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9F" w14:textId="77777777" w:rsidR="006A18B0" w:rsidRPr="00A13717" w:rsidRDefault="006A18B0" w:rsidP="006A18B0">
      <w:pPr>
        <w:spacing w:before="120"/>
        <w:jc w:val="center"/>
        <w:outlineLvl w:val="0"/>
        <w:rPr>
          <w:rFonts w:ascii="Arial Narrow" w:hAnsi="Arial Narrow" w:cs="Arial"/>
          <w:b/>
          <w:color w:val="FF0000"/>
          <w:lang w:val="ro-RO"/>
        </w:rPr>
      </w:pPr>
    </w:p>
    <w:p w14:paraId="4AD1E778" w14:textId="77777777"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14:paraId="71A9B9E9" w14:textId="77777777" w:rsidR="005A2F49" w:rsidRPr="00A13717" w:rsidRDefault="005A2F49" w:rsidP="005A2F49">
      <w:pPr>
        <w:jc w:val="center"/>
        <w:rPr>
          <w:rFonts w:ascii="Arial Narrow" w:hAnsi="Arial Narrow"/>
          <w:b/>
          <w:bCs/>
          <w:i/>
          <w:noProof/>
          <w:sz w:val="24"/>
          <w:szCs w:val="24"/>
        </w:rPr>
      </w:pPr>
    </w:p>
    <w:p w14:paraId="174E1F40" w14:textId="77777777" w:rsidR="005A2F49" w:rsidRPr="00A13717" w:rsidRDefault="005A2F49" w:rsidP="005A2F49">
      <w:pPr>
        <w:jc w:val="center"/>
        <w:rPr>
          <w:rFonts w:ascii="Arial Narrow" w:hAnsi="Arial Narrow"/>
          <w:b/>
          <w:bCs/>
          <w:i/>
          <w:noProof/>
          <w:sz w:val="24"/>
          <w:szCs w:val="24"/>
        </w:rPr>
      </w:pPr>
    </w:p>
    <w:p w14:paraId="2B119A9D" w14:textId="77777777" w:rsidR="005A2F49" w:rsidRPr="00A13717" w:rsidRDefault="005A2F49" w:rsidP="005A2F49">
      <w:pPr>
        <w:jc w:val="center"/>
        <w:rPr>
          <w:rFonts w:ascii="Arial Narrow" w:hAnsi="Arial Narrow"/>
          <w:b/>
          <w:bCs/>
          <w:i/>
          <w:noProof/>
          <w:sz w:val="24"/>
          <w:szCs w:val="24"/>
        </w:rPr>
      </w:pPr>
    </w:p>
    <w:p w14:paraId="5D6553FF" w14:textId="77777777" w:rsidR="005A2F49" w:rsidRPr="00A13717" w:rsidRDefault="005A2F49" w:rsidP="005A2F49">
      <w:pPr>
        <w:rPr>
          <w:rFonts w:ascii="Arial Narrow" w:hAnsi="Arial Narrow"/>
          <w:b/>
          <w:bCs/>
          <w:i/>
          <w:noProof/>
          <w:sz w:val="24"/>
          <w:szCs w:val="24"/>
        </w:rPr>
      </w:pPr>
    </w:p>
    <w:p w14:paraId="13544B1C" w14:textId="77777777"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14:paraId="23D2331C" w14:textId="77777777" w:rsidR="005A2F49" w:rsidRPr="00A13717" w:rsidRDefault="005A2F49" w:rsidP="005A2F49">
      <w:pPr>
        <w:ind w:left="1416" w:hanging="1416"/>
        <w:rPr>
          <w:rFonts w:ascii="Arial Narrow" w:hAnsi="Arial Narrow"/>
          <w:b/>
          <w:i/>
          <w:noProof/>
          <w:sz w:val="24"/>
          <w:szCs w:val="24"/>
        </w:rPr>
      </w:pPr>
    </w:p>
    <w:p w14:paraId="51FF8D04" w14:textId="77777777"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14:paraId="53D1B61B" w14:textId="77777777"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14:paraId="2F4419FA" w14:textId="77777777"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14:paraId="62A56270" w14:textId="77777777" w:rsidR="00D015C8" w:rsidRPr="00A13717" w:rsidRDefault="00D015C8" w:rsidP="002345DD">
      <w:pPr>
        <w:rPr>
          <w:rFonts w:ascii="Arial Narrow" w:hAnsi="Arial Narrow"/>
          <w:b/>
          <w:i/>
          <w:noProof/>
          <w:sz w:val="24"/>
          <w:szCs w:val="24"/>
        </w:rPr>
      </w:pPr>
    </w:p>
    <w:p w14:paraId="7DBE3BA0" w14:textId="77777777"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06025A45" w14:textId="77777777" w:rsidR="00557393" w:rsidRPr="00A13717" w:rsidRDefault="00557393" w:rsidP="00D015C8">
      <w:pPr>
        <w:ind w:left="1416" w:hanging="1416"/>
        <w:rPr>
          <w:rFonts w:ascii="Arial Narrow" w:hAnsi="Arial Narrow"/>
          <w:b/>
          <w:i/>
          <w:noProof/>
          <w:sz w:val="24"/>
          <w:szCs w:val="24"/>
        </w:rPr>
      </w:pPr>
    </w:p>
    <w:p w14:paraId="234DC755" w14:textId="77777777"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79E4DF8B" w14:textId="77777777" w:rsidR="00D015C8" w:rsidRPr="00A13717" w:rsidRDefault="00D015C8" w:rsidP="002345DD">
      <w:pPr>
        <w:rPr>
          <w:rFonts w:ascii="Arial Narrow" w:hAnsi="Arial Narrow"/>
          <w:b/>
          <w:i/>
          <w:noProof/>
          <w:sz w:val="24"/>
          <w:szCs w:val="24"/>
        </w:rPr>
      </w:pPr>
    </w:p>
    <w:p w14:paraId="5C60C544" w14:textId="77777777" w:rsidR="0065266D" w:rsidRPr="00A13717" w:rsidRDefault="0065266D" w:rsidP="002345DD">
      <w:pPr>
        <w:rPr>
          <w:rFonts w:ascii="Arial Narrow" w:hAnsi="Arial Narrow"/>
          <w:b/>
          <w:i/>
          <w:noProof/>
          <w:sz w:val="24"/>
          <w:szCs w:val="24"/>
        </w:rPr>
      </w:pPr>
    </w:p>
    <w:p w14:paraId="077C9F98" w14:textId="77777777" w:rsidR="005A2F49" w:rsidRPr="00A13717" w:rsidRDefault="005A2F49" w:rsidP="005A2F49">
      <w:pPr>
        <w:rPr>
          <w:rFonts w:ascii="Arial Narrow" w:hAnsi="Arial Narrow"/>
          <w:i/>
          <w:noProof/>
          <w:sz w:val="24"/>
          <w:szCs w:val="24"/>
        </w:rPr>
      </w:pPr>
    </w:p>
    <w:p w14:paraId="53032E2F" w14:textId="77777777" w:rsidR="002345DD" w:rsidRPr="00A13717" w:rsidRDefault="002345DD" w:rsidP="00E5056B">
      <w:pPr>
        <w:jc w:val="right"/>
        <w:rPr>
          <w:rFonts w:ascii="Arial Narrow" w:hAnsi="Arial Narrow"/>
          <w:i/>
          <w:noProof/>
          <w:color w:val="FF0000"/>
          <w:sz w:val="24"/>
          <w:szCs w:val="24"/>
        </w:rPr>
      </w:pPr>
    </w:p>
    <w:p w14:paraId="3C0FA21B" w14:textId="77777777" w:rsidR="002345DD" w:rsidRPr="00A13717" w:rsidRDefault="002345DD" w:rsidP="00E5056B">
      <w:pPr>
        <w:jc w:val="right"/>
        <w:rPr>
          <w:rFonts w:ascii="Arial Narrow" w:hAnsi="Arial Narrow"/>
          <w:i/>
          <w:noProof/>
          <w:color w:val="FF0000"/>
          <w:sz w:val="24"/>
          <w:szCs w:val="24"/>
        </w:rPr>
      </w:pPr>
    </w:p>
    <w:p w14:paraId="3ECAC844" w14:textId="77777777" w:rsidR="002345DD" w:rsidRPr="00A13717" w:rsidRDefault="002345DD" w:rsidP="00E5056B">
      <w:pPr>
        <w:jc w:val="right"/>
        <w:rPr>
          <w:rFonts w:ascii="Arial Narrow" w:hAnsi="Arial Narrow"/>
          <w:i/>
          <w:noProof/>
          <w:color w:val="FF0000"/>
          <w:sz w:val="24"/>
          <w:szCs w:val="24"/>
        </w:rPr>
      </w:pPr>
    </w:p>
    <w:p w14:paraId="0471A61C" w14:textId="77777777" w:rsidR="002345DD" w:rsidRPr="00A13717" w:rsidRDefault="002345DD" w:rsidP="00E5056B">
      <w:pPr>
        <w:jc w:val="right"/>
        <w:rPr>
          <w:rFonts w:ascii="Arial Narrow" w:hAnsi="Arial Narrow"/>
          <w:i/>
          <w:noProof/>
          <w:color w:val="FF0000"/>
          <w:sz w:val="24"/>
          <w:szCs w:val="24"/>
        </w:rPr>
      </w:pPr>
    </w:p>
    <w:p w14:paraId="16FE25A4" w14:textId="77777777" w:rsidR="002345DD" w:rsidRPr="00A13717" w:rsidRDefault="002345DD" w:rsidP="00E5056B">
      <w:pPr>
        <w:jc w:val="right"/>
        <w:rPr>
          <w:rFonts w:ascii="Arial Narrow" w:hAnsi="Arial Narrow"/>
          <w:i/>
          <w:noProof/>
          <w:color w:val="FF0000"/>
          <w:sz w:val="24"/>
          <w:szCs w:val="24"/>
        </w:rPr>
      </w:pPr>
    </w:p>
    <w:p w14:paraId="2EF6B129" w14:textId="77777777" w:rsidR="002345DD" w:rsidRPr="00A13717" w:rsidRDefault="002345DD" w:rsidP="00E5056B">
      <w:pPr>
        <w:jc w:val="right"/>
        <w:rPr>
          <w:rFonts w:ascii="Arial Narrow" w:hAnsi="Arial Narrow"/>
          <w:i/>
          <w:noProof/>
          <w:color w:val="FF0000"/>
          <w:sz w:val="24"/>
          <w:szCs w:val="24"/>
        </w:rPr>
      </w:pPr>
    </w:p>
    <w:p w14:paraId="48F74EA8" w14:textId="77777777" w:rsidR="002345DD" w:rsidRPr="00A13717" w:rsidRDefault="002345DD" w:rsidP="00E5056B">
      <w:pPr>
        <w:jc w:val="right"/>
        <w:rPr>
          <w:rFonts w:ascii="Arial Narrow" w:hAnsi="Arial Narrow"/>
          <w:i/>
          <w:noProof/>
          <w:color w:val="FF0000"/>
          <w:sz w:val="24"/>
          <w:szCs w:val="24"/>
        </w:rPr>
      </w:pPr>
    </w:p>
    <w:p w14:paraId="529157ED" w14:textId="77777777" w:rsidR="002345DD" w:rsidRPr="00A13717" w:rsidRDefault="002345DD" w:rsidP="00E5056B">
      <w:pPr>
        <w:jc w:val="right"/>
        <w:rPr>
          <w:rFonts w:ascii="Arial Narrow" w:hAnsi="Arial Narrow"/>
          <w:i/>
          <w:noProof/>
          <w:color w:val="FF0000"/>
          <w:sz w:val="24"/>
          <w:szCs w:val="24"/>
        </w:rPr>
      </w:pPr>
    </w:p>
    <w:p w14:paraId="2CE6F138" w14:textId="77777777" w:rsidR="002345DD" w:rsidRPr="00A13717" w:rsidRDefault="002345DD" w:rsidP="00E5056B">
      <w:pPr>
        <w:jc w:val="right"/>
        <w:rPr>
          <w:rFonts w:ascii="Arial Narrow" w:hAnsi="Arial Narrow"/>
          <w:i/>
          <w:noProof/>
          <w:color w:val="FF0000"/>
          <w:sz w:val="24"/>
          <w:szCs w:val="24"/>
        </w:rPr>
      </w:pPr>
    </w:p>
    <w:p w14:paraId="32C0CE2E" w14:textId="77777777" w:rsidR="002345DD" w:rsidRPr="00A13717" w:rsidRDefault="002345DD" w:rsidP="00E5056B">
      <w:pPr>
        <w:jc w:val="right"/>
        <w:rPr>
          <w:rFonts w:ascii="Arial Narrow" w:hAnsi="Arial Narrow"/>
          <w:i/>
          <w:noProof/>
          <w:color w:val="FF0000"/>
          <w:sz w:val="24"/>
          <w:szCs w:val="24"/>
        </w:rPr>
      </w:pPr>
    </w:p>
    <w:p w14:paraId="29B29693" w14:textId="77777777" w:rsidR="002345DD" w:rsidRPr="00A13717" w:rsidRDefault="002345DD" w:rsidP="00E5056B">
      <w:pPr>
        <w:jc w:val="right"/>
        <w:rPr>
          <w:rFonts w:ascii="Arial Narrow" w:hAnsi="Arial Narrow"/>
          <w:i/>
          <w:noProof/>
          <w:color w:val="FF0000"/>
          <w:sz w:val="24"/>
          <w:szCs w:val="24"/>
        </w:rPr>
      </w:pPr>
    </w:p>
    <w:p w14:paraId="43475367" w14:textId="77777777" w:rsidR="002345DD" w:rsidRPr="00A13717" w:rsidRDefault="002345DD" w:rsidP="00E5056B">
      <w:pPr>
        <w:jc w:val="right"/>
        <w:rPr>
          <w:rFonts w:ascii="Arial Narrow" w:hAnsi="Arial Narrow"/>
          <w:i/>
          <w:noProof/>
          <w:color w:val="FF0000"/>
          <w:sz w:val="24"/>
          <w:szCs w:val="24"/>
        </w:rPr>
      </w:pPr>
    </w:p>
    <w:p w14:paraId="225773A2" w14:textId="77777777" w:rsidR="002345DD" w:rsidRPr="00A13717" w:rsidRDefault="002345DD" w:rsidP="00E5056B">
      <w:pPr>
        <w:jc w:val="right"/>
        <w:rPr>
          <w:rFonts w:ascii="Arial Narrow" w:hAnsi="Arial Narrow"/>
          <w:i/>
          <w:noProof/>
          <w:color w:val="FF0000"/>
          <w:sz w:val="24"/>
          <w:szCs w:val="24"/>
        </w:rPr>
      </w:pPr>
    </w:p>
    <w:p w14:paraId="0FFBBFD5" w14:textId="77777777" w:rsidR="002345DD" w:rsidRPr="00A13717" w:rsidRDefault="002345DD" w:rsidP="00E5056B">
      <w:pPr>
        <w:jc w:val="right"/>
        <w:rPr>
          <w:rFonts w:ascii="Arial Narrow" w:hAnsi="Arial Narrow"/>
          <w:i/>
          <w:noProof/>
          <w:color w:val="FF0000"/>
          <w:sz w:val="24"/>
          <w:szCs w:val="24"/>
        </w:rPr>
      </w:pPr>
    </w:p>
    <w:p w14:paraId="47FB07C6" w14:textId="77777777" w:rsidR="002345DD" w:rsidRPr="00A13717" w:rsidRDefault="002345DD" w:rsidP="00E5056B">
      <w:pPr>
        <w:jc w:val="right"/>
        <w:rPr>
          <w:rFonts w:ascii="Arial Narrow" w:hAnsi="Arial Narrow"/>
          <w:i/>
          <w:noProof/>
          <w:color w:val="FF0000"/>
          <w:sz w:val="24"/>
          <w:szCs w:val="24"/>
        </w:rPr>
      </w:pPr>
    </w:p>
    <w:p w14:paraId="04661605" w14:textId="77777777" w:rsidR="002345DD" w:rsidRPr="00A13717" w:rsidRDefault="002345DD" w:rsidP="00E5056B">
      <w:pPr>
        <w:jc w:val="right"/>
        <w:rPr>
          <w:rFonts w:ascii="Arial Narrow" w:hAnsi="Arial Narrow"/>
          <w:i/>
          <w:noProof/>
          <w:color w:val="FF0000"/>
          <w:sz w:val="24"/>
          <w:szCs w:val="24"/>
        </w:rPr>
      </w:pPr>
    </w:p>
    <w:p w14:paraId="5B675E2F" w14:textId="77777777" w:rsidR="002345DD" w:rsidRPr="00A13717" w:rsidRDefault="002345DD" w:rsidP="00E5056B">
      <w:pPr>
        <w:jc w:val="right"/>
        <w:rPr>
          <w:rFonts w:ascii="Arial Narrow" w:hAnsi="Arial Narrow"/>
          <w:i/>
          <w:noProof/>
          <w:color w:val="FF0000"/>
          <w:sz w:val="24"/>
          <w:szCs w:val="24"/>
        </w:rPr>
      </w:pPr>
    </w:p>
    <w:p w14:paraId="27951CE6" w14:textId="77777777" w:rsidR="002345DD" w:rsidRPr="00A13717" w:rsidRDefault="002345DD" w:rsidP="00E5056B">
      <w:pPr>
        <w:jc w:val="right"/>
        <w:rPr>
          <w:rFonts w:ascii="Arial Narrow" w:hAnsi="Arial Narrow"/>
          <w:i/>
          <w:noProof/>
          <w:color w:val="FF0000"/>
          <w:sz w:val="24"/>
          <w:szCs w:val="24"/>
        </w:rPr>
      </w:pPr>
    </w:p>
    <w:p w14:paraId="1E8265A5" w14:textId="77777777" w:rsidR="002345DD" w:rsidRPr="00A13717" w:rsidRDefault="002345DD" w:rsidP="00E5056B">
      <w:pPr>
        <w:jc w:val="right"/>
        <w:rPr>
          <w:rFonts w:ascii="Arial Narrow" w:hAnsi="Arial Narrow"/>
          <w:i/>
          <w:noProof/>
          <w:color w:val="FF0000"/>
          <w:sz w:val="24"/>
          <w:szCs w:val="24"/>
        </w:rPr>
      </w:pPr>
    </w:p>
    <w:p w14:paraId="0B82265D" w14:textId="77777777" w:rsidR="002345DD" w:rsidRPr="00A13717" w:rsidRDefault="002345DD" w:rsidP="00E5056B">
      <w:pPr>
        <w:jc w:val="right"/>
        <w:rPr>
          <w:rFonts w:ascii="Arial Narrow" w:hAnsi="Arial Narrow"/>
          <w:i/>
          <w:noProof/>
          <w:color w:val="FF0000"/>
          <w:sz w:val="24"/>
          <w:szCs w:val="24"/>
        </w:rPr>
      </w:pPr>
    </w:p>
    <w:p w14:paraId="1B0672D6" w14:textId="77777777" w:rsidR="002345DD" w:rsidRPr="00A13717" w:rsidRDefault="002345DD" w:rsidP="00E5056B">
      <w:pPr>
        <w:jc w:val="right"/>
        <w:rPr>
          <w:rFonts w:ascii="Arial Narrow" w:hAnsi="Arial Narrow"/>
          <w:i/>
          <w:noProof/>
          <w:color w:val="FF0000"/>
          <w:sz w:val="24"/>
          <w:szCs w:val="24"/>
        </w:rPr>
      </w:pPr>
    </w:p>
    <w:p w14:paraId="6170464B" w14:textId="77777777" w:rsidR="002345DD" w:rsidRPr="00A13717" w:rsidRDefault="002345DD" w:rsidP="00E5056B">
      <w:pPr>
        <w:jc w:val="right"/>
        <w:rPr>
          <w:rFonts w:ascii="Arial Narrow" w:hAnsi="Arial Narrow"/>
          <w:i/>
          <w:noProof/>
          <w:color w:val="FF0000"/>
          <w:sz w:val="24"/>
          <w:szCs w:val="24"/>
        </w:rPr>
      </w:pPr>
    </w:p>
    <w:p w14:paraId="2B45A12F" w14:textId="77777777" w:rsidR="002345DD" w:rsidRPr="00A13717" w:rsidRDefault="002345DD" w:rsidP="00E5056B">
      <w:pPr>
        <w:jc w:val="right"/>
        <w:rPr>
          <w:rFonts w:ascii="Arial Narrow" w:hAnsi="Arial Narrow"/>
          <w:i/>
          <w:noProof/>
          <w:color w:val="FF0000"/>
          <w:sz w:val="24"/>
          <w:szCs w:val="24"/>
        </w:rPr>
      </w:pPr>
    </w:p>
    <w:p w14:paraId="29455E2B" w14:textId="77777777" w:rsidR="002345DD" w:rsidRPr="00A13717" w:rsidRDefault="002345DD" w:rsidP="00E5056B">
      <w:pPr>
        <w:jc w:val="right"/>
        <w:rPr>
          <w:rFonts w:ascii="Arial Narrow" w:hAnsi="Arial Narrow"/>
          <w:i/>
          <w:noProof/>
          <w:color w:val="FF0000"/>
          <w:sz w:val="24"/>
          <w:szCs w:val="24"/>
        </w:rPr>
      </w:pPr>
    </w:p>
    <w:p w14:paraId="653A6625" w14:textId="77777777" w:rsidR="002345DD" w:rsidRPr="00A13717" w:rsidRDefault="002345DD" w:rsidP="00E5056B">
      <w:pPr>
        <w:jc w:val="right"/>
        <w:rPr>
          <w:rFonts w:ascii="Arial Narrow" w:hAnsi="Arial Narrow"/>
          <w:i/>
          <w:noProof/>
          <w:color w:val="FF0000"/>
          <w:sz w:val="24"/>
          <w:szCs w:val="24"/>
        </w:rPr>
      </w:pPr>
    </w:p>
    <w:p w14:paraId="0C6D8112" w14:textId="77777777" w:rsidR="002345DD" w:rsidRPr="00A13717" w:rsidRDefault="002345DD" w:rsidP="00E5056B">
      <w:pPr>
        <w:jc w:val="right"/>
        <w:rPr>
          <w:rFonts w:ascii="Arial Narrow" w:hAnsi="Arial Narrow"/>
          <w:i/>
          <w:noProof/>
          <w:color w:val="FF0000"/>
          <w:sz w:val="24"/>
          <w:szCs w:val="24"/>
        </w:rPr>
      </w:pPr>
    </w:p>
    <w:p w14:paraId="5FFD4B08" w14:textId="77777777" w:rsidR="002345DD" w:rsidRPr="00A13717" w:rsidRDefault="002345DD" w:rsidP="00E5056B">
      <w:pPr>
        <w:jc w:val="right"/>
        <w:rPr>
          <w:rFonts w:ascii="Arial Narrow" w:hAnsi="Arial Narrow"/>
          <w:i/>
          <w:noProof/>
          <w:color w:val="FF0000"/>
          <w:sz w:val="24"/>
          <w:szCs w:val="24"/>
        </w:rPr>
      </w:pPr>
    </w:p>
    <w:p w14:paraId="1334544A" w14:textId="77777777" w:rsidR="002345DD" w:rsidRPr="00A13717" w:rsidRDefault="002345DD" w:rsidP="00E5056B">
      <w:pPr>
        <w:jc w:val="right"/>
        <w:rPr>
          <w:rFonts w:ascii="Arial Narrow" w:hAnsi="Arial Narrow"/>
          <w:i/>
          <w:noProof/>
          <w:color w:val="FF0000"/>
          <w:sz w:val="24"/>
          <w:szCs w:val="24"/>
        </w:rPr>
      </w:pPr>
    </w:p>
    <w:p w14:paraId="59926150" w14:textId="77777777" w:rsidR="002345DD" w:rsidRPr="00A13717" w:rsidRDefault="002345DD" w:rsidP="00E5056B">
      <w:pPr>
        <w:jc w:val="right"/>
        <w:rPr>
          <w:rFonts w:ascii="Arial Narrow" w:hAnsi="Arial Narrow"/>
          <w:i/>
          <w:noProof/>
          <w:color w:val="FF0000"/>
          <w:sz w:val="24"/>
          <w:szCs w:val="24"/>
        </w:rPr>
      </w:pPr>
    </w:p>
    <w:p w14:paraId="5FAC305F" w14:textId="77777777" w:rsidR="002345DD" w:rsidRPr="00A13717" w:rsidRDefault="002345DD" w:rsidP="00E5056B">
      <w:pPr>
        <w:jc w:val="right"/>
        <w:rPr>
          <w:rFonts w:ascii="Arial Narrow" w:hAnsi="Arial Narrow"/>
          <w:i/>
          <w:noProof/>
          <w:color w:val="FF0000"/>
          <w:sz w:val="24"/>
          <w:szCs w:val="24"/>
        </w:rPr>
      </w:pPr>
    </w:p>
    <w:p w14:paraId="6BC8A572" w14:textId="77777777" w:rsidR="002345DD" w:rsidRPr="00A13717" w:rsidRDefault="002345DD" w:rsidP="00E5056B">
      <w:pPr>
        <w:jc w:val="right"/>
        <w:rPr>
          <w:rFonts w:ascii="Arial Narrow" w:hAnsi="Arial Narrow"/>
          <w:i/>
          <w:noProof/>
          <w:color w:val="FF0000"/>
          <w:sz w:val="24"/>
          <w:szCs w:val="24"/>
        </w:rPr>
      </w:pPr>
    </w:p>
    <w:p w14:paraId="0B7FE6B3" w14:textId="77777777" w:rsidR="002345DD" w:rsidRPr="00A13717" w:rsidRDefault="002345DD" w:rsidP="00E5056B">
      <w:pPr>
        <w:jc w:val="right"/>
        <w:rPr>
          <w:rFonts w:ascii="Arial Narrow" w:hAnsi="Arial Narrow"/>
          <w:i/>
          <w:noProof/>
          <w:color w:val="FF0000"/>
          <w:sz w:val="24"/>
          <w:szCs w:val="24"/>
        </w:rPr>
      </w:pPr>
    </w:p>
    <w:p w14:paraId="44C2243D" w14:textId="77777777" w:rsidR="002345DD" w:rsidRPr="00A13717" w:rsidRDefault="002345DD" w:rsidP="00E5056B">
      <w:pPr>
        <w:jc w:val="right"/>
        <w:rPr>
          <w:rFonts w:ascii="Arial Narrow" w:hAnsi="Arial Narrow"/>
          <w:i/>
          <w:noProof/>
          <w:color w:val="FF0000"/>
          <w:sz w:val="24"/>
          <w:szCs w:val="24"/>
        </w:rPr>
      </w:pPr>
    </w:p>
    <w:p w14:paraId="66F50F60" w14:textId="77777777" w:rsidR="002345DD" w:rsidRPr="00A13717" w:rsidRDefault="002345DD" w:rsidP="00E5056B">
      <w:pPr>
        <w:jc w:val="right"/>
        <w:rPr>
          <w:rFonts w:ascii="Arial Narrow" w:hAnsi="Arial Narrow"/>
          <w:i/>
          <w:noProof/>
          <w:color w:val="FF0000"/>
          <w:sz w:val="24"/>
          <w:szCs w:val="24"/>
        </w:rPr>
      </w:pPr>
    </w:p>
    <w:p w14:paraId="625BC032" w14:textId="77777777" w:rsidR="002345DD" w:rsidRPr="00A13717" w:rsidRDefault="002345DD" w:rsidP="00E5056B">
      <w:pPr>
        <w:jc w:val="right"/>
        <w:rPr>
          <w:rFonts w:ascii="Arial Narrow" w:hAnsi="Arial Narrow"/>
          <w:i/>
          <w:noProof/>
          <w:color w:val="FF0000"/>
          <w:sz w:val="24"/>
          <w:szCs w:val="24"/>
        </w:rPr>
      </w:pPr>
    </w:p>
    <w:p w14:paraId="74E934B3" w14:textId="77777777" w:rsidR="002345DD" w:rsidRPr="00A13717" w:rsidRDefault="002345DD" w:rsidP="004C1E48">
      <w:pPr>
        <w:rPr>
          <w:rFonts w:ascii="Arial Narrow" w:hAnsi="Arial Narrow"/>
          <w:i/>
          <w:noProof/>
          <w:color w:val="FF0000"/>
          <w:sz w:val="24"/>
          <w:szCs w:val="24"/>
        </w:rPr>
      </w:pPr>
    </w:p>
    <w:p w14:paraId="31979E81" w14:textId="77777777" w:rsidR="00496EBE" w:rsidRPr="00A13717" w:rsidRDefault="00496EBE" w:rsidP="009F6828">
      <w:pPr>
        <w:rPr>
          <w:rFonts w:ascii="Arial Narrow" w:hAnsi="Arial Narrow"/>
          <w:b/>
          <w:i/>
          <w:noProof/>
          <w:color w:val="FF0000"/>
          <w:sz w:val="24"/>
          <w:szCs w:val="24"/>
        </w:rPr>
      </w:pPr>
    </w:p>
    <w:p w14:paraId="20A88EDC" w14:textId="77777777"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7D7D5925" w14:textId="77777777" w:rsidR="004C1E48" w:rsidRPr="00A13717" w:rsidRDefault="004C1E48" w:rsidP="00D015C8">
      <w:pPr>
        <w:rPr>
          <w:rFonts w:ascii="Arial Narrow" w:eastAsia="Calibri" w:hAnsi="Arial Narrow"/>
          <w:b/>
          <w:bCs/>
          <w:sz w:val="24"/>
          <w:szCs w:val="24"/>
        </w:rPr>
      </w:pPr>
    </w:p>
    <w:p w14:paraId="4CD1EEBB"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2CC05360"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94B62BD"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0C17D6D6"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099991FC"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821389"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034684E"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459243A4"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739B31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B990C6B"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97E372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A164AD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244260D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8900A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FEBC30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A545F3"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979386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A76431B"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5F91B4D"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7099578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5BFA7F1"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A13717" w:rsidRPr="00885DEC" w14:paraId="1389F74C" w14:textId="77777777" w:rsidTr="006F5103">
        <w:tc>
          <w:tcPr>
            <w:tcW w:w="941" w:type="dxa"/>
            <w:shd w:val="clear" w:color="auto" w:fill="auto"/>
          </w:tcPr>
          <w:p w14:paraId="649A908E"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18A886C8"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14476F6A"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3878B1" w:rsidRPr="00885DEC" w14:paraId="402997E9" w14:textId="77777777" w:rsidTr="00145CDF">
        <w:tc>
          <w:tcPr>
            <w:tcW w:w="941" w:type="dxa"/>
            <w:shd w:val="clear" w:color="auto" w:fill="auto"/>
          </w:tcPr>
          <w:p w14:paraId="2EE0E485"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4AB87DB" w14:textId="07027B9F"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univ.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Puiu</w:t>
            </w:r>
            <w:proofErr w:type="spellEnd"/>
            <w:r w:rsidRPr="003878B1">
              <w:rPr>
                <w:rFonts w:ascii="Times New Roman" w:hAnsi="Times New Roman"/>
                <w:sz w:val="22"/>
                <w:szCs w:val="22"/>
              </w:rPr>
              <w:t xml:space="preserve"> - Lucian GEORGESCU</w:t>
            </w:r>
          </w:p>
        </w:tc>
        <w:tc>
          <w:tcPr>
            <w:tcW w:w="4723" w:type="dxa"/>
            <w:shd w:val="clear" w:color="auto" w:fill="auto"/>
            <w:vAlign w:val="center"/>
          </w:tcPr>
          <w:p w14:paraId="43877F40" w14:textId="7B9FD0ED"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Rector</w:t>
            </w:r>
          </w:p>
        </w:tc>
      </w:tr>
      <w:tr w:rsidR="003878B1" w:rsidRPr="00885DEC" w14:paraId="45465E4B" w14:textId="77777777" w:rsidTr="00145CDF">
        <w:tc>
          <w:tcPr>
            <w:tcW w:w="941" w:type="dxa"/>
            <w:shd w:val="clear" w:color="auto" w:fill="auto"/>
          </w:tcPr>
          <w:p w14:paraId="16B5A16F"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0FEE65B" w14:textId="6D43752B"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Prof. univ. dr. Nicoleta BĂRBUȚĂ - MIȘU</w:t>
            </w:r>
          </w:p>
        </w:tc>
        <w:tc>
          <w:tcPr>
            <w:tcW w:w="4723" w:type="dxa"/>
            <w:shd w:val="clear" w:color="auto" w:fill="auto"/>
            <w:vAlign w:val="center"/>
          </w:tcPr>
          <w:p w14:paraId="5DD81264" w14:textId="324129AE" w:rsidR="003878B1" w:rsidRPr="003878B1" w:rsidRDefault="003878B1" w:rsidP="003878B1">
            <w:pPr>
              <w:widowControl w:val="0"/>
              <w:jc w:val="both"/>
              <w:rPr>
                <w:rFonts w:ascii="Times New Roman" w:hAnsi="Times New Roman"/>
                <w:bCs/>
                <w:sz w:val="22"/>
                <w:szCs w:val="22"/>
                <w:lang w:val="ro-RO" w:eastAsia="zh-CN"/>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managementul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financiar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administrative</w:t>
            </w:r>
          </w:p>
        </w:tc>
      </w:tr>
      <w:tr w:rsidR="003878B1" w:rsidRPr="00885DEC" w14:paraId="7CA51694" w14:textId="77777777" w:rsidTr="00145CDF">
        <w:tc>
          <w:tcPr>
            <w:tcW w:w="941" w:type="dxa"/>
            <w:shd w:val="clear" w:color="auto" w:fill="auto"/>
          </w:tcPr>
          <w:p w14:paraId="379C4687"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14A7660" w14:textId="64484B7E"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Elena MEREUȚĂ</w:t>
            </w:r>
          </w:p>
        </w:tc>
        <w:tc>
          <w:tcPr>
            <w:tcW w:w="4723" w:type="dxa"/>
            <w:shd w:val="clear" w:color="auto" w:fill="auto"/>
            <w:vAlign w:val="center"/>
          </w:tcPr>
          <w:p w14:paraId="20ABDF60" w14:textId="3D78003B"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activitatea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didactică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asigurarea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calității</w:t>
            </w:r>
            <w:proofErr w:type="spellEnd"/>
          </w:p>
        </w:tc>
      </w:tr>
      <w:tr w:rsidR="003878B1" w:rsidRPr="00885DEC" w14:paraId="02FDCC7C" w14:textId="77777777" w:rsidTr="00145CDF">
        <w:tc>
          <w:tcPr>
            <w:tcW w:w="941" w:type="dxa"/>
            <w:shd w:val="clear" w:color="auto" w:fill="auto"/>
          </w:tcPr>
          <w:p w14:paraId="646013A7"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4DED4D8" w14:textId="071D2918"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Conf. univ. dr. Ana ȘTEFĂNESCU </w:t>
            </w:r>
          </w:p>
        </w:tc>
        <w:tc>
          <w:tcPr>
            <w:tcW w:w="4723" w:type="dxa"/>
            <w:shd w:val="clear" w:color="auto" w:fill="auto"/>
            <w:vAlign w:val="center"/>
          </w:tcPr>
          <w:p w14:paraId="039840E2" w14:textId="10946FC7" w:rsidR="003878B1" w:rsidRPr="003878B1" w:rsidRDefault="003878B1" w:rsidP="003878B1">
            <w:pPr>
              <w:widowControl w:val="0"/>
              <w:jc w:val="both"/>
              <w:rPr>
                <w:rFonts w:ascii="Times New Roman" w:hAnsi="Times New Roman"/>
                <w:bCs/>
                <w:sz w:val="22"/>
                <w:szCs w:val="22"/>
                <w:lang w:val="ro-RO" w:eastAsia="zh-CN"/>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managementul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resurselor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umane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juridic</w:t>
            </w:r>
          </w:p>
        </w:tc>
      </w:tr>
      <w:tr w:rsidR="003878B1" w:rsidRPr="00885DEC" w14:paraId="4E1837BB" w14:textId="77777777" w:rsidTr="00145CDF">
        <w:tc>
          <w:tcPr>
            <w:tcW w:w="941" w:type="dxa"/>
            <w:shd w:val="clear" w:color="auto" w:fill="auto"/>
          </w:tcPr>
          <w:p w14:paraId="5D9A753B"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9903D85" w14:textId="35A4E60F"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univ. dr. </w:t>
            </w:r>
            <w:proofErr w:type="spellStart"/>
            <w:r w:rsidRPr="003878B1">
              <w:rPr>
                <w:rFonts w:ascii="Times New Roman" w:hAnsi="Times New Roman"/>
                <w:sz w:val="22"/>
                <w:szCs w:val="22"/>
              </w:rPr>
              <w:t>ec.</w:t>
            </w:r>
            <w:proofErr w:type="spellEnd"/>
            <w:r w:rsidRPr="003878B1">
              <w:rPr>
                <w:rFonts w:ascii="Times New Roman" w:hAnsi="Times New Roman"/>
                <w:sz w:val="22"/>
                <w:szCs w:val="22"/>
              </w:rPr>
              <w:t xml:space="preserve">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habil</w:t>
            </w:r>
            <w:proofErr w:type="spellEnd"/>
            <w:r w:rsidRPr="003878B1">
              <w:rPr>
                <w:rFonts w:ascii="Times New Roman" w:hAnsi="Times New Roman"/>
                <w:sz w:val="22"/>
                <w:szCs w:val="22"/>
              </w:rPr>
              <w:t>. Silvius STANCIU</w:t>
            </w:r>
          </w:p>
        </w:tc>
        <w:tc>
          <w:tcPr>
            <w:tcW w:w="4723" w:type="dxa"/>
            <w:shd w:val="clear" w:color="auto" w:fill="auto"/>
            <w:vAlign w:val="center"/>
          </w:tcPr>
          <w:p w14:paraId="7D94BCB4" w14:textId="1FE49DD9"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activitatea</w:t>
            </w:r>
            <w:proofErr w:type="spellEnd"/>
            <w:r w:rsidRPr="003878B1">
              <w:rPr>
                <w:rFonts w:ascii="Times New Roman" w:hAnsi="Times New Roman"/>
                <w:sz w:val="22"/>
                <w:szCs w:val="22"/>
              </w:rPr>
              <w:t xml:space="preserve"> de </w:t>
            </w:r>
            <w:proofErr w:type="spellStart"/>
            <w:r w:rsidRPr="003878B1">
              <w:rPr>
                <w:rFonts w:ascii="Times New Roman" w:hAnsi="Times New Roman"/>
                <w:sz w:val="22"/>
                <w:szCs w:val="22"/>
              </w:rPr>
              <w:t>cercetare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dezvoltare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inovare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parteneriatul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mediul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economico</w:t>
            </w:r>
            <w:proofErr w:type="spellEnd"/>
            <w:r w:rsidRPr="003878B1">
              <w:rPr>
                <w:rFonts w:ascii="Times New Roman" w:hAnsi="Times New Roman"/>
                <w:sz w:val="22"/>
                <w:szCs w:val="22"/>
              </w:rPr>
              <w:t>-social</w:t>
            </w:r>
          </w:p>
        </w:tc>
      </w:tr>
      <w:tr w:rsidR="003878B1" w:rsidRPr="00885DEC" w14:paraId="218244EF" w14:textId="77777777" w:rsidTr="00145CDF">
        <w:tc>
          <w:tcPr>
            <w:tcW w:w="941" w:type="dxa"/>
            <w:shd w:val="clear" w:color="auto" w:fill="auto"/>
          </w:tcPr>
          <w:p w14:paraId="121EE1F8"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5CFA330" w14:textId="26E7DDBE"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 xml:space="preserve">Conf.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Ciprian</w:t>
            </w:r>
            <w:proofErr w:type="spellEnd"/>
            <w:r w:rsidRPr="003878B1">
              <w:rPr>
                <w:rFonts w:ascii="Times New Roman" w:hAnsi="Times New Roman"/>
                <w:sz w:val="22"/>
                <w:szCs w:val="22"/>
              </w:rPr>
              <w:t xml:space="preserve"> VLAD</w:t>
            </w:r>
          </w:p>
        </w:tc>
        <w:tc>
          <w:tcPr>
            <w:tcW w:w="4723" w:type="dxa"/>
            <w:shd w:val="clear" w:color="auto" w:fill="auto"/>
            <w:vAlign w:val="center"/>
          </w:tcPr>
          <w:p w14:paraId="49B435D7" w14:textId="368FB61B"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universitare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parteneriatul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studenții</w:t>
            </w:r>
            <w:proofErr w:type="spellEnd"/>
          </w:p>
        </w:tc>
      </w:tr>
      <w:tr w:rsidR="003878B1" w:rsidRPr="00885DEC" w14:paraId="1ADC1258" w14:textId="77777777" w:rsidTr="00145CDF">
        <w:tc>
          <w:tcPr>
            <w:tcW w:w="941" w:type="dxa"/>
            <w:shd w:val="clear" w:color="auto" w:fill="auto"/>
          </w:tcPr>
          <w:p w14:paraId="1D9B57C6"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14:paraId="6B82FD53" w14:textId="2DB9DA9F"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 xml:space="preserve">Asist. univ. dr. </w:t>
            </w:r>
            <w:proofErr w:type="spellStart"/>
            <w:r w:rsidRPr="003878B1">
              <w:rPr>
                <w:rFonts w:ascii="Times New Roman" w:hAnsi="Times New Roman"/>
                <w:sz w:val="22"/>
                <w:szCs w:val="22"/>
              </w:rPr>
              <w:t>Alexandru</w:t>
            </w:r>
            <w:proofErr w:type="spellEnd"/>
            <w:r w:rsidRPr="003878B1">
              <w:rPr>
                <w:rFonts w:ascii="Times New Roman" w:hAnsi="Times New Roman"/>
                <w:sz w:val="22"/>
                <w:szCs w:val="22"/>
              </w:rPr>
              <w:t xml:space="preserve"> NECHIFOR</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14:paraId="1B3D5469" w14:textId="2C61C45A"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relațiile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instituționale</w:t>
            </w:r>
            <w:proofErr w:type="spellEnd"/>
          </w:p>
        </w:tc>
      </w:tr>
      <w:tr w:rsidR="003878B1" w:rsidRPr="00885DEC" w14:paraId="55E419CB" w14:textId="77777777" w:rsidTr="00145CDF">
        <w:tc>
          <w:tcPr>
            <w:tcW w:w="941" w:type="dxa"/>
            <w:shd w:val="clear" w:color="auto" w:fill="auto"/>
          </w:tcPr>
          <w:p w14:paraId="07B8776A"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AC9CEE3" w14:textId="1BBA404D" w:rsidR="003878B1" w:rsidRPr="003878B1" w:rsidRDefault="003878B1" w:rsidP="003878B1">
            <w:pPr>
              <w:widowControl w:val="0"/>
              <w:jc w:val="both"/>
              <w:rPr>
                <w:rFonts w:ascii="Times New Roman" w:hAnsi="Times New Roman"/>
                <w:sz w:val="22"/>
                <w:szCs w:val="22"/>
                <w:lang w:val="ro-RO" w:eastAsia="zh-CN"/>
              </w:rPr>
            </w:pPr>
            <w:r w:rsidRPr="003878B1">
              <w:rPr>
                <w:rFonts w:ascii="Times New Roman" w:hAnsi="Times New Roman"/>
                <w:sz w:val="22"/>
                <w:szCs w:val="22"/>
              </w:rPr>
              <w:t xml:space="preserve">Prof.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Eugen-Victor-Cristian RUSU</w:t>
            </w:r>
          </w:p>
        </w:tc>
        <w:tc>
          <w:tcPr>
            <w:tcW w:w="4723" w:type="dxa"/>
            <w:shd w:val="clear" w:color="auto" w:fill="auto"/>
            <w:vAlign w:val="center"/>
          </w:tcPr>
          <w:p w14:paraId="3B12A8D7" w14:textId="15EEAE7E"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Director C.S.U.D.</w:t>
            </w:r>
          </w:p>
        </w:tc>
      </w:tr>
      <w:tr w:rsidR="003878B1" w:rsidRPr="00885DEC" w14:paraId="5FFC2C87" w14:textId="77777777" w:rsidTr="00145CDF">
        <w:tc>
          <w:tcPr>
            <w:tcW w:w="941" w:type="dxa"/>
            <w:shd w:val="clear" w:color="auto" w:fill="auto"/>
          </w:tcPr>
          <w:p w14:paraId="2ABE6AD9"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6615C219" w14:textId="655C5580"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Cristian-</w:t>
            </w:r>
            <w:proofErr w:type="spellStart"/>
            <w:r w:rsidRPr="003878B1">
              <w:rPr>
                <w:rFonts w:ascii="Times New Roman" w:hAnsi="Times New Roman"/>
                <w:sz w:val="22"/>
                <w:szCs w:val="22"/>
              </w:rPr>
              <w:t>Laurentiu</w:t>
            </w:r>
            <w:proofErr w:type="spellEnd"/>
            <w:r w:rsidRPr="003878B1">
              <w:rPr>
                <w:rFonts w:ascii="Times New Roman" w:hAnsi="Times New Roman"/>
                <w:sz w:val="22"/>
                <w:szCs w:val="22"/>
              </w:rPr>
              <w:t xml:space="preserve"> DAVID</w:t>
            </w:r>
          </w:p>
        </w:tc>
        <w:tc>
          <w:tcPr>
            <w:tcW w:w="4723" w:type="dxa"/>
            <w:shd w:val="clear" w:color="auto" w:fill="auto"/>
            <w:vAlign w:val="center"/>
          </w:tcPr>
          <w:p w14:paraId="6BC42CEB" w14:textId="63B65A06"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Generală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Administrativă</w:t>
            </w:r>
            <w:proofErr w:type="spellEnd"/>
          </w:p>
        </w:tc>
      </w:tr>
      <w:tr w:rsidR="003878B1" w:rsidRPr="00885DEC" w14:paraId="0E17CA3B" w14:textId="77777777" w:rsidTr="00145CDF">
        <w:tc>
          <w:tcPr>
            <w:tcW w:w="941" w:type="dxa"/>
            <w:shd w:val="clear" w:color="auto" w:fill="auto"/>
          </w:tcPr>
          <w:p w14:paraId="68452C4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0C19071" w14:textId="0A86F75A" w:rsidR="003878B1" w:rsidRPr="003878B1" w:rsidRDefault="003878B1" w:rsidP="003878B1">
            <w:pPr>
              <w:widowControl w:val="0"/>
              <w:jc w:val="both"/>
              <w:rPr>
                <w:rFonts w:ascii="Times New Roman" w:hAnsi="Times New Roman"/>
                <w:sz w:val="22"/>
                <w:szCs w:val="22"/>
                <w:lang w:val="ro-RO" w:eastAsia="zh-CN"/>
              </w:rPr>
            </w:pPr>
            <w:r w:rsidRPr="003878B1">
              <w:rPr>
                <w:rFonts w:ascii="Times New Roman" w:hAnsi="Times New Roman"/>
                <w:sz w:val="22"/>
                <w:szCs w:val="22"/>
              </w:rPr>
              <w:t>Aurelia-Daniela MODIGA</w:t>
            </w:r>
          </w:p>
        </w:tc>
        <w:tc>
          <w:tcPr>
            <w:tcW w:w="4723" w:type="dxa"/>
            <w:shd w:val="clear" w:color="auto" w:fill="auto"/>
            <w:vAlign w:val="center"/>
          </w:tcPr>
          <w:p w14:paraId="5CCF0C4D" w14:textId="0B346431"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Directia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Economica</w:t>
            </w:r>
            <w:proofErr w:type="spellEnd"/>
          </w:p>
        </w:tc>
      </w:tr>
      <w:tr w:rsidR="003878B1" w:rsidRPr="00885DEC" w14:paraId="2B3987E1" w14:textId="77777777" w:rsidTr="00145CDF">
        <w:tc>
          <w:tcPr>
            <w:tcW w:w="941" w:type="dxa"/>
            <w:shd w:val="clear" w:color="auto" w:fill="auto"/>
          </w:tcPr>
          <w:p w14:paraId="41B5EE42"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7B8235FC" w14:textId="7F378CA3"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eastAsia="Calibri" w:hAnsi="Times New Roman"/>
                <w:sz w:val="22"/>
                <w:szCs w:val="22"/>
                <w:lang w:val="ro-RO"/>
              </w:rPr>
              <w:t>Ec. Mariana BĂLBĂRĂU</w:t>
            </w:r>
          </w:p>
        </w:tc>
        <w:tc>
          <w:tcPr>
            <w:tcW w:w="4723" w:type="dxa"/>
            <w:shd w:val="clear" w:color="auto" w:fill="auto"/>
            <w:vAlign w:val="center"/>
          </w:tcPr>
          <w:p w14:paraId="4D5E06D9" w14:textId="5D6C702C"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eastAsia="Calibri" w:hAnsi="Times New Roman"/>
                <w:sz w:val="22"/>
                <w:szCs w:val="22"/>
                <w:lang w:val="ro-RO"/>
              </w:rPr>
              <w:t>Șef Serviciu interimar Serviciul Financiar</w:t>
            </w:r>
          </w:p>
        </w:tc>
      </w:tr>
      <w:tr w:rsidR="003878B1" w:rsidRPr="00885DEC" w14:paraId="75338381" w14:textId="77777777" w:rsidTr="00145CDF">
        <w:tc>
          <w:tcPr>
            <w:tcW w:w="941" w:type="dxa"/>
            <w:shd w:val="clear" w:color="auto" w:fill="auto"/>
          </w:tcPr>
          <w:p w14:paraId="591E7C6F"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19882EC" w14:textId="4C6092A0"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Ec. Marian DĂNĂILĂ</w:t>
            </w:r>
          </w:p>
        </w:tc>
        <w:tc>
          <w:tcPr>
            <w:tcW w:w="4723" w:type="dxa"/>
            <w:shd w:val="clear" w:color="auto" w:fill="auto"/>
            <w:vAlign w:val="center"/>
          </w:tcPr>
          <w:p w14:paraId="52E34DFB" w14:textId="22C2E469"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Achiziții</w:t>
            </w:r>
            <w:proofErr w:type="spellEnd"/>
            <w:r w:rsidRPr="003878B1">
              <w:rPr>
                <w:rFonts w:ascii="Times New Roman" w:hAnsi="Times New Roman"/>
                <w:sz w:val="22"/>
                <w:szCs w:val="22"/>
              </w:rPr>
              <w:t xml:space="preserve"> </w:t>
            </w:r>
            <w:proofErr w:type="spellStart"/>
            <w:proofErr w:type="gramStart"/>
            <w:r w:rsidRPr="003878B1">
              <w:rPr>
                <w:rFonts w:ascii="Times New Roman" w:hAnsi="Times New Roman"/>
                <w:sz w:val="22"/>
                <w:szCs w:val="22"/>
              </w:rPr>
              <w:t>Publice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proofErr w:type="gramEnd"/>
            <w:r w:rsidRPr="003878B1">
              <w:rPr>
                <w:rFonts w:ascii="Times New Roman" w:hAnsi="Times New Roman"/>
                <w:sz w:val="22"/>
                <w:szCs w:val="22"/>
              </w:rPr>
              <w:t xml:space="preserve"> </w:t>
            </w:r>
            <w:proofErr w:type="spellStart"/>
            <w:r w:rsidRPr="003878B1">
              <w:rPr>
                <w:rFonts w:ascii="Times New Roman" w:hAnsi="Times New Roman"/>
                <w:sz w:val="22"/>
                <w:szCs w:val="22"/>
              </w:rPr>
              <w:t>Monitorizare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Contracte</w:t>
            </w:r>
            <w:proofErr w:type="spellEnd"/>
          </w:p>
        </w:tc>
      </w:tr>
      <w:tr w:rsidR="003878B1" w:rsidRPr="00885DEC" w14:paraId="37624273" w14:textId="77777777" w:rsidTr="00145CDF">
        <w:tc>
          <w:tcPr>
            <w:tcW w:w="941" w:type="dxa"/>
            <w:shd w:val="clear" w:color="auto" w:fill="auto"/>
          </w:tcPr>
          <w:p w14:paraId="5448D1B1"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8A14773" w14:textId="7893822D" w:rsidR="003878B1" w:rsidRPr="003878B1" w:rsidRDefault="003878B1" w:rsidP="003878B1">
            <w:pPr>
              <w:widowControl w:val="0"/>
              <w:jc w:val="both"/>
              <w:rPr>
                <w:rFonts w:ascii="Times New Roman" w:hAnsi="Times New Roman"/>
                <w:sz w:val="22"/>
                <w:szCs w:val="22"/>
                <w:lang w:val="ro-RO" w:eastAsia="zh-CN"/>
              </w:rPr>
            </w:pPr>
            <w:proofErr w:type="spellStart"/>
            <w:r w:rsidRPr="003878B1">
              <w:rPr>
                <w:rFonts w:ascii="Times New Roman" w:hAnsi="Times New Roman"/>
                <w:sz w:val="22"/>
                <w:szCs w:val="22"/>
              </w:rPr>
              <w:t>Costică</w:t>
            </w:r>
            <w:proofErr w:type="spellEnd"/>
            <w:r w:rsidRPr="003878B1">
              <w:rPr>
                <w:rFonts w:ascii="Times New Roman" w:hAnsi="Times New Roman"/>
                <w:sz w:val="22"/>
                <w:szCs w:val="22"/>
              </w:rPr>
              <w:t xml:space="preserve"> COȘTOI</w:t>
            </w:r>
          </w:p>
        </w:tc>
        <w:tc>
          <w:tcPr>
            <w:tcW w:w="4723" w:type="dxa"/>
            <w:shd w:val="clear" w:color="auto" w:fill="auto"/>
            <w:vAlign w:val="center"/>
          </w:tcPr>
          <w:p w14:paraId="2E3EB995" w14:textId="71585EDD"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Juridică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Resurse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Umane</w:t>
            </w:r>
            <w:proofErr w:type="spellEnd"/>
          </w:p>
        </w:tc>
      </w:tr>
      <w:tr w:rsidR="003878B1" w:rsidRPr="00885DEC" w14:paraId="4BCBC506" w14:textId="77777777" w:rsidTr="00145CDF">
        <w:tc>
          <w:tcPr>
            <w:tcW w:w="941" w:type="dxa"/>
            <w:shd w:val="clear" w:color="auto" w:fill="auto"/>
          </w:tcPr>
          <w:p w14:paraId="4F9C0DE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30CDD50C" w14:textId="3119615D" w:rsidR="003878B1" w:rsidRPr="00EB57D2" w:rsidRDefault="003878B1" w:rsidP="003878B1">
            <w:pPr>
              <w:widowControl w:val="0"/>
              <w:jc w:val="both"/>
              <w:rPr>
                <w:rFonts w:ascii="Times New Roman" w:hAnsi="Times New Roman"/>
                <w:sz w:val="22"/>
                <w:szCs w:val="22"/>
                <w:lang w:val="ro-RO" w:eastAsia="zh-CN"/>
              </w:rPr>
            </w:pPr>
            <w:proofErr w:type="spellStart"/>
            <w:r w:rsidRPr="00EB57D2">
              <w:rPr>
                <w:rFonts w:ascii="Times New Roman" w:hAnsi="Times New Roman"/>
                <w:sz w:val="22"/>
                <w:szCs w:val="22"/>
              </w:rPr>
              <w:t>Oana</w:t>
            </w:r>
            <w:proofErr w:type="spellEnd"/>
            <w:r w:rsidRPr="00EB57D2">
              <w:rPr>
                <w:rFonts w:ascii="Times New Roman" w:hAnsi="Times New Roman"/>
                <w:sz w:val="22"/>
                <w:szCs w:val="22"/>
              </w:rPr>
              <w:t xml:space="preserve"> CHICOȘ</w:t>
            </w:r>
          </w:p>
        </w:tc>
        <w:tc>
          <w:tcPr>
            <w:tcW w:w="4723" w:type="dxa"/>
            <w:shd w:val="clear" w:color="auto" w:fill="auto"/>
            <w:vAlign w:val="center"/>
          </w:tcPr>
          <w:p w14:paraId="6372F271" w14:textId="1323BDA0"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Consilier</w:t>
            </w:r>
            <w:proofErr w:type="spellEnd"/>
            <w:r w:rsidRPr="00EB57D2">
              <w:rPr>
                <w:rFonts w:ascii="Times New Roman" w:hAnsi="Times New Roman"/>
                <w:sz w:val="22"/>
                <w:szCs w:val="22"/>
              </w:rPr>
              <w:t xml:space="preserve"> juridic</w:t>
            </w:r>
          </w:p>
        </w:tc>
      </w:tr>
      <w:tr w:rsidR="003878B1" w:rsidRPr="00885DEC" w14:paraId="6926AE22" w14:textId="77777777" w:rsidTr="00145CDF">
        <w:tc>
          <w:tcPr>
            <w:tcW w:w="941" w:type="dxa"/>
            <w:shd w:val="clear" w:color="auto" w:fill="auto"/>
          </w:tcPr>
          <w:p w14:paraId="6352473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66826F6E" w14:textId="5444948F"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Elena-</w:t>
            </w:r>
            <w:proofErr w:type="spellStart"/>
            <w:r w:rsidRPr="00EB57D2">
              <w:rPr>
                <w:rFonts w:ascii="Times New Roman" w:hAnsi="Times New Roman"/>
                <w:sz w:val="22"/>
                <w:szCs w:val="22"/>
              </w:rPr>
              <w:t>Marinela</w:t>
            </w:r>
            <w:proofErr w:type="spellEnd"/>
            <w:r w:rsidRPr="00EB57D2">
              <w:rPr>
                <w:rFonts w:ascii="Times New Roman" w:hAnsi="Times New Roman"/>
                <w:sz w:val="22"/>
                <w:szCs w:val="22"/>
              </w:rPr>
              <w:t xml:space="preserve"> OPREA</w:t>
            </w:r>
          </w:p>
        </w:tc>
        <w:tc>
          <w:tcPr>
            <w:tcW w:w="4723" w:type="dxa"/>
            <w:shd w:val="clear" w:color="auto" w:fill="auto"/>
            <w:vAlign w:val="center"/>
          </w:tcPr>
          <w:p w14:paraId="34F9AB20" w14:textId="449E320C"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Consilier</w:t>
            </w:r>
            <w:proofErr w:type="spellEnd"/>
            <w:r w:rsidRPr="00EB57D2">
              <w:rPr>
                <w:rFonts w:ascii="Times New Roman" w:hAnsi="Times New Roman"/>
                <w:sz w:val="22"/>
                <w:szCs w:val="22"/>
              </w:rPr>
              <w:t xml:space="preserve"> juridic</w:t>
            </w:r>
          </w:p>
        </w:tc>
      </w:tr>
      <w:tr w:rsidR="003878B1" w:rsidRPr="00885DEC" w14:paraId="4D2BE0E4" w14:textId="77777777" w:rsidTr="00145CDF">
        <w:tc>
          <w:tcPr>
            <w:tcW w:w="941" w:type="dxa"/>
            <w:shd w:val="clear" w:color="auto" w:fill="auto"/>
          </w:tcPr>
          <w:p w14:paraId="0BF34172"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E2265E5" w14:textId="1332FCD6"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Andreea</w:t>
            </w:r>
            <w:proofErr w:type="spellEnd"/>
            <w:r w:rsidRPr="00EB57D2">
              <w:rPr>
                <w:rFonts w:ascii="Times New Roman" w:hAnsi="Times New Roman"/>
                <w:sz w:val="22"/>
                <w:szCs w:val="22"/>
              </w:rPr>
              <w:t xml:space="preserve"> ALEXA</w:t>
            </w:r>
          </w:p>
        </w:tc>
        <w:tc>
          <w:tcPr>
            <w:tcW w:w="4723" w:type="dxa"/>
            <w:shd w:val="clear" w:color="auto" w:fill="auto"/>
            <w:vAlign w:val="center"/>
          </w:tcPr>
          <w:p w14:paraId="58ABAD80" w14:textId="5971511C"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Consilier</w:t>
            </w:r>
            <w:proofErr w:type="spellEnd"/>
            <w:r w:rsidRPr="00EB57D2">
              <w:rPr>
                <w:rFonts w:ascii="Times New Roman" w:hAnsi="Times New Roman"/>
                <w:sz w:val="22"/>
                <w:szCs w:val="22"/>
              </w:rPr>
              <w:t xml:space="preserve"> juridic</w:t>
            </w:r>
          </w:p>
        </w:tc>
      </w:tr>
      <w:tr w:rsidR="003878B1" w:rsidRPr="00885DEC" w14:paraId="1F6C3B83" w14:textId="77777777" w:rsidTr="00145CDF">
        <w:tc>
          <w:tcPr>
            <w:tcW w:w="941" w:type="dxa"/>
            <w:shd w:val="clear" w:color="auto" w:fill="auto"/>
          </w:tcPr>
          <w:p w14:paraId="275F590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FE839D7" w14:textId="4DCE6B98"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Adrian DUMITRAȘCU</w:t>
            </w:r>
          </w:p>
        </w:tc>
        <w:tc>
          <w:tcPr>
            <w:tcW w:w="4723" w:type="dxa"/>
            <w:shd w:val="clear" w:color="auto" w:fill="auto"/>
            <w:vAlign w:val="center"/>
          </w:tcPr>
          <w:p w14:paraId="5AFFB915" w14:textId="0FE6A8EC"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Consilier</w:t>
            </w:r>
            <w:proofErr w:type="spellEnd"/>
            <w:r w:rsidRPr="00EB57D2">
              <w:rPr>
                <w:rFonts w:ascii="Times New Roman" w:hAnsi="Times New Roman"/>
                <w:sz w:val="22"/>
                <w:szCs w:val="22"/>
              </w:rPr>
              <w:t xml:space="preserve"> juridic</w:t>
            </w:r>
          </w:p>
        </w:tc>
      </w:tr>
      <w:tr w:rsidR="003878B1" w:rsidRPr="00885DEC" w14:paraId="4AD6815A" w14:textId="77777777" w:rsidTr="00145CDF">
        <w:tc>
          <w:tcPr>
            <w:tcW w:w="941" w:type="dxa"/>
            <w:shd w:val="clear" w:color="auto" w:fill="auto"/>
          </w:tcPr>
          <w:p w14:paraId="1633E51D" w14:textId="77777777" w:rsidR="003878B1" w:rsidRPr="001C2880"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FE938D0" w14:textId="3AC8E596"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Alina Genoveva MAZURU</w:t>
            </w:r>
          </w:p>
        </w:tc>
        <w:tc>
          <w:tcPr>
            <w:tcW w:w="4723" w:type="dxa"/>
            <w:shd w:val="clear" w:color="auto" w:fill="auto"/>
            <w:vAlign w:val="center"/>
          </w:tcPr>
          <w:p w14:paraId="11357502" w14:textId="0ADA6C8B"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Șef</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Serviciu</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Interimar</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Serviciul</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Contabilitate</w:t>
            </w:r>
            <w:proofErr w:type="spellEnd"/>
          </w:p>
        </w:tc>
      </w:tr>
      <w:tr w:rsidR="003878B1" w:rsidRPr="00885DEC" w14:paraId="353164E4" w14:textId="77777777" w:rsidTr="00145CDF">
        <w:tc>
          <w:tcPr>
            <w:tcW w:w="941" w:type="dxa"/>
            <w:shd w:val="clear" w:color="auto" w:fill="auto"/>
          </w:tcPr>
          <w:p w14:paraId="222D394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3BFC367C" w14:textId="4CC74C11"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Margareta DĂNĂILĂ</w:t>
            </w:r>
          </w:p>
        </w:tc>
        <w:tc>
          <w:tcPr>
            <w:tcW w:w="4723" w:type="dxa"/>
            <w:shd w:val="clear" w:color="auto" w:fill="auto"/>
            <w:vAlign w:val="center"/>
          </w:tcPr>
          <w:p w14:paraId="55C30205" w14:textId="592F1BD0"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 xml:space="preserve">Administrator </w:t>
            </w:r>
            <w:proofErr w:type="spellStart"/>
            <w:r w:rsidRPr="00EB57D2">
              <w:rPr>
                <w:rFonts w:ascii="Times New Roman" w:hAnsi="Times New Roman"/>
                <w:sz w:val="22"/>
                <w:szCs w:val="22"/>
              </w:rPr>
              <w:t>financiar</w:t>
            </w:r>
            <w:proofErr w:type="spellEnd"/>
          </w:p>
        </w:tc>
      </w:tr>
      <w:tr w:rsidR="003878B1" w:rsidRPr="00885DEC" w14:paraId="63C3B1B9" w14:textId="77777777" w:rsidTr="00145CDF">
        <w:tc>
          <w:tcPr>
            <w:tcW w:w="941" w:type="dxa"/>
            <w:shd w:val="clear" w:color="auto" w:fill="auto"/>
          </w:tcPr>
          <w:p w14:paraId="42F847F5"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9ED66A2" w14:textId="7638F446" w:rsidR="003878B1" w:rsidRPr="00EB57D2" w:rsidRDefault="003878B1" w:rsidP="003878B1">
            <w:pPr>
              <w:widowControl w:val="0"/>
              <w:jc w:val="both"/>
              <w:rPr>
                <w:rFonts w:ascii="Times New Roman" w:hAnsi="Times New Roman"/>
                <w:sz w:val="22"/>
                <w:szCs w:val="22"/>
                <w:lang w:val="ro-RO" w:eastAsia="zh-CN"/>
              </w:rPr>
            </w:pPr>
            <w:r w:rsidRPr="00EB57D2">
              <w:rPr>
                <w:rFonts w:ascii="Times New Roman" w:hAnsi="Times New Roman"/>
                <w:sz w:val="22"/>
                <w:szCs w:val="22"/>
              </w:rPr>
              <w:t xml:space="preserve">Ec. </w:t>
            </w:r>
            <w:proofErr w:type="spellStart"/>
            <w:r w:rsidRPr="00EB57D2">
              <w:rPr>
                <w:rFonts w:ascii="Times New Roman" w:hAnsi="Times New Roman"/>
                <w:sz w:val="22"/>
                <w:szCs w:val="22"/>
              </w:rPr>
              <w:t>Neculai</w:t>
            </w:r>
            <w:proofErr w:type="spellEnd"/>
            <w:r w:rsidRPr="00EB57D2">
              <w:rPr>
                <w:rFonts w:ascii="Times New Roman" w:hAnsi="Times New Roman"/>
                <w:sz w:val="22"/>
                <w:szCs w:val="22"/>
              </w:rPr>
              <w:t xml:space="preserve"> SAVA</w:t>
            </w:r>
          </w:p>
        </w:tc>
        <w:tc>
          <w:tcPr>
            <w:tcW w:w="4723" w:type="dxa"/>
            <w:shd w:val="clear" w:color="auto" w:fill="auto"/>
            <w:vAlign w:val="center"/>
          </w:tcPr>
          <w:p w14:paraId="33872C85" w14:textId="5A39940C"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 xml:space="preserve">Administrator </w:t>
            </w:r>
            <w:proofErr w:type="spellStart"/>
            <w:r w:rsidRPr="00EB57D2">
              <w:rPr>
                <w:rFonts w:ascii="Times New Roman" w:hAnsi="Times New Roman"/>
                <w:sz w:val="22"/>
                <w:szCs w:val="22"/>
              </w:rPr>
              <w:t>financiar</w:t>
            </w:r>
            <w:proofErr w:type="spellEnd"/>
          </w:p>
        </w:tc>
      </w:tr>
      <w:tr w:rsidR="003878B1" w:rsidRPr="00885DEC" w14:paraId="51849695" w14:textId="77777777" w:rsidTr="00145CDF">
        <w:tc>
          <w:tcPr>
            <w:tcW w:w="941" w:type="dxa"/>
            <w:shd w:val="clear" w:color="auto" w:fill="auto"/>
          </w:tcPr>
          <w:p w14:paraId="6585E40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C89572D" w14:textId="60D4B717" w:rsidR="003878B1" w:rsidRPr="00EB57D2" w:rsidRDefault="003878B1" w:rsidP="003878B1">
            <w:pPr>
              <w:overflowPunct/>
              <w:autoSpaceDE/>
              <w:autoSpaceDN/>
              <w:adjustRightInd/>
              <w:spacing w:line="276" w:lineRule="auto"/>
              <w:textAlignment w:val="auto"/>
              <w:rPr>
                <w:rFonts w:ascii="Times New Roman" w:hAnsi="Times New Roman"/>
                <w:b/>
                <w:sz w:val="22"/>
                <w:szCs w:val="22"/>
                <w:lang w:val="ro-RO"/>
              </w:rPr>
            </w:pPr>
            <w:r w:rsidRPr="00EB57D2">
              <w:rPr>
                <w:rFonts w:ascii="Times New Roman" w:hAnsi="Times New Roman"/>
                <w:sz w:val="22"/>
                <w:szCs w:val="22"/>
                <w:lang w:val="ro-RO" w:eastAsia="ro-RO"/>
              </w:rPr>
              <w:t>Magdalena MANOILESCU</w:t>
            </w:r>
          </w:p>
        </w:tc>
        <w:tc>
          <w:tcPr>
            <w:tcW w:w="4723" w:type="dxa"/>
            <w:shd w:val="clear" w:color="auto" w:fill="auto"/>
            <w:vAlign w:val="center"/>
          </w:tcPr>
          <w:p w14:paraId="1BE23E81" w14:textId="782706A8" w:rsidR="003878B1" w:rsidRPr="00EB57D2" w:rsidRDefault="003878B1" w:rsidP="003878B1">
            <w:pPr>
              <w:widowControl w:val="0"/>
              <w:overflowPunct/>
              <w:autoSpaceDE/>
              <w:autoSpaceDN/>
              <w:jc w:val="both"/>
              <w:rPr>
                <w:rFonts w:ascii="Times New Roman" w:eastAsia="Calibri" w:hAnsi="Times New Roman"/>
                <w:sz w:val="22"/>
                <w:szCs w:val="22"/>
                <w:lang w:val="ro-RO" w:eastAsia="zh-CN"/>
              </w:rPr>
            </w:pPr>
            <w:r w:rsidRPr="00EB57D2">
              <w:rPr>
                <w:rFonts w:ascii="Times New Roman" w:hAnsi="Times New Roman"/>
                <w:sz w:val="22"/>
                <w:szCs w:val="22"/>
                <w:lang w:val="ro-RO" w:eastAsia="ro-RO"/>
              </w:rPr>
              <w:t>Administrator patrimoniu</w:t>
            </w:r>
          </w:p>
        </w:tc>
      </w:tr>
      <w:tr w:rsidR="003878B1" w:rsidRPr="00885DEC" w14:paraId="7A4E0F76" w14:textId="77777777" w:rsidTr="00145CDF">
        <w:tc>
          <w:tcPr>
            <w:tcW w:w="941" w:type="dxa"/>
            <w:shd w:val="clear" w:color="auto" w:fill="auto"/>
          </w:tcPr>
          <w:p w14:paraId="6691A30D"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7C290A27" w14:textId="44070F49" w:rsidR="003878B1" w:rsidRPr="00EB57D2" w:rsidRDefault="003878B1" w:rsidP="003878B1">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sidRPr="00EB57D2">
              <w:rPr>
                <w:rFonts w:ascii="Times New Roman" w:hAnsi="Times New Roman"/>
                <w:sz w:val="22"/>
                <w:szCs w:val="22"/>
                <w:lang w:val="ro-RO" w:eastAsia="ro-RO"/>
              </w:rPr>
              <w:t>Daniel Madalina MIHAI</w:t>
            </w:r>
          </w:p>
        </w:tc>
        <w:tc>
          <w:tcPr>
            <w:tcW w:w="4723" w:type="dxa"/>
            <w:shd w:val="clear" w:color="auto" w:fill="auto"/>
            <w:vAlign w:val="center"/>
          </w:tcPr>
          <w:p w14:paraId="4D77719A" w14:textId="48704597" w:rsidR="003878B1" w:rsidRPr="00EB57D2" w:rsidRDefault="003878B1" w:rsidP="003878B1">
            <w:pPr>
              <w:widowControl w:val="0"/>
              <w:overflowPunct/>
              <w:autoSpaceDE/>
              <w:autoSpaceDN/>
              <w:jc w:val="both"/>
              <w:rPr>
                <w:rFonts w:ascii="Times New Roman" w:eastAsia="Calibri" w:hAnsi="Times New Roman"/>
                <w:sz w:val="22"/>
                <w:szCs w:val="22"/>
                <w:lang w:val="ro-RO" w:eastAsia="zh-CN"/>
              </w:rPr>
            </w:pPr>
            <w:r w:rsidRPr="00EB57D2">
              <w:rPr>
                <w:rFonts w:ascii="Times New Roman" w:hAnsi="Times New Roman"/>
                <w:sz w:val="22"/>
                <w:szCs w:val="22"/>
              </w:rPr>
              <w:t xml:space="preserve">Administrator </w:t>
            </w:r>
            <w:r w:rsidRPr="00EB57D2">
              <w:rPr>
                <w:rFonts w:ascii="Times New Roman" w:hAnsi="Times New Roman"/>
                <w:sz w:val="22"/>
                <w:szCs w:val="22"/>
                <w:lang w:val="ro-RO" w:eastAsia="ro-RO"/>
              </w:rPr>
              <w:t>patrimoniu</w:t>
            </w:r>
          </w:p>
        </w:tc>
      </w:tr>
      <w:tr w:rsidR="00070781" w:rsidRPr="00885DEC" w14:paraId="7179F16B" w14:textId="77777777" w:rsidTr="006F5103">
        <w:tc>
          <w:tcPr>
            <w:tcW w:w="941" w:type="dxa"/>
            <w:shd w:val="clear" w:color="auto" w:fill="auto"/>
          </w:tcPr>
          <w:p w14:paraId="1FB41F00" w14:textId="77777777" w:rsidR="00070781" w:rsidRPr="00885DEC" w:rsidRDefault="00070781" w:rsidP="00070781">
            <w:pPr>
              <w:pStyle w:val="ListParagraph"/>
              <w:numPr>
                <w:ilvl w:val="0"/>
                <w:numId w:val="9"/>
              </w:numPr>
              <w:jc w:val="both"/>
              <w:rPr>
                <w:rFonts w:eastAsia="Calibri"/>
                <w:sz w:val="20"/>
                <w:szCs w:val="20"/>
                <w:lang w:val="ro-RO"/>
              </w:rPr>
            </w:pPr>
          </w:p>
        </w:tc>
        <w:tc>
          <w:tcPr>
            <w:tcW w:w="3824" w:type="dxa"/>
            <w:shd w:val="clear" w:color="auto" w:fill="auto"/>
          </w:tcPr>
          <w:p w14:paraId="5C1603A9" w14:textId="3DD3D4F3" w:rsidR="00070781" w:rsidRPr="00070781" w:rsidRDefault="00070781" w:rsidP="00070781">
            <w:pPr>
              <w:rPr>
                <w:rFonts w:ascii="Times New Roman" w:hAnsi="Times New Roman"/>
                <w:sz w:val="22"/>
                <w:szCs w:val="22"/>
                <w:lang w:val="ro-RO" w:eastAsia="ro-RO"/>
              </w:rPr>
            </w:pPr>
            <w:r w:rsidRPr="00070781">
              <w:rPr>
                <w:rFonts w:ascii="Times New Roman" w:hAnsi="Times New Roman"/>
                <w:sz w:val="22"/>
                <w:szCs w:val="22"/>
                <w:lang w:val="ro-RO" w:eastAsia="ro-RO"/>
              </w:rPr>
              <w:t>Prof. univ. dr. habil. Cătălina ITICESCU</w:t>
            </w:r>
          </w:p>
        </w:tc>
        <w:tc>
          <w:tcPr>
            <w:tcW w:w="4723" w:type="dxa"/>
            <w:shd w:val="clear" w:color="auto" w:fill="auto"/>
          </w:tcPr>
          <w:p w14:paraId="5397613B" w14:textId="029D4918" w:rsidR="00070781" w:rsidRPr="00070781" w:rsidRDefault="00070781" w:rsidP="00070781">
            <w:pPr>
              <w:widowControl w:val="0"/>
              <w:overflowPunct/>
              <w:autoSpaceDE/>
              <w:autoSpaceDN/>
              <w:jc w:val="both"/>
              <w:rPr>
                <w:rFonts w:ascii="Times New Roman" w:hAnsi="Times New Roman"/>
                <w:sz w:val="22"/>
                <w:szCs w:val="22"/>
                <w:lang w:val="ro-RO" w:eastAsia="ro-RO"/>
              </w:rPr>
            </w:pPr>
            <w:r w:rsidRPr="00070781">
              <w:rPr>
                <w:rFonts w:ascii="Times New Roman" w:hAnsi="Times New Roman"/>
                <w:sz w:val="22"/>
                <w:szCs w:val="22"/>
                <w:lang w:val="ro-RO" w:eastAsia="ro-RO"/>
              </w:rPr>
              <w:t>Profesor univ. dr. habil. în cadrul Facultății de Științe și Mediu</w:t>
            </w:r>
          </w:p>
        </w:tc>
      </w:tr>
      <w:tr w:rsidR="00070781" w:rsidRPr="00885DEC" w14:paraId="2708F396" w14:textId="77777777" w:rsidTr="006F5103">
        <w:tc>
          <w:tcPr>
            <w:tcW w:w="941" w:type="dxa"/>
            <w:shd w:val="clear" w:color="auto" w:fill="auto"/>
          </w:tcPr>
          <w:p w14:paraId="46D45352" w14:textId="77777777" w:rsidR="00070781" w:rsidRPr="00885DEC" w:rsidRDefault="00070781" w:rsidP="00070781">
            <w:pPr>
              <w:pStyle w:val="ListParagraph"/>
              <w:numPr>
                <w:ilvl w:val="0"/>
                <w:numId w:val="9"/>
              </w:numPr>
              <w:jc w:val="both"/>
              <w:rPr>
                <w:rFonts w:eastAsia="Calibri"/>
                <w:sz w:val="20"/>
                <w:szCs w:val="20"/>
                <w:lang w:val="ro-RO"/>
              </w:rPr>
            </w:pPr>
          </w:p>
        </w:tc>
        <w:tc>
          <w:tcPr>
            <w:tcW w:w="3824" w:type="dxa"/>
            <w:shd w:val="clear" w:color="auto" w:fill="auto"/>
          </w:tcPr>
          <w:p w14:paraId="5A8D4F6D" w14:textId="4EC4BAE8" w:rsidR="00070781" w:rsidRPr="00070781" w:rsidRDefault="00070781" w:rsidP="00070781">
            <w:pPr>
              <w:rPr>
                <w:rFonts w:ascii="Times New Roman" w:hAnsi="Times New Roman"/>
                <w:sz w:val="22"/>
                <w:szCs w:val="22"/>
                <w:lang w:val="ro-RO" w:eastAsia="ro-RO"/>
              </w:rPr>
            </w:pPr>
            <w:r w:rsidRPr="00070781">
              <w:rPr>
                <w:rFonts w:ascii="Times New Roman" w:hAnsi="Times New Roman"/>
                <w:sz w:val="22"/>
                <w:szCs w:val="22"/>
                <w:lang w:val="ro-RO" w:eastAsia="ro-RO"/>
              </w:rPr>
              <w:t>Lector/șef lucrări dr. Mihaela TIMOFTI</w:t>
            </w:r>
          </w:p>
        </w:tc>
        <w:tc>
          <w:tcPr>
            <w:tcW w:w="4723" w:type="dxa"/>
            <w:shd w:val="clear" w:color="auto" w:fill="auto"/>
          </w:tcPr>
          <w:p w14:paraId="7A2CE2E2" w14:textId="6C432E79" w:rsidR="00070781" w:rsidRPr="00070781" w:rsidRDefault="00070781" w:rsidP="00070781">
            <w:pPr>
              <w:widowControl w:val="0"/>
              <w:overflowPunct/>
              <w:autoSpaceDE/>
              <w:autoSpaceDN/>
              <w:jc w:val="both"/>
              <w:rPr>
                <w:rFonts w:ascii="Times New Roman" w:hAnsi="Times New Roman"/>
                <w:sz w:val="22"/>
                <w:szCs w:val="22"/>
                <w:lang w:val="ro-RO" w:eastAsia="ro-RO"/>
              </w:rPr>
            </w:pPr>
            <w:r w:rsidRPr="00070781">
              <w:rPr>
                <w:rFonts w:ascii="Times New Roman" w:hAnsi="Times New Roman"/>
                <w:sz w:val="22"/>
                <w:szCs w:val="22"/>
                <w:lang w:val="ro-RO" w:eastAsia="ro-RO"/>
              </w:rPr>
              <w:t>Lector/șef lucrări dr. în cadrul Facultății de  Științe și Mediu</w:t>
            </w:r>
          </w:p>
        </w:tc>
      </w:tr>
      <w:tr w:rsidR="00070781" w:rsidRPr="00885DEC" w14:paraId="79B96821" w14:textId="77777777" w:rsidTr="00D43AF7">
        <w:tc>
          <w:tcPr>
            <w:tcW w:w="941" w:type="dxa"/>
            <w:shd w:val="clear" w:color="auto" w:fill="auto"/>
          </w:tcPr>
          <w:p w14:paraId="1D758228" w14:textId="77777777" w:rsidR="00070781" w:rsidRPr="00885DEC" w:rsidRDefault="00070781" w:rsidP="00070781">
            <w:pPr>
              <w:pStyle w:val="ListParagraph"/>
              <w:numPr>
                <w:ilvl w:val="0"/>
                <w:numId w:val="9"/>
              </w:numPr>
              <w:jc w:val="both"/>
              <w:rPr>
                <w:rFonts w:eastAsia="Calibri"/>
                <w:sz w:val="20"/>
                <w:szCs w:val="20"/>
                <w:lang w:val="ro-RO"/>
              </w:rPr>
            </w:pPr>
          </w:p>
        </w:tc>
        <w:tc>
          <w:tcPr>
            <w:tcW w:w="3824" w:type="dxa"/>
            <w:shd w:val="clear" w:color="auto" w:fill="auto"/>
            <w:vAlign w:val="center"/>
          </w:tcPr>
          <w:p w14:paraId="400F0901" w14:textId="64649ACB" w:rsidR="00070781" w:rsidRPr="00070781" w:rsidRDefault="00070781" w:rsidP="00070781">
            <w:pPr>
              <w:rPr>
                <w:rFonts w:ascii="Times New Roman" w:hAnsi="Times New Roman"/>
                <w:sz w:val="22"/>
                <w:szCs w:val="22"/>
                <w:lang w:val="ro-RO" w:eastAsia="ro-RO"/>
              </w:rPr>
            </w:pPr>
            <w:r w:rsidRPr="00070781">
              <w:rPr>
                <w:rFonts w:ascii="Times New Roman" w:hAnsi="Times New Roman"/>
                <w:sz w:val="22"/>
                <w:szCs w:val="22"/>
                <w:lang w:val="ro-RO" w:eastAsia="ro-RO"/>
              </w:rPr>
              <w:t>Lector/Șef lucrări dr. Maria Cătălina ȚOPA</w:t>
            </w:r>
          </w:p>
        </w:tc>
        <w:tc>
          <w:tcPr>
            <w:tcW w:w="4723" w:type="dxa"/>
            <w:shd w:val="clear" w:color="auto" w:fill="auto"/>
            <w:vAlign w:val="center"/>
          </w:tcPr>
          <w:p w14:paraId="1BD9485A" w14:textId="0293581C" w:rsidR="00070781" w:rsidRPr="00070781" w:rsidRDefault="00070781" w:rsidP="00070781">
            <w:pPr>
              <w:widowControl w:val="0"/>
              <w:overflowPunct/>
              <w:autoSpaceDE/>
              <w:autoSpaceDN/>
              <w:jc w:val="both"/>
              <w:rPr>
                <w:rFonts w:ascii="Times New Roman" w:hAnsi="Times New Roman"/>
                <w:sz w:val="22"/>
                <w:szCs w:val="22"/>
                <w:lang w:val="ro-RO" w:eastAsia="ro-RO"/>
              </w:rPr>
            </w:pPr>
            <w:r w:rsidRPr="00070781">
              <w:rPr>
                <w:rFonts w:ascii="Times New Roman" w:hAnsi="Times New Roman"/>
                <w:sz w:val="22"/>
                <w:szCs w:val="22"/>
                <w:lang w:val="ro-RO" w:eastAsia="ro-RO"/>
              </w:rPr>
              <w:t>Lector/Șef lucrări dr. în cadrul Facultății de  Științe și Mediu</w:t>
            </w:r>
          </w:p>
        </w:tc>
      </w:tr>
      <w:tr w:rsidR="00070781" w:rsidRPr="00885DEC" w14:paraId="40B89A1B" w14:textId="77777777" w:rsidTr="006F5103">
        <w:tc>
          <w:tcPr>
            <w:tcW w:w="941" w:type="dxa"/>
            <w:shd w:val="clear" w:color="auto" w:fill="auto"/>
          </w:tcPr>
          <w:p w14:paraId="58DCA61C" w14:textId="77777777" w:rsidR="00070781" w:rsidRPr="00885DEC" w:rsidRDefault="00070781" w:rsidP="00070781">
            <w:pPr>
              <w:pStyle w:val="ListParagraph"/>
              <w:numPr>
                <w:ilvl w:val="0"/>
                <w:numId w:val="9"/>
              </w:numPr>
              <w:jc w:val="both"/>
              <w:rPr>
                <w:rFonts w:eastAsia="Calibri"/>
                <w:sz w:val="20"/>
                <w:szCs w:val="20"/>
                <w:lang w:val="ro-RO"/>
              </w:rPr>
            </w:pPr>
          </w:p>
        </w:tc>
        <w:tc>
          <w:tcPr>
            <w:tcW w:w="3824" w:type="dxa"/>
            <w:shd w:val="clear" w:color="auto" w:fill="auto"/>
          </w:tcPr>
          <w:p w14:paraId="23DD5E35" w14:textId="35C450F8" w:rsidR="00070781" w:rsidRPr="00070781" w:rsidRDefault="00070781" w:rsidP="00070781">
            <w:pPr>
              <w:rPr>
                <w:rFonts w:ascii="Times New Roman" w:hAnsi="Times New Roman"/>
                <w:sz w:val="22"/>
                <w:szCs w:val="22"/>
                <w:lang w:val="ro-RO" w:eastAsia="ro-RO"/>
              </w:rPr>
            </w:pPr>
            <w:r w:rsidRPr="00070781">
              <w:rPr>
                <w:rFonts w:ascii="Times New Roman" w:hAnsi="Times New Roman"/>
                <w:sz w:val="22"/>
                <w:szCs w:val="22"/>
                <w:lang w:val="ro-RO" w:eastAsia="ro-RO"/>
              </w:rPr>
              <w:t>Lector dr. ing. Maxim ARSENI</w:t>
            </w:r>
          </w:p>
        </w:tc>
        <w:tc>
          <w:tcPr>
            <w:tcW w:w="4723" w:type="dxa"/>
            <w:shd w:val="clear" w:color="auto" w:fill="auto"/>
          </w:tcPr>
          <w:p w14:paraId="7E73EF84" w14:textId="476315E1" w:rsidR="00070781" w:rsidRPr="00070781" w:rsidRDefault="00070781" w:rsidP="00070781">
            <w:pPr>
              <w:widowControl w:val="0"/>
              <w:overflowPunct/>
              <w:autoSpaceDE/>
              <w:autoSpaceDN/>
              <w:jc w:val="both"/>
              <w:rPr>
                <w:rFonts w:ascii="Times New Roman" w:hAnsi="Times New Roman"/>
                <w:sz w:val="22"/>
                <w:szCs w:val="22"/>
                <w:lang w:val="ro-RO" w:eastAsia="ro-RO"/>
              </w:rPr>
            </w:pPr>
            <w:r w:rsidRPr="00070781">
              <w:rPr>
                <w:rFonts w:ascii="Times New Roman" w:hAnsi="Times New Roman"/>
                <w:sz w:val="22"/>
                <w:szCs w:val="22"/>
                <w:lang w:val="ro-RO" w:eastAsia="ro-RO"/>
              </w:rPr>
              <w:t>Lector dr. ing. în cadrul Facultății de Științe și Mediu</w:t>
            </w:r>
          </w:p>
        </w:tc>
      </w:tr>
    </w:tbl>
    <w:p w14:paraId="777CEE0F"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0EC5BA60"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528BB15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1F46D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EEDD06B"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14616DB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8B9EA73"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F64451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4BBABB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EB7914D"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1304FBE" w14:textId="4BFE56C3" w:rsidR="001C3151" w:rsidRDefault="00D023E5" w:rsidP="003878B1">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2027006" w14:textId="77777777" w:rsidR="00EB57D2" w:rsidRDefault="00EB57D2" w:rsidP="00070781">
      <w:pPr>
        <w:rPr>
          <w:rStyle w:val="PageNumber"/>
          <w:rFonts w:ascii="Arial Narrow" w:hAnsi="Arial Narrow"/>
          <w:b/>
          <w:i/>
          <w:sz w:val="24"/>
          <w:szCs w:val="24"/>
        </w:rPr>
      </w:pPr>
    </w:p>
    <w:p w14:paraId="5EF48A36" w14:textId="77777777" w:rsidR="00EB57D2" w:rsidRDefault="00EB57D2" w:rsidP="00285ADF">
      <w:pPr>
        <w:jc w:val="right"/>
        <w:rPr>
          <w:rStyle w:val="PageNumber"/>
          <w:rFonts w:ascii="Arial Narrow" w:hAnsi="Arial Narrow"/>
          <w:b/>
          <w:i/>
          <w:sz w:val="24"/>
          <w:szCs w:val="24"/>
        </w:rPr>
      </w:pPr>
    </w:p>
    <w:p w14:paraId="1570100E" w14:textId="62909016"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0724AF5F" w14:textId="77777777" w:rsidR="00E5056B" w:rsidRPr="00F94B0D" w:rsidRDefault="00E5056B" w:rsidP="00E5056B">
      <w:pPr>
        <w:jc w:val="both"/>
        <w:outlineLvl w:val="0"/>
        <w:rPr>
          <w:rFonts w:ascii="Arial Narrow" w:hAnsi="Arial Narrow"/>
          <w:i/>
          <w:noProof/>
          <w:sz w:val="24"/>
          <w:szCs w:val="24"/>
        </w:rPr>
      </w:pPr>
    </w:p>
    <w:p w14:paraId="25689187"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37A39C7E"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1AB76D4F"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9E939E2" w14:textId="77777777" w:rsidR="00054DB3" w:rsidRPr="00F94B0D" w:rsidRDefault="00054DB3" w:rsidP="00054DB3">
      <w:pPr>
        <w:jc w:val="center"/>
        <w:rPr>
          <w:rFonts w:ascii="Arial Narrow" w:hAnsi="Arial Narrow" w:cs="Arial"/>
          <w:b/>
          <w:sz w:val="24"/>
          <w:szCs w:val="24"/>
          <w:lang w:val="ro-RO"/>
        </w:rPr>
      </w:pPr>
    </w:p>
    <w:p w14:paraId="535E3FD5" w14:textId="77777777" w:rsidR="00054DB3" w:rsidRPr="00F94B0D" w:rsidRDefault="00054DB3" w:rsidP="00054DB3">
      <w:pPr>
        <w:jc w:val="center"/>
        <w:rPr>
          <w:rFonts w:ascii="Arial Narrow" w:hAnsi="Arial Narrow" w:cs="Arial"/>
          <w:b/>
          <w:sz w:val="24"/>
          <w:szCs w:val="24"/>
          <w:lang w:val="ro-RO"/>
        </w:rPr>
      </w:pPr>
    </w:p>
    <w:p w14:paraId="61C3B913"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CA000EB"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11500A3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46A5C251" w14:textId="77777777" w:rsidR="00054DB3" w:rsidRPr="00F94B0D" w:rsidRDefault="00054DB3" w:rsidP="00054DB3">
      <w:pPr>
        <w:jc w:val="both"/>
        <w:rPr>
          <w:rFonts w:ascii="Arial Narrow" w:hAnsi="Arial Narrow" w:cs="Arial"/>
          <w:sz w:val="24"/>
          <w:szCs w:val="24"/>
          <w:lang w:val="ro-RO"/>
        </w:rPr>
      </w:pPr>
    </w:p>
    <w:p w14:paraId="601C7670"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3EF89ECC"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62F0D877"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4CAD3DB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2D24C828"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771F6EFC"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0BF1AC31" w14:textId="77777777" w:rsidR="00E90516" w:rsidRPr="00F94B0D" w:rsidRDefault="00E90516" w:rsidP="00054DB3">
      <w:pPr>
        <w:ind w:firstLine="720"/>
        <w:jc w:val="both"/>
        <w:rPr>
          <w:rFonts w:ascii="Arial Narrow" w:hAnsi="Arial Narrow" w:cs="Arial"/>
          <w:sz w:val="24"/>
          <w:szCs w:val="24"/>
          <w:lang w:val="it-IT"/>
        </w:rPr>
      </w:pPr>
    </w:p>
    <w:p w14:paraId="516783FB"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0B3F0629" w14:textId="77777777" w:rsidR="00E90516" w:rsidRPr="00F94B0D" w:rsidRDefault="00E90516" w:rsidP="00054DB3">
      <w:pPr>
        <w:ind w:firstLine="720"/>
        <w:jc w:val="both"/>
        <w:rPr>
          <w:rFonts w:ascii="Arial Narrow" w:hAnsi="Arial Narrow" w:cs="Arial"/>
          <w:sz w:val="24"/>
          <w:szCs w:val="24"/>
          <w:lang w:val="ro-RO"/>
        </w:rPr>
      </w:pPr>
    </w:p>
    <w:p w14:paraId="0BDBFB6F"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11498F11"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4E024C6D"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493AD5D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712AE761"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15FBC1" wp14:editId="7268250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15FB769E"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6B0240F8"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5083656D"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5BD6DFD6" w14:textId="77777777" w:rsidR="00E5056B" w:rsidRPr="003954A2" w:rsidRDefault="00E5056B" w:rsidP="00E5056B">
      <w:pPr>
        <w:ind w:right="1440"/>
        <w:jc w:val="center"/>
        <w:rPr>
          <w:rFonts w:ascii="Arial Narrow" w:hAnsi="Arial Narrow"/>
          <w:b/>
          <w:bCs/>
          <w:i/>
          <w:sz w:val="24"/>
          <w:szCs w:val="24"/>
        </w:rPr>
      </w:pPr>
    </w:p>
    <w:p w14:paraId="5D55FB64"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69A25B0"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22A49C2B" w14:textId="77777777" w:rsidR="00C75017" w:rsidRPr="003954A2" w:rsidRDefault="00C75017" w:rsidP="00E5056B">
      <w:pPr>
        <w:ind w:left="720" w:right="1440" w:firstLine="720"/>
        <w:jc w:val="center"/>
        <w:outlineLvl w:val="0"/>
        <w:rPr>
          <w:rFonts w:ascii="Arial Narrow" w:hAnsi="Arial Narrow"/>
          <w:b/>
          <w:bCs/>
          <w:i/>
          <w:sz w:val="24"/>
          <w:szCs w:val="24"/>
        </w:rPr>
      </w:pPr>
    </w:p>
    <w:p w14:paraId="2007DF30" w14:textId="15195238" w:rsidR="00965924" w:rsidRDefault="00965924" w:rsidP="0007646A">
      <w:pPr>
        <w:ind w:left="720" w:right="408"/>
        <w:jc w:val="center"/>
        <w:outlineLvl w:val="0"/>
        <w:rPr>
          <w:rFonts w:ascii="Times New Roman" w:hAnsi="Times New Roman"/>
          <w:b/>
          <w:sz w:val="24"/>
          <w:szCs w:val="24"/>
          <w:lang w:val="ro-RO"/>
        </w:rPr>
      </w:pPr>
    </w:p>
    <w:p w14:paraId="03026D7B" w14:textId="0F2EB10C" w:rsidR="003F6D0A" w:rsidRDefault="003F6D0A" w:rsidP="00E5056B">
      <w:pPr>
        <w:ind w:left="720" w:right="1440" w:firstLine="720"/>
        <w:jc w:val="center"/>
        <w:outlineLvl w:val="0"/>
        <w:rPr>
          <w:rFonts w:ascii="Times New Roman" w:hAnsi="Times New Roman"/>
          <w:b/>
          <w:sz w:val="24"/>
          <w:szCs w:val="24"/>
          <w:lang w:val="ro-RO"/>
        </w:rPr>
      </w:pPr>
    </w:p>
    <w:p w14:paraId="0D4AD708" w14:textId="0B2804D5" w:rsidR="003F6D0A" w:rsidRDefault="003F6D0A" w:rsidP="00E5056B">
      <w:pPr>
        <w:ind w:left="720" w:right="1440" w:firstLine="720"/>
        <w:jc w:val="center"/>
        <w:outlineLvl w:val="0"/>
        <w:rPr>
          <w:rFonts w:ascii="Times New Roman" w:hAnsi="Times New Roman"/>
          <w:b/>
          <w:sz w:val="24"/>
          <w:szCs w:val="24"/>
          <w:lang w:val="ro-RO"/>
        </w:rPr>
      </w:pPr>
    </w:p>
    <w:p w14:paraId="194E1854" w14:textId="77777777" w:rsidR="003F6D0A" w:rsidRPr="0021481D" w:rsidRDefault="003F6D0A"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09460B4D" w14:textId="77777777" w:rsidTr="00CA58A3">
        <w:tc>
          <w:tcPr>
            <w:tcW w:w="540" w:type="dxa"/>
          </w:tcPr>
          <w:p w14:paraId="6909E570" w14:textId="77777777" w:rsidR="003954A2" w:rsidRPr="00BC7D02" w:rsidRDefault="003954A2" w:rsidP="00CA58A3">
            <w:pPr>
              <w:rPr>
                <w:rFonts w:ascii="Times New Roman" w:hAnsi="Times New Roman"/>
                <w:b/>
                <w:iCs/>
              </w:rPr>
            </w:pPr>
            <w:r w:rsidRPr="00BC7D02">
              <w:rPr>
                <w:rFonts w:ascii="Times New Roman" w:hAnsi="Times New Roman"/>
                <w:b/>
                <w:iCs/>
              </w:rPr>
              <w:t xml:space="preserve">Nr </w:t>
            </w:r>
            <w:proofErr w:type="spellStart"/>
            <w:r w:rsidRPr="00BC7D02">
              <w:rPr>
                <w:rFonts w:ascii="Times New Roman" w:hAnsi="Times New Roman"/>
                <w:b/>
                <w:iCs/>
              </w:rPr>
              <w:t>crt</w:t>
            </w:r>
            <w:proofErr w:type="spellEnd"/>
          </w:p>
        </w:tc>
        <w:tc>
          <w:tcPr>
            <w:tcW w:w="2552" w:type="dxa"/>
          </w:tcPr>
          <w:p w14:paraId="3BB3F1F3"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0155BF36"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51953C7A"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53E078F" w14:textId="77777777" w:rsidR="003954A2" w:rsidRPr="00BC7D02" w:rsidRDefault="003954A2" w:rsidP="00CA58A3">
            <w:pPr>
              <w:rPr>
                <w:rFonts w:ascii="Times New Roman" w:hAnsi="Times New Roman"/>
                <w:b/>
                <w:iCs/>
              </w:rPr>
            </w:pPr>
          </w:p>
        </w:tc>
        <w:tc>
          <w:tcPr>
            <w:tcW w:w="1701" w:type="dxa"/>
          </w:tcPr>
          <w:p w14:paraId="17B4EC31"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12D5D537"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3061686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3EF5E4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3100DDB4"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5E746F38" w14:textId="77777777" w:rsidTr="00CA58A3">
        <w:tc>
          <w:tcPr>
            <w:tcW w:w="540" w:type="dxa"/>
          </w:tcPr>
          <w:p w14:paraId="5F2C3255"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3D93CAE9"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9DC12ED"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ACEF679"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0D25AC5"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10F1171A"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0C100AA1"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8E09C4" w:rsidRPr="00BC7D02" w14:paraId="73877E11" w14:textId="77777777" w:rsidTr="00F40038">
        <w:trPr>
          <w:trHeight w:val="710"/>
        </w:trPr>
        <w:tc>
          <w:tcPr>
            <w:tcW w:w="540" w:type="dxa"/>
          </w:tcPr>
          <w:p w14:paraId="65BC8881" w14:textId="20B49441" w:rsidR="008E09C4" w:rsidRDefault="008E09C4" w:rsidP="008E09C4">
            <w:pPr>
              <w:rPr>
                <w:rFonts w:ascii="Times New Roman" w:hAnsi="Times New Roman"/>
                <w:b/>
                <w:iCs/>
              </w:rPr>
            </w:pPr>
            <w:r>
              <w:rPr>
                <w:rFonts w:ascii="Times New Roman" w:hAnsi="Times New Roman"/>
                <w:b/>
                <w:iCs/>
              </w:rPr>
              <w:t>1</w:t>
            </w:r>
          </w:p>
        </w:tc>
        <w:tc>
          <w:tcPr>
            <w:tcW w:w="2552" w:type="dxa"/>
          </w:tcPr>
          <w:p w14:paraId="0CCDB4E7" w14:textId="24248BA0" w:rsidR="008E09C4" w:rsidRPr="00A92532" w:rsidRDefault="008E09C4" w:rsidP="008E09C4">
            <w:pPr>
              <w:rPr>
                <w:rFonts w:ascii="Times New Roman" w:hAnsi="Times New Roman"/>
                <w:sz w:val="24"/>
                <w:szCs w:val="24"/>
              </w:rPr>
            </w:pPr>
            <w:proofErr w:type="spellStart"/>
            <w:r>
              <w:rPr>
                <w:rFonts w:ascii="Times New Roman" w:hAnsi="Times New Roman"/>
                <w:sz w:val="24"/>
                <w:szCs w:val="24"/>
              </w:rPr>
              <w:t>Servicii</w:t>
            </w:r>
            <w:proofErr w:type="spellEnd"/>
            <w:r>
              <w:rPr>
                <w:rFonts w:ascii="Times New Roman" w:hAnsi="Times New Roman"/>
                <w:sz w:val="24"/>
                <w:szCs w:val="24"/>
              </w:rPr>
              <w:t xml:space="preserve"> de </w:t>
            </w:r>
            <w:proofErr w:type="spellStart"/>
            <w:r>
              <w:rPr>
                <w:rFonts w:ascii="Times New Roman" w:hAnsi="Times New Roman"/>
                <w:sz w:val="24"/>
                <w:szCs w:val="24"/>
              </w:rPr>
              <w:t>închiriere</w:t>
            </w:r>
            <w:proofErr w:type="spellEnd"/>
            <w:r>
              <w:rPr>
                <w:rFonts w:ascii="Times New Roman" w:hAnsi="Times New Roman"/>
                <w:sz w:val="24"/>
                <w:szCs w:val="24"/>
              </w:rPr>
              <w:t xml:space="preserve"> </w:t>
            </w:r>
            <w:proofErr w:type="spellStart"/>
            <w:r>
              <w:rPr>
                <w:rFonts w:ascii="Times New Roman" w:hAnsi="Times New Roman"/>
                <w:sz w:val="24"/>
                <w:szCs w:val="24"/>
              </w:rPr>
              <w:t>sala</w:t>
            </w:r>
            <w:proofErr w:type="spellEnd"/>
          </w:p>
        </w:tc>
        <w:tc>
          <w:tcPr>
            <w:tcW w:w="1417" w:type="dxa"/>
            <w:vAlign w:val="center"/>
          </w:tcPr>
          <w:p w14:paraId="4AA1B4F2" w14:textId="47013F7A" w:rsidR="008E09C4" w:rsidRDefault="008E09C4" w:rsidP="008E09C4">
            <w:pPr>
              <w:jc w:val="center"/>
              <w:rPr>
                <w:rFonts w:ascii="Times New Roman" w:hAnsi="Times New Roman"/>
                <w:bCs/>
                <w:color w:val="000000"/>
                <w:sz w:val="24"/>
                <w:szCs w:val="24"/>
              </w:rPr>
            </w:pPr>
            <w:r>
              <w:rPr>
                <w:rFonts w:ascii="Times New Roman" w:hAnsi="Times New Roman"/>
                <w:bCs/>
                <w:color w:val="000000"/>
                <w:sz w:val="24"/>
                <w:szCs w:val="24"/>
              </w:rPr>
              <w:t>3698.00</w:t>
            </w:r>
          </w:p>
        </w:tc>
        <w:tc>
          <w:tcPr>
            <w:tcW w:w="1276" w:type="dxa"/>
            <w:vAlign w:val="center"/>
          </w:tcPr>
          <w:p w14:paraId="38A77624" w14:textId="5F507A26" w:rsidR="008E09C4" w:rsidRDefault="008E09C4" w:rsidP="008E09C4">
            <w:pPr>
              <w:rPr>
                <w:rFonts w:ascii="Times New Roman" w:hAnsi="Times New Roman"/>
                <w:sz w:val="24"/>
                <w:szCs w:val="24"/>
              </w:rPr>
            </w:pPr>
            <w:r>
              <w:rPr>
                <w:rFonts w:ascii="Times New Roman" w:hAnsi="Times New Roman"/>
                <w:sz w:val="24"/>
                <w:szCs w:val="24"/>
              </w:rPr>
              <w:t>serv</w:t>
            </w:r>
          </w:p>
        </w:tc>
        <w:tc>
          <w:tcPr>
            <w:tcW w:w="1701" w:type="dxa"/>
            <w:vAlign w:val="center"/>
          </w:tcPr>
          <w:p w14:paraId="0B6C0ED6" w14:textId="2D6AE80F" w:rsidR="008E09C4" w:rsidRDefault="008E09C4" w:rsidP="008E09C4">
            <w:pPr>
              <w:spacing w:line="360" w:lineRule="auto"/>
              <w:rPr>
                <w:rFonts w:ascii="Times New Roman" w:hAnsi="Times New Roman"/>
                <w:sz w:val="24"/>
                <w:szCs w:val="24"/>
              </w:rPr>
            </w:pPr>
            <w:r>
              <w:rPr>
                <w:rFonts w:ascii="Times New Roman" w:hAnsi="Times New Roman"/>
                <w:sz w:val="24"/>
                <w:szCs w:val="24"/>
              </w:rPr>
              <w:t>2</w:t>
            </w:r>
          </w:p>
        </w:tc>
        <w:tc>
          <w:tcPr>
            <w:tcW w:w="1418" w:type="dxa"/>
          </w:tcPr>
          <w:p w14:paraId="4B81CD5B" w14:textId="3209E4EC" w:rsidR="008E09C4" w:rsidRPr="00C50D14" w:rsidRDefault="008E09C4" w:rsidP="008E09C4">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4DAFFCF1" w14:textId="409FFE29" w:rsidR="008E09C4" w:rsidRPr="00C50D14" w:rsidRDefault="008E09C4" w:rsidP="008E09C4">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8E09C4" w:rsidRPr="00BC7D02" w14:paraId="348C12D7" w14:textId="77777777" w:rsidTr="00F40038">
        <w:trPr>
          <w:trHeight w:val="710"/>
        </w:trPr>
        <w:tc>
          <w:tcPr>
            <w:tcW w:w="540" w:type="dxa"/>
          </w:tcPr>
          <w:p w14:paraId="25788445" w14:textId="33CCD0B9" w:rsidR="008E09C4" w:rsidRDefault="008E09C4" w:rsidP="008E09C4">
            <w:pPr>
              <w:rPr>
                <w:rFonts w:ascii="Times New Roman" w:hAnsi="Times New Roman"/>
                <w:b/>
                <w:iCs/>
              </w:rPr>
            </w:pPr>
            <w:r>
              <w:rPr>
                <w:rFonts w:ascii="Times New Roman" w:hAnsi="Times New Roman"/>
                <w:b/>
                <w:iCs/>
              </w:rPr>
              <w:t>2</w:t>
            </w:r>
          </w:p>
        </w:tc>
        <w:tc>
          <w:tcPr>
            <w:tcW w:w="2552" w:type="dxa"/>
          </w:tcPr>
          <w:p w14:paraId="1B771D1E" w14:textId="6BE80890" w:rsidR="008E09C4" w:rsidRPr="009C5F77" w:rsidRDefault="008E09C4" w:rsidP="008E09C4">
            <w:pPr>
              <w:rPr>
                <w:rFonts w:ascii="Times New Roman" w:hAnsi="Times New Roman"/>
                <w:bCs/>
                <w:sz w:val="24"/>
                <w:szCs w:val="24"/>
                <w:lang w:val="ro-RO"/>
              </w:rPr>
            </w:pPr>
            <w:proofErr w:type="spellStart"/>
            <w:r w:rsidRPr="00A92532">
              <w:rPr>
                <w:rFonts w:ascii="Times New Roman" w:hAnsi="Times New Roman"/>
                <w:sz w:val="24"/>
                <w:szCs w:val="24"/>
              </w:rPr>
              <w:t>Servicii</w:t>
            </w:r>
            <w:proofErr w:type="spellEnd"/>
            <w:r w:rsidRPr="00A92532">
              <w:rPr>
                <w:rFonts w:ascii="Times New Roman" w:hAnsi="Times New Roman"/>
                <w:sz w:val="24"/>
                <w:szCs w:val="24"/>
              </w:rPr>
              <w:t xml:space="preserve"> de coffee break</w:t>
            </w:r>
          </w:p>
        </w:tc>
        <w:tc>
          <w:tcPr>
            <w:tcW w:w="1417" w:type="dxa"/>
            <w:vAlign w:val="center"/>
          </w:tcPr>
          <w:p w14:paraId="43A4B767" w14:textId="3FFA526E" w:rsidR="008E09C4" w:rsidRPr="00B01B32" w:rsidRDefault="008E09C4" w:rsidP="008E09C4">
            <w:pPr>
              <w:jc w:val="center"/>
              <w:rPr>
                <w:rFonts w:ascii="Times New Roman" w:hAnsi="Times New Roman"/>
                <w:bCs/>
                <w:sz w:val="24"/>
                <w:szCs w:val="24"/>
              </w:rPr>
            </w:pPr>
            <w:r>
              <w:rPr>
                <w:rFonts w:ascii="Times New Roman" w:hAnsi="Times New Roman"/>
                <w:bCs/>
                <w:color w:val="000000"/>
                <w:sz w:val="24"/>
                <w:szCs w:val="24"/>
              </w:rPr>
              <w:t>2745.00</w:t>
            </w:r>
          </w:p>
        </w:tc>
        <w:tc>
          <w:tcPr>
            <w:tcW w:w="1276" w:type="dxa"/>
            <w:vAlign w:val="center"/>
          </w:tcPr>
          <w:p w14:paraId="211CCA67" w14:textId="0685FAD8" w:rsidR="008E09C4" w:rsidRDefault="008E09C4" w:rsidP="008E09C4">
            <w:pPr>
              <w:rPr>
                <w:rFonts w:ascii="Times New Roman" w:hAnsi="Times New Roman"/>
                <w:sz w:val="24"/>
                <w:szCs w:val="24"/>
              </w:rPr>
            </w:pPr>
            <w:r>
              <w:rPr>
                <w:rFonts w:ascii="Times New Roman" w:hAnsi="Times New Roman"/>
                <w:sz w:val="24"/>
                <w:szCs w:val="24"/>
              </w:rPr>
              <w:t>serv</w:t>
            </w:r>
          </w:p>
        </w:tc>
        <w:tc>
          <w:tcPr>
            <w:tcW w:w="1701" w:type="dxa"/>
            <w:vAlign w:val="center"/>
          </w:tcPr>
          <w:p w14:paraId="688D9F0B" w14:textId="4C3595B2" w:rsidR="008E09C4" w:rsidRDefault="008E09C4" w:rsidP="008E09C4">
            <w:pPr>
              <w:spacing w:line="360" w:lineRule="auto"/>
              <w:rPr>
                <w:rFonts w:ascii="Times New Roman" w:hAnsi="Times New Roman"/>
                <w:sz w:val="24"/>
                <w:szCs w:val="24"/>
              </w:rPr>
            </w:pPr>
            <w:r>
              <w:rPr>
                <w:rFonts w:ascii="Times New Roman" w:hAnsi="Times New Roman"/>
                <w:sz w:val="24"/>
                <w:szCs w:val="24"/>
              </w:rPr>
              <w:t>150</w:t>
            </w:r>
          </w:p>
        </w:tc>
        <w:tc>
          <w:tcPr>
            <w:tcW w:w="1418" w:type="dxa"/>
          </w:tcPr>
          <w:p w14:paraId="1C1B49BB" w14:textId="5A0939F9" w:rsidR="008E09C4" w:rsidRPr="00C50D14" w:rsidRDefault="008E09C4" w:rsidP="008E09C4">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5DE85184" w14:textId="2F01FDF1" w:rsidR="008E09C4" w:rsidRPr="00C50D14" w:rsidRDefault="008E09C4" w:rsidP="008E09C4">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8E09C4" w:rsidRPr="00BC7D02" w14:paraId="5276BCEA" w14:textId="77777777" w:rsidTr="00F40038">
        <w:trPr>
          <w:trHeight w:val="710"/>
        </w:trPr>
        <w:tc>
          <w:tcPr>
            <w:tcW w:w="540" w:type="dxa"/>
          </w:tcPr>
          <w:p w14:paraId="4C2D1615" w14:textId="10B26CE3" w:rsidR="008E09C4" w:rsidRDefault="008E09C4" w:rsidP="008E09C4">
            <w:pPr>
              <w:rPr>
                <w:rFonts w:ascii="Times New Roman" w:hAnsi="Times New Roman"/>
                <w:b/>
                <w:iCs/>
              </w:rPr>
            </w:pPr>
            <w:r>
              <w:rPr>
                <w:rFonts w:ascii="Times New Roman" w:hAnsi="Times New Roman"/>
                <w:b/>
                <w:iCs/>
              </w:rPr>
              <w:t>3</w:t>
            </w:r>
          </w:p>
        </w:tc>
        <w:tc>
          <w:tcPr>
            <w:tcW w:w="2552" w:type="dxa"/>
          </w:tcPr>
          <w:p w14:paraId="78B4F79F" w14:textId="64C8374B" w:rsidR="008E09C4" w:rsidRPr="009C5F77" w:rsidRDefault="008E09C4" w:rsidP="008E09C4">
            <w:pPr>
              <w:rPr>
                <w:rFonts w:ascii="Times New Roman" w:hAnsi="Times New Roman"/>
                <w:bCs/>
                <w:sz w:val="24"/>
                <w:szCs w:val="24"/>
                <w:lang w:val="ro-RO"/>
              </w:rPr>
            </w:pPr>
            <w:proofErr w:type="spellStart"/>
            <w:r w:rsidRPr="00A92532">
              <w:rPr>
                <w:rFonts w:ascii="Times New Roman" w:hAnsi="Times New Roman"/>
                <w:sz w:val="24"/>
                <w:szCs w:val="24"/>
              </w:rPr>
              <w:t>Servicii</w:t>
            </w:r>
            <w:proofErr w:type="spellEnd"/>
            <w:r w:rsidRPr="00A92532">
              <w:rPr>
                <w:rFonts w:ascii="Times New Roman" w:hAnsi="Times New Roman"/>
                <w:sz w:val="24"/>
                <w:szCs w:val="24"/>
              </w:rPr>
              <w:t xml:space="preserve"> de </w:t>
            </w:r>
            <w:proofErr w:type="spellStart"/>
            <w:r w:rsidRPr="00A92532">
              <w:rPr>
                <w:rFonts w:ascii="Times New Roman" w:hAnsi="Times New Roman"/>
                <w:sz w:val="24"/>
                <w:szCs w:val="24"/>
              </w:rPr>
              <w:t>servire</w:t>
            </w:r>
            <w:proofErr w:type="spellEnd"/>
            <w:r w:rsidRPr="00A92532">
              <w:rPr>
                <w:rFonts w:ascii="Times New Roman" w:hAnsi="Times New Roman"/>
                <w:sz w:val="24"/>
                <w:szCs w:val="24"/>
              </w:rPr>
              <w:t xml:space="preserve"> </w:t>
            </w:r>
            <w:proofErr w:type="spellStart"/>
            <w:r w:rsidRPr="00A92532">
              <w:rPr>
                <w:rFonts w:ascii="Times New Roman" w:hAnsi="Times New Roman"/>
                <w:sz w:val="24"/>
                <w:szCs w:val="24"/>
              </w:rPr>
              <w:t>masă</w:t>
            </w:r>
            <w:proofErr w:type="spellEnd"/>
            <w:r w:rsidRPr="00A92532">
              <w:rPr>
                <w:rFonts w:ascii="Times New Roman" w:hAnsi="Times New Roman"/>
                <w:sz w:val="24"/>
                <w:szCs w:val="24"/>
              </w:rPr>
              <w:t xml:space="preserve"> </w:t>
            </w:r>
          </w:p>
        </w:tc>
        <w:tc>
          <w:tcPr>
            <w:tcW w:w="1417" w:type="dxa"/>
            <w:vAlign w:val="center"/>
          </w:tcPr>
          <w:p w14:paraId="518C805A" w14:textId="07970C5F" w:rsidR="008E09C4" w:rsidRPr="00B01B32" w:rsidRDefault="008E09C4" w:rsidP="008E09C4">
            <w:pPr>
              <w:jc w:val="center"/>
              <w:rPr>
                <w:rFonts w:ascii="Times New Roman" w:hAnsi="Times New Roman"/>
                <w:bCs/>
                <w:sz w:val="24"/>
                <w:szCs w:val="24"/>
              </w:rPr>
            </w:pPr>
            <w:r>
              <w:rPr>
                <w:rFonts w:ascii="Times New Roman" w:hAnsi="Times New Roman"/>
                <w:color w:val="000000"/>
                <w:sz w:val="24"/>
                <w:szCs w:val="24"/>
              </w:rPr>
              <w:t>12375.00</w:t>
            </w:r>
          </w:p>
        </w:tc>
        <w:tc>
          <w:tcPr>
            <w:tcW w:w="1276" w:type="dxa"/>
            <w:vAlign w:val="center"/>
          </w:tcPr>
          <w:p w14:paraId="1624E4A0" w14:textId="5CF4F254" w:rsidR="008E09C4" w:rsidRDefault="008E09C4" w:rsidP="008E09C4">
            <w:pPr>
              <w:rPr>
                <w:rFonts w:ascii="Times New Roman" w:hAnsi="Times New Roman"/>
                <w:sz w:val="24"/>
                <w:szCs w:val="24"/>
              </w:rPr>
            </w:pPr>
            <w:r>
              <w:rPr>
                <w:rFonts w:ascii="Times New Roman" w:hAnsi="Times New Roman"/>
                <w:sz w:val="24"/>
                <w:szCs w:val="24"/>
              </w:rPr>
              <w:t>serv</w:t>
            </w:r>
          </w:p>
        </w:tc>
        <w:tc>
          <w:tcPr>
            <w:tcW w:w="1701" w:type="dxa"/>
            <w:vAlign w:val="center"/>
          </w:tcPr>
          <w:p w14:paraId="20637F21" w14:textId="73A9C77F" w:rsidR="008E09C4" w:rsidRDefault="008E09C4" w:rsidP="008E09C4">
            <w:pPr>
              <w:spacing w:line="360" w:lineRule="auto"/>
              <w:rPr>
                <w:rFonts w:ascii="Times New Roman" w:hAnsi="Times New Roman"/>
                <w:sz w:val="24"/>
                <w:szCs w:val="24"/>
              </w:rPr>
            </w:pPr>
            <w:r>
              <w:rPr>
                <w:rFonts w:ascii="Times New Roman" w:hAnsi="Times New Roman"/>
                <w:bCs/>
                <w:sz w:val="24"/>
                <w:szCs w:val="24"/>
              </w:rPr>
              <w:t>150</w:t>
            </w:r>
          </w:p>
        </w:tc>
        <w:tc>
          <w:tcPr>
            <w:tcW w:w="1418" w:type="dxa"/>
          </w:tcPr>
          <w:p w14:paraId="2410E6E3" w14:textId="7A77E362" w:rsidR="008E09C4" w:rsidRPr="00C50D14" w:rsidRDefault="008E09C4" w:rsidP="008E09C4">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7765A66" w14:textId="645B28D3" w:rsidR="008E09C4" w:rsidRPr="00C50D14" w:rsidRDefault="008E09C4" w:rsidP="008E09C4">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931A3F" w:rsidRPr="00BC7D02" w14:paraId="0B4176EC" w14:textId="77777777" w:rsidTr="00512E09">
        <w:tc>
          <w:tcPr>
            <w:tcW w:w="540" w:type="dxa"/>
          </w:tcPr>
          <w:p w14:paraId="2A173F91" w14:textId="77777777" w:rsidR="00931A3F" w:rsidRPr="00BC7D02" w:rsidRDefault="00931A3F" w:rsidP="00931A3F">
            <w:pPr>
              <w:rPr>
                <w:rFonts w:ascii="Times New Roman" w:hAnsi="Times New Roman"/>
                <w:b/>
                <w:iCs/>
              </w:rPr>
            </w:pPr>
          </w:p>
        </w:tc>
        <w:tc>
          <w:tcPr>
            <w:tcW w:w="2552" w:type="dxa"/>
            <w:vAlign w:val="center"/>
          </w:tcPr>
          <w:p w14:paraId="58EE78DD" w14:textId="77777777" w:rsidR="00931A3F" w:rsidRPr="00512E09" w:rsidRDefault="00931A3F" w:rsidP="00931A3F">
            <w:pPr>
              <w:rPr>
                <w:rFonts w:ascii="Times New Roman" w:hAnsi="Times New Roman"/>
                <w:b/>
                <w:bCs/>
                <w:sz w:val="24"/>
                <w:szCs w:val="24"/>
              </w:rPr>
            </w:pPr>
            <w:r w:rsidRPr="00512E09">
              <w:rPr>
                <w:rFonts w:ascii="Times New Roman" w:hAnsi="Times New Roman"/>
                <w:b/>
                <w:sz w:val="24"/>
                <w:szCs w:val="24"/>
              </w:rPr>
              <w:t xml:space="preserve">TOTAL </w:t>
            </w:r>
          </w:p>
        </w:tc>
        <w:tc>
          <w:tcPr>
            <w:tcW w:w="1417" w:type="dxa"/>
            <w:vAlign w:val="center"/>
          </w:tcPr>
          <w:p w14:paraId="4F9F924C" w14:textId="5D610862" w:rsidR="00931A3F" w:rsidRPr="0007646A" w:rsidRDefault="008E09C4" w:rsidP="00931A3F">
            <w:pPr>
              <w:jc w:val="center"/>
              <w:rPr>
                <w:rFonts w:ascii="Times New Roman" w:hAnsi="Times New Roman"/>
                <w:b/>
                <w:sz w:val="24"/>
                <w:szCs w:val="24"/>
              </w:rPr>
            </w:pPr>
            <w:r>
              <w:rPr>
                <w:rFonts w:ascii="Times New Roman" w:hAnsi="Times New Roman"/>
                <w:b/>
                <w:color w:val="000000"/>
                <w:sz w:val="24"/>
                <w:szCs w:val="24"/>
              </w:rPr>
              <w:t>18818.00</w:t>
            </w:r>
          </w:p>
        </w:tc>
        <w:tc>
          <w:tcPr>
            <w:tcW w:w="1276" w:type="dxa"/>
          </w:tcPr>
          <w:p w14:paraId="37BC498C" w14:textId="77777777" w:rsidR="00931A3F" w:rsidRPr="00512E09" w:rsidRDefault="00931A3F" w:rsidP="00931A3F">
            <w:pPr>
              <w:rPr>
                <w:rFonts w:ascii="Times New Roman" w:hAnsi="Times New Roman"/>
              </w:rPr>
            </w:pPr>
          </w:p>
        </w:tc>
        <w:tc>
          <w:tcPr>
            <w:tcW w:w="1701" w:type="dxa"/>
          </w:tcPr>
          <w:p w14:paraId="4D5E54D4" w14:textId="77777777" w:rsidR="00931A3F" w:rsidRPr="00512E09" w:rsidRDefault="00931A3F" w:rsidP="00931A3F">
            <w:pPr>
              <w:rPr>
                <w:rFonts w:ascii="Times New Roman" w:hAnsi="Times New Roman"/>
              </w:rPr>
            </w:pPr>
          </w:p>
        </w:tc>
        <w:tc>
          <w:tcPr>
            <w:tcW w:w="1418" w:type="dxa"/>
          </w:tcPr>
          <w:p w14:paraId="36E9221B" w14:textId="2DDA4EDC" w:rsidR="00931A3F" w:rsidRPr="00C50D14" w:rsidRDefault="00931A3F" w:rsidP="00931A3F">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28CE3E87" w14:textId="77777777" w:rsidR="00931A3F" w:rsidRPr="00C50D14" w:rsidRDefault="00931A3F" w:rsidP="00931A3F">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bl>
    <w:p w14:paraId="697BDFD9" w14:textId="77777777" w:rsidR="004720FC" w:rsidRPr="00A13717" w:rsidRDefault="004720FC" w:rsidP="0089512D">
      <w:pPr>
        <w:ind w:right="1440"/>
        <w:outlineLvl w:val="0"/>
        <w:rPr>
          <w:rFonts w:ascii="Times New Roman" w:hAnsi="Times New Roman"/>
          <w:b/>
          <w:bCs/>
          <w:i/>
          <w:color w:val="FF0000"/>
          <w:sz w:val="24"/>
          <w:szCs w:val="24"/>
        </w:rPr>
      </w:pPr>
    </w:p>
    <w:p w14:paraId="504776CD" w14:textId="77777777" w:rsidR="004720FC" w:rsidRPr="00A13717" w:rsidRDefault="004720FC" w:rsidP="0089512D">
      <w:pPr>
        <w:ind w:right="1440"/>
        <w:outlineLvl w:val="0"/>
        <w:rPr>
          <w:rFonts w:ascii="Times New Roman" w:hAnsi="Times New Roman"/>
          <w:b/>
          <w:bCs/>
          <w:i/>
          <w:color w:val="FF0000"/>
          <w:sz w:val="24"/>
          <w:szCs w:val="24"/>
        </w:rPr>
      </w:pPr>
    </w:p>
    <w:p w14:paraId="60A570AF"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45E0DE16" w14:textId="77777777" w:rsidR="00E5056B" w:rsidRPr="00C75017" w:rsidRDefault="00E5056B" w:rsidP="00CE6F07">
      <w:pPr>
        <w:ind w:right="-132"/>
        <w:outlineLvl w:val="0"/>
        <w:rPr>
          <w:rFonts w:ascii="Arial Narrow" w:hAnsi="Arial Narrow"/>
          <w:i/>
          <w:sz w:val="24"/>
          <w:szCs w:val="24"/>
        </w:rPr>
      </w:pPr>
    </w:p>
    <w:p w14:paraId="5EB4DD23" w14:textId="77777777" w:rsidR="00B27ACD" w:rsidRPr="00C75017" w:rsidRDefault="00B27ACD" w:rsidP="00B27ACD">
      <w:pPr>
        <w:spacing w:after="120"/>
        <w:rPr>
          <w:rFonts w:ascii="Arial Narrow" w:hAnsi="Arial Narrow"/>
          <w:i/>
          <w:sz w:val="24"/>
          <w:szCs w:val="24"/>
        </w:rPr>
      </w:pPr>
      <w:proofErr w:type="spellStart"/>
      <w:r w:rsidRPr="00C75017">
        <w:rPr>
          <w:rFonts w:ascii="Arial Narrow" w:hAnsi="Arial Narrow"/>
          <w:i/>
          <w:sz w:val="24"/>
          <w:szCs w:val="24"/>
        </w:rPr>
        <w:t>Semnătura</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sau</w:t>
      </w:r>
      <w:proofErr w:type="spellEnd"/>
      <w:r w:rsidRPr="00C75017">
        <w:rPr>
          <w:rFonts w:ascii="Arial Narrow" w:hAnsi="Arial Narrow"/>
          <w:i/>
          <w:sz w:val="24"/>
          <w:szCs w:val="24"/>
        </w:rPr>
        <w:t xml:space="preserve"> a </w:t>
      </w:r>
      <w:proofErr w:type="spellStart"/>
      <w:r w:rsidRPr="00C75017">
        <w:rPr>
          <w:rFonts w:ascii="Arial Narrow" w:hAnsi="Arial Narrow"/>
          <w:i/>
          <w:sz w:val="24"/>
          <w:szCs w:val="24"/>
        </w:rPr>
        <w:t>reprezentantului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
    <w:p w14:paraId="5B947E2D" w14:textId="77777777" w:rsidR="00B27ACD" w:rsidRPr="00C75017" w:rsidRDefault="00B27ACD" w:rsidP="00B27ACD">
      <w:pPr>
        <w:spacing w:after="120"/>
        <w:jc w:val="both"/>
        <w:rPr>
          <w:rFonts w:ascii="Arial Narrow" w:hAnsi="Arial Narrow"/>
          <w:i/>
          <w:sz w:val="24"/>
          <w:szCs w:val="24"/>
        </w:rPr>
      </w:pPr>
      <w:proofErr w:type="spellStart"/>
      <w:proofErr w:type="gram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şi</w:t>
      </w:r>
      <w:proofErr w:type="spellEnd"/>
      <w:proofErr w:type="gramEnd"/>
      <w:r w:rsidRPr="00C75017">
        <w:rPr>
          <w:rFonts w:ascii="Arial Narrow" w:hAnsi="Arial Narrow"/>
          <w:i/>
          <w:sz w:val="24"/>
          <w:szCs w:val="24"/>
        </w:rPr>
        <w:t xml:space="preserve"> </w:t>
      </w:r>
      <w:proofErr w:type="spellStart"/>
      <w:r w:rsidRPr="00C75017">
        <w:rPr>
          <w:rFonts w:ascii="Arial Narrow" w:hAnsi="Arial Narrow"/>
          <w:i/>
          <w:sz w:val="24"/>
          <w:szCs w:val="24"/>
        </w:rPr>
        <w:t>prenumele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semnatarului</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AB964DA" w14:textId="77777777"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Capacitate de </w:t>
      </w:r>
      <w:proofErr w:type="spellStart"/>
      <w:r w:rsidRPr="00C75017">
        <w:rPr>
          <w:rFonts w:ascii="Arial Narrow" w:hAnsi="Arial Narrow"/>
          <w:i/>
          <w:sz w:val="24"/>
          <w:szCs w:val="24"/>
        </w:rPr>
        <w:t>semnătura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55EFD99" w14:textId="77777777" w:rsidR="00B27ACD" w:rsidRPr="00C75017" w:rsidRDefault="00B27ACD" w:rsidP="00B27ACD">
      <w:pPr>
        <w:spacing w:after="120"/>
        <w:jc w:val="both"/>
        <w:rPr>
          <w:rFonts w:ascii="Arial Narrow" w:hAnsi="Arial Narrow"/>
          <w:b/>
          <w:i/>
          <w:sz w:val="24"/>
          <w:szCs w:val="24"/>
        </w:rPr>
      </w:pPr>
      <w:proofErr w:type="spellStart"/>
      <w:r w:rsidRPr="00C75017">
        <w:rPr>
          <w:rFonts w:ascii="Arial Narrow" w:hAnsi="Arial Narrow"/>
          <w:b/>
          <w:i/>
          <w:sz w:val="24"/>
          <w:szCs w:val="24"/>
        </w:rPr>
        <w:t>Detalii</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despre</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ofertant</w:t>
      </w:r>
      <w:proofErr w:type="spellEnd"/>
      <w:r w:rsidRPr="00C75017">
        <w:rPr>
          <w:rFonts w:ascii="Arial Narrow" w:hAnsi="Arial Narrow"/>
          <w:b/>
          <w:i/>
          <w:sz w:val="24"/>
          <w:szCs w:val="24"/>
        </w:rPr>
        <w:t xml:space="preserve"> </w:t>
      </w:r>
    </w:p>
    <w:p w14:paraId="0833C0D6"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proofErr w:type="gram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r w:rsidRPr="00C75017">
        <w:rPr>
          <w:rFonts w:ascii="Arial Narrow" w:hAnsi="Arial Narrow"/>
          <w:i/>
          <w:sz w:val="24"/>
          <w:szCs w:val="24"/>
        </w:rPr>
        <w:tab/>
      </w:r>
      <w:proofErr w:type="gram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4797495"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Ţara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reşedinţă</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027A63BB"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C50AA1E"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corespondenţă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dacă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este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diferită</w:t>
      </w:r>
      <w:proofErr w:type="spellEnd"/>
      <w:r w:rsidRPr="00C75017">
        <w:rPr>
          <w:rFonts w:ascii="Arial Narrow" w:hAnsi="Arial Narrow"/>
          <w:i/>
          <w:sz w:val="24"/>
          <w:szCs w:val="24"/>
        </w:rPr>
        <w:t>)</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D9B08AF"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e-mail                                                                                    .....................................................</w:t>
      </w:r>
    </w:p>
    <w:p w14:paraId="2FA8EC81"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Telefon</w:t>
      </w:r>
      <w:proofErr w:type="spellEnd"/>
      <w:r w:rsidRPr="00C75017">
        <w:rPr>
          <w:rFonts w:ascii="Arial Narrow" w:hAnsi="Arial Narrow"/>
          <w:i/>
          <w:sz w:val="24"/>
          <w:szCs w:val="24"/>
        </w:rPr>
        <w:t xml:space="preserve">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7E85DCE9" w14:textId="77777777"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14:paraId="7078E4DB" w14:textId="77777777" w:rsidR="0065266D" w:rsidRPr="00C75017" w:rsidRDefault="0065266D" w:rsidP="00B27ACD">
      <w:pPr>
        <w:spacing w:after="120"/>
        <w:jc w:val="both"/>
        <w:rPr>
          <w:rFonts w:ascii="Arial Narrow" w:hAnsi="Arial Narrow"/>
          <w:i/>
          <w:sz w:val="24"/>
          <w:szCs w:val="24"/>
        </w:rPr>
      </w:pPr>
    </w:p>
    <w:p w14:paraId="504B820B" w14:textId="30EC672F" w:rsidR="003F6D0A" w:rsidRDefault="003F6D0A" w:rsidP="006A031D">
      <w:pPr>
        <w:rPr>
          <w:rFonts w:ascii="Arial Narrow" w:hAnsi="Arial Narrow"/>
          <w:i/>
          <w:color w:val="FF0000"/>
          <w:sz w:val="24"/>
          <w:szCs w:val="24"/>
        </w:rPr>
      </w:pPr>
    </w:p>
    <w:p w14:paraId="42684375" w14:textId="77777777" w:rsidR="003878B1" w:rsidRDefault="003878B1" w:rsidP="006A031D">
      <w:pPr>
        <w:rPr>
          <w:rFonts w:ascii="Arial Narrow" w:hAnsi="Arial Narrow"/>
          <w:i/>
          <w:color w:val="FF0000"/>
          <w:sz w:val="24"/>
          <w:szCs w:val="24"/>
        </w:rPr>
      </w:pPr>
    </w:p>
    <w:p w14:paraId="4B24C40F" w14:textId="77777777" w:rsidR="00EB57D2" w:rsidRDefault="00EB57D2" w:rsidP="006A031D">
      <w:pPr>
        <w:rPr>
          <w:rFonts w:ascii="Arial Narrow" w:hAnsi="Arial Narrow"/>
          <w:i/>
          <w:color w:val="FF0000"/>
          <w:sz w:val="24"/>
          <w:szCs w:val="24"/>
        </w:rPr>
      </w:pPr>
    </w:p>
    <w:p w14:paraId="1EF9B71F" w14:textId="77777777" w:rsidR="00931A3F" w:rsidRDefault="00931A3F" w:rsidP="006A031D">
      <w:pPr>
        <w:rPr>
          <w:rFonts w:ascii="Arial Narrow" w:hAnsi="Arial Narrow"/>
          <w:i/>
          <w:color w:val="FF0000"/>
          <w:sz w:val="24"/>
          <w:szCs w:val="24"/>
        </w:rPr>
      </w:pPr>
    </w:p>
    <w:p w14:paraId="4AA7099F" w14:textId="77777777" w:rsidR="00B44816" w:rsidRDefault="00B44816" w:rsidP="00931A3F">
      <w:pPr>
        <w:rPr>
          <w:rFonts w:ascii="Times New Roman" w:hAnsi="Times New Roman"/>
          <w:b/>
          <w:i/>
          <w:noProof/>
          <w:sz w:val="24"/>
          <w:szCs w:val="24"/>
        </w:rPr>
      </w:pPr>
    </w:p>
    <w:p w14:paraId="4FD49770" w14:textId="38A26FC7"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14:paraId="29C28253" w14:textId="77777777" w:rsidR="00CD3BF8" w:rsidRPr="00C75017" w:rsidRDefault="00CD3BF8" w:rsidP="00C831AD">
      <w:pPr>
        <w:rPr>
          <w:rFonts w:ascii="Times New Roman" w:hAnsi="Times New Roman"/>
          <w:b/>
          <w:sz w:val="24"/>
          <w:szCs w:val="24"/>
        </w:rPr>
      </w:pPr>
    </w:p>
    <w:p w14:paraId="260E6D71" w14:textId="77777777" w:rsidR="00CD3BF8" w:rsidRPr="00C75017" w:rsidRDefault="00CD3BF8" w:rsidP="00CD3BF8">
      <w:pPr>
        <w:ind w:right="1440"/>
        <w:rPr>
          <w:rFonts w:ascii="Times New Roman" w:hAnsi="Times New Roman"/>
          <w:sz w:val="24"/>
          <w:szCs w:val="24"/>
        </w:rPr>
      </w:pPr>
    </w:p>
    <w:p w14:paraId="12893FE0"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36643437"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3D33F287"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0CEC0900" w14:textId="77777777" w:rsidR="00CD3BF8" w:rsidRPr="00C75017" w:rsidRDefault="00CD3BF8" w:rsidP="00CD3BF8">
      <w:pPr>
        <w:tabs>
          <w:tab w:val="right" w:pos="0"/>
        </w:tabs>
        <w:rPr>
          <w:rFonts w:ascii="Times New Roman" w:hAnsi="Times New Roman"/>
          <w:sz w:val="24"/>
          <w:szCs w:val="24"/>
        </w:rPr>
      </w:pPr>
    </w:p>
    <w:p w14:paraId="56220450"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720C5D8E" w14:textId="77777777" w:rsidR="00E809B3" w:rsidRPr="00C75017" w:rsidRDefault="00E809B3" w:rsidP="00E809B3">
      <w:pPr>
        <w:spacing w:after="120"/>
        <w:jc w:val="center"/>
        <w:outlineLvl w:val="0"/>
        <w:rPr>
          <w:rFonts w:ascii="Times New Roman" w:hAnsi="Times New Roman"/>
          <w:b/>
          <w:sz w:val="24"/>
          <w:szCs w:val="24"/>
        </w:rPr>
      </w:pPr>
    </w:p>
    <w:p w14:paraId="5F6E1163" w14:textId="77777777" w:rsidR="00BB16BA" w:rsidRPr="00C75017" w:rsidRDefault="00BB16BA" w:rsidP="008C45B6">
      <w:pPr>
        <w:spacing w:after="120"/>
        <w:jc w:val="both"/>
        <w:outlineLvl w:val="0"/>
        <w:rPr>
          <w:rFonts w:ascii="Times New Roman" w:hAnsi="Times New Roman"/>
          <w:b/>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227"/>
      </w:tblGrid>
      <w:tr w:rsidR="00C75017" w:rsidRPr="00C75017" w14:paraId="07B7A682" w14:textId="77777777" w:rsidTr="00512E09">
        <w:trPr>
          <w:jc w:val="center"/>
        </w:trPr>
        <w:tc>
          <w:tcPr>
            <w:tcW w:w="792" w:type="dxa"/>
            <w:tcMar>
              <w:left w:w="57" w:type="dxa"/>
              <w:right w:w="57" w:type="dxa"/>
            </w:tcMar>
            <w:vAlign w:val="center"/>
          </w:tcPr>
          <w:p w14:paraId="1C9DE619" w14:textId="77777777"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14:paraId="70910C78" w14:textId="77777777"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5053" w:type="dxa"/>
            <w:tcMar>
              <w:left w:w="57" w:type="dxa"/>
              <w:right w:w="57" w:type="dxa"/>
            </w:tcMar>
            <w:vAlign w:val="center"/>
          </w:tcPr>
          <w:p w14:paraId="07984B10" w14:textId="77777777"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14:paraId="788454D7" w14:textId="77777777"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14:paraId="5FCE4FBF" w14:textId="77777777" w:rsidTr="00512E09">
        <w:trPr>
          <w:trHeight w:val="566"/>
          <w:jc w:val="center"/>
        </w:trPr>
        <w:tc>
          <w:tcPr>
            <w:tcW w:w="792" w:type="dxa"/>
            <w:tcMar>
              <w:left w:w="57" w:type="dxa"/>
              <w:right w:w="57" w:type="dxa"/>
            </w:tcMar>
            <w:vAlign w:val="center"/>
          </w:tcPr>
          <w:p w14:paraId="2B7B7A02" w14:textId="77777777" w:rsidR="00901D13" w:rsidRPr="00931A3F" w:rsidRDefault="00901D13" w:rsidP="00931A3F">
            <w:pPr>
              <w:rPr>
                <w:rFonts w:ascii="Times New Roman" w:hAnsi="Times New Roman"/>
                <w:color w:val="FF0000"/>
                <w:sz w:val="22"/>
                <w:szCs w:val="22"/>
              </w:rPr>
            </w:pPr>
          </w:p>
        </w:tc>
        <w:tc>
          <w:tcPr>
            <w:tcW w:w="5053" w:type="dxa"/>
            <w:tcMar>
              <w:left w:w="57" w:type="dxa"/>
              <w:right w:w="57" w:type="dxa"/>
            </w:tcMar>
          </w:tcPr>
          <w:p w14:paraId="07F41233" w14:textId="32196B20" w:rsidR="008E09C4" w:rsidRPr="008E09C4" w:rsidRDefault="008E09C4" w:rsidP="008E09C4">
            <w:pPr>
              <w:keepNext/>
              <w:spacing w:before="360" w:after="120"/>
              <w:jc w:val="both"/>
              <w:outlineLvl w:val="1"/>
              <w:rPr>
                <w:rFonts w:ascii="Times New Roman" w:eastAsia="Calibri" w:hAnsi="Times New Roman"/>
                <w:b/>
                <w:bCs/>
                <w:sz w:val="22"/>
                <w:szCs w:val="22"/>
                <w:lang w:val="ro-RO"/>
              </w:rPr>
            </w:pPr>
            <w:r w:rsidRPr="008E09C4">
              <w:rPr>
                <w:rFonts w:ascii="Times New Roman" w:eastAsia="Calibri" w:hAnsi="Times New Roman"/>
                <w:b/>
                <w:bCs/>
                <w:sz w:val="22"/>
                <w:szCs w:val="22"/>
                <w:lang w:val="ro-RO"/>
              </w:rPr>
              <w:t>SPECIFICAŢII TEHNICE</w:t>
            </w:r>
          </w:p>
          <w:p w14:paraId="396AF3FD" w14:textId="77777777" w:rsidR="008E09C4" w:rsidRPr="008E09C4" w:rsidRDefault="008E09C4" w:rsidP="008E09C4">
            <w:pPr>
              <w:widowControl w:val="0"/>
              <w:jc w:val="both"/>
              <w:rPr>
                <w:rFonts w:ascii="Times New Roman" w:eastAsia="Garamond" w:hAnsi="Times New Roman"/>
                <w:bCs/>
                <w:i/>
                <w:sz w:val="22"/>
                <w:szCs w:val="22"/>
                <w:lang w:val="ro-RO" w:eastAsia="ro-RO" w:bidi="ro-RO"/>
              </w:rPr>
            </w:pPr>
            <w:r w:rsidRPr="008E09C4">
              <w:rPr>
                <w:rFonts w:ascii="Times New Roman" w:eastAsia="Times New Roman" w:hAnsi="Times New Roman"/>
                <w:sz w:val="22"/>
                <w:szCs w:val="22"/>
                <w:lang w:val="ro-RO"/>
              </w:rPr>
              <w:t>Servicii de ȋnchiriere sală conferinţe şi sonorizare, coffee break şi servire masă (prânz şi cină) pentru workshop în perioada iunie-30 noiembrie 2023</w:t>
            </w:r>
          </w:p>
          <w:tbl>
            <w:tblPr>
              <w:tblW w:w="4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777"/>
              <w:gridCol w:w="1274"/>
              <w:gridCol w:w="1260"/>
            </w:tblGrid>
            <w:tr w:rsidR="008E09C4" w:rsidRPr="008E09C4" w14:paraId="40D4A57A" w14:textId="77777777" w:rsidTr="008E09C4">
              <w:trPr>
                <w:trHeight w:val="495"/>
              </w:trPr>
              <w:tc>
                <w:tcPr>
                  <w:tcW w:w="481" w:type="dxa"/>
                </w:tcPr>
                <w:p w14:paraId="571EF2FF" w14:textId="77777777" w:rsidR="008E09C4" w:rsidRPr="008E09C4" w:rsidRDefault="008E09C4" w:rsidP="008E09C4">
                  <w:pPr>
                    <w:tabs>
                      <w:tab w:val="center" w:pos="4320"/>
                      <w:tab w:val="right" w:pos="8640"/>
                    </w:tabs>
                    <w:jc w:val="center"/>
                    <w:rPr>
                      <w:rFonts w:ascii="Times New Roman" w:eastAsia="Calibri" w:hAnsi="Times New Roman"/>
                      <w:b/>
                      <w:bCs/>
                      <w:lang w:val="ro-RO"/>
                    </w:rPr>
                  </w:pPr>
                  <w:r w:rsidRPr="008E09C4">
                    <w:rPr>
                      <w:rFonts w:ascii="Times New Roman" w:eastAsia="Calibri" w:hAnsi="Times New Roman"/>
                      <w:b/>
                      <w:bCs/>
                      <w:lang w:val="ro-RO"/>
                    </w:rPr>
                    <w:t>Nr. crt</w:t>
                  </w:r>
                </w:p>
              </w:tc>
              <w:tc>
                <w:tcPr>
                  <w:tcW w:w="1777" w:type="dxa"/>
                </w:tcPr>
                <w:p w14:paraId="595D026B" w14:textId="77777777" w:rsidR="008E09C4" w:rsidRPr="008E09C4" w:rsidRDefault="008E09C4" w:rsidP="008E09C4">
                  <w:pPr>
                    <w:tabs>
                      <w:tab w:val="center" w:pos="4320"/>
                      <w:tab w:val="right" w:pos="8640"/>
                    </w:tabs>
                    <w:jc w:val="center"/>
                    <w:rPr>
                      <w:rFonts w:ascii="Times New Roman" w:eastAsia="Calibri" w:hAnsi="Times New Roman"/>
                      <w:lang w:val="ro-RO"/>
                    </w:rPr>
                  </w:pPr>
                  <w:r w:rsidRPr="008E09C4">
                    <w:rPr>
                      <w:rFonts w:ascii="Times New Roman" w:eastAsia="Calibri" w:hAnsi="Times New Roman"/>
                      <w:b/>
                      <w:bCs/>
                      <w:lang w:val="ro-RO"/>
                    </w:rPr>
                    <w:t>DENUMIRE SERVICIU</w:t>
                  </w:r>
                </w:p>
              </w:tc>
              <w:tc>
                <w:tcPr>
                  <w:tcW w:w="1274" w:type="dxa"/>
                </w:tcPr>
                <w:p w14:paraId="60329E48" w14:textId="77777777" w:rsidR="008E09C4" w:rsidRPr="008E09C4" w:rsidRDefault="008E09C4" w:rsidP="008E09C4">
                  <w:pPr>
                    <w:tabs>
                      <w:tab w:val="center" w:pos="4320"/>
                      <w:tab w:val="right" w:pos="8640"/>
                    </w:tabs>
                    <w:jc w:val="center"/>
                    <w:rPr>
                      <w:rFonts w:ascii="Times New Roman" w:eastAsia="Calibri" w:hAnsi="Times New Roman"/>
                      <w:b/>
                      <w:bCs/>
                      <w:lang w:val="ro-RO"/>
                    </w:rPr>
                  </w:pPr>
                  <w:r w:rsidRPr="008E09C4">
                    <w:rPr>
                      <w:rFonts w:ascii="Times New Roman" w:eastAsia="Calibri" w:hAnsi="Times New Roman"/>
                      <w:b/>
                      <w:bCs/>
                      <w:lang w:val="ro-RO"/>
                    </w:rPr>
                    <w:t>COD CPV</w:t>
                  </w:r>
                </w:p>
              </w:tc>
              <w:tc>
                <w:tcPr>
                  <w:tcW w:w="1260" w:type="dxa"/>
                  <w:vAlign w:val="center"/>
                </w:tcPr>
                <w:p w14:paraId="10EF2114" w14:textId="77777777" w:rsidR="008E09C4" w:rsidRPr="008E09C4" w:rsidRDefault="008E09C4" w:rsidP="008E09C4">
                  <w:pPr>
                    <w:jc w:val="center"/>
                    <w:rPr>
                      <w:rFonts w:ascii="Times New Roman" w:eastAsia="Calibri" w:hAnsi="Times New Roman"/>
                      <w:b/>
                      <w:bCs/>
                      <w:lang w:val="ro-RO"/>
                    </w:rPr>
                  </w:pPr>
                  <w:r w:rsidRPr="008E09C4">
                    <w:rPr>
                      <w:rFonts w:ascii="Times New Roman" w:eastAsia="Calibri" w:hAnsi="Times New Roman"/>
                      <w:b/>
                      <w:bCs/>
                      <w:lang w:val="ro-RO"/>
                    </w:rPr>
                    <w:t>CANTITATE</w:t>
                  </w:r>
                </w:p>
              </w:tc>
            </w:tr>
            <w:tr w:rsidR="008E09C4" w:rsidRPr="008E09C4" w14:paraId="05BC61B9" w14:textId="77777777" w:rsidTr="008E09C4">
              <w:trPr>
                <w:trHeight w:val="367"/>
              </w:trPr>
              <w:tc>
                <w:tcPr>
                  <w:tcW w:w="481" w:type="dxa"/>
                </w:tcPr>
                <w:p w14:paraId="38DD0F6A" w14:textId="77777777" w:rsidR="008E09C4" w:rsidRPr="008E09C4" w:rsidRDefault="008E09C4" w:rsidP="008E09C4">
                  <w:pPr>
                    <w:numPr>
                      <w:ilvl w:val="0"/>
                      <w:numId w:val="30"/>
                    </w:numPr>
                    <w:overflowPunct/>
                    <w:autoSpaceDE/>
                    <w:autoSpaceDN/>
                    <w:adjustRightInd/>
                    <w:jc w:val="center"/>
                    <w:textAlignment w:val="auto"/>
                    <w:rPr>
                      <w:rFonts w:ascii="Times New Roman" w:eastAsia="Calibri" w:hAnsi="Times New Roman"/>
                      <w:b/>
                      <w:bCs/>
                      <w:lang w:val="ro-RO"/>
                    </w:rPr>
                  </w:pPr>
                </w:p>
              </w:tc>
              <w:tc>
                <w:tcPr>
                  <w:tcW w:w="1777" w:type="dxa"/>
                </w:tcPr>
                <w:p w14:paraId="13A52409" w14:textId="77777777" w:rsidR="008E09C4" w:rsidRPr="008E09C4" w:rsidRDefault="008E09C4" w:rsidP="008E09C4">
                  <w:pPr>
                    <w:rPr>
                      <w:rFonts w:ascii="Times New Roman" w:eastAsia="Calibri" w:hAnsi="Times New Roman"/>
                      <w:bCs/>
                      <w:lang w:val="ro-RO"/>
                    </w:rPr>
                  </w:pPr>
                  <w:r w:rsidRPr="008E09C4">
                    <w:rPr>
                      <w:rFonts w:ascii="Times New Roman" w:eastAsia="Calibri" w:hAnsi="Times New Roman"/>
                      <w:bCs/>
                      <w:lang w:val="ro-RO"/>
                    </w:rPr>
                    <w:t>Servicii de ȋnchiriere sală conferinţe şi sonorizare</w:t>
                  </w:r>
                </w:p>
              </w:tc>
              <w:tc>
                <w:tcPr>
                  <w:tcW w:w="1274" w:type="dxa"/>
                  <w:vAlign w:val="center"/>
                </w:tcPr>
                <w:p w14:paraId="41642E88" w14:textId="77777777" w:rsidR="008E09C4" w:rsidRPr="008E09C4" w:rsidRDefault="008E09C4" w:rsidP="008E09C4">
                  <w:pPr>
                    <w:rPr>
                      <w:rFonts w:ascii="Times New Roman" w:eastAsia="Calibri" w:hAnsi="Times New Roman"/>
                      <w:bCs/>
                      <w:lang w:val="ro-RO"/>
                    </w:rPr>
                  </w:pPr>
                  <w:r w:rsidRPr="008E09C4">
                    <w:rPr>
                      <w:rFonts w:ascii="Times New Roman" w:eastAsia="Calibri" w:hAnsi="Times New Roman"/>
                      <w:bCs/>
                      <w:lang w:val="ro-RO"/>
                    </w:rPr>
                    <w:t>70310000-7</w:t>
                  </w:r>
                </w:p>
              </w:tc>
              <w:tc>
                <w:tcPr>
                  <w:tcW w:w="1260" w:type="dxa"/>
                  <w:vAlign w:val="center"/>
                </w:tcPr>
                <w:p w14:paraId="3B59F943" w14:textId="77777777" w:rsidR="008E09C4" w:rsidRPr="008E09C4" w:rsidRDefault="008E09C4" w:rsidP="008E09C4">
                  <w:pPr>
                    <w:ind w:left="342"/>
                    <w:contextualSpacing/>
                    <w:rPr>
                      <w:rFonts w:ascii="Times New Roman" w:eastAsia="Times New Roman" w:hAnsi="Times New Roman"/>
                      <w:bCs/>
                      <w:color w:val="000000"/>
                    </w:rPr>
                  </w:pPr>
                  <w:r w:rsidRPr="008E09C4">
                    <w:rPr>
                      <w:rFonts w:ascii="Times New Roman" w:eastAsia="Times New Roman" w:hAnsi="Times New Roman"/>
                      <w:bCs/>
                      <w:color w:val="000000"/>
                    </w:rPr>
                    <w:t>2</w:t>
                  </w:r>
                </w:p>
              </w:tc>
            </w:tr>
            <w:tr w:rsidR="008E09C4" w:rsidRPr="008E09C4" w14:paraId="070BD7AC" w14:textId="77777777" w:rsidTr="008E09C4">
              <w:trPr>
                <w:trHeight w:val="367"/>
              </w:trPr>
              <w:tc>
                <w:tcPr>
                  <w:tcW w:w="481" w:type="dxa"/>
                </w:tcPr>
                <w:p w14:paraId="26FDBCA4" w14:textId="77777777" w:rsidR="008E09C4" w:rsidRPr="008E09C4" w:rsidRDefault="008E09C4" w:rsidP="008E09C4">
                  <w:pPr>
                    <w:numPr>
                      <w:ilvl w:val="0"/>
                      <w:numId w:val="30"/>
                    </w:numPr>
                    <w:overflowPunct/>
                    <w:autoSpaceDE/>
                    <w:autoSpaceDN/>
                    <w:adjustRightInd/>
                    <w:jc w:val="center"/>
                    <w:textAlignment w:val="auto"/>
                    <w:rPr>
                      <w:rFonts w:ascii="Times New Roman" w:eastAsia="Calibri" w:hAnsi="Times New Roman"/>
                      <w:b/>
                      <w:bCs/>
                      <w:lang w:val="ro-RO"/>
                    </w:rPr>
                  </w:pPr>
                </w:p>
              </w:tc>
              <w:tc>
                <w:tcPr>
                  <w:tcW w:w="1777" w:type="dxa"/>
                </w:tcPr>
                <w:p w14:paraId="6F3AAF86" w14:textId="77777777" w:rsidR="008E09C4" w:rsidRPr="008E09C4" w:rsidRDefault="008E09C4" w:rsidP="008E09C4">
                  <w:pPr>
                    <w:rPr>
                      <w:rFonts w:ascii="Times New Roman" w:eastAsia="Calibri" w:hAnsi="Times New Roman"/>
                      <w:bCs/>
                      <w:lang w:val="ro-RO"/>
                    </w:rPr>
                  </w:pPr>
                  <w:r w:rsidRPr="008E09C4">
                    <w:rPr>
                      <w:rFonts w:ascii="Times New Roman" w:eastAsia="Calibri" w:hAnsi="Times New Roman"/>
                      <w:bCs/>
                      <w:lang w:val="ro-RO"/>
                    </w:rPr>
                    <w:t>Servicii de coffee break</w:t>
                  </w:r>
                </w:p>
              </w:tc>
              <w:tc>
                <w:tcPr>
                  <w:tcW w:w="1274" w:type="dxa"/>
                  <w:vAlign w:val="center"/>
                </w:tcPr>
                <w:p w14:paraId="396CA09D" w14:textId="77777777" w:rsidR="008E09C4" w:rsidRPr="008E09C4" w:rsidRDefault="008E09C4" w:rsidP="008E09C4">
                  <w:pPr>
                    <w:rPr>
                      <w:rFonts w:ascii="Times New Roman" w:eastAsia="Calibri" w:hAnsi="Times New Roman"/>
                      <w:bCs/>
                      <w:lang w:val="ro-RO"/>
                    </w:rPr>
                  </w:pPr>
                  <w:r w:rsidRPr="008E09C4">
                    <w:rPr>
                      <w:rFonts w:ascii="Times New Roman" w:eastAsia="Calibri" w:hAnsi="Times New Roman"/>
                      <w:bCs/>
                      <w:lang w:val="ro-RO"/>
                    </w:rPr>
                    <w:t>55520000-1</w:t>
                  </w:r>
                </w:p>
              </w:tc>
              <w:tc>
                <w:tcPr>
                  <w:tcW w:w="1260" w:type="dxa"/>
                  <w:vAlign w:val="center"/>
                </w:tcPr>
                <w:p w14:paraId="175A8778" w14:textId="506FDC31" w:rsidR="008E09C4" w:rsidRPr="008E09C4" w:rsidRDefault="008E09C4" w:rsidP="008E09C4">
                  <w:pPr>
                    <w:pStyle w:val="ListParagraph"/>
                    <w:numPr>
                      <w:ilvl w:val="0"/>
                      <w:numId w:val="31"/>
                    </w:numPr>
                    <w:rPr>
                      <w:rFonts w:eastAsia="Times New Roman"/>
                      <w:bCs/>
                      <w:color w:val="000000"/>
                      <w:sz w:val="20"/>
                      <w:szCs w:val="20"/>
                    </w:rPr>
                  </w:pPr>
                  <w:r w:rsidRPr="008E09C4">
                    <w:rPr>
                      <w:rFonts w:eastAsia="Times New Roman"/>
                      <w:bCs/>
                      <w:color w:val="000000"/>
                      <w:sz w:val="20"/>
                      <w:szCs w:val="20"/>
                    </w:rPr>
                    <w:t>pe</w:t>
                  </w:r>
                  <w:r w:rsidRPr="008E09C4">
                    <w:rPr>
                      <w:rFonts w:eastAsia="Times New Roman"/>
                      <w:bCs/>
                      <w:color w:val="000000"/>
                      <w:sz w:val="20"/>
                      <w:szCs w:val="20"/>
                    </w:rPr>
                    <w:t>rs</w:t>
                  </w:r>
                </w:p>
              </w:tc>
            </w:tr>
            <w:tr w:rsidR="008E09C4" w:rsidRPr="008E09C4" w14:paraId="3FE1ABDD" w14:textId="77777777" w:rsidTr="008E09C4">
              <w:trPr>
                <w:trHeight w:val="367"/>
              </w:trPr>
              <w:tc>
                <w:tcPr>
                  <w:tcW w:w="481" w:type="dxa"/>
                </w:tcPr>
                <w:p w14:paraId="6C5D8320" w14:textId="77777777" w:rsidR="008E09C4" w:rsidRPr="008E09C4" w:rsidRDefault="008E09C4" w:rsidP="008E09C4">
                  <w:pPr>
                    <w:jc w:val="center"/>
                    <w:rPr>
                      <w:rFonts w:ascii="Times New Roman" w:eastAsia="Calibri" w:hAnsi="Times New Roman"/>
                      <w:b/>
                      <w:bCs/>
                      <w:lang w:val="ro-RO"/>
                    </w:rPr>
                  </w:pPr>
                  <w:r w:rsidRPr="008E09C4">
                    <w:rPr>
                      <w:rFonts w:ascii="Times New Roman" w:eastAsia="Calibri" w:hAnsi="Times New Roman"/>
                      <w:b/>
                      <w:bCs/>
                      <w:lang w:val="ro-RO"/>
                    </w:rPr>
                    <w:t>3.</w:t>
                  </w:r>
                </w:p>
              </w:tc>
              <w:tc>
                <w:tcPr>
                  <w:tcW w:w="1777" w:type="dxa"/>
                </w:tcPr>
                <w:p w14:paraId="5A7C51D1" w14:textId="77777777" w:rsidR="008E09C4" w:rsidRPr="008E09C4" w:rsidRDefault="008E09C4" w:rsidP="008E09C4">
                  <w:pPr>
                    <w:rPr>
                      <w:rFonts w:ascii="Times New Roman" w:eastAsia="Calibri" w:hAnsi="Times New Roman"/>
                      <w:bCs/>
                      <w:lang w:val="ro-RO"/>
                    </w:rPr>
                  </w:pPr>
                  <w:r w:rsidRPr="008E09C4">
                    <w:rPr>
                      <w:rFonts w:ascii="Times New Roman" w:eastAsia="Calibri" w:hAnsi="Times New Roman"/>
                      <w:bCs/>
                      <w:lang w:val="ro-RO"/>
                    </w:rPr>
                    <w:t>Servicii de servire masă (prânz şi cină)</w:t>
                  </w:r>
                </w:p>
              </w:tc>
              <w:tc>
                <w:tcPr>
                  <w:tcW w:w="1274" w:type="dxa"/>
                  <w:vAlign w:val="center"/>
                </w:tcPr>
                <w:p w14:paraId="6E5BAE0B" w14:textId="77777777" w:rsidR="008E09C4" w:rsidRPr="008E09C4" w:rsidRDefault="008E09C4" w:rsidP="008E09C4">
                  <w:pPr>
                    <w:rPr>
                      <w:rFonts w:ascii="Times New Roman" w:eastAsia="Calibri" w:hAnsi="Times New Roman"/>
                      <w:bCs/>
                      <w:lang w:val="ro-RO"/>
                    </w:rPr>
                  </w:pPr>
                  <w:r w:rsidRPr="008E09C4">
                    <w:rPr>
                      <w:rFonts w:ascii="Times New Roman" w:eastAsia="Calibri" w:hAnsi="Times New Roman"/>
                      <w:bCs/>
                      <w:lang w:val="ro-RO"/>
                    </w:rPr>
                    <w:t>55300000-3</w:t>
                  </w:r>
                </w:p>
              </w:tc>
              <w:tc>
                <w:tcPr>
                  <w:tcW w:w="1260" w:type="dxa"/>
                  <w:vAlign w:val="center"/>
                </w:tcPr>
                <w:p w14:paraId="4E30C425" w14:textId="7BE61F47" w:rsidR="008E09C4" w:rsidRPr="008E09C4" w:rsidRDefault="008E09C4" w:rsidP="008E09C4">
                  <w:pPr>
                    <w:ind w:left="909" w:hanging="567"/>
                    <w:rPr>
                      <w:rFonts w:ascii="Times New Roman" w:eastAsia="Times New Roman" w:hAnsi="Times New Roman"/>
                      <w:bCs/>
                      <w:color w:val="000000"/>
                    </w:rPr>
                  </w:pPr>
                  <w:r w:rsidRPr="008E09C4">
                    <w:rPr>
                      <w:rFonts w:ascii="Times New Roman" w:eastAsia="Times New Roman" w:hAnsi="Times New Roman"/>
                      <w:bCs/>
                      <w:color w:val="000000"/>
                    </w:rPr>
                    <w:t>150</w:t>
                  </w:r>
                  <w:r w:rsidRPr="008E09C4">
                    <w:rPr>
                      <w:rFonts w:ascii="Times New Roman" w:eastAsia="Times New Roman" w:hAnsi="Times New Roman"/>
                      <w:bCs/>
                      <w:color w:val="000000"/>
                    </w:rPr>
                    <w:t>pe</w:t>
                  </w:r>
                  <w:r w:rsidRPr="008E09C4">
                    <w:rPr>
                      <w:rFonts w:ascii="Times New Roman" w:eastAsia="Times New Roman" w:hAnsi="Times New Roman"/>
                      <w:bCs/>
                      <w:color w:val="000000"/>
                    </w:rPr>
                    <w:t>rs</w:t>
                  </w:r>
                </w:p>
              </w:tc>
            </w:tr>
          </w:tbl>
          <w:p w14:paraId="4F8B10C1" w14:textId="77777777" w:rsidR="008E09C4" w:rsidRPr="008E09C4" w:rsidRDefault="008E09C4" w:rsidP="008E09C4">
            <w:pPr>
              <w:contextualSpacing/>
              <w:jc w:val="both"/>
              <w:rPr>
                <w:rFonts w:ascii="Times New Roman" w:eastAsia="Times New Roman" w:hAnsi="Times New Roman"/>
                <w:b/>
                <w:sz w:val="22"/>
                <w:szCs w:val="22"/>
                <w:lang w:val="ro-RO"/>
              </w:rPr>
            </w:pPr>
          </w:p>
          <w:p w14:paraId="250EA34B" w14:textId="77777777" w:rsidR="008E09C4" w:rsidRPr="008E09C4" w:rsidRDefault="008E09C4" w:rsidP="008E09C4">
            <w:pPr>
              <w:jc w:val="both"/>
              <w:rPr>
                <w:rFonts w:ascii="Times New Roman" w:eastAsia="Calibri" w:hAnsi="Times New Roman"/>
                <w:b/>
                <w:sz w:val="22"/>
                <w:szCs w:val="22"/>
                <w:lang w:val="en-GB"/>
              </w:rPr>
            </w:pPr>
            <w:r w:rsidRPr="008E09C4">
              <w:rPr>
                <w:rFonts w:ascii="Times New Roman" w:eastAsia="Calibri" w:hAnsi="Times New Roman"/>
                <w:b/>
                <w:sz w:val="22"/>
                <w:szCs w:val="22"/>
                <w:lang w:val="en-GB"/>
              </w:rPr>
              <w:t xml:space="preserve">1. </w:t>
            </w:r>
            <w:proofErr w:type="spellStart"/>
            <w:r w:rsidRPr="008E09C4">
              <w:rPr>
                <w:rFonts w:ascii="Times New Roman" w:eastAsia="Calibri" w:hAnsi="Times New Roman"/>
                <w:b/>
                <w:sz w:val="22"/>
                <w:szCs w:val="22"/>
                <w:lang w:val="en-GB"/>
              </w:rPr>
              <w:t>Servicii</w:t>
            </w:r>
            <w:proofErr w:type="spellEnd"/>
            <w:r w:rsidRPr="008E09C4">
              <w:rPr>
                <w:rFonts w:ascii="Times New Roman" w:eastAsia="Calibri" w:hAnsi="Times New Roman"/>
                <w:b/>
                <w:sz w:val="22"/>
                <w:szCs w:val="22"/>
                <w:lang w:val="en-GB"/>
              </w:rPr>
              <w:t xml:space="preserve"> de </w:t>
            </w:r>
            <w:proofErr w:type="spellStart"/>
            <w:r w:rsidRPr="008E09C4">
              <w:rPr>
                <w:rFonts w:ascii="Times New Roman" w:eastAsia="Calibri" w:hAnsi="Times New Roman"/>
                <w:b/>
                <w:sz w:val="22"/>
                <w:szCs w:val="22"/>
                <w:lang w:val="en-GB"/>
              </w:rPr>
              <w:t>ȋnchiriere</w:t>
            </w:r>
            <w:proofErr w:type="spellEnd"/>
            <w:r w:rsidRPr="008E09C4">
              <w:rPr>
                <w:rFonts w:ascii="Times New Roman" w:eastAsia="Calibri" w:hAnsi="Times New Roman"/>
                <w:b/>
                <w:sz w:val="22"/>
                <w:szCs w:val="22"/>
                <w:lang w:val="en-GB"/>
              </w:rPr>
              <w:t xml:space="preserve"> </w:t>
            </w:r>
            <w:proofErr w:type="spellStart"/>
            <w:r w:rsidRPr="008E09C4">
              <w:rPr>
                <w:rFonts w:ascii="Times New Roman" w:eastAsia="Calibri" w:hAnsi="Times New Roman"/>
                <w:b/>
                <w:sz w:val="22"/>
                <w:szCs w:val="22"/>
                <w:lang w:val="en-GB"/>
              </w:rPr>
              <w:t>sală</w:t>
            </w:r>
            <w:proofErr w:type="spellEnd"/>
            <w:r w:rsidRPr="008E09C4">
              <w:rPr>
                <w:rFonts w:ascii="Times New Roman" w:eastAsia="Calibri" w:hAnsi="Times New Roman"/>
                <w:b/>
                <w:sz w:val="22"/>
                <w:szCs w:val="22"/>
                <w:lang w:val="en-GB"/>
              </w:rPr>
              <w:t xml:space="preserve"> </w:t>
            </w:r>
            <w:proofErr w:type="spellStart"/>
            <w:r w:rsidRPr="008E09C4">
              <w:rPr>
                <w:rFonts w:ascii="Times New Roman" w:eastAsia="Calibri" w:hAnsi="Times New Roman"/>
                <w:b/>
                <w:sz w:val="22"/>
                <w:szCs w:val="22"/>
                <w:lang w:val="en-GB"/>
              </w:rPr>
              <w:t>conferinţe</w:t>
            </w:r>
            <w:proofErr w:type="spellEnd"/>
            <w:r w:rsidRPr="008E09C4">
              <w:rPr>
                <w:rFonts w:ascii="Times New Roman" w:eastAsia="Calibri" w:hAnsi="Times New Roman"/>
                <w:b/>
                <w:sz w:val="22"/>
                <w:szCs w:val="22"/>
                <w:lang w:val="en-GB"/>
              </w:rPr>
              <w:t xml:space="preserve"> </w:t>
            </w:r>
            <w:proofErr w:type="spellStart"/>
            <w:r w:rsidRPr="008E09C4">
              <w:rPr>
                <w:rFonts w:ascii="Times New Roman" w:eastAsia="Calibri" w:hAnsi="Times New Roman"/>
                <w:b/>
                <w:sz w:val="22"/>
                <w:szCs w:val="22"/>
                <w:lang w:val="en-GB"/>
              </w:rPr>
              <w:t>şi</w:t>
            </w:r>
            <w:proofErr w:type="spellEnd"/>
            <w:r w:rsidRPr="008E09C4">
              <w:rPr>
                <w:rFonts w:ascii="Times New Roman" w:eastAsia="Calibri" w:hAnsi="Times New Roman"/>
                <w:b/>
                <w:sz w:val="22"/>
                <w:szCs w:val="22"/>
                <w:lang w:val="en-GB"/>
              </w:rPr>
              <w:t xml:space="preserve"> </w:t>
            </w:r>
            <w:proofErr w:type="spellStart"/>
            <w:r w:rsidRPr="008E09C4">
              <w:rPr>
                <w:rFonts w:ascii="Times New Roman" w:eastAsia="Calibri" w:hAnsi="Times New Roman"/>
                <w:b/>
                <w:sz w:val="22"/>
                <w:szCs w:val="22"/>
                <w:lang w:val="en-GB"/>
              </w:rPr>
              <w:t>sonorizare</w:t>
            </w:r>
            <w:proofErr w:type="spellEnd"/>
          </w:p>
          <w:p w14:paraId="3D9B2C4B" w14:textId="77777777" w:rsidR="008E09C4" w:rsidRPr="008E09C4" w:rsidRDefault="008E09C4" w:rsidP="008E09C4">
            <w:pPr>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Perioada</w:t>
            </w:r>
            <w:proofErr w:type="spellEnd"/>
            <w:r w:rsidRPr="008E09C4">
              <w:rPr>
                <w:rFonts w:ascii="Times New Roman" w:eastAsia="Calibri" w:hAnsi="Times New Roman"/>
                <w:sz w:val="22"/>
                <w:szCs w:val="22"/>
                <w:lang w:val="en-GB"/>
              </w:rPr>
              <w:t xml:space="preserve"> 1: 20 </w:t>
            </w:r>
            <w:proofErr w:type="spellStart"/>
            <w:r w:rsidRPr="008E09C4">
              <w:rPr>
                <w:rFonts w:ascii="Times New Roman" w:eastAsia="Calibri" w:hAnsi="Times New Roman"/>
                <w:sz w:val="22"/>
                <w:szCs w:val="22"/>
                <w:lang w:val="en-GB"/>
              </w:rPr>
              <w:t>iunie</w:t>
            </w:r>
            <w:proofErr w:type="spellEnd"/>
            <w:r w:rsidRPr="008E09C4">
              <w:rPr>
                <w:rFonts w:ascii="Times New Roman" w:eastAsia="Calibri" w:hAnsi="Times New Roman"/>
                <w:sz w:val="22"/>
                <w:szCs w:val="22"/>
                <w:lang w:val="en-GB"/>
              </w:rPr>
              <w:t xml:space="preserve"> – 19 </w:t>
            </w:r>
            <w:proofErr w:type="spellStart"/>
            <w:r w:rsidRPr="008E09C4">
              <w:rPr>
                <w:rFonts w:ascii="Times New Roman" w:eastAsia="Calibri" w:hAnsi="Times New Roman"/>
                <w:sz w:val="22"/>
                <w:szCs w:val="22"/>
                <w:lang w:val="en-GB"/>
              </w:rPr>
              <w:t>iulie</w:t>
            </w:r>
            <w:proofErr w:type="spellEnd"/>
            <w:r w:rsidRPr="008E09C4">
              <w:rPr>
                <w:rFonts w:ascii="Times New Roman" w:eastAsia="Calibri" w:hAnsi="Times New Roman"/>
                <w:sz w:val="22"/>
                <w:szCs w:val="22"/>
                <w:lang w:val="en-GB"/>
              </w:rPr>
              <w:t xml:space="preserve"> 2023. </w:t>
            </w:r>
          </w:p>
          <w:p w14:paraId="04FF0DFE" w14:textId="77777777" w:rsidR="008E09C4" w:rsidRPr="008E09C4" w:rsidRDefault="008E09C4" w:rsidP="008E09C4">
            <w:pPr>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Perioada</w:t>
            </w:r>
            <w:proofErr w:type="spellEnd"/>
            <w:r w:rsidRPr="008E09C4">
              <w:rPr>
                <w:rFonts w:ascii="Times New Roman" w:eastAsia="Calibri" w:hAnsi="Times New Roman"/>
                <w:sz w:val="22"/>
                <w:szCs w:val="22"/>
                <w:lang w:val="en-GB"/>
              </w:rPr>
              <w:t xml:space="preserve"> 2: 20 </w:t>
            </w:r>
            <w:proofErr w:type="spellStart"/>
            <w:r w:rsidRPr="008E09C4">
              <w:rPr>
                <w:rFonts w:ascii="Times New Roman" w:eastAsia="Calibri" w:hAnsi="Times New Roman"/>
                <w:sz w:val="22"/>
                <w:szCs w:val="22"/>
                <w:lang w:val="en-GB"/>
              </w:rPr>
              <w:t>iulie</w:t>
            </w:r>
            <w:proofErr w:type="spellEnd"/>
            <w:r w:rsidRPr="008E09C4">
              <w:rPr>
                <w:rFonts w:ascii="Times New Roman" w:eastAsia="Calibri" w:hAnsi="Times New Roman"/>
                <w:sz w:val="22"/>
                <w:szCs w:val="22"/>
                <w:lang w:val="en-GB"/>
              </w:rPr>
              <w:t xml:space="preserve"> 2023-30 </w:t>
            </w:r>
            <w:proofErr w:type="spellStart"/>
            <w:r w:rsidRPr="008E09C4">
              <w:rPr>
                <w:rFonts w:ascii="Times New Roman" w:eastAsia="Calibri" w:hAnsi="Times New Roman"/>
                <w:sz w:val="22"/>
                <w:szCs w:val="22"/>
                <w:lang w:val="en-GB"/>
              </w:rPr>
              <w:t>noiembrie</w:t>
            </w:r>
            <w:proofErr w:type="spellEnd"/>
            <w:r w:rsidRPr="008E09C4">
              <w:rPr>
                <w:rFonts w:ascii="Times New Roman" w:eastAsia="Calibri" w:hAnsi="Times New Roman"/>
                <w:sz w:val="22"/>
                <w:szCs w:val="22"/>
                <w:lang w:val="en-GB"/>
              </w:rPr>
              <w:t xml:space="preserve"> 2023 </w:t>
            </w:r>
          </w:p>
          <w:p w14:paraId="47C88D75"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Data exacta de </w:t>
            </w:r>
            <w:proofErr w:type="spellStart"/>
            <w:r w:rsidRPr="008E09C4">
              <w:rPr>
                <w:rFonts w:ascii="Times New Roman" w:eastAsia="Calibri" w:hAnsi="Times New Roman"/>
                <w:sz w:val="22"/>
                <w:szCs w:val="22"/>
                <w:lang w:val="en-GB"/>
              </w:rPr>
              <w:t>desfasurare</w:t>
            </w:r>
            <w:proofErr w:type="spellEnd"/>
            <w:r w:rsidRPr="008E09C4">
              <w:rPr>
                <w:rFonts w:ascii="Times New Roman" w:eastAsia="Calibri" w:hAnsi="Times New Roman"/>
                <w:sz w:val="22"/>
                <w:szCs w:val="22"/>
                <w:lang w:val="en-GB"/>
              </w:rPr>
              <w:t xml:space="preserve"> </w:t>
            </w:r>
            <w:proofErr w:type="gramStart"/>
            <w:r w:rsidRPr="008E09C4">
              <w:rPr>
                <w:rFonts w:ascii="Times New Roman" w:eastAsia="Calibri" w:hAnsi="Times New Roman"/>
                <w:sz w:val="22"/>
                <w:szCs w:val="22"/>
                <w:lang w:val="en-GB"/>
              </w:rPr>
              <w:t>a</w:t>
            </w:r>
            <w:proofErr w:type="gram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evenimentului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va</w:t>
            </w:r>
            <w:proofErr w:type="spellEnd"/>
            <w:r w:rsidRPr="008E09C4">
              <w:rPr>
                <w:rFonts w:ascii="Times New Roman" w:eastAsia="Calibri" w:hAnsi="Times New Roman"/>
                <w:sz w:val="22"/>
                <w:szCs w:val="22"/>
                <w:lang w:val="en-GB"/>
              </w:rPr>
              <w:t xml:space="preserve"> fi </w:t>
            </w:r>
            <w:proofErr w:type="spellStart"/>
            <w:r w:rsidRPr="008E09C4">
              <w:rPr>
                <w:rFonts w:ascii="Times New Roman" w:eastAsia="Calibri" w:hAnsi="Times New Roman"/>
                <w:sz w:val="22"/>
                <w:szCs w:val="22"/>
                <w:lang w:val="en-GB"/>
              </w:rPr>
              <w:t>comunicata</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Achizitor</w:t>
            </w:r>
            <w:proofErr w:type="spellEnd"/>
            <w:r w:rsidRPr="008E09C4">
              <w:rPr>
                <w:rFonts w:ascii="Times New Roman" w:eastAsia="Calibri" w:hAnsi="Times New Roman"/>
                <w:sz w:val="22"/>
                <w:szCs w:val="22"/>
                <w:lang w:val="en-GB"/>
              </w:rPr>
              <w:t xml:space="preserve"> cu minim 5 </w:t>
            </w:r>
            <w:proofErr w:type="spellStart"/>
            <w:r w:rsidRPr="008E09C4">
              <w:rPr>
                <w:rFonts w:ascii="Times New Roman" w:eastAsia="Calibri" w:hAnsi="Times New Roman"/>
                <w:sz w:val="22"/>
                <w:szCs w:val="22"/>
                <w:lang w:val="en-GB"/>
              </w:rPr>
              <w:t>zile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inainte</w:t>
            </w:r>
            <w:proofErr w:type="spellEnd"/>
          </w:p>
          <w:p w14:paraId="73E7A694" w14:textId="77777777" w:rsidR="008E09C4" w:rsidRPr="008E09C4" w:rsidRDefault="008E09C4" w:rsidP="008E09C4">
            <w:pPr>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Numar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sali</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conferinta</w:t>
            </w:r>
            <w:proofErr w:type="spellEnd"/>
            <w:r w:rsidRPr="008E09C4">
              <w:rPr>
                <w:rFonts w:ascii="Times New Roman" w:eastAsia="Calibri" w:hAnsi="Times New Roman"/>
                <w:sz w:val="22"/>
                <w:szCs w:val="22"/>
                <w:lang w:val="en-GB"/>
              </w:rPr>
              <w:t>: 1</w:t>
            </w:r>
          </w:p>
          <w:p w14:paraId="18EE7D3F"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Capacitate </w:t>
            </w:r>
            <w:proofErr w:type="spellStart"/>
            <w:r w:rsidRPr="008E09C4">
              <w:rPr>
                <w:rFonts w:ascii="Times New Roman" w:eastAsia="Calibri" w:hAnsi="Times New Roman"/>
                <w:sz w:val="22"/>
                <w:szCs w:val="22"/>
                <w:lang w:val="en-GB"/>
              </w:rPr>
              <w:t>sala</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conferinte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suprafata</w:t>
            </w:r>
            <w:proofErr w:type="spellEnd"/>
            <w:r w:rsidRPr="008E09C4">
              <w:rPr>
                <w:rFonts w:ascii="Times New Roman" w:eastAsia="Calibri" w:hAnsi="Times New Roman"/>
                <w:sz w:val="22"/>
                <w:szCs w:val="22"/>
                <w:lang w:val="en-GB"/>
              </w:rPr>
              <w:t xml:space="preserve"> minima de 150 </w:t>
            </w:r>
            <w:proofErr w:type="spellStart"/>
            <w:r w:rsidRPr="008E09C4">
              <w:rPr>
                <w:rFonts w:ascii="Times New Roman" w:eastAsia="Calibri" w:hAnsi="Times New Roman"/>
                <w:sz w:val="22"/>
                <w:szCs w:val="22"/>
                <w:lang w:val="en-GB"/>
              </w:rPr>
              <w:t>mp</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capacitate de minim 75 de </w:t>
            </w:r>
            <w:proofErr w:type="spellStart"/>
            <w:r w:rsidRPr="008E09C4">
              <w:rPr>
                <w:rFonts w:ascii="Times New Roman" w:eastAsia="Calibri" w:hAnsi="Times New Roman"/>
                <w:sz w:val="22"/>
                <w:szCs w:val="22"/>
                <w:lang w:val="en-GB"/>
              </w:rPr>
              <w:t>locuri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dotata</w:t>
            </w:r>
            <w:proofErr w:type="spellEnd"/>
            <w:r w:rsidRPr="008E09C4">
              <w:rPr>
                <w:rFonts w:ascii="Times New Roman" w:eastAsia="Calibri" w:hAnsi="Times New Roman"/>
                <w:sz w:val="22"/>
                <w:szCs w:val="22"/>
                <w:lang w:val="en-GB"/>
              </w:rPr>
              <w:t xml:space="preserve"> cu </w:t>
            </w:r>
            <w:proofErr w:type="spellStart"/>
            <w:r w:rsidRPr="008E09C4">
              <w:rPr>
                <w:rFonts w:ascii="Times New Roman" w:eastAsia="Calibri" w:hAnsi="Times New Roman"/>
                <w:sz w:val="22"/>
                <w:szCs w:val="22"/>
                <w:lang w:val="en-GB"/>
              </w:rPr>
              <w:t>doua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cai</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acces</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pentru</w:t>
            </w:r>
            <w:proofErr w:type="spellEnd"/>
            <w:r w:rsidRPr="008E09C4">
              <w:rPr>
                <w:rFonts w:ascii="Times New Roman" w:eastAsia="Calibri" w:hAnsi="Times New Roman"/>
                <w:sz w:val="22"/>
                <w:szCs w:val="22"/>
                <w:lang w:val="en-GB"/>
              </w:rPr>
              <w:t xml:space="preserve"> a se </w:t>
            </w:r>
            <w:proofErr w:type="spellStart"/>
            <w:r w:rsidRPr="008E09C4">
              <w:rPr>
                <w:rFonts w:ascii="Times New Roman" w:eastAsia="Calibri" w:hAnsi="Times New Roman"/>
                <w:sz w:val="22"/>
                <w:szCs w:val="22"/>
                <w:lang w:val="en-GB"/>
              </w:rPr>
              <w:t>pastra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fluxul</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intrare-iesire</w:t>
            </w:r>
            <w:proofErr w:type="spellEnd"/>
            <w:r w:rsidRPr="008E09C4">
              <w:rPr>
                <w:rFonts w:ascii="Times New Roman" w:eastAsia="Calibri" w:hAnsi="Times New Roman"/>
                <w:sz w:val="22"/>
                <w:szCs w:val="22"/>
                <w:lang w:val="en-GB"/>
              </w:rPr>
              <w:t xml:space="preserve"> a </w:t>
            </w:r>
            <w:proofErr w:type="spellStart"/>
            <w:r w:rsidRPr="008E09C4">
              <w:rPr>
                <w:rFonts w:ascii="Times New Roman" w:eastAsia="Calibri" w:hAnsi="Times New Roman"/>
                <w:sz w:val="22"/>
                <w:szCs w:val="22"/>
                <w:lang w:val="en-GB"/>
              </w:rPr>
              <w:t>participantilor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iar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accesul</w:t>
            </w:r>
            <w:proofErr w:type="spellEnd"/>
            <w:r w:rsidRPr="008E09C4">
              <w:rPr>
                <w:rFonts w:ascii="Times New Roman" w:eastAsia="Calibri" w:hAnsi="Times New Roman"/>
                <w:sz w:val="22"/>
                <w:szCs w:val="22"/>
                <w:lang w:val="en-GB"/>
              </w:rPr>
              <w:t xml:space="preserve"> in </w:t>
            </w:r>
            <w:proofErr w:type="spellStart"/>
            <w:r w:rsidRPr="008E09C4">
              <w:rPr>
                <w:rFonts w:ascii="Times New Roman" w:eastAsia="Calibri" w:hAnsi="Times New Roman"/>
                <w:sz w:val="22"/>
                <w:szCs w:val="22"/>
                <w:lang w:val="en-GB"/>
              </w:rPr>
              <w:t>sala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w:t>
            </w:r>
            <w:proofErr w:type="spellEnd"/>
            <w:r w:rsidRPr="008E09C4">
              <w:rPr>
                <w:rFonts w:ascii="Times New Roman" w:eastAsia="Calibri" w:hAnsi="Times New Roman"/>
                <w:sz w:val="22"/>
                <w:szCs w:val="22"/>
                <w:lang w:val="en-GB"/>
              </w:rPr>
              <w:t xml:space="preserve"> se </w:t>
            </w:r>
            <w:proofErr w:type="spellStart"/>
            <w:r w:rsidRPr="008E09C4">
              <w:rPr>
                <w:rFonts w:ascii="Times New Roman" w:eastAsia="Calibri" w:hAnsi="Times New Roman"/>
                <w:sz w:val="22"/>
                <w:szCs w:val="22"/>
                <w:lang w:val="en-GB"/>
              </w:rPr>
              <w:t>poata</w:t>
            </w:r>
            <w:proofErr w:type="spellEnd"/>
            <w:r w:rsidRPr="008E09C4">
              <w:rPr>
                <w:rFonts w:ascii="Times New Roman" w:eastAsia="Calibri" w:hAnsi="Times New Roman"/>
                <w:sz w:val="22"/>
                <w:szCs w:val="22"/>
                <w:lang w:val="en-GB"/>
              </w:rPr>
              <w:t xml:space="preserve"> face direct din zona </w:t>
            </w:r>
            <w:proofErr w:type="spellStart"/>
            <w:r w:rsidRPr="008E09C4">
              <w:rPr>
                <w:rFonts w:ascii="Times New Roman" w:eastAsia="Calibri" w:hAnsi="Times New Roman"/>
                <w:sz w:val="22"/>
                <w:szCs w:val="22"/>
                <w:lang w:val="en-GB"/>
              </w:rPr>
              <w:t>pietonala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pentru</w:t>
            </w:r>
            <w:proofErr w:type="spellEnd"/>
            <w:r w:rsidRPr="008E09C4">
              <w:rPr>
                <w:rFonts w:ascii="Times New Roman" w:eastAsia="Calibri" w:hAnsi="Times New Roman"/>
                <w:sz w:val="22"/>
                <w:szCs w:val="22"/>
                <w:lang w:val="en-GB"/>
              </w:rPr>
              <w:t xml:space="preserve"> a </w:t>
            </w:r>
            <w:proofErr w:type="spellStart"/>
            <w:r w:rsidRPr="008E09C4">
              <w:rPr>
                <w:rFonts w:ascii="Times New Roman" w:eastAsia="Calibri" w:hAnsi="Times New Roman"/>
                <w:sz w:val="22"/>
                <w:szCs w:val="22"/>
                <w:lang w:val="en-GB"/>
              </w:rPr>
              <w:t>facilita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accesul</w:t>
            </w:r>
            <w:proofErr w:type="spellEnd"/>
            <w:r w:rsidRPr="008E09C4">
              <w:rPr>
                <w:rFonts w:ascii="Times New Roman" w:eastAsia="Calibri" w:hAnsi="Times New Roman"/>
                <w:sz w:val="22"/>
                <w:szCs w:val="22"/>
                <w:lang w:val="en-GB"/>
              </w:rPr>
              <w:t xml:space="preserve"> </w:t>
            </w:r>
            <w:proofErr w:type="spellStart"/>
            <w:proofErr w:type="gramStart"/>
            <w:r w:rsidRPr="008E09C4">
              <w:rPr>
                <w:rFonts w:ascii="Times New Roman" w:eastAsia="Calibri" w:hAnsi="Times New Roman"/>
                <w:sz w:val="22"/>
                <w:szCs w:val="22"/>
                <w:lang w:val="en-GB"/>
              </w:rPr>
              <w:t>participantilor</w:t>
            </w:r>
            <w:proofErr w:type="spellEnd"/>
            <w:proofErr w:type="gramEnd"/>
          </w:p>
          <w:p w14:paraId="10478892" w14:textId="77777777" w:rsidR="008E09C4" w:rsidRPr="008E09C4" w:rsidRDefault="008E09C4" w:rsidP="008E09C4">
            <w:pPr>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Localizarea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salii</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conferinta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sala</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conferinta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va</w:t>
            </w:r>
            <w:proofErr w:type="spellEnd"/>
            <w:r w:rsidRPr="008E09C4">
              <w:rPr>
                <w:rFonts w:ascii="Times New Roman" w:eastAsia="Calibri" w:hAnsi="Times New Roman"/>
                <w:sz w:val="22"/>
                <w:szCs w:val="22"/>
                <w:lang w:val="en-GB"/>
              </w:rPr>
              <w:t xml:space="preserve"> fi </w:t>
            </w:r>
            <w:proofErr w:type="spellStart"/>
            <w:r w:rsidRPr="008E09C4">
              <w:rPr>
                <w:rFonts w:ascii="Times New Roman" w:eastAsia="Calibri" w:hAnsi="Times New Roman"/>
                <w:sz w:val="22"/>
                <w:szCs w:val="22"/>
                <w:lang w:val="en-GB"/>
              </w:rPr>
              <w:t>asigurată</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operatorul</w:t>
            </w:r>
            <w:proofErr w:type="spellEnd"/>
            <w:r w:rsidRPr="008E09C4">
              <w:rPr>
                <w:rFonts w:ascii="Times New Roman" w:eastAsia="Calibri" w:hAnsi="Times New Roman"/>
                <w:sz w:val="22"/>
                <w:szCs w:val="22"/>
                <w:lang w:val="en-GB"/>
              </w:rPr>
              <w:t xml:space="preserve"> economic in </w:t>
            </w:r>
            <w:proofErr w:type="spellStart"/>
            <w:r w:rsidRPr="008E09C4">
              <w:rPr>
                <w:rFonts w:ascii="Times New Roman" w:eastAsia="Calibri" w:hAnsi="Times New Roman"/>
                <w:sz w:val="22"/>
                <w:szCs w:val="22"/>
                <w:lang w:val="en-GB"/>
              </w:rPr>
              <w:t>cadrul</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unui</w:t>
            </w:r>
            <w:proofErr w:type="spellEnd"/>
            <w:r w:rsidRPr="008E09C4">
              <w:rPr>
                <w:rFonts w:ascii="Times New Roman" w:eastAsia="Calibri" w:hAnsi="Times New Roman"/>
                <w:sz w:val="22"/>
                <w:szCs w:val="22"/>
                <w:lang w:val="en-GB"/>
              </w:rPr>
              <w:t xml:space="preserve"> complex hotelier, </w:t>
            </w:r>
            <w:proofErr w:type="spellStart"/>
            <w:r w:rsidRPr="008E09C4">
              <w:rPr>
                <w:rFonts w:ascii="Times New Roman" w:eastAsia="Calibri" w:hAnsi="Times New Roman"/>
                <w:sz w:val="22"/>
                <w:szCs w:val="22"/>
                <w:lang w:val="en-GB"/>
              </w:rPr>
              <w:t>clasificat</w:t>
            </w:r>
            <w:proofErr w:type="spellEnd"/>
            <w:r w:rsidRPr="008E09C4">
              <w:rPr>
                <w:rFonts w:ascii="Times New Roman" w:eastAsia="Calibri" w:hAnsi="Times New Roman"/>
                <w:sz w:val="22"/>
                <w:szCs w:val="22"/>
                <w:lang w:val="en-GB"/>
              </w:rPr>
              <w:t xml:space="preserve"> la 3 </w:t>
            </w:r>
            <w:proofErr w:type="gramStart"/>
            <w:r w:rsidRPr="008E09C4">
              <w:rPr>
                <w:rFonts w:ascii="Times New Roman" w:eastAsia="Calibri" w:hAnsi="Times New Roman"/>
                <w:sz w:val="22"/>
                <w:szCs w:val="22"/>
                <w:lang w:val="en-GB"/>
              </w:rPr>
              <w:t>stele</w:t>
            </w:r>
            <w:proofErr w:type="gram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aflat</w:t>
            </w:r>
            <w:proofErr w:type="spellEnd"/>
            <w:r w:rsidRPr="008E09C4">
              <w:rPr>
                <w:rFonts w:ascii="Times New Roman" w:eastAsia="Calibri" w:hAnsi="Times New Roman"/>
                <w:sz w:val="22"/>
                <w:szCs w:val="22"/>
                <w:lang w:val="en-GB"/>
              </w:rPr>
              <w:t xml:space="preserve"> la o </w:t>
            </w:r>
            <w:proofErr w:type="spellStart"/>
            <w:r w:rsidRPr="008E09C4">
              <w:rPr>
                <w:rFonts w:ascii="Times New Roman" w:eastAsia="Calibri" w:hAnsi="Times New Roman"/>
                <w:sz w:val="22"/>
                <w:szCs w:val="22"/>
                <w:lang w:val="en-GB"/>
              </w:rPr>
              <w:t>distanta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rutiera</w:t>
            </w:r>
            <w:proofErr w:type="spellEnd"/>
            <w:r w:rsidRPr="008E09C4">
              <w:rPr>
                <w:rFonts w:ascii="Times New Roman" w:eastAsia="Calibri" w:hAnsi="Times New Roman"/>
                <w:sz w:val="22"/>
                <w:szCs w:val="22"/>
                <w:lang w:val="en-GB"/>
              </w:rPr>
              <w:t xml:space="preserve"> de maxim 1 km de </w:t>
            </w:r>
            <w:proofErr w:type="spellStart"/>
            <w:r w:rsidRPr="008E09C4">
              <w:rPr>
                <w:rFonts w:ascii="Times New Roman" w:eastAsia="Calibri" w:hAnsi="Times New Roman"/>
                <w:sz w:val="22"/>
                <w:szCs w:val="22"/>
                <w:lang w:val="en-GB"/>
              </w:rPr>
              <w:t>sediul</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Universitatii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Dunarea</w:t>
            </w:r>
            <w:proofErr w:type="spellEnd"/>
            <w:r w:rsidRPr="008E09C4">
              <w:rPr>
                <w:rFonts w:ascii="Times New Roman" w:eastAsia="Calibri" w:hAnsi="Times New Roman"/>
                <w:sz w:val="22"/>
                <w:szCs w:val="22"/>
                <w:lang w:val="en-GB"/>
              </w:rPr>
              <w:t xml:space="preserve"> de Jos” din Galati, str. </w:t>
            </w:r>
            <w:proofErr w:type="spellStart"/>
            <w:r w:rsidRPr="008E09C4">
              <w:rPr>
                <w:rFonts w:ascii="Times New Roman" w:eastAsia="Calibri" w:hAnsi="Times New Roman"/>
                <w:sz w:val="22"/>
                <w:szCs w:val="22"/>
                <w:lang w:val="en-GB"/>
              </w:rPr>
              <w:t>Domneasca</w:t>
            </w:r>
            <w:proofErr w:type="spellEnd"/>
            <w:r w:rsidRPr="008E09C4">
              <w:rPr>
                <w:rFonts w:ascii="Times New Roman" w:eastAsia="Calibri" w:hAnsi="Times New Roman"/>
                <w:sz w:val="22"/>
                <w:szCs w:val="22"/>
                <w:lang w:val="en-GB"/>
              </w:rPr>
              <w:t xml:space="preserve"> nr. 47.</w:t>
            </w:r>
          </w:p>
          <w:p w14:paraId="234F02BC" w14:textId="77777777" w:rsidR="008E09C4" w:rsidRPr="008E09C4" w:rsidRDefault="008E09C4" w:rsidP="008E09C4">
            <w:pPr>
              <w:ind w:left="284" w:right="282"/>
              <w:jc w:val="both"/>
              <w:rPr>
                <w:rFonts w:ascii="Times New Roman" w:eastAsia="Times New Roman" w:hAnsi="Times New Roman"/>
                <w:b/>
                <w:i/>
                <w:snapToGrid w:val="0"/>
                <w:sz w:val="22"/>
                <w:szCs w:val="22"/>
                <w:lang w:val="ro-RO"/>
              </w:rPr>
            </w:pPr>
            <w:r w:rsidRPr="008E09C4">
              <w:rPr>
                <w:rFonts w:ascii="Times New Roman" w:eastAsia="Times New Roman" w:hAnsi="Times New Roman"/>
                <w:b/>
                <w:i/>
                <w:snapToGrid w:val="0"/>
                <w:sz w:val="22"/>
                <w:szCs w:val="22"/>
                <w:lang w:val="ro-RO"/>
              </w:rPr>
              <w:t>Indeplinirea cerintei esentiale de clasificare a complexului hotelier la minim 3 (trei) stele se va face prin prezentarea copiei, conform cu originalul, a certificatului de clasificare al hotelului propus in oferta.</w:t>
            </w:r>
          </w:p>
          <w:p w14:paraId="2928BAE5" w14:textId="77777777" w:rsidR="008E09C4" w:rsidRPr="008E09C4" w:rsidRDefault="008E09C4" w:rsidP="008E09C4">
            <w:pPr>
              <w:ind w:left="284" w:right="282"/>
              <w:jc w:val="both"/>
              <w:rPr>
                <w:rFonts w:ascii="Times New Roman" w:eastAsia="Times New Roman" w:hAnsi="Times New Roman"/>
                <w:b/>
                <w:i/>
                <w:snapToGrid w:val="0"/>
                <w:sz w:val="22"/>
                <w:szCs w:val="22"/>
                <w:lang w:val="ro-RO"/>
              </w:rPr>
            </w:pPr>
          </w:p>
          <w:p w14:paraId="1A969971" w14:textId="77777777" w:rsidR="008E09C4" w:rsidRPr="008E09C4" w:rsidRDefault="008E09C4" w:rsidP="008E09C4">
            <w:pPr>
              <w:ind w:left="284" w:right="282"/>
              <w:jc w:val="both"/>
              <w:rPr>
                <w:rFonts w:ascii="Times New Roman" w:eastAsia="Times New Roman" w:hAnsi="Times New Roman"/>
                <w:b/>
                <w:i/>
                <w:snapToGrid w:val="0"/>
                <w:sz w:val="22"/>
                <w:szCs w:val="22"/>
                <w:lang w:val="ro-RO"/>
              </w:rPr>
            </w:pPr>
            <w:r w:rsidRPr="008E09C4">
              <w:rPr>
                <w:rFonts w:ascii="Times New Roman" w:eastAsia="Times New Roman" w:hAnsi="Times New Roman"/>
                <w:b/>
                <w:i/>
                <w:snapToGrid w:val="0"/>
                <w:sz w:val="22"/>
                <w:szCs w:val="22"/>
                <w:lang w:val="ro-RO"/>
              </w:rPr>
              <w:t xml:space="preserve">Indeplinirea cerintei esentiale privind amplasarea complexului hotelier in care se va asigura sala de conferinta in raza a maxim 1 km fata de sediul Universităţii “Dunărea de Jos” din Galaţi pe sensul: cladirea ce face obiectul </w:t>
            </w:r>
            <w:r w:rsidRPr="008E09C4">
              <w:rPr>
                <w:rFonts w:ascii="Times New Roman" w:eastAsia="Times New Roman" w:hAnsi="Times New Roman"/>
                <w:b/>
                <w:i/>
                <w:snapToGrid w:val="0"/>
                <w:sz w:val="22"/>
                <w:szCs w:val="22"/>
                <w:lang w:val="ro-RO"/>
              </w:rPr>
              <w:lastRenderedPageBreak/>
              <w:t>contractului - Str. Domneasca nr. 47 Galati, calculata pe ruta auto, se va face prin utilizarea site-ului sau aplicatiei Google Maps (</w:t>
            </w:r>
            <w:r w:rsidRPr="008E09C4">
              <w:rPr>
                <w:rFonts w:ascii="Times New Roman" w:eastAsiaTheme="minorHAnsi" w:hAnsi="Times New Roman"/>
                <w:sz w:val="22"/>
                <w:szCs w:val="22"/>
              </w:rPr>
              <w:fldChar w:fldCharType="begin"/>
            </w:r>
            <w:r w:rsidRPr="008E09C4">
              <w:rPr>
                <w:rFonts w:ascii="Times New Roman" w:hAnsi="Times New Roman"/>
                <w:sz w:val="22"/>
                <w:szCs w:val="22"/>
              </w:rPr>
              <w:instrText>HYPERLINK "https://www.google.com/maps"</w:instrText>
            </w:r>
            <w:r w:rsidRPr="008E09C4">
              <w:rPr>
                <w:rFonts w:ascii="Times New Roman" w:hAnsi="Times New Roman"/>
                <w:sz w:val="22"/>
                <w:szCs w:val="22"/>
              </w:rPr>
            </w:r>
            <w:r w:rsidRPr="008E09C4">
              <w:rPr>
                <w:rFonts w:ascii="Times New Roman" w:eastAsiaTheme="minorHAnsi" w:hAnsi="Times New Roman"/>
                <w:sz w:val="22"/>
                <w:szCs w:val="22"/>
              </w:rPr>
              <w:fldChar w:fldCharType="separate"/>
            </w:r>
            <w:r w:rsidRPr="008E09C4">
              <w:rPr>
                <w:rFonts w:ascii="Times New Roman" w:eastAsia="Times New Roman" w:hAnsi="Times New Roman"/>
                <w:b/>
                <w:i/>
                <w:snapToGrid w:val="0"/>
                <w:color w:val="0563C1"/>
                <w:sz w:val="22"/>
                <w:szCs w:val="22"/>
                <w:u w:val="single"/>
                <w:lang w:val="ro-RO"/>
              </w:rPr>
              <w:t>https://www.google.com/maps</w:t>
            </w:r>
            <w:r w:rsidRPr="008E09C4">
              <w:rPr>
                <w:rFonts w:ascii="Times New Roman" w:eastAsia="Times New Roman" w:hAnsi="Times New Roman"/>
                <w:b/>
                <w:i/>
                <w:snapToGrid w:val="0"/>
                <w:color w:val="0563C1"/>
                <w:sz w:val="22"/>
                <w:szCs w:val="22"/>
                <w:u w:val="single"/>
                <w:lang w:val="ro-RO"/>
              </w:rPr>
              <w:fldChar w:fldCharType="end"/>
            </w:r>
            <w:r w:rsidRPr="008E09C4">
              <w:rPr>
                <w:rFonts w:ascii="Times New Roman" w:eastAsia="Times New Roman" w:hAnsi="Times New Roman"/>
                <w:b/>
                <w:i/>
                <w:snapToGrid w:val="0"/>
                <w:sz w:val="22"/>
                <w:szCs w:val="22"/>
                <w:lang w:val="ro-RO"/>
              </w:rPr>
              <w:t xml:space="preserve"> ) si prezentarea traseului rutier (auto) in  format fizic A4 (print screen).</w:t>
            </w:r>
          </w:p>
          <w:p w14:paraId="1E894B03" w14:textId="77777777" w:rsidR="008E09C4" w:rsidRPr="008E09C4" w:rsidRDefault="008E09C4" w:rsidP="008E09C4">
            <w:pPr>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Facilitati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organizatorice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sali</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conferinta</w:t>
            </w:r>
            <w:proofErr w:type="spellEnd"/>
            <w:r w:rsidRPr="008E09C4">
              <w:rPr>
                <w:rFonts w:ascii="Times New Roman" w:eastAsia="Calibri" w:hAnsi="Times New Roman"/>
                <w:sz w:val="22"/>
                <w:szCs w:val="22"/>
                <w:lang w:val="en-GB"/>
              </w:rPr>
              <w:t>:</w:t>
            </w:r>
          </w:p>
          <w:p w14:paraId="140F6618"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lumina </w:t>
            </w:r>
            <w:proofErr w:type="spellStart"/>
            <w:proofErr w:type="gramStart"/>
            <w:r w:rsidRPr="008E09C4">
              <w:rPr>
                <w:rFonts w:ascii="Times New Roman" w:eastAsia="Calibri" w:hAnsi="Times New Roman"/>
                <w:sz w:val="22"/>
                <w:szCs w:val="22"/>
                <w:lang w:val="en-GB"/>
              </w:rPr>
              <w:t>naturala</w:t>
            </w:r>
            <w:proofErr w:type="spellEnd"/>
            <w:r w:rsidRPr="008E09C4">
              <w:rPr>
                <w:rFonts w:ascii="Times New Roman" w:eastAsia="Calibri" w:hAnsi="Times New Roman"/>
                <w:sz w:val="22"/>
                <w:szCs w:val="22"/>
                <w:lang w:val="en-GB"/>
              </w:rPr>
              <w:t>;</w:t>
            </w:r>
            <w:proofErr w:type="gramEnd"/>
          </w:p>
          <w:p w14:paraId="2DCC5C72"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proofErr w:type="gramStart"/>
            <w:r w:rsidRPr="008E09C4">
              <w:rPr>
                <w:rFonts w:ascii="Times New Roman" w:eastAsia="Calibri" w:hAnsi="Times New Roman"/>
                <w:sz w:val="22"/>
                <w:szCs w:val="22"/>
                <w:lang w:val="en-GB"/>
              </w:rPr>
              <w:t>garderoba</w:t>
            </w:r>
            <w:proofErr w:type="spellEnd"/>
            <w:r w:rsidRPr="008E09C4">
              <w:rPr>
                <w:rFonts w:ascii="Times New Roman" w:eastAsia="Calibri" w:hAnsi="Times New Roman"/>
                <w:sz w:val="22"/>
                <w:szCs w:val="22"/>
                <w:lang w:val="en-GB"/>
              </w:rPr>
              <w:t>;</w:t>
            </w:r>
            <w:proofErr w:type="gramEnd"/>
          </w:p>
          <w:p w14:paraId="14033DF6"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spatiu</w:t>
            </w:r>
            <w:proofErr w:type="spellEnd"/>
            <w:r w:rsidRPr="008E09C4">
              <w:rPr>
                <w:rFonts w:ascii="Times New Roman" w:eastAsia="Calibri" w:hAnsi="Times New Roman"/>
                <w:sz w:val="22"/>
                <w:szCs w:val="22"/>
                <w:lang w:val="en-GB"/>
              </w:rPr>
              <w:t xml:space="preserve"> secretariat </w:t>
            </w:r>
            <w:proofErr w:type="spellStart"/>
            <w:r w:rsidRPr="008E09C4">
              <w:rPr>
                <w:rFonts w:ascii="Times New Roman" w:eastAsia="Calibri" w:hAnsi="Times New Roman"/>
                <w:sz w:val="22"/>
                <w:szCs w:val="22"/>
                <w:lang w:val="en-GB"/>
              </w:rPr>
              <w:t>dotat</w:t>
            </w:r>
            <w:proofErr w:type="spellEnd"/>
            <w:r w:rsidRPr="008E09C4">
              <w:rPr>
                <w:rFonts w:ascii="Times New Roman" w:eastAsia="Calibri" w:hAnsi="Times New Roman"/>
                <w:sz w:val="22"/>
                <w:szCs w:val="22"/>
                <w:lang w:val="en-GB"/>
              </w:rPr>
              <w:t xml:space="preserve"> cu masa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scaune</w:t>
            </w:r>
            <w:proofErr w:type="spellEnd"/>
            <w:r w:rsidRPr="008E09C4">
              <w:rPr>
                <w:rFonts w:ascii="Times New Roman" w:eastAsia="Calibri" w:hAnsi="Times New Roman"/>
                <w:sz w:val="22"/>
                <w:szCs w:val="22"/>
                <w:lang w:val="en-GB"/>
              </w:rPr>
              <w:t xml:space="preserve">, la </w:t>
            </w:r>
            <w:proofErr w:type="spellStart"/>
            <w:r w:rsidRPr="008E09C4">
              <w:rPr>
                <w:rFonts w:ascii="Times New Roman" w:eastAsia="Calibri" w:hAnsi="Times New Roman"/>
                <w:sz w:val="22"/>
                <w:szCs w:val="22"/>
                <w:lang w:val="en-GB"/>
              </w:rPr>
              <w:t>intrarea</w:t>
            </w:r>
            <w:proofErr w:type="spellEnd"/>
            <w:r w:rsidRPr="008E09C4">
              <w:rPr>
                <w:rFonts w:ascii="Times New Roman" w:eastAsia="Calibri" w:hAnsi="Times New Roman"/>
                <w:sz w:val="22"/>
                <w:szCs w:val="22"/>
                <w:lang w:val="en-GB"/>
              </w:rPr>
              <w:t xml:space="preserve"> in </w:t>
            </w:r>
            <w:proofErr w:type="spellStart"/>
            <w:r w:rsidRPr="008E09C4">
              <w:rPr>
                <w:rFonts w:ascii="Times New Roman" w:eastAsia="Calibri" w:hAnsi="Times New Roman"/>
                <w:sz w:val="22"/>
                <w:szCs w:val="22"/>
                <w:lang w:val="en-GB"/>
              </w:rPr>
              <w:t>sala</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conferinte</w:t>
            </w:r>
            <w:proofErr w:type="spellEnd"/>
            <w:r w:rsidRPr="008E09C4">
              <w:rPr>
                <w:rFonts w:ascii="Times New Roman" w:eastAsia="Calibri" w:hAnsi="Times New Roman"/>
                <w:sz w:val="22"/>
                <w:szCs w:val="22"/>
                <w:lang w:val="en-GB"/>
              </w:rPr>
              <w:t xml:space="preserve">, </w:t>
            </w:r>
            <w:proofErr w:type="spellStart"/>
            <w:proofErr w:type="gramStart"/>
            <w:r w:rsidRPr="008E09C4">
              <w:rPr>
                <w:rFonts w:ascii="Times New Roman" w:eastAsia="Calibri" w:hAnsi="Times New Roman"/>
                <w:sz w:val="22"/>
                <w:szCs w:val="22"/>
                <w:lang w:val="en-GB"/>
              </w:rPr>
              <w:t>pentru</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primirea</w:t>
            </w:r>
            <w:proofErr w:type="spellEnd"/>
            <w:proofErr w:type="gram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inregistrarea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participantilor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informarea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indrumarea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acestora</w:t>
            </w:r>
            <w:proofErr w:type="spellEnd"/>
            <w:r w:rsidRPr="008E09C4">
              <w:rPr>
                <w:rFonts w:ascii="Times New Roman" w:eastAsia="Calibri" w:hAnsi="Times New Roman"/>
                <w:sz w:val="22"/>
                <w:szCs w:val="22"/>
                <w:lang w:val="en-GB"/>
              </w:rPr>
              <w:t xml:space="preserve">, precum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inmanarea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materialelor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reuniunii</w:t>
            </w:r>
            <w:proofErr w:type="spellEnd"/>
            <w:r w:rsidRPr="008E09C4">
              <w:rPr>
                <w:rFonts w:ascii="Times New Roman" w:eastAsia="Calibri" w:hAnsi="Times New Roman"/>
                <w:sz w:val="22"/>
                <w:szCs w:val="22"/>
                <w:lang w:val="en-GB"/>
              </w:rPr>
              <w:t>;</w:t>
            </w:r>
          </w:p>
          <w:p w14:paraId="5B6CB0DA"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sala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w:t>
            </w:r>
            <w:proofErr w:type="spellEnd"/>
            <w:r w:rsidRPr="008E09C4">
              <w:rPr>
                <w:rFonts w:ascii="Times New Roman" w:eastAsia="Calibri" w:hAnsi="Times New Roman"/>
                <w:sz w:val="22"/>
                <w:szCs w:val="22"/>
                <w:lang w:val="en-GB"/>
              </w:rPr>
              <w:t xml:space="preserve"> fie </w:t>
            </w:r>
            <w:proofErr w:type="spellStart"/>
            <w:r w:rsidRPr="008E09C4">
              <w:rPr>
                <w:rFonts w:ascii="Times New Roman" w:eastAsia="Calibri" w:hAnsi="Times New Roman"/>
                <w:sz w:val="22"/>
                <w:szCs w:val="22"/>
                <w:lang w:val="en-GB"/>
              </w:rPr>
              <w:t>izolata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fonic</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astfel</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incat</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participantii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w:t>
            </w:r>
            <w:proofErr w:type="spellEnd"/>
            <w:r w:rsidRPr="008E09C4">
              <w:rPr>
                <w:rFonts w:ascii="Times New Roman" w:eastAsia="Calibri" w:hAnsi="Times New Roman"/>
                <w:sz w:val="22"/>
                <w:szCs w:val="22"/>
                <w:lang w:val="en-GB"/>
              </w:rPr>
              <w:t xml:space="preserve"> nu fie </w:t>
            </w:r>
            <w:proofErr w:type="spellStart"/>
            <w:r w:rsidRPr="008E09C4">
              <w:rPr>
                <w:rFonts w:ascii="Times New Roman" w:eastAsia="Calibri" w:hAnsi="Times New Roman"/>
                <w:sz w:val="22"/>
                <w:szCs w:val="22"/>
                <w:lang w:val="en-GB"/>
              </w:rPr>
              <w:t>deranjati</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alte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activitati</w:t>
            </w:r>
            <w:proofErr w:type="spellEnd"/>
            <w:r w:rsidRPr="008E09C4">
              <w:rPr>
                <w:rFonts w:ascii="Times New Roman" w:eastAsia="Calibri" w:hAnsi="Times New Roman"/>
                <w:sz w:val="22"/>
                <w:szCs w:val="22"/>
                <w:lang w:val="en-GB"/>
              </w:rPr>
              <w:t xml:space="preserve"> care au loc in </w:t>
            </w:r>
            <w:proofErr w:type="spellStart"/>
            <w:r w:rsidRPr="008E09C4">
              <w:rPr>
                <w:rFonts w:ascii="Times New Roman" w:eastAsia="Calibri" w:hAnsi="Times New Roman"/>
                <w:sz w:val="22"/>
                <w:szCs w:val="22"/>
                <w:lang w:val="en-GB"/>
              </w:rPr>
              <w:t>aceeasi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cladire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sau</w:t>
            </w:r>
            <w:proofErr w:type="spellEnd"/>
            <w:r w:rsidRPr="008E09C4">
              <w:rPr>
                <w:rFonts w:ascii="Times New Roman" w:eastAsia="Calibri" w:hAnsi="Times New Roman"/>
                <w:sz w:val="22"/>
                <w:szCs w:val="22"/>
                <w:lang w:val="en-GB"/>
              </w:rPr>
              <w:t xml:space="preserve"> in </w:t>
            </w:r>
            <w:proofErr w:type="spellStart"/>
            <w:r w:rsidRPr="008E09C4">
              <w:rPr>
                <w:rFonts w:ascii="Times New Roman" w:eastAsia="Calibri" w:hAnsi="Times New Roman"/>
                <w:sz w:val="22"/>
                <w:szCs w:val="22"/>
                <w:lang w:val="en-GB"/>
              </w:rPr>
              <w:t>imediata</w:t>
            </w:r>
            <w:proofErr w:type="spellEnd"/>
            <w:r w:rsidRPr="008E09C4">
              <w:rPr>
                <w:rFonts w:ascii="Times New Roman" w:eastAsia="Calibri" w:hAnsi="Times New Roman"/>
                <w:sz w:val="22"/>
                <w:szCs w:val="22"/>
                <w:lang w:val="en-GB"/>
              </w:rPr>
              <w:t xml:space="preserve"> </w:t>
            </w:r>
            <w:proofErr w:type="spellStart"/>
            <w:proofErr w:type="gramStart"/>
            <w:r w:rsidRPr="008E09C4">
              <w:rPr>
                <w:rFonts w:ascii="Times New Roman" w:eastAsia="Calibri" w:hAnsi="Times New Roman"/>
                <w:sz w:val="22"/>
                <w:szCs w:val="22"/>
                <w:lang w:val="en-GB"/>
              </w:rPr>
              <w:t>apropiere</w:t>
            </w:r>
            <w:proofErr w:type="spellEnd"/>
            <w:r w:rsidRPr="008E09C4">
              <w:rPr>
                <w:rFonts w:ascii="Times New Roman" w:eastAsia="Calibri" w:hAnsi="Times New Roman"/>
                <w:sz w:val="22"/>
                <w:szCs w:val="22"/>
                <w:lang w:val="en-GB"/>
              </w:rPr>
              <w:t>;</w:t>
            </w:r>
            <w:proofErr w:type="gramEnd"/>
          </w:p>
          <w:p w14:paraId="73C974A8"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spatiu</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exclusiv</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pentru</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organizarea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servirea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pauzelor</w:t>
            </w:r>
            <w:proofErr w:type="spellEnd"/>
            <w:r w:rsidRPr="008E09C4">
              <w:rPr>
                <w:rFonts w:ascii="Times New Roman" w:eastAsia="Calibri" w:hAnsi="Times New Roman"/>
                <w:sz w:val="22"/>
                <w:szCs w:val="22"/>
                <w:lang w:val="en-GB"/>
              </w:rPr>
              <w:t xml:space="preserve"> de </w:t>
            </w:r>
            <w:proofErr w:type="spellStart"/>
            <w:proofErr w:type="gramStart"/>
            <w:r w:rsidRPr="008E09C4">
              <w:rPr>
                <w:rFonts w:ascii="Times New Roman" w:eastAsia="Calibri" w:hAnsi="Times New Roman"/>
                <w:sz w:val="22"/>
                <w:szCs w:val="22"/>
                <w:lang w:val="en-GB"/>
              </w:rPr>
              <w:t>cafea</w:t>
            </w:r>
            <w:proofErr w:type="spellEnd"/>
            <w:r w:rsidRPr="008E09C4">
              <w:rPr>
                <w:rFonts w:ascii="Times New Roman" w:eastAsia="Calibri" w:hAnsi="Times New Roman"/>
                <w:sz w:val="22"/>
                <w:szCs w:val="22"/>
                <w:lang w:val="en-GB"/>
              </w:rPr>
              <w:t>;</w:t>
            </w:r>
            <w:proofErr w:type="gramEnd"/>
          </w:p>
          <w:p w14:paraId="128D4C97"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personal </w:t>
            </w:r>
            <w:proofErr w:type="spellStart"/>
            <w:r w:rsidRPr="008E09C4">
              <w:rPr>
                <w:rFonts w:ascii="Times New Roman" w:eastAsia="Calibri" w:hAnsi="Times New Roman"/>
                <w:sz w:val="22"/>
                <w:szCs w:val="22"/>
                <w:lang w:val="en-GB"/>
              </w:rPr>
              <w:t>pentru</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amenajarea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salii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a </w:t>
            </w:r>
            <w:proofErr w:type="spellStart"/>
            <w:r w:rsidRPr="008E09C4">
              <w:rPr>
                <w:rFonts w:ascii="Times New Roman" w:eastAsia="Calibri" w:hAnsi="Times New Roman"/>
                <w:sz w:val="22"/>
                <w:szCs w:val="22"/>
                <w:lang w:val="en-GB"/>
              </w:rPr>
              <w:t>tuturor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elementelor</w:t>
            </w:r>
            <w:proofErr w:type="spellEnd"/>
            <w:r w:rsidRPr="008E09C4">
              <w:rPr>
                <w:rFonts w:ascii="Times New Roman" w:eastAsia="Calibri" w:hAnsi="Times New Roman"/>
                <w:sz w:val="22"/>
                <w:szCs w:val="22"/>
                <w:lang w:val="en-GB"/>
              </w:rPr>
              <w:t xml:space="preserve"> de </w:t>
            </w:r>
            <w:proofErr w:type="spellStart"/>
            <w:proofErr w:type="gramStart"/>
            <w:r w:rsidRPr="008E09C4">
              <w:rPr>
                <w:rFonts w:ascii="Times New Roman" w:eastAsia="Calibri" w:hAnsi="Times New Roman"/>
                <w:sz w:val="22"/>
                <w:szCs w:val="22"/>
                <w:lang w:val="en-GB"/>
              </w:rPr>
              <w:t>logistica</w:t>
            </w:r>
            <w:proofErr w:type="spellEnd"/>
            <w:r w:rsidRPr="008E09C4">
              <w:rPr>
                <w:rFonts w:ascii="Times New Roman" w:eastAsia="Calibri" w:hAnsi="Times New Roman"/>
                <w:sz w:val="22"/>
                <w:szCs w:val="22"/>
                <w:lang w:val="en-GB"/>
              </w:rPr>
              <w:t>;</w:t>
            </w:r>
            <w:proofErr w:type="gramEnd"/>
          </w:p>
          <w:p w14:paraId="51C00490"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event manager – </w:t>
            </w:r>
            <w:proofErr w:type="spellStart"/>
            <w:r w:rsidRPr="008E09C4">
              <w:rPr>
                <w:rFonts w:ascii="Times New Roman" w:eastAsia="Calibri" w:hAnsi="Times New Roman"/>
                <w:sz w:val="22"/>
                <w:szCs w:val="22"/>
                <w:lang w:val="en-GB"/>
              </w:rPr>
              <w:t>disponibil</w:t>
            </w:r>
            <w:proofErr w:type="spellEnd"/>
            <w:r w:rsidRPr="008E09C4">
              <w:rPr>
                <w:rFonts w:ascii="Times New Roman" w:eastAsia="Calibri" w:hAnsi="Times New Roman"/>
                <w:sz w:val="22"/>
                <w:szCs w:val="22"/>
                <w:lang w:val="en-GB"/>
              </w:rPr>
              <w:t xml:space="preserve"> in </w:t>
            </w:r>
            <w:proofErr w:type="spellStart"/>
            <w:r w:rsidRPr="008E09C4">
              <w:rPr>
                <w:rFonts w:ascii="Times New Roman" w:eastAsia="Calibri" w:hAnsi="Times New Roman"/>
                <w:sz w:val="22"/>
                <w:szCs w:val="22"/>
                <w:lang w:val="en-GB"/>
              </w:rPr>
              <w:t>permanenta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raspunda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solicitarilor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beneficiarului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asigure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desfasurarea</w:t>
            </w:r>
            <w:proofErr w:type="spellEnd"/>
            <w:r w:rsidRPr="008E09C4">
              <w:rPr>
                <w:rFonts w:ascii="Times New Roman" w:eastAsia="Calibri" w:hAnsi="Times New Roman"/>
                <w:sz w:val="22"/>
                <w:szCs w:val="22"/>
                <w:lang w:val="en-GB"/>
              </w:rPr>
              <w:t xml:space="preserve"> optima </w:t>
            </w:r>
            <w:proofErr w:type="gramStart"/>
            <w:r w:rsidRPr="008E09C4">
              <w:rPr>
                <w:rFonts w:ascii="Times New Roman" w:eastAsia="Calibri" w:hAnsi="Times New Roman"/>
                <w:sz w:val="22"/>
                <w:szCs w:val="22"/>
                <w:lang w:val="en-GB"/>
              </w:rPr>
              <w:t>a</w:t>
            </w:r>
            <w:proofErr w:type="gram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evenimentului</w:t>
            </w:r>
            <w:proofErr w:type="spellEnd"/>
            <w:r w:rsidRPr="008E09C4">
              <w:rPr>
                <w:rFonts w:ascii="Times New Roman" w:eastAsia="Calibri" w:hAnsi="Times New Roman"/>
                <w:sz w:val="22"/>
                <w:szCs w:val="22"/>
                <w:lang w:val="en-GB"/>
              </w:rPr>
              <w:t>.</w:t>
            </w:r>
          </w:p>
          <w:p w14:paraId="4E7BDBA2" w14:textId="77777777" w:rsidR="008E09C4" w:rsidRPr="008E09C4" w:rsidRDefault="008E09C4" w:rsidP="008E09C4">
            <w:pPr>
              <w:jc w:val="both"/>
              <w:rPr>
                <w:rFonts w:ascii="Times New Roman" w:eastAsia="Calibri" w:hAnsi="Times New Roman"/>
                <w:sz w:val="22"/>
                <w:szCs w:val="22"/>
                <w:lang w:val="en-GB"/>
              </w:rPr>
            </w:pPr>
          </w:p>
          <w:p w14:paraId="00A5AF18" w14:textId="77777777" w:rsidR="008E09C4" w:rsidRPr="008E09C4" w:rsidRDefault="008E09C4" w:rsidP="008E09C4">
            <w:pPr>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Facilitati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tehnice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sală</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conferinta</w:t>
            </w:r>
            <w:proofErr w:type="spellEnd"/>
            <w:r w:rsidRPr="008E09C4">
              <w:rPr>
                <w:rFonts w:ascii="Times New Roman" w:eastAsia="Calibri" w:hAnsi="Times New Roman"/>
                <w:sz w:val="22"/>
                <w:szCs w:val="22"/>
                <w:lang w:val="en-GB"/>
              </w:rPr>
              <w:t>:</w:t>
            </w:r>
          </w:p>
          <w:p w14:paraId="6F3AEC01"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aer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conditionat</w:t>
            </w:r>
            <w:proofErr w:type="spellEnd"/>
            <w:r w:rsidRPr="008E09C4">
              <w:rPr>
                <w:rFonts w:ascii="Times New Roman" w:eastAsia="Calibri" w:hAnsi="Times New Roman"/>
                <w:sz w:val="22"/>
                <w:szCs w:val="22"/>
                <w:lang w:val="en-GB"/>
              </w:rPr>
              <w:t xml:space="preserve"> cu control individual al </w:t>
            </w:r>
            <w:proofErr w:type="spellStart"/>
            <w:r w:rsidRPr="008E09C4">
              <w:rPr>
                <w:rFonts w:ascii="Times New Roman" w:eastAsia="Calibri" w:hAnsi="Times New Roman"/>
                <w:sz w:val="22"/>
                <w:szCs w:val="22"/>
                <w:lang w:val="en-GB"/>
              </w:rPr>
              <w:t>temperaturii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proofErr w:type="gramStart"/>
            <w:r w:rsidRPr="008E09C4">
              <w:rPr>
                <w:rFonts w:ascii="Times New Roman" w:eastAsia="Calibri" w:hAnsi="Times New Roman"/>
                <w:sz w:val="22"/>
                <w:szCs w:val="22"/>
                <w:lang w:val="en-GB"/>
              </w:rPr>
              <w:t>umiditatii</w:t>
            </w:r>
            <w:proofErr w:type="spellEnd"/>
            <w:r w:rsidRPr="008E09C4">
              <w:rPr>
                <w:rFonts w:ascii="Times New Roman" w:eastAsia="Calibri" w:hAnsi="Times New Roman"/>
                <w:sz w:val="22"/>
                <w:szCs w:val="22"/>
                <w:lang w:val="en-GB"/>
              </w:rPr>
              <w:t>;</w:t>
            </w:r>
            <w:proofErr w:type="gramEnd"/>
          </w:p>
          <w:p w14:paraId="427CDCB9"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proofErr w:type="gramStart"/>
            <w:r w:rsidRPr="008E09C4">
              <w:rPr>
                <w:rFonts w:ascii="Times New Roman" w:eastAsia="Calibri" w:hAnsi="Times New Roman"/>
                <w:sz w:val="22"/>
                <w:szCs w:val="22"/>
                <w:lang w:val="en-GB"/>
              </w:rPr>
              <w:t>ecran</w:t>
            </w:r>
            <w:proofErr w:type="spellEnd"/>
            <w:r w:rsidRPr="008E09C4">
              <w:rPr>
                <w:rFonts w:ascii="Times New Roman" w:eastAsia="Calibri" w:hAnsi="Times New Roman"/>
                <w:sz w:val="22"/>
                <w:szCs w:val="22"/>
                <w:lang w:val="en-GB"/>
              </w:rPr>
              <w:t xml:space="preserve">  de</w:t>
            </w:r>
            <w:proofErr w:type="gram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proiecţie</w:t>
            </w:r>
            <w:proofErr w:type="spellEnd"/>
            <w:r w:rsidRPr="008E09C4">
              <w:rPr>
                <w:rFonts w:ascii="Times New Roman" w:eastAsia="Calibri" w:hAnsi="Times New Roman"/>
                <w:sz w:val="22"/>
                <w:szCs w:val="22"/>
                <w:lang w:val="en-GB"/>
              </w:rPr>
              <w:t>;</w:t>
            </w:r>
          </w:p>
          <w:p w14:paraId="4B2C7C0C"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gramStart"/>
            <w:r w:rsidRPr="008E09C4">
              <w:rPr>
                <w:rFonts w:ascii="Times New Roman" w:eastAsia="Calibri" w:hAnsi="Times New Roman"/>
                <w:sz w:val="22"/>
                <w:szCs w:val="22"/>
                <w:lang w:val="en-GB"/>
              </w:rPr>
              <w:t>flip-chart</w:t>
            </w:r>
            <w:proofErr w:type="gramEnd"/>
            <w:r w:rsidRPr="008E09C4">
              <w:rPr>
                <w:rFonts w:ascii="Times New Roman" w:eastAsia="Calibri" w:hAnsi="Times New Roman"/>
                <w:sz w:val="22"/>
                <w:szCs w:val="22"/>
                <w:lang w:val="en-GB"/>
              </w:rPr>
              <w:t xml:space="preserve"> + </w:t>
            </w:r>
            <w:proofErr w:type="spellStart"/>
            <w:r w:rsidRPr="008E09C4">
              <w:rPr>
                <w:rFonts w:ascii="Times New Roman" w:eastAsia="Calibri" w:hAnsi="Times New Roman"/>
                <w:sz w:val="22"/>
                <w:szCs w:val="22"/>
                <w:lang w:val="en-GB"/>
              </w:rPr>
              <w:t>consumabile</w:t>
            </w:r>
            <w:proofErr w:type="spellEnd"/>
            <w:r w:rsidRPr="008E09C4">
              <w:rPr>
                <w:rFonts w:ascii="Times New Roman" w:eastAsia="Calibri" w:hAnsi="Times New Roman"/>
                <w:sz w:val="22"/>
                <w:szCs w:val="22"/>
                <w:lang w:val="en-GB"/>
              </w:rPr>
              <w:t>;</w:t>
            </w:r>
          </w:p>
          <w:p w14:paraId="049FC635"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proofErr w:type="gramStart"/>
            <w:r w:rsidRPr="008E09C4">
              <w:rPr>
                <w:rFonts w:ascii="Times New Roman" w:eastAsia="Calibri" w:hAnsi="Times New Roman"/>
                <w:sz w:val="22"/>
                <w:szCs w:val="22"/>
                <w:lang w:val="en-GB"/>
              </w:rPr>
              <w:t>videoproiector</w:t>
            </w:r>
            <w:proofErr w:type="spellEnd"/>
            <w:r w:rsidRPr="008E09C4">
              <w:rPr>
                <w:rFonts w:ascii="Times New Roman" w:eastAsia="Calibri" w:hAnsi="Times New Roman"/>
                <w:sz w:val="22"/>
                <w:szCs w:val="22"/>
                <w:lang w:val="en-GB"/>
              </w:rPr>
              <w:t>;</w:t>
            </w:r>
            <w:proofErr w:type="gramEnd"/>
          </w:p>
          <w:p w14:paraId="00839DAC"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gramStart"/>
            <w:r w:rsidRPr="008E09C4">
              <w:rPr>
                <w:rFonts w:ascii="Times New Roman" w:eastAsia="Calibri" w:hAnsi="Times New Roman"/>
                <w:sz w:val="22"/>
                <w:szCs w:val="22"/>
                <w:lang w:val="en-GB"/>
              </w:rPr>
              <w:t>laptop;</w:t>
            </w:r>
            <w:proofErr w:type="gramEnd"/>
          </w:p>
          <w:p w14:paraId="54448EB9"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sonorizare</w:t>
            </w:r>
            <w:proofErr w:type="spellEnd"/>
            <w:r w:rsidRPr="008E09C4">
              <w:rPr>
                <w:rFonts w:ascii="Times New Roman" w:eastAsia="Calibri" w:hAnsi="Times New Roman"/>
                <w:sz w:val="22"/>
                <w:szCs w:val="22"/>
                <w:lang w:val="en-GB"/>
              </w:rPr>
              <w:t xml:space="preserve"> cu 2 </w:t>
            </w:r>
            <w:proofErr w:type="spellStart"/>
            <w:r w:rsidRPr="008E09C4">
              <w:rPr>
                <w:rFonts w:ascii="Times New Roman" w:eastAsia="Calibri" w:hAnsi="Times New Roman"/>
                <w:sz w:val="22"/>
                <w:szCs w:val="22"/>
                <w:lang w:val="en-GB"/>
              </w:rPr>
              <w:t>microfoane</w:t>
            </w:r>
            <w:proofErr w:type="spellEnd"/>
            <w:r w:rsidRPr="008E09C4">
              <w:rPr>
                <w:rFonts w:ascii="Times New Roman" w:eastAsia="Calibri" w:hAnsi="Times New Roman"/>
                <w:sz w:val="22"/>
                <w:szCs w:val="22"/>
                <w:lang w:val="en-GB"/>
              </w:rPr>
              <w:t xml:space="preserve"> mobile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2 </w:t>
            </w:r>
            <w:proofErr w:type="spellStart"/>
            <w:r w:rsidRPr="008E09C4">
              <w:rPr>
                <w:rFonts w:ascii="Times New Roman" w:eastAsia="Calibri" w:hAnsi="Times New Roman"/>
                <w:sz w:val="22"/>
                <w:szCs w:val="22"/>
                <w:lang w:val="en-GB"/>
              </w:rPr>
              <w:t>microfoane</w:t>
            </w:r>
            <w:proofErr w:type="spellEnd"/>
            <w:r w:rsidRPr="008E09C4">
              <w:rPr>
                <w:rFonts w:ascii="Times New Roman" w:eastAsia="Calibri" w:hAnsi="Times New Roman"/>
                <w:sz w:val="22"/>
                <w:szCs w:val="22"/>
                <w:lang w:val="en-GB"/>
              </w:rPr>
              <w:t xml:space="preserve"> fixe + </w:t>
            </w:r>
            <w:proofErr w:type="spellStart"/>
            <w:r w:rsidRPr="008E09C4">
              <w:rPr>
                <w:rFonts w:ascii="Times New Roman" w:eastAsia="Calibri" w:hAnsi="Times New Roman"/>
                <w:sz w:val="22"/>
                <w:szCs w:val="22"/>
                <w:lang w:val="en-GB"/>
              </w:rPr>
              <w:t>asistenta</w:t>
            </w:r>
            <w:proofErr w:type="spellEnd"/>
            <w:r w:rsidRPr="008E09C4">
              <w:rPr>
                <w:rFonts w:ascii="Times New Roman" w:eastAsia="Calibri" w:hAnsi="Times New Roman"/>
                <w:sz w:val="22"/>
                <w:szCs w:val="22"/>
                <w:lang w:val="en-GB"/>
              </w:rPr>
              <w:t xml:space="preserve"> </w:t>
            </w:r>
            <w:proofErr w:type="spellStart"/>
            <w:proofErr w:type="gramStart"/>
            <w:r w:rsidRPr="008E09C4">
              <w:rPr>
                <w:rFonts w:ascii="Times New Roman" w:eastAsia="Calibri" w:hAnsi="Times New Roman"/>
                <w:sz w:val="22"/>
                <w:szCs w:val="22"/>
                <w:lang w:val="en-GB"/>
              </w:rPr>
              <w:t>tehnica</w:t>
            </w:r>
            <w:proofErr w:type="spellEnd"/>
            <w:r w:rsidRPr="008E09C4">
              <w:rPr>
                <w:rFonts w:ascii="Times New Roman" w:eastAsia="Calibri" w:hAnsi="Times New Roman"/>
                <w:sz w:val="22"/>
                <w:szCs w:val="22"/>
                <w:lang w:val="en-GB"/>
              </w:rPr>
              <w:t>;</w:t>
            </w:r>
            <w:proofErr w:type="gramEnd"/>
            <w:r w:rsidRPr="008E09C4">
              <w:rPr>
                <w:rFonts w:ascii="Times New Roman" w:eastAsia="Calibri" w:hAnsi="Times New Roman"/>
                <w:sz w:val="22"/>
                <w:szCs w:val="22"/>
                <w:lang w:val="en-GB"/>
              </w:rPr>
              <w:t xml:space="preserve"> </w:t>
            </w:r>
          </w:p>
          <w:p w14:paraId="652434BC"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internet WI-FI cu </w:t>
            </w:r>
            <w:proofErr w:type="spellStart"/>
            <w:r w:rsidRPr="008E09C4">
              <w:rPr>
                <w:rFonts w:ascii="Times New Roman" w:eastAsia="Calibri" w:hAnsi="Times New Roman"/>
                <w:sz w:val="22"/>
                <w:szCs w:val="22"/>
                <w:lang w:val="en-GB"/>
              </w:rPr>
              <w:t>linie</w:t>
            </w:r>
            <w:proofErr w:type="spellEnd"/>
            <w:r w:rsidRPr="008E09C4">
              <w:rPr>
                <w:rFonts w:ascii="Times New Roman" w:eastAsia="Calibri" w:hAnsi="Times New Roman"/>
                <w:sz w:val="22"/>
                <w:szCs w:val="22"/>
                <w:lang w:val="en-GB"/>
              </w:rPr>
              <w:t xml:space="preserve"> de back-up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LAN </w:t>
            </w:r>
            <w:proofErr w:type="gramStart"/>
            <w:r w:rsidRPr="008E09C4">
              <w:rPr>
                <w:rFonts w:ascii="Times New Roman" w:eastAsia="Calibri" w:hAnsi="Times New Roman"/>
                <w:sz w:val="22"/>
                <w:szCs w:val="22"/>
                <w:lang w:val="en-GB"/>
              </w:rPr>
              <w:t>network;</w:t>
            </w:r>
            <w:proofErr w:type="gramEnd"/>
          </w:p>
          <w:p w14:paraId="3907FA52"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prezidiu</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pupitru</w:t>
            </w:r>
            <w:proofErr w:type="spellEnd"/>
            <w:r w:rsidRPr="008E09C4">
              <w:rPr>
                <w:rFonts w:ascii="Times New Roman" w:eastAsia="Calibri" w:hAnsi="Times New Roman"/>
                <w:sz w:val="22"/>
                <w:szCs w:val="22"/>
                <w:lang w:val="en-GB"/>
              </w:rPr>
              <w:t xml:space="preserve"> speaker.</w:t>
            </w:r>
          </w:p>
          <w:p w14:paraId="021AF675" w14:textId="77777777" w:rsidR="008E09C4" w:rsidRPr="008E09C4" w:rsidRDefault="008E09C4" w:rsidP="008E09C4">
            <w:pPr>
              <w:jc w:val="both"/>
              <w:rPr>
                <w:rFonts w:ascii="Times New Roman" w:eastAsia="Calibri" w:hAnsi="Times New Roman"/>
                <w:sz w:val="22"/>
                <w:szCs w:val="22"/>
                <w:lang w:val="en-GB"/>
              </w:rPr>
            </w:pPr>
          </w:p>
          <w:p w14:paraId="5F6D91BC" w14:textId="77777777" w:rsidR="008E09C4" w:rsidRPr="008E09C4" w:rsidRDefault="008E09C4" w:rsidP="008E09C4">
            <w:pPr>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Amenajarea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salii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a </w:t>
            </w:r>
            <w:proofErr w:type="spellStart"/>
            <w:r w:rsidRPr="008E09C4">
              <w:rPr>
                <w:rFonts w:ascii="Times New Roman" w:eastAsia="Calibri" w:hAnsi="Times New Roman"/>
                <w:sz w:val="22"/>
                <w:szCs w:val="22"/>
                <w:lang w:val="en-GB"/>
              </w:rPr>
              <w:t>tuturor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elementelor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mentionate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mai</w:t>
            </w:r>
            <w:proofErr w:type="spellEnd"/>
            <w:r w:rsidRPr="008E09C4">
              <w:rPr>
                <w:rFonts w:ascii="Times New Roman" w:eastAsia="Calibri" w:hAnsi="Times New Roman"/>
                <w:sz w:val="22"/>
                <w:szCs w:val="22"/>
                <w:lang w:val="en-GB"/>
              </w:rPr>
              <w:t xml:space="preserve"> sus </w:t>
            </w:r>
            <w:proofErr w:type="spellStart"/>
            <w:r w:rsidRPr="008E09C4">
              <w:rPr>
                <w:rFonts w:ascii="Times New Roman" w:eastAsia="Calibri" w:hAnsi="Times New Roman"/>
                <w:sz w:val="22"/>
                <w:szCs w:val="22"/>
                <w:lang w:val="en-GB"/>
              </w:rPr>
              <w:t>vor</w:t>
            </w:r>
            <w:proofErr w:type="spellEnd"/>
            <w:r w:rsidRPr="008E09C4">
              <w:rPr>
                <w:rFonts w:ascii="Times New Roman" w:eastAsia="Calibri" w:hAnsi="Times New Roman"/>
                <w:sz w:val="22"/>
                <w:szCs w:val="22"/>
                <w:lang w:val="en-GB"/>
              </w:rPr>
              <w:t xml:space="preserve"> fi </w:t>
            </w:r>
            <w:proofErr w:type="spellStart"/>
            <w:r w:rsidRPr="008E09C4">
              <w:rPr>
                <w:rFonts w:ascii="Times New Roman" w:eastAsia="Calibri" w:hAnsi="Times New Roman"/>
                <w:sz w:val="22"/>
                <w:szCs w:val="22"/>
                <w:lang w:val="en-GB"/>
              </w:rPr>
              <w:t>realizate</w:t>
            </w:r>
            <w:proofErr w:type="spellEnd"/>
            <w:r w:rsidRPr="008E09C4">
              <w:rPr>
                <w:rFonts w:ascii="Times New Roman" w:eastAsia="Calibri" w:hAnsi="Times New Roman"/>
                <w:sz w:val="22"/>
                <w:szCs w:val="22"/>
                <w:lang w:val="en-GB"/>
              </w:rPr>
              <w:t xml:space="preserve"> cu o zi </w:t>
            </w:r>
            <w:proofErr w:type="spellStart"/>
            <w:r w:rsidRPr="008E09C4">
              <w:rPr>
                <w:rFonts w:ascii="Times New Roman" w:eastAsia="Calibri" w:hAnsi="Times New Roman"/>
                <w:sz w:val="22"/>
                <w:szCs w:val="22"/>
                <w:lang w:val="en-GB"/>
              </w:rPr>
              <w:t>inainte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vor</w:t>
            </w:r>
            <w:proofErr w:type="spellEnd"/>
            <w:r w:rsidRPr="008E09C4">
              <w:rPr>
                <w:rFonts w:ascii="Times New Roman" w:eastAsia="Calibri" w:hAnsi="Times New Roman"/>
                <w:sz w:val="22"/>
                <w:szCs w:val="22"/>
                <w:lang w:val="en-GB"/>
              </w:rPr>
              <w:t xml:space="preserve"> fi </w:t>
            </w:r>
            <w:proofErr w:type="spellStart"/>
            <w:r w:rsidRPr="008E09C4">
              <w:rPr>
                <w:rFonts w:ascii="Times New Roman" w:eastAsia="Calibri" w:hAnsi="Times New Roman"/>
                <w:sz w:val="22"/>
                <w:szCs w:val="22"/>
                <w:lang w:val="en-GB"/>
              </w:rPr>
              <w:t>verificate</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beneficiar</w:t>
            </w:r>
            <w:proofErr w:type="spellEnd"/>
            <w:r w:rsidRPr="008E09C4">
              <w:rPr>
                <w:rFonts w:ascii="Times New Roman" w:eastAsia="Calibri" w:hAnsi="Times New Roman"/>
                <w:sz w:val="22"/>
                <w:szCs w:val="22"/>
                <w:lang w:val="en-GB"/>
              </w:rPr>
              <w:t>.</w:t>
            </w:r>
          </w:p>
          <w:p w14:paraId="097CD216" w14:textId="77777777" w:rsidR="008E09C4" w:rsidRPr="008E09C4" w:rsidRDefault="008E09C4" w:rsidP="008E09C4">
            <w:pPr>
              <w:jc w:val="both"/>
              <w:rPr>
                <w:rFonts w:ascii="Times New Roman" w:eastAsia="Calibri" w:hAnsi="Times New Roman"/>
                <w:b/>
                <w:sz w:val="22"/>
                <w:szCs w:val="22"/>
                <w:lang w:val="en-GB"/>
              </w:rPr>
            </w:pPr>
            <w:r w:rsidRPr="008E09C4">
              <w:rPr>
                <w:rFonts w:ascii="Times New Roman" w:eastAsia="Calibri" w:hAnsi="Times New Roman"/>
                <w:b/>
                <w:sz w:val="22"/>
                <w:szCs w:val="22"/>
                <w:lang w:val="en-GB"/>
              </w:rPr>
              <w:t xml:space="preserve">2. </w:t>
            </w:r>
            <w:proofErr w:type="spellStart"/>
            <w:r w:rsidRPr="008E09C4">
              <w:rPr>
                <w:rFonts w:ascii="Times New Roman" w:eastAsia="Calibri" w:hAnsi="Times New Roman"/>
                <w:b/>
                <w:sz w:val="22"/>
                <w:szCs w:val="22"/>
                <w:lang w:val="en-GB"/>
              </w:rPr>
              <w:t>Servicii</w:t>
            </w:r>
            <w:proofErr w:type="spellEnd"/>
            <w:r w:rsidRPr="008E09C4">
              <w:rPr>
                <w:rFonts w:ascii="Times New Roman" w:eastAsia="Calibri" w:hAnsi="Times New Roman"/>
                <w:b/>
                <w:sz w:val="22"/>
                <w:szCs w:val="22"/>
                <w:lang w:val="en-GB"/>
              </w:rPr>
              <w:t xml:space="preserve"> de coffee break</w:t>
            </w:r>
          </w:p>
          <w:p w14:paraId="149458FB" w14:textId="77777777" w:rsidR="008E09C4" w:rsidRPr="008E09C4" w:rsidRDefault="008E09C4" w:rsidP="008E09C4">
            <w:pPr>
              <w:ind w:left="720"/>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Perioada</w:t>
            </w:r>
            <w:proofErr w:type="spellEnd"/>
            <w:r w:rsidRPr="008E09C4">
              <w:rPr>
                <w:rFonts w:ascii="Times New Roman" w:eastAsia="Calibri" w:hAnsi="Times New Roman"/>
                <w:sz w:val="22"/>
                <w:szCs w:val="22"/>
                <w:lang w:val="en-GB"/>
              </w:rPr>
              <w:t xml:space="preserve"> 1: 20 </w:t>
            </w:r>
            <w:proofErr w:type="spellStart"/>
            <w:r w:rsidRPr="008E09C4">
              <w:rPr>
                <w:rFonts w:ascii="Times New Roman" w:eastAsia="Calibri" w:hAnsi="Times New Roman"/>
                <w:sz w:val="22"/>
                <w:szCs w:val="22"/>
                <w:lang w:val="en-GB"/>
              </w:rPr>
              <w:t>iunie</w:t>
            </w:r>
            <w:proofErr w:type="spellEnd"/>
            <w:r w:rsidRPr="008E09C4">
              <w:rPr>
                <w:rFonts w:ascii="Times New Roman" w:eastAsia="Calibri" w:hAnsi="Times New Roman"/>
                <w:sz w:val="22"/>
                <w:szCs w:val="22"/>
                <w:lang w:val="en-GB"/>
              </w:rPr>
              <w:t xml:space="preserve"> – 19 </w:t>
            </w:r>
            <w:proofErr w:type="spellStart"/>
            <w:r w:rsidRPr="008E09C4">
              <w:rPr>
                <w:rFonts w:ascii="Times New Roman" w:eastAsia="Calibri" w:hAnsi="Times New Roman"/>
                <w:sz w:val="22"/>
                <w:szCs w:val="22"/>
                <w:lang w:val="en-GB"/>
              </w:rPr>
              <w:t>iulie</w:t>
            </w:r>
            <w:proofErr w:type="spellEnd"/>
            <w:r w:rsidRPr="008E09C4">
              <w:rPr>
                <w:rFonts w:ascii="Times New Roman" w:eastAsia="Calibri" w:hAnsi="Times New Roman"/>
                <w:sz w:val="22"/>
                <w:szCs w:val="22"/>
                <w:lang w:val="en-GB"/>
              </w:rPr>
              <w:t xml:space="preserve"> 2023. </w:t>
            </w:r>
          </w:p>
          <w:p w14:paraId="1A26577F"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Perioada</w:t>
            </w:r>
            <w:proofErr w:type="spellEnd"/>
            <w:r w:rsidRPr="008E09C4">
              <w:rPr>
                <w:rFonts w:ascii="Times New Roman" w:eastAsia="Calibri" w:hAnsi="Times New Roman"/>
                <w:sz w:val="22"/>
                <w:szCs w:val="22"/>
                <w:lang w:val="en-GB"/>
              </w:rPr>
              <w:t xml:space="preserve"> 2: 20 </w:t>
            </w:r>
            <w:proofErr w:type="spellStart"/>
            <w:r w:rsidRPr="008E09C4">
              <w:rPr>
                <w:rFonts w:ascii="Times New Roman" w:eastAsia="Calibri" w:hAnsi="Times New Roman"/>
                <w:sz w:val="22"/>
                <w:szCs w:val="22"/>
                <w:lang w:val="en-GB"/>
              </w:rPr>
              <w:t>iulie</w:t>
            </w:r>
            <w:proofErr w:type="spellEnd"/>
            <w:r w:rsidRPr="008E09C4">
              <w:rPr>
                <w:rFonts w:ascii="Times New Roman" w:eastAsia="Calibri" w:hAnsi="Times New Roman"/>
                <w:sz w:val="22"/>
                <w:szCs w:val="22"/>
                <w:lang w:val="en-GB"/>
              </w:rPr>
              <w:t xml:space="preserve"> 2023-30 </w:t>
            </w:r>
            <w:proofErr w:type="spellStart"/>
            <w:r w:rsidRPr="008E09C4">
              <w:rPr>
                <w:rFonts w:ascii="Times New Roman" w:eastAsia="Calibri" w:hAnsi="Times New Roman"/>
                <w:sz w:val="22"/>
                <w:szCs w:val="22"/>
                <w:lang w:val="en-GB"/>
              </w:rPr>
              <w:t>noiembrie</w:t>
            </w:r>
            <w:proofErr w:type="spellEnd"/>
            <w:r w:rsidRPr="008E09C4">
              <w:rPr>
                <w:rFonts w:ascii="Times New Roman" w:eastAsia="Calibri" w:hAnsi="Times New Roman"/>
                <w:sz w:val="22"/>
                <w:szCs w:val="22"/>
                <w:lang w:val="en-GB"/>
              </w:rPr>
              <w:t xml:space="preserve"> 2023 </w:t>
            </w:r>
          </w:p>
          <w:p w14:paraId="4BF77376" w14:textId="77777777" w:rsidR="008E09C4" w:rsidRPr="008E09C4" w:rsidRDefault="008E09C4" w:rsidP="008E09C4">
            <w:pPr>
              <w:ind w:left="720"/>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Data exacta de </w:t>
            </w:r>
            <w:proofErr w:type="spellStart"/>
            <w:r w:rsidRPr="008E09C4">
              <w:rPr>
                <w:rFonts w:ascii="Times New Roman" w:eastAsia="Calibri" w:hAnsi="Times New Roman"/>
                <w:sz w:val="22"/>
                <w:szCs w:val="22"/>
                <w:lang w:val="en-GB"/>
              </w:rPr>
              <w:t>desfasurare</w:t>
            </w:r>
            <w:proofErr w:type="spellEnd"/>
            <w:r w:rsidRPr="008E09C4">
              <w:rPr>
                <w:rFonts w:ascii="Times New Roman" w:eastAsia="Calibri" w:hAnsi="Times New Roman"/>
                <w:sz w:val="22"/>
                <w:szCs w:val="22"/>
                <w:lang w:val="en-GB"/>
              </w:rPr>
              <w:t xml:space="preserve"> </w:t>
            </w:r>
            <w:proofErr w:type="gramStart"/>
            <w:r w:rsidRPr="008E09C4">
              <w:rPr>
                <w:rFonts w:ascii="Times New Roman" w:eastAsia="Calibri" w:hAnsi="Times New Roman"/>
                <w:sz w:val="22"/>
                <w:szCs w:val="22"/>
                <w:lang w:val="en-GB"/>
              </w:rPr>
              <w:t>a</w:t>
            </w:r>
            <w:proofErr w:type="gram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evenimentului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va</w:t>
            </w:r>
            <w:proofErr w:type="spellEnd"/>
            <w:r w:rsidRPr="008E09C4">
              <w:rPr>
                <w:rFonts w:ascii="Times New Roman" w:eastAsia="Calibri" w:hAnsi="Times New Roman"/>
                <w:sz w:val="22"/>
                <w:szCs w:val="22"/>
                <w:lang w:val="en-GB"/>
              </w:rPr>
              <w:t xml:space="preserve"> fi </w:t>
            </w:r>
            <w:proofErr w:type="spellStart"/>
            <w:r w:rsidRPr="008E09C4">
              <w:rPr>
                <w:rFonts w:ascii="Times New Roman" w:eastAsia="Calibri" w:hAnsi="Times New Roman"/>
                <w:sz w:val="22"/>
                <w:szCs w:val="22"/>
                <w:lang w:val="en-GB"/>
              </w:rPr>
              <w:t>comunicata</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Achizitor</w:t>
            </w:r>
            <w:proofErr w:type="spellEnd"/>
            <w:r w:rsidRPr="008E09C4">
              <w:rPr>
                <w:rFonts w:ascii="Times New Roman" w:eastAsia="Calibri" w:hAnsi="Times New Roman"/>
                <w:sz w:val="22"/>
                <w:szCs w:val="22"/>
                <w:lang w:val="en-GB"/>
              </w:rPr>
              <w:t xml:space="preserve"> cu minim 5 </w:t>
            </w:r>
            <w:proofErr w:type="spellStart"/>
            <w:r w:rsidRPr="008E09C4">
              <w:rPr>
                <w:rFonts w:ascii="Times New Roman" w:eastAsia="Calibri" w:hAnsi="Times New Roman"/>
                <w:sz w:val="22"/>
                <w:szCs w:val="22"/>
                <w:lang w:val="en-GB"/>
              </w:rPr>
              <w:t>zile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inainte</w:t>
            </w:r>
            <w:proofErr w:type="spellEnd"/>
          </w:p>
          <w:p w14:paraId="6F1544EA" w14:textId="77777777" w:rsidR="008E09C4" w:rsidRPr="008E09C4" w:rsidRDefault="008E09C4" w:rsidP="008E09C4">
            <w:pPr>
              <w:ind w:left="72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Intervale </w:t>
            </w:r>
            <w:proofErr w:type="spellStart"/>
            <w:r w:rsidRPr="008E09C4">
              <w:rPr>
                <w:rFonts w:ascii="Times New Roman" w:eastAsia="Calibri" w:hAnsi="Times New Roman"/>
                <w:sz w:val="22"/>
                <w:szCs w:val="22"/>
                <w:lang w:val="en-GB"/>
              </w:rPr>
              <w:t>orare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vor</w:t>
            </w:r>
            <w:proofErr w:type="spellEnd"/>
            <w:r w:rsidRPr="008E09C4">
              <w:rPr>
                <w:rFonts w:ascii="Times New Roman" w:eastAsia="Calibri" w:hAnsi="Times New Roman"/>
                <w:sz w:val="22"/>
                <w:szCs w:val="22"/>
                <w:lang w:val="en-GB"/>
              </w:rPr>
              <w:t xml:space="preserve"> fi </w:t>
            </w:r>
            <w:proofErr w:type="spellStart"/>
            <w:r w:rsidRPr="008E09C4">
              <w:rPr>
                <w:rFonts w:ascii="Times New Roman" w:eastAsia="Calibri" w:hAnsi="Times New Roman"/>
                <w:sz w:val="22"/>
                <w:szCs w:val="22"/>
                <w:lang w:val="en-GB"/>
              </w:rPr>
              <w:t>stabilite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comunicate</w:t>
            </w:r>
            <w:proofErr w:type="spellEnd"/>
            <w:r w:rsidRPr="008E09C4">
              <w:rPr>
                <w:rFonts w:ascii="Times New Roman" w:eastAsia="Calibri" w:hAnsi="Times New Roman"/>
                <w:sz w:val="22"/>
                <w:szCs w:val="22"/>
                <w:lang w:val="en-GB"/>
              </w:rPr>
              <w:t xml:space="preserve"> cu minim 48 de ore </w:t>
            </w:r>
            <w:proofErr w:type="spellStart"/>
            <w:r w:rsidRPr="008E09C4">
              <w:rPr>
                <w:rFonts w:ascii="Times New Roman" w:eastAsia="Calibri" w:hAnsi="Times New Roman"/>
                <w:sz w:val="22"/>
                <w:szCs w:val="22"/>
                <w:lang w:val="en-GB"/>
              </w:rPr>
              <w:t>înaintea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evenimentului</w:t>
            </w:r>
            <w:proofErr w:type="spellEnd"/>
          </w:p>
          <w:p w14:paraId="1E01B70D" w14:textId="77777777" w:rsidR="008E09C4" w:rsidRPr="008E09C4" w:rsidRDefault="008E09C4" w:rsidP="008E09C4">
            <w:pPr>
              <w:ind w:left="720"/>
              <w:contextualSpacing/>
              <w:jc w:val="both"/>
              <w:rPr>
                <w:rFonts w:ascii="Times New Roman" w:eastAsia="Calibri" w:hAnsi="Times New Roman"/>
                <w:sz w:val="22"/>
                <w:szCs w:val="22"/>
                <w:lang w:val="en-GB"/>
              </w:rPr>
            </w:pPr>
          </w:p>
          <w:p w14:paraId="42D832E2" w14:textId="77777777" w:rsidR="008E09C4" w:rsidRPr="008E09C4" w:rsidRDefault="008E09C4" w:rsidP="008E09C4">
            <w:pPr>
              <w:ind w:left="720"/>
              <w:contextualSpacing/>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Numar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participanti</w:t>
            </w:r>
            <w:proofErr w:type="spellEnd"/>
            <w:r w:rsidRPr="008E09C4">
              <w:rPr>
                <w:rFonts w:ascii="Times New Roman" w:eastAsia="Calibri" w:hAnsi="Times New Roman"/>
                <w:sz w:val="22"/>
                <w:szCs w:val="22"/>
                <w:lang w:val="en-GB"/>
              </w:rPr>
              <w:t xml:space="preserve">: 75 de </w:t>
            </w:r>
            <w:proofErr w:type="spellStart"/>
            <w:r w:rsidRPr="008E09C4">
              <w:rPr>
                <w:rFonts w:ascii="Times New Roman" w:eastAsia="Calibri" w:hAnsi="Times New Roman"/>
                <w:sz w:val="22"/>
                <w:szCs w:val="22"/>
                <w:lang w:val="en-GB"/>
              </w:rPr>
              <w:t>persoane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pentru</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fiecare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perioadă</w:t>
            </w:r>
            <w:proofErr w:type="spellEnd"/>
          </w:p>
          <w:p w14:paraId="7B24D4AD" w14:textId="77777777" w:rsidR="008E09C4" w:rsidRPr="008E09C4" w:rsidRDefault="008E09C4" w:rsidP="008E09C4">
            <w:pPr>
              <w:ind w:left="720"/>
              <w:contextualSpacing/>
              <w:jc w:val="both"/>
              <w:rPr>
                <w:rFonts w:ascii="Times New Roman" w:eastAsia="Calibri" w:hAnsi="Times New Roman"/>
                <w:sz w:val="22"/>
                <w:szCs w:val="22"/>
                <w:lang w:val="en-GB"/>
              </w:rPr>
            </w:pPr>
          </w:p>
          <w:p w14:paraId="4EFFE31D" w14:textId="77777777" w:rsidR="008E09C4" w:rsidRPr="008E09C4" w:rsidRDefault="008E09C4" w:rsidP="008E09C4">
            <w:pPr>
              <w:ind w:left="1560" w:hanging="840"/>
              <w:contextualSpacing/>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Locatie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Prestatorul</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va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asigura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servirea</w:t>
            </w:r>
            <w:proofErr w:type="spellEnd"/>
            <w:r w:rsidRPr="008E09C4">
              <w:rPr>
                <w:rFonts w:ascii="Times New Roman" w:eastAsia="Calibri" w:hAnsi="Times New Roman"/>
                <w:sz w:val="22"/>
                <w:szCs w:val="22"/>
                <w:lang w:val="en-GB"/>
              </w:rPr>
              <w:t xml:space="preserve"> coffee break-</w:t>
            </w:r>
            <w:proofErr w:type="spellStart"/>
            <w:r w:rsidRPr="008E09C4">
              <w:rPr>
                <w:rFonts w:ascii="Times New Roman" w:eastAsia="Calibri" w:hAnsi="Times New Roman"/>
                <w:sz w:val="22"/>
                <w:szCs w:val="22"/>
                <w:lang w:val="en-GB"/>
              </w:rPr>
              <w:t>ului</w:t>
            </w:r>
            <w:proofErr w:type="spellEnd"/>
            <w:r w:rsidRPr="008E09C4">
              <w:rPr>
                <w:rFonts w:ascii="Times New Roman" w:eastAsia="Calibri" w:hAnsi="Times New Roman"/>
                <w:sz w:val="22"/>
                <w:szCs w:val="22"/>
                <w:lang w:val="en-GB"/>
              </w:rPr>
              <w:t xml:space="preserve"> la </w:t>
            </w:r>
            <w:proofErr w:type="spellStart"/>
            <w:r w:rsidRPr="008E09C4">
              <w:rPr>
                <w:rFonts w:ascii="Times New Roman" w:eastAsia="Calibri" w:hAnsi="Times New Roman"/>
                <w:sz w:val="22"/>
                <w:szCs w:val="22"/>
                <w:lang w:val="en-GB"/>
              </w:rPr>
              <w:t>sediul</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propriu</w:t>
            </w:r>
            <w:proofErr w:type="spellEnd"/>
            <w:r w:rsidRPr="008E09C4">
              <w:rPr>
                <w:rFonts w:ascii="Times New Roman" w:eastAsia="Calibri" w:hAnsi="Times New Roman"/>
                <w:sz w:val="22"/>
                <w:szCs w:val="22"/>
                <w:lang w:val="en-GB"/>
              </w:rPr>
              <w:t xml:space="preserve">, in </w:t>
            </w:r>
            <w:proofErr w:type="spellStart"/>
            <w:r w:rsidRPr="008E09C4">
              <w:rPr>
                <w:rFonts w:ascii="Times New Roman" w:eastAsia="Calibri" w:hAnsi="Times New Roman"/>
                <w:sz w:val="22"/>
                <w:szCs w:val="22"/>
                <w:lang w:val="en-GB"/>
              </w:rPr>
              <w:t>spatiul</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dedicat</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pentru</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activitati</w:t>
            </w:r>
            <w:proofErr w:type="spellEnd"/>
            <w:r w:rsidRPr="008E09C4">
              <w:rPr>
                <w:rFonts w:ascii="Times New Roman" w:eastAsia="Calibri" w:hAnsi="Times New Roman"/>
                <w:sz w:val="22"/>
                <w:szCs w:val="22"/>
                <w:lang w:val="en-GB"/>
              </w:rPr>
              <w:t xml:space="preserve"> de catering din </w:t>
            </w:r>
            <w:proofErr w:type="spellStart"/>
            <w:r w:rsidRPr="008E09C4">
              <w:rPr>
                <w:rFonts w:ascii="Times New Roman" w:eastAsia="Calibri" w:hAnsi="Times New Roman"/>
                <w:sz w:val="22"/>
                <w:szCs w:val="22"/>
                <w:lang w:val="en-GB"/>
              </w:rPr>
              <w:t>cadrul</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salii</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conferinta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propuse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ȋn</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incinta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unui</w:t>
            </w:r>
            <w:proofErr w:type="spellEnd"/>
            <w:r w:rsidRPr="008E09C4">
              <w:rPr>
                <w:rFonts w:ascii="Times New Roman" w:eastAsia="Calibri" w:hAnsi="Times New Roman"/>
                <w:sz w:val="22"/>
                <w:szCs w:val="22"/>
                <w:lang w:val="en-GB"/>
              </w:rPr>
              <w:t xml:space="preserve"> complex hotelier, </w:t>
            </w:r>
            <w:proofErr w:type="spellStart"/>
            <w:r w:rsidRPr="008E09C4">
              <w:rPr>
                <w:rFonts w:ascii="Times New Roman" w:eastAsia="Calibri" w:hAnsi="Times New Roman"/>
                <w:sz w:val="22"/>
                <w:szCs w:val="22"/>
                <w:lang w:val="en-GB"/>
              </w:rPr>
              <w:t>clasificat</w:t>
            </w:r>
            <w:proofErr w:type="spellEnd"/>
            <w:r w:rsidRPr="008E09C4">
              <w:rPr>
                <w:rFonts w:ascii="Times New Roman" w:eastAsia="Calibri" w:hAnsi="Times New Roman"/>
                <w:sz w:val="22"/>
                <w:szCs w:val="22"/>
                <w:lang w:val="en-GB"/>
              </w:rPr>
              <w:t xml:space="preserve"> minim 3 </w:t>
            </w:r>
            <w:proofErr w:type="gramStart"/>
            <w:r w:rsidRPr="008E09C4">
              <w:rPr>
                <w:rFonts w:ascii="Times New Roman" w:eastAsia="Calibri" w:hAnsi="Times New Roman"/>
                <w:sz w:val="22"/>
                <w:szCs w:val="22"/>
                <w:lang w:val="en-GB"/>
              </w:rPr>
              <w:t>stele</w:t>
            </w:r>
            <w:proofErr w:type="gram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situat</w:t>
            </w:r>
            <w:proofErr w:type="spellEnd"/>
            <w:r w:rsidRPr="008E09C4">
              <w:rPr>
                <w:rFonts w:ascii="Times New Roman" w:eastAsia="Calibri" w:hAnsi="Times New Roman"/>
                <w:sz w:val="22"/>
                <w:szCs w:val="22"/>
                <w:lang w:val="en-GB"/>
              </w:rPr>
              <w:t xml:space="preserve"> la o </w:t>
            </w:r>
            <w:proofErr w:type="spellStart"/>
            <w:r w:rsidRPr="008E09C4">
              <w:rPr>
                <w:rFonts w:ascii="Times New Roman" w:eastAsia="Calibri" w:hAnsi="Times New Roman"/>
                <w:sz w:val="22"/>
                <w:szCs w:val="22"/>
                <w:lang w:val="en-GB"/>
              </w:rPr>
              <w:t>distanţă</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rutiera</w:t>
            </w:r>
            <w:proofErr w:type="spellEnd"/>
            <w:r w:rsidRPr="008E09C4">
              <w:rPr>
                <w:rFonts w:ascii="Times New Roman" w:eastAsia="Calibri" w:hAnsi="Times New Roman"/>
                <w:sz w:val="22"/>
                <w:szCs w:val="22"/>
                <w:lang w:val="en-GB"/>
              </w:rPr>
              <w:t xml:space="preserve"> de maxim 1 km de </w:t>
            </w:r>
            <w:proofErr w:type="spellStart"/>
            <w:r w:rsidRPr="008E09C4">
              <w:rPr>
                <w:rFonts w:ascii="Times New Roman" w:eastAsia="Calibri" w:hAnsi="Times New Roman"/>
                <w:sz w:val="22"/>
                <w:szCs w:val="22"/>
                <w:lang w:val="en-GB"/>
              </w:rPr>
              <w:t>sediul</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Universității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Dunărea</w:t>
            </w:r>
            <w:proofErr w:type="spellEnd"/>
            <w:r w:rsidRPr="008E09C4">
              <w:rPr>
                <w:rFonts w:ascii="Times New Roman" w:eastAsia="Calibri" w:hAnsi="Times New Roman"/>
                <w:sz w:val="22"/>
                <w:szCs w:val="22"/>
                <w:lang w:val="en-GB"/>
              </w:rPr>
              <w:t xml:space="preserve"> de Jos” </w:t>
            </w:r>
            <w:proofErr w:type="spellStart"/>
            <w:r w:rsidRPr="008E09C4">
              <w:rPr>
                <w:rFonts w:ascii="Times New Roman" w:eastAsia="Calibri" w:hAnsi="Times New Roman"/>
                <w:sz w:val="22"/>
                <w:szCs w:val="22"/>
                <w:lang w:val="en-GB"/>
              </w:rPr>
              <w:t>Galați</w:t>
            </w:r>
            <w:proofErr w:type="spellEnd"/>
            <w:r w:rsidRPr="008E09C4">
              <w:rPr>
                <w:rFonts w:ascii="Times New Roman" w:eastAsia="Calibri" w:hAnsi="Times New Roman"/>
                <w:sz w:val="22"/>
                <w:szCs w:val="22"/>
                <w:lang w:val="en-GB"/>
              </w:rPr>
              <w:t xml:space="preserve"> (Str. </w:t>
            </w:r>
            <w:proofErr w:type="spellStart"/>
            <w:r w:rsidRPr="008E09C4">
              <w:rPr>
                <w:rFonts w:ascii="Times New Roman" w:eastAsia="Calibri" w:hAnsi="Times New Roman"/>
                <w:sz w:val="22"/>
                <w:szCs w:val="22"/>
                <w:lang w:val="en-GB"/>
              </w:rPr>
              <w:t>Domnească</w:t>
            </w:r>
            <w:proofErr w:type="spellEnd"/>
            <w:r w:rsidRPr="008E09C4">
              <w:rPr>
                <w:rFonts w:ascii="Times New Roman" w:eastAsia="Calibri" w:hAnsi="Times New Roman"/>
                <w:sz w:val="22"/>
                <w:szCs w:val="22"/>
                <w:lang w:val="en-GB"/>
              </w:rPr>
              <w:t xml:space="preserve">, nr. 47), cu </w:t>
            </w:r>
            <w:proofErr w:type="spellStart"/>
            <w:r w:rsidRPr="008E09C4">
              <w:rPr>
                <w:rFonts w:ascii="Times New Roman" w:eastAsia="Calibri" w:hAnsi="Times New Roman"/>
                <w:sz w:val="22"/>
                <w:szCs w:val="22"/>
                <w:lang w:val="en-GB"/>
              </w:rPr>
              <w:t>respectarea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normelor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sanitare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și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lastRenderedPageBreak/>
              <w:t>prevederilor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legale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în</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vigoare</w:t>
            </w:r>
            <w:proofErr w:type="spellEnd"/>
            <w:r w:rsidRPr="008E09C4">
              <w:rPr>
                <w:rFonts w:ascii="Times New Roman" w:eastAsia="Calibri" w:hAnsi="Times New Roman"/>
                <w:sz w:val="22"/>
                <w:szCs w:val="22"/>
                <w:lang w:val="en-GB"/>
              </w:rPr>
              <w:t xml:space="preserve"> la </w:t>
            </w:r>
            <w:proofErr w:type="spellStart"/>
            <w:r w:rsidRPr="008E09C4">
              <w:rPr>
                <w:rFonts w:ascii="Times New Roman" w:eastAsia="Calibri" w:hAnsi="Times New Roman"/>
                <w:sz w:val="22"/>
                <w:szCs w:val="22"/>
                <w:lang w:val="en-GB"/>
              </w:rPr>
              <w:t>momentul</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desfășurării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evenimentului</w:t>
            </w:r>
            <w:proofErr w:type="spellEnd"/>
            <w:r w:rsidRPr="008E09C4">
              <w:rPr>
                <w:rFonts w:ascii="Times New Roman" w:eastAsia="Calibri" w:hAnsi="Times New Roman"/>
                <w:sz w:val="22"/>
                <w:szCs w:val="22"/>
                <w:lang w:val="en-GB"/>
              </w:rPr>
              <w:t xml:space="preserve">. </w:t>
            </w:r>
          </w:p>
          <w:p w14:paraId="49B8A986" w14:textId="77777777" w:rsidR="008E09C4" w:rsidRPr="008E09C4" w:rsidRDefault="008E09C4" w:rsidP="008E09C4">
            <w:pPr>
              <w:ind w:left="1560" w:hanging="840"/>
              <w:contextualSpacing/>
              <w:jc w:val="both"/>
              <w:rPr>
                <w:rFonts w:ascii="Times New Roman" w:eastAsia="Calibri" w:hAnsi="Times New Roman"/>
                <w:sz w:val="22"/>
                <w:szCs w:val="22"/>
                <w:lang w:val="en-GB"/>
              </w:rPr>
            </w:pPr>
          </w:p>
          <w:p w14:paraId="4C4C594A" w14:textId="77777777" w:rsidR="008E09C4" w:rsidRPr="008E09C4" w:rsidRDefault="008E09C4" w:rsidP="008E09C4">
            <w:pPr>
              <w:ind w:left="720"/>
              <w:contextualSpacing/>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Numar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servicii</w:t>
            </w:r>
            <w:proofErr w:type="spellEnd"/>
            <w:r w:rsidRPr="008E09C4">
              <w:rPr>
                <w:rFonts w:ascii="Times New Roman" w:eastAsia="Calibri" w:hAnsi="Times New Roman"/>
                <w:sz w:val="22"/>
                <w:szCs w:val="22"/>
                <w:lang w:val="en-GB"/>
              </w:rPr>
              <w:t>: 1 coffee break/</w:t>
            </w:r>
            <w:proofErr w:type="spellStart"/>
            <w:r w:rsidRPr="008E09C4">
              <w:rPr>
                <w:rFonts w:ascii="Times New Roman" w:eastAsia="Calibri" w:hAnsi="Times New Roman"/>
                <w:sz w:val="22"/>
                <w:szCs w:val="22"/>
                <w:lang w:val="en-GB"/>
              </w:rPr>
              <w:t>persoana</w:t>
            </w:r>
            <w:proofErr w:type="spellEnd"/>
          </w:p>
          <w:p w14:paraId="280A3D08" w14:textId="77777777" w:rsidR="008E09C4" w:rsidRPr="008E09C4" w:rsidRDefault="008E09C4" w:rsidP="008E09C4">
            <w:pPr>
              <w:ind w:left="720"/>
              <w:contextualSpacing/>
              <w:jc w:val="both"/>
              <w:rPr>
                <w:rFonts w:ascii="Times New Roman" w:eastAsia="Calibri" w:hAnsi="Times New Roman"/>
                <w:sz w:val="22"/>
                <w:szCs w:val="22"/>
                <w:lang w:val="en-GB"/>
              </w:rPr>
            </w:pPr>
          </w:p>
          <w:p w14:paraId="2BD42AE2" w14:textId="77777777" w:rsidR="008E09C4" w:rsidRPr="008E09C4" w:rsidRDefault="008E09C4" w:rsidP="008E09C4">
            <w:pPr>
              <w:ind w:left="72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Tip </w:t>
            </w:r>
            <w:proofErr w:type="spellStart"/>
            <w:r w:rsidRPr="008E09C4">
              <w:rPr>
                <w:rFonts w:ascii="Times New Roman" w:eastAsia="Calibri" w:hAnsi="Times New Roman"/>
                <w:sz w:val="22"/>
                <w:szCs w:val="22"/>
                <w:lang w:val="en-GB"/>
              </w:rPr>
              <w:t>servire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bufet</w:t>
            </w:r>
            <w:proofErr w:type="spellEnd"/>
            <w:r w:rsidRPr="008E09C4">
              <w:rPr>
                <w:rFonts w:ascii="Times New Roman" w:eastAsia="Calibri" w:hAnsi="Times New Roman"/>
                <w:sz w:val="22"/>
                <w:szCs w:val="22"/>
                <w:lang w:val="en-GB"/>
              </w:rPr>
              <w:t xml:space="preserve"> tip cocktail</w:t>
            </w:r>
          </w:p>
          <w:p w14:paraId="057DE4D1" w14:textId="77777777" w:rsidR="008E09C4" w:rsidRPr="008E09C4" w:rsidRDefault="008E09C4" w:rsidP="008E09C4">
            <w:pPr>
              <w:ind w:left="720"/>
              <w:contextualSpacing/>
              <w:jc w:val="both"/>
              <w:rPr>
                <w:rFonts w:ascii="Times New Roman" w:eastAsia="Calibri" w:hAnsi="Times New Roman"/>
                <w:sz w:val="22"/>
                <w:szCs w:val="22"/>
                <w:lang w:val="en-GB"/>
              </w:rPr>
            </w:pPr>
          </w:p>
          <w:p w14:paraId="49BFC8B1" w14:textId="77777777" w:rsidR="008E09C4" w:rsidRPr="008E09C4" w:rsidRDefault="008E09C4" w:rsidP="008E09C4">
            <w:pPr>
              <w:ind w:left="72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Logistica </w:t>
            </w:r>
            <w:proofErr w:type="spellStart"/>
            <w:r w:rsidRPr="008E09C4">
              <w:rPr>
                <w:rFonts w:ascii="Times New Roman" w:eastAsia="Calibri" w:hAnsi="Times New Roman"/>
                <w:sz w:val="22"/>
                <w:szCs w:val="22"/>
                <w:lang w:val="en-GB"/>
              </w:rPr>
              <w:t>solicitata</w:t>
            </w:r>
            <w:proofErr w:type="spellEnd"/>
            <w:r w:rsidRPr="008E09C4">
              <w:rPr>
                <w:rFonts w:ascii="Times New Roman" w:eastAsia="Calibri" w:hAnsi="Times New Roman"/>
                <w:sz w:val="22"/>
                <w:szCs w:val="22"/>
                <w:lang w:val="en-GB"/>
              </w:rPr>
              <w:t xml:space="preserve"> / coffee break / zi:</w:t>
            </w:r>
          </w:p>
          <w:p w14:paraId="5D8312EE"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amenajare</w:t>
            </w:r>
            <w:proofErr w:type="spellEnd"/>
            <w:r w:rsidRPr="008E09C4">
              <w:rPr>
                <w:rFonts w:ascii="Times New Roman" w:eastAsia="Calibri" w:hAnsi="Times New Roman"/>
                <w:sz w:val="22"/>
                <w:szCs w:val="22"/>
                <w:lang w:val="en-GB"/>
              </w:rPr>
              <w:t xml:space="preserve"> 3 zone de buffet cu mese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fete de </w:t>
            </w:r>
            <w:proofErr w:type="gramStart"/>
            <w:r w:rsidRPr="008E09C4">
              <w:rPr>
                <w:rFonts w:ascii="Times New Roman" w:eastAsia="Calibri" w:hAnsi="Times New Roman"/>
                <w:sz w:val="22"/>
                <w:szCs w:val="22"/>
                <w:lang w:val="en-GB"/>
              </w:rPr>
              <w:t>masa;</w:t>
            </w:r>
            <w:proofErr w:type="gramEnd"/>
          </w:p>
          <w:p w14:paraId="087A0C21"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mese cocktail – minim 15 </w:t>
            </w:r>
            <w:proofErr w:type="spellStart"/>
            <w:r w:rsidRPr="008E09C4">
              <w:rPr>
                <w:rFonts w:ascii="Times New Roman" w:eastAsia="Calibri" w:hAnsi="Times New Roman"/>
                <w:sz w:val="22"/>
                <w:szCs w:val="22"/>
                <w:lang w:val="en-GB"/>
              </w:rPr>
              <w:t>buc</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şi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feţe</w:t>
            </w:r>
            <w:proofErr w:type="spellEnd"/>
            <w:r w:rsidRPr="008E09C4">
              <w:rPr>
                <w:rFonts w:ascii="Times New Roman" w:eastAsia="Calibri" w:hAnsi="Times New Roman"/>
                <w:sz w:val="22"/>
                <w:szCs w:val="22"/>
                <w:lang w:val="en-GB"/>
              </w:rPr>
              <w:t xml:space="preserve"> de </w:t>
            </w:r>
            <w:proofErr w:type="spellStart"/>
            <w:proofErr w:type="gramStart"/>
            <w:r w:rsidRPr="008E09C4">
              <w:rPr>
                <w:rFonts w:ascii="Times New Roman" w:eastAsia="Calibri" w:hAnsi="Times New Roman"/>
                <w:sz w:val="22"/>
                <w:szCs w:val="22"/>
                <w:lang w:val="en-GB"/>
              </w:rPr>
              <w:t>masă</w:t>
            </w:r>
            <w:proofErr w:type="spellEnd"/>
            <w:r w:rsidRPr="008E09C4">
              <w:rPr>
                <w:rFonts w:ascii="Times New Roman" w:eastAsia="Calibri" w:hAnsi="Times New Roman"/>
                <w:sz w:val="22"/>
                <w:szCs w:val="22"/>
                <w:lang w:val="en-GB"/>
              </w:rPr>
              <w:t>;</w:t>
            </w:r>
            <w:proofErr w:type="gramEnd"/>
          </w:p>
          <w:p w14:paraId="4D301565"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platouri</w:t>
            </w:r>
            <w:proofErr w:type="spellEnd"/>
            <w:r w:rsidRPr="008E09C4">
              <w:rPr>
                <w:rFonts w:ascii="Times New Roman" w:eastAsia="Calibri" w:hAnsi="Times New Roman"/>
                <w:sz w:val="22"/>
                <w:szCs w:val="22"/>
                <w:lang w:val="en-GB"/>
              </w:rPr>
              <w:t xml:space="preserve"> inox/</w:t>
            </w:r>
            <w:proofErr w:type="spellStart"/>
            <w:r w:rsidRPr="008E09C4">
              <w:rPr>
                <w:rFonts w:ascii="Times New Roman" w:eastAsia="Calibri" w:hAnsi="Times New Roman"/>
                <w:sz w:val="22"/>
                <w:szCs w:val="22"/>
                <w:lang w:val="en-GB"/>
              </w:rPr>
              <w:t>sticlă</w:t>
            </w:r>
            <w:proofErr w:type="spellEnd"/>
            <w:r w:rsidRPr="008E09C4">
              <w:rPr>
                <w:rFonts w:ascii="Times New Roman" w:eastAsia="Calibri" w:hAnsi="Times New Roman"/>
                <w:sz w:val="22"/>
                <w:szCs w:val="22"/>
                <w:lang w:val="en-GB"/>
              </w:rPr>
              <w:t>/</w:t>
            </w:r>
            <w:proofErr w:type="spellStart"/>
            <w:r w:rsidRPr="008E09C4">
              <w:rPr>
                <w:rFonts w:ascii="Times New Roman" w:eastAsia="Calibri" w:hAnsi="Times New Roman"/>
                <w:sz w:val="22"/>
                <w:szCs w:val="22"/>
                <w:lang w:val="en-GB"/>
              </w:rPr>
              <w:t>porţelan</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şi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cleşti</w:t>
            </w:r>
            <w:proofErr w:type="spellEnd"/>
            <w:r w:rsidRPr="008E09C4">
              <w:rPr>
                <w:rFonts w:ascii="Times New Roman" w:eastAsia="Calibri" w:hAnsi="Times New Roman"/>
                <w:sz w:val="22"/>
                <w:szCs w:val="22"/>
                <w:lang w:val="en-GB"/>
              </w:rPr>
              <w:t xml:space="preserve"> </w:t>
            </w:r>
            <w:proofErr w:type="gramStart"/>
            <w:r w:rsidRPr="008E09C4">
              <w:rPr>
                <w:rFonts w:ascii="Times New Roman" w:eastAsia="Calibri" w:hAnsi="Times New Roman"/>
                <w:sz w:val="22"/>
                <w:szCs w:val="22"/>
                <w:lang w:val="en-GB"/>
              </w:rPr>
              <w:t>inox;</w:t>
            </w:r>
            <w:proofErr w:type="gramEnd"/>
          </w:p>
          <w:p w14:paraId="48B1A180"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espresoare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electrice</w:t>
            </w:r>
            <w:proofErr w:type="spellEnd"/>
            <w:r w:rsidRPr="008E09C4">
              <w:rPr>
                <w:rFonts w:ascii="Times New Roman" w:eastAsia="Calibri" w:hAnsi="Times New Roman"/>
                <w:sz w:val="22"/>
                <w:szCs w:val="22"/>
                <w:lang w:val="en-GB"/>
              </w:rPr>
              <w:t xml:space="preserve"> – minim 3 </w:t>
            </w:r>
            <w:proofErr w:type="spellStart"/>
            <w:r w:rsidRPr="008E09C4">
              <w:rPr>
                <w:rFonts w:ascii="Times New Roman" w:eastAsia="Calibri" w:hAnsi="Times New Roman"/>
                <w:sz w:val="22"/>
                <w:szCs w:val="22"/>
                <w:lang w:val="en-GB"/>
              </w:rPr>
              <w:t>buc</w:t>
            </w:r>
            <w:proofErr w:type="spellEnd"/>
            <w:proofErr w:type="gramStart"/>
            <w:r w:rsidRPr="008E09C4">
              <w:rPr>
                <w:rFonts w:ascii="Times New Roman" w:eastAsia="Calibri" w:hAnsi="Times New Roman"/>
                <w:sz w:val="22"/>
                <w:szCs w:val="22"/>
                <w:lang w:val="en-GB"/>
              </w:rPr>
              <w:t>.;</w:t>
            </w:r>
            <w:proofErr w:type="gramEnd"/>
          </w:p>
          <w:p w14:paraId="618D9539"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dispensere</w:t>
            </w:r>
            <w:proofErr w:type="spellEnd"/>
            <w:r w:rsidRPr="008E09C4">
              <w:rPr>
                <w:rFonts w:ascii="Times New Roman" w:eastAsia="Calibri" w:hAnsi="Times New Roman"/>
                <w:sz w:val="22"/>
                <w:szCs w:val="22"/>
                <w:lang w:val="en-GB"/>
              </w:rPr>
              <w:t xml:space="preserve"> din inox </w:t>
            </w:r>
            <w:proofErr w:type="spellStart"/>
            <w:r w:rsidRPr="008E09C4">
              <w:rPr>
                <w:rFonts w:ascii="Times New Roman" w:eastAsia="Calibri" w:hAnsi="Times New Roman"/>
                <w:sz w:val="22"/>
                <w:szCs w:val="22"/>
                <w:lang w:val="en-GB"/>
              </w:rPr>
              <w:t>pentru</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bauturi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calde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ceai</w:t>
            </w:r>
            <w:proofErr w:type="spellEnd"/>
            <w:r w:rsidRPr="008E09C4">
              <w:rPr>
                <w:rFonts w:ascii="Times New Roman" w:eastAsia="Calibri" w:hAnsi="Times New Roman"/>
                <w:sz w:val="22"/>
                <w:szCs w:val="22"/>
                <w:lang w:val="en-GB"/>
              </w:rPr>
              <w:t xml:space="preserve">) – minim 3 </w:t>
            </w:r>
            <w:proofErr w:type="spellStart"/>
            <w:r w:rsidRPr="008E09C4">
              <w:rPr>
                <w:rFonts w:ascii="Times New Roman" w:eastAsia="Calibri" w:hAnsi="Times New Roman"/>
                <w:sz w:val="22"/>
                <w:szCs w:val="22"/>
                <w:lang w:val="en-GB"/>
              </w:rPr>
              <w:t>buc</w:t>
            </w:r>
            <w:proofErr w:type="spellEnd"/>
            <w:proofErr w:type="gramStart"/>
            <w:r w:rsidRPr="008E09C4">
              <w:rPr>
                <w:rFonts w:ascii="Times New Roman" w:eastAsia="Calibri" w:hAnsi="Times New Roman"/>
                <w:sz w:val="22"/>
                <w:szCs w:val="22"/>
                <w:lang w:val="en-GB"/>
              </w:rPr>
              <w:t>.;</w:t>
            </w:r>
            <w:proofErr w:type="gramEnd"/>
          </w:p>
          <w:p w14:paraId="0FA290DD"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farfurii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gustari</w:t>
            </w:r>
            <w:proofErr w:type="spellEnd"/>
            <w:r w:rsidRPr="008E09C4">
              <w:rPr>
                <w:rFonts w:ascii="Times New Roman" w:eastAsia="Calibri" w:hAnsi="Times New Roman"/>
                <w:sz w:val="22"/>
                <w:szCs w:val="22"/>
                <w:lang w:val="en-GB"/>
              </w:rPr>
              <w:t xml:space="preserve">, desert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fructe</w:t>
            </w:r>
            <w:proofErr w:type="spellEnd"/>
            <w:r w:rsidRPr="008E09C4">
              <w:rPr>
                <w:rFonts w:ascii="Times New Roman" w:eastAsia="Calibri" w:hAnsi="Times New Roman"/>
                <w:sz w:val="22"/>
                <w:szCs w:val="22"/>
                <w:lang w:val="en-GB"/>
              </w:rPr>
              <w:t xml:space="preserve">- din </w:t>
            </w:r>
            <w:proofErr w:type="spellStart"/>
            <w:proofErr w:type="gramStart"/>
            <w:r w:rsidRPr="008E09C4">
              <w:rPr>
                <w:rFonts w:ascii="Times New Roman" w:eastAsia="Calibri" w:hAnsi="Times New Roman"/>
                <w:sz w:val="22"/>
                <w:szCs w:val="22"/>
                <w:lang w:val="en-GB"/>
              </w:rPr>
              <w:t>porţelan</w:t>
            </w:r>
            <w:proofErr w:type="spellEnd"/>
            <w:r w:rsidRPr="008E09C4">
              <w:rPr>
                <w:rFonts w:ascii="Times New Roman" w:eastAsia="Calibri" w:hAnsi="Times New Roman"/>
                <w:sz w:val="22"/>
                <w:szCs w:val="22"/>
                <w:lang w:val="en-GB"/>
              </w:rPr>
              <w:t>;</w:t>
            </w:r>
            <w:proofErr w:type="gramEnd"/>
          </w:p>
          <w:p w14:paraId="6A9C2A00"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tacâmuri</w:t>
            </w:r>
            <w:proofErr w:type="spellEnd"/>
            <w:r w:rsidRPr="008E09C4">
              <w:rPr>
                <w:rFonts w:ascii="Times New Roman" w:eastAsia="Calibri" w:hAnsi="Times New Roman"/>
                <w:sz w:val="22"/>
                <w:szCs w:val="22"/>
                <w:lang w:val="en-GB"/>
              </w:rPr>
              <w:t xml:space="preserve"> din </w:t>
            </w:r>
            <w:proofErr w:type="gramStart"/>
            <w:r w:rsidRPr="008E09C4">
              <w:rPr>
                <w:rFonts w:ascii="Times New Roman" w:eastAsia="Calibri" w:hAnsi="Times New Roman"/>
                <w:sz w:val="22"/>
                <w:szCs w:val="22"/>
                <w:lang w:val="en-GB"/>
              </w:rPr>
              <w:t>inox;</w:t>
            </w:r>
            <w:proofErr w:type="gramEnd"/>
          </w:p>
          <w:p w14:paraId="0404394A"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pahare</w:t>
            </w:r>
            <w:proofErr w:type="spellEnd"/>
            <w:r w:rsidRPr="008E09C4">
              <w:rPr>
                <w:rFonts w:ascii="Times New Roman" w:eastAsia="Calibri" w:hAnsi="Times New Roman"/>
                <w:sz w:val="22"/>
                <w:szCs w:val="22"/>
                <w:lang w:val="en-GB"/>
              </w:rPr>
              <w:t xml:space="preserve"> din </w:t>
            </w:r>
            <w:proofErr w:type="spellStart"/>
            <w:proofErr w:type="gramStart"/>
            <w:r w:rsidRPr="008E09C4">
              <w:rPr>
                <w:rFonts w:ascii="Times New Roman" w:eastAsia="Calibri" w:hAnsi="Times New Roman"/>
                <w:sz w:val="22"/>
                <w:szCs w:val="22"/>
                <w:lang w:val="en-GB"/>
              </w:rPr>
              <w:t>sticlă</w:t>
            </w:r>
            <w:proofErr w:type="spellEnd"/>
            <w:r w:rsidRPr="008E09C4">
              <w:rPr>
                <w:rFonts w:ascii="Times New Roman" w:eastAsia="Calibri" w:hAnsi="Times New Roman"/>
                <w:sz w:val="22"/>
                <w:szCs w:val="22"/>
                <w:lang w:val="en-GB"/>
              </w:rPr>
              <w:t>;</w:t>
            </w:r>
            <w:proofErr w:type="gramEnd"/>
            <w:r w:rsidRPr="008E09C4">
              <w:rPr>
                <w:rFonts w:ascii="Times New Roman" w:eastAsia="Calibri" w:hAnsi="Times New Roman"/>
                <w:sz w:val="22"/>
                <w:szCs w:val="22"/>
                <w:lang w:val="en-GB"/>
              </w:rPr>
              <w:tab/>
            </w:r>
          </w:p>
          <w:p w14:paraId="311685F4"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cesti </w:t>
            </w:r>
            <w:proofErr w:type="spellStart"/>
            <w:r w:rsidRPr="008E09C4">
              <w:rPr>
                <w:rFonts w:ascii="Times New Roman" w:eastAsia="Calibri" w:hAnsi="Times New Roman"/>
                <w:sz w:val="22"/>
                <w:szCs w:val="22"/>
                <w:lang w:val="en-GB"/>
              </w:rPr>
              <w:t>cafea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cani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ceai</w:t>
            </w:r>
            <w:proofErr w:type="spellEnd"/>
            <w:r w:rsidRPr="008E09C4">
              <w:rPr>
                <w:rFonts w:ascii="Times New Roman" w:eastAsia="Calibri" w:hAnsi="Times New Roman"/>
                <w:sz w:val="22"/>
                <w:szCs w:val="22"/>
                <w:lang w:val="en-GB"/>
              </w:rPr>
              <w:t xml:space="preserve"> din </w:t>
            </w:r>
            <w:proofErr w:type="spellStart"/>
            <w:proofErr w:type="gramStart"/>
            <w:r w:rsidRPr="008E09C4">
              <w:rPr>
                <w:rFonts w:ascii="Times New Roman" w:eastAsia="Calibri" w:hAnsi="Times New Roman"/>
                <w:sz w:val="22"/>
                <w:szCs w:val="22"/>
                <w:lang w:val="en-GB"/>
              </w:rPr>
              <w:t>portelan</w:t>
            </w:r>
            <w:proofErr w:type="spellEnd"/>
            <w:r w:rsidRPr="008E09C4">
              <w:rPr>
                <w:rFonts w:ascii="Times New Roman" w:eastAsia="Calibri" w:hAnsi="Times New Roman"/>
                <w:sz w:val="22"/>
                <w:szCs w:val="22"/>
                <w:lang w:val="en-GB"/>
              </w:rPr>
              <w:t>;</w:t>
            </w:r>
            <w:proofErr w:type="gramEnd"/>
            <w:r w:rsidRPr="008E09C4">
              <w:rPr>
                <w:rFonts w:ascii="Times New Roman" w:eastAsia="Calibri" w:hAnsi="Times New Roman"/>
                <w:sz w:val="22"/>
                <w:szCs w:val="22"/>
                <w:lang w:val="en-GB"/>
              </w:rPr>
              <w:t xml:space="preserve"> </w:t>
            </w:r>
          </w:p>
          <w:p w14:paraId="481DB2B6"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spatule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servetele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alte</w:t>
            </w:r>
            <w:proofErr w:type="spellEnd"/>
            <w:r w:rsidRPr="008E09C4">
              <w:rPr>
                <w:rFonts w:ascii="Times New Roman" w:eastAsia="Calibri" w:hAnsi="Times New Roman"/>
                <w:sz w:val="22"/>
                <w:szCs w:val="22"/>
                <w:lang w:val="en-GB"/>
              </w:rPr>
              <w:t xml:space="preserve"> </w:t>
            </w:r>
            <w:proofErr w:type="spellStart"/>
            <w:proofErr w:type="gramStart"/>
            <w:r w:rsidRPr="008E09C4">
              <w:rPr>
                <w:rFonts w:ascii="Times New Roman" w:eastAsia="Calibri" w:hAnsi="Times New Roman"/>
                <w:sz w:val="22"/>
                <w:szCs w:val="22"/>
                <w:lang w:val="en-GB"/>
              </w:rPr>
              <w:t>consumabile</w:t>
            </w:r>
            <w:proofErr w:type="spellEnd"/>
            <w:r w:rsidRPr="008E09C4">
              <w:rPr>
                <w:rFonts w:ascii="Times New Roman" w:eastAsia="Calibri" w:hAnsi="Times New Roman"/>
                <w:sz w:val="22"/>
                <w:szCs w:val="22"/>
                <w:lang w:val="en-GB"/>
              </w:rPr>
              <w:t>;</w:t>
            </w:r>
            <w:proofErr w:type="gramEnd"/>
          </w:p>
          <w:p w14:paraId="365DDE7D"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personal </w:t>
            </w:r>
            <w:proofErr w:type="spellStart"/>
            <w:r w:rsidRPr="008E09C4">
              <w:rPr>
                <w:rFonts w:ascii="Times New Roman" w:eastAsia="Calibri" w:hAnsi="Times New Roman"/>
                <w:sz w:val="22"/>
                <w:szCs w:val="22"/>
                <w:lang w:val="en-GB"/>
              </w:rPr>
              <w:t>calificat</w:t>
            </w:r>
            <w:proofErr w:type="spellEnd"/>
            <w:r w:rsidRPr="008E09C4">
              <w:rPr>
                <w:rFonts w:ascii="Times New Roman" w:eastAsia="Calibri" w:hAnsi="Times New Roman"/>
                <w:sz w:val="22"/>
                <w:szCs w:val="22"/>
                <w:lang w:val="en-GB"/>
              </w:rPr>
              <w:t>.</w:t>
            </w:r>
          </w:p>
          <w:p w14:paraId="4A2D2A3D" w14:textId="77777777" w:rsidR="008E09C4" w:rsidRPr="008E09C4" w:rsidRDefault="008E09C4" w:rsidP="008E09C4">
            <w:pPr>
              <w:ind w:left="1440"/>
              <w:contextualSpacing/>
              <w:jc w:val="both"/>
              <w:rPr>
                <w:rFonts w:ascii="Times New Roman" w:eastAsia="Calibri" w:hAnsi="Times New Roman"/>
                <w:sz w:val="22"/>
                <w:szCs w:val="22"/>
                <w:lang w:val="en-GB"/>
              </w:rPr>
            </w:pPr>
          </w:p>
          <w:p w14:paraId="41BA5547" w14:textId="77777777" w:rsidR="008E09C4" w:rsidRPr="008E09C4" w:rsidRDefault="008E09C4" w:rsidP="008E09C4">
            <w:pPr>
              <w:ind w:left="720"/>
              <w:contextualSpacing/>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Structura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meniu</w:t>
            </w:r>
            <w:proofErr w:type="spellEnd"/>
            <w:r w:rsidRPr="008E09C4">
              <w:rPr>
                <w:rFonts w:ascii="Times New Roman" w:eastAsia="Calibri" w:hAnsi="Times New Roman"/>
                <w:sz w:val="22"/>
                <w:szCs w:val="22"/>
                <w:lang w:val="en-GB"/>
              </w:rPr>
              <w:t xml:space="preserve"> coffee break </w:t>
            </w:r>
            <w:proofErr w:type="spellStart"/>
            <w:r w:rsidRPr="008E09C4">
              <w:rPr>
                <w:rFonts w:ascii="Times New Roman" w:eastAsia="Calibri" w:hAnsi="Times New Roman"/>
                <w:sz w:val="22"/>
                <w:szCs w:val="22"/>
                <w:lang w:val="en-GB"/>
              </w:rPr>
              <w:t>solicitat</w:t>
            </w:r>
            <w:proofErr w:type="spellEnd"/>
            <w:r w:rsidRPr="008E09C4">
              <w:rPr>
                <w:rFonts w:ascii="Times New Roman" w:eastAsia="Calibri" w:hAnsi="Times New Roman"/>
                <w:sz w:val="22"/>
                <w:szCs w:val="22"/>
                <w:lang w:val="en-GB"/>
              </w:rPr>
              <w:t xml:space="preserve"> / </w:t>
            </w:r>
            <w:proofErr w:type="spellStart"/>
            <w:r w:rsidRPr="008E09C4">
              <w:rPr>
                <w:rFonts w:ascii="Times New Roman" w:eastAsia="Calibri" w:hAnsi="Times New Roman"/>
                <w:sz w:val="22"/>
                <w:szCs w:val="22"/>
                <w:lang w:val="en-GB"/>
              </w:rPr>
              <w:t>persoana</w:t>
            </w:r>
            <w:proofErr w:type="spellEnd"/>
            <w:r w:rsidRPr="008E09C4">
              <w:rPr>
                <w:rFonts w:ascii="Times New Roman" w:eastAsia="Calibri" w:hAnsi="Times New Roman"/>
                <w:sz w:val="22"/>
                <w:szCs w:val="22"/>
                <w:lang w:val="en-GB"/>
              </w:rPr>
              <w:t xml:space="preserve"> / zi:</w:t>
            </w:r>
          </w:p>
          <w:p w14:paraId="24666CF2"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cafea</w:t>
            </w:r>
            <w:proofErr w:type="spellEnd"/>
            <w:r w:rsidRPr="008E09C4">
              <w:rPr>
                <w:rFonts w:ascii="Times New Roman" w:eastAsia="Calibri" w:hAnsi="Times New Roman"/>
                <w:sz w:val="22"/>
                <w:szCs w:val="22"/>
                <w:lang w:val="en-GB"/>
              </w:rPr>
              <w:t xml:space="preserve"> espresso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cappuccino - </w:t>
            </w:r>
            <w:proofErr w:type="spellStart"/>
            <w:proofErr w:type="gramStart"/>
            <w:r w:rsidRPr="008E09C4">
              <w:rPr>
                <w:rFonts w:ascii="Times New Roman" w:eastAsia="Calibri" w:hAnsi="Times New Roman"/>
                <w:sz w:val="22"/>
                <w:szCs w:val="22"/>
                <w:lang w:val="en-GB"/>
              </w:rPr>
              <w:t>nelimitat</w:t>
            </w:r>
            <w:proofErr w:type="spellEnd"/>
            <w:r w:rsidRPr="008E09C4">
              <w:rPr>
                <w:rFonts w:ascii="Times New Roman" w:eastAsia="Calibri" w:hAnsi="Times New Roman"/>
                <w:sz w:val="22"/>
                <w:szCs w:val="22"/>
                <w:lang w:val="en-GB"/>
              </w:rPr>
              <w:t>;</w:t>
            </w:r>
            <w:proofErr w:type="gramEnd"/>
          </w:p>
          <w:p w14:paraId="086E45D3"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ceai</w:t>
            </w:r>
            <w:proofErr w:type="spellEnd"/>
            <w:r w:rsidRPr="008E09C4">
              <w:rPr>
                <w:rFonts w:ascii="Times New Roman" w:eastAsia="Calibri" w:hAnsi="Times New Roman"/>
                <w:sz w:val="22"/>
                <w:szCs w:val="22"/>
                <w:lang w:val="en-GB"/>
              </w:rPr>
              <w:t xml:space="preserve"> (minim 4 </w:t>
            </w:r>
            <w:proofErr w:type="spellStart"/>
            <w:r w:rsidRPr="008E09C4">
              <w:rPr>
                <w:rFonts w:ascii="Times New Roman" w:eastAsia="Calibri" w:hAnsi="Times New Roman"/>
                <w:sz w:val="22"/>
                <w:szCs w:val="22"/>
                <w:lang w:val="en-GB"/>
              </w:rPr>
              <w:t>sortimente</w:t>
            </w:r>
            <w:proofErr w:type="spellEnd"/>
            <w:r w:rsidRPr="008E09C4">
              <w:rPr>
                <w:rFonts w:ascii="Times New Roman" w:eastAsia="Calibri" w:hAnsi="Times New Roman"/>
                <w:sz w:val="22"/>
                <w:szCs w:val="22"/>
                <w:lang w:val="en-GB"/>
              </w:rPr>
              <w:t xml:space="preserve">) - </w:t>
            </w:r>
            <w:proofErr w:type="spellStart"/>
            <w:proofErr w:type="gramStart"/>
            <w:r w:rsidRPr="008E09C4">
              <w:rPr>
                <w:rFonts w:ascii="Times New Roman" w:eastAsia="Calibri" w:hAnsi="Times New Roman"/>
                <w:sz w:val="22"/>
                <w:szCs w:val="22"/>
                <w:lang w:val="en-GB"/>
              </w:rPr>
              <w:t>nelimitat</w:t>
            </w:r>
            <w:proofErr w:type="spellEnd"/>
            <w:r w:rsidRPr="008E09C4">
              <w:rPr>
                <w:rFonts w:ascii="Times New Roman" w:eastAsia="Calibri" w:hAnsi="Times New Roman"/>
                <w:sz w:val="22"/>
                <w:szCs w:val="22"/>
                <w:lang w:val="en-GB"/>
              </w:rPr>
              <w:t>;</w:t>
            </w:r>
            <w:proofErr w:type="gramEnd"/>
          </w:p>
          <w:p w14:paraId="09797531"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zahăr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alb</w:t>
            </w:r>
            <w:proofErr w:type="spellEnd"/>
            <w:r w:rsidRPr="008E09C4">
              <w:rPr>
                <w:rFonts w:ascii="Times New Roman" w:eastAsia="Calibri" w:hAnsi="Times New Roman"/>
                <w:sz w:val="22"/>
                <w:szCs w:val="22"/>
                <w:lang w:val="en-GB"/>
              </w:rPr>
              <w:t>/</w:t>
            </w:r>
            <w:proofErr w:type="spellStart"/>
            <w:r w:rsidRPr="008E09C4">
              <w:rPr>
                <w:rFonts w:ascii="Times New Roman" w:eastAsia="Calibri" w:hAnsi="Times New Roman"/>
                <w:sz w:val="22"/>
                <w:szCs w:val="22"/>
                <w:lang w:val="en-GB"/>
              </w:rPr>
              <w:t>brun</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îndulcitor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lapte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condensat</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lămâie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feliată</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miere</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albine</w:t>
            </w:r>
            <w:proofErr w:type="spellEnd"/>
            <w:r w:rsidRPr="008E09C4">
              <w:rPr>
                <w:rFonts w:ascii="Times New Roman" w:eastAsia="Calibri" w:hAnsi="Times New Roman"/>
                <w:sz w:val="22"/>
                <w:szCs w:val="22"/>
                <w:lang w:val="en-GB"/>
              </w:rPr>
              <w:t xml:space="preserve"> – </w:t>
            </w:r>
            <w:proofErr w:type="spellStart"/>
            <w:proofErr w:type="gramStart"/>
            <w:r w:rsidRPr="008E09C4">
              <w:rPr>
                <w:rFonts w:ascii="Times New Roman" w:eastAsia="Calibri" w:hAnsi="Times New Roman"/>
                <w:sz w:val="22"/>
                <w:szCs w:val="22"/>
                <w:lang w:val="en-GB"/>
              </w:rPr>
              <w:t>nelimitat</w:t>
            </w:r>
            <w:proofErr w:type="spellEnd"/>
            <w:r w:rsidRPr="008E09C4">
              <w:rPr>
                <w:rFonts w:ascii="Times New Roman" w:eastAsia="Calibri" w:hAnsi="Times New Roman"/>
                <w:sz w:val="22"/>
                <w:szCs w:val="22"/>
                <w:lang w:val="en-GB"/>
              </w:rPr>
              <w:t>;</w:t>
            </w:r>
            <w:proofErr w:type="gramEnd"/>
          </w:p>
          <w:p w14:paraId="13917B7F"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apă</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minerală</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carbogazoasă</w:t>
            </w:r>
            <w:proofErr w:type="spellEnd"/>
            <w:r w:rsidRPr="008E09C4">
              <w:rPr>
                <w:rFonts w:ascii="Times New Roman" w:eastAsia="Calibri" w:hAnsi="Times New Roman"/>
                <w:sz w:val="22"/>
                <w:szCs w:val="22"/>
                <w:lang w:val="en-GB"/>
              </w:rPr>
              <w:t xml:space="preserve">, 1 </w:t>
            </w:r>
            <w:proofErr w:type="spellStart"/>
            <w:r w:rsidRPr="008E09C4">
              <w:rPr>
                <w:rFonts w:ascii="Times New Roman" w:eastAsia="Calibri" w:hAnsi="Times New Roman"/>
                <w:sz w:val="22"/>
                <w:szCs w:val="22"/>
                <w:lang w:val="en-GB"/>
              </w:rPr>
              <w:t>sticla</w:t>
            </w:r>
            <w:proofErr w:type="spellEnd"/>
            <w:r w:rsidRPr="008E09C4">
              <w:rPr>
                <w:rFonts w:ascii="Times New Roman" w:eastAsia="Calibri" w:hAnsi="Times New Roman"/>
                <w:sz w:val="22"/>
                <w:szCs w:val="22"/>
                <w:lang w:val="en-GB"/>
              </w:rPr>
              <w:t xml:space="preserve"> 330 </w:t>
            </w:r>
            <w:proofErr w:type="gramStart"/>
            <w:r w:rsidRPr="008E09C4">
              <w:rPr>
                <w:rFonts w:ascii="Times New Roman" w:eastAsia="Calibri" w:hAnsi="Times New Roman"/>
                <w:sz w:val="22"/>
                <w:szCs w:val="22"/>
                <w:lang w:val="en-GB"/>
              </w:rPr>
              <w:t>ml;</w:t>
            </w:r>
            <w:proofErr w:type="gramEnd"/>
          </w:p>
          <w:p w14:paraId="4F3B6E6F"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apă</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minerală</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plată</w:t>
            </w:r>
            <w:proofErr w:type="spellEnd"/>
            <w:r w:rsidRPr="008E09C4">
              <w:rPr>
                <w:rFonts w:ascii="Times New Roman" w:eastAsia="Calibri" w:hAnsi="Times New Roman"/>
                <w:sz w:val="22"/>
                <w:szCs w:val="22"/>
                <w:lang w:val="en-GB"/>
              </w:rPr>
              <w:t xml:space="preserve">, 2 </w:t>
            </w:r>
            <w:proofErr w:type="spellStart"/>
            <w:r w:rsidRPr="008E09C4">
              <w:rPr>
                <w:rFonts w:ascii="Times New Roman" w:eastAsia="Calibri" w:hAnsi="Times New Roman"/>
                <w:sz w:val="22"/>
                <w:szCs w:val="22"/>
                <w:lang w:val="en-GB"/>
              </w:rPr>
              <w:t>sticle</w:t>
            </w:r>
            <w:proofErr w:type="spellEnd"/>
            <w:r w:rsidRPr="008E09C4">
              <w:rPr>
                <w:rFonts w:ascii="Times New Roman" w:eastAsia="Calibri" w:hAnsi="Times New Roman"/>
                <w:sz w:val="22"/>
                <w:szCs w:val="22"/>
                <w:lang w:val="en-GB"/>
              </w:rPr>
              <w:t xml:space="preserve"> 330 </w:t>
            </w:r>
            <w:proofErr w:type="gramStart"/>
            <w:r w:rsidRPr="008E09C4">
              <w:rPr>
                <w:rFonts w:ascii="Times New Roman" w:eastAsia="Calibri" w:hAnsi="Times New Roman"/>
                <w:sz w:val="22"/>
                <w:szCs w:val="22"/>
                <w:lang w:val="en-GB"/>
              </w:rPr>
              <w:t>ml;</w:t>
            </w:r>
            <w:proofErr w:type="gramEnd"/>
          </w:p>
          <w:p w14:paraId="3608741D"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bauturi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racoritoare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fara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continut</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zahar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sau</w:t>
            </w:r>
            <w:proofErr w:type="spellEnd"/>
            <w:r w:rsidRPr="008E09C4">
              <w:rPr>
                <w:rFonts w:ascii="Times New Roman" w:eastAsia="Calibri" w:hAnsi="Times New Roman"/>
                <w:sz w:val="22"/>
                <w:szCs w:val="22"/>
                <w:lang w:val="en-GB"/>
              </w:rPr>
              <w:t xml:space="preserve"> alti </w:t>
            </w:r>
            <w:proofErr w:type="spellStart"/>
            <w:r w:rsidRPr="008E09C4">
              <w:rPr>
                <w:rFonts w:ascii="Times New Roman" w:eastAsia="Calibri" w:hAnsi="Times New Roman"/>
                <w:sz w:val="22"/>
                <w:szCs w:val="22"/>
                <w:lang w:val="en-GB"/>
              </w:rPr>
              <w:t>indulcitori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sau</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aromatizate</w:t>
            </w:r>
            <w:proofErr w:type="spellEnd"/>
            <w:r w:rsidRPr="008E09C4">
              <w:rPr>
                <w:rFonts w:ascii="Times New Roman" w:eastAsia="Calibri" w:hAnsi="Times New Roman"/>
                <w:sz w:val="22"/>
                <w:szCs w:val="22"/>
                <w:lang w:val="en-GB"/>
              </w:rPr>
              <w:t xml:space="preserve">), 300 </w:t>
            </w:r>
            <w:proofErr w:type="gramStart"/>
            <w:r w:rsidRPr="008E09C4">
              <w:rPr>
                <w:rFonts w:ascii="Times New Roman" w:eastAsia="Calibri" w:hAnsi="Times New Roman"/>
                <w:sz w:val="22"/>
                <w:szCs w:val="22"/>
                <w:lang w:val="en-GB"/>
              </w:rPr>
              <w:t>ml;</w:t>
            </w:r>
            <w:proofErr w:type="gramEnd"/>
          </w:p>
          <w:p w14:paraId="7D5B4390"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nectaruri</w:t>
            </w:r>
            <w:proofErr w:type="spellEnd"/>
            <w:r w:rsidRPr="008E09C4">
              <w:rPr>
                <w:rFonts w:ascii="Times New Roman" w:eastAsia="Calibri" w:hAnsi="Times New Roman"/>
                <w:sz w:val="22"/>
                <w:szCs w:val="22"/>
                <w:lang w:val="en-GB"/>
              </w:rPr>
              <w:t xml:space="preserve"> din </w:t>
            </w:r>
            <w:proofErr w:type="spellStart"/>
            <w:r w:rsidRPr="008E09C4">
              <w:rPr>
                <w:rFonts w:ascii="Times New Roman" w:eastAsia="Calibri" w:hAnsi="Times New Roman"/>
                <w:sz w:val="22"/>
                <w:szCs w:val="22"/>
                <w:lang w:val="en-GB"/>
              </w:rPr>
              <w:t>fructe</w:t>
            </w:r>
            <w:proofErr w:type="spellEnd"/>
            <w:r w:rsidRPr="008E09C4">
              <w:rPr>
                <w:rFonts w:ascii="Times New Roman" w:eastAsia="Calibri" w:hAnsi="Times New Roman"/>
                <w:sz w:val="22"/>
                <w:szCs w:val="22"/>
                <w:lang w:val="en-GB"/>
              </w:rPr>
              <w:t xml:space="preserve">, 300 </w:t>
            </w:r>
            <w:proofErr w:type="gramStart"/>
            <w:r w:rsidRPr="008E09C4">
              <w:rPr>
                <w:rFonts w:ascii="Times New Roman" w:eastAsia="Calibri" w:hAnsi="Times New Roman"/>
                <w:sz w:val="22"/>
                <w:szCs w:val="22"/>
                <w:lang w:val="en-GB"/>
              </w:rPr>
              <w:t>ml;</w:t>
            </w:r>
            <w:proofErr w:type="gramEnd"/>
          </w:p>
          <w:p w14:paraId="313BF302"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produse</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patiserie-cofetarie</w:t>
            </w:r>
            <w:proofErr w:type="spellEnd"/>
            <w:r w:rsidRPr="008E09C4">
              <w:rPr>
                <w:rFonts w:ascii="Times New Roman" w:eastAsia="Calibri" w:hAnsi="Times New Roman"/>
                <w:sz w:val="22"/>
                <w:szCs w:val="22"/>
                <w:lang w:val="en-GB"/>
              </w:rPr>
              <w:t xml:space="preserve">, 200 g (minim 10 </w:t>
            </w:r>
            <w:proofErr w:type="spellStart"/>
            <w:r w:rsidRPr="008E09C4">
              <w:rPr>
                <w:rFonts w:ascii="Times New Roman" w:eastAsia="Calibri" w:hAnsi="Times New Roman"/>
                <w:sz w:val="22"/>
                <w:szCs w:val="22"/>
                <w:lang w:val="en-GB"/>
              </w:rPr>
              <w:t>sortimente</w:t>
            </w:r>
            <w:proofErr w:type="spellEnd"/>
            <w:proofErr w:type="gramStart"/>
            <w:r w:rsidRPr="008E09C4">
              <w:rPr>
                <w:rFonts w:ascii="Times New Roman" w:eastAsia="Calibri" w:hAnsi="Times New Roman"/>
                <w:sz w:val="22"/>
                <w:szCs w:val="22"/>
                <w:lang w:val="en-GB"/>
              </w:rPr>
              <w:t>);</w:t>
            </w:r>
            <w:proofErr w:type="gramEnd"/>
          </w:p>
          <w:p w14:paraId="63E66BC4"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fructe</w:t>
            </w:r>
            <w:proofErr w:type="spellEnd"/>
            <w:r w:rsidRPr="008E09C4">
              <w:rPr>
                <w:rFonts w:ascii="Times New Roman" w:eastAsia="Calibri" w:hAnsi="Times New Roman"/>
                <w:sz w:val="22"/>
                <w:szCs w:val="22"/>
                <w:lang w:val="en-GB"/>
              </w:rPr>
              <w:t xml:space="preserve">, 300 g (minim 8 </w:t>
            </w:r>
            <w:proofErr w:type="spellStart"/>
            <w:r w:rsidRPr="008E09C4">
              <w:rPr>
                <w:rFonts w:ascii="Times New Roman" w:eastAsia="Calibri" w:hAnsi="Times New Roman"/>
                <w:sz w:val="22"/>
                <w:szCs w:val="22"/>
                <w:lang w:val="en-GB"/>
              </w:rPr>
              <w:t>sortimente</w:t>
            </w:r>
            <w:proofErr w:type="spellEnd"/>
            <w:proofErr w:type="gramStart"/>
            <w:r w:rsidRPr="008E09C4">
              <w:rPr>
                <w:rFonts w:ascii="Times New Roman" w:eastAsia="Calibri" w:hAnsi="Times New Roman"/>
                <w:sz w:val="22"/>
                <w:szCs w:val="22"/>
                <w:lang w:val="en-GB"/>
              </w:rPr>
              <w:t>);</w:t>
            </w:r>
            <w:proofErr w:type="gramEnd"/>
          </w:p>
          <w:p w14:paraId="19C12874" w14:textId="77777777" w:rsidR="008E09C4" w:rsidRPr="008E09C4" w:rsidRDefault="008E09C4" w:rsidP="008E09C4">
            <w:pPr>
              <w:ind w:left="144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minisandwich-uri</w:t>
            </w:r>
            <w:proofErr w:type="spellEnd"/>
            <w:r w:rsidRPr="008E09C4">
              <w:rPr>
                <w:rFonts w:ascii="Times New Roman" w:eastAsia="Calibri" w:hAnsi="Times New Roman"/>
                <w:sz w:val="22"/>
                <w:szCs w:val="22"/>
                <w:lang w:val="en-GB"/>
              </w:rPr>
              <w:t xml:space="preserve"> cu </w:t>
            </w:r>
            <w:proofErr w:type="spellStart"/>
            <w:r w:rsidRPr="008E09C4">
              <w:rPr>
                <w:rFonts w:ascii="Times New Roman" w:eastAsia="Calibri" w:hAnsi="Times New Roman"/>
                <w:sz w:val="22"/>
                <w:szCs w:val="22"/>
                <w:lang w:val="en-GB"/>
              </w:rPr>
              <w:t>branzeturi</w:t>
            </w:r>
            <w:proofErr w:type="spellEnd"/>
            <w:r w:rsidRPr="008E09C4">
              <w:rPr>
                <w:rFonts w:ascii="Times New Roman" w:eastAsia="Calibri" w:hAnsi="Times New Roman"/>
                <w:sz w:val="22"/>
                <w:szCs w:val="22"/>
                <w:lang w:val="en-GB"/>
              </w:rPr>
              <w:t xml:space="preserve">, carne de </w:t>
            </w:r>
            <w:proofErr w:type="spellStart"/>
            <w:r w:rsidRPr="008E09C4">
              <w:rPr>
                <w:rFonts w:ascii="Times New Roman" w:eastAsia="Calibri" w:hAnsi="Times New Roman"/>
                <w:sz w:val="22"/>
                <w:szCs w:val="22"/>
                <w:lang w:val="en-GB"/>
              </w:rPr>
              <w:t>curcan</w:t>
            </w:r>
            <w:proofErr w:type="spellEnd"/>
            <w:r w:rsidRPr="008E09C4">
              <w:rPr>
                <w:rFonts w:ascii="Times New Roman" w:eastAsia="Calibri" w:hAnsi="Times New Roman"/>
                <w:sz w:val="22"/>
                <w:szCs w:val="22"/>
                <w:lang w:val="en-GB"/>
              </w:rPr>
              <w:t xml:space="preserve">, vita, </w:t>
            </w:r>
            <w:proofErr w:type="spellStart"/>
            <w:r w:rsidRPr="008E09C4">
              <w:rPr>
                <w:rFonts w:ascii="Times New Roman" w:eastAsia="Calibri" w:hAnsi="Times New Roman"/>
                <w:sz w:val="22"/>
                <w:szCs w:val="22"/>
                <w:lang w:val="en-GB"/>
              </w:rPr>
              <w:t>somon</w:t>
            </w:r>
            <w:proofErr w:type="spellEnd"/>
            <w:r w:rsidRPr="008E09C4">
              <w:rPr>
                <w:rFonts w:ascii="Times New Roman" w:eastAsia="Calibri" w:hAnsi="Times New Roman"/>
                <w:sz w:val="22"/>
                <w:szCs w:val="22"/>
                <w:lang w:val="en-GB"/>
              </w:rPr>
              <w:t xml:space="preserve">, ton, legume, 350 g (minim 12 </w:t>
            </w:r>
            <w:proofErr w:type="spellStart"/>
            <w:r w:rsidRPr="008E09C4">
              <w:rPr>
                <w:rFonts w:ascii="Times New Roman" w:eastAsia="Calibri" w:hAnsi="Times New Roman"/>
                <w:sz w:val="22"/>
                <w:szCs w:val="22"/>
                <w:lang w:val="en-GB"/>
              </w:rPr>
              <w:t>sortimente</w:t>
            </w:r>
            <w:proofErr w:type="spellEnd"/>
            <w:r w:rsidRPr="008E09C4">
              <w:rPr>
                <w:rFonts w:ascii="Times New Roman" w:eastAsia="Calibri" w:hAnsi="Times New Roman"/>
                <w:sz w:val="22"/>
                <w:szCs w:val="22"/>
                <w:lang w:val="en-GB"/>
              </w:rPr>
              <w:t>).</w:t>
            </w:r>
          </w:p>
          <w:p w14:paraId="2239B359" w14:textId="77777777" w:rsidR="008E09C4" w:rsidRPr="008E09C4" w:rsidRDefault="008E09C4" w:rsidP="008E09C4">
            <w:pPr>
              <w:ind w:left="1440"/>
              <w:contextualSpacing/>
              <w:jc w:val="both"/>
              <w:rPr>
                <w:rFonts w:ascii="Times New Roman" w:eastAsia="Calibri" w:hAnsi="Times New Roman"/>
                <w:sz w:val="22"/>
                <w:szCs w:val="22"/>
                <w:lang w:val="en-GB"/>
              </w:rPr>
            </w:pPr>
          </w:p>
          <w:p w14:paraId="1AA22292" w14:textId="77777777" w:rsidR="008E09C4" w:rsidRPr="008E09C4" w:rsidRDefault="008E09C4" w:rsidP="008E09C4">
            <w:pPr>
              <w:jc w:val="both"/>
              <w:rPr>
                <w:rFonts w:ascii="Times New Roman" w:eastAsia="Calibri" w:hAnsi="Times New Roman"/>
                <w:b/>
                <w:sz w:val="22"/>
                <w:szCs w:val="22"/>
                <w:lang w:val="en-GB"/>
              </w:rPr>
            </w:pPr>
            <w:r w:rsidRPr="008E09C4">
              <w:rPr>
                <w:rFonts w:ascii="Times New Roman" w:eastAsia="Calibri" w:hAnsi="Times New Roman"/>
                <w:b/>
                <w:sz w:val="22"/>
                <w:szCs w:val="22"/>
                <w:lang w:val="en-GB"/>
              </w:rPr>
              <w:t xml:space="preserve">3. </w:t>
            </w:r>
            <w:proofErr w:type="spellStart"/>
            <w:r w:rsidRPr="008E09C4">
              <w:rPr>
                <w:rFonts w:ascii="Times New Roman" w:eastAsia="Calibri" w:hAnsi="Times New Roman"/>
                <w:b/>
                <w:sz w:val="22"/>
                <w:szCs w:val="22"/>
                <w:lang w:val="en-GB"/>
              </w:rPr>
              <w:t>Servicii</w:t>
            </w:r>
            <w:proofErr w:type="spellEnd"/>
            <w:r w:rsidRPr="008E09C4">
              <w:rPr>
                <w:rFonts w:ascii="Times New Roman" w:eastAsia="Calibri" w:hAnsi="Times New Roman"/>
                <w:b/>
                <w:sz w:val="22"/>
                <w:szCs w:val="22"/>
                <w:lang w:val="en-GB"/>
              </w:rPr>
              <w:t xml:space="preserve"> de </w:t>
            </w:r>
            <w:proofErr w:type="spellStart"/>
            <w:r w:rsidRPr="008E09C4">
              <w:rPr>
                <w:rFonts w:ascii="Times New Roman" w:eastAsia="Calibri" w:hAnsi="Times New Roman"/>
                <w:b/>
                <w:sz w:val="22"/>
                <w:szCs w:val="22"/>
                <w:lang w:val="en-GB"/>
              </w:rPr>
              <w:t>servire</w:t>
            </w:r>
            <w:proofErr w:type="spellEnd"/>
            <w:r w:rsidRPr="008E09C4">
              <w:rPr>
                <w:rFonts w:ascii="Times New Roman" w:eastAsia="Calibri" w:hAnsi="Times New Roman"/>
                <w:b/>
                <w:sz w:val="22"/>
                <w:szCs w:val="22"/>
                <w:lang w:val="en-GB"/>
              </w:rPr>
              <w:t xml:space="preserve"> masa (</w:t>
            </w:r>
            <w:proofErr w:type="spellStart"/>
            <w:r w:rsidRPr="008E09C4">
              <w:rPr>
                <w:rFonts w:ascii="Times New Roman" w:eastAsia="Calibri" w:hAnsi="Times New Roman"/>
                <w:b/>
                <w:sz w:val="22"/>
                <w:szCs w:val="22"/>
                <w:lang w:val="en-GB"/>
              </w:rPr>
              <w:t>pranz</w:t>
            </w:r>
            <w:proofErr w:type="spellEnd"/>
            <w:r w:rsidRPr="008E09C4">
              <w:rPr>
                <w:rFonts w:ascii="Times New Roman" w:eastAsia="Calibri" w:hAnsi="Times New Roman"/>
                <w:b/>
                <w:sz w:val="22"/>
                <w:szCs w:val="22"/>
                <w:lang w:val="en-GB"/>
              </w:rPr>
              <w:t xml:space="preserve"> </w:t>
            </w:r>
            <w:proofErr w:type="spellStart"/>
            <w:r w:rsidRPr="008E09C4">
              <w:rPr>
                <w:rFonts w:ascii="Times New Roman" w:eastAsia="Calibri" w:hAnsi="Times New Roman"/>
                <w:b/>
                <w:sz w:val="22"/>
                <w:szCs w:val="22"/>
                <w:lang w:val="en-GB"/>
              </w:rPr>
              <w:t>si</w:t>
            </w:r>
            <w:proofErr w:type="spellEnd"/>
            <w:r w:rsidRPr="008E09C4">
              <w:rPr>
                <w:rFonts w:ascii="Times New Roman" w:eastAsia="Calibri" w:hAnsi="Times New Roman"/>
                <w:b/>
                <w:sz w:val="22"/>
                <w:szCs w:val="22"/>
                <w:lang w:val="en-GB"/>
              </w:rPr>
              <w:t xml:space="preserve"> </w:t>
            </w:r>
            <w:proofErr w:type="spellStart"/>
            <w:r w:rsidRPr="008E09C4">
              <w:rPr>
                <w:rFonts w:ascii="Times New Roman" w:eastAsia="Calibri" w:hAnsi="Times New Roman"/>
                <w:b/>
                <w:sz w:val="22"/>
                <w:szCs w:val="22"/>
                <w:lang w:val="en-GB"/>
              </w:rPr>
              <w:t>cina</w:t>
            </w:r>
            <w:proofErr w:type="spellEnd"/>
            <w:r w:rsidRPr="008E09C4">
              <w:rPr>
                <w:rFonts w:ascii="Times New Roman" w:eastAsia="Calibri" w:hAnsi="Times New Roman"/>
                <w:b/>
                <w:sz w:val="22"/>
                <w:szCs w:val="22"/>
                <w:lang w:val="en-GB"/>
              </w:rPr>
              <w:t>)</w:t>
            </w:r>
          </w:p>
          <w:p w14:paraId="5914E838" w14:textId="77777777" w:rsidR="008E09C4" w:rsidRPr="008E09C4" w:rsidRDefault="008E09C4" w:rsidP="008E09C4">
            <w:pPr>
              <w:ind w:left="720"/>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Perioada</w:t>
            </w:r>
            <w:proofErr w:type="spellEnd"/>
            <w:r w:rsidRPr="008E09C4">
              <w:rPr>
                <w:rFonts w:ascii="Times New Roman" w:eastAsia="Calibri" w:hAnsi="Times New Roman"/>
                <w:sz w:val="22"/>
                <w:szCs w:val="22"/>
                <w:lang w:val="en-GB"/>
              </w:rPr>
              <w:t xml:space="preserve"> 1: 20 </w:t>
            </w:r>
            <w:proofErr w:type="spellStart"/>
            <w:r w:rsidRPr="008E09C4">
              <w:rPr>
                <w:rFonts w:ascii="Times New Roman" w:eastAsia="Calibri" w:hAnsi="Times New Roman"/>
                <w:sz w:val="22"/>
                <w:szCs w:val="22"/>
                <w:lang w:val="en-GB"/>
              </w:rPr>
              <w:t>iunie</w:t>
            </w:r>
            <w:proofErr w:type="spellEnd"/>
            <w:r w:rsidRPr="008E09C4">
              <w:rPr>
                <w:rFonts w:ascii="Times New Roman" w:eastAsia="Calibri" w:hAnsi="Times New Roman"/>
                <w:sz w:val="22"/>
                <w:szCs w:val="22"/>
                <w:lang w:val="en-GB"/>
              </w:rPr>
              <w:t xml:space="preserve"> – 19 </w:t>
            </w:r>
            <w:proofErr w:type="spellStart"/>
            <w:r w:rsidRPr="008E09C4">
              <w:rPr>
                <w:rFonts w:ascii="Times New Roman" w:eastAsia="Calibri" w:hAnsi="Times New Roman"/>
                <w:sz w:val="22"/>
                <w:szCs w:val="22"/>
                <w:lang w:val="en-GB"/>
              </w:rPr>
              <w:t>iulie</w:t>
            </w:r>
            <w:proofErr w:type="spellEnd"/>
            <w:r w:rsidRPr="008E09C4">
              <w:rPr>
                <w:rFonts w:ascii="Times New Roman" w:eastAsia="Calibri" w:hAnsi="Times New Roman"/>
                <w:sz w:val="22"/>
                <w:szCs w:val="22"/>
                <w:lang w:val="en-GB"/>
              </w:rPr>
              <w:t xml:space="preserve"> 2023. </w:t>
            </w:r>
          </w:p>
          <w:p w14:paraId="121D9A7E" w14:textId="77777777" w:rsidR="008E09C4" w:rsidRPr="008E09C4" w:rsidRDefault="008E09C4" w:rsidP="008E09C4">
            <w:pPr>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Perioada</w:t>
            </w:r>
            <w:proofErr w:type="spellEnd"/>
            <w:r w:rsidRPr="008E09C4">
              <w:rPr>
                <w:rFonts w:ascii="Times New Roman" w:eastAsia="Calibri" w:hAnsi="Times New Roman"/>
                <w:sz w:val="22"/>
                <w:szCs w:val="22"/>
                <w:lang w:val="en-GB"/>
              </w:rPr>
              <w:t xml:space="preserve"> 2: 20 </w:t>
            </w:r>
            <w:proofErr w:type="spellStart"/>
            <w:r w:rsidRPr="008E09C4">
              <w:rPr>
                <w:rFonts w:ascii="Times New Roman" w:eastAsia="Calibri" w:hAnsi="Times New Roman"/>
                <w:sz w:val="22"/>
                <w:szCs w:val="22"/>
                <w:lang w:val="en-GB"/>
              </w:rPr>
              <w:t>iulie</w:t>
            </w:r>
            <w:proofErr w:type="spellEnd"/>
            <w:r w:rsidRPr="008E09C4">
              <w:rPr>
                <w:rFonts w:ascii="Times New Roman" w:eastAsia="Calibri" w:hAnsi="Times New Roman"/>
                <w:sz w:val="22"/>
                <w:szCs w:val="22"/>
                <w:lang w:val="en-GB"/>
              </w:rPr>
              <w:t xml:space="preserve"> 2023-30 </w:t>
            </w:r>
            <w:proofErr w:type="spellStart"/>
            <w:r w:rsidRPr="008E09C4">
              <w:rPr>
                <w:rFonts w:ascii="Times New Roman" w:eastAsia="Calibri" w:hAnsi="Times New Roman"/>
                <w:sz w:val="22"/>
                <w:szCs w:val="22"/>
                <w:lang w:val="en-GB"/>
              </w:rPr>
              <w:t>noiembrie</w:t>
            </w:r>
            <w:proofErr w:type="spellEnd"/>
            <w:r w:rsidRPr="008E09C4">
              <w:rPr>
                <w:rFonts w:ascii="Times New Roman" w:eastAsia="Calibri" w:hAnsi="Times New Roman"/>
                <w:sz w:val="22"/>
                <w:szCs w:val="22"/>
                <w:lang w:val="en-GB"/>
              </w:rPr>
              <w:t xml:space="preserve"> 2023 </w:t>
            </w:r>
          </w:p>
          <w:p w14:paraId="14BC87B4" w14:textId="77777777" w:rsidR="008E09C4" w:rsidRPr="008E09C4" w:rsidRDefault="008E09C4" w:rsidP="008E09C4">
            <w:pPr>
              <w:ind w:left="720"/>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Data exacta de </w:t>
            </w:r>
            <w:proofErr w:type="spellStart"/>
            <w:r w:rsidRPr="008E09C4">
              <w:rPr>
                <w:rFonts w:ascii="Times New Roman" w:eastAsia="Calibri" w:hAnsi="Times New Roman"/>
                <w:sz w:val="22"/>
                <w:szCs w:val="22"/>
                <w:lang w:val="en-GB"/>
              </w:rPr>
              <w:t>desfasurare</w:t>
            </w:r>
            <w:proofErr w:type="spellEnd"/>
            <w:r w:rsidRPr="008E09C4">
              <w:rPr>
                <w:rFonts w:ascii="Times New Roman" w:eastAsia="Calibri" w:hAnsi="Times New Roman"/>
                <w:sz w:val="22"/>
                <w:szCs w:val="22"/>
                <w:lang w:val="en-GB"/>
              </w:rPr>
              <w:t xml:space="preserve"> </w:t>
            </w:r>
            <w:proofErr w:type="gramStart"/>
            <w:r w:rsidRPr="008E09C4">
              <w:rPr>
                <w:rFonts w:ascii="Times New Roman" w:eastAsia="Calibri" w:hAnsi="Times New Roman"/>
                <w:sz w:val="22"/>
                <w:szCs w:val="22"/>
                <w:lang w:val="en-GB"/>
              </w:rPr>
              <w:t>a</w:t>
            </w:r>
            <w:proofErr w:type="gram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evenimentului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va</w:t>
            </w:r>
            <w:proofErr w:type="spellEnd"/>
            <w:r w:rsidRPr="008E09C4">
              <w:rPr>
                <w:rFonts w:ascii="Times New Roman" w:eastAsia="Calibri" w:hAnsi="Times New Roman"/>
                <w:sz w:val="22"/>
                <w:szCs w:val="22"/>
                <w:lang w:val="en-GB"/>
              </w:rPr>
              <w:t xml:space="preserve"> fi </w:t>
            </w:r>
            <w:proofErr w:type="spellStart"/>
            <w:r w:rsidRPr="008E09C4">
              <w:rPr>
                <w:rFonts w:ascii="Times New Roman" w:eastAsia="Calibri" w:hAnsi="Times New Roman"/>
                <w:sz w:val="22"/>
                <w:szCs w:val="22"/>
                <w:lang w:val="en-GB"/>
              </w:rPr>
              <w:t>comunicata</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t>Achizitor</w:t>
            </w:r>
            <w:proofErr w:type="spellEnd"/>
            <w:r w:rsidRPr="008E09C4">
              <w:rPr>
                <w:rFonts w:ascii="Times New Roman" w:eastAsia="Calibri" w:hAnsi="Times New Roman"/>
                <w:sz w:val="22"/>
                <w:szCs w:val="22"/>
                <w:lang w:val="en-GB"/>
              </w:rPr>
              <w:t xml:space="preserve"> cu minim 5 </w:t>
            </w:r>
            <w:proofErr w:type="spellStart"/>
            <w:r w:rsidRPr="008E09C4">
              <w:rPr>
                <w:rFonts w:ascii="Times New Roman" w:eastAsia="Calibri" w:hAnsi="Times New Roman"/>
                <w:sz w:val="22"/>
                <w:szCs w:val="22"/>
                <w:lang w:val="en-GB"/>
              </w:rPr>
              <w:t>zile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inainte</w:t>
            </w:r>
            <w:proofErr w:type="spellEnd"/>
          </w:p>
          <w:p w14:paraId="1FAEB326" w14:textId="77777777" w:rsidR="008E09C4" w:rsidRPr="008E09C4" w:rsidRDefault="008E09C4" w:rsidP="008E09C4">
            <w:pPr>
              <w:ind w:left="720"/>
              <w:contextualSpacing/>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Intervale </w:t>
            </w:r>
            <w:proofErr w:type="spellStart"/>
            <w:r w:rsidRPr="008E09C4">
              <w:rPr>
                <w:rFonts w:ascii="Times New Roman" w:eastAsia="Calibri" w:hAnsi="Times New Roman"/>
                <w:sz w:val="22"/>
                <w:szCs w:val="22"/>
                <w:lang w:val="en-GB"/>
              </w:rPr>
              <w:t>orare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vor</w:t>
            </w:r>
            <w:proofErr w:type="spellEnd"/>
            <w:r w:rsidRPr="008E09C4">
              <w:rPr>
                <w:rFonts w:ascii="Times New Roman" w:eastAsia="Calibri" w:hAnsi="Times New Roman"/>
                <w:sz w:val="22"/>
                <w:szCs w:val="22"/>
                <w:lang w:val="en-GB"/>
              </w:rPr>
              <w:t xml:space="preserve"> fi </w:t>
            </w:r>
            <w:proofErr w:type="spellStart"/>
            <w:r w:rsidRPr="008E09C4">
              <w:rPr>
                <w:rFonts w:ascii="Times New Roman" w:eastAsia="Calibri" w:hAnsi="Times New Roman"/>
                <w:sz w:val="22"/>
                <w:szCs w:val="22"/>
                <w:lang w:val="en-GB"/>
              </w:rPr>
              <w:t>stabilite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comunicate</w:t>
            </w:r>
            <w:proofErr w:type="spellEnd"/>
            <w:r w:rsidRPr="008E09C4">
              <w:rPr>
                <w:rFonts w:ascii="Times New Roman" w:eastAsia="Calibri" w:hAnsi="Times New Roman"/>
                <w:sz w:val="22"/>
                <w:szCs w:val="22"/>
                <w:lang w:val="en-GB"/>
              </w:rPr>
              <w:t xml:space="preserve"> cu minim 48 de ore </w:t>
            </w:r>
            <w:proofErr w:type="spellStart"/>
            <w:r w:rsidRPr="008E09C4">
              <w:rPr>
                <w:rFonts w:ascii="Times New Roman" w:eastAsia="Calibri" w:hAnsi="Times New Roman"/>
                <w:sz w:val="22"/>
                <w:szCs w:val="22"/>
                <w:lang w:val="en-GB"/>
              </w:rPr>
              <w:t>înaintea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evenimentului</w:t>
            </w:r>
            <w:proofErr w:type="spellEnd"/>
          </w:p>
          <w:p w14:paraId="0C1B7979" w14:textId="77777777" w:rsidR="008E09C4" w:rsidRPr="008E09C4" w:rsidRDefault="008E09C4" w:rsidP="008E09C4">
            <w:pPr>
              <w:ind w:left="720"/>
              <w:contextualSpacing/>
              <w:jc w:val="both"/>
              <w:rPr>
                <w:rFonts w:ascii="Times New Roman" w:eastAsia="Calibri" w:hAnsi="Times New Roman"/>
                <w:sz w:val="22"/>
                <w:szCs w:val="22"/>
                <w:lang w:val="en-GB"/>
              </w:rPr>
            </w:pPr>
            <w:proofErr w:type="spellStart"/>
            <w:r w:rsidRPr="008E09C4">
              <w:rPr>
                <w:rFonts w:ascii="Times New Roman" w:eastAsia="Calibri" w:hAnsi="Times New Roman"/>
                <w:sz w:val="22"/>
                <w:szCs w:val="22"/>
                <w:lang w:val="en-GB"/>
              </w:rPr>
              <w:t>Numar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participanti</w:t>
            </w:r>
            <w:proofErr w:type="spellEnd"/>
            <w:r w:rsidRPr="008E09C4">
              <w:rPr>
                <w:rFonts w:ascii="Times New Roman" w:eastAsia="Calibri" w:hAnsi="Times New Roman"/>
                <w:sz w:val="22"/>
                <w:szCs w:val="22"/>
                <w:lang w:val="en-GB"/>
              </w:rPr>
              <w:t xml:space="preserve">: 75 </w:t>
            </w:r>
            <w:proofErr w:type="spellStart"/>
            <w:r w:rsidRPr="008E09C4">
              <w:rPr>
                <w:rFonts w:ascii="Times New Roman" w:eastAsia="Calibri" w:hAnsi="Times New Roman"/>
                <w:sz w:val="22"/>
                <w:szCs w:val="22"/>
                <w:lang w:val="en-GB"/>
              </w:rPr>
              <w:t>persoane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pentru</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fiecare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perioadă</w:t>
            </w:r>
            <w:proofErr w:type="spellEnd"/>
          </w:p>
          <w:p w14:paraId="150FC112" w14:textId="77777777" w:rsidR="008E09C4" w:rsidRPr="008E09C4" w:rsidRDefault="008E09C4" w:rsidP="008E09C4">
            <w:pPr>
              <w:ind w:left="720"/>
              <w:contextualSpacing/>
              <w:jc w:val="both"/>
              <w:rPr>
                <w:rFonts w:ascii="Times New Roman" w:eastAsia="Calibri" w:hAnsi="Times New Roman"/>
                <w:sz w:val="22"/>
                <w:szCs w:val="22"/>
              </w:rPr>
            </w:pPr>
          </w:p>
          <w:p w14:paraId="186E862A" w14:textId="77777777" w:rsidR="008E09C4" w:rsidRPr="008E09C4" w:rsidRDefault="008E09C4" w:rsidP="008E09C4">
            <w:pPr>
              <w:ind w:left="720"/>
              <w:contextualSpacing/>
              <w:jc w:val="both"/>
              <w:rPr>
                <w:rFonts w:ascii="Times New Roman" w:eastAsia="Calibri" w:hAnsi="Times New Roman"/>
                <w:sz w:val="22"/>
                <w:szCs w:val="22"/>
              </w:rPr>
            </w:pPr>
            <w:r w:rsidRPr="008E09C4">
              <w:rPr>
                <w:rFonts w:ascii="Times New Roman" w:eastAsia="Calibri" w:hAnsi="Times New Roman"/>
                <w:sz w:val="22"/>
                <w:szCs w:val="22"/>
              </w:rPr>
              <w:t xml:space="preserve">Tip </w:t>
            </w:r>
            <w:proofErr w:type="spellStart"/>
            <w:r w:rsidRPr="008E09C4">
              <w:rPr>
                <w:rFonts w:ascii="Times New Roman" w:eastAsia="Calibri" w:hAnsi="Times New Roman"/>
                <w:sz w:val="22"/>
                <w:szCs w:val="22"/>
              </w:rPr>
              <w:t>servicii</w:t>
            </w:r>
            <w:proofErr w:type="spellEnd"/>
            <w:r w:rsidRPr="008E09C4">
              <w:rPr>
                <w:rFonts w:ascii="Times New Roman" w:eastAsia="Calibri" w:hAnsi="Times New Roman"/>
                <w:sz w:val="22"/>
                <w:szCs w:val="22"/>
              </w:rPr>
              <w:t xml:space="preserve">: </w:t>
            </w:r>
            <w:proofErr w:type="spellStart"/>
            <w:r w:rsidRPr="008E09C4">
              <w:rPr>
                <w:rFonts w:ascii="Times New Roman" w:eastAsia="Calibri" w:hAnsi="Times New Roman"/>
                <w:sz w:val="22"/>
                <w:szCs w:val="22"/>
              </w:rPr>
              <w:t>pranz</w:t>
            </w:r>
            <w:proofErr w:type="spellEnd"/>
            <w:r w:rsidRPr="008E09C4">
              <w:rPr>
                <w:rFonts w:ascii="Times New Roman" w:eastAsia="Calibri" w:hAnsi="Times New Roman"/>
                <w:sz w:val="22"/>
                <w:szCs w:val="22"/>
              </w:rPr>
              <w:t xml:space="preserve"> </w:t>
            </w:r>
            <w:proofErr w:type="spellStart"/>
            <w:r w:rsidRPr="008E09C4">
              <w:rPr>
                <w:rFonts w:ascii="Times New Roman" w:eastAsia="Calibri" w:hAnsi="Times New Roman"/>
                <w:sz w:val="22"/>
                <w:szCs w:val="22"/>
              </w:rPr>
              <w:t>si</w:t>
            </w:r>
            <w:proofErr w:type="spellEnd"/>
            <w:r w:rsidRPr="008E09C4">
              <w:rPr>
                <w:rFonts w:ascii="Times New Roman" w:eastAsia="Calibri" w:hAnsi="Times New Roman"/>
                <w:sz w:val="22"/>
                <w:szCs w:val="22"/>
              </w:rPr>
              <w:t xml:space="preserve"> </w:t>
            </w:r>
            <w:proofErr w:type="spellStart"/>
            <w:r w:rsidRPr="008E09C4">
              <w:rPr>
                <w:rFonts w:ascii="Times New Roman" w:eastAsia="Calibri" w:hAnsi="Times New Roman"/>
                <w:sz w:val="22"/>
                <w:szCs w:val="22"/>
              </w:rPr>
              <w:t>cina</w:t>
            </w:r>
            <w:proofErr w:type="spellEnd"/>
            <w:r w:rsidRPr="008E09C4">
              <w:rPr>
                <w:rFonts w:ascii="Times New Roman" w:eastAsia="Calibri" w:hAnsi="Times New Roman"/>
                <w:sz w:val="22"/>
                <w:szCs w:val="22"/>
              </w:rPr>
              <w:t xml:space="preserve"> / </w:t>
            </w:r>
            <w:proofErr w:type="spellStart"/>
            <w:r w:rsidRPr="008E09C4">
              <w:rPr>
                <w:rFonts w:ascii="Times New Roman" w:eastAsia="Calibri" w:hAnsi="Times New Roman"/>
                <w:sz w:val="22"/>
                <w:szCs w:val="22"/>
              </w:rPr>
              <w:t>persoana</w:t>
            </w:r>
            <w:proofErr w:type="spellEnd"/>
            <w:r w:rsidRPr="008E09C4">
              <w:rPr>
                <w:rFonts w:ascii="Times New Roman" w:eastAsia="Calibri" w:hAnsi="Times New Roman"/>
                <w:sz w:val="22"/>
                <w:szCs w:val="22"/>
              </w:rPr>
              <w:t xml:space="preserve"> </w:t>
            </w:r>
          </w:p>
          <w:p w14:paraId="631DBCB1" w14:textId="77777777" w:rsidR="008E09C4" w:rsidRPr="008E09C4" w:rsidRDefault="008E09C4" w:rsidP="008E09C4">
            <w:pPr>
              <w:ind w:left="720"/>
              <w:contextualSpacing/>
              <w:jc w:val="both"/>
              <w:rPr>
                <w:rFonts w:ascii="Times New Roman" w:eastAsia="Calibri" w:hAnsi="Times New Roman"/>
                <w:sz w:val="22"/>
                <w:szCs w:val="22"/>
                <w:lang w:val="en-GB"/>
              </w:rPr>
            </w:pPr>
            <w:r w:rsidRPr="008E09C4">
              <w:rPr>
                <w:rFonts w:ascii="Times New Roman" w:eastAsia="Times New Roman" w:hAnsi="Times New Roman"/>
                <w:sz w:val="22"/>
                <w:szCs w:val="22"/>
                <w:lang w:val="ro-RO" w:eastAsia="ro-RO"/>
              </w:rPr>
              <w:t xml:space="preserve">Locatie de servire a meselor: </w:t>
            </w:r>
            <w:r w:rsidRPr="008E09C4">
              <w:rPr>
                <w:rFonts w:ascii="Times New Roman" w:eastAsia="Calibri" w:hAnsi="Times New Roman"/>
                <w:noProof/>
                <w:sz w:val="22"/>
                <w:szCs w:val="22"/>
                <w:lang w:val="ro-RO"/>
              </w:rPr>
              <w:t xml:space="preserve">restaurant clasificat minim 3 stele, situat in </w:t>
            </w:r>
            <w:proofErr w:type="spellStart"/>
            <w:r w:rsidRPr="008E09C4">
              <w:rPr>
                <w:rFonts w:ascii="Times New Roman" w:eastAsia="Calibri" w:hAnsi="Times New Roman"/>
                <w:sz w:val="22"/>
                <w:szCs w:val="22"/>
                <w:lang w:val="en-GB"/>
              </w:rPr>
              <w:t>cadrul</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aceluiasi</w:t>
            </w:r>
            <w:proofErr w:type="spellEnd"/>
            <w:r w:rsidRPr="008E09C4">
              <w:rPr>
                <w:rFonts w:ascii="Times New Roman" w:eastAsia="Calibri" w:hAnsi="Times New Roman"/>
                <w:sz w:val="22"/>
                <w:szCs w:val="22"/>
                <w:lang w:val="en-GB"/>
              </w:rPr>
              <w:t xml:space="preserve"> complex hotelier in care se </w:t>
            </w:r>
            <w:proofErr w:type="spellStart"/>
            <w:r w:rsidRPr="008E09C4">
              <w:rPr>
                <w:rFonts w:ascii="Times New Roman" w:eastAsia="Calibri" w:hAnsi="Times New Roman"/>
                <w:sz w:val="22"/>
                <w:szCs w:val="22"/>
                <w:lang w:val="en-GB"/>
              </w:rPr>
              <w:t>va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asigura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sala</w:t>
            </w:r>
            <w:proofErr w:type="spellEnd"/>
            <w:r w:rsidRPr="008E09C4">
              <w:rPr>
                <w:rFonts w:ascii="Times New Roman" w:eastAsia="Calibri" w:hAnsi="Times New Roman"/>
                <w:sz w:val="22"/>
                <w:szCs w:val="22"/>
                <w:lang w:val="en-GB"/>
              </w:rPr>
              <w:t xml:space="preserve"> de </w:t>
            </w:r>
            <w:proofErr w:type="spellStart"/>
            <w:r w:rsidRPr="008E09C4">
              <w:rPr>
                <w:rFonts w:ascii="Times New Roman" w:eastAsia="Calibri" w:hAnsi="Times New Roman"/>
                <w:sz w:val="22"/>
                <w:szCs w:val="22"/>
                <w:lang w:val="en-GB"/>
              </w:rPr>
              <w:lastRenderedPageBreak/>
              <w:t>conferinta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situat</w:t>
            </w:r>
            <w:proofErr w:type="spellEnd"/>
            <w:r w:rsidRPr="008E09C4">
              <w:rPr>
                <w:rFonts w:ascii="Times New Roman" w:eastAsia="Calibri" w:hAnsi="Times New Roman"/>
                <w:sz w:val="22"/>
                <w:szCs w:val="22"/>
                <w:lang w:val="en-GB"/>
              </w:rPr>
              <w:t xml:space="preserve"> la o </w:t>
            </w:r>
            <w:proofErr w:type="spellStart"/>
            <w:r w:rsidRPr="008E09C4">
              <w:rPr>
                <w:rFonts w:ascii="Times New Roman" w:eastAsia="Calibri" w:hAnsi="Times New Roman"/>
                <w:sz w:val="22"/>
                <w:szCs w:val="22"/>
                <w:lang w:val="en-GB"/>
              </w:rPr>
              <w:t>distanţă</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rutiera</w:t>
            </w:r>
            <w:proofErr w:type="spellEnd"/>
            <w:r w:rsidRPr="008E09C4">
              <w:rPr>
                <w:rFonts w:ascii="Times New Roman" w:eastAsia="Calibri" w:hAnsi="Times New Roman"/>
                <w:sz w:val="22"/>
                <w:szCs w:val="22"/>
                <w:lang w:val="en-GB"/>
              </w:rPr>
              <w:t xml:space="preserve"> de maxim 1 km de </w:t>
            </w:r>
            <w:proofErr w:type="spellStart"/>
            <w:r w:rsidRPr="008E09C4">
              <w:rPr>
                <w:rFonts w:ascii="Times New Roman" w:eastAsia="Calibri" w:hAnsi="Times New Roman"/>
                <w:sz w:val="22"/>
                <w:szCs w:val="22"/>
                <w:lang w:val="en-GB"/>
              </w:rPr>
              <w:t>sediul</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Universității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Dunărea</w:t>
            </w:r>
            <w:proofErr w:type="spellEnd"/>
            <w:r w:rsidRPr="008E09C4">
              <w:rPr>
                <w:rFonts w:ascii="Times New Roman" w:eastAsia="Calibri" w:hAnsi="Times New Roman"/>
                <w:sz w:val="22"/>
                <w:szCs w:val="22"/>
                <w:lang w:val="en-GB"/>
              </w:rPr>
              <w:t xml:space="preserve"> de Jos” </w:t>
            </w:r>
            <w:proofErr w:type="spellStart"/>
            <w:r w:rsidRPr="008E09C4">
              <w:rPr>
                <w:rFonts w:ascii="Times New Roman" w:eastAsia="Calibri" w:hAnsi="Times New Roman"/>
                <w:sz w:val="22"/>
                <w:szCs w:val="22"/>
                <w:lang w:val="en-GB"/>
              </w:rPr>
              <w:t>Galați</w:t>
            </w:r>
            <w:proofErr w:type="spellEnd"/>
            <w:r w:rsidRPr="008E09C4">
              <w:rPr>
                <w:rFonts w:ascii="Times New Roman" w:eastAsia="Calibri" w:hAnsi="Times New Roman"/>
                <w:sz w:val="22"/>
                <w:szCs w:val="22"/>
                <w:lang w:val="en-GB"/>
              </w:rPr>
              <w:t xml:space="preserve"> (Str. </w:t>
            </w:r>
            <w:proofErr w:type="spellStart"/>
            <w:r w:rsidRPr="008E09C4">
              <w:rPr>
                <w:rFonts w:ascii="Times New Roman" w:eastAsia="Calibri" w:hAnsi="Times New Roman"/>
                <w:sz w:val="22"/>
                <w:szCs w:val="22"/>
                <w:lang w:val="en-GB"/>
              </w:rPr>
              <w:t>Domnească</w:t>
            </w:r>
            <w:proofErr w:type="spellEnd"/>
            <w:r w:rsidRPr="008E09C4">
              <w:rPr>
                <w:rFonts w:ascii="Times New Roman" w:eastAsia="Calibri" w:hAnsi="Times New Roman"/>
                <w:sz w:val="22"/>
                <w:szCs w:val="22"/>
                <w:lang w:val="en-GB"/>
              </w:rPr>
              <w:t xml:space="preserve">, nr. 47), cu </w:t>
            </w:r>
            <w:proofErr w:type="spellStart"/>
            <w:r w:rsidRPr="008E09C4">
              <w:rPr>
                <w:rFonts w:ascii="Times New Roman" w:eastAsia="Calibri" w:hAnsi="Times New Roman"/>
                <w:sz w:val="22"/>
                <w:szCs w:val="22"/>
                <w:lang w:val="en-GB"/>
              </w:rPr>
              <w:t>respectarea</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normelor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sanitare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și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prevederilor</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legale</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în</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vigoare</w:t>
            </w:r>
            <w:proofErr w:type="spellEnd"/>
            <w:r w:rsidRPr="008E09C4">
              <w:rPr>
                <w:rFonts w:ascii="Times New Roman" w:eastAsia="Calibri" w:hAnsi="Times New Roman"/>
                <w:sz w:val="22"/>
                <w:szCs w:val="22"/>
                <w:lang w:val="en-GB"/>
              </w:rPr>
              <w:t xml:space="preserve"> la </w:t>
            </w:r>
            <w:proofErr w:type="spellStart"/>
            <w:r w:rsidRPr="008E09C4">
              <w:rPr>
                <w:rFonts w:ascii="Times New Roman" w:eastAsia="Calibri" w:hAnsi="Times New Roman"/>
                <w:sz w:val="22"/>
                <w:szCs w:val="22"/>
                <w:lang w:val="en-GB"/>
              </w:rPr>
              <w:t>momentul</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desfășurării</w:t>
            </w:r>
            <w:proofErr w:type="spellEnd"/>
            <w:r w:rsidRPr="008E09C4">
              <w:rPr>
                <w:rFonts w:ascii="Times New Roman" w:eastAsia="Calibri" w:hAnsi="Times New Roman"/>
                <w:sz w:val="22"/>
                <w:szCs w:val="22"/>
                <w:lang w:val="en-GB"/>
              </w:rPr>
              <w:t xml:space="preserve"> </w:t>
            </w:r>
            <w:proofErr w:type="spellStart"/>
            <w:r w:rsidRPr="008E09C4">
              <w:rPr>
                <w:rFonts w:ascii="Times New Roman" w:eastAsia="Calibri" w:hAnsi="Times New Roman"/>
                <w:sz w:val="22"/>
                <w:szCs w:val="22"/>
                <w:lang w:val="en-GB"/>
              </w:rPr>
              <w:t>evenimentului</w:t>
            </w:r>
            <w:proofErr w:type="spellEnd"/>
            <w:r w:rsidRPr="008E09C4">
              <w:rPr>
                <w:rFonts w:ascii="Times New Roman" w:eastAsia="Calibri" w:hAnsi="Times New Roman"/>
                <w:sz w:val="22"/>
                <w:szCs w:val="22"/>
                <w:lang w:val="en-GB"/>
              </w:rPr>
              <w:t>.</w:t>
            </w:r>
          </w:p>
          <w:p w14:paraId="06DCBE6D" w14:textId="77777777" w:rsidR="008E09C4" w:rsidRPr="008E09C4" w:rsidRDefault="008E09C4" w:rsidP="008E09C4">
            <w:pPr>
              <w:ind w:left="993"/>
              <w:jc w:val="both"/>
              <w:rPr>
                <w:rFonts w:ascii="Times New Roman" w:eastAsia="Calibri" w:hAnsi="Times New Roman"/>
                <w:b/>
                <w:i/>
                <w:sz w:val="22"/>
                <w:szCs w:val="22"/>
                <w:lang w:val="en-GB"/>
              </w:rPr>
            </w:pPr>
            <w:proofErr w:type="spellStart"/>
            <w:r w:rsidRPr="008E09C4">
              <w:rPr>
                <w:rFonts w:ascii="Times New Roman" w:eastAsia="Calibri" w:hAnsi="Times New Roman"/>
                <w:b/>
                <w:i/>
                <w:sz w:val="22"/>
                <w:szCs w:val="22"/>
                <w:lang w:val="en-GB"/>
              </w:rPr>
              <w:t>Indeplinirea</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cerintei</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esentiale</w:t>
            </w:r>
            <w:proofErr w:type="spellEnd"/>
            <w:r w:rsidRPr="008E09C4">
              <w:rPr>
                <w:rFonts w:ascii="Times New Roman" w:eastAsia="Calibri" w:hAnsi="Times New Roman"/>
                <w:b/>
                <w:i/>
                <w:sz w:val="22"/>
                <w:szCs w:val="22"/>
                <w:lang w:val="en-GB"/>
              </w:rPr>
              <w:t xml:space="preserve"> de </w:t>
            </w:r>
            <w:proofErr w:type="spellStart"/>
            <w:r w:rsidRPr="008E09C4">
              <w:rPr>
                <w:rFonts w:ascii="Times New Roman" w:eastAsia="Calibri" w:hAnsi="Times New Roman"/>
                <w:b/>
                <w:i/>
                <w:sz w:val="22"/>
                <w:szCs w:val="22"/>
                <w:lang w:val="en-GB"/>
              </w:rPr>
              <w:t>clasificare</w:t>
            </w:r>
            <w:proofErr w:type="spellEnd"/>
            <w:r w:rsidRPr="008E09C4">
              <w:rPr>
                <w:rFonts w:ascii="Times New Roman" w:eastAsia="Calibri" w:hAnsi="Times New Roman"/>
                <w:b/>
                <w:i/>
                <w:sz w:val="22"/>
                <w:szCs w:val="22"/>
                <w:lang w:val="en-GB"/>
              </w:rPr>
              <w:t xml:space="preserve"> a </w:t>
            </w:r>
            <w:proofErr w:type="spellStart"/>
            <w:r w:rsidRPr="008E09C4">
              <w:rPr>
                <w:rFonts w:ascii="Times New Roman" w:eastAsia="Calibri" w:hAnsi="Times New Roman"/>
                <w:b/>
                <w:i/>
                <w:sz w:val="22"/>
                <w:szCs w:val="22"/>
                <w:lang w:val="en-GB"/>
              </w:rPr>
              <w:t>unitatii</w:t>
            </w:r>
            <w:proofErr w:type="spellEnd"/>
            <w:r w:rsidRPr="008E09C4">
              <w:rPr>
                <w:rFonts w:ascii="Times New Roman" w:eastAsia="Calibri" w:hAnsi="Times New Roman"/>
                <w:b/>
                <w:i/>
                <w:sz w:val="22"/>
                <w:szCs w:val="22"/>
                <w:lang w:val="en-GB"/>
              </w:rPr>
              <w:t xml:space="preserve"> de </w:t>
            </w:r>
            <w:proofErr w:type="spellStart"/>
            <w:r w:rsidRPr="008E09C4">
              <w:rPr>
                <w:rFonts w:ascii="Times New Roman" w:eastAsia="Calibri" w:hAnsi="Times New Roman"/>
                <w:b/>
                <w:i/>
                <w:sz w:val="22"/>
                <w:szCs w:val="22"/>
                <w:lang w:val="en-GB"/>
              </w:rPr>
              <w:t>alimentatie</w:t>
            </w:r>
            <w:proofErr w:type="spellEnd"/>
            <w:r w:rsidRPr="008E09C4">
              <w:rPr>
                <w:rFonts w:ascii="Times New Roman" w:eastAsia="Calibri" w:hAnsi="Times New Roman"/>
                <w:b/>
                <w:i/>
                <w:sz w:val="22"/>
                <w:szCs w:val="22"/>
                <w:lang w:val="en-GB"/>
              </w:rPr>
              <w:t xml:space="preserve"> publica la minim 3 (</w:t>
            </w:r>
            <w:proofErr w:type="spellStart"/>
            <w:r w:rsidRPr="008E09C4">
              <w:rPr>
                <w:rFonts w:ascii="Times New Roman" w:eastAsia="Calibri" w:hAnsi="Times New Roman"/>
                <w:b/>
                <w:i/>
                <w:sz w:val="22"/>
                <w:szCs w:val="22"/>
                <w:lang w:val="en-GB"/>
              </w:rPr>
              <w:t>trei</w:t>
            </w:r>
            <w:proofErr w:type="spellEnd"/>
            <w:r w:rsidRPr="008E09C4">
              <w:rPr>
                <w:rFonts w:ascii="Times New Roman" w:eastAsia="Calibri" w:hAnsi="Times New Roman"/>
                <w:b/>
                <w:i/>
                <w:sz w:val="22"/>
                <w:szCs w:val="22"/>
                <w:lang w:val="en-GB"/>
              </w:rPr>
              <w:t xml:space="preserve">) stele se </w:t>
            </w:r>
            <w:proofErr w:type="spellStart"/>
            <w:r w:rsidRPr="008E09C4">
              <w:rPr>
                <w:rFonts w:ascii="Times New Roman" w:eastAsia="Calibri" w:hAnsi="Times New Roman"/>
                <w:b/>
                <w:i/>
                <w:sz w:val="22"/>
                <w:szCs w:val="22"/>
                <w:lang w:val="en-GB"/>
              </w:rPr>
              <w:t>va</w:t>
            </w:r>
            <w:proofErr w:type="spellEnd"/>
            <w:r w:rsidRPr="008E09C4">
              <w:rPr>
                <w:rFonts w:ascii="Times New Roman" w:eastAsia="Calibri" w:hAnsi="Times New Roman"/>
                <w:b/>
                <w:i/>
                <w:sz w:val="22"/>
                <w:szCs w:val="22"/>
                <w:lang w:val="en-GB"/>
              </w:rPr>
              <w:t xml:space="preserve"> face </w:t>
            </w:r>
            <w:proofErr w:type="spellStart"/>
            <w:r w:rsidRPr="008E09C4">
              <w:rPr>
                <w:rFonts w:ascii="Times New Roman" w:eastAsia="Calibri" w:hAnsi="Times New Roman"/>
                <w:b/>
                <w:i/>
                <w:sz w:val="22"/>
                <w:szCs w:val="22"/>
                <w:lang w:val="en-GB"/>
              </w:rPr>
              <w:t>prin</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prezentarea</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copiei</w:t>
            </w:r>
            <w:proofErr w:type="spellEnd"/>
            <w:r w:rsidRPr="008E09C4">
              <w:rPr>
                <w:rFonts w:ascii="Times New Roman" w:eastAsia="Calibri" w:hAnsi="Times New Roman"/>
                <w:b/>
                <w:i/>
                <w:sz w:val="22"/>
                <w:szCs w:val="22"/>
                <w:lang w:val="en-GB"/>
              </w:rPr>
              <w:t xml:space="preserve">, conform cu </w:t>
            </w:r>
            <w:proofErr w:type="spellStart"/>
            <w:r w:rsidRPr="008E09C4">
              <w:rPr>
                <w:rFonts w:ascii="Times New Roman" w:eastAsia="Calibri" w:hAnsi="Times New Roman"/>
                <w:b/>
                <w:i/>
                <w:sz w:val="22"/>
                <w:szCs w:val="22"/>
                <w:lang w:val="en-GB"/>
              </w:rPr>
              <w:t>originalul</w:t>
            </w:r>
            <w:proofErr w:type="spellEnd"/>
            <w:r w:rsidRPr="008E09C4">
              <w:rPr>
                <w:rFonts w:ascii="Times New Roman" w:eastAsia="Calibri" w:hAnsi="Times New Roman"/>
                <w:b/>
                <w:i/>
                <w:sz w:val="22"/>
                <w:szCs w:val="22"/>
                <w:lang w:val="en-GB"/>
              </w:rPr>
              <w:t xml:space="preserve">, a </w:t>
            </w:r>
            <w:proofErr w:type="spellStart"/>
            <w:r w:rsidRPr="008E09C4">
              <w:rPr>
                <w:rFonts w:ascii="Times New Roman" w:eastAsia="Calibri" w:hAnsi="Times New Roman"/>
                <w:b/>
                <w:i/>
                <w:sz w:val="22"/>
                <w:szCs w:val="22"/>
                <w:lang w:val="en-GB"/>
              </w:rPr>
              <w:t>certificatului</w:t>
            </w:r>
            <w:proofErr w:type="spellEnd"/>
            <w:r w:rsidRPr="008E09C4">
              <w:rPr>
                <w:rFonts w:ascii="Times New Roman" w:eastAsia="Calibri" w:hAnsi="Times New Roman"/>
                <w:b/>
                <w:i/>
                <w:sz w:val="22"/>
                <w:szCs w:val="22"/>
                <w:lang w:val="en-GB"/>
              </w:rPr>
              <w:t xml:space="preserve"> de </w:t>
            </w:r>
            <w:proofErr w:type="spellStart"/>
            <w:r w:rsidRPr="008E09C4">
              <w:rPr>
                <w:rFonts w:ascii="Times New Roman" w:eastAsia="Calibri" w:hAnsi="Times New Roman"/>
                <w:b/>
                <w:i/>
                <w:sz w:val="22"/>
                <w:szCs w:val="22"/>
                <w:lang w:val="en-GB"/>
              </w:rPr>
              <w:t>clasificare</w:t>
            </w:r>
            <w:proofErr w:type="spellEnd"/>
            <w:r w:rsidRPr="008E09C4">
              <w:rPr>
                <w:rFonts w:ascii="Times New Roman" w:eastAsia="Calibri" w:hAnsi="Times New Roman"/>
                <w:b/>
                <w:i/>
                <w:sz w:val="22"/>
                <w:szCs w:val="22"/>
                <w:lang w:val="en-GB"/>
              </w:rPr>
              <w:t xml:space="preserve"> al </w:t>
            </w:r>
            <w:proofErr w:type="spellStart"/>
            <w:r w:rsidRPr="008E09C4">
              <w:rPr>
                <w:rFonts w:ascii="Times New Roman" w:eastAsia="Calibri" w:hAnsi="Times New Roman"/>
                <w:b/>
                <w:i/>
                <w:sz w:val="22"/>
                <w:szCs w:val="22"/>
                <w:lang w:val="en-GB"/>
              </w:rPr>
              <w:t>unitatii</w:t>
            </w:r>
            <w:proofErr w:type="spellEnd"/>
            <w:r w:rsidRPr="008E09C4">
              <w:rPr>
                <w:rFonts w:ascii="Times New Roman" w:eastAsia="Calibri" w:hAnsi="Times New Roman"/>
                <w:b/>
                <w:i/>
                <w:sz w:val="22"/>
                <w:szCs w:val="22"/>
                <w:lang w:val="en-GB"/>
              </w:rPr>
              <w:t xml:space="preserve"> de </w:t>
            </w:r>
            <w:proofErr w:type="spellStart"/>
            <w:r w:rsidRPr="008E09C4">
              <w:rPr>
                <w:rFonts w:ascii="Times New Roman" w:eastAsia="Calibri" w:hAnsi="Times New Roman"/>
                <w:b/>
                <w:i/>
                <w:sz w:val="22"/>
                <w:szCs w:val="22"/>
                <w:lang w:val="en-GB"/>
              </w:rPr>
              <w:t>alimentatie</w:t>
            </w:r>
            <w:proofErr w:type="spellEnd"/>
            <w:r w:rsidRPr="008E09C4">
              <w:rPr>
                <w:rFonts w:ascii="Times New Roman" w:eastAsia="Calibri" w:hAnsi="Times New Roman"/>
                <w:b/>
                <w:i/>
                <w:sz w:val="22"/>
                <w:szCs w:val="22"/>
                <w:lang w:val="en-GB"/>
              </w:rPr>
              <w:t xml:space="preserve"> publica </w:t>
            </w:r>
            <w:proofErr w:type="spellStart"/>
            <w:r w:rsidRPr="008E09C4">
              <w:rPr>
                <w:rFonts w:ascii="Times New Roman" w:eastAsia="Calibri" w:hAnsi="Times New Roman"/>
                <w:b/>
                <w:i/>
                <w:sz w:val="22"/>
                <w:szCs w:val="22"/>
                <w:lang w:val="en-GB"/>
              </w:rPr>
              <w:t>propuse</w:t>
            </w:r>
            <w:proofErr w:type="spellEnd"/>
            <w:r w:rsidRPr="008E09C4">
              <w:rPr>
                <w:rFonts w:ascii="Times New Roman" w:eastAsia="Calibri" w:hAnsi="Times New Roman"/>
                <w:b/>
                <w:i/>
                <w:sz w:val="22"/>
                <w:szCs w:val="22"/>
                <w:lang w:val="en-GB"/>
              </w:rPr>
              <w:t xml:space="preserve"> in </w:t>
            </w:r>
            <w:proofErr w:type="spellStart"/>
            <w:r w:rsidRPr="008E09C4">
              <w:rPr>
                <w:rFonts w:ascii="Times New Roman" w:eastAsia="Calibri" w:hAnsi="Times New Roman"/>
                <w:b/>
                <w:i/>
                <w:sz w:val="22"/>
                <w:szCs w:val="22"/>
                <w:lang w:val="en-GB"/>
              </w:rPr>
              <w:t>oferta</w:t>
            </w:r>
            <w:proofErr w:type="spellEnd"/>
            <w:r w:rsidRPr="008E09C4">
              <w:rPr>
                <w:rFonts w:ascii="Times New Roman" w:eastAsia="Calibri" w:hAnsi="Times New Roman"/>
                <w:b/>
                <w:i/>
                <w:sz w:val="22"/>
                <w:szCs w:val="22"/>
                <w:lang w:val="en-GB"/>
              </w:rPr>
              <w:t>.</w:t>
            </w:r>
          </w:p>
          <w:p w14:paraId="5D821331" w14:textId="77777777" w:rsidR="008E09C4" w:rsidRPr="008E09C4" w:rsidRDefault="008E09C4" w:rsidP="008E09C4">
            <w:pPr>
              <w:ind w:left="993"/>
              <w:jc w:val="both"/>
              <w:rPr>
                <w:rFonts w:ascii="Times New Roman" w:eastAsia="Calibri" w:hAnsi="Times New Roman"/>
                <w:sz w:val="22"/>
                <w:szCs w:val="22"/>
                <w:lang w:val="en-GB"/>
              </w:rPr>
            </w:pPr>
          </w:p>
          <w:p w14:paraId="62273676" w14:textId="77777777" w:rsidR="008E09C4" w:rsidRPr="008E09C4" w:rsidRDefault="008E09C4" w:rsidP="008E09C4">
            <w:pPr>
              <w:ind w:left="709"/>
              <w:jc w:val="both"/>
              <w:rPr>
                <w:rFonts w:ascii="Times New Roman" w:eastAsia="Calibri" w:hAnsi="Times New Roman"/>
                <w:sz w:val="22"/>
                <w:szCs w:val="22"/>
                <w:lang w:val="en-GB"/>
              </w:rPr>
            </w:pPr>
            <w:r w:rsidRPr="008E09C4">
              <w:rPr>
                <w:rFonts w:ascii="Times New Roman" w:eastAsia="Calibri" w:hAnsi="Times New Roman"/>
                <w:sz w:val="22"/>
                <w:szCs w:val="22"/>
                <w:lang w:val="en-GB"/>
              </w:rPr>
              <w:t xml:space="preserve">Capacitate restaurant: minim 50 de </w:t>
            </w:r>
            <w:proofErr w:type="spellStart"/>
            <w:proofErr w:type="gramStart"/>
            <w:r w:rsidRPr="008E09C4">
              <w:rPr>
                <w:rFonts w:ascii="Times New Roman" w:eastAsia="Calibri" w:hAnsi="Times New Roman"/>
                <w:sz w:val="22"/>
                <w:szCs w:val="22"/>
                <w:lang w:val="en-GB"/>
              </w:rPr>
              <w:t>locuri</w:t>
            </w:r>
            <w:proofErr w:type="spellEnd"/>
            <w:proofErr w:type="gramEnd"/>
            <w:r w:rsidRPr="008E09C4">
              <w:rPr>
                <w:rFonts w:ascii="Times New Roman" w:eastAsia="Calibri" w:hAnsi="Times New Roman"/>
                <w:sz w:val="22"/>
                <w:szCs w:val="22"/>
                <w:lang w:val="en-GB"/>
              </w:rPr>
              <w:t xml:space="preserve"> </w:t>
            </w:r>
          </w:p>
          <w:p w14:paraId="156129C8" w14:textId="77777777" w:rsidR="008E09C4" w:rsidRPr="008E09C4" w:rsidRDefault="008E09C4" w:rsidP="008E09C4">
            <w:pPr>
              <w:spacing w:before="120"/>
              <w:ind w:left="993" w:right="282"/>
              <w:jc w:val="both"/>
              <w:rPr>
                <w:rFonts w:ascii="Times New Roman" w:eastAsia="Calibri" w:hAnsi="Times New Roman"/>
                <w:b/>
                <w:i/>
                <w:sz w:val="22"/>
                <w:szCs w:val="22"/>
                <w:lang w:val="en-GB"/>
              </w:rPr>
            </w:pPr>
            <w:proofErr w:type="spellStart"/>
            <w:r w:rsidRPr="008E09C4">
              <w:rPr>
                <w:rFonts w:ascii="Times New Roman" w:eastAsia="Calibri" w:hAnsi="Times New Roman"/>
                <w:b/>
                <w:i/>
                <w:sz w:val="22"/>
                <w:szCs w:val="22"/>
                <w:lang w:val="en-GB"/>
              </w:rPr>
              <w:t>Indeplinirea</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cerintei</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esentiale</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privind</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capacitatea</w:t>
            </w:r>
            <w:proofErr w:type="spellEnd"/>
            <w:r w:rsidRPr="008E09C4">
              <w:rPr>
                <w:rFonts w:ascii="Times New Roman" w:eastAsia="Calibri" w:hAnsi="Times New Roman"/>
                <w:b/>
                <w:i/>
                <w:sz w:val="22"/>
                <w:szCs w:val="22"/>
                <w:lang w:val="en-GB"/>
              </w:rPr>
              <w:t xml:space="preserve"> de minim 50 </w:t>
            </w:r>
            <w:proofErr w:type="spellStart"/>
            <w:r w:rsidRPr="008E09C4">
              <w:rPr>
                <w:rFonts w:ascii="Times New Roman" w:eastAsia="Calibri" w:hAnsi="Times New Roman"/>
                <w:b/>
                <w:i/>
                <w:sz w:val="22"/>
                <w:szCs w:val="22"/>
                <w:lang w:val="en-GB"/>
              </w:rPr>
              <w:t>locuri</w:t>
            </w:r>
            <w:proofErr w:type="spellEnd"/>
            <w:r w:rsidRPr="008E09C4">
              <w:rPr>
                <w:rFonts w:ascii="Times New Roman" w:eastAsia="Calibri" w:hAnsi="Times New Roman"/>
                <w:b/>
                <w:i/>
                <w:sz w:val="22"/>
                <w:szCs w:val="22"/>
                <w:lang w:val="en-GB"/>
              </w:rPr>
              <w:t xml:space="preserve"> in </w:t>
            </w:r>
            <w:proofErr w:type="spellStart"/>
            <w:r w:rsidRPr="008E09C4">
              <w:rPr>
                <w:rFonts w:ascii="Times New Roman" w:eastAsia="Calibri" w:hAnsi="Times New Roman"/>
                <w:b/>
                <w:i/>
                <w:sz w:val="22"/>
                <w:szCs w:val="22"/>
                <w:lang w:val="en-GB"/>
              </w:rPr>
              <w:t>cadrul</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unitatii</w:t>
            </w:r>
            <w:proofErr w:type="spellEnd"/>
            <w:r w:rsidRPr="008E09C4">
              <w:rPr>
                <w:rFonts w:ascii="Times New Roman" w:eastAsia="Calibri" w:hAnsi="Times New Roman"/>
                <w:b/>
                <w:i/>
                <w:sz w:val="22"/>
                <w:szCs w:val="22"/>
                <w:lang w:val="en-GB"/>
              </w:rPr>
              <w:t xml:space="preserve"> de </w:t>
            </w:r>
            <w:proofErr w:type="spellStart"/>
            <w:r w:rsidRPr="008E09C4">
              <w:rPr>
                <w:rFonts w:ascii="Times New Roman" w:eastAsia="Calibri" w:hAnsi="Times New Roman"/>
                <w:b/>
                <w:i/>
                <w:sz w:val="22"/>
                <w:szCs w:val="22"/>
                <w:lang w:val="en-GB"/>
              </w:rPr>
              <w:t>alimentatie</w:t>
            </w:r>
            <w:proofErr w:type="spellEnd"/>
            <w:r w:rsidRPr="008E09C4">
              <w:rPr>
                <w:rFonts w:ascii="Times New Roman" w:eastAsia="Calibri" w:hAnsi="Times New Roman"/>
                <w:b/>
                <w:i/>
                <w:sz w:val="22"/>
                <w:szCs w:val="22"/>
                <w:lang w:val="en-GB"/>
              </w:rPr>
              <w:t xml:space="preserve"> publica </w:t>
            </w:r>
            <w:proofErr w:type="spellStart"/>
            <w:r w:rsidRPr="008E09C4">
              <w:rPr>
                <w:rFonts w:ascii="Times New Roman" w:eastAsia="Calibri" w:hAnsi="Times New Roman"/>
                <w:b/>
                <w:i/>
                <w:sz w:val="22"/>
                <w:szCs w:val="22"/>
                <w:lang w:val="en-GB"/>
              </w:rPr>
              <w:t>propuse</w:t>
            </w:r>
            <w:proofErr w:type="spellEnd"/>
            <w:r w:rsidRPr="008E09C4">
              <w:rPr>
                <w:rFonts w:ascii="Times New Roman" w:eastAsia="Calibri" w:hAnsi="Times New Roman"/>
                <w:b/>
                <w:i/>
                <w:sz w:val="22"/>
                <w:szCs w:val="22"/>
                <w:lang w:val="en-GB"/>
              </w:rPr>
              <w:t xml:space="preserve"> in </w:t>
            </w:r>
            <w:proofErr w:type="spellStart"/>
            <w:r w:rsidRPr="008E09C4">
              <w:rPr>
                <w:rFonts w:ascii="Times New Roman" w:eastAsia="Calibri" w:hAnsi="Times New Roman"/>
                <w:b/>
                <w:i/>
                <w:sz w:val="22"/>
                <w:szCs w:val="22"/>
                <w:lang w:val="en-GB"/>
              </w:rPr>
              <w:t>oferta</w:t>
            </w:r>
            <w:proofErr w:type="spellEnd"/>
            <w:r w:rsidRPr="008E09C4">
              <w:rPr>
                <w:rFonts w:ascii="Times New Roman" w:eastAsia="Calibri" w:hAnsi="Times New Roman"/>
                <w:b/>
                <w:i/>
                <w:sz w:val="22"/>
                <w:szCs w:val="22"/>
                <w:lang w:val="en-GB"/>
              </w:rPr>
              <w:t xml:space="preserve"> se </w:t>
            </w:r>
            <w:proofErr w:type="spellStart"/>
            <w:r w:rsidRPr="008E09C4">
              <w:rPr>
                <w:rFonts w:ascii="Times New Roman" w:eastAsia="Calibri" w:hAnsi="Times New Roman"/>
                <w:b/>
                <w:i/>
                <w:sz w:val="22"/>
                <w:szCs w:val="22"/>
                <w:lang w:val="en-GB"/>
              </w:rPr>
              <w:t>va</w:t>
            </w:r>
            <w:proofErr w:type="spellEnd"/>
            <w:r w:rsidRPr="008E09C4">
              <w:rPr>
                <w:rFonts w:ascii="Times New Roman" w:eastAsia="Calibri" w:hAnsi="Times New Roman"/>
                <w:b/>
                <w:i/>
                <w:sz w:val="22"/>
                <w:szCs w:val="22"/>
                <w:lang w:val="en-GB"/>
              </w:rPr>
              <w:t xml:space="preserve"> face </w:t>
            </w:r>
            <w:proofErr w:type="spellStart"/>
            <w:r w:rsidRPr="008E09C4">
              <w:rPr>
                <w:rFonts w:ascii="Times New Roman" w:eastAsia="Calibri" w:hAnsi="Times New Roman"/>
                <w:b/>
                <w:i/>
                <w:sz w:val="22"/>
                <w:szCs w:val="22"/>
                <w:lang w:val="en-GB"/>
              </w:rPr>
              <w:t>prin</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prezentarea</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copiei</w:t>
            </w:r>
            <w:proofErr w:type="spellEnd"/>
            <w:r w:rsidRPr="008E09C4">
              <w:rPr>
                <w:rFonts w:ascii="Times New Roman" w:eastAsia="Calibri" w:hAnsi="Times New Roman"/>
                <w:b/>
                <w:i/>
                <w:sz w:val="22"/>
                <w:szCs w:val="22"/>
                <w:lang w:val="en-GB"/>
              </w:rPr>
              <w:t xml:space="preserve">, conform cu </w:t>
            </w:r>
            <w:proofErr w:type="spellStart"/>
            <w:r w:rsidRPr="008E09C4">
              <w:rPr>
                <w:rFonts w:ascii="Times New Roman" w:eastAsia="Calibri" w:hAnsi="Times New Roman"/>
                <w:b/>
                <w:i/>
                <w:sz w:val="22"/>
                <w:szCs w:val="22"/>
                <w:lang w:val="en-GB"/>
              </w:rPr>
              <w:t>originalul</w:t>
            </w:r>
            <w:proofErr w:type="spellEnd"/>
            <w:r w:rsidRPr="008E09C4">
              <w:rPr>
                <w:rFonts w:ascii="Times New Roman" w:eastAsia="Calibri" w:hAnsi="Times New Roman"/>
                <w:b/>
                <w:i/>
                <w:sz w:val="22"/>
                <w:szCs w:val="22"/>
                <w:lang w:val="en-GB"/>
              </w:rPr>
              <w:t xml:space="preserve">, a </w:t>
            </w:r>
            <w:proofErr w:type="spellStart"/>
            <w:r w:rsidRPr="008E09C4">
              <w:rPr>
                <w:rFonts w:ascii="Times New Roman" w:eastAsia="Calibri" w:hAnsi="Times New Roman"/>
                <w:b/>
                <w:i/>
                <w:sz w:val="22"/>
                <w:szCs w:val="22"/>
                <w:lang w:val="en-GB"/>
              </w:rPr>
              <w:t>fisei</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anexa</w:t>
            </w:r>
            <w:proofErr w:type="spellEnd"/>
            <w:r w:rsidRPr="008E09C4">
              <w:rPr>
                <w:rFonts w:ascii="Times New Roman" w:eastAsia="Calibri" w:hAnsi="Times New Roman"/>
                <w:b/>
                <w:i/>
                <w:sz w:val="22"/>
                <w:szCs w:val="22"/>
                <w:lang w:val="en-GB"/>
              </w:rPr>
              <w:t xml:space="preserve"> la </w:t>
            </w:r>
            <w:proofErr w:type="spellStart"/>
            <w:r w:rsidRPr="008E09C4">
              <w:rPr>
                <w:rFonts w:ascii="Times New Roman" w:eastAsia="Calibri" w:hAnsi="Times New Roman"/>
                <w:b/>
                <w:i/>
                <w:sz w:val="22"/>
                <w:szCs w:val="22"/>
                <w:lang w:val="en-GB"/>
              </w:rPr>
              <w:t>certificatul</w:t>
            </w:r>
            <w:proofErr w:type="spellEnd"/>
            <w:r w:rsidRPr="008E09C4">
              <w:rPr>
                <w:rFonts w:ascii="Times New Roman" w:eastAsia="Calibri" w:hAnsi="Times New Roman"/>
                <w:b/>
                <w:i/>
                <w:sz w:val="22"/>
                <w:szCs w:val="22"/>
                <w:lang w:val="en-GB"/>
              </w:rPr>
              <w:t xml:space="preserve"> de </w:t>
            </w:r>
            <w:proofErr w:type="spellStart"/>
            <w:r w:rsidRPr="008E09C4">
              <w:rPr>
                <w:rFonts w:ascii="Times New Roman" w:eastAsia="Calibri" w:hAnsi="Times New Roman"/>
                <w:b/>
                <w:i/>
                <w:sz w:val="22"/>
                <w:szCs w:val="22"/>
                <w:lang w:val="en-GB"/>
              </w:rPr>
              <w:t>clasificare</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privind</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clasificarea</w:t>
            </w:r>
            <w:proofErr w:type="spellEnd"/>
            <w:r w:rsidRPr="008E09C4">
              <w:rPr>
                <w:rFonts w:ascii="Times New Roman" w:eastAsia="Calibri" w:hAnsi="Times New Roman"/>
                <w:b/>
                <w:i/>
                <w:sz w:val="22"/>
                <w:szCs w:val="22"/>
                <w:lang w:val="en-GB"/>
              </w:rPr>
              <w:t xml:space="preserve"> </w:t>
            </w:r>
            <w:proofErr w:type="spellStart"/>
            <w:r w:rsidRPr="008E09C4">
              <w:rPr>
                <w:rFonts w:ascii="Times New Roman" w:eastAsia="Calibri" w:hAnsi="Times New Roman"/>
                <w:b/>
                <w:i/>
                <w:sz w:val="22"/>
                <w:szCs w:val="22"/>
                <w:lang w:val="en-GB"/>
              </w:rPr>
              <w:t>unitatii</w:t>
            </w:r>
            <w:proofErr w:type="spellEnd"/>
            <w:r w:rsidRPr="008E09C4">
              <w:rPr>
                <w:rFonts w:ascii="Times New Roman" w:eastAsia="Calibri" w:hAnsi="Times New Roman"/>
                <w:b/>
                <w:i/>
                <w:sz w:val="22"/>
                <w:szCs w:val="22"/>
                <w:lang w:val="en-GB"/>
              </w:rPr>
              <w:t xml:space="preserve"> de </w:t>
            </w:r>
            <w:proofErr w:type="spellStart"/>
            <w:r w:rsidRPr="008E09C4">
              <w:rPr>
                <w:rFonts w:ascii="Times New Roman" w:eastAsia="Calibri" w:hAnsi="Times New Roman"/>
                <w:b/>
                <w:i/>
                <w:sz w:val="22"/>
                <w:szCs w:val="22"/>
                <w:lang w:val="en-GB"/>
              </w:rPr>
              <w:t>alimentatie</w:t>
            </w:r>
            <w:proofErr w:type="spellEnd"/>
            <w:r w:rsidRPr="008E09C4">
              <w:rPr>
                <w:rFonts w:ascii="Times New Roman" w:eastAsia="Calibri" w:hAnsi="Times New Roman"/>
                <w:b/>
                <w:i/>
                <w:sz w:val="22"/>
                <w:szCs w:val="22"/>
                <w:lang w:val="en-GB"/>
              </w:rPr>
              <w:t>.</w:t>
            </w:r>
          </w:p>
          <w:p w14:paraId="4B8C9A1F" w14:textId="77777777" w:rsidR="008E09C4" w:rsidRPr="008E09C4" w:rsidRDefault="008E09C4" w:rsidP="008E09C4">
            <w:pPr>
              <w:ind w:left="720"/>
              <w:contextualSpacing/>
              <w:jc w:val="both"/>
              <w:rPr>
                <w:rFonts w:ascii="Times New Roman" w:eastAsia="Calibri" w:hAnsi="Times New Roman"/>
                <w:sz w:val="22"/>
                <w:szCs w:val="22"/>
                <w:lang w:val="en-GB"/>
              </w:rPr>
            </w:pPr>
          </w:p>
          <w:p w14:paraId="6C018780" w14:textId="77777777" w:rsidR="008E09C4" w:rsidRPr="008E09C4" w:rsidRDefault="008E09C4" w:rsidP="008E09C4">
            <w:pPr>
              <w:ind w:firstLine="720"/>
              <w:jc w:val="both"/>
              <w:rPr>
                <w:rFonts w:ascii="Times New Roman" w:eastAsia="Calibri" w:hAnsi="Times New Roman"/>
                <w:sz w:val="22"/>
                <w:szCs w:val="22"/>
              </w:rPr>
            </w:pPr>
            <w:proofErr w:type="spellStart"/>
            <w:r w:rsidRPr="008E09C4">
              <w:rPr>
                <w:rFonts w:ascii="Times New Roman" w:eastAsia="Calibri" w:hAnsi="Times New Roman"/>
                <w:sz w:val="22"/>
                <w:szCs w:val="22"/>
              </w:rPr>
              <w:t>Desfasurator</w:t>
            </w:r>
            <w:proofErr w:type="spellEnd"/>
            <w:r w:rsidRPr="008E09C4">
              <w:rPr>
                <w:rFonts w:ascii="Times New Roman" w:eastAsia="Calibri" w:hAnsi="Times New Roman"/>
                <w:sz w:val="22"/>
                <w:szCs w:val="22"/>
              </w:rPr>
              <w:t xml:space="preserve"> </w:t>
            </w:r>
            <w:proofErr w:type="spellStart"/>
            <w:r w:rsidRPr="008E09C4">
              <w:rPr>
                <w:rFonts w:ascii="Times New Roman" w:eastAsia="Calibri" w:hAnsi="Times New Roman"/>
                <w:sz w:val="22"/>
                <w:szCs w:val="22"/>
              </w:rPr>
              <w:t>servicii</w:t>
            </w:r>
            <w:proofErr w:type="spellEnd"/>
            <w:r w:rsidRPr="008E09C4">
              <w:rPr>
                <w:rFonts w:ascii="Times New Roman" w:eastAsia="Calibri" w:hAnsi="Times New Roman"/>
                <w:sz w:val="22"/>
                <w:szCs w:val="22"/>
              </w:rPr>
              <w:t xml:space="preserve"> de </w:t>
            </w:r>
            <w:proofErr w:type="spellStart"/>
            <w:r w:rsidRPr="008E09C4">
              <w:rPr>
                <w:rFonts w:ascii="Times New Roman" w:eastAsia="Calibri" w:hAnsi="Times New Roman"/>
                <w:sz w:val="22"/>
                <w:szCs w:val="22"/>
              </w:rPr>
              <w:t>servire</w:t>
            </w:r>
            <w:proofErr w:type="spellEnd"/>
            <w:r w:rsidRPr="008E09C4">
              <w:rPr>
                <w:rFonts w:ascii="Times New Roman" w:eastAsia="Calibri" w:hAnsi="Times New Roman"/>
                <w:sz w:val="22"/>
                <w:szCs w:val="22"/>
              </w:rPr>
              <w:t xml:space="preserve"> masa/</w:t>
            </w:r>
            <w:proofErr w:type="spellStart"/>
            <w:r w:rsidRPr="008E09C4">
              <w:rPr>
                <w:rFonts w:ascii="Times New Roman" w:eastAsia="Calibri" w:hAnsi="Times New Roman"/>
                <w:sz w:val="22"/>
                <w:szCs w:val="22"/>
              </w:rPr>
              <w:t>persoana</w:t>
            </w:r>
            <w:proofErr w:type="spellEnd"/>
            <w:r w:rsidRPr="008E09C4">
              <w:rPr>
                <w:rFonts w:ascii="Times New Roman" w:eastAsia="Calibri" w:hAnsi="Times New Roman"/>
                <w:sz w:val="22"/>
                <w:szCs w:val="22"/>
              </w:rPr>
              <w:t xml:space="preserve">/zi: </w:t>
            </w:r>
          </w:p>
          <w:p w14:paraId="11B83D74" w14:textId="77777777" w:rsidR="008E09C4" w:rsidRPr="008E09C4" w:rsidRDefault="008E09C4" w:rsidP="008E09C4">
            <w:pPr>
              <w:ind w:firstLine="720"/>
              <w:jc w:val="both"/>
              <w:rPr>
                <w:rFonts w:ascii="Times New Roman" w:eastAsia="Calibri" w:hAnsi="Times New Roman"/>
                <w:sz w:val="22"/>
                <w:szCs w:val="22"/>
              </w:rPr>
            </w:pPr>
          </w:p>
          <w:p w14:paraId="641A39AB" w14:textId="77777777" w:rsidR="008E09C4" w:rsidRPr="008E09C4" w:rsidRDefault="008E09C4" w:rsidP="008E09C4">
            <w:pPr>
              <w:ind w:firstLine="720"/>
              <w:jc w:val="both"/>
              <w:rPr>
                <w:rFonts w:ascii="Times New Roman" w:eastAsia="Calibri" w:hAnsi="Times New Roman"/>
                <w:b/>
                <w:sz w:val="22"/>
                <w:szCs w:val="22"/>
                <w:u w:val="single"/>
                <w:lang w:val="en-GB"/>
              </w:rPr>
            </w:pPr>
            <w:r w:rsidRPr="008E09C4">
              <w:rPr>
                <w:rFonts w:ascii="Times New Roman" w:eastAsia="Calibri" w:hAnsi="Times New Roman"/>
                <w:b/>
                <w:sz w:val="22"/>
                <w:szCs w:val="22"/>
                <w:u w:val="single"/>
                <w:lang w:val="en-GB"/>
              </w:rPr>
              <w:t xml:space="preserve">Masa de </w:t>
            </w:r>
            <w:proofErr w:type="spellStart"/>
            <w:r w:rsidRPr="008E09C4">
              <w:rPr>
                <w:rFonts w:ascii="Times New Roman" w:eastAsia="Calibri" w:hAnsi="Times New Roman"/>
                <w:b/>
                <w:sz w:val="22"/>
                <w:szCs w:val="22"/>
                <w:u w:val="single"/>
                <w:lang w:val="en-GB"/>
              </w:rPr>
              <w:t>pranz</w:t>
            </w:r>
            <w:proofErr w:type="spellEnd"/>
          </w:p>
          <w:p w14:paraId="5D234D9B" w14:textId="77777777" w:rsidR="008E09C4" w:rsidRPr="008E09C4" w:rsidRDefault="008E09C4" w:rsidP="008E09C4">
            <w:pPr>
              <w:ind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Tip servire: bufet suedez</w:t>
            </w:r>
          </w:p>
          <w:p w14:paraId="2E651025" w14:textId="77777777" w:rsidR="008E09C4" w:rsidRPr="008E09C4" w:rsidRDefault="008E09C4" w:rsidP="008E09C4">
            <w:pPr>
              <w:ind w:firstLine="720"/>
              <w:jc w:val="both"/>
              <w:rPr>
                <w:rFonts w:ascii="Times New Roman" w:eastAsia="Times New Roman" w:hAnsi="Times New Roman"/>
                <w:sz w:val="22"/>
                <w:szCs w:val="22"/>
                <w:lang w:val="ro-RO" w:eastAsia="ro-RO"/>
              </w:rPr>
            </w:pPr>
          </w:p>
          <w:p w14:paraId="7629374D" w14:textId="77777777" w:rsidR="008E09C4" w:rsidRPr="008E09C4" w:rsidRDefault="008E09C4" w:rsidP="008E09C4">
            <w:pPr>
              <w:ind w:left="72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Logistica solicitata:</w:t>
            </w:r>
          </w:p>
          <w:p w14:paraId="263B7957"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amenajare minim 3 zone de buffet cu mese si fete de masa;</w:t>
            </w:r>
          </w:p>
          <w:p w14:paraId="52AAB587"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mese cocktail – minim 15 buc. şi feţe de masă;</w:t>
            </w:r>
          </w:p>
          <w:p w14:paraId="7A02DB59"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mese rotunde cu fete de masa şi scaune pentru toti invitatii;</w:t>
            </w:r>
          </w:p>
          <w:p w14:paraId="5AA5E755"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platouri inox / sticla/ portelan si clesti inox;</w:t>
            </w:r>
          </w:p>
          <w:p w14:paraId="29A8876A"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chafing dish-uri pentru expunerea si mentinerea preparatelor calde – minim 15 buc.;</w:t>
            </w:r>
          </w:p>
          <w:p w14:paraId="415FB7B0"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farfurii gustare, fel de baza, desert si fructe din portelan;</w:t>
            </w:r>
          </w:p>
          <w:p w14:paraId="1016AE09"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tacamuri din inox;</w:t>
            </w:r>
          </w:p>
          <w:p w14:paraId="511F539A"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pahare din sticla;</w:t>
            </w:r>
          </w:p>
          <w:p w14:paraId="39D72DF6"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cesti cafea din portelan;</w:t>
            </w:r>
          </w:p>
          <w:p w14:paraId="0F0B093E"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espresoare electrice – minim 3 buc.;</w:t>
            </w:r>
          </w:p>
          <w:p w14:paraId="356E3EF4"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dispensere din inox pentru bauturi calde (ceai) – minim 3 buc.;</w:t>
            </w:r>
          </w:p>
          <w:p w14:paraId="6171EFA7"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spatule, servetele si alte consumabile;</w:t>
            </w:r>
          </w:p>
          <w:p w14:paraId="6B03D1C7"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personal calificat.</w:t>
            </w:r>
          </w:p>
          <w:p w14:paraId="0C939FA7" w14:textId="77777777" w:rsidR="008E09C4" w:rsidRPr="008E09C4" w:rsidRDefault="008E09C4" w:rsidP="008E09C4">
            <w:pPr>
              <w:ind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Structura meniu pranz/persoana/zi (cantitati finite, dupa procesarea termica a materiilor prime):</w:t>
            </w:r>
          </w:p>
          <w:p w14:paraId="166093ED"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xml:space="preserve">- asortiment de aperitive, gustari calde si reci, pe baza de branzeturi, carne si peste, 250 g </w:t>
            </w:r>
          </w:p>
          <w:p w14:paraId="12179ECD"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xml:space="preserve">- asortiment de preparate vegetariene, 150 g </w:t>
            </w:r>
          </w:p>
          <w:p w14:paraId="2F33DEB0"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xml:space="preserve">- bar de salate aperitiv, 200 g </w:t>
            </w:r>
          </w:p>
          <w:p w14:paraId="73F2D2F6"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preparate de baza calde din carne de pasare, porc, vita si peste, 250 g</w:t>
            </w:r>
          </w:p>
          <w:p w14:paraId="45941D14"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xml:space="preserve">- garnituri, 250 g </w:t>
            </w:r>
          </w:p>
          <w:p w14:paraId="5E2C6FE4"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xml:space="preserve">- deserturi, 200 g </w:t>
            </w:r>
          </w:p>
          <w:p w14:paraId="69CD5FAF"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lastRenderedPageBreak/>
              <w:t xml:space="preserve">- fructe, 250 g </w:t>
            </w:r>
          </w:p>
          <w:p w14:paraId="06DC9EF5"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paine, 100 g</w:t>
            </w:r>
          </w:p>
          <w:p w14:paraId="58CAE36F"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apa minerala carbogazoasa si plata, 500 ml + 500 ml</w:t>
            </w:r>
            <w:r w:rsidRPr="008E09C4">
              <w:rPr>
                <w:rFonts w:ascii="Times New Roman" w:eastAsia="Times New Roman" w:hAnsi="Times New Roman"/>
                <w:sz w:val="22"/>
                <w:szCs w:val="22"/>
                <w:lang w:val="ro-RO" w:eastAsia="ro-RO"/>
              </w:rPr>
              <w:tab/>
            </w:r>
          </w:p>
          <w:p w14:paraId="7A840FA2"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bauturi racoritoare, nectaruri din fructe si fresh-uri din fructe, 500 ml</w:t>
            </w:r>
          </w:p>
          <w:p w14:paraId="3758B2C9"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cafea espresso si cappuccino, 150 ml</w:t>
            </w:r>
          </w:p>
          <w:p w14:paraId="60CFA973"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noProof/>
                <w:sz w:val="22"/>
                <w:szCs w:val="22"/>
                <w:lang w:val="ro-RO"/>
              </w:rPr>
              <w:t>- ceai (minim 4 sortimente), nelimitat</w:t>
            </w:r>
          </w:p>
          <w:p w14:paraId="19A49837" w14:textId="77777777" w:rsidR="008E09C4" w:rsidRPr="008E09C4" w:rsidRDefault="008E09C4" w:rsidP="008E09C4">
            <w:pPr>
              <w:ind w:right="-189" w:firstLine="720"/>
              <w:jc w:val="both"/>
              <w:rPr>
                <w:rFonts w:ascii="Times New Roman" w:eastAsia="Times New Roman" w:hAnsi="Times New Roman"/>
                <w:sz w:val="22"/>
                <w:szCs w:val="22"/>
                <w:lang w:val="ro-RO" w:eastAsia="ro-RO"/>
              </w:rPr>
            </w:pPr>
          </w:p>
          <w:p w14:paraId="5A703DFC" w14:textId="77777777" w:rsidR="008E09C4" w:rsidRPr="008E09C4" w:rsidRDefault="008E09C4" w:rsidP="008E09C4">
            <w:pPr>
              <w:ind w:left="720"/>
              <w:jc w:val="both"/>
              <w:rPr>
                <w:rFonts w:ascii="Times New Roman" w:eastAsia="Times New Roman" w:hAnsi="Times New Roman"/>
                <w:color w:val="000000"/>
                <w:sz w:val="22"/>
                <w:szCs w:val="22"/>
              </w:rPr>
            </w:pPr>
            <w:proofErr w:type="spellStart"/>
            <w:proofErr w:type="gramStart"/>
            <w:r w:rsidRPr="008E09C4">
              <w:rPr>
                <w:rFonts w:ascii="Times New Roman" w:eastAsia="Times New Roman" w:hAnsi="Times New Roman"/>
                <w:color w:val="000000"/>
                <w:sz w:val="22"/>
                <w:szCs w:val="22"/>
              </w:rPr>
              <w:t>Meniu</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solicitat</w:t>
            </w:r>
            <w:proofErr w:type="spellEnd"/>
            <w:proofErr w:type="gram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pentru</w:t>
            </w:r>
            <w:proofErr w:type="spellEnd"/>
            <w:r w:rsidRPr="008E09C4">
              <w:rPr>
                <w:rFonts w:ascii="Times New Roman" w:eastAsia="Times New Roman" w:hAnsi="Times New Roman"/>
                <w:color w:val="000000"/>
                <w:sz w:val="22"/>
                <w:szCs w:val="22"/>
              </w:rPr>
              <w:t xml:space="preserve"> masa de </w:t>
            </w:r>
            <w:proofErr w:type="spellStart"/>
            <w:r w:rsidRPr="008E09C4">
              <w:rPr>
                <w:rFonts w:ascii="Times New Roman" w:eastAsia="Times New Roman" w:hAnsi="Times New Roman"/>
                <w:color w:val="000000"/>
                <w:sz w:val="22"/>
                <w:szCs w:val="22"/>
              </w:rPr>
              <w:t>pranz</w:t>
            </w:r>
            <w:proofErr w:type="spellEnd"/>
            <w:r w:rsidRPr="008E09C4">
              <w:rPr>
                <w:rFonts w:ascii="Times New Roman" w:eastAsia="Times New Roman" w:hAnsi="Times New Roman"/>
                <w:color w:val="000000"/>
                <w:sz w:val="22"/>
                <w:szCs w:val="22"/>
              </w:rPr>
              <w:t>:</w:t>
            </w:r>
          </w:p>
          <w:tbl>
            <w:tblPr>
              <w:tblW w:w="3271" w:type="dxa"/>
              <w:tblInd w:w="1597" w:type="dxa"/>
              <w:tblLayout w:type="fixed"/>
              <w:tblLook w:val="04A0" w:firstRow="1" w:lastRow="0" w:firstColumn="1" w:lastColumn="0" w:noHBand="0" w:noVBand="1"/>
            </w:tblPr>
            <w:tblGrid>
              <w:gridCol w:w="3271"/>
            </w:tblGrid>
            <w:tr w:rsidR="008E09C4" w:rsidRPr="008E09C4" w14:paraId="6528D0C7" w14:textId="77777777" w:rsidTr="008E09C4">
              <w:trPr>
                <w:trHeight w:val="301"/>
              </w:trPr>
              <w:tc>
                <w:tcPr>
                  <w:tcW w:w="3271" w:type="dxa"/>
                  <w:tcBorders>
                    <w:top w:val="nil"/>
                    <w:left w:val="nil"/>
                    <w:bottom w:val="nil"/>
                    <w:right w:val="nil"/>
                  </w:tcBorders>
                  <w:shd w:val="clear" w:color="auto" w:fill="auto"/>
                  <w:noWrap/>
                  <w:vAlign w:val="bottom"/>
                  <w:hideMark/>
                </w:tcPr>
                <w:p w14:paraId="1F06DBBE" w14:textId="77777777" w:rsidR="008E09C4" w:rsidRPr="008E09C4" w:rsidRDefault="008E09C4" w:rsidP="008E09C4">
                  <w:pPr>
                    <w:rPr>
                      <w:rFonts w:ascii="Times New Roman" w:eastAsia="Times New Roman" w:hAnsi="Times New Roman"/>
                      <w:bCs/>
                      <w:color w:val="000000"/>
                      <w:sz w:val="22"/>
                      <w:szCs w:val="22"/>
                    </w:rPr>
                  </w:pPr>
                  <w:r w:rsidRPr="008E09C4">
                    <w:rPr>
                      <w:rFonts w:ascii="Times New Roman" w:eastAsia="Times New Roman" w:hAnsi="Times New Roman"/>
                      <w:bCs/>
                      <w:color w:val="000000"/>
                      <w:sz w:val="22"/>
                      <w:szCs w:val="22"/>
                    </w:rPr>
                    <w:t>ASORTIMENT GUSTARI APERITIV:</w:t>
                  </w:r>
                </w:p>
              </w:tc>
            </w:tr>
            <w:tr w:rsidR="008E09C4" w:rsidRPr="008E09C4" w14:paraId="0FDABD53" w14:textId="77777777" w:rsidTr="008E09C4">
              <w:trPr>
                <w:trHeight w:val="301"/>
              </w:trPr>
              <w:tc>
                <w:tcPr>
                  <w:tcW w:w="3271" w:type="dxa"/>
                  <w:tcBorders>
                    <w:top w:val="nil"/>
                    <w:left w:val="nil"/>
                    <w:bottom w:val="nil"/>
                    <w:right w:val="nil"/>
                  </w:tcBorders>
                  <w:shd w:val="clear" w:color="auto" w:fill="auto"/>
                  <w:noWrap/>
                  <w:vAlign w:val="bottom"/>
                  <w:hideMark/>
                </w:tcPr>
                <w:p w14:paraId="69DE4A71"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Blini cu gorgonzola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dulceata</w:t>
                  </w:r>
                  <w:proofErr w:type="spellEnd"/>
                  <w:r w:rsidRPr="008E09C4">
                    <w:rPr>
                      <w:rFonts w:ascii="Times New Roman" w:eastAsia="Times New Roman" w:hAnsi="Times New Roman"/>
                      <w:color w:val="000000"/>
                      <w:sz w:val="22"/>
                      <w:szCs w:val="22"/>
                    </w:rPr>
                    <w:t xml:space="preserve"> de </w:t>
                  </w:r>
                  <w:proofErr w:type="spellStart"/>
                  <w:r w:rsidRPr="008E09C4">
                    <w:rPr>
                      <w:rFonts w:ascii="Times New Roman" w:eastAsia="Times New Roman" w:hAnsi="Times New Roman"/>
                      <w:color w:val="000000"/>
                      <w:sz w:val="22"/>
                      <w:szCs w:val="22"/>
                    </w:rPr>
                    <w:t>ceapa</w:t>
                  </w:r>
                  <w:proofErr w:type="spellEnd"/>
                  <w:r w:rsidRPr="008E09C4">
                    <w:rPr>
                      <w:rFonts w:ascii="Times New Roman" w:eastAsia="Times New Roman" w:hAnsi="Times New Roman"/>
                      <w:color w:val="000000"/>
                      <w:sz w:val="22"/>
                      <w:szCs w:val="22"/>
                    </w:rPr>
                    <w:t xml:space="preserve"> </w:t>
                  </w:r>
                </w:p>
              </w:tc>
            </w:tr>
            <w:tr w:rsidR="008E09C4" w:rsidRPr="008E09C4" w14:paraId="2474CEFF" w14:textId="77777777" w:rsidTr="008E09C4">
              <w:trPr>
                <w:trHeight w:val="301"/>
              </w:trPr>
              <w:tc>
                <w:tcPr>
                  <w:tcW w:w="3271" w:type="dxa"/>
                  <w:tcBorders>
                    <w:top w:val="nil"/>
                    <w:left w:val="nil"/>
                    <w:bottom w:val="nil"/>
                    <w:right w:val="nil"/>
                  </w:tcBorders>
                  <w:shd w:val="clear" w:color="auto" w:fill="auto"/>
                  <w:noWrap/>
                  <w:vAlign w:val="bottom"/>
                  <w:hideMark/>
                </w:tcPr>
                <w:p w14:paraId="559DDEAF"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Blini cu chorizo, salsa de mango cu chilly</w:t>
                  </w:r>
                </w:p>
              </w:tc>
            </w:tr>
            <w:tr w:rsidR="008E09C4" w:rsidRPr="008E09C4" w14:paraId="19AA839D" w14:textId="77777777" w:rsidTr="008E09C4">
              <w:trPr>
                <w:trHeight w:val="301"/>
              </w:trPr>
              <w:tc>
                <w:tcPr>
                  <w:tcW w:w="3271" w:type="dxa"/>
                  <w:tcBorders>
                    <w:top w:val="nil"/>
                    <w:left w:val="nil"/>
                    <w:bottom w:val="nil"/>
                    <w:right w:val="nil"/>
                  </w:tcBorders>
                  <w:shd w:val="clear" w:color="auto" w:fill="auto"/>
                  <w:noWrap/>
                  <w:vAlign w:val="bottom"/>
                  <w:hideMark/>
                </w:tcPr>
                <w:p w14:paraId="3035C3EF"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Tuna </w:t>
                  </w:r>
                  <w:proofErr w:type="spellStart"/>
                  <w:r w:rsidRPr="008E09C4">
                    <w:rPr>
                      <w:rFonts w:ascii="Times New Roman" w:eastAsia="Times New Roman" w:hAnsi="Times New Roman"/>
                      <w:color w:val="000000"/>
                      <w:sz w:val="22"/>
                      <w:szCs w:val="22"/>
                    </w:rPr>
                    <w:t>cucumbert</w:t>
                  </w:r>
                  <w:proofErr w:type="spellEnd"/>
                </w:p>
              </w:tc>
            </w:tr>
            <w:tr w:rsidR="008E09C4" w:rsidRPr="008E09C4" w14:paraId="216B9E83" w14:textId="77777777" w:rsidTr="008E09C4">
              <w:trPr>
                <w:trHeight w:val="301"/>
              </w:trPr>
              <w:tc>
                <w:tcPr>
                  <w:tcW w:w="3271" w:type="dxa"/>
                  <w:tcBorders>
                    <w:top w:val="nil"/>
                    <w:left w:val="nil"/>
                    <w:bottom w:val="nil"/>
                    <w:right w:val="nil"/>
                  </w:tcBorders>
                  <w:shd w:val="clear" w:color="auto" w:fill="auto"/>
                  <w:noWrap/>
                  <w:vAlign w:val="bottom"/>
                  <w:hideMark/>
                </w:tcPr>
                <w:p w14:paraId="3D87E511"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Unt</w:t>
                  </w:r>
                  <w:proofErr w:type="spellEnd"/>
                  <w:r w:rsidRPr="008E09C4">
                    <w:rPr>
                      <w:rFonts w:ascii="Times New Roman" w:eastAsia="Times New Roman" w:hAnsi="Times New Roman"/>
                      <w:color w:val="000000"/>
                      <w:sz w:val="22"/>
                      <w:szCs w:val="22"/>
                    </w:rPr>
                    <w:t xml:space="preserve"> cu caviar de </w:t>
                  </w:r>
                  <w:proofErr w:type="spellStart"/>
                  <w:r w:rsidRPr="008E09C4">
                    <w:rPr>
                      <w:rFonts w:ascii="Times New Roman" w:eastAsia="Times New Roman" w:hAnsi="Times New Roman"/>
                      <w:color w:val="000000"/>
                      <w:sz w:val="22"/>
                      <w:szCs w:val="22"/>
                    </w:rPr>
                    <w:t>somon</w:t>
                  </w:r>
                  <w:proofErr w:type="spellEnd"/>
                </w:p>
              </w:tc>
            </w:tr>
            <w:tr w:rsidR="008E09C4" w:rsidRPr="008E09C4" w14:paraId="55497014" w14:textId="77777777" w:rsidTr="008E09C4">
              <w:trPr>
                <w:trHeight w:val="301"/>
              </w:trPr>
              <w:tc>
                <w:tcPr>
                  <w:tcW w:w="3271" w:type="dxa"/>
                  <w:tcBorders>
                    <w:top w:val="nil"/>
                    <w:left w:val="nil"/>
                    <w:bottom w:val="nil"/>
                    <w:right w:val="nil"/>
                  </w:tcBorders>
                  <w:shd w:val="clear" w:color="auto" w:fill="auto"/>
                  <w:noWrap/>
                  <w:vAlign w:val="bottom"/>
                  <w:hideMark/>
                </w:tcPr>
                <w:p w14:paraId="38ACB931"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Vol-au-vent cu ricotta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ardei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copti</w:t>
                  </w:r>
                  <w:proofErr w:type="spellEnd"/>
                </w:p>
              </w:tc>
            </w:tr>
            <w:tr w:rsidR="008E09C4" w:rsidRPr="008E09C4" w14:paraId="0C4155DE" w14:textId="77777777" w:rsidTr="008E09C4">
              <w:trPr>
                <w:trHeight w:val="301"/>
              </w:trPr>
              <w:tc>
                <w:tcPr>
                  <w:tcW w:w="3271" w:type="dxa"/>
                  <w:tcBorders>
                    <w:top w:val="nil"/>
                    <w:left w:val="nil"/>
                    <w:bottom w:val="nil"/>
                    <w:right w:val="nil"/>
                  </w:tcBorders>
                  <w:shd w:val="clear" w:color="auto" w:fill="auto"/>
                  <w:noWrap/>
                  <w:vAlign w:val="bottom"/>
                  <w:hideMark/>
                </w:tcPr>
                <w:p w14:paraId="7D5DA2F4"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Vol-au-vent cu gorgonzola, mar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alune</w:t>
                  </w:r>
                  <w:proofErr w:type="spellEnd"/>
                </w:p>
              </w:tc>
            </w:tr>
            <w:tr w:rsidR="008E09C4" w:rsidRPr="008E09C4" w14:paraId="1339F6F5" w14:textId="77777777" w:rsidTr="008E09C4">
              <w:trPr>
                <w:trHeight w:val="301"/>
              </w:trPr>
              <w:tc>
                <w:tcPr>
                  <w:tcW w:w="3271" w:type="dxa"/>
                  <w:tcBorders>
                    <w:top w:val="nil"/>
                    <w:left w:val="nil"/>
                    <w:bottom w:val="nil"/>
                    <w:right w:val="nil"/>
                  </w:tcBorders>
                  <w:shd w:val="clear" w:color="auto" w:fill="auto"/>
                  <w:noWrap/>
                  <w:vAlign w:val="bottom"/>
                  <w:hideMark/>
                </w:tcPr>
                <w:p w14:paraId="4187D66D"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Vol-au-vent cu </w:t>
                  </w:r>
                  <w:proofErr w:type="spellStart"/>
                  <w:r w:rsidRPr="008E09C4">
                    <w:rPr>
                      <w:rFonts w:ascii="Times New Roman" w:eastAsia="Times New Roman" w:hAnsi="Times New Roman"/>
                      <w:color w:val="000000"/>
                      <w:sz w:val="22"/>
                      <w:szCs w:val="22"/>
                    </w:rPr>
                    <w:t>ciuperci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verdeturi</w:t>
                  </w:r>
                  <w:proofErr w:type="spellEnd"/>
                </w:p>
              </w:tc>
            </w:tr>
            <w:tr w:rsidR="008E09C4" w:rsidRPr="008E09C4" w14:paraId="3E1A31ED" w14:textId="77777777" w:rsidTr="008E09C4">
              <w:trPr>
                <w:trHeight w:val="301"/>
              </w:trPr>
              <w:tc>
                <w:tcPr>
                  <w:tcW w:w="3271" w:type="dxa"/>
                  <w:tcBorders>
                    <w:top w:val="nil"/>
                    <w:left w:val="nil"/>
                    <w:bottom w:val="nil"/>
                    <w:right w:val="nil"/>
                  </w:tcBorders>
                  <w:shd w:val="clear" w:color="auto" w:fill="auto"/>
                  <w:noWrap/>
                  <w:vAlign w:val="bottom"/>
                  <w:hideMark/>
                </w:tcPr>
                <w:p w14:paraId="31C3C2F0"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Rolls </w:t>
                  </w:r>
                  <w:proofErr w:type="spellStart"/>
                  <w:r w:rsidRPr="008E09C4">
                    <w:rPr>
                      <w:rFonts w:ascii="Times New Roman" w:eastAsia="Times New Roman" w:hAnsi="Times New Roman"/>
                      <w:color w:val="000000"/>
                      <w:sz w:val="22"/>
                      <w:szCs w:val="22"/>
                    </w:rPr>
                    <w:t>chees</w:t>
                  </w:r>
                  <w:proofErr w:type="spellEnd"/>
                  <w:r w:rsidRPr="008E09C4">
                    <w:rPr>
                      <w:rFonts w:ascii="Times New Roman" w:eastAsia="Times New Roman" w:hAnsi="Times New Roman"/>
                      <w:color w:val="000000"/>
                      <w:sz w:val="22"/>
                      <w:szCs w:val="22"/>
                    </w:rPr>
                    <w:t xml:space="preserve"> fruit (</w:t>
                  </w:r>
                  <w:proofErr w:type="spellStart"/>
                  <w:r w:rsidRPr="008E09C4">
                    <w:rPr>
                      <w:rFonts w:ascii="Times New Roman" w:eastAsia="Times New Roman" w:hAnsi="Times New Roman"/>
                      <w:color w:val="000000"/>
                      <w:sz w:val="22"/>
                      <w:szCs w:val="22"/>
                    </w:rPr>
                    <w:t>capsuni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caise</w:t>
                  </w:r>
                  <w:proofErr w:type="spellEnd"/>
                  <w:r w:rsidRPr="008E09C4">
                    <w:rPr>
                      <w:rFonts w:ascii="Times New Roman" w:eastAsia="Times New Roman" w:hAnsi="Times New Roman"/>
                      <w:color w:val="000000"/>
                      <w:sz w:val="22"/>
                      <w:szCs w:val="22"/>
                    </w:rPr>
                    <w:t>, prune)</w:t>
                  </w:r>
                </w:p>
              </w:tc>
            </w:tr>
            <w:tr w:rsidR="008E09C4" w:rsidRPr="008E09C4" w14:paraId="50F20EFF" w14:textId="77777777" w:rsidTr="008E09C4">
              <w:trPr>
                <w:trHeight w:val="301"/>
              </w:trPr>
              <w:tc>
                <w:tcPr>
                  <w:tcW w:w="3271" w:type="dxa"/>
                  <w:tcBorders>
                    <w:top w:val="nil"/>
                    <w:left w:val="nil"/>
                    <w:bottom w:val="nil"/>
                    <w:right w:val="nil"/>
                  </w:tcBorders>
                  <w:shd w:val="clear" w:color="auto" w:fill="auto"/>
                  <w:noWrap/>
                  <w:vAlign w:val="bottom"/>
                  <w:hideMark/>
                </w:tcPr>
                <w:p w14:paraId="0DFA288B"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Beetroot &amp; cream cheese</w:t>
                  </w:r>
                </w:p>
              </w:tc>
            </w:tr>
            <w:tr w:rsidR="008E09C4" w:rsidRPr="008E09C4" w14:paraId="47E18BCD" w14:textId="77777777" w:rsidTr="008E09C4">
              <w:trPr>
                <w:trHeight w:val="301"/>
              </w:trPr>
              <w:tc>
                <w:tcPr>
                  <w:tcW w:w="3271" w:type="dxa"/>
                  <w:tcBorders>
                    <w:top w:val="nil"/>
                    <w:left w:val="nil"/>
                    <w:bottom w:val="nil"/>
                    <w:right w:val="nil"/>
                  </w:tcBorders>
                  <w:shd w:val="clear" w:color="auto" w:fill="auto"/>
                  <w:noWrap/>
                  <w:vAlign w:val="bottom"/>
                  <w:hideMark/>
                </w:tcPr>
                <w:p w14:paraId="713636CF"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Cup halloumi &amp; red pepper skewers</w:t>
                  </w:r>
                </w:p>
              </w:tc>
            </w:tr>
            <w:tr w:rsidR="008E09C4" w:rsidRPr="008E09C4" w14:paraId="17D59830" w14:textId="77777777" w:rsidTr="008E09C4">
              <w:trPr>
                <w:trHeight w:val="301"/>
              </w:trPr>
              <w:tc>
                <w:tcPr>
                  <w:tcW w:w="3271" w:type="dxa"/>
                  <w:tcBorders>
                    <w:top w:val="nil"/>
                    <w:left w:val="nil"/>
                    <w:bottom w:val="nil"/>
                    <w:right w:val="nil"/>
                  </w:tcBorders>
                  <w:shd w:val="clear" w:color="auto" w:fill="auto"/>
                  <w:noWrap/>
                  <w:vAlign w:val="bottom"/>
                  <w:hideMark/>
                </w:tcPr>
                <w:p w14:paraId="32BD00D4"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Crema de </w:t>
                  </w:r>
                  <w:proofErr w:type="spellStart"/>
                  <w:r w:rsidRPr="008E09C4">
                    <w:rPr>
                      <w:rFonts w:ascii="Times New Roman" w:eastAsia="Times New Roman" w:hAnsi="Times New Roman"/>
                      <w:color w:val="000000"/>
                      <w:sz w:val="22"/>
                      <w:szCs w:val="22"/>
                    </w:rPr>
                    <w:t>branza</w:t>
                  </w:r>
                  <w:proofErr w:type="spellEnd"/>
                  <w:r w:rsidRPr="008E09C4">
                    <w:rPr>
                      <w:rFonts w:ascii="Times New Roman" w:eastAsia="Times New Roman" w:hAnsi="Times New Roman"/>
                      <w:color w:val="000000"/>
                      <w:sz w:val="22"/>
                      <w:szCs w:val="22"/>
                    </w:rPr>
                    <w:t xml:space="preserve"> gorgonzola cu curry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nuci</w:t>
                  </w:r>
                  <w:proofErr w:type="spellEnd"/>
                </w:p>
              </w:tc>
            </w:tr>
            <w:tr w:rsidR="008E09C4" w:rsidRPr="008E09C4" w14:paraId="38C0258E" w14:textId="77777777" w:rsidTr="008E09C4">
              <w:trPr>
                <w:trHeight w:val="301"/>
              </w:trPr>
              <w:tc>
                <w:tcPr>
                  <w:tcW w:w="3271" w:type="dxa"/>
                  <w:tcBorders>
                    <w:top w:val="nil"/>
                    <w:left w:val="nil"/>
                    <w:bottom w:val="nil"/>
                    <w:right w:val="nil"/>
                  </w:tcBorders>
                  <w:shd w:val="clear" w:color="auto" w:fill="auto"/>
                  <w:noWrap/>
                  <w:vAlign w:val="bottom"/>
                  <w:hideMark/>
                </w:tcPr>
                <w:p w14:paraId="783C34BD"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Crostini cu roast beef, piper </w:t>
                  </w:r>
                  <w:proofErr w:type="spellStart"/>
                  <w:r w:rsidRPr="008E09C4">
                    <w:rPr>
                      <w:rFonts w:ascii="Times New Roman" w:eastAsia="Times New Roman" w:hAnsi="Times New Roman"/>
                      <w:color w:val="000000"/>
                      <w:sz w:val="22"/>
                      <w:szCs w:val="22"/>
                    </w:rPr>
                    <w:t>aromat</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sparanghel</w:t>
                  </w:r>
                  <w:proofErr w:type="spellEnd"/>
                </w:p>
              </w:tc>
            </w:tr>
            <w:tr w:rsidR="008E09C4" w:rsidRPr="008E09C4" w14:paraId="0B9A3CA7" w14:textId="77777777" w:rsidTr="008E09C4">
              <w:trPr>
                <w:trHeight w:val="301"/>
              </w:trPr>
              <w:tc>
                <w:tcPr>
                  <w:tcW w:w="3271" w:type="dxa"/>
                  <w:tcBorders>
                    <w:top w:val="nil"/>
                    <w:left w:val="nil"/>
                    <w:bottom w:val="nil"/>
                    <w:right w:val="nil"/>
                  </w:tcBorders>
                  <w:shd w:val="clear" w:color="auto" w:fill="auto"/>
                  <w:noWrap/>
                  <w:vAlign w:val="bottom"/>
                  <w:hideMark/>
                </w:tcPr>
                <w:p w14:paraId="3E6D8BD5" w14:textId="77777777" w:rsidR="008E09C4" w:rsidRPr="008E09C4" w:rsidRDefault="008E09C4" w:rsidP="008E09C4">
                  <w:pPr>
                    <w:rPr>
                      <w:rFonts w:ascii="Times New Roman" w:eastAsia="Times New Roman" w:hAnsi="Times New Roman"/>
                      <w:color w:val="000000"/>
                      <w:sz w:val="22"/>
                      <w:szCs w:val="22"/>
                    </w:rPr>
                  </w:pPr>
                </w:p>
              </w:tc>
            </w:tr>
            <w:tr w:rsidR="008E09C4" w:rsidRPr="008E09C4" w14:paraId="5251ADE3" w14:textId="77777777" w:rsidTr="008E09C4">
              <w:trPr>
                <w:trHeight w:val="301"/>
              </w:trPr>
              <w:tc>
                <w:tcPr>
                  <w:tcW w:w="3271" w:type="dxa"/>
                  <w:tcBorders>
                    <w:top w:val="nil"/>
                    <w:left w:val="nil"/>
                    <w:bottom w:val="nil"/>
                    <w:right w:val="nil"/>
                  </w:tcBorders>
                  <w:shd w:val="clear" w:color="auto" w:fill="auto"/>
                  <w:noWrap/>
                  <w:vAlign w:val="bottom"/>
                  <w:hideMark/>
                </w:tcPr>
                <w:p w14:paraId="37159714"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ASORTIMENT PREPARATE VEGETARIENE:</w:t>
                  </w:r>
                </w:p>
              </w:tc>
            </w:tr>
            <w:tr w:rsidR="008E09C4" w:rsidRPr="008E09C4" w14:paraId="159B2FA3" w14:textId="77777777" w:rsidTr="008E09C4">
              <w:trPr>
                <w:trHeight w:val="301"/>
              </w:trPr>
              <w:tc>
                <w:tcPr>
                  <w:tcW w:w="3271" w:type="dxa"/>
                  <w:tcBorders>
                    <w:top w:val="nil"/>
                    <w:left w:val="nil"/>
                    <w:bottom w:val="nil"/>
                    <w:right w:val="nil"/>
                  </w:tcBorders>
                  <w:shd w:val="clear" w:color="auto" w:fill="auto"/>
                  <w:noWrap/>
                  <w:vAlign w:val="bottom"/>
                  <w:hideMark/>
                </w:tcPr>
                <w:tbl>
                  <w:tblPr>
                    <w:tblW w:w="1989" w:type="dxa"/>
                    <w:tblLayout w:type="fixed"/>
                    <w:tblLook w:val="04A0" w:firstRow="1" w:lastRow="0" w:firstColumn="1" w:lastColumn="0" w:noHBand="0" w:noVBand="1"/>
                  </w:tblPr>
                  <w:tblGrid>
                    <w:gridCol w:w="1989"/>
                  </w:tblGrid>
                  <w:tr w:rsidR="008E09C4" w:rsidRPr="008E09C4" w14:paraId="70439025" w14:textId="77777777" w:rsidTr="008E09C4">
                    <w:trPr>
                      <w:trHeight w:val="301"/>
                    </w:trPr>
                    <w:tc>
                      <w:tcPr>
                        <w:tcW w:w="1989" w:type="dxa"/>
                        <w:tcBorders>
                          <w:top w:val="nil"/>
                          <w:left w:val="nil"/>
                          <w:bottom w:val="nil"/>
                          <w:right w:val="nil"/>
                        </w:tcBorders>
                        <w:shd w:val="clear" w:color="auto" w:fill="auto"/>
                        <w:noWrap/>
                        <w:vAlign w:val="bottom"/>
                        <w:hideMark/>
                      </w:tcPr>
                      <w:p w14:paraId="2288AC37"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Branza</w:t>
                        </w:r>
                        <w:proofErr w:type="spellEnd"/>
                        <w:r w:rsidRPr="008E09C4">
                          <w:rPr>
                            <w:rFonts w:ascii="Times New Roman" w:eastAsia="Times New Roman" w:hAnsi="Times New Roman"/>
                            <w:sz w:val="22"/>
                            <w:szCs w:val="22"/>
                          </w:rPr>
                          <w:t xml:space="preserve"> tofu cu </w:t>
                        </w:r>
                        <w:proofErr w:type="spellStart"/>
                        <w:r w:rsidRPr="008E09C4">
                          <w:rPr>
                            <w:rFonts w:ascii="Times New Roman" w:eastAsia="Times New Roman" w:hAnsi="Times New Roman"/>
                            <w:sz w:val="22"/>
                            <w:szCs w:val="22"/>
                          </w:rPr>
                          <w:t>foita</w:t>
                        </w:r>
                        <w:proofErr w:type="spellEnd"/>
                        <w:r w:rsidRPr="008E09C4">
                          <w:rPr>
                            <w:rFonts w:ascii="Times New Roman" w:eastAsia="Times New Roman" w:hAnsi="Times New Roman"/>
                            <w:sz w:val="22"/>
                            <w:szCs w:val="22"/>
                          </w:rPr>
                          <w:t xml:space="preserve"> de </w:t>
                        </w:r>
                        <w:proofErr w:type="spellStart"/>
                        <w:r w:rsidRPr="008E09C4">
                          <w:rPr>
                            <w:rFonts w:ascii="Times New Roman" w:eastAsia="Times New Roman" w:hAnsi="Times New Roman"/>
                            <w:sz w:val="22"/>
                            <w:szCs w:val="22"/>
                          </w:rPr>
                          <w:t>castravete</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si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rosii</w:t>
                        </w:r>
                        <w:proofErr w:type="spellEnd"/>
                        <w:r w:rsidRPr="008E09C4">
                          <w:rPr>
                            <w:rFonts w:ascii="Times New Roman" w:eastAsia="Times New Roman" w:hAnsi="Times New Roman"/>
                            <w:sz w:val="22"/>
                            <w:szCs w:val="22"/>
                          </w:rPr>
                          <w:t xml:space="preserve"> cherry</w:t>
                        </w:r>
                      </w:p>
                    </w:tc>
                  </w:tr>
                  <w:tr w:rsidR="008E09C4" w:rsidRPr="008E09C4" w14:paraId="27396231" w14:textId="77777777" w:rsidTr="008E09C4">
                    <w:trPr>
                      <w:trHeight w:val="301"/>
                    </w:trPr>
                    <w:tc>
                      <w:tcPr>
                        <w:tcW w:w="1989" w:type="dxa"/>
                        <w:tcBorders>
                          <w:top w:val="nil"/>
                          <w:left w:val="nil"/>
                          <w:bottom w:val="nil"/>
                          <w:right w:val="nil"/>
                        </w:tcBorders>
                        <w:shd w:val="clear" w:color="auto" w:fill="auto"/>
                        <w:noWrap/>
                        <w:vAlign w:val="bottom"/>
                        <w:hideMark/>
                      </w:tcPr>
                      <w:p w14:paraId="6AFDD74C" w14:textId="77777777" w:rsidR="008E09C4" w:rsidRPr="008E09C4" w:rsidRDefault="008E09C4" w:rsidP="008E09C4">
                        <w:pPr>
                          <w:rPr>
                            <w:rFonts w:ascii="Times New Roman" w:eastAsia="Times New Roman" w:hAnsi="Times New Roman"/>
                            <w:sz w:val="22"/>
                            <w:szCs w:val="22"/>
                          </w:rPr>
                        </w:pPr>
                        <w:r w:rsidRPr="008E09C4">
                          <w:rPr>
                            <w:rFonts w:ascii="Times New Roman" w:eastAsia="Times New Roman" w:hAnsi="Times New Roman"/>
                            <w:sz w:val="22"/>
                            <w:szCs w:val="22"/>
                          </w:rPr>
                          <w:t>Bruschetta cu legume</w:t>
                        </w:r>
                      </w:p>
                    </w:tc>
                  </w:tr>
                  <w:tr w:rsidR="008E09C4" w:rsidRPr="008E09C4" w14:paraId="34B98BD3" w14:textId="77777777" w:rsidTr="008E09C4">
                    <w:trPr>
                      <w:trHeight w:val="301"/>
                    </w:trPr>
                    <w:tc>
                      <w:tcPr>
                        <w:tcW w:w="1989" w:type="dxa"/>
                        <w:tcBorders>
                          <w:top w:val="nil"/>
                          <w:left w:val="nil"/>
                          <w:bottom w:val="nil"/>
                          <w:right w:val="nil"/>
                        </w:tcBorders>
                        <w:shd w:val="clear" w:color="auto" w:fill="auto"/>
                        <w:noWrap/>
                        <w:vAlign w:val="bottom"/>
                        <w:hideMark/>
                      </w:tcPr>
                      <w:p w14:paraId="5F78B4B6"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Clatite</w:t>
                        </w:r>
                        <w:proofErr w:type="spellEnd"/>
                        <w:r w:rsidRPr="008E09C4">
                          <w:rPr>
                            <w:rFonts w:ascii="Times New Roman" w:eastAsia="Times New Roman" w:hAnsi="Times New Roman"/>
                            <w:sz w:val="22"/>
                            <w:szCs w:val="22"/>
                          </w:rPr>
                          <w:t xml:space="preserve"> cu </w:t>
                        </w:r>
                        <w:proofErr w:type="spellStart"/>
                        <w:r w:rsidRPr="008E09C4">
                          <w:rPr>
                            <w:rFonts w:ascii="Times New Roman" w:eastAsia="Times New Roman" w:hAnsi="Times New Roman"/>
                            <w:sz w:val="22"/>
                            <w:szCs w:val="22"/>
                          </w:rPr>
                          <w:t>spanac</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si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ciuperci</w:t>
                        </w:r>
                        <w:proofErr w:type="spellEnd"/>
                      </w:p>
                    </w:tc>
                  </w:tr>
                  <w:tr w:rsidR="008E09C4" w:rsidRPr="008E09C4" w14:paraId="299577C2" w14:textId="77777777" w:rsidTr="008E09C4">
                    <w:trPr>
                      <w:trHeight w:val="301"/>
                    </w:trPr>
                    <w:tc>
                      <w:tcPr>
                        <w:tcW w:w="1989" w:type="dxa"/>
                        <w:tcBorders>
                          <w:top w:val="nil"/>
                          <w:left w:val="nil"/>
                          <w:bottom w:val="nil"/>
                          <w:right w:val="nil"/>
                        </w:tcBorders>
                        <w:shd w:val="clear" w:color="auto" w:fill="auto"/>
                        <w:noWrap/>
                        <w:vAlign w:val="bottom"/>
                        <w:hideMark/>
                      </w:tcPr>
                      <w:p w14:paraId="4D35F219"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Crochete</w:t>
                        </w:r>
                        <w:proofErr w:type="spellEnd"/>
                        <w:r w:rsidRPr="008E09C4">
                          <w:rPr>
                            <w:rFonts w:ascii="Times New Roman" w:eastAsia="Times New Roman" w:hAnsi="Times New Roman"/>
                            <w:sz w:val="22"/>
                            <w:szCs w:val="22"/>
                          </w:rPr>
                          <w:t xml:space="preserve"> din </w:t>
                        </w:r>
                        <w:proofErr w:type="spellStart"/>
                        <w:r w:rsidRPr="008E09C4">
                          <w:rPr>
                            <w:rFonts w:ascii="Times New Roman" w:eastAsia="Times New Roman" w:hAnsi="Times New Roman"/>
                            <w:sz w:val="22"/>
                            <w:szCs w:val="22"/>
                          </w:rPr>
                          <w:t>cartofi</w:t>
                        </w:r>
                        <w:proofErr w:type="spellEnd"/>
                        <w:r w:rsidRPr="008E09C4">
                          <w:rPr>
                            <w:rFonts w:ascii="Times New Roman" w:eastAsia="Times New Roman" w:hAnsi="Times New Roman"/>
                            <w:sz w:val="22"/>
                            <w:szCs w:val="22"/>
                          </w:rPr>
                          <w:t xml:space="preserve"> cu </w:t>
                        </w:r>
                        <w:proofErr w:type="spellStart"/>
                        <w:r w:rsidRPr="008E09C4">
                          <w:rPr>
                            <w:rFonts w:ascii="Times New Roman" w:eastAsia="Times New Roman" w:hAnsi="Times New Roman"/>
                            <w:sz w:val="22"/>
                            <w:szCs w:val="22"/>
                          </w:rPr>
                          <w:t>susan</w:t>
                        </w:r>
                        <w:proofErr w:type="spellEnd"/>
                      </w:p>
                    </w:tc>
                  </w:tr>
                  <w:tr w:rsidR="008E09C4" w:rsidRPr="008E09C4" w14:paraId="78F8F275" w14:textId="77777777" w:rsidTr="008E09C4">
                    <w:trPr>
                      <w:trHeight w:val="301"/>
                    </w:trPr>
                    <w:tc>
                      <w:tcPr>
                        <w:tcW w:w="1989" w:type="dxa"/>
                        <w:tcBorders>
                          <w:top w:val="nil"/>
                          <w:left w:val="nil"/>
                          <w:bottom w:val="nil"/>
                          <w:right w:val="nil"/>
                        </w:tcBorders>
                        <w:shd w:val="clear" w:color="auto" w:fill="auto"/>
                        <w:noWrap/>
                        <w:vAlign w:val="bottom"/>
                        <w:hideMark/>
                      </w:tcPr>
                      <w:p w14:paraId="66201CAC"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Ciuperci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umplute</w:t>
                        </w:r>
                        <w:proofErr w:type="spellEnd"/>
                      </w:p>
                    </w:tc>
                  </w:tr>
                  <w:tr w:rsidR="008E09C4" w:rsidRPr="008E09C4" w14:paraId="52F3CB77" w14:textId="77777777" w:rsidTr="008E09C4">
                    <w:trPr>
                      <w:trHeight w:val="301"/>
                    </w:trPr>
                    <w:tc>
                      <w:tcPr>
                        <w:tcW w:w="1989" w:type="dxa"/>
                        <w:tcBorders>
                          <w:top w:val="nil"/>
                          <w:left w:val="nil"/>
                          <w:bottom w:val="nil"/>
                          <w:right w:val="nil"/>
                        </w:tcBorders>
                        <w:shd w:val="clear" w:color="auto" w:fill="auto"/>
                        <w:noWrap/>
                        <w:vAlign w:val="bottom"/>
                        <w:hideMark/>
                      </w:tcPr>
                      <w:p w14:paraId="017A7C00"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Cartof</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umplut</w:t>
                        </w:r>
                        <w:proofErr w:type="spellEnd"/>
                        <w:r w:rsidRPr="008E09C4">
                          <w:rPr>
                            <w:rFonts w:ascii="Times New Roman" w:eastAsia="Times New Roman" w:hAnsi="Times New Roman"/>
                            <w:sz w:val="22"/>
                            <w:szCs w:val="22"/>
                          </w:rPr>
                          <w:t xml:space="preserve"> cu legume</w:t>
                        </w:r>
                      </w:p>
                    </w:tc>
                  </w:tr>
                </w:tbl>
                <w:p w14:paraId="6DD1684C" w14:textId="77777777" w:rsidR="008E09C4" w:rsidRPr="008E09C4" w:rsidRDefault="008E09C4" w:rsidP="008E09C4">
                  <w:pPr>
                    <w:rPr>
                      <w:rFonts w:ascii="Times New Roman" w:eastAsia="Times New Roman" w:hAnsi="Times New Roman"/>
                      <w:color w:val="000000"/>
                      <w:sz w:val="22"/>
                      <w:szCs w:val="22"/>
                    </w:rPr>
                  </w:pPr>
                </w:p>
              </w:tc>
            </w:tr>
            <w:tr w:rsidR="008E09C4" w:rsidRPr="008E09C4" w14:paraId="143F5B5B" w14:textId="77777777" w:rsidTr="008E09C4">
              <w:trPr>
                <w:trHeight w:val="301"/>
              </w:trPr>
              <w:tc>
                <w:tcPr>
                  <w:tcW w:w="3271" w:type="dxa"/>
                  <w:tcBorders>
                    <w:top w:val="nil"/>
                    <w:left w:val="nil"/>
                    <w:bottom w:val="nil"/>
                    <w:right w:val="nil"/>
                  </w:tcBorders>
                  <w:shd w:val="clear" w:color="auto" w:fill="auto"/>
                  <w:noWrap/>
                  <w:vAlign w:val="bottom"/>
                  <w:hideMark/>
                </w:tcPr>
                <w:p w14:paraId="7D7F35C9" w14:textId="77777777" w:rsidR="008E09C4" w:rsidRPr="008E09C4" w:rsidRDefault="008E09C4" w:rsidP="008E09C4">
                  <w:pPr>
                    <w:rPr>
                      <w:rFonts w:ascii="Times New Roman" w:eastAsia="Times New Roman" w:hAnsi="Times New Roman"/>
                      <w:color w:val="000000"/>
                      <w:sz w:val="22"/>
                      <w:szCs w:val="22"/>
                    </w:rPr>
                  </w:pPr>
                </w:p>
              </w:tc>
            </w:tr>
            <w:tr w:rsidR="008E09C4" w:rsidRPr="008E09C4" w14:paraId="6D4D0B79" w14:textId="77777777" w:rsidTr="008E09C4">
              <w:trPr>
                <w:trHeight w:val="301"/>
              </w:trPr>
              <w:tc>
                <w:tcPr>
                  <w:tcW w:w="3271" w:type="dxa"/>
                  <w:tcBorders>
                    <w:top w:val="nil"/>
                    <w:left w:val="nil"/>
                    <w:bottom w:val="nil"/>
                    <w:right w:val="nil"/>
                  </w:tcBorders>
                  <w:shd w:val="clear" w:color="auto" w:fill="auto"/>
                  <w:noWrap/>
                  <w:vAlign w:val="bottom"/>
                  <w:hideMark/>
                </w:tcPr>
                <w:p w14:paraId="5DA064EF" w14:textId="77777777" w:rsidR="008E09C4" w:rsidRPr="008E09C4" w:rsidRDefault="008E09C4" w:rsidP="008E09C4">
                  <w:pPr>
                    <w:rPr>
                      <w:rFonts w:ascii="Times New Roman" w:eastAsia="Times New Roman" w:hAnsi="Times New Roman"/>
                      <w:bCs/>
                      <w:color w:val="000000"/>
                      <w:sz w:val="22"/>
                      <w:szCs w:val="22"/>
                    </w:rPr>
                  </w:pPr>
                  <w:r w:rsidRPr="008E09C4">
                    <w:rPr>
                      <w:rFonts w:ascii="Times New Roman" w:eastAsia="Times New Roman" w:hAnsi="Times New Roman"/>
                      <w:bCs/>
                      <w:color w:val="000000"/>
                      <w:sz w:val="22"/>
                      <w:szCs w:val="22"/>
                    </w:rPr>
                    <w:t>PREPARATE DE BAZA CALDE:</w:t>
                  </w:r>
                </w:p>
              </w:tc>
            </w:tr>
            <w:tr w:rsidR="008E09C4" w:rsidRPr="008E09C4" w14:paraId="7B2ABDBA" w14:textId="77777777" w:rsidTr="008E09C4">
              <w:trPr>
                <w:trHeight w:val="301"/>
              </w:trPr>
              <w:tc>
                <w:tcPr>
                  <w:tcW w:w="3271" w:type="dxa"/>
                  <w:tcBorders>
                    <w:top w:val="nil"/>
                    <w:left w:val="nil"/>
                    <w:bottom w:val="nil"/>
                    <w:right w:val="nil"/>
                  </w:tcBorders>
                  <w:shd w:val="clear" w:color="auto" w:fill="auto"/>
                  <w:vAlign w:val="bottom"/>
                  <w:hideMark/>
                </w:tcPr>
                <w:p w14:paraId="3FBE1B51"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Muschi</w:t>
                  </w:r>
                  <w:proofErr w:type="spellEnd"/>
                  <w:r w:rsidRPr="008E09C4">
                    <w:rPr>
                      <w:rFonts w:ascii="Times New Roman" w:eastAsia="Times New Roman" w:hAnsi="Times New Roman"/>
                      <w:color w:val="000000"/>
                      <w:sz w:val="22"/>
                      <w:szCs w:val="22"/>
                    </w:rPr>
                    <w:t xml:space="preserve"> de </w:t>
                  </w:r>
                  <w:proofErr w:type="spellStart"/>
                  <w:r w:rsidRPr="008E09C4">
                    <w:rPr>
                      <w:rFonts w:ascii="Times New Roman" w:eastAsia="Times New Roman" w:hAnsi="Times New Roman"/>
                      <w:color w:val="000000"/>
                      <w:sz w:val="22"/>
                      <w:szCs w:val="22"/>
                    </w:rPr>
                    <w:t>porc</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rumenit</w:t>
                  </w:r>
                  <w:proofErr w:type="spellEnd"/>
                  <w:r w:rsidRPr="008E09C4">
                    <w:rPr>
                      <w:rFonts w:ascii="Times New Roman" w:eastAsia="Times New Roman" w:hAnsi="Times New Roman"/>
                      <w:color w:val="000000"/>
                      <w:sz w:val="22"/>
                      <w:szCs w:val="22"/>
                    </w:rPr>
                    <w:t xml:space="preserve"> cu </w:t>
                  </w:r>
                  <w:proofErr w:type="spellStart"/>
                  <w:r w:rsidRPr="008E09C4">
                    <w:rPr>
                      <w:rFonts w:ascii="Times New Roman" w:eastAsia="Times New Roman" w:hAnsi="Times New Roman"/>
                      <w:color w:val="000000"/>
                      <w:sz w:val="22"/>
                      <w:szCs w:val="22"/>
                    </w:rPr>
                    <w:t>otet</w:t>
                  </w:r>
                  <w:proofErr w:type="spellEnd"/>
                  <w:r w:rsidRPr="008E09C4">
                    <w:rPr>
                      <w:rFonts w:ascii="Times New Roman" w:eastAsia="Times New Roman" w:hAnsi="Times New Roman"/>
                      <w:color w:val="000000"/>
                      <w:sz w:val="22"/>
                      <w:szCs w:val="22"/>
                    </w:rPr>
                    <w:t xml:space="preserve"> balsamic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ceapa</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caramelizata</w:t>
                  </w:r>
                  <w:proofErr w:type="spellEnd"/>
                </w:p>
              </w:tc>
            </w:tr>
            <w:tr w:rsidR="008E09C4" w:rsidRPr="008E09C4" w14:paraId="4C9CE37A" w14:textId="77777777" w:rsidTr="008E09C4">
              <w:trPr>
                <w:trHeight w:val="301"/>
              </w:trPr>
              <w:tc>
                <w:tcPr>
                  <w:tcW w:w="3271" w:type="dxa"/>
                  <w:tcBorders>
                    <w:top w:val="nil"/>
                    <w:left w:val="nil"/>
                    <w:bottom w:val="nil"/>
                    <w:right w:val="nil"/>
                  </w:tcBorders>
                  <w:shd w:val="clear" w:color="auto" w:fill="auto"/>
                  <w:noWrap/>
                  <w:vAlign w:val="bottom"/>
                  <w:hideMark/>
                </w:tcPr>
                <w:p w14:paraId="31BD7777"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Sote</w:t>
                  </w:r>
                  <w:proofErr w:type="spellEnd"/>
                  <w:r w:rsidRPr="008E09C4">
                    <w:rPr>
                      <w:rFonts w:ascii="Times New Roman" w:eastAsia="Times New Roman" w:hAnsi="Times New Roman"/>
                      <w:color w:val="000000"/>
                      <w:sz w:val="22"/>
                      <w:szCs w:val="22"/>
                    </w:rPr>
                    <w:t xml:space="preserve"> de </w:t>
                  </w:r>
                  <w:proofErr w:type="spellStart"/>
                  <w:proofErr w:type="gramStart"/>
                  <w:r w:rsidRPr="008E09C4">
                    <w:rPr>
                      <w:rFonts w:ascii="Times New Roman" w:eastAsia="Times New Roman" w:hAnsi="Times New Roman"/>
                      <w:color w:val="000000"/>
                      <w:sz w:val="22"/>
                      <w:szCs w:val="22"/>
                    </w:rPr>
                    <w:t>creveti</w:t>
                  </w:r>
                  <w:proofErr w:type="spellEnd"/>
                  <w:r w:rsidRPr="008E09C4">
                    <w:rPr>
                      <w:rFonts w:ascii="Times New Roman" w:eastAsia="Times New Roman" w:hAnsi="Times New Roman"/>
                      <w:color w:val="000000"/>
                      <w:sz w:val="22"/>
                      <w:szCs w:val="22"/>
                    </w:rPr>
                    <w:t xml:space="preserve">  black</w:t>
                  </w:r>
                  <w:proofErr w:type="gramEnd"/>
                  <w:r w:rsidRPr="008E09C4">
                    <w:rPr>
                      <w:rFonts w:ascii="Times New Roman" w:eastAsia="Times New Roman" w:hAnsi="Times New Roman"/>
                      <w:color w:val="000000"/>
                      <w:sz w:val="22"/>
                      <w:szCs w:val="22"/>
                    </w:rPr>
                    <w:t xml:space="preserve"> tiger cu </w:t>
                  </w:r>
                  <w:proofErr w:type="spellStart"/>
                  <w:r w:rsidRPr="008E09C4">
                    <w:rPr>
                      <w:rFonts w:ascii="Times New Roman" w:eastAsia="Times New Roman" w:hAnsi="Times New Roman"/>
                      <w:color w:val="000000"/>
                      <w:sz w:val="22"/>
                      <w:szCs w:val="22"/>
                    </w:rPr>
                    <w:t>rosii</w:t>
                  </w:r>
                  <w:proofErr w:type="spellEnd"/>
                  <w:r w:rsidRPr="008E09C4">
                    <w:rPr>
                      <w:rFonts w:ascii="Times New Roman" w:eastAsia="Times New Roman" w:hAnsi="Times New Roman"/>
                      <w:color w:val="000000"/>
                      <w:sz w:val="22"/>
                      <w:szCs w:val="22"/>
                    </w:rPr>
                    <w:t xml:space="preserve"> cherry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ciuperci</w:t>
                  </w:r>
                  <w:proofErr w:type="spellEnd"/>
                </w:p>
              </w:tc>
            </w:tr>
            <w:tr w:rsidR="008E09C4" w:rsidRPr="008E09C4" w14:paraId="6B1138A0" w14:textId="77777777" w:rsidTr="008E09C4">
              <w:trPr>
                <w:trHeight w:val="301"/>
              </w:trPr>
              <w:tc>
                <w:tcPr>
                  <w:tcW w:w="3271" w:type="dxa"/>
                  <w:tcBorders>
                    <w:top w:val="nil"/>
                    <w:left w:val="nil"/>
                    <w:bottom w:val="nil"/>
                    <w:right w:val="nil"/>
                  </w:tcBorders>
                  <w:shd w:val="clear" w:color="auto" w:fill="auto"/>
                  <w:noWrap/>
                  <w:vAlign w:val="bottom"/>
                  <w:hideMark/>
                </w:tcPr>
                <w:p w14:paraId="39CF9198"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Tuscan chicken</w:t>
                  </w:r>
                </w:p>
              </w:tc>
            </w:tr>
            <w:tr w:rsidR="008E09C4" w:rsidRPr="008E09C4" w14:paraId="02929CED" w14:textId="77777777" w:rsidTr="008E09C4">
              <w:trPr>
                <w:trHeight w:val="301"/>
              </w:trPr>
              <w:tc>
                <w:tcPr>
                  <w:tcW w:w="3271" w:type="dxa"/>
                  <w:tcBorders>
                    <w:top w:val="nil"/>
                    <w:left w:val="nil"/>
                    <w:bottom w:val="nil"/>
                    <w:right w:val="nil"/>
                  </w:tcBorders>
                  <w:shd w:val="clear" w:color="auto" w:fill="auto"/>
                  <w:noWrap/>
                  <w:vAlign w:val="bottom"/>
                  <w:hideMark/>
                </w:tcPr>
                <w:p w14:paraId="0EB64C1D"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Marocan</w:t>
                  </w:r>
                  <w:proofErr w:type="spellEnd"/>
                  <w:r w:rsidRPr="008E09C4">
                    <w:rPr>
                      <w:rFonts w:ascii="Times New Roman" w:eastAsia="Times New Roman" w:hAnsi="Times New Roman"/>
                      <w:color w:val="000000"/>
                      <w:sz w:val="22"/>
                      <w:szCs w:val="22"/>
                    </w:rPr>
                    <w:t xml:space="preserve"> chicken</w:t>
                  </w:r>
                </w:p>
              </w:tc>
            </w:tr>
            <w:tr w:rsidR="008E09C4" w:rsidRPr="008E09C4" w14:paraId="498C766A" w14:textId="77777777" w:rsidTr="008E09C4">
              <w:trPr>
                <w:trHeight w:val="301"/>
              </w:trPr>
              <w:tc>
                <w:tcPr>
                  <w:tcW w:w="3271" w:type="dxa"/>
                  <w:tcBorders>
                    <w:top w:val="nil"/>
                    <w:left w:val="nil"/>
                    <w:bottom w:val="nil"/>
                    <w:right w:val="nil"/>
                  </w:tcBorders>
                  <w:shd w:val="clear" w:color="auto" w:fill="auto"/>
                  <w:noWrap/>
                  <w:vAlign w:val="bottom"/>
                  <w:hideMark/>
                </w:tcPr>
                <w:p w14:paraId="4D9ADFE7"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Muschi</w:t>
                  </w:r>
                  <w:proofErr w:type="spellEnd"/>
                  <w:r w:rsidRPr="008E09C4">
                    <w:rPr>
                      <w:rFonts w:ascii="Times New Roman" w:eastAsia="Times New Roman" w:hAnsi="Times New Roman"/>
                      <w:color w:val="000000"/>
                      <w:sz w:val="22"/>
                      <w:szCs w:val="22"/>
                    </w:rPr>
                    <w:t xml:space="preserve"> de vita primavera</w:t>
                  </w:r>
                </w:p>
              </w:tc>
            </w:tr>
            <w:tr w:rsidR="008E09C4" w:rsidRPr="008E09C4" w14:paraId="33FEA3D5" w14:textId="77777777" w:rsidTr="008E09C4">
              <w:trPr>
                <w:trHeight w:val="301"/>
              </w:trPr>
              <w:tc>
                <w:tcPr>
                  <w:tcW w:w="3271" w:type="dxa"/>
                  <w:tcBorders>
                    <w:top w:val="nil"/>
                    <w:left w:val="nil"/>
                    <w:bottom w:val="nil"/>
                    <w:right w:val="nil"/>
                  </w:tcBorders>
                  <w:shd w:val="clear" w:color="auto" w:fill="auto"/>
                  <w:noWrap/>
                  <w:vAlign w:val="bottom"/>
                  <w:hideMark/>
                </w:tcPr>
                <w:p w14:paraId="2CA794A7"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File de </w:t>
                  </w:r>
                  <w:proofErr w:type="spellStart"/>
                  <w:proofErr w:type="gramStart"/>
                  <w:r w:rsidRPr="008E09C4">
                    <w:rPr>
                      <w:rFonts w:ascii="Times New Roman" w:eastAsia="Times New Roman" w:hAnsi="Times New Roman"/>
                      <w:color w:val="000000"/>
                      <w:sz w:val="22"/>
                      <w:szCs w:val="22"/>
                    </w:rPr>
                    <w:t>salau</w:t>
                  </w:r>
                  <w:proofErr w:type="spellEnd"/>
                  <w:r w:rsidRPr="008E09C4">
                    <w:rPr>
                      <w:rFonts w:ascii="Times New Roman" w:eastAsia="Times New Roman" w:hAnsi="Times New Roman"/>
                      <w:color w:val="000000"/>
                      <w:sz w:val="22"/>
                      <w:szCs w:val="22"/>
                    </w:rPr>
                    <w:t xml:space="preserve">  lemon</w:t>
                  </w:r>
                  <w:proofErr w:type="gram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pfeffer</w:t>
                  </w:r>
                  <w:proofErr w:type="spellEnd"/>
                </w:p>
              </w:tc>
            </w:tr>
            <w:tr w:rsidR="008E09C4" w:rsidRPr="008E09C4" w14:paraId="0EBBF7EE" w14:textId="77777777" w:rsidTr="008E09C4">
              <w:trPr>
                <w:trHeight w:val="301"/>
              </w:trPr>
              <w:tc>
                <w:tcPr>
                  <w:tcW w:w="3271" w:type="dxa"/>
                  <w:tcBorders>
                    <w:top w:val="nil"/>
                    <w:left w:val="nil"/>
                    <w:bottom w:val="nil"/>
                    <w:right w:val="nil"/>
                  </w:tcBorders>
                  <w:shd w:val="clear" w:color="auto" w:fill="auto"/>
                  <w:noWrap/>
                  <w:vAlign w:val="bottom"/>
                  <w:hideMark/>
                </w:tcPr>
                <w:p w14:paraId="4AE00210"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lastRenderedPageBreak/>
                    <w:t>Piept</w:t>
                  </w:r>
                  <w:proofErr w:type="spellEnd"/>
                  <w:r w:rsidRPr="008E09C4">
                    <w:rPr>
                      <w:rFonts w:ascii="Times New Roman" w:eastAsia="Times New Roman" w:hAnsi="Times New Roman"/>
                      <w:color w:val="000000"/>
                      <w:sz w:val="22"/>
                      <w:szCs w:val="22"/>
                    </w:rPr>
                    <w:t xml:space="preserve"> de rata </w:t>
                  </w:r>
                  <w:proofErr w:type="spellStart"/>
                  <w:r w:rsidRPr="008E09C4">
                    <w:rPr>
                      <w:rFonts w:ascii="Times New Roman" w:eastAsia="Times New Roman" w:hAnsi="Times New Roman"/>
                      <w:color w:val="000000"/>
                      <w:sz w:val="22"/>
                      <w:szCs w:val="22"/>
                    </w:rPr>
                    <w:t>caramelizat</w:t>
                  </w:r>
                  <w:proofErr w:type="spellEnd"/>
                  <w:r w:rsidRPr="008E09C4">
                    <w:rPr>
                      <w:rFonts w:ascii="Times New Roman" w:eastAsia="Times New Roman" w:hAnsi="Times New Roman"/>
                      <w:color w:val="000000"/>
                      <w:sz w:val="22"/>
                      <w:szCs w:val="22"/>
                    </w:rPr>
                    <w:t xml:space="preserve"> cu </w:t>
                  </w:r>
                  <w:proofErr w:type="spellStart"/>
                  <w:r w:rsidRPr="008E09C4">
                    <w:rPr>
                      <w:rFonts w:ascii="Times New Roman" w:eastAsia="Times New Roman" w:hAnsi="Times New Roman"/>
                      <w:color w:val="000000"/>
                      <w:sz w:val="22"/>
                      <w:szCs w:val="22"/>
                    </w:rPr>
                    <w:t>rosii</w:t>
                  </w:r>
                  <w:proofErr w:type="spellEnd"/>
                  <w:r w:rsidRPr="008E09C4">
                    <w:rPr>
                      <w:rFonts w:ascii="Times New Roman" w:eastAsia="Times New Roman" w:hAnsi="Times New Roman"/>
                      <w:color w:val="000000"/>
                      <w:sz w:val="22"/>
                      <w:szCs w:val="22"/>
                    </w:rPr>
                    <w:t xml:space="preserve"> cherry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miere</w:t>
                  </w:r>
                  <w:proofErr w:type="spellEnd"/>
                  <w:r w:rsidRPr="008E09C4">
                    <w:rPr>
                      <w:rFonts w:ascii="Times New Roman" w:eastAsia="Times New Roman" w:hAnsi="Times New Roman"/>
                      <w:color w:val="000000"/>
                      <w:sz w:val="22"/>
                      <w:szCs w:val="22"/>
                    </w:rPr>
                    <w:t xml:space="preserve"> de </w:t>
                  </w:r>
                  <w:proofErr w:type="spellStart"/>
                  <w:r w:rsidRPr="008E09C4">
                    <w:rPr>
                      <w:rFonts w:ascii="Times New Roman" w:eastAsia="Times New Roman" w:hAnsi="Times New Roman"/>
                      <w:color w:val="000000"/>
                      <w:sz w:val="22"/>
                      <w:szCs w:val="22"/>
                    </w:rPr>
                    <w:t>albine</w:t>
                  </w:r>
                  <w:proofErr w:type="spellEnd"/>
                </w:p>
              </w:tc>
            </w:tr>
            <w:tr w:rsidR="008E09C4" w:rsidRPr="008E09C4" w14:paraId="4D015882" w14:textId="77777777" w:rsidTr="008E09C4">
              <w:trPr>
                <w:trHeight w:val="301"/>
              </w:trPr>
              <w:tc>
                <w:tcPr>
                  <w:tcW w:w="3271" w:type="dxa"/>
                  <w:tcBorders>
                    <w:top w:val="nil"/>
                    <w:left w:val="nil"/>
                    <w:bottom w:val="nil"/>
                    <w:right w:val="nil"/>
                  </w:tcBorders>
                  <w:shd w:val="clear" w:color="auto" w:fill="auto"/>
                  <w:noWrap/>
                  <w:vAlign w:val="bottom"/>
                  <w:hideMark/>
                </w:tcPr>
                <w:p w14:paraId="5C233050"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File de </w:t>
                  </w:r>
                  <w:proofErr w:type="spellStart"/>
                  <w:r w:rsidRPr="008E09C4">
                    <w:rPr>
                      <w:rFonts w:ascii="Times New Roman" w:eastAsia="Times New Roman" w:hAnsi="Times New Roman"/>
                      <w:color w:val="000000"/>
                      <w:sz w:val="22"/>
                      <w:szCs w:val="22"/>
                    </w:rPr>
                    <w:t>porc</w:t>
                  </w:r>
                  <w:proofErr w:type="spellEnd"/>
                  <w:r w:rsidRPr="008E09C4">
                    <w:rPr>
                      <w:rFonts w:ascii="Times New Roman" w:eastAsia="Times New Roman" w:hAnsi="Times New Roman"/>
                      <w:color w:val="000000"/>
                      <w:sz w:val="22"/>
                      <w:szCs w:val="22"/>
                    </w:rPr>
                    <w:t xml:space="preserve"> cu </w:t>
                  </w:r>
                  <w:proofErr w:type="spellStart"/>
                  <w:r w:rsidRPr="008E09C4">
                    <w:rPr>
                      <w:rFonts w:ascii="Times New Roman" w:eastAsia="Times New Roman" w:hAnsi="Times New Roman"/>
                      <w:color w:val="000000"/>
                      <w:sz w:val="22"/>
                      <w:szCs w:val="22"/>
                    </w:rPr>
                    <w:t>alune</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muguri</w:t>
                  </w:r>
                  <w:proofErr w:type="spellEnd"/>
                  <w:r w:rsidRPr="008E09C4">
                    <w:rPr>
                      <w:rFonts w:ascii="Times New Roman" w:eastAsia="Times New Roman" w:hAnsi="Times New Roman"/>
                      <w:color w:val="000000"/>
                      <w:sz w:val="22"/>
                      <w:szCs w:val="22"/>
                    </w:rPr>
                    <w:t xml:space="preserve"> de </w:t>
                  </w:r>
                  <w:proofErr w:type="spellStart"/>
                  <w:r w:rsidRPr="008E09C4">
                    <w:rPr>
                      <w:rFonts w:ascii="Times New Roman" w:eastAsia="Times New Roman" w:hAnsi="Times New Roman"/>
                      <w:color w:val="000000"/>
                      <w:sz w:val="22"/>
                      <w:szCs w:val="22"/>
                    </w:rPr>
                    <w:t>fasole</w:t>
                  </w:r>
                  <w:proofErr w:type="spellEnd"/>
                </w:p>
              </w:tc>
            </w:tr>
            <w:tr w:rsidR="008E09C4" w:rsidRPr="008E09C4" w14:paraId="6129F78D" w14:textId="77777777" w:rsidTr="008E09C4">
              <w:trPr>
                <w:trHeight w:val="301"/>
              </w:trPr>
              <w:tc>
                <w:tcPr>
                  <w:tcW w:w="3271" w:type="dxa"/>
                  <w:tcBorders>
                    <w:top w:val="nil"/>
                    <w:left w:val="nil"/>
                    <w:bottom w:val="nil"/>
                    <w:right w:val="nil"/>
                  </w:tcBorders>
                  <w:shd w:val="clear" w:color="auto" w:fill="auto"/>
                  <w:noWrap/>
                  <w:vAlign w:val="bottom"/>
                  <w:hideMark/>
                </w:tcPr>
                <w:p w14:paraId="47AD5F33" w14:textId="77777777" w:rsidR="008E09C4" w:rsidRPr="008E09C4" w:rsidRDefault="008E09C4" w:rsidP="008E09C4">
                  <w:pPr>
                    <w:rPr>
                      <w:rFonts w:ascii="Times New Roman" w:eastAsia="Times New Roman" w:hAnsi="Times New Roman"/>
                      <w:color w:val="000000"/>
                      <w:sz w:val="22"/>
                      <w:szCs w:val="22"/>
                    </w:rPr>
                  </w:pPr>
                </w:p>
              </w:tc>
            </w:tr>
            <w:tr w:rsidR="008E09C4" w:rsidRPr="008E09C4" w14:paraId="0FEBD601" w14:textId="77777777" w:rsidTr="008E09C4">
              <w:trPr>
                <w:trHeight w:val="301"/>
              </w:trPr>
              <w:tc>
                <w:tcPr>
                  <w:tcW w:w="3271" w:type="dxa"/>
                  <w:tcBorders>
                    <w:top w:val="nil"/>
                    <w:left w:val="nil"/>
                    <w:bottom w:val="nil"/>
                    <w:right w:val="nil"/>
                  </w:tcBorders>
                  <w:shd w:val="clear" w:color="auto" w:fill="auto"/>
                  <w:noWrap/>
                  <w:vAlign w:val="bottom"/>
                  <w:hideMark/>
                </w:tcPr>
                <w:p w14:paraId="220AB5C4" w14:textId="77777777" w:rsidR="008E09C4" w:rsidRPr="008E09C4" w:rsidRDefault="008E09C4" w:rsidP="008E09C4">
                  <w:pPr>
                    <w:rPr>
                      <w:rFonts w:ascii="Times New Roman" w:eastAsia="Times New Roman" w:hAnsi="Times New Roman"/>
                      <w:bCs/>
                      <w:color w:val="000000"/>
                      <w:sz w:val="22"/>
                      <w:szCs w:val="22"/>
                    </w:rPr>
                  </w:pPr>
                  <w:r w:rsidRPr="008E09C4">
                    <w:rPr>
                      <w:rFonts w:ascii="Times New Roman" w:eastAsia="Times New Roman" w:hAnsi="Times New Roman"/>
                      <w:bCs/>
                      <w:color w:val="000000"/>
                      <w:sz w:val="22"/>
                      <w:szCs w:val="22"/>
                    </w:rPr>
                    <w:t>GARNITURI:</w:t>
                  </w:r>
                </w:p>
              </w:tc>
            </w:tr>
            <w:tr w:rsidR="008E09C4" w:rsidRPr="008E09C4" w14:paraId="209E091B" w14:textId="77777777" w:rsidTr="008E09C4">
              <w:trPr>
                <w:trHeight w:val="301"/>
              </w:trPr>
              <w:tc>
                <w:tcPr>
                  <w:tcW w:w="3271" w:type="dxa"/>
                  <w:tcBorders>
                    <w:top w:val="nil"/>
                    <w:left w:val="nil"/>
                    <w:bottom w:val="nil"/>
                    <w:right w:val="nil"/>
                  </w:tcBorders>
                  <w:shd w:val="clear" w:color="auto" w:fill="auto"/>
                  <w:noWrap/>
                  <w:vAlign w:val="bottom"/>
                  <w:hideMark/>
                </w:tcPr>
                <w:p w14:paraId="657DA7DF"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Taietei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asiatici</w:t>
                  </w:r>
                  <w:proofErr w:type="spellEnd"/>
                  <w:r w:rsidRPr="008E09C4">
                    <w:rPr>
                      <w:rFonts w:ascii="Times New Roman" w:eastAsia="Times New Roman" w:hAnsi="Times New Roman"/>
                      <w:color w:val="000000"/>
                      <w:sz w:val="22"/>
                      <w:szCs w:val="22"/>
                    </w:rPr>
                    <w:t xml:space="preserve"> cu legume</w:t>
                  </w:r>
                </w:p>
              </w:tc>
            </w:tr>
            <w:tr w:rsidR="008E09C4" w:rsidRPr="008E09C4" w14:paraId="6C413630" w14:textId="77777777" w:rsidTr="008E09C4">
              <w:trPr>
                <w:trHeight w:val="301"/>
              </w:trPr>
              <w:tc>
                <w:tcPr>
                  <w:tcW w:w="3271" w:type="dxa"/>
                  <w:tcBorders>
                    <w:top w:val="nil"/>
                    <w:left w:val="nil"/>
                    <w:bottom w:val="nil"/>
                    <w:right w:val="nil"/>
                  </w:tcBorders>
                  <w:shd w:val="clear" w:color="auto" w:fill="auto"/>
                  <w:noWrap/>
                  <w:vAlign w:val="bottom"/>
                  <w:hideMark/>
                </w:tcPr>
                <w:p w14:paraId="69D00448"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Orez</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prajit</w:t>
                  </w:r>
                  <w:proofErr w:type="spellEnd"/>
                </w:p>
              </w:tc>
            </w:tr>
            <w:tr w:rsidR="008E09C4" w:rsidRPr="008E09C4" w14:paraId="5EC15919" w14:textId="77777777" w:rsidTr="008E09C4">
              <w:trPr>
                <w:trHeight w:val="301"/>
              </w:trPr>
              <w:tc>
                <w:tcPr>
                  <w:tcW w:w="3271" w:type="dxa"/>
                  <w:tcBorders>
                    <w:top w:val="nil"/>
                    <w:left w:val="nil"/>
                    <w:bottom w:val="nil"/>
                    <w:right w:val="nil"/>
                  </w:tcBorders>
                  <w:shd w:val="clear" w:color="auto" w:fill="auto"/>
                  <w:noWrap/>
                  <w:vAlign w:val="bottom"/>
                  <w:hideMark/>
                </w:tcPr>
                <w:p w14:paraId="1CC8CF31"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Legume la </w:t>
                  </w:r>
                  <w:proofErr w:type="spellStart"/>
                  <w:r w:rsidRPr="008E09C4">
                    <w:rPr>
                      <w:rFonts w:ascii="Times New Roman" w:eastAsia="Times New Roman" w:hAnsi="Times New Roman"/>
                      <w:color w:val="000000"/>
                      <w:sz w:val="22"/>
                      <w:szCs w:val="22"/>
                    </w:rPr>
                    <w:t>gratar</w:t>
                  </w:r>
                  <w:proofErr w:type="spellEnd"/>
                </w:p>
              </w:tc>
            </w:tr>
            <w:tr w:rsidR="008E09C4" w:rsidRPr="008E09C4" w14:paraId="76F9F279" w14:textId="77777777" w:rsidTr="008E09C4">
              <w:trPr>
                <w:trHeight w:val="301"/>
              </w:trPr>
              <w:tc>
                <w:tcPr>
                  <w:tcW w:w="3271" w:type="dxa"/>
                  <w:tcBorders>
                    <w:top w:val="nil"/>
                    <w:left w:val="nil"/>
                    <w:bottom w:val="nil"/>
                    <w:right w:val="nil"/>
                  </w:tcBorders>
                  <w:shd w:val="clear" w:color="auto" w:fill="auto"/>
                  <w:noWrap/>
                  <w:vAlign w:val="bottom"/>
                  <w:hideMark/>
                </w:tcPr>
                <w:p w14:paraId="3A840D2B"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Cartofi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gratinati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dafne</w:t>
                  </w:r>
                  <w:proofErr w:type="spellEnd"/>
                </w:p>
              </w:tc>
            </w:tr>
            <w:tr w:rsidR="008E09C4" w:rsidRPr="008E09C4" w14:paraId="1573E5EA" w14:textId="77777777" w:rsidTr="008E09C4">
              <w:trPr>
                <w:trHeight w:val="301"/>
              </w:trPr>
              <w:tc>
                <w:tcPr>
                  <w:tcW w:w="3271" w:type="dxa"/>
                  <w:tcBorders>
                    <w:top w:val="nil"/>
                    <w:left w:val="nil"/>
                    <w:bottom w:val="nil"/>
                    <w:right w:val="nil"/>
                  </w:tcBorders>
                  <w:shd w:val="clear" w:color="auto" w:fill="auto"/>
                  <w:noWrap/>
                  <w:vAlign w:val="bottom"/>
                  <w:hideMark/>
                </w:tcPr>
                <w:p w14:paraId="6DD81393" w14:textId="77777777" w:rsidR="008E09C4" w:rsidRPr="008E09C4" w:rsidRDefault="008E09C4" w:rsidP="008E09C4">
                  <w:pPr>
                    <w:rPr>
                      <w:rFonts w:ascii="Times New Roman" w:eastAsia="Times New Roman" w:hAnsi="Times New Roman"/>
                      <w:color w:val="000000"/>
                      <w:sz w:val="22"/>
                      <w:szCs w:val="22"/>
                    </w:rPr>
                  </w:pPr>
                </w:p>
              </w:tc>
            </w:tr>
            <w:tr w:rsidR="008E09C4" w:rsidRPr="008E09C4" w14:paraId="59C33820" w14:textId="77777777" w:rsidTr="008E09C4">
              <w:trPr>
                <w:trHeight w:val="301"/>
              </w:trPr>
              <w:tc>
                <w:tcPr>
                  <w:tcW w:w="3271" w:type="dxa"/>
                  <w:tcBorders>
                    <w:top w:val="nil"/>
                    <w:left w:val="nil"/>
                    <w:bottom w:val="nil"/>
                    <w:right w:val="nil"/>
                  </w:tcBorders>
                  <w:shd w:val="clear" w:color="auto" w:fill="auto"/>
                  <w:noWrap/>
                  <w:vAlign w:val="bottom"/>
                  <w:hideMark/>
                </w:tcPr>
                <w:p w14:paraId="1A48110F"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SALATE:</w:t>
                  </w:r>
                </w:p>
              </w:tc>
            </w:tr>
            <w:tr w:rsidR="008E09C4" w:rsidRPr="008E09C4" w14:paraId="461D6633" w14:textId="77777777" w:rsidTr="008E09C4">
              <w:trPr>
                <w:trHeight w:val="301"/>
              </w:trPr>
              <w:tc>
                <w:tcPr>
                  <w:tcW w:w="3271" w:type="dxa"/>
                  <w:tcBorders>
                    <w:top w:val="nil"/>
                    <w:left w:val="nil"/>
                    <w:bottom w:val="nil"/>
                    <w:right w:val="nil"/>
                  </w:tcBorders>
                  <w:shd w:val="clear" w:color="auto" w:fill="auto"/>
                  <w:noWrap/>
                  <w:vAlign w:val="bottom"/>
                  <w:hideMark/>
                </w:tcPr>
                <w:tbl>
                  <w:tblPr>
                    <w:tblW w:w="1989" w:type="dxa"/>
                    <w:tblLayout w:type="fixed"/>
                    <w:tblLook w:val="04A0" w:firstRow="1" w:lastRow="0" w:firstColumn="1" w:lastColumn="0" w:noHBand="0" w:noVBand="1"/>
                  </w:tblPr>
                  <w:tblGrid>
                    <w:gridCol w:w="1989"/>
                  </w:tblGrid>
                  <w:tr w:rsidR="008E09C4" w:rsidRPr="008E09C4" w14:paraId="744531A3" w14:textId="77777777" w:rsidTr="008E09C4">
                    <w:trPr>
                      <w:trHeight w:val="301"/>
                    </w:trPr>
                    <w:tc>
                      <w:tcPr>
                        <w:tcW w:w="1989" w:type="dxa"/>
                        <w:tcBorders>
                          <w:top w:val="nil"/>
                          <w:left w:val="nil"/>
                          <w:bottom w:val="nil"/>
                          <w:right w:val="nil"/>
                        </w:tcBorders>
                        <w:shd w:val="clear" w:color="auto" w:fill="auto"/>
                        <w:noWrap/>
                        <w:vAlign w:val="bottom"/>
                        <w:hideMark/>
                      </w:tcPr>
                      <w:p w14:paraId="314D0F00"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Salata</w:t>
                        </w:r>
                        <w:proofErr w:type="spellEnd"/>
                        <w:r w:rsidRPr="008E09C4">
                          <w:rPr>
                            <w:rFonts w:ascii="Times New Roman" w:eastAsia="Times New Roman" w:hAnsi="Times New Roman"/>
                            <w:sz w:val="22"/>
                            <w:szCs w:val="22"/>
                          </w:rPr>
                          <w:t xml:space="preserve"> Waldorf</w:t>
                        </w:r>
                      </w:p>
                    </w:tc>
                  </w:tr>
                  <w:tr w:rsidR="008E09C4" w:rsidRPr="008E09C4" w14:paraId="73897672" w14:textId="77777777" w:rsidTr="008E09C4">
                    <w:trPr>
                      <w:trHeight w:val="301"/>
                    </w:trPr>
                    <w:tc>
                      <w:tcPr>
                        <w:tcW w:w="1989" w:type="dxa"/>
                        <w:tcBorders>
                          <w:top w:val="nil"/>
                          <w:left w:val="nil"/>
                          <w:bottom w:val="nil"/>
                          <w:right w:val="nil"/>
                        </w:tcBorders>
                        <w:shd w:val="clear" w:color="auto" w:fill="auto"/>
                        <w:noWrap/>
                        <w:vAlign w:val="bottom"/>
                        <w:hideMark/>
                      </w:tcPr>
                      <w:p w14:paraId="1D8E34BA"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Salata</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Greceasca</w:t>
                        </w:r>
                        <w:proofErr w:type="spellEnd"/>
                      </w:p>
                    </w:tc>
                  </w:tr>
                  <w:tr w:rsidR="008E09C4" w:rsidRPr="008E09C4" w14:paraId="25679252" w14:textId="77777777" w:rsidTr="008E09C4">
                    <w:trPr>
                      <w:trHeight w:val="301"/>
                    </w:trPr>
                    <w:tc>
                      <w:tcPr>
                        <w:tcW w:w="1989" w:type="dxa"/>
                        <w:tcBorders>
                          <w:top w:val="nil"/>
                          <w:left w:val="nil"/>
                          <w:bottom w:val="nil"/>
                          <w:right w:val="nil"/>
                        </w:tcBorders>
                        <w:shd w:val="clear" w:color="auto" w:fill="auto"/>
                        <w:noWrap/>
                        <w:vAlign w:val="bottom"/>
                        <w:hideMark/>
                      </w:tcPr>
                      <w:p w14:paraId="7B91DA10"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Salata</w:t>
                        </w:r>
                        <w:proofErr w:type="spellEnd"/>
                        <w:r w:rsidRPr="008E09C4">
                          <w:rPr>
                            <w:rFonts w:ascii="Times New Roman" w:eastAsia="Times New Roman" w:hAnsi="Times New Roman"/>
                            <w:sz w:val="22"/>
                            <w:szCs w:val="22"/>
                          </w:rPr>
                          <w:t xml:space="preserve"> Caesar</w:t>
                        </w:r>
                      </w:p>
                    </w:tc>
                  </w:tr>
                  <w:tr w:rsidR="008E09C4" w:rsidRPr="008E09C4" w14:paraId="717D4C31" w14:textId="77777777" w:rsidTr="008E09C4">
                    <w:trPr>
                      <w:trHeight w:val="301"/>
                    </w:trPr>
                    <w:tc>
                      <w:tcPr>
                        <w:tcW w:w="1989" w:type="dxa"/>
                        <w:tcBorders>
                          <w:top w:val="nil"/>
                          <w:left w:val="nil"/>
                          <w:bottom w:val="nil"/>
                          <w:right w:val="nil"/>
                        </w:tcBorders>
                        <w:shd w:val="clear" w:color="auto" w:fill="auto"/>
                        <w:noWrap/>
                        <w:vAlign w:val="bottom"/>
                        <w:hideMark/>
                      </w:tcPr>
                      <w:p w14:paraId="11652D08"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Salata</w:t>
                        </w:r>
                        <w:proofErr w:type="spellEnd"/>
                        <w:r w:rsidRPr="008E09C4">
                          <w:rPr>
                            <w:rFonts w:ascii="Times New Roman" w:eastAsia="Times New Roman" w:hAnsi="Times New Roman"/>
                            <w:sz w:val="22"/>
                            <w:szCs w:val="22"/>
                          </w:rPr>
                          <w:t xml:space="preserve"> de </w:t>
                        </w:r>
                        <w:proofErr w:type="spellStart"/>
                        <w:r w:rsidRPr="008E09C4">
                          <w:rPr>
                            <w:rFonts w:ascii="Times New Roman" w:eastAsia="Times New Roman" w:hAnsi="Times New Roman"/>
                            <w:sz w:val="22"/>
                            <w:szCs w:val="22"/>
                          </w:rPr>
                          <w:t>cruditati</w:t>
                        </w:r>
                        <w:proofErr w:type="spellEnd"/>
                      </w:p>
                    </w:tc>
                  </w:tr>
                </w:tbl>
                <w:p w14:paraId="6EE0EE28" w14:textId="77777777" w:rsidR="008E09C4" w:rsidRPr="008E09C4" w:rsidRDefault="008E09C4" w:rsidP="008E09C4">
                  <w:pPr>
                    <w:rPr>
                      <w:rFonts w:ascii="Times New Roman" w:eastAsia="Times New Roman" w:hAnsi="Times New Roman"/>
                      <w:color w:val="000000"/>
                      <w:sz w:val="22"/>
                      <w:szCs w:val="22"/>
                    </w:rPr>
                  </w:pPr>
                </w:p>
              </w:tc>
            </w:tr>
            <w:tr w:rsidR="008E09C4" w:rsidRPr="008E09C4" w14:paraId="550EA190" w14:textId="77777777" w:rsidTr="008E09C4">
              <w:trPr>
                <w:trHeight w:val="301"/>
              </w:trPr>
              <w:tc>
                <w:tcPr>
                  <w:tcW w:w="3271" w:type="dxa"/>
                  <w:tcBorders>
                    <w:top w:val="nil"/>
                    <w:left w:val="nil"/>
                    <w:bottom w:val="nil"/>
                    <w:right w:val="nil"/>
                  </w:tcBorders>
                  <w:shd w:val="clear" w:color="auto" w:fill="auto"/>
                  <w:noWrap/>
                  <w:vAlign w:val="bottom"/>
                  <w:hideMark/>
                </w:tcPr>
                <w:p w14:paraId="70E67B21" w14:textId="77777777" w:rsidR="008E09C4" w:rsidRPr="008E09C4" w:rsidRDefault="008E09C4" w:rsidP="008E09C4">
                  <w:pPr>
                    <w:rPr>
                      <w:rFonts w:ascii="Times New Roman" w:eastAsia="Times New Roman" w:hAnsi="Times New Roman"/>
                      <w:bCs/>
                      <w:color w:val="000000"/>
                      <w:sz w:val="22"/>
                      <w:szCs w:val="22"/>
                      <w:u w:val="single"/>
                    </w:rPr>
                  </w:pPr>
                </w:p>
              </w:tc>
            </w:tr>
            <w:tr w:rsidR="008E09C4" w:rsidRPr="008E09C4" w14:paraId="4B415ACD" w14:textId="77777777" w:rsidTr="008E09C4">
              <w:trPr>
                <w:trHeight w:val="301"/>
              </w:trPr>
              <w:tc>
                <w:tcPr>
                  <w:tcW w:w="3271" w:type="dxa"/>
                  <w:tcBorders>
                    <w:top w:val="nil"/>
                    <w:left w:val="nil"/>
                    <w:bottom w:val="nil"/>
                    <w:right w:val="nil"/>
                  </w:tcBorders>
                  <w:shd w:val="clear" w:color="auto" w:fill="auto"/>
                  <w:noWrap/>
                  <w:vAlign w:val="bottom"/>
                  <w:hideMark/>
                </w:tcPr>
                <w:p w14:paraId="2D5905D4" w14:textId="77777777" w:rsidR="008E09C4" w:rsidRPr="008E09C4" w:rsidRDefault="008E09C4" w:rsidP="008E09C4">
                  <w:pPr>
                    <w:rPr>
                      <w:rFonts w:ascii="Times New Roman" w:eastAsia="Times New Roman" w:hAnsi="Times New Roman"/>
                      <w:bCs/>
                      <w:color w:val="000000"/>
                      <w:sz w:val="22"/>
                      <w:szCs w:val="22"/>
                    </w:rPr>
                  </w:pPr>
                  <w:r w:rsidRPr="008E09C4">
                    <w:rPr>
                      <w:rFonts w:ascii="Times New Roman" w:eastAsia="Times New Roman" w:hAnsi="Times New Roman"/>
                      <w:bCs/>
                      <w:color w:val="000000"/>
                      <w:sz w:val="22"/>
                      <w:szCs w:val="22"/>
                    </w:rPr>
                    <w:t>DESERT:</w:t>
                  </w:r>
                </w:p>
              </w:tc>
            </w:tr>
            <w:tr w:rsidR="008E09C4" w:rsidRPr="008E09C4" w14:paraId="6BE4D38B" w14:textId="77777777" w:rsidTr="008E09C4">
              <w:trPr>
                <w:trHeight w:val="301"/>
              </w:trPr>
              <w:tc>
                <w:tcPr>
                  <w:tcW w:w="3271" w:type="dxa"/>
                  <w:tcBorders>
                    <w:top w:val="nil"/>
                    <w:left w:val="nil"/>
                    <w:bottom w:val="nil"/>
                    <w:right w:val="nil"/>
                  </w:tcBorders>
                  <w:shd w:val="clear" w:color="auto" w:fill="auto"/>
                  <w:noWrap/>
                  <w:vAlign w:val="bottom"/>
                  <w:hideMark/>
                </w:tcPr>
                <w:p w14:paraId="25453A93"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Minitarte</w:t>
                  </w:r>
                  <w:proofErr w:type="spellEnd"/>
                  <w:r w:rsidRPr="008E09C4">
                    <w:rPr>
                      <w:rFonts w:ascii="Times New Roman" w:eastAsia="Times New Roman" w:hAnsi="Times New Roman"/>
                      <w:color w:val="000000"/>
                      <w:sz w:val="22"/>
                      <w:szCs w:val="22"/>
                    </w:rPr>
                    <w:t xml:space="preserve"> cu crema mascarpone</w:t>
                  </w:r>
                </w:p>
              </w:tc>
            </w:tr>
            <w:tr w:rsidR="008E09C4" w:rsidRPr="008E09C4" w14:paraId="0F1556E2" w14:textId="77777777" w:rsidTr="008E09C4">
              <w:trPr>
                <w:trHeight w:val="301"/>
              </w:trPr>
              <w:tc>
                <w:tcPr>
                  <w:tcW w:w="3271" w:type="dxa"/>
                  <w:tcBorders>
                    <w:top w:val="nil"/>
                    <w:left w:val="nil"/>
                    <w:bottom w:val="nil"/>
                    <w:right w:val="nil"/>
                  </w:tcBorders>
                  <w:shd w:val="clear" w:color="auto" w:fill="auto"/>
                  <w:noWrap/>
                  <w:vAlign w:val="bottom"/>
                  <w:hideMark/>
                </w:tcPr>
                <w:p w14:paraId="449479E6"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Mousse cu Bailey's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fructe</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rosii</w:t>
                  </w:r>
                  <w:proofErr w:type="spellEnd"/>
                </w:p>
              </w:tc>
            </w:tr>
            <w:tr w:rsidR="008E09C4" w:rsidRPr="008E09C4" w14:paraId="255F631F" w14:textId="77777777" w:rsidTr="008E09C4">
              <w:trPr>
                <w:trHeight w:val="301"/>
              </w:trPr>
              <w:tc>
                <w:tcPr>
                  <w:tcW w:w="3271" w:type="dxa"/>
                  <w:tcBorders>
                    <w:top w:val="nil"/>
                    <w:left w:val="nil"/>
                    <w:bottom w:val="nil"/>
                    <w:right w:val="nil"/>
                  </w:tcBorders>
                  <w:shd w:val="clear" w:color="auto" w:fill="auto"/>
                  <w:noWrap/>
                  <w:vAlign w:val="bottom"/>
                  <w:hideMark/>
                </w:tcPr>
                <w:p w14:paraId="40B2C5E9"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Kiwi mousse</w:t>
                  </w:r>
                </w:p>
              </w:tc>
            </w:tr>
            <w:tr w:rsidR="008E09C4" w:rsidRPr="008E09C4" w14:paraId="2947CBED" w14:textId="77777777" w:rsidTr="008E09C4">
              <w:trPr>
                <w:trHeight w:val="301"/>
              </w:trPr>
              <w:tc>
                <w:tcPr>
                  <w:tcW w:w="3271" w:type="dxa"/>
                  <w:tcBorders>
                    <w:top w:val="nil"/>
                    <w:left w:val="nil"/>
                    <w:bottom w:val="nil"/>
                    <w:right w:val="nil"/>
                  </w:tcBorders>
                  <w:shd w:val="clear" w:color="auto" w:fill="auto"/>
                  <w:noWrap/>
                  <w:vAlign w:val="bottom"/>
                  <w:hideMark/>
                </w:tcPr>
                <w:p w14:paraId="576A702E"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Casatta</w:t>
                  </w:r>
                  <w:proofErr w:type="spellEnd"/>
                  <w:r w:rsidRPr="008E09C4">
                    <w:rPr>
                      <w:rFonts w:ascii="Times New Roman" w:eastAsia="Times New Roman" w:hAnsi="Times New Roman"/>
                      <w:color w:val="000000"/>
                      <w:sz w:val="22"/>
                      <w:szCs w:val="22"/>
                    </w:rPr>
                    <w:t xml:space="preserve"> Siciliana</w:t>
                  </w:r>
                </w:p>
                <w:p w14:paraId="295E7F56" w14:textId="77777777" w:rsidR="008E09C4" w:rsidRPr="008E09C4" w:rsidRDefault="008E09C4" w:rsidP="008E09C4">
                  <w:pPr>
                    <w:rPr>
                      <w:rFonts w:ascii="Times New Roman" w:eastAsia="Times New Roman" w:hAnsi="Times New Roman"/>
                      <w:color w:val="000000"/>
                      <w:sz w:val="22"/>
                      <w:szCs w:val="22"/>
                    </w:rPr>
                  </w:pPr>
                </w:p>
              </w:tc>
            </w:tr>
            <w:tr w:rsidR="008E09C4" w:rsidRPr="008E09C4" w14:paraId="0860B9C7" w14:textId="77777777" w:rsidTr="008E09C4">
              <w:trPr>
                <w:trHeight w:val="301"/>
              </w:trPr>
              <w:tc>
                <w:tcPr>
                  <w:tcW w:w="3271" w:type="dxa"/>
                  <w:tcBorders>
                    <w:top w:val="nil"/>
                    <w:left w:val="nil"/>
                    <w:bottom w:val="nil"/>
                    <w:right w:val="nil"/>
                  </w:tcBorders>
                  <w:shd w:val="clear" w:color="auto" w:fill="auto"/>
                  <w:noWrap/>
                  <w:vAlign w:val="bottom"/>
                  <w:hideMark/>
                </w:tcPr>
                <w:p w14:paraId="42671A17"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ASORTIMENT DE FRUCTE:</w:t>
                  </w:r>
                </w:p>
              </w:tc>
            </w:tr>
            <w:tr w:rsidR="008E09C4" w:rsidRPr="008E09C4" w14:paraId="4D486495" w14:textId="77777777" w:rsidTr="008E09C4">
              <w:trPr>
                <w:trHeight w:val="301"/>
              </w:trPr>
              <w:tc>
                <w:tcPr>
                  <w:tcW w:w="3271" w:type="dxa"/>
                  <w:tcBorders>
                    <w:top w:val="nil"/>
                    <w:left w:val="nil"/>
                    <w:bottom w:val="nil"/>
                    <w:right w:val="nil"/>
                  </w:tcBorders>
                  <w:shd w:val="clear" w:color="auto" w:fill="auto"/>
                  <w:noWrap/>
                  <w:vAlign w:val="bottom"/>
                  <w:hideMark/>
                </w:tcPr>
                <w:p w14:paraId="01C3BD78"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struguri</w:t>
                  </w:r>
                  <w:proofErr w:type="spellEnd"/>
                </w:p>
              </w:tc>
            </w:tr>
            <w:tr w:rsidR="008E09C4" w:rsidRPr="008E09C4" w14:paraId="6C0427BF" w14:textId="77777777" w:rsidTr="008E09C4">
              <w:trPr>
                <w:trHeight w:val="301"/>
              </w:trPr>
              <w:tc>
                <w:tcPr>
                  <w:tcW w:w="3271" w:type="dxa"/>
                  <w:tcBorders>
                    <w:top w:val="nil"/>
                    <w:left w:val="nil"/>
                    <w:bottom w:val="nil"/>
                    <w:right w:val="nil"/>
                  </w:tcBorders>
                  <w:shd w:val="clear" w:color="auto" w:fill="auto"/>
                  <w:noWrap/>
                  <w:vAlign w:val="bottom"/>
                  <w:hideMark/>
                </w:tcPr>
                <w:p w14:paraId="6D47869D"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banane</w:t>
                  </w:r>
                  <w:proofErr w:type="spellEnd"/>
                </w:p>
              </w:tc>
            </w:tr>
            <w:tr w:rsidR="008E09C4" w:rsidRPr="008E09C4" w14:paraId="2073CE66" w14:textId="77777777" w:rsidTr="008E09C4">
              <w:trPr>
                <w:trHeight w:val="301"/>
              </w:trPr>
              <w:tc>
                <w:tcPr>
                  <w:tcW w:w="3271" w:type="dxa"/>
                  <w:tcBorders>
                    <w:top w:val="nil"/>
                    <w:left w:val="nil"/>
                    <w:bottom w:val="nil"/>
                    <w:right w:val="nil"/>
                  </w:tcBorders>
                  <w:shd w:val="clear" w:color="auto" w:fill="auto"/>
                  <w:noWrap/>
                  <w:vAlign w:val="bottom"/>
                  <w:hideMark/>
                </w:tcPr>
                <w:p w14:paraId="7675CE2F"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caise</w:t>
                  </w:r>
                  <w:proofErr w:type="spellEnd"/>
                </w:p>
              </w:tc>
            </w:tr>
            <w:tr w:rsidR="008E09C4" w:rsidRPr="008E09C4" w14:paraId="47CD7C0B" w14:textId="77777777" w:rsidTr="008E09C4">
              <w:trPr>
                <w:trHeight w:val="301"/>
              </w:trPr>
              <w:tc>
                <w:tcPr>
                  <w:tcW w:w="3271" w:type="dxa"/>
                  <w:tcBorders>
                    <w:top w:val="nil"/>
                    <w:left w:val="nil"/>
                    <w:bottom w:val="nil"/>
                    <w:right w:val="nil"/>
                  </w:tcBorders>
                  <w:shd w:val="clear" w:color="auto" w:fill="auto"/>
                  <w:noWrap/>
                  <w:vAlign w:val="bottom"/>
                  <w:hideMark/>
                </w:tcPr>
                <w:p w14:paraId="15C1D322"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nectarine</w:t>
                  </w:r>
                </w:p>
              </w:tc>
            </w:tr>
            <w:tr w:rsidR="008E09C4" w:rsidRPr="008E09C4" w14:paraId="2FEB19E1" w14:textId="77777777" w:rsidTr="008E09C4">
              <w:trPr>
                <w:trHeight w:val="301"/>
              </w:trPr>
              <w:tc>
                <w:tcPr>
                  <w:tcW w:w="3271" w:type="dxa"/>
                  <w:tcBorders>
                    <w:top w:val="nil"/>
                    <w:left w:val="nil"/>
                    <w:bottom w:val="nil"/>
                    <w:right w:val="nil"/>
                  </w:tcBorders>
                  <w:shd w:val="clear" w:color="auto" w:fill="auto"/>
                  <w:noWrap/>
                  <w:vAlign w:val="bottom"/>
                  <w:hideMark/>
                </w:tcPr>
                <w:p w14:paraId="311C90C8"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portocale</w:t>
                  </w:r>
                  <w:proofErr w:type="spellEnd"/>
                </w:p>
              </w:tc>
            </w:tr>
            <w:tr w:rsidR="008E09C4" w:rsidRPr="008E09C4" w14:paraId="3C09D42A" w14:textId="77777777" w:rsidTr="008E09C4">
              <w:trPr>
                <w:trHeight w:val="301"/>
              </w:trPr>
              <w:tc>
                <w:tcPr>
                  <w:tcW w:w="3271" w:type="dxa"/>
                  <w:tcBorders>
                    <w:top w:val="nil"/>
                    <w:left w:val="nil"/>
                    <w:bottom w:val="nil"/>
                    <w:right w:val="nil"/>
                  </w:tcBorders>
                  <w:shd w:val="clear" w:color="auto" w:fill="auto"/>
                  <w:noWrap/>
                  <w:vAlign w:val="bottom"/>
                  <w:hideMark/>
                </w:tcPr>
                <w:p w14:paraId="694CA2AE"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capsuni</w:t>
                  </w:r>
                  <w:proofErr w:type="spellEnd"/>
                </w:p>
              </w:tc>
            </w:tr>
            <w:tr w:rsidR="008E09C4" w:rsidRPr="008E09C4" w14:paraId="574BD1F2" w14:textId="77777777" w:rsidTr="008E09C4">
              <w:trPr>
                <w:trHeight w:val="301"/>
              </w:trPr>
              <w:tc>
                <w:tcPr>
                  <w:tcW w:w="3271" w:type="dxa"/>
                  <w:tcBorders>
                    <w:top w:val="nil"/>
                    <w:left w:val="nil"/>
                    <w:bottom w:val="nil"/>
                    <w:right w:val="nil"/>
                  </w:tcBorders>
                  <w:shd w:val="clear" w:color="auto" w:fill="auto"/>
                  <w:noWrap/>
                  <w:vAlign w:val="bottom"/>
                  <w:hideMark/>
                </w:tcPr>
                <w:p w14:paraId="601D18C3"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pepene</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galben</w:t>
                  </w:r>
                  <w:proofErr w:type="spellEnd"/>
                </w:p>
              </w:tc>
            </w:tr>
            <w:tr w:rsidR="008E09C4" w:rsidRPr="008E09C4" w14:paraId="3B7944E3" w14:textId="77777777" w:rsidTr="008E09C4">
              <w:trPr>
                <w:trHeight w:val="301"/>
              </w:trPr>
              <w:tc>
                <w:tcPr>
                  <w:tcW w:w="3271" w:type="dxa"/>
                  <w:tcBorders>
                    <w:top w:val="nil"/>
                    <w:left w:val="nil"/>
                    <w:bottom w:val="nil"/>
                    <w:right w:val="nil"/>
                  </w:tcBorders>
                  <w:shd w:val="clear" w:color="auto" w:fill="auto"/>
                  <w:noWrap/>
                  <w:vAlign w:val="bottom"/>
                  <w:hideMark/>
                </w:tcPr>
                <w:p w14:paraId="12C21A57"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pepene</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verde</w:t>
                  </w:r>
                  <w:proofErr w:type="spellEnd"/>
                </w:p>
              </w:tc>
            </w:tr>
            <w:tr w:rsidR="008E09C4" w:rsidRPr="008E09C4" w14:paraId="6372638B" w14:textId="77777777" w:rsidTr="008E09C4">
              <w:trPr>
                <w:trHeight w:val="301"/>
              </w:trPr>
              <w:tc>
                <w:tcPr>
                  <w:tcW w:w="3271" w:type="dxa"/>
                  <w:tcBorders>
                    <w:top w:val="nil"/>
                    <w:left w:val="nil"/>
                    <w:bottom w:val="nil"/>
                    <w:right w:val="nil"/>
                  </w:tcBorders>
                  <w:shd w:val="clear" w:color="auto" w:fill="auto"/>
                  <w:noWrap/>
                  <w:vAlign w:val="bottom"/>
                  <w:hideMark/>
                </w:tcPr>
                <w:p w14:paraId="365484AB" w14:textId="77777777" w:rsidR="008E09C4" w:rsidRPr="008E09C4" w:rsidRDefault="008E09C4" w:rsidP="008E09C4">
                  <w:pPr>
                    <w:rPr>
                      <w:rFonts w:ascii="Times New Roman" w:eastAsia="Times New Roman" w:hAnsi="Times New Roman"/>
                      <w:color w:val="000000"/>
                      <w:sz w:val="22"/>
                      <w:szCs w:val="22"/>
                    </w:rPr>
                  </w:pPr>
                </w:p>
              </w:tc>
            </w:tr>
            <w:tr w:rsidR="008E09C4" w:rsidRPr="008E09C4" w14:paraId="5E2A0238" w14:textId="77777777" w:rsidTr="008E09C4">
              <w:trPr>
                <w:trHeight w:val="301"/>
              </w:trPr>
              <w:tc>
                <w:tcPr>
                  <w:tcW w:w="3271" w:type="dxa"/>
                  <w:tcBorders>
                    <w:top w:val="nil"/>
                    <w:left w:val="nil"/>
                    <w:bottom w:val="nil"/>
                    <w:right w:val="nil"/>
                  </w:tcBorders>
                  <w:shd w:val="clear" w:color="auto" w:fill="auto"/>
                  <w:noWrap/>
                  <w:vAlign w:val="bottom"/>
                  <w:hideMark/>
                </w:tcPr>
                <w:p w14:paraId="3661BA04"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PAINE:</w:t>
                  </w:r>
                </w:p>
              </w:tc>
            </w:tr>
            <w:tr w:rsidR="008E09C4" w:rsidRPr="008E09C4" w14:paraId="0B691E3F" w14:textId="77777777" w:rsidTr="008E09C4">
              <w:trPr>
                <w:trHeight w:val="301"/>
              </w:trPr>
              <w:tc>
                <w:tcPr>
                  <w:tcW w:w="3271" w:type="dxa"/>
                  <w:tcBorders>
                    <w:top w:val="nil"/>
                    <w:left w:val="nil"/>
                    <w:bottom w:val="nil"/>
                    <w:right w:val="nil"/>
                  </w:tcBorders>
                  <w:shd w:val="clear" w:color="auto" w:fill="auto"/>
                  <w:noWrap/>
                  <w:vAlign w:val="bottom"/>
                  <w:hideMark/>
                </w:tcPr>
                <w:p w14:paraId="0CA40539"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Specialitati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panificatie</w:t>
                  </w:r>
                  <w:proofErr w:type="spellEnd"/>
                </w:p>
              </w:tc>
            </w:tr>
            <w:tr w:rsidR="008E09C4" w:rsidRPr="008E09C4" w14:paraId="2FE14FCD" w14:textId="77777777" w:rsidTr="008E09C4">
              <w:trPr>
                <w:trHeight w:val="301"/>
              </w:trPr>
              <w:tc>
                <w:tcPr>
                  <w:tcW w:w="3271" w:type="dxa"/>
                  <w:tcBorders>
                    <w:top w:val="nil"/>
                    <w:left w:val="nil"/>
                    <w:bottom w:val="nil"/>
                    <w:right w:val="nil"/>
                  </w:tcBorders>
                  <w:shd w:val="clear" w:color="auto" w:fill="auto"/>
                  <w:noWrap/>
                  <w:vAlign w:val="bottom"/>
                  <w:hideMark/>
                </w:tcPr>
                <w:p w14:paraId="5ABA15C0"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Paine la </w:t>
                  </w:r>
                  <w:proofErr w:type="spellStart"/>
                  <w:r w:rsidRPr="008E09C4">
                    <w:rPr>
                      <w:rFonts w:ascii="Times New Roman" w:eastAsia="Times New Roman" w:hAnsi="Times New Roman"/>
                      <w:color w:val="000000"/>
                      <w:sz w:val="22"/>
                      <w:szCs w:val="22"/>
                    </w:rPr>
                    <w:t>tava</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bagheta</w:t>
                  </w:r>
                  <w:proofErr w:type="spellEnd"/>
                </w:p>
              </w:tc>
            </w:tr>
            <w:tr w:rsidR="008E09C4" w:rsidRPr="008E09C4" w14:paraId="4FDEB63D" w14:textId="77777777" w:rsidTr="008E09C4">
              <w:trPr>
                <w:trHeight w:val="301"/>
              </w:trPr>
              <w:tc>
                <w:tcPr>
                  <w:tcW w:w="3271" w:type="dxa"/>
                  <w:tcBorders>
                    <w:top w:val="nil"/>
                    <w:left w:val="nil"/>
                    <w:bottom w:val="nil"/>
                    <w:right w:val="nil"/>
                  </w:tcBorders>
                  <w:shd w:val="clear" w:color="auto" w:fill="auto"/>
                  <w:noWrap/>
                  <w:vAlign w:val="bottom"/>
                  <w:hideMark/>
                </w:tcPr>
                <w:p w14:paraId="71BF3845"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Paine la </w:t>
                  </w:r>
                  <w:proofErr w:type="spellStart"/>
                  <w:r w:rsidRPr="008E09C4">
                    <w:rPr>
                      <w:rFonts w:ascii="Times New Roman" w:eastAsia="Times New Roman" w:hAnsi="Times New Roman"/>
                      <w:color w:val="000000"/>
                      <w:sz w:val="22"/>
                      <w:szCs w:val="22"/>
                    </w:rPr>
                    <w:t>tava</w:t>
                  </w:r>
                  <w:proofErr w:type="spellEnd"/>
                  <w:r w:rsidRPr="008E09C4">
                    <w:rPr>
                      <w:rFonts w:ascii="Times New Roman" w:eastAsia="Times New Roman" w:hAnsi="Times New Roman"/>
                      <w:color w:val="000000"/>
                      <w:sz w:val="22"/>
                      <w:szCs w:val="22"/>
                    </w:rPr>
                    <w:t xml:space="preserve"> cu cereale </w:t>
                  </w:r>
                  <w:proofErr w:type="spellStart"/>
                  <w:r w:rsidRPr="008E09C4">
                    <w:rPr>
                      <w:rFonts w:ascii="Times New Roman" w:eastAsia="Times New Roman" w:hAnsi="Times New Roman"/>
                      <w:color w:val="000000"/>
                      <w:sz w:val="22"/>
                      <w:szCs w:val="22"/>
                    </w:rPr>
                    <w:t>bagheta</w:t>
                  </w:r>
                  <w:proofErr w:type="spellEnd"/>
                </w:p>
              </w:tc>
            </w:tr>
            <w:tr w:rsidR="008E09C4" w:rsidRPr="008E09C4" w14:paraId="202192E2" w14:textId="77777777" w:rsidTr="008E09C4">
              <w:trPr>
                <w:trHeight w:val="301"/>
              </w:trPr>
              <w:tc>
                <w:tcPr>
                  <w:tcW w:w="3271" w:type="dxa"/>
                  <w:tcBorders>
                    <w:top w:val="nil"/>
                    <w:left w:val="nil"/>
                    <w:bottom w:val="nil"/>
                    <w:right w:val="nil"/>
                  </w:tcBorders>
                  <w:shd w:val="clear" w:color="auto" w:fill="auto"/>
                  <w:noWrap/>
                  <w:vAlign w:val="bottom"/>
                  <w:hideMark/>
                </w:tcPr>
                <w:p w14:paraId="2E020FB6" w14:textId="77777777" w:rsidR="008E09C4" w:rsidRPr="008E09C4" w:rsidRDefault="008E09C4" w:rsidP="008E09C4">
                  <w:pPr>
                    <w:rPr>
                      <w:rFonts w:ascii="Times New Roman" w:eastAsia="Times New Roman" w:hAnsi="Times New Roman"/>
                      <w:color w:val="000000"/>
                      <w:sz w:val="22"/>
                      <w:szCs w:val="22"/>
                    </w:rPr>
                  </w:pPr>
                </w:p>
              </w:tc>
            </w:tr>
            <w:tr w:rsidR="008E09C4" w:rsidRPr="008E09C4" w14:paraId="59346658" w14:textId="77777777" w:rsidTr="008E09C4">
              <w:trPr>
                <w:trHeight w:val="301"/>
              </w:trPr>
              <w:tc>
                <w:tcPr>
                  <w:tcW w:w="3271" w:type="dxa"/>
                  <w:tcBorders>
                    <w:top w:val="nil"/>
                    <w:left w:val="nil"/>
                    <w:bottom w:val="nil"/>
                    <w:right w:val="nil"/>
                  </w:tcBorders>
                  <w:shd w:val="clear" w:color="auto" w:fill="auto"/>
                  <w:noWrap/>
                  <w:vAlign w:val="bottom"/>
                  <w:hideMark/>
                </w:tcPr>
                <w:p w14:paraId="430CB2CE"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BAUTURI:</w:t>
                  </w:r>
                </w:p>
              </w:tc>
            </w:tr>
            <w:tr w:rsidR="008E09C4" w:rsidRPr="008E09C4" w14:paraId="285D045A" w14:textId="77777777" w:rsidTr="008E09C4">
              <w:trPr>
                <w:trHeight w:val="301"/>
              </w:trPr>
              <w:tc>
                <w:tcPr>
                  <w:tcW w:w="3271" w:type="dxa"/>
                  <w:tcBorders>
                    <w:top w:val="nil"/>
                    <w:left w:val="nil"/>
                    <w:bottom w:val="nil"/>
                    <w:right w:val="nil"/>
                  </w:tcBorders>
                  <w:shd w:val="clear" w:color="auto" w:fill="auto"/>
                  <w:noWrap/>
                  <w:vAlign w:val="bottom"/>
                  <w:hideMark/>
                </w:tcPr>
                <w:p w14:paraId="4A47322F"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sz w:val="22"/>
                      <w:szCs w:val="22"/>
                    </w:rPr>
                    <w:t>Apa</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minerala</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carbogazoasa</w:t>
                  </w:r>
                  <w:proofErr w:type="spellEnd"/>
                  <w:r w:rsidRPr="008E09C4">
                    <w:rPr>
                      <w:rFonts w:ascii="Times New Roman" w:eastAsia="Times New Roman" w:hAnsi="Times New Roman"/>
                      <w:sz w:val="22"/>
                      <w:szCs w:val="22"/>
                    </w:rPr>
                    <w:t xml:space="preserve"> / </w:t>
                  </w:r>
                  <w:proofErr w:type="spellStart"/>
                  <w:r w:rsidRPr="008E09C4">
                    <w:rPr>
                      <w:rFonts w:ascii="Times New Roman" w:eastAsia="Times New Roman" w:hAnsi="Times New Roman"/>
                      <w:sz w:val="22"/>
                      <w:szCs w:val="22"/>
                    </w:rPr>
                    <w:t>plata</w:t>
                  </w:r>
                  <w:proofErr w:type="spellEnd"/>
                </w:p>
              </w:tc>
            </w:tr>
            <w:tr w:rsidR="008E09C4" w:rsidRPr="008E09C4" w14:paraId="30B5B205" w14:textId="77777777" w:rsidTr="008E09C4">
              <w:trPr>
                <w:trHeight w:val="301"/>
              </w:trPr>
              <w:tc>
                <w:tcPr>
                  <w:tcW w:w="3271" w:type="dxa"/>
                  <w:tcBorders>
                    <w:top w:val="nil"/>
                    <w:left w:val="nil"/>
                    <w:bottom w:val="nil"/>
                    <w:right w:val="nil"/>
                  </w:tcBorders>
                  <w:noWrap/>
                  <w:hideMark/>
                </w:tcPr>
                <w:p w14:paraId="137CAAEB"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Bauturi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racoritoare</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fara</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continut</w:t>
                  </w:r>
                  <w:proofErr w:type="spellEnd"/>
                  <w:r w:rsidRPr="008E09C4">
                    <w:rPr>
                      <w:rFonts w:ascii="Times New Roman" w:eastAsia="Times New Roman" w:hAnsi="Times New Roman"/>
                      <w:color w:val="000000"/>
                      <w:sz w:val="22"/>
                      <w:szCs w:val="22"/>
                    </w:rPr>
                    <w:t xml:space="preserve"> de </w:t>
                  </w:r>
                  <w:proofErr w:type="spellStart"/>
                  <w:r w:rsidRPr="008E09C4">
                    <w:rPr>
                      <w:rFonts w:ascii="Times New Roman" w:eastAsia="Times New Roman" w:hAnsi="Times New Roman"/>
                      <w:color w:val="000000"/>
                      <w:sz w:val="22"/>
                      <w:szCs w:val="22"/>
                    </w:rPr>
                    <w:t>zahar</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sau</w:t>
                  </w:r>
                  <w:proofErr w:type="spellEnd"/>
                  <w:r w:rsidRPr="008E09C4">
                    <w:rPr>
                      <w:rFonts w:ascii="Times New Roman" w:eastAsia="Times New Roman" w:hAnsi="Times New Roman"/>
                      <w:color w:val="000000"/>
                      <w:sz w:val="22"/>
                      <w:szCs w:val="22"/>
                    </w:rPr>
                    <w:t xml:space="preserve"> alti </w:t>
                  </w:r>
                  <w:proofErr w:type="spellStart"/>
                  <w:r w:rsidRPr="008E09C4">
                    <w:rPr>
                      <w:rFonts w:ascii="Times New Roman" w:eastAsia="Times New Roman" w:hAnsi="Times New Roman"/>
                      <w:color w:val="000000"/>
                      <w:sz w:val="22"/>
                      <w:szCs w:val="22"/>
                    </w:rPr>
                    <w:t>indulcitori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sau</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aromatizate</w:t>
                  </w:r>
                  <w:proofErr w:type="spellEnd"/>
                  <w:r w:rsidRPr="008E09C4">
                    <w:rPr>
                      <w:rFonts w:ascii="Times New Roman" w:eastAsia="Times New Roman" w:hAnsi="Times New Roman"/>
                      <w:color w:val="000000"/>
                      <w:sz w:val="22"/>
                      <w:szCs w:val="22"/>
                    </w:rPr>
                    <w:t xml:space="preserve">) </w:t>
                  </w:r>
                </w:p>
              </w:tc>
            </w:tr>
            <w:tr w:rsidR="008E09C4" w:rsidRPr="008E09C4" w14:paraId="3F2FC1D4" w14:textId="77777777" w:rsidTr="008E09C4">
              <w:trPr>
                <w:trHeight w:val="301"/>
              </w:trPr>
              <w:tc>
                <w:tcPr>
                  <w:tcW w:w="3271" w:type="dxa"/>
                  <w:tcBorders>
                    <w:top w:val="nil"/>
                    <w:left w:val="nil"/>
                    <w:bottom w:val="nil"/>
                    <w:right w:val="nil"/>
                  </w:tcBorders>
                  <w:noWrap/>
                  <w:hideMark/>
                </w:tcPr>
                <w:p w14:paraId="457B2995"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Nectaruri</w:t>
                  </w:r>
                  <w:proofErr w:type="spellEnd"/>
                  <w:r w:rsidRPr="008E09C4">
                    <w:rPr>
                      <w:rFonts w:ascii="Times New Roman" w:eastAsia="Times New Roman" w:hAnsi="Times New Roman"/>
                      <w:color w:val="000000"/>
                      <w:sz w:val="22"/>
                      <w:szCs w:val="22"/>
                    </w:rPr>
                    <w:t xml:space="preserve"> din </w:t>
                  </w:r>
                  <w:proofErr w:type="spellStart"/>
                  <w:r w:rsidRPr="008E09C4">
                    <w:rPr>
                      <w:rFonts w:ascii="Times New Roman" w:eastAsia="Times New Roman" w:hAnsi="Times New Roman"/>
                      <w:color w:val="000000"/>
                      <w:sz w:val="22"/>
                      <w:szCs w:val="22"/>
                    </w:rPr>
                    <w:t>fructe</w:t>
                  </w:r>
                  <w:proofErr w:type="spellEnd"/>
                  <w:r w:rsidRPr="008E09C4">
                    <w:rPr>
                      <w:rFonts w:ascii="Times New Roman" w:eastAsia="Times New Roman" w:hAnsi="Times New Roman"/>
                      <w:color w:val="000000"/>
                      <w:sz w:val="22"/>
                      <w:szCs w:val="22"/>
                    </w:rPr>
                    <w:t xml:space="preserve"> </w:t>
                  </w:r>
                </w:p>
                <w:p w14:paraId="20F702B6"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Fresh-</w:t>
                  </w:r>
                  <w:proofErr w:type="spellStart"/>
                  <w:r w:rsidRPr="008E09C4">
                    <w:rPr>
                      <w:rFonts w:ascii="Times New Roman" w:eastAsia="Times New Roman" w:hAnsi="Times New Roman"/>
                      <w:color w:val="000000"/>
                      <w:sz w:val="22"/>
                      <w:szCs w:val="22"/>
                    </w:rPr>
                    <w:t>uri</w:t>
                  </w:r>
                  <w:proofErr w:type="spellEnd"/>
                  <w:r w:rsidRPr="008E09C4">
                    <w:rPr>
                      <w:rFonts w:ascii="Times New Roman" w:eastAsia="Times New Roman" w:hAnsi="Times New Roman"/>
                      <w:color w:val="000000"/>
                      <w:sz w:val="22"/>
                      <w:szCs w:val="22"/>
                    </w:rPr>
                    <w:t xml:space="preserve"> din </w:t>
                  </w:r>
                  <w:proofErr w:type="spellStart"/>
                  <w:r w:rsidRPr="008E09C4">
                    <w:rPr>
                      <w:rFonts w:ascii="Times New Roman" w:eastAsia="Times New Roman" w:hAnsi="Times New Roman"/>
                      <w:color w:val="000000"/>
                      <w:sz w:val="22"/>
                      <w:szCs w:val="22"/>
                    </w:rPr>
                    <w:t>fructe</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limonada</w:t>
                  </w:r>
                  <w:proofErr w:type="spellEnd"/>
                  <w:r w:rsidRPr="008E09C4">
                    <w:rPr>
                      <w:rFonts w:ascii="Times New Roman" w:eastAsia="Times New Roman" w:hAnsi="Times New Roman"/>
                      <w:color w:val="000000"/>
                      <w:sz w:val="22"/>
                      <w:szCs w:val="22"/>
                    </w:rPr>
                    <w:t xml:space="preserve"> cu </w:t>
                  </w:r>
                  <w:proofErr w:type="spellStart"/>
                  <w:r w:rsidRPr="008E09C4">
                    <w:rPr>
                      <w:rFonts w:ascii="Times New Roman" w:eastAsia="Times New Roman" w:hAnsi="Times New Roman"/>
                      <w:color w:val="000000"/>
                      <w:sz w:val="22"/>
                      <w:szCs w:val="22"/>
                    </w:rPr>
                    <w:t>lamaie</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miere</w:t>
                  </w:r>
                  <w:proofErr w:type="spellEnd"/>
                  <w:r w:rsidRPr="008E09C4">
                    <w:rPr>
                      <w:rFonts w:ascii="Times New Roman" w:eastAsia="Times New Roman" w:hAnsi="Times New Roman"/>
                      <w:color w:val="000000"/>
                      <w:sz w:val="22"/>
                      <w:szCs w:val="22"/>
                    </w:rPr>
                    <w:t xml:space="preserve"> de </w:t>
                  </w:r>
                  <w:proofErr w:type="spellStart"/>
                  <w:r w:rsidRPr="008E09C4">
                    <w:rPr>
                      <w:rFonts w:ascii="Times New Roman" w:eastAsia="Times New Roman" w:hAnsi="Times New Roman"/>
                      <w:color w:val="000000"/>
                      <w:sz w:val="22"/>
                      <w:szCs w:val="22"/>
                    </w:rPr>
                    <w:t>albine</w:t>
                  </w:r>
                  <w:proofErr w:type="spellEnd"/>
                </w:p>
              </w:tc>
            </w:tr>
            <w:tr w:rsidR="008E09C4" w:rsidRPr="008E09C4" w14:paraId="788A5E71" w14:textId="77777777" w:rsidTr="008E09C4">
              <w:trPr>
                <w:trHeight w:val="301"/>
              </w:trPr>
              <w:tc>
                <w:tcPr>
                  <w:tcW w:w="3271" w:type="dxa"/>
                  <w:tcBorders>
                    <w:top w:val="nil"/>
                    <w:left w:val="nil"/>
                    <w:bottom w:val="nil"/>
                    <w:right w:val="nil"/>
                  </w:tcBorders>
                  <w:noWrap/>
                  <w:hideMark/>
                </w:tcPr>
                <w:p w14:paraId="262BC752"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Cafea</w:t>
                  </w:r>
                  <w:proofErr w:type="spellEnd"/>
                  <w:r w:rsidRPr="008E09C4">
                    <w:rPr>
                      <w:rFonts w:ascii="Times New Roman" w:eastAsia="Times New Roman" w:hAnsi="Times New Roman"/>
                      <w:color w:val="000000"/>
                      <w:sz w:val="22"/>
                      <w:szCs w:val="22"/>
                    </w:rPr>
                    <w:t xml:space="preserve"> espresso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cappuccino </w:t>
                  </w:r>
                  <w:proofErr w:type="spellStart"/>
                  <w:r w:rsidRPr="008E09C4">
                    <w:rPr>
                      <w:rFonts w:ascii="Times New Roman" w:eastAsia="Times New Roman" w:hAnsi="Times New Roman"/>
                      <w:sz w:val="22"/>
                      <w:szCs w:val="22"/>
                    </w:rPr>
                    <w:t>servite</w:t>
                  </w:r>
                  <w:proofErr w:type="spellEnd"/>
                  <w:r w:rsidRPr="008E09C4">
                    <w:rPr>
                      <w:rFonts w:ascii="Times New Roman" w:eastAsia="Times New Roman" w:hAnsi="Times New Roman"/>
                      <w:sz w:val="22"/>
                      <w:szCs w:val="22"/>
                    </w:rPr>
                    <w:t xml:space="preserve"> cu </w:t>
                  </w:r>
                  <w:proofErr w:type="spellStart"/>
                  <w:r w:rsidRPr="008E09C4">
                    <w:rPr>
                      <w:rFonts w:ascii="Times New Roman" w:eastAsia="Times New Roman" w:hAnsi="Times New Roman"/>
                      <w:sz w:val="22"/>
                      <w:szCs w:val="22"/>
                    </w:rPr>
                    <w:t>lapte</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condensat</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zahar</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brun</w:t>
                  </w:r>
                  <w:proofErr w:type="spellEnd"/>
                  <w:r w:rsidRPr="008E09C4">
                    <w:rPr>
                      <w:rFonts w:ascii="Times New Roman" w:eastAsia="Times New Roman" w:hAnsi="Times New Roman"/>
                      <w:sz w:val="22"/>
                      <w:szCs w:val="22"/>
                    </w:rPr>
                    <w:t>/</w:t>
                  </w:r>
                  <w:proofErr w:type="spellStart"/>
                  <w:r w:rsidRPr="008E09C4">
                    <w:rPr>
                      <w:rFonts w:ascii="Times New Roman" w:eastAsia="Times New Roman" w:hAnsi="Times New Roman"/>
                      <w:sz w:val="22"/>
                      <w:szCs w:val="22"/>
                    </w:rPr>
                    <w:t>alb</w:t>
                  </w:r>
                  <w:proofErr w:type="spellEnd"/>
                  <w:r w:rsidRPr="008E09C4">
                    <w:rPr>
                      <w:rFonts w:ascii="Times New Roman" w:eastAsia="Times New Roman" w:hAnsi="Times New Roman"/>
                      <w:sz w:val="22"/>
                      <w:szCs w:val="22"/>
                    </w:rPr>
                    <w:t xml:space="preserve">, biscuit </w:t>
                  </w:r>
                  <w:proofErr w:type="spellStart"/>
                  <w:r w:rsidRPr="008E09C4">
                    <w:rPr>
                      <w:rFonts w:ascii="Times New Roman" w:eastAsia="Times New Roman" w:hAnsi="Times New Roman"/>
                      <w:sz w:val="22"/>
                      <w:szCs w:val="22"/>
                    </w:rPr>
                    <w:t>cafea</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ciocolata</w:t>
                  </w:r>
                  <w:proofErr w:type="spellEnd"/>
                </w:p>
              </w:tc>
            </w:tr>
            <w:tr w:rsidR="008E09C4" w:rsidRPr="008E09C4" w14:paraId="51E7EE0D" w14:textId="77777777" w:rsidTr="008E09C4">
              <w:trPr>
                <w:trHeight w:val="301"/>
              </w:trPr>
              <w:tc>
                <w:tcPr>
                  <w:tcW w:w="3271" w:type="dxa"/>
                  <w:tcBorders>
                    <w:top w:val="nil"/>
                    <w:left w:val="nil"/>
                    <w:bottom w:val="nil"/>
                    <w:right w:val="nil"/>
                  </w:tcBorders>
                  <w:noWrap/>
                </w:tcPr>
                <w:p w14:paraId="6F560418"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Ceai</w:t>
                  </w:r>
                  <w:proofErr w:type="spellEnd"/>
                  <w:r w:rsidRPr="008E09C4">
                    <w:rPr>
                      <w:rFonts w:ascii="Times New Roman" w:eastAsia="Times New Roman" w:hAnsi="Times New Roman"/>
                      <w:color w:val="000000"/>
                      <w:sz w:val="22"/>
                      <w:szCs w:val="22"/>
                    </w:rPr>
                    <w:t xml:space="preserve"> (minim 4 </w:t>
                  </w:r>
                  <w:proofErr w:type="spellStart"/>
                  <w:r w:rsidRPr="008E09C4">
                    <w:rPr>
                      <w:rFonts w:ascii="Times New Roman" w:eastAsia="Times New Roman" w:hAnsi="Times New Roman"/>
                      <w:color w:val="000000"/>
                      <w:sz w:val="22"/>
                      <w:szCs w:val="22"/>
                    </w:rPr>
                    <w:t>sortimente</w:t>
                  </w:r>
                  <w:proofErr w:type="spellEnd"/>
                  <w:r w:rsidRPr="008E09C4">
                    <w:rPr>
                      <w:rFonts w:ascii="Times New Roman" w:eastAsia="Times New Roman" w:hAnsi="Times New Roman"/>
                      <w:color w:val="000000"/>
                      <w:sz w:val="22"/>
                      <w:szCs w:val="22"/>
                    </w:rPr>
                    <w:t>)</w:t>
                  </w:r>
                </w:p>
              </w:tc>
            </w:tr>
          </w:tbl>
          <w:p w14:paraId="49A440C3" w14:textId="77777777" w:rsidR="008E09C4" w:rsidRPr="008E09C4" w:rsidRDefault="008E09C4" w:rsidP="008E09C4">
            <w:pPr>
              <w:ind w:left="720"/>
              <w:contextualSpacing/>
              <w:jc w:val="both"/>
              <w:rPr>
                <w:rFonts w:ascii="Times New Roman" w:eastAsia="Calibri" w:hAnsi="Times New Roman"/>
                <w:b/>
                <w:sz w:val="22"/>
                <w:szCs w:val="22"/>
                <w:lang w:val="en-GB"/>
              </w:rPr>
            </w:pPr>
          </w:p>
          <w:p w14:paraId="3D556317" w14:textId="77777777" w:rsidR="008E09C4" w:rsidRPr="008E09C4" w:rsidRDefault="008E09C4" w:rsidP="008E09C4">
            <w:pPr>
              <w:ind w:firstLine="720"/>
              <w:jc w:val="both"/>
              <w:rPr>
                <w:rFonts w:ascii="Times New Roman" w:eastAsia="Calibri" w:hAnsi="Times New Roman"/>
                <w:b/>
                <w:sz w:val="22"/>
                <w:szCs w:val="22"/>
                <w:u w:val="single"/>
                <w:lang w:val="en-GB"/>
              </w:rPr>
            </w:pPr>
            <w:r w:rsidRPr="008E09C4">
              <w:rPr>
                <w:rFonts w:ascii="Times New Roman" w:eastAsia="Calibri" w:hAnsi="Times New Roman"/>
                <w:b/>
                <w:sz w:val="22"/>
                <w:szCs w:val="22"/>
                <w:u w:val="single"/>
                <w:lang w:val="en-GB"/>
              </w:rPr>
              <w:t xml:space="preserve">Masa de </w:t>
            </w:r>
            <w:proofErr w:type="spellStart"/>
            <w:r w:rsidRPr="008E09C4">
              <w:rPr>
                <w:rFonts w:ascii="Times New Roman" w:eastAsia="Calibri" w:hAnsi="Times New Roman"/>
                <w:b/>
                <w:sz w:val="22"/>
                <w:szCs w:val="22"/>
                <w:u w:val="single"/>
                <w:lang w:val="en-GB"/>
              </w:rPr>
              <w:t>cina</w:t>
            </w:r>
            <w:proofErr w:type="spellEnd"/>
          </w:p>
          <w:p w14:paraId="0FC73290" w14:textId="77777777" w:rsidR="008E09C4" w:rsidRPr="008E09C4" w:rsidRDefault="008E09C4" w:rsidP="008E09C4">
            <w:pPr>
              <w:ind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Tip servire: bufet suedez</w:t>
            </w:r>
          </w:p>
          <w:p w14:paraId="67EB838B" w14:textId="77777777" w:rsidR="008E09C4" w:rsidRPr="008E09C4" w:rsidRDefault="008E09C4" w:rsidP="008E09C4">
            <w:pPr>
              <w:ind w:firstLine="720"/>
              <w:jc w:val="both"/>
              <w:rPr>
                <w:rFonts w:ascii="Times New Roman" w:eastAsia="Times New Roman" w:hAnsi="Times New Roman"/>
                <w:sz w:val="22"/>
                <w:szCs w:val="22"/>
                <w:lang w:val="ro-RO" w:eastAsia="ro-RO"/>
              </w:rPr>
            </w:pPr>
          </w:p>
          <w:p w14:paraId="51226567" w14:textId="77777777" w:rsidR="008E09C4" w:rsidRPr="008E09C4" w:rsidRDefault="008E09C4" w:rsidP="008E09C4">
            <w:pPr>
              <w:ind w:left="72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Logistica solicitata:</w:t>
            </w:r>
          </w:p>
          <w:p w14:paraId="2F990E90"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lastRenderedPageBreak/>
              <w:t>- amenajare minim 3 zone de buffet cu mese si fete de masa;</w:t>
            </w:r>
          </w:p>
          <w:p w14:paraId="1DD0849A"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mese cocktail – minim 15 buc. şi feţe de masă;</w:t>
            </w:r>
          </w:p>
          <w:p w14:paraId="637BDD10"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mese rotunde cu fete de masa şi scaune pentru toti invitatii;</w:t>
            </w:r>
          </w:p>
          <w:p w14:paraId="21DC95D7"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platouri inox / sticla/ portelan si clesti inox;</w:t>
            </w:r>
          </w:p>
          <w:p w14:paraId="266D2995"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chafing dish-uri pentru expunerea si mentinerea preparatelor calde – minim 15 buc.;</w:t>
            </w:r>
          </w:p>
          <w:p w14:paraId="44E0EFC0"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farfurii gustare, fel de baza, desert si fructe din portelan;</w:t>
            </w:r>
          </w:p>
          <w:p w14:paraId="045A828D"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tacamuri din inox;</w:t>
            </w:r>
          </w:p>
          <w:p w14:paraId="1F4F20FC"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pahare din sticla;</w:t>
            </w:r>
          </w:p>
          <w:p w14:paraId="39B11B25"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cesti cafea din portelan;</w:t>
            </w:r>
          </w:p>
          <w:p w14:paraId="5A6B2BBD"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espresoare electrice – minim 3 buc.;</w:t>
            </w:r>
          </w:p>
          <w:p w14:paraId="5C79CE92"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dispensere din inox pentru bauturi calde (ceai) – minim 3 buc.;</w:t>
            </w:r>
          </w:p>
          <w:p w14:paraId="47F699DF"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spatule, servetele si alte consumabile;</w:t>
            </w:r>
          </w:p>
          <w:p w14:paraId="5A79C9E4" w14:textId="77777777" w:rsidR="008E09C4" w:rsidRPr="008E09C4" w:rsidRDefault="008E09C4" w:rsidP="008E09C4">
            <w:pPr>
              <w:ind w:left="1440"/>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personal calificat.</w:t>
            </w:r>
          </w:p>
          <w:p w14:paraId="0D430D6B" w14:textId="77777777" w:rsidR="008E09C4" w:rsidRPr="008E09C4" w:rsidRDefault="008E09C4" w:rsidP="008E09C4">
            <w:pPr>
              <w:ind w:left="1440"/>
              <w:rPr>
                <w:rFonts w:ascii="Times New Roman" w:eastAsia="Times New Roman" w:hAnsi="Times New Roman"/>
                <w:sz w:val="22"/>
                <w:szCs w:val="22"/>
                <w:lang w:val="ro-RO"/>
              </w:rPr>
            </w:pPr>
          </w:p>
          <w:p w14:paraId="60667053" w14:textId="77777777" w:rsidR="008E09C4" w:rsidRPr="008E09C4" w:rsidRDefault="008E09C4" w:rsidP="008E09C4">
            <w:pPr>
              <w:ind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Structura meniu pranz/persoana/zi (cantitati finite, dupa procesarea termica a materiilor prime):</w:t>
            </w:r>
          </w:p>
          <w:p w14:paraId="54F011AB"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xml:space="preserve">- asortiment de aperitive, gustari calde si reci, pe baza de branzeturi, carne si peste, 250 g </w:t>
            </w:r>
          </w:p>
          <w:p w14:paraId="18E2AE15"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xml:space="preserve">- asortiment de preparate vegetariene, 150 g </w:t>
            </w:r>
          </w:p>
          <w:p w14:paraId="4B3D10C1"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xml:space="preserve">- bar de salate aperitiv, 200 g </w:t>
            </w:r>
          </w:p>
          <w:p w14:paraId="00B88DA4"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preparate de baza calde din carne de pasare, porc, vita si peste, 250 g</w:t>
            </w:r>
          </w:p>
          <w:p w14:paraId="431E71AB"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xml:space="preserve">- garnituri, 250 g </w:t>
            </w:r>
          </w:p>
          <w:p w14:paraId="01FB8398"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xml:space="preserve">- deserturi, 200 g </w:t>
            </w:r>
          </w:p>
          <w:p w14:paraId="28F40E53"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xml:space="preserve">- fructe, 250 g </w:t>
            </w:r>
          </w:p>
          <w:p w14:paraId="35D65129"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paine, 100 g</w:t>
            </w:r>
          </w:p>
          <w:p w14:paraId="79F4558D"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apa minerala carbogazoasa si plata, 500 ml + 500 ml</w:t>
            </w:r>
            <w:r w:rsidRPr="008E09C4">
              <w:rPr>
                <w:rFonts w:ascii="Times New Roman" w:eastAsia="Times New Roman" w:hAnsi="Times New Roman"/>
                <w:sz w:val="22"/>
                <w:szCs w:val="22"/>
                <w:lang w:val="ro-RO" w:eastAsia="ro-RO"/>
              </w:rPr>
              <w:tab/>
            </w:r>
          </w:p>
          <w:p w14:paraId="2D830340"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bauturi racoritoare, nectaruri din fructe si fresh-uri din fructe, 500 ml</w:t>
            </w:r>
          </w:p>
          <w:p w14:paraId="16208000"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sz w:val="22"/>
                <w:szCs w:val="22"/>
                <w:lang w:val="ro-RO" w:eastAsia="ro-RO"/>
              </w:rPr>
              <w:t>- cafea espresso si cappuccino, 150 ml</w:t>
            </w:r>
          </w:p>
          <w:p w14:paraId="77DB39FE" w14:textId="77777777" w:rsidR="008E09C4" w:rsidRPr="008E09C4" w:rsidRDefault="008E09C4" w:rsidP="008E09C4">
            <w:pPr>
              <w:ind w:left="720" w:firstLine="720"/>
              <w:jc w:val="both"/>
              <w:rPr>
                <w:rFonts w:ascii="Times New Roman" w:eastAsia="Times New Roman" w:hAnsi="Times New Roman"/>
                <w:sz w:val="22"/>
                <w:szCs w:val="22"/>
                <w:lang w:val="ro-RO" w:eastAsia="ro-RO"/>
              </w:rPr>
            </w:pPr>
            <w:r w:rsidRPr="008E09C4">
              <w:rPr>
                <w:rFonts w:ascii="Times New Roman" w:eastAsia="Times New Roman" w:hAnsi="Times New Roman"/>
                <w:noProof/>
                <w:sz w:val="22"/>
                <w:szCs w:val="22"/>
                <w:lang w:val="ro-RO"/>
              </w:rPr>
              <w:t>- ceai (minim 4 sortimente), nelimitat</w:t>
            </w:r>
          </w:p>
          <w:p w14:paraId="304CB5BE" w14:textId="77777777" w:rsidR="008E09C4" w:rsidRPr="008E09C4" w:rsidRDefault="008E09C4" w:rsidP="008E09C4">
            <w:pPr>
              <w:ind w:right="-189" w:firstLine="720"/>
              <w:jc w:val="both"/>
              <w:rPr>
                <w:rFonts w:ascii="Times New Roman" w:eastAsia="Times New Roman" w:hAnsi="Times New Roman"/>
                <w:sz w:val="22"/>
                <w:szCs w:val="22"/>
                <w:lang w:val="ro-RO" w:eastAsia="ro-RO"/>
              </w:rPr>
            </w:pPr>
          </w:p>
          <w:p w14:paraId="09E5063B" w14:textId="77777777" w:rsidR="008E09C4" w:rsidRPr="008E09C4" w:rsidRDefault="008E09C4" w:rsidP="008E09C4">
            <w:pPr>
              <w:ind w:right="-189" w:firstLine="720"/>
              <w:jc w:val="both"/>
              <w:rPr>
                <w:rFonts w:ascii="Times New Roman" w:eastAsia="Times New Roman" w:hAnsi="Times New Roman"/>
                <w:sz w:val="22"/>
                <w:szCs w:val="22"/>
                <w:lang w:val="ro-RO" w:eastAsia="ro-RO"/>
              </w:rPr>
            </w:pPr>
          </w:p>
          <w:p w14:paraId="322CAE7F" w14:textId="77777777" w:rsidR="008E09C4" w:rsidRPr="008E09C4" w:rsidRDefault="008E09C4" w:rsidP="008E09C4">
            <w:pPr>
              <w:ind w:left="720"/>
              <w:jc w:val="both"/>
              <w:rPr>
                <w:rFonts w:ascii="Times New Roman" w:eastAsia="Times New Roman" w:hAnsi="Times New Roman"/>
                <w:color w:val="000000"/>
                <w:sz w:val="22"/>
                <w:szCs w:val="22"/>
              </w:rPr>
            </w:pPr>
            <w:proofErr w:type="spellStart"/>
            <w:proofErr w:type="gramStart"/>
            <w:r w:rsidRPr="008E09C4">
              <w:rPr>
                <w:rFonts w:ascii="Times New Roman" w:eastAsia="Times New Roman" w:hAnsi="Times New Roman"/>
                <w:color w:val="000000"/>
                <w:sz w:val="22"/>
                <w:szCs w:val="22"/>
              </w:rPr>
              <w:t>Meniu</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solicitat</w:t>
            </w:r>
            <w:proofErr w:type="spellEnd"/>
            <w:proofErr w:type="gram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pentru</w:t>
            </w:r>
            <w:proofErr w:type="spellEnd"/>
            <w:r w:rsidRPr="008E09C4">
              <w:rPr>
                <w:rFonts w:ascii="Times New Roman" w:eastAsia="Times New Roman" w:hAnsi="Times New Roman"/>
                <w:color w:val="000000"/>
                <w:sz w:val="22"/>
                <w:szCs w:val="22"/>
              </w:rPr>
              <w:t xml:space="preserve"> masa de </w:t>
            </w:r>
            <w:proofErr w:type="spellStart"/>
            <w:r w:rsidRPr="008E09C4">
              <w:rPr>
                <w:rFonts w:ascii="Times New Roman" w:eastAsia="Times New Roman" w:hAnsi="Times New Roman"/>
                <w:color w:val="000000"/>
                <w:sz w:val="22"/>
                <w:szCs w:val="22"/>
              </w:rPr>
              <w:t>cina</w:t>
            </w:r>
            <w:proofErr w:type="spellEnd"/>
            <w:r w:rsidRPr="008E09C4">
              <w:rPr>
                <w:rFonts w:ascii="Times New Roman" w:eastAsia="Times New Roman" w:hAnsi="Times New Roman"/>
                <w:color w:val="000000"/>
                <w:sz w:val="22"/>
                <w:szCs w:val="22"/>
              </w:rPr>
              <w:t>:</w:t>
            </w:r>
          </w:p>
          <w:tbl>
            <w:tblPr>
              <w:tblW w:w="3316" w:type="dxa"/>
              <w:tblInd w:w="1597" w:type="dxa"/>
              <w:tblLayout w:type="fixed"/>
              <w:tblLook w:val="04A0" w:firstRow="1" w:lastRow="0" w:firstColumn="1" w:lastColumn="0" w:noHBand="0" w:noVBand="1"/>
            </w:tblPr>
            <w:tblGrid>
              <w:gridCol w:w="32"/>
              <w:gridCol w:w="2620"/>
              <w:gridCol w:w="664"/>
            </w:tblGrid>
            <w:tr w:rsidR="008E09C4" w:rsidRPr="008E09C4" w14:paraId="62114203"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772F064A" w14:textId="77777777" w:rsidR="008E09C4" w:rsidRPr="008E09C4" w:rsidRDefault="008E09C4" w:rsidP="008E09C4">
                  <w:pPr>
                    <w:rPr>
                      <w:rFonts w:ascii="Times New Roman" w:eastAsia="Times New Roman" w:hAnsi="Times New Roman"/>
                      <w:bCs/>
                      <w:i/>
                      <w:iCs/>
                      <w:sz w:val="22"/>
                      <w:szCs w:val="22"/>
                    </w:rPr>
                  </w:pPr>
                  <w:r w:rsidRPr="008E09C4">
                    <w:rPr>
                      <w:rFonts w:ascii="Times New Roman" w:eastAsia="Times New Roman" w:hAnsi="Times New Roman"/>
                      <w:bCs/>
                      <w:color w:val="000000"/>
                      <w:sz w:val="22"/>
                      <w:szCs w:val="22"/>
                    </w:rPr>
                    <w:t>ASORTIMENT GUSTARI APERITIV:</w:t>
                  </w:r>
                </w:p>
              </w:tc>
            </w:tr>
            <w:tr w:rsidR="008E09C4" w:rsidRPr="008E09C4" w14:paraId="658DD35F"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4B1E541E" w14:textId="77777777" w:rsidR="008E09C4" w:rsidRPr="008E09C4" w:rsidRDefault="008E09C4" w:rsidP="008E09C4">
                  <w:pPr>
                    <w:rPr>
                      <w:rFonts w:ascii="Times New Roman" w:eastAsia="Times New Roman" w:hAnsi="Times New Roman"/>
                      <w:sz w:val="22"/>
                      <w:szCs w:val="22"/>
                    </w:rPr>
                  </w:pPr>
                  <w:r w:rsidRPr="008E09C4">
                    <w:rPr>
                      <w:rFonts w:ascii="Times New Roman" w:eastAsia="Times New Roman" w:hAnsi="Times New Roman"/>
                      <w:sz w:val="22"/>
                      <w:szCs w:val="22"/>
                    </w:rPr>
                    <w:t xml:space="preserve">Blini cu </w:t>
                  </w:r>
                  <w:proofErr w:type="spellStart"/>
                  <w:r w:rsidRPr="008E09C4">
                    <w:rPr>
                      <w:rFonts w:ascii="Times New Roman" w:eastAsia="Times New Roman" w:hAnsi="Times New Roman"/>
                      <w:sz w:val="22"/>
                      <w:szCs w:val="22"/>
                    </w:rPr>
                    <w:t>somon</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si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capere</w:t>
                  </w:r>
                  <w:proofErr w:type="spellEnd"/>
                </w:p>
              </w:tc>
            </w:tr>
            <w:tr w:rsidR="008E09C4" w:rsidRPr="008E09C4" w14:paraId="57CFB1EF"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0CF2C080"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Rulada</w:t>
                  </w:r>
                  <w:proofErr w:type="spellEnd"/>
                  <w:r w:rsidRPr="008E09C4">
                    <w:rPr>
                      <w:rFonts w:ascii="Times New Roman" w:eastAsia="Times New Roman" w:hAnsi="Times New Roman"/>
                      <w:sz w:val="22"/>
                      <w:szCs w:val="22"/>
                    </w:rPr>
                    <w:t xml:space="preserve"> de </w:t>
                  </w:r>
                  <w:proofErr w:type="spellStart"/>
                  <w:r w:rsidRPr="008E09C4">
                    <w:rPr>
                      <w:rFonts w:ascii="Times New Roman" w:eastAsia="Times New Roman" w:hAnsi="Times New Roman"/>
                      <w:sz w:val="22"/>
                      <w:szCs w:val="22"/>
                    </w:rPr>
                    <w:t>fazan</w:t>
                  </w:r>
                  <w:proofErr w:type="spellEnd"/>
                  <w:r w:rsidRPr="008E09C4">
                    <w:rPr>
                      <w:rFonts w:ascii="Times New Roman" w:eastAsia="Times New Roman" w:hAnsi="Times New Roman"/>
                      <w:sz w:val="22"/>
                      <w:szCs w:val="22"/>
                    </w:rPr>
                    <w:t xml:space="preserve"> in </w:t>
                  </w:r>
                  <w:proofErr w:type="spellStart"/>
                  <w:r w:rsidRPr="008E09C4">
                    <w:rPr>
                      <w:rFonts w:ascii="Times New Roman" w:eastAsia="Times New Roman" w:hAnsi="Times New Roman"/>
                      <w:sz w:val="22"/>
                      <w:szCs w:val="22"/>
                    </w:rPr>
                    <w:t>crusta</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cocanta</w:t>
                  </w:r>
                  <w:proofErr w:type="spellEnd"/>
                  <w:r w:rsidRPr="008E09C4">
                    <w:rPr>
                      <w:rFonts w:ascii="Times New Roman" w:eastAsia="Times New Roman" w:hAnsi="Times New Roman"/>
                      <w:sz w:val="22"/>
                      <w:szCs w:val="22"/>
                    </w:rPr>
                    <w:t xml:space="preserve"> de </w:t>
                  </w:r>
                  <w:proofErr w:type="spellStart"/>
                  <w:r w:rsidRPr="008E09C4">
                    <w:rPr>
                      <w:rFonts w:ascii="Times New Roman" w:eastAsia="Times New Roman" w:hAnsi="Times New Roman"/>
                      <w:sz w:val="22"/>
                      <w:szCs w:val="22"/>
                    </w:rPr>
                    <w:t>alune</w:t>
                  </w:r>
                  <w:proofErr w:type="spellEnd"/>
                </w:p>
              </w:tc>
            </w:tr>
            <w:tr w:rsidR="008E09C4" w:rsidRPr="008E09C4" w14:paraId="0E8C66E1"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55EA09F2"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Rafaelo</w:t>
                  </w:r>
                  <w:proofErr w:type="spellEnd"/>
                  <w:r w:rsidRPr="008E09C4">
                    <w:rPr>
                      <w:rFonts w:ascii="Times New Roman" w:eastAsia="Times New Roman" w:hAnsi="Times New Roman"/>
                      <w:sz w:val="22"/>
                      <w:szCs w:val="22"/>
                    </w:rPr>
                    <w:t xml:space="preserve"> de gorgonzola cu </w:t>
                  </w:r>
                  <w:proofErr w:type="spellStart"/>
                  <w:r w:rsidRPr="008E09C4">
                    <w:rPr>
                      <w:rFonts w:ascii="Times New Roman" w:eastAsia="Times New Roman" w:hAnsi="Times New Roman"/>
                      <w:sz w:val="22"/>
                      <w:szCs w:val="22"/>
                    </w:rPr>
                    <w:t>nuci</w:t>
                  </w:r>
                  <w:proofErr w:type="spellEnd"/>
                </w:p>
              </w:tc>
            </w:tr>
            <w:tr w:rsidR="008E09C4" w:rsidRPr="008E09C4" w14:paraId="0B165366"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3B5370AC" w14:textId="77777777" w:rsidR="008E09C4" w:rsidRPr="008E09C4" w:rsidRDefault="008E09C4" w:rsidP="008E09C4">
                  <w:pPr>
                    <w:rPr>
                      <w:rFonts w:ascii="Times New Roman" w:eastAsia="Times New Roman" w:hAnsi="Times New Roman"/>
                      <w:sz w:val="22"/>
                      <w:szCs w:val="22"/>
                    </w:rPr>
                  </w:pPr>
                  <w:r w:rsidRPr="008E09C4">
                    <w:rPr>
                      <w:rFonts w:ascii="Times New Roman" w:eastAsia="Times New Roman" w:hAnsi="Times New Roman"/>
                      <w:sz w:val="22"/>
                      <w:szCs w:val="22"/>
                    </w:rPr>
                    <w:t xml:space="preserve">Terina de </w:t>
                  </w:r>
                  <w:proofErr w:type="spellStart"/>
                  <w:r w:rsidRPr="008E09C4">
                    <w:rPr>
                      <w:rFonts w:ascii="Times New Roman" w:eastAsia="Times New Roman" w:hAnsi="Times New Roman"/>
                      <w:sz w:val="22"/>
                      <w:szCs w:val="22"/>
                    </w:rPr>
                    <w:t>urs</w:t>
                  </w:r>
                  <w:proofErr w:type="spellEnd"/>
                  <w:r w:rsidRPr="008E09C4">
                    <w:rPr>
                      <w:rFonts w:ascii="Times New Roman" w:eastAsia="Times New Roman" w:hAnsi="Times New Roman"/>
                      <w:sz w:val="22"/>
                      <w:szCs w:val="22"/>
                    </w:rPr>
                    <w:t xml:space="preserve"> cu </w:t>
                  </w:r>
                  <w:proofErr w:type="spellStart"/>
                  <w:r w:rsidRPr="008E09C4">
                    <w:rPr>
                      <w:rFonts w:ascii="Times New Roman" w:eastAsia="Times New Roman" w:hAnsi="Times New Roman"/>
                      <w:sz w:val="22"/>
                      <w:szCs w:val="22"/>
                    </w:rPr>
                    <w:t>valeriana</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si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coacaze</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rosii</w:t>
                  </w:r>
                  <w:proofErr w:type="spellEnd"/>
                </w:p>
              </w:tc>
            </w:tr>
            <w:tr w:rsidR="008E09C4" w:rsidRPr="008E09C4" w14:paraId="39DADA8F"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728A2C85"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Rulou</w:t>
                  </w:r>
                  <w:proofErr w:type="spellEnd"/>
                  <w:r w:rsidRPr="008E09C4">
                    <w:rPr>
                      <w:rFonts w:ascii="Times New Roman" w:eastAsia="Times New Roman" w:hAnsi="Times New Roman"/>
                      <w:sz w:val="22"/>
                      <w:szCs w:val="22"/>
                    </w:rPr>
                    <w:t xml:space="preserve"> de </w:t>
                  </w:r>
                  <w:proofErr w:type="spellStart"/>
                  <w:r w:rsidRPr="008E09C4">
                    <w:rPr>
                      <w:rFonts w:ascii="Times New Roman" w:eastAsia="Times New Roman" w:hAnsi="Times New Roman"/>
                      <w:sz w:val="22"/>
                      <w:szCs w:val="22"/>
                    </w:rPr>
                    <w:t>curcan</w:t>
                  </w:r>
                  <w:proofErr w:type="spellEnd"/>
                  <w:r w:rsidRPr="008E09C4">
                    <w:rPr>
                      <w:rFonts w:ascii="Times New Roman" w:eastAsia="Times New Roman" w:hAnsi="Times New Roman"/>
                      <w:sz w:val="22"/>
                      <w:szCs w:val="22"/>
                    </w:rPr>
                    <w:t xml:space="preserve"> cu </w:t>
                  </w:r>
                  <w:proofErr w:type="spellStart"/>
                  <w:r w:rsidRPr="008E09C4">
                    <w:rPr>
                      <w:rFonts w:ascii="Times New Roman" w:eastAsia="Times New Roman" w:hAnsi="Times New Roman"/>
                      <w:sz w:val="22"/>
                      <w:szCs w:val="22"/>
                    </w:rPr>
                    <w:t>rosii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uscate</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si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branza</w:t>
                  </w:r>
                  <w:proofErr w:type="spellEnd"/>
                  <w:r w:rsidRPr="008E09C4">
                    <w:rPr>
                      <w:rFonts w:ascii="Times New Roman" w:eastAsia="Times New Roman" w:hAnsi="Times New Roman"/>
                      <w:sz w:val="22"/>
                      <w:szCs w:val="22"/>
                    </w:rPr>
                    <w:t xml:space="preserve"> brie</w:t>
                  </w:r>
                </w:p>
              </w:tc>
            </w:tr>
            <w:tr w:rsidR="008E09C4" w:rsidRPr="008E09C4" w14:paraId="33858555"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1BFF7DB0" w14:textId="77777777" w:rsidR="008E09C4" w:rsidRPr="008E09C4" w:rsidRDefault="008E09C4" w:rsidP="008E09C4">
                  <w:pPr>
                    <w:rPr>
                      <w:rFonts w:ascii="Times New Roman" w:eastAsia="Times New Roman" w:hAnsi="Times New Roman"/>
                      <w:sz w:val="22"/>
                      <w:szCs w:val="22"/>
                    </w:rPr>
                  </w:pPr>
                  <w:r w:rsidRPr="008E09C4">
                    <w:rPr>
                      <w:rFonts w:ascii="Times New Roman" w:eastAsia="Times New Roman" w:hAnsi="Times New Roman"/>
                      <w:sz w:val="22"/>
                      <w:szCs w:val="22"/>
                    </w:rPr>
                    <w:t xml:space="preserve">Terina de </w:t>
                  </w:r>
                  <w:proofErr w:type="spellStart"/>
                  <w:r w:rsidRPr="008E09C4">
                    <w:rPr>
                      <w:rFonts w:ascii="Times New Roman" w:eastAsia="Times New Roman" w:hAnsi="Times New Roman"/>
                      <w:sz w:val="22"/>
                      <w:szCs w:val="22"/>
                    </w:rPr>
                    <w:t>porc</w:t>
                  </w:r>
                  <w:proofErr w:type="spellEnd"/>
                  <w:r w:rsidRPr="008E09C4">
                    <w:rPr>
                      <w:rFonts w:ascii="Times New Roman" w:eastAsia="Times New Roman" w:hAnsi="Times New Roman"/>
                      <w:sz w:val="22"/>
                      <w:szCs w:val="22"/>
                    </w:rPr>
                    <w:t xml:space="preserve"> cu fistic</w:t>
                  </w:r>
                </w:p>
              </w:tc>
            </w:tr>
            <w:tr w:rsidR="008E09C4" w:rsidRPr="008E09C4" w14:paraId="7E4EB716"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2458D0CB" w14:textId="77777777" w:rsidR="008E09C4" w:rsidRPr="008E09C4" w:rsidRDefault="008E09C4" w:rsidP="008E09C4">
                  <w:pPr>
                    <w:rPr>
                      <w:rFonts w:ascii="Times New Roman" w:eastAsia="Times New Roman" w:hAnsi="Times New Roman"/>
                      <w:sz w:val="22"/>
                      <w:szCs w:val="22"/>
                    </w:rPr>
                  </w:pPr>
                  <w:r w:rsidRPr="008E09C4">
                    <w:rPr>
                      <w:rFonts w:ascii="Times New Roman" w:eastAsia="Times New Roman" w:hAnsi="Times New Roman"/>
                      <w:sz w:val="22"/>
                      <w:szCs w:val="22"/>
                    </w:rPr>
                    <w:t xml:space="preserve">Bruschetta cu </w:t>
                  </w:r>
                  <w:proofErr w:type="spellStart"/>
                  <w:r w:rsidRPr="008E09C4">
                    <w:rPr>
                      <w:rFonts w:ascii="Times New Roman" w:eastAsia="Times New Roman" w:hAnsi="Times New Roman"/>
                      <w:sz w:val="22"/>
                      <w:szCs w:val="22"/>
                    </w:rPr>
                    <w:t>rosii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si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anchois</w:t>
                  </w:r>
                  <w:proofErr w:type="spellEnd"/>
                </w:p>
              </w:tc>
            </w:tr>
            <w:tr w:rsidR="008E09C4" w:rsidRPr="008E09C4" w14:paraId="2C61A439"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2CD2C1CD"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Somon</w:t>
                  </w:r>
                  <w:proofErr w:type="spellEnd"/>
                  <w:r w:rsidRPr="008E09C4">
                    <w:rPr>
                      <w:rFonts w:ascii="Times New Roman" w:eastAsia="Times New Roman" w:hAnsi="Times New Roman"/>
                      <w:sz w:val="22"/>
                      <w:szCs w:val="22"/>
                    </w:rPr>
                    <w:t xml:space="preserve"> in </w:t>
                  </w:r>
                  <w:proofErr w:type="spellStart"/>
                  <w:r w:rsidRPr="008E09C4">
                    <w:rPr>
                      <w:rFonts w:ascii="Times New Roman" w:eastAsia="Times New Roman" w:hAnsi="Times New Roman"/>
                      <w:sz w:val="22"/>
                      <w:szCs w:val="22"/>
                    </w:rPr>
                    <w:t>crusta</w:t>
                  </w:r>
                  <w:proofErr w:type="spellEnd"/>
                  <w:r w:rsidRPr="008E09C4">
                    <w:rPr>
                      <w:rFonts w:ascii="Times New Roman" w:eastAsia="Times New Roman" w:hAnsi="Times New Roman"/>
                      <w:sz w:val="22"/>
                      <w:szCs w:val="22"/>
                    </w:rPr>
                    <w:t xml:space="preserve"> de </w:t>
                  </w:r>
                  <w:proofErr w:type="spellStart"/>
                  <w:r w:rsidRPr="008E09C4">
                    <w:rPr>
                      <w:rFonts w:ascii="Times New Roman" w:eastAsia="Times New Roman" w:hAnsi="Times New Roman"/>
                      <w:sz w:val="22"/>
                      <w:szCs w:val="22"/>
                    </w:rPr>
                    <w:t>alge</w:t>
                  </w:r>
                  <w:proofErr w:type="spellEnd"/>
                  <w:r w:rsidRPr="008E09C4">
                    <w:rPr>
                      <w:rFonts w:ascii="Times New Roman" w:eastAsia="Times New Roman" w:hAnsi="Times New Roman"/>
                      <w:sz w:val="22"/>
                      <w:szCs w:val="22"/>
                    </w:rPr>
                    <w:t xml:space="preserve"> cu caviar </w:t>
                  </w:r>
                  <w:proofErr w:type="spellStart"/>
                  <w:r w:rsidRPr="008E09C4">
                    <w:rPr>
                      <w:rFonts w:ascii="Times New Roman" w:eastAsia="Times New Roman" w:hAnsi="Times New Roman"/>
                      <w:sz w:val="22"/>
                      <w:szCs w:val="22"/>
                    </w:rPr>
                    <w:t>si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chivas</w:t>
                  </w:r>
                  <w:proofErr w:type="spellEnd"/>
                </w:p>
              </w:tc>
            </w:tr>
            <w:tr w:rsidR="008E09C4" w:rsidRPr="008E09C4" w14:paraId="5BDDCA27"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38E5F4E0"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Smochine</w:t>
                  </w:r>
                  <w:proofErr w:type="spellEnd"/>
                  <w:r w:rsidRPr="008E09C4">
                    <w:rPr>
                      <w:rFonts w:ascii="Times New Roman" w:eastAsia="Times New Roman" w:hAnsi="Times New Roman"/>
                      <w:sz w:val="22"/>
                      <w:szCs w:val="22"/>
                    </w:rPr>
                    <w:t xml:space="preserve"> in prosciutto</w:t>
                  </w:r>
                </w:p>
                <w:p w14:paraId="68F00ADE" w14:textId="77777777" w:rsidR="008E09C4" w:rsidRPr="008E09C4" w:rsidRDefault="008E09C4" w:rsidP="008E09C4">
                  <w:pPr>
                    <w:rPr>
                      <w:rFonts w:ascii="Times New Roman" w:eastAsia="Times New Roman" w:hAnsi="Times New Roman"/>
                      <w:sz w:val="22"/>
                      <w:szCs w:val="22"/>
                    </w:rPr>
                  </w:pPr>
                </w:p>
              </w:tc>
            </w:tr>
            <w:tr w:rsidR="008E09C4" w:rsidRPr="008E09C4" w14:paraId="69C3A360"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hideMark/>
                </w:tcPr>
                <w:tbl>
                  <w:tblPr>
                    <w:tblW w:w="2331" w:type="dxa"/>
                    <w:tblLayout w:type="fixed"/>
                    <w:tblCellMar>
                      <w:left w:w="0" w:type="dxa"/>
                      <w:right w:w="0" w:type="dxa"/>
                    </w:tblCellMar>
                    <w:tblLook w:val="04A0" w:firstRow="1" w:lastRow="0" w:firstColumn="1" w:lastColumn="0" w:noHBand="0" w:noVBand="1"/>
                  </w:tblPr>
                  <w:tblGrid>
                    <w:gridCol w:w="2331"/>
                  </w:tblGrid>
                  <w:tr w:rsidR="008E09C4" w:rsidRPr="008E09C4" w14:paraId="4DCB53EA" w14:textId="77777777" w:rsidTr="008E09C4">
                    <w:trPr>
                      <w:trHeight w:val="303"/>
                    </w:trPr>
                    <w:tc>
                      <w:tcPr>
                        <w:tcW w:w="2331" w:type="dxa"/>
                        <w:tcBorders>
                          <w:top w:val="nil"/>
                          <w:left w:val="nil"/>
                          <w:bottom w:val="nil"/>
                          <w:right w:val="nil"/>
                        </w:tcBorders>
                        <w:shd w:val="clear" w:color="auto" w:fill="auto"/>
                        <w:noWrap/>
                        <w:tcMar>
                          <w:top w:w="15" w:type="dxa"/>
                          <w:left w:w="15" w:type="dxa"/>
                          <w:bottom w:w="0" w:type="dxa"/>
                          <w:right w:w="15" w:type="dxa"/>
                        </w:tcMar>
                        <w:vAlign w:val="bottom"/>
                        <w:hideMark/>
                      </w:tcPr>
                      <w:p w14:paraId="66A11C66"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lastRenderedPageBreak/>
                          <w:t>ASORTIMENT PREPARATE VEGETARIENE:</w:t>
                        </w:r>
                      </w:p>
                    </w:tc>
                  </w:tr>
                  <w:tr w:rsidR="008E09C4" w:rsidRPr="008E09C4" w14:paraId="35FD465A" w14:textId="77777777" w:rsidTr="008E09C4">
                    <w:trPr>
                      <w:trHeight w:val="303"/>
                    </w:trPr>
                    <w:tc>
                      <w:tcPr>
                        <w:tcW w:w="2331" w:type="dxa"/>
                        <w:tcBorders>
                          <w:top w:val="nil"/>
                          <w:left w:val="nil"/>
                          <w:bottom w:val="nil"/>
                          <w:right w:val="nil"/>
                        </w:tcBorders>
                        <w:shd w:val="clear" w:color="auto" w:fill="auto"/>
                        <w:noWrap/>
                        <w:tcMar>
                          <w:top w:w="15" w:type="dxa"/>
                          <w:left w:w="15" w:type="dxa"/>
                          <w:bottom w:w="0" w:type="dxa"/>
                          <w:right w:w="15" w:type="dxa"/>
                        </w:tcMar>
                        <w:vAlign w:val="bottom"/>
                        <w:hideMark/>
                      </w:tcPr>
                      <w:p w14:paraId="0C5F1034"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Rondele</w:t>
                        </w:r>
                        <w:proofErr w:type="spellEnd"/>
                        <w:r w:rsidRPr="008E09C4">
                          <w:rPr>
                            <w:rFonts w:ascii="Times New Roman" w:eastAsia="Times New Roman" w:hAnsi="Times New Roman"/>
                            <w:color w:val="000000"/>
                            <w:sz w:val="22"/>
                            <w:szCs w:val="22"/>
                          </w:rPr>
                          <w:t xml:space="preserve"> cu </w:t>
                        </w:r>
                        <w:proofErr w:type="spellStart"/>
                        <w:r w:rsidRPr="008E09C4">
                          <w:rPr>
                            <w:rFonts w:ascii="Times New Roman" w:eastAsia="Times New Roman" w:hAnsi="Times New Roman"/>
                            <w:color w:val="000000"/>
                            <w:sz w:val="22"/>
                            <w:szCs w:val="22"/>
                          </w:rPr>
                          <w:t>spanac</w:t>
                        </w:r>
                        <w:proofErr w:type="spellEnd"/>
                        <w:r w:rsidRPr="008E09C4">
                          <w:rPr>
                            <w:rFonts w:ascii="Times New Roman" w:eastAsia="Times New Roman" w:hAnsi="Times New Roman"/>
                            <w:color w:val="000000"/>
                            <w:sz w:val="22"/>
                            <w:szCs w:val="22"/>
                          </w:rPr>
                          <w:t xml:space="preserve"> </w:t>
                        </w:r>
                      </w:p>
                    </w:tc>
                  </w:tr>
                  <w:tr w:rsidR="008E09C4" w:rsidRPr="008E09C4" w14:paraId="73463860" w14:textId="77777777" w:rsidTr="008E09C4">
                    <w:trPr>
                      <w:trHeight w:val="303"/>
                    </w:trPr>
                    <w:tc>
                      <w:tcPr>
                        <w:tcW w:w="2331" w:type="dxa"/>
                        <w:tcBorders>
                          <w:top w:val="nil"/>
                          <w:left w:val="nil"/>
                          <w:bottom w:val="nil"/>
                          <w:right w:val="nil"/>
                        </w:tcBorders>
                        <w:shd w:val="clear" w:color="auto" w:fill="auto"/>
                        <w:noWrap/>
                        <w:tcMar>
                          <w:top w:w="15" w:type="dxa"/>
                          <w:left w:w="15" w:type="dxa"/>
                          <w:bottom w:w="0" w:type="dxa"/>
                          <w:right w:w="15" w:type="dxa"/>
                        </w:tcMar>
                        <w:vAlign w:val="bottom"/>
                        <w:hideMark/>
                      </w:tcPr>
                      <w:p w14:paraId="5080ABA8"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Clatite</w:t>
                        </w:r>
                        <w:proofErr w:type="spellEnd"/>
                        <w:r w:rsidRPr="008E09C4">
                          <w:rPr>
                            <w:rFonts w:ascii="Times New Roman" w:eastAsia="Times New Roman" w:hAnsi="Times New Roman"/>
                            <w:color w:val="000000"/>
                            <w:sz w:val="22"/>
                            <w:szCs w:val="22"/>
                          </w:rPr>
                          <w:t xml:space="preserve"> cu </w:t>
                        </w:r>
                        <w:proofErr w:type="spellStart"/>
                        <w:r w:rsidRPr="008E09C4">
                          <w:rPr>
                            <w:rFonts w:ascii="Times New Roman" w:eastAsia="Times New Roman" w:hAnsi="Times New Roman"/>
                            <w:color w:val="000000"/>
                            <w:sz w:val="22"/>
                            <w:szCs w:val="22"/>
                          </w:rPr>
                          <w:t>telina</w:t>
                        </w:r>
                        <w:proofErr w:type="spellEnd"/>
                        <w:r w:rsidRPr="008E09C4">
                          <w:rPr>
                            <w:rFonts w:ascii="Times New Roman" w:eastAsia="Times New Roman" w:hAnsi="Times New Roman"/>
                            <w:color w:val="000000"/>
                            <w:sz w:val="22"/>
                            <w:szCs w:val="22"/>
                          </w:rPr>
                          <w:t xml:space="preserve"> </w:t>
                        </w:r>
                      </w:p>
                    </w:tc>
                  </w:tr>
                  <w:tr w:rsidR="008E09C4" w:rsidRPr="008E09C4" w14:paraId="242F1709" w14:textId="77777777" w:rsidTr="008E09C4">
                    <w:trPr>
                      <w:trHeight w:val="303"/>
                    </w:trPr>
                    <w:tc>
                      <w:tcPr>
                        <w:tcW w:w="2331" w:type="dxa"/>
                        <w:tcBorders>
                          <w:top w:val="nil"/>
                          <w:left w:val="nil"/>
                          <w:bottom w:val="nil"/>
                          <w:right w:val="nil"/>
                        </w:tcBorders>
                        <w:shd w:val="clear" w:color="auto" w:fill="auto"/>
                        <w:noWrap/>
                        <w:tcMar>
                          <w:top w:w="15" w:type="dxa"/>
                          <w:left w:w="15" w:type="dxa"/>
                          <w:bottom w:w="0" w:type="dxa"/>
                          <w:right w:w="15" w:type="dxa"/>
                        </w:tcMar>
                        <w:vAlign w:val="bottom"/>
                        <w:hideMark/>
                      </w:tcPr>
                      <w:p w14:paraId="67EDADBD"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Canapele</w:t>
                        </w:r>
                        <w:proofErr w:type="spellEnd"/>
                        <w:r w:rsidRPr="008E09C4">
                          <w:rPr>
                            <w:rFonts w:ascii="Times New Roman" w:eastAsia="Times New Roman" w:hAnsi="Times New Roman"/>
                            <w:color w:val="000000"/>
                            <w:sz w:val="22"/>
                            <w:szCs w:val="22"/>
                          </w:rPr>
                          <w:t xml:space="preserve"> de </w:t>
                        </w:r>
                        <w:proofErr w:type="spellStart"/>
                        <w:r w:rsidRPr="008E09C4">
                          <w:rPr>
                            <w:rFonts w:ascii="Times New Roman" w:eastAsia="Times New Roman" w:hAnsi="Times New Roman"/>
                            <w:color w:val="000000"/>
                            <w:sz w:val="22"/>
                            <w:szCs w:val="22"/>
                          </w:rPr>
                          <w:t>ardei</w:t>
                        </w:r>
                        <w:proofErr w:type="spellEnd"/>
                        <w:r w:rsidRPr="008E09C4">
                          <w:rPr>
                            <w:rFonts w:ascii="Times New Roman" w:eastAsia="Times New Roman" w:hAnsi="Times New Roman"/>
                            <w:color w:val="000000"/>
                            <w:sz w:val="22"/>
                            <w:szCs w:val="22"/>
                          </w:rPr>
                          <w:t xml:space="preserve"> cu mix de legume, </w:t>
                        </w:r>
                        <w:proofErr w:type="spellStart"/>
                        <w:r w:rsidRPr="008E09C4">
                          <w:rPr>
                            <w:rFonts w:ascii="Times New Roman" w:eastAsia="Times New Roman" w:hAnsi="Times New Roman"/>
                            <w:color w:val="000000"/>
                            <w:sz w:val="22"/>
                            <w:szCs w:val="22"/>
                          </w:rPr>
                          <w:t>branza</w:t>
                        </w:r>
                        <w:proofErr w:type="spellEnd"/>
                        <w:r w:rsidRPr="008E09C4">
                          <w:rPr>
                            <w:rFonts w:ascii="Times New Roman" w:eastAsia="Times New Roman" w:hAnsi="Times New Roman"/>
                            <w:color w:val="000000"/>
                            <w:sz w:val="22"/>
                            <w:szCs w:val="22"/>
                          </w:rPr>
                          <w:t xml:space="preserve"> tofu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masline</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umplute</w:t>
                        </w:r>
                        <w:proofErr w:type="spellEnd"/>
                        <w:r w:rsidRPr="008E09C4">
                          <w:rPr>
                            <w:rFonts w:ascii="Times New Roman" w:eastAsia="Times New Roman" w:hAnsi="Times New Roman"/>
                            <w:color w:val="000000"/>
                            <w:sz w:val="22"/>
                            <w:szCs w:val="22"/>
                          </w:rPr>
                          <w:t xml:space="preserve"> </w:t>
                        </w:r>
                      </w:p>
                    </w:tc>
                  </w:tr>
                  <w:tr w:rsidR="008E09C4" w:rsidRPr="008E09C4" w14:paraId="5CAC28CA" w14:textId="77777777" w:rsidTr="008E09C4">
                    <w:trPr>
                      <w:trHeight w:val="303"/>
                    </w:trPr>
                    <w:tc>
                      <w:tcPr>
                        <w:tcW w:w="2331" w:type="dxa"/>
                        <w:tcBorders>
                          <w:top w:val="nil"/>
                          <w:left w:val="nil"/>
                          <w:bottom w:val="nil"/>
                          <w:right w:val="nil"/>
                        </w:tcBorders>
                        <w:shd w:val="clear" w:color="auto" w:fill="auto"/>
                        <w:noWrap/>
                        <w:tcMar>
                          <w:top w:w="15" w:type="dxa"/>
                          <w:left w:w="15" w:type="dxa"/>
                          <w:bottom w:w="0" w:type="dxa"/>
                          <w:right w:w="15" w:type="dxa"/>
                        </w:tcMar>
                        <w:vAlign w:val="bottom"/>
                        <w:hideMark/>
                      </w:tcPr>
                      <w:p w14:paraId="3D9372E9"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Ardei</w:t>
                        </w:r>
                        <w:proofErr w:type="spellEnd"/>
                        <w:r w:rsidRPr="008E09C4">
                          <w:rPr>
                            <w:rFonts w:ascii="Times New Roman" w:eastAsia="Times New Roman" w:hAnsi="Times New Roman"/>
                            <w:color w:val="000000"/>
                            <w:sz w:val="22"/>
                            <w:szCs w:val="22"/>
                          </w:rPr>
                          <w:t xml:space="preserve"> gras cu </w:t>
                        </w:r>
                        <w:proofErr w:type="spellStart"/>
                        <w:r w:rsidRPr="008E09C4">
                          <w:rPr>
                            <w:rFonts w:ascii="Times New Roman" w:eastAsia="Times New Roman" w:hAnsi="Times New Roman"/>
                            <w:color w:val="000000"/>
                            <w:sz w:val="22"/>
                            <w:szCs w:val="22"/>
                          </w:rPr>
                          <w:t>fasole</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batuta</w:t>
                        </w:r>
                        <w:proofErr w:type="spellEnd"/>
                        <w:r w:rsidRPr="008E09C4">
                          <w:rPr>
                            <w:rFonts w:ascii="Times New Roman" w:eastAsia="Times New Roman" w:hAnsi="Times New Roman"/>
                            <w:color w:val="000000"/>
                            <w:sz w:val="22"/>
                            <w:szCs w:val="22"/>
                          </w:rPr>
                          <w:t xml:space="preserve"> </w:t>
                        </w:r>
                      </w:p>
                    </w:tc>
                  </w:tr>
                  <w:tr w:rsidR="008E09C4" w:rsidRPr="008E09C4" w14:paraId="14F3288C" w14:textId="77777777" w:rsidTr="008E09C4">
                    <w:trPr>
                      <w:trHeight w:val="303"/>
                    </w:trPr>
                    <w:tc>
                      <w:tcPr>
                        <w:tcW w:w="2331" w:type="dxa"/>
                        <w:tcBorders>
                          <w:top w:val="nil"/>
                          <w:left w:val="nil"/>
                          <w:bottom w:val="nil"/>
                          <w:right w:val="nil"/>
                        </w:tcBorders>
                        <w:shd w:val="clear" w:color="auto" w:fill="auto"/>
                        <w:noWrap/>
                        <w:tcMar>
                          <w:top w:w="15" w:type="dxa"/>
                          <w:left w:w="15" w:type="dxa"/>
                          <w:bottom w:w="0" w:type="dxa"/>
                          <w:right w:w="15" w:type="dxa"/>
                        </w:tcMar>
                        <w:vAlign w:val="bottom"/>
                        <w:hideMark/>
                      </w:tcPr>
                      <w:p w14:paraId="53A5A68C"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Bulete</w:t>
                        </w:r>
                        <w:proofErr w:type="spellEnd"/>
                        <w:r w:rsidRPr="008E09C4">
                          <w:rPr>
                            <w:rFonts w:ascii="Times New Roman" w:eastAsia="Times New Roman" w:hAnsi="Times New Roman"/>
                            <w:color w:val="000000"/>
                            <w:sz w:val="22"/>
                            <w:szCs w:val="22"/>
                          </w:rPr>
                          <w:t xml:space="preserve"> din </w:t>
                        </w:r>
                        <w:proofErr w:type="spellStart"/>
                        <w:r w:rsidRPr="008E09C4">
                          <w:rPr>
                            <w:rFonts w:ascii="Times New Roman" w:eastAsia="Times New Roman" w:hAnsi="Times New Roman"/>
                            <w:color w:val="000000"/>
                            <w:sz w:val="22"/>
                            <w:szCs w:val="22"/>
                          </w:rPr>
                          <w:t>cartofi</w:t>
                        </w:r>
                        <w:proofErr w:type="spellEnd"/>
                        <w:r w:rsidRPr="008E09C4">
                          <w:rPr>
                            <w:rFonts w:ascii="Times New Roman" w:eastAsia="Times New Roman" w:hAnsi="Times New Roman"/>
                            <w:color w:val="000000"/>
                            <w:sz w:val="22"/>
                            <w:szCs w:val="22"/>
                          </w:rPr>
                          <w:t xml:space="preserve"> cu </w:t>
                        </w:r>
                        <w:proofErr w:type="spellStart"/>
                        <w:r w:rsidRPr="008E09C4">
                          <w:rPr>
                            <w:rFonts w:ascii="Times New Roman" w:eastAsia="Times New Roman" w:hAnsi="Times New Roman"/>
                            <w:color w:val="000000"/>
                            <w:sz w:val="22"/>
                            <w:szCs w:val="22"/>
                          </w:rPr>
                          <w:t>dovlecei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cascaval</w:t>
                        </w:r>
                        <w:proofErr w:type="spellEnd"/>
                        <w:r w:rsidRPr="008E09C4">
                          <w:rPr>
                            <w:rFonts w:ascii="Times New Roman" w:eastAsia="Times New Roman" w:hAnsi="Times New Roman"/>
                            <w:color w:val="000000"/>
                            <w:sz w:val="22"/>
                            <w:szCs w:val="22"/>
                          </w:rPr>
                          <w:t xml:space="preserve"> vegetal </w:t>
                        </w:r>
                      </w:p>
                    </w:tc>
                  </w:tr>
                  <w:tr w:rsidR="008E09C4" w:rsidRPr="008E09C4" w14:paraId="455A35E3" w14:textId="77777777" w:rsidTr="008E09C4">
                    <w:trPr>
                      <w:trHeight w:val="303"/>
                    </w:trPr>
                    <w:tc>
                      <w:tcPr>
                        <w:tcW w:w="2331" w:type="dxa"/>
                        <w:tcBorders>
                          <w:top w:val="nil"/>
                          <w:left w:val="nil"/>
                          <w:bottom w:val="nil"/>
                          <w:right w:val="nil"/>
                        </w:tcBorders>
                        <w:shd w:val="clear" w:color="auto" w:fill="auto"/>
                        <w:noWrap/>
                        <w:tcMar>
                          <w:top w:w="15" w:type="dxa"/>
                          <w:left w:w="15" w:type="dxa"/>
                          <w:bottom w:w="0" w:type="dxa"/>
                          <w:right w:w="15" w:type="dxa"/>
                        </w:tcMar>
                        <w:vAlign w:val="bottom"/>
                        <w:hideMark/>
                      </w:tcPr>
                      <w:p w14:paraId="4F67349C"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Legume la </w:t>
                        </w:r>
                        <w:proofErr w:type="spellStart"/>
                        <w:r w:rsidRPr="008E09C4">
                          <w:rPr>
                            <w:rFonts w:ascii="Times New Roman" w:eastAsia="Times New Roman" w:hAnsi="Times New Roman"/>
                            <w:color w:val="000000"/>
                            <w:sz w:val="22"/>
                            <w:szCs w:val="22"/>
                          </w:rPr>
                          <w:t>gratar</w:t>
                        </w:r>
                        <w:proofErr w:type="spellEnd"/>
                        <w:r w:rsidRPr="008E09C4">
                          <w:rPr>
                            <w:rFonts w:ascii="Times New Roman" w:eastAsia="Times New Roman" w:hAnsi="Times New Roman"/>
                            <w:color w:val="000000"/>
                            <w:sz w:val="22"/>
                            <w:szCs w:val="22"/>
                          </w:rPr>
                          <w:t xml:space="preserve"> </w:t>
                        </w:r>
                      </w:p>
                    </w:tc>
                  </w:tr>
                  <w:tr w:rsidR="008E09C4" w:rsidRPr="008E09C4" w14:paraId="0AAB469F" w14:textId="77777777" w:rsidTr="008E09C4">
                    <w:trPr>
                      <w:trHeight w:val="303"/>
                    </w:trPr>
                    <w:tc>
                      <w:tcPr>
                        <w:tcW w:w="2331" w:type="dxa"/>
                        <w:tcBorders>
                          <w:top w:val="nil"/>
                          <w:left w:val="nil"/>
                          <w:bottom w:val="nil"/>
                          <w:right w:val="nil"/>
                        </w:tcBorders>
                        <w:shd w:val="clear" w:color="auto" w:fill="auto"/>
                        <w:noWrap/>
                        <w:tcMar>
                          <w:top w:w="15" w:type="dxa"/>
                          <w:left w:w="15" w:type="dxa"/>
                          <w:bottom w:w="0" w:type="dxa"/>
                          <w:right w:w="15" w:type="dxa"/>
                        </w:tcMar>
                        <w:vAlign w:val="bottom"/>
                        <w:hideMark/>
                      </w:tcPr>
                      <w:p w14:paraId="30D230EA"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Orez</w:t>
                        </w:r>
                        <w:proofErr w:type="spellEnd"/>
                        <w:r w:rsidRPr="008E09C4">
                          <w:rPr>
                            <w:rFonts w:ascii="Times New Roman" w:eastAsia="Times New Roman" w:hAnsi="Times New Roman"/>
                            <w:color w:val="000000"/>
                            <w:sz w:val="22"/>
                            <w:szCs w:val="22"/>
                          </w:rPr>
                          <w:t xml:space="preserve"> cu legume </w:t>
                        </w:r>
                      </w:p>
                    </w:tc>
                  </w:tr>
                  <w:tr w:rsidR="008E09C4" w:rsidRPr="008E09C4" w14:paraId="6F1467C5" w14:textId="77777777" w:rsidTr="008E09C4">
                    <w:trPr>
                      <w:trHeight w:val="303"/>
                    </w:trPr>
                    <w:tc>
                      <w:tcPr>
                        <w:tcW w:w="2331" w:type="dxa"/>
                        <w:tcBorders>
                          <w:top w:val="nil"/>
                          <w:left w:val="nil"/>
                          <w:bottom w:val="nil"/>
                          <w:right w:val="nil"/>
                        </w:tcBorders>
                        <w:shd w:val="clear" w:color="auto" w:fill="auto"/>
                        <w:noWrap/>
                        <w:tcMar>
                          <w:top w:w="15" w:type="dxa"/>
                          <w:left w:w="15" w:type="dxa"/>
                          <w:bottom w:w="0" w:type="dxa"/>
                          <w:right w:w="15" w:type="dxa"/>
                        </w:tcMar>
                        <w:vAlign w:val="bottom"/>
                        <w:hideMark/>
                      </w:tcPr>
                      <w:p w14:paraId="67C0EB6B"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Snitel</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telina</w:t>
                        </w:r>
                        <w:proofErr w:type="spellEnd"/>
                        <w:r w:rsidRPr="008E09C4">
                          <w:rPr>
                            <w:rFonts w:ascii="Times New Roman" w:eastAsia="Times New Roman" w:hAnsi="Times New Roman"/>
                            <w:color w:val="000000"/>
                            <w:sz w:val="22"/>
                            <w:szCs w:val="22"/>
                          </w:rPr>
                          <w:t xml:space="preserve"> </w:t>
                        </w:r>
                      </w:p>
                    </w:tc>
                  </w:tr>
                </w:tbl>
                <w:p w14:paraId="7CDDF317" w14:textId="77777777" w:rsidR="008E09C4" w:rsidRPr="008E09C4" w:rsidRDefault="008E09C4" w:rsidP="008E09C4">
                  <w:pPr>
                    <w:rPr>
                      <w:rFonts w:ascii="Times New Roman" w:eastAsia="Times New Roman" w:hAnsi="Times New Roman"/>
                      <w:sz w:val="22"/>
                      <w:szCs w:val="22"/>
                    </w:rPr>
                  </w:pPr>
                </w:p>
              </w:tc>
            </w:tr>
            <w:tr w:rsidR="008E09C4" w:rsidRPr="008E09C4" w14:paraId="1BC94163"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115F9AFB" w14:textId="77777777" w:rsidR="008E09C4" w:rsidRPr="008E09C4" w:rsidRDefault="008E09C4" w:rsidP="008E09C4">
                  <w:pPr>
                    <w:rPr>
                      <w:rFonts w:ascii="Times New Roman" w:eastAsia="Times New Roman" w:hAnsi="Times New Roman"/>
                      <w:sz w:val="22"/>
                      <w:szCs w:val="22"/>
                    </w:rPr>
                  </w:pPr>
                </w:p>
              </w:tc>
            </w:tr>
            <w:tr w:rsidR="008E09C4" w:rsidRPr="008E09C4" w14:paraId="737AA06C"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12DE4145" w14:textId="77777777" w:rsidR="008E09C4" w:rsidRPr="008E09C4" w:rsidRDefault="008E09C4" w:rsidP="008E09C4">
                  <w:pPr>
                    <w:rPr>
                      <w:rFonts w:ascii="Times New Roman" w:eastAsia="Times New Roman" w:hAnsi="Times New Roman"/>
                      <w:bCs/>
                      <w:i/>
                      <w:iCs/>
                      <w:sz w:val="22"/>
                      <w:szCs w:val="22"/>
                    </w:rPr>
                  </w:pPr>
                  <w:r w:rsidRPr="008E09C4">
                    <w:rPr>
                      <w:rFonts w:ascii="Times New Roman" w:eastAsia="Times New Roman" w:hAnsi="Times New Roman"/>
                      <w:bCs/>
                      <w:color w:val="000000"/>
                      <w:sz w:val="22"/>
                      <w:szCs w:val="22"/>
                    </w:rPr>
                    <w:t>PREPARATE DE BAZA CALDE:</w:t>
                  </w:r>
                </w:p>
              </w:tc>
            </w:tr>
            <w:tr w:rsidR="008E09C4" w:rsidRPr="008E09C4" w14:paraId="5A676C79"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42693D74"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Piept</w:t>
                  </w:r>
                  <w:proofErr w:type="spellEnd"/>
                  <w:r w:rsidRPr="008E09C4">
                    <w:rPr>
                      <w:rFonts w:ascii="Times New Roman" w:eastAsia="Times New Roman" w:hAnsi="Times New Roman"/>
                      <w:color w:val="000000"/>
                      <w:sz w:val="22"/>
                      <w:szCs w:val="22"/>
                    </w:rPr>
                    <w:t xml:space="preserve"> de </w:t>
                  </w:r>
                  <w:proofErr w:type="spellStart"/>
                  <w:r w:rsidRPr="008E09C4">
                    <w:rPr>
                      <w:rFonts w:ascii="Times New Roman" w:eastAsia="Times New Roman" w:hAnsi="Times New Roman"/>
                      <w:color w:val="000000"/>
                      <w:sz w:val="22"/>
                      <w:szCs w:val="22"/>
                    </w:rPr>
                    <w:t>curcan</w:t>
                  </w:r>
                  <w:proofErr w:type="spellEnd"/>
                  <w:r w:rsidRPr="008E09C4">
                    <w:rPr>
                      <w:rFonts w:ascii="Times New Roman" w:eastAsia="Times New Roman" w:hAnsi="Times New Roman"/>
                      <w:color w:val="000000"/>
                      <w:sz w:val="22"/>
                      <w:szCs w:val="22"/>
                    </w:rPr>
                    <w:t xml:space="preserve"> cu </w:t>
                  </w:r>
                  <w:proofErr w:type="spellStart"/>
                  <w:r w:rsidRPr="008E09C4">
                    <w:rPr>
                      <w:rFonts w:ascii="Times New Roman" w:eastAsia="Times New Roman" w:hAnsi="Times New Roman"/>
                      <w:color w:val="000000"/>
                      <w:sz w:val="22"/>
                      <w:szCs w:val="22"/>
                    </w:rPr>
                    <w:t>sos</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parmezan</w:t>
                  </w:r>
                  <w:proofErr w:type="spellEnd"/>
                </w:p>
              </w:tc>
            </w:tr>
            <w:tr w:rsidR="008E09C4" w:rsidRPr="008E09C4" w14:paraId="78568203"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4CB935EC"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Rulouri</w:t>
                  </w:r>
                  <w:proofErr w:type="spellEnd"/>
                  <w:r w:rsidRPr="008E09C4">
                    <w:rPr>
                      <w:rFonts w:ascii="Times New Roman" w:eastAsia="Times New Roman" w:hAnsi="Times New Roman"/>
                      <w:sz w:val="22"/>
                      <w:szCs w:val="22"/>
                    </w:rPr>
                    <w:t xml:space="preserve"> de vita cu </w:t>
                  </w:r>
                  <w:proofErr w:type="spellStart"/>
                  <w:r w:rsidRPr="008E09C4">
                    <w:rPr>
                      <w:rFonts w:ascii="Times New Roman" w:eastAsia="Times New Roman" w:hAnsi="Times New Roman"/>
                      <w:sz w:val="22"/>
                      <w:szCs w:val="22"/>
                    </w:rPr>
                    <w:t>ardei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si</w:t>
                  </w:r>
                  <w:proofErr w:type="spellEnd"/>
                  <w:r w:rsidRPr="008E09C4">
                    <w:rPr>
                      <w:rFonts w:ascii="Times New Roman" w:eastAsia="Times New Roman" w:hAnsi="Times New Roman"/>
                      <w:sz w:val="22"/>
                      <w:szCs w:val="22"/>
                    </w:rPr>
                    <w:t xml:space="preserve"> bacon</w:t>
                  </w:r>
                </w:p>
              </w:tc>
            </w:tr>
            <w:tr w:rsidR="008E09C4" w:rsidRPr="008E09C4" w14:paraId="4412DD84"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29C6A0C8"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Risotto cu </w:t>
                  </w:r>
                  <w:proofErr w:type="spellStart"/>
                  <w:r w:rsidRPr="008E09C4">
                    <w:rPr>
                      <w:rFonts w:ascii="Times New Roman" w:eastAsia="Times New Roman" w:hAnsi="Times New Roman"/>
                      <w:color w:val="000000"/>
                      <w:sz w:val="22"/>
                      <w:szCs w:val="22"/>
                    </w:rPr>
                    <w:t>sfecla</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parmezan</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confit de rata</w:t>
                  </w:r>
                </w:p>
              </w:tc>
            </w:tr>
            <w:tr w:rsidR="008E09C4" w:rsidRPr="008E09C4" w14:paraId="1079E435"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22C8E806"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Cous-cous cu </w:t>
                  </w:r>
                  <w:proofErr w:type="spellStart"/>
                  <w:r w:rsidRPr="008E09C4">
                    <w:rPr>
                      <w:rFonts w:ascii="Times New Roman" w:eastAsia="Times New Roman" w:hAnsi="Times New Roman"/>
                      <w:color w:val="000000"/>
                      <w:sz w:val="22"/>
                      <w:szCs w:val="22"/>
                    </w:rPr>
                    <w:t>seminte</w:t>
                  </w:r>
                  <w:proofErr w:type="spellEnd"/>
                  <w:r w:rsidRPr="008E09C4">
                    <w:rPr>
                      <w:rFonts w:ascii="Times New Roman" w:eastAsia="Times New Roman" w:hAnsi="Times New Roman"/>
                      <w:color w:val="000000"/>
                      <w:sz w:val="22"/>
                      <w:szCs w:val="22"/>
                    </w:rPr>
                    <w:t xml:space="preserve"> de </w:t>
                  </w:r>
                  <w:proofErr w:type="spellStart"/>
                  <w:r w:rsidRPr="008E09C4">
                    <w:rPr>
                      <w:rFonts w:ascii="Times New Roman" w:eastAsia="Times New Roman" w:hAnsi="Times New Roman"/>
                      <w:color w:val="000000"/>
                      <w:sz w:val="22"/>
                      <w:szCs w:val="22"/>
                    </w:rPr>
                    <w:t>dovleac</w:t>
                  </w:r>
                  <w:proofErr w:type="spellEnd"/>
                  <w:r w:rsidRPr="008E09C4">
                    <w:rPr>
                      <w:rFonts w:ascii="Times New Roman" w:eastAsia="Times New Roman" w:hAnsi="Times New Roman"/>
                      <w:color w:val="000000"/>
                      <w:sz w:val="22"/>
                      <w:szCs w:val="22"/>
                    </w:rPr>
                    <w:t xml:space="preserve">, aroma de </w:t>
                  </w:r>
                  <w:proofErr w:type="spellStart"/>
                  <w:proofErr w:type="gramStart"/>
                  <w:r w:rsidRPr="008E09C4">
                    <w:rPr>
                      <w:rFonts w:ascii="Times New Roman" w:eastAsia="Times New Roman" w:hAnsi="Times New Roman"/>
                      <w:color w:val="000000"/>
                      <w:sz w:val="22"/>
                      <w:szCs w:val="22"/>
                    </w:rPr>
                    <w:t>sofran</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si</w:t>
                  </w:r>
                  <w:proofErr w:type="spellEnd"/>
                  <w:proofErr w:type="gram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cotlete</w:t>
                  </w:r>
                  <w:proofErr w:type="spellEnd"/>
                  <w:r w:rsidRPr="008E09C4">
                    <w:rPr>
                      <w:rFonts w:ascii="Times New Roman" w:eastAsia="Times New Roman" w:hAnsi="Times New Roman"/>
                      <w:color w:val="000000"/>
                      <w:sz w:val="22"/>
                      <w:szCs w:val="22"/>
                    </w:rPr>
                    <w:t xml:space="preserve"> de </w:t>
                  </w:r>
                  <w:proofErr w:type="spellStart"/>
                  <w:r w:rsidRPr="008E09C4">
                    <w:rPr>
                      <w:rFonts w:ascii="Times New Roman" w:eastAsia="Times New Roman" w:hAnsi="Times New Roman"/>
                      <w:color w:val="000000"/>
                      <w:sz w:val="22"/>
                      <w:szCs w:val="22"/>
                    </w:rPr>
                    <w:t>miel</w:t>
                  </w:r>
                  <w:proofErr w:type="spellEnd"/>
                  <w:r w:rsidRPr="008E09C4">
                    <w:rPr>
                      <w:rFonts w:ascii="Times New Roman" w:eastAsia="Times New Roman" w:hAnsi="Times New Roman"/>
                      <w:color w:val="000000"/>
                      <w:sz w:val="22"/>
                      <w:szCs w:val="22"/>
                    </w:rPr>
                    <w:t xml:space="preserve"> in </w:t>
                  </w:r>
                  <w:proofErr w:type="spellStart"/>
                  <w:r w:rsidRPr="008E09C4">
                    <w:rPr>
                      <w:rFonts w:ascii="Times New Roman" w:eastAsia="Times New Roman" w:hAnsi="Times New Roman"/>
                      <w:color w:val="000000"/>
                      <w:sz w:val="22"/>
                      <w:szCs w:val="22"/>
                    </w:rPr>
                    <w:t>crusta</w:t>
                  </w:r>
                  <w:proofErr w:type="spellEnd"/>
                  <w:r w:rsidRPr="008E09C4">
                    <w:rPr>
                      <w:rFonts w:ascii="Times New Roman" w:eastAsia="Times New Roman" w:hAnsi="Times New Roman"/>
                      <w:color w:val="000000"/>
                      <w:sz w:val="22"/>
                      <w:szCs w:val="22"/>
                    </w:rPr>
                    <w:t xml:space="preserve"> de fistic </w:t>
                  </w:r>
                  <w:proofErr w:type="spellStart"/>
                  <w:r w:rsidRPr="008E09C4">
                    <w:rPr>
                      <w:rFonts w:ascii="Times New Roman" w:eastAsia="Times New Roman" w:hAnsi="Times New Roman"/>
                      <w:color w:val="000000"/>
                      <w:sz w:val="22"/>
                      <w:szCs w:val="22"/>
                    </w:rPr>
                    <w:t>verde</w:t>
                  </w:r>
                  <w:proofErr w:type="spellEnd"/>
                </w:p>
              </w:tc>
            </w:tr>
            <w:tr w:rsidR="008E09C4" w:rsidRPr="008E09C4" w14:paraId="0AD1D211"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2F34774F"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Caracatita</w:t>
                  </w:r>
                  <w:proofErr w:type="spellEnd"/>
                  <w:r w:rsidRPr="008E09C4">
                    <w:rPr>
                      <w:rFonts w:ascii="Times New Roman" w:eastAsia="Times New Roman" w:hAnsi="Times New Roman"/>
                      <w:color w:val="000000"/>
                      <w:sz w:val="22"/>
                      <w:szCs w:val="22"/>
                    </w:rPr>
                    <w:t xml:space="preserve"> St. Lucia</w:t>
                  </w:r>
                </w:p>
              </w:tc>
            </w:tr>
            <w:tr w:rsidR="008E09C4" w:rsidRPr="008E09C4" w14:paraId="47FCBB66"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2E748AC7"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Porchetta</w:t>
                  </w:r>
                </w:p>
              </w:tc>
            </w:tr>
            <w:tr w:rsidR="008E09C4" w:rsidRPr="008E09C4" w14:paraId="441C16E7"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45AE205B"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Salmone</w:t>
                  </w:r>
                  <w:proofErr w:type="spellEnd"/>
                  <w:r w:rsidRPr="008E09C4">
                    <w:rPr>
                      <w:rFonts w:ascii="Times New Roman" w:eastAsia="Times New Roman" w:hAnsi="Times New Roman"/>
                      <w:color w:val="000000"/>
                      <w:sz w:val="22"/>
                      <w:szCs w:val="22"/>
                    </w:rPr>
                    <w:t xml:space="preserve"> Wellington</w:t>
                  </w:r>
                </w:p>
              </w:tc>
            </w:tr>
            <w:tr w:rsidR="008E09C4" w:rsidRPr="008E09C4" w14:paraId="28D5F435"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04A77F94"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Rulouri</w:t>
                  </w:r>
                  <w:proofErr w:type="spellEnd"/>
                  <w:r w:rsidRPr="008E09C4">
                    <w:rPr>
                      <w:rFonts w:ascii="Times New Roman" w:eastAsia="Times New Roman" w:hAnsi="Times New Roman"/>
                      <w:color w:val="000000"/>
                      <w:sz w:val="22"/>
                      <w:szCs w:val="22"/>
                    </w:rPr>
                    <w:t xml:space="preserve"> din </w:t>
                  </w:r>
                  <w:proofErr w:type="spellStart"/>
                  <w:r w:rsidRPr="008E09C4">
                    <w:rPr>
                      <w:rFonts w:ascii="Times New Roman" w:eastAsia="Times New Roman" w:hAnsi="Times New Roman"/>
                      <w:color w:val="000000"/>
                      <w:sz w:val="22"/>
                      <w:szCs w:val="22"/>
                    </w:rPr>
                    <w:t>salau</w:t>
                  </w:r>
                  <w:proofErr w:type="spellEnd"/>
                  <w:r w:rsidRPr="008E09C4">
                    <w:rPr>
                      <w:rFonts w:ascii="Times New Roman" w:eastAsia="Times New Roman" w:hAnsi="Times New Roman"/>
                      <w:color w:val="000000"/>
                      <w:sz w:val="22"/>
                      <w:szCs w:val="22"/>
                    </w:rPr>
                    <w:t xml:space="preserve"> cu zucchini</w:t>
                  </w:r>
                </w:p>
              </w:tc>
            </w:tr>
            <w:tr w:rsidR="008E09C4" w:rsidRPr="008E09C4" w14:paraId="186522F4"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33066BDF" w14:textId="77777777" w:rsidR="008E09C4" w:rsidRPr="008E09C4" w:rsidRDefault="008E09C4" w:rsidP="008E09C4">
                  <w:pPr>
                    <w:rPr>
                      <w:rFonts w:ascii="Times New Roman" w:eastAsia="Times New Roman" w:hAnsi="Times New Roman"/>
                      <w:sz w:val="22"/>
                      <w:szCs w:val="22"/>
                    </w:rPr>
                  </w:pPr>
                </w:p>
              </w:tc>
            </w:tr>
            <w:tr w:rsidR="008E09C4" w:rsidRPr="008E09C4" w14:paraId="7F0EAE59"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7AFAB56A" w14:textId="77777777" w:rsidR="008E09C4" w:rsidRPr="008E09C4" w:rsidRDefault="008E09C4" w:rsidP="008E09C4">
                  <w:pPr>
                    <w:rPr>
                      <w:rFonts w:ascii="Times New Roman" w:eastAsia="Times New Roman" w:hAnsi="Times New Roman"/>
                      <w:sz w:val="22"/>
                      <w:szCs w:val="22"/>
                    </w:rPr>
                  </w:pPr>
                  <w:r w:rsidRPr="008E09C4">
                    <w:rPr>
                      <w:rFonts w:ascii="Times New Roman" w:eastAsia="Times New Roman" w:hAnsi="Times New Roman"/>
                      <w:bCs/>
                      <w:color w:val="000000"/>
                      <w:sz w:val="22"/>
                      <w:szCs w:val="22"/>
                    </w:rPr>
                    <w:t>GARNITURI:</w:t>
                  </w:r>
                </w:p>
              </w:tc>
            </w:tr>
            <w:tr w:rsidR="008E09C4" w:rsidRPr="008E09C4" w14:paraId="450C1131"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71437C7F" w14:textId="77777777" w:rsidR="008E09C4" w:rsidRPr="008E09C4" w:rsidRDefault="008E09C4" w:rsidP="008E09C4">
                  <w:pPr>
                    <w:rPr>
                      <w:rFonts w:ascii="Times New Roman" w:eastAsia="Times New Roman" w:hAnsi="Times New Roman"/>
                      <w:sz w:val="22"/>
                      <w:szCs w:val="22"/>
                    </w:rPr>
                  </w:pPr>
                  <w:r w:rsidRPr="008E09C4">
                    <w:rPr>
                      <w:rFonts w:ascii="Times New Roman" w:eastAsia="Times New Roman" w:hAnsi="Times New Roman"/>
                      <w:sz w:val="22"/>
                      <w:szCs w:val="22"/>
                    </w:rPr>
                    <w:t xml:space="preserve">Legume wok </w:t>
                  </w:r>
                  <w:proofErr w:type="spellStart"/>
                  <w:r w:rsidRPr="008E09C4">
                    <w:rPr>
                      <w:rFonts w:ascii="Times New Roman" w:eastAsia="Times New Roman" w:hAnsi="Times New Roman"/>
                      <w:sz w:val="22"/>
                      <w:szCs w:val="22"/>
                    </w:rPr>
                    <w:t>aromate</w:t>
                  </w:r>
                  <w:proofErr w:type="spellEnd"/>
                  <w:r w:rsidRPr="008E09C4">
                    <w:rPr>
                      <w:rFonts w:ascii="Times New Roman" w:eastAsia="Times New Roman" w:hAnsi="Times New Roman"/>
                      <w:sz w:val="22"/>
                      <w:szCs w:val="22"/>
                    </w:rPr>
                    <w:t xml:space="preserve"> cu </w:t>
                  </w:r>
                  <w:proofErr w:type="spellStart"/>
                  <w:r w:rsidRPr="008E09C4">
                    <w:rPr>
                      <w:rFonts w:ascii="Times New Roman" w:eastAsia="Times New Roman" w:hAnsi="Times New Roman"/>
                      <w:sz w:val="22"/>
                      <w:szCs w:val="22"/>
                    </w:rPr>
                    <w:t>ghimbir</w:t>
                  </w:r>
                  <w:proofErr w:type="spellEnd"/>
                </w:p>
              </w:tc>
            </w:tr>
            <w:tr w:rsidR="008E09C4" w:rsidRPr="008E09C4" w14:paraId="3FB340A5"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7AFC64C8" w14:textId="77777777" w:rsidR="008E09C4" w:rsidRPr="008E09C4" w:rsidRDefault="008E09C4" w:rsidP="008E09C4">
                  <w:pPr>
                    <w:rPr>
                      <w:rFonts w:ascii="Times New Roman" w:eastAsia="Times New Roman" w:hAnsi="Times New Roman"/>
                      <w:sz w:val="22"/>
                      <w:szCs w:val="22"/>
                    </w:rPr>
                  </w:pPr>
                  <w:r w:rsidRPr="008E09C4">
                    <w:rPr>
                      <w:rFonts w:ascii="Times New Roman" w:eastAsia="Times New Roman" w:hAnsi="Times New Roman"/>
                      <w:sz w:val="22"/>
                      <w:szCs w:val="22"/>
                    </w:rPr>
                    <w:t xml:space="preserve">Risotto cu </w:t>
                  </w:r>
                  <w:proofErr w:type="spellStart"/>
                  <w:r w:rsidRPr="008E09C4">
                    <w:rPr>
                      <w:rFonts w:ascii="Times New Roman" w:eastAsia="Times New Roman" w:hAnsi="Times New Roman"/>
                      <w:sz w:val="22"/>
                      <w:szCs w:val="22"/>
                    </w:rPr>
                    <w:t>sfecla</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si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parmezan</w:t>
                  </w:r>
                  <w:proofErr w:type="spellEnd"/>
                </w:p>
              </w:tc>
            </w:tr>
            <w:tr w:rsidR="008E09C4" w:rsidRPr="008E09C4" w14:paraId="26A8E56F"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5AC3DAAC"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Broccolli</w:t>
                  </w:r>
                  <w:proofErr w:type="spellEnd"/>
                  <w:r w:rsidRPr="008E09C4">
                    <w:rPr>
                      <w:rFonts w:ascii="Times New Roman" w:eastAsia="Times New Roman" w:hAnsi="Times New Roman"/>
                      <w:sz w:val="22"/>
                      <w:szCs w:val="22"/>
                    </w:rPr>
                    <w:t xml:space="preserve"> cu bacon </w:t>
                  </w:r>
                  <w:proofErr w:type="spellStart"/>
                  <w:r w:rsidRPr="008E09C4">
                    <w:rPr>
                      <w:rFonts w:ascii="Times New Roman" w:eastAsia="Times New Roman" w:hAnsi="Times New Roman"/>
                      <w:sz w:val="22"/>
                      <w:szCs w:val="22"/>
                    </w:rPr>
                    <w:t>si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porumb</w:t>
                  </w:r>
                  <w:proofErr w:type="spellEnd"/>
                </w:p>
              </w:tc>
            </w:tr>
            <w:tr w:rsidR="008E09C4" w:rsidRPr="008E09C4" w14:paraId="36B97129"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38768AD9" w14:textId="77777777" w:rsidR="008E09C4" w:rsidRPr="008E09C4" w:rsidRDefault="008E09C4" w:rsidP="008E09C4">
                  <w:pPr>
                    <w:rPr>
                      <w:rFonts w:ascii="Times New Roman" w:eastAsia="Times New Roman" w:hAnsi="Times New Roman"/>
                      <w:sz w:val="22"/>
                      <w:szCs w:val="22"/>
                    </w:rPr>
                  </w:pPr>
                  <w:r w:rsidRPr="008E09C4">
                    <w:rPr>
                      <w:rFonts w:ascii="Times New Roman" w:eastAsia="Times New Roman" w:hAnsi="Times New Roman"/>
                      <w:sz w:val="22"/>
                      <w:szCs w:val="22"/>
                    </w:rPr>
                    <w:t xml:space="preserve">Cous </w:t>
                  </w:r>
                  <w:proofErr w:type="spellStart"/>
                  <w:r w:rsidRPr="008E09C4">
                    <w:rPr>
                      <w:rFonts w:ascii="Times New Roman" w:eastAsia="Times New Roman" w:hAnsi="Times New Roman"/>
                      <w:sz w:val="22"/>
                      <w:szCs w:val="22"/>
                    </w:rPr>
                    <w:t>cous</w:t>
                  </w:r>
                  <w:proofErr w:type="spellEnd"/>
                  <w:r w:rsidRPr="008E09C4">
                    <w:rPr>
                      <w:rFonts w:ascii="Times New Roman" w:eastAsia="Times New Roman" w:hAnsi="Times New Roman"/>
                      <w:sz w:val="22"/>
                      <w:szCs w:val="22"/>
                    </w:rPr>
                    <w:t xml:space="preserve"> cu </w:t>
                  </w:r>
                  <w:proofErr w:type="spellStart"/>
                  <w:r w:rsidRPr="008E09C4">
                    <w:rPr>
                      <w:rFonts w:ascii="Times New Roman" w:eastAsia="Times New Roman" w:hAnsi="Times New Roman"/>
                      <w:sz w:val="22"/>
                      <w:szCs w:val="22"/>
                    </w:rPr>
                    <w:t>sofran</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si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seminte</w:t>
                  </w:r>
                  <w:proofErr w:type="spellEnd"/>
                  <w:r w:rsidRPr="008E09C4">
                    <w:rPr>
                      <w:rFonts w:ascii="Times New Roman" w:eastAsia="Times New Roman" w:hAnsi="Times New Roman"/>
                      <w:sz w:val="22"/>
                      <w:szCs w:val="22"/>
                    </w:rPr>
                    <w:t xml:space="preserve"> de </w:t>
                  </w:r>
                  <w:proofErr w:type="spellStart"/>
                  <w:r w:rsidRPr="008E09C4">
                    <w:rPr>
                      <w:rFonts w:ascii="Times New Roman" w:eastAsia="Times New Roman" w:hAnsi="Times New Roman"/>
                      <w:sz w:val="22"/>
                      <w:szCs w:val="22"/>
                    </w:rPr>
                    <w:t>dovleac</w:t>
                  </w:r>
                  <w:proofErr w:type="spellEnd"/>
                </w:p>
              </w:tc>
            </w:tr>
            <w:tr w:rsidR="008E09C4" w:rsidRPr="008E09C4" w14:paraId="72DDF08D"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033712EE" w14:textId="77777777" w:rsidR="008E09C4" w:rsidRPr="008E09C4" w:rsidRDefault="008E09C4" w:rsidP="008E09C4">
                  <w:pPr>
                    <w:rPr>
                      <w:rFonts w:ascii="Times New Roman" w:eastAsia="Times New Roman" w:hAnsi="Times New Roman"/>
                      <w:sz w:val="22"/>
                      <w:szCs w:val="22"/>
                    </w:rPr>
                  </w:pPr>
                </w:p>
              </w:tc>
            </w:tr>
            <w:tr w:rsidR="008E09C4" w:rsidRPr="008E09C4" w14:paraId="1FFD80BE"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476244FD" w14:textId="77777777" w:rsidR="008E09C4" w:rsidRPr="008E09C4" w:rsidRDefault="008E09C4" w:rsidP="008E09C4">
                  <w:pPr>
                    <w:rPr>
                      <w:rFonts w:ascii="Times New Roman" w:eastAsia="Times New Roman" w:hAnsi="Times New Roman"/>
                      <w:bCs/>
                      <w:i/>
                      <w:iCs/>
                      <w:sz w:val="22"/>
                      <w:szCs w:val="22"/>
                    </w:rPr>
                  </w:pPr>
                  <w:r w:rsidRPr="008E09C4">
                    <w:rPr>
                      <w:rFonts w:ascii="Times New Roman" w:eastAsia="Times New Roman" w:hAnsi="Times New Roman"/>
                      <w:color w:val="000000"/>
                      <w:sz w:val="22"/>
                      <w:szCs w:val="22"/>
                    </w:rPr>
                    <w:t>SALATE:</w:t>
                  </w:r>
                </w:p>
              </w:tc>
            </w:tr>
            <w:tr w:rsidR="008E09C4" w:rsidRPr="008E09C4" w14:paraId="5E81F580"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5B40C2E7"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Salata</w:t>
                  </w:r>
                  <w:proofErr w:type="spellEnd"/>
                  <w:r w:rsidRPr="008E09C4">
                    <w:rPr>
                      <w:rFonts w:ascii="Times New Roman" w:eastAsia="Times New Roman" w:hAnsi="Times New Roman"/>
                      <w:sz w:val="22"/>
                      <w:szCs w:val="22"/>
                    </w:rPr>
                    <w:t xml:space="preserve"> de </w:t>
                  </w:r>
                  <w:proofErr w:type="spellStart"/>
                  <w:r w:rsidRPr="008E09C4">
                    <w:rPr>
                      <w:rFonts w:ascii="Times New Roman" w:eastAsia="Times New Roman" w:hAnsi="Times New Roman"/>
                      <w:sz w:val="22"/>
                      <w:szCs w:val="22"/>
                    </w:rPr>
                    <w:t>cruditati</w:t>
                  </w:r>
                  <w:proofErr w:type="spellEnd"/>
                  <w:r w:rsidRPr="008E09C4">
                    <w:rPr>
                      <w:rFonts w:ascii="Times New Roman" w:eastAsia="Times New Roman" w:hAnsi="Times New Roman"/>
                      <w:sz w:val="22"/>
                      <w:szCs w:val="22"/>
                    </w:rPr>
                    <w:t xml:space="preserve"> cu </w:t>
                  </w:r>
                  <w:proofErr w:type="spellStart"/>
                  <w:r w:rsidRPr="008E09C4">
                    <w:rPr>
                      <w:rFonts w:ascii="Times New Roman" w:eastAsia="Times New Roman" w:hAnsi="Times New Roman"/>
                      <w:sz w:val="22"/>
                      <w:szCs w:val="22"/>
                    </w:rPr>
                    <w:t>nuca</w:t>
                  </w:r>
                  <w:proofErr w:type="spellEnd"/>
                  <w:r w:rsidRPr="008E09C4">
                    <w:rPr>
                      <w:rFonts w:ascii="Times New Roman" w:eastAsia="Times New Roman" w:hAnsi="Times New Roman"/>
                      <w:sz w:val="22"/>
                      <w:szCs w:val="22"/>
                    </w:rPr>
                    <w:t xml:space="preserve">, prosciutto </w:t>
                  </w:r>
                  <w:proofErr w:type="spellStart"/>
                  <w:r w:rsidRPr="008E09C4">
                    <w:rPr>
                      <w:rFonts w:ascii="Times New Roman" w:eastAsia="Times New Roman" w:hAnsi="Times New Roman"/>
                      <w:sz w:val="22"/>
                      <w:szCs w:val="22"/>
                    </w:rPr>
                    <w:t>si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struguri</w:t>
                  </w:r>
                  <w:proofErr w:type="spellEnd"/>
                </w:p>
              </w:tc>
            </w:tr>
            <w:tr w:rsidR="008E09C4" w:rsidRPr="008E09C4" w14:paraId="2CD646BB"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3AB42AAF"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Salata</w:t>
                  </w:r>
                  <w:proofErr w:type="spellEnd"/>
                  <w:r w:rsidRPr="008E09C4">
                    <w:rPr>
                      <w:rFonts w:ascii="Times New Roman" w:eastAsia="Times New Roman" w:hAnsi="Times New Roman"/>
                      <w:sz w:val="22"/>
                      <w:szCs w:val="22"/>
                    </w:rPr>
                    <w:t xml:space="preserve"> Mon Amour (</w:t>
                  </w:r>
                  <w:proofErr w:type="spellStart"/>
                  <w:r w:rsidRPr="008E09C4">
                    <w:rPr>
                      <w:rFonts w:ascii="Times New Roman" w:eastAsia="Times New Roman" w:hAnsi="Times New Roman"/>
                      <w:sz w:val="22"/>
                      <w:szCs w:val="22"/>
                    </w:rPr>
                    <w:t>morcov</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telina</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porumb</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boabe</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rosie</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castraveti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piept</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pui</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gratar</w:t>
                  </w:r>
                  <w:proofErr w:type="spellEnd"/>
                  <w:r w:rsidRPr="008E09C4">
                    <w:rPr>
                      <w:rFonts w:ascii="Times New Roman" w:eastAsia="Times New Roman" w:hAnsi="Times New Roman"/>
                      <w:sz w:val="22"/>
                      <w:szCs w:val="22"/>
                    </w:rPr>
                    <w:t>)</w:t>
                  </w:r>
                </w:p>
              </w:tc>
            </w:tr>
            <w:tr w:rsidR="008E09C4" w:rsidRPr="008E09C4" w14:paraId="2559CC88"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33642E87"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Salata</w:t>
                  </w:r>
                  <w:proofErr w:type="spellEnd"/>
                  <w:r w:rsidRPr="008E09C4">
                    <w:rPr>
                      <w:rFonts w:ascii="Times New Roman" w:eastAsia="Times New Roman" w:hAnsi="Times New Roman"/>
                      <w:sz w:val="22"/>
                      <w:szCs w:val="22"/>
                    </w:rPr>
                    <w:t xml:space="preserve"> Cuisine</w:t>
                  </w:r>
                </w:p>
              </w:tc>
            </w:tr>
            <w:tr w:rsidR="008E09C4" w:rsidRPr="008E09C4" w14:paraId="36C8CBEA"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01084EEF" w14:textId="77777777" w:rsidR="008E09C4" w:rsidRPr="008E09C4" w:rsidRDefault="008E09C4" w:rsidP="008E09C4">
                  <w:pPr>
                    <w:rPr>
                      <w:rFonts w:ascii="Times New Roman" w:eastAsia="Times New Roman" w:hAnsi="Times New Roman"/>
                      <w:sz w:val="22"/>
                      <w:szCs w:val="22"/>
                    </w:rPr>
                  </w:pPr>
                  <w:proofErr w:type="spellStart"/>
                  <w:r w:rsidRPr="008E09C4">
                    <w:rPr>
                      <w:rFonts w:ascii="Times New Roman" w:eastAsia="Times New Roman" w:hAnsi="Times New Roman"/>
                      <w:sz w:val="22"/>
                      <w:szCs w:val="22"/>
                    </w:rPr>
                    <w:t>Salata</w:t>
                  </w:r>
                  <w:proofErr w:type="spellEnd"/>
                  <w:r w:rsidRPr="008E09C4">
                    <w:rPr>
                      <w:rFonts w:ascii="Times New Roman" w:eastAsia="Times New Roman" w:hAnsi="Times New Roman"/>
                      <w:sz w:val="22"/>
                      <w:szCs w:val="22"/>
                    </w:rPr>
                    <w:t xml:space="preserve"> cu </w:t>
                  </w:r>
                  <w:proofErr w:type="spellStart"/>
                  <w:r w:rsidRPr="008E09C4">
                    <w:rPr>
                      <w:rFonts w:ascii="Times New Roman" w:eastAsia="Times New Roman" w:hAnsi="Times New Roman"/>
                      <w:sz w:val="22"/>
                      <w:szCs w:val="22"/>
                    </w:rPr>
                    <w:t>fructe</w:t>
                  </w:r>
                  <w:proofErr w:type="spellEnd"/>
                  <w:r w:rsidRPr="008E09C4">
                    <w:rPr>
                      <w:rFonts w:ascii="Times New Roman" w:eastAsia="Times New Roman" w:hAnsi="Times New Roman"/>
                      <w:sz w:val="22"/>
                      <w:szCs w:val="22"/>
                    </w:rPr>
                    <w:t xml:space="preserve"> de mare</w:t>
                  </w:r>
                </w:p>
              </w:tc>
            </w:tr>
            <w:tr w:rsidR="008E09C4" w:rsidRPr="008E09C4" w14:paraId="4E566CC9"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5043A67A" w14:textId="77777777" w:rsidR="008E09C4" w:rsidRPr="008E09C4" w:rsidRDefault="008E09C4" w:rsidP="008E09C4">
                  <w:pPr>
                    <w:rPr>
                      <w:rFonts w:ascii="Times New Roman" w:eastAsia="Times New Roman" w:hAnsi="Times New Roman"/>
                      <w:sz w:val="22"/>
                      <w:szCs w:val="22"/>
                    </w:rPr>
                  </w:pPr>
                </w:p>
              </w:tc>
            </w:tr>
            <w:tr w:rsidR="008E09C4" w:rsidRPr="008E09C4" w14:paraId="41B744FC"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64984C62" w14:textId="77777777" w:rsidR="008E09C4" w:rsidRPr="008E09C4" w:rsidRDefault="008E09C4" w:rsidP="008E09C4">
                  <w:pPr>
                    <w:rPr>
                      <w:rFonts w:ascii="Times New Roman" w:eastAsia="Times New Roman" w:hAnsi="Times New Roman"/>
                      <w:bCs/>
                      <w:color w:val="000000"/>
                      <w:sz w:val="22"/>
                      <w:szCs w:val="22"/>
                    </w:rPr>
                  </w:pPr>
                  <w:r w:rsidRPr="008E09C4">
                    <w:rPr>
                      <w:rFonts w:ascii="Times New Roman" w:eastAsia="Times New Roman" w:hAnsi="Times New Roman"/>
                      <w:bCs/>
                      <w:color w:val="000000"/>
                      <w:sz w:val="22"/>
                      <w:szCs w:val="22"/>
                    </w:rPr>
                    <w:t>DESERT:</w:t>
                  </w:r>
                </w:p>
              </w:tc>
            </w:tr>
            <w:tr w:rsidR="008E09C4" w:rsidRPr="008E09C4" w14:paraId="23608391"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2EDE5B47"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Amareti</w:t>
                  </w:r>
                  <w:proofErr w:type="spellEnd"/>
                  <w:r w:rsidRPr="008E09C4">
                    <w:rPr>
                      <w:rFonts w:ascii="Times New Roman" w:eastAsia="Times New Roman" w:hAnsi="Times New Roman"/>
                      <w:color w:val="000000"/>
                      <w:sz w:val="22"/>
                      <w:szCs w:val="22"/>
                    </w:rPr>
                    <w:t xml:space="preserve"> chocolate</w:t>
                  </w:r>
                </w:p>
              </w:tc>
            </w:tr>
            <w:tr w:rsidR="008E09C4" w:rsidRPr="008E09C4" w14:paraId="5C0C854C"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48A4242C"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lastRenderedPageBreak/>
                    <w:t>Vulcano</w:t>
                  </w:r>
                  <w:proofErr w:type="spellEnd"/>
                </w:p>
              </w:tc>
            </w:tr>
            <w:tr w:rsidR="008E09C4" w:rsidRPr="008E09C4" w14:paraId="4DF6814E"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6762A23A"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Pere marinate in vin </w:t>
                  </w:r>
                  <w:proofErr w:type="spellStart"/>
                  <w:r w:rsidRPr="008E09C4">
                    <w:rPr>
                      <w:rFonts w:ascii="Times New Roman" w:eastAsia="Times New Roman" w:hAnsi="Times New Roman"/>
                      <w:color w:val="000000"/>
                      <w:sz w:val="22"/>
                      <w:szCs w:val="22"/>
                    </w:rPr>
                    <w:t>rosu</w:t>
                  </w:r>
                  <w:proofErr w:type="spellEnd"/>
                  <w:r w:rsidRPr="008E09C4">
                    <w:rPr>
                      <w:rFonts w:ascii="Times New Roman" w:eastAsia="Times New Roman" w:hAnsi="Times New Roman"/>
                      <w:color w:val="000000"/>
                      <w:sz w:val="22"/>
                      <w:szCs w:val="22"/>
                    </w:rPr>
                    <w:t xml:space="preserve"> cu </w:t>
                  </w:r>
                  <w:proofErr w:type="spellStart"/>
                  <w:r w:rsidRPr="008E09C4">
                    <w:rPr>
                      <w:rFonts w:ascii="Times New Roman" w:eastAsia="Times New Roman" w:hAnsi="Times New Roman"/>
                      <w:color w:val="000000"/>
                      <w:sz w:val="22"/>
                      <w:szCs w:val="22"/>
                    </w:rPr>
                    <w:t>dulceata</w:t>
                  </w:r>
                  <w:proofErr w:type="spellEnd"/>
                  <w:r w:rsidRPr="008E09C4">
                    <w:rPr>
                      <w:rFonts w:ascii="Times New Roman" w:eastAsia="Times New Roman" w:hAnsi="Times New Roman"/>
                      <w:color w:val="000000"/>
                      <w:sz w:val="22"/>
                      <w:szCs w:val="22"/>
                    </w:rPr>
                    <w:t xml:space="preserve"> de </w:t>
                  </w:r>
                  <w:proofErr w:type="spellStart"/>
                  <w:r w:rsidRPr="008E09C4">
                    <w:rPr>
                      <w:rFonts w:ascii="Times New Roman" w:eastAsia="Times New Roman" w:hAnsi="Times New Roman"/>
                      <w:color w:val="000000"/>
                      <w:sz w:val="22"/>
                      <w:szCs w:val="22"/>
                    </w:rPr>
                    <w:t>sofran</w:t>
                  </w:r>
                  <w:proofErr w:type="spellEnd"/>
                </w:p>
              </w:tc>
            </w:tr>
            <w:tr w:rsidR="008E09C4" w:rsidRPr="008E09C4" w14:paraId="0DDF9161"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04CB7F4E"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Minitarte</w:t>
                  </w:r>
                  <w:proofErr w:type="spellEnd"/>
                  <w:r w:rsidRPr="008E09C4">
                    <w:rPr>
                      <w:rFonts w:ascii="Times New Roman" w:eastAsia="Times New Roman" w:hAnsi="Times New Roman"/>
                      <w:color w:val="000000"/>
                      <w:sz w:val="22"/>
                      <w:szCs w:val="22"/>
                    </w:rPr>
                    <w:t xml:space="preserve"> cu crema mascarpone</w:t>
                  </w:r>
                </w:p>
              </w:tc>
            </w:tr>
            <w:tr w:rsidR="008E09C4" w:rsidRPr="008E09C4" w14:paraId="22D548C6"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54D8F900" w14:textId="77777777" w:rsidR="008E09C4" w:rsidRPr="008E09C4" w:rsidRDefault="008E09C4" w:rsidP="008E09C4">
                  <w:pPr>
                    <w:rPr>
                      <w:rFonts w:ascii="Times New Roman" w:eastAsia="Times New Roman" w:hAnsi="Times New Roman"/>
                      <w:color w:val="000000"/>
                      <w:sz w:val="22"/>
                      <w:szCs w:val="22"/>
                      <w:u w:val="single"/>
                    </w:rPr>
                  </w:pPr>
                </w:p>
              </w:tc>
            </w:tr>
            <w:tr w:rsidR="008E09C4" w:rsidRPr="008E09C4" w14:paraId="4BA5AD8A"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6B558A40"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ASORTIMENT DE FRUCTE:</w:t>
                  </w:r>
                </w:p>
              </w:tc>
            </w:tr>
            <w:tr w:rsidR="008E09C4" w:rsidRPr="008E09C4" w14:paraId="38AE0856"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2DFF5D60"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kiwi</w:t>
                  </w:r>
                </w:p>
              </w:tc>
            </w:tr>
            <w:tr w:rsidR="008E09C4" w:rsidRPr="008E09C4" w14:paraId="3AD89EBB"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0782AAA1"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struguri</w:t>
                  </w:r>
                  <w:proofErr w:type="spellEnd"/>
                </w:p>
              </w:tc>
            </w:tr>
            <w:tr w:rsidR="008E09C4" w:rsidRPr="008E09C4" w14:paraId="0D110C05"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234E4746"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banane</w:t>
                  </w:r>
                  <w:proofErr w:type="spellEnd"/>
                </w:p>
              </w:tc>
            </w:tr>
            <w:tr w:rsidR="008E09C4" w:rsidRPr="008E09C4" w14:paraId="395F8C86"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6206C925"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nectarine</w:t>
                  </w:r>
                </w:p>
              </w:tc>
            </w:tr>
            <w:tr w:rsidR="008E09C4" w:rsidRPr="008E09C4" w14:paraId="62A12F70"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219EC2BA"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pere</w:t>
                  </w:r>
                  <w:proofErr w:type="spellEnd"/>
                </w:p>
              </w:tc>
            </w:tr>
            <w:tr w:rsidR="008E09C4" w:rsidRPr="008E09C4" w14:paraId="5D1D831C"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hideMark/>
                </w:tcPr>
                <w:p w14:paraId="5CA5BBAB"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mere</w:t>
                  </w:r>
                </w:p>
              </w:tc>
            </w:tr>
            <w:tr w:rsidR="008E09C4" w:rsidRPr="008E09C4" w14:paraId="1BF1EFDE"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tcPr>
                <w:p w14:paraId="503BA9E7"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carambola</w:t>
                  </w:r>
                </w:p>
              </w:tc>
            </w:tr>
            <w:tr w:rsidR="008E09C4" w:rsidRPr="008E09C4" w14:paraId="2D979551"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tcPr>
                <w:p w14:paraId="2B8BCF2C"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physalis</w:t>
                  </w:r>
                </w:p>
              </w:tc>
            </w:tr>
            <w:tr w:rsidR="008E09C4" w:rsidRPr="008E09C4" w14:paraId="04121E2E"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tcPr>
                <w:p w14:paraId="2B47FF19" w14:textId="77777777" w:rsidR="008E09C4" w:rsidRPr="008E09C4" w:rsidRDefault="008E09C4" w:rsidP="008E09C4">
                  <w:pPr>
                    <w:rPr>
                      <w:rFonts w:ascii="Times New Roman" w:eastAsia="Times New Roman" w:hAnsi="Times New Roman"/>
                      <w:color w:val="000000"/>
                      <w:sz w:val="22"/>
                      <w:szCs w:val="22"/>
                    </w:rPr>
                  </w:pPr>
                </w:p>
              </w:tc>
            </w:tr>
            <w:tr w:rsidR="008E09C4" w:rsidRPr="008E09C4" w14:paraId="4C449E94"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tcPr>
                <w:p w14:paraId="461C71C0"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PAINE:</w:t>
                  </w:r>
                </w:p>
              </w:tc>
            </w:tr>
            <w:tr w:rsidR="008E09C4" w:rsidRPr="008E09C4" w14:paraId="156530E2"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tcPr>
                <w:p w14:paraId="7F8466B5"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Specialitati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panificatie</w:t>
                  </w:r>
                  <w:proofErr w:type="spellEnd"/>
                </w:p>
              </w:tc>
            </w:tr>
            <w:tr w:rsidR="008E09C4" w:rsidRPr="008E09C4" w14:paraId="34BE64B7"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tcPr>
                <w:p w14:paraId="6610FCC8"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Paine la </w:t>
                  </w:r>
                  <w:proofErr w:type="spellStart"/>
                  <w:r w:rsidRPr="008E09C4">
                    <w:rPr>
                      <w:rFonts w:ascii="Times New Roman" w:eastAsia="Times New Roman" w:hAnsi="Times New Roman"/>
                      <w:color w:val="000000"/>
                      <w:sz w:val="22"/>
                      <w:szCs w:val="22"/>
                    </w:rPr>
                    <w:t>tava</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bagheta</w:t>
                  </w:r>
                  <w:proofErr w:type="spellEnd"/>
                </w:p>
              </w:tc>
            </w:tr>
            <w:tr w:rsidR="008E09C4" w:rsidRPr="008E09C4" w14:paraId="07A5D684"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tcPr>
                <w:p w14:paraId="072A9514"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 xml:space="preserve">Paine la </w:t>
                  </w:r>
                  <w:proofErr w:type="spellStart"/>
                  <w:r w:rsidRPr="008E09C4">
                    <w:rPr>
                      <w:rFonts w:ascii="Times New Roman" w:eastAsia="Times New Roman" w:hAnsi="Times New Roman"/>
                      <w:color w:val="000000"/>
                      <w:sz w:val="22"/>
                      <w:szCs w:val="22"/>
                    </w:rPr>
                    <w:t>tava</w:t>
                  </w:r>
                  <w:proofErr w:type="spellEnd"/>
                  <w:r w:rsidRPr="008E09C4">
                    <w:rPr>
                      <w:rFonts w:ascii="Times New Roman" w:eastAsia="Times New Roman" w:hAnsi="Times New Roman"/>
                      <w:color w:val="000000"/>
                      <w:sz w:val="22"/>
                      <w:szCs w:val="22"/>
                    </w:rPr>
                    <w:t xml:space="preserve"> cu cereale </w:t>
                  </w:r>
                  <w:proofErr w:type="spellStart"/>
                  <w:r w:rsidRPr="008E09C4">
                    <w:rPr>
                      <w:rFonts w:ascii="Times New Roman" w:eastAsia="Times New Roman" w:hAnsi="Times New Roman"/>
                      <w:color w:val="000000"/>
                      <w:sz w:val="22"/>
                      <w:szCs w:val="22"/>
                    </w:rPr>
                    <w:t>bagheta</w:t>
                  </w:r>
                  <w:proofErr w:type="spellEnd"/>
                </w:p>
              </w:tc>
            </w:tr>
            <w:tr w:rsidR="008E09C4" w:rsidRPr="008E09C4" w14:paraId="654A6102"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tcPr>
                <w:p w14:paraId="00234CEA" w14:textId="77777777" w:rsidR="008E09C4" w:rsidRPr="008E09C4" w:rsidRDefault="008E09C4" w:rsidP="008E09C4">
                  <w:pPr>
                    <w:rPr>
                      <w:rFonts w:ascii="Times New Roman" w:eastAsia="Times New Roman" w:hAnsi="Times New Roman"/>
                      <w:color w:val="000000"/>
                      <w:sz w:val="22"/>
                      <w:szCs w:val="22"/>
                    </w:rPr>
                  </w:pPr>
                </w:p>
              </w:tc>
            </w:tr>
            <w:tr w:rsidR="008E09C4" w:rsidRPr="008E09C4" w14:paraId="32E6CDDB" w14:textId="77777777" w:rsidTr="008E09C4">
              <w:trPr>
                <w:gridBefore w:val="1"/>
                <w:gridAfter w:val="1"/>
                <w:wBefore w:w="32" w:type="dxa"/>
                <w:wAfter w:w="664" w:type="dxa"/>
                <w:trHeight w:val="303"/>
              </w:trPr>
              <w:tc>
                <w:tcPr>
                  <w:tcW w:w="2620" w:type="dxa"/>
                  <w:tcBorders>
                    <w:top w:val="nil"/>
                    <w:left w:val="nil"/>
                    <w:bottom w:val="nil"/>
                    <w:right w:val="nil"/>
                  </w:tcBorders>
                  <w:shd w:val="clear" w:color="auto" w:fill="auto"/>
                  <w:noWrap/>
                  <w:vAlign w:val="bottom"/>
                </w:tcPr>
                <w:p w14:paraId="717865D0"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BAUTURI:</w:t>
                  </w:r>
                </w:p>
              </w:tc>
            </w:tr>
            <w:tr w:rsidR="008E09C4" w:rsidRPr="008E09C4" w14:paraId="0F944687" w14:textId="77777777" w:rsidTr="008E09C4">
              <w:trPr>
                <w:trHeight w:val="303"/>
              </w:trPr>
              <w:tc>
                <w:tcPr>
                  <w:tcW w:w="3316" w:type="dxa"/>
                  <w:gridSpan w:val="3"/>
                  <w:tcBorders>
                    <w:top w:val="nil"/>
                    <w:left w:val="nil"/>
                    <w:bottom w:val="nil"/>
                    <w:right w:val="nil"/>
                  </w:tcBorders>
                  <w:shd w:val="clear" w:color="auto" w:fill="auto"/>
                  <w:noWrap/>
                  <w:vAlign w:val="bottom"/>
                  <w:hideMark/>
                </w:tcPr>
                <w:p w14:paraId="5B74169C"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sz w:val="22"/>
                      <w:szCs w:val="22"/>
                    </w:rPr>
                    <w:t>Apa</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minerala</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carbogazoasa</w:t>
                  </w:r>
                  <w:proofErr w:type="spellEnd"/>
                  <w:r w:rsidRPr="008E09C4">
                    <w:rPr>
                      <w:rFonts w:ascii="Times New Roman" w:eastAsia="Times New Roman" w:hAnsi="Times New Roman"/>
                      <w:sz w:val="22"/>
                      <w:szCs w:val="22"/>
                    </w:rPr>
                    <w:t xml:space="preserve"> / </w:t>
                  </w:r>
                  <w:proofErr w:type="spellStart"/>
                  <w:r w:rsidRPr="008E09C4">
                    <w:rPr>
                      <w:rFonts w:ascii="Times New Roman" w:eastAsia="Times New Roman" w:hAnsi="Times New Roman"/>
                      <w:sz w:val="22"/>
                      <w:szCs w:val="22"/>
                    </w:rPr>
                    <w:t>plata</w:t>
                  </w:r>
                  <w:proofErr w:type="spellEnd"/>
                </w:p>
              </w:tc>
            </w:tr>
            <w:tr w:rsidR="008E09C4" w:rsidRPr="008E09C4" w14:paraId="4519FC49" w14:textId="77777777" w:rsidTr="008E09C4">
              <w:trPr>
                <w:trHeight w:val="303"/>
              </w:trPr>
              <w:tc>
                <w:tcPr>
                  <w:tcW w:w="3316" w:type="dxa"/>
                  <w:gridSpan w:val="3"/>
                  <w:tcBorders>
                    <w:top w:val="nil"/>
                    <w:left w:val="nil"/>
                    <w:bottom w:val="nil"/>
                    <w:right w:val="nil"/>
                  </w:tcBorders>
                  <w:noWrap/>
                  <w:hideMark/>
                </w:tcPr>
                <w:p w14:paraId="46625314"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Bauturi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racoritoare</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fara</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continut</w:t>
                  </w:r>
                  <w:proofErr w:type="spellEnd"/>
                  <w:r w:rsidRPr="008E09C4">
                    <w:rPr>
                      <w:rFonts w:ascii="Times New Roman" w:eastAsia="Times New Roman" w:hAnsi="Times New Roman"/>
                      <w:color w:val="000000"/>
                      <w:sz w:val="22"/>
                      <w:szCs w:val="22"/>
                    </w:rPr>
                    <w:t xml:space="preserve"> de </w:t>
                  </w:r>
                  <w:proofErr w:type="spellStart"/>
                  <w:r w:rsidRPr="008E09C4">
                    <w:rPr>
                      <w:rFonts w:ascii="Times New Roman" w:eastAsia="Times New Roman" w:hAnsi="Times New Roman"/>
                      <w:color w:val="000000"/>
                      <w:sz w:val="22"/>
                      <w:szCs w:val="22"/>
                    </w:rPr>
                    <w:t>zahar</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sau</w:t>
                  </w:r>
                  <w:proofErr w:type="spellEnd"/>
                  <w:r w:rsidRPr="008E09C4">
                    <w:rPr>
                      <w:rFonts w:ascii="Times New Roman" w:eastAsia="Times New Roman" w:hAnsi="Times New Roman"/>
                      <w:color w:val="000000"/>
                      <w:sz w:val="22"/>
                      <w:szCs w:val="22"/>
                    </w:rPr>
                    <w:t xml:space="preserve"> alti </w:t>
                  </w:r>
                  <w:proofErr w:type="spellStart"/>
                  <w:r w:rsidRPr="008E09C4">
                    <w:rPr>
                      <w:rFonts w:ascii="Times New Roman" w:eastAsia="Times New Roman" w:hAnsi="Times New Roman"/>
                      <w:color w:val="000000"/>
                      <w:sz w:val="22"/>
                      <w:szCs w:val="22"/>
                    </w:rPr>
                    <w:t>indulcitori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sau</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aromatizate</w:t>
                  </w:r>
                  <w:proofErr w:type="spellEnd"/>
                  <w:r w:rsidRPr="008E09C4">
                    <w:rPr>
                      <w:rFonts w:ascii="Times New Roman" w:eastAsia="Times New Roman" w:hAnsi="Times New Roman"/>
                      <w:color w:val="000000"/>
                      <w:sz w:val="22"/>
                      <w:szCs w:val="22"/>
                    </w:rPr>
                    <w:t xml:space="preserve">) </w:t>
                  </w:r>
                </w:p>
              </w:tc>
            </w:tr>
            <w:tr w:rsidR="008E09C4" w:rsidRPr="008E09C4" w14:paraId="31D159CA" w14:textId="77777777" w:rsidTr="008E09C4">
              <w:trPr>
                <w:trHeight w:val="303"/>
              </w:trPr>
              <w:tc>
                <w:tcPr>
                  <w:tcW w:w="3316" w:type="dxa"/>
                  <w:gridSpan w:val="3"/>
                  <w:tcBorders>
                    <w:top w:val="nil"/>
                    <w:left w:val="nil"/>
                    <w:bottom w:val="nil"/>
                    <w:right w:val="nil"/>
                  </w:tcBorders>
                  <w:noWrap/>
                  <w:hideMark/>
                </w:tcPr>
                <w:p w14:paraId="10F04414"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Nectaruri</w:t>
                  </w:r>
                  <w:proofErr w:type="spellEnd"/>
                  <w:r w:rsidRPr="008E09C4">
                    <w:rPr>
                      <w:rFonts w:ascii="Times New Roman" w:eastAsia="Times New Roman" w:hAnsi="Times New Roman"/>
                      <w:color w:val="000000"/>
                      <w:sz w:val="22"/>
                      <w:szCs w:val="22"/>
                    </w:rPr>
                    <w:t xml:space="preserve"> din </w:t>
                  </w:r>
                  <w:proofErr w:type="spellStart"/>
                  <w:r w:rsidRPr="008E09C4">
                    <w:rPr>
                      <w:rFonts w:ascii="Times New Roman" w:eastAsia="Times New Roman" w:hAnsi="Times New Roman"/>
                      <w:color w:val="000000"/>
                      <w:sz w:val="22"/>
                      <w:szCs w:val="22"/>
                    </w:rPr>
                    <w:t>fructe</w:t>
                  </w:r>
                  <w:proofErr w:type="spellEnd"/>
                  <w:r w:rsidRPr="008E09C4">
                    <w:rPr>
                      <w:rFonts w:ascii="Times New Roman" w:eastAsia="Times New Roman" w:hAnsi="Times New Roman"/>
                      <w:color w:val="000000"/>
                      <w:sz w:val="22"/>
                      <w:szCs w:val="22"/>
                    </w:rPr>
                    <w:t xml:space="preserve"> </w:t>
                  </w:r>
                </w:p>
                <w:p w14:paraId="6C7078A6" w14:textId="77777777" w:rsidR="008E09C4" w:rsidRPr="008E09C4" w:rsidRDefault="008E09C4" w:rsidP="008E09C4">
                  <w:pPr>
                    <w:rPr>
                      <w:rFonts w:ascii="Times New Roman" w:eastAsia="Times New Roman" w:hAnsi="Times New Roman"/>
                      <w:color w:val="000000"/>
                      <w:sz w:val="22"/>
                      <w:szCs w:val="22"/>
                    </w:rPr>
                  </w:pPr>
                  <w:r w:rsidRPr="008E09C4">
                    <w:rPr>
                      <w:rFonts w:ascii="Times New Roman" w:eastAsia="Times New Roman" w:hAnsi="Times New Roman"/>
                      <w:color w:val="000000"/>
                      <w:sz w:val="22"/>
                      <w:szCs w:val="22"/>
                    </w:rPr>
                    <w:t>Fresh-</w:t>
                  </w:r>
                  <w:proofErr w:type="spellStart"/>
                  <w:r w:rsidRPr="008E09C4">
                    <w:rPr>
                      <w:rFonts w:ascii="Times New Roman" w:eastAsia="Times New Roman" w:hAnsi="Times New Roman"/>
                      <w:color w:val="000000"/>
                      <w:sz w:val="22"/>
                      <w:szCs w:val="22"/>
                    </w:rPr>
                    <w:t>uri</w:t>
                  </w:r>
                  <w:proofErr w:type="spellEnd"/>
                  <w:r w:rsidRPr="008E09C4">
                    <w:rPr>
                      <w:rFonts w:ascii="Times New Roman" w:eastAsia="Times New Roman" w:hAnsi="Times New Roman"/>
                      <w:color w:val="000000"/>
                      <w:sz w:val="22"/>
                      <w:szCs w:val="22"/>
                    </w:rPr>
                    <w:t xml:space="preserve"> din </w:t>
                  </w:r>
                  <w:proofErr w:type="spellStart"/>
                  <w:r w:rsidRPr="008E09C4">
                    <w:rPr>
                      <w:rFonts w:ascii="Times New Roman" w:eastAsia="Times New Roman" w:hAnsi="Times New Roman"/>
                      <w:color w:val="000000"/>
                      <w:sz w:val="22"/>
                      <w:szCs w:val="22"/>
                    </w:rPr>
                    <w:t>fructe</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limonada</w:t>
                  </w:r>
                  <w:proofErr w:type="spellEnd"/>
                  <w:r w:rsidRPr="008E09C4">
                    <w:rPr>
                      <w:rFonts w:ascii="Times New Roman" w:eastAsia="Times New Roman" w:hAnsi="Times New Roman"/>
                      <w:color w:val="000000"/>
                      <w:sz w:val="22"/>
                      <w:szCs w:val="22"/>
                    </w:rPr>
                    <w:t xml:space="preserve"> cu </w:t>
                  </w:r>
                  <w:proofErr w:type="spellStart"/>
                  <w:r w:rsidRPr="008E09C4">
                    <w:rPr>
                      <w:rFonts w:ascii="Times New Roman" w:eastAsia="Times New Roman" w:hAnsi="Times New Roman"/>
                      <w:color w:val="000000"/>
                      <w:sz w:val="22"/>
                      <w:szCs w:val="22"/>
                    </w:rPr>
                    <w:t>lamaie</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w:t>
                  </w:r>
                  <w:proofErr w:type="spellStart"/>
                  <w:r w:rsidRPr="008E09C4">
                    <w:rPr>
                      <w:rFonts w:ascii="Times New Roman" w:eastAsia="Times New Roman" w:hAnsi="Times New Roman"/>
                      <w:color w:val="000000"/>
                      <w:sz w:val="22"/>
                      <w:szCs w:val="22"/>
                    </w:rPr>
                    <w:t>miere</w:t>
                  </w:r>
                  <w:proofErr w:type="spellEnd"/>
                  <w:r w:rsidRPr="008E09C4">
                    <w:rPr>
                      <w:rFonts w:ascii="Times New Roman" w:eastAsia="Times New Roman" w:hAnsi="Times New Roman"/>
                      <w:color w:val="000000"/>
                      <w:sz w:val="22"/>
                      <w:szCs w:val="22"/>
                    </w:rPr>
                    <w:t xml:space="preserve"> de </w:t>
                  </w:r>
                  <w:proofErr w:type="spellStart"/>
                  <w:r w:rsidRPr="008E09C4">
                    <w:rPr>
                      <w:rFonts w:ascii="Times New Roman" w:eastAsia="Times New Roman" w:hAnsi="Times New Roman"/>
                      <w:color w:val="000000"/>
                      <w:sz w:val="22"/>
                      <w:szCs w:val="22"/>
                    </w:rPr>
                    <w:t>albine</w:t>
                  </w:r>
                  <w:proofErr w:type="spellEnd"/>
                </w:p>
              </w:tc>
            </w:tr>
            <w:tr w:rsidR="008E09C4" w:rsidRPr="008E09C4" w14:paraId="6F7F6DA4" w14:textId="77777777" w:rsidTr="008E09C4">
              <w:trPr>
                <w:trHeight w:val="303"/>
              </w:trPr>
              <w:tc>
                <w:tcPr>
                  <w:tcW w:w="3316" w:type="dxa"/>
                  <w:gridSpan w:val="3"/>
                  <w:tcBorders>
                    <w:top w:val="nil"/>
                    <w:left w:val="nil"/>
                    <w:bottom w:val="nil"/>
                    <w:right w:val="nil"/>
                  </w:tcBorders>
                  <w:noWrap/>
                  <w:hideMark/>
                </w:tcPr>
                <w:p w14:paraId="476E59FF"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Cafea</w:t>
                  </w:r>
                  <w:proofErr w:type="spellEnd"/>
                  <w:r w:rsidRPr="008E09C4">
                    <w:rPr>
                      <w:rFonts w:ascii="Times New Roman" w:eastAsia="Times New Roman" w:hAnsi="Times New Roman"/>
                      <w:color w:val="000000"/>
                      <w:sz w:val="22"/>
                      <w:szCs w:val="22"/>
                    </w:rPr>
                    <w:t xml:space="preserve"> espresso </w:t>
                  </w:r>
                  <w:proofErr w:type="spellStart"/>
                  <w:r w:rsidRPr="008E09C4">
                    <w:rPr>
                      <w:rFonts w:ascii="Times New Roman" w:eastAsia="Times New Roman" w:hAnsi="Times New Roman"/>
                      <w:color w:val="000000"/>
                      <w:sz w:val="22"/>
                      <w:szCs w:val="22"/>
                    </w:rPr>
                    <w:t>si</w:t>
                  </w:r>
                  <w:proofErr w:type="spellEnd"/>
                  <w:r w:rsidRPr="008E09C4">
                    <w:rPr>
                      <w:rFonts w:ascii="Times New Roman" w:eastAsia="Times New Roman" w:hAnsi="Times New Roman"/>
                      <w:color w:val="000000"/>
                      <w:sz w:val="22"/>
                      <w:szCs w:val="22"/>
                    </w:rPr>
                    <w:t xml:space="preserve"> cappuccino </w:t>
                  </w:r>
                  <w:proofErr w:type="spellStart"/>
                  <w:r w:rsidRPr="008E09C4">
                    <w:rPr>
                      <w:rFonts w:ascii="Times New Roman" w:eastAsia="Times New Roman" w:hAnsi="Times New Roman"/>
                      <w:sz w:val="22"/>
                      <w:szCs w:val="22"/>
                    </w:rPr>
                    <w:t>servite</w:t>
                  </w:r>
                  <w:proofErr w:type="spellEnd"/>
                  <w:r w:rsidRPr="008E09C4">
                    <w:rPr>
                      <w:rFonts w:ascii="Times New Roman" w:eastAsia="Times New Roman" w:hAnsi="Times New Roman"/>
                      <w:sz w:val="22"/>
                      <w:szCs w:val="22"/>
                    </w:rPr>
                    <w:t xml:space="preserve"> cu </w:t>
                  </w:r>
                  <w:proofErr w:type="spellStart"/>
                  <w:r w:rsidRPr="008E09C4">
                    <w:rPr>
                      <w:rFonts w:ascii="Times New Roman" w:eastAsia="Times New Roman" w:hAnsi="Times New Roman"/>
                      <w:sz w:val="22"/>
                      <w:szCs w:val="22"/>
                    </w:rPr>
                    <w:t>lapte</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condensat</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zahar</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brun</w:t>
                  </w:r>
                  <w:proofErr w:type="spellEnd"/>
                  <w:r w:rsidRPr="008E09C4">
                    <w:rPr>
                      <w:rFonts w:ascii="Times New Roman" w:eastAsia="Times New Roman" w:hAnsi="Times New Roman"/>
                      <w:sz w:val="22"/>
                      <w:szCs w:val="22"/>
                    </w:rPr>
                    <w:t>/</w:t>
                  </w:r>
                  <w:proofErr w:type="spellStart"/>
                  <w:r w:rsidRPr="008E09C4">
                    <w:rPr>
                      <w:rFonts w:ascii="Times New Roman" w:eastAsia="Times New Roman" w:hAnsi="Times New Roman"/>
                      <w:sz w:val="22"/>
                      <w:szCs w:val="22"/>
                    </w:rPr>
                    <w:t>alb</w:t>
                  </w:r>
                  <w:proofErr w:type="spellEnd"/>
                  <w:r w:rsidRPr="008E09C4">
                    <w:rPr>
                      <w:rFonts w:ascii="Times New Roman" w:eastAsia="Times New Roman" w:hAnsi="Times New Roman"/>
                      <w:sz w:val="22"/>
                      <w:szCs w:val="22"/>
                    </w:rPr>
                    <w:t xml:space="preserve">, biscuit </w:t>
                  </w:r>
                  <w:proofErr w:type="spellStart"/>
                  <w:r w:rsidRPr="008E09C4">
                    <w:rPr>
                      <w:rFonts w:ascii="Times New Roman" w:eastAsia="Times New Roman" w:hAnsi="Times New Roman"/>
                      <w:sz w:val="22"/>
                      <w:szCs w:val="22"/>
                    </w:rPr>
                    <w:t>cafea</w:t>
                  </w:r>
                  <w:proofErr w:type="spellEnd"/>
                  <w:r w:rsidRPr="008E09C4">
                    <w:rPr>
                      <w:rFonts w:ascii="Times New Roman" w:eastAsia="Times New Roman" w:hAnsi="Times New Roman"/>
                      <w:sz w:val="22"/>
                      <w:szCs w:val="22"/>
                    </w:rPr>
                    <w:t xml:space="preserve">, </w:t>
                  </w:r>
                  <w:proofErr w:type="spellStart"/>
                  <w:r w:rsidRPr="008E09C4">
                    <w:rPr>
                      <w:rFonts w:ascii="Times New Roman" w:eastAsia="Times New Roman" w:hAnsi="Times New Roman"/>
                      <w:sz w:val="22"/>
                      <w:szCs w:val="22"/>
                    </w:rPr>
                    <w:t>ciocolata</w:t>
                  </w:r>
                  <w:proofErr w:type="spellEnd"/>
                </w:p>
              </w:tc>
            </w:tr>
            <w:tr w:rsidR="008E09C4" w:rsidRPr="008E09C4" w14:paraId="7AC761D1" w14:textId="77777777" w:rsidTr="008E09C4">
              <w:trPr>
                <w:trHeight w:val="303"/>
              </w:trPr>
              <w:tc>
                <w:tcPr>
                  <w:tcW w:w="3316" w:type="dxa"/>
                  <w:gridSpan w:val="3"/>
                  <w:tcBorders>
                    <w:top w:val="nil"/>
                    <w:left w:val="nil"/>
                    <w:bottom w:val="nil"/>
                    <w:right w:val="nil"/>
                  </w:tcBorders>
                  <w:noWrap/>
                </w:tcPr>
                <w:p w14:paraId="069E1CE6" w14:textId="77777777" w:rsidR="008E09C4" w:rsidRPr="008E09C4" w:rsidRDefault="008E09C4" w:rsidP="008E09C4">
                  <w:pPr>
                    <w:rPr>
                      <w:rFonts w:ascii="Times New Roman" w:eastAsia="Times New Roman" w:hAnsi="Times New Roman"/>
                      <w:color w:val="000000"/>
                      <w:sz w:val="22"/>
                      <w:szCs w:val="22"/>
                    </w:rPr>
                  </w:pPr>
                  <w:proofErr w:type="spellStart"/>
                  <w:r w:rsidRPr="008E09C4">
                    <w:rPr>
                      <w:rFonts w:ascii="Times New Roman" w:eastAsia="Times New Roman" w:hAnsi="Times New Roman"/>
                      <w:color w:val="000000"/>
                      <w:sz w:val="22"/>
                      <w:szCs w:val="22"/>
                    </w:rPr>
                    <w:t>Ceai</w:t>
                  </w:r>
                  <w:proofErr w:type="spellEnd"/>
                  <w:r w:rsidRPr="008E09C4">
                    <w:rPr>
                      <w:rFonts w:ascii="Times New Roman" w:eastAsia="Times New Roman" w:hAnsi="Times New Roman"/>
                      <w:color w:val="000000"/>
                      <w:sz w:val="22"/>
                      <w:szCs w:val="22"/>
                    </w:rPr>
                    <w:t xml:space="preserve"> (minim 4 </w:t>
                  </w:r>
                  <w:proofErr w:type="spellStart"/>
                  <w:r w:rsidRPr="008E09C4">
                    <w:rPr>
                      <w:rFonts w:ascii="Times New Roman" w:eastAsia="Times New Roman" w:hAnsi="Times New Roman"/>
                      <w:color w:val="000000"/>
                      <w:sz w:val="22"/>
                      <w:szCs w:val="22"/>
                    </w:rPr>
                    <w:t>sortimente</w:t>
                  </w:r>
                  <w:proofErr w:type="spellEnd"/>
                  <w:r w:rsidRPr="008E09C4">
                    <w:rPr>
                      <w:rFonts w:ascii="Times New Roman" w:eastAsia="Times New Roman" w:hAnsi="Times New Roman"/>
                      <w:color w:val="000000"/>
                      <w:sz w:val="22"/>
                      <w:szCs w:val="22"/>
                    </w:rPr>
                    <w:t>)</w:t>
                  </w:r>
                </w:p>
              </w:tc>
            </w:tr>
          </w:tbl>
          <w:p w14:paraId="4E008CF4" w14:textId="77777777" w:rsidR="008E09C4" w:rsidRPr="008E09C4" w:rsidRDefault="008E09C4" w:rsidP="008E09C4">
            <w:pPr>
              <w:ind w:left="720"/>
              <w:jc w:val="both"/>
              <w:rPr>
                <w:rFonts w:ascii="Times New Roman" w:eastAsia="Times New Roman" w:hAnsi="Times New Roman"/>
                <w:color w:val="000000"/>
                <w:sz w:val="22"/>
                <w:szCs w:val="22"/>
              </w:rPr>
            </w:pPr>
          </w:p>
          <w:p w14:paraId="062C5A90" w14:textId="77777777" w:rsidR="008E09C4" w:rsidRPr="008E09C4" w:rsidRDefault="008E09C4" w:rsidP="008E09C4">
            <w:pPr>
              <w:suppressAutoHyphens/>
              <w:jc w:val="both"/>
              <w:rPr>
                <w:rFonts w:ascii="Times New Roman" w:eastAsia="Calibri" w:hAnsi="Times New Roman"/>
                <w:b/>
                <w:kern w:val="3"/>
                <w:sz w:val="22"/>
                <w:szCs w:val="22"/>
                <w:lang w:val="it-IT" w:eastAsia="zh-CN"/>
              </w:rPr>
            </w:pPr>
            <w:r w:rsidRPr="008E09C4">
              <w:rPr>
                <w:rFonts w:ascii="Times New Roman" w:eastAsia="Calibri" w:hAnsi="Times New Roman"/>
                <w:b/>
                <w:kern w:val="3"/>
                <w:sz w:val="22"/>
                <w:szCs w:val="22"/>
                <w:lang w:val="it-IT" w:eastAsia="zh-CN"/>
              </w:rPr>
              <w:t>Achizitorul solicita ca executarea contractului sa fie efectuata la sediul propriu al prestatorului identificat in oferta.</w:t>
            </w:r>
          </w:p>
          <w:p w14:paraId="6E9B0BB2" w14:textId="77777777" w:rsidR="008E09C4" w:rsidRPr="008E09C4" w:rsidRDefault="008E09C4" w:rsidP="008E09C4">
            <w:pPr>
              <w:suppressAutoHyphens/>
              <w:jc w:val="both"/>
              <w:rPr>
                <w:rFonts w:ascii="Times New Roman" w:eastAsia="Calibri" w:hAnsi="Times New Roman"/>
                <w:b/>
                <w:kern w:val="3"/>
                <w:sz w:val="22"/>
                <w:szCs w:val="22"/>
                <w:lang w:val="it-IT" w:eastAsia="zh-CN"/>
              </w:rPr>
            </w:pPr>
          </w:p>
          <w:p w14:paraId="4D1C8D25" w14:textId="77777777" w:rsidR="008E09C4" w:rsidRPr="008E09C4" w:rsidRDefault="008E09C4" w:rsidP="008E09C4">
            <w:pPr>
              <w:suppressAutoHyphens/>
              <w:jc w:val="both"/>
              <w:rPr>
                <w:rFonts w:ascii="Times New Roman" w:eastAsia="Calibri" w:hAnsi="Times New Roman"/>
                <w:b/>
                <w:kern w:val="3"/>
                <w:sz w:val="22"/>
                <w:szCs w:val="22"/>
                <w:lang w:val="it-IT" w:eastAsia="zh-CN"/>
              </w:rPr>
            </w:pPr>
            <w:r w:rsidRPr="008E09C4">
              <w:rPr>
                <w:rFonts w:ascii="Times New Roman" w:eastAsia="Calibri" w:hAnsi="Times New Roman"/>
                <w:b/>
                <w:kern w:val="3"/>
                <w:sz w:val="22"/>
                <w:szCs w:val="22"/>
                <w:lang w:val="it-IT" w:eastAsia="zh-CN"/>
              </w:rPr>
              <w:t>Prestatorul va asigura la sediul propriu serviciile de inchiriere sala conferinta si sonorizare, coffee break si serviciile de servire masa (pranz si cina), in luna iunie 2023, in locatiile solicitate si conform cerintelor mentionate in prezentul caiet de sarcini, cu respectarea normelor sanitare și prevederilor legale în vigoare la momentul desfășurării evenimentului. Se vor asigura de ofertant, toata logistica și personalul  necesare pentru prestarea serviciilor solicitate.</w:t>
            </w:r>
          </w:p>
          <w:p w14:paraId="5B5FAA6B" w14:textId="77777777" w:rsidR="008E09C4" w:rsidRPr="008E09C4" w:rsidRDefault="008E09C4" w:rsidP="008E09C4">
            <w:pPr>
              <w:suppressAutoHyphens/>
              <w:jc w:val="both"/>
              <w:rPr>
                <w:rFonts w:ascii="Times New Roman" w:eastAsia="Calibri" w:hAnsi="Times New Roman"/>
                <w:b/>
                <w:kern w:val="3"/>
                <w:sz w:val="22"/>
                <w:szCs w:val="22"/>
                <w:lang w:val="it-IT" w:eastAsia="zh-CN"/>
              </w:rPr>
            </w:pPr>
          </w:p>
          <w:p w14:paraId="0019ACE2" w14:textId="77777777" w:rsidR="008E09C4" w:rsidRPr="008E09C4" w:rsidRDefault="008E09C4" w:rsidP="008E09C4">
            <w:pPr>
              <w:spacing w:before="120"/>
              <w:ind w:right="282"/>
              <w:jc w:val="both"/>
              <w:rPr>
                <w:rFonts w:ascii="Times New Roman" w:eastAsia="Times New Roman" w:hAnsi="Times New Roman"/>
                <w:snapToGrid w:val="0"/>
                <w:sz w:val="22"/>
                <w:szCs w:val="22"/>
                <w:lang w:val="ro-RO"/>
              </w:rPr>
            </w:pPr>
            <w:r w:rsidRPr="008E09C4">
              <w:rPr>
                <w:rFonts w:ascii="Times New Roman" w:eastAsia="Times New Roman" w:hAnsi="Times New Roman"/>
                <w:snapToGrid w:val="0"/>
                <w:sz w:val="22"/>
                <w:szCs w:val="22"/>
                <w:lang w:val="ro-RO"/>
              </w:rPr>
              <w:t xml:space="preserve">Cerinte esentiale de sanatate, de asigurare a calitatii si sigurantei serviciilor si de protectie a mediului: </w:t>
            </w:r>
          </w:p>
          <w:p w14:paraId="7409FDB1" w14:textId="77777777" w:rsidR="008E09C4" w:rsidRPr="008E09C4" w:rsidRDefault="008E09C4" w:rsidP="008E09C4">
            <w:pPr>
              <w:numPr>
                <w:ilvl w:val="0"/>
                <w:numId w:val="15"/>
              </w:numPr>
              <w:suppressAutoHyphens/>
              <w:overflowPunct/>
              <w:autoSpaceDE/>
              <w:adjustRightInd/>
              <w:jc w:val="both"/>
              <w:rPr>
                <w:rFonts w:ascii="Times New Roman" w:eastAsia="Calibri" w:hAnsi="Times New Roman"/>
                <w:b/>
                <w:i/>
                <w:kern w:val="3"/>
                <w:sz w:val="22"/>
                <w:szCs w:val="22"/>
                <w:lang w:val="it-IT" w:eastAsia="zh-CN"/>
              </w:rPr>
            </w:pPr>
            <w:r w:rsidRPr="008E09C4">
              <w:rPr>
                <w:rFonts w:ascii="Times New Roman" w:eastAsia="Calibri" w:hAnsi="Times New Roman"/>
                <w:b/>
                <w:i/>
                <w:kern w:val="3"/>
                <w:sz w:val="22"/>
                <w:szCs w:val="22"/>
                <w:lang w:val="it-IT" w:eastAsia="zh-CN"/>
              </w:rPr>
              <w:t xml:space="preserve">Ofertantul trebuie să deţină Certificat pentru atestarea conformitatii cu normele de Igiena si Sanatate Publica, valabil la data limită de depunere a ofertei (se va prezenta copia </w:t>
            </w:r>
            <w:r w:rsidRPr="008E09C4">
              <w:rPr>
                <w:rFonts w:ascii="Times New Roman" w:eastAsia="Calibri" w:hAnsi="Times New Roman"/>
                <w:b/>
                <w:i/>
                <w:kern w:val="3"/>
                <w:sz w:val="22"/>
                <w:szCs w:val="22"/>
                <w:lang w:val="it-IT" w:eastAsia="zh-CN"/>
              </w:rPr>
              <w:lastRenderedPageBreak/>
              <w:t>conform cu originalul), pentru locatiile propuse in oferta.</w:t>
            </w:r>
          </w:p>
          <w:p w14:paraId="3E5653DB" w14:textId="77777777" w:rsidR="008E09C4" w:rsidRPr="008E09C4" w:rsidRDefault="008E09C4" w:rsidP="008E09C4">
            <w:pPr>
              <w:suppressAutoHyphens/>
              <w:ind w:left="720"/>
              <w:jc w:val="both"/>
              <w:rPr>
                <w:rFonts w:ascii="Times New Roman" w:eastAsia="Calibri" w:hAnsi="Times New Roman"/>
                <w:b/>
                <w:i/>
                <w:kern w:val="3"/>
                <w:sz w:val="22"/>
                <w:szCs w:val="22"/>
                <w:lang w:val="it-IT" w:eastAsia="zh-CN"/>
              </w:rPr>
            </w:pPr>
          </w:p>
          <w:p w14:paraId="10DBD70C" w14:textId="77777777" w:rsidR="008E09C4" w:rsidRPr="008E09C4" w:rsidRDefault="008E09C4" w:rsidP="008E09C4">
            <w:pPr>
              <w:numPr>
                <w:ilvl w:val="0"/>
                <w:numId w:val="15"/>
              </w:numPr>
              <w:suppressAutoHyphens/>
              <w:overflowPunct/>
              <w:autoSpaceDE/>
              <w:adjustRightInd/>
              <w:jc w:val="both"/>
              <w:rPr>
                <w:rFonts w:ascii="Times New Roman" w:eastAsia="Calibri" w:hAnsi="Times New Roman"/>
                <w:b/>
                <w:i/>
                <w:kern w:val="3"/>
                <w:sz w:val="22"/>
                <w:szCs w:val="22"/>
                <w:lang w:val="it-IT" w:eastAsia="zh-CN"/>
              </w:rPr>
            </w:pPr>
            <w:r w:rsidRPr="008E09C4">
              <w:rPr>
                <w:rFonts w:ascii="Times New Roman" w:eastAsia="Calibri" w:hAnsi="Times New Roman"/>
                <w:b/>
                <w:i/>
                <w:kern w:val="3"/>
                <w:sz w:val="22"/>
                <w:szCs w:val="22"/>
                <w:lang w:val="it-IT" w:eastAsia="zh-CN"/>
              </w:rPr>
              <w:t>Ofertantul trebuie să deţină Autorizaţie Sanitară Veterinară şi pentru Siguranţa Alimentelor, valabilă la data limită de depunere a ofertei (se va prezenta copia conform cu originalul), pentru locatiile propuse in oferta.</w:t>
            </w:r>
          </w:p>
          <w:p w14:paraId="5CD59CB5" w14:textId="77777777" w:rsidR="008E09C4" w:rsidRPr="008E09C4" w:rsidRDefault="008E09C4" w:rsidP="008E09C4">
            <w:pPr>
              <w:suppressAutoHyphens/>
              <w:ind w:left="720"/>
              <w:jc w:val="both"/>
              <w:rPr>
                <w:rFonts w:ascii="Times New Roman" w:eastAsia="Calibri" w:hAnsi="Times New Roman"/>
                <w:kern w:val="3"/>
                <w:sz w:val="22"/>
                <w:szCs w:val="22"/>
                <w:lang w:val="it-IT" w:eastAsia="zh-CN"/>
              </w:rPr>
            </w:pPr>
          </w:p>
          <w:p w14:paraId="09E9B22F" w14:textId="77777777" w:rsidR="008E09C4" w:rsidRPr="008E09C4" w:rsidRDefault="008E09C4" w:rsidP="008E09C4">
            <w:pPr>
              <w:numPr>
                <w:ilvl w:val="0"/>
                <w:numId w:val="15"/>
              </w:numPr>
              <w:suppressAutoHyphens/>
              <w:overflowPunct/>
              <w:autoSpaceDE/>
              <w:adjustRightInd/>
              <w:jc w:val="both"/>
              <w:rPr>
                <w:rFonts w:ascii="Times New Roman" w:eastAsia="Calibri" w:hAnsi="Times New Roman"/>
                <w:b/>
                <w:i/>
                <w:kern w:val="3"/>
                <w:sz w:val="22"/>
                <w:szCs w:val="22"/>
                <w:lang w:val="it-IT" w:eastAsia="zh-CN"/>
              </w:rPr>
            </w:pPr>
            <w:r w:rsidRPr="008E09C4">
              <w:rPr>
                <w:rFonts w:ascii="Times New Roman" w:eastAsia="Calibri" w:hAnsi="Times New Roman"/>
                <w:b/>
                <w:i/>
                <w:kern w:val="3"/>
                <w:sz w:val="22"/>
                <w:szCs w:val="22"/>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65657429" w14:textId="77777777" w:rsidR="008E09C4" w:rsidRPr="008E09C4" w:rsidRDefault="008E09C4" w:rsidP="008E09C4">
            <w:pPr>
              <w:suppressAutoHyphens/>
              <w:ind w:left="720"/>
              <w:jc w:val="both"/>
              <w:rPr>
                <w:rFonts w:ascii="Times New Roman" w:eastAsia="Calibri" w:hAnsi="Times New Roman"/>
                <w:kern w:val="3"/>
                <w:sz w:val="22"/>
                <w:szCs w:val="22"/>
                <w:lang w:val="it-IT" w:eastAsia="zh-CN"/>
              </w:rPr>
            </w:pPr>
          </w:p>
          <w:p w14:paraId="002646DA" w14:textId="77777777" w:rsidR="008E09C4" w:rsidRPr="008E09C4" w:rsidRDefault="008E09C4" w:rsidP="008E09C4">
            <w:pPr>
              <w:numPr>
                <w:ilvl w:val="0"/>
                <w:numId w:val="15"/>
              </w:numPr>
              <w:suppressAutoHyphens/>
              <w:overflowPunct/>
              <w:autoSpaceDE/>
              <w:adjustRightInd/>
              <w:jc w:val="both"/>
              <w:rPr>
                <w:rFonts w:ascii="Times New Roman" w:eastAsia="Calibri" w:hAnsi="Times New Roman"/>
                <w:b/>
                <w:i/>
                <w:kern w:val="3"/>
                <w:sz w:val="22"/>
                <w:szCs w:val="22"/>
                <w:lang w:val="it-IT" w:eastAsia="zh-CN"/>
              </w:rPr>
            </w:pPr>
            <w:r w:rsidRPr="008E09C4">
              <w:rPr>
                <w:rFonts w:ascii="Times New Roman" w:eastAsia="Calibri" w:hAnsi="Times New Roman"/>
                <w:b/>
                <w:i/>
                <w:kern w:val="3"/>
                <w:sz w:val="22"/>
                <w:szCs w:val="22"/>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p w14:paraId="5778D9A2" w14:textId="77777777" w:rsidR="008E09C4" w:rsidRPr="008E09C4" w:rsidRDefault="008E09C4" w:rsidP="008E09C4">
            <w:pPr>
              <w:ind w:left="720"/>
              <w:contextualSpacing/>
              <w:rPr>
                <w:rFonts w:ascii="Times New Roman" w:eastAsia="Calibri" w:hAnsi="Times New Roman"/>
                <w:b/>
                <w:i/>
                <w:kern w:val="3"/>
                <w:sz w:val="22"/>
                <w:szCs w:val="22"/>
                <w:lang w:val="it-IT" w:eastAsia="zh-CN"/>
              </w:rPr>
            </w:pPr>
          </w:p>
          <w:p w14:paraId="5241FDC9" w14:textId="77777777" w:rsidR="008E09C4" w:rsidRPr="008E09C4" w:rsidRDefault="008E09C4" w:rsidP="008E09C4">
            <w:pPr>
              <w:numPr>
                <w:ilvl w:val="0"/>
                <w:numId w:val="15"/>
              </w:numPr>
              <w:suppressAutoHyphens/>
              <w:overflowPunct/>
              <w:autoSpaceDE/>
              <w:adjustRightInd/>
              <w:jc w:val="both"/>
              <w:rPr>
                <w:rFonts w:ascii="Times New Roman" w:eastAsia="Calibri" w:hAnsi="Times New Roman"/>
                <w:b/>
                <w:i/>
                <w:sz w:val="22"/>
                <w:szCs w:val="22"/>
              </w:rPr>
            </w:pPr>
            <w:proofErr w:type="spellStart"/>
            <w:r w:rsidRPr="008E09C4">
              <w:rPr>
                <w:rFonts w:ascii="Times New Roman" w:eastAsia="Calibri" w:hAnsi="Times New Roman"/>
                <w:b/>
                <w:i/>
                <w:sz w:val="22"/>
                <w:szCs w:val="22"/>
              </w:rPr>
              <w:t>Ofertantul</w:t>
            </w:r>
            <w:proofErr w:type="spellEnd"/>
            <w:r w:rsidRPr="008E09C4">
              <w:rPr>
                <w:rFonts w:ascii="Times New Roman" w:eastAsia="Calibri" w:hAnsi="Times New Roman"/>
                <w:b/>
                <w:i/>
                <w:sz w:val="22"/>
                <w:szCs w:val="22"/>
              </w:rPr>
              <w:t xml:space="preserve"> </w:t>
            </w:r>
            <w:proofErr w:type="spellStart"/>
            <w:r w:rsidRPr="008E09C4">
              <w:rPr>
                <w:rFonts w:ascii="Times New Roman" w:eastAsia="Calibri" w:hAnsi="Times New Roman"/>
                <w:b/>
                <w:i/>
                <w:sz w:val="22"/>
                <w:szCs w:val="22"/>
              </w:rPr>
              <w:t>va</w:t>
            </w:r>
            <w:proofErr w:type="spellEnd"/>
            <w:r w:rsidRPr="008E09C4">
              <w:rPr>
                <w:rFonts w:ascii="Times New Roman" w:eastAsia="Calibri" w:hAnsi="Times New Roman"/>
                <w:b/>
                <w:i/>
                <w:sz w:val="22"/>
                <w:szCs w:val="22"/>
              </w:rPr>
              <w:t xml:space="preserve"> face </w:t>
            </w:r>
            <w:proofErr w:type="spellStart"/>
            <w:r w:rsidRPr="008E09C4">
              <w:rPr>
                <w:rFonts w:ascii="Times New Roman" w:eastAsia="Calibri" w:hAnsi="Times New Roman"/>
                <w:b/>
                <w:i/>
                <w:sz w:val="22"/>
                <w:szCs w:val="22"/>
              </w:rPr>
              <w:t>dovada</w:t>
            </w:r>
            <w:proofErr w:type="spellEnd"/>
            <w:r w:rsidRPr="008E09C4">
              <w:rPr>
                <w:rFonts w:ascii="Times New Roman" w:eastAsia="Calibri" w:hAnsi="Times New Roman"/>
                <w:b/>
                <w:i/>
                <w:sz w:val="22"/>
                <w:szCs w:val="22"/>
              </w:rPr>
              <w:t xml:space="preserve"> </w:t>
            </w:r>
            <w:proofErr w:type="spellStart"/>
            <w:r w:rsidRPr="008E09C4">
              <w:rPr>
                <w:rFonts w:ascii="Times New Roman" w:eastAsia="Calibri" w:hAnsi="Times New Roman"/>
                <w:b/>
                <w:i/>
                <w:sz w:val="22"/>
                <w:szCs w:val="22"/>
              </w:rPr>
              <w:t>înregistrarii</w:t>
            </w:r>
            <w:proofErr w:type="spellEnd"/>
            <w:r w:rsidRPr="008E09C4">
              <w:rPr>
                <w:rFonts w:ascii="Times New Roman" w:eastAsia="Calibri" w:hAnsi="Times New Roman"/>
                <w:b/>
                <w:i/>
                <w:sz w:val="22"/>
                <w:szCs w:val="22"/>
              </w:rPr>
              <w:t xml:space="preserve"> </w:t>
            </w:r>
            <w:proofErr w:type="spellStart"/>
            <w:r w:rsidRPr="008E09C4">
              <w:rPr>
                <w:rFonts w:ascii="Times New Roman" w:eastAsia="Calibri" w:hAnsi="Times New Roman"/>
                <w:b/>
                <w:i/>
                <w:sz w:val="22"/>
                <w:szCs w:val="22"/>
              </w:rPr>
              <w:t>în</w:t>
            </w:r>
            <w:proofErr w:type="spellEnd"/>
            <w:r w:rsidRPr="008E09C4">
              <w:rPr>
                <w:rFonts w:ascii="Times New Roman" w:eastAsia="Calibri" w:hAnsi="Times New Roman"/>
                <w:b/>
                <w:i/>
                <w:sz w:val="22"/>
                <w:szCs w:val="22"/>
              </w:rPr>
              <w:t xml:space="preserve"> </w:t>
            </w:r>
            <w:proofErr w:type="spellStart"/>
            <w:r w:rsidRPr="008E09C4">
              <w:rPr>
                <w:rFonts w:ascii="Times New Roman" w:eastAsia="Calibri" w:hAnsi="Times New Roman"/>
                <w:b/>
                <w:i/>
                <w:sz w:val="22"/>
                <w:szCs w:val="22"/>
              </w:rPr>
              <w:t>baza</w:t>
            </w:r>
            <w:proofErr w:type="spellEnd"/>
            <w:r w:rsidRPr="008E09C4">
              <w:rPr>
                <w:rFonts w:ascii="Times New Roman" w:eastAsia="Calibri" w:hAnsi="Times New Roman"/>
                <w:b/>
                <w:i/>
                <w:sz w:val="22"/>
                <w:szCs w:val="22"/>
              </w:rPr>
              <w:t xml:space="preserve"> de date a </w:t>
            </w:r>
            <w:proofErr w:type="spellStart"/>
            <w:r w:rsidRPr="008E09C4">
              <w:rPr>
                <w:rFonts w:ascii="Times New Roman" w:eastAsia="Calibri" w:hAnsi="Times New Roman"/>
                <w:b/>
                <w:i/>
                <w:sz w:val="22"/>
                <w:szCs w:val="22"/>
              </w:rPr>
              <w:t>Sistemului</w:t>
            </w:r>
            <w:proofErr w:type="spellEnd"/>
            <w:r w:rsidRPr="008E09C4">
              <w:rPr>
                <w:rFonts w:ascii="Times New Roman" w:eastAsia="Calibri" w:hAnsi="Times New Roman"/>
                <w:b/>
                <w:i/>
                <w:sz w:val="22"/>
                <w:szCs w:val="22"/>
              </w:rPr>
              <w:t xml:space="preserve"> de </w:t>
            </w:r>
            <w:proofErr w:type="spellStart"/>
            <w:r w:rsidRPr="008E09C4">
              <w:rPr>
                <w:rFonts w:ascii="Times New Roman" w:eastAsia="Calibri" w:hAnsi="Times New Roman"/>
                <w:b/>
                <w:i/>
                <w:sz w:val="22"/>
                <w:szCs w:val="22"/>
              </w:rPr>
              <w:t>Garanție-Returnare</w:t>
            </w:r>
            <w:proofErr w:type="spellEnd"/>
            <w:r w:rsidRPr="008E09C4">
              <w:rPr>
                <w:rFonts w:ascii="Times New Roman" w:eastAsia="Calibri" w:hAnsi="Times New Roman"/>
                <w:b/>
                <w:i/>
                <w:sz w:val="22"/>
                <w:szCs w:val="22"/>
              </w:rPr>
              <w:t xml:space="preserve"> (SGR), conform </w:t>
            </w:r>
            <w:proofErr w:type="spellStart"/>
            <w:r w:rsidRPr="008E09C4">
              <w:rPr>
                <w:rFonts w:ascii="Times New Roman" w:eastAsia="Calibri" w:hAnsi="Times New Roman"/>
                <w:b/>
                <w:i/>
                <w:sz w:val="22"/>
                <w:szCs w:val="22"/>
              </w:rPr>
              <w:t>Hotărârii</w:t>
            </w:r>
            <w:proofErr w:type="spellEnd"/>
            <w:r w:rsidRPr="008E09C4">
              <w:rPr>
                <w:rFonts w:ascii="Times New Roman" w:eastAsia="Calibri" w:hAnsi="Times New Roman"/>
                <w:b/>
                <w:i/>
                <w:sz w:val="22"/>
                <w:szCs w:val="22"/>
              </w:rPr>
              <w:t xml:space="preserve"> de </w:t>
            </w:r>
            <w:proofErr w:type="spellStart"/>
            <w:r w:rsidRPr="008E09C4">
              <w:rPr>
                <w:rFonts w:ascii="Times New Roman" w:eastAsia="Calibri" w:hAnsi="Times New Roman"/>
                <w:b/>
                <w:i/>
                <w:sz w:val="22"/>
                <w:szCs w:val="22"/>
              </w:rPr>
              <w:t>Guvern</w:t>
            </w:r>
            <w:proofErr w:type="spellEnd"/>
            <w:r w:rsidRPr="008E09C4">
              <w:rPr>
                <w:rFonts w:ascii="Times New Roman" w:eastAsia="Calibri" w:hAnsi="Times New Roman"/>
                <w:b/>
                <w:i/>
                <w:sz w:val="22"/>
                <w:szCs w:val="22"/>
              </w:rPr>
              <w:t xml:space="preserve"> nr. 1074/2021 (</w:t>
            </w:r>
            <w:r w:rsidRPr="008E09C4">
              <w:rPr>
                <w:rFonts w:ascii="Times New Roman" w:eastAsia="Calibri" w:hAnsi="Times New Roman"/>
                <w:b/>
                <w:i/>
                <w:kern w:val="3"/>
                <w:sz w:val="22"/>
                <w:szCs w:val="22"/>
                <w:lang w:val="it-IT" w:eastAsia="zh-CN"/>
              </w:rPr>
              <w:t>se va prezenta copia conform cu originalul a confirmarii inregistrarii in baza de date SGR)</w:t>
            </w:r>
          </w:p>
          <w:p w14:paraId="48B1D964" w14:textId="77777777" w:rsidR="008E09C4" w:rsidRPr="008E09C4" w:rsidRDefault="008E09C4" w:rsidP="008E09C4">
            <w:pPr>
              <w:ind w:left="720"/>
              <w:contextualSpacing/>
              <w:rPr>
                <w:rFonts w:ascii="Times New Roman" w:eastAsia="Calibri" w:hAnsi="Times New Roman"/>
                <w:kern w:val="3"/>
                <w:sz w:val="22"/>
                <w:szCs w:val="22"/>
                <w:lang w:val="it-IT" w:eastAsia="zh-CN"/>
              </w:rPr>
            </w:pPr>
          </w:p>
          <w:p w14:paraId="69EDB535" w14:textId="77777777" w:rsidR="008E09C4" w:rsidRPr="008E09C4" w:rsidRDefault="008E09C4" w:rsidP="008E09C4">
            <w:pPr>
              <w:suppressAutoHyphens/>
              <w:ind w:left="720"/>
              <w:contextualSpacing/>
              <w:jc w:val="both"/>
              <w:rPr>
                <w:rFonts w:ascii="Times New Roman" w:eastAsia="Calibri" w:hAnsi="Times New Roman"/>
                <w:b/>
                <w:kern w:val="3"/>
                <w:sz w:val="22"/>
                <w:szCs w:val="22"/>
                <w:lang w:val="it-IT" w:eastAsia="zh-CN"/>
              </w:rPr>
            </w:pPr>
          </w:p>
          <w:p w14:paraId="5F4D90F6" w14:textId="7C509EDB" w:rsidR="008E09C4" w:rsidRPr="008E09C4" w:rsidRDefault="008E09C4" w:rsidP="008E09C4">
            <w:pPr>
              <w:jc w:val="both"/>
              <w:rPr>
                <w:rFonts w:ascii="Times New Roman" w:eastAsia="Times New Roman" w:hAnsi="Times New Roman"/>
                <w:sz w:val="22"/>
                <w:szCs w:val="22"/>
                <w:lang w:val="ro-RO"/>
              </w:rPr>
            </w:pPr>
            <w:r w:rsidRPr="008E09C4">
              <w:rPr>
                <w:rFonts w:ascii="Times New Roman" w:eastAsia="Times New Roman" w:hAnsi="Times New Roman"/>
                <w:b/>
                <w:sz w:val="22"/>
                <w:szCs w:val="22"/>
                <w:lang w:val="ro-RO"/>
              </w:rPr>
              <w:t>VI. TERMEN DE PRESTARE –</w:t>
            </w:r>
            <w:r>
              <w:rPr>
                <w:rFonts w:ascii="Times New Roman" w:eastAsia="Times New Roman" w:hAnsi="Times New Roman"/>
                <w:b/>
                <w:sz w:val="22"/>
                <w:szCs w:val="22"/>
                <w:lang w:val="ro-RO"/>
              </w:rPr>
              <w:t xml:space="preserve"> </w:t>
            </w:r>
            <w:r>
              <w:rPr>
                <w:rFonts w:ascii="Times New Roman" w:eastAsia="Times New Roman" w:hAnsi="Times New Roman"/>
                <w:sz w:val="22"/>
                <w:szCs w:val="22"/>
                <w:lang w:val="ro-RO"/>
              </w:rPr>
              <w:t>C</w:t>
            </w:r>
            <w:r w:rsidRPr="008E09C4">
              <w:rPr>
                <w:rFonts w:ascii="Times New Roman" w:eastAsia="Times New Roman" w:hAnsi="Times New Roman"/>
                <w:sz w:val="22"/>
                <w:szCs w:val="22"/>
                <w:lang w:val="ro-RO"/>
              </w:rPr>
              <w:t>onform specificațiilor din prezentul caiet de sarcini. Orele de servire a meselor și a coffee break-urilor vor fi stabilite cu minim 48 de ore înaintea evenimentului.</w:t>
            </w:r>
          </w:p>
          <w:p w14:paraId="3DBF1DFC" w14:textId="77777777" w:rsidR="008E09C4" w:rsidRPr="008E09C4" w:rsidRDefault="008E09C4" w:rsidP="008E09C4">
            <w:pPr>
              <w:rPr>
                <w:rFonts w:ascii="Times New Roman" w:eastAsia="Calibri" w:hAnsi="Times New Roman"/>
                <w:sz w:val="22"/>
                <w:szCs w:val="22"/>
                <w:lang w:val="ro-RO"/>
              </w:rPr>
            </w:pPr>
          </w:p>
          <w:p w14:paraId="67EE269C" w14:textId="77777777" w:rsidR="008E09C4" w:rsidRPr="008E09C4" w:rsidRDefault="008E09C4" w:rsidP="008E09C4">
            <w:pPr>
              <w:jc w:val="both"/>
              <w:rPr>
                <w:rFonts w:ascii="Times New Roman" w:eastAsia="Times New Roman" w:hAnsi="Times New Roman"/>
                <w:b/>
                <w:bCs/>
                <w:sz w:val="22"/>
                <w:szCs w:val="22"/>
                <w:lang w:val="ro-RO" w:eastAsia="ro-RO" w:bidi="ro-RO"/>
              </w:rPr>
            </w:pPr>
            <w:r w:rsidRPr="008E09C4">
              <w:rPr>
                <w:rFonts w:ascii="Times New Roman" w:eastAsia="Times New Roman" w:hAnsi="Times New Roman"/>
                <w:b/>
                <w:sz w:val="22"/>
                <w:szCs w:val="22"/>
                <w:lang w:val="ro-RO"/>
              </w:rPr>
              <w:t xml:space="preserve">VII. </w:t>
            </w:r>
            <w:r w:rsidRPr="008E09C4">
              <w:rPr>
                <w:rFonts w:ascii="Times New Roman" w:eastAsia="Times New Roman" w:hAnsi="Times New Roman"/>
                <w:b/>
                <w:bCs/>
                <w:sz w:val="22"/>
                <w:szCs w:val="22"/>
                <w:lang w:val="ro-RO" w:eastAsia="ro-RO" w:bidi="ro-RO"/>
              </w:rPr>
              <w:t>MODALITATEA DE DERULARE A CONTRACTULUI</w:t>
            </w:r>
          </w:p>
          <w:p w14:paraId="364C1540" w14:textId="77777777" w:rsidR="008E09C4" w:rsidRPr="008E09C4" w:rsidRDefault="008E09C4" w:rsidP="008E09C4">
            <w:pPr>
              <w:widowControl w:val="0"/>
              <w:numPr>
                <w:ilvl w:val="0"/>
                <w:numId w:val="7"/>
              </w:numPr>
              <w:tabs>
                <w:tab w:val="left" w:pos="323"/>
              </w:tabs>
              <w:overflowPunct/>
              <w:autoSpaceDE/>
              <w:autoSpaceDN/>
              <w:adjustRightInd/>
              <w:jc w:val="both"/>
              <w:textAlignment w:val="auto"/>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1FD80547" w14:textId="77777777" w:rsidR="008E09C4" w:rsidRPr="008E09C4" w:rsidRDefault="008E09C4" w:rsidP="008E09C4">
            <w:pPr>
              <w:widowControl w:val="0"/>
              <w:numPr>
                <w:ilvl w:val="0"/>
                <w:numId w:val="7"/>
              </w:numPr>
              <w:tabs>
                <w:tab w:val="left" w:pos="330"/>
              </w:tabs>
              <w:overflowPunct/>
              <w:autoSpaceDE/>
              <w:autoSpaceDN/>
              <w:adjustRightInd/>
              <w:jc w:val="both"/>
              <w:textAlignment w:val="auto"/>
              <w:rPr>
                <w:rFonts w:ascii="Times New Roman" w:eastAsia="Times New Roman" w:hAnsi="Times New Roman"/>
                <w:sz w:val="22"/>
                <w:szCs w:val="22"/>
                <w:lang w:val="ro-RO"/>
              </w:rPr>
            </w:pPr>
            <w:r w:rsidRPr="008E09C4">
              <w:rPr>
                <w:rFonts w:ascii="Times New Roman" w:eastAsia="Times New Roman" w:hAnsi="Times New Roman"/>
                <w:sz w:val="22"/>
                <w:szCs w:val="22"/>
                <w:lang w:val="ro-RO"/>
              </w:rPr>
              <w:t xml:space="preserve">Plata pentru serviciile prestate se va face în termen </w:t>
            </w:r>
            <w:r w:rsidRPr="008E09C4">
              <w:rPr>
                <w:rFonts w:ascii="Times New Roman" w:eastAsia="Times New Roman" w:hAnsi="Times New Roman"/>
                <w:sz w:val="22"/>
                <w:szCs w:val="22"/>
                <w:lang w:val="ro-RO"/>
              </w:rPr>
              <w:lastRenderedPageBreak/>
              <w:t>de maxim 30 de zile de la recepţia şi înregistrarea facturii în original de către contractant, la sediul achizitorului, însoţită de dovada prestării serviciilor.</w:t>
            </w:r>
          </w:p>
          <w:p w14:paraId="3D4F4424" w14:textId="77777777" w:rsidR="008E09C4" w:rsidRPr="008E09C4" w:rsidRDefault="008E09C4" w:rsidP="008E09C4">
            <w:pPr>
              <w:jc w:val="both"/>
              <w:rPr>
                <w:rFonts w:ascii="Times New Roman" w:eastAsia="Times New Roman" w:hAnsi="Times New Roman"/>
                <w:b/>
                <w:bCs/>
                <w:sz w:val="22"/>
                <w:szCs w:val="22"/>
                <w:u w:val="single"/>
                <w:lang w:val="ro-RO" w:eastAsia="ro-RO" w:bidi="ro-RO"/>
              </w:rPr>
            </w:pPr>
          </w:p>
          <w:p w14:paraId="24F600A2" w14:textId="77777777" w:rsidR="008E09C4" w:rsidRPr="008E09C4" w:rsidRDefault="008E09C4" w:rsidP="008E09C4">
            <w:pPr>
              <w:jc w:val="both"/>
              <w:rPr>
                <w:rFonts w:ascii="Times New Roman" w:eastAsia="Times New Roman" w:hAnsi="Times New Roman"/>
                <w:b/>
                <w:bCs/>
                <w:sz w:val="22"/>
                <w:szCs w:val="22"/>
                <w:lang w:val="ro-RO" w:eastAsia="ro-RO" w:bidi="ro-RO"/>
              </w:rPr>
            </w:pPr>
            <w:r w:rsidRPr="008E09C4">
              <w:rPr>
                <w:rFonts w:ascii="Times New Roman" w:eastAsia="Times New Roman" w:hAnsi="Times New Roman"/>
                <w:b/>
                <w:bCs/>
                <w:sz w:val="22"/>
                <w:szCs w:val="22"/>
                <w:lang w:val="ro-RO" w:eastAsia="ro-RO" w:bidi="ro-RO"/>
              </w:rPr>
              <w:t>VIII. RECEPȚIA SERVICIILOR</w:t>
            </w:r>
          </w:p>
          <w:p w14:paraId="0C82FB61" w14:textId="77777777" w:rsidR="008E09C4" w:rsidRPr="008E09C4" w:rsidRDefault="008E09C4" w:rsidP="008E09C4">
            <w:pPr>
              <w:jc w:val="both"/>
              <w:rPr>
                <w:rFonts w:ascii="Times New Roman" w:eastAsia="Times New Roman" w:hAnsi="Times New Roman"/>
                <w:bCs/>
                <w:sz w:val="22"/>
                <w:szCs w:val="22"/>
                <w:lang w:val="ro-RO" w:eastAsia="ro-RO" w:bidi="ro-RO"/>
              </w:rPr>
            </w:pPr>
            <w:r w:rsidRPr="008E09C4">
              <w:rPr>
                <w:rFonts w:ascii="Times New Roman" w:eastAsia="Times New Roman" w:hAnsi="Times New Roman"/>
                <w:bCs/>
                <w:sz w:val="22"/>
                <w:szCs w:val="22"/>
                <w:lang w:val="ro-RO" w:eastAsia="ro-RO" w:bidi="ro-RO"/>
              </w:rPr>
              <w:t>Recepţia se va face în mod obligatoriu pe baza următoarelor documente:</w:t>
            </w:r>
          </w:p>
          <w:p w14:paraId="17F27861" w14:textId="77777777" w:rsidR="008E09C4" w:rsidRPr="008E09C4" w:rsidRDefault="008E09C4" w:rsidP="008E09C4">
            <w:pPr>
              <w:jc w:val="both"/>
              <w:rPr>
                <w:rFonts w:ascii="Times New Roman" w:eastAsia="Times New Roman" w:hAnsi="Times New Roman"/>
                <w:bCs/>
                <w:sz w:val="22"/>
                <w:szCs w:val="22"/>
                <w:lang w:val="ro-RO" w:eastAsia="ro-RO" w:bidi="ro-RO"/>
              </w:rPr>
            </w:pPr>
            <w:r w:rsidRPr="008E09C4">
              <w:rPr>
                <w:rFonts w:ascii="Times New Roman" w:eastAsia="Times New Roman" w:hAnsi="Times New Roman"/>
                <w:bCs/>
                <w:sz w:val="22"/>
                <w:szCs w:val="22"/>
                <w:lang w:val="ro-RO" w:eastAsia="ro-RO" w:bidi="ro-RO"/>
              </w:rPr>
              <w:t>-</w:t>
            </w:r>
            <w:r w:rsidRPr="008E09C4">
              <w:rPr>
                <w:rFonts w:ascii="Times New Roman" w:eastAsia="Times New Roman" w:hAnsi="Times New Roman"/>
                <w:bCs/>
                <w:sz w:val="22"/>
                <w:szCs w:val="22"/>
                <w:lang w:val="ro-RO" w:eastAsia="ro-RO" w:bidi="ro-RO"/>
              </w:rPr>
              <w:tab/>
              <w:t>Factură fiscală</w:t>
            </w:r>
          </w:p>
          <w:p w14:paraId="4C00E74C" w14:textId="77777777" w:rsidR="008E09C4" w:rsidRPr="008E09C4" w:rsidRDefault="008E09C4" w:rsidP="008E09C4">
            <w:pPr>
              <w:jc w:val="both"/>
              <w:rPr>
                <w:rFonts w:ascii="Times New Roman" w:eastAsia="Times New Roman" w:hAnsi="Times New Roman"/>
                <w:bCs/>
                <w:sz w:val="22"/>
                <w:szCs w:val="22"/>
                <w:lang w:val="ro-RO" w:eastAsia="ro-RO" w:bidi="ro-RO"/>
              </w:rPr>
            </w:pPr>
            <w:r w:rsidRPr="008E09C4">
              <w:rPr>
                <w:rFonts w:ascii="Times New Roman" w:eastAsia="Times New Roman" w:hAnsi="Times New Roman"/>
                <w:bCs/>
                <w:sz w:val="22"/>
                <w:szCs w:val="22"/>
                <w:lang w:val="ro-RO" w:eastAsia="ro-RO" w:bidi="ro-RO"/>
              </w:rPr>
              <w:t>-</w:t>
            </w:r>
            <w:r w:rsidRPr="008E09C4">
              <w:rPr>
                <w:rFonts w:ascii="Times New Roman" w:eastAsia="Times New Roman" w:hAnsi="Times New Roman"/>
                <w:bCs/>
                <w:sz w:val="22"/>
                <w:szCs w:val="22"/>
                <w:lang w:val="ro-RO" w:eastAsia="ro-RO" w:bidi="ro-RO"/>
              </w:rPr>
              <w:tab/>
              <w:t>Proces-verbal de prestare a serviciilor</w:t>
            </w:r>
          </w:p>
          <w:p w14:paraId="59B62214" w14:textId="77777777" w:rsidR="008E09C4" w:rsidRPr="008E09C4" w:rsidRDefault="008E09C4" w:rsidP="008E09C4">
            <w:pPr>
              <w:jc w:val="both"/>
              <w:rPr>
                <w:rFonts w:ascii="Times New Roman" w:eastAsia="Times New Roman" w:hAnsi="Times New Roman"/>
                <w:bCs/>
                <w:sz w:val="22"/>
                <w:szCs w:val="22"/>
                <w:lang w:val="ro-RO" w:eastAsia="ro-RO" w:bidi="ro-RO"/>
              </w:rPr>
            </w:pPr>
            <w:r w:rsidRPr="008E09C4">
              <w:rPr>
                <w:rFonts w:ascii="Times New Roman" w:eastAsia="Times New Roman" w:hAnsi="Times New Roman"/>
                <w:bCs/>
                <w:sz w:val="22"/>
                <w:szCs w:val="22"/>
                <w:lang w:val="ro-RO" w:eastAsia="ro-RO" w:bidi="ro-RO"/>
              </w:rPr>
              <w:t>-</w:t>
            </w:r>
            <w:r w:rsidRPr="008E09C4">
              <w:rPr>
                <w:rFonts w:ascii="Times New Roman" w:eastAsia="Times New Roman" w:hAnsi="Times New Roman"/>
                <w:bCs/>
                <w:sz w:val="22"/>
                <w:szCs w:val="22"/>
                <w:lang w:val="ro-RO" w:eastAsia="ro-RO" w:bidi="ro-RO"/>
              </w:rPr>
              <w:tab/>
              <w:t>Lista de prezență</w:t>
            </w:r>
          </w:p>
          <w:p w14:paraId="3B464071" w14:textId="77777777" w:rsidR="008E09C4" w:rsidRPr="008E09C4" w:rsidRDefault="008E09C4" w:rsidP="008E09C4">
            <w:pPr>
              <w:jc w:val="both"/>
              <w:rPr>
                <w:rFonts w:ascii="Times New Roman" w:eastAsia="Times New Roman" w:hAnsi="Times New Roman"/>
                <w:bCs/>
                <w:sz w:val="22"/>
                <w:szCs w:val="22"/>
                <w:lang w:val="ro-RO" w:eastAsia="ro-RO" w:bidi="ro-RO"/>
              </w:rPr>
            </w:pPr>
          </w:p>
          <w:p w14:paraId="11230D77" w14:textId="77777777" w:rsidR="008E09C4" w:rsidRPr="008E09C4" w:rsidRDefault="008E09C4" w:rsidP="008E09C4">
            <w:pPr>
              <w:jc w:val="both"/>
              <w:rPr>
                <w:rFonts w:ascii="Times New Roman" w:eastAsia="Times New Roman" w:hAnsi="Times New Roman"/>
                <w:color w:val="000000"/>
                <w:sz w:val="22"/>
                <w:szCs w:val="22"/>
                <w:lang w:val="ro-RO"/>
              </w:rPr>
            </w:pPr>
            <w:r w:rsidRPr="008E09C4">
              <w:rPr>
                <w:rFonts w:ascii="Times New Roman" w:eastAsia="Times New Roman" w:hAnsi="Times New Roman"/>
                <w:b/>
                <w:color w:val="000000"/>
                <w:sz w:val="22"/>
                <w:szCs w:val="22"/>
                <w:lang w:val="ro-RO"/>
              </w:rPr>
              <w:t xml:space="preserve">IX. CRITERIUL DE ATRIBUIRE  </w:t>
            </w:r>
          </w:p>
          <w:p w14:paraId="08C83C9D" w14:textId="77777777" w:rsidR="008E09C4" w:rsidRPr="008E09C4" w:rsidRDefault="008E09C4" w:rsidP="008E09C4">
            <w:pPr>
              <w:jc w:val="both"/>
              <w:rPr>
                <w:rFonts w:ascii="Times New Roman" w:eastAsia="Times New Roman" w:hAnsi="Times New Roman"/>
                <w:bCs/>
                <w:sz w:val="22"/>
                <w:szCs w:val="22"/>
                <w:lang w:val="ro-RO"/>
              </w:rPr>
            </w:pPr>
            <w:r w:rsidRPr="008E09C4">
              <w:rPr>
                <w:rFonts w:ascii="Times New Roman" w:eastAsia="Times New Roman" w:hAnsi="Times New Roman"/>
                <w:bCs/>
                <w:sz w:val="22"/>
                <w:szCs w:val="22"/>
                <w:lang w:val="ro-RO"/>
              </w:rPr>
              <w:t>Autoritatea/entitatea contractantă atribuie contractul de servicii ofertantului care ȋndeplineşte toate criteriile şi cerinţele solicitate în cadrul documentaţei şi a depus oferta cea mai avantajoasă din punct de vedere economic, pe baza criteriului de atribuire preţul cel mai scăzut, conform prevederilor art. 187 (</w:t>
            </w:r>
            <w:r w:rsidRPr="008E09C4">
              <w:rPr>
                <w:rFonts w:ascii="Times New Roman" w:eastAsia="Times New Roman" w:hAnsi="Times New Roman"/>
                <w:sz w:val="22"/>
                <w:szCs w:val="22"/>
              </w:rPr>
              <w:t>3^1</w:t>
            </w:r>
            <w:r w:rsidRPr="008E09C4">
              <w:rPr>
                <w:rFonts w:ascii="Times New Roman" w:eastAsia="Times New Roman" w:hAnsi="Times New Roman"/>
                <w:bCs/>
                <w:sz w:val="22"/>
                <w:szCs w:val="22"/>
                <w:lang w:val="ro-RO"/>
              </w:rPr>
              <w:t xml:space="preserve">) (d) din LEGE Nr. 98/2016 din 19 mai 2016 privind achiziţiile publice. În urma analizei făcute pe procedură, s-a constatat că în cadrul documentatiei au fost definite explicit atât clauzele contractuale cât și caracteristicile tehnice minime obligatorii ale produselor, drept pentru care se dorește doar punctarea prețului. </w:t>
            </w:r>
          </w:p>
          <w:p w14:paraId="04CA1739" w14:textId="77777777" w:rsidR="008E09C4" w:rsidRPr="008E09C4" w:rsidRDefault="008E09C4" w:rsidP="008E09C4">
            <w:pPr>
              <w:jc w:val="both"/>
              <w:rPr>
                <w:rFonts w:ascii="Times New Roman" w:eastAsia="Times New Roman" w:hAnsi="Times New Roman"/>
                <w:bCs/>
                <w:sz w:val="22"/>
                <w:szCs w:val="22"/>
                <w:lang w:val="ro-RO"/>
              </w:rPr>
            </w:pPr>
            <w:r w:rsidRPr="008E09C4">
              <w:rPr>
                <w:rFonts w:ascii="Times New Roman" w:eastAsia="Times New Roman" w:hAnsi="Times New Roman"/>
                <w:bCs/>
                <w:sz w:val="22"/>
                <w:szCs w:val="22"/>
                <w:lang w:val="ro-RO"/>
              </w:rPr>
              <w:t>Evaluarea ofertelor, respectiv a propunerilor financiare prezentate de ofertanţi, se va realiza prin luarea în considerare a preţului total (fără TVA), pe fiecare lot în parte, înscris în formularul de ofertă.</w:t>
            </w:r>
          </w:p>
          <w:p w14:paraId="57E9A46C" w14:textId="77777777" w:rsidR="008E09C4" w:rsidRPr="008E09C4" w:rsidRDefault="008E09C4" w:rsidP="008E09C4">
            <w:pPr>
              <w:jc w:val="both"/>
              <w:rPr>
                <w:rFonts w:ascii="Times New Roman" w:eastAsia="Times New Roman" w:hAnsi="Times New Roman"/>
                <w:bCs/>
                <w:sz w:val="22"/>
                <w:szCs w:val="22"/>
                <w:lang w:val="ro-RO" w:eastAsia="ro-RO" w:bidi="ro-RO"/>
              </w:rPr>
            </w:pPr>
          </w:p>
          <w:p w14:paraId="39559E59" w14:textId="77777777" w:rsidR="008E09C4" w:rsidRPr="008E09C4" w:rsidRDefault="008E09C4" w:rsidP="008E09C4">
            <w:pPr>
              <w:spacing w:before="240" w:after="120"/>
              <w:contextualSpacing/>
              <w:outlineLvl w:val="1"/>
              <w:rPr>
                <w:rFonts w:ascii="Times New Roman" w:eastAsia="Times New Roman" w:hAnsi="Times New Roman"/>
                <w:b/>
                <w:bCs/>
                <w:caps/>
                <w:snapToGrid w:val="0"/>
                <w:color w:val="000000"/>
                <w:kern w:val="28"/>
                <w:sz w:val="22"/>
                <w:szCs w:val="22"/>
                <w:lang w:val="ro-RO"/>
              </w:rPr>
            </w:pPr>
            <w:r w:rsidRPr="008E09C4">
              <w:rPr>
                <w:rFonts w:ascii="Times New Roman" w:eastAsia="Times New Roman" w:hAnsi="Times New Roman"/>
                <w:b/>
                <w:bCs/>
                <w:caps/>
                <w:snapToGrid w:val="0"/>
                <w:color w:val="000000"/>
                <w:kern w:val="28"/>
                <w:sz w:val="22"/>
                <w:szCs w:val="22"/>
                <w:lang w:val="ro-RO"/>
              </w:rPr>
              <w:t>X. MODALITATEA DE PLATĂ</w:t>
            </w:r>
          </w:p>
          <w:p w14:paraId="24A89161" w14:textId="77777777" w:rsidR="008E09C4" w:rsidRPr="008E09C4" w:rsidRDefault="008E09C4" w:rsidP="008E09C4">
            <w:pPr>
              <w:jc w:val="both"/>
              <w:rPr>
                <w:rFonts w:ascii="Times New Roman" w:eastAsia="Times New Roman" w:hAnsi="Times New Roman"/>
                <w:color w:val="000000"/>
                <w:kern w:val="3"/>
                <w:sz w:val="22"/>
                <w:szCs w:val="22"/>
                <w:lang w:val="ro-RO" w:eastAsia="ro-RO"/>
              </w:rPr>
            </w:pPr>
            <w:r w:rsidRPr="008E09C4">
              <w:rPr>
                <w:rFonts w:ascii="Times New Roman" w:eastAsia="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8E09C4">
              <w:rPr>
                <w:rFonts w:ascii="Times New Roman" w:eastAsia="Times New Roman" w:hAnsi="Times New Roman"/>
                <w:b/>
                <w:color w:val="000000"/>
                <w:kern w:val="3"/>
                <w:sz w:val="22"/>
                <w:szCs w:val="22"/>
                <w:lang w:val="ro-RO" w:eastAsia="ro-RO"/>
              </w:rPr>
              <w:t>serviciile efectiv prestate și confirmate</w:t>
            </w:r>
            <w:r w:rsidRPr="008E09C4">
              <w:rPr>
                <w:rFonts w:ascii="Times New Roman" w:eastAsia="Times New Roman" w:hAnsi="Times New Roman"/>
                <w:color w:val="000000"/>
                <w:kern w:val="3"/>
                <w:sz w:val="22"/>
                <w:szCs w:val="22"/>
                <w:lang w:val="ro-RO" w:eastAsia="ro-RO"/>
              </w:rPr>
              <w:t>. Menţionăm că documentele justificative aferente unei facturi se vor depune la sediul Achizitorului în format hârtie.</w:t>
            </w:r>
          </w:p>
          <w:p w14:paraId="71DDEFEE" w14:textId="77777777" w:rsidR="008E09C4" w:rsidRPr="008E09C4" w:rsidRDefault="008E09C4" w:rsidP="008E09C4">
            <w:pPr>
              <w:jc w:val="both"/>
              <w:rPr>
                <w:rFonts w:ascii="Times New Roman" w:eastAsia="Times New Roman" w:hAnsi="Times New Roman"/>
                <w:color w:val="000000"/>
                <w:kern w:val="3"/>
                <w:sz w:val="22"/>
                <w:szCs w:val="22"/>
                <w:lang w:val="ro-RO" w:eastAsia="ro-RO"/>
              </w:rPr>
            </w:pPr>
            <w:r w:rsidRPr="008E09C4">
              <w:rPr>
                <w:rFonts w:ascii="Times New Roman" w:eastAsia="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14:paraId="6A4A786A" w14:textId="77777777" w:rsidR="008E09C4" w:rsidRPr="008E09C4" w:rsidRDefault="008E09C4" w:rsidP="008E09C4">
            <w:pPr>
              <w:jc w:val="both"/>
              <w:rPr>
                <w:rFonts w:ascii="Times New Roman" w:eastAsia="Times New Roman" w:hAnsi="Times New Roman"/>
                <w:color w:val="000000"/>
                <w:kern w:val="3"/>
                <w:sz w:val="22"/>
                <w:szCs w:val="22"/>
                <w:lang w:val="ro-RO" w:eastAsia="ro-RO"/>
              </w:rPr>
            </w:pPr>
            <w:r w:rsidRPr="008E09C4">
              <w:rPr>
                <w:rFonts w:ascii="Times New Roman" w:eastAsia="Times New Roman" w:hAnsi="Times New Roman"/>
                <w:color w:val="000000"/>
                <w:kern w:val="3"/>
                <w:sz w:val="22"/>
                <w:szCs w:val="22"/>
                <w:lang w:val="ro-RO" w:eastAsia="ro-RO"/>
              </w:rPr>
              <w:t>Plata se va face în termen de maxim 30 de zile de la recepţia şi înregistrarea facturii în original de către contractant, la sediul achizitorului, însoţită de dovada prestării serviciilor..</w:t>
            </w:r>
          </w:p>
          <w:p w14:paraId="45FA7D8F" w14:textId="77777777" w:rsidR="008E09C4" w:rsidRPr="008E09C4" w:rsidRDefault="008E09C4" w:rsidP="008E09C4">
            <w:pPr>
              <w:jc w:val="both"/>
              <w:rPr>
                <w:rFonts w:ascii="Times New Roman" w:eastAsia="Times New Roman" w:hAnsi="Times New Roman"/>
                <w:color w:val="000000"/>
                <w:kern w:val="3"/>
                <w:sz w:val="22"/>
                <w:szCs w:val="22"/>
                <w:lang w:val="ro-RO" w:eastAsia="ro-RO"/>
              </w:rPr>
            </w:pPr>
            <w:r w:rsidRPr="008E09C4">
              <w:rPr>
                <w:rFonts w:ascii="Times New Roman" w:eastAsia="Times New Roman" w:hAnsi="Times New Roman"/>
                <w:color w:val="000000"/>
                <w:kern w:val="3"/>
                <w:sz w:val="22"/>
                <w:szCs w:val="22"/>
                <w:lang w:val="ro-RO" w:eastAsia="ro-RO"/>
              </w:rPr>
              <w:t>Documentele justificative care trebuie să însoţească factura:</w:t>
            </w:r>
          </w:p>
          <w:p w14:paraId="35AFA4E0" w14:textId="77777777" w:rsidR="008E09C4" w:rsidRPr="008E09C4" w:rsidRDefault="008E09C4" w:rsidP="008E09C4">
            <w:pPr>
              <w:numPr>
                <w:ilvl w:val="0"/>
                <w:numId w:val="19"/>
              </w:numPr>
              <w:overflowPunct/>
              <w:adjustRightInd/>
              <w:jc w:val="both"/>
              <w:textAlignment w:val="auto"/>
              <w:rPr>
                <w:rFonts w:ascii="Times New Roman" w:eastAsia="Times New Roman" w:hAnsi="Times New Roman"/>
                <w:color w:val="000000"/>
                <w:kern w:val="3"/>
                <w:sz w:val="22"/>
                <w:szCs w:val="22"/>
                <w:lang w:val="ro-RO" w:eastAsia="ro-RO"/>
              </w:rPr>
            </w:pPr>
            <w:r w:rsidRPr="008E09C4">
              <w:rPr>
                <w:rFonts w:ascii="Times New Roman" w:eastAsia="Times New Roman" w:hAnsi="Times New Roman"/>
                <w:color w:val="000000"/>
                <w:kern w:val="3"/>
                <w:sz w:val="22"/>
                <w:szCs w:val="22"/>
                <w:lang w:val="ro-RO" w:eastAsia="ro-RO"/>
              </w:rPr>
              <w:t>liste de prezență semnate de fiecare participant;</w:t>
            </w:r>
          </w:p>
          <w:p w14:paraId="2E54FB9E" w14:textId="77777777" w:rsidR="008E09C4" w:rsidRPr="008E09C4" w:rsidRDefault="008E09C4" w:rsidP="008E09C4">
            <w:pPr>
              <w:numPr>
                <w:ilvl w:val="0"/>
                <w:numId w:val="19"/>
              </w:numPr>
              <w:overflowPunct/>
              <w:adjustRightInd/>
              <w:jc w:val="both"/>
              <w:textAlignment w:val="auto"/>
              <w:rPr>
                <w:rFonts w:ascii="Times New Roman" w:eastAsia="Times New Roman" w:hAnsi="Times New Roman"/>
                <w:color w:val="000000"/>
                <w:kern w:val="3"/>
                <w:sz w:val="22"/>
                <w:szCs w:val="22"/>
                <w:lang w:val="ro-RO" w:eastAsia="ro-RO"/>
              </w:rPr>
            </w:pPr>
            <w:r w:rsidRPr="008E09C4">
              <w:rPr>
                <w:rFonts w:ascii="Times New Roman" w:eastAsia="Times New Roman" w:hAnsi="Times New Roman"/>
                <w:color w:val="000000"/>
                <w:kern w:val="3"/>
                <w:sz w:val="22"/>
                <w:szCs w:val="22"/>
                <w:lang w:val="ro-RO" w:eastAsia="ro-RO"/>
              </w:rPr>
              <w:t>alte documente relevante.</w:t>
            </w:r>
          </w:p>
          <w:p w14:paraId="0D45B8DD" w14:textId="77777777" w:rsidR="008E09C4" w:rsidRPr="008E09C4" w:rsidRDefault="008E09C4" w:rsidP="008E09C4">
            <w:pPr>
              <w:ind w:left="1068"/>
              <w:jc w:val="both"/>
              <w:rPr>
                <w:rFonts w:ascii="Times New Roman" w:eastAsia="Times New Roman" w:hAnsi="Times New Roman"/>
                <w:color w:val="000000"/>
                <w:kern w:val="3"/>
                <w:sz w:val="22"/>
                <w:szCs w:val="22"/>
                <w:lang w:val="ro-RO" w:eastAsia="ro-RO"/>
              </w:rPr>
            </w:pPr>
          </w:p>
          <w:p w14:paraId="46D1AF4E" w14:textId="77777777" w:rsidR="008E09C4" w:rsidRPr="008E09C4" w:rsidRDefault="008E09C4" w:rsidP="008E09C4">
            <w:pPr>
              <w:suppressAutoHyphens/>
              <w:jc w:val="both"/>
              <w:rPr>
                <w:rFonts w:ascii="Times New Roman" w:eastAsia="Times New Roman" w:hAnsi="Times New Roman"/>
                <w:b/>
                <w:iCs/>
                <w:color w:val="FF0000"/>
                <w:kern w:val="1"/>
                <w:sz w:val="22"/>
                <w:szCs w:val="22"/>
                <w:lang w:val="ro-RO" w:eastAsia="ar-SA"/>
              </w:rPr>
            </w:pPr>
          </w:p>
          <w:p w14:paraId="753F25F0" w14:textId="77777777" w:rsidR="008E09C4" w:rsidRPr="008E09C4" w:rsidRDefault="008E09C4" w:rsidP="008E09C4">
            <w:pPr>
              <w:widowControl w:val="0"/>
              <w:jc w:val="both"/>
              <w:rPr>
                <w:rFonts w:ascii="Times New Roman" w:eastAsia="Calibri" w:hAnsi="Times New Roman"/>
                <w:b/>
                <w:color w:val="000000"/>
                <w:sz w:val="22"/>
                <w:szCs w:val="22"/>
                <w:lang w:val="ro-RO"/>
              </w:rPr>
            </w:pPr>
            <w:r w:rsidRPr="008E09C4">
              <w:rPr>
                <w:rFonts w:ascii="Times New Roman" w:eastAsia="Calibri" w:hAnsi="Times New Roman"/>
                <w:b/>
                <w:color w:val="000000"/>
                <w:sz w:val="22"/>
                <w:szCs w:val="22"/>
                <w:lang w:val="ro-RO"/>
              </w:rPr>
              <w:t xml:space="preserve">XI. CONDIȚII IMPUSE PENTRU SECURITATEA ȘI SĂNĂTATEA ÎN MUNCĂ ȘI PROTECȚIA MUNCII </w:t>
            </w:r>
          </w:p>
          <w:p w14:paraId="129F69E4" w14:textId="77777777" w:rsidR="008E09C4" w:rsidRPr="008E09C4" w:rsidRDefault="008E09C4" w:rsidP="008E09C4">
            <w:pPr>
              <w:widowControl w:val="0"/>
              <w:jc w:val="both"/>
              <w:rPr>
                <w:rFonts w:ascii="Times New Roman" w:eastAsia="Calibri" w:hAnsi="Times New Roman"/>
                <w:color w:val="000000"/>
                <w:sz w:val="22"/>
                <w:szCs w:val="22"/>
                <w:lang w:val="ro-RO"/>
              </w:rPr>
            </w:pPr>
            <w:r w:rsidRPr="008E09C4">
              <w:rPr>
                <w:rFonts w:ascii="Times New Roman" w:eastAsia="Calibri" w:hAnsi="Times New Roman"/>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8E09C4">
              <w:rPr>
                <w:rFonts w:ascii="Times New Roman" w:eastAsia="Calibri" w:hAnsi="Times New Roman"/>
                <w:b/>
                <w:color w:val="000000"/>
                <w:sz w:val="22"/>
                <w:szCs w:val="22"/>
                <w:lang w:val="ro-RO"/>
              </w:rPr>
              <w:t>DECLARAȚIE PRIVIND SĂNATATEA ȘI SECURITATEA ÎN MUNCĂ</w:t>
            </w:r>
            <w:r w:rsidRPr="008E09C4">
              <w:rPr>
                <w:rFonts w:ascii="Times New Roman" w:eastAsia="Calibri" w:hAnsi="Times New Roman"/>
                <w:color w:val="000000"/>
                <w:sz w:val="22"/>
                <w:szCs w:val="22"/>
                <w:lang w:val="ro-RO"/>
              </w:rPr>
              <w:t>).</w:t>
            </w:r>
          </w:p>
          <w:p w14:paraId="08AE137E" w14:textId="77777777" w:rsidR="008E09C4" w:rsidRPr="008E09C4" w:rsidRDefault="008E09C4" w:rsidP="008E09C4">
            <w:pPr>
              <w:widowControl w:val="0"/>
              <w:jc w:val="both"/>
              <w:rPr>
                <w:rFonts w:ascii="Times New Roman" w:eastAsia="Calibri" w:hAnsi="Times New Roman"/>
                <w:color w:val="FF0000"/>
                <w:sz w:val="22"/>
                <w:szCs w:val="22"/>
                <w:lang w:val="ro-RO"/>
              </w:rPr>
            </w:pPr>
          </w:p>
          <w:p w14:paraId="192E7D13" w14:textId="77777777" w:rsidR="008E09C4" w:rsidRPr="008E09C4" w:rsidRDefault="008E09C4" w:rsidP="008E09C4">
            <w:pPr>
              <w:suppressAutoHyphens/>
              <w:rPr>
                <w:rFonts w:ascii="Times New Roman" w:eastAsia="Times New Roman" w:hAnsi="Times New Roman"/>
                <w:b/>
                <w:color w:val="000000"/>
                <w:kern w:val="3"/>
                <w:sz w:val="22"/>
                <w:szCs w:val="22"/>
                <w:lang w:val="ro-RO" w:eastAsia="zh-CN"/>
              </w:rPr>
            </w:pPr>
            <w:r w:rsidRPr="008E09C4">
              <w:rPr>
                <w:rFonts w:ascii="Times New Roman" w:eastAsia="Times New Roman" w:hAnsi="Times New Roman"/>
                <w:b/>
                <w:color w:val="000000"/>
                <w:kern w:val="3"/>
                <w:sz w:val="22"/>
                <w:szCs w:val="22"/>
                <w:lang w:val="ro-RO" w:eastAsia="zh-CN"/>
              </w:rPr>
              <w:t>XII. VALABILITATEA OFERTEI</w:t>
            </w:r>
          </w:p>
          <w:p w14:paraId="243AD22C" w14:textId="7BB41904" w:rsidR="00901D13" w:rsidRPr="008E09C4" w:rsidRDefault="008E09C4" w:rsidP="008E09C4">
            <w:pPr>
              <w:suppressAutoHyphens/>
              <w:rPr>
                <w:rFonts w:ascii="Times New Roman" w:eastAsia="Times New Roman" w:hAnsi="Times New Roman"/>
                <w:color w:val="000000"/>
                <w:kern w:val="3"/>
                <w:sz w:val="22"/>
                <w:szCs w:val="22"/>
                <w:lang w:val="ro-RO" w:eastAsia="zh-CN"/>
              </w:rPr>
            </w:pPr>
            <w:r w:rsidRPr="008E09C4">
              <w:rPr>
                <w:rFonts w:ascii="Times New Roman" w:eastAsia="Times New Roman" w:hAnsi="Times New Roman"/>
                <w:color w:val="000000"/>
                <w:kern w:val="3"/>
                <w:sz w:val="22"/>
                <w:szCs w:val="22"/>
                <w:lang w:val="ro-RO" w:eastAsia="zh-CN"/>
              </w:rPr>
              <w:t>Oferta va fi valabilă pe o perioadă de minim 60 de zile de la data limită pentru depunerea ofertelor comunicată de Autoritatea contractantă în Invitația de participare.</w:t>
            </w:r>
          </w:p>
        </w:tc>
        <w:tc>
          <w:tcPr>
            <w:tcW w:w="4227" w:type="dxa"/>
            <w:tcMar>
              <w:left w:w="57" w:type="dxa"/>
              <w:right w:w="57" w:type="dxa"/>
            </w:tcMar>
          </w:tcPr>
          <w:p w14:paraId="7F9DB24E" w14:textId="77777777" w:rsidR="00901D13" w:rsidRPr="00931A3F" w:rsidRDefault="009726B3" w:rsidP="00931A3F">
            <w:pPr>
              <w:rPr>
                <w:rFonts w:ascii="Times New Roman" w:hAnsi="Times New Roman"/>
                <w:sz w:val="22"/>
                <w:szCs w:val="22"/>
                <w:highlight w:val="yellow"/>
              </w:rPr>
            </w:pPr>
            <w:r w:rsidRPr="00931A3F">
              <w:rPr>
                <w:rFonts w:ascii="Times New Roman" w:eastAsia="Calibri" w:hAnsi="Times New Roman"/>
                <w:b/>
                <w:i/>
                <w:sz w:val="22"/>
                <w:szCs w:val="22"/>
                <w:highlight w:val="yellow"/>
                <w:lang w:val="ro-RO"/>
              </w:rPr>
              <w:lastRenderedPageBreak/>
              <w:t>S</w:t>
            </w:r>
            <w:r w:rsidR="00901D13" w:rsidRPr="00931A3F">
              <w:rPr>
                <w:rFonts w:ascii="Times New Roman" w:eastAsia="Calibri" w:hAnsi="Times New Roman"/>
                <w:b/>
                <w:i/>
                <w:sz w:val="22"/>
                <w:szCs w:val="22"/>
                <w:highlight w:val="yellow"/>
                <w:lang w:val="ro-RO"/>
              </w:rPr>
              <w:t>e completează de către ofertant</w:t>
            </w:r>
          </w:p>
        </w:tc>
      </w:tr>
    </w:tbl>
    <w:p w14:paraId="08D64482" w14:textId="77777777" w:rsidR="00CD3BF8" w:rsidRPr="007B388A" w:rsidRDefault="00CD3BF8" w:rsidP="00C831AD">
      <w:pPr>
        <w:rPr>
          <w:rFonts w:ascii="Arial Narrow" w:hAnsi="Arial Narrow"/>
          <w:i/>
          <w:sz w:val="24"/>
          <w:szCs w:val="24"/>
        </w:rPr>
      </w:pPr>
      <w:proofErr w:type="spellStart"/>
      <w:r w:rsidRPr="007B388A">
        <w:rPr>
          <w:rFonts w:ascii="Arial Narrow" w:hAnsi="Arial Narrow"/>
          <w:i/>
          <w:sz w:val="24"/>
          <w:szCs w:val="24"/>
        </w:rPr>
        <w:lastRenderedPageBreak/>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F0ED4D8" w14:textId="77777777" w:rsidR="00CD3BF8" w:rsidRPr="007B388A" w:rsidRDefault="00CD3BF8" w:rsidP="00C831AD">
      <w:pPr>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7081CFE" w14:textId="77777777"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D4CEA6E" w14:textId="77777777" w:rsidR="00CD3BF8" w:rsidRPr="007B388A" w:rsidRDefault="00CD3BF8" w:rsidP="00C831AD">
      <w:pPr>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7ACA539A"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EF62C63"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reşedinţă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511AC1C"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2044EF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A572F2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0DB9C770"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84138B" w14:textId="2246BA0B" w:rsidR="00BC1F54" w:rsidRPr="0075762D" w:rsidRDefault="00CD3BF8" w:rsidP="0075762D">
      <w:pPr>
        <w:jc w:val="both"/>
        <w:rP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r w:rsidR="00444577">
        <w:rPr>
          <w:rStyle w:val="PageNumber"/>
          <w:rFonts w:ascii="Arial Narrow" w:hAnsi="Arial Narrow"/>
          <w:i/>
          <w:sz w:val="24"/>
          <w:szCs w:val="24"/>
        </w:rPr>
        <w:t>..</w:t>
      </w:r>
    </w:p>
    <w:p w14:paraId="0FED694C" w14:textId="77777777" w:rsidR="0007646A" w:rsidRDefault="0007646A" w:rsidP="00557393">
      <w:pPr>
        <w:jc w:val="right"/>
        <w:rPr>
          <w:rFonts w:ascii="Arial Narrow" w:hAnsi="Arial Narrow"/>
          <w:b/>
          <w:i/>
          <w:noProof/>
          <w:sz w:val="24"/>
          <w:szCs w:val="24"/>
        </w:rPr>
      </w:pPr>
    </w:p>
    <w:p w14:paraId="27AACCB2" w14:textId="77777777" w:rsidR="0007646A" w:rsidRDefault="0007646A" w:rsidP="00557393">
      <w:pPr>
        <w:jc w:val="right"/>
        <w:rPr>
          <w:rFonts w:ascii="Arial Narrow" w:hAnsi="Arial Narrow"/>
          <w:b/>
          <w:i/>
          <w:noProof/>
          <w:sz w:val="24"/>
          <w:szCs w:val="24"/>
        </w:rPr>
      </w:pPr>
    </w:p>
    <w:p w14:paraId="47A8C573" w14:textId="77777777" w:rsidR="0007646A" w:rsidRDefault="0007646A" w:rsidP="00557393">
      <w:pPr>
        <w:jc w:val="right"/>
        <w:rPr>
          <w:rFonts w:ascii="Arial Narrow" w:hAnsi="Arial Narrow"/>
          <w:b/>
          <w:i/>
          <w:noProof/>
          <w:sz w:val="24"/>
          <w:szCs w:val="24"/>
        </w:rPr>
      </w:pPr>
    </w:p>
    <w:p w14:paraId="448B486A" w14:textId="77777777" w:rsidR="0007646A" w:rsidRDefault="0007646A" w:rsidP="00557393">
      <w:pPr>
        <w:jc w:val="right"/>
        <w:rPr>
          <w:rFonts w:ascii="Arial Narrow" w:hAnsi="Arial Narrow"/>
          <w:b/>
          <w:i/>
          <w:noProof/>
          <w:sz w:val="24"/>
          <w:szCs w:val="24"/>
        </w:rPr>
      </w:pPr>
    </w:p>
    <w:p w14:paraId="16A833FD" w14:textId="77777777" w:rsidR="0007646A" w:rsidRDefault="0007646A" w:rsidP="00557393">
      <w:pPr>
        <w:jc w:val="right"/>
        <w:rPr>
          <w:rFonts w:ascii="Arial Narrow" w:hAnsi="Arial Narrow"/>
          <w:b/>
          <w:i/>
          <w:noProof/>
          <w:sz w:val="24"/>
          <w:szCs w:val="24"/>
        </w:rPr>
      </w:pPr>
    </w:p>
    <w:p w14:paraId="0666A5EA" w14:textId="77777777" w:rsidR="0007646A" w:rsidRDefault="0007646A" w:rsidP="00557393">
      <w:pPr>
        <w:jc w:val="right"/>
        <w:rPr>
          <w:rFonts w:ascii="Arial Narrow" w:hAnsi="Arial Narrow"/>
          <w:b/>
          <w:i/>
          <w:noProof/>
          <w:sz w:val="24"/>
          <w:szCs w:val="24"/>
        </w:rPr>
      </w:pPr>
    </w:p>
    <w:p w14:paraId="7BA3EB98" w14:textId="77777777" w:rsidR="0007646A" w:rsidRDefault="0007646A" w:rsidP="00557393">
      <w:pPr>
        <w:jc w:val="right"/>
        <w:rPr>
          <w:rFonts w:ascii="Arial Narrow" w:hAnsi="Arial Narrow"/>
          <w:b/>
          <w:i/>
          <w:noProof/>
          <w:sz w:val="24"/>
          <w:szCs w:val="24"/>
        </w:rPr>
      </w:pPr>
    </w:p>
    <w:p w14:paraId="350F4104" w14:textId="77777777" w:rsidR="0007646A" w:rsidRDefault="0007646A" w:rsidP="00557393">
      <w:pPr>
        <w:jc w:val="right"/>
        <w:rPr>
          <w:rFonts w:ascii="Arial Narrow" w:hAnsi="Arial Narrow"/>
          <w:b/>
          <w:i/>
          <w:noProof/>
          <w:sz w:val="24"/>
          <w:szCs w:val="24"/>
        </w:rPr>
      </w:pPr>
    </w:p>
    <w:p w14:paraId="56889B7F" w14:textId="77777777" w:rsidR="0007646A" w:rsidRDefault="0007646A" w:rsidP="00557393">
      <w:pPr>
        <w:jc w:val="right"/>
        <w:rPr>
          <w:rFonts w:ascii="Arial Narrow" w:hAnsi="Arial Narrow"/>
          <w:b/>
          <w:i/>
          <w:noProof/>
          <w:sz w:val="24"/>
          <w:szCs w:val="24"/>
        </w:rPr>
      </w:pPr>
    </w:p>
    <w:p w14:paraId="260DE841" w14:textId="77777777" w:rsidR="0007646A" w:rsidRDefault="0007646A" w:rsidP="00557393">
      <w:pPr>
        <w:jc w:val="right"/>
        <w:rPr>
          <w:rFonts w:ascii="Arial Narrow" w:hAnsi="Arial Narrow"/>
          <w:b/>
          <w:i/>
          <w:noProof/>
          <w:sz w:val="24"/>
          <w:szCs w:val="24"/>
        </w:rPr>
      </w:pPr>
    </w:p>
    <w:p w14:paraId="097A5C1E" w14:textId="77777777" w:rsidR="0007646A" w:rsidRDefault="0007646A" w:rsidP="00557393">
      <w:pPr>
        <w:jc w:val="right"/>
        <w:rPr>
          <w:rFonts w:ascii="Arial Narrow" w:hAnsi="Arial Narrow"/>
          <w:b/>
          <w:i/>
          <w:noProof/>
          <w:sz w:val="24"/>
          <w:szCs w:val="24"/>
        </w:rPr>
      </w:pPr>
    </w:p>
    <w:p w14:paraId="5BA8AF82" w14:textId="77777777" w:rsidR="0007646A" w:rsidRDefault="0007646A" w:rsidP="003878B1">
      <w:pPr>
        <w:rPr>
          <w:rFonts w:ascii="Arial Narrow" w:hAnsi="Arial Narrow"/>
          <w:b/>
          <w:i/>
          <w:noProof/>
          <w:sz w:val="24"/>
          <w:szCs w:val="24"/>
        </w:rPr>
      </w:pPr>
    </w:p>
    <w:p w14:paraId="009D6A7E" w14:textId="77777777" w:rsidR="0007646A" w:rsidRDefault="0007646A" w:rsidP="00557393">
      <w:pPr>
        <w:jc w:val="right"/>
        <w:rPr>
          <w:rFonts w:ascii="Arial Narrow" w:hAnsi="Arial Narrow"/>
          <w:b/>
          <w:i/>
          <w:noProof/>
          <w:sz w:val="24"/>
          <w:szCs w:val="24"/>
        </w:rPr>
      </w:pPr>
    </w:p>
    <w:p w14:paraId="60F267B5" w14:textId="77777777" w:rsidR="00931A3F" w:rsidRDefault="00931A3F" w:rsidP="00557393">
      <w:pPr>
        <w:jc w:val="right"/>
        <w:rPr>
          <w:rFonts w:ascii="Arial Narrow" w:hAnsi="Arial Narrow"/>
          <w:b/>
          <w:i/>
          <w:noProof/>
          <w:sz w:val="24"/>
          <w:szCs w:val="24"/>
        </w:rPr>
      </w:pPr>
    </w:p>
    <w:p w14:paraId="5547A987" w14:textId="77777777" w:rsidR="00931A3F" w:rsidRDefault="00931A3F" w:rsidP="00557393">
      <w:pPr>
        <w:jc w:val="right"/>
        <w:rPr>
          <w:rFonts w:ascii="Arial Narrow" w:hAnsi="Arial Narrow"/>
          <w:b/>
          <w:i/>
          <w:noProof/>
          <w:sz w:val="24"/>
          <w:szCs w:val="24"/>
        </w:rPr>
      </w:pPr>
    </w:p>
    <w:p w14:paraId="545317D7" w14:textId="77777777" w:rsidR="00931A3F" w:rsidRDefault="00931A3F" w:rsidP="00557393">
      <w:pPr>
        <w:jc w:val="right"/>
        <w:rPr>
          <w:rFonts w:ascii="Arial Narrow" w:hAnsi="Arial Narrow"/>
          <w:b/>
          <w:i/>
          <w:noProof/>
          <w:sz w:val="24"/>
          <w:szCs w:val="24"/>
        </w:rPr>
      </w:pPr>
    </w:p>
    <w:p w14:paraId="62B8814A" w14:textId="77777777" w:rsidR="00931A3F" w:rsidRDefault="00931A3F" w:rsidP="00557393">
      <w:pPr>
        <w:jc w:val="right"/>
        <w:rPr>
          <w:rFonts w:ascii="Arial Narrow" w:hAnsi="Arial Narrow"/>
          <w:b/>
          <w:i/>
          <w:noProof/>
          <w:sz w:val="24"/>
          <w:szCs w:val="24"/>
        </w:rPr>
      </w:pPr>
    </w:p>
    <w:p w14:paraId="7C2FE5DF" w14:textId="77777777" w:rsidR="00931A3F" w:rsidRDefault="00931A3F" w:rsidP="00557393">
      <w:pPr>
        <w:jc w:val="right"/>
        <w:rPr>
          <w:rFonts w:ascii="Arial Narrow" w:hAnsi="Arial Narrow"/>
          <w:b/>
          <w:i/>
          <w:noProof/>
          <w:sz w:val="24"/>
          <w:szCs w:val="24"/>
        </w:rPr>
      </w:pPr>
    </w:p>
    <w:p w14:paraId="17E17755" w14:textId="77777777" w:rsidR="00931A3F" w:rsidRDefault="00931A3F" w:rsidP="00557393">
      <w:pPr>
        <w:jc w:val="right"/>
        <w:rPr>
          <w:rFonts w:ascii="Arial Narrow" w:hAnsi="Arial Narrow"/>
          <w:b/>
          <w:i/>
          <w:noProof/>
          <w:sz w:val="24"/>
          <w:szCs w:val="24"/>
        </w:rPr>
      </w:pPr>
    </w:p>
    <w:p w14:paraId="3AD35176" w14:textId="77777777" w:rsidR="00931A3F" w:rsidRDefault="00931A3F" w:rsidP="00557393">
      <w:pPr>
        <w:jc w:val="right"/>
        <w:rPr>
          <w:rFonts w:ascii="Arial Narrow" w:hAnsi="Arial Narrow"/>
          <w:b/>
          <w:i/>
          <w:noProof/>
          <w:sz w:val="24"/>
          <w:szCs w:val="24"/>
        </w:rPr>
      </w:pPr>
    </w:p>
    <w:p w14:paraId="1C66B21D" w14:textId="77777777" w:rsidR="00931A3F" w:rsidRDefault="00931A3F" w:rsidP="00557393">
      <w:pPr>
        <w:jc w:val="right"/>
        <w:rPr>
          <w:rFonts w:ascii="Arial Narrow" w:hAnsi="Arial Narrow"/>
          <w:b/>
          <w:i/>
          <w:noProof/>
          <w:sz w:val="24"/>
          <w:szCs w:val="24"/>
        </w:rPr>
      </w:pPr>
    </w:p>
    <w:p w14:paraId="65D5AE75" w14:textId="77777777" w:rsidR="00931A3F" w:rsidRDefault="00931A3F" w:rsidP="00557393">
      <w:pPr>
        <w:jc w:val="right"/>
        <w:rPr>
          <w:rFonts w:ascii="Arial Narrow" w:hAnsi="Arial Narrow"/>
          <w:b/>
          <w:i/>
          <w:noProof/>
          <w:sz w:val="24"/>
          <w:szCs w:val="24"/>
        </w:rPr>
      </w:pPr>
    </w:p>
    <w:p w14:paraId="00A0517F" w14:textId="77777777" w:rsidR="00931A3F" w:rsidRDefault="00931A3F" w:rsidP="00557393">
      <w:pPr>
        <w:jc w:val="right"/>
        <w:rPr>
          <w:rFonts w:ascii="Arial Narrow" w:hAnsi="Arial Narrow"/>
          <w:b/>
          <w:i/>
          <w:noProof/>
          <w:sz w:val="24"/>
          <w:szCs w:val="24"/>
        </w:rPr>
      </w:pPr>
    </w:p>
    <w:p w14:paraId="755EB217" w14:textId="77777777" w:rsidR="00931A3F" w:rsidRDefault="00931A3F" w:rsidP="00557393">
      <w:pPr>
        <w:jc w:val="right"/>
        <w:rPr>
          <w:rFonts w:ascii="Arial Narrow" w:hAnsi="Arial Narrow"/>
          <w:b/>
          <w:i/>
          <w:noProof/>
          <w:sz w:val="24"/>
          <w:szCs w:val="24"/>
        </w:rPr>
      </w:pPr>
    </w:p>
    <w:p w14:paraId="40A751C4" w14:textId="77777777" w:rsidR="00931A3F" w:rsidRDefault="00931A3F" w:rsidP="00557393">
      <w:pPr>
        <w:jc w:val="right"/>
        <w:rPr>
          <w:rFonts w:ascii="Arial Narrow" w:hAnsi="Arial Narrow"/>
          <w:b/>
          <w:i/>
          <w:noProof/>
          <w:sz w:val="24"/>
          <w:szCs w:val="24"/>
        </w:rPr>
      </w:pPr>
    </w:p>
    <w:p w14:paraId="763AAED9" w14:textId="77777777" w:rsidR="00931A3F" w:rsidRDefault="00931A3F" w:rsidP="00557393">
      <w:pPr>
        <w:jc w:val="right"/>
        <w:rPr>
          <w:rFonts w:ascii="Arial Narrow" w:hAnsi="Arial Narrow"/>
          <w:b/>
          <w:i/>
          <w:noProof/>
          <w:sz w:val="24"/>
          <w:szCs w:val="24"/>
        </w:rPr>
      </w:pPr>
    </w:p>
    <w:p w14:paraId="32AAB35E" w14:textId="77777777" w:rsidR="00931A3F" w:rsidRDefault="00931A3F" w:rsidP="00557393">
      <w:pPr>
        <w:jc w:val="right"/>
        <w:rPr>
          <w:rFonts w:ascii="Arial Narrow" w:hAnsi="Arial Narrow"/>
          <w:b/>
          <w:i/>
          <w:noProof/>
          <w:sz w:val="24"/>
          <w:szCs w:val="24"/>
        </w:rPr>
      </w:pPr>
    </w:p>
    <w:p w14:paraId="513781D5" w14:textId="77777777" w:rsidR="004F60F8" w:rsidRDefault="004F60F8" w:rsidP="00557393">
      <w:pPr>
        <w:jc w:val="right"/>
        <w:rPr>
          <w:rFonts w:ascii="Arial Narrow" w:hAnsi="Arial Narrow"/>
          <w:b/>
          <w:i/>
          <w:noProof/>
          <w:sz w:val="24"/>
          <w:szCs w:val="24"/>
        </w:rPr>
      </w:pPr>
    </w:p>
    <w:p w14:paraId="1DC9CB9F" w14:textId="77777777" w:rsidR="004F60F8" w:rsidRDefault="004F60F8" w:rsidP="00557393">
      <w:pPr>
        <w:jc w:val="right"/>
        <w:rPr>
          <w:rFonts w:ascii="Arial Narrow" w:hAnsi="Arial Narrow"/>
          <w:b/>
          <w:i/>
          <w:noProof/>
          <w:sz w:val="24"/>
          <w:szCs w:val="24"/>
        </w:rPr>
      </w:pPr>
    </w:p>
    <w:p w14:paraId="38A2CD97" w14:textId="77777777" w:rsidR="004F60F8" w:rsidRDefault="004F60F8" w:rsidP="00557393">
      <w:pPr>
        <w:jc w:val="right"/>
        <w:rPr>
          <w:rFonts w:ascii="Arial Narrow" w:hAnsi="Arial Narrow"/>
          <w:b/>
          <w:i/>
          <w:noProof/>
          <w:sz w:val="24"/>
          <w:szCs w:val="24"/>
        </w:rPr>
      </w:pPr>
    </w:p>
    <w:p w14:paraId="548425AB" w14:textId="77777777" w:rsidR="004F60F8" w:rsidRDefault="004F60F8" w:rsidP="00557393">
      <w:pPr>
        <w:jc w:val="right"/>
        <w:rPr>
          <w:rFonts w:ascii="Arial Narrow" w:hAnsi="Arial Narrow"/>
          <w:b/>
          <w:i/>
          <w:noProof/>
          <w:sz w:val="24"/>
          <w:szCs w:val="24"/>
        </w:rPr>
      </w:pPr>
    </w:p>
    <w:p w14:paraId="334DBB63" w14:textId="77777777" w:rsidR="004F60F8" w:rsidRDefault="004F60F8" w:rsidP="00557393">
      <w:pPr>
        <w:jc w:val="right"/>
        <w:rPr>
          <w:rFonts w:ascii="Arial Narrow" w:hAnsi="Arial Narrow"/>
          <w:b/>
          <w:i/>
          <w:noProof/>
          <w:sz w:val="24"/>
          <w:szCs w:val="24"/>
        </w:rPr>
      </w:pPr>
    </w:p>
    <w:p w14:paraId="3DE9B1ED" w14:textId="77777777" w:rsidR="004F60F8" w:rsidRDefault="004F60F8" w:rsidP="00557393">
      <w:pPr>
        <w:jc w:val="right"/>
        <w:rPr>
          <w:rFonts w:ascii="Arial Narrow" w:hAnsi="Arial Narrow"/>
          <w:b/>
          <w:i/>
          <w:noProof/>
          <w:sz w:val="24"/>
          <w:szCs w:val="24"/>
        </w:rPr>
      </w:pPr>
    </w:p>
    <w:p w14:paraId="5B5ADAA3" w14:textId="77777777" w:rsidR="004F60F8" w:rsidRDefault="004F60F8" w:rsidP="00557393">
      <w:pPr>
        <w:jc w:val="right"/>
        <w:rPr>
          <w:rFonts w:ascii="Arial Narrow" w:hAnsi="Arial Narrow"/>
          <w:b/>
          <w:i/>
          <w:noProof/>
          <w:sz w:val="24"/>
          <w:szCs w:val="24"/>
        </w:rPr>
      </w:pPr>
    </w:p>
    <w:p w14:paraId="380146C9" w14:textId="77777777" w:rsidR="009F5C62" w:rsidRDefault="009F5C62" w:rsidP="00557393">
      <w:pPr>
        <w:jc w:val="right"/>
        <w:rPr>
          <w:rFonts w:ascii="Arial Narrow" w:hAnsi="Arial Narrow"/>
          <w:b/>
          <w:i/>
          <w:noProof/>
          <w:sz w:val="24"/>
          <w:szCs w:val="24"/>
        </w:rPr>
      </w:pPr>
    </w:p>
    <w:p w14:paraId="7D538295" w14:textId="77777777" w:rsidR="009F5C62" w:rsidRDefault="009F5C62" w:rsidP="00557393">
      <w:pPr>
        <w:jc w:val="right"/>
        <w:rPr>
          <w:rFonts w:ascii="Arial Narrow" w:hAnsi="Arial Narrow"/>
          <w:b/>
          <w:i/>
          <w:noProof/>
          <w:sz w:val="24"/>
          <w:szCs w:val="24"/>
        </w:rPr>
      </w:pPr>
    </w:p>
    <w:p w14:paraId="7505A75E" w14:textId="77777777" w:rsidR="00931A3F" w:rsidRDefault="00931A3F" w:rsidP="00C1016E">
      <w:pPr>
        <w:rPr>
          <w:rFonts w:ascii="Arial Narrow" w:hAnsi="Arial Narrow"/>
          <w:b/>
          <w:i/>
          <w:noProof/>
          <w:sz w:val="24"/>
          <w:szCs w:val="24"/>
        </w:rPr>
      </w:pPr>
    </w:p>
    <w:p w14:paraId="0E1191A3" w14:textId="77777777" w:rsidR="00C1016E" w:rsidRDefault="00C1016E" w:rsidP="00C1016E">
      <w:pPr>
        <w:rPr>
          <w:rFonts w:ascii="Arial Narrow" w:hAnsi="Arial Narrow"/>
          <w:b/>
          <w:i/>
          <w:noProof/>
          <w:sz w:val="24"/>
          <w:szCs w:val="24"/>
        </w:rPr>
      </w:pPr>
    </w:p>
    <w:p w14:paraId="1ECB38A3" w14:textId="77777777" w:rsidR="00931A3F" w:rsidRDefault="00931A3F" w:rsidP="00557393">
      <w:pPr>
        <w:jc w:val="right"/>
        <w:rPr>
          <w:rFonts w:ascii="Arial Narrow" w:hAnsi="Arial Narrow"/>
          <w:b/>
          <w:i/>
          <w:noProof/>
          <w:sz w:val="24"/>
          <w:szCs w:val="24"/>
        </w:rPr>
      </w:pPr>
    </w:p>
    <w:p w14:paraId="7908A76F" w14:textId="77777777" w:rsidR="00931A3F" w:rsidRDefault="00931A3F" w:rsidP="00557393">
      <w:pPr>
        <w:jc w:val="right"/>
        <w:rPr>
          <w:rFonts w:ascii="Arial Narrow" w:hAnsi="Arial Narrow"/>
          <w:b/>
          <w:i/>
          <w:noProof/>
          <w:sz w:val="24"/>
          <w:szCs w:val="24"/>
        </w:rPr>
      </w:pPr>
    </w:p>
    <w:p w14:paraId="0F08FA40" w14:textId="75487DA2"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lastRenderedPageBreak/>
        <w:t>FORMULARUL nr.5</w:t>
      </w:r>
    </w:p>
    <w:p w14:paraId="66751A1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57741C5"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B22F2BE"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46C72423" w14:textId="77777777" w:rsidR="00557393" w:rsidRPr="007B388A" w:rsidRDefault="00557393" w:rsidP="00557393">
      <w:pPr>
        <w:spacing w:line="276" w:lineRule="auto"/>
        <w:jc w:val="both"/>
        <w:rPr>
          <w:rFonts w:ascii="Arial Narrow" w:hAnsi="Arial Narrow"/>
          <w:i/>
          <w:noProof/>
          <w:sz w:val="24"/>
          <w:szCs w:val="24"/>
        </w:rPr>
      </w:pPr>
    </w:p>
    <w:p w14:paraId="60C226A2" w14:textId="77777777" w:rsidR="00557393" w:rsidRPr="007B388A" w:rsidRDefault="00557393" w:rsidP="00557393">
      <w:pPr>
        <w:spacing w:line="276" w:lineRule="auto"/>
        <w:jc w:val="both"/>
        <w:rPr>
          <w:rFonts w:ascii="Arial Narrow" w:hAnsi="Arial Narrow"/>
          <w:i/>
          <w:noProof/>
          <w:sz w:val="24"/>
          <w:szCs w:val="24"/>
        </w:rPr>
      </w:pPr>
    </w:p>
    <w:p w14:paraId="1350FF7A" w14:textId="77777777" w:rsidR="00557393" w:rsidRPr="007B388A" w:rsidRDefault="00557393" w:rsidP="00557393">
      <w:pPr>
        <w:spacing w:line="276" w:lineRule="auto"/>
        <w:jc w:val="both"/>
        <w:rPr>
          <w:rFonts w:ascii="Arial Narrow" w:hAnsi="Arial Narrow"/>
          <w:i/>
          <w:noProof/>
          <w:sz w:val="24"/>
          <w:szCs w:val="24"/>
        </w:rPr>
      </w:pPr>
    </w:p>
    <w:p w14:paraId="2565B101"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49444A5B" w14:textId="77777777"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14:paraId="5BE55A7A" w14:textId="77777777" w:rsidR="00557393" w:rsidRPr="007B388A" w:rsidRDefault="00EE1476" w:rsidP="00EE1476">
      <w:pPr>
        <w:spacing w:after="120" w:line="276" w:lineRule="auto"/>
        <w:ind w:firstLine="708"/>
        <w:jc w:val="both"/>
        <w:rPr>
          <w:rFonts w:ascii="Arial Narrow" w:hAnsi="Arial Narrow"/>
          <w:i/>
          <w:sz w:val="24"/>
          <w:szCs w:val="24"/>
        </w:rPr>
      </w:pPr>
      <w:proofErr w:type="spellStart"/>
      <w:r w:rsidRPr="007B388A">
        <w:rPr>
          <w:rFonts w:ascii="Arial Narrow" w:hAnsi="Arial Narrow"/>
          <w:i/>
          <w:sz w:val="24"/>
          <w:szCs w:val="24"/>
        </w:rPr>
        <w:t>Totodată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declar</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că</w:t>
      </w:r>
      <w:proofErr w:type="spellEnd"/>
      <w:r w:rsidRPr="007B388A">
        <w:rPr>
          <w:rFonts w:ascii="Arial Narrow" w:hAnsi="Arial Narrow"/>
          <w:i/>
          <w:sz w:val="24"/>
          <w:szCs w:val="24"/>
        </w:rPr>
        <w:t xml:space="preserve"> am </w:t>
      </w:r>
      <w:proofErr w:type="spellStart"/>
      <w:r w:rsidRPr="007B388A">
        <w:rPr>
          <w:rFonts w:ascii="Arial Narrow" w:hAnsi="Arial Narrow"/>
          <w:i/>
          <w:sz w:val="24"/>
          <w:szCs w:val="24"/>
        </w:rPr>
        <w:t>luat</w:t>
      </w:r>
      <w:proofErr w:type="spellEnd"/>
      <w:r w:rsidRPr="007B388A">
        <w:rPr>
          <w:rFonts w:ascii="Arial Narrow" w:hAnsi="Arial Narrow"/>
          <w:i/>
          <w:sz w:val="24"/>
          <w:szCs w:val="24"/>
        </w:rPr>
        <w:t xml:space="preserve"> la </w:t>
      </w:r>
      <w:proofErr w:type="spellStart"/>
      <w:r w:rsidRPr="007B388A">
        <w:rPr>
          <w:rFonts w:ascii="Arial Narrow" w:hAnsi="Arial Narrow"/>
          <w:i/>
          <w:sz w:val="24"/>
          <w:szCs w:val="24"/>
        </w:rPr>
        <w:t>cunoştinţă</w:t>
      </w:r>
      <w:proofErr w:type="spellEnd"/>
      <w:r w:rsidR="00557393" w:rsidRPr="007B388A">
        <w:rPr>
          <w:rFonts w:ascii="Arial Narrow" w:hAnsi="Arial Narrow"/>
          <w:i/>
          <w:sz w:val="24"/>
          <w:szCs w:val="24"/>
        </w:rPr>
        <w:t xml:space="preserve"> de </w:t>
      </w:r>
      <w:proofErr w:type="spellStart"/>
      <w:r w:rsidR="00557393" w:rsidRPr="007B388A">
        <w:rPr>
          <w:rFonts w:ascii="Arial Narrow" w:hAnsi="Arial Narrow"/>
          <w:i/>
          <w:sz w:val="24"/>
          <w:szCs w:val="24"/>
        </w:rPr>
        <w:t>prevederile</w:t>
      </w:r>
      <w:proofErr w:type="spellEnd"/>
      <w:r w:rsidR="00557393" w:rsidRPr="007B388A">
        <w:rPr>
          <w:rFonts w:ascii="Arial Narrow" w:hAnsi="Arial Narrow"/>
          <w:i/>
          <w:sz w:val="24"/>
          <w:szCs w:val="24"/>
        </w:rPr>
        <w:t xml:space="preserve"> art 326 « </w:t>
      </w:r>
      <w:proofErr w:type="spellStart"/>
      <w:r w:rsidR="00557393" w:rsidRPr="007B388A">
        <w:rPr>
          <w:rFonts w:ascii="Arial Narrow" w:hAnsi="Arial Narrow"/>
          <w:i/>
          <w:sz w:val="24"/>
          <w:szCs w:val="24"/>
        </w:rPr>
        <w:t>Falsul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Declaraţii</w:t>
      </w:r>
      <w:proofErr w:type="spellEnd"/>
      <w:r w:rsidR="00557393" w:rsidRPr="007B388A">
        <w:rPr>
          <w:rFonts w:ascii="Arial Narrow" w:hAnsi="Arial Narrow"/>
          <w:i/>
          <w:sz w:val="24"/>
          <w:szCs w:val="24"/>
        </w:rPr>
        <w:t xml:space="preserve"> » din </w:t>
      </w:r>
      <w:proofErr w:type="spellStart"/>
      <w:r w:rsidR="00557393" w:rsidRPr="007B388A">
        <w:rPr>
          <w:rFonts w:ascii="Arial Narrow" w:hAnsi="Arial Narrow"/>
          <w:i/>
          <w:sz w:val="24"/>
          <w:szCs w:val="24"/>
        </w:rPr>
        <w:t>Codul</w:t>
      </w:r>
      <w:proofErr w:type="spellEnd"/>
      <w:r w:rsidR="00557393" w:rsidRPr="007B388A">
        <w:rPr>
          <w:rFonts w:ascii="Arial Narrow" w:hAnsi="Arial Narrow"/>
          <w:i/>
          <w:sz w:val="24"/>
          <w:szCs w:val="24"/>
        </w:rPr>
        <w:t xml:space="preserve"> Penal </w:t>
      </w:r>
      <w:proofErr w:type="spellStart"/>
      <w:r w:rsidR="00557393" w:rsidRPr="007B388A">
        <w:rPr>
          <w:rFonts w:ascii="Arial Narrow" w:hAnsi="Arial Narrow"/>
          <w:i/>
          <w:sz w:val="24"/>
          <w:szCs w:val="24"/>
        </w:rPr>
        <w:t>referitor</w:t>
      </w:r>
      <w:proofErr w:type="spellEnd"/>
      <w:r w:rsidR="00557393" w:rsidRPr="007B388A">
        <w:rPr>
          <w:rFonts w:ascii="Arial Narrow" w:hAnsi="Arial Narrow"/>
          <w:i/>
          <w:sz w:val="24"/>
          <w:szCs w:val="24"/>
        </w:rPr>
        <w:t xml:space="preserve"> la « </w:t>
      </w:r>
      <w:proofErr w:type="spellStart"/>
      <w:r w:rsidR="00557393" w:rsidRPr="007B388A">
        <w:rPr>
          <w:rFonts w:ascii="Arial Narrow" w:hAnsi="Arial Narrow"/>
          <w:i/>
          <w:sz w:val="24"/>
          <w:szCs w:val="24"/>
        </w:rPr>
        <w:t>Declararea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necore</w:t>
      </w:r>
      <w:r w:rsidR="00EF7D0D" w:rsidRPr="007B388A">
        <w:rPr>
          <w:rFonts w:ascii="Arial Narrow" w:hAnsi="Arial Narrow"/>
          <w:i/>
          <w:sz w:val="24"/>
          <w:szCs w:val="24"/>
        </w:rPr>
        <w:t>spunzătoare</w:t>
      </w:r>
      <w:proofErr w:type="spellEnd"/>
      <w:r w:rsidR="00EF7D0D" w:rsidRPr="007B388A">
        <w:rPr>
          <w:rFonts w:ascii="Arial Narrow" w:hAnsi="Arial Narrow"/>
          <w:i/>
          <w:sz w:val="24"/>
          <w:szCs w:val="24"/>
        </w:rPr>
        <w:t xml:space="preserve"> </w:t>
      </w:r>
      <w:proofErr w:type="gramStart"/>
      <w:r w:rsidR="00EF7D0D" w:rsidRPr="007B388A">
        <w:rPr>
          <w:rFonts w:ascii="Arial Narrow" w:hAnsi="Arial Narrow"/>
          <w:i/>
          <w:sz w:val="24"/>
          <w:szCs w:val="24"/>
        </w:rPr>
        <w:t>a</w:t>
      </w:r>
      <w:proofErr w:type="gram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adevărului</w:t>
      </w:r>
      <w:proofErr w:type="spell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făcută</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unui</w:t>
      </w:r>
      <w:proofErr w:type="spellEnd"/>
      <w:r w:rsidR="00557393" w:rsidRPr="007B388A">
        <w:rPr>
          <w:rFonts w:ascii="Arial Narrow" w:hAnsi="Arial Narrow"/>
          <w:i/>
          <w:sz w:val="24"/>
          <w:szCs w:val="24"/>
        </w:rPr>
        <w:t xml:space="preserve"> organ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instituţii</w:t>
      </w:r>
      <w:proofErr w:type="spellEnd"/>
      <w:r w:rsidR="00557393" w:rsidRPr="007B388A">
        <w:rPr>
          <w:rFonts w:ascii="Arial Narrow" w:hAnsi="Arial Narrow"/>
          <w:i/>
          <w:sz w:val="24"/>
          <w:szCs w:val="24"/>
        </w:rPr>
        <w:t xml:space="preserve"> de stat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unităţi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vederea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juridice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sine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atunci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când</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potrivit</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legii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împrejurărilor</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făcuta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serveşte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acelei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se </w:t>
      </w:r>
      <w:proofErr w:type="spellStart"/>
      <w:r w:rsidR="00557393" w:rsidRPr="007B388A">
        <w:rPr>
          <w:rFonts w:ascii="Arial Narrow" w:hAnsi="Arial Narrow"/>
          <w:i/>
          <w:sz w:val="24"/>
          <w:szCs w:val="24"/>
        </w:rPr>
        <w:t>pedepseşte</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închisoare</w:t>
      </w:r>
      <w:proofErr w:type="spellEnd"/>
      <w:r w:rsidR="00557393" w:rsidRPr="007B388A">
        <w:rPr>
          <w:rFonts w:ascii="Arial Narrow" w:hAnsi="Arial Narrow"/>
          <w:i/>
          <w:sz w:val="24"/>
          <w:szCs w:val="24"/>
        </w:rPr>
        <w:t xml:space="preserve"> de la 3 </w:t>
      </w:r>
      <w:proofErr w:type="spellStart"/>
      <w:r w:rsidR="00557393" w:rsidRPr="007B388A">
        <w:rPr>
          <w:rFonts w:ascii="Arial Narrow" w:hAnsi="Arial Narrow"/>
          <w:i/>
          <w:sz w:val="24"/>
          <w:szCs w:val="24"/>
        </w:rPr>
        <w:t>luni</w:t>
      </w:r>
      <w:proofErr w:type="spellEnd"/>
      <w:r w:rsidR="00557393" w:rsidRPr="007B388A">
        <w:rPr>
          <w:rFonts w:ascii="Arial Narrow" w:hAnsi="Arial Narrow"/>
          <w:i/>
          <w:sz w:val="24"/>
          <w:szCs w:val="24"/>
        </w:rPr>
        <w:t xml:space="preserve"> la 2 ani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amenda</w:t>
      </w:r>
      <w:proofErr w:type="spellEnd"/>
      <w:r w:rsidR="00557393" w:rsidRPr="007B388A">
        <w:rPr>
          <w:rFonts w:ascii="Arial Narrow" w:hAnsi="Arial Narrow"/>
          <w:i/>
          <w:sz w:val="24"/>
          <w:szCs w:val="24"/>
        </w:rPr>
        <w:t> »</w:t>
      </w:r>
    </w:p>
    <w:p w14:paraId="08CCD6DC" w14:textId="77777777" w:rsidR="00557393" w:rsidRPr="007B388A" w:rsidRDefault="00557393" w:rsidP="00557393">
      <w:pPr>
        <w:spacing w:after="120" w:line="276" w:lineRule="auto"/>
        <w:jc w:val="both"/>
        <w:rPr>
          <w:rFonts w:ascii="Arial Narrow" w:hAnsi="Arial Narrow"/>
          <w:i/>
          <w:sz w:val="24"/>
          <w:szCs w:val="24"/>
        </w:rPr>
      </w:pPr>
    </w:p>
    <w:p w14:paraId="355B75E9" w14:textId="77777777" w:rsidR="00557393" w:rsidRPr="007B388A" w:rsidRDefault="00557393" w:rsidP="00557393">
      <w:pPr>
        <w:spacing w:after="120" w:line="276" w:lineRule="auto"/>
        <w:rPr>
          <w:rFonts w:ascii="Arial Narrow" w:hAnsi="Arial Narrow"/>
          <w:i/>
          <w:sz w:val="24"/>
          <w:szCs w:val="24"/>
        </w:rPr>
      </w:pPr>
      <w:proofErr w:type="spellStart"/>
      <w:r w:rsidRPr="007B388A">
        <w:rPr>
          <w:rFonts w:ascii="Arial Narrow" w:hAnsi="Arial Narrow"/>
          <w:i/>
          <w:sz w:val="24"/>
          <w:szCs w:val="24"/>
        </w:rPr>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0C74A22" w14:textId="77777777" w:rsidR="00557393" w:rsidRPr="007B388A" w:rsidRDefault="00557393" w:rsidP="00557393">
      <w:pPr>
        <w:spacing w:after="120" w:line="276" w:lineRule="auto"/>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873AFB3" w14:textId="77777777"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9284C75" w14:textId="77777777" w:rsidR="00557393" w:rsidRPr="007B388A" w:rsidRDefault="00557393" w:rsidP="00557393">
      <w:pPr>
        <w:spacing w:after="120" w:line="276" w:lineRule="auto"/>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3A09E398"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6D15D0"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BEA8CFF"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0301AEE"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diferită)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08605E4"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309C9ED2"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385B177"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AF5D2AC"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39FE7AB" w14:textId="77777777" w:rsidR="00557393" w:rsidRPr="007B388A" w:rsidRDefault="00557393" w:rsidP="00CD3BF8">
      <w:pPr>
        <w:jc w:val="right"/>
        <w:rPr>
          <w:rStyle w:val="PageNumber"/>
          <w:rFonts w:ascii="Arial Narrow" w:hAnsi="Arial Narrow"/>
          <w:b/>
          <w:i/>
          <w:sz w:val="24"/>
          <w:szCs w:val="24"/>
        </w:rPr>
      </w:pPr>
    </w:p>
    <w:p w14:paraId="28873861" w14:textId="77777777" w:rsidR="00CD3BF8" w:rsidRPr="007B388A" w:rsidRDefault="00CD3BF8" w:rsidP="00CD3BF8">
      <w:pPr>
        <w:jc w:val="right"/>
        <w:rPr>
          <w:rStyle w:val="PageNumber"/>
          <w:rFonts w:ascii="Arial Narrow" w:hAnsi="Arial Narrow"/>
          <w:b/>
          <w:i/>
          <w:sz w:val="24"/>
          <w:szCs w:val="24"/>
        </w:rPr>
      </w:pPr>
    </w:p>
    <w:p w14:paraId="668AAFFC" w14:textId="77777777" w:rsidR="00CD3BF8" w:rsidRPr="00A13717" w:rsidRDefault="00CD3BF8" w:rsidP="00CD3BF8">
      <w:pPr>
        <w:jc w:val="right"/>
        <w:rPr>
          <w:rStyle w:val="PageNumber"/>
          <w:rFonts w:ascii="Arial Narrow" w:hAnsi="Arial Narrow"/>
          <w:b/>
          <w:i/>
          <w:color w:val="FF0000"/>
          <w:sz w:val="24"/>
          <w:szCs w:val="24"/>
        </w:rPr>
      </w:pPr>
    </w:p>
    <w:p w14:paraId="718E5313"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82D1" w14:textId="77777777" w:rsidR="00BA4797" w:rsidRDefault="00BA4797">
      <w:r>
        <w:separator/>
      </w:r>
    </w:p>
  </w:endnote>
  <w:endnote w:type="continuationSeparator" w:id="0">
    <w:p w14:paraId="5045DDCB" w14:textId="77777777" w:rsidR="00BA4797" w:rsidRDefault="00BA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7953" w14:textId="77777777" w:rsidR="00BA4797" w:rsidRDefault="00BA4797">
      <w:r>
        <w:separator/>
      </w:r>
    </w:p>
  </w:footnote>
  <w:footnote w:type="continuationSeparator" w:id="0">
    <w:p w14:paraId="1A2D3D5C" w14:textId="77777777" w:rsidR="00BA4797" w:rsidRDefault="00BA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EF70E46"/>
    <w:multiLevelType w:val="hybridMultilevel"/>
    <w:tmpl w:val="D71CE830"/>
    <w:lvl w:ilvl="0" w:tplc="D9BA73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357A8B"/>
    <w:multiLevelType w:val="hybridMultilevel"/>
    <w:tmpl w:val="8D962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44F9D"/>
    <w:multiLevelType w:val="hybridMultilevel"/>
    <w:tmpl w:val="6FB8518C"/>
    <w:lvl w:ilvl="0" w:tplc="3EA483F2">
      <w:start w:val="150"/>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2B2306E4"/>
    <w:multiLevelType w:val="hybridMultilevel"/>
    <w:tmpl w:val="C7CA0B2A"/>
    <w:lvl w:ilvl="0" w:tplc="FEF2135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748E2"/>
    <w:multiLevelType w:val="hybridMultilevel"/>
    <w:tmpl w:val="7736C84A"/>
    <w:lvl w:ilvl="0" w:tplc="BDD08630">
      <w:start w:val="1"/>
      <w:numFmt w:val="decimal"/>
      <w:lvlText w:val="6.%1"/>
      <w:lvlJc w:val="left"/>
      <w:pPr>
        <w:ind w:left="1216" w:hanging="360"/>
      </w:pPr>
      <w:rPr>
        <w:rFonts w:hint="default"/>
        <w:b/>
        <w:i w:val="0"/>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CC606B"/>
    <w:multiLevelType w:val="hybridMultilevel"/>
    <w:tmpl w:val="6A8853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64960BB6"/>
    <w:multiLevelType w:val="hybridMultilevel"/>
    <w:tmpl w:val="A57E6E62"/>
    <w:lvl w:ilvl="0" w:tplc="AB3C9A7A">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9"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811E62"/>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46A47BA"/>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3"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9C299F"/>
    <w:multiLevelType w:val="hybridMultilevel"/>
    <w:tmpl w:val="F942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031040">
    <w:abstractNumId w:val="31"/>
  </w:num>
  <w:num w:numId="2" w16cid:durableId="2037733018">
    <w:abstractNumId w:val="24"/>
  </w:num>
  <w:num w:numId="3" w16cid:durableId="961883595">
    <w:abstractNumId w:val="27"/>
  </w:num>
  <w:num w:numId="4" w16cid:durableId="839613273">
    <w:abstractNumId w:val="9"/>
  </w:num>
  <w:num w:numId="5" w16cid:durableId="1511093634">
    <w:abstractNumId w:val="23"/>
  </w:num>
  <w:num w:numId="6" w16cid:durableId="1542130223">
    <w:abstractNumId w:val="17"/>
  </w:num>
  <w:num w:numId="7" w16cid:durableId="927541847">
    <w:abstractNumId w:val="19"/>
  </w:num>
  <w:num w:numId="8" w16cid:durableId="786582719">
    <w:abstractNumId w:val="11"/>
  </w:num>
  <w:num w:numId="9" w16cid:durableId="396318651">
    <w:abstractNumId w:val="6"/>
  </w:num>
  <w:num w:numId="10" w16cid:durableId="1229877165">
    <w:abstractNumId w:val="14"/>
  </w:num>
  <w:num w:numId="11" w16cid:durableId="1645963551">
    <w:abstractNumId w:val="33"/>
  </w:num>
  <w:num w:numId="12" w16cid:durableId="1100638511">
    <w:abstractNumId w:val="5"/>
  </w:num>
  <w:num w:numId="13" w16cid:durableId="376126070">
    <w:abstractNumId w:val="4"/>
  </w:num>
  <w:num w:numId="14" w16cid:durableId="16544125">
    <w:abstractNumId w:val="26"/>
  </w:num>
  <w:num w:numId="15" w16cid:durableId="627049727">
    <w:abstractNumId w:val="7"/>
  </w:num>
  <w:num w:numId="16" w16cid:durableId="232549877">
    <w:abstractNumId w:val="13"/>
  </w:num>
  <w:num w:numId="17" w16cid:durableId="677077194">
    <w:abstractNumId w:val="29"/>
  </w:num>
  <w:num w:numId="18" w16cid:durableId="1720393257">
    <w:abstractNumId w:val="8"/>
  </w:num>
  <w:num w:numId="19" w16cid:durableId="235209132">
    <w:abstractNumId w:val="28"/>
  </w:num>
  <w:num w:numId="20" w16cid:durableId="1563366455">
    <w:abstractNumId w:val="32"/>
  </w:num>
  <w:num w:numId="21" w16cid:durableId="819036003">
    <w:abstractNumId w:val="18"/>
  </w:num>
  <w:num w:numId="22" w16cid:durableId="994410484">
    <w:abstractNumId w:val="34"/>
  </w:num>
  <w:num w:numId="23" w16cid:durableId="185338000">
    <w:abstractNumId w:val="16"/>
  </w:num>
  <w:num w:numId="24" w16cid:durableId="616066412">
    <w:abstractNumId w:val="10"/>
  </w:num>
  <w:num w:numId="25" w16cid:durableId="1742099399">
    <w:abstractNumId w:val="20"/>
  </w:num>
  <w:num w:numId="26" w16cid:durableId="1631983693">
    <w:abstractNumId w:val="30"/>
  </w:num>
  <w:num w:numId="27" w16cid:durableId="1705866797">
    <w:abstractNumId w:val="21"/>
  </w:num>
  <w:num w:numId="28" w16cid:durableId="1992052370">
    <w:abstractNumId w:val="22"/>
  </w:num>
  <w:num w:numId="29" w16cid:durableId="1421829726">
    <w:abstractNumId w:val="12"/>
  </w:num>
  <w:num w:numId="30" w16cid:durableId="1250189116">
    <w:abstractNumId w:val="25"/>
  </w:num>
  <w:num w:numId="31" w16cid:durableId="14778440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6B9"/>
    <w:rsid w:val="00054DB3"/>
    <w:rsid w:val="0005533A"/>
    <w:rsid w:val="00060B20"/>
    <w:rsid w:val="00060C69"/>
    <w:rsid w:val="00061806"/>
    <w:rsid w:val="00062688"/>
    <w:rsid w:val="00066BB1"/>
    <w:rsid w:val="00070781"/>
    <w:rsid w:val="0007646A"/>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13D4"/>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CAA"/>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778F6"/>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2988"/>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878B1"/>
    <w:rsid w:val="003954A2"/>
    <w:rsid w:val="00395A90"/>
    <w:rsid w:val="003A2E4B"/>
    <w:rsid w:val="003A3A32"/>
    <w:rsid w:val="003B7B8B"/>
    <w:rsid w:val="003C6B0D"/>
    <w:rsid w:val="003D2BEE"/>
    <w:rsid w:val="003D468E"/>
    <w:rsid w:val="003E79F6"/>
    <w:rsid w:val="003E7B24"/>
    <w:rsid w:val="003F202C"/>
    <w:rsid w:val="003F234D"/>
    <w:rsid w:val="003F64E1"/>
    <w:rsid w:val="003F6D0A"/>
    <w:rsid w:val="00402708"/>
    <w:rsid w:val="00402935"/>
    <w:rsid w:val="0040396A"/>
    <w:rsid w:val="0041072F"/>
    <w:rsid w:val="00412E92"/>
    <w:rsid w:val="004150DE"/>
    <w:rsid w:val="00420DF4"/>
    <w:rsid w:val="00434462"/>
    <w:rsid w:val="00436705"/>
    <w:rsid w:val="00444577"/>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850"/>
    <w:rsid w:val="004B390C"/>
    <w:rsid w:val="004B3953"/>
    <w:rsid w:val="004C1E48"/>
    <w:rsid w:val="004E14D7"/>
    <w:rsid w:val="004E17FF"/>
    <w:rsid w:val="004E26C1"/>
    <w:rsid w:val="004E2875"/>
    <w:rsid w:val="004E3AC8"/>
    <w:rsid w:val="004E3EE5"/>
    <w:rsid w:val="004E50C0"/>
    <w:rsid w:val="004F1E42"/>
    <w:rsid w:val="004F60F8"/>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31D"/>
    <w:rsid w:val="006A18B0"/>
    <w:rsid w:val="006A2D67"/>
    <w:rsid w:val="006A55CE"/>
    <w:rsid w:val="006B4DD4"/>
    <w:rsid w:val="006D33B0"/>
    <w:rsid w:val="006D3DFB"/>
    <w:rsid w:val="006D69E9"/>
    <w:rsid w:val="006D7AE4"/>
    <w:rsid w:val="006E17A1"/>
    <w:rsid w:val="006E72D3"/>
    <w:rsid w:val="006F104B"/>
    <w:rsid w:val="006F1E75"/>
    <w:rsid w:val="006F5103"/>
    <w:rsid w:val="006F7CAE"/>
    <w:rsid w:val="00700253"/>
    <w:rsid w:val="0070084B"/>
    <w:rsid w:val="00700C6E"/>
    <w:rsid w:val="00724E8B"/>
    <w:rsid w:val="00726325"/>
    <w:rsid w:val="00737755"/>
    <w:rsid w:val="00740692"/>
    <w:rsid w:val="00743EA7"/>
    <w:rsid w:val="00744CB1"/>
    <w:rsid w:val="00750C73"/>
    <w:rsid w:val="00755D8B"/>
    <w:rsid w:val="00756538"/>
    <w:rsid w:val="0075762D"/>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30F"/>
    <w:rsid w:val="008818A3"/>
    <w:rsid w:val="0088310E"/>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09C4"/>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1A3F"/>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5C62"/>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25D1"/>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46F4"/>
    <w:rsid w:val="00AE5C76"/>
    <w:rsid w:val="00AE6FC1"/>
    <w:rsid w:val="00AF2855"/>
    <w:rsid w:val="00AF31AF"/>
    <w:rsid w:val="00AF3B22"/>
    <w:rsid w:val="00AF70D4"/>
    <w:rsid w:val="00B00BC1"/>
    <w:rsid w:val="00B00E0F"/>
    <w:rsid w:val="00B01B32"/>
    <w:rsid w:val="00B07852"/>
    <w:rsid w:val="00B128C5"/>
    <w:rsid w:val="00B13CAC"/>
    <w:rsid w:val="00B228AC"/>
    <w:rsid w:val="00B27ACD"/>
    <w:rsid w:val="00B312F6"/>
    <w:rsid w:val="00B40FD2"/>
    <w:rsid w:val="00B44816"/>
    <w:rsid w:val="00B456A0"/>
    <w:rsid w:val="00B4574A"/>
    <w:rsid w:val="00B46E93"/>
    <w:rsid w:val="00B53825"/>
    <w:rsid w:val="00B57116"/>
    <w:rsid w:val="00B5796A"/>
    <w:rsid w:val="00B64903"/>
    <w:rsid w:val="00B72C05"/>
    <w:rsid w:val="00B77130"/>
    <w:rsid w:val="00B80548"/>
    <w:rsid w:val="00B83E90"/>
    <w:rsid w:val="00B84F66"/>
    <w:rsid w:val="00B931D4"/>
    <w:rsid w:val="00B93DAB"/>
    <w:rsid w:val="00B954DD"/>
    <w:rsid w:val="00B95F48"/>
    <w:rsid w:val="00BA198A"/>
    <w:rsid w:val="00BA3613"/>
    <w:rsid w:val="00BA4797"/>
    <w:rsid w:val="00BA713B"/>
    <w:rsid w:val="00BB09AA"/>
    <w:rsid w:val="00BB0FEE"/>
    <w:rsid w:val="00BB16BA"/>
    <w:rsid w:val="00BB5CD5"/>
    <w:rsid w:val="00BB6CEC"/>
    <w:rsid w:val="00BC1F54"/>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016E"/>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4964"/>
    <w:rsid w:val="00D274AF"/>
    <w:rsid w:val="00D327D6"/>
    <w:rsid w:val="00D35F1C"/>
    <w:rsid w:val="00D36F14"/>
    <w:rsid w:val="00D37414"/>
    <w:rsid w:val="00D40BA1"/>
    <w:rsid w:val="00D45AD7"/>
    <w:rsid w:val="00D53C47"/>
    <w:rsid w:val="00D57BB9"/>
    <w:rsid w:val="00D647C5"/>
    <w:rsid w:val="00D65CE4"/>
    <w:rsid w:val="00D6616B"/>
    <w:rsid w:val="00D67F26"/>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57D2"/>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C1E0C"/>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DA9C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paragraph" w:customStyle="1" w:styleId="v1v1msonormal">
    <w:name w:val="v1v1msonormal"/>
    <w:basedOn w:val="Normal"/>
    <w:rsid w:val="00EB57D2"/>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paragraph" w:customStyle="1" w:styleId="v1v1msolistparagraph">
    <w:name w:val="v1v1msolistparagraph"/>
    <w:basedOn w:val="Normal"/>
    <w:rsid w:val="00EB57D2"/>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paragraph" w:customStyle="1" w:styleId="v1msolistparagraph">
    <w:name w:val="v1msolistparagraph"/>
    <w:basedOn w:val="Normal"/>
    <w:rsid w:val="00EB57D2"/>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paragraph" w:customStyle="1" w:styleId="v1msonormal">
    <w:name w:val="v1msonormal"/>
    <w:basedOn w:val="Normal"/>
    <w:rsid w:val="00EB57D2"/>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character" w:styleId="Strong">
    <w:name w:val="Strong"/>
    <w:basedOn w:val="DefaultParagraphFont"/>
    <w:uiPriority w:val="22"/>
    <w:qFormat/>
    <w:rsid w:val="00EB5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30</cp:revision>
  <cp:lastPrinted>2023-05-10T06:46:00Z</cp:lastPrinted>
  <dcterms:created xsi:type="dcterms:W3CDTF">2022-05-11T13:05:00Z</dcterms:created>
  <dcterms:modified xsi:type="dcterms:W3CDTF">2023-06-09T08:55:00Z</dcterms:modified>
</cp:coreProperties>
</file>