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3878B1" w:rsidRPr="00885DEC" w14:paraId="402997E9" w14:textId="77777777" w:rsidTr="00145CDF">
        <w:tc>
          <w:tcPr>
            <w:tcW w:w="941" w:type="dxa"/>
            <w:shd w:val="clear" w:color="auto" w:fill="auto"/>
          </w:tcPr>
          <w:p w14:paraId="2EE0E48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4AB87DB" w14:textId="07027B9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Puiu</w:t>
            </w:r>
            <w:proofErr w:type="spellEnd"/>
            <w:r w:rsidRPr="003878B1">
              <w:rPr>
                <w:rFonts w:ascii="Times New Roman" w:hAnsi="Times New Roman"/>
                <w:sz w:val="22"/>
                <w:szCs w:val="22"/>
              </w:rPr>
              <w:t xml:space="preserve"> - Lucian GEORGESCU</w:t>
            </w:r>
          </w:p>
        </w:tc>
        <w:tc>
          <w:tcPr>
            <w:tcW w:w="4723" w:type="dxa"/>
            <w:shd w:val="clear" w:color="auto" w:fill="auto"/>
            <w:vAlign w:val="center"/>
          </w:tcPr>
          <w:p w14:paraId="43877F40" w14:textId="7B9FD0E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Rector</w:t>
            </w:r>
          </w:p>
        </w:tc>
      </w:tr>
      <w:tr w:rsidR="003878B1" w:rsidRPr="00885DEC" w14:paraId="45465E4B" w14:textId="77777777" w:rsidTr="00145CDF">
        <w:tc>
          <w:tcPr>
            <w:tcW w:w="941" w:type="dxa"/>
            <w:shd w:val="clear" w:color="auto" w:fill="auto"/>
          </w:tcPr>
          <w:p w14:paraId="16B5A1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0FEE65B" w14:textId="6D43752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Prof. univ. dr. Nicoleta BĂRBUȚĂ - MIȘU</w:t>
            </w:r>
          </w:p>
        </w:tc>
        <w:tc>
          <w:tcPr>
            <w:tcW w:w="4723" w:type="dxa"/>
            <w:shd w:val="clear" w:color="auto" w:fill="auto"/>
            <w:vAlign w:val="center"/>
          </w:tcPr>
          <w:p w14:paraId="5DD81264" w14:textId="324129AE"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financiar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administrative</w:t>
            </w:r>
          </w:p>
        </w:tc>
      </w:tr>
      <w:tr w:rsidR="003878B1" w:rsidRPr="00885DEC" w14:paraId="7CA51694" w14:textId="77777777" w:rsidTr="00145CDF">
        <w:tc>
          <w:tcPr>
            <w:tcW w:w="941" w:type="dxa"/>
            <w:shd w:val="clear" w:color="auto" w:fill="auto"/>
          </w:tcPr>
          <w:p w14:paraId="379C468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4A7660" w14:textId="64484B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Elena MEREUȚĂ</w:t>
            </w:r>
          </w:p>
        </w:tc>
        <w:tc>
          <w:tcPr>
            <w:tcW w:w="4723" w:type="dxa"/>
            <w:shd w:val="clear" w:color="auto" w:fill="auto"/>
            <w:vAlign w:val="center"/>
          </w:tcPr>
          <w:p w14:paraId="20ABDF60" w14:textId="3D78003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didactică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asigurarea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calității</w:t>
            </w:r>
            <w:proofErr w:type="spellEnd"/>
          </w:p>
        </w:tc>
      </w:tr>
      <w:tr w:rsidR="003878B1" w:rsidRPr="00885DEC" w14:paraId="02FDCC7C" w14:textId="77777777" w:rsidTr="00145CDF">
        <w:tc>
          <w:tcPr>
            <w:tcW w:w="941" w:type="dxa"/>
            <w:shd w:val="clear" w:color="auto" w:fill="auto"/>
          </w:tcPr>
          <w:p w14:paraId="646013A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4DED4D8" w14:textId="071D2918"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Conf. univ. dr. Ana ȘTEFĂNESCU </w:t>
            </w:r>
          </w:p>
        </w:tc>
        <w:tc>
          <w:tcPr>
            <w:tcW w:w="4723" w:type="dxa"/>
            <w:shd w:val="clear" w:color="auto" w:fill="auto"/>
            <w:vAlign w:val="center"/>
          </w:tcPr>
          <w:p w14:paraId="039840E2" w14:textId="10946FC7"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resurselor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juridic</w:t>
            </w:r>
          </w:p>
        </w:tc>
      </w:tr>
      <w:tr w:rsidR="003878B1" w:rsidRPr="00885DEC" w14:paraId="4E1837BB" w14:textId="77777777" w:rsidTr="00145CDF">
        <w:tc>
          <w:tcPr>
            <w:tcW w:w="941" w:type="dxa"/>
            <w:shd w:val="clear" w:color="auto" w:fill="auto"/>
          </w:tcPr>
          <w:p w14:paraId="5D9A753B"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9903D85" w14:textId="35A4E60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ec.</w:t>
            </w:r>
            <w:proofErr w:type="spellEnd"/>
            <w:r w:rsidRPr="003878B1">
              <w:rPr>
                <w:rFonts w:ascii="Times New Roman" w:hAnsi="Times New Roman"/>
                <w:sz w:val="22"/>
                <w:szCs w:val="22"/>
              </w:rPr>
              <w:t xml:space="preserve">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habil</w:t>
            </w:r>
            <w:proofErr w:type="spellEnd"/>
            <w:r w:rsidRPr="003878B1">
              <w:rPr>
                <w:rFonts w:ascii="Times New Roman" w:hAnsi="Times New Roman"/>
                <w:sz w:val="22"/>
                <w:szCs w:val="22"/>
              </w:rPr>
              <w:t>. Silvius STANCIU</w:t>
            </w:r>
          </w:p>
        </w:tc>
        <w:tc>
          <w:tcPr>
            <w:tcW w:w="4723" w:type="dxa"/>
            <w:shd w:val="clear" w:color="auto" w:fill="auto"/>
            <w:vAlign w:val="center"/>
          </w:tcPr>
          <w:p w14:paraId="7D94BCB4" w14:textId="1FE49DD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cercetare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dezvoltare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inovare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mediul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economico</w:t>
            </w:r>
            <w:proofErr w:type="spellEnd"/>
            <w:r w:rsidRPr="003878B1">
              <w:rPr>
                <w:rFonts w:ascii="Times New Roman" w:hAnsi="Times New Roman"/>
                <w:sz w:val="22"/>
                <w:szCs w:val="22"/>
              </w:rPr>
              <w:t>-social</w:t>
            </w:r>
          </w:p>
        </w:tc>
      </w:tr>
      <w:tr w:rsidR="003878B1" w:rsidRPr="00885DEC" w14:paraId="218244EF" w14:textId="77777777" w:rsidTr="00145CDF">
        <w:tc>
          <w:tcPr>
            <w:tcW w:w="941" w:type="dxa"/>
            <w:shd w:val="clear" w:color="auto" w:fill="auto"/>
          </w:tcPr>
          <w:p w14:paraId="121EE1F8"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5CFA330" w14:textId="26E7DDBE"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Conf.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Ciprian</w:t>
            </w:r>
            <w:proofErr w:type="spellEnd"/>
            <w:r w:rsidRPr="003878B1">
              <w:rPr>
                <w:rFonts w:ascii="Times New Roman" w:hAnsi="Times New Roman"/>
                <w:sz w:val="22"/>
                <w:szCs w:val="22"/>
              </w:rPr>
              <w:t xml:space="preserve"> VLAD</w:t>
            </w:r>
          </w:p>
        </w:tc>
        <w:tc>
          <w:tcPr>
            <w:tcW w:w="4723" w:type="dxa"/>
            <w:shd w:val="clear" w:color="auto" w:fill="auto"/>
            <w:vAlign w:val="center"/>
          </w:tcPr>
          <w:p w14:paraId="49B435D7" w14:textId="368FB61B"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universitare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studenții</w:t>
            </w:r>
            <w:proofErr w:type="spellEnd"/>
          </w:p>
        </w:tc>
      </w:tr>
      <w:tr w:rsidR="003878B1" w:rsidRPr="00885DEC" w14:paraId="1ADC1258" w14:textId="77777777" w:rsidTr="00145CDF">
        <w:tc>
          <w:tcPr>
            <w:tcW w:w="941" w:type="dxa"/>
            <w:shd w:val="clear" w:color="auto" w:fill="auto"/>
          </w:tcPr>
          <w:p w14:paraId="1D9B57C6"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14:paraId="6B82FD53" w14:textId="2DB9DA9F"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Asist. univ. dr. </w:t>
            </w:r>
            <w:proofErr w:type="spellStart"/>
            <w:r w:rsidRPr="003878B1">
              <w:rPr>
                <w:rFonts w:ascii="Times New Roman" w:hAnsi="Times New Roman"/>
                <w:sz w:val="22"/>
                <w:szCs w:val="22"/>
              </w:rPr>
              <w:t>Alexandru</w:t>
            </w:r>
            <w:proofErr w:type="spellEnd"/>
            <w:r w:rsidRPr="003878B1">
              <w:rPr>
                <w:rFonts w:ascii="Times New Roman" w:hAnsi="Times New Roman"/>
                <w:sz w:val="22"/>
                <w:szCs w:val="22"/>
              </w:rPr>
              <w:t xml:space="preserve"> NECHIFOR</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14:paraId="1B3D5469" w14:textId="2C61C45A"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relațiile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instituționale</w:t>
            </w:r>
            <w:proofErr w:type="spellEnd"/>
          </w:p>
        </w:tc>
      </w:tr>
      <w:tr w:rsidR="003878B1" w:rsidRPr="00885DEC" w14:paraId="55E419CB" w14:textId="77777777" w:rsidTr="00145CDF">
        <w:tc>
          <w:tcPr>
            <w:tcW w:w="941" w:type="dxa"/>
            <w:shd w:val="clear" w:color="auto" w:fill="auto"/>
          </w:tcPr>
          <w:p w14:paraId="07B8776A"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AC9CEE3" w14:textId="1BBA404D"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Eugen-Victor-Cristian RUSU</w:t>
            </w:r>
          </w:p>
        </w:tc>
        <w:tc>
          <w:tcPr>
            <w:tcW w:w="4723" w:type="dxa"/>
            <w:shd w:val="clear" w:color="auto" w:fill="auto"/>
            <w:vAlign w:val="center"/>
          </w:tcPr>
          <w:p w14:paraId="3B12A8D7" w14:textId="15EEAE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Director C.S.U.D.</w:t>
            </w:r>
          </w:p>
        </w:tc>
      </w:tr>
      <w:tr w:rsidR="003878B1" w:rsidRPr="00885DEC" w14:paraId="5FFC2C87" w14:textId="77777777" w:rsidTr="00145CDF">
        <w:tc>
          <w:tcPr>
            <w:tcW w:w="941" w:type="dxa"/>
            <w:shd w:val="clear" w:color="auto" w:fill="auto"/>
          </w:tcPr>
          <w:p w14:paraId="2ABE6AD9"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15C219" w14:textId="655C5580"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Cristian-</w:t>
            </w:r>
            <w:proofErr w:type="spellStart"/>
            <w:r w:rsidRPr="003878B1">
              <w:rPr>
                <w:rFonts w:ascii="Times New Roman" w:hAnsi="Times New Roman"/>
                <w:sz w:val="22"/>
                <w:szCs w:val="22"/>
              </w:rPr>
              <w:t>Laurentiu</w:t>
            </w:r>
            <w:proofErr w:type="spellEnd"/>
            <w:r w:rsidRPr="003878B1">
              <w:rPr>
                <w:rFonts w:ascii="Times New Roman" w:hAnsi="Times New Roman"/>
                <w:sz w:val="22"/>
                <w:szCs w:val="22"/>
              </w:rPr>
              <w:t xml:space="preserve"> DAVID</w:t>
            </w:r>
          </w:p>
        </w:tc>
        <w:tc>
          <w:tcPr>
            <w:tcW w:w="4723" w:type="dxa"/>
            <w:shd w:val="clear" w:color="auto" w:fill="auto"/>
            <w:vAlign w:val="center"/>
          </w:tcPr>
          <w:p w14:paraId="6BC42CEB" w14:textId="63B65A06"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Generală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Administrativă</w:t>
            </w:r>
            <w:proofErr w:type="spellEnd"/>
          </w:p>
        </w:tc>
      </w:tr>
      <w:tr w:rsidR="003878B1" w:rsidRPr="00885DEC" w14:paraId="0E17CA3B" w14:textId="77777777" w:rsidTr="00145CDF">
        <w:tc>
          <w:tcPr>
            <w:tcW w:w="941" w:type="dxa"/>
            <w:shd w:val="clear" w:color="auto" w:fill="auto"/>
          </w:tcPr>
          <w:p w14:paraId="68452C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0C19071" w14:textId="0A86F75A"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Aurelia-Daniela MODIGA</w:t>
            </w:r>
          </w:p>
        </w:tc>
        <w:tc>
          <w:tcPr>
            <w:tcW w:w="4723" w:type="dxa"/>
            <w:shd w:val="clear" w:color="auto" w:fill="auto"/>
            <w:vAlign w:val="center"/>
          </w:tcPr>
          <w:p w14:paraId="5CCF0C4D" w14:textId="0B346431"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Directia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Economica</w:t>
            </w:r>
            <w:proofErr w:type="spellEnd"/>
          </w:p>
        </w:tc>
      </w:tr>
      <w:tr w:rsidR="003878B1" w:rsidRPr="00885DEC" w14:paraId="2B3987E1" w14:textId="77777777" w:rsidTr="00145CDF">
        <w:tc>
          <w:tcPr>
            <w:tcW w:w="941" w:type="dxa"/>
            <w:shd w:val="clear" w:color="auto" w:fill="auto"/>
          </w:tcPr>
          <w:p w14:paraId="41B5EE4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B8235FC" w14:textId="7F378CA3"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Ec. Mariana BĂLBĂRĂU</w:t>
            </w:r>
          </w:p>
        </w:tc>
        <w:tc>
          <w:tcPr>
            <w:tcW w:w="4723" w:type="dxa"/>
            <w:shd w:val="clear" w:color="auto" w:fill="auto"/>
            <w:vAlign w:val="center"/>
          </w:tcPr>
          <w:p w14:paraId="4D5E06D9" w14:textId="5D6C702C"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Șef Serviciu interimar Serviciul Financiar</w:t>
            </w:r>
          </w:p>
        </w:tc>
      </w:tr>
      <w:tr w:rsidR="003878B1" w:rsidRPr="00885DEC" w14:paraId="75338381" w14:textId="77777777" w:rsidTr="00145CDF">
        <w:tc>
          <w:tcPr>
            <w:tcW w:w="941" w:type="dxa"/>
            <w:shd w:val="clear" w:color="auto" w:fill="auto"/>
          </w:tcPr>
          <w:p w14:paraId="591E7C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9882EC" w14:textId="4C6092A0"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Ec. Marian DĂNĂILĂ</w:t>
            </w:r>
          </w:p>
        </w:tc>
        <w:tc>
          <w:tcPr>
            <w:tcW w:w="4723" w:type="dxa"/>
            <w:shd w:val="clear" w:color="auto" w:fill="auto"/>
            <w:vAlign w:val="center"/>
          </w:tcPr>
          <w:p w14:paraId="52E34DFB" w14:textId="22C2E46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Achiziții</w:t>
            </w:r>
            <w:proofErr w:type="spellEnd"/>
            <w:r w:rsidRPr="003878B1">
              <w:rPr>
                <w:rFonts w:ascii="Times New Roman" w:hAnsi="Times New Roman"/>
                <w:sz w:val="22"/>
                <w:szCs w:val="22"/>
              </w:rPr>
              <w:t xml:space="preserve"> </w:t>
            </w:r>
            <w:proofErr w:type="spellStart"/>
            <w:proofErr w:type="gramStart"/>
            <w:r w:rsidRPr="003878B1">
              <w:rPr>
                <w:rFonts w:ascii="Times New Roman" w:hAnsi="Times New Roman"/>
                <w:sz w:val="22"/>
                <w:szCs w:val="22"/>
              </w:rPr>
              <w:t>Publice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proofErr w:type="gramEnd"/>
            <w:r w:rsidRPr="003878B1">
              <w:rPr>
                <w:rFonts w:ascii="Times New Roman" w:hAnsi="Times New Roman"/>
                <w:sz w:val="22"/>
                <w:szCs w:val="22"/>
              </w:rPr>
              <w:t xml:space="preserve"> </w:t>
            </w:r>
            <w:proofErr w:type="spellStart"/>
            <w:r w:rsidRPr="003878B1">
              <w:rPr>
                <w:rFonts w:ascii="Times New Roman" w:hAnsi="Times New Roman"/>
                <w:sz w:val="22"/>
                <w:szCs w:val="22"/>
              </w:rPr>
              <w:t>Monitorizare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Contracte</w:t>
            </w:r>
            <w:proofErr w:type="spellEnd"/>
          </w:p>
        </w:tc>
      </w:tr>
      <w:tr w:rsidR="003878B1" w:rsidRPr="00885DEC" w14:paraId="37624273" w14:textId="77777777" w:rsidTr="00145CDF">
        <w:tc>
          <w:tcPr>
            <w:tcW w:w="941" w:type="dxa"/>
            <w:shd w:val="clear" w:color="auto" w:fill="auto"/>
          </w:tcPr>
          <w:p w14:paraId="5448D1B1"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8A14773" w14:textId="7893822D" w:rsidR="003878B1" w:rsidRPr="003878B1" w:rsidRDefault="003878B1" w:rsidP="003878B1">
            <w:pPr>
              <w:widowControl w:val="0"/>
              <w:jc w:val="both"/>
              <w:rPr>
                <w:rFonts w:ascii="Times New Roman" w:hAnsi="Times New Roman"/>
                <w:sz w:val="22"/>
                <w:szCs w:val="22"/>
                <w:lang w:val="ro-RO" w:eastAsia="zh-CN"/>
              </w:rPr>
            </w:pPr>
            <w:proofErr w:type="spellStart"/>
            <w:r w:rsidRPr="003878B1">
              <w:rPr>
                <w:rFonts w:ascii="Times New Roman" w:hAnsi="Times New Roman"/>
                <w:sz w:val="22"/>
                <w:szCs w:val="22"/>
              </w:rPr>
              <w:t>Costică</w:t>
            </w:r>
            <w:proofErr w:type="spellEnd"/>
            <w:r w:rsidRPr="003878B1">
              <w:rPr>
                <w:rFonts w:ascii="Times New Roman" w:hAnsi="Times New Roman"/>
                <w:sz w:val="22"/>
                <w:szCs w:val="22"/>
              </w:rPr>
              <w:t xml:space="preserve"> COȘTOI</w:t>
            </w:r>
          </w:p>
        </w:tc>
        <w:tc>
          <w:tcPr>
            <w:tcW w:w="4723" w:type="dxa"/>
            <w:shd w:val="clear" w:color="auto" w:fill="auto"/>
            <w:vAlign w:val="center"/>
          </w:tcPr>
          <w:p w14:paraId="2E3EB995" w14:textId="71585ED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Juridică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p>
        </w:tc>
      </w:tr>
      <w:tr w:rsidR="003878B1" w:rsidRPr="00885DEC" w14:paraId="4BCBC506" w14:textId="77777777" w:rsidTr="00145CDF">
        <w:tc>
          <w:tcPr>
            <w:tcW w:w="941" w:type="dxa"/>
            <w:shd w:val="clear" w:color="auto" w:fill="auto"/>
          </w:tcPr>
          <w:p w14:paraId="4F9C0DE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0CDD50C" w14:textId="3119615D" w:rsidR="003878B1" w:rsidRPr="00EB57D2" w:rsidRDefault="003878B1" w:rsidP="003878B1">
            <w:pPr>
              <w:widowControl w:val="0"/>
              <w:jc w:val="both"/>
              <w:rPr>
                <w:rFonts w:ascii="Times New Roman" w:hAnsi="Times New Roman"/>
                <w:sz w:val="22"/>
                <w:szCs w:val="22"/>
                <w:lang w:val="ro-RO" w:eastAsia="zh-CN"/>
              </w:rPr>
            </w:pPr>
            <w:proofErr w:type="spellStart"/>
            <w:r w:rsidRPr="00EB57D2">
              <w:rPr>
                <w:rFonts w:ascii="Times New Roman" w:hAnsi="Times New Roman"/>
                <w:sz w:val="22"/>
                <w:szCs w:val="22"/>
              </w:rPr>
              <w:t>Oana</w:t>
            </w:r>
            <w:proofErr w:type="spellEnd"/>
            <w:r w:rsidRPr="00EB57D2">
              <w:rPr>
                <w:rFonts w:ascii="Times New Roman" w:hAnsi="Times New Roman"/>
                <w:sz w:val="22"/>
                <w:szCs w:val="22"/>
              </w:rPr>
              <w:t xml:space="preserve"> CHICOȘ</w:t>
            </w:r>
          </w:p>
        </w:tc>
        <w:tc>
          <w:tcPr>
            <w:tcW w:w="4723" w:type="dxa"/>
            <w:shd w:val="clear" w:color="auto" w:fill="auto"/>
            <w:vAlign w:val="center"/>
          </w:tcPr>
          <w:p w14:paraId="6372F271" w14:textId="1323BDA0"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6926AE22" w14:textId="77777777" w:rsidTr="00145CDF">
        <w:tc>
          <w:tcPr>
            <w:tcW w:w="941" w:type="dxa"/>
            <w:shd w:val="clear" w:color="auto" w:fill="auto"/>
          </w:tcPr>
          <w:p w14:paraId="6352473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826F6E" w14:textId="5444948F"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Elena-</w:t>
            </w:r>
            <w:proofErr w:type="spellStart"/>
            <w:r w:rsidRPr="00EB57D2">
              <w:rPr>
                <w:rFonts w:ascii="Times New Roman" w:hAnsi="Times New Roman"/>
                <w:sz w:val="22"/>
                <w:szCs w:val="22"/>
              </w:rPr>
              <w:t>Marinela</w:t>
            </w:r>
            <w:proofErr w:type="spellEnd"/>
            <w:r w:rsidRPr="00EB57D2">
              <w:rPr>
                <w:rFonts w:ascii="Times New Roman" w:hAnsi="Times New Roman"/>
                <w:sz w:val="22"/>
                <w:szCs w:val="22"/>
              </w:rPr>
              <w:t xml:space="preserve"> OPREA</w:t>
            </w:r>
          </w:p>
        </w:tc>
        <w:tc>
          <w:tcPr>
            <w:tcW w:w="4723" w:type="dxa"/>
            <w:shd w:val="clear" w:color="auto" w:fill="auto"/>
            <w:vAlign w:val="center"/>
          </w:tcPr>
          <w:p w14:paraId="34F9AB20" w14:textId="449E320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4D2BE0E4" w14:textId="77777777" w:rsidTr="00145CDF">
        <w:tc>
          <w:tcPr>
            <w:tcW w:w="941" w:type="dxa"/>
            <w:shd w:val="clear" w:color="auto" w:fill="auto"/>
          </w:tcPr>
          <w:p w14:paraId="0BF3417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E2265E5" w14:textId="1332FCD6"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Andreea</w:t>
            </w:r>
            <w:proofErr w:type="spellEnd"/>
            <w:r w:rsidRPr="00EB57D2">
              <w:rPr>
                <w:rFonts w:ascii="Times New Roman" w:hAnsi="Times New Roman"/>
                <w:sz w:val="22"/>
                <w:szCs w:val="22"/>
              </w:rPr>
              <w:t xml:space="preserve"> ALEXA</w:t>
            </w:r>
          </w:p>
        </w:tc>
        <w:tc>
          <w:tcPr>
            <w:tcW w:w="4723" w:type="dxa"/>
            <w:shd w:val="clear" w:color="auto" w:fill="auto"/>
            <w:vAlign w:val="center"/>
          </w:tcPr>
          <w:p w14:paraId="58ABAD80" w14:textId="5971511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1F6C3B83" w14:textId="77777777" w:rsidTr="00145CDF">
        <w:tc>
          <w:tcPr>
            <w:tcW w:w="941" w:type="dxa"/>
            <w:shd w:val="clear" w:color="auto" w:fill="auto"/>
          </w:tcPr>
          <w:p w14:paraId="275F590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FE839D7" w14:textId="4DCE6B98"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Adrian DUMITRAȘCU</w:t>
            </w:r>
          </w:p>
        </w:tc>
        <w:tc>
          <w:tcPr>
            <w:tcW w:w="4723" w:type="dxa"/>
            <w:shd w:val="clear" w:color="auto" w:fill="auto"/>
            <w:vAlign w:val="center"/>
          </w:tcPr>
          <w:p w14:paraId="5AFFB915" w14:textId="0FE6A8E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4AD6815A" w14:textId="77777777" w:rsidTr="00145CDF">
        <w:tc>
          <w:tcPr>
            <w:tcW w:w="941" w:type="dxa"/>
            <w:shd w:val="clear" w:color="auto" w:fill="auto"/>
          </w:tcPr>
          <w:p w14:paraId="1633E51D" w14:textId="77777777" w:rsidR="003878B1" w:rsidRPr="001C2880"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FE938D0" w14:textId="3AC8E596"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Alina Genoveva MAZURU</w:t>
            </w:r>
          </w:p>
        </w:tc>
        <w:tc>
          <w:tcPr>
            <w:tcW w:w="4723" w:type="dxa"/>
            <w:shd w:val="clear" w:color="auto" w:fill="auto"/>
            <w:vAlign w:val="center"/>
          </w:tcPr>
          <w:p w14:paraId="11357502" w14:textId="0ADA6C8B"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Șef</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Serviciu</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Interimar</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Serviciul</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Contabilitate</w:t>
            </w:r>
            <w:proofErr w:type="spellEnd"/>
          </w:p>
        </w:tc>
      </w:tr>
      <w:tr w:rsidR="003878B1" w:rsidRPr="00885DEC" w14:paraId="353164E4" w14:textId="77777777" w:rsidTr="00145CDF">
        <w:tc>
          <w:tcPr>
            <w:tcW w:w="941" w:type="dxa"/>
            <w:shd w:val="clear" w:color="auto" w:fill="auto"/>
          </w:tcPr>
          <w:p w14:paraId="222D39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BFC367C" w14:textId="4CC74C11"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Margareta DĂNĂILĂ</w:t>
            </w:r>
          </w:p>
        </w:tc>
        <w:tc>
          <w:tcPr>
            <w:tcW w:w="4723" w:type="dxa"/>
            <w:shd w:val="clear" w:color="auto" w:fill="auto"/>
            <w:vAlign w:val="center"/>
          </w:tcPr>
          <w:p w14:paraId="55C30205" w14:textId="592F1BD0"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 xml:space="preserve">Administrator </w:t>
            </w:r>
            <w:proofErr w:type="spellStart"/>
            <w:r w:rsidRPr="00EB57D2">
              <w:rPr>
                <w:rFonts w:ascii="Times New Roman" w:hAnsi="Times New Roman"/>
                <w:sz w:val="22"/>
                <w:szCs w:val="22"/>
              </w:rPr>
              <w:t>financiar</w:t>
            </w:r>
            <w:proofErr w:type="spellEnd"/>
          </w:p>
        </w:tc>
      </w:tr>
      <w:tr w:rsidR="003878B1" w:rsidRPr="00885DEC" w14:paraId="63C3B1B9" w14:textId="77777777" w:rsidTr="00145CDF">
        <w:tc>
          <w:tcPr>
            <w:tcW w:w="941" w:type="dxa"/>
            <w:shd w:val="clear" w:color="auto" w:fill="auto"/>
          </w:tcPr>
          <w:p w14:paraId="42F847F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9ED66A2" w14:textId="7638F446" w:rsidR="003878B1" w:rsidRPr="00EB57D2" w:rsidRDefault="003878B1" w:rsidP="003878B1">
            <w:pPr>
              <w:widowControl w:val="0"/>
              <w:jc w:val="both"/>
              <w:rPr>
                <w:rFonts w:ascii="Times New Roman" w:hAnsi="Times New Roman"/>
                <w:sz w:val="22"/>
                <w:szCs w:val="22"/>
                <w:lang w:val="ro-RO" w:eastAsia="zh-CN"/>
              </w:rPr>
            </w:pPr>
            <w:r w:rsidRPr="00EB57D2">
              <w:rPr>
                <w:rFonts w:ascii="Times New Roman" w:hAnsi="Times New Roman"/>
                <w:sz w:val="22"/>
                <w:szCs w:val="22"/>
              </w:rPr>
              <w:t xml:space="preserve">Ec. </w:t>
            </w:r>
            <w:proofErr w:type="spellStart"/>
            <w:r w:rsidRPr="00EB57D2">
              <w:rPr>
                <w:rFonts w:ascii="Times New Roman" w:hAnsi="Times New Roman"/>
                <w:sz w:val="22"/>
                <w:szCs w:val="22"/>
              </w:rPr>
              <w:t>Neculai</w:t>
            </w:r>
            <w:proofErr w:type="spellEnd"/>
            <w:r w:rsidRPr="00EB57D2">
              <w:rPr>
                <w:rFonts w:ascii="Times New Roman" w:hAnsi="Times New Roman"/>
                <w:sz w:val="22"/>
                <w:szCs w:val="22"/>
              </w:rPr>
              <w:t xml:space="preserve"> SAVA</w:t>
            </w:r>
          </w:p>
        </w:tc>
        <w:tc>
          <w:tcPr>
            <w:tcW w:w="4723" w:type="dxa"/>
            <w:shd w:val="clear" w:color="auto" w:fill="auto"/>
            <w:vAlign w:val="center"/>
          </w:tcPr>
          <w:p w14:paraId="33872C85" w14:textId="5A39940C"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 xml:space="preserve">Administrator </w:t>
            </w:r>
            <w:proofErr w:type="spellStart"/>
            <w:r w:rsidRPr="00EB57D2">
              <w:rPr>
                <w:rFonts w:ascii="Times New Roman" w:hAnsi="Times New Roman"/>
                <w:sz w:val="22"/>
                <w:szCs w:val="22"/>
              </w:rPr>
              <w:t>financiar</w:t>
            </w:r>
            <w:proofErr w:type="spellEnd"/>
          </w:p>
        </w:tc>
      </w:tr>
      <w:tr w:rsidR="003878B1" w:rsidRPr="00885DEC" w14:paraId="51849695" w14:textId="77777777" w:rsidTr="00145CDF">
        <w:tc>
          <w:tcPr>
            <w:tcW w:w="941" w:type="dxa"/>
            <w:shd w:val="clear" w:color="auto" w:fill="auto"/>
          </w:tcPr>
          <w:p w14:paraId="6585E40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C89572D" w14:textId="60D4B717" w:rsidR="003878B1" w:rsidRPr="00EB57D2" w:rsidRDefault="003878B1" w:rsidP="003878B1">
            <w:pPr>
              <w:overflowPunct/>
              <w:autoSpaceDE/>
              <w:autoSpaceDN/>
              <w:adjustRightInd/>
              <w:spacing w:line="276" w:lineRule="auto"/>
              <w:textAlignment w:val="auto"/>
              <w:rPr>
                <w:rFonts w:ascii="Times New Roman" w:hAnsi="Times New Roman"/>
                <w:b/>
                <w:sz w:val="22"/>
                <w:szCs w:val="22"/>
                <w:lang w:val="ro-RO"/>
              </w:rPr>
            </w:pPr>
            <w:r w:rsidRPr="00EB57D2">
              <w:rPr>
                <w:rFonts w:ascii="Times New Roman" w:hAnsi="Times New Roman"/>
                <w:sz w:val="22"/>
                <w:szCs w:val="22"/>
                <w:lang w:val="ro-RO" w:eastAsia="ro-RO"/>
              </w:rPr>
              <w:t>Magdalena MANOILESCU</w:t>
            </w:r>
          </w:p>
        </w:tc>
        <w:tc>
          <w:tcPr>
            <w:tcW w:w="4723" w:type="dxa"/>
            <w:shd w:val="clear" w:color="auto" w:fill="auto"/>
            <w:vAlign w:val="center"/>
          </w:tcPr>
          <w:p w14:paraId="1BE23E81" w14:textId="782706A8" w:rsidR="003878B1" w:rsidRPr="00EB57D2" w:rsidRDefault="003878B1" w:rsidP="003878B1">
            <w:pPr>
              <w:widowControl w:val="0"/>
              <w:overflowPunct/>
              <w:autoSpaceDE/>
              <w:autoSpaceDN/>
              <w:jc w:val="both"/>
              <w:rPr>
                <w:rFonts w:ascii="Times New Roman" w:eastAsia="Calibri" w:hAnsi="Times New Roman"/>
                <w:sz w:val="22"/>
                <w:szCs w:val="22"/>
                <w:lang w:val="ro-RO" w:eastAsia="zh-CN"/>
              </w:rPr>
            </w:pPr>
            <w:r w:rsidRPr="00EB57D2">
              <w:rPr>
                <w:rFonts w:ascii="Times New Roman" w:hAnsi="Times New Roman"/>
                <w:sz w:val="22"/>
                <w:szCs w:val="22"/>
                <w:lang w:val="ro-RO" w:eastAsia="ro-RO"/>
              </w:rPr>
              <w:t>Administrator patrimoniu</w:t>
            </w:r>
          </w:p>
        </w:tc>
      </w:tr>
      <w:tr w:rsidR="003878B1" w:rsidRPr="00885DEC" w14:paraId="7A4E0F76" w14:textId="77777777" w:rsidTr="00145CDF">
        <w:tc>
          <w:tcPr>
            <w:tcW w:w="941" w:type="dxa"/>
            <w:shd w:val="clear" w:color="auto" w:fill="auto"/>
          </w:tcPr>
          <w:p w14:paraId="6691A30D"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C290A27" w14:textId="44070F49" w:rsidR="003878B1" w:rsidRPr="00EB57D2" w:rsidRDefault="003878B1" w:rsidP="003878B1">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EB57D2">
              <w:rPr>
                <w:rFonts w:ascii="Times New Roman" w:hAnsi="Times New Roman"/>
                <w:sz w:val="22"/>
                <w:szCs w:val="22"/>
                <w:lang w:val="ro-RO" w:eastAsia="ro-RO"/>
              </w:rPr>
              <w:t>Daniel Madalina MIHAI</w:t>
            </w:r>
          </w:p>
        </w:tc>
        <w:tc>
          <w:tcPr>
            <w:tcW w:w="4723" w:type="dxa"/>
            <w:shd w:val="clear" w:color="auto" w:fill="auto"/>
            <w:vAlign w:val="center"/>
          </w:tcPr>
          <w:p w14:paraId="4D77719A" w14:textId="48704597" w:rsidR="003878B1" w:rsidRPr="00EB57D2" w:rsidRDefault="003878B1" w:rsidP="003878B1">
            <w:pPr>
              <w:widowControl w:val="0"/>
              <w:overflowPunct/>
              <w:autoSpaceDE/>
              <w:autoSpaceDN/>
              <w:jc w:val="both"/>
              <w:rPr>
                <w:rFonts w:ascii="Times New Roman" w:eastAsia="Calibri" w:hAnsi="Times New Roman"/>
                <w:sz w:val="22"/>
                <w:szCs w:val="22"/>
                <w:lang w:val="ro-RO" w:eastAsia="zh-CN"/>
              </w:rPr>
            </w:pPr>
            <w:r w:rsidRPr="00EB57D2">
              <w:rPr>
                <w:rFonts w:ascii="Times New Roman" w:hAnsi="Times New Roman"/>
                <w:sz w:val="22"/>
                <w:szCs w:val="22"/>
              </w:rPr>
              <w:t xml:space="preserve">Administrator </w:t>
            </w:r>
            <w:r w:rsidRPr="00EB57D2">
              <w:rPr>
                <w:rFonts w:ascii="Times New Roman" w:hAnsi="Times New Roman"/>
                <w:sz w:val="22"/>
                <w:szCs w:val="22"/>
                <w:lang w:val="ro-RO" w:eastAsia="ro-RO"/>
              </w:rPr>
              <w:t>patrimoniu</w:t>
            </w:r>
          </w:p>
        </w:tc>
      </w:tr>
      <w:tr w:rsidR="000546B9" w:rsidRPr="00885DEC" w14:paraId="7179F16B" w14:textId="77777777" w:rsidTr="006F5103">
        <w:tc>
          <w:tcPr>
            <w:tcW w:w="941" w:type="dxa"/>
            <w:shd w:val="clear" w:color="auto" w:fill="auto"/>
          </w:tcPr>
          <w:p w14:paraId="1FB41F00" w14:textId="77777777" w:rsidR="000546B9" w:rsidRPr="00885DEC" w:rsidRDefault="000546B9" w:rsidP="000546B9">
            <w:pPr>
              <w:pStyle w:val="ListParagraph"/>
              <w:numPr>
                <w:ilvl w:val="0"/>
                <w:numId w:val="9"/>
              </w:numPr>
              <w:jc w:val="both"/>
              <w:rPr>
                <w:rFonts w:eastAsia="Calibri"/>
                <w:sz w:val="20"/>
                <w:szCs w:val="20"/>
                <w:lang w:val="ro-RO"/>
              </w:rPr>
            </w:pPr>
          </w:p>
        </w:tc>
        <w:tc>
          <w:tcPr>
            <w:tcW w:w="3824" w:type="dxa"/>
            <w:shd w:val="clear" w:color="auto" w:fill="auto"/>
          </w:tcPr>
          <w:p w14:paraId="5C1603A9" w14:textId="5E87DA9F" w:rsidR="000546B9" w:rsidRPr="00EB57D2" w:rsidRDefault="000546B9" w:rsidP="000546B9">
            <w:pPr>
              <w:rPr>
                <w:rFonts w:ascii="Times New Roman" w:eastAsia="Times New Roman" w:hAnsi="Times New Roman"/>
                <w:kern w:val="1"/>
                <w:sz w:val="22"/>
                <w:szCs w:val="22"/>
                <w:lang w:eastAsia="ar-SA"/>
              </w:rPr>
            </w:pPr>
            <w:r w:rsidRPr="00EB57D2">
              <w:rPr>
                <w:rFonts w:ascii="Times New Roman" w:hAnsi="Times New Roman"/>
                <w:sz w:val="22"/>
                <w:szCs w:val="22"/>
              </w:rPr>
              <w:t xml:space="preserve">Prof. univ. dr. </w:t>
            </w:r>
            <w:proofErr w:type="spellStart"/>
            <w:r w:rsidRPr="00EB57D2">
              <w:rPr>
                <w:rFonts w:ascii="Times New Roman" w:hAnsi="Times New Roman"/>
                <w:sz w:val="22"/>
                <w:szCs w:val="22"/>
              </w:rPr>
              <w:t>ing</w:t>
            </w:r>
            <w:proofErr w:type="spellEnd"/>
            <w:r w:rsidRPr="00EB57D2">
              <w:rPr>
                <w:rFonts w:ascii="Times New Roman" w:hAnsi="Times New Roman"/>
                <w:sz w:val="22"/>
                <w:szCs w:val="22"/>
              </w:rPr>
              <w:t xml:space="preserve">. Daniela-Laura </w:t>
            </w:r>
            <w:proofErr w:type="spellStart"/>
            <w:r w:rsidRPr="00EB57D2">
              <w:rPr>
                <w:rFonts w:ascii="Times New Roman" w:hAnsi="Times New Roman"/>
                <w:sz w:val="22"/>
                <w:szCs w:val="22"/>
              </w:rPr>
              <w:t>Buruiană</w:t>
            </w:r>
            <w:proofErr w:type="spellEnd"/>
            <w:r w:rsidRPr="00EB57D2">
              <w:rPr>
                <w:rFonts w:ascii="Times New Roman" w:hAnsi="Times New Roman"/>
                <w:sz w:val="22"/>
                <w:szCs w:val="22"/>
              </w:rPr>
              <w:t xml:space="preserve"> </w:t>
            </w:r>
          </w:p>
        </w:tc>
        <w:tc>
          <w:tcPr>
            <w:tcW w:w="4723" w:type="dxa"/>
            <w:shd w:val="clear" w:color="auto" w:fill="auto"/>
          </w:tcPr>
          <w:p w14:paraId="5397613B" w14:textId="13E36711" w:rsidR="000546B9" w:rsidRPr="00EB57D2" w:rsidRDefault="000546B9" w:rsidP="000546B9">
            <w:pPr>
              <w:widowControl w:val="0"/>
              <w:overflowPunct/>
              <w:autoSpaceDE/>
              <w:autoSpaceDN/>
              <w:jc w:val="both"/>
              <w:rPr>
                <w:rFonts w:ascii="Times New Roman" w:eastAsia="Calibri" w:hAnsi="Times New Roman"/>
                <w:spacing w:val="-2"/>
                <w:sz w:val="22"/>
                <w:szCs w:val="22"/>
                <w:lang w:val="ro-RO"/>
              </w:rPr>
            </w:pPr>
            <w:r w:rsidRPr="00EB57D2">
              <w:rPr>
                <w:rFonts w:ascii="Times New Roman" w:hAnsi="Times New Roman"/>
                <w:sz w:val="22"/>
                <w:szCs w:val="22"/>
              </w:rPr>
              <w:t xml:space="preserve">Prof. univ. dr. </w:t>
            </w:r>
            <w:proofErr w:type="spellStart"/>
            <w:r w:rsidRPr="00EB57D2">
              <w:rPr>
                <w:rFonts w:ascii="Times New Roman" w:hAnsi="Times New Roman"/>
                <w:sz w:val="22"/>
                <w:szCs w:val="22"/>
              </w:rPr>
              <w:t>ing</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în</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cadrul</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Facultății</w:t>
            </w:r>
            <w:proofErr w:type="spellEnd"/>
            <w:r w:rsidRPr="00EB57D2">
              <w:rPr>
                <w:rFonts w:ascii="Times New Roman" w:hAnsi="Times New Roman"/>
                <w:sz w:val="22"/>
                <w:szCs w:val="22"/>
              </w:rPr>
              <w:t xml:space="preserve"> de </w:t>
            </w:r>
            <w:proofErr w:type="spellStart"/>
            <w:r w:rsidRPr="00EB57D2">
              <w:rPr>
                <w:rFonts w:ascii="Times New Roman" w:hAnsi="Times New Roman"/>
                <w:sz w:val="22"/>
                <w:szCs w:val="22"/>
              </w:rPr>
              <w:t>Inginerie</w:t>
            </w:r>
            <w:proofErr w:type="spellEnd"/>
          </w:p>
        </w:tc>
      </w:tr>
      <w:tr w:rsidR="000546B9" w:rsidRPr="00885DEC" w14:paraId="2708F396" w14:textId="77777777" w:rsidTr="006F5103">
        <w:tc>
          <w:tcPr>
            <w:tcW w:w="941" w:type="dxa"/>
            <w:shd w:val="clear" w:color="auto" w:fill="auto"/>
          </w:tcPr>
          <w:p w14:paraId="46D45352" w14:textId="77777777" w:rsidR="000546B9" w:rsidRPr="00885DEC" w:rsidRDefault="000546B9" w:rsidP="000546B9">
            <w:pPr>
              <w:pStyle w:val="ListParagraph"/>
              <w:numPr>
                <w:ilvl w:val="0"/>
                <w:numId w:val="9"/>
              </w:numPr>
              <w:jc w:val="both"/>
              <w:rPr>
                <w:rFonts w:eastAsia="Calibri"/>
                <w:sz w:val="20"/>
                <w:szCs w:val="20"/>
                <w:lang w:val="ro-RO"/>
              </w:rPr>
            </w:pPr>
          </w:p>
        </w:tc>
        <w:tc>
          <w:tcPr>
            <w:tcW w:w="3824" w:type="dxa"/>
            <w:shd w:val="clear" w:color="auto" w:fill="auto"/>
          </w:tcPr>
          <w:p w14:paraId="5A8D4F6D" w14:textId="10A5AC0B" w:rsidR="000546B9" w:rsidRPr="00EB57D2" w:rsidRDefault="000546B9" w:rsidP="000546B9">
            <w:pPr>
              <w:rPr>
                <w:rFonts w:ascii="Times New Roman" w:eastAsia="Times New Roman" w:hAnsi="Times New Roman"/>
                <w:kern w:val="1"/>
                <w:sz w:val="22"/>
                <w:szCs w:val="22"/>
                <w:lang w:eastAsia="ar-SA"/>
              </w:rPr>
            </w:pPr>
            <w:r w:rsidRPr="00EB57D2">
              <w:rPr>
                <w:rFonts w:ascii="Times New Roman" w:hAnsi="Times New Roman"/>
                <w:sz w:val="22"/>
                <w:szCs w:val="22"/>
              </w:rPr>
              <w:t>Ing. Cristian-</w:t>
            </w:r>
            <w:proofErr w:type="spellStart"/>
            <w:r w:rsidRPr="00EB57D2">
              <w:rPr>
                <w:rFonts w:ascii="Times New Roman" w:hAnsi="Times New Roman"/>
                <w:sz w:val="22"/>
                <w:szCs w:val="22"/>
              </w:rPr>
              <w:t>Dragoș</w:t>
            </w:r>
            <w:proofErr w:type="spellEnd"/>
            <w:r w:rsidRPr="00EB57D2">
              <w:rPr>
                <w:rFonts w:ascii="Times New Roman" w:hAnsi="Times New Roman"/>
                <w:sz w:val="22"/>
                <w:szCs w:val="22"/>
              </w:rPr>
              <w:t xml:space="preserve"> Obreja</w:t>
            </w:r>
          </w:p>
        </w:tc>
        <w:tc>
          <w:tcPr>
            <w:tcW w:w="4723" w:type="dxa"/>
            <w:shd w:val="clear" w:color="auto" w:fill="auto"/>
          </w:tcPr>
          <w:p w14:paraId="49A93174" w14:textId="77777777" w:rsidR="000546B9" w:rsidRPr="00EB57D2" w:rsidRDefault="000546B9" w:rsidP="000546B9">
            <w:pPr>
              <w:widowControl w:val="0"/>
              <w:jc w:val="both"/>
              <w:rPr>
                <w:rFonts w:ascii="Times New Roman" w:hAnsi="Times New Roman"/>
                <w:sz w:val="22"/>
                <w:szCs w:val="22"/>
              </w:rPr>
            </w:pPr>
            <w:proofErr w:type="spellStart"/>
            <w:r w:rsidRPr="00EB57D2">
              <w:rPr>
                <w:rFonts w:ascii="Times New Roman" w:hAnsi="Times New Roman"/>
                <w:sz w:val="22"/>
                <w:szCs w:val="22"/>
              </w:rPr>
              <w:t>Sef</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lucrari</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în</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cadrul</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Facultății</w:t>
            </w:r>
            <w:proofErr w:type="spellEnd"/>
            <w:r w:rsidRPr="00EB57D2">
              <w:rPr>
                <w:rFonts w:ascii="Times New Roman" w:hAnsi="Times New Roman"/>
                <w:sz w:val="22"/>
                <w:szCs w:val="22"/>
              </w:rPr>
              <w:t xml:space="preserve"> de </w:t>
            </w:r>
            <w:proofErr w:type="spellStart"/>
            <w:r w:rsidRPr="00EB57D2">
              <w:rPr>
                <w:rFonts w:ascii="Times New Roman" w:hAnsi="Times New Roman"/>
                <w:sz w:val="22"/>
                <w:szCs w:val="22"/>
              </w:rPr>
              <w:t>Inginerie</w:t>
            </w:r>
            <w:proofErr w:type="spellEnd"/>
          </w:p>
          <w:p w14:paraId="7A2CE2E2" w14:textId="3EC5E9DA" w:rsidR="000546B9" w:rsidRPr="00EB57D2" w:rsidRDefault="000546B9" w:rsidP="000546B9">
            <w:pPr>
              <w:widowControl w:val="0"/>
              <w:overflowPunct/>
              <w:autoSpaceDE/>
              <w:autoSpaceDN/>
              <w:jc w:val="both"/>
              <w:rPr>
                <w:rFonts w:ascii="Times New Roman" w:eastAsia="Calibri" w:hAnsi="Times New Roman"/>
                <w:spacing w:val="-2"/>
                <w:sz w:val="22"/>
                <w:szCs w:val="22"/>
                <w:lang w:val="it-IT"/>
              </w:rPr>
            </w:pPr>
          </w:p>
        </w:tc>
      </w:tr>
      <w:tr w:rsidR="000546B9" w:rsidRPr="00885DEC" w14:paraId="79B96821" w14:textId="77777777" w:rsidTr="006F5103">
        <w:tc>
          <w:tcPr>
            <w:tcW w:w="941" w:type="dxa"/>
            <w:shd w:val="clear" w:color="auto" w:fill="auto"/>
          </w:tcPr>
          <w:p w14:paraId="1D758228" w14:textId="77777777" w:rsidR="000546B9" w:rsidRPr="00885DEC" w:rsidRDefault="000546B9" w:rsidP="000546B9">
            <w:pPr>
              <w:pStyle w:val="ListParagraph"/>
              <w:numPr>
                <w:ilvl w:val="0"/>
                <w:numId w:val="9"/>
              </w:numPr>
              <w:jc w:val="both"/>
              <w:rPr>
                <w:rFonts w:eastAsia="Calibri"/>
                <w:sz w:val="20"/>
                <w:szCs w:val="20"/>
                <w:lang w:val="ro-RO"/>
              </w:rPr>
            </w:pPr>
          </w:p>
        </w:tc>
        <w:tc>
          <w:tcPr>
            <w:tcW w:w="3824" w:type="dxa"/>
            <w:shd w:val="clear" w:color="auto" w:fill="auto"/>
          </w:tcPr>
          <w:p w14:paraId="400F0901" w14:textId="423D2681" w:rsidR="000546B9" w:rsidRPr="00EB57D2" w:rsidRDefault="000546B9" w:rsidP="000546B9">
            <w:pPr>
              <w:rPr>
                <w:rFonts w:ascii="Times New Roman" w:eastAsia="Times New Roman" w:hAnsi="Times New Roman"/>
                <w:kern w:val="1"/>
                <w:sz w:val="22"/>
                <w:szCs w:val="22"/>
                <w:lang w:eastAsia="ar-SA"/>
              </w:rPr>
            </w:pPr>
            <w:proofErr w:type="spellStart"/>
            <w:r w:rsidRPr="00EB57D2">
              <w:rPr>
                <w:rFonts w:ascii="Times New Roman" w:hAnsi="Times New Roman"/>
                <w:sz w:val="22"/>
                <w:szCs w:val="22"/>
              </w:rPr>
              <w:t>Asist.dr.ing</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Ghisman</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Viorica</w:t>
            </w:r>
            <w:proofErr w:type="spellEnd"/>
          </w:p>
        </w:tc>
        <w:tc>
          <w:tcPr>
            <w:tcW w:w="4723" w:type="dxa"/>
            <w:shd w:val="clear" w:color="auto" w:fill="auto"/>
          </w:tcPr>
          <w:p w14:paraId="1BD9485A" w14:textId="3F4FC4F5" w:rsidR="000546B9" w:rsidRPr="00EB57D2" w:rsidRDefault="000546B9" w:rsidP="000546B9">
            <w:pPr>
              <w:widowControl w:val="0"/>
              <w:overflowPunct/>
              <w:autoSpaceDE/>
              <w:autoSpaceDN/>
              <w:jc w:val="both"/>
              <w:rPr>
                <w:rFonts w:ascii="Times New Roman" w:eastAsia="Calibri" w:hAnsi="Times New Roman"/>
                <w:spacing w:val="-2"/>
                <w:sz w:val="22"/>
                <w:szCs w:val="22"/>
                <w:lang w:val="it-IT"/>
              </w:rPr>
            </w:pPr>
            <w:proofErr w:type="spellStart"/>
            <w:r w:rsidRPr="00EB57D2">
              <w:rPr>
                <w:rFonts w:ascii="Times New Roman" w:hAnsi="Times New Roman"/>
                <w:sz w:val="22"/>
                <w:szCs w:val="22"/>
              </w:rPr>
              <w:t>Asistent</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în</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cadrul</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Facultății</w:t>
            </w:r>
            <w:proofErr w:type="spellEnd"/>
            <w:r w:rsidRPr="00EB57D2">
              <w:rPr>
                <w:rFonts w:ascii="Times New Roman" w:hAnsi="Times New Roman"/>
                <w:sz w:val="22"/>
                <w:szCs w:val="22"/>
              </w:rPr>
              <w:t xml:space="preserve"> de </w:t>
            </w:r>
            <w:proofErr w:type="spellStart"/>
            <w:r w:rsidRPr="00EB57D2">
              <w:rPr>
                <w:rFonts w:ascii="Times New Roman" w:hAnsi="Times New Roman"/>
                <w:sz w:val="22"/>
                <w:szCs w:val="22"/>
              </w:rPr>
              <w:t>Inginerie</w:t>
            </w:r>
            <w:proofErr w:type="spellEnd"/>
          </w:p>
        </w:tc>
      </w:tr>
      <w:tr w:rsidR="003878B1" w:rsidRPr="00885DEC" w14:paraId="40B89A1B" w14:textId="77777777" w:rsidTr="006F5103">
        <w:tc>
          <w:tcPr>
            <w:tcW w:w="941" w:type="dxa"/>
            <w:shd w:val="clear" w:color="auto" w:fill="auto"/>
          </w:tcPr>
          <w:p w14:paraId="58DCA61C"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23DD5E35" w14:textId="54534C92" w:rsidR="003878B1" w:rsidRPr="00EB57D2" w:rsidRDefault="000546B9" w:rsidP="003878B1">
            <w:pPr>
              <w:rPr>
                <w:rFonts w:ascii="Times New Roman" w:eastAsia="Times New Roman" w:hAnsi="Times New Roman"/>
                <w:kern w:val="1"/>
                <w:sz w:val="22"/>
                <w:szCs w:val="22"/>
                <w:lang w:eastAsia="ar-SA"/>
              </w:rPr>
            </w:pPr>
            <w:r w:rsidRPr="00EB57D2">
              <w:rPr>
                <w:rFonts w:ascii="Times New Roman" w:eastAsia="Calibri" w:hAnsi="Times New Roman"/>
                <w:spacing w:val="-2"/>
                <w:sz w:val="22"/>
                <w:szCs w:val="22"/>
                <w:lang w:val="it-IT"/>
              </w:rPr>
              <w:t>Simona BOLEA</w:t>
            </w:r>
          </w:p>
        </w:tc>
        <w:tc>
          <w:tcPr>
            <w:tcW w:w="4723" w:type="dxa"/>
            <w:shd w:val="clear" w:color="auto" w:fill="auto"/>
          </w:tcPr>
          <w:p w14:paraId="7E73EF84" w14:textId="43B77B57" w:rsidR="003878B1" w:rsidRPr="00EB57D2" w:rsidRDefault="000546B9" w:rsidP="003878B1">
            <w:pPr>
              <w:widowControl w:val="0"/>
              <w:overflowPunct/>
              <w:autoSpaceDE/>
              <w:autoSpaceDN/>
              <w:jc w:val="both"/>
              <w:rPr>
                <w:rFonts w:ascii="Times New Roman" w:eastAsia="Calibri" w:hAnsi="Times New Roman"/>
                <w:spacing w:val="-2"/>
                <w:sz w:val="22"/>
                <w:szCs w:val="22"/>
                <w:lang w:val="it-IT"/>
              </w:rPr>
            </w:pPr>
            <w:r w:rsidRPr="00EB57D2">
              <w:rPr>
                <w:rFonts w:ascii="Times New Roman" w:hAnsi="Times New Roman"/>
                <w:sz w:val="22"/>
                <w:szCs w:val="22"/>
              </w:rPr>
              <w:t xml:space="preserve">Administrator </w:t>
            </w:r>
            <w:proofErr w:type="spellStart"/>
            <w:r w:rsidRPr="00EB57D2">
              <w:rPr>
                <w:rFonts w:ascii="Times New Roman" w:hAnsi="Times New Roman"/>
                <w:sz w:val="22"/>
                <w:szCs w:val="22"/>
              </w:rPr>
              <w:t>financiar</w:t>
            </w:r>
            <w:proofErr w:type="spellEnd"/>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1304FBE" w14:textId="4BFE56C3" w:rsidR="001C3151" w:rsidRDefault="00D023E5" w:rsidP="003878B1">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1754DAF" w14:textId="77777777" w:rsidR="003878B1" w:rsidRPr="003878B1" w:rsidRDefault="003878B1" w:rsidP="003878B1">
      <w:pPr>
        <w:overflowPunct/>
        <w:autoSpaceDE/>
        <w:autoSpaceDN/>
        <w:adjustRightInd/>
        <w:textAlignment w:val="auto"/>
        <w:rPr>
          <w:rStyle w:val="PageNumber"/>
          <w:rFonts w:ascii="Times New Roman" w:eastAsia="Calibri" w:hAnsi="Times New Roman"/>
          <w:i/>
          <w:sz w:val="22"/>
          <w:szCs w:val="22"/>
          <w:lang w:val="pt-BR"/>
        </w:rPr>
      </w:pPr>
    </w:p>
    <w:p w14:paraId="45AA8D3A" w14:textId="77777777" w:rsidR="00EB57D2" w:rsidRDefault="00EB57D2" w:rsidP="00285ADF">
      <w:pPr>
        <w:jc w:val="right"/>
        <w:rPr>
          <w:rStyle w:val="PageNumber"/>
          <w:rFonts w:ascii="Arial Narrow" w:hAnsi="Arial Narrow"/>
          <w:b/>
          <w:i/>
          <w:sz w:val="24"/>
          <w:szCs w:val="24"/>
        </w:rPr>
      </w:pPr>
    </w:p>
    <w:p w14:paraId="72027006" w14:textId="77777777" w:rsidR="00EB57D2" w:rsidRDefault="00EB57D2" w:rsidP="00285ADF">
      <w:pPr>
        <w:jc w:val="right"/>
        <w:rPr>
          <w:rStyle w:val="PageNumber"/>
          <w:rFonts w:ascii="Arial Narrow" w:hAnsi="Arial Narrow"/>
          <w:b/>
          <w:i/>
          <w:sz w:val="24"/>
          <w:szCs w:val="24"/>
        </w:rPr>
      </w:pPr>
    </w:p>
    <w:p w14:paraId="5EF48A36" w14:textId="77777777" w:rsidR="00EB57D2" w:rsidRDefault="00EB57D2" w:rsidP="00285ADF">
      <w:pPr>
        <w:jc w:val="right"/>
        <w:rPr>
          <w:rStyle w:val="PageNumber"/>
          <w:rFonts w:ascii="Arial Narrow" w:hAnsi="Arial Narrow"/>
          <w:b/>
          <w:i/>
          <w:sz w:val="24"/>
          <w:szCs w:val="24"/>
        </w:rPr>
      </w:pPr>
    </w:p>
    <w:p w14:paraId="1570100E" w14:textId="62909016"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2007DF30" w14:textId="15195238" w:rsidR="00965924" w:rsidRDefault="00965924" w:rsidP="0007646A">
      <w:pPr>
        <w:ind w:left="720" w:right="408"/>
        <w:jc w:val="center"/>
        <w:outlineLvl w:val="0"/>
        <w:rPr>
          <w:rFonts w:ascii="Times New Roman" w:hAnsi="Times New Roman"/>
          <w:b/>
          <w:sz w:val="24"/>
          <w:szCs w:val="24"/>
          <w:lang w:val="ro-RO"/>
        </w:rPr>
      </w:pP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EB57D2" w:rsidRPr="00BC7D02" w14:paraId="348C12D7" w14:textId="77777777" w:rsidTr="00F40038">
        <w:trPr>
          <w:trHeight w:val="710"/>
        </w:trPr>
        <w:tc>
          <w:tcPr>
            <w:tcW w:w="540" w:type="dxa"/>
          </w:tcPr>
          <w:p w14:paraId="25788445" w14:textId="1C7ED460" w:rsidR="00EB57D2" w:rsidRDefault="00EB57D2" w:rsidP="00EB57D2">
            <w:pPr>
              <w:rPr>
                <w:rFonts w:ascii="Times New Roman" w:hAnsi="Times New Roman"/>
                <w:b/>
                <w:iCs/>
              </w:rPr>
            </w:pPr>
            <w:r>
              <w:rPr>
                <w:rFonts w:ascii="Times New Roman" w:hAnsi="Times New Roman"/>
                <w:b/>
                <w:iCs/>
              </w:rPr>
              <w:t>1</w:t>
            </w:r>
          </w:p>
        </w:tc>
        <w:tc>
          <w:tcPr>
            <w:tcW w:w="2552" w:type="dxa"/>
          </w:tcPr>
          <w:p w14:paraId="1B771D1E" w14:textId="6BE80890" w:rsidR="00EB57D2" w:rsidRPr="009C5F77" w:rsidRDefault="00EB57D2" w:rsidP="00EB57D2">
            <w:pPr>
              <w:rPr>
                <w:rFonts w:ascii="Times New Roman" w:hAnsi="Times New Roman"/>
                <w:bCs/>
                <w:sz w:val="24"/>
                <w:szCs w:val="24"/>
                <w:lang w:val="ro-RO"/>
              </w:rPr>
            </w:pPr>
            <w:proofErr w:type="spellStart"/>
            <w:r w:rsidRPr="00A92532">
              <w:rPr>
                <w:rFonts w:ascii="Times New Roman" w:hAnsi="Times New Roman"/>
                <w:sz w:val="24"/>
                <w:szCs w:val="24"/>
              </w:rPr>
              <w:t>Servicii</w:t>
            </w:r>
            <w:proofErr w:type="spellEnd"/>
            <w:r w:rsidRPr="00A92532">
              <w:rPr>
                <w:rFonts w:ascii="Times New Roman" w:hAnsi="Times New Roman"/>
                <w:sz w:val="24"/>
                <w:szCs w:val="24"/>
              </w:rPr>
              <w:t xml:space="preserve"> de coffee break</w:t>
            </w:r>
          </w:p>
        </w:tc>
        <w:tc>
          <w:tcPr>
            <w:tcW w:w="1417" w:type="dxa"/>
            <w:vAlign w:val="center"/>
          </w:tcPr>
          <w:p w14:paraId="43A4B767" w14:textId="2860FD80" w:rsidR="00EB57D2" w:rsidRPr="00B01B32" w:rsidRDefault="00EB57D2" w:rsidP="00EB57D2">
            <w:pPr>
              <w:jc w:val="center"/>
              <w:rPr>
                <w:rFonts w:ascii="Times New Roman" w:hAnsi="Times New Roman"/>
                <w:bCs/>
                <w:sz w:val="24"/>
                <w:szCs w:val="24"/>
              </w:rPr>
            </w:pPr>
            <w:r>
              <w:rPr>
                <w:rFonts w:ascii="Times New Roman" w:hAnsi="Times New Roman"/>
                <w:bCs/>
                <w:color w:val="000000"/>
                <w:sz w:val="24"/>
                <w:szCs w:val="24"/>
              </w:rPr>
              <w:t>439.20</w:t>
            </w:r>
          </w:p>
        </w:tc>
        <w:tc>
          <w:tcPr>
            <w:tcW w:w="1276" w:type="dxa"/>
            <w:vAlign w:val="center"/>
          </w:tcPr>
          <w:p w14:paraId="211CCA67" w14:textId="0685FAD8" w:rsidR="00EB57D2" w:rsidRDefault="00EB57D2" w:rsidP="00EB57D2">
            <w:pPr>
              <w:rPr>
                <w:rFonts w:ascii="Times New Roman" w:hAnsi="Times New Roman"/>
                <w:sz w:val="24"/>
                <w:szCs w:val="24"/>
              </w:rPr>
            </w:pPr>
            <w:r>
              <w:rPr>
                <w:rFonts w:ascii="Times New Roman" w:hAnsi="Times New Roman"/>
                <w:sz w:val="24"/>
                <w:szCs w:val="24"/>
              </w:rPr>
              <w:t>serv</w:t>
            </w:r>
          </w:p>
        </w:tc>
        <w:tc>
          <w:tcPr>
            <w:tcW w:w="1701" w:type="dxa"/>
            <w:vAlign w:val="center"/>
          </w:tcPr>
          <w:p w14:paraId="688D9F0B" w14:textId="068575DE" w:rsidR="00EB57D2" w:rsidRDefault="00EB57D2" w:rsidP="00EB57D2">
            <w:pPr>
              <w:spacing w:line="360" w:lineRule="auto"/>
              <w:rPr>
                <w:rFonts w:ascii="Times New Roman" w:hAnsi="Times New Roman"/>
                <w:sz w:val="24"/>
                <w:szCs w:val="24"/>
              </w:rPr>
            </w:pPr>
            <w:r>
              <w:rPr>
                <w:rFonts w:ascii="Times New Roman" w:hAnsi="Times New Roman"/>
                <w:sz w:val="24"/>
                <w:szCs w:val="24"/>
              </w:rPr>
              <w:t>24</w:t>
            </w:r>
          </w:p>
        </w:tc>
        <w:tc>
          <w:tcPr>
            <w:tcW w:w="1418" w:type="dxa"/>
          </w:tcPr>
          <w:p w14:paraId="1C1B49BB" w14:textId="5A0939F9" w:rsidR="00EB57D2" w:rsidRPr="00C50D14" w:rsidRDefault="00EB57D2" w:rsidP="00EB57D2">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5DE85184" w14:textId="2F01FDF1" w:rsidR="00EB57D2" w:rsidRPr="00C50D14" w:rsidRDefault="00EB57D2" w:rsidP="00EB57D2">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EB57D2" w:rsidRPr="00BC7D02" w14:paraId="5276BCEA" w14:textId="77777777" w:rsidTr="00F40038">
        <w:trPr>
          <w:trHeight w:val="710"/>
        </w:trPr>
        <w:tc>
          <w:tcPr>
            <w:tcW w:w="540" w:type="dxa"/>
          </w:tcPr>
          <w:p w14:paraId="4C2D1615" w14:textId="295608F6" w:rsidR="00EB57D2" w:rsidRDefault="00EB57D2" w:rsidP="00EB57D2">
            <w:pPr>
              <w:rPr>
                <w:rFonts w:ascii="Times New Roman" w:hAnsi="Times New Roman"/>
                <w:b/>
                <w:iCs/>
              </w:rPr>
            </w:pPr>
            <w:r>
              <w:rPr>
                <w:rFonts w:ascii="Times New Roman" w:hAnsi="Times New Roman"/>
                <w:b/>
                <w:iCs/>
              </w:rPr>
              <w:t>2</w:t>
            </w:r>
          </w:p>
        </w:tc>
        <w:tc>
          <w:tcPr>
            <w:tcW w:w="2552" w:type="dxa"/>
          </w:tcPr>
          <w:p w14:paraId="78B4F79F" w14:textId="64C8374B" w:rsidR="00EB57D2" w:rsidRPr="009C5F77" w:rsidRDefault="00EB57D2" w:rsidP="00EB57D2">
            <w:pPr>
              <w:rPr>
                <w:rFonts w:ascii="Times New Roman" w:hAnsi="Times New Roman"/>
                <w:bCs/>
                <w:sz w:val="24"/>
                <w:szCs w:val="24"/>
                <w:lang w:val="ro-RO"/>
              </w:rPr>
            </w:pPr>
            <w:proofErr w:type="spellStart"/>
            <w:r w:rsidRPr="00A92532">
              <w:rPr>
                <w:rFonts w:ascii="Times New Roman" w:hAnsi="Times New Roman"/>
                <w:sz w:val="24"/>
                <w:szCs w:val="24"/>
              </w:rPr>
              <w:t>Servicii</w:t>
            </w:r>
            <w:proofErr w:type="spellEnd"/>
            <w:r w:rsidRPr="00A92532">
              <w:rPr>
                <w:rFonts w:ascii="Times New Roman" w:hAnsi="Times New Roman"/>
                <w:sz w:val="24"/>
                <w:szCs w:val="24"/>
              </w:rPr>
              <w:t xml:space="preserve"> de </w:t>
            </w:r>
            <w:proofErr w:type="spellStart"/>
            <w:r w:rsidRPr="00A92532">
              <w:rPr>
                <w:rFonts w:ascii="Times New Roman" w:hAnsi="Times New Roman"/>
                <w:sz w:val="24"/>
                <w:szCs w:val="24"/>
              </w:rPr>
              <w:t>servire</w:t>
            </w:r>
            <w:proofErr w:type="spellEnd"/>
            <w:r w:rsidRPr="00A92532">
              <w:rPr>
                <w:rFonts w:ascii="Times New Roman" w:hAnsi="Times New Roman"/>
                <w:sz w:val="24"/>
                <w:szCs w:val="24"/>
              </w:rPr>
              <w:t xml:space="preserve"> </w:t>
            </w:r>
            <w:proofErr w:type="spellStart"/>
            <w:r w:rsidRPr="00A92532">
              <w:rPr>
                <w:rFonts w:ascii="Times New Roman" w:hAnsi="Times New Roman"/>
                <w:sz w:val="24"/>
                <w:szCs w:val="24"/>
              </w:rPr>
              <w:t>masă</w:t>
            </w:r>
            <w:proofErr w:type="spellEnd"/>
            <w:r w:rsidRPr="00A92532">
              <w:rPr>
                <w:rFonts w:ascii="Times New Roman" w:hAnsi="Times New Roman"/>
                <w:sz w:val="24"/>
                <w:szCs w:val="24"/>
              </w:rPr>
              <w:t xml:space="preserve"> </w:t>
            </w:r>
          </w:p>
        </w:tc>
        <w:tc>
          <w:tcPr>
            <w:tcW w:w="1417" w:type="dxa"/>
            <w:vAlign w:val="center"/>
          </w:tcPr>
          <w:p w14:paraId="518C805A" w14:textId="455B90A1" w:rsidR="00EB57D2" w:rsidRPr="00B01B32" w:rsidRDefault="00EB57D2" w:rsidP="00EB57D2">
            <w:pPr>
              <w:jc w:val="center"/>
              <w:rPr>
                <w:rFonts w:ascii="Times New Roman" w:hAnsi="Times New Roman"/>
                <w:bCs/>
                <w:sz w:val="24"/>
                <w:szCs w:val="24"/>
              </w:rPr>
            </w:pPr>
            <w:r>
              <w:rPr>
                <w:rFonts w:ascii="Times New Roman" w:hAnsi="Times New Roman"/>
                <w:color w:val="000000"/>
                <w:sz w:val="24"/>
                <w:szCs w:val="24"/>
              </w:rPr>
              <w:t>1981.20</w:t>
            </w:r>
          </w:p>
        </w:tc>
        <w:tc>
          <w:tcPr>
            <w:tcW w:w="1276" w:type="dxa"/>
            <w:vAlign w:val="center"/>
          </w:tcPr>
          <w:p w14:paraId="1624E4A0" w14:textId="5CF4F254" w:rsidR="00EB57D2" w:rsidRDefault="00EB57D2" w:rsidP="00EB57D2">
            <w:pPr>
              <w:rPr>
                <w:rFonts w:ascii="Times New Roman" w:hAnsi="Times New Roman"/>
                <w:sz w:val="24"/>
                <w:szCs w:val="24"/>
              </w:rPr>
            </w:pPr>
            <w:r>
              <w:rPr>
                <w:rFonts w:ascii="Times New Roman" w:hAnsi="Times New Roman"/>
                <w:sz w:val="24"/>
                <w:szCs w:val="24"/>
              </w:rPr>
              <w:t>serv</w:t>
            </w:r>
          </w:p>
        </w:tc>
        <w:tc>
          <w:tcPr>
            <w:tcW w:w="1701" w:type="dxa"/>
            <w:vAlign w:val="center"/>
          </w:tcPr>
          <w:p w14:paraId="20637F21" w14:textId="3E0A3216" w:rsidR="00EB57D2" w:rsidRDefault="00EB57D2" w:rsidP="00EB57D2">
            <w:pPr>
              <w:spacing w:line="360" w:lineRule="auto"/>
              <w:rPr>
                <w:rFonts w:ascii="Times New Roman" w:hAnsi="Times New Roman"/>
                <w:sz w:val="24"/>
                <w:szCs w:val="24"/>
              </w:rPr>
            </w:pPr>
            <w:r>
              <w:rPr>
                <w:rFonts w:ascii="Times New Roman" w:hAnsi="Times New Roman"/>
                <w:bCs/>
                <w:sz w:val="24"/>
                <w:szCs w:val="24"/>
              </w:rPr>
              <w:t>24</w:t>
            </w:r>
          </w:p>
        </w:tc>
        <w:tc>
          <w:tcPr>
            <w:tcW w:w="1418" w:type="dxa"/>
          </w:tcPr>
          <w:p w14:paraId="2410E6E3" w14:textId="7A77E362" w:rsidR="00EB57D2" w:rsidRPr="00C50D14" w:rsidRDefault="00EB57D2" w:rsidP="00EB57D2">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7765A66" w14:textId="645B28D3" w:rsidR="00EB57D2" w:rsidRPr="00C50D14" w:rsidRDefault="00EB57D2" w:rsidP="00EB57D2">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931A3F" w:rsidRPr="00BC7D02" w14:paraId="0B4176EC" w14:textId="77777777" w:rsidTr="00512E09">
        <w:tc>
          <w:tcPr>
            <w:tcW w:w="540" w:type="dxa"/>
          </w:tcPr>
          <w:p w14:paraId="2A173F91" w14:textId="77777777" w:rsidR="00931A3F" w:rsidRPr="00BC7D02" w:rsidRDefault="00931A3F" w:rsidP="00931A3F">
            <w:pPr>
              <w:rPr>
                <w:rFonts w:ascii="Times New Roman" w:hAnsi="Times New Roman"/>
                <w:b/>
                <w:iCs/>
              </w:rPr>
            </w:pPr>
          </w:p>
        </w:tc>
        <w:tc>
          <w:tcPr>
            <w:tcW w:w="2552" w:type="dxa"/>
            <w:vAlign w:val="center"/>
          </w:tcPr>
          <w:p w14:paraId="58EE78DD" w14:textId="77777777" w:rsidR="00931A3F" w:rsidRPr="00512E09" w:rsidRDefault="00931A3F" w:rsidP="00931A3F">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2F0D3E2E" w:rsidR="00931A3F" w:rsidRPr="0007646A" w:rsidRDefault="00EB57D2" w:rsidP="00931A3F">
            <w:pPr>
              <w:jc w:val="center"/>
              <w:rPr>
                <w:rFonts w:ascii="Times New Roman" w:hAnsi="Times New Roman"/>
                <w:b/>
                <w:sz w:val="24"/>
                <w:szCs w:val="24"/>
              </w:rPr>
            </w:pPr>
            <w:r>
              <w:rPr>
                <w:rFonts w:ascii="Times New Roman" w:hAnsi="Times New Roman"/>
                <w:b/>
                <w:color w:val="000000"/>
                <w:sz w:val="24"/>
                <w:szCs w:val="24"/>
              </w:rPr>
              <w:t>2420.40</w:t>
            </w:r>
          </w:p>
        </w:tc>
        <w:tc>
          <w:tcPr>
            <w:tcW w:w="1276" w:type="dxa"/>
          </w:tcPr>
          <w:p w14:paraId="37BC498C" w14:textId="77777777" w:rsidR="00931A3F" w:rsidRPr="00512E09" w:rsidRDefault="00931A3F" w:rsidP="00931A3F">
            <w:pPr>
              <w:rPr>
                <w:rFonts w:ascii="Times New Roman" w:hAnsi="Times New Roman"/>
              </w:rPr>
            </w:pPr>
          </w:p>
        </w:tc>
        <w:tc>
          <w:tcPr>
            <w:tcW w:w="1701" w:type="dxa"/>
          </w:tcPr>
          <w:p w14:paraId="4D5E54D4" w14:textId="77777777" w:rsidR="00931A3F" w:rsidRPr="00512E09" w:rsidRDefault="00931A3F" w:rsidP="00931A3F">
            <w:pPr>
              <w:rPr>
                <w:rFonts w:ascii="Times New Roman" w:hAnsi="Times New Roman"/>
              </w:rPr>
            </w:pPr>
          </w:p>
        </w:tc>
        <w:tc>
          <w:tcPr>
            <w:tcW w:w="1418" w:type="dxa"/>
          </w:tcPr>
          <w:p w14:paraId="36E9221B" w14:textId="2DDA4EDC" w:rsidR="00931A3F" w:rsidRPr="00C50D14" w:rsidRDefault="00931A3F" w:rsidP="00931A3F">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931A3F" w:rsidRPr="00C50D14" w:rsidRDefault="00931A3F" w:rsidP="00931A3F">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reşedinţă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30EC672F" w:rsidR="003F6D0A" w:rsidRDefault="003F6D0A" w:rsidP="006A031D">
      <w:pPr>
        <w:rPr>
          <w:rFonts w:ascii="Arial Narrow" w:hAnsi="Arial Narrow"/>
          <w:i/>
          <w:color w:val="FF0000"/>
          <w:sz w:val="24"/>
          <w:szCs w:val="24"/>
        </w:rPr>
      </w:pPr>
    </w:p>
    <w:p w14:paraId="42684375" w14:textId="77777777" w:rsidR="003878B1" w:rsidRDefault="003878B1" w:rsidP="006A031D">
      <w:pPr>
        <w:rPr>
          <w:rFonts w:ascii="Arial Narrow" w:hAnsi="Arial Narrow"/>
          <w:i/>
          <w:color w:val="FF0000"/>
          <w:sz w:val="24"/>
          <w:szCs w:val="24"/>
        </w:rPr>
      </w:pPr>
    </w:p>
    <w:p w14:paraId="4B24C40F" w14:textId="77777777" w:rsidR="00EB57D2" w:rsidRDefault="00EB57D2" w:rsidP="006A031D">
      <w:pPr>
        <w:rPr>
          <w:rFonts w:ascii="Arial Narrow" w:hAnsi="Arial Narrow"/>
          <w:i/>
          <w:color w:val="FF0000"/>
          <w:sz w:val="24"/>
          <w:szCs w:val="24"/>
        </w:rPr>
      </w:pPr>
    </w:p>
    <w:p w14:paraId="0DF5C065" w14:textId="77777777" w:rsidR="00EB57D2" w:rsidRDefault="00EB57D2" w:rsidP="006A031D">
      <w:pPr>
        <w:rPr>
          <w:rFonts w:ascii="Arial Narrow" w:hAnsi="Arial Narrow"/>
          <w:i/>
          <w:color w:val="FF0000"/>
          <w:sz w:val="24"/>
          <w:szCs w:val="24"/>
        </w:rPr>
      </w:pPr>
    </w:p>
    <w:p w14:paraId="3AC75FDF" w14:textId="77777777" w:rsidR="00EB57D2" w:rsidRDefault="00EB57D2" w:rsidP="006A031D">
      <w:pPr>
        <w:rPr>
          <w:rFonts w:ascii="Arial Narrow" w:hAnsi="Arial Narrow"/>
          <w:i/>
          <w:color w:val="FF0000"/>
          <w:sz w:val="24"/>
          <w:szCs w:val="24"/>
        </w:rPr>
      </w:pPr>
    </w:p>
    <w:p w14:paraId="02EA6FA1" w14:textId="77777777" w:rsidR="00931A3F" w:rsidRDefault="00931A3F" w:rsidP="006A031D">
      <w:pPr>
        <w:rPr>
          <w:rFonts w:ascii="Arial Narrow" w:hAnsi="Arial Narrow"/>
          <w:i/>
          <w:color w:val="FF0000"/>
          <w:sz w:val="24"/>
          <w:szCs w:val="24"/>
        </w:rPr>
      </w:pPr>
    </w:p>
    <w:p w14:paraId="1EF9B71F" w14:textId="77777777" w:rsidR="00931A3F" w:rsidRDefault="00931A3F" w:rsidP="006A031D">
      <w:pPr>
        <w:rPr>
          <w:rFonts w:ascii="Arial Narrow" w:hAnsi="Arial Narrow"/>
          <w:i/>
          <w:color w:val="FF0000"/>
          <w:sz w:val="24"/>
          <w:szCs w:val="24"/>
        </w:rPr>
      </w:pPr>
    </w:p>
    <w:p w14:paraId="4AA7099F" w14:textId="77777777" w:rsidR="00B44816" w:rsidRDefault="00B44816" w:rsidP="00931A3F">
      <w:pPr>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931A3F" w:rsidRDefault="00901D13" w:rsidP="00931A3F">
            <w:pPr>
              <w:rPr>
                <w:rFonts w:ascii="Times New Roman" w:hAnsi="Times New Roman"/>
                <w:color w:val="FF0000"/>
                <w:sz w:val="22"/>
                <w:szCs w:val="22"/>
              </w:rPr>
            </w:pPr>
          </w:p>
        </w:tc>
        <w:tc>
          <w:tcPr>
            <w:tcW w:w="5053" w:type="dxa"/>
            <w:tcMar>
              <w:left w:w="57" w:type="dxa"/>
              <w:right w:w="57" w:type="dxa"/>
            </w:tcMar>
          </w:tcPr>
          <w:p w14:paraId="5F39D200" w14:textId="77777777" w:rsidR="00EB57D2" w:rsidRPr="00EB57D2" w:rsidRDefault="00EB57D2" w:rsidP="00EB57D2">
            <w:pPr>
              <w:jc w:val="both"/>
              <w:rPr>
                <w:rFonts w:ascii="Times New Roman" w:eastAsia="Times New Roman" w:hAnsi="Times New Roman"/>
                <w:b/>
                <w:sz w:val="22"/>
                <w:szCs w:val="22"/>
                <w:lang w:val="ro-RO"/>
              </w:rPr>
            </w:pPr>
            <w:r w:rsidRPr="00EB57D2">
              <w:rPr>
                <w:rFonts w:ascii="Times New Roman" w:eastAsia="Times New Roman" w:hAnsi="Times New Roman"/>
                <w:b/>
                <w:sz w:val="22"/>
                <w:szCs w:val="22"/>
                <w:lang w:val="ro-RO"/>
              </w:rPr>
              <w:t>DESCRIEREA SERVICIILOR ŞI CARACTERISTICI SOLICITATE:</w:t>
            </w:r>
          </w:p>
          <w:p w14:paraId="483A22A4" w14:textId="77777777" w:rsidR="00EB57D2" w:rsidRPr="00EB57D2" w:rsidRDefault="00EB57D2" w:rsidP="00EB57D2">
            <w:pPr>
              <w:jc w:val="both"/>
              <w:rPr>
                <w:rFonts w:ascii="Times New Roman" w:eastAsia="Times New Roman" w:hAnsi="Times New Roman"/>
                <w:b/>
                <w:sz w:val="22"/>
                <w:szCs w:val="22"/>
                <w:lang w:val="ro-RO" w:eastAsia="ro-RO"/>
              </w:rPr>
            </w:pPr>
          </w:p>
          <w:p w14:paraId="794FC2D8" w14:textId="77777777" w:rsidR="00EB57D2" w:rsidRPr="00EB57D2" w:rsidRDefault="00EB57D2" w:rsidP="00EB57D2">
            <w:pPr>
              <w:jc w:val="both"/>
              <w:rPr>
                <w:rFonts w:ascii="Times New Roman" w:eastAsia="Times New Roman" w:hAnsi="Times New Roman"/>
                <w:b/>
                <w:sz w:val="22"/>
                <w:szCs w:val="22"/>
                <w:lang w:val="ro-RO"/>
              </w:rPr>
            </w:pPr>
            <w:r w:rsidRPr="00EB57D2">
              <w:rPr>
                <w:rFonts w:ascii="Times New Roman" w:eastAsia="Times New Roman" w:hAnsi="Times New Roman"/>
                <w:b/>
                <w:sz w:val="22"/>
                <w:szCs w:val="22"/>
                <w:lang w:val="ro-RO" w:eastAsia="ro-RO"/>
              </w:rPr>
              <w:t xml:space="preserve">Servicii de servire masă și coffee break în cadrul </w:t>
            </w:r>
            <w:r w:rsidRPr="00EB57D2">
              <w:rPr>
                <w:rFonts w:ascii="Times New Roman" w:eastAsia="Times New Roman" w:hAnsi="Times New Roman"/>
                <w:sz w:val="22"/>
                <w:szCs w:val="22"/>
                <w:lang w:val="ro-RO"/>
              </w:rPr>
              <w:t>cadrul proiectului</w:t>
            </w:r>
            <w:r w:rsidRPr="00EB57D2">
              <w:rPr>
                <w:rFonts w:ascii="Times New Roman" w:eastAsia="Times New Roman" w:hAnsi="Times New Roman"/>
                <w:b/>
                <w:sz w:val="22"/>
                <w:szCs w:val="22"/>
                <w:lang w:val="ro-RO"/>
              </w:rPr>
              <w:t xml:space="preserve"> „</w:t>
            </w:r>
            <w:r w:rsidRPr="00EB57D2">
              <w:rPr>
                <w:rFonts w:ascii="Times New Roman" w:eastAsia="Times New Roman" w:hAnsi="Times New Roman"/>
                <w:bCs/>
                <w:sz w:val="22"/>
                <w:szCs w:val="22"/>
                <w:lang w:val="ro-RO"/>
              </w:rPr>
              <w:t>Excelenta si Implicare in dezvoltarea inteligenta bazata pe cercetare si inovare la Unversitatea Dunarea de Jos din Galati (UDJG) - DINAMIC”</w:t>
            </w:r>
            <w:r w:rsidRPr="00EB57D2">
              <w:rPr>
                <w:rFonts w:ascii="Times New Roman" w:eastAsia="Times New Roman" w:hAnsi="Times New Roman"/>
                <w:b/>
                <w:sz w:val="22"/>
                <w:szCs w:val="22"/>
                <w:lang w:val="ro-RO"/>
              </w:rPr>
              <w:t>.</w:t>
            </w:r>
          </w:p>
          <w:p w14:paraId="03F2CD70" w14:textId="77777777" w:rsidR="00EB57D2" w:rsidRPr="00EB57D2" w:rsidRDefault="00EB57D2" w:rsidP="00EB57D2">
            <w:pPr>
              <w:ind w:right="-189"/>
              <w:jc w:val="both"/>
              <w:rPr>
                <w:rFonts w:ascii="Times New Roman" w:eastAsia="Times New Roman" w:hAnsi="Times New Roman"/>
                <w:b/>
                <w:sz w:val="22"/>
                <w:szCs w:val="22"/>
                <w:lang w:val="ro-RO" w:eastAsia="ro-RO"/>
              </w:rPr>
            </w:pPr>
          </w:p>
          <w:p w14:paraId="14BFE3A2" w14:textId="77777777" w:rsidR="00EB57D2" w:rsidRPr="00EB57D2" w:rsidRDefault="00EB57D2" w:rsidP="00EB57D2">
            <w:pPr>
              <w:jc w:val="both"/>
              <w:rPr>
                <w:rFonts w:ascii="Times New Roman" w:eastAsia="Times New Roman" w:hAnsi="Times New Roman"/>
                <w:b/>
                <w:sz w:val="22"/>
                <w:szCs w:val="22"/>
                <w:lang w:val="ro-RO"/>
              </w:rPr>
            </w:pPr>
            <w:r w:rsidRPr="00EB57D2">
              <w:rPr>
                <w:rFonts w:ascii="Times New Roman" w:eastAsia="Times New Roman" w:hAnsi="Times New Roman"/>
                <w:b/>
                <w:sz w:val="22"/>
                <w:szCs w:val="22"/>
                <w:lang w:val="ro-RO"/>
              </w:rPr>
              <w:t>1. Servicii de servire masă – 1 serv</w:t>
            </w:r>
          </w:p>
          <w:p w14:paraId="208C7C32" w14:textId="77777777" w:rsidR="00EB57D2" w:rsidRPr="00EB57D2" w:rsidRDefault="00EB57D2" w:rsidP="00EB57D2">
            <w:pPr>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Data: 30.05.2023</w:t>
            </w:r>
          </w:p>
          <w:p w14:paraId="4885426F" w14:textId="77777777" w:rsidR="00EB57D2" w:rsidRPr="00EB57D2" w:rsidRDefault="00EB57D2" w:rsidP="00EB57D2">
            <w:pPr>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 xml:space="preserve">Locatia de desfășurare: </w:t>
            </w:r>
            <w:r w:rsidRPr="00EB57D2">
              <w:rPr>
                <w:rFonts w:ascii="Times New Roman" w:eastAsia="Times New Roman" w:hAnsi="Times New Roman"/>
                <w:sz w:val="22"/>
                <w:szCs w:val="22"/>
                <w:lang w:val="ro-RO"/>
              </w:rPr>
              <w:t>Universitatea ,,Dunărea de Jos’’ din Galați, Facultatea de Inginerie, Sala AN008</w:t>
            </w:r>
          </w:p>
          <w:p w14:paraId="3B5285F9" w14:textId="77777777" w:rsidR="00EB57D2" w:rsidRPr="00EB57D2" w:rsidRDefault="00EB57D2" w:rsidP="00EB57D2">
            <w:pPr>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Ora va fi comunicată de Beneficiar cu minim 2 zile înainte de data evenimentului</w:t>
            </w:r>
          </w:p>
          <w:p w14:paraId="67EA7FA4" w14:textId="77777777" w:rsidR="00EB57D2" w:rsidRPr="00EB57D2" w:rsidRDefault="00EB57D2" w:rsidP="00EB57D2">
            <w:pPr>
              <w:ind w:right="-189"/>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Număr servicii: 1</w:t>
            </w:r>
          </w:p>
          <w:p w14:paraId="2A2F9CC8" w14:textId="77777777" w:rsidR="00EB57D2" w:rsidRPr="00EB57D2" w:rsidRDefault="00EB57D2" w:rsidP="00EB57D2">
            <w:pPr>
              <w:ind w:right="-189"/>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Număr persoane: 24 pers.</w:t>
            </w:r>
          </w:p>
          <w:p w14:paraId="7F9E7533" w14:textId="77777777" w:rsidR="00EB57D2" w:rsidRPr="00EB57D2" w:rsidRDefault="00EB57D2" w:rsidP="00EB57D2">
            <w:pPr>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 xml:space="preserve">Tip servire: bufet </w:t>
            </w:r>
          </w:p>
          <w:p w14:paraId="7D032FD7" w14:textId="77777777" w:rsidR="00EB57D2" w:rsidRPr="00EB57D2" w:rsidRDefault="00EB57D2" w:rsidP="00EB57D2">
            <w:pPr>
              <w:jc w:val="both"/>
              <w:rPr>
                <w:rFonts w:ascii="Times New Roman" w:eastAsia="Times New Roman" w:hAnsi="Times New Roman"/>
                <w:sz w:val="22"/>
                <w:szCs w:val="22"/>
                <w:lang w:val="ro-RO" w:eastAsia="ro-RO"/>
              </w:rPr>
            </w:pPr>
          </w:p>
          <w:p w14:paraId="7E4F574B" w14:textId="77777777" w:rsidR="00EB57D2" w:rsidRPr="00EB57D2" w:rsidRDefault="00EB57D2" w:rsidP="00EB57D2">
            <w:pPr>
              <w:jc w:val="both"/>
              <w:rPr>
                <w:rFonts w:ascii="Times New Roman" w:eastAsia="Times New Roman" w:hAnsi="Times New Roman"/>
                <w:color w:val="000000"/>
                <w:sz w:val="22"/>
                <w:szCs w:val="22"/>
                <w:lang w:val="ro-RO"/>
              </w:rPr>
            </w:pPr>
            <w:r w:rsidRPr="00EB57D2">
              <w:rPr>
                <w:rFonts w:ascii="Times New Roman" w:eastAsia="Times New Roman" w:hAnsi="Times New Roman"/>
                <w:color w:val="000000"/>
                <w:sz w:val="22"/>
                <w:szCs w:val="22"/>
                <w:lang w:val="ro-RO"/>
              </w:rPr>
              <w:t>Structura meniu / persoană / zi:</w:t>
            </w:r>
          </w:p>
          <w:p w14:paraId="44D4D2C1" w14:textId="77777777" w:rsidR="00EB57D2" w:rsidRPr="00EB57D2" w:rsidRDefault="00EB57D2" w:rsidP="00EB57D2">
            <w:pPr>
              <w:pStyle w:val="v1v1msonormal"/>
              <w:shd w:val="clear" w:color="auto" w:fill="FFFFFF"/>
              <w:spacing w:before="0" w:beforeAutospacing="0" w:after="0" w:afterAutospacing="0"/>
              <w:ind w:left="1440"/>
              <w:rPr>
                <w:color w:val="333333"/>
                <w:sz w:val="22"/>
                <w:szCs w:val="22"/>
                <w:lang w:val="ro-RO"/>
              </w:rPr>
            </w:pPr>
            <w:r w:rsidRPr="00EB57D2">
              <w:rPr>
                <w:color w:val="000000"/>
                <w:sz w:val="22"/>
                <w:szCs w:val="22"/>
                <w:lang w:val="ro-RO"/>
              </w:rPr>
              <w:t>Rece:</w:t>
            </w:r>
          </w:p>
          <w:p w14:paraId="33A60F5B"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Mini croque sandwich / Crostini cu pesto si branza</w:t>
            </w:r>
          </w:p>
          <w:p w14:paraId="04A7D65A"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Crostini cu - branza bleu si nuci</w:t>
            </w:r>
          </w:p>
          <w:p w14:paraId="35D6E854"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                    - tapenada si parmezan</w:t>
            </w:r>
          </w:p>
          <w:p w14:paraId="109BA9BF"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Tortillia cu ton si salata verde</w:t>
            </w:r>
          </w:p>
          <w:p w14:paraId="3ECBC5F3"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Tarte cu pasta branza si somon afumat / Salami bruschetta</w:t>
            </w:r>
          </w:p>
          <w:p w14:paraId="2A75D2A5"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Quiche lorraine/somon/legume/ciuperci</w:t>
            </w:r>
          </w:p>
          <w:p w14:paraId="051ED5D8"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Profiterol cu mousse de branza si rosie cherry</w:t>
            </w:r>
          </w:p>
          <w:p w14:paraId="0AFE610A"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Spring rolls+sos soya</w:t>
            </w:r>
          </w:p>
          <w:p w14:paraId="5BDD7E7E" w14:textId="77777777" w:rsidR="00EB57D2" w:rsidRPr="00EB57D2" w:rsidRDefault="00EB57D2" w:rsidP="00EB57D2">
            <w:pPr>
              <w:pStyle w:val="v1v1msonormal"/>
              <w:shd w:val="clear" w:color="auto" w:fill="FFFFFF"/>
              <w:spacing w:before="0" w:beforeAutospacing="0" w:after="0" w:afterAutospacing="0"/>
              <w:ind w:left="720" w:firstLine="720"/>
              <w:rPr>
                <w:color w:val="333333"/>
                <w:sz w:val="22"/>
                <w:szCs w:val="22"/>
                <w:lang w:val="ro-RO"/>
              </w:rPr>
            </w:pPr>
            <w:r w:rsidRPr="00EB57D2">
              <w:rPr>
                <w:color w:val="000000"/>
                <w:sz w:val="22"/>
                <w:szCs w:val="22"/>
                <w:lang w:val="ro-RO"/>
              </w:rPr>
              <w:t>Cald:</w:t>
            </w:r>
          </w:p>
          <w:p w14:paraId="5B4A9B03"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Crochete de pui</w:t>
            </w:r>
          </w:p>
          <w:p w14:paraId="5829A9DD"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Fish finger / Minifrigarui cu creveti</w:t>
            </w:r>
          </w:p>
          <w:p w14:paraId="51667314"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Zuchinni grill</w:t>
            </w:r>
          </w:p>
          <w:p w14:paraId="6259A067"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Mozarella picanta / Puff pastry sausages</w:t>
            </w:r>
          </w:p>
          <w:p w14:paraId="236B7CF7" w14:textId="77777777" w:rsidR="00EB57D2" w:rsidRPr="00EB57D2" w:rsidRDefault="00EB57D2" w:rsidP="00EB57D2">
            <w:pPr>
              <w:pStyle w:val="v1v1msonormal"/>
              <w:shd w:val="clear" w:color="auto" w:fill="FFFFFF"/>
              <w:spacing w:before="0" w:beforeAutospacing="0" w:after="0" w:afterAutospacing="0"/>
              <w:ind w:left="2160"/>
              <w:rPr>
                <w:color w:val="333333"/>
                <w:sz w:val="22"/>
                <w:szCs w:val="22"/>
                <w:lang w:val="ro-RO"/>
              </w:rPr>
            </w:pPr>
            <w:r w:rsidRPr="00EB57D2">
              <w:rPr>
                <w:color w:val="000000"/>
                <w:sz w:val="22"/>
                <w:szCs w:val="22"/>
                <w:lang w:val="ro-RO"/>
              </w:rPr>
              <w:t>Crochete cartofi</w:t>
            </w:r>
          </w:p>
          <w:p w14:paraId="6DA5D8A2" w14:textId="77777777" w:rsidR="00EB57D2" w:rsidRPr="00EB57D2" w:rsidRDefault="00EB57D2" w:rsidP="00EB57D2">
            <w:pPr>
              <w:pStyle w:val="v1v1msonormal"/>
              <w:shd w:val="clear" w:color="auto" w:fill="FFFFFF"/>
              <w:spacing w:before="0" w:beforeAutospacing="0" w:after="0" w:afterAutospacing="0"/>
              <w:ind w:left="720" w:firstLine="720"/>
              <w:rPr>
                <w:color w:val="333333"/>
                <w:sz w:val="22"/>
                <w:szCs w:val="22"/>
                <w:lang w:val="ro-RO"/>
              </w:rPr>
            </w:pPr>
            <w:r w:rsidRPr="00EB57D2">
              <w:rPr>
                <w:color w:val="000000"/>
                <w:sz w:val="22"/>
                <w:szCs w:val="22"/>
                <w:lang w:val="ro-RO"/>
              </w:rPr>
              <w:t>Mini-deserturi asortate (home-made)</w:t>
            </w:r>
          </w:p>
          <w:p w14:paraId="0E74B4F1" w14:textId="77777777" w:rsidR="00EB57D2" w:rsidRPr="00EB57D2" w:rsidRDefault="00EB57D2" w:rsidP="00EB57D2">
            <w:pPr>
              <w:pStyle w:val="v1v1msonormal"/>
              <w:shd w:val="clear" w:color="auto" w:fill="FFFFFF"/>
              <w:spacing w:before="0" w:beforeAutospacing="0" w:after="0" w:afterAutospacing="0"/>
              <w:ind w:left="720" w:firstLine="720"/>
              <w:rPr>
                <w:color w:val="333333"/>
                <w:sz w:val="22"/>
                <w:szCs w:val="22"/>
                <w:lang w:val="ro-RO"/>
              </w:rPr>
            </w:pPr>
            <w:r w:rsidRPr="00EB57D2">
              <w:rPr>
                <w:color w:val="000000"/>
                <w:sz w:val="22"/>
                <w:szCs w:val="22"/>
                <w:lang w:val="ro-RO"/>
              </w:rPr>
              <w:t>Mix de fructe proaspete</w:t>
            </w:r>
          </w:p>
          <w:p w14:paraId="2E4E3F38" w14:textId="77777777" w:rsidR="00EB57D2" w:rsidRPr="00EB57D2" w:rsidRDefault="00EB57D2" w:rsidP="00EB57D2">
            <w:pPr>
              <w:pStyle w:val="v1v1msonormal"/>
              <w:shd w:val="clear" w:color="auto" w:fill="FFFFFF"/>
              <w:spacing w:before="0" w:beforeAutospacing="0" w:after="0" w:afterAutospacing="0"/>
              <w:ind w:left="720" w:firstLine="720"/>
              <w:rPr>
                <w:color w:val="333333"/>
                <w:sz w:val="22"/>
                <w:szCs w:val="22"/>
                <w:lang w:val="ro-RO"/>
              </w:rPr>
            </w:pPr>
            <w:r w:rsidRPr="00EB57D2">
              <w:rPr>
                <w:color w:val="000000"/>
                <w:sz w:val="22"/>
                <w:szCs w:val="22"/>
                <w:lang w:val="ro-RO"/>
              </w:rPr>
              <w:t>Apa minerala carbogazoasa si plata</w:t>
            </w:r>
          </w:p>
          <w:p w14:paraId="0ADC0DA1" w14:textId="77777777" w:rsidR="00EB57D2" w:rsidRPr="00EB57D2" w:rsidRDefault="00EB57D2" w:rsidP="00EB57D2">
            <w:pPr>
              <w:pStyle w:val="v1v1msonormal"/>
              <w:shd w:val="clear" w:color="auto" w:fill="FFFFFF"/>
              <w:spacing w:before="0" w:beforeAutospacing="0" w:after="0" w:afterAutospacing="0"/>
              <w:ind w:left="720" w:firstLine="720"/>
              <w:rPr>
                <w:color w:val="333333"/>
                <w:sz w:val="22"/>
                <w:szCs w:val="22"/>
                <w:lang w:val="ro-RO"/>
              </w:rPr>
            </w:pPr>
            <w:r w:rsidRPr="00EB57D2">
              <w:rPr>
                <w:color w:val="000000"/>
                <w:sz w:val="22"/>
                <w:szCs w:val="22"/>
                <w:lang w:val="ro-RO"/>
              </w:rPr>
              <w:lastRenderedPageBreak/>
              <w:t>Nectaruri din fructe</w:t>
            </w:r>
          </w:p>
          <w:p w14:paraId="37039B80" w14:textId="77777777" w:rsidR="00EB57D2" w:rsidRPr="00EB57D2" w:rsidRDefault="00EB57D2" w:rsidP="00EB57D2">
            <w:pPr>
              <w:pStyle w:val="v1v1msonormal"/>
              <w:shd w:val="clear" w:color="auto" w:fill="FFFFFF"/>
              <w:spacing w:before="0" w:beforeAutospacing="0" w:after="0" w:afterAutospacing="0"/>
              <w:ind w:left="720" w:firstLine="720"/>
              <w:rPr>
                <w:color w:val="333333"/>
                <w:sz w:val="22"/>
                <w:szCs w:val="22"/>
                <w:lang w:val="ro-RO"/>
              </w:rPr>
            </w:pPr>
            <w:r w:rsidRPr="00EB57D2">
              <w:rPr>
                <w:color w:val="000000"/>
                <w:sz w:val="22"/>
                <w:szCs w:val="22"/>
                <w:lang w:val="ro-RO"/>
              </w:rPr>
              <w:t>Cafea espresso</w:t>
            </w:r>
          </w:p>
          <w:p w14:paraId="20715851" w14:textId="77777777" w:rsidR="00EB57D2" w:rsidRPr="00EB57D2" w:rsidRDefault="00EB57D2" w:rsidP="00EB57D2">
            <w:pPr>
              <w:ind w:right="-180"/>
              <w:jc w:val="both"/>
              <w:rPr>
                <w:rFonts w:ascii="Times New Roman" w:eastAsia="Times New Roman" w:hAnsi="Times New Roman"/>
                <w:b/>
                <w:bCs/>
                <w:sz w:val="22"/>
                <w:szCs w:val="22"/>
                <w:lang w:val="ro-RO" w:eastAsia="ro-RO"/>
              </w:rPr>
            </w:pPr>
          </w:p>
          <w:p w14:paraId="3755D499" w14:textId="77777777" w:rsidR="00EB57D2" w:rsidRPr="00EB57D2" w:rsidRDefault="00EB57D2" w:rsidP="00EB57D2">
            <w:pPr>
              <w:ind w:right="-180"/>
              <w:jc w:val="both"/>
              <w:rPr>
                <w:rFonts w:ascii="Times New Roman" w:eastAsia="Times New Roman" w:hAnsi="Times New Roman"/>
                <w:b/>
                <w:bCs/>
                <w:sz w:val="22"/>
                <w:szCs w:val="22"/>
                <w:lang w:val="ro-RO" w:eastAsia="ro-RO"/>
              </w:rPr>
            </w:pPr>
            <w:r w:rsidRPr="00EB57D2">
              <w:rPr>
                <w:rFonts w:ascii="Times New Roman" w:eastAsia="Times New Roman" w:hAnsi="Times New Roman"/>
                <w:b/>
                <w:bCs/>
                <w:sz w:val="22"/>
                <w:szCs w:val="22"/>
                <w:lang w:val="ro-RO" w:eastAsia="ro-RO"/>
              </w:rPr>
              <w:t>Ofertantul va asigura toată logistica și personalul necesare desfășurării evenimentelor.</w:t>
            </w:r>
          </w:p>
          <w:p w14:paraId="72C9BBC2" w14:textId="77777777" w:rsidR="00EB57D2" w:rsidRPr="00EB57D2" w:rsidRDefault="00EB57D2" w:rsidP="009F5C62">
            <w:pPr>
              <w:ind w:left="851" w:right="120"/>
              <w:jc w:val="both"/>
              <w:rPr>
                <w:rFonts w:ascii="Times New Roman" w:eastAsia="Calibri" w:hAnsi="Times New Roman"/>
                <w:color w:val="000000"/>
                <w:sz w:val="22"/>
                <w:szCs w:val="22"/>
                <w:lang w:val="ro-RO"/>
              </w:rPr>
            </w:pPr>
            <w:r w:rsidRPr="00EB57D2">
              <w:rPr>
                <w:rFonts w:ascii="Times New Roman" w:eastAsia="Times New Roman" w:hAnsi="Times New Roman"/>
                <w:color w:val="000000"/>
                <w:sz w:val="22"/>
                <w:szCs w:val="22"/>
                <w:lang w:val="ro-RO"/>
              </w:rPr>
              <w:t>Logistica solicitata:</w:t>
            </w:r>
            <w:r w:rsidRPr="00EB57D2">
              <w:rPr>
                <w:rFonts w:ascii="Times New Roman" w:eastAsia="Times New Roman" w:hAnsi="Times New Roman"/>
                <w:color w:val="000000"/>
                <w:sz w:val="22"/>
                <w:szCs w:val="22"/>
                <w:lang w:val="ro-RO"/>
              </w:rPr>
              <w:tab/>
              <w:t xml:space="preserve">- </w:t>
            </w:r>
            <w:r w:rsidRPr="00EB57D2">
              <w:rPr>
                <w:rFonts w:ascii="Times New Roman" w:eastAsia="Calibri" w:hAnsi="Times New Roman"/>
                <w:color w:val="000000"/>
                <w:sz w:val="22"/>
                <w:szCs w:val="22"/>
                <w:lang w:val="ro-RO"/>
              </w:rPr>
              <w:t>amenajare zona buffet cu mese si fete de masa</w:t>
            </w:r>
          </w:p>
          <w:p w14:paraId="4034FAF0"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Mese cocktail si fete de masa </w:t>
            </w:r>
          </w:p>
          <w:p w14:paraId="4B8B8D99"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platouri inox / sticla/ portelan si clesti inox, </w:t>
            </w:r>
          </w:p>
          <w:p w14:paraId="43C3FA34"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chafing dish-uri pentru expunerea si mentinerea preparatelor calde, </w:t>
            </w:r>
          </w:p>
          <w:p w14:paraId="50626BA4"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farfurii gustare, fel de baza si desert din portelan, </w:t>
            </w:r>
          </w:p>
          <w:p w14:paraId="6AC848BE"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tacamuri din inox, </w:t>
            </w:r>
          </w:p>
          <w:p w14:paraId="209B9CE2"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pahare din sticla,</w:t>
            </w:r>
          </w:p>
          <w:p w14:paraId="0CDE4752"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dispensere din inox (electrice) pentru bauturi calde (cafea), </w:t>
            </w:r>
          </w:p>
          <w:p w14:paraId="4662D7A0"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cesti cafea din portelan,</w:t>
            </w:r>
          </w:p>
          <w:p w14:paraId="58F6EFDD" w14:textId="77777777" w:rsidR="00EB57D2" w:rsidRPr="00EB57D2" w:rsidRDefault="00EB57D2" w:rsidP="009F5C62">
            <w:pPr>
              <w:ind w:left="2291" w:right="120" w:firstLine="589"/>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spatule, servetele, alte consumabile,</w:t>
            </w:r>
          </w:p>
          <w:p w14:paraId="145CC9DA" w14:textId="77777777" w:rsidR="00EB57D2" w:rsidRPr="00EB57D2" w:rsidRDefault="00EB57D2" w:rsidP="009F5C62">
            <w:pPr>
              <w:ind w:left="2880" w:right="120"/>
              <w:contextualSpacing/>
              <w:jc w:val="both"/>
              <w:rPr>
                <w:rFonts w:ascii="Times New Roman" w:eastAsia="Times New Roman" w:hAnsi="Times New Roman"/>
                <w:color w:val="000000"/>
                <w:sz w:val="22"/>
                <w:szCs w:val="22"/>
                <w:lang w:val="ro-RO"/>
              </w:rPr>
            </w:pPr>
            <w:r w:rsidRPr="00EB57D2">
              <w:rPr>
                <w:rFonts w:ascii="Times New Roman" w:eastAsia="Calibri" w:hAnsi="Times New Roman"/>
                <w:color w:val="000000"/>
                <w:sz w:val="22"/>
                <w:szCs w:val="22"/>
                <w:lang w:val="ro-RO"/>
              </w:rPr>
              <w:t xml:space="preserve">- </w:t>
            </w:r>
            <w:r w:rsidRPr="00EB57D2">
              <w:rPr>
                <w:rFonts w:ascii="Times New Roman" w:eastAsia="Times New Roman" w:hAnsi="Times New Roman"/>
                <w:color w:val="000000"/>
                <w:sz w:val="22"/>
                <w:szCs w:val="22"/>
                <w:lang w:val="ro-RO"/>
              </w:rPr>
              <w:t>personal calificat, care va asigura servirea mesei, va asigura debarasarea etc,</w:t>
            </w:r>
          </w:p>
          <w:p w14:paraId="46B87E7F" w14:textId="77777777" w:rsidR="00EB57D2" w:rsidRPr="00EB57D2" w:rsidRDefault="00EB57D2" w:rsidP="009F5C62">
            <w:pPr>
              <w:ind w:left="2880" w:right="120"/>
              <w:jc w:val="both"/>
              <w:rPr>
                <w:rFonts w:ascii="Times New Roman" w:eastAsia="Times New Roman" w:hAnsi="Times New Roman"/>
                <w:color w:val="000000"/>
                <w:sz w:val="22"/>
                <w:szCs w:val="22"/>
                <w:lang w:val="ro-RO"/>
              </w:rPr>
            </w:pPr>
            <w:r w:rsidRPr="00EB57D2">
              <w:rPr>
                <w:rFonts w:ascii="Times New Roman" w:eastAsia="Times New Roman" w:hAnsi="Times New Roman"/>
                <w:color w:val="000000"/>
                <w:sz w:val="22"/>
                <w:szCs w:val="22"/>
                <w:lang w:val="ro-RO"/>
              </w:rPr>
              <w:t>- respectarea normelor sanitare si prevederilor legale in vigoare la momentul desfasurarii evenimentului.</w:t>
            </w:r>
          </w:p>
          <w:p w14:paraId="2ED9A0DC" w14:textId="77777777" w:rsidR="00EB57D2" w:rsidRPr="00EB57D2" w:rsidRDefault="00EB57D2" w:rsidP="00EB57D2">
            <w:pPr>
              <w:jc w:val="both"/>
              <w:rPr>
                <w:rFonts w:ascii="Times New Roman" w:eastAsia="Times New Roman" w:hAnsi="Times New Roman"/>
                <w:b/>
                <w:sz w:val="22"/>
                <w:szCs w:val="22"/>
                <w:lang w:val="ro-RO"/>
              </w:rPr>
            </w:pPr>
          </w:p>
          <w:p w14:paraId="6DFCDFC7" w14:textId="77777777" w:rsidR="00EB57D2" w:rsidRPr="00EB57D2" w:rsidRDefault="00EB57D2" w:rsidP="00EB57D2">
            <w:pPr>
              <w:jc w:val="both"/>
              <w:rPr>
                <w:rFonts w:ascii="Times New Roman" w:eastAsia="Times New Roman" w:hAnsi="Times New Roman"/>
                <w:b/>
                <w:sz w:val="22"/>
                <w:szCs w:val="22"/>
                <w:lang w:val="ro-RO"/>
              </w:rPr>
            </w:pPr>
            <w:r w:rsidRPr="00EB57D2">
              <w:rPr>
                <w:rFonts w:ascii="Times New Roman" w:eastAsia="Times New Roman" w:hAnsi="Times New Roman"/>
                <w:b/>
                <w:sz w:val="22"/>
                <w:szCs w:val="22"/>
                <w:lang w:val="ro-RO"/>
              </w:rPr>
              <w:t>2. Servicii coffee break</w:t>
            </w:r>
          </w:p>
          <w:p w14:paraId="1921B68D" w14:textId="77777777" w:rsidR="00EB57D2" w:rsidRPr="00EB57D2" w:rsidRDefault="00EB57D2" w:rsidP="00EB57D2">
            <w:pPr>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Data: 30.05.2023</w:t>
            </w:r>
          </w:p>
          <w:p w14:paraId="3D65105F" w14:textId="77777777" w:rsidR="00EB57D2" w:rsidRPr="00EB57D2" w:rsidRDefault="00EB57D2" w:rsidP="00EB57D2">
            <w:pPr>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 xml:space="preserve">Locatia de desfășurare: </w:t>
            </w:r>
            <w:r w:rsidRPr="00EB57D2">
              <w:rPr>
                <w:rFonts w:ascii="Times New Roman" w:eastAsia="Times New Roman" w:hAnsi="Times New Roman"/>
                <w:sz w:val="22"/>
                <w:szCs w:val="22"/>
                <w:lang w:val="ro-RO"/>
              </w:rPr>
              <w:t>Universitatea ,,Dunărea de Jos’’ din Galați, Facultatea de Inginerie, Sala AN008</w:t>
            </w:r>
          </w:p>
          <w:p w14:paraId="6931DB7C" w14:textId="77777777" w:rsidR="00EB57D2" w:rsidRPr="00EB57D2" w:rsidRDefault="00EB57D2" w:rsidP="00EB57D2">
            <w:pPr>
              <w:jc w:val="both"/>
              <w:rPr>
                <w:rFonts w:ascii="Times New Roman" w:eastAsia="Times New Roman" w:hAnsi="Times New Roman"/>
                <w:b/>
                <w:sz w:val="22"/>
                <w:szCs w:val="22"/>
                <w:lang w:val="ro-RO"/>
              </w:rPr>
            </w:pPr>
            <w:r w:rsidRPr="00EB57D2">
              <w:rPr>
                <w:rFonts w:ascii="Times New Roman" w:eastAsia="Times New Roman" w:hAnsi="Times New Roman"/>
                <w:sz w:val="22"/>
                <w:szCs w:val="22"/>
                <w:lang w:val="ro-RO" w:eastAsia="ro-RO"/>
              </w:rPr>
              <w:t xml:space="preserve">Ora va fi comunicată de Beneficiar cu minim 2 zile înainte de data evenimentului </w:t>
            </w:r>
          </w:p>
          <w:p w14:paraId="38BE0F1F" w14:textId="77777777" w:rsidR="00EB57D2" w:rsidRPr="00EB57D2" w:rsidRDefault="00EB57D2" w:rsidP="00EB57D2">
            <w:pPr>
              <w:ind w:right="-189"/>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Număr servicii: 2</w:t>
            </w:r>
          </w:p>
          <w:p w14:paraId="6E56E164" w14:textId="77777777" w:rsidR="00EB57D2" w:rsidRPr="00EB57D2" w:rsidRDefault="00EB57D2" w:rsidP="00EB57D2">
            <w:pPr>
              <w:ind w:right="-189"/>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Număr persoane: 24 pers.</w:t>
            </w:r>
          </w:p>
          <w:p w14:paraId="16119DF6" w14:textId="77777777" w:rsidR="00EB57D2" w:rsidRPr="00EB57D2" w:rsidRDefault="00EB57D2" w:rsidP="00EB57D2">
            <w:pPr>
              <w:ind w:right="-189"/>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Total servicii: 48</w:t>
            </w:r>
          </w:p>
          <w:p w14:paraId="3CE597BF" w14:textId="77777777" w:rsidR="00EB57D2" w:rsidRPr="00EB57D2" w:rsidRDefault="00EB57D2" w:rsidP="00EB57D2">
            <w:pPr>
              <w:jc w:val="both"/>
              <w:rPr>
                <w:rFonts w:ascii="Times New Roman" w:eastAsia="Times New Roman" w:hAnsi="Times New Roman"/>
                <w:sz w:val="22"/>
                <w:szCs w:val="22"/>
                <w:lang w:val="ro-RO" w:eastAsia="ro-RO"/>
              </w:rPr>
            </w:pPr>
            <w:r w:rsidRPr="00EB57D2">
              <w:rPr>
                <w:rFonts w:ascii="Times New Roman" w:eastAsia="Times New Roman" w:hAnsi="Times New Roman"/>
                <w:sz w:val="22"/>
                <w:szCs w:val="22"/>
                <w:lang w:val="ro-RO" w:eastAsia="ro-RO"/>
              </w:rPr>
              <w:t xml:space="preserve">Tip servire: bufet </w:t>
            </w:r>
          </w:p>
          <w:p w14:paraId="4EFB48C3" w14:textId="77777777" w:rsidR="00EB57D2" w:rsidRPr="00EB57D2" w:rsidRDefault="00EB57D2" w:rsidP="00EB57D2">
            <w:pPr>
              <w:jc w:val="both"/>
              <w:rPr>
                <w:rFonts w:ascii="Times New Roman" w:eastAsia="Times New Roman" w:hAnsi="Times New Roman"/>
                <w:sz w:val="22"/>
                <w:szCs w:val="22"/>
                <w:lang w:val="ro-RO" w:eastAsia="ro-RO"/>
              </w:rPr>
            </w:pPr>
          </w:p>
          <w:p w14:paraId="19233A88" w14:textId="77777777" w:rsidR="00EB57D2" w:rsidRPr="00EB57D2" w:rsidRDefault="00EB57D2" w:rsidP="00EB57D2">
            <w:pPr>
              <w:jc w:val="both"/>
              <w:rPr>
                <w:rFonts w:ascii="Times New Roman" w:eastAsia="Times New Roman" w:hAnsi="Times New Roman"/>
                <w:b/>
                <w:color w:val="000000"/>
                <w:sz w:val="22"/>
                <w:szCs w:val="22"/>
                <w:lang w:val="ro-RO"/>
              </w:rPr>
            </w:pPr>
            <w:r w:rsidRPr="00EB57D2">
              <w:rPr>
                <w:rFonts w:ascii="Times New Roman" w:eastAsia="Times New Roman" w:hAnsi="Times New Roman"/>
                <w:b/>
                <w:color w:val="000000"/>
                <w:sz w:val="22"/>
                <w:szCs w:val="22"/>
                <w:lang w:val="ro-RO"/>
              </w:rPr>
              <w:t>Structura meniu coffee break/persoană/zi:</w:t>
            </w:r>
          </w:p>
          <w:p w14:paraId="77893723" w14:textId="77777777" w:rsidR="00EB57D2" w:rsidRPr="00EB57D2" w:rsidRDefault="00EB57D2" w:rsidP="00EB57D2">
            <w:pPr>
              <w:pStyle w:val="v1v1msolistparagraph"/>
              <w:shd w:val="clear" w:color="auto" w:fill="FFFFFF"/>
              <w:spacing w:before="0" w:beforeAutospacing="0" w:after="0" w:afterAutospacing="0"/>
              <w:ind w:left="720"/>
              <w:rPr>
                <w:color w:val="333333"/>
                <w:sz w:val="22"/>
                <w:szCs w:val="22"/>
                <w:lang w:val="ro-RO"/>
              </w:rPr>
            </w:pPr>
            <w:r w:rsidRPr="00EB57D2">
              <w:rPr>
                <w:color w:val="333333"/>
                <w:sz w:val="22"/>
                <w:szCs w:val="22"/>
                <w:lang w:val="ro-RO"/>
              </w:rPr>
              <w:t>-  cafea espresso</w:t>
            </w:r>
          </w:p>
          <w:p w14:paraId="661541B5" w14:textId="77777777" w:rsidR="00EB57D2" w:rsidRPr="00EB57D2" w:rsidRDefault="00EB57D2" w:rsidP="00EB57D2">
            <w:pPr>
              <w:pStyle w:val="v1v1msolistparagraph"/>
              <w:shd w:val="clear" w:color="auto" w:fill="FFFFFF"/>
              <w:spacing w:before="0" w:beforeAutospacing="0" w:after="0" w:afterAutospacing="0"/>
              <w:ind w:left="720"/>
              <w:rPr>
                <w:color w:val="333333"/>
                <w:sz w:val="22"/>
                <w:szCs w:val="22"/>
                <w:lang w:val="ro-RO"/>
              </w:rPr>
            </w:pPr>
            <w:r w:rsidRPr="00EB57D2">
              <w:rPr>
                <w:color w:val="333333"/>
                <w:sz w:val="22"/>
                <w:szCs w:val="22"/>
                <w:lang w:val="ro-RO"/>
              </w:rPr>
              <w:t>- ceaiuri asortate</w:t>
            </w:r>
          </w:p>
          <w:p w14:paraId="5886B0AB" w14:textId="77777777" w:rsidR="00EB57D2" w:rsidRPr="00EB57D2" w:rsidRDefault="00EB57D2" w:rsidP="00EB57D2">
            <w:pPr>
              <w:pStyle w:val="v1v1msolistparagraph"/>
              <w:shd w:val="clear" w:color="auto" w:fill="FFFFFF"/>
              <w:spacing w:before="0" w:beforeAutospacing="0" w:after="0" w:afterAutospacing="0"/>
              <w:ind w:left="720"/>
              <w:rPr>
                <w:color w:val="333333"/>
                <w:sz w:val="22"/>
                <w:szCs w:val="22"/>
                <w:lang w:val="ro-RO"/>
              </w:rPr>
            </w:pPr>
            <w:r w:rsidRPr="00EB57D2">
              <w:rPr>
                <w:color w:val="333333"/>
                <w:sz w:val="22"/>
                <w:szCs w:val="22"/>
                <w:lang w:val="ro-RO"/>
              </w:rPr>
              <w:t>- zahar plic alb/brun, lapte condensat, miere de albine, lamaie feliata</w:t>
            </w:r>
          </w:p>
          <w:p w14:paraId="423469E3" w14:textId="77777777" w:rsidR="00EB57D2" w:rsidRPr="00EB57D2" w:rsidRDefault="00EB57D2" w:rsidP="00EB57D2">
            <w:pPr>
              <w:pStyle w:val="v1v1msolistparagraph"/>
              <w:shd w:val="clear" w:color="auto" w:fill="FFFFFF"/>
              <w:spacing w:before="0" w:beforeAutospacing="0" w:after="0" w:afterAutospacing="0"/>
              <w:ind w:left="720"/>
              <w:rPr>
                <w:color w:val="333333"/>
                <w:sz w:val="22"/>
                <w:szCs w:val="22"/>
                <w:lang w:val="ro-RO"/>
              </w:rPr>
            </w:pPr>
            <w:r w:rsidRPr="00EB57D2">
              <w:rPr>
                <w:color w:val="333333"/>
                <w:sz w:val="22"/>
                <w:szCs w:val="22"/>
                <w:lang w:val="ro-RO"/>
              </w:rPr>
              <w:t>- apa minerala plata si carbogazoasa</w:t>
            </w:r>
          </w:p>
          <w:p w14:paraId="6FCEF42A" w14:textId="77777777" w:rsidR="00EB57D2" w:rsidRPr="00EB57D2" w:rsidRDefault="00EB57D2" w:rsidP="00EB57D2">
            <w:pPr>
              <w:jc w:val="both"/>
              <w:rPr>
                <w:rFonts w:ascii="Times New Roman" w:eastAsia="Calibri" w:hAnsi="Times New Roman"/>
                <w:sz w:val="22"/>
                <w:szCs w:val="22"/>
                <w:lang w:val="ro-RO"/>
              </w:rPr>
            </w:pPr>
          </w:p>
          <w:p w14:paraId="7179F321" w14:textId="77777777" w:rsidR="00EB57D2" w:rsidRPr="00EB57D2" w:rsidRDefault="00EB57D2" w:rsidP="00EB57D2">
            <w:pPr>
              <w:ind w:right="-180"/>
              <w:jc w:val="both"/>
              <w:rPr>
                <w:rFonts w:ascii="Times New Roman" w:eastAsia="Times New Roman" w:hAnsi="Times New Roman"/>
                <w:b/>
                <w:bCs/>
                <w:sz w:val="22"/>
                <w:szCs w:val="22"/>
                <w:lang w:val="ro-RO" w:eastAsia="ro-RO"/>
              </w:rPr>
            </w:pPr>
            <w:r w:rsidRPr="00EB57D2">
              <w:rPr>
                <w:rFonts w:ascii="Times New Roman" w:eastAsia="Times New Roman" w:hAnsi="Times New Roman"/>
                <w:b/>
                <w:bCs/>
                <w:sz w:val="22"/>
                <w:szCs w:val="22"/>
                <w:lang w:val="ro-RO" w:eastAsia="ro-RO"/>
              </w:rPr>
              <w:t>Ofertantul va asigura toată logistica și personalul necesare desfășurării evenimentelor.</w:t>
            </w:r>
          </w:p>
          <w:p w14:paraId="6E712D33"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Times New Roman" w:hAnsi="Times New Roman"/>
                <w:color w:val="000000"/>
                <w:sz w:val="22"/>
                <w:szCs w:val="22"/>
                <w:lang w:val="ro-RO"/>
              </w:rPr>
              <w:t>Logistica solicitata:</w:t>
            </w:r>
            <w:r w:rsidRPr="00EB57D2">
              <w:rPr>
                <w:rFonts w:ascii="Times New Roman" w:eastAsia="Times New Roman" w:hAnsi="Times New Roman"/>
                <w:color w:val="000000"/>
                <w:sz w:val="22"/>
                <w:szCs w:val="22"/>
                <w:lang w:val="ro-RO"/>
              </w:rPr>
              <w:tab/>
              <w:t xml:space="preserve">- </w:t>
            </w:r>
            <w:r w:rsidRPr="00EB57D2">
              <w:rPr>
                <w:rFonts w:ascii="Times New Roman" w:eastAsia="Calibri" w:hAnsi="Times New Roman"/>
                <w:color w:val="000000"/>
                <w:sz w:val="22"/>
                <w:szCs w:val="22"/>
                <w:lang w:val="ro-RO"/>
              </w:rPr>
              <w:t xml:space="preserve">amenajare buffet cu mese si fete de masa, </w:t>
            </w:r>
          </w:p>
          <w:p w14:paraId="06DFF33E"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lastRenderedPageBreak/>
              <w:t>- mese de cocktail cu fete de masa</w:t>
            </w:r>
          </w:p>
          <w:p w14:paraId="588352C9"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platouri inox / sticla/ portelan si clesti inox, </w:t>
            </w:r>
          </w:p>
          <w:p w14:paraId="410BCAE0"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farfurii desert si fructe din portelan, </w:t>
            </w:r>
          </w:p>
          <w:p w14:paraId="7C72D5C1"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tacamuri din inox, </w:t>
            </w:r>
          </w:p>
          <w:p w14:paraId="5C7F39E8"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pahare din sticla,</w:t>
            </w:r>
          </w:p>
          <w:p w14:paraId="17DD6F99"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espresoare electrice pentru cafea,</w:t>
            </w:r>
          </w:p>
          <w:p w14:paraId="250EECCB"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xml:space="preserve">- dispensere din inox (electrice) pentru bauturicalde (ceai), </w:t>
            </w:r>
          </w:p>
          <w:p w14:paraId="489EE1AA"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cesti cafea si cani ceai din portelan,</w:t>
            </w:r>
          </w:p>
          <w:p w14:paraId="12442043" w14:textId="77777777" w:rsidR="00EB57D2" w:rsidRPr="00EB57D2" w:rsidRDefault="00EB57D2" w:rsidP="009F5C62">
            <w:pPr>
              <w:ind w:left="851" w:right="210"/>
              <w:jc w:val="both"/>
              <w:rPr>
                <w:rFonts w:ascii="Times New Roman" w:eastAsia="Calibri" w:hAnsi="Times New Roman"/>
                <w:color w:val="000000"/>
                <w:sz w:val="22"/>
                <w:szCs w:val="22"/>
                <w:lang w:val="ro-RO"/>
              </w:rPr>
            </w:pPr>
            <w:r w:rsidRPr="00EB57D2">
              <w:rPr>
                <w:rFonts w:ascii="Times New Roman" w:eastAsia="Calibri" w:hAnsi="Times New Roman"/>
                <w:color w:val="000000"/>
                <w:sz w:val="22"/>
                <w:szCs w:val="22"/>
                <w:lang w:val="ro-RO"/>
              </w:rPr>
              <w:t>- spatule, servetele, alte consumabile,</w:t>
            </w:r>
          </w:p>
          <w:p w14:paraId="5A965439" w14:textId="77777777" w:rsidR="00EB57D2" w:rsidRPr="00EB57D2" w:rsidRDefault="00EB57D2" w:rsidP="009F5C62">
            <w:pPr>
              <w:ind w:left="851" w:right="210"/>
              <w:contextualSpacing/>
              <w:jc w:val="both"/>
              <w:rPr>
                <w:rFonts w:ascii="Times New Roman" w:eastAsia="Times New Roman" w:hAnsi="Times New Roman"/>
                <w:color w:val="000000"/>
                <w:sz w:val="22"/>
                <w:szCs w:val="22"/>
                <w:lang w:val="ro-RO"/>
              </w:rPr>
            </w:pPr>
            <w:r w:rsidRPr="00EB57D2">
              <w:rPr>
                <w:rFonts w:ascii="Times New Roman" w:eastAsia="Calibri" w:hAnsi="Times New Roman"/>
                <w:color w:val="000000"/>
                <w:sz w:val="22"/>
                <w:szCs w:val="22"/>
                <w:lang w:val="ro-RO"/>
              </w:rPr>
              <w:t xml:space="preserve">- </w:t>
            </w:r>
            <w:r w:rsidRPr="00EB57D2">
              <w:rPr>
                <w:rFonts w:ascii="Times New Roman" w:eastAsia="Times New Roman" w:hAnsi="Times New Roman"/>
                <w:color w:val="000000"/>
                <w:sz w:val="22"/>
                <w:szCs w:val="22"/>
                <w:lang w:val="ro-RO"/>
              </w:rPr>
              <w:t>personal calificat, care va asigura servirea mesei, va asigura debarasarea etc,</w:t>
            </w:r>
          </w:p>
          <w:p w14:paraId="5429FD27" w14:textId="77777777" w:rsidR="00EB57D2" w:rsidRPr="00EB57D2" w:rsidRDefault="00EB57D2" w:rsidP="009F5C62">
            <w:pPr>
              <w:ind w:left="851" w:right="210"/>
              <w:jc w:val="both"/>
              <w:rPr>
                <w:rFonts w:ascii="Times New Roman" w:eastAsia="Times New Roman" w:hAnsi="Times New Roman"/>
                <w:color w:val="000000"/>
                <w:sz w:val="22"/>
                <w:szCs w:val="22"/>
                <w:lang w:val="ro-RO"/>
              </w:rPr>
            </w:pPr>
            <w:r w:rsidRPr="00EB57D2">
              <w:rPr>
                <w:rFonts w:ascii="Times New Roman" w:eastAsia="Times New Roman" w:hAnsi="Times New Roman"/>
                <w:color w:val="000000"/>
                <w:sz w:val="22"/>
                <w:szCs w:val="22"/>
                <w:lang w:val="ro-RO"/>
              </w:rPr>
              <w:t>- respectarea normelor sanitare si prevederilor legale in vigoare la momentul desfasurarii evenimentului.</w:t>
            </w:r>
          </w:p>
          <w:p w14:paraId="69E190F7" w14:textId="77777777" w:rsidR="00EB57D2" w:rsidRPr="00EB57D2" w:rsidRDefault="00EB57D2" w:rsidP="00EB57D2">
            <w:pPr>
              <w:jc w:val="both"/>
              <w:rPr>
                <w:rFonts w:ascii="Times New Roman" w:eastAsia="Calibri" w:hAnsi="Times New Roman"/>
                <w:sz w:val="22"/>
                <w:szCs w:val="22"/>
                <w:highlight w:val="yellow"/>
                <w:lang w:val="ro-RO"/>
              </w:rPr>
            </w:pPr>
          </w:p>
          <w:p w14:paraId="0D833EBB" w14:textId="77777777" w:rsidR="00EB57D2" w:rsidRPr="00EB57D2" w:rsidRDefault="00EB57D2" w:rsidP="00EB57D2">
            <w:pPr>
              <w:pStyle w:val="v1msolistparagraph"/>
              <w:numPr>
                <w:ilvl w:val="0"/>
                <w:numId w:val="29"/>
              </w:numPr>
              <w:shd w:val="clear" w:color="auto" w:fill="FFFFFF"/>
              <w:spacing w:before="0" w:beforeAutospacing="0" w:after="0" w:afterAutospacing="0"/>
              <w:ind w:right="282"/>
              <w:jc w:val="both"/>
              <w:rPr>
                <w:color w:val="333333"/>
                <w:sz w:val="22"/>
                <w:szCs w:val="22"/>
                <w:lang w:val="ro-RO"/>
              </w:rPr>
            </w:pPr>
            <w:r w:rsidRPr="00EB57D2">
              <w:rPr>
                <w:color w:val="333333"/>
                <w:sz w:val="22"/>
                <w:szCs w:val="22"/>
                <w:lang w:val="ro-RO"/>
              </w:rPr>
              <w:t>Ofertantul trebuie să dețină Autorizație sanitară veterinară și pentru siguranța alimentelor pentru codurile CAEN 5621 sau 5610 (sau documente echivalente), valabilă la data limită de depunere a ofertei.</w:t>
            </w:r>
          </w:p>
          <w:p w14:paraId="7F0A4E17" w14:textId="77777777" w:rsidR="00EB57D2" w:rsidRPr="00EB57D2" w:rsidRDefault="00EB57D2" w:rsidP="00EB57D2">
            <w:pPr>
              <w:pStyle w:val="v1msolistparagraph"/>
              <w:shd w:val="clear" w:color="auto" w:fill="FFFFFF"/>
              <w:spacing w:before="0" w:beforeAutospacing="0" w:after="0" w:afterAutospacing="0"/>
              <w:ind w:left="720" w:right="282" w:hanging="360"/>
              <w:jc w:val="both"/>
              <w:rPr>
                <w:color w:val="333333"/>
                <w:sz w:val="22"/>
                <w:szCs w:val="22"/>
                <w:lang w:val="ro-RO"/>
              </w:rPr>
            </w:pPr>
            <w:r w:rsidRPr="00EB57D2">
              <w:rPr>
                <w:color w:val="333333"/>
                <w:sz w:val="22"/>
                <w:szCs w:val="22"/>
                <w:lang w:val="ro-RO"/>
              </w:rPr>
              <w:t>Ø  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4962D778" w14:textId="77777777" w:rsidR="00EB57D2" w:rsidRPr="00EB57D2" w:rsidRDefault="00EB57D2" w:rsidP="00EB57D2">
            <w:pPr>
              <w:pStyle w:val="v1msonormal"/>
              <w:shd w:val="clear" w:color="auto" w:fill="FFFFFF"/>
              <w:spacing w:before="0" w:beforeAutospacing="0" w:after="0" w:afterAutospacing="0"/>
              <w:ind w:left="720" w:right="282" w:hanging="360"/>
              <w:jc w:val="both"/>
              <w:rPr>
                <w:color w:val="333333"/>
                <w:sz w:val="22"/>
                <w:szCs w:val="22"/>
                <w:lang w:val="ro-RO"/>
              </w:rPr>
            </w:pPr>
            <w:r w:rsidRPr="00EB57D2">
              <w:rPr>
                <w:color w:val="000000"/>
                <w:sz w:val="22"/>
                <w:szCs w:val="22"/>
                <w:lang w:val="ro-RO"/>
              </w:rPr>
              <w:t>Ø  </w:t>
            </w:r>
            <w:r w:rsidRPr="00EB57D2">
              <w:rPr>
                <w:color w:val="000000"/>
                <w:sz w:val="22"/>
                <w:szCs w:val="22"/>
                <w:shd w:val="clear" w:color="auto" w:fill="FFFFFF"/>
                <w:lang w:val="ro-RO"/>
              </w:rPr>
              <w:t>În contextul Dezvoltării Durabile, protecţia mediului a devenit parte integrantă a managementului organizaţiilor. Astfel, in contextul Consumului şi Producţiei Durabile, a Planului de acţiune pentru Politica Industrială Durabilă al UE,</w:t>
            </w:r>
            <w:r w:rsidRPr="00EB57D2">
              <w:rPr>
                <w:b/>
                <w:bCs/>
                <w:color w:val="000000"/>
                <w:sz w:val="22"/>
                <w:szCs w:val="22"/>
                <w:shd w:val="clear" w:color="auto" w:fill="FFFFFF"/>
                <w:lang w:val="ro-RO"/>
              </w:rPr>
              <w:t> </w:t>
            </w:r>
            <w:r w:rsidRPr="00EB57D2">
              <w:rPr>
                <w:rStyle w:val="Strong"/>
                <w:color w:val="000000"/>
                <w:sz w:val="22"/>
                <w:szCs w:val="22"/>
                <w:shd w:val="clear" w:color="auto" w:fill="FFFFFF"/>
                <w:lang w:val="ro-RO"/>
              </w:rPr>
              <w:t>operatorii economici trebuie </w:t>
            </w:r>
            <w:r w:rsidRPr="00EB57D2">
              <w:rPr>
                <w:color w:val="000000"/>
                <w:sz w:val="22"/>
                <w:szCs w:val="22"/>
                <w:shd w:val="clear" w:color="auto" w:fill="FFFFFF"/>
                <w:lang w:val="ro-RO"/>
              </w:rPr>
              <w:t>să îşi îmbunătăţească continuu performanţa de mediu si sa aiba un impact pozitiv asupra mediului prin </w:t>
            </w:r>
            <w:r w:rsidRPr="00EB57D2">
              <w:rPr>
                <w:rStyle w:val="Strong"/>
                <w:color w:val="000000"/>
                <w:sz w:val="22"/>
                <w:szCs w:val="22"/>
                <w:shd w:val="clear" w:color="auto" w:fill="FFFFFF"/>
                <w:lang w:val="ro-RO"/>
              </w:rPr>
              <w:t>optimizarea proceselor de producţie, reducerea impactului asupra mediului şi utilizarea eficientă a resurselor. In acest sens, ofertantul va face dovada implementarii </w:t>
            </w:r>
            <w:r w:rsidRPr="00EB57D2">
              <w:rPr>
                <w:color w:val="000000"/>
                <w:sz w:val="22"/>
                <w:szCs w:val="22"/>
                <w:shd w:val="clear" w:color="auto" w:fill="FFFFFF"/>
                <w:lang w:val="ro-RO"/>
              </w:rPr>
              <w:t>unui sistem de management de mediu operațional conform cerinţelor standardului ISO/EN 14001:2015 (</w:t>
            </w:r>
            <w:r w:rsidRPr="00EB57D2">
              <w:rPr>
                <w:color w:val="000000"/>
                <w:sz w:val="22"/>
                <w:szCs w:val="22"/>
                <w:lang w:val="ro-RO"/>
              </w:rPr>
              <w:t>se va prezenta copia conform cu originalul a certificatului, valabil la data limită de depunere a ofertei, care atestă implementarea Sistemului de Management al Mediului)</w:t>
            </w:r>
          </w:p>
          <w:p w14:paraId="6FF0EE08" w14:textId="77777777" w:rsidR="00EB57D2" w:rsidRPr="00EB57D2" w:rsidRDefault="00EB57D2" w:rsidP="00EB57D2">
            <w:pPr>
              <w:jc w:val="both"/>
              <w:rPr>
                <w:rFonts w:ascii="Times New Roman" w:eastAsia="Times New Roman" w:hAnsi="Times New Roman"/>
                <w:b/>
                <w:sz w:val="22"/>
                <w:szCs w:val="22"/>
                <w:highlight w:val="yellow"/>
                <w:u w:val="single"/>
                <w:lang w:val="ro-RO"/>
              </w:rPr>
            </w:pPr>
          </w:p>
          <w:p w14:paraId="08E8A823" w14:textId="77777777" w:rsidR="00EB57D2" w:rsidRPr="00EB57D2" w:rsidRDefault="00EB57D2" w:rsidP="00EB57D2">
            <w:pPr>
              <w:jc w:val="both"/>
              <w:rPr>
                <w:rFonts w:ascii="Times New Roman" w:eastAsia="Times New Roman" w:hAnsi="Times New Roman"/>
                <w:sz w:val="22"/>
                <w:szCs w:val="22"/>
                <w:lang w:val="ro-RO"/>
              </w:rPr>
            </w:pPr>
            <w:r w:rsidRPr="00EB57D2">
              <w:rPr>
                <w:rFonts w:ascii="Times New Roman" w:eastAsia="Times New Roman" w:hAnsi="Times New Roman"/>
                <w:b/>
                <w:sz w:val="22"/>
                <w:szCs w:val="22"/>
                <w:lang w:val="ro-RO"/>
              </w:rPr>
              <w:t xml:space="preserve">V. </w:t>
            </w:r>
            <w:r w:rsidRPr="00EB57D2">
              <w:rPr>
                <w:rFonts w:ascii="Times New Roman" w:eastAsia="Times New Roman" w:hAnsi="Times New Roman"/>
                <w:b/>
                <w:sz w:val="22"/>
                <w:szCs w:val="22"/>
                <w:u w:val="single"/>
                <w:lang w:val="ro-RO"/>
              </w:rPr>
              <w:t>TERMEN DE PRESTARE</w:t>
            </w:r>
            <w:r w:rsidRPr="00EB57D2">
              <w:rPr>
                <w:rFonts w:ascii="Times New Roman" w:eastAsia="Times New Roman" w:hAnsi="Times New Roman"/>
                <w:b/>
                <w:sz w:val="22"/>
                <w:szCs w:val="22"/>
                <w:lang w:val="ro-RO"/>
              </w:rPr>
              <w:t xml:space="preserve"> – </w:t>
            </w:r>
            <w:r w:rsidRPr="00EB57D2">
              <w:rPr>
                <w:rFonts w:ascii="Times New Roman" w:eastAsia="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castigator.</w:t>
            </w:r>
          </w:p>
          <w:p w14:paraId="60870AAC" w14:textId="77777777" w:rsidR="00EB57D2" w:rsidRPr="00EB57D2" w:rsidRDefault="00EB57D2" w:rsidP="00EB57D2">
            <w:pPr>
              <w:rPr>
                <w:rFonts w:ascii="Times New Roman" w:eastAsia="Calibri" w:hAnsi="Times New Roman"/>
                <w:sz w:val="22"/>
                <w:szCs w:val="22"/>
                <w:lang w:val="ro-RO"/>
              </w:rPr>
            </w:pPr>
          </w:p>
          <w:p w14:paraId="37B15F06" w14:textId="77777777" w:rsidR="00EB57D2" w:rsidRPr="00EB57D2" w:rsidRDefault="00EB57D2" w:rsidP="00EB57D2">
            <w:pPr>
              <w:jc w:val="both"/>
              <w:rPr>
                <w:rFonts w:ascii="Times New Roman" w:eastAsia="Times New Roman" w:hAnsi="Times New Roman"/>
                <w:sz w:val="22"/>
                <w:szCs w:val="22"/>
                <w:lang w:val="ro-RO"/>
              </w:rPr>
            </w:pPr>
            <w:r w:rsidRPr="00EB57D2">
              <w:rPr>
                <w:rFonts w:ascii="Times New Roman" w:eastAsia="Times New Roman" w:hAnsi="Times New Roman"/>
                <w:b/>
                <w:sz w:val="22"/>
                <w:szCs w:val="22"/>
                <w:lang w:val="ro-RO"/>
              </w:rPr>
              <w:t xml:space="preserve">VI. </w:t>
            </w:r>
            <w:r w:rsidRPr="00EB57D2">
              <w:rPr>
                <w:rFonts w:ascii="Times New Roman" w:eastAsia="Times New Roman" w:hAnsi="Times New Roman"/>
                <w:b/>
                <w:bCs/>
                <w:sz w:val="22"/>
                <w:szCs w:val="22"/>
                <w:u w:val="single"/>
                <w:lang w:val="ro-RO" w:eastAsia="ro-RO" w:bidi="ro-RO"/>
              </w:rPr>
              <w:t>MODALITATEA DE DERULARE A CONTRACTULUI</w:t>
            </w:r>
          </w:p>
          <w:p w14:paraId="2A972A4B" w14:textId="77777777" w:rsidR="00EB57D2" w:rsidRPr="00EB57D2" w:rsidRDefault="00EB57D2" w:rsidP="00EB57D2">
            <w:pPr>
              <w:widowControl w:val="0"/>
              <w:numPr>
                <w:ilvl w:val="0"/>
                <w:numId w:val="7"/>
              </w:numPr>
              <w:tabs>
                <w:tab w:val="left" w:pos="323"/>
              </w:tabs>
              <w:overflowPunct/>
              <w:autoSpaceDE/>
              <w:autoSpaceDN/>
              <w:adjustRightInd/>
              <w:jc w:val="both"/>
              <w:textAlignment w:val="auto"/>
              <w:rPr>
                <w:rFonts w:ascii="Times New Roman" w:eastAsia="Times New Roman" w:hAnsi="Times New Roman"/>
                <w:sz w:val="22"/>
                <w:szCs w:val="22"/>
                <w:lang w:val="ro-RO"/>
              </w:rPr>
            </w:pPr>
            <w:r w:rsidRPr="00EB57D2">
              <w:rPr>
                <w:rFonts w:ascii="Times New Roman" w:eastAsia="Times New Roman" w:hAnsi="Times New Roman"/>
                <w:sz w:val="22"/>
                <w:szCs w:val="22"/>
                <w:lang w:val="ro-RO"/>
              </w:rPr>
              <w:t xml:space="preserve">Prestarea serviciilor se va face în strânsă colaborare cu compartimentul de specialitate al achizitorului, care </w:t>
            </w:r>
            <w:r w:rsidRPr="00EB57D2">
              <w:rPr>
                <w:rFonts w:ascii="Times New Roman" w:eastAsia="Times New Roman" w:hAnsi="Times New Roman"/>
                <w:sz w:val="22"/>
                <w:szCs w:val="22"/>
                <w:lang w:val="ro-RO"/>
              </w:rPr>
              <w:lastRenderedPageBreak/>
              <w:t>va furniza materialele necesare realizării serviciilor.</w:t>
            </w:r>
          </w:p>
          <w:p w14:paraId="043E532B" w14:textId="77777777" w:rsidR="00EB57D2" w:rsidRPr="00EB57D2" w:rsidRDefault="00EB57D2" w:rsidP="00EB57D2">
            <w:pPr>
              <w:widowControl w:val="0"/>
              <w:numPr>
                <w:ilvl w:val="0"/>
                <w:numId w:val="7"/>
              </w:numPr>
              <w:tabs>
                <w:tab w:val="left" w:pos="330"/>
              </w:tabs>
              <w:overflowPunct/>
              <w:autoSpaceDE/>
              <w:autoSpaceDN/>
              <w:adjustRightInd/>
              <w:jc w:val="both"/>
              <w:textAlignment w:val="auto"/>
              <w:rPr>
                <w:rFonts w:ascii="Times New Roman" w:eastAsia="Times New Roman" w:hAnsi="Times New Roman"/>
                <w:sz w:val="22"/>
                <w:szCs w:val="22"/>
                <w:lang w:val="ro-RO"/>
              </w:rPr>
            </w:pPr>
            <w:r w:rsidRPr="00EB57D2">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p w14:paraId="66095CE1" w14:textId="77777777" w:rsidR="00EB57D2" w:rsidRPr="00EB57D2" w:rsidRDefault="00EB57D2" w:rsidP="00EB57D2">
            <w:pPr>
              <w:jc w:val="both"/>
              <w:rPr>
                <w:rFonts w:ascii="Times New Roman" w:eastAsia="Times New Roman" w:hAnsi="Times New Roman"/>
                <w:b/>
                <w:bCs/>
                <w:sz w:val="22"/>
                <w:szCs w:val="22"/>
                <w:u w:val="single"/>
                <w:lang w:val="ro-RO" w:eastAsia="ro-RO" w:bidi="ro-RO"/>
              </w:rPr>
            </w:pPr>
          </w:p>
          <w:p w14:paraId="103D0FCA" w14:textId="77777777" w:rsidR="00EB57D2" w:rsidRPr="00EB57D2" w:rsidRDefault="00EB57D2" w:rsidP="00EB57D2">
            <w:pPr>
              <w:jc w:val="both"/>
              <w:rPr>
                <w:rFonts w:ascii="Times New Roman" w:eastAsia="Times New Roman" w:hAnsi="Times New Roman"/>
                <w:b/>
                <w:bCs/>
                <w:sz w:val="22"/>
                <w:szCs w:val="22"/>
                <w:u w:val="single"/>
                <w:lang w:val="ro-RO" w:eastAsia="ro-RO" w:bidi="ro-RO"/>
              </w:rPr>
            </w:pPr>
            <w:r w:rsidRPr="00EB57D2">
              <w:rPr>
                <w:rFonts w:ascii="Times New Roman" w:eastAsia="Times New Roman" w:hAnsi="Times New Roman"/>
                <w:b/>
                <w:bCs/>
                <w:sz w:val="22"/>
                <w:szCs w:val="22"/>
                <w:u w:val="single"/>
                <w:lang w:val="ro-RO" w:eastAsia="ro-RO" w:bidi="ro-RO"/>
              </w:rPr>
              <w:t>VII. RECEPȚIA SERVICIILOR</w:t>
            </w:r>
          </w:p>
          <w:p w14:paraId="11936904" w14:textId="77777777" w:rsidR="00EB57D2" w:rsidRPr="00EB57D2" w:rsidRDefault="00EB57D2" w:rsidP="00EB57D2">
            <w:pPr>
              <w:jc w:val="both"/>
              <w:rPr>
                <w:rFonts w:ascii="Times New Roman" w:eastAsia="Times New Roman" w:hAnsi="Times New Roman"/>
                <w:bCs/>
                <w:sz w:val="22"/>
                <w:szCs w:val="22"/>
                <w:lang w:val="ro-RO" w:eastAsia="ro-RO" w:bidi="ro-RO"/>
              </w:rPr>
            </w:pPr>
            <w:r w:rsidRPr="00EB57D2">
              <w:rPr>
                <w:rFonts w:ascii="Times New Roman" w:eastAsia="Times New Roman" w:hAnsi="Times New Roman"/>
                <w:bCs/>
                <w:sz w:val="22"/>
                <w:szCs w:val="22"/>
                <w:lang w:val="ro-RO" w:eastAsia="ro-RO" w:bidi="ro-RO"/>
              </w:rPr>
              <w:t>Recepţia se va face în mod obligatoriu pe baza următoarelor documente:</w:t>
            </w:r>
          </w:p>
          <w:p w14:paraId="5F306D82" w14:textId="77777777" w:rsidR="00EB57D2" w:rsidRPr="00EB57D2" w:rsidRDefault="00EB57D2" w:rsidP="00EB57D2">
            <w:pPr>
              <w:jc w:val="both"/>
              <w:rPr>
                <w:rFonts w:ascii="Times New Roman" w:eastAsia="Times New Roman" w:hAnsi="Times New Roman"/>
                <w:bCs/>
                <w:sz w:val="22"/>
                <w:szCs w:val="22"/>
                <w:lang w:val="ro-RO" w:eastAsia="ro-RO" w:bidi="ro-RO"/>
              </w:rPr>
            </w:pPr>
            <w:r w:rsidRPr="00EB57D2">
              <w:rPr>
                <w:rFonts w:ascii="Times New Roman" w:eastAsia="Times New Roman" w:hAnsi="Times New Roman"/>
                <w:bCs/>
                <w:sz w:val="22"/>
                <w:szCs w:val="22"/>
                <w:lang w:val="ro-RO" w:eastAsia="ro-RO" w:bidi="ro-RO"/>
              </w:rPr>
              <w:t>-</w:t>
            </w:r>
            <w:r w:rsidRPr="00EB57D2">
              <w:rPr>
                <w:rFonts w:ascii="Times New Roman" w:eastAsia="Times New Roman" w:hAnsi="Times New Roman"/>
                <w:bCs/>
                <w:sz w:val="22"/>
                <w:szCs w:val="22"/>
                <w:lang w:val="ro-RO" w:eastAsia="ro-RO" w:bidi="ro-RO"/>
              </w:rPr>
              <w:tab/>
              <w:t>Factură fiscală;</w:t>
            </w:r>
          </w:p>
          <w:p w14:paraId="5FE5F0C3" w14:textId="77777777" w:rsidR="00EB57D2" w:rsidRPr="00EB57D2" w:rsidRDefault="00EB57D2" w:rsidP="00EB57D2">
            <w:pPr>
              <w:jc w:val="both"/>
              <w:rPr>
                <w:rFonts w:ascii="Times New Roman" w:eastAsia="Times New Roman" w:hAnsi="Times New Roman"/>
                <w:bCs/>
                <w:sz w:val="22"/>
                <w:szCs w:val="22"/>
                <w:lang w:val="ro-RO" w:eastAsia="ro-RO" w:bidi="ro-RO"/>
              </w:rPr>
            </w:pPr>
            <w:r w:rsidRPr="00EB57D2">
              <w:rPr>
                <w:rFonts w:ascii="Times New Roman" w:eastAsia="Times New Roman" w:hAnsi="Times New Roman"/>
                <w:bCs/>
                <w:sz w:val="22"/>
                <w:szCs w:val="22"/>
                <w:lang w:val="ro-RO" w:eastAsia="ro-RO" w:bidi="ro-RO"/>
              </w:rPr>
              <w:t>-</w:t>
            </w:r>
            <w:r w:rsidRPr="00EB57D2">
              <w:rPr>
                <w:rFonts w:ascii="Times New Roman" w:eastAsia="Times New Roman" w:hAnsi="Times New Roman"/>
                <w:bCs/>
                <w:sz w:val="22"/>
                <w:szCs w:val="22"/>
                <w:lang w:val="ro-RO" w:eastAsia="ro-RO" w:bidi="ro-RO"/>
              </w:rPr>
              <w:tab/>
              <w:t>Proces verbal de prestare a serviciilor.</w:t>
            </w:r>
          </w:p>
          <w:p w14:paraId="13524F32" w14:textId="77777777" w:rsidR="00EB57D2" w:rsidRPr="00EB57D2" w:rsidRDefault="00EB57D2" w:rsidP="00EB57D2">
            <w:pPr>
              <w:jc w:val="both"/>
              <w:rPr>
                <w:rFonts w:ascii="Times New Roman" w:eastAsia="Times New Roman" w:hAnsi="Times New Roman"/>
                <w:bCs/>
                <w:sz w:val="22"/>
                <w:szCs w:val="22"/>
                <w:highlight w:val="yellow"/>
                <w:lang w:val="ro-RO" w:eastAsia="ro-RO" w:bidi="ro-RO"/>
              </w:rPr>
            </w:pPr>
            <w:r w:rsidRPr="00EB57D2">
              <w:rPr>
                <w:rFonts w:ascii="Times New Roman" w:eastAsia="Times New Roman" w:hAnsi="Times New Roman"/>
                <w:bCs/>
                <w:sz w:val="22"/>
                <w:szCs w:val="22"/>
                <w:lang w:val="ro-RO" w:eastAsia="ro-RO" w:bidi="ro-RO"/>
              </w:rPr>
              <w:t>-</w:t>
            </w:r>
            <w:r w:rsidRPr="00EB57D2">
              <w:rPr>
                <w:rFonts w:ascii="Times New Roman" w:eastAsia="Times New Roman" w:hAnsi="Times New Roman"/>
                <w:bCs/>
                <w:sz w:val="22"/>
                <w:szCs w:val="22"/>
                <w:lang w:val="ro-RO" w:eastAsia="ro-RO" w:bidi="ro-RO"/>
              </w:rPr>
              <w:tab/>
              <w:t>Lista de prezenta</w:t>
            </w:r>
          </w:p>
          <w:p w14:paraId="57B4E949" w14:textId="77777777" w:rsidR="00EB57D2" w:rsidRPr="00EB57D2" w:rsidRDefault="00EB57D2" w:rsidP="00EB57D2">
            <w:pPr>
              <w:jc w:val="both"/>
              <w:rPr>
                <w:rFonts w:ascii="Times New Roman" w:eastAsia="Times New Roman" w:hAnsi="Times New Roman"/>
                <w:b/>
                <w:sz w:val="22"/>
                <w:szCs w:val="22"/>
                <w:u w:val="single"/>
                <w:lang w:val="ro-RO"/>
              </w:rPr>
            </w:pPr>
          </w:p>
          <w:p w14:paraId="5266713B" w14:textId="77777777" w:rsidR="00EB57D2" w:rsidRPr="00EB57D2" w:rsidRDefault="00EB57D2" w:rsidP="00EB57D2">
            <w:pPr>
              <w:jc w:val="both"/>
              <w:rPr>
                <w:rFonts w:ascii="Times New Roman" w:eastAsia="Times New Roman" w:hAnsi="Times New Roman"/>
                <w:b/>
                <w:i/>
                <w:sz w:val="22"/>
                <w:szCs w:val="22"/>
                <w:u w:val="single"/>
                <w:lang w:val="ro-RO"/>
              </w:rPr>
            </w:pPr>
            <w:r w:rsidRPr="00EB57D2">
              <w:rPr>
                <w:rFonts w:ascii="Times New Roman" w:eastAsia="Times New Roman" w:hAnsi="Times New Roman"/>
                <w:b/>
                <w:sz w:val="22"/>
                <w:szCs w:val="22"/>
                <w:u w:val="single"/>
                <w:lang w:val="ro-RO"/>
              </w:rPr>
              <w:t xml:space="preserve">VIII. CRITERIUL DE ATRIBUIRE </w:t>
            </w:r>
          </w:p>
          <w:p w14:paraId="3F12CADC" w14:textId="77777777" w:rsidR="00EB57D2" w:rsidRPr="00EB57D2" w:rsidRDefault="00EB57D2" w:rsidP="00EB57D2">
            <w:pPr>
              <w:jc w:val="both"/>
              <w:rPr>
                <w:rFonts w:ascii="Times New Roman" w:hAnsi="Times New Roman"/>
                <w:bCs/>
                <w:sz w:val="22"/>
                <w:szCs w:val="22"/>
                <w:lang w:val="ro-RO"/>
              </w:rPr>
            </w:pPr>
            <w:r w:rsidRPr="00EB57D2">
              <w:rPr>
                <w:rFonts w:ascii="Times New Roman" w:hAnsi="Times New Roman"/>
                <w:bCs/>
                <w:sz w:val="22"/>
                <w:szCs w:val="22"/>
                <w:lang w:val="ro-RO"/>
              </w:rPr>
              <w:t>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w:t>
            </w:r>
            <w:r w:rsidRPr="00EB57D2">
              <w:rPr>
                <w:rFonts w:ascii="Times New Roman" w:hAnsi="Times New Roman"/>
                <w:sz w:val="22"/>
                <w:szCs w:val="22"/>
              </w:rPr>
              <w:t>3^1</w:t>
            </w:r>
            <w:r w:rsidRPr="00EB57D2">
              <w:rPr>
                <w:rFonts w:ascii="Times New Roman" w:hAnsi="Times New Roman"/>
                <w:bCs/>
                <w:sz w:val="22"/>
                <w:szCs w:val="22"/>
                <w:lang w:val="ro-RO"/>
              </w:rPr>
              <w:t xml:space="preserve">)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4EFD3F60" w14:textId="77777777" w:rsidR="00EB57D2" w:rsidRPr="00EB57D2" w:rsidRDefault="00EB57D2" w:rsidP="00EB57D2">
            <w:pPr>
              <w:jc w:val="both"/>
              <w:rPr>
                <w:rFonts w:ascii="Times New Roman" w:hAnsi="Times New Roman"/>
                <w:bCs/>
                <w:sz w:val="22"/>
                <w:szCs w:val="22"/>
                <w:lang w:val="ro-RO"/>
              </w:rPr>
            </w:pPr>
            <w:r w:rsidRPr="00EB57D2">
              <w:rPr>
                <w:rFonts w:ascii="Times New Roman" w:hAnsi="Times New Roman"/>
                <w:bCs/>
                <w:sz w:val="22"/>
                <w:szCs w:val="22"/>
                <w:lang w:val="ro-RO"/>
              </w:rPr>
              <w:t>Evaluarea ofertelor, respectiv a propunerilor financiare prezentate de ofertanţi, se va realiza prin lu-area în considerare a preţului total (fără TVA), pe fiecare lot în parte, înscris în formularul de ofertă.</w:t>
            </w:r>
          </w:p>
          <w:p w14:paraId="64751D77" w14:textId="77777777" w:rsidR="00EB57D2" w:rsidRPr="00EB57D2" w:rsidRDefault="00EB57D2" w:rsidP="00EB57D2">
            <w:pPr>
              <w:ind w:left="880"/>
              <w:jc w:val="both"/>
              <w:rPr>
                <w:rFonts w:ascii="Times New Roman" w:eastAsia="Times New Roman" w:hAnsi="Times New Roman"/>
                <w:sz w:val="22"/>
                <w:szCs w:val="22"/>
                <w:lang w:val="ro-RO"/>
              </w:rPr>
            </w:pPr>
          </w:p>
          <w:p w14:paraId="7BF84507" w14:textId="77777777" w:rsidR="00EB57D2" w:rsidRPr="00EB57D2" w:rsidRDefault="00EB57D2" w:rsidP="00EB57D2">
            <w:pPr>
              <w:keepNext/>
              <w:keepLines/>
              <w:jc w:val="both"/>
              <w:outlineLvl w:val="0"/>
              <w:rPr>
                <w:rFonts w:ascii="Times New Roman" w:eastAsia="Times New Roman" w:hAnsi="Times New Roman"/>
                <w:b/>
                <w:bCs/>
                <w:sz w:val="22"/>
                <w:szCs w:val="22"/>
                <w:u w:val="single"/>
                <w:lang w:val="ro-RO"/>
              </w:rPr>
            </w:pPr>
            <w:bookmarkStart w:id="0" w:name="_Toc367969412"/>
            <w:bookmarkStart w:id="1" w:name="_Toc419291373"/>
            <w:bookmarkStart w:id="2" w:name="_Toc464743182"/>
            <w:bookmarkStart w:id="3" w:name="_Toc478634989"/>
            <w:r w:rsidRPr="00EB57D2">
              <w:rPr>
                <w:rFonts w:ascii="Times New Roman" w:eastAsia="Times New Roman" w:hAnsi="Times New Roman"/>
                <w:b/>
                <w:bCs/>
                <w:sz w:val="22"/>
                <w:szCs w:val="22"/>
                <w:u w:val="single"/>
                <w:lang w:val="ro-RO"/>
              </w:rPr>
              <w:t>IX. MODALITĂȚI ȘI CONDIȚII DE PLATĂ</w:t>
            </w:r>
            <w:bookmarkEnd w:id="0"/>
            <w:bookmarkEnd w:id="1"/>
            <w:bookmarkEnd w:id="2"/>
            <w:bookmarkEnd w:id="3"/>
          </w:p>
          <w:p w14:paraId="7E7D25D6" w14:textId="77777777" w:rsidR="00EB57D2" w:rsidRPr="00EB57D2" w:rsidRDefault="00EB57D2" w:rsidP="00EB57D2">
            <w:pPr>
              <w:widowControl w:val="0"/>
              <w:jc w:val="both"/>
              <w:rPr>
                <w:rFonts w:ascii="Times New Roman" w:eastAsia="Calibri" w:hAnsi="Times New Roman"/>
                <w:sz w:val="22"/>
                <w:szCs w:val="22"/>
                <w:lang w:val="ro-RO"/>
              </w:rPr>
            </w:pPr>
            <w:r w:rsidRPr="00EB57D2">
              <w:rPr>
                <w:rFonts w:ascii="Times New Roman" w:eastAsia="Calibri" w:hAnsi="Times New Roman"/>
                <w:sz w:val="22"/>
                <w:szCs w:val="22"/>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Pr="00EB57D2">
              <w:rPr>
                <w:rFonts w:ascii="Times New Roman" w:eastAsia="Times New Roman" w:hAnsi="Times New Roman"/>
                <w:bCs/>
                <w:sz w:val="22"/>
                <w:szCs w:val="22"/>
                <w:lang w:val="ro-RO" w:eastAsia="ro-RO" w:bidi="ro-RO"/>
              </w:rPr>
              <w:t>Procesului verbal de prestare a serviciilor</w:t>
            </w:r>
            <w:r w:rsidRPr="00EB57D2">
              <w:rPr>
                <w:rFonts w:ascii="Times New Roman" w:eastAsia="Calibri" w:hAnsi="Times New Roman"/>
                <w:sz w:val="22"/>
                <w:szCs w:val="22"/>
                <w:lang w:val="ro-RO"/>
              </w:rPr>
              <w:t xml:space="preserve">. </w:t>
            </w:r>
            <w:r w:rsidRPr="00EB57D2">
              <w:rPr>
                <w:rFonts w:ascii="Times New Roman" w:eastAsia="Times New Roman" w:hAnsi="Times New Roman"/>
                <w:bCs/>
                <w:sz w:val="22"/>
                <w:szCs w:val="22"/>
                <w:lang w:val="ro-RO" w:eastAsia="ro-RO" w:bidi="ro-RO"/>
              </w:rPr>
              <w:t>Procesul verbal de prestare a serviciilor</w:t>
            </w:r>
            <w:r w:rsidRPr="00EB57D2">
              <w:rPr>
                <w:rFonts w:ascii="Times New Roman" w:eastAsia="Calibri" w:hAnsi="Times New Roman"/>
                <w:sz w:val="22"/>
                <w:szCs w:val="22"/>
                <w:lang w:val="ro-RO"/>
              </w:rPr>
              <w:t xml:space="preserve"> va insoti factura si reprezinta elementul necesar realizarii platii.</w:t>
            </w:r>
          </w:p>
          <w:p w14:paraId="22216C2B" w14:textId="77777777" w:rsidR="00EB57D2" w:rsidRPr="00EB57D2" w:rsidRDefault="00EB57D2" w:rsidP="00EB57D2">
            <w:pPr>
              <w:widowControl w:val="0"/>
              <w:jc w:val="both"/>
              <w:rPr>
                <w:rFonts w:ascii="Times New Roman" w:eastAsia="Calibri" w:hAnsi="Times New Roman"/>
                <w:sz w:val="22"/>
                <w:szCs w:val="22"/>
                <w:lang w:val="ro-RO"/>
              </w:rPr>
            </w:pPr>
            <w:r w:rsidRPr="00EB57D2">
              <w:rPr>
                <w:rFonts w:ascii="Times New Roman" w:eastAsia="Calibri" w:hAnsi="Times New Roman"/>
                <w:sz w:val="22"/>
                <w:szCs w:val="22"/>
                <w:lang w:val="ro-RO"/>
              </w:rPr>
              <w:t>Platile în favoarea Contractantului se vor efectua  in termen de maxim 30 zile de la data emiterii facturii fiscale in original si a tuturor documentelor justificative.</w:t>
            </w:r>
          </w:p>
          <w:p w14:paraId="773F76F9" w14:textId="77777777" w:rsidR="00EB57D2" w:rsidRPr="00EB57D2" w:rsidRDefault="00EB57D2" w:rsidP="00EB57D2">
            <w:pPr>
              <w:widowControl w:val="0"/>
              <w:jc w:val="both"/>
              <w:rPr>
                <w:rFonts w:ascii="Times New Roman" w:eastAsia="Calibri" w:hAnsi="Times New Roman"/>
                <w:sz w:val="22"/>
                <w:szCs w:val="22"/>
                <w:lang w:val="ro-RO"/>
              </w:rPr>
            </w:pPr>
            <w:r w:rsidRPr="00EB57D2">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p w14:paraId="58C427FD" w14:textId="77777777" w:rsidR="00EB57D2" w:rsidRPr="00EB57D2" w:rsidRDefault="00EB57D2" w:rsidP="00EB57D2">
            <w:pPr>
              <w:widowControl w:val="0"/>
              <w:jc w:val="both"/>
              <w:rPr>
                <w:rFonts w:ascii="Times New Roman" w:eastAsia="Calibri" w:hAnsi="Times New Roman"/>
                <w:sz w:val="22"/>
                <w:szCs w:val="22"/>
                <w:lang w:val="ro-RO"/>
              </w:rPr>
            </w:pPr>
          </w:p>
          <w:p w14:paraId="783F06B9" w14:textId="77777777" w:rsidR="00EB57D2" w:rsidRPr="00EB57D2" w:rsidRDefault="00EB57D2" w:rsidP="00EB57D2">
            <w:pPr>
              <w:widowControl w:val="0"/>
              <w:jc w:val="both"/>
              <w:rPr>
                <w:rFonts w:ascii="Times New Roman" w:eastAsia="Calibri" w:hAnsi="Times New Roman"/>
                <w:sz w:val="22"/>
                <w:szCs w:val="22"/>
                <w:lang w:val="ro-RO"/>
              </w:rPr>
            </w:pPr>
          </w:p>
          <w:p w14:paraId="24F1E40A" w14:textId="77777777" w:rsidR="00EB57D2" w:rsidRPr="00EB57D2" w:rsidRDefault="00EB57D2" w:rsidP="00EB57D2">
            <w:pPr>
              <w:widowControl w:val="0"/>
              <w:jc w:val="both"/>
              <w:rPr>
                <w:rFonts w:ascii="Times New Roman" w:eastAsia="Calibri" w:hAnsi="Times New Roman"/>
                <w:b/>
                <w:sz w:val="22"/>
                <w:szCs w:val="22"/>
                <w:u w:val="single"/>
                <w:lang w:val="ro-RO"/>
              </w:rPr>
            </w:pPr>
            <w:r w:rsidRPr="00EB57D2">
              <w:rPr>
                <w:rFonts w:ascii="Times New Roman" w:eastAsia="Calibri" w:hAnsi="Times New Roman"/>
                <w:b/>
                <w:sz w:val="22"/>
                <w:szCs w:val="22"/>
                <w:u w:val="single"/>
                <w:lang w:val="ro-RO"/>
              </w:rPr>
              <w:t xml:space="preserve">X. CONDIȚII IMPUSE PENTRU SECURITATEA ȘI SĂNĂTATEA ÎN MUNCĂ ȘI PROTECȚIA MUNCII </w:t>
            </w:r>
          </w:p>
          <w:p w14:paraId="6EC61EC9" w14:textId="77777777" w:rsidR="00EB57D2" w:rsidRPr="00EB57D2" w:rsidRDefault="00EB57D2" w:rsidP="00EB57D2">
            <w:pPr>
              <w:widowControl w:val="0"/>
              <w:jc w:val="both"/>
              <w:rPr>
                <w:rFonts w:ascii="Times New Roman" w:eastAsia="Calibri" w:hAnsi="Times New Roman"/>
                <w:sz w:val="22"/>
                <w:szCs w:val="22"/>
                <w:lang w:val="ro-RO"/>
              </w:rPr>
            </w:pPr>
            <w:r w:rsidRPr="00EB57D2">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EB57D2">
              <w:rPr>
                <w:rFonts w:ascii="Times New Roman" w:eastAsia="Calibri" w:hAnsi="Times New Roman"/>
                <w:b/>
                <w:sz w:val="22"/>
                <w:szCs w:val="22"/>
                <w:lang w:val="ro-RO"/>
              </w:rPr>
              <w:t>DECLARATIE PRIVIND SĂNATATEA ȘI SECURITATEA ÎN MUNCĂ</w:t>
            </w:r>
            <w:r w:rsidRPr="00EB57D2">
              <w:rPr>
                <w:rFonts w:ascii="Times New Roman" w:eastAsia="Calibri" w:hAnsi="Times New Roman"/>
                <w:sz w:val="22"/>
                <w:szCs w:val="22"/>
                <w:lang w:val="ro-RO"/>
              </w:rPr>
              <w:t>)</w:t>
            </w:r>
          </w:p>
          <w:p w14:paraId="4197E5FA" w14:textId="77777777" w:rsidR="00EB57D2" w:rsidRPr="00EB57D2" w:rsidRDefault="00EB57D2" w:rsidP="00EB57D2">
            <w:pPr>
              <w:widowControl w:val="0"/>
              <w:jc w:val="both"/>
              <w:rPr>
                <w:rFonts w:ascii="Times New Roman" w:eastAsia="Calibri" w:hAnsi="Times New Roman"/>
                <w:sz w:val="22"/>
                <w:szCs w:val="22"/>
                <w:lang w:val="ro-RO"/>
              </w:rPr>
            </w:pPr>
          </w:p>
          <w:p w14:paraId="7B5E8374" w14:textId="77777777" w:rsidR="00EB57D2" w:rsidRPr="00EB57D2" w:rsidRDefault="00EB57D2" w:rsidP="00EB57D2">
            <w:pPr>
              <w:suppressAutoHyphens/>
              <w:rPr>
                <w:rFonts w:ascii="Times New Roman" w:eastAsia="Times New Roman" w:hAnsi="Times New Roman"/>
                <w:b/>
                <w:kern w:val="3"/>
                <w:sz w:val="22"/>
                <w:szCs w:val="22"/>
                <w:u w:val="single"/>
                <w:lang w:val="ro-RO" w:eastAsia="zh-CN"/>
              </w:rPr>
            </w:pPr>
            <w:r w:rsidRPr="00EB57D2">
              <w:rPr>
                <w:rFonts w:ascii="Times New Roman" w:eastAsia="Times New Roman" w:hAnsi="Times New Roman"/>
                <w:b/>
                <w:kern w:val="3"/>
                <w:sz w:val="22"/>
                <w:szCs w:val="22"/>
                <w:u w:val="single"/>
                <w:lang w:val="ro-RO" w:eastAsia="zh-CN"/>
              </w:rPr>
              <w:t>XI. VALABILITATEA OFERTEI</w:t>
            </w:r>
          </w:p>
          <w:p w14:paraId="73E5FEF6" w14:textId="77777777" w:rsidR="00EB57D2" w:rsidRPr="00EB57D2" w:rsidRDefault="00EB57D2" w:rsidP="00EB57D2">
            <w:pPr>
              <w:suppressAutoHyphens/>
              <w:rPr>
                <w:rFonts w:ascii="Times New Roman" w:eastAsia="Times New Roman" w:hAnsi="Times New Roman"/>
                <w:kern w:val="3"/>
                <w:sz w:val="22"/>
                <w:szCs w:val="22"/>
                <w:lang w:val="ro-RO" w:eastAsia="zh-CN"/>
              </w:rPr>
            </w:pPr>
            <w:r w:rsidRPr="00EB57D2">
              <w:rPr>
                <w:rFonts w:ascii="Times New Roman" w:eastAsia="Times New Roman" w:hAnsi="Times New Roman"/>
                <w:kern w:val="3"/>
                <w:sz w:val="22"/>
                <w:szCs w:val="22"/>
                <w:lang w:val="ro-RO" w:eastAsia="zh-CN"/>
              </w:rPr>
              <w:lastRenderedPageBreak/>
              <w:t>Oferta va fi valabilă pe o perioadă de minim 30 de zile de la data limită pentru depunerea ofertelor comunicată de Autoritatea contractantă în Invitația de participare.</w:t>
            </w:r>
          </w:p>
          <w:p w14:paraId="243AD22C" w14:textId="0C3F1038" w:rsidR="00901D13" w:rsidRPr="00EB57D2" w:rsidRDefault="00901D13" w:rsidP="00EB57D2">
            <w:pPr>
              <w:suppressAutoHyphens/>
              <w:ind w:left="406" w:hanging="224"/>
              <w:rPr>
                <w:rFonts w:ascii="Times New Roman" w:eastAsia="Times New Roman" w:hAnsi="Times New Roman"/>
                <w:color w:val="000000"/>
                <w:kern w:val="3"/>
                <w:sz w:val="22"/>
                <w:szCs w:val="22"/>
                <w:lang w:val="ro-RO" w:eastAsia="zh-CN"/>
              </w:rPr>
            </w:pPr>
          </w:p>
        </w:tc>
        <w:tc>
          <w:tcPr>
            <w:tcW w:w="4227" w:type="dxa"/>
            <w:tcMar>
              <w:left w:w="57" w:type="dxa"/>
              <w:right w:w="57" w:type="dxa"/>
            </w:tcMar>
          </w:tcPr>
          <w:p w14:paraId="7F9DB24E" w14:textId="77777777" w:rsidR="00901D13" w:rsidRPr="00931A3F" w:rsidRDefault="009726B3" w:rsidP="00931A3F">
            <w:pPr>
              <w:rPr>
                <w:rFonts w:ascii="Times New Roman" w:hAnsi="Times New Roman"/>
                <w:sz w:val="22"/>
                <w:szCs w:val="22"/>
                <w:highlight w:val="yellow"/>
              </w:rPr>
            </w:pPr>
            <w:r w:rsidRPr="00931A3F">
              <w:rPr>
                <w:rFonts w:ascii="Times New Roman" w:eastAsia="Calibri" w:hAnsi="Times New Roman"/>
                <w:b/>
                <w:i/>
                <w:sz w:val="22"/>
                <w:szCs w:val="22"/>
                <w:highlight w:val="yellow"/>
                <w:lang w:val="ro-RO"/>
              </w:rPr>
              <w:lastRenderedPageBreak/>
              <w:t>S</w:t>
            </w:r>
            <w:r w:rsidR="00901D13" w:rsidRPr="00931A3F">
              <w:rPr>
                <w:rFonts w:ascii="Times New Roman" w:eastAsia="Calibri" w:hAnsi="Times New Roman"/>
                <w:b/>
                <w:i/>
                <w:sz w:val="22"/>
                <w:szCs w:val="22"/>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260DE841" w14:textId="77777777" w:rsidR="0007646A" w:rsidRDefault="0007646A" w:rsidP="00557393">
      <w:pPr>
        <w:jc w:val="right"/>
        <w:rPr>
          <w:rFonts w:ascii="Arial Narrow" w:hAnsi="Arial Narrow"/>
          <w:b/>
          <w:i/>
          <w:noProof/>
          <w:sz w:val="24"/>
          <w:szCs w:val="24"/>
        </w:rPr>
      </w:pPr>
    </w:p>
    <w:p w14:paraId="097A5C1E" w14:textId="77777777" w:rsidR="0007646A" w:rsidRDefault="0007646A" w:rsidP="00557393">
      <w:pPr>
        <w:jc w:val="right"/>
        <w:rPr>
          <w:rFonts w:ascii="Arial Narrow" w:hAnsi="Arial Narrow"/>
          <w:b/>
          <w:i/>
          <w:noProof/>
          <w:sz w:val="24"/>
          <w:szCs w:val="24"/>
        </w:rPr>
      </w:pPr>
    </w:p>
    <w:p w14:paraId="5BA8AF82" w14:textId="77777777" w:rsidR="0007646A" w:rsidRDefault="0007646A" w:rsidP="003878B1">
      <w:pPr>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60F267B5" w14:textId="77777777" w:rsidR="00931A3F" w:rsidRDefault="00931A3F" w:rsidP="00557393">
      <w:pPr>
        <w:jc w:val="right"/>
        <w:rPr>
          <w:rFonts w:ascii="Arial Narrow" w:hAnsi="Arial Narrow"/>
          <w:b/>
          <w:i/>
          <w:noProof/>
          <w:sz w:val="24"/>
          <w:szCs w:val="24"/>
        </w:rPr>
      </w:pPr>
    </w:p>
    <w:p w14:paraId="5547A987" w14:textId="77777777" w:rsidR="00931A3F" w:rsidRDefault="00931A3F" w:rsidP="00557393">
      <w:pPr>
        <w:jc w:val="right"/>
        <w:rPr>
          <w:rFonts w:ascii="Arial Narrow" w:hAnsi="Arial Narrow"/>
          <w:b/>
          <w:i/>
          <w:noProof/>
          <w:sz w:val="24"/>
          <w:szCs w:val="24"/>
        </w:rPr>
      </w:pPr>
    </w:p>
    <w:p w14:paraId="545317D7" w14:textId="77777777" w:rsidR="00931A3F" w:rsidRDefault="00931A3F" w:rsidP="00557393">
      <w:pPr>
        <w:jc w:val="right"/>
        <w:rPr>
          <w:rFonts w:ascii="Arial Narrow" w:hAnsi="Arial Narrow"/>
          <w:b/>
          <w:i/>
          <w:noProof/>
          <w:sz w:val="24"/>
          <w:szCs w:val="24"/>
        </w:rPr>
      </w:pPr>
    </w:p>
    <w:p w14:paraId="62B8814A" w14:textId="77777777" w:rsidR="00931A3F" w:rsidRDefault="00931A3F" w:rsidP="00557393">
      <w:pPr>
        <w:jc w:val="right"/>
        <w:rPr>
          <w:rFonts w:ascii="Arial Narrow" w:hAnsi="Arial Narrow"/>
          <w:b/>
          <w:i/>
          <w:noProof/>
          <w:sz w:val="24"/>
          <w:szCs w:val="24"/>
        </w:rPr>
      </w:pPr>
    </w:p>
    <w:p w14:paraId="7C2FE5DF" w14:textId="77777777" w:rsidR="00931A3F" w:rsidRDefault="00931A3F" w:rsidP="00557393">
      <w:pPr>
        <w:jc w:val="right"/>
        <w:rPr>
          <w:rFonts w:ascii="Arial Narrow" w:hAnsi="Arial Narrow"/>
          <w:b/>
          <w:i/>
          <w:noProof/>
          <w:sz w:val="24"/>
          <w:szCs w:val="24"/>
        </w:rPr>
      </w:pPr>
    </w:p>
    <w:p w14:paraId="17E17755" w14:textId="77777777" w:rsidR="00931A3F" w:rsidRDefault="00931A3F" w:rsidP="00557393">
      <w:pPr>
        <w:jc w:val="right"/>
        <w:rPr>
          <w:rFonts w:ascii="Arial Narrow" w:hAnsi="Arial Narrow"/>
          <w:b/>
          <w:i/>
          <w:noProof/>
          <w:sz w:val="24"/>
          <w:szCs w:val="24"/>
        </w:rPr>
      </w:pPr>
    </w:p>
    <w:p w14:paraId="3AD35176" w14:textId="77777777" w:rsidR="00931A3F" w:rsidRDefault="00931A3F" w:rsidP="00557393">
      <w:pPr>
        <w:jc w:val="right"/>
        <w:rPr>
          <w:rFonts w:ascii="Arial Narrow" w:hAnsi="Arial Narrow"/>
          <w:b/>
          <w:i/>
          <w:noProof/>
          <w:sz w:val="24"/>
          <w:szCs w:val="24"/>
        </w:rPr>
      </w:pPr>
    </w:p>
    <w:p w14:paraId="1C66B21D" w14:textId="77777777" w:rsidR="00931A3F" w:rsidRDefault="00931A3F" w:rsidP="00557393">
      <w:pPr>
        <w:jc w:val="right"/>
        <w:rPr>
          <w:rFonts w:ascii="Arial Narrow" w:hAnsi="Arial Narrow"/>
          <w:b/>
          <w:i/>
          <w:noProof/>
          <w:sz w:val="24"/>
          <w:szCs w:val="24"/>
        </w:rPr>
      </w:pPr>
    </w:p>
    <w:p w14:paraId="65D5AE75" w14:textId="77777777" w:rsidR="00931A3F" w:rsidRDefault="00931A3F" w:rsidP="00557393">
      <w:pPr>
        <w:jc w:val="right"/>
        <w:rPr>
          <w:rFonts w:ascii="Arial Narrow" w:hAnsi="Arial Narrow"/>
          <w:b/>
          <w:i/>
          <w:noProof/>
          <w:sz w:val="24"/>
          <w:szCs w:val="24"/>
        </w:rPr>
      </w:pPr>
    </w:p>
    <w:p w14:paraId="00A0517F" w14:textId="77777777" w:rsidR="00931A3F" w:rsidRDefault="00931A3F" w:rsidP="00557393">
      <w:pPr>
        <w:jc w:val="right"/>
        <w:rPr>
          <w:rFonts w:ascii="Arial Narrow" w:hAnsi="Arial Narrow"/>
          <w:b/>
          <w:i/>
          <w:noProof/>
          <w:sz w:val="24"/>
          <w:szCs w:val="24"/>
        </w:rPr>
      </w:pPr>
    </w:p>
    <w:p w14:paraId="755EB217" w14:textId="77777777" w:rsidR="00931A3F" w:rsidRDefault="00931A3F" w:rsidP="00557393">
      <w:pPr>
        <w:jc w:val="right"/>
        <w:rPr>
          <w:rFonts w:ascii="Arial Narrow" w:hAnsi="Arial Narrow"/>
          <w:b/>
          <w:i/>
          <w:noProof/>
          <w:sz w:val="24"/>
          <w:szCs w:val="24"/>
        </w:rPr>
      </w:pPr>
    </w:p>
    <w:p w14:paraId="40A751C4" w14:textId="77777777" w:rsidR="00931A3F" w:rsidRDefault="00931A3F" w:rsidP="00557393">
      <w:pPr>
        <w:jc w:val="right"/>
        <w:rPr>
          <w:rFonts w:ascii="Arial Narrow" w:hAnsi="Arial Narrow"/>
          <w:b/>
          <w:i/>
          <w:noProof/>
          <w:sz w:val="24"/>
          <w:szCs w:val="24"/>
        </w:rPr>
      </w:pPr>
    </w:p>
    <w:p w14:paraId="763AAED9" w14:textId="77777777" w:rsidR="00931A3F" w:rsidRDefault="00931A3F" w:rsidP="00557393">
      <w:pPr>
        <w:jc w:val="right"/>
        <w:rPr>
          <w:rFonts w:ascii="Arial Narrow" w:hAnsi="Arial Narrow"/>
          <w:b/>
          <w:i/>
          <w:noProof/>
          <w:sz w:val="24"/>
          <w:szCs w:val="24"/>
        </w:rPr>
      </w:pPr>
    </w:p>
    <w:p w14:paraId="32AAB35E" w14:textId="77777777" w:rsidR="00931A3F" w:rsidRDefault="00931A3F" w:rsidP="00557393">
      <w:pPr>
        <w:jc w:val="right"/>
        <w:rPr>
          <w:rFonts w:ascii="Arial Narrow" w:hAnsi="Arial Narrow"/>
          <w:b/>
          <w:i/>
          <w:noProof/>
          <w:sz w:val="24"/>
          <w:szCs w:val="24"/>
        </w:rPr>
      </w:pPr>
    </w:p>
    <w:p w14:paraId="380146C9" w14:textId="77777777" w:rsidR="009F5C62" w:rsidRDefault="009F5C62" w:rsidP="00557393">
      <w:pPr>
        <w:jc w:val="right"/>
        <w:rPr>
          <w:rFonts w:ascii="Arial Narrow" w:hAnsi="Arial Narrow"/>
          <w:b/>
          <w:i/>
          <w:noProof/>
          <w:sz w:val="24"/>
          <w:szCs w:val="24"/>
        </w:rPr>
      </w:pPr>
    </w:p>
    <w:p w14:paraId="7D538295" w14:textId="77777777" w:rsidR="009F5C62" w:rsidRDefault="009F5C62" w:rsidP="00557393">
      <w:pPr>
        <w:jc w:val="right"/>
        <w:rPr>
          <w:rFonts w:ascii="Arial Narrow" w:hAnsi="Arial Narrow"/>
          <w:b/>
          <w:i/>
          <w:noProof/>
          <w:sz w:val="24"/>
          <w:szCs w:val="24"/>
        </w:rPr>
      </w:pPr>
    </w:p>
    <w:p w14:paraId="41A17CA9" w14:textId="77777777" w:rsidR="009F5C62" w:rsidRDefault="009F5C62" w:rsidP="00557393">
      <w:pPr>
        <w:jc w:val="right"/>
        <w:rPr>
          <w:rFonts w:ascii="Arial Narrow" w:hAnsi="Arial Narrow"/>
          <w:b/>
          <w:i/>
          <w:noProof/>
          <w:sz w:val="24"/>
          <w:szCs w:val="24"/>
        </w:rPr>
      </w:pPr>
    </w:p>
    <w:p w14:paraId="697987A0" w14:textId="77777777" w:rsidR="009F5C62" w:rsidRDefault="009F5C62" w:rsidP="00557393">
      <w:pPr>
        <w:jc w:val="right"/>
        <w:rPr>
          <w:rFonts w:ascii="Arial Narrow" w:hAnsi="Arial Narrow"/>
          <w:b/>
          <w:i/>
          <w:noProof/>
          <w:sz w:val="24"/>
          <w:szCs w:val="24"/>
        </w:rPr>
      </w:pPr>
    </w:p>
    <w:p w14:paraId="36EDF6DC" w14:textId="77777777" w:rsidR="009F5C62" w:rsidRDefault="009F5C62" w:rsidP="00557393">
      <w:pPr>
        <w:jc w:val="right"/>
        <w:rPr>
          <w:rFonts w:ascii="Arial Narrow" w:hAnsi="Arial Narrow"/>
          <w:b/>
          <w:i/>
          <w:noProof/>
          <w:sz w:val="24"/>
          <w:szCs w:val="24"/>
        </w:rPr>
      </w:pPr>
    </w:p>
    <w:p w14:paraId="219999E5" w14:textId="77777777" w:rsidR="009F5C62" w:rsidRDefault="009F5C62" w:rsidP="00557393">
      <w:pPr>
        <w:jc w:val="right"/>
        <w:rPr>
          <w:rFonts w:ascii="Arial Narrow" w:hAnsi="Arial Narrow"/>
          <w:b/>
          <w:i/>
          <w:noProof/>
          <w:sz w:val="24"/>
          <w:szCs w:val="24"/>
        </w:rPr>
      </w:pPr>
    </w:p>
    <w:p w14:paraId="64444816" w14:textId="77777777" w:rsidR="009F5C62" w:rsidRDefault="009F5C62" w:rsidP="00557393">
      <w:pPr>
        <w:jc w:val="right"/>
        <w:rPr>
          <w:rFonts w:ascii="Arial Narrow" w:hAnsi="Arial Narrow"/>
          <w:b/>
          <w:i/>
          <w:noProof/>
          <w:sz w:val="24"/>
          <w:szCs w:val="24"/>
        </w:rPr>
      </w:pPr>
    </w:p>
    <w:p w14:paraId="30A8B1EA" w14:textId="77777777" w:rsidR="009F5C62" w:rsidRDefault="009F5C62" w:rsidP="00557393">
      <w:pPr>
        <w:jc w:val="right"/>
        <w:rPr>
          <w:rFonts w:ascii="Arial Narrow" w:hAnsi="Arial Narrow"/>
          <w:b/>
          <w:i/>
          <w:noProof/>
          <w:sz w:val="24"/>
          <w:szCs w:val="24"/>
        </w:rPr>
      </w:pPr>
    </w:p>
    <w:p w14:paraId="63DC2F3F" w14:textId="77777777" w:rsidR="009F5C62" w:rsidRDefault="009F5C62" w:rsidP="00557393">
      <w:pPr>
        <w:jc w:val="right"/>
        <w:rPr>
          <w:rFonts w:ascii="Arial Narrow" w:hAnsi="Arial Narrow"/>
          <w:b/>
          <w:i/>
          <w:noProof/>
          <w:sz w:val="24"/>
          <w:szCs w:val="24"/>
        </w:rPr>
      </w:pPr>
    </w:p>
    <w:p w14:paraId="4A2DECED" w14:textId="77777777" w:rsidR="00931A3F" w:rsidRDefault="00931A3F" w:rsidP="00557393">
      <w:pPr>
        <w:jc w:val="right"/>
        <w:rPr>
          <w:rFonts w:ascii="Arial Narrow" w:hAnsi="Arial Narrow"/>
          <w:b/>
          <w:i/>
          <w:noProof/>
          <w:sz w:val="24"/>
          <w:szCs w:val="24"/>
        </w:rPr>
      </w:pPr>
    </w:p>
    <w:p w14:paraId="60C1560B" w14:textId="77777777" w:rsidR="00931A3F" w:rsidRDefault="00931A3F" w:rsidP="00557393">
      <w:pPr>
        <w:jc w:val="right"/>
        <w:rPr>
          <w:rFonts w:ascii="Arial Narrow" w:hAnsi="Arial Narrow"/>
          <w:b/>
          <w:i/>
          <w:noProof/>
          <w:sz w:val="24"/>
          <w:szCs w:val="24"/>
        </w:rPr>
      </w:pPr>
    </w:p>
    <w:p w14:paraId="7505A75E" w14:textId="77777777" w:rsidR="00931A3F" w:rsidRDefault="00931A3F" w:rsidP="00557393">
      <w:pPr>
        <w:jc w:val="right"/>
        <w:rPr>
          <w:rFonts w:ascii="Arial Narrow" w:hAnsi="Arial Narrow"/>
          <w:b/>
          <w:i/>
          <w:noProof/>
          <w:sz w:val="24"/>
          <w:szCs w:val="24"/>
        </w:rPr>
      </w:pPr>
    </w:p>
    <w:p w14:paraId="1ECB38A3" w14:textId="77777777" w:rsidR="00931A3F" w:rsidRDefault="00931A3F" w:rsidP="00557393">
      <w:pPr>
        <w:jc w:val="right"/>
        <w:rPr>
          <w:rFonts w:ascii="Arial Narrow" w:hAnsi="Arial Narrow"/>
          <w:b/>
          <w:i/>
          <w:noProof/>
          <w:sz w:val="24"/>
          <w:szCs w:val="24"/>
        </w:rPr>
      </w:pPr>
    </w:p>
    <w:p w14:paraId="7908A76F" w14:textId="77777777" w:rsidR="00931A3F" w:rsidRDefault="00931A3F" w:rsidP="00557393">
      <w:pPr>
        <w:jc w:val="right"/>
        <w:rPr>
          <w:rFonts w:ascii="Arial Narrow" w:hAnsi="Arial Narrow"/>
          <w:b/>
          <w:i/>
          <w:noProof/>
          <w:sz w:val="24"/>
          <w:szCs w:val="24"/>
        </w:rPr>
      </w:pPr>
    </w:p>
    <w:p w14:paraId="0F08FA40" w14:textId="75487DA2"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gramStart"/>
      <w:r w:rsidRPr="007B388A">
        <w:rPr>
          <w:rFonts w:ascii="Arial Narrow" w:hAnsi="Arial Narrow"/>
          <w:i/>
          <w:sz w:val="24"/>
          <w:szCs w:val="24"/>
        </w:rPr>
        <w:t xml:space="preserve">ofertantului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5D8D" w14:textId="77777777" w:rsidR="000D13D4" w:rsidRDefault="000D13D4">
      <w:r>
        <w:separator/>
      </w:r>
    </w:p>
  </w:endnote>
  <w:endnote w:type="continuationSeparator" w:id="0">
    <w:p w14:paraId="0DD0441E" w14:textId="77777777" w:rsidR="000D13D4" w:rsidRDefault="000D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9AE8" w14:textId="77777777" w:rsidR="000D13D4" w:rsidRDefault="000D13D4">
      <w:r>
        <w:separator/>
      </w:r>
    </w:p>
  </w:footnote>
  <w:footnote w:type="continuationSeparator" w:id="0">
    <w:p w14:paraId="7A9E53EB" w14:textId="77777777" w:rsidR="000D13D4" w:rsidRDefault="000D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EF70E46"/>
    <w:multiLevelType w:val="hybridMultilevel"/>
    <w:tmpl w:val="D71CE830"/>
    <w:lvl w:ilvl="0" w:tplc="D9BA73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357A8B"/>
    <w:multiLevelType w:val="hybridMultilevel"/>
    <w:tmpl w:val="8D962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748E2"/>
    <w:multiLevelType w:val="hybridMultilevel"/>
    <w:tmpl w:val="7736C84A"/>
    <w:lvl w:ilvl="0" w:tplc="BDD08630">
      <w:start w:val="1"/>
      <w:numFmt w:val="decimal"/>
      <w:lvlText w:val="6.%1"/>
      <w:lvlJc w:val="left"/>
      <w:pPr>
        <w:ind w:left="1216" w:hanging="360"/>
      </w:pPr>
      <w:rPr>
        <w:rFonts w:hint="default"/>
        <w:b/>
        <w:i w:val="0"/>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C606B"/>
    <w:multiLevelType w:val="hybridMultilevel"/>
    <w:tmpl w:val="6A885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811E62"/>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1"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031040">
    <w:abstractNumId w:val="29"/>
  </w:num>
  <w:num w:numId="2" w16cid:durableId="2037733018">
    <w:abstractNumId w:val="23"/>
  </w:num>
  <w:num w:numId="3" w16cid:durableId="961883595">
    <w:abstractNumId w:val="25"/>
  </w:num>
  <w:num w:numId="4" w16cid:durableId="839613273">
    <w:abstractNumId w:val="9"/>
  </w:num>
  <w:num w:numId="5" w16cid:durableId="1511093634">
    <w:abstractNumId w:val="22"/>
  </w:num>
  <w:num w:numId="6" w16cid:durableId="1542130223">
    <w:abstractNumId w:val="16"/>
  </w:num>
  <w:num w:numId="7" w16cid:durableId="927541847">
    <w:abstractNumId w:val="18"/>
  </w:num>
  <w:num w:numId="8" w16cid:durableId="786582719">
    <w:abstractNumId w:val="11"/>
  </w:num>
  <w:num w:numId="9" w16cid:durableId="396318651">
    <w:abstractNumId w:val="6"/>
  </w:num>
  <w:num w:numId="10" w16cid:durableId="1229877165">
    <w:abstractNumId w:val="14"/>
  </w:num>
  <w:num w:numId="11" w16cid:durableId="1645963551">
    <w:abstractNumId w:val="31"/>
  </w:num>
  <w:num w:numId="12" w16cid:durableId="1100638511">
    <w:abstractNumId w:val="5"/>
  </w:num>
  <w:num w:numId="13" w16cid:durableId="376126070">
    <w:abstractNumId w:val="4"/>
  </w:num>
  <w:num w:numId="14" w16cid:durableId="16544125">
    <w:abstractNumId w:val="24"/>
  </w:num>
  <w:num w:numId="15" w16cid:durableId="627049727">
    <w:abstractNumId w:val="7"/>
  </w:num>
  <w:num w:numId="16" w16cid:durableId="232549877">
    <w:abstractNumId w:val="13"/>
  </w:num>
  <w:num w:numId="17" w16cid:durableId="677077194">
    <w:abstractNumId w:val="27"/>
  </w:num>
  <w:num w:numId="18" w16cid:durableId="1720393257">
    <w:abstractNumId w:val="8"/>
  </w:num>
  <w:num w:numId="19" w16cid:durableId="235209132">
    <w:abstractNumId w:val="26"/>
  </w:num>
  <w:num w:numId="20" w16cid:durableId="1563366455">
    <w:abstractNumId w:val="30"/>
  </w:num>
  <w:num w:numId="21" w16cid:durableId="819036003">
    <w:abstractNumId w:val="17"/>
  </w:num>
  <w:num w:numId="22" w16cid:durableId="994410484">
    <w:abstractNumId w:val="32"/>
  </w:num>
  <w:num w:numId="23" w16cid:durableId="185338000">
    <w:abstractNumId w:val="15"/>
  </w:num>
  <w:num w:numId="24" w16cid:durableId="616066412">
    <w:abstractNumId w:val="10"/>
  </w:num>
  <w:num w:numId="25" w16cid:durableId="1742099399">
    <w:abstractNumId w:val="19"/>
  </w:num>
  <w:num w:numId="26" w16cid:durableId="1631983693">
    <w:abstractNumId w:val="28"/>
  </w:num>
  <w:num w:numId="27" w16cid:durableId="1705866797">
    <w:abstractNumId w:val="20"/>
  </w:num>
  <w:num w:numId="28" w16cid:durableId="1992052370">
    <w:abstractNumId w:val="21"/>
  </w:num>
  <w:num w:numId="29" w16cid:durableId="14218297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6B9"/>
    <w:rsid w:val="00054DB3"/>
    <w:rsid w:val="0005533A"/>
    <w:rsid w:val="00060B20"/>
    <w:rsid w:val="00060C69"/>
    <w:rsid w:val="00061806"/>
    <w:rsid w:val="00062688"/>
    <w:rsid w:val="00066BB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13D4"/>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878B1"/>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850"/>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6F7CAE"/>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310E"/>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1A3F"/>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5C62"/>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1B32"/>
    <w:rsid w:val="00B07852"/>
    <w:rsid w:val="00B128C5"/>
    <w:rsid w:val="00B13CAC"/>
    <w:rsid w:val="00B228AC"/>
    <w:rsid w:val="00B27ACD"/>
    <w:rsid w:val="00B312F6"/>
    <w:rsid w:val="00B40FD2"/>
    <w:rsid w:val="00B44816"/>
    <w:rsid w:val="00B456A0"/>
    <w:rsid w:val="00B4574A"/>
    <w:rsid w:val="00B46E93"/>
    <w:rsid w:val="00B53825"/>
    <w:rsid w:val="00B57116"/>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57D2"/>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paragraph" w:customStyle="1" w:styleId="v1v1msonormal">
    <w:name w:val="v1v1msonormal"/>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v1msolistparagraph">
    <w:name w:val="v1v1msolistparagraph"/>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msolistparagraph">
    <w:name w:val="v1msolistparagraph"/>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msonormal">
    <w:name w:val="v1msonormal"/>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character" w:styleId="Strong">
    <w:name w:val="Strong"/>
    <w:basedOn w:val="DefaultParagraphFont"/>
    <w:uiPriority w:val="22"/>
    <w:qFormat/>
    <w:rsid w:val="00EB5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25</cp:revision>
  <cp:lastPrinted>2023-05-10T06:46:00Z</cp:lastPrinted>
  <dcterms:created xsi:type="dcterms:W3CDTF">2022-05-11T13:05:00Z</dcterms:created>
  <dcterms:modified xsi:type="dcterms:W3CDTF">2023-05-23T09:17:00Z</dcterms:modified>
</cp:coreProperties>
</file>