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BC9F" w14:textId="77777777" w:rsidR="006A18B0" w:rsidRPr="00A13717" w:rsidRDefault="006A18B0" w:rsidP="006A18B0">
      <w:pPr>
        <w:spacing w:before="120"/>
        <w:jc w:val="center"/>
        <w:outlineLvl w:val="0"/>
        <w:rPr>
          <w:rFonts w:ascii="Arial Narrow" w:hAnsi="Arial Narrow" w:cs="Arial"/>
          <w:b/>
          <w:color w:val="FF0000"/>
          <w:lang w:val="ro-RO"/>
        </w:rPr>
      </w:pPr>
    </w:p>
    <w:p w14:paraId="4AD1E778" w14:textId="77777777" w:rsidR="005A2F49" w:rsidRPr="00A13717" w:rsidRDefault="005A2F49" w:rsidP="005A2F49">
      <w:pPr>
        <w:jc w:val="center"/>
        <w:rPr>
          <w:rFonts w:ascii="Arial Narrow" w:hAnsi="Arial Narrow"/>
          <w:b/>
          <w:bCs/>
          <w:i/>
          <w:noProof/>
          <w:sz w:val="24"/>
          <w:szCs w:val="24"/>
        </w:rPr>
      </w:pPr>
      <w:r w:rsidRPr="00A13717">
        <w:rPr>
          <w:rFonts w:ascii="Arial Narrow" w:hAnsi="Arial Narrow"/>
          <w:b/>
          <w:bCs/>
          <w:i/>
          <w:noProof/>
          <w:sz w:val="24"/>
          <w:szCs w:val="24"/>
        </w:rPr>
        <w:t>FORMULARE</w:t>
      </w:r>
    </w:p>
    <w:p w14:paraId="71A9B9E9" w14:textId="77777777" w:rsidR="005A2F49" w:rsidRPr="00A13717" w:rsidRDefault="005A2F49" w:rsidP="005A2F49">
      <w:pPr>
        <w:jc w:val="center"/>
        <w:rPr>
          <w:rFonts w:ascii="Arial Narrow" w:hAnsi="Arial Narrow"/>
          <w:b/>
          <w:bCs/>
          <w:i/>
          <w:noProof/>
          <w:sz w:val="24"/>
          <w:szCs w:val="24"/>
        </w:rPr>
      </w:pPr>
    </w:p>
    <w:p w14:paraId="174E1F40" w14:textId="77777777" w:rsidR="005A2F49" w:rsidRPr="00A13717" w:rsidRDefault="005A2F49" w:rsidP="005A2F49">
      <w:pPr>
        <w:jc w:val="center"/>
        <w:rPr>
          <w:rFonts w:ascii="Arial Narrow" w:hAnsi="Arial Narrow"/>
          <w:b/>
          <w:bCs/>
          <w:i/>
          <w:noProof/>
          <w:sz w:val="24"/>
          <w:szCs w:val="24"/>
        </w:rPr>
      </w:pPr>
    </w:p>
    <w:p w14:paraId="2B119A9D" w14:textId="77777777" w:rsidR="005A2F49" w:rsidRPr="00A13717" w:rsidRDefault="005A2F49" w:rsidP="005A2F49">
      <w:pPr>
        <w:jc w:val="center"/>
        <w:rPr>
          <w:rFonts w:ascii="Arial Narrow" w:hAnsi="Arial Narrow"/>
          <w:b/>
          <w:bCs/>
          <w:i/>
          <w:noProof/>
          <w:sz w:val="24"/>
          <w:szCs w:val="24"/>
        </w:rPr>
      </w:pPr>
    </w:p>
    <w:p w14:paraId="5D6553FF" w14:textId="77777777" w:rsidR="005A2F49" w:rsidRPr="00A13717" w:rsidRDefault="005A2F49" w:rsidP="005A2F49">
      <w:pPr>
        <w:rPr>
          <w:rFonts w:ascii="Arial Narrow" w:hAnsi="Arial Narrow"/>
          <w:b/>
          <w:bCs/>
          <w:i/>
          <w:noProof/>
          <w:sz w:val="24"/>
          <w:szCs w:val="24"/>
        </w:rPr>
      </w:pPr>
    </w:p>
    <w:p w14:paraId="13544B1C" w14:textId="77777777" w:rsidR="00AF3B22" w:rsidRPr="00A13717" w:rsidRDefault="00D015C8" w:rsidP="001C3151">
      <w:pPr>
        <w:rPr>
          <w:rFonts w:ascii="Arial Narrow" w:hAnsi="Arial Narrow"/>
          <w:b/>
          <w:i/>
          <w:noProof/>
          <w:sz w:val="24"/>
          <w:szCs w:val="24"/>
        </w:rPr>
      </w:pPr>
      <w:r w:rsidRPr="00A13717">
        <w:rPr>
          <w:rFonts w:ascii="Arial Narrow" w:hAnsi="Arial Narrow"/>
          <w:b/>
          <w:i/>
          <w:noProof/>
          <w:sz w:val="24"/>
          <w:szCs w:val="24"/>
        </w:rPr>
        <w:t xml:space="preserve">Formularul – 1 </w:t>
      </w:r>
      <w:r w:rsidR="001C3151" w:rsidRPr="00A13717">
        <w:rPr>
          <w:rFonts w:ascii="Arial Narrow" w:hAnsi="Arial Narrow"/>
          <w:b/>
          <w:i/>
          <w:noProof/>
          <w:sz w:val="24"/>
          <w:szCs w:val="24"/>
        </w:rPr>
        <w:t>D</w:t>
      </w:r>
      <w:r w:rsidR="00744CB1" w:rsidRPr="00A13717">
        <w:rPr>
          <w:rFonts w:ascii="Arial Narrow" w:hAnsi="Arial Narrow"/>
          <w:b/>
          <w:i/>
          <w:noProof/>
          <w:sz w:val="24"/>
          <w:szCs w:val="24"/>
        </w:rPr>
        <w:t>eclara</w:t>
      </w:r>
      <w:r w:rsidR="00744CB1" w:rsidRPr="00A13717">
        <w:rPr>
          <w:rFonts w:ascii="Arial Narrow" w:hAnsi="Arial Narrow" w:cs="Calibri"/>
          <w:b/>
          <w:i/>
          <w:noProof/>
          <w:sz w:val="24"/>
          <w:szCs w:val="24"/>
        </w:rPr>
        <w:t>ț</w:t>
      </w:r>
      <w:r w:rsidR="00744CB1" w:rsidRPr="00A13717">
        <w:rPr>
          <w:rFonts w:ascii="Arial Narrow" w:hAnsi="Arial Narrow"/>
          <w:b/>
          <w:i/>
          <w:noProof/>
          <w:sz w:val="24"/>
          <w:szCs w:val="24"/>
        </w:rPr>
        <w:t>ie</w:t>
      </w:r>
      <w:r w:rsidR="001C3151" w:rsidRPr="00A13717">
        <w:rPr>
          <w:rFonts w:ascii="Arial Narrow" w:hAnsi="Arial Narrow"/>
          <w:b/>
          <w:i/>
          <w:noProof/>
          <w:sz w:val="24"/>
          <w:szCs w:val="24"/>
        </w:rPr>
        <w:t xml:space="preserve"> privind conflictul de interese pentru ofertan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ofertan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asocia</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subcontractan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i/ter</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sus</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in</w:t>
      </w:r>
      <w:r w:rsidR="001C3151" w:rsidRPr="00A13717">
        <w:rPr>
          <w:rFonts w:ascii="Arial Narrow" w:hAnsi="Arial Narrow" w:cs="Calibri"/>
          <w:b/>
          <w:i/>
          <w:noProof/>
          <w:sz w:val="24"/>
          <w:szCs w:val="24"/>
        </w:rPr>
        <w:t>ă</w:t>
      </w:r>
      <w:r w:rsidR="001C3151" w:rsidRPr="00A13717">
        <w:rPr>
          <w:rFonts w:ascii="Arial Narrow" w:hAnsi="Arial Narrow"/>
          <w:b/>
          <w:i/>
          <w:noProof/>
          <w:sz w:val="24"/>
          <w:szCs w:val="24"/>
        </w:rPr>
        <w:t>tori</w:t>
      </w:r>
    </w:p>
    <w:p w14:paraId="23D2331C" w14:textId="77777777" w:rsidR="005A2F49" w:rsidRPr="00A13717" w:rsidRDefault="005A2F49" w:rsidP="005A2F49">
      <w:pPr>
        <w:ind w:left="1416" w:hanging="1416"/>
        <w:rPr>
          <w:rFonts w:ascii="Arial Narrow" w:hAnsi="Arial Narrow"/>
          <w:b/>
          <w:i/>
          <w:noProof/>
          <w:sz w:val="24"/>
          <w:szCs w:val="24"/>
        </w:rPr>
      </w:pPr>
    </w:p>
    <w:p w14:paraId="51FF8D04" w14:textId="77777777" w:rsidR="005C6311" w:rsidRPr="00A13717" w:rsidRDefault="002345DD" w:rsidP="005C6311">
      <w:pPr>
        <w:rPr>
          <w:rFonts w:ascii="Arial Narrow" w:hAnsi="Arial Narrow"/>
          <w:b/>
          <w:i/>
          <w:noProof/>
          <w:sz w:val="24"/>
          <w:szCs w:val="24"/>
        </w:rPr>
      </w:pPr>
      <w:r w:rsidRPr="00A13717">
        <w:rPr>
          <w:rFonts w:ascii="Arial Narrow" w:hAnsi="Arial Narrow"/>
          <w:b/>
          <w:i/>
          <w:noProof/>
          <w:sz w:val="24"/>
          <w:szCs w:val="24"/>
        </w:rPr>
        <w:t xml:space="preserve">Formularul  – </w:t>
      </w:r>
      <w:r w:rsidR="00496EBE" w:rsidRPr="00A13717">
        <w:rPr>
          <w:rFonts w:ascii="Arial Narrow" w:hAnsi="Arial Narrow"/>
          <w:b/>
          <w:i/>
          <w:noProof/>
          <w:sz w:val="24"/>
          <w:szCs w:val="24"/>
        </w:rPr>
        <w:t>2</w:t>
      </w:r>
      <w:r w:rsidRPr="00A13717">
        <w:rPr>
          <w:rFonts w:ascii="Arial Narrow" w:hAnsi="Arial Narrow"/>
          <w:b/>
          <w:i/>
          <w:noProof/>
          <w:sz w:val="24"/>
          <w:szCs w:val="24"/>
        </w:rPr>
        <w:tab/>
      </w:r>
      <w:r w:rsidR="00871C68" w:rsidRPr="00A13717">
        <w:rPr>
          <w:rFonts w:ascii="Arial Narrow" w:hAnsi="Arial Narrow"/>
          <w:b/>
          <w:i/>
          <w:noProof/>
          <w:sz w:val="24"/>
          <w:szCs w:val="24"/>
        </w:rPr>
        <w:t xml:space="preserve"> </w:t>
      </w:r>
      <w:r w:rsidRPr="00A13717">
        <w:rPr>
          <w:rFonts w:ascii="Arial Narrow" w:hAnsi="Arial Narrow"/>
          <w:b/>
          <w:i/>
          <w:noProof/>
          <w:sz w:val="24"/>
          <w:szCs w:val="24"/>
        </w:rPr>
        <w:t>Formular de ofert</w:t>
      </w:r>
      <w:r w:rsidR="009B67F9" w:rsidRPr="00A13717">
        <w:rPr>
          <w:rFonts w:ascii="Arial Narrow" w:hAnsi="Arial Narrow"/>
          <w:b/>
          <w:i/>
          <w:noProof/>
          <w:sz w:val="24"/>
          <w:szCs w:val="24"/>
        </w:rPr>
        <w:t>ă</w:t>
      </w:r>
      <w:r w:rsidRPr="00A13717">
        <w:rPr>
          <w:rFonts w:ascii="Arial Narrow" w:hAnsi="Arial Narrow"/>
          <w:b/>
          <w:i/>
          <w:noProof/>
          <w:sz w:val="24"/>
          <w:szCs w:val="24"/>
        </w:rPr>
        <w:t xml:space="preserve"> (propunere</w:t>
      </w:r>
      <w:r w:rsidR="009B67F9" w:rsidRPr="00A13717">
        <w:rPr>
          <w:rFonts w:ascii="Arial Narrow" w:hAnsi="Arial Narrow"/>
          <w:b/>
          <w:i/>
          <w:noProof/>
          <w:sz w:val="24"/>
          <w:szCs w:val="24"/>
        </w:rPr>
        <w:t>a</w:t>
      </w:r>
      <w:r w:rsidRPr="00A13717">
        <w:rPr>
          <w:rFonts w:ascii="Arial Narrow" w:hAnsi="Arial Narrow"/>
          <w:b/>
          <w:i/>
          <w:noProof/>
          <w:sz w:val="24"/>
          <w:szCs w:val="24"/>
        </w:rPr>
        <w:t xml:space="preserve"> financiar</w:t>
      </w:r>
      <w:r w:rsidR="009B67F9" w:rsidRPr="00A13717">
        <w:rPr>
          <w:rFonts w:ascii="Arial Narrow" w:hAnsi="Arial Narrow"/>
          <w:b/>
          <w:i/>
          <w:noProof/>
          <w:sz w:val="24"/>
          <w:szCs w:val="24"/>
        </w:rPr>
        <w:t>ă</w:t>
      </w:r>
      <w:r w:rsidRPr="00A13717">
        <w:rPr>
          <w:rFonts w:ascii="Arial Narrow" w:hAnsi="Arial Narrow"/>
          <w:b/>
          <w:i/>
          <w:noProof/>
          <w:sz w:val="24"/>
          <w:szCs w:val="24"/>
        </w:rPr>
        <w:t xml:space="preserve">) pentru atribuirea </w:t>
      </w:r>
      <w:r w:rsidR="005C6311" w:rsidRPr="00A13717">
        <w:rPr>
          <w:rFonts w:ascii="Arial Narrow" w:hAnsi="Arial Narrow"/>
          <w:b/>
          <w:i/>
          <w:noProof/>
          <w:sz w:val="24"/>
          <w:szCs w:val="24"/>
        </w:rPr>
        <w:t xml:space="preserve"> contractului</w:t>
      </w:r>
    </w:p>
    <w:p w14:paraId="53D1B61B" w14:textId="77777777" w:rsidR="002345DD" w:rsidRPr="00A13717" w:rsidRDefault="005C6311" w:rsidP="002345DD">
      <w:pPr>
        <w:rPr>
          <w:rFonts w:ascii="Arial Narrow" w:hAnsi="Arial Narrow"/>
          <w:b/>
          <w:i/>
          <w:noProof/>
          <w:sz w:val="24"/>
          <w:szCs w:val="24"/>
        </w:rPr>
      </w:pPr>
      <w:r w:rsidRPr="00A13717">
        <w:rPr>
          <w:rFonts w:ascii="Arial Narrow" w:hAnsi="Arial Narrow"/>
          <w:b/>
          <w:i/>
          <w:noProof/>
          <w:sz w:val="24"/>
          <w:szCs w:val="24"/>
        </w:rPr>
        <w:t xml:space="preserve"> </w:t>
      </w:r>
    </w:p>
    <w:p w14:paraId="2F4419FA" w14:textId="77777777" w:rsidR="002345DD" w:rsidRPr="00A13717" w:rsidRDefault="002345DD" w:rsidP="002345DD">
      <w:pPr>
        <w:rPr>
          <w:rFonts w:ascii="Arial Narrow" w:hAnsi="Arial Narrow"/>
          <w:b/>
          <w:i/>
          <w:noProof/>
          <w:sz w:val="24"/>
          <w:szCs w:val="24"/>
        </w:rPr>
      </w:pPr>
      <w:r w:rsidRPr="00A13717">
        <w:rPr>
          <w:rFonts w:ascii="Arial Narrow" w:hAnsi="Arial Narrow"/>
          <w:b/>
          <w:i/>
          <w:noProof/>
          <w:sz w:val="24"/>
          <w:szCs w:val="24"/>
        </w:rPr>
        <w:t xml:space="preserve">Formularul  – </w:t>
      </w:r>
      <w:r w:rsidR="00496EBE" w:rsidRPr="00A13717">
        <w:rPr>
          <w:rFonts w:ascii="Arial Narrow" w:hAnsi="Arial Narrow"/>
          <w:b/>
          <w:i/>
          <w:noProof/>
          <w:sz w:val="24"/>
          <w:szCs w:val="24"/>
        </w:rPr>
        <w:t>3</w:t>
      </w:r>
      <w:r w:rsidRPr="00A13717">
        <w:rPr>
          <w:rFonts w:ascii="Arial Narrow" w:hAnsi="Arial Narrow"/>
          <w:b/>
          <w:i/>
          <w:noProof/>
          <w:sz w:val="24"/>
          <w:szCs w:val="24"/>
        </w:rPr>
        <w:tab/>
      </w:r>
      <w:r w:rsidR="00871C68" w:rsidRPr="00A13717">
        <w:rPr>
          <w:rFonts w:ascii="Arial Narrow" w:hAnsi="Arial Narrow"/>
          <w:b/>
          <w:i/>
          <w:noProof/>
          <w:sz w:val="24"/>
          <w:szCs w:val="24"/>
        </w:rPr>
        <w:t xml:space="preserve"> </w:t>
      </w:r>
      <w:r w:rsidRPr="00A13717">
        <w:rPr>
          <w:rFonts w:ascii="Arial Narrow" w:hAnsi="Arial Narrow"/>
          <w:b/>
          <w:i/>
          <w:noProof/>
          <w:sz w:val="24"/>
          <w:szCs w:val="24"/>
        </w:rPr>
        <w:t>Centralizator de preţuri</w:t>
      </w:r>
    </w:p>
    <w:p w14:paraId="62A56270" w14:textId="77777777" w:rsidR="00D015C8" w:rsidRPr="00A13717" w:rsidRDefault="00D015C8" w:rsidP="002345DD">
      <w:pPr>
        <w:rPr>
          <w:rFonts w:ascii="Arial Narrow" w:hAnsi="Arial Narrow"/>
          <w:b/>
          <w:i/>
          <w:noProof/>
          <w:sz w:val="24"/>
          <w:szCs w:val="24"/>
        </w:rPr>
      </w:pPr>
    </w:p>
    <w:p w14:paraId="7DBE3BA0" w14:textId="77777777" w:rsidR="00D015C8" w:rsidRPr="00A13717" w:rsidRDefault="00D015C8" w:rsidP="00D015C8">
      <w:pPr>
        <w:ind w:left="1416" w:hanging="1416"/>
        <w:rPr>
          <w:rFonts w:ascii="Arial Narrow" w:hAnsi="Arial Narrow"/>
          <w:b/>
          <w:i/>
          <w:noProof/>
          <w:sz w:val="24"/>
          <w:szCs w:val="24"/>
        </w:rPr>
      </w:pPr>
      <w:r w:rsidRPr="00A13717">
        <w:rPr>
          <w:rFonts w:ascii="Arial Narrow" w:hAnsi="Arial Narrow"/>
          <w:b/>
          <w:i/>
          <w:noProof/>
          <w:sz w:val="24"/>
          <w:szCs w:val="24"/>
        </w:rPr>
        <w:t>Formularul – 4</w:t>
      </w:r>
      <w:r w:rsidRPr="00A13717">
        <w:rPr>
          <w:rFonts w:ascii="Arial Narrow" w:hAnsi="Arial Narrow"/>
          <w:b/>
          <w:i/>
          <w:noProof/>
          <w:sz w:val="24"/>
          <w:szCs w:val="24"/>
        </w:rPr>
        <w:tab/>
        <w:t>Propunere tehnică pentru atribuirea contractului</w:t>
      </w:r>
    </w:p>
    <w:p w14:paraId="06025A45" w14:textId="77777777" w:rsidR="00557393" w:rsidRPr="00A13717" w:rsidRDefault="00557393" w:rsidP="00D015C8">
      <w:pPr>
        <w:ind w:left="1416" w:hanging="1416"/>
        <w:rPr>
          <w:rFonts w:ascii="Arial Narrow" w:hAnsi="Arial Narrow"/>
          <w:b/>
          <w:i/>
          <w:noProof/>
          <w:sz w:val="24"/>
          <w:szCs w:val="24"/>
        </w:rPr>
      </w:pPr>
    </w:p>
    <w:p w14:paraId="234DC755" w14:textId="77777777" w:rsidR="00784B6C" w:rsidRPr="00A13717" w:rsidRDefault="00784B6C" w:rsidP="00784B6C">
      <w:pPr>
        <w:rPr>
          <w:rFonts w:ascii="Arial Narrow" w:hAnsi="Arial Narrow"/>
          <w:b/>
          <w:i/>
          <w:noProof/>
          <w:sz w:val="24"/>
          <w:szCs w:val="24"/>
        </w:rPr>
      </w:pPr>
      <w:r w:rsidRPr="00A13717">
        <w:rPr>
          <w:rFonts w:ascii="Arial Narrow" w:hAnsi="Arial Narrow"/>
          <w:b/>
          <w:i/>
          <w:noProof/>
          <w:sz w:val="24"/>
          <w:szCs w:val="24"/>
        </w:rPr>
        <w:t>Formularul – 5 Declarație privind sănătatea si securitatea în muncă</w:t>
      </w:r>
    </w:p>
    <w:p w14:paraId="79E4DF8B" w14:textId="77777777" w:rsidR="00D015C8" w:rsidRPr="00A13717" w:rsidRDefault="00D015C8" w:rsidP="002345DD">
      <w:pPr>
        <w:rPr>
          <w:rFonts w:ascii="Arial Narrow" w:hAnsi="Arial Narrow"/>
          <w:b/>
          <w:i/>
          <w:noProof/>
          <w:sz w:val="24"/>
          <w:szCs w:val="24"/>
        </w:rPr>
      </w:pPr>
    </w:p>
    <w:p w14:paraId="5C60C544" w14:textId="77777777" w:rsidR="0065266D" w:rsidRPr="00A13717" w:rsidRDefault="0065266D" w:rsidP="002345DD">
      <w:pPr>
        <w:rPr>
          <w:rFonts w:ascii="Arial Narrow" w:hAnsi="Arial Narrow"/>
          <w:b/>
          <w:i/>
          <w:noProof/>
          <w:sz w:val="24"/>
          <w:szCs w:val="24"/>
        </w:rPr>
      </w:pPr>
    </w:p>
    <w:p w14:paraId="077C9F98" w14:textId="77777777" w:rsidR="005A2F49" w:rsidRPr="00A13717" w:rsidRDefault="005A2F49" w:rsidP="005A2F49">
      <w:pPr>
        <w:rPr>
          <w:rFonts w:ascii="Arial Narrow" w:hAnsi="Arial Narrow"/>
          <w:i/>
          <w:noProof/>
          <w:sz w:val="24"/>
          <w:szCs w:val="24"/>
        </w:rPr>
      </w:pPr>
    </w:p>
    <w:p w14:paraId="53032E2F" w14:textId="77777777" w:rsidR="002345DD" w:rsidRPr="00A13717" w:rsidRDefault="002345DD" w:rsidP="00E5056B">
      <w:pPr>
        <w:jc w:val="right"/>
        <w:rPr>
          <w:rFonts w:ascii="Arial Narrow" w:hAnsi="Arial Narrow"/>
          <w:i/>
          <w:noProof/>
          <w:color w:val="FF0000"/>
          <w:sz w:val="24"/>
          <w:szCs w:val="24"/>
        </w:rPr>
      </w:pPr>
    </w:p>
    <w:p w14:paraId="3C0FA21B" w14:textId="77777777" w:rsidR="002345DD" w:rsidRPr="00A13717" w:rsidRDefault="002345DD" w:rsidP="00E5056B">
      <w:pPr>
        <w:jc w:val="right"/>
        <w:rPr>
          <w:rFonts w:ascii="Arial Narrow" w:hAnsi="Arial Narrow"/>
          <w:i/>
          <w:noProof/>
          <w:color w:val="FF0000"/>
          <w:sz w:val="24"/>
          <w:szCs w:val="24"/>
        </w:rPr>
      </w:pPr>
    </w:p>
    <w:p w14:paraId="3ECAC844" w14:textId="77777777" w:rsidR="002345DD" w:rsidRPr="00A13717" w:rsidRDefault="002345DD" w:rsidP="00E5056B">
      <w:pPr>
        <w:jc w:val="right"/>
        <w:rPr>
          <w:rFonts w:ascii="Arial Narrow" w:hAnsi="Arial Narrow"/>
          <w:i/>
          <w:noProof/>
          <w:color w:val="FF0000"/>
          <w:sz w:val="24"/>
          <w:szCs w:val="24"/>
        </w:rPr>
      </w:pPr>
    </w:p>
    <w:p w14:paraId="0471A61C" w14:textId="77777777" w:rsidR="002345DD" w:rsidRPr="00A13717" w:rsidRDefault="002345DD" w:rsidP="00E5056B">
      <w:pPr>
        <w:jc w:val="right"/>
        <w:rPr>
          <w:rFonts w:ascii="Arial Narrow" w:hAnsi="Arial Narrow"/>
          <w:i/>
          <w:noProof/>
          <w:color w:val="FF0000"/>
          <w:sz w:val="24"/>
          <w:szCs w:val="24"/>
        </w:rPr>
      </w:pPr>
    </w:p>
    <w:p w14:paraId="16FE25A4" w14:textId="77777777" w:rsidR="002345DD" w:rsidRPr="00A13717" w:rsidRDefault="002345DD" w:rsidP="00E5056B">
      <w:pPr>
        <w:jc w:val="right"/>
        <w:rPr>
          <w:rFonts w:ascii="Arial Narrow" w:hAnsi="Arial Narrow"/>
          <w:i/>
          <w:noProof/>
          <w:color w:val="FF0000"/>
          <w:sz w:val="24"/>
          <w:szCs w:val="24"/>
        </w:rPr>
      </w:pPr>
    </w:p>
    <w:p w14:paraId="2EF6B129" w14:textId="77777777" w:rsidR="002345DD" w:rsidRPr="00A13717" w:rsidRDefault="002345DD" w:rsidP="00E5056B">
      <w:pPr>
        <w:jc w:val="right"/>
        <w:rPr>
          <w:rFonts w:ascii="Arial Narrow" w:hAnsi="Arial Narrow"/>
          <w:i/>
          <w:noProof/>
          <w:color w:val="FF0000"/>
          <w:sz w:val="24"/>
          <w:szCs w:val="24"/>
        </w:rPr>
      </w:pPr>
    </w:p>
    <w:p w14:paraId="48F74EA8" w14:textId="77777777" w:rsidR="002345DD" w:rsidRPr="00A13717" w:rsidRDefault="002345DD" w:rsidP="00E5056B">
      <w:pPr>
        <w:jc w:val="right"/>
        <w:rPr>
          <w:rFonts w:ascii="Arial Narrow" w:hAnsi="Arial Narrow"/>
          <w:i/>
          <w:noProof/>
          <w:color w:val="FF0000"/>
          <w:sz w:val="24"/>
          <w:szCs w:val="24"/>
        </w:rPr>
      </w:pPr>
    </w:p>
    <w:p w14:paraId="529157ED" w14:textId="77777777" w:rsidR="002345DD" w:rsidRPr="00A13717" w:rsidRDefault="002345DD" w:rsidP="00E5056B">
      <w:pPr>
        <w:jc w:val="right"/>
        <w:rPr>
          <w:rFonts w:ascii="Arial Narrow" w:hAnsi="Arial Narrow"/>
          <w:i/>
          <w:noProof/>
          <w:color w:val="FF0000"/>
          <w:sz w:val="24"/>
          <w:szCs w:val="24"/>
        </w:rPr>
      </w:pPr>
    </w:p>
    <w:p w14:paraId="2CE6F138" w14:textId="77777777" w:rsidR="002345DD" w:rsidRPr="00A13717" w:rsidRDefault="002345DD" w:rsidP="00E5056B">
      <w:pPr>
        <w:jc w:val="right"/>
        <w:rPr>
          <w:rFonts w:ascii="Arial Narrow" w:hAnsi="Arial Narrow"/>
          <w:i/>
          <w:noProof/>
          <w:color w:val="FF0000"/>
          <w:sz w:val="24"/>
          <w:szCs w:val="24"/>
        </w:rPr>
      </w:pPr>
    </w:p>
    <w:p w14:paraId="32C0CE2E" w14:textId="77777777" w:rsidR="002345DD" w:rsidRPr="00A13717" w:rsidRDefault="002345DD" w:rsidP="00E5056B">
      <w:pPr>
        <w:jc w:val="right"/>
        <w:rPr>
          <w:rFonts w:ascii="Arial Narrow" w:hAnsi="Arial Narrow"/>
          <w:i/>
          <w:noProof/>
          <w:color w:val="FF0000"/>
          <w:sz w:val="24"/>
          <w:szCs w:val="24"/>
        </w:rPr>
      </w:pPr>
    </w:p>
    <w:p w14:paraId="29B29693" w14:textId="77777777" w:rsidR="002345DD" w:rsidRPr="00A13717" w:rsidRDefault="002345DD" w:rsidP="00E5056B">
      <w:pPr>
        <w:jc w:val="right"/>
        <w:rPr>
          <w:rFonts w:ascii="Arial Narrow" w:hAnsi="Arial Narrow"/>
          <w:i/>
          <w:noProof/>
          <w:color w:val="FF0000"/>
          <w:sz w:val="24"/>
          <w:szCs w:val="24"/>
        </w:rPr>
      </w:pPr>
    </w:p>
    <w:p w14:paraId="43475367" w14:textId="77777777" w:rsidR="002345DD" w:rsidRPr="00A13717" w:rsidRDefault="002345DD" w:rsidP="00E5056B">
      <w:pPr>
        <w:jc w:val="right"/>
        <w:rPr>
          <w:rFonts w:ascii="Arial Narrow" w:hAnsi="Arial Narrow"/>
          <w:i/>
          <w:noProof/>
          <w:color w:val="FF0000"/>
          <w:sz w:val="24"/>
          <w:szCs w:val="24"/>
        </w:rPr>
      </w:pPr>
    </w:p>
    <w:p w14:paraId="225773A2" w14:textId="77777777" w:rsidR="002345DD" w:rsidRPr="00A13717" w:rsidRDefault="002345DD" w:rsidP="00E5056B">
      <w:pPr>
        <w:jc w:val="right"/>
        <w:rPr>
          <w:rFonts w:ascii="Arial Narrow" w:hAnsi="Arial Narrow"/>
          <w:i/>
          <w:noProof/>
          <w:color w:val="FF0000"/>
          <w:sz w:val="24"/>
          <w:szCs w:val="24"/>
        </w:rPr>
      </w:pPr>
    </w:p>
    <w:p w14:paraId="0FFBBFD5" w14:textId="77777777" w:rsidR="002345DD" w:rsidRPr="00A13717" w:rsidRDefault="002345DD" w:rsidP="00E5056B">
      <w:pPr>
        <w:jc w:val="right"/>
        <w:rPr>
          <w:rFonts w:ascii="Arial Narrow" w:hAnsi="Arial Narrow"/>
          <w:i/>
          <w:noProof/>
          <w:color w:val="FF0000"/>
          <w:sz w:val="24"/>
          <w:szCs w:val="24"/>
        </w:rPr>
      </w:pPr>
    </w:p>
    <w:p w14:paraId="47FB07C6" w14:textId="77777777" w:rsidR="002345DD" w:rsidRPr="00A13717" w:rsidRDefault="002345DD" w:rsidP="00E5056B">
      <w:pPr>
        <w:jc w:val="right"/>
        <w:rPr>
          <w:rFonts w:ascii="Arial Narrow" w:hAnsi="Arial Narrow"/>
          <w:i/>
          <w:noProof/>
          <w:color w:val="FF0000"/>
          <w:sz w:val="24"/>
          <w:szCs w:val="24"/>
        </w:rPr>
      </w:pPr>
    </w:p>
    <w:p w14:paraId="04661605" w14:textId="77777777" w:rsidR="002345DD" w:rsidRPr="00A13717" w:rsidRDefault="002345DD" w:rsidP="00E5056B">
      <w:pPr>
        <w:jc w:val="right"/>
        <w:rPr>
          <w:rFonts w:ascii="Arial Narrow" w:hAnsi="Arial Narrow"/>
          <w:i/>
          <w:noProof/>
          <w:color w:val="FF0000"/>
          <w:sz w:val="24"/>
          <w:szCs w:val="24"/>
        </w:rPr>
      </w:pPr>
    </w:p>
    <w:p w14:paraId="5B675E2F" w14:textId="77777777" w:rsidR="002345DD" w:rsidRPr="00A13717" w:rsidRDefault="002345DD" w:rsidP="00E5056B">
      <w:pPr>
        <w:jc w:val="right"/>
        <w:rPr>
          <w:rFonts w:ascii="Arial Narrow" w:hAnsi="Arial Narrow"/>
          <w:i/>
          <w:noProof/>
          <w:color w:val="FF0000"/>
          <w:sz w:val="24"/>
          <w:szCs w:val="24"/>
        </w:rPr>
      </w:pPr>
    </w:p>
    <w:p w14:paraId="27951CE6" w14:textId="77777777" w:rsidR="002345DD" w:rsidRPr="00A13717" w:rsidRDefault="002345DD" w:rsidP="00E5056B">
      <w:pPr>
        <w:jc w:val="right"/>
        <w:rPr>
          <w:rFonts w:ascii="Arial Narrow" w:hAnsi="Arial Narrow"/>
          <w:i/>
          <w:noProof/>
          <w:color w:val="FF0000"/>
          <w:sz w:val="24"/>
          <w:szCs w:val="24"/>
        </w:rPr>
      </w:pPr>
    </w:p>
    <w:p w14:paraId="1E8265A5" w14:textId="77777777" w:rsidR="002345DD" w:rsidRPr="00A13717" w:rsidRDefault="002345DD" w:rsidP="00E5056B">
      <w:pPr>
        <w:jc w:val="right"/>
        <w:rPr>
          <w:rFonts w:ascii="Arial Narrow" w:hAnsi="Arial Narrow"/>
          <w:i/>
          <w:noProof/>
          <w:color w:val="FF0000"/>
          <w:sz w:val="24"/>
          <w:szCs w:val="24"/>
        </w:rPr>
      </w:pPr>
    </w:p>
    <w:p w14:paraId="0B82265D" w14:textId="77777777" w:rsidR="002345DD" w:rsidRPr="00A13717" w:rsidRDefault="002345DD" w:rsidP="00E5056B">
      <w:pPr>
        <w:jc w:val="right"/>
        <w:rPr>
          <w:rFonts w:ascii="Arial Narrow" w:hAnsi="Arial Narrow"/>
          <w:i/>
          <w:noProof/>
          <w:color w:val="FF0000"/>
          <w:sz w:val="24"/>
          <w:szCs w:val="24"/>
        </w:rPr>
      </w:pPr>
    </w:p>
    <w:p w14:paraId="1B0672D6" w14:textId="77777777" w:rsidR="002345DD" w:rsidRPr="00A13717" w:rsidRDefault="002345DD" w:rsidP="00E5056B">
      <w:pPr>
        <w:jc w:val="right"/>
        <w:rPr>
          <w:rFonts w:ascii="Arial Narrow" w:hAnsi="Arial Narrow"/>
          <w:i/>
          <w:noProof/>
          <w:color w:val="FF0000"/>
          <w:sz w:val="24"/>
          <w:szCs w:val="24"/>
        </w:rPr>
      </w:pPr>
    </w:p>
    <w:p w14:paraId="6170464B" w14:textId="77777777" w:rsidR="002345DD" w:rsidRPr="00A13717" w:rsidRDefault="002345DD" w:rsidP="00E5056B">
      <w:pPr>
        <w:jc w:val="right"/>
        <w:rPr>
          <w:rFonts w:ascii="Arial Narrow" w:hAnsi="Arial Narrow"/>
          <w:i/>
          <w:noProof/>
          <w:color w:val="FF0000"/>
          <w:sz w:val="24"/>
          <w:szCs w:val="24"/>
        </w:rPr>
      </w:pPr>
    </w:p>
    <w:p w14:paraId="2B45A12F" w14:textId="77777777" w:rsidR="002345DD" w:rsidRPr="00A13717" w:rsidRDefault="002345DD" w:rsidP="00E5056B">
      <w:pPr>
        <w:jc w:val="right"/>
        <w:rPr>
          <w:rFonts w:ascii="Arial Narrow" w:hAnsi="Arial Narrow"/>
          <w:i/>
          <w:noProof/>
          <w:color w:val="FF0000"/>
          <w:sz w:val="24"/>
          <w:szCs w:val="24"/>
        </w:rPr>
      </w:pPr>
    </w:p>
    <w:p w14:paraId="29455E2B" w14:textId="77777777" w:rsidR="002345DD" w:rsidRPr="00A13717" w:rsidRDefault="002345DD" w:rsidP="00E5056B">
      <w:pPr>
        <w:jc w:val="right"/>
        <w:rPr>
          <w:rFonts w:ascii="Arial Narrow" w:hAnsi="Arial Narrow"/>
          <w:i/>
          <w:noProof/>
          <w:color w:val="FF0000"/>
          <w:sz w:val="24"/>
          <w:szCs w:val="24"/>
        </w:rPr>
      </w:pPr>
    </w:p>
    <w:p w14:paraId="653A6625" w14:textId="77777777" w:rsidR="002345DD" w:rsidRPr="00A13717" w:rsidRDefault="002345DD" w:rsidP="00E5056B">
      <w:pPr>
        <w:jc w:val="right"/>
        <w:rPr>
          <w:rFonts w:ascii="Arial Narrow" w:hAnsi="Arial Narrow"/>
          <w:i/>
          <w:noProof/>
          <w:color w:val="FF0000"/>
          <w:sz w:val="24"/>
          <w:szCs w:val="24"/>
        </w:rPr>
      </w:pPr>
    </w:p>
    <w:p w14:paraId="0C6D8112" w14:textId="77777777" w:rsidR="002345DD" w:rsidRPr="00A13717" w:rsidRDefault="002345DD" w:rsidP="00E5056B">
      <w:pPr>
        <w:jc w:val="right"/>
        <w:rPr>
          <w:rFonts w:ascii="Arial Narrow" w:hAnsi="Arial Narrow"/>
          <w:i/>
          <w:noProof/>
          <w:color w:val="FF0000"/>
          <w:sz w:val="24"/>
          <w:szCs w:val="24"/>
        </w:rPr>
      </w:pPr>
    </w:p>
    <w:p w14:paraId="5FFD4B08" w14:textId="77777777" w:rsidR="002345DD" w:rsidRPr="00A13717" w:rsidRDefault="002345DD" w:rsidP="00E5056B">
      <w:pPr>
        <w:jc w:val="right"/>
        <w:rPr>
          <w:rFonts w:ascii="Arial Narrow" w:hAnsi="Arial Narrow"/>
          <w:i/>
          <w:noProof/>
          <w:color w:val="FF0000"/>
          <w:sz w:val="24"/>
          <w:szCs w:val="24"/>
        </w:rPr>
      </w:pPr>
    </w:p>
    <w:p w14:paraId="1334544A" w14:textId="77777777" w:rsidR="002345DD" w:rsidRPr="00A13717" w:rsidRDefault="002345DD" w:rsidP="00E5056B">
      <w:pPr>
        <w:jc w:val="right"/>
        <w:rPr>
          <w:rFonts w:ascii="Arial Narrow" w:hAnsi="Arial Narrow"/>
          <w:i/>
          <w:noProof/>
          <w:color w:val="FF0000"/>
          <w:sz w:val="24"/>
          <w:szCs w:val="24"/>
        </w:rPr>
      </w:pPr>
    </w:p>
    <w:p w14:paraId="59926150" w14:textId="77777777" w:rsidR="002345DD" w:rsidRPr="00A13717" w:rsidRDefault="002345DD" w:rsidP="00E5056B">
      <w:pPr>
        <w:jc w:val="right"/>
        <w:rPr>
          <w:rFonts w:ascii="Arial Narrow" w:hAnsi="Arial Narrow"/>
          <w:i/>
          <w:noProof/>
          <w:color w:val="FF0000"/>
          <w:sz w:val="24"/>
          <w:szCs w:val="24"/>
        </w:rPr>
      </w:pPr>
    </w:p>
    <w:p w14:paraId="5FAC305F" w14:textId="77777777" w:rsidR="002345DD" w:rsidRPr="00A13717" w:rsidRDefault="002345DD" w:rsidP="00E5056B">
      <w:pPr>
        <w:jc w:val="right"/>
        <w:rPr>
          <w:rFonts w:ascii="Arial Narrow" w:hAnsi="Arial Narrow"/>
          <w:i/>
          <w:noProof/>
          <w:color w:val="FF0000"/>
          <w:sz w:val="24"/>
          <w:szCs w:val="24"/>
        </w:rPr>
      </w:pPr>
    </w:p>
    <w:p w14:paraId="6BC8A572" w14:textId="77777777" w:rsidR="002345DD" w:rsidRPr="00A13717" w:rsidRDefault="002345DD" w:rsidP="00E5056B">
      <w:pPr>
        <w:jc w:val="right"/>
        <w:rPr>
          <w:rFonts w:ascii="Arial Narrow" w:hAnsi="Arial Narrow"/>
          <w:i/>
          <w:noProof/>
          <w:color w:val="FF0000"/>
          <w:sz w:val="24"/>
          <w:szCs w:val="24"/>
        </w:rPr>
      </w:pPr>
    </w:p>
    <w:p w14:paraId="0B7FE6B3" w14:textId="77777777" w:rsidR="002345DD" w:rsidRPr="00A13717" w:rsidRDefault="002345DD" w:rsidP="00E5056B">
      <w:pPr>
        <w:jc w:val="right"/>
        <w:rPr>
          <w:rFonts w:ascii="Arial Narrow" w:hAnsi="Arial Narrow"/>
          <w:i/>
          <w:noProof/>
          <w:color w:val="FF0000"/>
          <w:sz w:val="24"/>
          <w:szCs w:val="24"/>
        </w:rPr>
      </w:pPr>
    </w:p>
    <w:p w14:paraId="44C2243D" w14:textId="77777777" w:rsidR="002345DD" w:rsidRPr="00A13717" w:rsidRDefault="002345DD" w:rsidP="00E5056B">
      <w:pPr>
        <w:jc w:val="right"/>
        <w:rPr>
          <w:rFonts w:ascii="Arial Narrow" w:hAnsi="Arial Narrow"/>
          <w:i/>
          <w:noProof/>
          <w:color w:val="FF0000"/>
          <w:sz w:val="24"/>
          <w:szCs w:val="24"/>
        </w:rPr>
      </w:pPr>
    </w:p>
    <w:p w14:paraId="66F50F60" w14:textId="77777777" w:rsidR="002345DD" w:rsidRPr="00A13717" w:rsidRDefault="002345DD" w:rsidP="00E5056B">
      <w:pPr>
        <w:jc w:val="right"/>
        <w:rPr>
          <w:rFonts w:ascii="Arial Narrow" w:hAnsi="Arial Narrow"/>
          <w:i/>
          <w:noProof/>
          <w:color w:val="FF0000"/>
          <w:sz w:val="24"/>
          <w:szCs w:val="24"/>
        </w:rPr>
      </w:pPr>
    </w:p>
    <w:p w14:paraId="625BC032" w14:textId="77777777" w:rsidR="002345DD" w:rsidRPr="00A13717" w:rsidRDefault="002345DD" w:rsidP="00E5056B">
      <w:pPr>
        <w:jc w:val="right"/>
        <w:rPr>
          <w:rFonts w:ascii="Arial Narrow" w:hAnsi="Arial Narrow"/>
          <w:i/>
          <w:noProof/>
          <w:color w:val="FF0000"/>
          <w:sz w:val="24"/>
          <w:szCs w:val="24"/>
        </w:rPr>
      </w:pPr>
    </w:p>
    <w:p w14:paraId="74E934B3" w14:textId="77777777" w:rsidR="002345DD" w:rsidRPr="00A13717" w:rsidRDefault="002345DD" w:rsidP="004C1E48">
      <w:pPr>
        <w:rPr>
          <w:rFonts w:ascii="Arial Narrow" w:hAnsi="Arial Narrow"/>
          <w:i/>
          <w:noProof/>
          <w:color w:val="FF0000"/>
          <w:sz w:val="24"/>
          <w:szCs w:val="24"/>
        </w:rPr>
      </w:pPr>
    </w:p>
    <w:p w14:paraId="31979E81" w14:textId="77777777" w:rsidR="00496EBE" w:rsidRPr="00A13717" w:rsidRDefault="00496EBE" w:rsidP="009F6828">
      <w:pPr>
        <w:rPr>
          <w:rFonts w:ascii="Arial Narrow" w:hAnsi="Arial Narrow"/>
          <w:b/>
          <w:i/>
          <w:noProof/>
          <w:color w:val="FF0000"/>
          <w:sz w:val="24"/>
          <w:szCs w:val="24"/>
        </w:rPr>
      </w:pPr>
    </w:p>
    <w:p w14:paraId="20A88EDC" w14:textId="77777777" w:rsidR="00D015C8" w:rsidRPr="00A13717" w:rsidRDefault="00D015C8" w:rsidP="00D015C8">
      <w:pPr>
        <w:jc w:val="right"/>
        <w:rPr>
          <w:rFonts w:ascii="Arial Narrow" w:hAnsi="Arial Narrow"/>
          <w:b/>
          <w:i/>
          <w:noProof/>
          <w:sz w:val="24"/>
          <w:szCs w:val="24"/>
        </w:rPr>
      </w:pPr>
      <w:r w:rsidRPr="00A13717">
        <w:rPr>
          <w:rFonts w:ascii="Arial Narrow" w:hAnsi="Arial Narrow"/>
          <w:b/>
          <w:i/>
          <w:noProof/>
          <w:sz w:val="24"/>
          <w:szCs w:val="24"/>
        </w:rPr>
        <w:lastRenderedPageBreak/>
        <w:t>FORMULARUL nr.1</w:t>
      </w:r>
    </w:p>
    <w:p w14:paraId="7D7D5925" w14:textId="77777777" w:rsidR="004C1E48" w:rsidRPr="00A13717" w:rsidRDefault="004C1E48" w:rsidP="00D015C8">
      <w:pPr>
        <w:rPr>
          <w:rFonts w:ascii="Arial Narrow" w:eastAsia="Calibri" w:hAnsi="Arial Narrow"/>
          <w:b/>
          <w:bCs/>
          <w:sz w:val="24"/>
          <w:szCs w:val="24"/>
        </w:rPr>
      </w:pPr>
    </w:p>
    <w:p w14:paraId="4CD1EEBB" w14:textId="77777777" w:rsidR="00D023E5" w:rsidRPr="00A13717"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A13717">
        <w:rPr>
          <w:rFonts w:ascii="Times New Roman" w:eastAsia="Calibri" w:hAnsi="Times New Roman"/>
          <w:b/>
          <w:bCs/>
          <w:sz w:val="22"/>
          <w:szCs w:val="22"/>
          <w:lang w:val="ro-RO"/>
        </w:rPr>
        <w:t>DECLARAȚIE</w:t>
      </w:r>
    </w:p>
    <w:p w14:paraId="2CC05360"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A13717">
        <w:rPr>
          <w:rFonts w:ascii="Times New Roman" w:eastAsia="Calibri" w:hAnsi="Times New Roman"/>
          <w:b/>
          <w:bCs/>
          <w:sz w:val="22"/>
          <w:szCs w:val="22"/>
          <w:lang w:val="ro-RO"/>
        </w:rPr>
        <w:t xml:space="preserve"> privind conflictul de interese</w:t>
      </w:r>
    </w:p>
    <w:p w14:paraId="694B62BD"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A13717">
        <w:rPr>
          <w:rFonts w:ascii="Times New Roman" w:eastAsia="Calibri" w:hAnsi="Times New Roman"/>
          <w:b/>
          <w:sz w:val="22"/>
          <w:szCs w:val="22"/>
          <w:lang w:val="ro-RO"/>
        </w:rPr>
        <w:t>pentru</w:t>
      </w:r>
      <w:r w:rsidRPr="00A13717">
        <w:rPr>
          <w:rFonts w:ascii="Times New Roman" w:eastAsia="Calibri" w:hAnsi="Times New Roman"/>
          <w:b/>
          <w:iCs/>
          <w:sz w:val="22"/>
          <w:szCs w:val="22"/>
          <w:lang w:val="ro-RO" w:eastAsia="ro-RO"/>
        </w:rPr>
        <w:t xml:space="preserve"> ofertanţi/ ofertanţi asociaţi/ subcontractanţi/terţi susţinători</w:t>
      </w:r>
    </w:p>
    <w:p w14:paraId="0C17D6D6" w14:textId="77777777" w:rsidR="00D023E5" w:rsidRPr="00A13717"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A13717">
        <w:rPr>
          <w:rFonts w:ascii="Times New Roman" w:eastAsia="Calibri" w:hAnsi="Times New Roman"/>
          <w:sz w:val="22"/>
          <w:szCs w:val="22"/>
          <w:lang w:val="ro-RO"/>
        </w:rPr>
        <w:t xml:space="preserve">Subsemnatul,_______________________________ </w:t>
      </w:r>
      <w:r w:rsidRPr="00A13717">
        <w:rPr>
          <w:rFonts w:ascii="Times New Roman" w:eastAsia="Calibri" w:hAnsi="Times New Roman"/>
          <w:i/>
          <w:sz w:val="22"/>
          <w:szCs w:val="22"/>
          <w:lang w:val="ro-RO"/>
        </w:rPr>
        <w:t>(nume și prenume),</w:t>
      </w:r>
      <w:r w:rsidRPr="00A13717">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A13717">
        <w:rPr>
          <w:rFonts w:ascii="Times New Roman" w:eastAsia="Calibri" w:hAnsi="Times New Roman"/>
          <w:i/>
          <w:sz w:val="22"/>
          <w:szCs w:val="22"/>
          <w:lang w:val="ro-RO"/>
        </w:rPr>
        <w:t>(denumirea/numele şi sediul/adresa ofertantului)</w:t>
      </w:r>
      <w:r w:rsidRPr="00A13717">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A13717">
        <w:rPr>
          <w:rFonts w:ascii="Times New Roman" w:eastAsia="Calibri" w:hAnsi="Times New Roman"/>
          <w:b/>
          <w:sz w:val="22"/>
          <w:szCs w:val="22"/>
          <w:lang w:val="ro-RO" w:eastAsia="ro-RO"/>
        </w:rPr>
        <w:t xml:space="preserve">……………………………………………………. </w:t>
      </w:r>
      <w:r w:rsidRPr="00A13717">
        <w:rPr>
          <w:rFonts w:ascii="Times New Roman" w:eastAsia="Calibri" w:hAnsi="Times New Roman"/>
          <w:sz w:val="22"/>
          <w:szCs w:val="22"/>
          <w:lang w:val="ro-RO"/>
        </w:rPr>
        <w:t xml:space="preserve">la data de .................. (zi/lună/an), organizată de …………………………, </w:t>
      </w:r>
      <w:r w:rsidRPr="00A13717">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A13717">
        <w:rPr>
          <w:rFonts w:ascii="Times New Roman" w:eastAsia="Calibri" w:hAnsi="Times New Roman"/>
          <w:bCs/>
          <w:iCs/>
          <w:sz w:val="22"/>
          <w:szCs w:val="22"/>
          <w:lang w:val="ro-RO" w:eastAsia="x-none"/>
        </w:rPr>
        <w:t>nu ne aflăm într-o situație de conflict de interese în sensul art. 59 și art.60 din Legea nr. 98/2016</w:t>
      </w:r>
      <w:r w:rsidRPr="00A13717">
        <w:rPr>
          <w:rFonts w:ascii="Times New Roman" w:eastAsia="Calibri" w:hAnsi="Times New Roman"/>
          <w:sz w:val="22"/>
          <w:szCs w:val="22"/>
          <w:lang w:val="ro-RO" w:eastAsia="x-none"/>
        </w:rPr>
        <w:t xml:space="preserve"> privind achizițiile publice, cu modificările și completările ulterioare.</w:t>
      </w:r>
    </w:p>
    <w:p w14:paraId="099991FC"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A13717">
        <w:rPr>
          <w:rFonts w:ascii="Times New Roman" w:eastAsia="Calibri" w:hAnsi="Times New Roman"/>
          <w:bCs/>
          <w:iCs/>
          <w:sz w:val="22"/>
          <w:szCs w:val="22"/>
          <w:lang w:val="ro-RO" w:eastAsia="x-none"/>
        </w:rPr>
        <w:t>-</w:t>
      </w:r>
      <w:r w:rsidRPr="00A13717">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63821389"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A13717">
        <w:rPr>
          <w:rFonts w:ascii="Times New Roman" w:eastAsia="Calibri" w:hAnsi="Times New Roman"/>
          <w:bCs/>
          <w:i/>
          <w:iCs/>
          <w:sz w:val="22"/>
          <w:szCs w:val="22"/>
          <w:lang w:val="ro-RO" w:eastAsia="x-none"/>
        </w:rPr>
        <w:t>-</w:t>
      </w:r>
      <w:r w:rsidRPr="00A13717">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034684E" w14:textId="77777777" w:rsidR="00D023E5" w:rsidRPr="00A13717" w:rsidRDefault="00D023E5" w:rsidP="00D023E5">
      <w:pPr>
        <w:spacing w:after="200" w:line="276" w:lineRule="auto"/>
        <w:ind w:right="48" w:firstLine="720"/>
        <w:jc w:val="both"/>
        <w:rPr>
          <w:rFonts w:ascii="Times New Roman" w:eastAsia="Calibri" w:hAnsi="Times New Roman"/>
          <w:sz w:val="22"/>
          <w:szCs w:val="22"/>
          <w:lang w:val="ro-RO" w:eastAsia="x-none"/>
        </w:rPr>
      </w:pPr>
      <w:r w:rsidRPr="00A13717">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13717">
        <w:rPr>
          <w:rFonts w:ascii="Times New Roman" w:eastAsia="Calibri" w:hAnsi="Times New Roman"/>
          <w:sz w:val="22"/>
          <w:szCs w:val="22"/>
          <w:lang w:val="ro-RO"/>
        </w:rPr>
        <w:t xml:space="preserve"> </w:t>
      </w:r>
      <w:r w:rsidRPr="00A13717">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14:paraId="459243A4" w14:textId="77777777" w:rsidR="00D023E5" w:rsidRPr="00A13717"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A13717">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1739B31D"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Semnătura ofertantului sau a reprezentantului ofertantului                  .....................................................</w:t>
      </w:r>
    </w:p>
    <w:p w14:paraId="1B990C6B"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Numele  şi prenumele semnatarului</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597E372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Capacitate de semnătură                                                                       ......................................................</w:t>
      </w:r>
    </w:p>
    <w:p w14:paraId="5A164ADA"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A13717">
        <w:rPr>
          <w:rFonts w:ascii="Times New Roman" w:eastAsia="Calibri" w:hAnsi="Times New Roman"/>
          <w:b/>
          <w:i/>
          <w:sz w:val="22"/>
          <w:szCs w:val="22"/>
          <w:u w:val="single"/>
          <w:lang w:val="pt-BR"/>
        </w:rPr>
        <w:t xml:space="preserve">Detalii despre ofertant </w:t>
      </w:r>
    </w:p>
    <w:p w14:paraId="244260D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 xml:space="preserve">Numele ofertantului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218900AD"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Ţara de reşedinţă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1FEBC30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32A545F3"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 de corespondenţă (dacă este diferită)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979386C"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Telefon / Fax</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A76431B" w14:textId="77777777" w:rsidR="00D023E5" w:rsidRPr="00A13717" w:rsidRDefault="00D023E5" w:rsidP="00D023E5">
      <w:pPr>
        <w:spacing w:line="276" w:lineRule="auto"/>
        <w:rPr>
          <w:rFonts w:ascii="Times New Roman" w:hAnsi="Times New Roman"/>
          <w:color w:val="FF0000"/>
          <w:sz w:val="22"/>
          <w:szCs w:val="22"/>
          <w:lang w:val="pt-BR"/>
        </w:rPr>
      </w:pPr>
      <w:r w:rsidRPr="00A13717">
        <w:rPr>
          <w:rFonts w:ascii="Times New Roman" w:eastAsia="Calibri" w:hAnsi="Times New Roman"/>
          <w:i/>
          <w:sz w:val="22"/>
          <w:szCs w:val="22"/>
          <w:lang w:val="pt-BR"/>
        </w:rPr>
        <w:t xml:space="preserve">Data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75F91B4D"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70995786"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45BFA7F1" w14:textId="77777777" w:rsidR="00D023E5" w:rsidRPr="00A13717" w:rsidRDefault="00D023E5" w:rsidP="005B77AA">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A13717">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A13717">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824"/>
        <w:gridCol w:w="4723"/>
      </w:tblGrid>
      <w:tr w:rsidR="00A13717" w:rsidRPr="00885DEC" w14:paraId="1389F74C" w14:textId="77777777" w:rsidTr="006F5103">
        <w:tc>
          <w:tcPr>
            <w:tcW w:w="941" w:type="dxa"/>
            <w:shd w:val="clear" w:color="auto" w:fill="auto"/>
          </w:tcPr>
          <w:p w14:paraId="649A908E"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Nr. Crt.</w:t>
            </w:r>
          </w:p>
        </w:tc>
        <w:tc>
          <w:tcPr>
            <w:tcW w:w="3824" w:type="dxa"/>
            <w:shd w:val="clear" w:color="auto" w:fill="auto"/>
          </w:tcPr>
          <w:p w14:paraId="18A886C8"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Numele şi Prenumele</w:t>
            </w:r>
          </w:p>
        </w:tc>
        <w:tc>
          <w:tcPr>
            <w:tcW w:w="4723" w:type="dxa"/>
            <w:shd w:val="clear" w:color="auto" w:fill="auto"/>
          </w:tcPr>
          <w:p w14:paraId="14476F6A"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Funcţia în cadrul ofertantului</w:t>
            </w:r>
          </w:p>
        </w:tc>
      </w:tr>
      <w:tr w:rsidR="00A625D1" w:rsidRPr="00885DEC" w14:paraId="402997E9" w14:textId="77777777" w:rsidTr="006F5103">
        <w:tc>
          <w:tcPr>
            <w:tcW w:w="941" w:type="dxa"/>
            <w:shd w:val="clear" w:color="auto" w:fill="auto"/>
          </w:tcPr>
          <w:p w14:paraId="2EE0E485"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4AB87DB"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Prof. univ. dr. ing. Puiu - Lucian GEORGESCU</w:t>
            </w:r>
          </w:p>
        </w:tc>
        <w:tc>
          <w:tcPr>
            <w:tcW w:w="4723" w:type="dxa"/>
            <w:shd w:val="clear" w:color="auto" w:fill="auto"/>
          </w:tcPr>
          <w:p w14:paraId="43877F4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Rector</w:t>
            </w:r>
          </w:p>
        </w:tc>
      </w:tr>
      <w:tr w:rsidR="00A625D1" w:rsidRPr="00885DEC" w14:paraId="45465E4B" w14:textId="77777777" w:rsidTr="006F5103">
        <w:tc>
          <w:tcPr>
            <w:tcW w:w="941" w:type="dxa"/>
            <w:shd w:val="clear" w:color="auto" w:fill="auto"/>
          </w:tcPr>
          <w:p w14:paraId="16B5A16F"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50FEE65B"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Prof. univ. dr. Nicoleta BĂRBUȚĂ - MIȘU</w:t>
            </w:r>
          </w:p>
        </w:tc>
        <w:tc>
          <w:tcPr>
            <w:tcW w:w="4723" w:type="dxa"/>
            <w:shd w:val="clear" w:color="auto" w:fill="auto"/>
          </w:tcPr>
          <w:p w14:paraId="5DD81264" w14:textId="77777777" w:rsidR="00A625D1" w:rsidRPr="00720B9C" w:rsidRDefault="00A625D1" w:rsidP="00A625D1">
            <w:pPr>
              <w:widowControl w:val="0"/>
              <w:jc w:val="both"/>
              <w:rPr>
                <w:rFonts w:ascii="Times New Roman" w:hAnsi="Times New Roman"/>
                <w:bCs/>
                <w:lang w:val="ro-RO" w:eastAsia="zh-CN"/>
              </w:rPr>
            </w:pPr>
            <w:r w:rsidRPr="00720B9C">
              <w:rPr>
                <w:rFonts w:ascii="Times New Roman" w:hAnsi="Times New Roman"/>
                <w:bCs/>
                <w:lang w:val="ro-RO" w:eastAsia="zh-CN"/>
              </w:rPr>
              <w:t>PRORECTOR responsabil cu managementul financiar și strategiile administrative</w:t>
            </w:r>
          </w:p>
        </w:tc>
      </w:tr>
      <w:tr w:rsidR="00A625D1" w:rsidRPr="00885DEC" w14:paraId="7CA51694" w14:textId="77777777" w:rsidTr="006F5103">
        <w:tc>
          <w:tcPr>
            <w:tcW w:w="941" w:type="dxa"/>
            <w:shd w:val="clear" w:color="auto" w:fill="auto"/>
          </w:tcPr>
          <w:p w14:paraId="379C4687"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14A766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Prof. dr. ing. Elena MEREUȚĂ</w:t>
            </w:r>
          </w:p>
        </w:tc>
        <w:tc>
          <w:tcPr>
            <w:tcW w:w="4723" w:type="dxa"/>
            <w:shd w:val="clear" w:color="auto" w:fill="auto"/>
          </w:tcPr>
          <w:p w14:paraId="20ABDF6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bCs/>
                <w:lang w:val="ro-RO" w:eastAsia="zh-CN"/>
              </w:rPr>
              <w:t>PRORECTOR responsabil cu activitatea didactică și asigurarea calității</w:t>
            </w:r>
          </w:p>
        </w:tc>
      </w:tr>
      <w:tr w:rsidR="00A625D1" w:rsidRPr="00885DEC" w14:paraId="02FDCC7C" w14:textId="77777777" w:rsidTr="006F5103">
        <w:tc>
          <w:tcPr>
            <w:tcW w:w="941" w:type="dxa"/>
            <w:shd w:val="clear" w:color="auto" w:fill="auto"/>
          </w:tcPr>
          <w:p w14:paraId="646013A7"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54DED4D8"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 xml:space="preserve">Conf. univ. dr. Ana ȘTEFĂNESCU </w:t>
            </w:r>
          </w:p>
        </w:tc>
        <w:tc>
          <w:tcPr>
            <w:tcW w:w="4723" w:type="dxa"/>
            <w:shd w:val="clear" w:color="auto" w:fill="auto"/>
          </w:tcPr>
          <w:p w14:paraId="039840E2" w14:textId="77777777" w:rsidR="00A625D1" w:rsidRPr="00720B9C" w:rsidRDefault="00A625D1" w:rsidP="00A625D1">
            <w:pPr>
              <w:widowControl w:val="0"/>
              <w:jc w:val="both"/>
              <w:rPr>
                <w:rFonts w:ascii="Times New Roman" w:hAnsi="Times New Roman"/>
                <w:bCs/>
                <w:lang w:val="ro-RO" w:eastAsia="zh-CN"/>
              </w:rPr>
            </w:pPr>
            <w:r w:rsidRPr="00720B9C">
              <w:rPr>
                <w:rFonts w:ascii="Times New Roman" w:hAnsi="Times New Roman"/>
                <w:bCs/>
                <w:lang w:val="ro-RO" w:eastAsia="zh-CN"/>
              </w:rPr>
              <w:t>PRORECTOR responsabil cu managementul resurselor umane și juridic</w:t>
            </w:r>
          </w:p>
        </w:tc>
      </w:tr>
      <w:tr w:rsidR="00A625D1" w:rsidRPr="00885DEC" w14:paraId="4E1837BB" w14:textId="77777777" w:rsidTr="006F5103">
        <w:tc>
          <w:tcPr>
            <w:tcW w:w="941" w:type="dxa"/>
            <w:shd w:val="clear" w:color="auto" w:fill="auto"/>
          </w:tcPr>
          <w:p w14:paraId="5D9A753B"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9903D8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Prof. univ. dr. ec. dr. ing. habil. Silvius STANCIU</w:t>
            </w:r>
          </w:p>
        </w:tc>
        <w:tc>
          <w:tcPr>
            <w:tcW w:w="4723" w:type="dxa"/>
            <w:shd w:val="clear" w:color="auto" w:fill="auto"/>
          </w:tcPr>
          <w:p w14:paraId="7D94BCB4"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bCs/>
                <w:lang w:val="ro-RO" w:eastAsia="zh-CN"/>
              </w:rPr>
              <w:t>PRORECTOR responsabil cu activitatea de cercetare, dezvoltare, inovare și parteneriatul cu mediul economico-social</w:t>
            </w:r>
          </w:p>
        </w:tc>
      </w:tr>
      <w:tr w:rsidR="00A625D1" w:rsidRPr="00885DEC" w14:paraId="218244EF" w14:textId="77777777" w:rsidTr="006F5103">
        <w:tc>
          <w:tcPr>
            <w:tcW w:w="941" w:type="dxa"/>
            <w:shd w:val="clear" w:color="auto" w:fill="auto"/>
          </w:tcPr>
          <w:p w14:paraId="121EE1F8"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45CFA330" w14:textId="77777777" w:rsidR="00A625D1" w:rsidRPr="00720B9C" w:rsidRDefault="00A625D1" w:rsidP="00A625D1">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ro-RO"/>
              </w:rPr>
              <w:t>Conf. dr. ing. Ciprian VLAD</w:t>
            </w:r>
          </w:p>
        </w:tc>
        <w:tc>
          <w:tcPr>
            <w:tcW w:w="4723" w:type="dxa"/>
            <w:shd w:val="clear" w:color="auto" w:fill="auto"/>
          </w:tcPr>
          <w:p w14:paraId="49B435D7" w14:textId="77777777" w:rsidR="00A625D1" w:rsidRPr="00720B9C" w:rsidRDefault="00A625D1" w:rsidP="00A625D1">
            <w:pPr>
              <w:widowControl w:val="0"/>
              <w:jc w:val="both"/>
              <w:rPr>
                <w:rFonts w:ascii="Times New Roman" w:hAnsi="Times New Roman"/>
                <w:lang w:val="ro-RO"/>
              </w:rPr>
            </w:pPr>
            <w:r w:rsidRPr="00720B9C">
              <w:rPr>
                <w:rFonts w:ascii="Times New Roman" w:hAnsi="Times New Roman"/>
                <w:lang w:val="ro-RO"/>
              </w:rPr>
              <w:t>PRORECTOR responsabil cu strategiile universitare și parteneriatul cu studenții</w:t>
            </w:r>
          </w:p>
        </w:tc>
      </w:tr>
      <w:tr w:rsidR="00A625D1" w:rsidRPr="00885DEC" w14:paraId="1ADC1258" w14:textId="77777777" w:rsidTr="006F5103">
        <w:tc>
          <w:tcPr>
            <w:tcW w:w="941" w:type="dxa"/>
            <w:shd w:val="clear" w:color="auto" w:fill="auto"/>
          </w:tcPr>
          <w:p w14:paraId="1D9B57C6"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6B82FD53" w14:textId="77777777" w:rsidR="00A625D1" w:rsidRPr="00720B9C" w:rsidRDefault="00A625D1" w:rsidP="00A625D1">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ro-RO"/>
              </w:rPr>
              <w:t>Asist. univ. dr. Alexandru NECHIFOR</w:t>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1B3D5469" w14:textId="77777777" w:rsidR="00A625D1" w:rsidRPr="00720B9C" w:rsidRDefault="00A625D1" w:rsidP="00A625D1">
            <w:pPr>
              <w:widowControl w:val="0"/>
              <w:jc w:val="both"/>
              <w:rPr>
                <w:rFonts w:ascii="Times New Roman" w:hAnsi="Times New Roman"/>
                <w:lang w:val="ro-RO"/>
              </w:rPr>
            </w:pPr>
            <w:r w:rsidRPr="00720B9C">
              <w:rPr>
                <w:rFonts w:ascii="Times New Roman" w:hAnsi="Times New Roman"/>
                <w:lang w:val="ro-RO" w:eastAsia="ro-RO"/>
              </w:rPr>
              <w:t>PRORECTOR responsabil cu strategiile si relatiile institutionale</w:t>
            </w:r>
          </w:p>
        </w:tc>
      </w:tr>
      <w:tr w:rsidR="00A625D1" w:rsidRPr="00885DEC" w14:paraId="55E419CB" w14:textId="77777777" w:rsidTr="006F5103">
        <w:tc>
          <w:tcPr>
            <w:tcW w:w="941" w:type="dxa"/>
            <w:shd w:val="clear" w:color="auto" w:fill="auto"/>
          </w:tcPr>
          <w:p w14:paraId="07B8776A"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4AC9CEE3"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Prof. dr. ing. Eugen-Victor-Cristian RUSU</w:t>
            </w:r>
          </w:p>
        </w:tc>
        <w:tc>
          <w:tcPr>
            <w:tcW w:w="4723" w:type="dxa"/>
            <w:shd w:val="clear" w:color="auto" w:fill="auto"/>
          </w:tcPr>
          <w:p w14:paraId="3B12A8D7"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Director C.S.U.D.</w:t>
            </w:r>
          </w:p>
        </w:tc>
      </w:tr>
      <w:tr w:rsidR="00A625D1" w:rsidRPr="00885DEC" w14:paraId="5FFC2C87" w14:textId="77777777" w:rsidTr="006F5103">
        <w:tc>
          <w:tcPr>
            <w:tcW w:w="941" w:type="dxa"/>
            <w:shd w:val="clear" w:color="auto" w:fill="auto"/>
          </w:tcPr>
          <w:p w14:paraId="2ABE6AD9"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6615C219" w14:textId="77777777" w:rsidR="00A625D1" w:rsidRPr="00720B9C" w:rsidRDefault="00A625D1" w:rsidP="00A625D1">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zh-CN"/>
              </w:rPr>
              <w:t>Cristian Laurentiu DAVID</w:t>
            </w:r>
          </w:p>
        </w:tc>
        <w:tc>
          <w:tcPr>
            <w:tcW w:w="4723" w:type="dxa"/>
            <w:shd w:val="clear" w:color="auto" w:fill="auto"/>
          </w:tcPr>
          <w:p w14:paraId="6BC42CEB" w14:textId="77777777" w:rsidR="00A625D1" w:rsidRPr="00720B9C" w:rsidRDefault="00A625D1" w:rsidP="00A625D1">
            <w:pPr>
              <w:widowControl w:val="0"/>
              <w:jc w:val="both"/>
              <w:rPr>
                <w:rFonts w:ascii="Times New Roman" w:hAnsi="Times New Roman"/>
                <w:lang w:val="ro-RO"/>
              </w:rPr>
            </w:pPr>
            <w:r w:rsidRPr="00720B9C">
              <w:rPr>
                <w:rFonts w:ascii="Times New Roman" w:hAnsi="Times New Roman"/>
                <w:lang w:val="ro-RO" w:eastAsia="ro-RO"/>
              </w:rPr>
              <w:t>Director Interimar Direcția Generală Administrativă</w:t>
            </w:r>
          </w:p>
        </w:tc>
      </w:tr>
      <w:tr w:rsidR="00A625D1" w:rsidRPr="00885DEC" w14:paraId="0E17CA3B" w14:textId="77777777" w:rsidTr="006F5103">
        <w:tc>
          <w:tcPr>
            <w:tcW w:w="941" w:type="dxa"/>
            <w:shd w:val="clear" w:color="auto" w:fill="auto"/>
          </w:tcPr>
          <w:p w14:paraId="68452C4E"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40C19071"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Neculai SAVA</w:t>
            </w:r>
          </w:p>
        </w:tc>
        <w:tc>
          <w:tcPr>
            <w:tcW w:w="4723" w:type="dxa"/>
            <w:shd w:val="clear" w:color="auto" w:fill="auto"/>
          </w:tcPr>
          <w:p w14:paraId="5CCF0C4D"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Director Interimar - Directia Economica</w:t>
            </w:r>
            <w:r w:rsidRPr="00720B9C">
              <w:rPr>
                <w:rFonts w:ascii="Times New Roman" w:hAnsi="Times New Roman"/>
                <w:lang w:val="ro-RO" w:eastAsia="ro-RO"/>
              </w:rPr>
              <w:t xml:space="preserve"> </w:t>
            </w:r>
          </w:p>
        </w:tc>
      </w:tr>
      <w:tr w:rsidR="00A625D1" w:rsidRPr="00885DEC" w14:paraId="2B3987E1" w14:textId="77777777" w:rsidTr="006F5103">
        <w:tc>
          <w:tcPr>
            <w:tcW w:w="941" w:type="dxa"/>
            <w:shd w:val="clear" w:color="auto" w:fill="auto"/>
          </w:tcPr>
          <w:p w14:paraId="41B5EE42"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7B8235FC"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Ec. Marian DĂNĂILĂ</w:t>
            </w:r>
          </w:p>
        </w:tc>
        <w:tc>
          <w:tcPr>
            <w:tcW w:w="4723" w:type="dxa"/>
            <w:shd w:val="clear" w:color="auto" w:fill="auto"/>
          </w:tcPr>
          <w:p w14:paraId="4D5E06D9"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Director Interimar Direcția Achiziții Publice  și Monitorizare Contracte</w:t>
            </w:r>
          </w:p>
        </w:tc>
      </w:tr>
      <w:tr w:rsidR="00A625D1" w:rsidRPr="00885DEC" w14:paraId="75338381" w14:textId="77777777" w:rsidTr="006F5103">
        <w:tc>
          <w:tcPr>
            <w:tcW w:w="941" w:type="dxa"/>
            <w:shd w:val="clear" w:color="auto" w:fill="auto"/>
          </w:tcPr>
          <w:p w14:paraId="591E7C6F"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19882EC"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Costică COȘTOI</w:t>
            </w:r>
          </w:p>
        </w:tc>
        <w:tc>
          <w:tcPr>
            <w:tcW w:w="4723" w:type="dxa"/>
            <w:shd w:val="clear" w:color="auto" w:fill="auto"/>
          </w:tcPr>
          <w:p w14:paraId="52E34DFB"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 xml:space="preserve">Director Interimar, Direcția Juridică și Resurse Umane </w:t>
            </w:r>
          </w:p>
        </w:tc>
      </w:tr>
      <w:tr w:rsidR="00A625D1" w:rsidRPr="00885DEC" w14:paraId="37624273" w14:textId="77777777" w:rsidTr="006F5103">
        <w:tc>
          <w:tcPr>
            <w:tcW w:w="941" w:type="dxa"/>
            <w:shd w:val="clear" w:color="auto" w:fill="auto"/>
          </w:tcPr>
          <w:p w14:paraId="5448D1B1"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8A14773"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Oana CHICOȘ</w:t>
            </w:r>
          </w:p>
        </w:tc>
        <w:tc>
          <w:tcPr>
            <w:tcW w:w="4723" w:type="dxa"/>
            <w:shd w:val="clear" w:color="auto" w:fill="auto"/>
          </w:tcPr>
          <w:p w14:paraId="2E3EB99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14:paraId="4BCBC506" w14:textId="77777777" w:rsidTr="006F5103">
        <w:tc>
          <w:tcPr>
            <w:tcW w:w="941" w:type="dxa"/>
            <w:shd w:val="clear" w:color="auto" w:fill="auto"/>
          </w:tcPr>
          <w:p w14:paraId="4F9C0DE4"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30CDD50C"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Elena-Marinela OPREA</w:t>
            </w:r>
          </w:p>
        </w:tc>
        <w:tc>
          <w:tcPr>
            <w:tcW w:w="4723" w:type="dxa"/>
            <w:shd w:val="clear" w:color="auto" w:fill="auto"/>
          </w:tcPr>
          <w:p w14:paraId="6372F271"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14:paraId="6926AE22" w14:textId="77777777" w:rsidTr="006F5103">
        <w:tc>
          <w:tcPr>
            <w:tcW w:w="941" w:type="dxa"/>
            <w:shd w:val="clear" w:color="auto" w:fill="auto"/>
          </w:tcPr>
          <w:p w14:paraId="63524734"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66826F6E"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Andreea ALEXA</w:t>
            </w:r>
          </w:p>
        </w:tc>
        <w:tc>
          <w:tcPr>
            <w:tcW w:w="4723" w:type="dxa"/>
            <w:shd w:val="clear" w:color="auto" w:fill="auto"/>
          </w:tcPr>
          <w:p w14:paraId="34F9AB2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14:paraId="4D2BE0E4" w14:textId="77777777" w:rsidTr="006F5103">
        <w:tc>
          <w:tcPr>
            <w:tcW w:w="941" w:type="dxa"/>
            <w:shd w:val="clear" w:color="auto" w:fill="auto"/>
          </w:tcPr>
          <w:p w14:paraId="0BF34172"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E2265E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Adrian DUMITRAȘCU</w:t>
            </w:r>
          </w:p>
        </w:tc>
        <w:tc>
          <w:tcPr>
            <w:tcW w:w="4723" w:type="dxa"/>
            <w:shd w:val="clear" w:color="auto" w:fill="auto"/>
          </w:tcPr>
          <w:p w14:paraId="58ABAD8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14:paraId="1F6C3B83" w14:textId="77777777" w:rsidTr="006F5103">
        <w:tc>
          <w:tcPr>
            <w:tcW w:w="941" w:type="dxa"/>
            <w:shd w:val="clear" w:color="auto" w:fill="auto"/>
          </w:tcPr>
          <w:p w14:paraId="275F590E"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FE839D7"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Mariana BĂLBĂRĂU</w:t>
            </w:r>
          </w:p>
        </w:tc>
        <w:tc>
          <w:tcPr>
            <w:tcW w:w="4723" w:type="dxa"/>
            <w:shd w:val="clear" w:color="auto" w:fill="auto"/>
          </w:tcPr>
          <w:p w14:paraId="5AFFB91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Sef Serviciu Interimar - Serviciul Financiar</w:t>
            </w:r>
          </w:p>
        </w:tc>
      </w:tr>
      <w:tr w:rsidR="00A625D1" w:rsidRPr="00885DEC" w14:paraId="4AD6815A" w14:textId="77777777" w:rsidTr="006F5103">
        <w:tc>
          <w:tcPr>
            <w:tcW w:w="941" w:type="dxa"/>
            <w:shd w:val="clear" w:color="auto" w:fill="auto"/>
          </w:tcPr>
          <w:p w14:paraId="1633E51D" w14:textId="77777777" w:rsidR="00A625D1" w:rsidRPr="001C2880"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5FE938D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rPr>
              <w:t>Aurelia-Daniela MODIGA</w:t>
            </w:r>
          </w:p>
        </w:tc>
        <w:tc>
          <w:tcPr>
            <w:tcW w:w="4723" w:type="dxa"/>
            <w:shd w:val="clear" w:color="auto" w:fill="auto"/>
          </w:tcPr>
          <w:p w14:paraId="11357502"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Sef Serviciu Interimar - Serviciul Contabilitate</w:t>
            </w:r>
            <w:r w:rsidRPr="00720B9C">
              <w:rPr>
                <w:rFonts w:ascii="Times New Roman" w:hAnsi="Times New Roman"/>
                <w:lang w:val="ro-RO"/>
              </w:rPr>
              <w:t xml:space="preserve"> </w:t>
            </w:r>
          </w:p>
        </w:tc>
      </w:tr>
      <w:tr w:rsidR="00A625D1" w:rsidRPr="00885DEC" w14:paraId="353164E4" w14:textId="77777777" w:rsidTr="006F5103">
        <w:tc>
          <w:tcPr>
            <w:tcW w:w="941" w:type="dxa"/>
            <w:shd w:val="clear" w:color="auto" w:fill="auto"/>
          </w:tcPr>
          <w:p w14:paraId="222D394E"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3BFC367C"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Margareta DĂNĂILĂ</w:t>
            </w:r>
          </w:p>
        </w:tc>
        <w:tc>
          <w:tcPr>
            <w:tcW w:w="4723" w:type="dxa"/>
            <w:shd w:val="clear" w:color="auto" w:fill="auto"/>
          </w:tcPr>
          <w:p w14:paraId="55C3020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Administrator financiar</w:t>
            </w:r>
          </w:p>
        </w:tc>
      </w:tr>
      <w:tr w:rsidR="00A625D1" w:rsidRPr="00885DEC" w14:paraId="63C3B1B9" w14:textId="77777777" w:rsidTr="006F5103">
        <w:tc>
          <w:tcPr>
            <w:tcW w:w="941" w:type="dxa"/>
            <w:shd w:val="clear" w:color="auto" w:fill="auto"/>
          </w:tcPr>
          <w:p w14:paraId="42F847F5"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49ED66A2"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Laura Luminița BUCUR</w:t>
            </w:r>
          </w:p>
        </w:tc>
        <w:tc>
          <w:tcPr>
            <w:tcW w:w="4723" w:type="dxa"/>
            <w:shd w:val="clear" w:color="auto" w:fill="auto"/>
          </w:tcPr>
          <w:p w14:paraId="33872C8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Administrator financiar</w:t>
            </w:r>
          </w:p>
        </w:tc>
      </w:tr>
      <w:tr w:rsidR="00010FAE" w:rsidRPr="00885DEC" w14:paraId="51849695" w14:textId="77777777" w:rsidTr="006F5103">
        <w:tc>
          <w:tcPr>
            <w:tcW w:w="941" w:type="dxa"/>
            <w:shd w:val="clear" w:color="auto" w:fill="auto"/>
          </w:tcPr>
          <w:p w14:paraId="6585E404" w14:textId="77777777" w:rsidR="00010FAE" w:rsidRPr="00885DEC" w:rsidRDefault="00010FAE" w:rsidP="00010FAE">
            <w:pPr>
              <w:pStyle w:val="ListParagraph"/>
              <w:numPr>
                <w:ilvl w:val="0"/>
                <w:numId w:val="9"/>
              </w:numPr>
              <w:jc w:val="both"/>
              <w:rPr>
                <w:rFonts w:eastAsia="Calibri"/>
                <w:sz w:val="20"/>
                <w:szCs w:val="20"/>
                <w:lang w:val="ro-RO"/>
              </w:rPr>
            </w:pPr>
          </w:p>
        </w:tc>
        <w:tc>
          <w:tcPr>
            <w:tcW w:w="3824" w:type="dxa"/>
            <w:shd w:val="clear" w:color="auto" w:fill="auto"/>
          </w:tcPr>
          <w:p w14:paraId="5C89572D" w14:textId="39515DAD" w:rsidR="00010FAE" w:rsidRPr="0088130F" w:rsidRDefault="00FC1E0C" w:rsidP="00010FAE">
            <w:pPr>
              <w:overflowPunct/>
              <w:autoSpaceDE/>
              <w:autoSpaceDN/>
              <w:adjustRightInd/>
              <w:spacing w:line="276" w:lineRule="auto"/>
              <w:textAlignment w:val="auto"/>
              <w:rPr>
                <w:rFonts w:ascii="Times New Roman" w:hAnsi="Times New Roman"/>
                <w:b/>
                <w:lang w:val="ro-RO"/>
              </w:rPr>
            </w:pPr>
            <w:r>
              <w:rPr>
                <w:rFonts w:ascii="Times New Roman" w:eastAsia="Calibri" w:hAnsi="Times New Roman"/>
                <w:lang w:val="ro-RO"/>
              </w:rPr>
              <w:t>Magdalena MANOILESCU</w:t>
            </w:r>
            <w:r w:rsidR="00010FAE" w:rsidRPr="0088130F">
              <w:rPr>
                <w:rFonts w:ascii="Times New Roman" w:hAnsi="Times New Roman"/>
                <w:lang w:val="ro-RO"/>
              </w:rPr>
              <w:t xml:space="preserve"> </w:t>
            </w:r>
          </w:p>
        </w:tc>
        <w:tc>
          <w:tcPr>
            <w:tcW w:w="4723" w:type="dxa"/>
            <w:shd w:val="clear" w:color="auto" w:fill="auto"/>
          </w:tcPr>
          <w:p w14:paraId="1BE23E81" w14:textId="77777777" w:rsidR="00010FAE" w:rsidRPr="0088130F" w:rsidRDefault="00010FAE" w:rsidP="00010FAE">
            <w:pPr>
              <w:widowControl w:val="0"/>
              <w:overflowPunct/>
              <w:autoSpaceDE/>
              <w:autoSpaceDN/>
              <w:jc w:val="both"/>
              <w:rPr>
                <w:rFonts w:ascii="Times New Roman" w:eastAsia="Calibri" w:hAnsi="Times New Roman"/>
                <w:lang w:val="ro-RO" w:eastAsia="zh-CN"/>
              </w:rPr>
            </w:pPr>
            <w:r w:rsidRPr="0088130F">
              <w:rPr>
                <w:rFonts w:ascii="Times New Roman" w:eastAsia="Calibri" w:hAnsi="Times New Roman"/>
                <w:lang w:val="ro-RO"/>
              </w:rPr>
              <w:t>Administrator patrimoniu</w:t>
            </w:r>
          </w:p>
        </w:tc>
      </w:tr>
      <w:tr w:rsidR="00010FAE" w:rsidRPr="00885DEC" w14:paraId="7A4E0F76" w14:textId="77777777" w:rsidTr="006F5103">
        <w:tc>
          <w:tcPr>
            <w:tcW w:w="941" w:type="dxa"/>
            <w:shd w:val="clear" w:color="auto" w:fill="auto"/>
          </w:tcPr>
          <w:p w14:paraId="6691A30D" w14:textId="77777777" w:rsidR="00010FAE" w:rsidRPr="00885DEC" w:rsidRDefault="00010FAE" w:rsidP="00010FAE">
            <w:pPr>
              <w:pStyle w:val="ListParagraph"/>
              <w:numPr>
                <w:ilvl w:val="0"/>
                <w:numId w:val="9"/>
              </w:numPr>
              <w:jc w:val="both"/>
              <w:rPr>
                <w:rFonts w:eastAsia="Calibri"/>
                <w:sz w:val="20"/>
                <w:szCs w:val="20"/>
                <w:lang w:val="ro-RO"/>
              </w:rPr>
            </w:pPr>
          </w:p>
        </w:tc>
        <w:tc>
          <w:tcPr>
            <w:tcW w:w="3824" w:type="dxa"/>
            <w:shd w:val="clear" w:color="auto" w:fill="auto"/>
          </w:tcPr>
          <w:p w14:paraId="7C290A27" w14:textId="77777777" w:rsidR="00010FAE" w:rsidRPr="0088130F" w:rsidRDefault="00010FAE" w:rsidP="00A625D1">
            <w:pPr>
              <w:shd w:val="clear" w:color="auto" w:fill="FFFFFF"/>
              <w:overflowPunct/>
              <w:autoSpaceDE/>
              <w:autoSpaceDN/>
              <w:adjustRightInd/>
              <w:ind w:right="48"/>
              <w:jc w:val="both"/>
              <w:textAlignment w:val="auto"/>
              <w:rPr>
                <w:rFonts w:ascii="Times New Roman" w:eastAsia="Calibri" w:hAnsi="Times New Roman"/>
                <w:spacing w:val="-2"/>
                <w:lang w:val="it-IT"/>
              </w:rPr>
            </w:pPr>
            <w:r w:rsidRPr="0088130F">
              <w:rPr>
                <w:rFonts w:ascii="Times New Roman" w:eastAsia="Calibri" w:hAnsi="Times New Roman"/>
                <w:spacing w:val="-2"/>
                <w:lang w:val="it-IT"/>
              </w:rPr>
              <w:t xml:space="preserve">Ec. Mădălina Daniela </w:t>
            </w:r>
            <w:r w:rsidR="00A625D1">
              <w:rPr>
                <w:rFonts w:ascii="Times New Roman" w:eastAsia="Calibri" w:hAnsi="Times New Roman"/>
                <w:spacing w:val="-2"/>
                <w:lang w:val="it-IT"/>
              </w:rPr>
              <w:t>MIHAI</w:t>
            </w:r>
          </w:p>
        </w:tc>
        <w:tc>
          <w:tcPr>
            <w:tcW w:w="4723" w:type="dxa"/>
            <w:shd w:val="clear" w:color="auto" w:fill="auto"/>
          </w:tcPr>
          <w:p w14:paraId="4D77719A" w14:textId="77777777" w:rsidR="00010FAE" w:rsidRPr="0088130F" w:rsidRDefault="00010FAE" w:rsidP="00010FAE">
            <w:pPr>
              <w:widowControl w:val="0"/>
              <w:overflowPunct/>
              <w:autoSpaceDE/>
              <w:autoSpaceDN/>
              <w:jc w:val="both"/>
              <w:rPr>
                <w:rFonts w:ascii="Times New Roman" w:eastAsia="Calibri" w:hAnsi="Times New Roman"/>
                <w:lang w:val="ro-RO" w:eastAsia="zh-CN"/>
              </w:rPr>
            </w:pPr>
            <w:r w:rsidRPr="0088130F">
              <w:rPr>
                <w:rFonts w:ascii="Times New Roman" w:eastAsia="Calibri" w:hAnsi="Times New Roman"/>
                <w:lang w:val="ro-RO"/>
              </w:rPr>
              <w:t>Administrator patrimoniu</w:t>
            </w:r>
          </w:p>
        </w:tc>
      </w:tr>
      <w:tr w:rsidR="00010FAE" w:rsidRPr="00885DEC" w14:paraId="7179F16B" w14:textId="77777777" w:rsidTr="006F5103">
        <w:tc>
          <w:tcPr>
            <w:tcW w:w="941" w:type="dxa"/>
            <w:shd w:val="clear" w:color="auto" w:fill="auto"/>
          </w:tcPr>
          <w:p w14:paraId="1FB41F00" w14:textId="77777777" w:rsidR="00010FAE" w:rsidRPr="00885DEC" w:rsidRDefault="00010FAE" w:rsidP="00010FAE">
            <w:pPr>
              <w:pStyle w:val="ListParagraph"/>
              <w:numPr>
                <w:ilvl w:val="0"/>
                <w:numId w:val="9"/>
              </w:numPr>
              <w:jc w:val="both"/>
              <w:rPr>
                <w:rFonts w:eastAsia="Calibri"/>
                <w:sz w:val="20"/>
                <w:szCs w:val="20"/>
                <w:lang w:val="ro-RO"/>
              </w:rPr>
            </w:pPr>
          </w:p>
        </w:tc>
        <w:tc>
          <w:tcPr>
            <w:tcW w:w="3824" w:type="dxa"/>
            <w:shd w:val="clear" w:color="auto" w:fill="auto"/>
          </w:tcPr>
          <w:p w14:paraId="5C1603A9" w14:textId="262929D8" w:rsidR="00010FAE" w:rsidRPr="0088130F" w:rsidRDefault="00D24964" w:rsidP="00010FAE">
            <w:pPr>
              <w:rPr>
                <w:rFonts w:ascii="Times New Roman" w:eastAsia="Times New Roman" w:hAnsi="Times New Roman"/>
                <w:kern w:val="1"/>
                <w:lang w:eastAsia="ar-SA"/>
              </w:rPr>
            </w:pPr>
            <w:r>
              <w:rPr>
                <w:rFonts w:ascii="Times New Roman" w:eastAsia="Times New Roman" w:hAnsi="Times New Roman"/>
                <w:kern w:val="1"/>
                <w:lang w:eastAsia="ar-SA"/>
              </w:rPr>
              <w:t>Cristian MUNTENIȚĂ</w:t>
            </w:r>
          </w:p>
        </w:tc>
        <w:tc>
          <w:tcPr>
            <w:tcW w:w="4723" w:type="dxa"/>
            <w:shd w:val="clear" w:color="auto" w:fill="auto"/>
          </w:tcPr>
          <w:p w14:paraId="5397613B" w14:textId="1E626048" w:rsidR="00010FAE" w:rsidRPr="00FC1E0C" w:rsidRDefault="00D24964" w:rsidP="00A625D1">
            <w:pPr>
              <w:widowControl w:val="0"/>
              <w:overflowPunct/>
              <w:autoSpaceDE/>
              <w:autoSpaceDN/>
              <w:jc w:val="both"/>
              <w:rPr>
                <w:rFonts w:ascii="Times New Roman" w:eastAsia="Calibri" w:hAnsi="Times New Roman"/>
                <w:spacing w:val="-2"/>
                <w:lang w:val="ro-RO"/>
              </w:rPr>
            </w:pPr>
            <w:r>
              <w:rPr>
                <w:rFonts w:ascii="Times New Roman" w:eastAsia="Calibri" w:hAnsi="Times New Roman"/>
                <w:spacing w:val="-2"/>
                <w:lang w:val="it-IT"/>
              </w:rPr>
              <w:t>Director DFCTT</w:t>
            </w:r>
          </w:p>
        </w:tc>
      </w:tr>
    </w:tbl>
    <w:p w14:paraId="777CEE0F" w14:textId="77777777" w:rsidR="00D023E5" w:rsidRPr="00A13717" w:rsidRDefault="00D023E5" w:rsidP="005B77AA">
      <w:pPr>
        <w:overflowPunct/>
        <w:autoSpaceDE/>
        <w:autoSpaceDN/>
        <w:adjustRightInd/>
        <w:jc w:val="both"/>
        <w:textAlignment w:val="auto"/>
        <w:rPr>
          <w:rFonts w:ascii="Times New Roman" w:eastAsia="Calibri" w:hAnsi="Times New Roman"/>
          <w:color w:val="FF0000"/>
          <w:sz w:val="22"/>
          <w:szCs w:val="22"/>
          <w:lang w:val="ro-RO"/>
        </w:rPr>
      </w:pPr>
    </w:p>
    <w:p w14:paraId="0EC5BA60"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Semnătura ofertantului sau a reprezentantului ofertantului                  .....................................................</w:t>
      </w:r>
    </w:p>
    <w:p w14:paraId="528BB157"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Numele  şi prenumele semnatarului</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541F46D9"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Capacitate de semnătură                                                                       ......................................................</w:t>
      </w:r>
    </w:p>
    <w:p w14:paraId="4EEDD06B" w14:textId="77777777" w:rsidR="00D023E5" w:rsidRPr="00D37414" w:rsidRDefault="00D023E5" w:rsidP="005B77AA">
      <w:pPr>
        <w:overflowPunct/>
        <w:autoSpaceDE/>
        <w:autoSpaceDN/>
        <w:adjustRightInd/>
        <w:textAlignment w:val="auto"/>
        <w:rPr>
          <w:rFonts w:ascii="Times New Roman" w:eastAsia="Calibri" w:hAnsi="Times New Roman"/>
          <w:b/>
          <w:i/>
          <w:sz w:val="22"/>
          <w:szCs w:val="22"/>
          <w:u w:val="single"/>
          <w:lang w:val="pt-BR"/>
        </w:rPr>
      </w:pPr>
      <w:r w:rsidRPr="00D37414">
        <w:rPr>
          <w:rFonts w:ascii="Times New Roman" w:eastAsia="Calibri" w:hAnsi="Times New Roman"/>
          <w:b/>
          <w:i/>
          <w:sz w:val="22"/>
          <w:szCs w:val="22"/>
          <w:u w:val="single"/>
          <w:lang w:val="pt-BR"/>
        </w:rPr>
        <w:t xml:space="preserve">Detalii despre ofertant </w:t>
      </w:r>
    </w:p>
    <w:p w14:paraId="14616DB1"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Numele ofertantului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8B9EA73"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Ţara de reşedinţă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0F64451A"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14BBABB9"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 de corespondenţă (dacă este diferită)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EB7914D"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Telefon / Fax</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634E208B"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Data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47437227" w14:textId="77777777" w:rsidR="0066268A" w:rsidRPr="00D37414" w:rsidRDefault="0066268A" w:rsidP="00285ADF">
      <w:pPr>
        <w:jc w:val="right"/>
        <w:rPr>
          <w:rStyle w:val="PageNumber"/>
          <w:rFonts w:ascii="Arial Narrow" w:hAnsi="Arial Narrow"/>
          <w:b/>
          <w:i/>
          <w:sz w:val="24"/>
          <w:szCs w:val="24"/>
        </w:rPr>
      </w:pPr>
    </w:p>
    <w:p w14:paraId="017F0D1A" w14:textId="77777777" w:rsidR="0066268A" w:rsidRPr="00D37414" w:rsidRDefault="0066268A" w:rsidP="00285ADF">
      <w:pPr>
        <w:jc w:val="right"/>
        <w:rPr>
          <w:rStyle w:val="PageNumber"/>
          <w:rFonts w:ascii="Arial Narrow" w:hAnsi="Arial Narrow"/>
          <w:b/>
          <w:i/>
          <w:sz w:val="24"/>
          <w:szCs w:val="24"/>
        </w:rPr>
      </w:pPr>
    </w:p>
    <w:p w14:paraId="02264423" w14:textId="77777777" w:rsidR="001C3151" w:rsidRPr="00D37414" w:rsidRDefault="001C3151" w:rsidP="00285ADF">
      <w:pPr>
        <w:jc w:val="right"/>
        <w:rPr>
          <w:rStyle w:val="PageNumber"/>
          <w:rFonts w:ascii="Arial Narrow" w:hAnsi="Arial Narrow"/>
          <w:b/>
          <w:i/>
          <w:sz w:val="24"/>
          <w:szCs w:val="24"/>
        </w:rPr>
      </w:pPr>
    </w:p>
    <w:p w14:paraId="1110B435" w14:textId="77777777" w:rsidR="001C3151" w:rsidRPr="00A13717" w:rsidRDefault="001C3151" w:rsidP="00285ADF">
      <w:pPr>
        <w:jc w:val="right"/>
        <w:rPr>
          <w:rStyle w:val="PageNumber"/>
          <w:rFonts w:ascii="Arial Narrow" w:hAnsi="Arial Narrow"/>
          <w:b/>
          <w:i/>
          <w:color w:val="FF0000"/>
          <w:sz w:val="24"/>
          <w:szCs w:val="24"/>
        </w:rPr>
      </w:pPr>
    </w:p>
    <w:p w14:paraId="48DE0ACA" w14:textId="3D4117D8" w:rsidR="001C3151" w:rsidRDefault="001C3151" w:rsidP="00285ADF">
      <w:pPr>
        <w:jc w:val="right"/>
        <w:rPr>
          <w:rStyle w:val="PageNumber"/>
          <w:rFonts w:ascii="Arial Narrow" w:hAnsi="Arial Narrow"/>
          <w:b/>
          <w:i/>
          <w:color w:val="FF0000"/>
          <w:sz w:val="24"/>
          <w:szCs w:val="24"/>
        </w:rPr>
      </w:pPr>
    </w:p>
    <w:p w14:paraId="053C83CD" w14:textId="7D990A23" w:rsidR="006F5103" w:rsidRDefault="006F5103" w:rsidP="00285ADF">
      <w:pPr>
        <w:jc w:val="right"/>
        <w:rPr>
          <w:rStyle w:val="PageNumber"/>
          <w:rFonts w:ascii="Arial Narrow" w:hAnsi="Arial Narrow"/>
          <w:b/>
          <w:i/>
          <w:color w:val="FF0000"/>
          <w:sz w:val="24"/>
          <w:szCs w:val="24"/>
        </w:rPr>
      </w:pPr>
    </w:p>
    <w:p w14:paraId="7326E988" w14:textId="36D9FA52" w:rsidR="006F5103" w:rsidRDefault="006F5103" w:rsidP="00285ADF">
      <w:pPr>
        <w:jc w:val="right"/>
        <w:rPr>
          <w:rStyle w:val="PageNumber"/>
          <w:rFonts w:ascii="Arial Narrow" w:hAnsi="Arial Narrow"/>
          <w:b/>
          <w:i/>
          <w:color w:val="FF0000"/>
          <w:sz w:val="24"/>
          <w:szCs w:val="24"/>
        </w:rPr>
      </w:pPr>
    </w:p>
    <w:p w14:paraId="6364F5A0" w14:textId="77777777" w:rsidR="006F5103" w:rsidRPr="00A13717" w:rsidRDefault="006F5103" w:rsidP="00285ADF">
      <w:pPr>
        <w:jc w:val="right"/>
        <w:rPr>
          <w:rStyle w:val="PageNumber"/>
          <w:rFonts w:ascii="Arial Narrow" w:hAnsi="Arial Narrow"/>
          <w:b/>
          <w:i/>
          <w:color w:val="FF0000"/>
          <w:sz w:val="24"/>
          <w:szCs w:val="24"/>
        </w:rPr>
      </w:pPr>
    </w:p>
    <w:p w14:paraId="0950B50D" w14:textId="77777777" w:rsidR="001C3151" w:rsidRPr="00A13717" w:rsidRDefault="001C3151" w:rsidP="00285ADF">
      <w:pPr>
        <w:jc w:val="right"/>
        <w:rPr>
          <w:rStyle w:val="PageNumber"/>
          <w:rFonts w:ascii="Arial Narrow" w:hAnsi="Arial Narrow"/>
          <w:b/>
          <w:i/>
          <w:color w:val="FF0000"/>
          <w:sz w:val="24"/>
          <w:szCs w:val="24"/>
        </w:rPr>
      </w:pPr>
    </w:p>
    <w:p w14:paraId="783E5E6E" w14:textId="77777777" w:rsidR="001C3151" w:rsidRPr="00A13717" w:rsidRDefault="001C3151" w:rsidP="00285ADF">
      <w:pPr>
        <w:jc w:val="right"/>
        <w:rPr>
          <w:rStyle w:val="PageNumber"/>
          <w:rFonts w:ascii="Arial Narrow" w:hAnsi="Arial Narrow"/>
          <w:b/>
          <w:i/>
          <w:color w:val="FF0000"/>
          <w:sz w:val="24"/>
          <w:szCs w:val="24"/>
        </w:rPr>
      </w:pPr>
    </w:p>
    <w:p w14:paraId="0BB99055" w14:textId="77777777" w:rsidR="001C3151" w:rsidRPr="00A13717" w:rsidRDefault="001C3151" w:rsidP="00285ADF">
      <w:pPr>
        <w:jc w:val="right"/>
        <w:rPr>
          <w:rStyle w:val="PageNumber"/>
          <w:rFonts w:ascii="Arial Narrow" w:hAnsi="Arial Narrow"/>
          <w:b/>
          <w:i/>
          <w:color w:val="FF0000"/>
          <w:sz w:val="24"/>
          <w:szCs w:val="24"/>
        </w:rPr>
      </w:pPr>
    </w:p>
    <w:p w14:paraId="68E2D5C8" w14:textId="77777777" w:rsidR="001C3151" w:rsidRPr="00F94B0D" w:rsidRDefault="001C3151" w:rsidP="00512E09">
      <w:pPr>
        <w:rPr>
          <w:rStyle w:val="PageNumber"/>
          <w:rFonts w:ascii="Arial Narrow" w:hAnsi="Arial Narrow"/>
          <w:b/>
          <w:i/>
          <w:sz w:val="24"/>
          <w:szCs w:val="24"/>
        </w:rPr>
      </w:pPr>
    </w:p>
    <w:p w14:paraId="61304FBE" w14:textId="77777777" w:rsidR="001C3151" w:rsidRPr="00F94B0D" w:rsidRDefault="001C3151" w:rsidP="005B77AA">
      <w:pPr>
        <w:jc w:val="center"/>
        <w:rPr>
          <w:rStyle w:val="PageNumber"/>
          <w:rFonts w:ascii="Arial Narrow" w:hAnsi="Arial Narrow"/>
          <w:b/>
          <w:i/>
          <w:sz w:val="24"/>
          <w:szCs w:val="24"/>
        </w:rPr>
      </w:pPr>
    </w:p>
    <w:p w14:paraId="1570100E" w14:textId="77777777" w:rsidR="00E5056B" w:rsidRPr="00F94B0D" w:rsidRDefault="00E5056B" w:rsidP="00285ADF">
      <w:pPr>
        <w:jc w:val="right"/>
        <w:rPr>
          <w:rFonts w:ascii="Arial Narrow" w:hAnsi="Arial Narrow"/>
          <w:i/>
          <w:noProof/>
          <w:sz w:val="24"/>
          <w:szCs w:val="24"/>
        </w:rPr>
      </w:pPr>
      <w:r w:rsidRPr="00F94B0D">
        <w:rPr>
          <w:rStyle w:val="PageNumber"/>
          <w:rFonts w:ascii="Arial Narrow" w:hAnsi="Arial Narrow"/>
          <w:b/>
          <w:i/>
          <w:sz w:val="24"/>
          <w:szCs w:val="24"/>
        </w:rPr>
        <w:lastRenderedPageBreak/>
        <w:t xml:space="preserve">FORMULARUL </w:t>
      </w:r>
      <w:r w:rsidR="00AE6FC1" w:rsidRPr="00F94B0D">
        <w:rPr>
          <w:rStyle w:val="PageNumber"/>
          <w:rFonts w:ascii="Arial Narrow" w:hAnsi="Arial Narrow"/>
          <w:b/>
          <w:i/>
          <w:sz w:val="24"/>
          <w:szCs w:val="24"/>
        </w:rPr>
        <w:t>nr.</w:t>
      </w:r>
      <w:r w:rsidR="00285ADF" w:rsidRPr="00F94B0D">
        <w:rPr>
          <w:rStyle w:val="PageNumber"/>
          <w:rFonts w:ascii="Arial Narrow" w:hAnsi="Arial Narrow"/>
          <w:b/>
          <w:i/>
          <w:sz w:val="24"/>
          <w:szCs w:val="24"/>
        </w:rPr>
        <w:t xml:space="preserve"> </w:t>
      </w:r>
      <w:r w:rsidR="00CD3BF8" w:rsidRPr="00F94B0D">
        <w:rPr>
          <w:rStyle w:val="PageNumber"/>
          <w:rFonts w:ascii="Arial Narrow" w:hAnsi="Arial Narrow"/>
          <w:b/>
          <w:i/>
          <w:sz w:val="24"/>
          <w:szCs w:val="24"/>
        </w:rPr>
        <w:t>2</w:t>
      </w:r>
    </w:p>
    <w:p w14:paraId="0724AF5F" w14:textId="77777777" w:rsidR="00E5056B" w:rsidRPr="00F94B0D" w:rsidRDefault="00E5056B" w:rsidP="00E5056B">
      <w:pPr>
        <w:jc w:val="both"/>
        <w:outlineLvl w:val="0"/>
        <w:rPr>
          <w:rFonts w:ascii="Arial Narrow" w:hAnsi="Arial Narrow"/>
          <w:i/>
          <w:noProof/>
          <w:sz w:val="24"/>
          <w:szCs w:val="24"/>
        </w:rPr>
      </w:pPr>
    </w:p>
    <w:p w14:paraId="25689187"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OFERTANTUL</w:t>
      </w:r>
    </w:p>
    <w:p w14:paraId="37A39C7E"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__________________</w:t>
      </w:r>
    </w:p>
    <w:p w14:paraId="1AB76D4F" w14:textId="77777777" w:rsidR="00054DB3" w:rsidRPr="00F94B0D" w:rsidRDefault="00054DB3" w:rsidP="00054DB3">
      <w:pPr>
        <w:ind w:firstLine="720"/>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w:t>
      </w:r>
    </w:p>
    <w:p w14:paraId="09E939E2" w14:textId="77777777" w:rsidR="00054DB3" w:rsidRPr="00F94B0D" w:rsidRDefault="00054DB3" w:rsidP="00054DB3">
      <w:pPr>
        <w:jc w:val="center"/>
        <w:rPr>
          <w:rFonts w:ascii="Arial Narrow" w:hAnsi="Arial Narrow" w:cs="Arial"/>
          <w:b/>
          <w:sz w:val="24"/>
          <w:szCs w:val="24"/>
          <w:lang w:val="ro-RO"/>
        </w:rPr>
      </w:pPr>
    </w:p>
    <w:p w14:paraId="535E3FD5" w14:textId="77777777" w:rsidR="00054DB3" w:rsidRPr="00F94B0D" w:rsidRDefault="00054DB3" w:rsidP="00054DB3">
      <w:pPr>
        <w:jc w:val="center"/>
        <w:rPr>
          <w:rFonts w:ascii="Arial Narrow" w:hAnsi="Arial Narrow" w:cs="Arial"/>
          <w:b/>
          <w:sz w:val="24"/>
          <w:szCs w:val="24"/>
          <w:lang w:val="ro-RO"/>
        </w:rPr>
      </w:pPr>
    </w:p>
    <w:p w14:paraId="61C3B913" w14:textId="77777777" w:rsidR="00054DB3" w:rsidRPr="00F94B0D" w:rsidRDefault="00385480" w:rsidP="00054DB3">
      <w:pPr>
        <w:jc w:val="center"/>
        <w:rPr>
          <w:rFonts w:ascii="Arial Narrow" w:hAnsi="Arial Narrow" w:cs="Arial"/>
          <w:b/>
          <w:sz w:val="24"/>
          <w:szCs w:val="24"/>
          <w:lang w:val="ro-RO"/>
        </w:rPr>
      </w:pPr>
      <w:r w:rsidRPr="00F94B0D">
        <w:rPr>
          <w:rFonts w:ascii="Arial Narrow" w:hAnsi="Arial Narrow" w:cs="Arial"/>
          <w:b/>
          <w:sz w:val="24"/>
          <w:szCs w:val="24"/>
          <w:lang w:val="ro-RO"/>
        </w:rPr>
        <w:t>FORMULAR DE OFERTĂ</w:t>
      </w:r>
    </w:p>
    <w:p w14:paraId="2CA000EB" w14:textId="77777777" w:rsidR="00054DB3" w:rsidRPr="00F94B0D" w:rsidRDefault="00385480"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Că</w:t>
      </w:r>
      <w:r w:rsidR="00054DB3" w:rsidRPr="00F94B0D">
        <w:rPr>
          <w:rFonts w:ascii="Arial Narrow" w:hAnsi="Arial Narrow" w:cs="Arial"/>
          <w:sz w:val="24"/>
          <w:szCs w:val="24"/>
          <w:lang w:val="ro-RO"/>
        </w:rPr>
        <w:t>tre ....................................................................................................</w:t>
      </w:r>
    </w:p>
    <w:p w14:paraId="11500A3F" w14:textId="77777777" w:rsidR="00054DB3" w:rsidRPr="00F94B0D" w:rsidRDefault="00054DB3" w:rsidP="00054DB3">
      <w:pPr>
        <w:ind w:left="720" w:firstLine="720"/>
        <w:jc w:val="both"/>
        <w:rPr>
          <w:rFonts w:ascii="Arial Narrow" w:hAnsi="Arial Narrow" w:cs="Arial"/>
          <w:i/>
          <w:sz w:val="24"/>
          <w:szCs w:val="24"/>
          <w:lang w:val="ro-RO"/>
        </w:rPr>
      </w:pPr>
      <w:r w:rsidRPr="00F94B0D">
        <w:rPr>
          <w:rFonts w:ascii="Arial Narrow" w:hAnsi="Arial Narrow" w:cs="Arial"/>
          <w:i/>
          <w:sz w:val="24"/>
          <w:szCs w:val="24"/>
          <w:lang w:val="ro-RO"/>
        </w:rPr>
        <w:t xml:space="preserve">         </w:t>
      </w:r>
      <w:r w:rsidR="00385480" w:rsidRPr="00F94B0D">
        <w:rPr>
          <w:rFonts w:ascii="Arial Narrow" w:hAnsi="Arial Narrow" w:cs="Arial"/>
          <w:i/>
          <w:sz w:val="24"/>
          <w:szCs w:val="24"/>
          <w:lang w:val="ro-RO"/>
        </w:rPr>
        <w:t xml:space="preserve">            (denumirea autorității contractante și adresa completă</w:t>
      </w:r>
      <w:r w:rsidRPr="00F94B0D">
        <w:rPr>
          <w:rFonts w:ascii="Arial Narrow" w:hAnsi="Arial Narrow" w:cs="Arial"/>
          <w:i/>
          <w:sz w:val="24"/>
          <w:szCs w:val="24"/>
          <w:lang w:val="ro-RO"/>
        </w:rPr>
        <w:t>)</w:t>
      </w:r>
    </w:p>
    <w:p w14:paraId="46A5C251" w14:textId="77777777" w:rsidR="00054DB3" w:rsidRPr="00F94B0D" w:rsidRDefault="00054DB3" w:rsidP="00054DB3">
      <w:pPr>
        <w:jc w:val="both"/>
        <w:rPr>
          <w:rFonts w:ascii="Arial Narrow" w:hAnsi="Arial Narrow" w:cs="Arial"/>
          <w:sz w:val="24"/>
          <w:szCs w:val="24"/>
          <w:lang w:val="ro-RO"/>
        </w:rPr>
      </w:pPr>
    </w:p>
    <w:p w14:paraId="601C7670" w14:textId="77777777" w:rsidR="00054DB3" w:rsidRPr="00F94B0D" w:rsidRDefault="00054DB3" w:rsidP="00054DB3">
      <w:pPr>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Domnilor,</w:t>
      </w:r>
    </w:p>
    <w:p w14:paraId="3EF89ECC" w14:textId="77777777" w:rsidR="00054DB3" w:rsidRPr="00F94B0D" w:rsidRDefault="00385480" w:rsidP="00496EBE">
      <w:pPr>
        <w:pStyle w:val="Subtitle"/>
        <w:jc w:val="both"/>
        <w:rPr>
          <w:rFonts w:ascii="Arial Narrow" w:hAnsi="Arial Narrow" w:cs="Arial"/>
          <w:sz w:val="24"/>
          <w:szCs w:val="24"/>
          <w:lang w:val="it-IT"/>
        </w:rPr>
      </w:pPr>
      <w:r w:rsidRPr="00F94B0D">
        <w:rPr>
          <w:rFonts w:ascii="Arial Narrow" w:hAnsi="Arial Narrow" w:cs="Arial"/>
          <w:sz w:val="24"/>
          <w:szCs w:val="24"/>
          <w:lang w:val="it-IT"/>
        </w:rPr>
        <w:t xml:space="preserve">    1. Examinând documentația de atribuire, subsemnații, reprezentanț</w:t>
      </w:r>
      <w:r w:rsidR="00054DB3" w:rsidRPr="00F94B0D">
        <w:rPr>
          <w:rFonts w:ascii="Arial Narrow" w:hAnsi="Arial Narrow" w:cs="Arial"/>
          <w:sz w:val="24"/>
          <w:szCs w:val="24"/>
          <w:lang w:val="it-IT"/>
        </w:rPr>
        <w:t>i ai ofertantului ______________________________</w:t>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t xml:space="preserve">_               </w:t>
      </w:r>
      <w:r w:rsidR="00054DB3" w:rsidRPr="00F94B0D">
        <w:rPr>
          <w:rFonts w:ascii="Arial Narrow" w:hAnsi="Arial Narrow" w:cs="Arial"/>
          <w:sz w:val="24"/>
          <w:szCs w:val="24"/>
          <w:lang w:val="it-IT"/>
        </w:rPr>
        <w:t xml:space="preserve">, </w:t>
      </w:r>
      <w:r w:rsidR="00285ADF" w:rsidRPr="00F94B0D">
        <w:rPr>
          <w:rFonts w:ascii="Arial Narrow" w:hAnsi="Arial Narrow" w:cs="Arial"/>
          <w:i/>
          <w:sz w:val="24"/>
          <w:szCs w:val="24"/>
          <w:lang w:val="it-IT"/>
        </w:rPr>
        <w:t xml:space="preserve">(denumirea/numele ofertantului)     </w:t>
      </w:r>
      <w:r w:rsidR="00054DB3" w:rsidRPr="00F94B0D">
        <w:rPr>
          <w:rFonts w:ascii="Arial Narrow" w:hAnsi="Arial Narrow" w:cs="Arial"/>
          <w:sz w:val="24"/>
          <w:szCs w:val="24"/>
          <w:lang w:val="it-IT"/>
        </w:rPr>
        <w:t xml:space="preserve">ne oferim ca, </w:t>
      </w:r>
      <w:r w:rsidRPr="00F94B0D">
        <w:rPr>
          <w:rFonts w:ascii="Arial Narrow" w:hAnsi="Arial Narrow" w:cs="Arial"/>
          <w:sz w:val="24"/>
          <w:szCs w:val="24"/>
          <w:lang w:val="it-IT"/>
        </w:rPr>
        <w:t>în conformitate cu prevederile și cerinț</w:t>
      </w:r>
      <w:r w:rsidR="00054DB3" w:rsidRPr="00F94B0D">
        <w:rPr>
          <w:rFonts w:ascii="Arial Narrow" w:hAnsi="Arial Narrow" w:cs="Arial"/>
          <w:sz w:val="24"/>
          <w:szCs w:val="24"/>
          <w:lang w:val="it-IT"/>
        </w:rPr>
        <w:t xml:space="preserve">ele cuprinse </w:t>
      </w:r>
      <w:r w:rsidRPr="00F94B0D">
        <w:rPr>
          <w:rFonts w:ascii="Arial Narrow" w:hAnsi="Arial Narrow" w:cs="Arial"/>
          <w:sz w:val="24"/>
          <w:szCs w:val="24"/>
          <w:lang w:val="it-IT"/>
        </w:rPr>
        <w:t>în documentația mai sus menționată</w:t>
      </w:r>
      <w:r w:rsidR="00054DB3" w:rsidRPr="00F94B0D">
        <w:rPr>
          <w:rFonts w:ascii="Arial Narrow" w:hAnsi="Arial Narrow" w:cs="Arial"/>
          <w:sz w:val="24"/>
          <w:szCs w:val="24"/>
          <w:lang w:val="it-IT"/>
        </w:rPr>
        <w:t>, s</w:t>
      </w:r>
      <w:r w:rsidR="008A7335" w:rsidRPr="00F94B0D">
        <w:rPr>
          <w:rFonts w:ascii="Arial Narrow" w:hAnsi="Arial Narrow" w:cs="Arial"/>
          <w:sz w:val="24"/>
          <w:szCs w:val="24"/>
          <w:lang w:val="it-IT"/>
        </w:rPr>
        <w:t>ă</w:t>
      </w:r>
      <w:r w:rsidR="00054DB3" w:rsidRPr="00F94B0D">
        <w:rPr>
          <w:rFonts w:ascii="Arial Narrow" w:hAnsi="Arial Narrow" w:cs="Arial"/>
          <w:sz w:val="24"/>
          <w:szCs w:val="24"/>
          <w:lang w:val="it-IT"/>
        </w:rPr>
        <w:t xml:space="preserve"> </w:t>
      </w:r>
      <w:r w:rsidR="003427D0" w:rsidRPr="00F94B0D">
        <w:rPr>
          <w:rFonts w:ascii="Arial Narrow" w:hAnsi="Arial Narrow" w:cs="Arial"/>
          <w:sz w:val="24"/>
          <w:szCs w:val="24"/>
          <w:lang w:val="it-IT"/>
        </w:rPr>
        <w:t>prest</w:t>
      </w:r>
      <w:r w:rsidR="008A7335" w:rsidRPr="00F94B0D">
        <w:rPr>
          <w:rFonts w:ascii="Arial Narrow" w:hAnsi="Arial Narrow" w:cs="Arial"/>
          <w:sz w:val="24"/>
          <w:szCs w:val="24"/>
          <w:lang w:val="it-IT"/>
        </w:rPr>
        <w:t xml:space="preserve">ăm </w:t>
      </w:r>
      <w:r w:rsidR="00893148" w:rsidRPr="00F94B0D">
        <w:rPr>
          <w:rFonts w:ascii="Arial Narrow" w:hAnsi="Arial Narrow"/>
          <w:i/>
          <w:sz w:val="24"/>
          <w:szCs w:val="24"/>
        </w:rPr>
        <w:t>,,</w:t>
      </w:r>
      <w:r w:rsidR="00FD0BCD" w:rsidRPr="00F94B0D">
        <w:rPr>
          <w:rFonts w:ascii="Arial Narrow" w:hAnsi="Arial Narrow"/>
          <w:sz w:val="24"/>
          <w:szCs w:val="24"/>
        </w:rPr>
        <w:t>…</w:t>
      </w:r>
      <w:r w:rsidR="00D94FBD" w:rsidRPr="00F94B0D">
        <w:rPr>
          <w:rFonts w:ascii="Arial Narrow" w:hAnsi="Arial Narrow"/>
          <w:sz w:val="24"/>
          <w:szCs w:val="24"/>
        </w:rPr>
        <w:t>…………………………………………………………………………………….</w:t>
      </w:r>
      <w:r w:rsidR="00FD0BCD" w:rsidRPr="00F94B0D">
        <w:rPr>
          <w:rFonts w:ascii="Arial Narrow" w:hAnsi="Arial Narrow"/>
          <w:sz w:val="24"/>
          <w:szCs w:val="24"/>
        </w:rPr>
        <w:t>…</w:t>
      </w:r>
      <w:r w:rsidR="00054DB3" w:rsidRPr="00F94B0D">
        <w:rPr>
          <w:rFonts w:ascii="Arial Narrow" w:hAnsi="Arial Narrow" w:cs="Arial"/>
          <w:sz w:val="24"/>
          <w:szCs w:val="24"/>
          <w:lang w:val="it-IT"/>
        </w:rPr>
        <w:t xml:space="preserve">pentru suma de ________________________ lei, </w:t>
      </w:r>
      <w:r w:rsidRPr="00F94B0D">
        <w:rPr>
          <w:rFonts w:ascii="Arial Narrow" w:hAnsi="Arial Narrow" w:cs="Arial"/>
          <w:i/>
          <w:sz w:val="24"/>
          <w:szCs w:val="24"/>
          <w:lang w:val="it-IT"/>
        </w:rPr>
        <w:t>(suma în litere ș</w:t>
      </w:r>
      <w:r w:rsidR="00054DB3" w:rsidRPr="00F94B0D">
        <w:rPr>
          <w:rFonts w:ascii="Arial Narrow" w:hAnsi="Arial Narrow" w:cs="Arial"/>
          <w:i/>
          <w:sz w:val="24"/>
          <w:szCs w:val="24"/>
          <w:lang w:val="it-IT"/>
        </w:rPr>
        <w:t xml:space="preserve">i în cifre)                                                    </w:t>
      </w:r>
      <w:r w:rsidRPr="00F94B0D">
        <w:rPr>
          <w:rFonts w:ascii="Arial Narrow" w:hAnsi="Arial Narrow" w:cs="Arial"/>
          <w:sz w:val="24"/>
          <w:szCs w:val="24"/>
          <w:lang w:val="it-IT"/>
        </w:rPr>
        <w:t>la care se adaugă taxa pe valoarea adaugată</w:t>
      </w:r>
      <w:r w:rsidR="00054DB3" w:rsidRPr="00F94B0D">
        <w:rPr>
          <w:rFonts w:ascii="Arial Narrow" w:hAnsi="Arial Narrow" w:cs="Arial"/>
          <w:sz w:val="24"/>
          <w:szCs w:val="24"/>
          <w:lang w:val="it-IT"/>
        </w:rPr>
        <w:t xml:space="preserve"> în valoare de ______________________  lei</w:t>
      </w:r>
      <w:r w:rsidRPr="00F94B0D">
        <w:rPr>
          <w:rFonts w:ascii="Arial Narrow" w:hAnsi="Arial Narrow" w:cs="Arial"/>
          <w:i/>
          <w:sz w:val="24"/>
          <w:szCs w:val="24"/>
          <w:lang w:val="it-IT"/>
        </w:rPr>
        <w:t xml:space="preserve"> (suma în litere ș</w:t>
      </w:r>
      <w:r w:rsidR="00054DB3" w:rsidRPr="00F94B0D">
        <w:rPr>
          <w:rFonts w:ascii="Arial Narrow" w:hAnsi="Arial Narrow" w:cs="Arial"/>
          <w:i/>
          <w:sz w:val="24"/>
          <w:szCs w:val="24"/>
          <w:lang w:val="it-IT"/>
        </w:rPr>
        <w:t>i în cifre)</w:t>
      </w:r>
    </w:p>
    <w:p w14:paraId="62F0D877"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2. Ne angajă</w:t>
      </w:r>
      <w:r w:rsidR="00054DB3" w:rsidRPr="00F94B0D">
        <w:rPr>
          <w:rFonts w:ascii="Arial Narrow" w:hAnsi="Arial Narrow" w:cs="Arial"/>
          <w:sz w:val="24"/>
          <w:szCs w:val="24"/>
          <w:lang w:val="it-IT"/>
        </w:rPr>
        <w:t>m ca,</w:t>
      </w:r>
      <w:r w:rsidRPr="00F94B0D">
        <w:rPr>
          <w:rFonts w:ascii="Arial Narrow" w:hAnsi="Arial Narrow" w:cs="Arial"/>
          <w:sz w:val="24"/>
          <w:szCs w:val="24"/>
          <w:lang w:val="it-IT"/>
        </w:rPr>
        <w:t xml:space="preserve"> în cazul în care oferta noastră este stabilită câștigătoare, să începem serviciile și să termină</w:t>
      </w:r>
      <w:r w:rsidR="00054DB3" w:rsidRPr="00F94B0D">
        <w:rPr>
          <w:rFonts w:ascii="Arial Narrow" w:hAnsi="Arial Narrow" w:cs="Arial"/>
          <w:sz w:val="24"/>
          <w:szCs w:val="24"/>
          <w:lang w:val="it-IT"/>
        </w:rPr>
        <w:t xml:space="preserve">m prestarea acestora în conformitate cu specificaţiile din caietul de sarcini în _______ </w:t>
      </w:r>
      <w:r w:rsidR="00054DB3" w:rsidRPr="00F94B0D">
        <w:rPr>
          <w:rFonts w:ascii="Arial Narrow" w:hAnsi="Arial Narrow" w:cs="Arial"/>
          <w:i/>
          <w:sz w:val="24"/>
          <w:szCs w:val="24"/>
          <w:lang w:val="it-IT"/>
        </w:rPr>
        <w:t>(perioada în litere si în cifre)</w:t>
      </w:r>
      <w:r w:rsidR="00054DB3" w:rsidRPr="00F94B0D">
        <w:rPr>
          <w:rFonts w:ascii="Arial Narrow" w:hAnsi="Arial Narrow" w:cs="Arial"/>
          <w:sz w:val="24"/>
          <w:szCs w:val="24"/>
          <w:lang w:val="it-IT"/>
        </w:rPr>
        <w:t xml:space="preserve">.                  </w:t>
      </w:r>
    </w:p>
    <w:p w14:paraId="4CAD3DB3"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3. Ne angajăm să menținem această ofertă valabilă pentru o durată</w:t>
      </w:r>
      <w:r w:rsidR="00054DB3" w:rsidRPr="00F94B0D">
        <w:rPr>
          <w:rFonts w:ascii="Arial Narrow" w:hAnsi="Arial Narrow" w:cs="Arial"/>
          <w:sz w:val="24"/>
          <w:szCs w:val="24"/>
          <w:lang w:val="it-IT"/>
        </w:rPr>
        <w:t xml:space="preserve"> de_</w:t>
      </w:r>
      <w:r w:rsidRPr="00F94B0D">
        <w:rPr>
          <w:rFonts w:ascii="Arial Narrow" w:hAnsi="Arial Narrow" w:cs="Arial"/>
          <w:sz w:val="24"/>
          <w:szCs w:val="24"/>
          <w:lang w:val="it-IT"/>
        </w:rPr>
        <w:t>_____________ zile, respectiv până</w:t>
      </w:r>
      <w:r w:rsidR="00054DB3" w:rsidRPr="00F94B0D">
        <w:rPr>
          <w:rFonts w:ascii="Arial Narrow" w:hAnsi="Arial Narrow" w:cs="Arial"/>
          <w:sz w:val="24"/>
          <w:szCs w:val="24"/>
          <w:lang w:val="it-IT"/>
        </w:rPr>
        <w:t xml:space="preserve"> la data de __________________</w:t>
      </w:r>
      <w:r w:rsidR="00054DB3" w:rsidRPr="00F94B0D">
        <w:rPr>
          <w:rFonts w:ascii="Arial Narrow" w:hAnsi="Arial Narrow" w:cs="Arial"/>
          <w:i/>
          <w:sz w:val="24"/>
          <w:szCs w:val="24"/>
          <w:lang w:val="it-IT"/>
        </w:rPr>
        <w:t xml:space="preserve">(durata în litere si în cifre)                                                                                                (ziua/luna/anul) </w:t>
      </w:r>
      <w:r w:rsidRPr="00F94B0D">
        <w:rPr>
          <w:rFonts w:ascii="Arial Narrow" w:hAnsi="Arial Narrow" w:cs="Arial"/>
          <w:sz w:val="24"/>
          <w:szCs w:val="24"/>
          <w:lang w:val="it-IT"/>
        </w:rPr>
        <w:t>și ea va rămâne obligatorie pentru noi și poate fi acceptată oricâ</w:t>
      </w:r>
      <w:r w:rsidR="00054DB3" w:rsidRPr="00F94B0D">
        <w:rPr>
          <w:rFonts w:ascii="Arial Narrow" w:hAnsi="Arial Narrow" w:cs="Arial"/>
          <w:sz w:val="24"/>
          <w:szCs w:val="24"/>
          <w:lang w:val="it-IT"/>
        </w:rPr>
        <w:t>nd înainte de expirarea perioadei de valabilitate.</w:t>
      </w:r>
    </w:p>
    <w:p w14:paraId="2D24C828"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4. Până la încheierea ș</w:t>
      </w:r>
      <w:r w:rsidR="00054DB3" w:rsidRPr="00F94B0D">
        <w:rPr>
          <w:rFonts w:ascii="Arial Narrow" w:hAnsi="Arial Narrow" w:cs="Arial"/>
          <w:sz w:val="24"/>
          <w:szCs w:val="24"/>
          <w:lang w:val="it-IT"/>
        </w:rPr>
        <w:t xml:space="preserve">i </w:t>
      </w:r>
      <w:r w:rsidRPr="00F94B0D">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F94B0D">
        <w:rPr>
          <w:rFonts w:ascii="Arial Narrow" w:hAnsi="Arial Narrow" w:cs="Arial"/>
          <w:sz w:val="24"/>
          <w:szCs w:val="24"/>
          <w:lang w:val="it-IT"/>
        </w:rPr>
        <w:t>toare, vor constitui un contract angajant între noi.</w:t>
      </w:r>
    </w:p>
    <w:p w14:paraId="771F6EFC" w14:textId="77777777" w:rsidR="00054DB3" w:rsidRPr="00F94B0D" w:rsidRDefault="00054DB3" w:rsidP="00D94FBD">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5. Întel</w:t>
      </w:r>
      <w:r w:rsidR="00385480" w:rsidRPr="00F94B0D">
        <w:rPr>
          <w:rFonts w:ascii="Arial Narrow" w:hAnsi="Arial Narrow" w:cs="Arial"/>
          <w:sz w:val="24"/>
          <w:szCs w:val="24"/>
          <w:lang w:val="it-IT"/>
        </w:rPr>
        <w:t>egem că nu sunteți obligați să acceptaț</w:t>
      </w:r>
      <w:r w:rsidR="003A3A32" w:rsidRPr="00F94B0D">
        <w:rPr>
          <w:rFonts w:ascii="Arial Narrow" w:hAnsi="Arial Narrow" w:cs="Arial"/>
          <w:sz w:val="24"/>
          <w:szCs w:val="24"/>
          <w:lang w:val="it-IT"/>
        </w:rPr>
        <w:t>i oferta cu cel mai scăzut preț sau orice altă ofertă pe care o puteț</w:t>
      </w:r>
      <w:r w:rsidRPr="00F94B0D">
        <w:rPr>
          <w:rFonts w:ascii="Arial Narrow" w:hAnsi="Arial Narrow" w:cs="Arial"/>
          <w:sz w:val="24"/>
          <w:szCs w:val="24"/>
          <w:lang w:val="it-IT"/>
        </w:rPr>
        <w:t>i primi.</w:t>
      </w:r>
    </w:p>
    <w:p w14:paraId="0BF1AC31" w14:textId="77777777" w:rsidR="00E90516" w:rsidRPr="00F94B0D" w:rsidRDefault="00E90516" w:rsidP="00054DB3">
      <w:pPr>
        <w:ind w:firstLine="720"/>
        <w:jc w:val="both"/>
        <w:rPr>
          <w:rFonts w:ascii="Arial Narrow" w:hAnsi="Arial Narrow" w:cs="Arial"/>
          <w:sz w:val="24"/>
          <w:szCs w:val="24"/>
          <w:lang w:val="it-IT"/>
        </w:rPr>
      </w:pPr>
    </w:p>
    <w:p w14:paraId="516783FB"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Data _____/_____/_____</w:t>
      </w:r>
    </w:p>
    <w:p w14:paraId="0B3F0629" w14:textId="77777777" w:rsidR="00E90516" w:rsidRPr="00F94B0D" w:rsidRDefault="00E90516" w:rsidP="00054DB3">
      <w:pPr>
        <w:ind w:firstLine="720"/>
        <w:jc w:val="both"/>
        <w:rPr>
          <w:rFonts w:ascii="Arial Narrow" w:hAnsi="Arial Narrow" w:cs="Arial"/>
          <w:sz w:val="24"/>
          <w:szCs w:val="24"/>
          <w:lang w:val="ro-RO"/>
        </w:rPr>
      </w:pPr>
    </w:p>
    <w:p w14:paraId="0BDBFB6F"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 xml:space="preserve">_____________, </w:t>
      </w:r>
      <w:r w:rsidR="00B27ACD" w:rsidRPr="00F94B0D">
        <w:rPr>
          <w:rFonts w:ascii="Arial Narrow" w:hAnsi="Arial Narrow" w:cs="Arial"/>
          <w:sz w:val="24"/>
          <w:szCs w:val="24"/>
          <w:lang w:val="ro-RO"/>
        </w:rPr>
        <w:t>î</w:t>
      </w:r>
      <w:r w:rsidRPr="00F94B0D">
        <w:rPr>
          <w:rFonts w:ascii="Arial Narrow" w:hAnsi="Arial Narrow" w:cs="Arial"/>
          <w:sz w:val="24"/>
          <w:szCs w:val="24"/>
          <w:lang w:val="ro-RO"/>
        </w:rPr>
        <w:t>n calitate de _____________________, legal autorizat sa semnez</w:t>
      </w:r>
    </w:p>
    <w:p w14:paraId="11498F11"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i/>
          <w:sz w:val="24"/>
          <w:szCs w:val="24"/>
          <w:lang w:val="ro-RO"/>
        </w:rPr>
        <w:t xml:space="preserve">                        (semnatura)</w:t>
      </w:r>
    </w:p>
    <w:p w14:paraId="4E024C6D" w14:textId="77777777" w:rsidR="00054DB3" w:rsidRPr="00F94B0D" w:rsidRDefault="003A3A32" w:rsidP="00054DB3">
      <w:pPr>
        <w:jc w:val="both"/>
        <w:rPr>
          <w:rFonts w:ascii="Arial Narrow" w:hAnsi="Arial Narrow" w:cs="Arial"/>
          <w:sz w:val="24"/>
          <w:szCs w:val="24"/>
          <w:lang w:val="ro-RO"/>
        </w:rPr>
      </w:pPr>
      <w:r w:rsidRPr="00F94B0D">
        <w:rPr>
          <w:rFonts w:ascii="Arial Narrow" w:hAnsi="Arial Narrow" w:cs="Arial"/>
          <w:sz w:val="24"/>
          <w:szCs w:val="24"/>
          <w:lang w:val="ro-RO"/>
        </w:rPr>
        <w:t>oferta pentru ș</w:t>
      </w:r>
      <w:r w:rsidR="00054DB3" w:rsidRPr="00F94B0D">
        <w:rPr>
          <w:rFonts w:ascii="Arial Narrow" w:hAnsi="Arial Narrow" w:cs="Arial"/>
          <w:sz w:val="24"/>
          <w:szCs w:val="24"/>
          <w:lang w:val="ro-RO"/>
        </w:rPr>
        <w:t xml:space="preserve">i </w:t>
      </w:r>
      <w:r w:rsidR="00B27ACD" w:rsidRPr="00F94B0D">
        <w:rPr>
          <w:rFonts w:ascii="Arial Narrow" w:hAnsi="Arial Narrow" w:cs="Arial"/>
          <w:sz w:val="24"/>
          <w:szCs w:val="24"/>
          <w:lang w:val="ro-RO"/>
        </w:rPr>
        <w:t>î</w:t>
      </w:r>
      <w:r w:rsidR="00054DB3" w:rsidRPr="00F94B0D">
        <w:rPr>
          <w:rFonts w:ascii="Arial Narrow" w:hAnsi="Arial Narrow" w:cs="Arial"/>
          <w:sz w:val="24"/>
          <w:szCs w:val="24"/>
          <w:lang w:val="ro-RO"/>
        </w:rPr>
        <w:t>n numele ____________________________________.</w:t>
      </w:r>
    </w:p>
    <w:p w14:paraId="493AD5DA"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 ofertantului)</w:t>
      </w:r>
    </w:p>
    <w:p w14:paraId="712AE761" w14:textId="77777777" w:rsidR="00E5056B" w:rsidRPr="003954A2" w:rsidRDefault="008522D3" w:rsidP="00054DB3">
      <w:pPr>
        <w:jc w:val="right"/>
        <w:rPr>
          <w:rFonts w:ascii="Arial Narrow" w:hAnsi="Arial Narrow"/>
          <w:i/>
          <w:noProof/>
          <w:sz w:val="24"/>
          <w:szCs w:val="24"/>
        </w:rPr>
      </w:pPr>
      <w:r w:rsidRPr="00F94B0D">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C15FBC1" wp14:editId="7268250E">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1" o:title="White marble" recolor="t" type="tile"/>
              </v:rect>
            </w:pict>
          </mc:Fallback>
        </mc:AlternateContent>
      </w:r>
      <w:r w:rsidR="00054DB3" w:rsidRPr="00F94B0D">
        <w:rPr>
          <w:rFonts w:ascii="Arial Narrow" w:hAnsi="Arial Narrow" w:cs="Arial"/>
          <w:b/>
          <w:sz w:val="24"/>
          <w:szCs w:val="24"/>
          <w:lang w:val="ro-RO"/>
        </w:rPr>
        <w:br w:type="page"/>
      </w:r>
      <w:r w:rsidR="00E5056B" w:rsidRPr="003954A2">
        <w:rPr>
          <w:rStyle w:val="PageNumber"/>
          <w:rFonts w:ascii="Arial Narrow" w:hAnsi="Arial Narrow"/>
          <w:b/>
          <w:i/>
          <w:sz w:val="24"/>
          <w:szCs w:val="24"/>
        </w:rPr>
        <w:lastRenderedPageBreak/>
        <w:t>FORMULARUL nr.</w:t>
      </w:r>
      <w:r w:rsidR="003A3A32" w:rsidRPr="003954A2">
        <w:rPr>
          <w:rStyle w:val="PageNumber"/>
          <w:rFonts w:ascii="Arial Narrow" w:hAnsi="Arial Narrow"/>
          <w:b/>
          <w:i/>
          <w:sz w:val="24"/>
          <w:szCs w:val="24"/>
        </w:rPr>
        <w:t xml:space="preserve"> </w:t>
      </w:r>
      <w:r w:rsidR="00496EBE" w:rsidRPr="003954A2">
        <w:rPr>
          <w:rStyle w:val="PageNumber"/>
          <w:rFonts w:ascii="Arial Narrow" w:hAnsi="Arial Narrow"/>
          <w:b/>
          <w:i/>
          <w:sz w:val="24"/>
          <w:szCs w:val="24"/>
        </w:rPr>
        <w:t>3</w:t>
      </w:r>
    </w:p>
    <w:p w14:paraId="15FB769E"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Operator Economic</w:t>
      </w:r>
    </w:p>
    <w:p w14:paraId="6B0240F8"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w:t>
      </w:r>
    </w:p>
    <w:p w14:paraId="5083656D"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(denumirea)</w:t>
      </w:r>
    </w:p>
    <w:p w14:paraId="5BD6DFD6" w14:textId="77777777" w:rsidR="00E5056B" w:rsidRPr="003954A2" w:rsidRDefault="00E5056B" w:rsidP="00E5056B">
      <w:pPr>
        <w:ind w:right="1440"/>
        <w:jc w:val="center"/>
        <w:rPr>
          <w:rFonts w:ascii="Arial Narrow" w:hAnsi="Arial Narrow"/>
          <w:b/>
          <w:bCs/>
          <w:i/>
          <w:sz w:val="24"/>
          <w:szCs w:val="24"/>
        </w:rPr>
      </w:pPr>
    </w:p>
    <w:p w14:paraId="5D55FB64" w14:textId="77777777" w:rsidR="00E5056B" w:rsidRPr="003954A2" w:rsidRDefault="00E5056B" w:rsidP="000B776E">
      <w:pPr>
        <w:pStyle w:val="Heading2"/>
        <w:numPr>
          <w:ilvl w:val="0"/>
          <w:numId w:val="0"/>
        </w:numPr>
        <w:jc w:val="center"/>
        <w:rPr>
          <w:rFonts w:ascii="Arial Narrow" w:hAnsi="Arial Narrow"/>
          <w:b w:val="0"/>
          <w:bCs/>
          <w:i/>
          <w:sz w:val="24"/>
          <w:szCs w:val="24"/>
        </w:rPr>
      </w:pPr>
    </w:p>
    <w:p w14:paraId="469A25B0" w14:textId="77777777" w:rsidR="00B27ACD" w:rsidRDefault="00E5056B" w:rsidP="00E5056B">
      <w:pPr>
        <w:ind w:left="720" w:right="1440" w:firstLine="720"/>
        <w:jc w:val="center"/>
        <w:outlineLvl w:val="0"/>
        <w:rPr>
          <w:rFonts w:ascii="Arial Narrow" w:hAnsi="Arial Narrow"/>
          <w:b/>
          <w:bCs/>
          <w:i/>
          <w:sz w:val="24"/>
          <w:szCs w:val="24"/>
        </w:rPr>
      </w:pPr>
      <w:r w:rsidRPr="003954A2">
        <w:rPr>
          <w:rFonts w:ascii="Arial Narrow" w:hAnsi="Arial Narrow"/>
          <w:b/>
          <w:bCs/>
          <w:i/>
          <w:sz w:val="24"/>
          <w:szCs w:val="24"/>
        </w:rPr>
        <w:t xml:space="preserve">CENTRALIZATOR DE PREŢURI </w:t>
      </w:r>
    </w:p>
    <w:p w14:paraId="22A49C2B" w14:textId="77777777" w:rsidR="00C75017" w:rsidRPr="003954A2" w:rsidRDefault="00C75017" w:rsidP="00E5056B">
      <w:pPr>
        <w:ind w:left="720" w:right="1440" w:firstLine="720"/>
        <w:jc w:val="center"/>
        <w:outlineLvl w:val="0"/>
        <w:rPr>
          <w:rFonts w:ascii="Arial Narrow" w:hAnsi="Arial Narrow"/>
          <w:b/>
          <w:bCs/>
          <w:i/>
          <w:sz w:val="24"/>
          <w:szCs w:val="24"/>
        </w:rPr>
      </w:pPr>
    </w:p>
    <w:p w14:paraId="2007DF30" w14:textId="5DD980A9" w:rsidR="00965924" w:rsidRDefault="00512E09" w:rsidP="0007646A">
      <w:pPr>
        <w:ind w:left="720" w:right="408"/>
        <w:jc w:val="center"/>
        <w:outlineLvl w:val="0"/>
        <w:rPr>
          <w:rFonts w:ascii="Times New Roman" w:hAnsi="Times New Roman"/>
          <w:b/>
          <w:sz w:val="24"/>
          <w:szCs w:val="24"/>
          <w:lang w:val="ro-RO"/>
        </w:rPr>
      </w:pPr>
      <w:r w:rsidRPr="00334DED">
        <w:rPr>
          <w:rFonts w:ascii="Times New Roman" w:hAnsi="Times New Roman"/>
          <w:b/>
          <w:sz w:val="24"/>
          <w:szCs w:val="24"/>
          <w:lang w:val="ro-RO"/>
        </w:rPr>
        <w:t>„</w:t>
      </w:r>
      <w:r w:rsidR="0007646A" w:rsidRPr="0007646A">
        <w:rPr>
          <w:rFonts w:ascii="Times New Roman" w:eastAsia="Times New Roman" w:hAnsi="Times New Roman"/>
          <w:b/>
          <w:sz w:val="24"/>
          <w:szCs w:val="24"/>
          <w:lang w:val="ro-RO"/>
        </w:rPr>
        <w:t xml:space="preserve">Servicii de coffee break </w:t>
      </w:r>
      <w:r w:rsidR="0007646A" w:rsidRPr="0007646A">
        <w:rPr>
          <w:rFonts w:ascii="Times New Roman" w:eastAsia="Times New Roman" w:hAnsi="Times New Roman" w:hint="cs"/>
          <w:b/>
          <w:sz w:val="24"/>
          <w:szCs w:val="24"/>
          <w:lang w:val="ro-RO"/>
        </w:rPr>
        <w:t>ş</w:t>
      </w:r>
      <w:r w:rsidR="0007646A" w:rsidRPr="0007646A">
        <w:rPr>
          <w:rFonts w:ascii="Times New Roman" w:eastAsia="Times New Roman" w:hAnsi="Times New Roman"/>
          <w:b/>
          <w:sz w:val="24"/>
          <w:szCs w:val="24"/>
          <w:lang w:val="ro-RO"/>
        </w:rPr>
        <w:t>i servire mas</w:t>
      </w:r>
      <w:r w:rsidR="0007646A" w:rsidRPr="0007646A">
        <w:rPr>
          <w:rFonts w:ascii="Times New Roman" w:eastAsia="Times New Roman" w:hAnsi="Times New Roman" w:hint="cs"/>
          <w:b/>
          <w:sz w:val="24"/>
          <w:szCs w:val="24"/>
          <w:lang w:val="ro-RO"/>
        </w:rPr>
        <w:t>ă</w:t>
      </w:r>
      <w:r w:rsidR="0007646A" w:rsidRPr="0007646A">
        <w:rPr>
          <w:rFonts w:ascii="Times New Roman" w:eastAsia="Times New Roman" w:hAnsi="Times New Roman"/>
          <w:b/>
          <w:sz w:val="24"/>
          <w:szCs w:val="24"/>
          <w:lang w:val="ro-RO"/>
        </w:rPr>
        <w:t xml:space="preserve"> (prânz si cin</w:t>
      </w:r>
      <w:r w:rsidR="0007646A" w:rsidRPr="0007646A">
        <w:rPr>
          <w:rFonts w:ascii="Times New Roman" w:eastAsia="Times New Roman" w:hAnsi="Times New Roman" w:hint="cs"/>
          <w:b/>
          <w:sz w:val="24"/>
          <w:szCs w:val="24"/>
          <w:lang w:val="ro-RO"/>
        </w:rPr>
        <w:t>ă</w:t>
      </w:r>
      <w:r w:rsidR="0007646A" w:rsidRPr="0007646A">
        <w:rPr>
          <w:rFonts w:ascii="Times New Roman" w:eastAsia="Times New Roman" w:hAnsi="Times New Roman"/>
          <w:b/>
          <w:sz w:val="24"/>
          <w:szCs w:val="24"/>
          <w:lang w:val="ro-RO"/>
        </w:rPr>
        <w:t>), ȋn Mun. Gala</w:t>
      </w:r>
      <w:r w:rsidR="0007646A" w:rsidRPr="0007646A">
        <w:rPr>
          <w:rFonts w:ascii="Times New Roman" w:eastAsia="Times New Roman" w:hAnsi="Times New Roman" w:hint="cs"/>
          <w:b/>
          <w:sz w:val="24"/>
          <w:szCs w:val="24"/>
          <w:lang w:val="ro-RO"/>
        </w:rPr>
        <w:t>ţ</w:t>
      </w:r>
      <w:r w:rsidR="0007646A" w:rsidRPr="0007646A">
        <w:rPr>
          <w:rFonts w:ascii="Times New Roman" w:eastAsia="Times New Roman" w:hAnsi="Times New Roman"/>
          <w:b/>
          <w:sz w:val="24"/>
          <w:szCs w:val="24"/>
          <w:lang w:val="ro-RO"/>
        </w:rPr>
        <w:t>i, în cadrul proiectului „Dezvoltarea și promovarea turismului verde în sectorul dun</w:t>
      </w:r>
      <w:r w:rsidR="0007646A" w:rsidRPr="0007646A">
        <w:rPr>
          <w:rFonts w:ascii="Times New Roman" w:eastAsia="Times New Roman" w:hAnsi="Times New Roman" w:hint="cs"/>
          <w:b/>
          <w:sz w:val="24"/>
          <w:szCs w:val="24"/>
          <w:lang w:val="ro-RO"/>
        </w:rPr>
        <w:t>ă</w:t>
      </w:r>
      <w:r w:rsidR="0007646A" w:rsidRPr="0007646A">
        <w:rPr>
          <w:rFonts w:ascii="Times New Roman" w:eastAsia="Times New Roman" w:hAnsi="Times New Roman"/>
          <w:b/>
          <w:sz w:val="24"/>
          <w:szCs w:val="24"/>
          <w:lang w:val="ro-RO"/>
        </w:rPr>
        <w:t>rean al bazinului M</w:t>
      </w:r>
      <w:r w:rsidR="0007646A" w:rsidRPr="0007646A">
        <w:rPr>
          <w:rFonts w:ascii="Times New Roman" w:eastAsia="Times New Roman" w:hAnsi="Times New Roman" w:hint="cs"/>
          <w:b/>
          <w:sz w:val="24"/>
          <w:szCs w:val="24"/>
          <w:lang w:val="ro-RO"/>
        </w:rPr>
        <w:t>ă</w:t>
      </w:r>
      <w:r w:rsidR="0007646A" w:rsidRPr="0007646A">
        <w:rPr>
          <w:rFonts w:ascii="Times New Roman" w:eastAsia="Times New Roman" w:hAnsi="Times New Roman"/>
          <w:b/>
          <w:sz w:val="24"/>
          <w:szCs w:val="24"/>
          <w:lang w:val="ro-RO"/>
        </w:rPr>
        <w:t>rii Negre (raionul Cahul, Republica Moldova; raionul Reni, Ucraina; județul Galați, România)”,  cod proiect BSB 817</w:t>
      </w:r>
      <w:r w:rsidRPr="00DF11B4">
        <w:rPr>
          <w:rFonts w:ascii="Times New Roman" w:hAnsi="Times New Roman"/>
          <w:b/>
          <w:sz w:val="24"/>
          <w:szCs w:val="24"/>
          <w:lang w:val="ro-RO"/>
        </w:rPr>
        <w:t>”</w:t>
      </w:r>
    </w:p>
    <w:p w14:paraId="03026D7B" w14:textId="0F2EB10C" w:rsidR="003F6D0A" w:rsidRDefault="003F6D0A" w:rsidP="00E5056B">
      <w:pPr>
        <w:ind w:left="720" w:right="1440" w:firstLine="720"/>
        <w:jc w:val="center"/>
        <w:outlineLvl w:val="0"/>
        <w:rPr>
          <w:rFonts w:ascii="Times New Roman" w:hAnsi="Times New Roman"/>
          <w:b/>
          <w:sz w:val="24"/>
          <w:szCs w:val="24"/>
          <w:lang w:val="ro-RO"/>
        </w:rPr>
      </w:pPr>
    </w:p>
    <w:p w14:paraId="0D4AD708" w14:textId="0B2804D5" w:rsidR="003F6D0A" w:rsidRDefault="003F6D0A" w:rsidP="00E5056B">
      <w:pPr>
        <w:ind w:left="720" w:right="1440" w:firstLine="720"/>
        <w:jc w:val="center"/>
        <w:outlineLvl w:val="0"/>
        <w:rPr>
          <w:rFonts w:ascii="Times New Roman" w:hAnsi="Times New Roman"/>
          <w:b/>
          <w:sz w:val="24"/>
          <w:szCs w:val="24"/>
          <w:lang w:val="ro-RO"/>
        </w:rPr>
      </w:pPr>
    </w:p>
    <w:p w14:paraId="194E1854" w14:textId="77777777" w:rsidR="003F6D0A" w:rsidRPr="0021481D" w:rsidRDefault="003F6D0A"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3954A2" w:rsidRPr="00BC7D02" w14:paraId="09460B4D" w14:textId="77777777" w:rsidTr="00CA58A3">
        <w:tc>
          <w:tcPr>
            <w:tcW w:w="540" w:type="dxa"/>
          </w:tcPr>
          <w:p w14:paraId="6909E570" w14:textId="77777777" w:rsidR="003954A2" w:rsidRPr="00BC7D02" w:rsidRDefault="003954A2" w:rsidP="00CA58A3">
            <w:pPr>
              <w:rPr>
                <w:rFonts w:ascii="Times New Roman" w:hAnsi="Times New Roman"/>
                <w:b/>
                <w:iCs/>
              </w:rPr>
            </w:pPr>
            <w:r w:rsidRPr="00BC7D02">
              <w:rPr>
                <w:rFonts w:ascii="Times New Roman" w:hAnsi="Times New Roman"/>
                <w:b/>
                <w:iCs/>
              </w:rPr>
              <w:t xml:space="preserve">Nr </w:t>
            </w:r>
            <w:proofErr w:type="spellStart"/>
            <w:r w:rsidRPr="00BC7D02">
              <w:rPr>
                <w:rFonts w:ascii="Times New Roman" w:hAnsi="Times New Roman"/>
                <w:b/>
                <w:iCs/>
              </w:rPr>
              <w:t>crt</w:t>
            </w:r>
            <w:proofErr w:type="spellEnd"/>
          </w:p>
        </w:tc>
        <w:tc>
          <w:tcPr>
            <w:tcW w:w="2552" w:type="dxa"/>
          </w:tcPr>
          <w:p w14:paraId="3BB3F1F3"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Denumirea</w:t>
            </w:r>
            <w:proofErr w:type="spellEnd"/>
            <w:r w:rsidRPr="00BC7D02">
              <w:rPr>
                <w:rFonts w:ascii="Times New Roman" w:hAnsi="Times New Roman"/>
                <w:b/>
                <w:iCs/>
              </w:rPr>
              <w:t xml:space="preserve"> </w:t>
            </w:r>
            <w:proofErr w:type="spellStart"/>
            <w:r w:rsidRPr="00BC7D02">
              <w:rPr>
                <w:rFonts w:ascii="Times New Roman" w:hAnsi="Times New Roman"/>
                <w:b/>
                <w:iCs/>
              </w:rPr>
              <w:t>serviciului</w:t>
            </w:r>
            <w:proofErr w:type="spellEnd"/>
          </w:p>
        </w:tc>
        <w:tc>
          <w:tcPr>
            <w:tcW w:w="1417" w:type="dxa"/>
          </w:tcPr>
          <w:p w14:paraId="0155BF36"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Valoare</w:t>
            </w:r>
            <w:proofErr w:type="spellEnd"/>
            <w:r w:rsidRPr="00BC7D02">
              <w:rPr>
                <w:rFonts w:ascii="Times New Roman" w:hAnsi="Times New Roman"/>
                <w:b/>
                <w:iCs/>
              </w:rPr>
              <w:t xml:space="preserve"> </w:t>
            </w:r>
            <w:proofErr w:type="spellStart"/>
            <w:r w:rsidRPr="00BC7D02">
              <w:rPr>
                <w:rFonts w:ascii="Times New Roman" w:hAnsi="Times New Roman"/>
                <w:b/>
                <w:iCs/>
              </w:rPr>
              <w:t>estimată</w:t>
            </w:r>
            <w:proofErr w:type="spellEnd"/>
            <w:r w:rsidRPr="00BC7D02">
              <w:rPr>
                <w:rFonts w:ascii="Times New Roman" w:hAnsi="Times New Roman"/>
                <w:b/>
                <w:iCs/>
              </w:rPr>
              <w:t xml:space="preserve"> </w:t>
            </w:r>
            <w:proofErr w:type="spellStart"/>
            <w:r w:rsidRPr="00BC7D02">
              <w:rPr>
                <w:rFonts w:ascii="Times New Roman" w:hAnsi="Times New Roman"/>
                <w:b/>
                <w:iCs/>
              </w:rPr>
              <w:t>totală</w:t>
            </w:r>
            <w:proofErr w:type="spellEnd"/>
            <w:r w:rsidRPr="00BC7D02">
              <w:rPr>
                <w:rFonts w:ascii="Times New Roman" w:hAnsi="Times New Roman"/>
                <w:b/>
                <w:iCs/>
              </w:rPr>
              <w:t xml:space="preserve"> </w:t>
            </w:r>
            <w:proofErr w:type="gramStart"/>
            <w:r w:rsidRPr="00BC7D02">
              <w:rPr>
                <w:rFonts w:ascii="Times New Roman" w:hAnsi="Times New Roman"/>
                <w:b/>
                <w:iCs/>
              </w:rPr>
              <w:t xml:space="preserve">RON  </w:t>
            </w:r>
            <w:proofErr w:type="spellStart"/>
            <w:r w:rsidRPr="00BC7D02">
              <w:rPr>
                <w:rFonts w:ascii="Times New Roman" w:hAnsi="Times New Roman"/>
                <w:b/>
                <w:iCs/>
              </w:rPr>
              <w:t>fără</w:t>
            </w:r>
            <w:proofErr w:type="spellEnd"/>
            <w:proofErr w:type="gramEnd"/>
            <w:r w:rsidRPr="00BC7D02">
              <w:rPr>
                <w:rFonts w:ascii="Times New Roman" w:hAnsi="Times New Roman"/>
                <w:b/>
                <w:iCs/>
              </w:rPr>
              <w:t xml:space="preserve"> TVA</w:t>
            </w:r>
          </w:p>
        </w:tc>
        <w:tc>
          <w:tcPr>
            <w:tcW w:w="1276" w:type="dxa"/>
          </w:tcPr>
          <w:p w14:paraId="51953C7A" w14:textId="77777777" w:rsidR="003954A2" w:rsidRPr="00BC7D02" w:rsidRDefault="003954A2" w:rsidP="00CA58A3">
            <w:pPr>
              <w:rPr>
                <w:rFonts w:ascii="Times New Roman" w:hAnsi="Times New Roman"/>
                <w:b/>
                <w:iCs/>
              </w:rPr>
            </w:pPr>
            <w:r w:rsidRPr="00BC7D02">
              <w:rPr>
                <w:rFonts w:ascii="Times New Roman" w:hAnsi="Times New Roman"/>
                <w:b/>
                <w:iCs/>
              </w:rPr>
              <w:t>UM</w:t>
            </w:r>
          </w:p>
          <w:p w14:paraId="653E078F" w14:textId="77777777" w:rsidR="003954A2" w:rsidRPr="00BC7D02" w:rsidRDefault="003954A2" w:rsidP="00CA58A3">
            <w:pPr>
              <w:rPr>
                <w:rFonts w:ascii="Times New Roman" w:hAnsi="Times New Roman"/>
                <w:b/>
                <w:iCs/>
              </w:rPr>
            </w:pPr>
          </w:p>
        </w:tc>
        <w:tc>
          <w:tcPr>
            <w:tcW w:w="1701" w:type="dxa"/>
          </w:tcPr>
          <w:p w14:paraId="17B4EC31"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Cantitatea</w:t>
            </w:r>
            <w:proofErr w:type="spellEnd"/>
            <w:r w:rsidRPr="00BC7D02">
              <w:rPr>
                <w:rFonts w:ascii="Times New Roman" w:hAnsi="Times New Roman"/>
                <w:b/>
                <w:iCs/>
              </w:rPr>
              <w:t xml:space="preserve"> </w:t>
            </w:r>
            <w:proofErr w:type="spellStart"/>
            <w:r w:rsidRPr="00BC7D02">
              <w:rPr>
                <w:rFonts w:ascii="Times New Roman" w:hAnsi="Times New Roman"/>
                <w:b/>
                <w:iCs/>
              </w:rPr>
              <w:t>solicitata</w:t>
            </w:r>
            <w:proofErr w:type="spellEnd"/>
          </w:p>
          <w:p w14:paraId="12D5D537" w14:textId="77777777" w:rsidR="003954A2" w:rsidRPr="00BC7D02" w:rsidRDefault="003954A2" w:rsidP="00CA58A3">
            <w:pPr>
              <w:rPr>
                <w:rFonts w:ascii="Times New Roman" w:hAnsi="Times New Roman"/>
                <w:b/>
                <w:iCs/>
              </w:rPr>
            </w:pPr>
            <w:r w:rsidRPr="00BC7D02">
              <w:rPr>
                <w:rFonts w:ascii="Times New Roman" w:hAnsi="Times New Roman"/>
                <w:b/>
                <w:iCs/>
              </w:rPr>
              <w:t>U.M</w:t>
            </w:r>
          </w:p>
        </w:tc>
        <w:tc>
          <w:tcPr>
            <w:tcW w:w="1418" w:type="dxa"/>
          </w:tcPr>
          <w:p w14:paraId="30616869"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Pret</w:t>
            </w:r>
            <w:proofErr w:type="spellEnd"/>
            <w:r w:rsidRPr="00BC7D02">
              <w:rPr>
                <w:rFonts w:ascii="Times New Roman" w:hAnsi="Times New Roman"/>
                <w:b/>
                <w:iCs/>
              </w:rPr>
              <w:t xml:space="preserve"> </w:t>
            </w:r>
            <w:proofErr w:type="spellStart"/>
            <w:r w:rsidRPr="00BC7D02">
              <w:rPr>
                <w:rFonts w:ascii="Times New Roman" w:hAnsi="Times New Roman"/>
                <w:b/>
                <w:iCs/>
              </w:rPr>
              <w:t>unitar</w:t>
            </w:r>
            <w:proofErr w:type="spellEnd"/>
            <w:r w:rsidRPr="00BC7D02">
              <w:rPr>
                <w:rFonts w:ascii="Times New Roman" w:hAnsi="Times New Roman"/>
                <w:b/>
                <w:iCs/>
              </w:rPr>
              <w:t xml:space="preserve"> RON </w:t>
            </w:r>
            <w:proofErr w:type="spellStart"/>
            <w:r w:rsidRPr="00BC7D02">
              <w:rPr>
                <w:rFonts w:ascii="Times New Roman" w:hAnsi="Times New Roman"/>
                <w:b/>
                <w:iCs/>
              </w:rPr>
              <w:t>fara</w:t>
            </w:r>
            <w:proofErr w:type="spellEnd"/>
            <w:r w:rsidRPr="00BC7D02">
              <w:rPr>
                <w:rFonts w:ascii="Times New Roman" w:hAnsi="Times New Roman"/>
                <w:b/>
                <w:iCs/>
              </w:rPr>
              <w:t xml:space="preserve"> TVA</w:t>
            </w:r>
          </w:p>
        </w:tc>
        <w:tc>
          <w:tcPr>
            <w:tcW w:w="1417" w:type="dxa"/>
          </w:tcPr>
          <w:p w14:paraId="23EF5E49"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Pret</w:t>
            </w:r>
            <w:proofErr w:type="spellEnd"/>
            <w:r w:rsidRPr="00BC7D02">
              <w:rPr>
                <w:rFonts w:ascii="Times New Roman" w:hAnsi="Times New Roman"/>
                <w:b/>
                <w:iCs/>
              </w:rPr>
              <w:t xml:space="preserve"> total RON </w:t>
            </w:r>
          </w:p>
          <w:p w14:paraId="3100DDB4"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fara</w:t>
            </w:r>
            <w:proofErr w:type="spellEnd"/>
            <w:r w:rsidRPr="00BC7D02">
              <w:rPr>
                <w:rFonts w:ascii="Times New Roman" w:hAnsi="Times New Roman"/>
                <w:b/>
                <w:iCs/>
              </w:rPr>
              <w:t xml:space="preserve"> TVA </w:t>
            </w:r>
          </w:p>
        </w:tc>
      </w:tr>
      <w:tr w:rsidR="003954A2" w:rsidRPr="00BC7D02" w14:paraId="5E746F38" w14:textId="77777777" w:rsidTr="00CA58A3">
        <w:tc>
          <w:tcPr>
            <w:tcW w:w="540" w:type="dxa"/>
          </w:tcPr>
          <w:p w14:paraId="5F2C3255" w14:textId="77777777" w:rsidR="003954A2" w:rsidRPr="00BC7D02" w:rsidRDefault="003954A2" w:rsidP="00CA58A3">
            <w:pPr>
              <w:rPr>
                <w:rFonts w:ascii="Times New Roman" w:hAnsi="Times New Roman"/>
                <w:b/>
                <w:iCs/>
              </w:rPr>
            </w:pPr>
            <w:r w:rsidRPr="00BC7D02">
              <w:rPr>
                <w:rFonts w:ascii="Times New Roman" w:hAnsi="Times New Roman"/>
                <w:b/>
                <w:iCs/>
              </w:rPr>
              <w:t>0</w:t>
            </w:r>
          </w:p>
        </w:tc>
        <w:tc>
          <w:tcPr>
            <w:tcW w:w="2552" w:type="dxa"/>
          </w:tcPr>
          <w:p w14:paraId="3D93CAE9" w14:textId="77777777" w:rsidR="003954A2" w:rsidRPr="00BC7D02" w:rsidRDefault="003954A2" w:rsidP="00CA58A3">
            <w:pPr>
              <w:rPr>
                <w:rFonts w:ascii="Times New Roman" w:hAnsi="Times New Roman"/>
                <w:b/>
                <w:iCs/>
              </w:rPr>
            </w:pPr>
            <w:r w:rsidRPr="00BC7D02">
              <w:rPr>
                <w:rFonts w:ascii="Times New Roman" w:hAnsi="Times New Roman"/>
                <w:b/>
                <w:iCs/>
              </w:rPr>
              <w:t>1</w:t>
            </w:r>
          </w:p>
        </w:tc>
        <w:tc>
          <w:tcPr>
            <w:tcW w:w="1417" w:type="dxa"/>
          </w:tcPr>
          <w:p w14:paraId="69DC12ED" w14:textId="77777777" w:rsidR="003954A2" w:rsidRPr="00BC7D02" w:rsidRDefault="003954A2" w:rsidP="00CA58A3">
            <w:pPr>
              <w:rPr>
                <w:rFonts w:ascii="Times New Roman" w:hAnsi="Times New Roman"/>
                <w:b/>
                <w:iCs/>
              </w:rPr>
            </w:pPr>
            <w:r w:rsidRPr="00BC7D02">
              <w:rPr>
                <w:rFonts w:ascii="Times New Roman" w:hAnsi="Times New Roman"/>
                <w:b/>
                <w:iCs/>
              </w:rPr>
              <w:t>2</w:t>
            </w:r>
          </w:p>
        </w:tc>
        <w:tc>
          <w:tcPr>
            <w:tcW w:w="1276" w:type="dxa"/>
          </w:tcPr>
          <w:p w14:paraId="3ACEF679" w14:textId="77777777" w:rsidR="003954A2" w:rsidRPr="00BC7D02" w:rsidRDefault="003954A2" w:rsidP="00CA58A3">
            <w:pPr>
              <w:rPr>
                <w:rFonts w:ascii="Times New Roman" w:hAnsi="Times New Roman"/>
                <w:b/>
                <w:iCs/>
              </w:rPr>
            </w:pPr>
            <w:r w:rsidRPr="00BC7D02">
              <w:rPr>
                <w:rFonts w:ascii="Times New Roman" w:hAnsi="Times New Roman"/>
                <w:b/>
                <w:iCs/>
              </w:rPr>
              <w:t>3</w:t>
            </w:r>
          </w:p>
        </w:tc>
        <w:tc>
          <w:tcPr>
            <w:tcW w:w="1701" w:type="dxa"/>
          </w:tcPr>
          <w:p w14:paraId="30D25AC5" w14:textId="77777777" w:rsidR="003954A2" w:rsidRPr="00BC7D02" w:rsidRDefault="003954A2" w:rsidP="00CA58A3">
            <w:pPr>
              <w:rPr>
                <w:rFonts w:ascii="Times New Roman" w:hAnsi="Times New Roman"/>
                <w:b/>
                <w:iCs/>
              </w:rPr>
            </w:pPr>
            <w:r w:rsidRPr="00BC7D02">
              <w:rPr>
                <w:rFonts w:ascii="Times New Roman" w:hAnsi="Times New Roman"/>
                <w:b/>
                <w:iCs/>
              </w:rPr>
              <w:t>4</w:t>
            </w:r>
          </w:p>
        </w:tc>
        <w:tc>
          <w:tcPr>
            <w:tcW w:w="1418" w:type="dxa"/>
          </w:tcPr>
          <w:p w14:paraId="10F1171A" w14:textId="77777777" w:rsidR="003954A2" w:rsidRPr="00BC7D02" w:rsidRDefault="003954A2" w:rsidP="00CA58A3">
            <w:pPr>
              <w:rPr>
                <w:rFonts w:ascii="Times New Roman" w:hAnsi="Times New Roman"/>
                <w:b/>
                <w:iCs/>
              </w:rPr>
            </w:pPr>
            <w:r w:rsidRPr="00BC7D02">
              <w:rPr>
                <w:rFonts w:ascii="Times New Roman" w:hAnsi="Times New Roman"/>
                <w:b/>
                <w:iCs/>
              </w:rPr>
              <w:t>5</w:t>
            </w:r>
          </w:p>
        </w:tc>
        <w:tc>
          <w:tcPr>
            <w:tcW w:w="1417" w:type="dxa"/>
          </w:tcPr>
          <w:p w14:paraId="0C100AA1" w14:textId="77777777" w:rsidR="003954A2" w:rsidRPr="00BC7D02" w:rsidRDefault="003954A2" w:rsidP="00CA58A3">
            <w:pPr>
              <w:rPr>
                <w:rFonts w:ascii="Times New Roman" w:hAnsi="Times New Roman"/>
                <w:b/>
                <w:iCs/>
              </w:rPr>
            </w:pPr>
            <w:r w:rsidRPr="00BC7D02">
              <w:rPr>
                <w:rFonts w:ascii="Times New Roman" w:hAnsi="Times New Roman"/>
                <w:b/>
                <w:iCs/>
              </w:rPr>
              <w:t>6=4*5</w:t>
            </w:r>
          </w:p>
        </w:tc>
      </w:tr>
      <w:tr w:rsidR="0007646A" w:rsidRPr="00BC7D02" w14:paraId="740792F5" w14:textId="77777777" w:rsidTr="00F40038">
        <w:trPr>
          <w:trHeight w:val="710"/>
        </w:trPr>
        <w:tc>
          <w:tcPr>
            <w:tcW w:w="540" w:type="dxa"/>
          </w:tcPr>
          <w:p w14:paraId="33DBA20B" w14:textId="0491DD82" w:rsidR="0007646A" w:rsidRPr="00BC7D02" w:rsidRDefault="0007646A" w:rsidP="0007646A">
            <w:pPr>
              <w:rPr>
                <w:rFonts w:ascii="Times New Roman" w:hAnsi="Times New Roman"/>
                <w:b/>
                <w:iCs/>
              </w:rPr>
            </w:pPr>
            <w:r>
              <w:rPr>
                <w:rFonts w:ascii="Times New Roman" w:hAnsi="Times New Roman"/>
                <w:b/>
                <w:iCs/>
              </w:rPr>
              <w:t>1</w:t>
            </w:r>
          </w:p>
        </w:tc>
        <w:tc>
          <w:tcPr>
            <w:tcW w:w="2552" w:type="dxa"/>
          </w:tcPr>
          <w:p w14:paraId="0BE44CA7" w14:textId="28C19800" w:rsidR="0007646A" w:rsidRPr="00512E09" w:rsidRDefault="0007646A" w:rsidP="0007646A">
            <w:pPr>
              <w:rPr>
                <w:rFonts w:ascii="Times New Roman" w:hAnsi="Times New Roman"/>
                <w:sz w:val="24"/>
                <w:szCs w:val="24"/>
              </w:rPr>
            </w:pPr>
            <w:r w:rsidRPr="009C5F77">
              <w:rPr>
                <w:rFonts w:ascii="Times New Roman" w:hAnsi="Times New Roman"/>
                <w:bCs/>
                <w:sz w:val="24"/>
                <w:szCs w:val="24"/>
                <w:lang w:val="ro-RO"/>
              </w:rPr>
              <w:t>Servicii de coffee break pentru 40 persoane/zi x 1 zi, 19 mai 2023</w:t>
            </w:r>
          </w:p>
        </w:tc>
        <w:tc>
          <w:tcPr>
            <w:tcW w:w="1417" w:type="dxa"/>
            <w:vAlign w:val="center"/>
          </w:tcPr>
          <w:p w14:paraId="505D4F2D" w14:textId="66775C59" w:rsidR="0007646A" w:rsidRPr="0007646A" w:rsidRDefault="0007646A" w:rsidP="0007646A">
            <w:pPr>
              <w:jc w:val="center"/>
              <w:rPr>
                <w:rFonts w:ascii="Times New Roman" w:hAnsi="Times New Roman"/>
                <w:bCs/>
                <w:sz w:val="24"/>
                <w:szCs w:val="24"/>
              </w:rPr>
            </w:pPr>
            <w:r w:rsidRPr="0007646A">
              <w:rPr>
                <w:rFonts w:ascii="Times New Roman" w:hAnsi="Times New Roman"/>
                <w:bCs/>
                <w:sz w:val="24"/>
                <w:szCs w:val="24"/>
              </w:rPr>
              <w:t>733.60</w:t>
            </w:r>
          </w:p>
        </w:tc>
        <w:tc>
          <w:tcPr>
            <w:tcW w:w="1276" w:type="dxa"/>
            <w:vAlign w:val="center"/>
          </w:tcPr>
          <w:p w14:paraId="26B34724" w14:textId="31E3B22C" w:rsidR="0007646A" w:rsidRPr="00512E09" w:rsidRDefault="0007646A" w:rsidP="0007646A">
            <w:pPr>
              <w:rPr>
                <w:rFonts w:ascii="Times New Roman" w:hAnsi="Times New Roman"/>
                <w:sz w:val="24"/>
                <w:szCs w:val="24"/>
              </w:rPr>
            </w:pPr>
            <w:r>
              <w:rPr>
                <w:rFonts w:ascii="Times New Roman" w:hAnsi="Times New Roman"/>
                <w:sz w:val="24"/>
                <w:szCs w:val="24"/>
              </w:rPr>
              <w:t>serv</w:t>
            </w:r>
          </w:p>
        </w:tc>
        <w:tc>
          <w:tcPr>
            <w:tcW w:w="1701" w:type="dxa"/>
            <w:vAlign w:val="center"/>
          </w:tcPr>
          <w:p w14:paraId="46BD0918" w14:textId="0134BDB5" w:rsidR="0007646A" w:rsidRPr="00512E09" w:rsidRDefault="0007646A" w:rsidP="0007646A">
            <w:pPr>
              <w:spacing w:line="360" w:lineRule="auto"/>
              <w:rPr>
                <w:rFonts w:ascii="Times New Roman" w:hAnsi="Times New Roman"/>
                <w:sz w:val="24"/>
                <w:szCs w:val="24"/>
              </w:rPr>
            </w:pPr>
            <w:r>
              <w:rPr>
                <w:rFonts w:ascii="Times New Roman" w:hAnsi="Times New Roman"/>
                <w:sz w:val="24"/>
                <w:szCs w:val="24"/>
              </w:rPr>
              <w:t>40</w:t>
            </w:r>
          </w:p>
        </w:tc>
        <w:tc>
          <w:tcPr>
            <w:tcW w:w="1418" w:type="dxa"/>
          </w:tcPr>
          <w:p w14:paraId="5D12AF77" w14:textId="77777777" w:rsidR="0007646A" w:rsidRPr="00C50D14" w:rsidRDefault="0007646A" w:rsidP="0007646A">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30E24897" w14:textId="77777777" w:rsidR="0007646A" w:rsidRPr="00C50D14" w:rsidRDefault="0007646A" w:rsidP="0007646A">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r w:rsidR="0007646A" w:rsidRPr="00BC7D02" w14:paraId="4D6D22F2" w14:textId="77777777" w:rsidTr="007B4C13">
        <w:tc>
          <w:tcPr>
            <w:tcW w:w="540" w:type="dxa"/>
          </w:tcPr>
          <w:p w14:paraId="16E10F73" w14:textId="2C51B643" w:rsidR="0007646A" w:rsidRPr="00BC7D02" w:rsidRDefault="0007646A" w:rsidP="0007646A">
            <w:pPr>
              <w:rPr>
                <w:rFonts w:ascii="Times New Roman" w:hAnsi="Times New Roman"/>
                <w:b/>
                <w:iCs/>
              </w:rPr>
            </w:pPr>
            <w:r>
              <w:rPr>
                <w:rFonts w:ascii="Times New Roman" w:hAnsi="Times New Roman"/>
                <w:b/>
                <w:iCs/>
              </w:rPr>
              <w:t>2</w:t>
            </w:r>
          </w:p>
        </w:tc>
        <w:tc>
          <w:tcPr>
            <w:tcW w:w="2552" w:type="dxa"/>
          </w:tcPr>
          <w:p w14:paraId="531A7AAE" w14:textId="25F11224" w:rsidR="0007646A" w:rsidRPr="00512E09" w:rsidRDefault="0007646A" w:rsidP="0007646A">
            <w:pPr>
              <w:rPr>
                <w:rFonts w:ascii="Times New Roman" w:hAnsi="Times New Roman"/>
                <w:b/>
                <w:sz w:val="24"/>
                <w:szCs w:val="24"/>
              </w:rPr>
            </w:pPr>
            <w:proofErr w:type="spellStart"/>
            <w:r w:rsidRPr="009C5F77">
              <w:rPr>
                <w:rFonts w:ascii="Times New Roman" w:hAnsi="Times New Roman"/>
                <w:color w:val="000000"/>
                <w:sz w:val="24"/>
                <w:szCs w:val="24"/>
              </w:rPr>
              <w:t>Servicii</w:t>
            </w:r>
            <w:proofErr w:type="spellEnd"/>
            <w:r w:rsidRPr="009C5F77">
              <w:rPr>
                <w:rFonts w:ascii="Times New Roman" w:hAnsi="Times New Roman"/>
                <w:color w:val="000000"/>
                <w:sz w:val="24"/>
                <w:szCs w:val="24"/>
              </w:rPr>
              <w:t xml:space="preserve"> de </w:t>
            </w:r>
            <w:proofErr w:type="spellStart"/>
            <w:r w:rsidRPr="009C5F77">
              <w:rPr>
                <w:rFonts w:ascii="Times New Roman" w:hAnsi="Times New Roman"/>
                <w:color w:val="000000"/>
                <w:sz w:val="24"/>
                <w:szCs w:val="24"/>
              </w:rPr>
              <w:t>servire</w:t>
            </w:r>
            <w:proofErr w:type="spellEnd"/>
            <w:r w:rsidRPr="009C5F77">
              <w:rPr>
                <w:rFonts w:ascii="Times New Roman" w:hAnsi="Times New Roman"/>
                <w:color w:val="000000"/>
                <w:sz w:val="24"/>
                <w:szCs w:val="24"/>
              </w:rPr>
              <w:t xml:space="preserve"> masa (</w:t>
            </w:r>
            <w:proofErr w:type="spellStart"/>
            <w:r w:rsidRPr="009C5F77">
              <w:rPr>
                <w:rFonts w:ascii="Times New Roman" w:hAnsi="Times New Roman"/>
                <w:color w:val="000000"/>
                <w:sz w:val="24"/>
                <w:szCs w:val="24"/>
              </w:rPr>
              <w:t>pranz</w:t>
            </w:r>
            <w:proofErr w:type="spellEnd"/>
            <w:r w:rsidRPr="009C5F77">
              <w:rPr>
                <w:rFonts w:ascii="Times New Roman" w:hAnsi="Times New Roman"/>
                <w:color w:val="000000"/>
                <w:sz w:val="24"/>
                <w:szCs w:val="24"/>
              </w:rPr>
              <w:t xml:space="preserve"> </w:t>
            </w:r>
            <w:proofErr w:type="spellStart"/>
            <w:r w:rsidRPr="009C5F77">
              <w:rPr>
                <w:rFonts w:ascii="Times New Roman" w:hAnsi="Times New Roman"/>
                <w:color w:val="000000"/>
                <w:sz w:val="24"/>
                <w:szCs w:val="24"/>
              </w:rPr>
              <w:t>si</w:t>
            </w:r>
            <w:proofErr w:type="spellEnd"/>
            <w:r w:rsidRPr="009C5F77">
              <w:rPr>
                <w:rFonts w:ascii="Times New Roman" w:hAnsi="Times New Roman"/>
                <w:color w:val="000000"/>
                <w:sz w:val="24"/>
                <w:szCs w:val="24"/>
              </w:rPr>
              <w:t xml:space="preserve"> </w:t>
            </w:r>
            <w:proofErr w:type="spellStart"/>
            <w:r w:rsidRPr="009C5F77">
              <w:rPr>
                <w:rFonts w:ascii="Times New Roman" w:hAnsi="Times New Roman"/>
                <w:color w:val="000000"/>
                <w:sz w:val="24"/>
                <w:szCs w:val="24"/>
              </w:rPr>
              <w:t>cina</w:t>
            </w:r>
            <w:proofErr w:type="spellEnd"/>
            <w:r w:rsidRPr="009C5F77">
              <w:rPr>
                <w:rFonts w:ascii="Times New Roman" w:hAnsi="Times New Roman"/>
                <w:color w:val="000000"/>
                <w:sz w:val="24"/>
                <w:szCs w:val="24"/>
              </w:rPr>
              <w:t xml:space="preserve">) </w:t>
            </w:r>
            <w:proofErr w:type="spellStart"/>
            <w:r w:rsidRPr="009C5F77">
              <w:rPr>
                <w:rFonts w:ascii="Times New Roman" w:hAnsi="Times New Roman"/>
                <w:color w:val="000000"/>
                <w:sz w:val="24"/>
                <w:szCs w:val="24"/>
              </w:rPr>
              <w:t>pentru</w:t>
            </w:r>
            <w:proofErr w:type="spellEnd"/>
            <w:r w:rsidRPr="009C5F77">
              <w:rPr>
                <w:rFonts w:ascii="Times New Roman" w:hAnsi="Times New Roman"/>
                <w:color w:val="000000"/>
                <w:sz w:val="24"/>
                <w:szCs w:val="24"/>
              </w:rPr>
              <w:t xml:space="preserve"> 40 </w:t>
            </w:r>
            <w:proofErr w:type="spellStart"/>
            <w:r w:rsidRPr="009C5F77">
              <w:rPr>
                <w:rFonts w:ascii="Times New Roman" w:hAnsi="Times New Roman"/>
                <w:color w:val="000000"/>
                <w:sz w:val="24"/>
                <w:szCs w:val="24"/>
              </w:rPr>
              <w:t>persoane</w:t>
            </w:r>
            <w:proofErr w:type="spellEnd"/>
            <w:r w:rsidRPr="009C5F77">
              <w:rPr>
                <w:rFonts w:ascii="Times New Roman" w:hAnsi="Times New Roman"/>
                <w:color w:val="000000"/>
                <w:sz w:val="24"/>
                <w:szCs w:val="24"/>
              </w:rPr>
              <w:t xml:space="preserve"> x 1 zi, 19 </w:t>
            </w:r>
            <w:proofErr w:type="spellStart"/>
            <w:r w:rsidRPr="009C5F77">
              <w:rPr>
                <w:rFonts w:ascii="Times New Roman" w:hAnsi="Times New Roman"/>
                <w:color w:val="000000"/>
                <w:sz w:val="24"/>
                <w:szCs w:val="24"/>
              </w:rPr>
              <w:t>mai</w:t>
            </w:r>
            <w:proofErr w:type="spellEnd"/>
            <w:r w:rsidRPr="009C5F77">
              <w:rPr>
                <w:rFonts w:ascii="Times New Roman" w:hAnsi="Times New Roman"/>
                <w:color w:val="000000"/>
                <w:sz w:val="24"/>
                <w:szCs w:val="24"/>
              </w:rPr>
              <w:t xml:space="preserve"> 2023</w:t>
            </w:r>
          </w:p>
        </w:tc>
        <w:tc>
          <w:tcPr>
            <w:tcW w:w="1417" w:type="dxa"/>
            <w:vAlign w:val="center"/>
          </w:tcPr>
          <w:p w14:paraId="0C1EAB16" w14:textId="77777777" w:rsidR="0007646A" w:rsidRPr="0007646A" w:rsidRDefault="0007646A" w:rsidP="0007646A">
            <w:pPr>
              <w:jc w:val="center"/>
              <w:rPr>
                <w:rFonts w:ascii="Times New Roman" w:hAnsi="Times New Roman"/>
                <w:bCs/>
                <w:sz w:val="24"/>
                <w:szCs w:val="24"/>
              </w:rPr>
            </w:pPr>
            <w:r w:rsidRPr="0007646A">
              <w:rPr>
                <w:rFonts w:ascii="Times New Roman" w:hAnsi="Times New Roman"/>
                <w:bCs/>
                <w:sz w:val="24"/>
                <w:szCs w:val="24"/>
              </w:rPr>
              <w:t>2935.60</w:t>
            </w:r>
          </w:p>
          <w:p w14:paraId="39E13F20" w14:textId="77777777" w:rsidR="0007646A" w:rsidRPr="0007646A" w:rsidRDefault="0007646A" w:rsidP="0007646A">
            <w:pPr>
              <w:jc w:val="center"/>
              <w:rPr>
                <w:rFonts w:ascii="Times New Roman" w:hAnsi="Times New Roman"/>
                <w:bCs/>
                <w:sz w:val="24"/>
                <w:szCs w:val="24"/>
              </w:rPr>
            </w:pPr>
          </w:p>
        </w:tc>
        <w:tc>
          <w:tcPr>
            <w:tcW w:w="1276" w:type="dxa"/>
            <w:vAlign w:val="center"/>
          </w:tcPr>
          <w:p w14:paraId="113F8745" w14:textId="3283D880" w:rsidR="0007646A" w:rsidRPr="00512E09" w:rsidRDefault="0007646A" w:rsidP="0007646A">
            <w:pPr>
              <w:rPr>
                <w:rFonts w:ascii="Times New Roman" w:hAnsi="Times New Roman"/>
              </w:rPr>
            </w:pPr>
            <w:r>
              <w:rPr>
                <w:rFonts w:ascii="Times New Roman" w:hAnsi="Times New Roman"/>
                <w:sz w:val="24"/>
                <w:szCs w:val="24"/>
              </w:rPr>
              <w:t>serv</w:t>
            </w:r>
          </w:p>
        </w:tc>
        <w:tc>
          <w:tcPr>
            <w:tcW w:w="1701" w:type="dxa"/>
            <w:vAlign w:val="center"/>
          </w:tcPr>
          <w:p w14:paraId="4D3510F9" w14:textId="071585D0" w:rsidR="0007646A" w:rsidRPr="00512E09" w:rsidRDefault="0007646A" w:rsidP="0007646A">
            <w:pPr>
              <w:rPr>
                <w:rFonts w:ascii="Times New Roman" w:hAnsi="Times New Roman"/>
              </w:rPr>
            </w:pPr>
            <w:r>
              <w:rPr>
                <w:rFonts w:ascii="Times New Roman" w:hAnsi="Times New Roman"/>
                <w:sz w:val="24"/>
                <w:szCs w:val="24"/>
              </w:rPr>
              <w:t>40</w:t>
            </w:r>
          </w:p>
        </w:tc>
        <w:tc>
          <w:tcPr>
            <w:tcW w:w="1418" w:type="dxa"/>
          </w:tcPr>
          <w:p w14:paraId="07D8EF10" w14:textId="5FBB31D6" w:rsidR="0007646A" w:rsidRPr="00C50D14" w:rsidRDefault="0007646A" w:rsidP="0007646A">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2857DAAF" w14:textId="2B73BE34" w:rsidR="0007646A" w:rsidRPr="00C50D14" w:rsidRDefault="0007646A" w:rsidP="0007646A">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r w:rsidR="0007646A" w:rsidRPr="00BC7D02" w14:paraId="0B4176EC" w14:textId="77777777" w:rsidTr="00512E09">
        <w:tc>
          <w:tcPr>
            <w:tcW w:w="540" w:type="dxa"/>
          </w:tcPr>
          <w:p w14:paraId="2A173F91" w14:textId="77777777" w:rsidR="0007646A" w:rsidRPr="00BC7D02" w:rsidRDefault="0007646A" w:rsidP="0007646A">
            <w:pPr>
              <w:rPr>
                <w:rFonts w:ascii="Times New Roman" w:hAnsi="Times New Roman"/>
                <w:b/>
                <w:iCs/>
              </w:rPr>
            </w:pPr>
          </w:p>
        </w:tc>
        <w:tc>
          <w:tcPr>
            <w:tcW w:w="2552" w:type="dxa"/>
            <w:vAlign w:val="center"/>
          </w:tcPr>
          <w:p w14:paraId="58EE78DD" w14:textId="77777777" w:rsidR="0007646A" w:rsidRPr="00512E09" w:rsidRDefault="0007646A" w:rsidP="0007646A">
            <w:pPr>
              <w:rPr>
                <w:rFonts w:ascii="Times New Roman" w:hAnsi="Times New Roman"/>
                <w:b/>
                <w:bCs/>
                <w:sz w:val="24"/>
                <w:szCs w:val="24"/>
              </w:rPr>
            </w:pPr>
            <w:r w:rsidRPr="00512E09">
              <w:rPr>
                <w:rFonts w:ascii="Times New Roman" w:hAnsi="Times New Roman"/>
                <w:b/>
                <w:sz w:val="24"/>
                <w:szCs w:val="24"/>
              </w:rPr>
              <w:t xml:space="preserve">TOTAL </w:t>
            </w:r>
          </w:p>
        </w:tc>
        <w:tc>
          <w:tcPr>
            <w:tcW w:w="1417" w:type="dxa"/>
            <w:vAlign w:val="center"/>
          </w:tcPr>
          <w:p w14:paraId="4F9F924C" w14:textId="710778CA" w:rsidR="0007646A" w:rsidRPr="0007646A" w:rsidRDefault="0007646A" w:rsidP="0007646A">
            <w:pPr>
              <w:jc w:val="center"/>
              <w:rPr>
                <w:rFonts w:ascii="Times New Roman" w:hAnsi="Times New Roman"/>
                <w:b/>
                <w:sz w:val="24"/>
                <w:szCs w:val="24"/>
              </w:rPr>
            </w:pPr>
            <w:r w:rsidRPr="0007646A">
              <w:rPr>
                <w:rFonts w:ascii="Times New Roman" w:hAnsi="Times New Roman"/>
                <w:b/>
                <w:sz w:val="24"/>
                <w:szCs w:val="24"/>
              </w:rPr>
              <w:t>3669.20</w:t>
            </w:r>
          </w:p>
        </w:tc>
        <w:tc>
          <w:tcPr>
            <w:tcW w:w="1276" w:type="dxa"/>
          </w:tcPr>
          <w:p w14:paraId="37BC498C" w14:textId="77777777" w:rsidR="0007646A" w:rsidRPr="00512E09" w:rsidRDefault="0007646A" w:rsidP="0007646A">
            <w:pPr>
              <w:rPr>
                <w:rFonts w:ascii="Times New Roman" w:hAnsi="Times New Roman"/>
              </w:rPr>
            </w:pPr>
          </w:p>
        </w:tc>
        <w:tc>
          <w:tcPr>
            <w:tcW w:w="1701" w:type="dxa"/>
          </w:tcPr>
          <w:p w14:paraId="4D5E54D4" w14:textId="77777777" w:rsidR="0007646A" w:rsidRPr="00512E09" w:rsidRDefault="0007646A" w:rsidP="0007646A">
            <w:pPr>
              <w:rPr>
                <w:rFonts w:ascii="Times New Roman" w:hAnsi="Times New Roman"/>
              </w:rPr>
            </w:pPr>
          </w:p>
        </w:tc>
        <w:tc>
          <w:tcPr>
            <w:tcW w:w="1418" w:type="dxa"/>
          </w:tcPr>
          <w:p w14:paraId="36E9221B" w14:textId="2DDA4EDC" w:rsidR="0007646A" w:rsidRPr="00C50D14" w:rsidRDefault="0007646A" w:rsidP="0007646A">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28CE3E87" w14:textId="77777777" w:rsidR="0007646A" w:rsidRPr="00C50D14" w:rsidRDefault="0007646A" w:rsidP="0007646A">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bl>
    <w:p w14:paraId="697BDFD9" w14:textId="77777777" w:rsidR="004720FC" w:rsidRPr="00A13717" w:rsidRDefault="004720FC" w:rsidP="0089512D">
      <w:pPr>
        <w:ind w:right="1440"/>
        <w:outlineLvl w:val="0"/>
        <w:rPr>
          <w:rFonts w:ascii="Times New Roman" w:hAnsi="Times New Roman"/>
          <w:b/>
          <w:bCs/>
          <w:i/>
          <w:color w:val="FF0000"/>
          <w:sz w:val="24"/>
          <w:szCs w:val="24"/>
        </w:rPr>
      </w:pPr>
    </w:p>
    <w:p w14:paraId="504776CD" w14:textId="77777777" w:rsidR="004720FC" w:rsidRPr="00A13717" w:rsidRDefault="004720FC" w:rsidP="0089512D">
      <w:pPr>
        <w:ind w:right="1440"/>
        <w:outlineLvl w:val="0"/>
        <w:rPr>
          <w:rFonts w:ascii="Times New Roman" w:hAnsi="Times New Roman"/>
          <w:b/>
          <w:bCs/>
          <w:i/>
          <w:color w:val="FF0000"/>
          <w:sz w:val="24"/>
          <w:szCs w:val="24"/>
        </w:rPr>
      </w:pPr>
    </w:p>
    <w:p w14:paraId="60A570AF" w14:textId="77777777" w:rsidR="0089512D" w:rsidRPr="00C75017" w:rsidRDefault="0089512D" w:rsidP="0089512D">
      <w:pPr>
        <w:ind w:right="-132"/>
        <w:outlineLvl w:val="0"/>
        <w:rPr>
          <w:rFonts w:ascii="Times New Roman" w:hAnsi="Times New Roman"/>
          <w:b/>
          <w:bCs/>
          <w:i/>
          <w:sz w:val="24"/>
          <w:szCs w:val="24"/>
          <w:lang w:val="fr-FR"/>
        </w:rPr>
      </w:pPr>
      <w:r w:rsidRPr="00C75017">
        <w:rPr>
          <w:rFonts w:ascii="Times New Roman" w:hAnsi="Times New Roman"/>
          <w:b/>
          <w:i/>
          <w:sz w:val="24"/>
          <w:szCs w:val="24"/>
          <w:lang w:val="ro-RO" w:eastAsia="zh-CN"/>
        </w:rPr>
        <w:t>Oferta financiară va fi prezentată</w:t>
      </w:r>
      <w:r w:rsidR="00D65CE4" w:rsidRPr="00C75017">
        <w:rPr>
          <w:rFonts w:ascii="Times New Roman" w:hAnsi="Times New Roman"/>
          <w:b/>
          <w:i/>
          <w:sz w:val="24"/>
          <w:szCs w:val="24"/>
          <w:lang w:val="ro-RO" w:eastAsia="zh-CN"/>
        </w:rPr>
        <w:t>, respectându-se prețul maximal.</w:t>
      </w:r>
    </w:p>
    <w:p w14:paraId="45E0DE16" w14:textId="77777777" w:rsidR="00E5056B" w:rsidRPr="00C75017" w:rsidRDefault="00E5056B" w:rsidP="00CE6F07">
      <w:pPr>
        <w:ind w:right="-132"/>
        <w:outlineLvl w:val="0"/>
        <w:rPr>
          <w:rFonts w:ascii="Arial Narrow" w:hAnsi="Arial Narrow"/>
          <w:i/>
          <w:sz w:val="24"/>
          <w:szCs w:val="24"/>
        </w:rPr>
      </w:pPr>
    </w:p>
    <w:p w14:paraId="5EB4DD23" w14:textId="77777777" w:rsidR="00B27ACD" w:rsidRPr="00C75017" w:rsidRDefault="00B27ACD" w:rsidP="00B27ACD">
      <w:pPr>
        <w:spacing w:after="120"/>
        <w:rPr>
          <w:rFonts w:ascii="Arial Narrow" w:hAnsi="Arial Narrow"/>
          <w:i/>
          <w:sz w:val="24"/>
          <w:szCs w:val="24"/>
        </w:rPr>
      </w:pPr>
      <w:proofErr w:type="spellStart"/>
      <w:r w:rsidRPr="00C75017">
        <w:rPr>
          <w:rFonts w:ascii="Arial Narrow" w:hAnsi="Arial Narrow"/>
          <w:i/>
          <w:sz w:val="24"/>
          <w:szCs w:val="24"/>
        </w:rPr>
        <w:t>Semnătura</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sau</w:t>
      </w:r>
      <w:proofErr w:type="spellEnd"/>
      <w:r w:rsidRPr="00C75017">
        <w:rPr>
          <w:rFonts w:ascii="Arial Narrow" w:hAnsi="Arial Narrow"/>
          <w:i/>
          <w:sz w:val="24"/>
          <w:szCs w:val="24"/>
        </w:rPr>
        <w:t xml:space="preserve"> a </w:t>
      </w:r>
      <w:proofErr w:type="spellStart"/>
      <w:r w:rsidRPr="00C75017">
        <w:rPr>
          <w:rFonts w:ascii="Arial Narrow" w:hAnsi="Arial Narrow"/>
          <w:i/>
          <w:sz w:val="24"/>
          <w:szCs w:val="24"/>
        </w:rPr>
        <w:t>reprezentantului</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p>
    <w:p w14:paraId="5B947E2D" w14:textId="77777777" w:rsidR="00B27ACD" w:rsidRPr="00C75017" w:rsidRDefault="00B27ACD" w:rsidP="00B27ACD">
      <w:pPr>
        <w:spacing w:after="120"/>
        <w:jc w:val="both"/>
        <w:rPr>
          <w:rFonts w:ascii="Arial Narrow" w:hAnsi="Arial Narrow"/>
          <w:i/>
          <w:sz w:val="24"/>
          <w:szCs w:val="24"/>
        </w:rPr>
      </w:pPr>
      <w:proofErr w:type="spellStart"/>
      <w:proofErr w:type="gramStart"/>
      <w:r w:rsidRPr="00C75017">
        <w:rPr>
          <w:rFonts w:ascii="Arial Narrow" w:hAnsi="Arial Narrow"/>
          <w:i/>
          <w:sz w:val="24"/>
          <w:szCs w:val="24"/>
        </w:rPr>
        <w:t>Numele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şi</w:t>
      </w:r>
      <w:proofErr w:type="spellEnd"/>
      <w:proofErr w:type="gramEnd"/>
      <w:r w:rsidRPr="00C75017">
        <w:rPr>
          <w:rFonts w:ascii="Arial Narrow" w:hAnsi="Arial Narrow"/>
          <w:i/>
          <w:sz w:val="24"/>
          <w:szCs w:val="24"/>
        </w:rPr>
        <w:t xml:space="preserve"> </w:t>
      </w:r>
      <w:proofErr w:type="spellStart"/>
      <w:r w:rsidRPr="00C75017">
        <w:rPr>
          <w:rFonts w:ascii="Arial Narrow" w:hAnsi="Arial Narrow"/>
          <w:i/>
          <w:sz w:val="24"/>
          <w:szCs w:val="24"/>
        </w:rPr>
        <w:t>prenumele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semnatarului</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6AB964DA" w14:textId="77777777" w:rsidR="00B27ACD" w:rsidRPr="00C75017" w:rsidRDefault="00B27ACD" w:rsidP="00B27ACD">
      <w:pPr>
        <w:spacing w:after="120"/>
        <w:jc w:val="both"/>
        <w:rPr>
          <w:rFonts w:ascii="Arial Narrow" w:hAnsi="Arial Narrow"/>
          <w:i/>
          <w:sz w:val="24"/>
          <w:szCs w:val="24"/>
        </w:rPr>
      </w:pPr>
      <w:r w:rsidRPr="00C75017">
        <w:rPr>
          <w:rFonts w:ascii="Arial Narrow" w:hAnsi="Arial Narrow"/>
          <w:i/>
          <w:sz w:val="24"/>
          <w:szCs w:val="24"/>
        </w:rPr>
        <w:t xml:space="preserve">Capacitate de </w:t>
      </w:r>
      <w:proofErr w:type="spellStart"/>
      <w:r w:rsidRPr="00C75017">
        <w:rPr>
          <w:rFonts w:ascii="Arial Narrow" w:hAnsi="Arial Narrow"/>
          <w:i/>
          <w:sz w:val="24"/>
          <w:szCs w:val="24"/>
        </w:rPr>
        <w:t>semnătura</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655EFD99" w14:textId="77777777" w:rsidR="00B27ACD" w:rsidRPr="00C75017" w:rsidRDefault="00B27ACD" w:rsidP="00B27ACD">
      <w:pPr>
        <w:spacing w:after="120"/>
        <w:jc w:val="both"/>
        <w:rPr>
          <w:rFonts w:ascii="Arial Narrow" w:hAnsi="Arial Narrow"/>
          <w:b/>
          <w:i/>
          <w:sz w:val="24"/>
          <w:szCs w:val="24"/>
        </w:rPr>
      </w:pPr>
      <w:proofErr w:type="spellStart"/>
      <w:r w:rsidRPr="00C75017">
        <w:rPr>
          <w:rFonts w:ascii="Arial Narrow" w:hAnsi="Arial Narrow"/>
          <w:b/>
          <w:i/>
          <w:sz w:val="24"/>
          <w:szCs w:val="24"/>
        </w:rPr>
        <w:t>Detalii</w:t>
      </w:r>
      <w:proofErr w:type="spellEnd"/>
      <w:r w:rsidRPr="00C75017">
        <w:rPr>
          <w:rFonts w:ascii="Arial Narrow" w:hAnsi="Arial Narrow"/>
          <w:b/>
          <w:i/>
          <w:sz w:val="24"/>
          <w:szCs w:val="24"/>
        </w:rPr>
        <w:t xml:space="preserve"> </w:t>
      </w:r>
      <w:proofErr w:type="spellStart"/>
      <w:r w:rsidRPr="00C75017">
        <w:rPr>
          <w:rFonts w:ascii="Arial Narrow" w:hAnsi="Arial Narrow"/>
          <w:b/>
          <w:i/>
          <w:sz w:val="24"/>
          <w:szCs w:val="24"/>
        </w:rPr>
        <w:t>despre</w:t>
      </w:r>
      <w:proofErr w:type="spellEnd"/>
      <w:r w:rsidRPr="00C75017">
        <w:rPr>
          <w:rFonts w:ascii="Arial Narrow" w:hAnsi="Arial Narrow"/>
          <w:b/>
          <w:i/>
          <w:sz w:val="24"/>
          <w:szCs w:val="24"/>
        </w:rPr>
        <w:t xml:space="preserve"> </w:t>
      </w:r>
      <w:proofErr w:type="spellStart"/>
      <w:r w:rsidRPr="00C75017">
        <w:rPr>
          <w:rFonts w:ascii="Arial Narrow" w:hAnsi="Arial Narrow"/>
          <w:b/>
          <w:i/>
          <w:sz w:val="24"/>
          <w:szCs w:val="24"/>
        </w:rPr>
        <w:t>ofertant</w:t>
      </w:r>
      <w:proofErr w:type="spellEnd"/>
      <w:r w:rsidRPr="00C75017">
        <w:rPr>
          <w:rFonts w:ascii="Arial Narrow" w:hAnsi="Arial Narrow"/>
          <w:b/>
          <w:i/>
          <w:sz w:val="24"/>
          <w:szCs w:val="24"/>
        </w:rPr>
        <w:t xml:space="preserve"> </w:t>
      </w:r>
    </w:p>
    <w:p w14:paraId="0833C0D6"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Numele</w:t>
      </w:r>
      <w:proofErr w:type="spellEnd"/>
      <w:r w:rsidRPr="00C75017">
        <w:rPr>
          <w:rFonts w:ascii="Arial Narrow" w:hAnsi="Arial Narrow"/>
          <w:i/>
          <w:sz w:val="24"/>
          <w:szCs w:val="24"/>
        </w:rPr>
        <w:t xml:space="preserve"> </w:t>
      </w:r>
      <w:proofErr w:type="gramStart"/>
      <w:r w:rsidRPr="00C75017">
        <w:rPr>
          <w:rFonts w:ascii="Arial Narrow" w:hAnsi="Arial Narrow"/>
          <w:i/>
          <w:sz w:val="24"/>
          <w:szCs w:val="24"/>
        </w:rPr>
        <w:t xml:space="preserve">ofertantului  </w:t>
      </w:r>
      <w:r w:rsidRPr="00C75017">
        <w:rPr>
          <w:rFonts w:ascii="Arial Narrow" w:hAnsi="Arial Narrow"/>
          <w:i/>
          <w:sz w:val="24"/>
          <w:szCs w:val="24"/>
        </w:rPr>
        <w:tab/>
      </w:r>
      <w:proofErr w:type="gram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44797495"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Ţara</w:t>
      </w:r>
      <w:proofErr w:type="spellEnd"/>
      <w:r w:rsidRPr="00C75017">
        <w:rPr>
          <w:rFonts w:ascii="Arial Narrow" w:hAnsi="Arial Narrow"/>
          <w:i/>
          <w:sz w:val="24"/>
          <w:szCs w:val="24"/>
        </w:rPr>
        <w:t xml:space="preserve"> de </w:t>
      </w:r>
      <w:proofErr w:type="spellStart"/>
      <w:r w:rsidRPr="00C75017">
        <w:rPr>
          <w:rFonts w:ascii="Arial Narrow" w:hAnsi="Arial Narrow"/>
          <w:i/>
          <w:sz w:val="24"/>
          <w:szCs w:val="24"/>
        </w:rPr>
        <w:t>reşedinţă</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027A63BB"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2C50AA1E"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 xml:space="preserve"> de </w:t>
      </w:r>
      <w:proofErr w:type="spellStart"/>
      <w:r w:rsidRPr="00C75017">
        <w:rPr>
          <w:rFonts w:ascii="Arial Narrow" w:hAnsi="Arial Narrow"/>
          <w:i/>
          <w:sz w:val="24"/>
          <w:szCs w:val="24"/>
        </w:rPr>
        <w:t>corespondenţă</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dacă</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este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diferită</w:t>
      </w:r>
      <w:proofErr w:type="spellEnd"/>
      <w:r w:rsidRPr="00C75017">
        <w:rPr>
          <w:rFonts w:ascii="Arial Narrow" w:hAnsi="Arial Narrow"/>
          <w:i/>
          <w:sz w:val="24"/>
          <w:szCs w:val="24"/>
        </w:rPr>
        <w:t>)</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2D9B08AF"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 xml:space="preserve"> de e-mail                                                                                    .....................................................</w:t>
      </w:r>
    </w:p>
    <w:p w14:paraId="2FA8EC81"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Telefon</w:t>
      </w:r>
      <w:proofErr w:type="spellEnd"/>
      <w:r w:rsidRPr="00C75017">
        <w:rPr>
          <w:rFonts w:ascii="Arial Narrow" w:hAnsi="Arial Narrow"/>
          <w:i/>
          <w:sz w:val="24"/>
          <w:szCs w:val="24"/>
        </w:rPr>
        <w:t xml:space="preserve"> / Fax</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7E85DCE9" w14:textId="77777777" w:rsidR="00681F2A" w:rsidRPr="00C75017" w:rsidRDefault="00B27ACD" w:rsidP="00681F2A">
      <w:pPr>
        <w:spacing w:after="120"/>
        <w:jc w:val="both"/>
        <w:rPr>
          <w:rFonts w:ascii="Arial Narrow" w:hAnsi="Arial Narrow"/>
          <w:i/>
          <w:sz w:val="24"/>
          <w:szCs w:val="24"/>
        </w:rPr>
      </w:pPr>
      <w:r w:rsidRPr="00C75017">
        <w:rPr>
          <w:rFonts w:ascii="Arial Narrow" w:hAnsi="Arial Narrow"/>
          <w:i/>
          <w:sz w:val="24"/>
          <w:szCs w:val="24"/>
        </w:rPr>
        <w:t xml:space="preserve">Data </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00681F2A" w:rsidRPr="00C75017">
        <w:rPr>
          <w:rFonts w:ascii="Arial Narrow" w:hAnsi="Arial Narrow"/>
          <w:i/>
          <w:sz w:val="24"/>
          <w:szCs w:val="24"/>
        </w:rPr>
        <w:t xml:space="preserve">                                 .....................................................</w:t>
      </w:r>
    </w:p>
    <w:p w14:paraId="7078E4DB" w14:textId="77777777" w:rsidR="0065266D" w:rsidRPr="00C75017" w:rsidRDefault="0065266D" w:rsidP="00B27ACD">
      <w:pPr>
        <w:spacing w:after="120"/>
        <w:jc w:val="both"/>
        <w:rPr>
          <w:rFonts w:ascii="Arial Narrow" w:hAnsi="Arial Narrow"/>
          <w:i/>
          <w:sz w:val="24"/>
          <w:szCs w:val="24"/>
        </w:rPr>
      </w:pPr>
    </w:p>
    <w:p w14:paraId="504B820B" w14:textId="30EC672F" w:rsidR="003F6D0A" w:rsidRDefault="003F6D0A" w:rsidP="006A031D">
      <w:pPr>
        <w:rPr>
          <w:rFonts w:ascii="Arial Narrow" w:hAnsi="Arial Narrow"/>
          <w:i/>
          <w:color w:val="FF0000"/>
          <w:sz w:val="24"/>
          <w:szCs w:val="24"/>
        </w:rPr>
      </w:pPr>
    </w:p>
    <w:p w14:paraId="783F3A8F" w14:textId="77777777" w:rsidR="0007646A" w:rsidRDefault="0007646A" w:rsidP="006A031D">
      <w:pPr>
        <w:rPr>
          <w:rFonts w:ascii="Arial Narrow" w:hAnsi="Arial Narrow"/>
          <w:i/>
          <w:color w:val="FF0000"/>
          <w:sz w:val="24"/>
          <w:szCs w:val="24"/>
        </w:rPr>
      </w:pPr>
    </w:p>
    <w:p w14:paraId="7E24472C" w14:textId="77777777" w:rsidR="006A031D" w:rsidRPr="00A13717" w:rsidRDefault="006A031D" w:rsidP="006A031D">
      <w:pPr>
        <w:rPr>
          <w:rFonts w:ascii="Times New Roman" w:hAnsi="Times New Roman"/>
          <w:b/>
          <w:i/>
          <w:noProof/>
          <w:color w:val="FF0000"/>
          <w:sz w:val="24"/>
          <w:szCs w:val="24"/>
        </w:rPr>
      </w:pPr>
    </w:p>
    <w:p w14:paraId="73A659EC" w14:textId="77777777" w:rsidR="00D65CE4" w:rsidRPr="00C75017" w:rsidRDefault="00D65CE4" w:rsidP="00CD3BF8">
      <w:pPr>
        <w:jc w:val="right"/>
        <w:rPr>
          <w:rFonts w:ascii="Times New Roman" w:hAnsi="Times New Roman"/>
          <w:b/>
          <w:i/>
          <w:noProof/>
          <w:sz w:val="24"/>
          <w:szCs w:val="24"/>
        </w:rPr>
      </w:pPr>
    </w:p>
    <w:p w14:paraId="4AA7099F" w14:textId="77777777" w:rsidR="00B44816" w:rsidRDefault="00B44816" w:rsidP="00CD3BF8">
      <w:pPr>
        <w:jc w:val="right"/>
        <w:rPr>
          <w:rFonts w:ascii="Times New Roman" w:hAnsi="Times New Roman"/>
          <w:b/>
          <w:i/>
          <w:noProof/>
          <w:sz w:val="24"/>
          <w:szCs w:val="24"/>
        </w:rPr>
      </w:pPr>
    </w:p>
    <w:p w14:paraId="4FD49770" w14:textId="38A26FC7" w:rsidR="00CD3BF8" w:rsidRPr="00C75017" w:rsidRDefault="00CD3BF8" w:rsidP="00CD3BF8">
      <w:pPr>
        <w:jc w:val="right"/>
        <w:rPr>
          <w:rFonts w:ascii="Times New Roman" w:hAnsi="Times New Roman"/>
          <w:b/>
          <w:i/>
          <w:noProof/>
          <w:sz w:val="24"/>
          <w:szCs w:val="24"/>
        </w:rPr>
      </w:pPr>
      <w:r w:rsidRPr="00C75017">
        <w:rPr>
          <w:rFonts w:ascii="Times New Roman" w:hAnsi="Times New Roman"/>
          <w:b/>
          <w:i/>
          <w:noProof/>
          <w:sz w:val="24"/>
          <w:szCs w:val="24"/>
        </w:rPr>
        <w:lastRenderedPageBreak/>
        <w:t>FORMULARUL nr.4</w:t>
      </w:r>
    </w:p>
    <w:p w14:paraId="29C28253" w14:textId="77777777" w:rsidR="00CD3BF8" w:rsidRPr="00C75017" w:rsidRDefault="00CD3BF8" w:rsidP="00C831AD">
      <w:pPr>
        <w:rPr>
          <w:rFonts w:ascii="Times New Roman" w:hAnsi="Times New Roman"/>
          <w:b/>
          <w:sz w:val="24"/>
          <w:szCs w:val="24"/>
        </w:rPr>
      </w:pPr>
    </w:p>
    <w:p w14:paraId="260E6D71" w14:textId="77777777" w:rsidR="00CD3BF8" w:rsidRPr="00C75017" w:rsidRDefault="00CD3BF8" w:rsidP="00CD3BF8">
      <w:pPr>
        <w:ind w:right="1440"/>
        <w:rPr>
          <w:rFonts w:ascii="Times New Roman" w:hAnsi="Times New Roman"/>
          <w:sz w:val="24"/>
          <w:szCs w:val="24"/>
        </w:rPr>
      </w:pPr>
    </w:p>
    <w:p w14:paraId="12893FE0" w14:textId="77777777" w:rsidR="00CD3BF8" w:rsidRPr="00C75017" w:rsidRDefault="00CD3BF8" w:rsidP="00CD3BF8">
      <w:pPr>
        <w:ind w:firstLine="720"/>
        <w:jc w:val="both"/>
        <w:outlineLvl w:val="0"/>
        <w:rPr>
          <w:rFonts w:ascii="Times New Roman" w:hAnsi="Times New Roman"/>
          <w:sz w:val="24"/>
          <w:szCs w:val="24"/>
        </w:rPr>
      </w:pPr>
      <w:r w:rsidRPr="00C75017">
        <w:rPr>
          <w:rFonts w:ascii="Times New Roman" w:hAnsi="Times New Roman"/>
          <w:sz w:val="24"/>
          <w:szCs w:val="24"/>
        </w:rPr>
        <w:t>OFERTANTUL</w:t>
      </w:r>
    </w:p>
    <w:p w14:paraId="36643437" w14:textId="77777777" w:rsidR="00CD3BF8" w:rsidRPr="00C75017" w:rsidRDefault="00CD3BF8" w:rsidP="00CD3BF8">
      <w:pPr>
        <w:ind w:firstLine="720"/>
        <w:jc w:val="both"/>
        <w:rPr>
          <w:rFonts w:ascii="Times New Roman" w:hAnsi="Times New Roman"/>
          <w:sz w:val="24"/>
          <w:szCs w:val="24"/>
        </w:rPr>
      </w:pPr>
      <w:r w:rsidRPr="00C75017">
        <w:rPr>
          <w:rFonts w:ascii="Times New Roman" w:hAnsi="Times New Roman"/>
          <w:sz w:val="24"/>
          <w:szCs w:val="24"/>
        </w:rPr>
        <w:t>__________________</w:t>
      </w:r>
    </w:p>
    <w:p w14:paraId="3D33F287" w14:textId="77777777" w:rsidR="00CD3BF8" w:rsidRPr="00C75017" w:rsidRDefault="00CD3BF8" w:rsidP="00CD3BF8">
      <w:pPr>
        <w:ind w:firstLine="720"/>
        <w:jc w:val="both"/>
        <w:rPr>
          <w:rFonts w:ascii="Times New Roman" w:hAnsi="Times New Roman"/>
          <w:i/>
          <w:sz w:val="24"/>
          <w:szCs w:val="24"/>
        </w:rPr>
      </w:pPr>
      <w:r w:rsidRPr="00C75017">
        <w:rPr>
          <w:rFonts w:ascii="Times New Roman" w:hAnsi="Times New Roman"/>
          <w:sz w:val="24"/>
          <w:szCs w:val="24"/>
        </w:rPr>
        <w:t xml:space="preserve">   </w:t>
      </w:r>
      <w:r w:rsidRPr="00C75017">
        <w:rPr>
          <w:rFonts w:ascii="Times New Roman" w:hAnsi="Times New Roman"/>
          <w:i/>
          <w:sz w:val="24"/>
          <w:szCs w:val="24"/>
        </w:rPr>
        <w:t>(</w:t>
      </w:r>
      <w:proofErr w:type="spellStart"/>
      <w:r w:rsidRPr="00C75017">
        <w:rPr>
          <w:rFonts w:ascii="Times New Roman" w:hAnsi="Times New Roman"/>
          <w:i/>
          <w:sz w:val="24"/>
          <w:szCs w:val="24"/>
        </w:rPr>
        <w:t>denumirea</w:t>
      </w:r>
      <w:proofErr w:type="spellEnd"/>
      <w:r w:rsidRPr="00C75017">
        <w:rPr>
          <w:rFonts w:ascii="Times New Roman" w:hAnsi="Times New Roman"/>
          <w:i/>
          <w:sz w:val="24"/>
          <w:szCs w:val="24"/>
        </w:rPr>
        <w:t>/</w:t>
      </w:r>
      <w:proofErr w:type="spellStart"/>
      <w:r w:rsidRPr="00C75017">
        <w:rPr>
          <w:rFonts w:ascii="Times New Roman" w:hAnsi="Times New Roman"/>
          <w:i/>
          <w:sz w:val="24"/>
          <w:szCs w:val="24"/>
        </w:rPr>
        <w:t>numele</w:t>
      </w:r>
      <w:proofErr w:type="spellEnd"/>
      <w:r w:rsidRPr="00C75017">
        <w:rPr>
          <w:rFonts w:ascii="Times New Roman" w:hAnsi="Times New Roman"/>
          <w:i/>
          <w:sz w:val="24"/>
          <w:szCs w:val="24"/>
        </w:rPr>
        <w:t>)</w:t>
      </w:r>
    </w:p>
    <w:p w14:paraId="0CEC0900" w14:textId="77777777" w:rsidR="00CD3BF8" w:rsidRPr="00C75017" w:rsidRDefault="00CD3BF8" w:rsidP="00CD3BF8">
      <w:pPr>
        <w:tabs>
          <w:tab w:val="right" w:pos="0"/>
        </w:tabs>
        <w:rPr>
          <w:rFonts w:ascii="Times New Roman" w:hAnsi="Times New Roman"/>
          <w:sz w:val="24"/>
          <w:szCs w:val="24"/>
        </w:rPr>
      </w:pPr>
    </w:p>
    <w:p w14:paraId="56220450" w14:textId="77777777" w:rsidR="00E51A6F" w:rsidRPr="00C75017" w:rsidRDefault="006662FF" w:rsidP="00E809B3">
      <w:pPr>
        <w:spacing w:after="120"/>
        <w:jc w:val="center"/>
        <w:outlineLvl w:val="0"/>
        <w:rPr>
          <w:rFonts w:ascii="Times New Roman" w:hAnsi="Times New Roman"/>
          <w:b/>
          <w:sz w:val="24"/>
          <w:szCs w:val="24"/>
        </w:rPr>
      </w:pPr>
      <w:r w:rsidRPr="00C75017">
        <w:rPr>
          <w:rFonts w:ascii="Times New Roman" w:hAnsi="Times New Roman"/>
          <w:b/>
          <w:sz w:val="24"/>
          <w:szCs w:val="24"/>
        </w:rPr>
        <w:t>PROPUNERE TEHNICĂ</w:t>
      </w:r>
    </w:p>
    <w:p w14:paraId="720C5D8E" w14:textId="77777777" w:rsidR="00E809B3" w:rsidRPr="00C75017" w:rsidRDefault="00E809B3" w:rsidP="00E809B3">
      <w:pPr>
        <w:spacing w:after="120"/>
        <w:jc w:val="center"/>
        <w:outlineLvl w:val="0"/>
        <w:rPr>
          <w:rFonts w:ascii="Times New Roman" w:hAnsi="Times New Roman"/>
          <w:b/>
          <w:sz w:val="24"/>
          <w:szCs w:val="24"/>
        </w:rPr>
      </w:pPr>
    </w:p>
    <w:p w14:paraId="5F6E1163" w14:textId="77777777" w:rsidR="00BB16BA" w:rsidRPr="00C75017" w:rsidRDefault="00BB16BA" w:rsidP="008C45B6">
      <w:pPr>
        <w:spacing w:after="120"/>
        <w:jc w:val="both"/>
        <w:outlineLvl w:val="0"/>
        <w:rPr>
          <w:rFonts w:ascii="Times New Roman" w:hAnsi="Times New Roman"/>
          <w:b/>
          <w:sz w:val="24"/>
          <w:szCs w:val="24"/>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5053"/>
        <w:gridCol w:w="4227"/>
      </w:tblGrid>
      <w:tr w:rsidR="00C75017" w:rsidRPr="00C75017" w14:paraId="07B7A682" w14:textId="77777777" w:rsidTr="00512E09">
        <w:trPr>
          <w:jc w:val="center"/>
        </w:trPr>
        <w:tc>
          <w:tcPr>
            <w:tcW w:w="792" w:type="dxa"/>
            <w:tcMar>
              <w:left w:w="57" w:type="dxa"/>
              <w:right w:w="57" w:type="dxa"/>
            </w:tcMar>
            <w:vAlign w:val="center"/>
          </w:tcPr>
          <w:p w14:paraId="1C9DE619" w14:textId="77777777" w:rsidR="00CD3BF8" w:rsidRPr="00C75017" w:rsidRDefault="00CD3BF8" w:rsidP="001723A2">
            <w:pPr>
              <w:spacing w:line="276" w:lineRule="auto"/>
              <w:jc w:val="center"/>
              <w:rPr>
                <w:rFonts w:ascii="Times New Roman" w:hAnsi="Times New Roman"/>
                <w:b/>
                <w:sz w:val="22"/>
                <w:szCs w:val="22"/>
              </w:rPr>
            </w:pPr>
            <w:r w:rsidRPr="00C75017">
              <w:rPr>
                <w:rFonts w:ascii="Times New Roman" w:hAnsi="Times New Roman"/>
                <w:b/>
                <w:sz w:val="22"/>
                <w:szCs w:val="22"/>
              </w:rPr>
              <w:t>NR.</w:t>
            </w:r>
          </w:p>
          <w:p w14:paraId="70910C78" w14:textId="77777777" w:rsidR="00CD3BF8" w:rsidRPr="00C75017" w:rsidRDefault="00CD3BF8" w:rsidP="001723A2">
            <w:pPr>
              <w:spacing w:line="276" w:lineRule="auto"/>
              <w:jc w:val="center"/>
              <w:rPr>
                <w:rFonts w:ascii="Times New Roman" w:hAnsi="Times New Roman"/>
                <w:sz w:val="22"/>
                <w:szCs w:val="22"/>
              </w:rPr>
            </w:pPr>
            <w:r w:rsidRPr="00C75017">
              <w:rPr>
                <w:rFonts w:ascii="Times New Roman" w:hAnsi="Times New Roman"/>
                <w:b/>
                <w:sz w:val="22"/>
                <w:szCs w:val="22"/>
              </w:rPr>
              <w:t>CRT.</w:t>
            </w:r>
          </w:p>
        </w:tc>
        <w:tc>
          <w:tcPr>
            <w:tcW w:w="5053" w:type="dxa"/>
            <w:tcMar>
              <w:left w:w="57" w:type="dxa"/>
              <w:right w:w="57" w:type="dxa"/>
            </w:tcMar>
            <w:vAlign w:val="center"/>
          </w:tcPr>
          <w:p w14:paraId="07984B10" w14:textId="77777777" w:rsidR="00CD3BF8" w:rsidRPr="00C75017" w:rsidRDefault="00CD3BF8" w:rsidP="001723A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Cerinţe autoritate contractantă</w:t>
            </w:r>
          </w:p>
        </w:tc>
        <w:tc>
          <w:tcPr>
            <w:tcW w:w="4227" w:type="dxa"/>
            <w:tcMar>
              <w:left w:w="57" w:type="dxa"/>
              <w:right w:w="57" w:type="dxa"/>
            </w:tcMar>
            <w:vAlign w:val="center"/>
          </w:tcPr>
          <w:p w14:paraId="788454D7" w14:textId="77777777" w:rsidR="00C21552" w:rsidRPr="00C75017" w:rsidRDefault="00C21552" w:rsidP="00C2155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PROPUNERE</w:t>
            </w:r>
            <w:r w:rsidR="009D192E" w:rsidRPr="00C75017">
              <w:rPr>
                <w:rFonts w:ascii="Times New Roman" w:hAnsi="Times New Roman"/>
                <w:iCs/>
                <w:caps/>
                <w:sz w:val="22"/>
              </w:rPr>
              <w:t xml:space="preserve"> TEHNICĂ</w:t>
            </w:r>
            <w:r w:rsidRPr="00C75017">
              <w:rPr>
                <w:rFonts w:ascii="Times New Roman" w:hAnsi="Times New Roman"/>
                <w:iCs/>
                <w:caps/>
                <w:sz w:val="22"/>
              </w:rPr>
              <w:t xml:space="preserve"> OFERTANT</w:t>
            </w:r>
          </w:p>
        </w:tc>
      </w:tr>
      <w:tr w:rsidR="00A13717" w:rsidRPr="00A13717" w14:paraId="5FCE4FBF" w14:textId="77777777" w:rsidTr="00512E09">
        <w:trPr>
          <w:trHeight w:val="566"/>
          <w:jc w:val="center"/>
        </w:trPr>
        <w:tc>
          <w:tcPr>
            <w:tcW w:w="792" w:type="dxa"/>
            <w:tcMar>
              <w:left w:w="57" w:type="dxa"/>
              <w:right w:w="57" w:type="dxa"/>
            </w:tcMar>
            <w:vAlign w:val="center"/>
          </w:tcPr>
          <w:p w14:paraId="2B7B7A02" w14:textId="77777777" w:rsidR="00901D13" w:rsidRPr="00A13717" w:rsidRDefault="00901D13" w:rsidP="00901D13">
            <w:pPr>
              <w:spacing w:line="276" w:lineRule="auto"/>
              <w:rPr>
                <w:rFonts w:ascii="Times New Roman" w:hAnsi="Times New Roman"/>
                <w:color w:val="FF0000"/>
                <w:sz w:val="22"/>
                <w:szCs w:val="22"/>
              </w:rPr>
            </w:pPr>
          </w:p>
        </w:tc>
        <w:tc>
          <w:tcPr>
            <w:tcW w:w="5053" w:type="dxa"/>
            <w:tcMar>
              <w:left w:w="57" w:type="dxa"/>
              <w:right w:w="57" w:type="dxa"/>
            </w:tcMar>
          </w:tcPr>
          <w:p w14:paraId="6A5DFCCC" w14:textId="77777777" w:rsidR="0007646A" w:rsidRPr="0007646A" w:rsidRDefault="0007646A" w:rsidP="0007646A">
            <w:pPr>
              <w:pStyle w:val="ListParagraph"/>
              <w:numPr>
                <w:ilvl w:val="0"/>
                <w:numId w:val="13"/>
              </w:numPr>
              <w:spacing w:after="160"/>
              <w:jc w:val="both"/>
              <w:rPr>
                <w:b/>
                <w:sz w:val="22"/>
                <w:szCs w:val="22"/>
                <w:lang w:val="en-GB"/>
              </w:rPr>
            </w:pPr>
            <w:proofErr w:type="spellStart"/>
            <w:r w:rsidRPr="0007646A">
              <w:rPr>
                <w:b/>
                <w:sz w:val="22"/>
                <w:szCs w:val="22"/>
                <w:lang w:val="en-GB"/>
              </w:rPr>
              <w:t>Servicii</w:t>
            </w:r>
            <w:proofErr w:type="spellEnd"/>
            <w:r w:rsidRPr="0007646A">
              <w:rPr>
                <w:b/>
                <w:sz w:val="22"/>
                <w:szCs w:val="22"/>
                <w:lang w:val="en-GB"/>
              </w:rPr>
              <w:t xml:space="preserve"> de coffee break </w:t>
            </w:r>
          </w:p>
          <w:p w14:paraId="32B810C0" w14:textId="77777777" w:rsidR="0007646A" w:rsidRPr="0007646A" w:rsidRDefault="0007646A" w:rsidP="0007646A">
            <w:pPr>
              <w:pStyle w:val="ListParagraph"/>
              <w:jc w:val="both"/>
              <w:rPr>
                <w:b/>
                <w:sz w:val="22"/>
                <w:szCs w:val="22"/>
                <w:lang w:val="en-GB"/>
              </w:rPr>
            </w:pPr>
          </w:p>
          <w:p w14:paraId="5A676C24" w14:textId="77777777" w:rsidR="0007646A" w:rsidRPr="0007646A" w:rsidRDefault="0007646A" w:rsidP="0007646A">
            <w:pPr>
              <w:pStyle w:val="ListParagraph"/>
              <w:jc w:val="both"/>
              <w:rPr>
                <w:sz w:val="22"/>
                <w:szCs w:val="22"/>
                <w:lang w:val="en-GB"/>
              </w:rPr>
            </w:pPr>
            <w:r w:rsidRPr="0007646A">
              <w:rPr>
                <w:sz w:val="22"/>
                <w:szCs w:val="22"/>
                <w:lang w:val="en-GB"/>
              </w:rPr>
              <w:t xml:space="preserve">Data: 19 </w:t>
            </w:r>
            <w:proofErr w:type="spellStart"/>
            <w:r w:rsidRPr="0007646A">
              <w:rPr>
                <w:sz w:val="22"/>
                <w:szCs w:val="22"/>
                <w:lang w:val="en-GB"/>
              </w:rPr>
              <w:t>mai</w:t>
            </w:r>
            <w:proofErr w:type="spellEnd"/>
            <w:r w:rsidRPr="0007646A">
              <w:rPr>
                <w:sz w:val="22"/>
                <w:szCs w:val="22"/>
                <w:lang w:val="en-GB"/>
              </w:rPr>
              <w:t xml:space="preserve"> 2023 (1 zi)</w:t>
            </w:r>
          </w:p>
          <w:p w14:paraId="4CAC8B7A" w14:textId="77777777" w:rsidR="0007646A" w:rsidRPr="0007646A" w:rsidRDefault="0007646A" w:rsidP="0007646A">
            <w:pPr>
              <w:pStyle w:val="ListParagraph"/>
              <w:jc w:val="both"/>
              <w:rPr>
                <w:sz w:val="22"/>
                <w:szCs w:val="22"/>
                <w:lang w:val="en-GB"/>
              </w:rPr>
            </w:pPr>
            <w:r w:rsidRPr="0007646A">
              <w:rPr>
                <w:sz w:val="22"/>
                <w:szCs w:val="22"/>
                <w:lang w:val="en-GB"/>
              </w:rPr>
              <w:t xml:space="preserve">Intervale </w:t>
            </w:r>
            <w:proofErr w:type="spellStart"/>
            <w:r w:rsidRPr="0007646A">
              <w:rPr>
                <w:sz w:val="22"/>
                <w:szCs w:val="22"/>
                <w:lang w:val="en-GB"/>
              </w:rPr>
              <w:t>orare</w:t>
            </w:r>
            <w:proofErr w:type="spellEnd"/>
            <w:r w:rsidRPr="0007646A">
              <w:rPr>
                <w:sz w:val="22"/>
                <w:szCs w:val="22"/>
                <w:lang w:val="en-GB"/>
              </w:rPr>
              <w:t xml:space="preserve">: </w:t>
            </w:r>
            <w:proofErr w:type="spellStart"/>
            <w:r w:rsidRPr="0007646A">
              <w:rPr>
                <w:sz w:val="22"/>
                <w:szCs w:val="22"/>
                <w:lang w:val="en-GB"/>
              </w:rPr>
              <w:t>vor</w:t>
            </w:r>
            <w:proofErr w:type="spellEnd"/>
            <w:r w:rsidRPr="0007646A">
              <w:rPr>
                <w:sz w:val="22"/>
                <w:szCs w:val="22"/>
                <w:lang w:val="en-GB"/>
              </w:rPr>
              <w:t xml:space="preserve"> fi </w:t>
            </w:r>
            <w:proofErr w:type="spellStart"/>
            <w:r w:rsidRPr="0007646A">
              <w:rPr>
                <w:sz w:val="22"/>
                <w:szCs w:val="22"/>
                <w:lang w:val="en-GB"/>
              </w:rPr>
              <w:t>stabilite</w:t>
            </w:r>
            <w:proofErr w:type="spellEnd"/>
            <w:r w:rsidRPr="0007646A">
              <w:rPr>
                <w:sz w:val="22"/>
                <w:szCs w:val="22"/>
                <w:lang w:val="en-GB"/>
              </w:rPr>
              <w:t xml:space="preserve"> </w:t>
            </w:r>
            <w:proofErr w:type="spellStart"/>
            <w:r w:rsidRPr="0007646A">
              <w:rPr>
                <w:sz w:val="22"/>
                <w:szCs w:val="22"/>
                <w:lang w:val="en-GB"/>
              </w:rPr>
              <w:t>si</w:t>
            </w:r>
            <w:proofErr w:type="spellEnd"/>
            <w:r w:rsidRPr="0007646A">
              <w:rPr>
                <w:sz w:val="22"/>
                <w:szCs w:val="22"/>
                <w:lang w:val="en-GB"/>
              </w:rPr>
              <w:t xml:space="preserve"> </w:t>
            </w:r>
            <w:proofErr w:type="spellStart"/>
            <w:r w:rsidRPr="0007646A">
              <w:rPr>
                <w:sz w:val="22"/>
                <w:szCs w:val="22"/>
                <w:lang w:val="en-GB"/>
              </w:rPr>
              <w:t>comunicate</w:t>
            </w:r>
            <w:proofErr w:type="spellEnd"/>
            <w:r w:rsidRPr="0007646A">
              <w:rPr>
                <w:sz w:val="22"/>
                <w:szCs w:val="22"/>
                <w:lang w:val="en-GB"/>
              </w:rPr>
              <w:t xml:space="preserve"> cu minim 48 de ore </w:t>
            </w:r>
            <w:proofErr w:type="spellStart"/>
            <w:r w:rsidRPr="0007646A">
              <w:rPr>
                <w:sz w:val="22"/>
                <w:szCs w:val="22"/>
                <w:lang w:val="en-GB"/>
              </w:rPr>
              <w:t>înaintea</w:t>
            </w:r>
            <w:proofErr w:type="spellEnd"/>
            <w:r w:rsidRPr="0007646A">
              <w:rPr>
                <w:sz w:val="22"/>
                <w:szCs w:val="22"/>
                <w:lang w:val="en-GB"/>
              </w:rPr>
              <w:t xml:space="preserve"> </w:t>
            </w:r>
            <w:proofErr w:type="spellStart"/>
            <w:r w:rsidRPr="0007646A">
              <w:rPr>
                <w:sz w:val="22"/>
                <w:szCs w:val="22"/>
                <w:lang w:val="en-GB"/>
              </w:rPr>
              <w:t>evenimentului</w:t>
            </w:r>
            <w:proofErr w:type="spellEnd"/>
          </w:p>
          <w:p w14:paraId="126F9E77" w14:textId="77777777" w:rsidR="0007646A" w:rsidRPr="0007646A" w:rsidRDefault="0007646A" w:rsidP="0007646A">
            <w:pPr>
              <w:pStyle w:val="ListParagraph"/>
              <w:ind w:left="709" w:firstLine="11"/>
              <w:jc w:val="both"/>
              <w:rPr>
                <w:sz w:val="22"/>
                <w:szCs w:val="22"/>
                <w:lang w:val="en-GB"/>
              </w:rPr>
            </w:pPr>
            <w:proofErr w:type="spellStart"/>
            <w:r w:rsidRPr="0007646A">
              <w:rPr>
                <w:sz w:val="22"/>
                <w:szCs w:val="22"/>
                <w:lang w:val="en-GB"/>
              </w:rPr>
              <w:t>Locatie</w:t>
            </w:r>
            <w:proofErr w:type="spellEnd"/>
            <w:r w:rsidRPr="0007646A">
              <w:rPr>
                <w:sz w:val="22"/>
                <w:szCs w:val="22"/>
                <w:lang w:val="en-GB"/>
              </w:rPr>
              <w:t xml:space="preserve">: </w:t>
            </w:r>
            <w:proofErr w:type="spellStart"/>
            <w:r w:rsidRPr="0007646A">
              <w:rPr>
                <w:sz w:val="22"/>
                <w:szCs w:val="22"/>
                <w:lang w:val="en-GB"/>
              </w:rPr>
              <w:t>Prestatorul</w:t>
            </w:r>
            <w:proofErr w:type="spellEnd"/>
            <w:r w:rsidRPr="0007646A">
              <w:rPr>
                <w:sz w:val="22"/>
                <w:szCs w:val="22"/>
                <w:lang w:val="en-GB"/>
              </w:rPr>
              <w:t xml:space="preserve"> </w:t>
            </w:r>
            <w:proofErr w:type="spellStart"/>
            <w:r w:rsidRPr="0007646A">
              <w:rPr>
                <w:sz w:val="22"/>
                <w:szCs w:val="22"/>
                <w:lang w:val="en-GB"/>
              </w:rPr>
              <w:t>va</w:t>
            </w:r>
            <w:proofErr w:type="spellEnd"/>
            <w:r w:rsidRPr="0007646A">
              <w:rPr>
                <w:sz w:val="22"/>
                <w:szCs w:val="22"/>
                <w:lang w:val="en-GB"/>
              </w:rPr>
              <w:t xml:space="preserve"> </w:t>
            </w:r>
            <w:proofErr w:type="spellStart"/>
            <w:r w:rsidRPr="0007646A">
              <w:rPr>
                <w:sz w:val="22"/>
                <w:szCs w:val="22"/>
                <w:lang w:val="en-GB"/>
              </w:rPr>
              <w:t>asigura</w:t>
            </w:r>
            <w:proofErr w:type="spellEnd"/>
            <w:r w:rsidRPr="0007646A">
              <w:rPr>
                <w:sz w:val="22"/>
                <w:szCs w:val="22"/>
                <w:lang w:val="en-GB"/>
              </w:rPr>
              <w:t xml:space="preserve"> </w:t>
            </w:r>
            <w:proofErr w:type="spellStart"/>
            <w:r w:rsidRPr="0007646A">
              <w:rPr>
                <w:sz w:val="22"/>
                <w:szCs w:val="22"/>
                <w:lang w:val="en-GB"/>
              </w:rPr>
              <w:t>serviciile</w:t>
            </w:r>
            <w:proofErr w:type="spellEnd"/>
            <w:r w:rsidRPr="0007646A">
              <w:rPr>
                <w:sz w:val="22"/>
                <w:szCs w:val="22"/>
                <w:lang w:val="en-GB"/>
              </w:rPr>
              <w:t xml:space="preserve"> de coffee </w:t>
            </w:r>
            <w:proofErr w:type="gramStart"/>
            <w:r w:rsidRPr="0007646A">
              <w:rPr>
                <w:sz w:val="22"/>
                <w:szCs w:val="22"/>
                <w:lang w:val="en-GB"/>
              </w:rPr>
              <w:t>break</w:t>
            </w:r>
            <w:proofErr w:type="gramEnd"/>
            <w:r w:rsidRPr="0007646A">
              <w:rPr>
                <w:sz w:val="22"/>
                <w:szCs w:val="22"/>
                <w:lang w:val="en-GB"/>
              </w:rPr>
              <w:t xml:space="preserve"> la </w:t>
            </w:r>
            <w:proofErr w:type="spellStart"/>
            <w:r w:rsidRPr="0007646A">
              <w:rPr>
                <w:sz w:val="22"/>
                <w:szCs w:val="22"/>
                <w:lang w:val="en-GB"/>
              </w:rPr>
              <w:t>sediul</w:t>
            </w:r>
            <w:proofErr w:type="spellEnd"/>
            <w:r w:rsidRPr="0007646A">
              <w:rPr>
                <w:sz w:val="22"/>
                <w:szCs w:val="22"/>
                <w:lang w:val="en-GB"/>
              </w:rPr>
              <w:t xml:space="preserve"> </w:t>
            </w:r>
            <w:proofErr w:type="spellStart"/>
            <w:r w:rsidRPr="0007646A">
              <w:rPr>
                <w:sz w:val="22"/>
                <w:szCs w:val="22"/>
                <w:lang w:val="en-GB"/>
              </w:rPr>
              <w:t>propriu</w:t>
            </w:r>
            <w:proofErr w:type="spellEnd"/>
            <w:r w:rsidRPr="0007646A">
              <w:rPr>
                <w:sz w:val="22"/>
                <w:szCs w:val="22"/>
                <w:lang w:val="en-GB"/>
              </w:rPr>
              <w:t xml:space="preserve">, in </w:t>
            </w:r>
            <w:proofErr w:type="spellStart"/>
            <w:r w:rsidRPr="0007646A">
              <w:rPr>
                <w:sz w:val="22"/>
                <w:szCs w:val="22"/>
                <w:lang w:val="en-GB"/>
              </w:rPr>
              <w:t>cadrul</w:t>
            </w:r>
            <w:proofErr w:type="spellEnd"/>
            <w:r w:rsidRPr="0007646A">
              <w:rPr>
                <w:sz w:val="22"/>
                <w:szCs w:val="22"/>
                <w:lang w:val="en-GB"/>
              </w:rPr>
              <w:t xml:space="preserve"> a minim 2 </w:t>
            </w:r>
            <w:proofErr w:type="spellStart"/>
            <w:r w:rsidRPr="0007646A">
              <w:rPr>
                <w:sz w:val="22"/>
                <w:szCs w:val="22"/>
                <w:lang w:val="en-GB"/>
              </w:rPr>
              <w:t>săli</w:t>
            </w:r>
            <w:proofErr w:type="spellEnd"/>
            <w:r w:rsidRPr="0007646A">
              <w:rPr>
                <w:sz w:val="22"/>
                <w:szCs w:val="22"/>
                <w:lang w:val="en-GB"/>
              </w:rPr>
              <w:t xml:space="preserve"> de </w:t>
            </w:r>
            <w:proofErr w:type="spellStart"/>
            <w:r w:rsidRPr="0007646A">
              <w:rPr>
                <w:sz w:val="22"/>
                <w:szCs w:val="22"/>
                <w:lang w:val="en-GB"/>
              </w:rPr>
              <w:t>conferinta</w:t>
            </w:r>
            <w:proofErr w:type="spellEnd"/>
            <w:r w:rsidRPr="0007646A">
              <w:rPr>
                <w:sz w:val="22"/>
                <w:szCs w:val="22"/>
                <w:lang w:val="en-GB"/>
              </w:rPr>
              <w:t xml:space="preserve"> pe care le </w:t>
            </w:r>
            <w:proofErr w:type="spellStart"/>
            <w:r w:rsidRPr="0007646A">
              <w:rPr>
                <w:sz w:val="22"/>
                <w:szCs w:val="22"/>
                <w:lang w:val="en-GB"/>
              </w:rPr>
              <w:t>va</w:t>
            </w:r>
            <w:proofErr w:type="spellEnd"/>
            <w:r w:rsidRPr="0007646A">
              <w:rPr>
                <w:sz w:val="22"/>
                <w:szCs w:val="22"/>
                <w:lang w:val="en-GB"/>
              </w:rPr>
              <w:t xml:space="preserve"> </w:t>
            </w:r>
            <w:proofErr w:type="spellStart"/>
            <w:r w:rsidRPr="0007646A">
              <w:rPr>
                <w:sz w:val="22"/>
                <w:szCs w:val="22"/>
                <w:lang w:val="en-GB"/>
              </w:rPr>
              <w:t>pune</w:t>
            </w:r>
            <w:proofErr w:type="spellEnd"/>
            <w:r w:rsidRPr="0007646A">
              <w:rPr>
                <w:sz w:val="22"/>
                <w:szCs w:val="22"/>
                <w:lang w:val="en-GB"/>
              </w:rPr>
              <w:t xml:space="preserve"> la </w:t>
            </w:r>
            <w:proofErr w:type="spellStart"/>
            <w:r w:rsidRPr="0007646A">
              <w:rPr>
                <w:sz w:val="22"/>
                <w:szCs w:val="22"/>
                <w:lang w:val="en-GB"/>
              </w:rPr>
              <w:t>dispoziția</w:t>
            </w:r>
            <w:proofErr w:type="spellEnd"/>
            <w:r w:rsidRPr="0007646A">
              <w:rPr>
                <w:sz w:val="22"/>
                <w:szCs w:val="22"/>
                <w:lang w:val="en-GB"/>
              </w:rPr>
              <w:t xml:space="preserve"> </w:t>
            </w:r>
            <w:proofErr w:type="spellStart"/>
            <w:r w:rsidRPr="0007646A">
              <w:rPr>
                <w:sz w:val="22"/>
                <w:szCs w:val="22"/>
                <w:lang w:val="en-GB"/>
              </w:rPr>
              <w:t>Achizitorului</w:t>
            </w:r>
            <w:proofErr w:type="spellEnd"/>
            <w:r w:rsidRPr="0007646A">
              <w:rPr>
                <w:sz w:val="22"/>
                <w:szCs w:val="22"/>
                <w:lang w:val="en-GB"/>
              </w:rPr>
              <w:t xml:space="preserve">, cu </w:t>
            </w:r>
            <w:proofErr w:type="spellStart"/>
            <w:r w:rsidRPr="0007646A">
              <w:rPr>
                <w:sz w:val="22"/>
                <w:szCs w:val="22"/>
                <w:lang w:val="en-GB"/>
              </w:rPr>
              <w:t>titlul</w:t>
            </w:r>
            <w:proofErr w:type="spellEnd"/>
            <w:r w:rsidRPr="0007646A">
              <w:rPr>
                <w:sz w:val="22"/>
                <w:szCs w:val="22"/>
                <w:lang w:val="en-GB"/>
              </w:rPr>
              <w:t xml:space="preserve"> </w:t>
            </w:r>
            <w:proofErr w:type="spellStart"/>
            <w:r w:rsidRPr="0007646A">
              <w:rPr>
                <w:sz w:val="22"/>
                <w:szCs w:val="22"/>
                <w:lang w:val="en-GB"/>
              </w:rPr>
              <w:t>gratuit</w:t>
            </w:r>
            <w:proofErr w:type="spellEnd"/>
            <w:r w:rsidRPr="0007646A">
              <w:rPr>
                <w:sz w:val="22"/>
                <w:szCs w:val="22"/>
                <w:lang w:val="en-GB"/>
              </w:rPr>
              <w:t xml:space="preserve">, </w:t>
            </w:r>
            <w:proofErr w:type="spellStart"/>
            <w:r w:rsidRPr="0007646A">
              <w:rPr>
                <w:sz w:val="22"/>
                <w:szCs w:val="22"/>
                <w:lang w:val="en-GB"/>
              </w:rPr>
              <w:t>pentru</w:t>
            </w:r>
            <w:proofErr w:type="spellEnd"/>
            <w:r w:rsidRPr="0007646A">
              <w:rPr>
                <w:sz w:val="22"/>
                <w:szCs w:val="22"/>
                <w:lang w:val="en-GB"/>
              </w:rPr>
              <w:t xml:space="preserve"> </w:t>
            </w:r>
            <w:proofErr w:type="spellStart"/>
            <w:r w:rsidRPr="0007646A">
              <w:rPr>
                <w:sz w:val="22"/>
                <w:szCs w:val="22"/>
                <w:lang w:val="en-GB"/>
              </w:rPr>
              <w:t>desfasurarea</w:t>
            </w:r>
            <w:proofErr w:type="spellEnd"/>
            <w:r w:rsidRPr="0007646A">
              <w:rPr>
                <w:sz w:val="22"/>
                <w:szCs w:val="22"/>
                <w:lang w:val="en-GB"/>
              </w:rPr>
              <w:t xml:space="preserve"> </w:t>
            </w:r>
            <w:proofErr w:type="spellStart"/>
            <w:r w:rsidRPr="0007646A">
              <w:rPr>
                <w:sz w:val="22"/>
                <w:szCs w:val="22"/>
                <w:lang w:val="en-GB"/>
              </w:rPr>
              <w:t>sesiunilor</w:t>
            </w:r>
            <w:proofErr w:type="spellEnd"/>
            <w:r w:rsidRPr="0007646A">
              <w:rPr>
                <w:sz w:val="22"/>
                <w:szCs w:val="22"/>
                <w:lang w:val="en-GB"/>
              </w:rPr>
              <w:t xml:space="preserve"> </w:t>
            </w:r>
            <w:proofErr w:type="spellStart"/>
            <w:r w:rsidRPr="0007646A">
              <w:rPr>
                <w:sz w:val="22"/>
                <w:szCs w:val="22"/>
                <w:lang w:val="en-GB"/>
              </w:rPr>
              <w:t>evenimentului</w:t>
            </w:r>
            <w:proofErr w:type="spellEnd"/>
            <w:r w:rsidRPr="0007646A">
              <w:rPr>
                <w:sz w:val="22"/>
                <w:szCs w:val="22"/>
                <w:lang w:val="en-GB"/>
              </w:rPr>
              <w:t xml:space="preserve">, </w:t>
            </w:r>
            <w:proofErr w:type="spellStart"/>
            <w:r w:rsidRPr="0007646A">
              <w:rPr>
                <w:sz w:val="22"/>
                <w:szCs w:val="22"/>
                <w:lang w:val="en-GB"/>
              </w:rPr>
              <w:t>amplasate</w:t>
            </w:r>
            <w:proofErr w:type="spellEnd"/>
            <w:r w:rsidRPr="0007646A">
              <w:rPr>
                <w:sz w:val="22"/>
                <w:szCs w:val="22"/>
                <w:lang w:val="en-GB"/>
              </w:rPr>
              <w:t xml:space="preserve"> </w:t>
            </w:r>
            <w:proofErr w:type="spellStart"/>
            <w:r w:rsidRPr="0007646A">
              <w:rPr>
                <w:sz w:val="22"/>
                <w:szCs w:val="22"/>
                <w:lang w:val="en-GB"/>
              </w:rPr>
              <w:t>aproape</w:t>
            </w:r>
            <w:proofErr w:type="spellEnd"/>
            <w:r w:rsidRPr="0007646A">
              <w:rPr>
                <w:sz w:val="22"/>
                <w:szCs w:val="22"/>
                <w:lang w:val="en-GB"/>
              </w:rPr>
              <w:t xml:space="preserve"> </w:t>
            </w:r>
            <w:proofErr w:type="spellStart"/>
            <w:r w:rsidRPr="0007646A">
              <w:rPr>
                <w:sz w:val="22"/>
                <w:szCs w:val="22"/>
                <w:lang w:val="en-GB"/>
              </w:rPr>
              <w:t>unele</w:t>
            </w:r>
            <w:proofErr w:type="spellEnd"/>
            <w:r w:rsidRPr="0007646A">
              <w:rPr>
                <w:sz w:val="22"/>
                <w:szCs w:val="22"/>
                <w:lang w:val="en-GB"/>
              </w:rPr>
              <w:t xml:space="preserve"> de </w:t>
            </w:r>
            <w:proofErr w:type="spellStart"/>
            <w:r w:rsidRPr="0007646A">
              <w:rPr>
                <w:sz w:val="22"/>
                <w:szCs w:val="22"/>
                <w:lang w:val="en-GB"/>
              </w:rPr>
              <w:t>altele</w:t>
            </w:r>
            <w:proofErr w:type="spellEnd"/>
            <w:r w:rsidRPr="0007646A">
              <w:rPr>
                <w:sz w:val="22"/>
                <w:szCs w:val="22"/>
                <w:lang w:val="en-GB"/>
              </w:rPr>
              <w:t xml:space="preserve">, </w:t>
            </w:r>
            <w:proofErr w:type="spellStart"/>
            <w:r w:rsidRPr="0007646A">
              <w:rPr>
                <w:sz w:val="22"/>
                <w:szCs w:val="22"/>
                <w:lang w:val="en-GB"/>
              </w:rPr>
              <w:t>ȋn</w:t>
            </w:r>
            <w:proofErr w:type="spellEnd"/>
            <w:r w:rsidRPr="0007646A">
              <w:rPr>
                <w:sz w:val="22"/>
                <w:szCs w:val="22"/>
                <w:lang w:val="en-GB"/>
              </w:rPr>
              <w:t xml:space="preserve"> </w:t>
            </w:r>
            <w:proofErr w:type="spellStart"/>
            <w:r w:rsidRPr="0007646A">
              <w:rPr>
                <w:sz w:val="22"/>
                <w:szCs w:val="22"/>
                <w:lang w:val="en-GB"/>
              </w:rPr>
              <w:t>cadrul</w:t>
            </w:r>
            <w:proofErr w:type="spellEnd"/>
            <w:r w:rsidRPr="0007646A">
              <w:rPr>
                <w:sz w:val="22"/>
                <w:szCs w:val="22"/>
                <w:lang w:val="en-GB"/>
              </w:rPr>
              <w:t xml:space="preserve"> </w:t>
            </w:r>
            <w:proofErr w:type="spellStart"/>
            <w:r w:rsidRPr="0007646A">
              <w:rPr>
                <w:sz w:val="22"/>
                <w:szCs w:val="22"/>
                <w:lang w:val="en-GB"/>
              </w:rPr>
              <w:t>unui</w:t>
            </w:r>
            <w:proofErr w:type="spellEnd"/>
            <w:r w:rsidRPr="0007646A">
              <w:rPr>
                <w:sz w:val="22"/>
                <w:szCs w:val="22"/>
                <w:lang w:val="en-GB"/>
              </w:rPr>
              <w:t xml:space="preserve"> complex hotelier, </w:t>
            </w:r>
            <w:proofErr w:type="spellStart"/>
            <w:r w:rsidRPr="0007646A">
              <w:rPr>
                <w:sz w:val="22"/>
                <w:szCs w:val="22"/>
                <w:lang w:val="en-GB"/>
              </w:rPr>
              <w:t>clasificat</w:t>
            </w:r>
            <w:proofErr w:type="spellEnd"/>
            <w:r w:rsidRPr="0007646A">
              <w:rPr>
                <w:sz w:val="22"/>
                <w:szCs w:val="22"/>
                <w:lang w:val="en-GB"/>
              </w:rPr>
              <w:t xml:space="preserve"> minim 3 stele, </w:t>
            </w:r>
            <w:proofErr w:type="spellStart"/>
            <w:r w:rsidRPr="0007646A">
              <w:rPr>
                <w:sz w:val="22"/>
                <w:szCs w:val="22"/>
                <w:lang w:val="en-GB"/>
              </w:rPr>
              <w:t>situat</w:t>
            </w:r>
            <w:proofErr w:type="spellEnd"/>
            <w:r w:rsidRPr="0007646A">
              <w:rPr>
                <w:sz w:val="22"/>
                <w:szCs w:val="22"/>
                <w:lang w:val="en-GB"/>
              </w:rPr>
              <w:t xml:space="preserve"> la o </w:t>
            </w:r>
            <w:proofErr w:type="spellStart"/>
            <w:r w:rsidRPr="0007646A">
              <w:rPr>
                <w:sz w:val="22"/>
                <w:szCs w:val="22"/>
                <w:lang w:val="en-GB"/>
              </w:rPr>
              <w:t>distanţă</w:t>
            </w:r>
            <w:proofErr w:type="spellEnd"/>
            <w:r w:rsidRPr="0007646A">
              <w:rPr>
                <w:sz w:val="22"/>
                <w:szCs w:val="22"/>
                <w:lang w:val="en-GB"/>
              </w:rPr>
              <w:t xml:space="preserve"> de maxim 1 km de </w:t>
            </w:r>
            <w:proofErr w:type="spellStart"/>
            <w:r w:rsidRPr="0007646A">
              <w:rPr>
                <w:sz w:val="22"/>
                <w:szCs w:val="22"/>
                <w:lang w:val="en-GB"/>
              </w:rPr>
              <w:t>sediul</w:t>
            </w:r>
            <w:proofErr w:type="spellEnd"/>
            <w:r w:rsidRPr="0007646A">
              <w:rPr>
                <w:sz w:val="22"/>
                <w:szCs w:val="22"/>
                <w:lang w:val="en-GB"/>
              </w:rPr>
              <w:t xml:space="preserve"> </w:t>
            </w:r>
            <w:proofErr w:type="spellStart"/>
            <w:r w:rsidRPr="0007646A">
              <w:rPr>
                <w:sz w:val="22"/>
                <w:szCs w:val="22"/>
                <w:lang w:val="en-GB"/>
              </w:rPr>
              <w:t>Universităţii</w:t>
            </w:r>
            <w:proofErr w:type="spellEnd"/>
            <w:r w:rsidRPr="0007646A">
              <w:rPr>
                <w:sz w:val="22"/>
                <w:szCs w:val="22"/>
                <w:lang w:val="en-GB"/>
              </w:rPr>
              <w:t xml:space="preserve"> “</w:t>
            </w:r>
            <w:proofErr w:type="spellStart"/>
            <w:r w:rsidRPr="0007646A">
              <w:rPr>
                <w:sz w:val="22"/>
                <w:szCs w:val="22"/>
                <w:lang w:val="en-GB"/>
              </w:rPr>
              <w:t>Dunărea</w:t>
            </w:r>
            <w:proofErr w:type="spellEnd"/>
            <w:r w:rsidRPr="0007646A">
              <w:rPr>
                <w:sz w:val="22"/>
                <w:szCs w:val="22"/>
                <w:lang w:val="en-GB"/>
              </w:rPr>
              <w:t xml:space="preserve"> de Jos” din </w:t>
            </w:r>
            <w:proofErr w:type="spellStart"/>
            <w:r w:rsidRPr="0007646A">
              <w:rPr>
                <w:sz w:val="22"/>
                <w:szCs w:val="22"/>
                <w:lang w:val="en-GB"/>
              </w:rPr>
              <w:t>Galaţi</w:t>
            </w:r>
            <w:proofErr w:type="spellEnd"/>
            <w:r w:rsidRPr="0007646A">
              <w:rPr>
                <w:sz w:val="22"/>
                <w:szCs w:val="22"/>
                <w:lang w:val="en-GB"/>
              </w:rPr>
              <w:t xml:space="preserve"> (Str. </w:t>
            </w:r>
            <w:proofErr w:type="spellStart"/>
            <w:r w:rsidRPr="0007646A">
              <w:rPr>
                <w:sz w:val="22"/>
                <w:szCs w:val="22"/>
                <w:lang w:val="en-GB"/>
              </w:rPr>
              <w:t>Domneasca</w:t>
            </w:r>
            <w:proofErr w:type="spellEnd"/>
            <w:r w:rsidRPr="0007646A">
              <w:rPr>
                <w:sz w:val="22"/>
                <w:szCs w:val="22"/>
                <w:lang w:val="en-GB"/>
              </w:rPr>
              <w:t xml:space="preserve"> Nr. 47), cu </w:t>
            </w:r>
            <w:proofErr w:type="spellStart"/>
            <w:r w:rsidRPr="0007646A">
              <w:rPr>
                <w:sz w:val="22"/>
                <w:szCs w:val="22"/>
                <w:lang w:val="en-GB"/>
              </w:rPr>
              <w:t>respectarea</w:t>
            </w:r>
            <w:proofErr w:type="spellEnd"/>
            <w:r w:rsidRPr="0007646A">
              <w:rPr>
                <w:sz w:val="22"/>
                <w:szCs w:val="22"/>
                <w:lang w:val="en-GB"/>
              </w:rPr>
              <w:t xml:space="preserve"> </w:t>
            </w:r>
            <w:proofErr w:type="spellStart"/>
            <w:r w:rsidRPr="0007646A">
              <w:rPr>
                <w:sz w:val="22"/>
                <w:szCs w:val="22"/>
                <w:lang w:val="en-GB"/>
              </w:rPr>
              <w:t>normelor</w:t>
            </w:r>
            <w:proofErr w:type="spellEnd"/>
            <w:r w:rsidRPr="0007646A">
              <w:rPr>
                <w:sz w:val="22"/>
                <w:szCs w:val="22"/>
                <w:lang w:val="en-GB"/>
              </w:rPr>
              <w:t xml:space="preserve"> </w:t>
            </w:r>
            <w:proofErr w:type="spellStart"/>
            <w:r w:rsidRPr="0007646A">
              <w:rPr>
                <w:sz w:val="22"/>
                <w:szCs w:val="22"/>
                <w:lang w:val="en-GB"/>
              </w:rPr>
              <w:t>sanitare</w:t>
            </w:r>
            <w:proofErr w:type="spellEnd"/>
            <w:r w:rsidRPr="0007646A">
              <w:rPr>
                <w:sz w:val="22"/>
                <w:szCs w:val="22"/>
                <w:lang w:val="en-GB"/>
              </w:rPr>
              <w:t xml:space="preserve"> </w:t>
            </w:r>
            <w:proofErr w:type="spellStart"/>
            <w:r w:rsidRPr="0007646A">
              <w:rPr>
                <w:sz w:val="22"/>
                <w:szCs w:val="22"/>
                <w:lang w:val="en-GB"/>
              </w:rPr>
              <w:t>și</w:t>
            </w:r>
            <w:proofErr w:type="spellEnd"/>
            <w:r w:rsidRPr="0007646A">
              <w:rPr>
                <w:sz w:val="22"/>
                <w:szCs w:val="22"/>
                <w:lang w:val="en-GB"/>
              </w:rPr>
              <w:t xml:space="preserve"> </w:t>
            </w:r>
            <w:proofErr w:type="spellStart"/>
            <w:r w:rsidRPr="0007646A">
              <w:rPr>
                <w:sz w:val="22"/>
                <w:szCs w:val="22"/>
                <w:lang w:val="en-GB"/>
              </w:rPr>
              <w:t>prevederilor</w:t>
            </w:r>
            <w:proofErr w:type="spellEnd"/>
            <w:r w:rsidRPr="0007646A">
              <w:rPr>
                <w:sz w:val="22"/>
                <w:szCs w:val="22"/>
                <w:lang w:val="en-GB"/>
              </w:rPr>
              <w:t xml:space="preserve"> </w:t>
            </w:r>
            <w:proofErr w:type="spellStart"/>
            <w:r w:rsidRPr="0007646A">
              <w:rPr>
                <w:sz w:val="22"/>
                <w:szCs w:val="22"/>
                <w:lang w:val="en-GB"/>
              </w:rPr>
              <w:t>legale</w:t>
            </w:r>
            <w:proofErr w:type="spellEnd"/>
            <w:r w:rsidRPr="0007646A">
              <w:rPr>
                <w:sz w:val="22"/>
                <w:szCs w:val="22"/>
                <w:lang w:val="en-GB"/>
              </w:rPr>
              <w:t xml:space="preserve"> </w:t>
            </w:r>
            <w:proofErr w:type="spellStart"/>
            <w:r w:rsidRPr="0007646A">
              <w:rPr>
                <w:sz w:val="22"/>
                <w:szCs w:val="22"/>
                <w:lang w:val="en-GB"/>
              </w:rPr>
              <w:t>în</w:t>
            </w:r>
            <w:proofErr w:type="spellEnd"/>
            <w:r w:rsidRPr="0007646A">
              <w:rPr>
                <w:sz w:val="22"/>
                <w:szCs w:val="22"/>
                <w:lang w:val="en-GB"/>
              </w:rPr>
              <w:t xml:space="preserve"> </w:t>
            </w:r>
            <w:proofErr w:type="spellStart"/>
            <w:r w:rsidRPr="0007646A">
              <w:rPr>
                <w:sz w:val="22"/>
                <w:szCs w:val="22"/>
                <w:lang w:val="en-GB"/>
              </w:rPr>
              <w:t>vigoare</w:t>
            </w:r>
            <w:proofErr w:type="spellEnd"/>
            <w:r w:rsidRPr="0007646A">
              <w:rPr>
                <w:sz w:val="22"/>
                <w:szCs w:val="22"/>
                <w:lang w:val="en-GB"/>
              </w:rPr>
              <w:t xml:space="preserve"> la </w:t>
            </w:r>
            <w:proofErr w:type="spellStart"/>
            <w:r w:rsidRPr="0007646A">
              <w:rPr>
                <w:sz w:val="22"/>
                <w:szCs w:val="22"/>
                <w:lang w:val="en-GB"/>
              </w:rPr>
              <w:t>momentul</w:t>
            </w:r>
            <w:proofErr w:type="spellEnd"/>
            <w:r w:rsidRPr="0007646A">
              <w:rPr>
                <w:sz w:val="22"/>
                <w:szCs w:val="22"/>
                <w:lang w:val="en-GB"/>
              </w:rPr>
              <w:t xml:space="preserve"> </w:t>
            </w:r>
            <w:proofErr w:type="spellStart"/>
            <w:r w:rsidRPr="0007646A">
              <w:rPr>
                <w:sz w:val="22"/>
                <w:szCs w:val="22"/>
                <w:lang w:val="en-GB"/>
              </w:rPr>
              <w:t>desfășurării</w:t>
            </w:r>
            <w:proofErr w:type="spellEnd"/>
            <w:r w:rsidRPr="0007646A">
              <w:rPr>
                <w:sz w:val="22"/>
                <w:szCs w:val="22"/>
                <w:lang w:val="en-GB"/>
              </w:rPr>
              <w:t xml:space="preserve"> </w:t>
            </w:r>
            <w:proofErr w:type="spellStart"/>
            <w:r w:rsidRPr="0007646A">
              <w:rPr>
                <w:sz w:val="22"/>
                <w:szCs w:val="22"/>
                <w:lang w:val="en-GB"/>
              </w:rPr>
              <w:t>evenimentului</w:t>
            </w:r>
            <w:proofErr w:type="spellEnd"/>
            <w:r w:rsidRPr="0007646A">
              <w:rPr>
                <w:sz w:val="22"/>
                <w:szCs w:val="22"/>
                <w:lang w:val="en-GB"/>
              </w:rPr>
              <w:t>.</w:t>
            </w:r>
          </w:p>
          <w:p w14:paraId="5F1EF838" w14:textId="77777777" w:rsidR="0007646A" w:rsidRPr="0007646A" w:rsidRDefault="0007646A" w:rsidP="0007646A">
            <w:pPr>
              <w:ind w:left="284" w:right="282"/>
              <w:jc w:val="both"/>
              <w:rPr>
                <w:rFonts w:ascii="Times New Roman" w:eastAsia="Times New Roman" w:hAnsi="Times New Roman"/>
                <w:b/>
                <w:i/>
                <w:snapToGrid w:val="0"/>
                <w:sz w:val="22"/>
                <w:szCs w:val="22"/>
                <w:lang w:val="ro-RO"/>
              </w:rPr>
            </w:pPr>
            <w:r w:rsidRPr="0007646A">
              <w:rPr>
                <w:rFonts w:ascii="Times New Roman" w:eastAsia="Times New Roman" w:hAnsi="Times New Roman"/>
                <w:b/>
                <w:i/>
                <w:snapToGrid w:val="0"/>
                <w:sz w:val="22"/>
                <w:szCs w:val="22"/>
                <w:lang w:val="ro-RO"/>
              </w:rPr>
              <w:t>Indeplinirea cerintei esentiale de clasificare a complexului hotelier la minim 3 (trei) stele se va face prin prezentarea copiei, conform cu originalul, a certificatului de clasificare al hotelului propus in oferta.</w:t>
            </w:r>
          </w:p>
          <w:p w14:paraId="42257700" w14:textId="77777777" w:rsidR="0007646A" w:rsidRPr="0007646A" w:rsidRDefault="0007646A" w:rsidP="0007646A">
            <w:pPr>
              <w:ind w:left="284" w:right="282"/>
              <w:jc w:val="both"/>
              <w:rPr>
                <w:rFonts w:ascii="Times New Roman" w:eastAsia="Times New Roman" w:hAnsi="Times New Roman"/>
                <w:b/>
                <w:i/>
                <w:snapToGrid w:val="0"/>
                <w:sz w:val="22"/>
                <w:szCs w:val="22"/>
                <w:lang w:val="ro-RO"/>
              </w:rPr>
            </w:pPr>
          </w:p>
          <w:p w14:paraId="3253221A" w14:textId="77777777" w:rsidR="0007646A" w:rsidRPr="0007646A" w:rsidRDefault="0007646A" w:rsidP="0007646A">
            <w:pPr>
              <w:ind w:left="284" w:right="282"/>
              <w:jc w:val="both"/>
              <w:rPr>
                <w:rFonts w:ascii="Times New Roman" w:eastAsia="Times New Roman" w:hAnsi="Times New Roman"/>
                <w:b/>
                <w:i/>
                <w:snapToGrid w:val="0"/>
                <w:sz w:val="22"/>
                <w:szCs w:val="22"/>
                <w:lang w:val="ro-RO"/>
              </w:rPr>
            </w:pPr>
            <w:r w:rsidRPr="0007646A">
              <w:rPr>
                <w:rFonts w:ascii="Times New Roman" w:eastAsia="Times New Roman" w:hAnsi="Times New Roman"/>
                <w:b/>
                <w:i/>
                <w:snapToGrid w:val="0"/>
                <w:sz w:val="22"/>
                <w:szCs w:val="22"/>
                <w:lang w:val="ro-RO"/>
              </w:rPr>
              <w:t>Indeplinirea cerintei esentiale privind amplasarea complexului hotelier in care se vor asigura salile de conferinta si serviciile de coffee break in raza a maxim 1 km fata de sediul Universităţii “Dunărea de Jos” din Galaţi pe sensul Galati, cladirea ce face obiectul contractului - Str. Domneasca nr. 47, calculata pe ruta auto, se va face prin utilizarea site-ului sau aplicatiei Google Maps (</w:t>
            </w:r>
            <w:r w:rsidRPr="0007646A">
              <w:rPr>
                <w:rFonts w:ascii="Times New Roman" w:eastAsia="Times New Roman" w:hAnsi="Times New Roman"/>
                <w:b/>
                <w:i/>
                <w:snapToGrid w:val="0"/>
                <w:sz w:val="22"/>
                <w:szCs w:val="22"/>
                <w:lang w:val="ro-RO"/>
              </w:rPr>
              <w:fldChar w:fldCharType="begin"/>
            </w:r>
            <w:r w:rsidRPr="0007646A">
              <w:rPr>
                <w:rFonts w:ascii="Times New Roman" w:eastAsia="Times New Roman" w:hAnsi="Times New Roman"/>
                <w:b/>
                <w:i/>
                <w:snapToGrid w:val="0"/>
                <w:sz w:val="22"/>
                <w:szCs w:val="22"/>
                <w:lang w:val="ro-RO"/>
              </w:rPr>
              <w:instrText xml:space="preserve"> HYPERLINK "https://www.google.com/maps" </w:instrText>
            </w:r>
            <w:r w:rsidRPr="0007646A">
              <w:rPr>
                <w:rFonts w:ascii="Times New Roman" w:eastAsia="Times New Roman" w:hAnsi="Times New Roman"/>
                <w:b/>
                <w:i/>
                <w:snapToGrid w:val="0"/>
                <w:sz w:val="22"/>
                <w:szCs w:val="22"/>
                <w:lang w:val="ro-RO"/>
              </w:rPr>
              <w:fldChar w:fldCharType="separate"/>
            </w:r>
            <w:r w:rsidRPr="0007646A">
              <w:rPr>
                <w:rStyle w:val="Hyperlink"/>
                <w:rFonts w:ascii="Times New Roman" w:eastAsia="Times New Roman" w:hAnsi="Times New Roman"/>
                <w:b/>
                <w:i/>
                <w:snapToGrid w:val="0"/>
                <w:sz w:val="22"/>
                <w:szCs w:val="22"/>
                <w:lang w:val="ro-RO"/>
              </w:rPr>
              <w:t>https://www.google.com/maps</w:t>
            </w:r>
            <w:r w:rsidRPr="0007646A">
              <w:rPr>
                <w:rFonts w:ascii="Times New Roman" w:eastAsia="Times New Roman" w:hAnsi="Times New Roman"/>
                <w:b/>
                <w:i/>
                <w:snapToGrid w:val="0"/>
                <w:sz w:val="22"/>
                <w:szCs w:val="22"/>
                <w:lang w:val="ro-RO"/>
              </w:rPr>
              <w:fldChar w:fldCharType="end"/>
            </w:r>
            <w:r w:rsidRPr="0007646A">
              <w:rPr>
                <w:rFonts w:ascii="Times New Roman" w:eastAsia="Times New Roman" w:hAnsi="Times New Roman"/>
                <w:b/>
                <w:i/>
                <w:snapToGrid w:val="0"/>
                <w:sz w:val="22"/>
                <w:szCs w:val="22"/>
                <w:lang w:val="ro-RO"/>
              </w:rPr>
              <w:t xml:space="preserve"> ) si prezentarea traseului rutier (auto) in  format fizic A4 (print screen).</w:t>
            </w:r>
          </w:p>
          <w:p w14:paraId="3A5016E3" w14:textId="77777777" w:rsidR="0007646A" w:rsidRPr="0007646A" w:rsidRDefault="0007646A" w:rsidP="0007646A">
            <w:pPr>
              <w:pStyle w:val="ListParagraph"/>
              <w:ind w:left="709" w:firstLine="11"/>
              <w:jc w:val="both"/>
              <w:rPr>
                <w:sz w:val="22"/>
                <w:szCs w:val="22"/>
                <w:lang w:val="en-GB"/>
              </w:rPr>
            </w:pPr>
          </w:p>
          <w:p w14:paraId="2D8ADB55" w14:textId="77777777" w:rsidR="0007646A" w:rsidRPr="0007646A" w:rsidRDefault="0007646A" w:rsidP="0007646A">
            <w:pPr>
              <w:pStyle w:val="ListParagraph"/>
              <w:jc w:val="both"/>
              <w:rPr>
                <w:sz w:val="22"/>
                <w:szCs w:val="22"/>
                <w:lang w:val="en-GB"/>
              </w:rPr>
            </w:pPr>
            <w:proofErr w:type="spellStart"/>
            <w:r w:rsidRPr="0007646A">
              <w:rPr>
                <w:sz w:val="22"/>
                <w:szCs w:val="22"/>
                <w:lang w:val="en-GB"/>
              </w:rPr>
              <w:t>Număr</w:t>
            </w:r>
            <w:proofErr w:type="spellEnd"/>
            <w:r w:rsidRPr="0007646A">
              <w:rPr>
                <w:sz w:val="22"/>
                <w:szCs w:val="22"/>
                <w:lang w:val="en-GB"/>
              </w:rPr>
              <w:t xml:space="preserve"> </w:t>
            </w:r>
            <w:proofErr w:type="spellStart"/>
            <w:r w:rsidRPr="0007646A">
              <w:rPr>
                <w:sz w:val="22"/>
                <w:szCs w:val="22"/>
                <w:lang w:val="en-GB"/>
              </w:rPr>
              <w:t>participanti</w:t>
            </w:r>
            <w:proofErr w:type="spellEnd"/>
            <w:r w:rsidRPr="0007646A">
              <w:rPr>
                <w:sz w:val="22"/>
                <w:szCs w:val="22"/>
                <w:lang w:val="en-GB"/>
              </w:rPr>
              <w:t xml:space="preserve">: 40 </w:t>
            </w:r>
            <w:proofErr w:type="spellStart"/>
            <w:r w:rsidRPr="0007646A">
              <w:rPr>
                <w:sz w:val="22"/>
                <w:szCs w:val="22"/>
                <w:lang w:val="en-GB"/>
              </w:rPr>
              <w:t>persoane</w:t>
            </w:r>
            <w:proofErr w:type="spellEnd"/>
          </w:p>
          <w:p w14:paraId="430D0FB0" w14:textId="77777777" w:rsidR="0007646A" w:rsidRPr="0007646A" w:rsidRDefault="0007646A" w:rsidP="0007646A">
            <w:pPr>
              <w:pStyle w:val="ListParagraph"/>
              <w:jc w:val="both"/>
              <w:rPr>
                <w:sz w:val="22"/>
                <w:szCs w:val="22"/>
                <w:lang w:val="en-GB"/>
              </w:rPr>
            </w:pPr>
            <w:proofErr w:type="spellStart"/>
            <w:r w:rsidRPr="0007646A">
              <w:rPr>
                <w:sz w:val="22"/>
                <w:szCs w:val="22"/>
                <w:lang w:val="en-GB"/>
              </w:rPr>
              <w:t>Numar</w:t>
            </w:r>
            <w:proofErr w:type="spellEnd"/>
            <w:r w:rsidRPr="0007646A">
              <w:rPr>
                <w:sz w:val="22"/>
                <w:szCs w:val="22"/>
                <w:lang w:val="en-GB"/>
              </w:rPr>
              <w:t xml:space="preserve"> </w:t>
            </w:r>
            <w:proofErr w:type="spellStart"/>
            <w:r w:rsidRPr="0007646A">
              <w:rPr>
                <w:sz w:val="22"/>
                <w:szCs w:val="22"/>
                <w:lang w:val="en-GB"/>
              </w:rPr>
              <w:t>servicii</w:t>
            </w:r>
            <w:proofErr w:type="spellEnd"/>
            <w:r w:rsidRPr="0007646A">
              <w:rPr>
                <w:sz w:val="22"/>
                <w:szCs w:val="22"/>
                <w:lang w:val="en-GB"/>
              </w:rPr>
              <w:t xml:space="preserve">: 1 </w:t>
            </w:r>
            <w:proofErr w:type="spellStart"/>
            <w:r w:rsidRPr="0007646A">
              <w:rPr>
                <w:sz w:val="22"/>
                <w:szCs w:val="22"/>
                <w:lang w:val="en-GB"/>
              </w:rPr>
              <w:t>serviciu</w:t>
            </w:r>
            <w:proofErr w:type="spellEnd"/>
            <w:r w:rsidRPr="0007646A">
              <w:rPr>
                <w:sz w:val="22"/>
                <w:szCs w:val="22"/>
                <w:lang w:val="en-GB"/>
              </w:rPr>
              <w:t xml:space="preserve"> de coffee break / </w:t>
            </w:r>
            <w:proofErr w:type="spellStart"/>
            <w:r w:rsidRPr="0007646A">
              <w:rPr>
                <w:sz w:val="22"/>
                <w:szCs w:val="22"/>
                <w:lang w:val="en-GB"/>
              </w:rPr>
              <w:t>persoana</w:t>
            </w:r>
            <w:proofErr w:type="spellEnd"/>
            <w:r w:rsidRPr="0007646A">
              <w:rPr>
                <w:sz w:val="22"/>
                <w:szCs w:val="22"/>
                <w:lang w:val="en-GB"/>
              </w:rPr>
              <w:t xml:space="preserve"> </w:t>
            </w:r>
          </w:p>
          <w:p w14:paraId="671FBB89" w14:textId="77777777" w:rsidR="0007646A" w:rsidRPr="0007646A" w:rsidRDefault="0007646A" w:rsidP="0007646A">
            <w:pPr>
              <w:pStyle w:val="ListParagraph"/>
              <w:jc w:val="both"/>
              <w:rPr>
                <w:sz w:val="22"/>
                <w:szCs w:val="22"/>
                <w:lang w:val="en-GB"/>
              </w:rPr>
            </w:pPr>
            <w:r w:rsidRPr="0007646A">
              <w:rPr>
                <w:sz w:val="22"/>
                <w:szCs w:val="22"/>
                <w:lang w:val="en-GB"/>
              </w:rPr>
              <w:t xml:space="preserve">Tip </w:t>
            </w:r>
            <w:proofErr w:type="spellStart"/>
            <w:r w:rsidRPr="0007646A">
              <w:rPr>
                <w:sz w:val="22"/>
                <w:szCs w:val="22"/>
                <w:lang w:val="en-GB"/>
              </w:rPr>
              <w:t>servire</w:t>
            </w:r>
            <w:proofErr w:type="spellEnd"/>
            <w:r w:rsidRPr="0007646A">
              <w:rPr>
                <w:sz w:val="22"/>
                <w:szCs w:val="22"/>
                <w:lang w:val="en-GB"/>
              </w:rPr>
              <w:t xml:space="preserve">: </w:t>
            </w:r>
            <w:proofErr w:type="spellStart"/>
            <w:r w:rsidRPr="0007646A">
              <w:rPr>
                <w:sz w:val="22"/>
                <w:szCs w:val="22"/>
                <w:lang w:val="en-GB"/>
              </w:rPr>
              <w:t>bufet</w:t>
            </w:r>
            <w:proofErr w:type="spellEnd"/>
            <w:r w:rsidRPr="0007646A">
              <w:rPr>
                <w:sz w:val="22"/>
                <w:szCs w:val="22"/>
                <w:lang w:val="en-GB"/>
              </w:rPr>
              <w:t xml:space="preserve"> tip cocktail</w:t>
            </w:r>
          </w:p>
          <w:p w14:paraId="476A667D" w14:textId="77777777" w:rsidR="0007646A" w:rsidRPr="0007646A" w:rsidRDefault="0007646A" w:rsidP="0007646A">
            <w:pPr>
              <w:pStyle w:val="ListParagraph"/>
              <w:jc w:val="both"/>
              <w:rPr>
                <w:sz w:val="22"/>
                <w:szCs w:val="22"/>
                <w:lang w:val="en-GB"/>
              </w:rPr>
            </w:pPr>
          </w:p>
          <w:p w14:paraId="57EA9C94" w14:textId="77777777" w:rsidR="0007646A" w:rsidRPr="0007646A" w:rsidRDefault="0007646A" w:rsidP="0007646A">
            <w:pPr>
              <w:pStyle w:val="ListParagraph"/>
              <w:jc w:val="both"/>
              <w:rPr>
                <w:sz w:val="22"/>
                <w:szCs w:val="22"/>
                <w:lang w:val="en-GB"/>
              </w:rPr>
            </w:pPr>
            <w:r w:rsidRPr="0007646A">
              <w:rPr>
                <w:sz w:val="22"/>
                <w:szCs w:val="22"/>
                <w:lang w:val="en-GB"/>
              </w:rPr>
              <w:t xml:space="preserve">Logistica </w:t>
            </w:r>
            <w:proofErr w:type="spellStart"/>
            <w:r w:rsidRPr="0007646A">
              <w:rPr>
                <w:sz w:val="22"/>
                <w:szCs w:val="22"/>
                <w:lang w:val="en-GB"/>
              </w:rPr>
              <w:t>solicitata</w:t>
            </w:r>
            <w:proofErr w:type="spellEnd"/>
            <w:r w:rsidRPr="0007646A">
              <w:rPr>
                <w:sz w:val="22"/>
                <w:szCs w:val="22"/>
                <w:lang w:val="en-GB"/>
              </w:rPr>
              <w:t xml:space="preserve"> / zi:</w:t>
            </w:r>
          </w:p>
          <w:p w14:paraId="5E85CB6E" w14:textId="77777777" w:rsidR="0007646A" w:rsidRPr="0007646A" w:rsidRDefault="0007646A" w:rsidP="0007646A">
            <w:pPr>
              <w:pStyle w:val="ListParagraph"/>
              <w:ind w:left="1440"/>
              <w:jc w:val="both"/>
              <w:rPr>
                <w:sz w:val="22"/>
                <w:szCs w:val="22"/>
                <w:lang w:val="en-GB"/>
              </w:rPr>
            </w:pPr>
            <w:r w:rsidRPr="0007646A">
              <w:rPr>
                <w:sz w:val="22"/>
                <w:szCs w:val="22"/>
                <w:lang w:val="en-GB"/>
              </w:rPr>
              <w:t xml:space="preserve">- </w:t>
            </w:r>
            <w:proofErr w:type="spellStart"/>
            <w:r w:rsidRPr="0007646A">
              <w:rPr>
                <w:sz w:val="22"/>
                <w:szCs w:val="22"/>
                <w:lang w:val="en-GB"/>
              </w:rPr>
              <w:t>amenajare</w:t>
            </w:r>
            <w:proofErr w:type="spellEnd"/>
            <w:r w:rsidRPr="0007646A">
              <w:rPr>
                <w:sz w:val="22"/>
                <w:szCs w:val="22"/>
                <w:lang w:val="en-GB"/>
              </w:rPr>
              <w:t xml:space="preserve"> 2 zone de buffet cu mese </w:t>
            </w:r>
            <w:proofErr w:type="spellStart"/>
            <w:r w:rsidRPr="0007646A">
              <w:rPr>
                <w:sz w:val="22"/>
                <w:szCs w:val="22"/>
                <w:lang w:val="en-GB"/>
              </w:rPr>
              <w:t>si</w:t>
            </w:r>
            <w:proofErr w:type="spellEnd"/>
            <w:r w:rsidRPr="0007646A">
              <w:rPr>
                <w:sz w:val="22"/>
                <w:szCs w:val="22"/>
                <w:lang w:val="en-GB"/>
              </w:rPr>
              <w:t xml:space="preserve"> fete de </w:t>
            </w:r>
            <w:proofErr w:type="gramStart"/>
            <w:r w:rsidRPr="0007646A">
              <w:rPr>
                <w:sz w:val="22"/>
                <w:szCs w:val="22"/>
                <w:lang w:val="en-GB"/>
              </w:rPr>
              <w:t>masa;</w:t>
            </w:r>
            <w:proofErr w:type="gramEnd"/>
          </w:p>
          <w:p w14:paraId="4DDA29DB" w14:textId="77777777" w:rsidR="0007646A" w:rsidRPr="0007646A" w:rsidRDefault="0007646A" w:rsidP="0007646A">
            <w:pPr>
              <w:pStyle w:val="ListParagraph"/>
              <w:ind w:left="1440"/>
              <w:jc w:val="both"/>
              <w:rPr>
                <w:sz w:val="22"/>
                <w:szCs w:val="22"/>
                <w:lang w:val="en-GB"/>
              </w:rPr>
            </w:pPr>
            <w:r w:rsidRPr="0007646A">
              <w:rPr>
                <w:sz w:val="22"/>
                <w:szCs w:val="22"/>
                <w:lang w:val="en-GB"/>
              </w:rPr>
              <w:t xml:space="preserve">- mese cocktail – minim 10 </w:t>
            </w:r>
            <w:proofErr w:type="spellStart"/>
            <w:r w:rsidRPr="0007646A">
              <w:rPr>
                <w:sz w:val="22"/>
                <w:szCs w:val="22"/>
                <w:lang w:val="en-GB"/>
              </w:rPr>
              <w:t>buc</w:t>
            </w:r>
            <w:proofErr w:type="spellEnd"/>
            <w:r w:rsidRPr="0007646A">
              <w:rPr>
                <w:sz w:val="22"/>
                <w:szCs w:val="22"/>
                <w:lang w:val="en-GB"/>
              </w:rPr>
              <w:t xml:space="preserve">. </w:t>
            </w:r>
            <w:proofErr w:type="spellStart"/>
            <w:r w:rsidRPr="0007646A">
              <w:rPr>
                <w:sz w:val="22"/>
                <w:szCs w:val="22"/>
                <w:lang w:val="en-GB"/>
              </w:rPr>
              <w:t>şi</w:t>
            </w:r>
            <w:proofErr w:type="spellEnd"/>
            <w:r w:rsidRPr="0007646A">
              <w:rPr>
                <w:sz w:val="22"/>
                <w:szCs w:val="22"/>
                <w:lang w:val="en-GB"/>
              </w:rPr>
              <w:t xml:space="preserve"> </w:t>
            </w:r>
            <w:proofErr w:type="spellStart"/>
            <w:r w:rsidRPr="0007646A">
              <w:rPr>
                <w:sz w:val="22"/>
                <w:szCs w:val="22"/>
                <w:lang w:val="en-GB"/>
              </w:rPr>
              <w:t>feţe</w:t>
            </w:r>
            <w:proofErr w:type="spellEnd"/>
            <w:r w:rsidRPr="0007646A">
              <w:rPr>
                <w:sz w:val="22"/>
                <w:szCs w:val="22"/>
                <w:lang w:val="en-GB"/>
              </w:rPr>
              <w:t xml:space="preserve"> de </w:t>
            </w:r>
            <w:proofErr w:type="spellStart"/>
            <w:proofErr w:type="gramStart"/>
            <w:r w:rsidRPr="0007646A">
              <w:rPr>
                <w:sz w:val="22"/>
                <w:szCs w:val="22"/>
                <w:lang w:val="en-GB"/>
              </w:rPr>
              <w:t>masă</w:t>
            </w:r>
            <w:proofErr w:type="spellEnd"/>
            <w:r w:rsidRPr="0007646A">
              <w:rPr>
                <w:sz w:val="22"/>
                <w:szCs w:val="22"/>
                <w:lang w:val="en-GB"/>
              </w:rPr>
              <w:t>;</w:t>
            </w:r>
            <w:proofErr w:type="gramEnd"/>
          </w:p>
          <w:p w14:paraId="458489CE" w14:textId="77777777" w:rsidR="0007646A" w:rsidRPr="0007646A" w:rsidRDefault="0007646A" w:rsidP="0007646A">
            <w:pPr>
              <w:pStyle w:val="ListParagraph"/>
              <w:ind w:left="1440"/>
              <w:jc w:val="both"/>
              <w:rPr>
                <w:sz w:val="22"/>
                <w:szCs w:val="22"/>
                <w:lang w:val="en-GB"/>
              </w:rPr>
            </w:pPr>
            <w:r w:rsidRPr="0007646A">
              <w:rPr>
                <w:sz w:val="22"/>
                <w:szCs w:val="22"/>
                <w:lang w:val="en-GB"/>
              </w:rPr>
              <w:lastRenderedPageBreak/>
              <w:t xml:space="preserve">- </w:t>
            </w:r>
            <w:proofErr w:type="spellStart"/>
            <w:r w:rsidRPr="0007646A">
              <w:rPr>
                <w:sz w:val="22"/>
                <w:szCs w:val="22"/>
                <w:lang w:val="en-GB"/>
              </w:rPr>
              <w:t>platouri</w:t>
            </w:r>
            <w:proofErr w:type="spellEnd"/>
            <w:r w:rsidRPr="0007646A">
              <w:rPr>
                <w:sz w:val="22"/>
                <w:szCs w:val="22"/>
                <w:lang w:val="en-GB"/>
              </w:rPr>
              <w:t xml:space="preserve"> inox/</w:t>
            </w:r>
            <w:proofErr w:type="spellStart"/>
            <w:r w:rsidRPr="0007646A">
              <w:rPr>
                <w:sz w:val="22"/>
                <w:szCs w:val="22"/>
                <w:lang w:val="en-GB"/>
              </w:rPr>
              <w:t>sticlă</w:t>
            </w:r>
            <w:proofErr w:type="spellEnd"/>
            <w:r w:rsidRPr="0007646A">
              <w:rPr>
                <w:sz w:val="22"/>
                <w:szCs w:val="22"/>
                <w:lang w:val="en-GB"/>
              </w:rPr>
              <w:t>/</w:t>
            </w:r>
            <w:proofErr w:type="spellStart"/>
            <w:r w:rsidRPr="0007646A">
              <w:rPr>
                <w:sz w:val="22"/>
                <w:szCs w:val="22"/>
                <w:lang w:val="en-GB"/>
              </w:rPr>
              <w:t>porţelan</w:t>
            </w:r>
            <w:proofErr w:type="spellEnd"/>
            <w:r w:rsidRPr="0007646A">
              <w:rPr>
                <w:sz w:val="22"/>
                <w:szCs w:val="22"/>
                <w:lang w:val="en-GB"/>
              </w:rPr>
              <w:t xml:space="preserve"> </w:t>
            </w:r>
            <w:proofErr w:type="spellStart"/>
            <w:r w:rsidRPr="0007646A">
              <w:rPr>
                <w:sz w:val="22"/>
                <w:szCs w:val="22"/>
                <w:lang w:val="en-GB"/>
              </w:rPr>
              <w:t>şi</w:t>
            </w:r>
            <w:proofErr w:type="spellEnd"/>
            <w:r w:rsidRPr="0007646A">
              <w:rPr>
                <w:sz w:val="22"/>
                <w:szCs w:val="22"/>
                <w:lang w:val="en-GB"/>
              </w:rPr>
              <w:t xml:space="preserve"> </w:t>
            </w:r>
            <w:proofErr w:type="spellStart"/>
            <w:r w:rsidRPr="0007646A">
              <w:rPr>
                <w:sz w:val="22"/>
                <w:szCs w:val="22"/>
                <w:lang w:val="en-GB"/>
              </w:rPr>
              <w:t>cleşti</w:t>
            </w:r>
            <w:proofErr w:type="spellEnd"/>
            <w:r w:rsidRPr="0007646A">
              <w:rPr>
                <w:sz w:val="22"/>
                <w:szCs w:val="22"/>
                <w:lang w:val="en-GB"/>
              </w:rPr>
              <w:t xml:space="preserve"> </w:t>
            </w:r>
            <w:proofErr w:type="gramStart"/>
            <w:r w:rsidRPr="0007646A">
              <w:rPr>
                <w:sz w:val="22"/>
                <w:szCs w:val="22"/>
                <w:lang w:val="en-GB"/>
              </w:rPr>
              <w:t>inox;</w:t>
            </w:r>
            <w:proofErr w:type="gramEnd"/>
          </w:p>
          <w:p w14:paraId="08A7761C" w14:textId="77777777" w:rsidR="0007646A" w:rsidRPr="0007646A" w:rsidRDefault="0007646A" w:rsidP="0007646A">
            <w:pPr>
              <w:pStyle w:val="ListParagraph"/>
              <w:ind w:left="1440"/>
              <w:jc w:val="both"/>
              <w:rPr>
                <w:sz w:val="22"/>
                <w:szCs w:val="22"/>
                <w:lang w:val="en-GB"/>
              </w:rPr>
            </w:pPr>
            <w:r w:rsidRPr="0007646A">
              <w:rPr>
                <w:sz w:val="22"/>
                <w:szCs w:val="22"/>
                <w:lang w:val="en-GB"/>
              </w:rPr>
              <w:t xml:space="preserve">- </w:t>
            </w:r>
            <w:proofErr w:type="spellStart"/>
            <w:r w:rsidRPr="0007646A">
              <w:rPr>
                <w:sz w:val="22"/>
                <w:szCs w:val="22"/>
                <w:lang w:val="en-GB"/>
              </w:rPr>
              <w:t>espresoare</w:t>
            </w:r>
            <w:proofErr w:type="spellEnd"/>
            <w:r w:rsidRPr="0007646A">
              <w:rPr>
                <w:sz w:val="22"/>
                <w:szCs w:val="22"/>
                <w:lang w:val="en-GB"/>
              </w:rPr>
              <w:t xml:space="preserve"> </w:t>
            </w:r>
            <w:proofErr w:type="spellStart"/>
            <w:r w:rsidRPr="0007646A">
              <w:rPr>
                <w:sz w:val="22"/>
                <w:szCs w:val="22"/>
                <w:lang w:val="en-GB"/>
              </w:rPr>
              <w:t>electrice</w:t>
            </w:r>
            <w:proofErr w:type="spellEnd"/>
            <w:r w:rsidRPr="0007646A">
              <w:rPr>
                <w:sz w:val="22"/>
                <w:szCs w:val="22"/>
                <w:lang w:val="en-GB"/>
              </w:rPr>
              <w:t xml:space="preserve"> – minim 2 </w:t>
            </w:r>
            <w:proofErr w:type="spellStart"/>
            <w:r w:rsidRPr="0007646A">
              <w:rPr>
                <w:sz w:val="22"/>
                <w:szCs w:val="22"/>
                <w:lang w:val="en-GB"/>
              </w:rPr>
              <w:t>buc</w:t>
            </w:r>
            <w:proofErr w:type="spellEnd"/>
            <w:proofErr w:type="gramStart"/>
            <w:r w:rsidRPr="0007646A">
              <w:rPr>
                <w:sz w:val="22"/>
                <w:szCs w:val="22"/>
                <w:lang w:val="en-GB"/>
              </w:rPr>
              <w:t>.;</w:t>
            </w:r>
            <w:proofErr w:type="gramEnd"/>
          </w:p>
          <w:p w14:paraId="1B6AD495" w14:textId="77777777" w:rsidR="0007646A" w:rsidRPr="0007646A" w:rsidRDefault="0007646A" w:rsidP="0007646A">
            <w:pPr>
              <w:pStyle w:val="ListParagraph"/>
              <w:ind w:left="1440"/>
              <w:jc w:val="both"/>
              <w:rPr>
                <w:sz w:val="22"/>
                <w:szCs w:val="22"/>
                <w:lang w:val="en-GB"/>
              </w:rPr>
            </w:pPr>
            <w:r w:rsidRPr="0007646A">
              <w:rPr>
                <w:sz w:val="22"/>
                <w:szCs w:val="22"/>
                <w:lang w:val="en-GB"/>
              </w:rPr>
              <w:t xml:space="preserve">- </w:t>
            </w:r>
            <w:proofErr w:type="spellStart"/>
            <w:r w:rsidRPr="0007646A">
              <w:rPr>
                <w:sz w:val="22"/>
                <w:szCs w:val="22"/>
                <w:lang w:val="en-GB"/>
              </w:rPr>
              <w:t>dispensere</w:t>
            </w:r>
            <w:proofErr w:type="spellEnd"/>
            <w:r w:rsidRPr="0007646A">
              <w:rPr>
                <w:sz w:val="22"/>
                <w:szCs w:val="22"/>
                <w:lang w:val="en-GB"/>
              </w:rPr>
              <w:t xml:space="preserve"> din inox </w:t>
            </w:r>
            <w:proofErr w:type="spellStart"/>
            <w:r w:rsidRPr="0007646A">
              <w:rPr>
                <w:sz w:val="22"/>
                <w:szCs w:val="22"/>
                <w:lang w:val="en-GB"/>
              </w:rPr>
              <w:t>pentru</w:t>
            </w:r>
            <w:proofErr w:type="spellEnd"/>
            <w:r w:rsidRPr="0007646A">
              <w:rPr>
                <w:sz w:val="22"/>
                <w:szCs w:val="22"/>
                <w:lang w:val="en-GB"/>
              </w:rPr>
              <w:t xml:space="preserve"> </w:t>
            </w:r>
            <w:proofErr w:type="spellStart"/>
            <w:r w:rsidRPr="0007646A">
              <w:rPr>
                <w:sz w:val="22"/>
                <w:szCs w:val="22"/>
                <w:lang w:val="en-GB"/>
              </w:rPr>
              <w:t>bauturi</w:t>
            </w:r>
            <w:proofErr w:type="spellEnd"/>
            <w:r w:rsidRPr="0007646A">
              <w:rPr>
                <w:sz w:val="22"/>
                <w:szCs w:val="22"/>
                <w:lang w:val="en-GB"/>
              </w:rPr>
              <w:t xml:space="preserve"> </w:t>
            </w:r>
            <w:proofErr w:type="spellStart"/>
            <w:r w:rsidRPr="0007646A">
              <w:rPr>
                <w:sz w:val="22"/>
                <w:szCs w:val="22"/>
                <w:lang w:val="en-GB"/>
              </w:rPr>
              <w:t>calde</w:t>
            </w:r>
            <w:proofErr w:type="spellEnd"/>
            <w:r w:rsidRPr="0007646A">
              <w:rPr>
                <w:sz w:val="22"/>
                <w:szCs w:val="22"/>
                <w:lang w:val="en-GB"/>
              </w:rPr>
              <w:t xml:space="preserve"> (</w:t>
            </w:r>
            <w:proofErr w:type="spellStart"/>
            <w:r w:rsidRPr="0007646A">
              <w:rPr>
                <w:sz w:val="22"/>
                <w:szCs w:val="22"/>
                <w:lang w:val="en-GB"/>
              </w:rPr>
              <w:t>ceai</w:t>
            </w:r>
            <w:proofErr w:type="spellEnd"/>
            <w:r w:rsidRPr="0007646A">
              <w:rPr>
                <w:sz w:val="22"/>
                <w:szCs w:val="22"/>
                <w:lang w:val="en-GB"/>
              </w:rPr>
              <w:t xml:space="preserve">) – minim 2 </w:t>
            </w:r>
            <w:proofErr w:type="spellStart"/>
            <w:r w:rsidRPr="0007646A">
              <w:rPr>
                <w:sz w:val="22"/>
                <w:szCs w:val="22"/>
                <w:lang w:val="en-GB"/>
              </w:rPr>
              <w:t>buc</w:t>
            </w:r>
            <w:proofErr w:type="spellEnd"/>
            <w:proofErr w:type="gramStart"/>
            <w:r w:rsidRPr="0007646A">
              <w:rPr>
                <w:sz w:val="22"/>
                <w:szCs w:val="22"/>
                <w:lang w:val="en-GB"/>
              </w:rPr>
              <w:t>.;</w:t>
            </w:r>
            <w:proofErr w:type="gramEnd"/>
          </w:p>
          <w:p w14:paraId="6C6A2BBF" w14:textId="77777777" w:rsidR="0007646A" w:rsidRPr="0007646A" w:rsidRDefault="0007646A" w:rsidP="0007646A">
            <w:pPr>
              <w:pStyle w:val="ListParagraph"/>
              <w:ind w:left="1440"/>
              <w:jc w:val="both"/>
              <w:rPr>
                <w:sz w:val="22"/>
                <w:szCs w:val="22"/>
                <w:lang w:val="en-GB"/>
              </w:rPr>
            </w:pPr>
            <w:r w:rsidRPr="0007646A">
              <w:rPr>
                <w:sz w:val="22"/>
                <w:szCs w:val="22"/>
                <w:lang w:val="en-GB"/>
              </w:rPr>
              <w:t xml:space="preserve">- </w:t>
            </w:r>
            <w:proofErr w:type="spellStart"/>
            <w:r w:rsidRPr="0007646A">
              <w:rPr>
                <w:sz w:val="22"/>
                <w:szCs w:val="22"/>
                <w:lang w:val="en-GB"/>
              </w:rPr>
              <w:t>farfurii</w:t>
            </w:r>
            <w:proofErr w:type="spellEnd"/>
            <w:r w:rsidRPr="0007646A">
              <w:rPr>
                <w:sz w:val="22"/>
                <w:szCs w:val="22"/>
                <w:lang w:val="en-GB"/>
              </w:rPr>
              <w:t xml:space="preserve"> </w:t>
            </w:r>
            <w:proofErr w:type="spellStart"/>
            <w:r w:rsidRPr="0007646A">
              <w:rPr>
                <w:sz w:val="22"/>
                <w:szCs w:val="22"/>
                <w:lang w:val="en-GB"/>
              </w:rPr>
              <w:t>gustari</w:t>
            </w:r>
            <w:proofErr w:type="spellEnd"/>
            <w:r w:rsidRPr="0007646A">
              <w:rPr>
                <w:sz w:val="22"/>
                <w:szCs w:val="22"/>
                <w:lang w:val="en-GB"/>
              </w:rPr>
              <w:t xml:space="preserve">, desert </w:t>
            </w:r>
            <w:proofErr w:type="spellStart"/>
            <w:r w:rsidRPr="0007646A">
              <w:rPr>
                <w:sz w:val="22"/>
                <w:szCs w:val="22"/>
                <w:lang w:val="en-GB"/>
              </w:rPr>
              <w:t>si</w:t>
            </w:r>
            <w:proofErr w:type="spellEnd"/>
            <w:r w:rsidRPr="0007646A">
              <w:rPr>
                <w:sz w:val="22"/>
                <w:szCs w:val="22"/>
                <w:lang w:val="en-GB"/>
              </w:rPr>
              <w:t xml:space="preserve"> </w:t>
            </w:r>
            <w:proofErr w:type="spellStart"/>
            <w:r w:rsidRPr="0007646A">
              <w:rPr>
                <w:sz w:val="22"/>
                <w:szCs w:val="22"/>
                <w:lang w:val="en-GB"/>
              </w:rPr>
              <w:t>fructe</w:t>
            </w:r>
            <w:proofErr w:type="spellEnd"/>
            <w:r w:rsidRPr="0007646A">
              <w:rPr>
                <w:sz w:val="22"/>
                <w:szCs w:val="22"/>
                <w:lang w:val="en-GB"/>
              </w:rPr>
              <w:t xml:space="preserve">- din </w:t>
            </w:r>
            <w:proofErr w:type="spellStart"/>
            <w:proofErr w:type="gramStart"/>
            <w:r w:rsidRPr="0007646A">
              <w:rPr>
                <w:sz w:val="22"/>
                <w:szCs w:val="22"/>
                <w:lang w:val="en-GB"/>
              </w:rPr>
              <w:t>porţelan</w:t>
            </w:r>
            <w:proofErr w:type="spellEnd"/>
            <w:r w:rsidRPr="0007646A">
              <w:rPr>
                <w:sz w:val="22"/>
                <w:szCs w:val="22"/>
                <w:lang w:val="en-GB"/>
              </w:rPr>
              <w:t>;</w:t>
            </w:r>
            <w:proofErr w:type="gramEnd"/>
          </w:p>
          <w:p w14:paraId="401D3380" w14:textId="77777777" w:rsidR="0007646A" w:rsidRPr="0007646A" w:rsidRDefault="0007646A" w:rsidP="0007646A">
            <w:pPr>
              <w:pStyle w:val="ListParagraph"/>
              <w:ind w:left="1440"/>
              <w:jc w:val="both"/>
              <w:rPr>
                <w:sz w:val="22"/>
                <w:szCs w:val="22"/>
                <w:lang w:val="en-GB"/>
              </w:rPr>
            </w:pPr>
            <w:r w:rsidRPr="0007646A">
              <w:rPr>
                <w:sz w:val="22"/>
                <w:szCs w:val="22"/>
                <w:lang w:val="en-GB"/>
              </w:rPr>
              <w:t xml:space="preserve">- </w:t>
            </w:r>
            <w:proofErr w:type="spellStart"/>
            <w:r w:rsidRPr="0007646A">
              <w:rPr>
                <w:sz w:val="22"/>
                <w:szCs w:val="22"/>
                <w:lang w:val="en-GB"/>
              </w:rPr>
              <w:t>tacâmuri</w:t>
            </w:r>
            <w:proofErr w:type="spellEnd"/>
            <w:r w:rsidRPr="0007646A">
              <w:rPr>
                <w:sz w:val="22"/>
                <w:szCs w:val="22"/>
                <w:lang w:val="en-GB"/>
              </w:rPr>
              <w:t xml:space="preserve"> din </w:t>
            </w:r>
            <w:proofErr w:type="gramStart"/>
            <w:r w:rsidRPr="0007646A">
              <w:rPr>
                <w:sz w:val="22"/>
                <w:szCs w:val="22"/>
                <w:lang w:val="en-GB"/>
              </w:rPr>
              <w:t>inox;</w:t>
            </w:r>
            <w:proofErr w:type="gramEnd"/>
          </w:p>
          <w:p w14:paraId="3B4D8BBE" w14:textId="77777777" w:rsidR="0007646A" w:rsidRPr="0007646A" w:rsidRDefault="0007646A" w:rsidP="0007646A">
            <w:pPr>
              <w:pStyle w:val="ListParagraph"/>
              <w:ind w:left="1440"/>
              <w:jc w:val="both"/>
              <w:rPr>
                <w:sz w:val="22"/>
                <w:szCs w:val="22"/>
                <w:lang w:val="en-GB"/>
              </w:rPr>
            </w:pPr>
            <w:r w:rsidRPr="0007646A">
              <w:rPr>
                <w:sz w:val="22"/>
                <w:szCs w:val="22"/>
                <w:lang w:val="en-GB"/>
              </w:rPr>
              <w:t xml:space="preserve">- </w:t>
            </w:r>
            <w:proofErr w:type="spellStart"/>
            <w:r w:rsidRPr="0007646A">
              <w:rPr>
                <w:sz w:val="22"/>
                <w:szCs w:val="22"/>
                <w:lang w:val="en-GB"/>
              </w:rPr>
              <w:t>pahare</w:t>
            </w:r>
            <w:proofErr w:type="spellEnd"/>
            <w:r w:rsidRPr="0007646A">
              <w:rPr>
                <w:sz w:val="22"/>
                <w:szCs w:val="22"/>
                <w:lang w:val="en-GB"/>
              </w:rPr>
              <w:t xml:space="preserve"> din </w:t>
            </w:r>
            <w:proofErr w:type="spellStart"/>
            <w:proofErr w:type="gramStart"/>
            <w:r w:rsidRPr="0007646A">
              <w:rPr>
                <w:sz w:val="22"/>
                <w:szCs w:val="22"/>
                <w:lang w:val="en-GB"/>
              </w:rPr>
              <w:t>sticlă</w:t>
            </w:r>
            <w:proofErr w:type="spellEnd"/>
            <w:r w:rsidRPr="0007646A">
              <w:rPr>
                <w:sz w:val="22"/>
                <w:szCs w:val="22"/>
                <w:lang w:val="en-GB"/>
              </w:rPr>
              <w:t>;</w:t>
            </w:r>
            <w:proofErr w:type="gramEnd"/>
            <w:r w:rsidRPr="0007646A">
              <w:rPr>
                <w:sz w:val="22"/>
                <w:szCs w:val="22"/>
                <w:lang w:val="en-GB"/>
              </w:rPr>
              <w:tab/>
            </w:r>
          </w:p>
          <w:p w14:paraId="28F6D47D" w14:textId="77777777" w:rsidR="0007646A" w:rsidRPr="0007646A" w:rsidRDefault="0007646A" w:rsidP="0007646A">
            <w:pPr>
              <w:pStyle w:val="ListParagraph"/>
              <w:ind w:left="1440"/>
              <w:jc w:val="both"/>
              <w:rPr>
                <w:sz w:val="22"/>
                <w:szCs w:val="22"/>
                <w:lang w:val="en-GB"/>
              </w:rPr>
            </w:pPr>
            <w:r w:rsidRPr="0007646A">
              <w:rPr>
                <w:sz w:val="22"/>
                <w:szCs w:val="22"/>
                <w:lang w:val="en-GB"/>
              </w:rPr>
              <w:t xml:space="preserve">- cesti </w:t>
            </w:r>
            <w:proofErr w:type="spellStart"/>
            <w:r w:rsidRPr="0007646A">
              <w:rPr>
                <w:sz w:val="22"/>
                <w:szCs w:val="22"/>
                <w:lang w:val="en-GB"/>
              </w:rPr>
              <w:t>cafea</w:t>
            </w:r>
            <w:proofErr w:type="spellEnd"/>
            <w:r w:rsidRPr="0007646A">
              <w:rPr>
                <w:sz w:val="22"/>
                <w:szCs w:val="22"/>
                <w:lang w:val="en-GB"/>
              </w:rPr>
              <w:t xml:space="preserve"> </w:t>
            </w:r>
            <w:proofErr w:type="spellStart"/>
            <w:r w:rsidRPr="0007646A">
              <w:rPr>
                <w:sz w:val="22"/>
                <w:szCs w:val="22"/>
                <w:lang w:val="en-GB"/>
              </w:rPr>
              <w:t>si</w:t>
            </w:r>
            <w:proofErr w:type="spellEnd"/>
            <w:r w:rsidRPr="0007646A">
              <w:rPr>
                <w:sz w:val="22"/>
                <w:szCs w:val="22"/>
                <w:lang w:val="en-GB"/>
              </w:rPr>
              <w:t xml:space="preserve"> </w:t>
            </w:r>
            <w:proofErr w:type="spellStart"/>
            <w:r w:rsidRPr="0007646A">
              <w:rPr>
                <w:sz w:val="22"/>
                <w:szCs w:val="22"/>
                <w:lang w:val="en-GB"/>
              </w:rPr>
              <w:t>cani</w:t>
            </w:r>
            <w:proofErr w:type="spellEnd"/>
            <w:r w:rsidRPr="0007646A">
              <w:rPr>
                <w:sz w:val="22"/>
                <w:szCs w:val="22"/>
                <w:lang w:val="en-GB"/>
              </w:rPr>
              <w:t xml:space="preserve"> </w:t>
            </w:r>
            <w:proofErr w:type="spellStart"/>
            <w:r w:rsidRPr="0007646A">
              <w:rPr>
                <w:sz w:val="22"/>
                <w:szCs w:val="22"/>
                <w:lang w:val="en-GB"/>
              </w:rPr>
              <w:t>ceai</w:t>
            </w:r>
            <w:proofErr w:type="spellEnd"/>
            <w:r w:rsidRPr="0007646A">
              <w:rPr>
                <w:sz w:val="22"/>
                <w:szCs w:val="22"/>
                <w:lang w:val="en-GB"/>
              </w:rPr>
              <w:t xml:space="preserve"> din </w:t>
            </w:r>
            <w:proofErr w:type="spellStart"/>
            <w:proofErr w:type="gramStart"/>
            <w:r w:rsidRPr="0007646A">
              <w:rPr>
                <w:sz w:val="22"/>
                <w:szCs w:val="22"/>
                <w:lang w:val="en-GB"/>
              </w:rPr>
              <w:t>portelan</w:t>
            </w:r>
            <w:proofErr w:type="spellEnd"/>
            <w:r w:rsidRPr="0007646A">
              <w:rPr>
                <w:sz w:val="22"/>
                <w:szCs w:val="22"/>
                <w:lang w:val="en-GB"/>
              </w:rPr>
              <w:t>;</w:t>
            </w:r>
            <w:proofErr w:type="gramEnd"/>
            <w:r w:rsidRPr="0007646A">
              <w:rPr>
                <w:sz w:val="22"/>
                <w:szCs w:val="22"/>
                <w:lang w:val="en-GB"/>
              </w:rPr>
              <w:t xml:space="preserve"> </w:t>
            </w:r>
          </w:p>
          <w:p w14:paraId="2042786F" w14:textId="77777777" w:rsidR="0007646A" w:rsidRPr="0007646A" w:rsidRDefault="0007646A" w:rsidP="0007646A">
            <w:pPr>
              <w:pStyle w:val="ListParagraph"/>
              <w:ind w:left="1440"/>
              <w:jc w:val="both"/>
              <w:rPr>
                <w:sz w:val="22"/>
                <w:szCs w:val="22"/>
                <w:lang w:val="en-GB"/>
              </w:rPr>
            </w:pPr>
            <w:r w:rsidRPr="0007646A">
              <w:rPr>
                <w:sz w:val="22"/>
                <w:szCs w:val="22"/>
                <w:lang w:val="en-GB"/>
              </w:rPr>
              <w:t xml:space="preserve">- </w:t>
            </w:r>
            <w:proofErr w:type="spellStart"/>
            <w:r w:rsidRPr="0007646A">
              <w:rPr>
                <w:sz w:val="22"/>
                <w:szCs w:val="22"/>
                <w:lang w:val="en-GB"/>
              </w:rPr>
              <w:t>spatule</w:t>
            </w:r>
            <w:proofErr w:type="spellEnd"/>
            <w:r w:rsidRPr="0007646A">
              <w:rPr>
                <w:sz w:val="22"/>
                <w:szCs w:val="22"/>
                <w:lang w:val="en-GB"/>
              </w:rPr>
              <w:t xml:space="preserve">, </w:t>
            </w:r>
            <w:proofErr w:type="spellStart"/>
            <w:r w:rsidRPr="0007646A">
              <w:rPr>
                <w:sz w:val="22"/>
                <w:szCs w:val="22"/>
                <w:lang w:val="en-GB"/>
              </w:rPr>
              <w:t>servetele</w:t>
            </w:r>
            <w:proofErr w:type="spellEnd"/>
            <w:r w:rsidRPr="0007646A">
              <w:rPr>
                <w:sz w:val="22"/>
                <w:szCs w:val="22"/>
                <w:lang w:val="en-GB"/>
              </w:rPr>
              <w:t xml:space="preserve"> </w:t>
            </w:r>
            <w:proofErr w:type="spellStart"/>
            <w:r w:rsidRPr="0007646A">
              <w:rPr>
                <w:sz w:val="22"/>
                <w:szCs w:val="22"/>
                <w:lang w:val="en-GB"/>
              </w:rPr>
              <w:t>si</w:t>
            </w:r>
            <w:proofErr w:type="spellEnd"/>
            <w:r w:rsidRPr="0007646A">
              <w:rPr>
                <w:sz w:val="22"/>
                <w:szCs w:val="22"/>
                <w:lang w:val="en-GB"/>
              </w:rPr>
              <w:t xml:space="preserve"> </w:t>
            </w:r>
            <w:proofErr w:type="spellStart"/>
            <w:r w:rsidRPr="0007646A">
              <w:rPr>
                <w:sz w:val="22"/>
                <w:szCs w:val="22"/>
                <w:lang w:val="en-GB"/>
              </w:rPr>
              <w:t>alte</w:t>
            </w:r>
            <w:proofErr w:type="spellEnd"/>
            <w:r w:rsidRPr="0007646A">
              <w:rPr>
                <w:sz w:val="22"/>
                <w:szCs w:val="22"/>
                <w:lang w:val="en-GB"/>
              </w:rPr>
              <w:t xml:space="preserve"> </w:t>
            </w:r>
            <w:proofErr w:type="spellStart"/>
            <w:proofErr w:type="gramStart"/>
            <w:r w:rsidRPr="0007646A">
              <w:rPr>
                <w:sz w:val="22"/>
                <w:szCs w:val="22"/>
                <w:lang w:val="en-GB"/>
              </w:rPr>
              <w:t>consumabile</w:t>
            </w:r>
            <w:proofErr w:type="spellEnd"/>
            <w:r w:rsidRPr="0007646A">
              <w:rPr>
                <w:sz w:val="22"/>
                <w:szCs w:val="22"/>
                <w:lang w:val="en-GB"/>
              </w:rPr>
              <w:t>;</w:t>
            </w:r>
            <w:proofErr w:type="gramEnd"/>
          </w:p>
          <w:p w14:paraId="3112F691" w14:textId="77777777" w:rsidR="0007646A" w:rsidRPr="0007646A" w:rsidRDefault="0007646A" w:rsidP="0007646A">
            <w:pPr>
              <w:pStyle w:val="ListParagraph"/>
              <w:ind w:left="1440"/>
              <w:jc w:val="both"/>
              <w:rPr>
                <w:sz w:val="22"/>
                <w:szCs w:val="22"/>
                <w:lang w:val="en-GB"/>
              </w:rPr>
            </w:pPr>
            <w:r w:rsidRPr="0007646A">
              <w:rPr>
                <w:sz w:val="22"/>
                <w:szCs w:val="22"/>
                <w:lang w:val="en-GB"/>
              </w:rPr>
              <w:t xml:space="preserve">- personal </w:t>
            </w:r>
            <w:proofErr w:type="spellStart"/>
            <w:r w:rsidRPr="0007646A">
              <w:rPr>
                <w:sz w:val="22"/>
                <w:szCs w:val="22"/>
                <w:lang w:val="en-GB"/>
              </w:rPr>
              <w:t>calificat</w:t>
            </w:r>
            <w:proofErr w:type="spellEnd"/>
            <w:r w:rsidRPr="0007646A">
              <w:rPr>
                <w:sz w:val="22"/>
                <w:szCs w:val="22"/>
                <w:lang w:val="en-GB"/>
              </w:rPr>
              <w:t>.</w:t>
            </w:r>
          </w:p>
          <w:p w14:paraId="3F89F404" w14:textId="77777777" w:rsidR="0007646A" w:rsidRPr="0007646A" w:rsidRDefault="0007646A" w:rsidP="0007646A">
            <w:pPr>
              <w:pStyle w:val="ListParagraph"/>
              <w:jc w:val="both"/>
              <w:rPr>
                <w:sz w:val="22"/>
                <w:szCs w:val="22"/>
                <w:lang w:val="en-GB"/>
              </w:rPr>
            </w:pPr>
          </w:p>
          <w:p w14:paraId="2A63010A" w14:textId="77777777" w:rsidR="0007646A" w:rsidRPr="0007646A" w:rsidRDefault="0007646A" w:rsidP="0007646A">
            <w:pPr>
              <w:pStyle w:val="ListParagraph"/>
              <w:jc w:val="both"/>
              <w:rPr>
                <w:sz w:val="22"/>
                <w:szCs w:val="22"/>
                <w:lang w:val="en-GB"/>
              </w:rPr>
            </w:pPr>
            <w:proofErr w:type="spellStart"/>
            <w:r w:rsidRPr="0007646A">
              <w:rPr>
                <w:sz w:val="22"/>
                <w:szCs w:val="22"/>
                <w:lang w:val="en-GB"/>
              </w:rPr>
              <w:t>Meniu</w:t>
            </w:r>
            <w:proofErr w:type="spellEnd"/>
            <w:r w:rsidRPr="0007646A">
              <w:rPr>
                <w:sz w:val="22"/>
                <w:szCs w:val="22"/>
                <w:lang w:val="en-GB"/>
              </w:rPr>
              <w:t xml:space="preserve"> coffee break </w:t>
            </w:r>
            <w:proofErr w:type="spellStart"/>
            <w:r w:rsidRPr="0007646A">
              <w:rPr>
                <w:sz w:val="22"/>
                <w:szCs w:val="22"/>
                <w:lang w:val="en-GB"/>
              </w:rPr>
              <w:t>solicitat</w:t>
            </w:r>
            <w:proofErr w:type="spellEnd"/>
            <w:r w:rsidRPr="0007646A">
              <w:rPr>
                <w:sz w:val="22"/>
                <w:szCs w:val="22"/>
                <w:lang w:val="en-GB"/>
              </w:rPr>
              <w:t xml:space="preserve"> / </w:t>
            </w:r>
            <w:proofErr w:type="spellStart"/>
            <w:r w:rsidRPr="0007646A">
              <w:rPr>
                <w:sz w:val="22"/>
                <w:szCs w:val="22"/>
                <w:lang w:val="en-GB"/>
              </w:rPr>
              <w:t>persoana</w:t>
            </w:r>
            <w:proofErr w:type="spellEnd"/>
            <w:r w:rsidRPr="0007646A">
              <w:rPr>
                <w:sz w:val="22"/>
                <w:szCs w:val="22"/>
                <w:lang w:val="en-GB"/>
              </w:rPr>
              <w:t>:</w:t>
            </w:r>
          </w:p>
          <w:p w14:paraId="332BB054" w14:textId="77777777" w:rsidR="0007646A" w:rsidRPr="0007646A" w:rsidRDefault="0007646A" w:rsidP="0007646A">
            <w:pPr>
              <w:pStyle w:val="ListParagraph"/>
              <w:ind w:left="1440"/>
              <w:jc w:val="both"/>
              <w:rPr>
                <w:sz w:val="22"/>
                <w:szCs w:val="22"/>
                <w:lang w:val="en-GB"/>
              </w:rPr>
            </w:pPr>
            <w:r w:rsidRPr="0007646A">
              <w:rPr>
                <w:sz w:val="22"/>
                <w:szCs w:val="22"/>
                <w:lang w:val="en-GB"/>
              </w:rPr>
              <w:t xml:space="preserve">- </w:t>
            </w:r>
            <w:proofErr w:type="spellStart"/>
            <w:r w:rsidRPr="0007646A">
              <w:rPr>
                <w:sz w:val="22"/>
                <w:szCs w:val="22"/>
                <w:lang w:val="en-GB"/>
              </w:rPr>
              <w:t>cafea</w:t>
            </w:r>
            <w:proofErr w:type="spellEnd"/>
            <w:r w:rsidRPr="0007646A">
              <w:rPr>
                <w:sz w:val="22"/>
                <w:szCs w:val="22"/>
                <w:lang w:val="en-GB"/>
              </w:rPr>
              <w:t xml:space="preserve"> espresso </w:t>
            </w:r>
            <w:proofErr w:type="spellStart"/>
            <w:r w:rsidRPr="0007646A">
              <w:rPr>
                <w:sz w:val="22"/>
                <w:szCs w:val="22"/>
                <w:lang w:val="en-GB"/>
              </w:rPr>
              <w:t>si</w:t>
            </w:r>
            <w:proofErr w:type="spellEnd"/>
            <w:r w:rsidRPr="0007646A">
              <w:rPr>
                <w:sz w:val="22"/>
                <w:szCs w:val="22"/>
                <w:lang w:val="en-GB"/>
              </w:rPr>
              <w:t xml:space="preserve"> cappuccino - </w:t>
            </w:r>
            <w:proofErr w:type="spellStart"/>
            <w:proofErr w:type="gramStart"/>
            <w:r w:rsidRPr="0007646A">
              <w:rPr>
                <w:sz w:val="22"/>
                <w:szCs w:val="22"/>
                <w:lang w:val="en-GB"/>
              </w:rPr>
              <w:t>nelimitat</w:t>
            </w:r>
            <w:proofErr w:type="spellEnd"/>
            <w:r w:rsidRPr="0007646A">
              <w:rPr>
                <w:sz w:val="22"/>
                <w:szCs w:val="22"/>
                <w:lang w:val="en-GB"/>
              </w:rPr>
              <w:t>;</w:t>
            </w:r>
            <w:proofErr w:type="gramEnd"/>
          </w:p>
          <w:p w14:paraId="2E185C3C" w14:textId="77777777" w:rsidR="0007646A" w:rsidRPr="0007646A" w:rsidRDefault="0007646A" w:rsidP="0007646A">
            <w:pPr>
              <w:pStyle w:val="ListParagraph"/>
              <w:ind w:left="1440"/>
              <w:jc w:val="both"/>
              <w:rPr>
                <w:sz w:val="22"/>
                <w:szCs w:val="22"/>
                <w:lang w:val="en-GB"/>
              </w:rPr>
            </w:pPr>
            <w:r w:rsidRPr="0007646A">
              <w:rPr>
                <w:sz w:val="22"/>
                <w:szCs w:val="22"/>
                <w:lang w:val="en-GB"/>
              </w:rPr>
              <w:t xml:space="preserve">- </w:t>
            </w:r>
            <w:proofErr w:type="spellStart"/>
            <w:r w:rsidRPr="0007646A">
              <w:rPr>
                <w:sz w:val="22"/>
                <w:szCs w:val="22"/>
                <w:lang w:val="en-GB"/>
              </w:rPr>
              <w:t>ceai</w:t>
            </w:r>
            <w:proofErr w:type="spellEnd"/>
            <w:r w:rsidRPr="0007646A">
              <w:rPr>
                <w:sz w:val="22"/>
                <w:szCs w:val="22"/>
                <w:lang w:val="en-GB"/>
              </w:rPr>
              <w:t xml:space="preserve"> (minim 4 </w:t>
            </w:r>
            <w:proofErr w:type="spellStart"/>
            <w:r w:rsidRPr="0007646A">
              <w:rPr>
                <w:sz w:val="22"/>
                <w:szCs w:val="22"/>
                <w:lang w:val="en-GB"/>
              </w:rPr>
              <w:t>sortimente</w:t>
            </w:r>
            <w:proofErr w:type="spellEnd"/>
            <w:r w:rsidRPr="0007646A">
              <w:rPr>
                <w:sz w:val="22"/>
                <w:szCs w:val="22"/>
                <w:lang w:val="en-GB"/>
              </w:rPr>
              <w:t xml:space="preserve">) - </w:t>
            </w:r>
            <w:proofErr w:type="spellStart"/>
            <w:proofErr w:type="gramStart"/>
            <w:r w:rsidRPr="0007646A">
              <w:rPr>
                <w:sz w:val="22"/>
                <w:szCs w:val="22"/>
                <w:lang w:val="en-GB"/>
              </w:rPr>
              <w:t>nelimitat</w:t>
            </w:r>
            <w:proofErr w:type="spellEnd"/>
            <w:r w:rsidRPr="0007646A">
              <w:rPr>
                <w:sz w:val="22"/>
                <w:szCs w:val="22"/>
                <w:lang w:val="en-GB"/>
              </w:rPr>
              <w:t>;</w:t>
            </w:r>
            <w:proofErr w:type="gramEnd"/>
          </w:p>
          <w:p w14:paraId="77973BD7" w14:textId="77777777" w:rsidR="0007646A" w:rsidRPr="0007646A" w:rsidRDefault="0007646A" w:rsidP="0007646A">
            <w:pPr>
              <w:pStyle w:val="ListParagraph"/>
              <w:ind w:left="1440"/>
              <w:jc w:val="both"/>
              <w:rPr>
                <w:sz w:val="22"/>
                <w:szCs w:val="22"/>
                <w:lang w:val="en-GB"/>
              </w:rPr>
            </w:pPr>
            <w:r w:rsidRPr="0007646A">
              <w:rPr>
                <w:sz w:val="22"/>
                <w:szCs w:val="22"/>
                <w:lang w:val="en-GB"/>
              </w:rPr>
              <w:t xml:space="preserve">- </w:t>
            </w:r>
            <w:proofErr w:type="spellStart"/>
            <w:r w:rsidRPr="0007646A">
              <w:rPr>
                <w:sz w:val="22"/>
                <w:szCs w:val="22"/>
                <w:lang w:val="en-GB"/>
              </w:rPr>
              <w:t>zahăr</w:t>
            </w:r>
            <w:proofErr w:type="spellEnd"/>
            <w:r w:rsidRPr="0007646A">
              <w:rPr>
                <w:sz w:val="22"/>
                <w:szCs w:val="22"/>
                <w:lang w:val="en-GB"/>
              </w:rPr>
              <w:t xml:space="preserve"> </w:t>
            </w:r>
            <w:proofErr w:type="spellStart"/>
            <w:r w:rsidRPr="0007646A">
              <w:rPr>
                <w:sz w:val="22"/>
                <w:szCs w:val="22"/>
                <w:lang w:val="en-GB"/>
              </w:rPr>
              <w:t>alb</w:t>
            </w:r>
            <w:proofErr w:type="spellEnd"/>
            <w:r w:rsidRPr="0007646A">
              <w:rPr>
                <w:sz w:val="22"/>
                <w:szCs w:val="22"/>
                <w:lang w:val="en-GB"/>
              </w:rPr>
              <w:t>/</w:t>
            </w:r>
            <w:proofErr w:type="spellStart"/>
            <w:r w:rsidRPr="0007646A">
              <w:rPr>
                <w:sz w:val="22"/>
                <w:szCs w:val="22"/>
                <w:lang w:val="en-GB"/>
              </w:rPr>
              <w:t>brun</w:t>
            </w:r>
            <w:proofErr w:type="spellEnd"/>
            <w:r w:rsidRPr="0007646A">
              <w:rPr>
                <w:sz w:val="22"/>
                <w:szCs w:val="22"/>
                <w:lang w:val="en-GB"/>
              </w:rPr>
              <w:t xml:space="preserve">, </w:t>
            </w:r>
            <w:proofErr w:type="spellStart"/>
            <w:r w:rsidRPr="0007646A">
              <w:rPr>
                <w:sz w:val="22"/>
                <w:szCs w:val="22"/>
                <w:lang w:val="en-GB"/>
              </w:rPr>
              <w:t>îndulcitor</w:t>
            </w:r>
            <w:proofErr w:type="spellEnd"/>
            <w:r w:rsidRPr="0007646A">
              <w:rPr>
                <w:sz w:val="22"/>
                <w:szCs w:val="22"/>
                <w:lang w:val="en-GB"/>
              </w:rPr>
              <w:t xml:space="preserve">, </w:t>
            </w:r>
            <w:proofErr w:type="spellStart"/>
            <w:r w:rsidRPr="0007646A">
              <w:rPr>
                <w:sz w:val="22"/>
                <w:szCs w:val="22"/>
                <w:lang w:val="en-GB"/>
              </w:rPr>
              <w:t>lapte</w:t>
            </w:r>
            <w:proofErr w:type="spellEnd"/>
            <w:r w:rsidRPr="0007646A">
              <w:rPr>
                <w:sz w:val="22"/>
                <w:szCs w:val="22"/>
                <w:lang w:val="en-GB"/>
              </w:rPr>
              <w:t xml:space="preserve"> </w:t>
            </w:r>
            <w:proofErr w:type="spellStart"/>
            <w:r w:rsidRPr="0007646A">
              <w:rPr>
                <w:sz w:val="22"/>
                <w:szCs w:val="22"/>
                <w:lang w:val="en-GB"/>
              </w:rPr>
              <w:t>condensat</w:t>
            </w:r>
            <w:proofErr w:type="spellEnd"/>
            <w:r w:rsidRPr="0007646A">
              <w:rPr>
                <w:sz w:val="22"/>
                <w:szCs w:val="22"/>
                <w:lang w:val="en-GB"/>
              </w:rPr>
              <w:t xml:space="preserve">, </w:t>
            </w:r>
            <w:proofErr w:type="spellStart"/>
            <w:r w:rsidRPr="0007646A">
              <w:rPr>
                <w:sz w:val="22"/>
                <w:szCs w:val="22"/>
                <w:lang w:val="en-GB"/>
              </w:rPr>
              <w:t>lămâie</w:t>
            </w:r>
            <w:proofErr w:type="spellEnd"/>
            <w:r w:rsidRPr="0007646A">
              <w:rPr>
                <w:sz w:val="22"/>
                <w:szCs w:val="22"/>
                <w:lang w:val="en-GB"/>
              </w:rPr>
              <w:t xml:space="preserve"> </w:t>
            </w:r>
            <w:proofErr w:type="spellStart"/>
            <w:r w:rsidRPr="0007646A">
              <w:rPr>
                <w:sz w:val="22"/>
                <w:szCs w:val="22"/>
                <w:lang w:val="en-GB"/>
              </w:rPr>
              <w:t>feliată</w:t>
            </w:r>
            <w:proofErr w:type="spellEnd"/>
            <w:r w:rsidRPr="0007646A">
              <w:rPr>
                <w:sz w:val="22"/>
                <w:szCs w:val="22"/>
                <w:lang w:val="en-GB"/>
              </w:rPr>
              <w:t xml:space="preserve">, </w:t>
            </w:r>
            <w:proofErr w:type="spellStart"/>
            <w:r w:rsidRPr="0007646A">
              <w:rPr>
                <w:sz w:val="22"/>
                <w:szCs w:val="22"/>
                <w:lang w:val="en-GB"/>
              </w:rPr>
              <w:t>miere</w:t>
            </w:r>
            <w:proofErr w:type="spellEnd"/>
            <w:r w:rsidRPr="0007646A">
              <w:rPr>
                <w:sz w:val="22"/>
                <w:szCs w:val="22"/>
                <w:lang w:val="en-GB"/>
              </w:rPr>
              <w:t xml:space="preserve"> de </w:t>
            </w:r>
            <w:proofErr w:type="spellStart"/>
            <w:r w:rsidRPr="0007646A">
              <w:rPr>
                <w:sz w:val="22"/>
                <w:szCs w:val="22"/>
                <w:lang w:val="en-GB"/>
              </w:rPr>
              <w:t>albine</w:t>
            </w:r>
            <w:proofErr w:type="spellEnd"/>
            <w:r w:rsidRPr="0007646A">
              <w:rPr>
                <w:sz w:val="22"/>
                <w:szCs w:val="22"/>
                <w:lang w:val="en-GB"/>
              </w:rPr>
              <w:t xml:space="preserve"> – </w:t>
            </w:r>
            <w:proofErr w:type="spellStart"/>
            <w:proofErr w:type="gramStart"/>
            <w:r w:rsidRPr="0007646A">
              <w:rPr>
                <w:sz w:val="22"/>
                <w:szCs w:val="22"/>
                <w:lang w:val="en-GB"/>
              </w:rPr>
              <w:t>nelimitat</w:t>
            </w:r>
            <w:proofErr w:type="spellEnd"/>
            <w:r w:rsidRPr="0007646A">
              <w:rPr>
                <w:sz w:val="22"/>
                <w:szCs w:val="22"/>
                <w:lang w:val="en-GB"/>
              </w:rPr>
              <w:t>;</w:t>
            </w:r>
            <w:proofErr w:type="gramEnd"/>
          </w:p>
          <w:p w14:paraId="7FDFA355" w14:textId="77777777" w:rsidR="0007646A" w:rsidRPr="0007646A" w:rsidRDefault="0007646A" w:rsidP="0007646A">
            <w:pPr>
              <w:pStyle w:val="ListParagraph"/>
              <w:ind w:left="1440"/>
              <w:jc w:val="both"/>
              <w:rPr>
                <w:sz w:val="22"/>
                <w:szCs w:val="22"/>
                <w:lang w:val="en-GB"/>
              </w:rPr>
            </w:pPr>
            <w:r w:rsidRPr="0007646A">
              <w:rPr>
                <w:sz w:val="22"/>
                <w:szCs w:val="22"/>
                <w:lang w:val="en-GB"/>
              </w:rPr>
              <w:t xml:space="preserve">- </w:t>
            </w:r>
            <w:proofErr w:type="spellStart"/>
            <w:r w:rsidRPr="0007646A">
              <w:rPr>
                <w:sz w:val="22"/>
                <w:szCs w:val="22"/>
                <w:lang w:val="en-GB"/>
              </w:rPr>
              <w:t>apă</w:t>
            </w:r>
            <w:proofErr w:type="spellEnd"/>
            <w:r w:rsidRPr="0007646A">
              <w:rPr>
                <w:sz w:val="22"/>
                <w:szCs w:val="22"/>
                <w:lang w:val="en-GB"/>
              </w:rPr>
              <w:t xml:space="preserve"> </w:t>
            </w:r>
            <w:proofErr w:type="spellStart"/>
            <w:r w:rsidRPr="0007646A">
              <w:rPr>
                <w:sz w:val="22"/>
                <w:szCs w:val="22"/>
                <w:lang w:val="en-GB"/>
              </w:rPr>
              <w:t>minerală</w:t>
            </w:r>
            <w:proofErr w:type="spellEnd"/>
            <w:r w:rsidRPr="0007646A">
              <w:rPr>
                <w:sz w:val="22"/>
                <w:szCs w:val="22"/>
                <w:lang w:val="en-GB"/>
              </w:rPr>
              <w:t xml:space="preserve"> </w:t>
            </w:r>
            <w:proofErr w:type="spellStart"/>
            <w:r w:rsidRPr="0007646A">
              <w:rPr>
                <w:sz w:val="22"/>
                <w:szCs w:val="22"/>
                <w:lang w:val="en-GB"/>
              </w:rPr>
              <w:t>carbogazoasă</w:t>
            </w:r>
            <w:proofErr w:type="spellEnd"/>
            <w:r w:rsidRPr="0007646A">
              <w:rPr>
                <w:sz w:val="22"/>
                <w:szCs w:val="22"/>
                <w:lang w:val="en-GB"/>
              </w:rPr>
              <w:t xml:space="preserve">, 1 </w:t>
            </w:r>
            <w:proofErr w:type="spellStart"/>
            <w:r w:rsidRPr="0007646A">
              <w:rPr>
                <w:sz w:val="22"/>
                <w:szCs w:val="22"/>
                <w:lang w:val="en-GB"/>
              </w:rPr>
              <w:t>sticla</w:t>
            </w:r>
            <w:proofErr w:type="spellEnd"/>
            <w:r w:rsidRPr="0007646A">
              <w:rPr>
                <w:sz w:val="22"/>
                <w:szCs w:val="22"/>
                <w:lang w:val="en-GB"/>
              </w:rPr>
              <w:t xml:space="preserve"> x 330 ml/</w:t>
            </w:r>
            <w:proofErr w:type="spellStart"/>
            <w:proofErr w:type="gramStart"/>
            <w:r w:rsidRPr="0007646A">
              <w:rPr>
                <w:sz w:val="22"/>
                <w:szCs w:val="22"/>
                <w:lang w:val="en-GB"/>
              </w:rPr>
              <w:t>sticla</w:t>
            </w:r>
            <w:proofErr w:type="spellEnd"/>
            <w:r w:rsidRPr="0007646A">
              <w:rPr>
                <w:sz w:val="22"/>
                <w:szCs w:val="22"/>
                <w:lang w:val="en-GB"/>
              </w:rPr>
              <w:t>;</w:t>
            </w:r>
            <w:proofErr w:type="gramEnd"/>
          </w:p>
          <w:p w14:paraId="4189FA60" w14:textId="77777777" w:rsidR="0007646A" w:rsidRPr="0007646A" w:rsidRDefault="0007646A" w:rsidP="0007646A">
            <w:pPr>
              <w:pStyle w:val="ListParagraph"/>
              <w:ind w:left="1440"/>
              <w:jc w:val="both"/>
              <w:rPr>
                <w:sz w:val="22"/>
                <w:szCs w:val="22"/>
                <w:lang w:val="en-GB"/>
              </w:rPr>
            </w:pPr>
            <w:r w:rsidRPr="0007646A">
              <w:rPr>
                <w:sz w:val="22"/>
                <w:szCs w:val="22"/>
                <w:lang w:val="en-GB"/>
              </w:rPr>
              <w:t xml:space="preserve">- </w:t>
            </w:r>
            <w:proofErr w:type="spellStart"/>
            <w:r w:rsidRPr="0007646A">
              <w:rPr>
                <w:sz w:val="22"/>
                <w:szCs w:val="22"/>
                <w:lang w:val="en-GB"/>
              </w:rPr>
              <w:t>apă</w:t>
            </w:r>
            <w:proofErr w:type="spellEnd"/>
            <w:r w:rsidRPr="0007646A">
              <w:rPr>
                <w:sz w:val="22"/>
                <w:szCs w:val="22"/>
                <w:lang w:val="en-GB"/>
              </w:rPr>
              <w:t xml:space="preserve"> </w:t>
            </w:r>
            <w:proofErr w:type="spellStart"/>
            <w:r w:rsidRPr="0007646A">
              <w:rPr>
                <w:sz w:val="22"/>
                <w:szCs w:val="22"/>
                <w:lang w:val="en-GB"/>
              </w:rPr>
              <w:t>minerală</w:t>
            </w:r>
            <w:proofErr w:type="spellEnd"/>
            <w:r w:rsidRPr="0007646A">
              <w:rPr>
                <w:sz w:val="22"/>
                <w:szCs w:val="22"/>
                <w:lang w:val="en-GB"/>
              </w:rPr>
              <w:t xml:space="preserve"> </w:t>
            </w:r>
            <w:proofErr w:type="spellStart"/>
            <w:r w:rsidRPr="0007646A">
              <w:rPr>
                <w:sz w:val="22"/>
                <w:szCs w:val="22"/>
                <w:lang w:val="en-GB"/>
              </w:rPr>
              <w:t>plată</w:t>
            </w:r>
            <w:proofErr w:type="spellEnd"/>
            <w:r w:rsidRPr="0007646A">
              <w:rPr>
                <w:sz w:val="22"/>
                <w:szCs w:val="22"/>
                <w:lang w:val="en-GB"/>
              </w:rPr>
              <w:t xml:space="preserve">, 1 </w:t>
            </w:r>
            <w:proofErr w:type="spellStart"/>
            <w:r w:rsidRPr="0007646A">
              <w:rPr>
                <w:sz w:val="22"/>
                <w:szCs w:val="22"/>
                <w:lang w:val="en-GB"/>
              </w:rPr>
              <w:t>sticla</w:t>
            </w:r>
            <w:proofErr w:type="spellEnd"/>
            <w:r w:rsidRPr="0007646A">
              <w:rPr>
                <w:sz w:val="22"/>
                <w:szCs w:val="22"/>
                <w:lang w:val="en-GB"/>
              </w:rPr>
              <w:t xml:space="preserve"> x 330 ml/</w:t>
            </w:r>
            <w:proofErr w:type="spellStart"/>
            <w:proofErr w:type="gramStart"/>
            <w:r w:rsidRPr="0007646A">
              <w:rPr>
                <w:sz w:val="22"/>
                <w:szCs w:val="22"/>
                <w:lang w:val="en-GB"/>
              </w:rPr>
              <w:t>sticla</w:t>
            </w:r>
            <w:proofErr w:type="spellEnd"/>
            <w:r w:rsidRPr="0007646A">
              <w:rPr>
                <w:sz w:val="22"/>
                <w:szCs w:val="22"/>
                <w:lang w:val="en-GB"/>
              </w:rPr>
              <w:t>;</w:t>
            </w:r>
            <w:proofErr w:type="gramEnd"/>
          </w:p>
          <w:p w14:paraId="65571083" w14:textId="77777777" w:rsidR="0007646A" w:rsidRPr="0007646A" w:rsidRDefault="0007646A" w:rsidP="0007646A">
            <w:pPr>
              <w:pStyle w:val="ListParagraph"/>
              <w:ind w:left="1440"/>
              <w:jc w:val="both"/>
              <w:rPr>
                <w:sz w:val="22"/>
                <w:szCs w:val="22"/>
                <w:lang w:val="en-GB"/>
              </w:rPr>
            </w:pPr>
            <w:r w:rsidRPr="0007646A">
              <w:rPr>
                <w:sz w:val="22"/>
                <w:szCs w:val="22"/>
                <w:lang w:val="en-GB"/>
              </w:rPr>
              <w:t xml:space="preserve">- </w:t>
            </w:r>
            <w:proofErr w:type="spellStart"/>
            <w:r w:rsidRPr="0007646A">
              <w:rPr>
                <w:sz w:val="22"/>
                <w:szCs w:val="22"/>
                <w:lang w:val="en-GB"/>
              </w:rPr>
              <w:t>bauturi</w:t>
            </w:r>
            <w:proofErr w:type="spellEnd"/>
            <w:r w:rsidRPr="0007646A">
              <w:rPr>
                <w:sz w:val="22"/>
                <w:szCs w:val="22"/>
                <w:lang w:val="en-GB"/>
              </w:rPr>
              <w:t xml:space="preserve"> </w:t>
            </w:r>
            <w:proofErr w:type="spellStart"/>
            <w:r w:rsidRPr="0007646A">
              <w:rPr>
                <w:sz w:val="22"/>
                <w:szCs w:val="22"/>
                <w:lang w:val="en-GB"/>
              </w:rPr>
              <w:t>racoritoare</w:t>
            </w:r>
            <w:proofErr w:type="spellEnd"/>
            <w:r w:rsidRPr="0007646A">
              <w:rPr>
                <w:sz w:val="22"/>
                <w:szCs w:val="22"/>
                <w:lang w:val="en-GB"/>
              </w:rPr>
              <w:t xml:space="preserve"> (</w:t>
            </w:r>
            <w:proofErr w:type="spellStart"/>
            <w:r w:rsidRPr="0007646A">
              <w:rPr>
                <w:sz w:val="22"/>
                <w:szCs w:val="22"/>
                <w:lang w:val="en-GB"/>
              </w:rPr>
              <w:t>fara</w:t>
            </w:r>
            <w:proofErr w:type="spellEnd"/>
            <w:r w:rsidRPr="0007646A">
              <w:rPr>
                <w:sz w:val="22"/>
                <w:szCs w:val="22"/>
                <w:lang w:val="en-GB"/>
              </w:rPr>
              <w:t xml:space="preserve"> </w:t>
            </w:r>
            <w:proofErr w:type="spellStart"/>
            <w:r w:rsidRPr="0007646A">
              <w:rPr>
                <w:sz w:val="22"/>
                <w:szCs w:val="22"/>
                <w:lang w:val="en-GB"/>
              </w:rPr>
              <w:t>continut</w:t>
            </w:r>
            <w:proofErr w:type="spellEnd"/>
            <w:r w:rsidRPr="0007646A">
              <w:rPr>
                <w:sz w:val="22"/>
                <w:szCs w:val="22"/>
                <w:lang w:val="en-GB"/>
              </w:rPr>
              <w:t xml:space="preserve"> de </w:t>
            </w:r>
            <w:proofErr w:type="spellStart"/>
            <w:r w:rsidRPr="0007646A">
              <w:rPr>
                <w:sz w:val="22"/>
                <w:szCs w:val="22"/>
                <w:lang w:val="en-GB"/>
              </w:rPr>
              <w:t>zahar</w:t>
            </w:r>
            <w:proofErr w:type="spellEnd"/>
            <w:r w:rsidRPr="0007646A">
              <w:rPr>
                <w:sz w:val="22"/>
                <w:szCs w:val="22"/>
                <w:lang w:val="en-GB"/>
              </w:rPr>
              <w:t xml:space="preserve"> </w:t>
            </w:r>
            <w:proofErr w:type="spellStart"/>
            <w:r w:rsidRPr="0007646A">
              <w:rPr>
                <w:sz w:val="22"/>
                <w:szCs w:val="22"/>
                <w:lang w:val="en-GB"/>
              </w:rPr>
              <w:t>sau</w:t>
            </w:r>
            <w:proofErr w:type="spellEnd"/>
            <w:r w:rsidRPr="0007646A">
              <w:rPr>
                <w:sz w:val="22"/>
                <w:szCs w:val="22"/>
                <w:lang w:val="en-GB"/>
              </w:rPr>
              <w:t xml:space="preserve"> alti </w:t>
            </w:r>
            <w:proofErr w:type="spellStart"/>
            <w:r w:rsidRPr="0007646A">
              <w:rPr>
                <w:sz w:val="22"/>
                <w:szCs w:val="22"/>
                <w:lang w:val="en-GB"/>
              </w:rPr>
              <w:t>indulcitori</w:t>
            </w:r>
            <w:proofErr w:type="spellEnd"/>
            <w:r w:rsidRPr="0007646A">
              <w:rPr>
                <w:sz w:val="22"/>
                <w:szCs w:val="22"/>
                <w:lang w:val="en-GB"/>
              </w:rPr>
              <w:t xml:space="preserve"> </w:t>
            </w:r>
            <w:proofErr w:type="spellStart"/>
            <w:r w:rsidRPr="0007646A">
              <w:rPr>
                <w:sz w:val="22"/>
                <w:szCs w:val="22"/>
                <w:lang w:val="en-GB"/>
              </w:rPr>
              <w:t>sau</w:t>
            </w:r>
            <w:proofErr w:type="spellEnd"/>
            <w:r w:rsidRPr="0007646A">
              <w:rPr>
                <w:sz w:val="22"/>
                <w:szCs w:val="22"/>
                <w:lang w:val="en-GB"/>
              </w:rPr>
              <w:t xml:space="preserve"> </w:t>
            </w:r>
            <w:proofErr w:type="spellStart"/>
            <w:r w:rsidRPr="0007646A">
              <w:rPr>
                <w:sz w:val="22"/>
                <w:szCs w:val="22"/>
                <w:lang w:val="en-GB"/>
              </w:rPr>
              <w:t>aromatizate</w:t>
            </w:r>
            <w:proofErr w:type="spellEnd"/>
            <w:r w:rsidRPr="0007646A">
              <w:rPr>
                <w:sz w:val="22"/>
                <w:szCs w:val="22"/>
                <w:lang w:val="en-GB"/>
              </w:rPr>
              <w:t xml:space="preserve">), 300 </w:t>
            </w:r>
            <w:proofErr w:type="gramStart"/>
            <w:r w:rsidRPr="0007646A">
              <w:rPr>
                <w:sz w:val="22"/>
                <w:szCs w:val="22"/>
                <w:lang w:val="en-GB"/>
              </w:rPr>
              <w:t>ml;</w:t>
            </w:r>
            <w:proofErr w:type="gramEnd"/>
          </w:p>
          <w:p w14:paraId="5821510C" w14:textId="77777777" w:rsidR="0007646A" w:rsidRPr="0007646A" w:rsidRDefault="0007646A" w:rsidP="0007646A">
            <w:pPr>
              <w:pStyle w:val="ListParagraph"/>
              <w:ind w:left="1440"/>
              <w:jc w:val="both"/>
              <w:rPr>
                <w:sz w:val="22"/>
                <w:szCs w:val="22"/>
                <w:lang w:val="en-GB"/>
              </w:rPr>
            </w:pPr>
            <w:r w:rsidRPr="0007646A">
              <w:rPr>
                <w:sz w:val="22"/>
                <w:szCs w:val="22"/>
                <w:lang w:val="en-GB"/>
              </w:rPr>
              <w:t xml:space="preserve">- </w:t>
            </w:r>
            <w:proofErr w:type="spellStart"/>
            <w:r w:rsidRPr="0007646A">
              <w:rPr>
                <w:sz w:val="22"/>
                <w:szCs w:val="22"/>
                <w:lang w:val="en-GB"/>
              </w:rPr>
              <w:t>nectaruri</w:t>
            </w:r>
            <w:proofErr w:type="spellEnd"/>
            <w:r w:rsidRPr="0007646A">
              <w:rPr>
                <w:sz w:val="22"/>
                <w:szCs w:val="22"/>
                <w:lang w:val="en-GB"/>
              </w:rPr>
              <w:t xml:space="preserve"> din </w:t>
            </w:r>
            <w:proofErr w:type="spellStart"/>
            <w:r w:rsidRPr="0007646A">
              <w:rPr>
                <w:sz w:val="22"/>
                <w:szCs w:val="22"/>
                <w:lang w:val="en-GB"/>
              </w:rPr>
              <w:t>fructe</w:t>
            </w:r>
            <w:proofErr w:type="spellEnd"/>
            <w:r w:rsidRPr="0007646A">
              <w:rPr>
                <w:sz w:val="22"/>
                <w:szCs w:val="22"/>
                <w:lang w:val="en-GB"/>
              </w:rPr>
              <w:t xml:space="preserve">, 300 </w:t>
            </w:r>
            <w:proofErr w:type="gramStart"/>
            <w:r w:rsidRPr="0007646A">
              <w:rPr>
                <w:sz w:val="22"/>
                <w:szCs w:val="22"/>
                <w:lang w:val="en-GB"/>
              </w:rPr>
              <w:t>ml;</w:t>
            </w:r>
            <w:proofErr w:type="gramEnd"/>
          </w:p>
          <w:p w14:paraId="112F22F0" w14:textId="77777777" w:rsidR="0007646A" w:rsidRPr="0007646A" w:rsidRDefault="0007646A" w:rsidP="0007646A">
            <w:pPr>
              <w:pStyle w:val="ListParagraph"/>
              <w:ind w:left="1440"/>
              <w:jc w:val="both"/>
              <w:rPr>
                <w:sz w:val="22"/>
                <w:szCs w:val="22"/>
                <w:lang w:val="en-GB"/>
              </w:rPr>
            </w:pPr>
            <w:r w:rsidRPr="0007646A">
              <w:rPr>
                <w:sz w:val="22"/>
                <w:szCs w:val="22"/>
                <w:lang w:val="en-GB"/>
              </w:rPr>
              <w:t xml:space="preserve">- </w:t>
            </w:r>
            <w:proofErr w:type="spellStart"/>
            <w:r w:rsidRPr="0007646A">
              <w:rPr>
                <w:sz w:val="22"/>
                <w:szCs w:val="22"/>
                <w:lang w:val="en-GB"/>
              </w:rPr>
              <w:t>produse</w:t>
            </w:r>
            <w:proofErr w:type="spellEnd"/>
            <w:r w:rsidRPr="0007646A">
              <w:rPr>
                <w:sz w:val="22"/>
                <w:szCs w:val="22"/>
                <w:lang w:val="en-GB"/>
              </w:rPr>
              <w:t xml:space="preserve"> de </w:t>
            </w:r>
            <w:proofErr w:type="spellStart"/>
            <w:r w:rsidRPr="0007646A">
              <w:rPr>
                <w:sz w:val="22"/>
                <w:szCs w:val="22"/>
                <w:lang w:val="en-GB"/>
              </w:rPr>
              <w:t>patiserie</w:t>
            </w:r>
            <w:proofErr w:type="spellEnd"/>
            <w:r w:rsidRPr="0007646A">
              <w:rPr>
                <w:sz w:val="22"/>
                <w:szCs w:val="22"/>
                <w:lang w:val="en-GB"/>
              </w:rPr>
              <w:t xml:space="preserve"> </w:t>
            </w:r>
            <w:proofErr w:type="spellStart"/>
            <w:r w:rsidRPr="0007646A">
              <w:rPr>
                <w:sz w:val="22"/>
                <w:szCs w:val="22"/>
                <w:lang w:val="en-GB"/>
              </w:rPr>
              <w:t>sarata</w:t>
            </w:r>
            <w:proofErr w:type="spellEnd"/>
            <w:r w:rsidRPr="0007646A">
              <w:rPr>
                <w:sz w:val="22"/>
                <w:szCs w:val="22"/>
                <w:lang w:val="en-GB"/>
              </w:rPr>
              <w:t xml:space="preserve"> </w:t>
            </w:r>
            <w:proofErr w:type="spellStart"/>
            <w:r w:rsidRPr="0007646A">
              <w:rPr>
                <w:sz w:val="22"/>
                <w:szCs w:val="22"/>
                <w:lang w:val="en-GB"/>
              </w:rPr>
              <w:t>si</w:t>
            </w:r>
            <w:proofErr w:type="spellEnd"/>
            <w:r w:rsidRPr="0007646A">
              <w:rPr>
                <w:sz w:val="22"/>
                <w:szCs w:val="22"/>
                <w:lang w:val="en-GB"/>
              </w:rPr>
              <w:t xml:space="preserve"> dulce, 200 g (minim 6 </w:t>
            </w:r>
            <w:proofErr w:type="spellStart"/>
            <w:r w:rsidRPr="0007646A">
              <w:rPr>
                <w:sz w:val="22"/>
                <w:szCs w:val="22"/>
                <w:lang w:val="en-GB"/>
              </w:rPr>
              <w:t>sortimente</w:t>
            </w:r>
            <w:proofErr w:type="spellEnd"/>
            <w:proofErr w:type="gramStart"/>
            <w:r w:rsidRPr="0007646A">
              <w:rPr>
                <w:sz w:val="22"/>
                <w:szCs w:val="22"/>
                <w:lang w:val="en-GB"/>
              </w:rPr>
              <w:t>);</w:t>
            </w:r>
            <w:proofErr w:type="gramEnd"/>
          </w:p>
          <w:p w14:paraId="585C020A" w14:textId="77777777" w:rsidR="0007646A" w:rsidRPr="0007646A" w:rsidRDefault="0007646A" w:rsidP="0007646A">
            <w:pPr>
              <w:pStyle w:val="ListParagraph"/>
              <w:ind w:left="1440"/>
              <w:jc w:val="both"/>
              <w:rPr>
                <w:sz w:val="22"/>
                <w:szCs w:val="22"/>
                <w:lang w:val="en-GB"/>
              </w:rPr>
            </w:pPr>
            <w:r w:rsidRPr="0007646A">
              <w:rPr>
                <w:sz w:val="22"/>
                <w:szCs w:val="22"/>
                <w:lang w:val="en-GB"/>
              </w:rPr>
              <w:t xml:space="preserve">- </w:t>
            </w:r>
            <w:proofErr w:type="spellStart"/>
            <w:r w:rsidRPr="0007646A">
              <w:rPr>
                <w:sz w:val="22"/>
                <w:szCs w:val="22"/>
                <w:lang w:val="en-GB"/>
              </w:rPr>
              <w:t>produse</w:t>
            </w:r>
            <w:proofErr w:type="spellEnd"/>
            <w:r w:rsidRPr="0007646A">
              <w:rPr>
                <w:sz w:val="22"/>
                <w:szCs w:val="22"/>
                <w:lang w:val="en-GB"/>
              </w:rPr>
              <w:t xml:space="preserve"> de </w:t>
            </w:r>
            <w:proofErr w:type="spellStart"/>
            <w:r w:rsidRPr="0007646A">
              <w:rPr>
                <w:sz w:val="22"/>
                <w:szCs w:val="22"/>
                <w:lang w:val="en-GB"/>
              </w:rPr>
              <w:t>cofetarie</w:t>
            </w:r>
            <w:proofErr w:type="spellEnd"/>
            <w:r w:rsidRPr="0007646A">
              <w:rPr>
                <w:sz w:val="22"/>
                <w:szCs w:val="22"/>
                <w:lang w:val="en-GB"/>
              </w:rPr>
              <w:t xml:space="preserve"> (mini-</w:t>
            </w:r>
            <w:proofErr w:type="spellStart"/>
            <w:r w:rsidRPr="0007646A">
              <w:rPr>
                <w:sz w:val="22"/>
                <w:szCs w:val="22"/>
                <w:lang w:val="en-GB"/>
              </w:rPr>
              <w:t>prajituri</w:t>
            </w:r>
            <w:proofErr w:type="spellEnd"/>
            <w:r w:rsidRPr="0007646A">
              <w:rPr>
                <w:sz w:val="22"/>
                <w:szCs w:val="22"/>
                <w:lang w:val="en-GB"/>
              </w:rPr>
              <w:t xml:space="preserve"> </w:t>
            </w:r>
            <w:proofErr w:type="spellStart"/>
            <w:r w:rsidRPr="0007646A">
              <w:rPr>
                <w:sz w:val="22"/>
                <w:szCs w:val="22"/>
                <w:lang w:val="en-GB"/>
              </w:rPr>
              <w:t>asortate</w:t>
            </w:r>
            <w:proofErr w:type="spellEnd"/>
            <w:r w:rsidRPr="0007646A">
              <w:rPr>
                <w:sz w:val="22"/>
                <w:szCs w:val="22"/>
                <w:lang w:val="en-GB"/>
              </w:rPr>
              <w:t xml:space="preserve">), 150 g (minim 6 </w:t>
            </w:r>
            <w:proofErr w:type="spellStart"/>
            <w:r w:rsidRPr="0007646A">
              <w:rPr>
                <w:sz w:val="22"/>
                <w:szCs w:val="22"/>
                <w:lang w:val="en-GB"/>
              </w:rPr>
              <w:t>sortimente</w:t>
            </w:r>
            <w:proofErr w:type="spellEnd"/>
            <w:proofErr w:type="gramStart"/>
            <w:r w:rsidRPr="0007646A">
              <w:rPr>
                <w:sz w:val="22"/>
                <w:szCs w:val="22"/>
                <w:lang w:val="en-GB"/>
              </w:rPr>
              <w:t>);</w:t>
            </w:r>
            <w:proofErr w:type="gramEnd"/>
          </w:p>
          <w:p w14:paraId="5CC723F4" w14:textId="77777777" w:rsidR="0007646A" w:rsidRPr="0007646A" w:rsidRDefault="0007646A" w:rsidP="0007646A">
            <w:pPr>
              <w:pStyle w:val="ListParagraph"/>
              <w:ind w:left="1440"/>
              <w:jc w:val="both"/>
              <w:rPr>
                <w:sz w:val="22"/>
                <w:szCs w:val="22"/>
                <w:lang w:val="en-GB"/>
              </w:rPr>
            </w:pPr>
            <w:r w:rsidRPr="0007646A">
              <w:rPr>
                <w:sz w:val="22"/>
                <w:szCs w:val="22"/>
                <w:lang w:val="en-GB"/>
              </w:rPr>
              <w:t xml:space="preserve">- </w:t>
            </w:r>
            <w:proofErr w:type="spellStart"/>
            <w:r w:rsidRPr="0007646A">
              <w:rPr>
                <w:sz w:val="22"/>
                <w:szCs w:val="22"/>
                <w:lang w:val="en-GB"/>
              </w:rPr>
              <w:t>fructe</w:t>
            </w:r>
            <w:proofErr w:type="spellEnd"/>
            <w:r w:rsidRPr="0007646A">
              <w:rPr>
                <w:sz w:val="22"/>
                <w:szCs w:val="22"/>
                <w:lang w:val="en-GB"/>
              </w:rPr>
              <w:t xml:space="preserve">, 300 g (minim 4 </w:t>
            </w:r>
            <w:proofErr w:type="spellStart"/>
            <w:r w:rsidRPr="0007646A">
              <w:rPr>
                <w:sz w:val="22"/>
                <w:szCs w:val="22"/>
                <w:lang w:val="en-GB"/>
              </w:rPr>
              <w:t>sortimente</w:t>
            </w:r>
            <w:proofErr w:type="spellEnd"/>
            <w:proofErr w:type="gramStart"/>
            <w:r w:rsidRPr="0007646A">
              <w:rPr>
                <w:sz w:val="22"/>
                <w:szCs w:val="22"/>
                <w:lang w:val="en-GB"/>
              </w:rPr>
              <w:t>);</w:t>
            </w:r>
            <w:proofErr w:type="gramEnd"/>
          </w:p>
          <w:p w14:paraId="5EBB3E2D" w14:textId="77777777" w:rsidR="0007646A" w:rsidRPr="0007646A" w:rsidRDefault="0007646A" w:rsidP="0007646A">
            <w:pPr>
              <w:pStyle w:val="ListParagraph"/>
              <w:ind w:left="1440"/>
              <w:jc w:val="both"/>
              <w:rPr>
                <w:sz w:val="22"/>
                <w:szCs w:val="22"/>
                <w:lang w:val="en-GB"/>
              </w:rPr>
            </w:pPr>
            <w:r w:rsidRPr="0007646A">
              <w:rPr>
                <w:sz w:val="22"/>
                <w:szCs w:val="22"/>
                <w:lang w:val="en-GB"/>
              </w:rPr>
              <w:t xml:space="preserve">- </w:t>
            </w:r>
            <w:proofErr w:type="spellStart"/>
            <w:r w:rsidRPr="0007646A">
              <w:rPr>
                <w:sz w:val="22"/>
                <w:szCs w:val="22"/>
                <w:lang w:val="en-GB"/>
              </w:rPr>
              <w:t>minisandwich-uri</w:t>
            </w:r>
            <w:proofErr w:type="spellEnd"/>
            <w:r w:rsidRPr="0007646A">
              <w:rPr>
                <w:sz w:val="22"/>
                <w:szCs w:val="22"/>
                <w:lang w:val="en-GB"/>
              </w:rPr>
              <w:t xml:space="preserve"> cu </w:t>
            </w:r>
            <w:proofErr w:type="spellStart"/>
            <w:r w:rsidRPr="0007646A">
              <w:rPr>
                <w:sz w:val="22"/>
                <w:szCs w:val="22"/>
                <w:lang w:val="en-GB"/>
              </w:rPr>
              <w:t>branzeturi</w:t>
            </w:r>
            <w:proofErr w:type="spellEnd"/>
            <w:r w:rsidRPr="0007646A">
              <w:rPr>
                <w:sz w:val="22"/>
                <w:szCs w:val="22"/>
                <w:lang w:val="en-GB"/>
              </w:rPr>
              <w:t xml:space="preserve">, carne de </w:t>
            </w:r>
            <w:proofErr w:type="spellStart"/>
            <w:r w:rsidRPr="0007646A">
              <w:rPr>
                <w:sz w:val="22"/>
                <w:szCs w:val="22"/>
                <w:lang w:val="en-GB"/>
              </w:rPr>
              <w:t>curcan</w:t>
            </w:r>
            <w:proofErr w:type="spellEnd"/>
            <w:r w:rsidRPr="0007646A">
              <w:rPr>
                <w:sz w:val="22"/>
                <w:szCs w:val="22"/>
                <w:lang w:val="en-GB"/>
              </w:rPr>
              <w:t xml:space="preserve">, vita, </w:t>
            </w:r>
            <w:proofErr w:type="spellStart"/>
            <w:r w:rsidRPr="0007646A">
              <w:rPr>
                <w:sz w:val="22"/>
                <w:szCs w:val="22"/>
                <w:lang w:val="en-GB"/>
              </w:rPr>
              <w:t>somon</w:t>
            </w:r>
            <w:proofErr w:type="spellEnd"/>
            <w:r w:rsidRPr="0007646A">
              <w:rPr>
                <w:sz w:val="22"/>
                <w:szCs w:val="22"/>
                <w:lang w:val="en-GB"/>
              </w:rPr>
              <w:t xml:space="preserve">, ton, legume, 350 g (minim 12 </w:t>
            </w:r>
            <w:proofErr w:type="spellStart"/>
            <w:r w:rsidRPr="0007646A">
              <w:rPr>
                <w:sz w:val="22"/>
                <w:szCs w:val="22"/>
                <w:lang w:val="en-GB"/>
              </w:rPr>
              <w:t>sortimente</w:t>
            </w:r>
            <w:proofErr w:type="spellEnd"/>
            <w:r w:rsidRPr="0007646A">
              <w:rPr>
                <w:sz w:val="22"/>
                <w:szCs w:val="22"/>
                <w:lang w:val="en-GB"/>
              </w:rPr>
              <w:t>)</w:t>
            </w:r>
          </w:p>
          <w:p w14:paraId="504D2BD3" w14:textId="77777777" w:rsidR="0007646A" w:rsidRPr="0007646A" w:rsidRDefault="0007646A" w:rsidP="0007646A">
            <w:pPr>
              <w:pStyle w:val="ListParagraph"/>
              <w:ind w:left="1440"/>
              <w:jc w:val="both"/>
              <w:rPr>
                <w:sz w:val="22"/>
                <w:szCs w:val="22"/>
                <w:lang w:val="en-GB"/>
              </w:rPr>
            </w:pPr>
          </w:p>
          <w:p w14:paraId="3B971193" w14:textId="77777777" w:rsidR="0007646A" w:rsidRPr="0007646A" w:rsidRDefault="0007646A" w:rsidP="0007646A">
            <w:pPr>
              <w:pStyle w:val="ListParagraph"/>
              <w:numPr>
                <w:ilvl w:val="0"/>
                <w:numId w:val="13"/>
              </w:numPr>
              <w:spacing w:after="160"/>
              <w:jc w:val="both"/>
              <w:rPr>
                <w:b/>
                <w:sz w:val="22"/>
                <w:szCs w:val="22"/>
                <w:lang w:val="en-GB"/>
              </w:rPr>
            </w:pPr>
            <w:proofErr w:type="spellStart"/>
            <w:r w:rsidRPr="0007646A">
              <w:rPr>
                <w:b/>
                <w:sz w:val="22"/>
                <w:szCs w:val="22"/>
                <w:lang w:val="en-GB"/>
              </w:rPr>
              <w:t>Servicii</w:t>
            </w:r>
            <w:proofErr w:type="spellEnd"/>
            <w:r w:rsidRPr="0007646A">
              <w:rPr>
                <w:b/>
                <w:sz w:val="22"/>
                <w:szCs w:val="22"/>
                <w:lang w:val="en-GB"/>
              </w:rPr>
              <w:t xml:space="preserve"> de </w:t>
            </w:r>
            <w:proofErr w:type="spellStart"/>
            <w:r w:rsidRPr="0007646A">
              <w:rPr>
                <w:b/>
                <w:sz w:val="22"/>
                <w:szCs w:val="22"/>
                <w:lang w:val="en-GB"/>
              </w:rPr>
              <w:t>servire</w:t>
            </w:r>
            <w:proofErr w:type="spellEnd"/>
            <w:r w:rsidRPr="0007646A">
              <w:rPr>
                <w:b/>
                <w:sz w:val="22"/>
                <w:szCs w:val="22"/>
                <w:lang w:val="en-GB"/>
              </w:rPr>
              <w:t xml:space="preserve"> masa – </w:t>
            </w:r>
            <w:proofErr w:type="spellStart"/>
            <w:r w:rsidRPr="0007646A">
              <w:rPr>
                <w:b/>
                <w:sz w:val="22"/>
                <w:szCs w:val="22"/>
                <w:lang w:val="en-GB"/>
              </w:rPr>
              <w:t>pranz</w:t>
            </w:r>
            <w:proofErr w:type="spellEnd"/>
            <w:r w:rsidRPr="0007646A">
              <w:rPr>
                <w:b/>
                <w:sz w:val="22"/>
                <w:szCs w:val="22"/>
                <w:lang w:val="en-GB"/>
              </w:rPr>
              <w:t xml:space="preserve"> </w:t>
            </w:r>
            <w:proofErr w:type="spellStart"/>
            <w:r w:rsidRPr="0007646A">
              <w:rPr>
                <w:b/>
                <w:sz w:val="22"/>
                <w:szCs w:val="22"/>
                <w:lang w:val="en-GB"/>
              </w:rPr>
              <w:t>si</w:t>
            </w:r>
            <w:proofErr w:type="spellEnd"/>
            <w:r w:rsidRPr="0007646A">
              <w:rPr>
                <w:b/>
                <w:sz w:val="22"/>
                <w:szCs w:val="22"/>
                <w:lang w:val="en-GB"/>
              </w:rPr>
              <w:t xml:space="preserve"> </w:t>
            </w:r>
            <w:proofErr w:type="spellStart"/>
            <w:r w:rsidRPr="0007646A">
              <w:rPr>
                <w:b/>
                <w:sz w:val="22"/>
                <w:szCs w:val="22"/>
                <w:lang w:val="en-GB"/>
              </w:rPr>
              <w:t>cina</w:t>
            </w:r>
            <w:proofErr w:type="spellEnd"/>
          </w:p>
          <w:p w14:paraId="2D89F8AA" w14:textId="77777777" w:rsidR="0007646A" w:rsidRPr="0007646A" w:rsidRDefault="0007646A" w:rsidP="0007646A">
            <w:pPr>
              <w:ind w:left="1080"/>
              <w:jc w:val="both"/>
              <w:rPr>
                <w:rFonts w:ascii="Times New Roman" w:hAnsi="Times New Roman"/>
                <w:sz w:val="22"/>
                <w:szCs w:val="22"/>
              </w:rPr>
            </w:pPr>
            <w:r w:rsidRPr="0007646A">
              <w:rPr>
                <w:rFonts w:ascii="Times New Roman" w:hAnsi="Times New Roman"/>
                <w:sz w:val="22"/>
                <w:szCs w:val="22"/>
              </w:rPr>
              <w:t xml:space="preserve">Data: 19 </w:t>
            </w:r>
            <w:proofErr w:type="spellStart"/>
            <w:r w:rsidRPr="0007646A">
              <w:rPr>
                <w:rFonts w:ascii="Times New Roman" w:hAnsi="Times New Roman"/>
                <w:sz w:val="22"/>
                <w:szCs w:val="22"/>
              </w:rPr>
              <w:t>mai</w:t>
            </w:r>
            <w:proofErr w:type="spellEnd"/>
            <w:r w:rsidRPr="0007646A">
              <w:rPr>
                <w:rFonts w:ascii="Times New Roman" w:hAnsi="Times New Roman"/>
                <w:sz w:val="22"/>
                <w:szCs w:val="22"/>
              </w:rPr>
              <w:t xml:space="preserve"> 2023 (1 zi)</w:t>
            </w:r>
          </w:p>
          <w:p w14:paraId="21155771" w14:textId="77777777" w:rsidR="0007646A" w:rsidRPr="0007646A" w:rsidRDefault="0007646A" w:rsidP="0007646A">
            <w:pPr>
              <w:ind w:left="1080"/>
              <w:jc w:val="both"/>
              <w:rPr>
                <w:rFonts w:ascii="Times New Roman" w:hAnsi="Times New Roman"/>
                <w:sz w:val="22"/>
                <w:szCs w:val="22"/>
              </w:rPr>
            </w:pPr>
            <w:proofErr w:type="spellStart"/>
            <w:r w:rsidRPr="0007646A">
              <w:rPr>
                <w:rFonts w:ascii="Times New Roman" w:hAnsi="Times New Roman"/>
                <w:sz w:val="22"/>
                <w:szCs w:val="22"/>
              </w:rPr>
              <w:t>Numar</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participanti</w:t>
            </w:r>
            <w:proofErr w:type="spellEnd"/>
            <w:r w:rsidRPr="0007646A">
              <w:rPr>
                <w:rFonts w:ascii="Times New Roman" w:hAnsi="Times New Roman"/>
                <w:sz w:val="22"/>
                <w:szCs w:val="22"/>
              </w:rPr>
              <w:t xml:space="preserve">: 40 </w:t>
            </w:r>
            <w:proofErr w:type="spellStart"/>
            <w:r w:rsidRPr="0007646A">
              <w:rPr>
                <w:rFonts w:ascii="Times New Roman" w:hAnsi="Times New Roman"/>
                <w:sz w:val="22"/>
                <w:szCs w:val="22"/>
              </w:rPr>
              <w:t>persoane</w:t>
            </w:r>
            <w:proofErr w:type="spellEnd"/>
          </w:p>
          <w:p w14:paraId="4AC8610B" w14:textId="77777777" w:rsidR="0007646A" w:rsidRPr="0007646A" w:rsidRDefault="0007646A" w:rsidP="0007646A">
            <w:pPr>
              <w:ind w:left="1080"/>
              <w:jc w:val="both"/>
              <w:rPr>
                <w:rFonts w:ascii="Times New Roman" w:hAnsi="Times New Roman"/>
                <w:sz w:val="22"/>
                <w:szCs w:val="22"/>
              </w:rPr>
            </w:pPr>
            <w:proofErr w:type="spellStart"/>
            <w:r w:rsidRPr="0007646A">
              <w:rPr>
                <w:rFonts w:ascii="Times New Roman" w:hAnsi="Times New Roman"/>
                <w:sz w:val="22"/>
                <w:szCs w:val="22"/>
              </w:rPr>
              <w:t>Locatie</w:t>
            </w:r>
            <w:proofErr w:type="spellEnd"/>
            <w:r w:rsidRPr="0007646A">
              <w:rPr>
                <w:rFonts w:ascii="Times New Roman" w:hAnsi="Times New Roman"/>
                <w:sz w:val="22"/>
                <w:szCs w:val="22"/>
              </w:rPr>
              <w:t xml:space="preserve"> de </w:t>
            </w:r>
            <w:proofErr w:type="spellStart"/>
            <w:r w:rsidRPr="0007646A">
              <w:rPr>
                <w:rFonts w:ascii="Times New Roman" w:hAnsi="Times New Roman"/>
                <w:sz w:val="22"/>
                <w:szCs w:val="22"/>
              </w:rPr>
              <w:t>servire</w:t>
            </w:r>
            <w:proofErr w:type="spellEnd"/>
            <w:r w:rsidRPr="0007646A">
              <w:rPr>
                <w:rFonts w:ascii="Times New Roman" w:hAnsi="Times New Roman"/>
                <w:sz w:val="22"/>
                <w:szCs w:val="22"/>
              </w:rPr>
              <w:t xml:space="preserve"> a </w:t>
            </w:r>
            <w:proofErr w:type="spellStart"/>
            <w:r w:rsidRPr="0007646A">
              <w:rPr>
                <w:rFonts w:ascii="Times New Roman" w:hAnsi="Times New Roman"/>
                <w:sz w:val="22"/>
                <w:szCs w:val="22"/>
              </w:rPr>
              <w:t>meselor</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lang w:val="en-GB"/>
              </w:rPr>
              <w:t>Prestatorul</w:t>
            </w:r>
            <w:proofErr w:type="spellEnd"/>
            <w:r w:rsidRPr="0007646A">
              <w:rPr>
                <w:rFonts w:ascii="Times New Roman" w:hAnsi="Times New Roman"/>
                <w:sz w:val="22"/>
                <w:szCs w:val="22"/>
                <w:lang w:val="en-GB"/>
              </w:rPr>
              <w:t xml:space="preserve"> </w:t>
            </w:r>
            <w:proofErr w:type="spellStart"/>
            <w:r w:rsidRPr="0007646A">
              <w:rPr>
                <w:rFonts w:ascii="Times New Roman" w:hAnsi="Times New Roman"/>
                <w:sz w:val="22"/>
                <w:szCs w:val="22"/>
                <w:lang w:val="en-GB"/>
              </w:rPr>
              <w:t>va</w:t>
            </w:r>
            <w:proofErr w:type="spellEnd"/>
            <w:r w:rsidRPr="0007646A">
              <w:rPr>
                <w:rFonts w:ascii="Times New Roman" w:hAnsi="Times New Roman"/>
                <w:sz w:val="22"/>
                <w:szCs w:val="22"/>
                <w:lang w:val="en-GB"/>
              </w:rPr>
              <w:t xml:space="preserve"> </w:t>
            </w:r>
            <w:proofErr w:type="spellStart"/>
            <w:r w:rsidRPr="0007646A">
              <w:rPr>
                <w:rFonts w:ascii="Times New Roman" w:hAnsi="Times New Roman"/>
                <w:sz w:val="22"/>
                <w:szCs w:val="22"/>
                <w:lang w:val="en-GB"/>
              </w:rPr>
              <w:t>asigura</w:t>
            </w:r>
            <w:proofErr w:type="spellEnd"/>
            <w:r w:rsidRPr="0007646A">
              <w:rPr>
                <w:rFonts w:ascii="Times New Roman" w:hAnsi="Times New Roman"/>
                <w:sz w:val="22"/>
                <w:szCs w:val="22"/>
                <w:lang w:val="en-GB"/>
              </w:rPr>
              <w:t xml:space="preserve"> </w:t>
            </w:r>
            <w:proofErr w:type="spellStart"/>
            <w:r w:rsidRPr="0007646A">
              <w:rPr>
                <w:rFonts w:ascii="Times New Roman" w:hAnsi="Times New Roman"/>
                <w:sz w:val="22"/>
                <w:szCs w:val="22"/>
                <w:lang w:val="en-GB"/>
              </w:rPr>
              <w:t>serviciile</w:t>
            </w:r>
            <w:proofErr w:type="spellEnd"/>
            <w:r w:rsidRPr="0007646A">
              <w:rPr>
                <w:rFonts w:ascii="Times New Roman" w:hAnsi="Times New Roman"/>
                <w:sz w:val="22"/>
                <w:szCs w:val="22"/>
                <w:lang w:val="en-GB"/>
              </w:rPr>
              <w:t xml:space="preserve"> de </w:t>
            </w:r>
            <w:proofErr w:type="spellStart"/>
            <w:r w:rsidRPr="0007646A">
              <w:rPr>
                <w:rFonts w:ascii="Times New Roman" w:hAnsi="Times New Roman"/>
                <w:sz w:val="22"/>
                <w:szCs w:val="22"/>
                <w:lang w:val="en-GB"/>
              </w:rPr>
              <w:t>servire</w:t>
            </w:r>
            <w:proofErr w:type="spellEnd"/>
            <w:r w:rsidRPr="0007646A">
              <w:rPr>
                <w:rFonts w:ascii="Times New Roman" w:hAnsi="Times New Roman"/>
                <w:sz w:val="22"/>
                <w:szCs w:val="22"/>
                <w:lang w:val="en-GB"/>
              </w:rPr>
              <w:t xml:space="preserve"> masa (</w:t>
            </w:r>
            <w:proofErr w:type="spellStart"/>
            <w:r w:rsidRPr="0007646A">
              <w:rPr>
                <w:rFonts w:ascii="Times New Roman" w:hAnsi="Times New Roman"/>
                <w:sz w:val="22"/>
                <w:szCs w:val="22"/>
                <w:lang w:val="en-GB"/>
              </w:rPr>
              <w:t>pranz</w:t>
            </w:r>
            <w:proofErr w:type="spellEnd"/>
            <w:r w:rsidRPr="0007646A">
              <w:rPr>
                <w:rFonts w:ascii="Times New Roman" w:hAnsi="Times New Roman"/>
                <w:sz w:val="22"/>
                <w:szCs w:val="22"/>
                <w:lang w:val="en-GB"/>
              </w:rPr>
              <w:t xml:space="preserve"> </w:t>
            </w:r>
            <w:proofErr w:type="spellStart"/>
            <w:r w:rsidRPr="0007646A">
              <w:rPr>
                <w:rFonts w:ascii="Times New Roman" w:hAnsi="Times New Roman"/>
                <w:sz w:val="22"/>
                <w:szCs w:val="22"/>
                <w:lang w:val="en-GB"/>
              </w:rPr>
              <w:t>si</w:t>
            </w:r>
            <w:proofErr w:type="spellEnd"/>
            <w:r w:rsidRPr="0007646A">
              <w:rPr>
                <w:rFonts w:ascii="Times New Roman" w:hAnsi="Times New Roman"/>
                <w:sz w:val="22"/>
                <w:szCs w:val="22"/>
                <w:lang w:val="en-GB"/>
              </w:rPr>
              <w:t xml:space="preserve"> </w:t>
            </w:r>
            <w:proofErr w:type="spellStart"/>
            <w:r w:rsidRPr="0007646A">
              <w:rPr>
                <w:rFonts w:ascii="Times New Roman" w:hAnsi="Times New Roman"/>
                <w:sz w:val="22"/>
                <w:szCs w:val="22"/>
                <w:lang w:val="en-GB"/>
              </w:rPr>
              <w:t>cina</w:t>
            </w:r>
            <w:proofErr w:type="spellEnd"/>
            <w:r w:rsidRPr="0007646A">
              <w:rPr>
                <w:rFonts w:ascii="Times New Roman" w:hAnsi="Times New Roman"/>
                <w:sz w:val="22"/>
                <w:szCs w:val="22"/>
                <w:lang w:val="en-GB"/>
              </w:rPr>
              <w:t xml:space="preserve">) la </w:t>
            </w:r>
            <w:proofErr w:type="spellStart"/>
            <w:r w:rsidRPr="0007646A">
              <w:rPr>
                <w:rFonts w:ascii="Times New Roman" w:hAnsi="Times New Roman"/>
                <w:sz w:val="22"/>
                <w:szCs w:val="22"/>
                <w:lang w:val="en-GB"/>
              </w:rPr>
              <w:t>sediul</w:t>
            </w:r>
            <w:proofErr w:type="spellEnd"/>
            <w:r w:rsidRPr="0007646A">
              <w:rPr>
                <w:rFonts w:ascii="Times New Roman" w:hAnsi="Times New Roman"/>
                <w:sz w:val="22"/>
                <w:szCs w:val="22"/>
                <w:lang w:val="en-GB"/>
              </w:rPr>
              <w:t xml:space="preserve"> </w:t>
            </w:r>
            <w:proofErr w:type="spellStart"/>
            <w:r w:rsidRPr="0007646A">
              <w:rPr>
                <w:rFonts w:ascii="Times New Roman" w:hAnsi="Times New Roman"/>
                <w:sz w:val="22"/>
                <w:szCs w:val="22"/>
                <w:lang w:val="en-GB"/>
              </w:rPr>
              <w:t>propriu</w:t>
            </w:r>
            <w:proofErr w:type="spellEnd"/>
            <w:r w:rsidRPr="0007646A">
              <w:rPr>
                <w:rFonts w:ascii="Times New Roman" w:hAnsi="Times New Roman"/>
                <w:sz w:val="22"/>
                <w:szCs w:val="22"/>
                <w:lang w:val="en-GB"/>
              </w:rPr>
              <w:t xml:space="preserve">, in </w:t>
            </w:r>
            <w:proofErr w:type="spellStart"/>
            <w:r w:rsidRPr="0007646A">
              <w:rPr>
                <w:rFonts w:ascii="Times New Roman" w:hAnsi="Times New Roman"/>
                <w:sz w:val="22"/>
                <w:szCs w:val="22"/>
                <w:lang w:val="en-GB"/>
              </w:rPr>
              <w:t>cadrul</w:t>
            </w:r>
            <w:proofErr w:type="spellEnd"/>
            <w:r w:rsidRPr="0007646A">
              <w:rPr>
                <w:rFonts w:ascii="Times New Roman" w:hAnsi="Times New Roman"/>
                <w:sz w:val="22"/>
                <w:szCs w:val="22"/>
                <w:lang w:val="en-GB"/>
              </w:rPr>
              <w:t xml:space="preserve"> </w:t>
            </w:r>
            <w:proofErr w:type="spellStart"/>
            <w:r w:rsidRPr="0007646A">
              <w:rPr>
                <w:rFonts w:ascii="Times New Roman" w:hAnsi="Times New Roman"/>
                <w:sz w:val="22"/>
                <w:szCs w:val="22"/>
                <w:lang w:val="en-GB"/>
              </w:rPr>
              <w:t>unui</w:t>
            </w:r>
            <w:proofErr w:type="spellEnd"/>
            <w:r w:rsidRPr="0007646A">
              <w:rPr>
                <w:rFonts w:ascii="Times New Roman" w:hAnsi="Times New Roman"/>
                <w:sz w:val="22"/>
                <w:szCs w:val="22"/>
                <w:lang w:val="en-GB"/>
              </w:rPr>
              <w:t xml:space="preserve"> </w:t>
            </w:r>
            <w:r w:rsidRPr="0007646A">
              <w:rPr>
                <w:rFonts w:ascii="Times New Roman" w:hAnsi="Times New Roman"/>
                <w:sz w:val="22"/>
                <w:szCs w:val="22"/>
              </w:rPr>
              <w:t xml:space="preserve">restaurant </w:t>
            </w:r>
            <w:proofErr w:type="spellStart"/>
            <w:r w:rsidRPr="0007646A">
              <w:rPr>
                <w:rFonts w:ascii="Times New Roman" w:hAnsi="Times New Roman"/>
                <w:sz w:val="22"/>
                <w:szCs w:val="22"/>
              </w:rPr>
              <w:t>clasificat</w:t>
            </w:r>
            <w:proofErr w:type="spellEnd"/>
            <w:r w:rsidRPr="0007646A">
              <w:rPr>
                <w:rFonts w:ascii="Times New Roman" w:hAnsi="Times New Roman"/>
                <w:sz w:val="22"/>
                <w:szCs w:val="22"/>
              </w:rPr>
              <w:t xml:space="preserve"> 3 stele cu capacitate minima de 40 </w:t>
            </w:r>
            <w:proofErr w:type="spellStart"/>
            <w:r w:rsidRPr="0007646A">
              <w:rPr>
                <w:rFonts w:ascii="Times New Roman" w:hAnsi="Times New Roman"/>
                <w:sz w:val="22"/>
                <w:szCs w:val="22"/>
              </w:rPr>
              <w:t>locuri</w:t>
            </w:r>
            <w:proofErr w:type="spellEnd"/>
            <w:r w:rsidRPr="0007646A">
              <w:rPr>
                <w:rFonts w:ascii="Times New Roman" w:hAnsi="Times New Roman"/>
                <w:sz w:val="22"/>
                <w:szCs w:val="22"/>
              </w:rPr>
              <w:t xml:space="preserve"> din </w:t>
            </w:r>
            <w:proofErr w:type="spellStart"/>
            <w:r w:rsidRPr="0007646A">
              <w:rPr>
                <w:rFonts w:ascii="Times New Roman" w:hAnsi="Times New Roman"/>
                <w:sz w:val="22"/>
                <w:szCs w:val="22"/>
              </w:rPr>
              <w:t>cadrul</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hotelului</w:t>
            </w:r>
            <w:proofErr w:type="spellEnd"/>
            <w:r w:rsidRPr="0007646A">
              <w:rPr>
                <w:rFonts w:ascii="Times New Roman" w:hAnsi="Times New Roman"/>
                <w:sz w:val="22"/>
                <w:szCs w:val="22"/>
              </w:rPr>
              <w:t xml:space="preserve"> in care se </w:t>
            </w:r>
            <w:proofErr w:type="spellStart"/>
            <w:r w:rsidRPr="0007646A">
              <w:rPr>
                <w:rFonts w:ascii="Times New Roman" w:hAnsi="Times New Roman"/>
                <w:sz w:val="22"/>
                <w:szCs w:val="22"/>
              </w:rPr>
              <w:t>vor</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asigura</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serviciile</w:t>
            </w:r>
            <w:proofErr w:type="spellEnd"/>
            <w:r w:rsidRPr="0007646A">
              <w:rPr>
                <w:rFonts w:ascii="Times New Roman" w:hAnsi="Times New Roman"/>
                <w:sz w:val="22"/>
                <w:szCs w:val="22"/>
              </w:rPr>
              <w:t xml:space="preserve"> de coffee break </w:t>
            </w:r>
            <w:proofErr w:type="spellStart"/>
            <w:r w:rsidRPr="0007646A">
              <w:rPr>
                <w:rFonts w:ascii="Times New Roman" w:hAnsi="Times New Roman"/>
                <w:sz w:val="22"/>
                <w:szCs w:val="22"/>
              </w:rPr>
              <w:t>pentru</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invitatii</w:t>
            </w:r>
            <w:proofErr w:type="spellEnd"/>
            <w:r w:rsidRPr="0007646A">
              <w:rPr>
                <w:rFonts w:ascii="Times New Roman" w:hAnsi="Times New Roman"/>
                <w:sz w:val="22"/>
                <w:szCs w:val="22"/>
              </w:rPr>
              <w:t xml:space="preserve"> la </w:t>
            </w:r>
            <w:proofErr w:type="spellStart"/>
            <w:r w:rsidRPr="0007646A">
              <w:rPr>
                <w:rFonts w:ascii="Times New Roman" w:hAnsi="Times New Roman"/>
                <w:sz w:val="22"/>
                <w:szCs w:val="22"/>
              </w:rPr>
              <w:t>eveniment</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si</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salile</w:t>
            </w:r>
            <w:proofErr w:type="spellEnd"/>
            <w:r w:rsidRPr="0007646A">
              <w:rPr>
                <w:rFonts w:ascii="Times New Roman" w:hAnsi="Times New Roman"/>
                <w:sz w:val="22"/>
                <w:szCs w:val="22"/>
              </w:rPr>
              <w:t xml:space="preserve"> de </w:t>
            </w:r>
            <w:proofErr w:type="spellStart"/>
            <w:r w:rsidRPr="0007646A">
              <w:rPr>
                <w:rFonts w:ascii="Times New Roman" w:hAnsi="Times New Roman"/>
                <w:sz w:val="22"/>
                <w:szCs w:val="22"/>
              </w:rPr>
              <w:t>conferinta</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puse</w:t>
            </w:r>
            <w:proofErr w:type="spellEnd"/>
            <w:r w:rsidRPr="0007646A">
              <w:rPr>
                <w:rFonts w:ascii="Times New Roman" w:hAnsi="Times New Roman"/>
                <w:sz w:val="22"/>
                <w:szCs w:val="22"/>
              </w:rPr>
              <w:t xml:space="preserve"> la </w:t>
            </w:r>
            <w:proofErr w:type="spellStart"/>
            <w:r w:rsidRPr="0007646A">
              <w:rPr>
                <w:rFonts w:ascii="Times New Roman" w:hAnsi="Times New Roman"/>
                <w:sz w:val="22"/>
                <w:szCs w:val="22"/>
              </w:rPr>
              <w:t>dispozitie</w:t>
            </w:r>
            <w:proofErr w:type="spellEnd"/>
            <w:r w:rsidRPr="0007646A">
              <w:rPr>
                <w:rFonts w:ascii="Times New Roman" w:hAnsi="Times New Roman"/>
                <w:sz w:val="22"/>
                <w:szCs w:val="22"/>
              </w:rPr>
              <w:t xml:space="preserve"> cu </w:t>
            </w:r>
            <w:proofErr w:type="spellStart"/>
            <w:r w:rsidRPr="0007646A">
              <w:rPr>
                <w:rFonts w:ascii="Times New Roman" w:hAnsi="Times New Roman"/>
                <w:sz w:val="22"/>
                <w:szCs w:val="22"/>
              </w:rPr>
              <w:t>titlu</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gratuit</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aflat</w:t>
            </w:r>
            <w:proofErr w:type="spellEnd"/>
            <w:r w:rsidRPr="0007646A">
              <w:rPr>
                <w:rFonts w:ascii="Times New Roman" w:hAnsi="Times New Roman"/>
                <w:sz w:val="22"/>
                <w:szCs w:val="22"/>
              </w:rPr>
              <w:t xml:space="preserve"> la o </w:t>
            </w:r>
            <w:proofErr w:type="spellStart"/>
            <w:r w:rsidRPr="0007646A">
              <w:rPr>
                <w:rFonts w:ascii="Times New Roman" w:hAnsi="Times New Roman"/>
                <w:sz w:val="22"/>
                <w:szCs w:val="22"/>
              </w:rPr>
              <w:t>distanta</w:t>
            </w:r>
            <w:proofErr w:type="spellEnd"/>
            <w:r w:rsidRPr="0007646A">
              <w:rPr>
                <w:rFonts w:ascii="Times New Roman" w:hAnsi="Times New Roman"/>
                <w:sz w:val="22"/>
                <w:szCs w:val="22"/>
              </w:rPr>
              <w:t xml:space="preserve"> de maxim 1 km fata de </w:t>
            </w:r>
            <w:proofErr w:type="spellStart"/>
            <w:r w:rsidRPr="0007646A">
              <w:rPr>
                <w:rFonts w:ascii="Times New Roman" w:hAnsi="Times New Roman"/>
                <w:sz w:val="22"/>
                <w:szCs w:val="22"/>
              </w:rPr>
              <w:t>sediul</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Universitatii</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Dunarea</w:t>
            </w:r>
            <w:proofErr w:type="spellEnd"/>
            <w:r w:rsidRPr="0007646A">
              <w:rPr>
                <w:rFonts w:ascii="Times New Roman" w:hAnsi="Times New Roman"/>
                <w:sz w:val="22"/>
                <w:szCs w:val="22"/>
              </w:rPr>
              <w:t xml:space="preserve"> de Jos” din Galati, Str. </w:t>
            </w:r>
            <w:proofErr w:type="spellStart"/>
            <w:r w:rsidRPr="0007646A">
              <w:rPr>
                <w:rFonts w:ascii="Times New Roman" w:hAnsi="Times New Roman"/>
                <w:sz w:val="22"/>
                <w:szCs w:val="22"/>
              </w:rPr>
              <w:t>Domneasca</w:t>
            </w:r>
            <w:proofErr w:type="spellEnd"/>
            <w:r w:rsidRPr="0007646A">
              <w:rPr>
                <w:rFonts w:ascii="Times New Roman" w:hAnsi="Times New Roman"/>
                <w:sz w:val="22"/>
                <w:szCs w:val="22"/>
              </w:rPr>
              <w:t xml:space="preserve"> nr. 47.</w:t>
            </w:r>
          </w:p>
          <w:p w14:paraId="043FB86B" w14:textId="77777777" w:rsidR="0007646A" w:rsidRPr="0007646A" w:rsidRDefault="0007646A" w:rsidP="0007646A">
            <w:pPr>
              <w:ind w:left="284" w:right="282"/>
              <w:jc w:val="both"/>
              <w:rPr>
                <w:rFonts w:ascii="Times New Roman" w:eastAsia="Times New Roman" w:hAnsi="Times New Roman"/>
                <w:b/>
                <w:i/>
                <w:snapToGrid w:val="0"/>
                <w:sz w:val="22"/>
                <w:szCs w:val="22"/>
                <w:lang w:val="ro-RO"/>
              </w:rPr>
            </w:pPr>
            <w:proofErr w:type="spellStart"/>
            <w:r w:rsidRPr="0007646A">
              <w:rPr>
                <w:rFonts w:ascii="Times New Roman" w:hAnsi="Times New Roman"/>
                <w:b/>
                <w:i/>
                <w:sz w:val="22"/>
                <w:szCs w:val="22"/>
                <w:lang w:val="en-GB"/>
              </w:rPr>
              <w:t>Indeplinirea</w:t>
            </w:r>
            <w:proofErr w:type="spellEnd"/>
            <w:r w:rsidRPr="0007646A">
              <w:rPr>
                <w:rFonts w:ascii="Times New Roman" w:hAnsi="Times New Roman"/>
                <w:b/>
                <w:i/>
                <w:sz w:val="22"/>
                <w:szCs w:val="22"/>
                <w:lang w:val="en-GB"/>
              </w:rPr>
              <w:t xml:space="preserve"> </w:t>
            </w:r>
            <w:proofErr w:type="spellStart"/>
            <w:r w:rsidRPr="0007646A">
              <w:rPr>
                <w:rFonts w:ascii="Times New Roman" w:hAnsi="Times New Roman"/>
                <w:b/>
                <w:i/>
                <w:sz w:val="22"/>
                <w:szCs w:val="22"/>
                <w:lang w:val="en-GB"/>
              </w:rPr>
              <w:t>cerintei</w:t>
            </w:r>
            <w:proofErr w:type="spellEnd"/>
            <w:r w:rsidRPr="0007646A">
              <w:rPr>
                <w:rFonts w:ascii="Times New Roman" w:hAnsi="Times New Roman"/>
                <w:b/>
                <w:i/>
                <w:sz w:val="22"/>
                <w:szCs w:val="22"/>
                <w:lang w:val="en-GB"/>
              </w:rPr>
              <w:t xml:space="preserve"> </w:t>
            </w:r>
            <w:proofErr w:type="spellStart"/>
            <w:r w:rsidRPr="0007646A">
              <w:rPr>
                <w:rFonts w:ascii="Times New Roman" w:hAnsi="Times New Roman"/>
                <w:b/>
                <w:i/>
                <w:sz w:val="22"/>
                <w:szCs w:val="22"/>
                <w:lang w:val="en-GB"/>
              </w:rPr>
              <w:t>esentiale</w:t>
            </w:r>
            <w:proofErr w:type="spellEnd"/>
            <w:r w:rsidRPr="0007646A">
              <w:rPr>
                <w:rFonts w:ascii="Times New Roman" w:hAnsi="Times New Roman"/>
                <w:b/>
                <w:i/>
                <w:sz w:val="22"/>
                <w:szCs w:val="22"/>
                <w:lang w:val="en-GB"/>
              </w:rPr>
              <w:t xml:space="preserve"> </w:t>
            </w:r>
            <w:proofErr w:type="spellStart"/>
            <w:r w:rsidRPr="0007646A">
              <w:rPr>
                <w:rFonts w:ascii="Times New Roman" w:hAnsi="Times New Roman"/>
                <w:b/>
                <w:i/>
                <w:sz w:val="22"/>
                <w:szCs w:val="22"/>
                <w:lang w:val="en-GB"/>
              </w:rPr>
              <w:t>privind</w:t>
            </w:r>
            <w:proofErr w:type="spellEnd"/>
            <w:r w:rsidRPr="0007646A">
              <w:rPr>
                <w:rFonts w:ascii="Times New Roman" w:hAnsi="Times New Roman"/>
                <w:b/>
                <w:i/>
                <w:sz w:val="22"/>
                <w:szCs w:val="22"/>
                <w:lang w:val="en-GB"/>
              </w:rPr>
              <w:t xml:space="preserve"> </w:t>
            </w:r>
            <w:proofErr w:type="spellStart"/>
            <w:r w:rsidRPr="0007646A">
              <w:rPr>
                <w:rFonts w:ascii="Times New Roman" w:hAnsi="Times New Roman"/>
                <w:b/>
                <w:i/>
                <w:sz w:val="22"/>
                <w:szCs w:val="22"/>
                <w:lang w:val="en-GB"/>
              </w:rPr>
              <w:t>clasificarea</w:t>
            </w:r>
            <w:proofErr w:type="spellEnd"/>
            <w:r w:rsidRPr="0007646A">
              <w:rPr>
                <w:rFonts w:ascii="Times New Roman" w:hAnsi="Times New Roman"/>
                <w:b/>
                <w:i/>
                <w:sz w:val="22"/>
                <w:szCs w:val="22"/>
                <w:lang w:val="en-GB"/>
              </w:rPr>
              <w:t xml:space="preserve"> </w:t>
            </w:r>
            <w:proofErr w:type="spellStart"/>
            <w:r w:rsidRPr="0007646A">
              <w:rPr>
                <w:rFonts w:ascii="Times New Roman" w:hAnsi="Times New Roman"/>
                <w:b/>
                <w:i/>
                <w:sz w:val="22"/>
                <w:szCs w:val="22"/>
                <w:lang w:val="en-GB"/>
              </w:rPr>
              <w:t>restaurantului</w:t>
            </w:r>
            <w:proofErr w:type="spellEnd"/>
            <w:r w:rsidRPr="0007646A">
              <w:rPr>
                <w:rFonts w:ascii="Times New Roman" w:hAnsi="Times New Roman"/>
                <w:b/>
                <w:i/>
                <w:sz w:val="22"/>
                <w:szCs w:val="22"/>
                <w:lang w:val="en-GB"/>
              </w:rPr>
              <w:t xml:space="preserve"> la 3 stele se </w:t>
            </w:r>
            <w:proofErr w:type="spellStart"/>
            <w:r w:rsidRPr="0007646A">
              <w:rPr>
                <w:rFonts w:ascii="Times New Roman" w:hAnsi="Times New Roman"/>
                <w:b/>
                <w:i/>
                <w:sz w:val="22"/>
                <w:szCs w:val="22"/>
                <w:lang w:val="en-GB"/>
              </w:rPr>
              <w:t>va</w:t>
            </w:r>
            <w:proofErr w:type="spellEnd"/>
            <w:r w:rsidRPr="0007646A">
              <w:rPr>
                <w:rFonts w:ascii="Times New Roman" w:hAnsi="Times New Roman"/>
                <w:b/>
                <w:i/>
                <w:sz w:val="22"/>
                <w:szCs w:val="22"/>
                <w:lang w:val="en-GB"/>
              </w:rPr>
              <w:t xml:space="preserve"> face </w:t>
            </w:r>
            <w:proofErr w:type="spellStart"/>
            <w:r w:rsidRPr="0007646A">
              <w:rPr>
                <w:rFonts w:ascii="Times New Roman" w:hAnsi="Times New Roman"/>
                <w:b/>
                <w:i/>
                <w:sz w:val="22"/>
                <w:szCs w:val="22"/>
                <w:lang w:val="en-GB"/>
              </w:rPr>
              <w:t>prin</w:t>
            </w:r>
            <w:proofErr w:type="spellEnd"/>
            <w:r w:rsidRPr="0007646A">
              <w:rPr>
                <w:rFonts w:ascii="Times New Roman" w:hAnsi="Times New Roman"/>
                <w:b/>
                <w:i/>
                <w:sz w:val="22"/>
                <w:szCs w:val="22"/>
                <w:lang w:val="en-GB"/>
              </w:rPr>
              <w:t xml:space="preserve"> </w:t>
            </w:r>
            <w:proofErr w:type="spellStart"/>
            <w:r w:rsidRPr="0007646A">
              <w:rPr>
                <w:rFonts w:ascii="Times New Roman" w:hAnsi="Times New Roman"/>
                <w:b/>
                <w:i/>
                <w:sz w:val="22"/>
                <w:szCs w:val="22"/>
                <w:lang w:val="en-GB"/>
              </w:rPr>
              <w:t>prezentarea</w:t>
            </w:r>
            <w:proofErr w:type="spellEnd"/>
            <w:r w:rsidRPr="0007646A">
              <w:rPr>
                <w:rFonts w:ascii="Times New Roman" w:hAnsi="Times New Roman"/>
                <w:b/>
                <w:i/>
                <w:sz w:val="22"/>
                <w:szCs w:val="22"/>
                <w:lang w:val="en-GB"/>
              </w:rPr>
              <w:t xml:space="preserve"> </w:t>
            </w:r>
            <w:proofErr w:type="spellStart"/>
            <w:r w:rsidRPr="0007646A">
              <w:rPr>
                <w:rFonts w:ascii="Times New Roman" w:hAnsi="Times New Roman"/>
                <w:b/>
                <w:i/>
                <w:sz w:val="22"/>
                <w:szCs w:val="22"/>
                <w:lang w:val="en-GB"/>
              </w:rPr>
              <w:t>copiei</w:t>
            </w:r>
            <w:proofErr w:type="spellEnd"/>
            <w:r w:rsidRPr="0007646A">
              <w:rPr>
                <w:rFonts w:ascii="Times New Roman" w:hAnsi="Times New Roman"/>
                <w:b/>
                <w:i/>
                <w:sz w:val="22"/>
                <w:szCs w:val="22"/>
                <w:lang w:val="en-GB"/>
              </w:rPr>
              <w:t xml:space="preserve">, conform cu </w:t>
            </w:r>
            <w:proofErr w:type="spellStart"/>
            <w:r w:rsidRPr="0007646A">
              <w:rPr>
                <w:rFonts w:ascii="Times New Roman" w:hAnsi="Times New Roman"/>
                <w:b/>
                <w:i/>
                <w:sz w:val="22"/>
                <w:szCs w:val="22"/>
                <w:lang w:val="en-GB"/>
              </w:rPr>
              <w:t>originalul</w:t>
            </w:r>
            <w:proofErr w:type="spellEnd"/>
            <w:r w:rsidRPr="0007646A">
              <w:rPr>
                <w:rFonts w:ascii="Times New Roman" w:hAnsi="Times New Roman"/>
                <w:b/>
                <w:i/>
                <w:sz w:val="22"/>
                <w:szCs w:val="22"/>
                <w:lang w:val="en-GB"/>
              </w:rPr>
              <w:t xml:space="preserve">, a </w:t>
            </w:r>
            <w:proofErr w:type="spellStart"/>
            <w:r w:rsidRPr="0007646A">
              <w:rPr>
                <w:rFonts w:ascii="Times New Roman" w:hAnsi="Times New Roman"/>
                <w:b/>
                <w:i/>
                <w:sz w:val="22"/>
                <w:szCs w:val="22"/>
                <w:lang w:val="en-GB"/>
              </w:rPr>
              <w:t>certificatului</w:t>
            </w:r>
            <w:proofErr w:type="spellEnd"/>
            <w:r w:rsidRPr="0007646A">
              <w:rPr>
                <w:rFonts w:ascii="Times New Roman" w:hAnsi="Times New Roman"/>
                <w:b/>
                <w:i/>
                <w:sz w:val="22"/>
                <w:szCs w:val="22"/>
                <w:lang w:val="en-GB"/>
              </w:rPr>
              <w:t xml:space="preserve"> de </w:t>
            </w:r>
            <w:proofErr w:type="spellStart"/>
            <w:r w:rsidRPr="0007646A">
              <w:rPr>
                <w:rFonts w:ascii="Times New Roman" w:hAnsi="Times New Roman"/>
                <w:b/>
                <w:i/>
                <w:sz w:val="22"/>
                <w:szCs w:val="22"/>
                <w:lang w:val="en-GB"/>
              </w:rPr>
              <w:t>clasificare</w:t>
            </w:r>
            <w:proofErr w:type="spellEnd"/>
            <w:r w:rsidRPr="0007646A">
              <w:rPr>
                <w:rFonts w:ascii="Times New Roman" w:hAnsi="Times New Roman"/>
                <w:b/>
                <w:i/>
                <w:sz w:val="22"/>
                <w:szCs w:val="22"/>
                <w:lang w:val="en-GB"/>
              </w:rPr>
              <w:t xml:space="preserve">, </w:t>
            </w:r>
            <w:proofErr w:type="spellStart"/>
            <w:r w:rsidRPr="0007646A">
              <w:rPr>
                <w:rFonts w:ascii="Times New Roman" w:hAnsi="Times New Roman"/>
                <w:b/>
                <w:i/>
                <w:sz w:val="22"/>
                <w:szCs w:val="22"/>
                <w:lang w:val="en-GB"/>
              </w:rPr>
              <w:t>insotit</w:t>
            </w:r>
            <w:proofErr w:type="spellEnd"/>
            <w:r w:rsidRPr="0007646A">
              <w:rPr>
                <w:rFonts w:ascii="Times New Roman" w:hAnsi="Times New Roman"/>
                <w:b/>
                <w:i/>
                <w:sz w:val="22"/>
                <w:szCs w:val="22"/>
                <w:lang w:val="en-GB"/>
              </w:rPr>
              <w:t xml:space="preserve"> de </w:t>
            </w:r>
            <w:proofErr w:type="spellStart"/>
            <w:r w:rsidRPr="0007646A">
              <w:rPr>
                <w:rFonts w:ascii="Times New Roman" w:hAnsi="Times New Roman"/>
                <w:b/>
                <w:i/>
                <w:sz w:val="22"/>
                <w:szCs w:val="22"/>
                <w:lang w:val="en-GB"/>
              </w:rPr>
              <w:t>fisa</w:t>
            </w:r>
            <w:proofErr w:type="spellEnd"/>
            <w:r w:rsidRPr="0007646A">
              <w:rPr>
                <w:rFonts w:ascii="Times New Roman" w:hAnsi="Times New Roman"/>
                <w:b/>
                <w:i/>
                <w:sz w:val="22"/>
                <w:szCs w:val="22"/>
                <w:lang w:val="en-GB"/>
              </w:rPr>
              <w:t xml:space="preserve"> </w:t>
            </w:r>
            <w:proofErr w:type="spellStart"/>
            <w:r w:rsidRPr="0007646A">
              <w:rPr>
                <w:rFonts w:ascii="Times New Roman" w:hAnsi="Times New Roman"/>
                <w:b/>
                <w:i/>
                <w:sz w:val="22"/>
                <w:szCs w:val="22"/>
                <w:lang w:val="en-GB"/>
              </w:rPr>
              <w:t>anexa</w:t>
            </w:r>
            <w:proofErr w:type="spellEnd"/>
            <w:r w:rsidRPr="0007646A">
              <w:rPr>
                <w:rFonts w:ascii="Times New Roman" w:hAnsi="Times New Roman"/>
                <w:b/>
                <w:i/>
                <w:sz w:val="22"/>
                <w:szCs w:val="22"/>
                <w:lang w:val="en-GB"/>
              </w:rPr>
              <w:t xml:space="preserve"> </w:t>
            </w:r>
            <w:proofErr w:type="spellStart"/>
            <w:r w:rsidRPr="0007646A">
              <w:rPr>
                <w:rFonts w:ascii="Times New Roman" w:hAnsi="Times New Roman"/>
                <w:b/>
                <w:i/>
                <w:sz w:val="22"/>
                <w:szCs w:val="22"/>
                <w:lang w:val="en-GB"/>
              </w:rPr>
              <w:t>privind</w:t>
            </w:r>
            <w:proofErr w:type="spellEnd"/>
            <w:r w:rsidRPr="0007646A">
              <w:rPr>
                <w:rFonts w:ascii="Times New Roman" w:hAnsi="Times New Roman"/>
                <w:b/>
                <w:i/>
                <w:sz w:val="22"/>
                <w:szCs w:val="22"/>
                <w:lang w:val="en-GB"/>
              </w:rPr>
              <w:t xml:space="preserve"> </w:t>
            </w:r>
            <w:proofErr w:type="spellStart"/>
            <w:r w:rsidRPr="0007646A">
              <w:rPr>
                <w:rFonts w:ascii="Times New Roman" w:hAnsi="Times New Roman"/>
                <w:b/>
                <w:i/>
                <w:sz w:val="22"/>
                <w:szCs w:val="22"/>
                <w:lang w:val="en-GB"/>
              </w:rPr>
              <w:t>clasificarea</w:t>
            </w:r>
            <w:proofErr w:type="spellEnd"/>
            <w:r w:rsidRPr="0007646A">
              <w:rPr>
                <w:rFonts w:ascii="Times New Roman" w:hAnsi="Times New Roman"/>
                <w:b/>
                <w:i/>
                <w:sz w:val="22"/>
                <w:szCs w:val="22"/>
                <w:lang w:val="en-GB"/>
              </w:rPr>
              <w:t xml:space="preserve"> </w:t>
            </w:r>
            <w:proofErr w:type="spellStart"/>
            <w:r w:rsidRPr="0007646A">
              <w:rPr>
                <w:rFonts w:ascii="Times New Roman" w:hAnsi="Times New Roman"/>
                <w:b/>
                <w:i/>
                <w:sz w:val="22"/>
                <w:szCs w:val="22"/>
                <w:lang w:val="en-GB"/>
              </w:rPr>
              <w:t>unitatii</w:t>
            </w:r>
            <w:proofErr w:type="spellEnd"/>
            <w:r w:rsidRPr="0007646A">
              <w:rPr>
                <w:rFonts w:ascii="Times New Roman" w:hAnsi="Times New Roman"/>
                <w:b/>
                <w:i/>
                <w:sz w:val="22"/>
                <w:szCs w:val="22"/>
                <w:lang w:val="en-GB"/>
              </w:rPr>
              <w:t xml:space="preserve"> de </w:t>
            </w:r>
            <w:proofErr w:type="spellStart"/>
            <w:r w:rsidRPr="0007646A">
              <w:rPr>
                <w:rFonts w:ascii="Times New Roman" w:hAnsi="Times New Roman"/>
                <w:b/>
                <w:i/>
                <w:sz w:val="22"/>
                <w:szCs w:val="22"/>
                <w:lang w:val="en-GB"/>
              </w:rPr>
              <w:t>alimentatie</w:t>
            </w:r>
            <w:proofErr w:type="spellEnd"/>
            <w:r w:rsidRPr="0007646A">
              <w:rPr>
                <w:rFonts w:ascii="Times New Roman" w:hAnsi="Times New Roman"/>
                <w:b/>
                <w:i/>
                <w:sz w:val="22"/>
                <w:szCs w:val="22"/>
                <w:lang w:val="en-GB"/>
              </w:rPr>
              <w:t>.</w:t>
            </w:r>
          </w:p>
          <w:p w14:paraId="1B92970C" w14:textId="77777777" w:rsidR="0007646A" w:rsidRPr="0007646A" w:rsidRDefault="0007646A" w:rsidP="0007646A">
            <w:pPr>
              <w:ind w:left="284" w:right="282"/>
              <w:jc w:val="both"/>
              <w:rPr>
                <w:rFonts w:ascii="Times New Roman" w:eastAsia="Times New Roman" w:hAnsi="Times New Roman"/>
                <w:b/>
                <w:i/>
                <w:snapToGrid w:val="0"/>
                <w:sz w:val="22"/>
                <w:szCs w:val="22"/>
                <w:lang w:val="ro-RO"/>
              </w:rPr>
            </w:pPr>
          </w:p>
          <w:p w14:paraId="61B96759" w14:textId="77777777" w:rsidR="0007646A" w:rsidRPr="0007646A" w:rsidRDefault="0007646A" w:rsidP="0007646A">
            <w:pPr>
              <w:ind w:left="284" w:right="282"/>
              <w:jc w:val="both"/>
              <w:rPr>
                <w:rFonts w:ascii="Times New Roman" w:eastAsia="Times New Roman" w:hAnsi="Times New Roman"/>
                <w:b/>
                <w:i/>
                <w:snapToGrid w:val="0"/>
                <w:sz w:val="22"/>
                <w:szCs w:val="22"/>
                <w:lang w:val="ro-RO"/>
              </w:rPr>
            </w:pPr>
            <w:r w:rsidRPr="0007646A">
              <w:rPr>
                <w:rFonts w:ascii="Times New Roman" w:eastAsia="Times New Roman" w:hAnsi="Times New Roman"/>
                <w:b/>
                <w:i/>
                <w:snapToGrid w:val="0"/>
                <w:sz w:val="22"/>
                <w:szCs w:val="22"/>
                <w:lang w:val="ro-RO"/>
              </w:rPr>
              <w:t xml:space="preserve">Indeplinirea cerintei esentiale privind amplasarea restaurantului in raza a maxim 1 km fata de sediul Universităţii “Dunărea de Jos” din </w:t>
            </w:r>
            <w:r w:rsidRPr="0007646A">
              <w:rPr>
                <w:rFonts w:ascii="Times New Roman" w:eastAsia="Times New Roman" w:hAnsi="Times New Roman"/>
                <w:b/>
                <w:i/>
                <w:snapToGrid w:val="0"/>
                <w:sz w:val="22"/>
                <w:szCs w:val="22"/>
                <w:lang w:val="ro-RO"/>
              </w:rPr>
              <w:lastRenderedPageBreak/>
              <w:t>Galaţi pe sensul Galati, cladirea ce face obiectul contractului -  Str. Domneasca nr. 47, calculata pe ruta auto, se va face prin utilizarea site-ului sau aplicatiei Google Maps (</w:t>
            </w:r>
            <w:r w:rsidRPr="0007646A">
              <w:rPr>
                <w:rFonts w:ascii="Times New Roman" w:eastAsia="Times New Roman" w:hAnsi="Times New Roman"/>
                <w:b/>
                <w:i/>
                <w:snapToGrid w:val="0"/>
                <w:sz w:val="22"/>
                <w:szCs w:val="22"/>
                <w:lang w:val="ro-RO"/>
              </w:rPr>
              <w:fldChar w:fldCharType="begin"/>
            </w:r>
            <w:r w:rsidRPr="0007646A">
              <w:rPr>
                <w:rFonts w:ascii="Times New Roman" w:eastAsia="Times New Roman" w:hAnsi="Times New Roman"/>
                <w:b/>
                <w:i/>
                <w:snapToGrid w:val="0"/>
                <w:sz w:val="22"/>
                <w:szCs w:val="22"/>
                <w:lang w:val="ro-RO"/>
              </w:rPr>
              <w:instrText xml:space="preserve"> HYPERLINK "https://www.google.com/maps" </w:instrText>
            </w:r>
            <w:r w:rsidRPr="0007646A">
              <w:rPr>
                <w:rFonts w:ascii="Times New Roman" w:eastAsia="Times New Roman" w:hAnsi="Times New Roman"/>
                <w:b/>
                <w:i/>
                <w:snapToGrid w:val="0"/>
                <w:sz w:val="22"/>
                <w:szCs w:val="22"/>
                <w:lang w:val="ro-RO"/>
              </w:rPr>
              <w:fldChar w:fldCharType="separate"/>
            </w:r>
            <w:r w:rsidRPr="0007646A">
              <w:rPr>
                <w:rStyle w:val="Hyperlink"/>
                <w:rFonts w:ascii="Times New Roman" w:eastAsia="Times New Roman" w:hAnsi="Times New Roman"/>
                <w:b/>
                <w:i/>
                <w:snapToGrid w:val="0"/>
                <w:sz w:val="22"/>
                <w:szCs w:val="22"/>
                <w:lang w:val="ro-RO"/>
              </w:rPr>
              <w:t>https://www.google.com/maps</w:t>
            </w:r>
            <w:r w:rsidRPr="0007646A">
              <w:rPr>
                <w:rFonts w:ascii="Times New Roman" w:eastAsia="Times New Roman" w:hAnsi="Times New Roman"/>
                <w:b/>
                <w:i/>
                <w:snapToGrid w:val="0"/>
                <w:sz w:val="22"/>
                <w:szCs w:val="22"/>
                <w:lang w:val="ro-RO"/>
              </w:rPr>
              <w:fldChar w:fldCharType="end"/>
            </w:r>
            <w:r w:rsidRPr="0007646A">
              <w:rPr>
                <w:rFonts w:ascii="Times New Roman" w:eastAsia="Times New Roman" w:hAnsi="Times New Roman"/>
                <w:b/>
                <w:i/>
                <w:snapToGrid w:val="0"/>
                <w:sz w:val="22"/>
                <w:szCs w:val="22"/>
                <w:lang w:val="ro-RO"/>
              </w:rPr>
              <w:t xml:space="preserve"> ) si prezentarea traseului rutier (auto) in  format fizic A4 (print screen).</w:t>
            </w:r>
          </w:p>
          <w:p w14:paraId="20BE9FD2" w14:textId="77777777" w:rsidR="0007646A" w:rsidRPr="0007646A" w:rsidRDefault="0007646A" w:rsidP="0007646A">
            <w:pPr>
              <w:ind w:left="1080"/>
              <w:jc w:val="both"/>
              <w:rPr>
                <w:rFonts w:ascii="Times New Roman" w:hAnsi="Times New Roman"/>
                <w:sz w:val="22"/>
                <w:szCs w:val="22"/>
              </w:rPr>
            </w:pPr>
          </w:p>
          <w:p w14:paraId="4C05F0A3" w14:textId="77777777" w:rsidR="0007646A" w:rsidRPr="0007646A" w:rsidRDefault="0007646A" w:rsidP="0007646A">
            <w:pPr>
              <w:pStyle w:val="ListParagraph"/>
              <w:numPr>
                <w:ilvl w:val="1"/>
                <w:numId w:val="13"/>
              </w:numPr>
              <w:spacing w:after="160"/>
              <w:jc w:val="both"/>
              <w:rPr>
                <w:b/>
                <w:sz w:val="22"/>
                <w:szCs w:val="22"/>
              </w:rPr>
            </w:pPr>
            <w:r w:rsidRPr="0007646A">
              <w:rPr>
                <w:b/>
                <w:sz w:val="22"/>
                <w:szCs w:val="22"/>
              </w:rPr>
              <w:t xml:space="preserve"> </w:t>
            </w:r>
            <w:proofErr w:type="spellStart"/>
            <w:r w:rsidRPr="0007646A">
              <w:rPr>
                <w:b/>
                <w:sz w:val="22"/>
                <w:szCs w:val="22"/>
              </w:rPr>
              <w:t>Servicii</w:t>
            </w:r>
            <w:proofErr w:type="spellEnd"/>
            <w:r w:rsidRPr="0007646A">
              <w:rPr>
                <w:b/>
                <w:sz w:val="22"/>
                <w:szCs w:val="22"/>
              </w:rPr>
              <w:t xml:space="preserve"> de </w:t>
            </w:r>
            <w:proofErr w:type="spellStart"/>
            <w:r w:rsidRPr="0007646A">
              <w:rPr>
                <w:b/>
                <w:sz w:val="22"/>
                <w:szCs w:val="22"/>
              </w:rPr>
              <w:t>servire</w:t>
            </w:r>
            <w:proofErr w:type="spellEnd"/>
            <w:r w:rsidRPr="0007646A">
              <w:rPr>
                <w:b/>
                <w:sz w:val="22"/>
                <w:szCs w:val="22"/>
              </w:rPr>
              <w:t xml:space="preserve"> masa de </w:t>
            </w:r>
            <w:proofErr w:type="spellStart"/>
            <w:r w:rsidRPr="0007646A">
              <w:rPr>
                <w:b/>
                <w:sz w:val="22"/>
                <w:szCs w:val="22"/>
              </w:rPr>
              <w:t>pranz</w:t>
            </w:r>
            <w:proofErr w:type="spellEnd"/>
          </w:p>
          <w:p w14:paraId="1AED83A5" w14:textId="77777777" w:rsidR="0007646A" w:rsidRPr="0007646A" w:rsidRDefault="0007646A" w:rsidP="0007646A">
            <w:pPr>
              <w:ind w:left="1080"/>
              <w:jc w:val="both"/>
              <w:rPr>
                <w:rFonts w:ascii="Times New Roman" w:hAnsi="Times New Roman"/>
                <w:sz w:val="22"/>
                <w:szCs w:val="22"/>
              </w:rPr>
            </w:pPr>
            <w:r w:rsidRPr="0007646A">
              <w:rPr>
                <w:rFonts w:ascii="Times New Roman" w:hAnsi="Times New Roman"/>
                <w:sz w:val="22"/>
                <w:szCs w:val="22"/>
              </w:rPr>
              <w:t xml:space="preserve">Tip </w:t>
            </w:r>
            <w:proofErr w:type="spellStart"/>
            <w:r w:rsidRPr="0007646A">
              <w:rPr>
                <w:rFonts w:ascii="Times New Roman" w:hAnsi="Times New Roman"/>
                <w:sz w:val="22"/>
                <w:szCs w:val="22"/>
              </w:rPr>
              <w:t>servire</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bufet</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suedez</w:t>
            </w:r>
            <w:proofErr w:type="spellEnd"/>
            <w:r w:rsidRPr="0007646A">
              <w:rPr>
                <w:rFonts w:ascii="Times New Roman" w:hAnsi="Times New Roman"/>
                <w:sz w:val="22"/>
                <w:szCs w:val="22"/>
              </w:rPr>
              <w:t xml:space="preserve"> cu </w:t>
            </w:r>
            <w:proofErr w:type="spellStart"/>
            <w:r w:rsidRPr="0007646A">
              <w:rPr>
                <w:rFonts w:ascii="Times New Roman" w:hAnsi="Times New Roman"/>
                <w:sz w:val="22"/>
                <w:szCs w:val="22"/>
              </w:rPr>
              <w:t>locuri</w:t>
            </w:r>
            <w:proofErr w:type="spellEnd"/>
            <w:r w:rsidRPr="0007646A">
              <w:rPr>
                <w:rFonts w:ascii="Times New Roman" w:hAnsi="Times New Roman"/>
                <w:sz w:val="22"/>
                <w:szCs w:val="22"/>
              </w:rPr>
              <w:t xml:space="preserve"> la mese</w:t>
            </w:r>
          </w:p>
          <w:p w14:paraId="24E01008" w14:textId="77777777" w:rsidR="0007646A" w:rsidRPr="0007646A" w:rsidRDefault="0007646A" w:rsidP="0007646A">
            <w:pPr>
              <w:ind w:left="1080"/>
              <w:jc w:val="both"/>
              <w:rPr>
                <w:rFonts w:ascii="Times New Roman" w:hAnsi="Times New Roman"/>
                <w:sz w:val="22"/>
                <w:szCs w:val="22"/>
              </w:rPr>
            </w:pPr>
            <w:r w:rsidRPr="0007646A">
              <w:rPr>
                <w:rFonts w:ascii="Times New Roman" w:hAnsi="Times New Roman"/>
                <w:sz w:val="22"/>
                <w:szCs w:val="22"/>
              </w:rPr>
              <w:t xml:space="preserve">Logistica </w:t>
            </w:r>
            <w:proofErr w:type="spellStart"/>
            <w:r w:rsidRPr="0007646A">
              <w:rPr>
                <w:rFonts w:ascii="Times New Roman" w:hAnsi="Times New Roman"/>
                <w:sz w:val="22"/>
                <w:szCs w:val="22"/>
              </w:rPr>
              <w:t>solicitata</w:t>
            </w:r>
            <w:proofErr w:type="spellEnd"/>
            <w:r w:rsidRPr="0007646A">
              <w:rPr>
                <w:rFonts w:ascii="Times New Roman" w:hAnsi="Times New Roman"/>
                <w:sz w:val="22"/>
                <w:szCs w:val="22"/>
              </w:rPr>
              <w:t>:</w:t>
            </w:r>
          </w:p>
          <w:p w14:paraId="42D3DA7F" w14:textId="77777777" w:rsidR="0007646A" w:rsidRPr="0007646A" w:rsidRDefault="0007646A" w:rsidP="0007646A">
            <w:pPr>
              <w:ind w:left="1440"/>
              <w:jc w:val="both"/>
              <w:rPr>
                <w:rFonts w:ascii="Times New Roman" w:hAnsi="Times New Roman"/>
                <w:sz w:val="22"/>
                <w:szCs w:val="22"/>
              </w:rPr>
            </w:pPr>
            <w:r w:rsidRPr="0007646A">
              <w:rPr>
                <w:rFonts w:ascii="Times New Roman" w:hAnsi="Times New Roman"/>
                <w:sz w:val="22"/>
                <w:szCs w:val="22"/>
              </w:rPr>
              <w:t xml:space="preserve">- </w:t>
            </w:r>
            <w:proofErr w:type="spellStart"/>
            <w:r w:rsidRPr="0007646A">
              <w:rPr>
                <w:rFonts w:ascii="Times New Roman" w:hAnsi="Times New Roman"/>
                <w:sz w:val="22"/>
                <w:szCs w:val="22"/>
              </w:rPr>
              <w:t>amenajare</w:t>
            </w:r>
            <w:proofErr w:type="spellEnd"/>
            <w:r w:rsidRPr="0007646A">
              <w:rPr>
                <w:rFonts w:ascii="Times New Roman" w:hAnsi="Times New Roman"/>
                <w:sz w:val="22"/>
                <w:szCs w:val="22"/>
              </w:rPr>
              <w:t xml:space="preserve"> minim 2 zone de buffet cu mese </w:t>
            </w:r>
            <w:proofErr w:type="spellStart"/>
            <w:r w:rsidRPr="0007646A">
              <w:rPr>
                <w:rFonts w:ascii="Times New Roman" w:hAnsi="Times New Roman"/>
                <w:sz w:val="22"/>
                <w:szCs w:val="22"/>
              </w:rPr>
              <w:t>si</w:t>
            </w:r>
            <w:proofErr w:type="spellEnd"/>
            <w:r w:rsidRPr="0007646A">
              <w:rPr>
                <w:rFonts w:ascii="Times New Roman" w:hAnsi="Times New Roman"/>
                <w:sz w:val="22"/>
                <w:szCs w:val="22"/>
              </w:rPr>
              <w:t xml:space="preserve"> fete de </w:t>
            </w:r>
            <w:proofErr w:type="gramStart"/>
            <w:r w:rsidRPr="0007646A">
              <w:rPr>
                <w:rFonts w:ascii="Times New Roman" w:hAnsi="Times New Roman"/>
                <w:sz w:val="22"/>
                <w:szCs w:val="22"/>
              </w:rPr>
              <w:t>masa;</w:t>
            </w:r>
            <w:proofErr w:type="gramEnd"/>
          </w:p>
          <w:p w14:paraId="547220F0" w14:textId="77777777" w:rsidR="0007646A" w:rsidRPr="0007646A" w:rsidRDefault="0007646A" w:rsidP="0007646A">
            <w:pPr>
              <w:ind w:left="1440"/>
              <w:jc w:val="both"/>
              <w:rPr>
                <w:rFonts w:ascii="Times New Roman" w:hAnsi="Times New Roman"/>
                <w:sz w:val="22"/>
                <w:szCs w:val="22"/>
              </w:rPr>
            </w:pPr>
            <w:r w:rsidRPr="0007646A">
              <w:rPr>
                <w:rFonts w:ascii="Times New Roman" w:hAnsi="Times New Roman"/>
                <w:sz w:val="22"/>
                <w:szCs w:val="22"/>
              </w:rPr>
              <w:t xml:space="preserve">- mese cocktail – minim 10 </w:t>
            </w:r>
            <w:proofErr w:type="spellStart"/>
            <w:r w:rsidRPr="0007646A">
              <w:rPr>
                <w:rFonts w:ascii="Times New Roman" w:hAnsi="Times New Roman"/>
                <w:sz w:val="22"/>
                <w:szCs w:val="22"/>
              </w:rPr>
              <w:t>buc</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şi</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feţe</w:t>
            </w:r>
            <w:proofErr w:type="spellEnd"/>
            <w:r w:rsidRPr="0007646A">
              <w:rPr>
                <w:rFonts w:ascii="Times New Roman" w:hAnsi="Times New Roman"/>
                <w:sz w:val="22"/>
                <w:szCs w:val="22"/>
              </w:rPr>
              <w:t xml:space="preserve"> de </w:t>
            </w:r>
            <w:proofErr w:type="spellStart"/>
            <w:proofErr w:type="gramStart"/>
            <w:r w:rsidRPr="0007646A">
              <w:rPr>
                <w:rFonts w:ascii="Times New Roman" w:hAnsi="Times New Roman"/>
                <w:sz w:val="22"/>
                <w:szCs w:val="22"/>
              </w:rPr>
              <w:t>masă</w:t>
            </w:r>
            <w:proofErr w:type="spellEnd"/>
            <w:r w:rsidRPr="0007646A">
              <w:rPr>
                <w:rFonts w:ascii="Times New Roman" w:hAnsi="Times New Roman"/>
                <w:sz w:val="22"/>
                <w:szCs w:val="22"/>
              </w:rPr>
              <w:t>;</w:t>
            </w:r>
            <w:proofErr w:type="gramEnd"/>
          </w:p>
          <w:p w14:paraId="3966791F" w14:textId="77777777" w:rsidR="0007646A" w:rsidRPr="0007646A" w:rsidRDefault="0007646A" w:rsidP="0007646A">
            <w:pPr>
              <w:ind w:left="1440"/>
              <w:jc w:val="both"/>
              <w:rPr>
                <w:rFonts w:ascii="Times New Roman" w:hAnsi="Times New Roman"/>
                <w:sz w:val="22"/>
                <w:szCs w:val="22"/>
              </w:rPr>
            </w:pPr>
            <w:r w:rsidRPr="0007646A">
              <w:rPr>
                <w:rFonts w:ascii="Times New Roman" w:hAnsi="Times New Roman"/>
                <w:sz w:val="22"/>
                <w:szCs w:val="22"/>
              </w:rPr>
              <w:t xml:space="preserve">- mese </w:t>
            </w:r>
            <w:proofErr w:type="spellStart"/>
            <w:r w:rsidRPr="0007646A">
              <w:rPr>
                <w:rFonts w:ascii="Times New Roman" w:hAnsi="Times New Roman"/>
                <w:sz w:val="22"/>
                <w:szCs w:val="22"/>
              </w:rPr>
              <w:t>rotunde</w:t>
            </w:r>
            <w:proofErr w:type="spellEnd"/>
            <w:r w:rsidRPr="0007646A">
              <w:rPr>
                <w:rFonts w:ascii="Times New Roman" w:hAnsi="Times New Roman"/>
                <w:sz w:val="22"/>
                <w:szCs w:val="22"/>
              </w:rPr>
              <w:t xml:space="preserve"> cu fete de masa </w:t>
            </w:r>
            <w:proofErr w:type="spellStart"/>
            <w:r w:rsidRPr="0007646A">
              <w:rPr>
                <w:rFonts w:ascii="Times New Roman" w:hAnsi="Times New Roman"/>
                <w:sz w:val="22"/>
                <w:szCs w:val="22"/>
              </w:rPr>
              <w:t>şi</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scaune</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pentru</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toti</w:t>
            </w:r>
            <w:proofErr w:type="spellEnd"/>
            <w:r w:rsidRPr="0007646A">
              <w:rPr>
                <w:rFonts w:ascii="Times New Roman" w:hAnsi="Times New Roman"/>
                <w:sz w:val="22"/>
                <w:szCs w:val="22"/>
              </w:rPr>
              <w:t xml:space="preserve"> </w:t>
            </w:r>
            <w:proofErr w:type="spellStart"/>
            <w:proofErr w:type="gramStart"/>
            <w:r w:rsidRPr="0007646A">
              <w:rPr>
                <w:rFonts w:ascii="Times New Roman" w:hAnsi="Times New Roman"/>
                <w:sz w:val="22"/>
                <w:szCs w:val="22"/>
              </w:rPr>
              <w:t>invitatii</w:t>
            </w:r>
            <w:proofErr w:type="spellEnd"/>
            <w:r w:rsidRPr="0007646A">
              <w:rPr>
                <w:rFonts w:ascii="Times New Roman" w:hAnsi="Times New Roman"/>
                <w:sz w:val="22"/>
                <w:szCs w:val="22"/>
              </w:rPr>
              <w:t>;</w:t>
            </w:r>
            <w:proofErr w:type="gramEnd"/>
          </w:p>
          <w:p w14:paraId="2B415D40" w14:textId="77777777" w:rsidR="0007646A" w:rsidRPr="0007646A" w:rsidRDefault="0007646A" w:rsidP="0007646A">
            <w:pPr>
              <w:ind w:left="1440"/>
              <w:jc w:val="both"/>
              <w:rPr>
                <w:rFonts w:ascii="Times New Roman" w:hAnsi="Times New Roman"/>
                <w:sz w:val="22"/>
                <w:szCs w:val="22"/>
              </w:rPr>
            </w:pPr>
            <w:r w:rsidRPr="0007646A">
              <w:rPr>
                <w:rFonts w:ascii="Times New Roman" w:hAnsi="Times New Roman"/>
                <w:sz w:val="22"/>
                <w:szCs w:val="22"/>
              </w:rPr>
              <w:t xml:space="preserve">- </w:t>
            </w:r>
            <w:proofErr w:type="spellStart"/>
            <w:r w:rsidRPr="0007646A">
              <w:rPr>
                <w:rFonts w:ascii="Times New Roman" w:hAnsi="Times New Roman"/>
                <w:sz w:val="22"/>
                <w:szCs w:val="22"/>
              </w:rPr>
              <w:t>platouri</w:t>
            </w:r>
            <w:proofErr w:type="spellEnd"/>
            <w:r w:rsidRPr="0007646A">
              <w:rPr>
                <w:rFonts w:ascii="Times New Roman" w:hAnsi="Times New Roman"/>
                <w:sz w:val="22"/>
                <w:szCs w:val="22"/>
              </w:rPr>
              <w:t xml:space="preserve"> inox / </w:t>
            </w:r>
            <w:proofErr w:type="spellStart"/>
            <w:r w:rsidRPr="0007646A">
              <w:rPr>
                <w:rFonts w:ascii="Times New Roman" w:hAnsi="Times New Roman"/>
                <w:sz w:val="22"/>
                <w:szCs w:val="22"/>
              </w:rPr>
              <w:t>sticla</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portelan</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si</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clesti</w:t>
            </w:r>
            <w:proofErr w:type="spellEnd"/>
            <w:r w:rsidRPr="0007646A">
              <w:rPr>
                <w:rFonts w:ascii="Times New Roman" w:hAnsi="Times New Roman"/>
                <w:sz w:val="22"/>
                <w:szCs w:val="22"/>
              </w:rPr>
              <w:t xml:space="preserve"> </w:t>
            </w:r>
            <w:proofErr w:type="gramStart"/>
            <w:r w:rsidRPr="0007646A">
              <w:rPr>
                <w:rFonts w:ascii="Times New Roman" w:hAnsi="Times New Roman"/>
                <w:sz w:val="22"/>
                <w:szCs w:val="22"/>
              </w:rPr>
              <w:t>inox;</w:t>
            </w:r>
            <w:proofErr w:type="gramEnd"/>
          </w:p>
          <w:p w14:paraId="05A32291" w14:textId="77777777" w:rsidR="0007646A" w:rsidRPr="0007646A" w:rsidRDefault="0007646A" w:rsidP="0007646A">
            <w:pPr>
              <w:ind w:left="1440"/>
              <w:jc w:val="both"/>
              <w:rPr>
                <w:rFonts w:ascii="Times New Roman" w:hAnsi="Times New Roman"/>
                <w:sz w:val="22"/>
                <w:szCs w:val="22"/>
              </w:rPr>
            </w:pPr>
            <w:r w:rsidRPr="0007646A">
              <w:rPr>
                <w:rFonts w:ascii="Times New Roman" w:hAnsi="Times New Roman"/>
                <w:sz w:val="22"/>
                <w:szCs w:val="22"/>
              </w:rPr>
              <w:t>- chafing dish-</w:t>
            </w:r>
            <w:proofErr w:type="spellStart"/>
            <w:r w:rsidRPr="0007646A">
              <w:rPr>
                <w:rFonts w:ascii="Times New Roman" w:hAnsi="Times New Roman"/>
                <w:sz w:val="22"/>
                <w:szCs w:val="22"/>
              </w:rPr>
              <w:t>uri</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pentru</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expunerea</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si</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mentinerea</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preparatelor</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calde</w:t>
            </w:r>
            <w:proofErr w:type="spellEnd"/>
            <w:r w:rsidRPr="0007646A">
              <w:rPr>
                <w:rFonts w:ascii="Times New Roman" w:hAnsi="Times New Roman"/>
                <w:sz w:val="22"/>
                <w:szCs w:val="22"/>
              </w:rPr>
              <w:t xml:space="preserve"> – minim 12 </w:t>
            </w:r>
            <w:proofErr w:type="spellStart"/>
            <w:r w:rsidRPr="0007646A">
              <w:rPr>
                <w:rFonts w:ascii="Times New Roman" w:hAnsi="Times New Roman"/>
                <w:sz w:val="22"/>
                <w:szCs w:val="22"/>
              </w:rPr>
              <w:t>buc</w:t>
            </w:r>
            <w:proofErr w:type="spellEnd"/>
            <w:proofErr w:type="gramStart"/>
            <w:r w:rsidRPr="0007646A">
              <w:rPr>
                <w:rFonts w:ascii="Times New Roman" w:hAnsi="Times New Roman"/>
                <w:sz w:val="22"/>
                <w:szCs w:val="22"/>
              </w:rPr>
              <w:t>.;</w:t>
            </w:r>
            <w:proofErr w:type="gramEnd"/>
          </w:p>
          <w:p w14:paraId="5E71BEA2" w14:textId="77777777" w:rsidR="0007646A" w:rsidRPr="0007646A" w:rsidRDefault="0007646A" w:rsidP="0007646A">
            <w:pPr>
              <w:ind w:left="1440"/>
              <w:jc w:val="both"/>
              <w:rPr>
                <w:rFonts w:ascii="Times New Roman" w:hAnsi="Times New Roman"/>
                <w:sz w:val="22"/>
                <w:szCs w:val="22"/>
              </w:rPr>
            </w:pPr>
            <w:r w:rsidRPr="0007646A">
              <w:rPr>
                <w:rFonts w:ascii="Times New Roman" w:hAnsi="Times New Roman"/>
                <w:sz w:val="22"/>
                <w:szCs w:val="22"/>
              </w:rPr>
              <w:t xml:space="preserve">- </w:t>
            </w:r>
            <w:proofErr w:type="spellStart"/>
            <w:r w:rsidRPr="0007646A">
              <w:rPr>
                <w:rFonts w:ascii="Times New Roman" w:hAnsi="Times New Roman"/>
                <w:sz w:val="22"/>
                <w:szCs w:val="22"/>
              </w:rPr>
              <w:t>farfurii</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gustare</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fel</w:t>
            </w:r>
            <w:proofErr w:type="spellEnd"/>
            <w:r w:rsidRPr="0007646A">
              <w:rPr>
                <w:rFonts w:ascii="Times New Roman" w:hAnsi="Times New Roman"/>
                <w:sz w:val="22"/>
                <w:szCs w:val="22"/>
              </w:rPr>
              <w:t xml:space="preserve"> de </w:t>
            </w:r>
            <w:proofErr w:type="spellStart"/>
            <w:r w:rsidRPr="0007646A">
              <w:rPr>
                <w:rFonts w:ascii="Times New Roman" w:hAnsi="Times New Roman"/>
                <w:sz w:val="22"/>
                <w:szCs w:val="22"/>
              </w:rPr>
              <w:t>baza</w:t>
            </w:r>
            <w:proofErr w:type="spellEnd"/>
            <w:r w:rsidRPr="0007646A">
              <w:rPr>
                <w:rFonts w:ascii="Times New Roman" w:hAnsi="Times New Roman"/>
                <w:sz w:val="22"/>
                <w:szCs w:val="22"/>
              </w:rPr>
              <w:t xml:space="preserve">, desert </w:t>
            </w:r>
            <w:proofErr w:type="spellStart"/>
            <w:r w:rsidRPr="0007646A">
              <w:rPr>
                <w:rFonts w:ascii="Times New Roman" w:hAnsi="Times New Roman"/>
                <w:sz w:val="22"/>
                <w:szCs w:val="22"/>
              </w:rPr>
              <w:t>si</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fructe</w:t>
            </w:r>
            <w:proofErr w:type="spellEnd"/>
            <w:r w:rsidRPr="0007646A">
              <w:rPr>
                <w:rFonts w:ascii="Times New Roman" w:hAnsi="Times New Roman"/>
                <w:sz w:val="22"/>
                <w:szCs w:val="22"/>
              </w:rPr>
              <w:t xml:space="preserve"> din </w:t>
            </w:r>
            <w:proofErr w:type="spellStart"/>
            <w:proofErr w:type="gramStart"/>
            <w:r w:rsidRPr="0007646A">
              <w:rPr>
                <w:rFonts w:ascii="Times New Roman" w:hAnsi="Times New Roman"/>
                <w:sz w:val="22"/>
                <w:szCs w:val="22"/>
              </w:rPr>
              <w:t>portelan</w:t>
            </w:r>
            <w:proofErr w:type="spellEnd"/>
            <w:r w:rsidRPr="0007646A">
              <w:rPr>
                <w:rFonts w:ascii="Times New Roman" w:hAnsi="Times New Roman"/>
                <w:sz w:val="22"/>
                <w:szCs w:val="22"/>
              </w:rPr>
              <w:t>;</w:t>
            </w:r>
            <w:proofErr w:type="gramEnd"/>
          </w:p>
          <w:p w14:paraId="4CAB4244" w14:textId="77777777" w:rsidR="0007646A" w:rsidRPr="0007646A" w:rsidRDefault="0007646A" w:rsidP="0007646A">
            <w:pPr>
              <w:ind w:left="1440"/>
              <w:jc w:val="both"/>
              <w:rPr>
                <w:rFonts w:ascii="Times New Roman" w:hAnsi="Times New Roman"/>
                <w:sz w:val="22"/>
                <w:szCs w:val="22"/>
              </w:rPr>
            </w:pPr>
            <w:r w:rsidRPr="0007646A">
              <w:rPr>
                <w:rFonts w:ascii="Times New Roman" w:hAnsi="Times New Roman"/>
                <w:sz w:val="22"/>
                <w:szCs w:val="22"/>
              </w:rPr>
              <w:t xml:space="preserve">- </w:t>
            </w:r>
            <w:proofErr w:type="spellStart"/>
            <w:r w:rsidRPr="0007646A">
              <w:rPr>
                <w:rFonts w:ascii="Times New Roman" w:hAnsi="Times New Roman"/>
                <w:sz w:val="22"/>
                <w:szCs w:val="22"/>
              </w:rPr>
              <w:t>tacamuri</w:t>
            </w:r>
            <w:proofErr w:type="spellEnd"/>
            <w:r w:rsidRPr="0007646A">
              <w:rPr>
                <w:rFonts w:ascii="Times New Roman" w:hAnsi="Times New Roman"/>
                <w:sz w:val="22"/>
                <w:szCs w:val="22"/>
              </w:rPr>
              <w:t xml:space="preserve"> din </w:t>
            </w:r>
            <w:proofErr w:type="gramStart"/>
            <w:r w:rsidRPr="0007646A">
              <w:rPr>
                <w:rFonts w:ascii="Times New Roman" w:hAnsi="Times New Roman"/>
                <w:sz w:val="22"/>
                <w:szCs w:val="22"/>
              </w:rPr>
              <w:t>inox;</w:t>
            </w:r>
            <w:proofErr w:type="gramEnd"/>
          </w:p>
          <w:p w14:paraId="6119F661" w14:textId="77777777" w:rsidR="0007646A" w:rsidRPr="0007646A" w:rsidRDefault="0007646A" w:rsidP="0007646A">
            <w:pPr>
              <w:ind w:left="1440"/>
              <w:jc w:val="both"/>
              <w:rPr>
                <w:rFonts w:ascii="Times New Roman" w:hAnsi="Times New Roman"/>
                <w:sz w:val="22"/>
                <w:szCs w:val="22"/>
              </w:rPr>
            </w:pPr>
            <w:r w:rsidRPr="0007646A">
              <w:rPr>
                <w:rFonts w:ascii="Times New Roman" w:hAnsi="Times New Roman"/>
                <w:sz w:val="22"/>
                <w:szCs w:val="22"/>
              </w:rPr>
              <w:t xml:space="preserve">- </w:t>
            </w:r>
            <w:proofErr w:type="spellStart"/>
            <w:r w:rsidRPr="0007646A">
              <w:rPr>
                <w:rFonts w:ascii="Times New Roman" w:hAnsi="Times New Roman"/>
                <w:sz w:val="22"/>
                <w:szCs w:val="22"/>
              </w:rPr>
              <w:t>pahare</w:t>
            </w:r>
            <w:proofErr w:type="spellEnd"/>
            <w:r w:rsidRPr="0007646A">
              <w:rPr>
                <w:rFonts w:ascii="Times New Roman" w:hAnsi="Times New Roman"/>
                <w:sz w:val="22"/>
                <w:szCs w:val="22"/>
              </w:rPr>
              <w:t xml:space="preserve"> din </w:t>
            </w:r>
            <w:proofErr w:type="spellStart"/>
            <w:proofErr w:type="gramStart"/>
            <w:r w:rsidRPr="0007646A">
              <w:rPr>
                <w:rFonts w:ascii="Times New Roman" w:hAnsi="Times New Roman"/>
                <w:sz w:val="22"/>
                <w:szCs w:val="22"/>
              </w:rPr>
              <w:t>sticla</w:t>
            </w:r>
            <w:proofErr w:type="spellEnd"/>
            <w:r w:rsidRPr="0007646A">
              <w:rPr>
                <w:rFonts w:ascii="Times New Roman" w:hAnsi="Times New Roman"/>
                <w:sz w:val="22"/>
                <w:szCs w:val="22"/>
              </w:rPr>
              <w:t>;</w:t>
            </w:r>
            <w:proofErr w:type="gramEnd"/>
          </w:p>
          <w:p w14:paraId="3C0DD29C" w14:textId="77777777" w:rsidR="0007646A" w:rsidRPr="0007646A" w:rsidRDefault="0007646A" w:rsidP="0007646A">
            <w:pPr>
              <w:ind w:left="1440"/>
              <w:jc w:val="both"/>
              <w:rPr>
                <w:rFonts w:ascii="Times New Roman" w:hAnsi="Times New Roman"/>
                <w:sz w:val="22"/>
                <w:szCs w:val="22"/>
              </w:rPr>
            </w:pPr>
            <w:r w:rsidRPr="0007646A">
              <w:rPr>
                <w:rFonts w:ascii="Times New Roman" w:hAnsi="Times New Roman"/>
                <w:sz w:val="22"/>
                <w:szCs w:val="22"/>
              </w:rPr>
              <w:t xml:space="preserve">- cesti </w:t>
            </w:r>
            <w:proofErr w:type="spellStart"/>
            <w:r w:rsidRPr="0007646A">
              <w:rPr>
                <w:rFonts w:ascii="Times New Roman" w:hAnsi="Times New Roman"/>
                <w:sz w:val="22"/>
                <w:szCs w:val="22"/>
              </w:rPr>
              <w:t>cafea</w:t>
            </w:r>
            <w:proofErr w:type="spellEnd"/>
            <w:r w:rsidRPr="0007646A">
              <w:rPr>
                <w:rFonts w:ascii="Times New Roman" w:hAnsi="Times New Roman"/>
                <w:sz w:val="22"/>
                <w:szCs w:val="22"/>
              </w:rPr>
              <w:t xml:space="preserve"> din </w:t>
            </w:r>
            <w:proofErr w:type="spellStart"/>
            <w:proofErr w:type="gramStart"/>
            <w:r w:rsidRPr="0007646A">
              <w:rPr>
                <w:rFonts w:ascii="Times New Roman" w:hAnsi="Times New Roman"/>
                <w:sz w:val="22"/>
                <w:szCs w:val="22"/>
              </w:rPr>
              <w:t>portelan</w:t>
            </w:r>
            <w:proofErr w:type="spellEnd"/>
            <w:r w:rsidRPr="0007646A">
              <w:rPr>
                <w:rFonts w:ascii="Times New Roman" w:hAnsi="Times New Roman"/>
                <w:sz w:val="22"/>
                <w:szCs w:val="22"/>
              </w:rPr>
              <w:t>;</w:t>
            </w:r>
            <w:proofErr w:type="gramEnd"/>
          </w:p>
          <w:p w14:paraId="79558FAC" w14:textId="77777777" w:rsidR="0007646A" w:rsidRPr="0007646A" w:rsidRDefault="0007646A" w:rsidP="0007646A">
            <w:pPr>
              <w:ind w:left="1440"/>
              <w:jc w:val="both"/>
              <w:rPr>
                <w:rFonts w:ascii="Times New Roman" w:hAnsi="Times New Roman"/>
                <w:sz w:val="22"/>
                <w:szCs w:val="22"/>
              </w:rPr>
            </w:pPr>
            <w:r w:rsidRPr="0007646A">
              <w:rPr>
                <w:rFonts w:ascii="Times New Roman" w:hAnsi="Times New Roman"/>
                <w:sz w:val="22"/>
                <w:szCs w:val="22"/>
              </w:rPr>
              <w:t xml:space="preserve">- </w:t>
            </w:r>
            <w:proofErr w:type="spellStart"/>
            <w:r w:rsidRPr="0007646A">
              <w:rPr>
                <w:rFonts w:ascii="Times New Roman" w:hAnsi="Times New Roman"/>
                <w:sz w:val="22"/>
                <w:szCs w:val="22"/>
              </w:rPr>
              <w:t>espresoare</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electrice</w:t>
            </w:r>
            <w:proofErr w:type="spellEnd"/>
            <w:r w:rsidRPr="0007646A">
              <w:rPr>
                <w:rFonts w:ascii="Times New Roman" w:hAnsi="Times New Roman"/>
                <w:sz w:val="22"/>
                <w:szCs w:val="22"/>
              </w:rPr>
              <w:t xml:space="preserve"> – minim 6 </w:t>
            </w:r>
            <w:proofErr w:type="spellStart"/>
            <w:r w:rsidRPr="0007646A">
              <w:rPr>
                <w:rFonts w:ascii="Times New Roman" w:hAnsi="Times New Roman"/>
                <w:sz w:val="22"/>
                <w:szCs w:val="22"/>
              </w:rPr>
              <w:t>buc</w:t>
            </w:r>
            <w:proofErr w:type="spellEnd"/>
            <w:proofErr w:type="gramStart"/>
            <w:r w:rsidRPr="0007646A">
              <w:rPr>
                <w:rFonts w:ascii="Times New Roman" w:hAnsi="Times New Roman"/>
                <w:sz w:val="22"/>
                <w:szCs w:val="22"/>
              </w:rPr>
              <w:t>.;</w:t>
            </w:r>
            <w:proofErr w:type="gramEnd"/>
          </w:p>
          <w:p w14:paraId="6275B3FE" w14:textId="77777777" w:rsidR="0007646A" w:rsidRPr="0007646A" w:rsidRDefault="0007646A" w:rsidP="0007646A">
            <w:pPr>
              <w:ind w:left="1440"/>
              <w:jc w:val="both"/>
              <w:rPr>
                <w:rFonts w:ascii="Times New Roman" w:hAnsi="Times New Roman"/>
                <w:sz w:val="22"/>
                <w:szCs w:val="22"/>
              </w:rPr>
            </w:pPr>
            <w:r w:rsidRPr="0007646A">
              <w:rPr>
                <w:rFonts w:ascii="Times New Roman" w:hAnsi="Times New Roman"/>
                <w:sz w:val="22"/>
                <w:szCs w:val="22"/>
              </w:rPr>
              <w:t xml:space="preserve">- </w:t>
            </w:r>
            <w:proofErr w:type="spellStart"/>
            <w:r w:rsidRPr="0007646A">
              <w:rPr>
                <w:rFonts w:ascii="Times New Roman" w:hAnsi="Times New Roman"/>
                <w:sz w:val="22"/>
                <w:szCs w:val="22"/>
              </w:rPr>
              <w:t>dispensere</w:t>
            </w:r>
            <w:proofErr w:type="spellEnd"/>
            <w:r w:rsidRPr="0007646A">
              <w:rPr>
                <w:rFonts w:ascii="Times New Roman" w:hAnsi="Times New Roman"/>
                <w:sz w:val="22"/>
                <w:szCs w:val="22"/>
              </w:rPr>
              <w:t xml:space="preserve"> din inox </w:t>
            </w:r>
            <w:proofErr w:type="spellStart"/>
            <w:r w:rsidRPr="0007646A">
              <w:rPr>
                <w:rFonts w:ascii="Times New Roman" w:hAnsi="Times New Roman"/>
                <w:sz w:val="22"/>
                <w:szCs w:val="22"/>
              </w:rPr>
              <w:t>pentru</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bauturi</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calde</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ceai</w:t>
            </w:r>
            <w:proofErr w:type="spellEnd"/>
            <w:r w:rsidRPr="0007646A">
              <w:rPr>
                <w:rFonts w:ascii="Times New Roman" w:hAnsi="Times New Roman"/>
                <w:sz w:val="22"/>
                <w:szCs w:val="22"/>
              </w:rPr>
              <w:t xml:space="preserve">) – minim 6 </w:t>
            </w:r>
            <w:proofErr w:type="spellStart"/>
            <w:r w:rsidRPr="0007646A">
              <w:rPr>
                <w:rFonts w:ascii="Times New Roman" w:hAnsi="Times New Roman"/>
                <w:sz w:val="22"/>
                <w:szCs w:val="22"/>
              </w:rPr>
              <w:t>buc</w:t>
            </w:r>
            <w:proofErr w:type="spellEnd"/>
            <w:proofErr w:type="gramStart"/>
            <w:r w:rsidRPr="0007646A">
              <w:rPr>
                <w:rFonts w:ascii="Times New Roman" w:hAnsi="Times New Roman"/>
                <w:sz w:val="22"/>
                <w:szCs w:val="22"/>
              </w:rPr>
              <w:t>.;</w:t>
            </w:r>
            <w:proofErr w:type="gramEnd"/>
          </w:p>
          <w:p w14:paraId="5886F083" w14:textId="77777777" w:rsidR="0007646A" w:rsidRPr="0007646A" w:rsidRDefault="0007646A" w:rsidP="0007646A">
            <w:pPr>
              <w:ind w:left="1440"/>
              <w:jc w:val="both"/>
              <w:rPr>
                <w:rFonts w:ascii="Times New Roman" w:hAnsi="Times New Roman"/>
                <w:sz w:val="22"/>
                <w:szCs w:val="22"/>
              </w:rPr>
            </w:pPr>
            <w:r w:rsidRPr="0007646A">
              <w:rPr>
                <w:rFonts w:ascii="Times New Roman" w:hAnsi="Times New Roman"/>
                <w:sz w:val="22"/>
                <w:szCs w:val="22"/>
              </w:rPr>
              <w:t xml:space="preserve">- </w:t>
            </w:r>
            <w:proofErr w:type="spellStart"/>
            <w:r w:rsidRPr="0007646A">
              <w:rPr>
                <w:rFonts w:ascii="Times New Roman" w:hAnsi="Times New Roman"/>
                <w:sz w:val="22"/>
                <w:szCs w:val="22"/>
              </w:rPr>
              <w:t>spatule</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servetele</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si</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alte</w:t>
            </w:r>
            <w:proofErr w:type="spellEnd"/>
            <w:r w:rsidRPr="0007646A">
              <w:rPr>
                <w:rFonts w:ascii="Times New Roman" w:hAnsi="Times New Roman"/>
                <w:sz w:val="22"/>
                <w:szCs w:val="22"/>
              </w:rPr>
              <w:t xml:space="preserve"> </w:t>
            </w:r>
            <w:proofErr w:type="spellStart"/>
            <w:proofErr w:type="gramStart"/>
            <w:r w:rsidRPr="0007646A">
              <w:rPr>
                <w:rFonts w:ascii="Times New Roman" w:hAnsi="Times New Roman"/>
                <w:sz w:val="22"/>
                <w:szCs w:val="22"/>
              </w:rPr>
              <w:t>consumabile</w:t>
            </w:r>
            <w:proofErr w:type="spellEnd"/>
            <w:r w:rsidRPr="0007646A">
              <w:rPr>
                <w:rFonts w:ascii="Times New Roman" w:hAnsi="Times New Roman"/>
                <w:sz w:val="22"/>
                <w:szCs w:val="22"/>
              </w:rPr>
              <w:t>;</w:t>
            </w:r>
            <w:proofErr w:type="gramEnd"/>
          </w:p>
          <w:p w14:paraId="4BC5B83E" w14:textId="77777777" w:rsidR="0007646A" w:rsidRPr="0007646A" w:rsidRDefault="0007646A" w:rsidP="0007646A">
            <w:pPr>
              <w:ind w:left="1440"/>
              <w:jc w:val="both"/>
              <w:rPr>
                <w:rFonts w:ascii="Times New Roman" w:hAnsi="Times New Roman"/>
                <w:sz w:val="22"/>
                <w:szCs w:val="22"/>
              </w:rPr>
            </w:pPr>
            <w:r w:rsidRPr="0007646A">
              <w:rPr>
                <w:rFonts w:ascii="Times New Roman" w:hAnsi="Times New Roman"/>
                <w:sz w:val="22"/>
                <w:szCs w:val="22"/>
              </w:rPr>
              <w:t xml:space="preserve">- personal </w:t>
            </w:r>
            <w:proofErr w:type="spellStart"/>
            <w:r w:rsidRPr="0007646A">
              <w:rPr>
                <w:rFonts w:ascii="Times New Roman" w:hAnsi="Times New Roman"/>
                <w:sz w:val="22"/>
                <w:szCs w:val="22"/>
              </w:rPr>
              <w:t>calificat</w:t>
            </w:r>
            <w:proofErr w:type="spellEnd"/>
            <w:r w:rsidRPr="0007646A">
              <w:rPr>
                <w:rFonts w:ascii="Times New Roman" w:hAnsi="Times New Roman"/>
                <w:sz w:val="22"/>
                <w:szCs w:val="22"/>
              </w:rPr>
              <w:t>.</w:t>
            </w:r>
          </w:p>
          <w:p w14:paraId="7B39F684" w14:textId="77777777" w:rsidR="0007646A" w:rsidRPr="0007646A" w:rsidRDefault="0007646A" w:rsidP="0007646A">
            <w:pPr>
              <w:ind w:left="1440"/>
              <w:jc w:val="both"/>
              <w:rPr>
                <w:rFonts w:ascii="Times New Roman" w:hAnsi="Times New Roman"/>
                <w:sz w:val="22"/>
                <w:szCs w:val="22"/>
              </w:rPr>
            </w:pPr>
          </w:p>
          <w:p w14:paraId="79B3178B" w14:textId="77777777" w:rsidR="0007646A" w:rsidRPr="0007646A" w:rsidRDefault="0007646A" w:rsidP="0007646A">
            <w:pPr>
              <w:ind w:left="709" w:firstLine="11"/>
              <w:jc w:val="both"/>
              <w:rPr>
                <w:rFonts w:ascii="Times New Roman" w:eastAsia="Times New Roman" w:hAnsi="Times New Roman"/>
                <w:sz w:val="22"/>
                <w:szCs w:val="22"/>
                <w:lang w:val="ro-RO" w:eastAsia="ro-RO"/>
              </w:rPr>
            </w:pPr>
            <w:r w:rsidRPr="0007646A">
              <w:rPr>
                <w:rFonts w:ascii="Times New Roman" w:eastAsia="Times New Roman" w:hAnsi="Times New Roman"/>
                <w:sz w:val="22"/>
                <w:szCs w:val="22"/>
                <w:lang w:val="ro-RO" w:eastAsia="ro-RO"/>
              </w:rPr>
              <w:t>Structura meniu pranz solicitata / persoana (cantitati finite, dupa procesarea termica a materiilor prime):</w:t>
            </w:r>
          </w:p>
          <w:p w14:paraId="669B176B" w14:textId="77777777" w:rsidR="0007646A" w:rsidRPr="0007646A" w:rsidRDefault="0007646A" w:rsidP="0007646A">
            <w:pPr>
              <w:ind w:left="720" w:firstLine="720"/>
              <w:jc w:val="both"/>
              <w:rPr>
                <w:rFonts w:ascii="Times New Roman" w:eastAsia="Times New Roman" w:hAnsi="Times New Roman"/>
                <w:sz w:val="22"/>
                <w:szCs w:val="22"/>
                <w:lang w:val="ro-RO" w:eastAsia="ro-RO"/>
              </w:rPr>
            </w:pPr>
            <w:r w:rsidRPr="0007646A">
              <w:rPr>
                <w:rFonts w:ascii="Times New Roman" w:eastAsia="Times New Roman" w:hAnsi="Times New Roman"/>
                <w:sz w:val="22"/>
                <w:szCs w:val="22"/>
                <w:lang w:val="ro-RO" w:eastAsia="ro-RO"/>
              </w:rPr>
              <w:t xml:space="preserve">- asortiment de aperitive, gustari calde si reci, pe baza de branzeturi, carne si peste, 250 g </w:t>
            </w:r>
          </w:p>
          <w:p w14:paraId="66DE61AC" w14:textId="77777777" w:rsidR="0007646A" w:rsidRPr="0007646A" w:rsidRDefault="0007646A" w:rsidP="0007646A">
            <w:pPr>
              <w:ind w:left="720" w:firstLine="720"/>
              <w:jc w:val="both"/>
              <w:rPr>
                <w:rFonts w:ascii="Times New Roman" w:eastAsia="Times New Roman" w:hAnsi="Times New Roman"/>
                <w:sz w:val="22"/>
                <w:szCs w:val="22"/>
                <w:lang w:val="ro-RO" w:eastAsia="ro-RO"/>
              </w:rPr>
            </w:pPr>
            <w:r w:rsidRPr="0007646A">
              <w:rPr>
                <w:rFonts w:ascii="Times New Roman" w:eastAsia="Times New Roman" w:hAnsi="Times New Roman"/>
                <w:sz w:val="22"/>
                <w:szCs w:val="22"/>
                <w:lang w:val="ro-RO" w:eastAsia="ro-RO"/>
              </w:rPr>
              <w:t xml:space="preserve">- asortiment de preparate vegetariene, 150 g </w:t>
            </w:r>
          </w:p>
          <w:p w14:paraId="7C5602B6" w14:textId="77777777" w:rsidR="0007646A" w:rsidRPr="0007646A" w:rsidRDefault="0007646A" w:rsidP="0007646A">
            <w:pPr>
              <w:ind w:left="720" w:firstLine="720"/>
              <w:jc w:val="both"/>
              <w:rPr>
                <w:rFonts w:ascii="Times New Roman" w:eastAsia="Times New Roman" w:hAnsi="Times New Roman"/>
                <w:sz w:val="22"/>
                <w:szCs w:val="22"/>
                <w:lang w:val="ro-RO" w:eastAsia="ro-RO"/>
              </w:rPr>
            </w:pPr>
            <w:r w:rsidRPr="0007646A">
              <w:rPr>
                <w:rFonts w:ascii="Times New Roman" w:eastAsia="Times New Roman" w:hAnsi="Times New Roman"/>
                <w:sz w:val="22"/>
                <w:szCs w:val="22"/>
                <w:lang w:val="ro-RO" w:eastAsia="ro-RO"/>
              </w:rPr>
              <w:t xml:space="preserve">- bar de salate aperitiv, 200 g </w:t>
            </w:r>
          </w:p>
          <w:p w14:paraId="0AB2EA4B" w14:textId="77777777" w:rsidR="0007646A" w:rsidRPr="0007646A" w:rsidRDefault="0007646A" w:rsidP="0007646A">
            <w:pPr>
              <w:ind w:left="720" w:firstLine="720"/>
              <w:jc w:val="both"/>
              <w:rPr>
                <w:rFonts w:ascii="Times New Roman" w:eastAsia="Times New Roman" w:hAnsi="Times New Roman"/>
                <w:sz w:val="22"/>
                <w:szCs w:val="22"/>
                <w:lang w:val="ro-RO" w:eastAsia="ro-RO"/>
              </w:rPr>
            </w:pPr>
            <w:r w:rsidRPr="0007646A">
              <w:rPr>
                <w:rFonts w:ascii="Times New Roman" w:eastAsia="Times New Roman" w:hAnsi="Times New Roman"/>
                <w:sz w:val="22"/>
                <w:szCs w:val="22"/>
                <w:lang w:val="ro-RO" w:eastAsia="ro-RO"/>
              </w:rPr>
              <w:t>- preparate de baza calde din carne de pasare, porc, vita si peste, 250 g</w:t>
            </w:r>
          </w:p>
          <w:p w14:paraId="0CD30190" w14:textId="77777777" w:rsidR="0007646A" w:rsidRPr="0007646A" w:rsidRDefault="0007646A" w:rsidP="0007646A">
            <w:pPr>
              <w:ind w:left="720" w:firstLine="720"/>
              <w:jc w:val="both"/>
              <w:rPr>
                <w:rFonts w:ascii="Times New Roman" w:eastAsia="Times New Roman" w:hAnsi="Times New Roman"/>
                <w:sz w:val="22"/>
                <w:szCs w:val="22"/>
                <w:lang w:val="ro-RO" w:eastAsia="ro-RO"/>
              </w:rPr>
            </w:pPr>
            <w:r w:rsidRPr="0007646A">
              <w:rPr>
                <w:rFonts w:ascii="Times New Roman" w:eastAsia="Times New Roman" w:hAnsi="Times New Roman"/>
                <w:sz w:val="22"/>
                <w:szCs w:val="22"/>
                <w:lang w:val="ro-RO" w:eastAsia="ro-RO"/>
              </w:rPr>
              <w:t xml:space="preserve">- garnituri, 250 g </w:t>
            </w:r>
          </w:p>
          <w:p w14:paraId="15EF9B46" w14:textId="77777777" w:rsidR="0007646A" w:rsidRPr="0007646A" w:rsidRDefault="0007646A" w:rsidP="0007646A">
            <w:pPr>
              <w:ind w:left="720" w:firstLine="720"/>
              <w:jc w:val="both"/>
              <w:rPr>
                <w:rFonts w:ascii="Times New Roman" w:eastAsia="Times New Roman" w:hAnsi="Times New Roman"/>
                <w:sz w:val="22"/>
                <w:szCs w:val="22"/>
                <w:lang w:val="ro-RO" w:eastAsia="ro-RO"/>
              </w:rPr>
            </w:pPr>
            <w:r w:rsidRPr="0007646A">
              <w:rPr>
                <w:rFonts w:ascii="Times New Roman" w:eastAsia="Times New Roman" w:hAnsi="Times New Roman"/>
                <w:sz w:val="22"/>
                <w:szCs w:val="22"/>
                <w:lang w:val="ro-RO" w:eastAsia="ro-RO"/>
              </w:rPr>
              <w:t xml:space="preserve">- deserturi, 200 g </w:t>
            </w:r>
          </w:p>
          <w:p w14:paraId="24249B7B" w14:textId="77777777" w:rsidR="0007646A" w:rsidRPr="0007646A" w:rsidRDefault="0007646A" w:rsidP="0007646A">
            <w:pPr>
              <w:ind w:left="720" w:firstLine="720"/>
              <w:jc w:val="both"/>
              <w:rPr>
                <w:rFonts w:ascii="Times New Roman" w:eastAsia="Times New Roman" w:hAnsi="Times New Roman"/>
                <w:sz w:val="22"/>
                <w:szCs w:val="22"/>
                <w:lang w:val="ro-RO" w:eastAsia="ro-RO"/>
              </w:rPr>
            </w:pPr>
            <w:r w:rsidRPr="0007646A">
              <w:rPr>
                <w:rFonts w:ascii="Times New Roman" w:eastAsia="Times New Roman" w:hAnsi="Times New Roman"/>
                <w:sz w:val="22"/>
                <w:szCs w:val="22"/>
                <w:lang w:val="ro-RO" w:eastAsia="ro-RO"/>
              </w:rPr>
              <w:t xml:space="preserve">- fructe, 250 g </w:t>
            </w:r>
          </w:p>
          <w:p w14:paraId="2B6D895D" w14:textId="77777777" w:rsidR="0007646A" w:rsidRPr="0007646A" w:rsidRDefault="0007646A" w:rsidP="0007646A">
            <w:pPr>
              <w:ind w:left="720" w:firstLine="720"/>
              <w:jc w:val="both"/>
              <w:rPr>
                <w:rFonts w:ascii="Times New Roman" w:eastAsia="Times New Roman" w:hAnsi="Times New Roman"/>
                <w:sz w:val="22"/>
                <w:szCs w:val="22"/>
                <w:lang w:val="ro-RO" w:eastAsia="ro-RO"/>
              </w:rPr>
            </w:pPr>
            <w:r w:rsidRPr="0007646A">
              <w:rPr>
                <w:rFonts w:ascii="Times New Roman" w:eastAsia="Times New Roman" w:hAnsi="Times New Roman"/>
                <w:sz w:val="22"/>
                <w:szCs w:val="22"/>
                <w:lang w:val="ro-RO" w:eastAsia="ro-RO"/>
              </w:rPr>
              <w:t>- paine, 100 g</w:t>
            </w:r>
          </w:p>
          <w:p w14:paraId="243B79CC" w14:textId="77777777" w:rsidR="0007646A" w:rsidRPr="0007646A" w:rsidRDefault="0007646A" w:rsidP="0007646A">
            <w:pPr>
              <w:ind w:left="720" w:firstLine="720"/>
              <w:jc w:val="both"/>
              <w:rPr>
                <w:rFonts w:ascii="Times New Roman" w:eastAsia="Times New Roman" w:hAnsi="Times New Roman"/>
                <w:sz w:val="22"/>
                <w:szCs w:val="22"/>
                <w:lang w:val="ro-RO" w:eastAsia="ro-RO"/>
              </w:rPr>
            </w:pPr>
            <w:r w:rsidRPr="0007646A">
              <w:rPr>
                <w:rFonts w:ascii="Times New Roman" w:eastAsia="Times New Roman" w:hAnsi="Times New Roman"/>
                <w:sz w:val="22"/>
                <w:szCs w:val="22"/>
                <w:lang w:val="ro-RO" w:eastAsia="ro-RO"/>
              </w:rPr>
              <w:t>- apa minerala carbogazoasa si plata, 500 ml + 500 ml</w:t>
            </w:r>
            <w:r w:rsidRPr="0007646A">
              <w:rPr>
                <w:rFonts w:ascii="Times New Roman" w:eastAsia="Times New Roman" w:hAnsi="Times New Roman"/>
                <w:sz w:val="22"/>
                <w:szCs w:val="22"/>
                <w:lang w:val="ro-RO" w:eastAsia="ro-RO"/>
              </w:rPr>
              <w:tab/>
            </w:r>
          </w:p>
          <w:p w14:paraId="18BC45C1" w14:textId="77777777" w:rsidR="0007646A" w:rsidRPr="0007646A" w:rsidRDefault="0007646A" w:rsidP="0007646A">
            <w:pPr>
              <w:ind w:left="720" w:firstLine="720"/>
              <w:jc w:val="both"/>
              <w:rPr>
                <w:rFonts w:ascii="Times New Roman" w:eastAsia="Times New Roman" w:hAnsi="Times New Roman"/>
                <w:sz w:val="22"/>
                <w:szCs w:val="22"/>
                <w:lang w:val="ro-RO" w:eastAsia="ro-RO"/>
              </w:rPr>
            </w:pPr>
            <w:r w:rsidRPr="0007646A">
              <w:rPr>
                <w:rFonts w:ascii="Times New Roman" w:eastAsia="Times New Roman" w:hAnsi="Times New Roman"/>
                <w:sz w:val="22"/>
                <w:szCs w:val="22"/>
                <w:lang w:val="ro-RO" w:eastAsia="ro-RO"/>
              </w:rPr>
              <w:t>- bauturi racoritoare, nectaruri din fructe si fresh-uri din fructe, 500 ml</w:t>
            </w:r>
          </w:p>
          <w:p w14:paraId="09CCAAE6" w14:textId="77777777" w:rsidR="0007646A" w:rsidRPr="0007646A" w:rsidRDefault="0007646A" w:rsidP="0007646A">
            <w:pPr>
              <w:ind w:left="720" w:firstLine="720"/>
              <w:jc w:val="both"/>
              <w:rPr>
                <w:rFonts w:ascii="Times New Roman" w:eastAsia="Times New Roman" w:hAnsi="Times New Roman"/>
                <w:sz w:val="22"/>
                <w:szCs w:val="22"/>
                <w:lang w:val="ro-RO" w:eastAsia="ro-RO"/>
              </w:rPr>
            </w:pPr>
            <w:r w:rsidRPr="0007646A">
              <w:rPr>
                <w:rFonts w:ascii="Times New Roman" w:eastAsia="Times New Roman" w:hAnsi="Times New Roman"/>
                <w:sz w:val="22"/>
                <w:szCs w:val="22"/>
                <w:lang w:val="ro-RO" w:eastAsia="ro-RO"/>
              </w:rPr>
              <w:t>- cafea espresso si cappuccino, 150 ml</w:t>
            </w:r>
          </w:p>
          <w:p w14:paraId="0BC4EC5C" w14:textId="77777777" w:rsidR="0007646A" w:rsidRPr="0007646A" w:rsidRDefault="0007646A" w:rsidP="0007646A">
            <w:pPr>
              <w:ind w:left="720" w:firstLine="720"/>
              <w:jc w:val="both"/>
              <w:rPr>
                <w:rFonts w:ascii="Times New Roman" w:eastAsia="Times New Roman" w:hAnsi="Times New Roman"/>
                <w:sz w:val="22"/>
                <w:szCs w:val="22"/>
                <w:lang w:val="ro-RO" w:eastAsia="ro-RO"/>
              </w:rPr>
            </w:pPr>
            <w:r w:rsidRPr="0007646A">
              <w:rPr>
                <w:rFonts w:ascii="Times New Roman" w:eastAsia="Times New Roman" w:hAnsi="Times New Roman"/>
                <w:noProof/>
                <w:sz w:val="22"/>
                <w:szCs w:val="22"/>
                <w:lang w:val="ro-RO"/>
              </w:rPr>
              <w:t>- ceai (minim 4 sortimente), nelimitat</w:t>
            </w:r>
          </w:p>
          <w:p w14:paraId="1CAC3EBF" w14:textId="77777777" w:rsidR="0007646A" w:rsidRPr="0007646A" w:rsidRDefault="0007646A" w:rsidP="0007646A">
            <w:pPr>
              <w:ind w:right="-189" w:firstLine="720"/>
              <w:jc w:val="both"/>
              <w:rPr>
                <w:rFonts w:ascii="Times New Roman" w:eastAsia="Times New Roman" w:hAnsi="Times New Roman"/>
                <w:sz w:val="22"/>
                <w:szCs w:val="22"/>
                <w:lang w:val="ro-RO" w:eastAsia="ro-RO"/>
              </w:rPr>
            </w:pPr>
          </w:p>
          <w:p w14:paraId="16EFD724" w14:textId="77777777" w:rsidR="0007646A" w:rsidRPr="0007646A" w:rsidRDefault="0007646A" w:rsidP="0007646A">
            <w:pPr>
              <w:ind w:left="720"/>
              <w:jc w:val="both"/>
              <w:rPr>
                <w:rFonts w:ascii="Times New Roman" w:eastAsia="Times New Roman" w:hAnsi="Times New Roman"/>
                <w:color w:val="000000"/>
                <w:sz w:val="22"/>
                <w:szCs w:val="22"/>
              </w:rPr>
            </w:pPr>
            <w:proofErr w:type="spellStart"/>
            <w:r w:rsidRPr="0007646A">
              <w:rPr>
                <w:rFonts w:ascii="Times New Roman" w:eastAsia="Times New Roman" w:hAnsi="Times New Roman"/>
                <w:color w:val="000000"/>
                <w:sz w:val="22"/>
                <w:szCs w:val="22"/>
              </w:rPr>
              <w:t>Meniu</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solicitat</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pentru</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pranz</w:t>
            </w:r>
            <w:proofErr w:type="spellEnd"/>
            <w:r w:rsidRPr="0007646A">
              <w:rPr>
                <w:rFonts w:ascii="Times New Roman" w:eastAsia="Times New Roman" w:hAnsi="Times New Roman"/>
                <w:color w:val="000000"/>
                <w:sz w:val="22"/>
                <w:szCs w:val="22"/>
              </w:rPr>
              <w:t>:</w:t>
            </w:r>
          </w:p>
          <w:tbl>
            <w:tblPr>
              <w:tblW w:w="4623" w:type="dxa"/>
              <w:tblInd w:w="220" w:type="dxa"/>
              <w:tblLayout w:type="fixed"/>
              <w:tblLook w:val="04A0" w:firstRow="1" w:lastRow="0" w:firstColumn="1" w:lastColumn="0" w:noHBand="0" w:noVBand="1"/>
            </w:tblPr>
            <w:tblGrid>
              <w:gridCol w:w="4623"/>
            </w:tblGrid>
            <w:tr w:rsidR="0007646A" w:rsidRPr="0007646A" w14:paraId="20D077E9" w14:textId="77777777" w:rsidTr="0007646A">
              <w:trPr>
                <w:trHeight w:val="300"/>
              </w:trPr>
              <w:tc>
                <w:tcPr>
                  <w:tcW w:w="4623" w:type="dxa"/>
                  <w:shd w:val="clear" w:color="auto" w:fill="auto"/>
                  <w:noWrap/>
                  <w:vAlign w:val="bottom"/>
                  <w:hideMark/>
                </w:tcPr>
                <w:p w14:paraId="0A1D4AEF" w14:textId="77777777" w:rsidR="0007646A" w:rsidRPr="0007646A" w:rsidRDefault="0007646A" w:rsidP="0007646A">
                  <w:pPr>
                    <w:rPr>
                      <w:rFonts w:ascii="Times New Roman" w:eastAsia="Times New Roman" w:hAnsi="Times New Roman"/>
                      <w:bCs/>
                      <w:color w:val="000000"/>
                      <w:sz w:val="22"/>
                      <w:szCs w:val="22"/>
                    </w:rPr>
                  </w:pPr>
                  <w:r w:rsidRPr="0007646A">
                    <w:rPr>
                      <w:rFonts w:ascii="Times New Roman" w:eastAsia="Times New Roman" w:hAnsi="Times New Roman"/>
                      <w:bCs/>
                      <w:color w:val="000000"/>
                      <w:sz w:val="22"/>
                      <w:szCs w:val="22"/>
                    </w:rPr>
                    <w:t>ASORTIMENT GUSTARI APERITIV:</w:t>
                  </w:r>
                </w:p>
              </w:tc>
            </w:tr>
            <w:tr w:rsidR="0007646A" w:rsidRPr="0007646A" w14:paraId="0411ECA4" w14:textId="77777777" w:rsidTr="0007646A">
              <w:trPr>
                <w:trHeight w:val="300"/>
              </w:trPr>
              <w:tc>
                <w:tcPr>
                  <w:tcW w:w="4623" w:type="dxa"/>
                  <w:shd w:val="clear" w:color="auto" w:fill="auto"/>
                  <w:noWrap/>
                  <w:vAlign w:val="bottom"/>
                  <w:hideMark/>
                </w:tcPr>
                <w:p w14:paraId="7894EB40"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 xml:space="preserve">Blini cu gorgonzola </w:t>
                  </w:r>
                  <w:proofErr w:type="spellStart"/>
                  <w:r w:rsidRPr="0007646A">
                    <w:rPr>
                      <w:rFonts w:ascii="Times New Roman" w:eastAsia="Times New Roman" w:hAnsi="Times New Roman"/>
                      <w:color w:val="000000"/>
                      <w:sz w:val="22"/>
                      <w:szCs w:val="22"/>
                    </w:rPr>
                    <w:t>si</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dulceata</w:t>
                  </w:r>
                  <w:proofErr w:type="spellEnd"/>
                  <w:r w:rsidRPr="0007646A">
                    <w:rPr>
                      <w:rFonts w:ascii="Times New Roman" w:eastAsia="Times New Roman" w:hAnsi="Times New Roman"/>
                      <w:color w:val="000000"/>
                      <w:sz w:val="22"/>
                      <w:szCs w:val="22"/>
                    </w:rPr>
                    <w:t xml:space="preserve"> de </w:t>
                  </w:r>
                  <w:proofErr w:type="spellStart"/>
                  <w:r w:rsidRPr="0007646A">
                    <w:rPr>
                      <w:rFonts w:ascii="Times New Roman" w:eastAsia="Times New Roman" w:hAnsi="Times New Roman"/>
                      <w:color w:val="000000"/>
                      <w:sz w:val="22"/>
                      <w:szCs w:val="22"/>
                    </w:rPr>
                    <w:t>ceapa</w:t>
                  </w:r>
                  <w:proofErr w:type="spellEnd"/>
                  <w:r w:rsidRPr="0007646A">
                    <w:rPr>
                      <w:rFonts w:ascii="Times New Roman" w:eastAsia="Times New Roman" w:hAnsi="Times New Roman"/>
                      <w:color w:val="000000"/>
                      <w:sz w:val="22"/>
                      <w:szCs w:val="22"/>
                    </w:rPr>
                    <w:t xml:space="preserve"> </w:t>
                  </w:r>
                </w:p>
              </w:tc>
            </w:tr>
            <w:tr w:rsidR="0007646A" w:rsidRPr="0007646A" w14:paraId="01668247" w14:textId="77777777" w:rsidTr="0007646A">
              <w:trPr>
                <w:trHeight w:val="300"/>
              </w:trPr>
              <w:tc>
                <w:tcPr>
                  <w:tcW w:w="4623" w:type="dxa"/>
                  <w:shd w:val="clear" w:color="auto" w:fill="auto"/>
                  <w:noWrap/>
                  <w:vAlign w:val="bottom"/>
                  <w:hideMark/>
                </w:tcPr>
                <w:p w14:paraId="3EB002C1"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Blini cu chorizo, salsa de mango cu chilly</w:t>
                  </w:r>
                </w:p>
              </w:tc>
            </w:tr>
            <w:tr w:rsidR="0007646A" w:rsidRPr="0007646A" w14:paraId="3158FA11" w14:textId="77777777" w:rsidTr="0007646A">
              <w:trPr>
                <w:trHeight w:val="300"/>
              </w:trPr>
              <w:tc>
                <w:tcPr>
                  <w:tcW w:w="4623" w:type="dxa"/>
                  <w:shd w:val="clear" w:color="auto" w:fill="auto"/>
                  <w:noWrap/>
                  <w:vAlign w:val="bottom"/>
                  <w:hideMark/>
                </w:tcPr>
                <w:p w14:paraId="54A0A14D"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 xml:space="preserve">Tuna </w:t>
                  </w:r>
                  <w:proofErr w:type="spellStart"/>
                  <w:r w:rsidRPr="0007646A">
                    <w:rPr>
                      <w:rFonts w:ascii="Times New Roman" w:eastAsia="Times New Roman" w:hAnsi="Times New Roman"/>
                      <w:color w:val="000000"/>
                      <w:sz w:val="22"/>
                      <w:szCs w:val="22"/>
                    </w:rPr>
                    <w:t>cucumbert</w:t>
                  </w:r>
                  <w:proofErr w:type="spellEnd"/>
                </w:p>
              </w:tc>
            </w:tr>
            <w:tr w:rsidR="0007646A" w:rsidRPr="0007646A" w14:paraId="2A2FD18E" w14:textId="77777777" w:rsidTr="0007646A">
              <w:trPr>
                <w:trHeight w:val="300"/>
              </w:trPr>
              <w:tc>
                <w:tcPr>
                  <w:tcW w:w="4623" w:type="dxa"/>
                  <w:shd w:val="clear" w:color="auto" w:fill="auto"/>
                  <w:noWrap/>
                  <w:vAlign w:val="bottom"/>
                  <w:hideMark/>
                </w:tcPr>
                <w:p w14:paraId="3D7E1D1E" w14:textId="77777777" w:rsidR="0007646A" w:rsidRPr="0007646A" w:rsidRDefault="0007646A" w:rsidP="0007646A">
                  <w:pPr>
                    <w:rPr>
                      <w:rFonts w:ascii="Times New Roman" w:eastAsia="Times New Roman" w:hAnsi="Times New Roman"/>
                      <w:color w:val="000000"/>
                      <w:sz w:val="22"/>
                      <w:szCs w:val="22"/>
                    </w:rPr>
                  </w:pPr>
                  <w:proofErr w:type="spellStart"/>
                  <w:r w:rsidRPr="0007646A">
                    <w:rPr>
                      <w:rFonts w:ascii="Times New Roman" w:eastAsia="Times New Roman" w:hAnsi="Times New Roman"/>
                      <w:color w:val="000000"/>
                      <w:sz w:val="22"/>
                      <w:szCs w:val="22"/>
                    </w:rPr>
                    <w:t>Unt</w:t>
                  </w:r>
                  <w:proofErr w:type="spellEnd"/>
                  <w:r w:rsidRPr="0007646A">
                    <w:rPr>
                      <w:rFonts w:ascii="Times New Roman" w:eastAsia="Times New Roman" w:hAnsi="Times New Roman"/>
                      <w:color w:val="000000"/>
                      <w:sz w:val="22"/>
                      <w:szCs w:val="22"/>
                    </w:rPr>
                    <w:t xml:space="preserve"> cu caviar de </w:t>
                  </w:r>
                  <w:proofErr w:type="spellStart"/>
                  <w:r w:rsidRPr="0007646A">
                    <w:rPr>
                      <w:rFonts w:ascii="Times New Roman" w:eastAsia="Times New Roman" w:hAnsi="Times New Roman"/>
                      <w:color w:val="000000"/>
                      <w:sz w:val="22"/>
                      <w:szCs w:val="22"/>
                    </w:rPr>
                    <w:t>somon</w:t>
                  </w:r>
                  <w:proofErr w:type="spellEnd"/>
                </w:p>
              </w:tc>
            </w:tr>
            <w:tr w:rsidR="0007646A" w:rsidRPr="0007646A" w14:paraId="60AEFAE2" w14:textId="77777777" w:rsidTr="0007646A">
              <w:trPr>
                <w:trHeight w:val="300"/>
              </w:trPr>
              <w:tc>
                <w:tcPr>
                  <w:tcW w:w="4623" w:type="dxa"/>
                  <w:shd w:val="clear" w:color="auto" w:fill="auto"/>
                  <w:noWrap/>
                  <w:vAlign w:val="bottom"/>
                  <w:hideMark/>
                </w:tcPr>
                <w:p w14:paraId="0786FD45"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lastRenderedPageBreak/>
                    <w:t xml:space="preserve">Vol-au-vent cu ricotta </w:t>
                  </w:r>
                  <w:proofErr w:type="spellStart"/>
                  <w:r w:rsidRPr="0007646A">
                    <w:rPr>
                      <w:rFonts w:ascii="Times New Roman" w:eastAsia="Times New Roman" w:hAnsi="Times New Roman"/>
                      <w:color w:val="000000"/>
                      <w:sz w:val="22"/>
                      <w:szCs w:val="22"/>
                    </w:rPr>
                    <w:t>si</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ardei</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copti</w:t>
                  </w:r>
                  <w:proofErr w:type="spellEnd"/>
                </w:p>
              </w:tc>
            </w:tr>
            <w:tr w:rsidR="0007646A" w:rsidRPr="0007646A" w14:paraId="0BA8ED4D" w14:textId="77777777" w:rsidTr="0007646A">
              <w:trPr>
                <w:trHeight w:val="300"/>
              </w:trPr>
              <w:tc>
                <w:tcPr>
                  <w:tcW w:w="4623" w:type="dxa"/>
                  <w:shd w:val="clear" w:color="auto" w:fill="auto"/>
                  <w:noWrap/>
                  <w:vAlign w:val="bottom"/>
                  <w:hideMark/>
                </w:tcPr>
                <w:p w14:paraId="33DBA07F"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 xml:space="preserve">Vol-au-vent cu gorgonzola, mar </w:t>
                  </w:r>
                  <w:proofErr w:type="spellStart"/>
                  <w:r w:rsidRPr="0007646A">
                    <w:rPr>
                      <w:rFonts w:ascii="Times New Roman" w:eastAsia="Times New Roman" w:hAnsi="Times New Roman"/>
                      <w:color w:val="000000"/>
                      <w:sz w:val="22"/>
                      <w:szCs w:val="22"/>
                    </w:rPr>
                    <w:t>si</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alune</w:t>
                  </w:r>
                  <w:proofErr w:type="spellEnd"/>
                </w:p>
              </w:tc>
            </w:tr>
            <w:tr w:rsidR="0007646A" w:rsidRPr="0007646A" w14:paraId="3B988257" w14:textId="77777777" w:rsidTr="0007646A">
              <w:trPr>
                <w:trHeight w:val="300"/>
              </w:trPr>
              <w:tc>
                <w:tcPr>
                  <w:tcW w:w="4623" w:type="dxa"/>
                  <w:shd w:val="clear" w:color="auto" w:fill="auto"/>
                  <w:noWrap/>
                  <w:vAlign w:val="bottom"/>
                  <w:hideMark/>
                </w:tcPr>
                <w:p w14:paraId="6AA4492F"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 xml:space="preserve">Vol-au-vent cu </w:t>
                  </w:r>
                  <w:proofErr w:type="spellStart"/>
                  <w:r w:rsidRPr="0007646A">
                    <w:rPr>
                      <w:rFonts w:ascii="Times New Roman" w:eastAsia="Times New Roman" w:hAnsi="Times New Roman"/>
                      <w:color w:val="000000"/>
                      <w:sz w:val="22"/>
                      <w:szCs w:val="22"/>
                    </w:rPr>
                    <w:t>ciuperci</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si</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verdeturi</w:t>
                  </w:r>
                  <w:proofErr w:type="spellEnd"/>
                </w:p>
              </w:tc>
            </w:tr>
            <w:tr w:rsidR="0007646A" w:rsidRPr="0007646A" w14:paraId="2BF24FF5" w14:textId="77777777" w:rsidTr="0007646A">
              <w:trPr>
                <w:trHeight w:val="300"/>
              </w:trPr>
              <w:tc>
                <w:tcPr>
                  <w:tcW w:w="4623" w:type="dxa"/>
                  <w:shd w:val="clear" w:color="auto" w:fill="auto"/>
                  <w:noWrap/>
                  <w:vAlign w:val="bottom"/>
                  <w:hideMark/>
                </w:tcPr>
                <w:p w14:paraId="64CD1D84"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 xml:space="preserve">Rolls </w:t>
                  </w:r>
                  <w:proofErr w:type="spellStart"/>
                  <w:r w:rsidRPr="0007646A">
                    <w:rPr>
                      <w:rFonts w:ascii="Times New Roman" w:eastAsia="Times New Roman" w:hAnsi="Times New Roman"/>
                      <w:color w:val="000000"/>
                      <w:sz w:val="22"/>
                      <w:szCs w:val="22"/>
                    </w:rPr>
                    <w:t>chees</w:t>
                  </w:r>
                  <w:proofErr w:type="spellEnd"/>
                  <w:r w:rsidRPr="0007646A">
                    <w:rPr>
                      <w:rFonts w:ascii="Times New Roman" w:eastAsia="Times New Roman" w:hAnsi="Times New Roman"/>
                      <w:color w:val="000000"/>
                      <w:sz w:val="22"/>
                      <w:szCs w:val="22"/>
                    </w:rPr>
                    <w:t xml:space="preserve"> fruit (</w:t>
                  </w:r>
                  <w:proofErr w:type="spellStart"/>
                  <w:r w:rsidRPr="0007646A">
                    <w:rPr>
                      <w:rFonts w:ascii="Times New Roman" w:eastAsia="Times New Roman" w:hAnsi="Times New Roman"/>
                      <w:color w:val="000000"/>
                      <w:sz w:val="22"/>
                      <w:szCs w:val="22"/>
                    </w:rPr>
                    <w:t>capsuni</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caise</w:t>
                  </w:r>
                  <w:proofErr w:type="spellEnd"/>
                  <w:r w:rsidRPr="0007646A">
                    <w:rPr>
                      <w:rFonts w:ascii="Times New Roman" w:eastAsia="Times New Roman" w:hAnsi="Times New Roman"/>
                      <w:color w:val="000000"/>
                      <w:sz w:val="22"/>
                      <w:szCs w:val="22"/>
                    </w:rPr>
                    <w:t>, prune)</w:t>
                  </w:r>
                </w:p>
              </w:tc>
            </w:tr>
            <w:tr w:rsidR="0007646A" w:rsidRPr="0007646A" w14:paraId="2D722F08" w14:textId="77777777" w:rsidTr="0007646A">
              <w:trPr>
                <w:trHeight w:val="300"/>
              </w:trPr>
              <w:tc>
                <w:tcPr>
                  <w:tcW w:w="4623" w:type="dxa"/>
                  <w:shd w:val="clear" w:color="auto" w:fill="auto"/>
                  <w:noWrap/>
                  <w:vAlign w:val="bottom"/>
                  <w:hideMark/>
                </w:tcPr>
                <w:p w14:paraId="09F23F47"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Beetroot &amp; cream cheese</w:t>
                  </w:r>
                </w:p>
              </w:tc>
            </w:tr>
            <w:tr w:rsidR="0007646A" w:rsidRPr="0007646A" w14:paraId="0EC23274" w14:textId="77777777" w:rsidTr="0007646A">
              <w:trPr>
                <w:trHeight w:val="300"/>
              </w:trPr>
              <w:tc>
                <w:tcPr>
                  <w:tcW w:w="4623" w:type="dxa"/>
                  <w:shd w:val="clear" w:color="auto" w:fill="auto"/>
                  <w:noWrap/>
                  <w:vAlign w:val="bottom"/>
                  <w:hideMark/>
                </w:tcPr>
                <w:p w14:paraId="10830E24"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Cup halloumi &amp; red pepper skewers</w:t>
                  </w:r>
                </w:p>
              </w:tc>
            </w:tr>
            <w:tr w:rsidR="0007646A" w:rsidRPr="0007646A" w14:paraId="30E972AF" w14:textId="77777777" w:rsidTr="0007646A">
              <w:trPr>
                <w:trHeight w:val="300"/>
              </w:trPr>
              <w:tc>
                <w:tcPr>
                  <w:tcW w:w="4623" w:type="dxa"/>
                  <w:shd w:val="clear" w:color="auto" w:fill="auto"/>
                  <w:noWrap/>
                  <w:vAlign w:val="bottom"/>
                  <w:hideMark/>
                </w:tcPr>
                <w:p w14:paraId="4B164888"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 xml:space="preserve">Crema de </w:t>
                  </w:r>
                  <w:proofErr w:type="spellStart"/>
                  <w:r w:rsidRPr="0007646A">
                    <w:rPr>
                      <w:rFonts w:ascii="Times New Roman" w:eastAsia="Times New Roman" w:hAnsi="Times New Roman"/>
                      <w:color w:val="000000"/>
                      <w:sz w:val="22"/>
                      <w:szCs w:val="22"/>
                    </w:rPr>
                    <w:t>branza</w:t>
                  </w:r>
                  <w:proofErr w:type="spellEnd"/>
                  <w:r w:rsidRPr="0007646A">
                    <w:rPr>
                      <w:rFonts w:ascii="Times New Roman" w:eastAsia="Times New Roman" w:hAnsi="Times New Roman"/>
                      <w:color w:val="000000"/>
                      <w:sz w:val="22"/>
                      <w:szCs w:val="22"/>
                    </w:rPr>
                    <w:t xml:space="preserve"> gorgonzola cu curry </w:t>
                  </w:r>
                  <w:proofErr w:type="spellStart"/>
                  <w:r w:rsidRPr="0007646A">
                    <w:rPr>
                      <w:rFonts w:ascii="Times New Roman" w:eastAsia="Times New Roman" w:hAnsi="Times New Roman"/>
                      <w:color w:val="000000"/>
                      <w:sz w:val="22"/>
                      <w:szCs w:val="22"/>
                    </w:rPr>
                    <w:t>si</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nuci</w:t>
                  </w:r>
                  <w:proofErr w:type="spellEnd"/>
                </w:p>
              </w:tc>
            </w:tr>
            <w:tr w:rsidR="0007646A" w:rsidRPr="0007646A" w14:paraId="0F0331D2" w14:textId="77777777" w:rsidTr="0007646A">
              <w:trPr>
                <w:trHeight w:val="300"/>
              </w:trPr>
              <w:tc>
                <w:tcPr>
                  <w:tcW w:w="4623" w:type="dxa"/>
                  <w:shd w:val="clear" w:color="auto" w:fill="auto"/>
                  <w:noWrap/>
                  <w:vAlign w:val="bottom"/>
                  <w:hideMark/>
                </w:tcPr>
                <w:p w14:paraId="06E15EEC"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 xml:space="preserve">Crostini cu roast beef, piper </w:t>
                  </w:r>
                  <w:proofErr w:type="spellStart"/>
                  <w:r w:rsidRPr="0007646A">
                    <w:rPr>
                      <w:rFonts w:ascii="Times New Roman" w:eastAsia="Times New Roman" w:hAnsi="Times New Roman"/>
                      <w:color w:val="000000"/>
                      <w:sz w:val="22"/>
                      <w:szCs w:val="22"/>
                    </w:rPr>
                    <w:t>aromat</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si</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sparanghel</w:t>
                  </w:r>
                  <w:proofErr w:type="spellEnd"/>
                </w:p>
              </w:tc>
            </w:tr>
            <w:tr w:rsidR="0007646A" w:rsidRPr="0007646A" w14:paraId="3A99FC25" w14:textId="77777777" w:rsidTr="0007646A">
              <w:trPr>
                <w:trHeight w:val="300"/>
              </w:trPr>
              <w:tc>
                <w:tcPr>
                  <w:tcW w:w="4623" w:type="dxa"/>
                  <w:shd w:val="clear" w:color="auto" w:fill="auto"/>
                  <w:noWrap/>
                  <w:vAlign w:val="bottom"/>
                  <w:hideMark/>
                </w:tcPr>
                <w:p w14:paraId="089AED9B" w14:textId="77777777" w:rsidR="0007646A" w:rsidRPr="0007646A" w:rsidRDefault="0007646A" w:rsidP="0007646A">
                  <w:pPr>
                    <w:rPr>
                      <w:rFonts w:ascii="Times New Roman" w:eastAsia="Times New Roman" w:hAnsi="Times New Roman"/>
                      <w:color w:val="000000"/>
                      <w:sz w:val="22"/>
                      <w:szCs w:val="22"/>
                    </w:rPr>
                  </w:pPr>
                </w:p>
              </w:tc>
            </w:tr>
            <w:tr w:rsidR="0007646A" w:rsidRPr="0007646A" w14:paraId="61AE8937" w14:textId="77777777" w:rsidTr="0007646A">
              <w:trPr>
                <w:trHeight w:val="300"/>
              </w:trPr>
              <w:tc>
                <w:tcPr>
                  <w:tcW w:w="4623" w:type="dxa"/>
                  <w:shd w:val="clear" w:color="auto" w:fill="auto"/>
                  <w:noWrap/>
                  <w:vAlign w:val="bottom"/>
                  <w:hideMark/>
                </w:tcPr>
                <w:p w14:paraId="406AF10E"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ASORTIMENT PREPARATE VEGETARIENE:</w:t>
                  </w:r>
                </w:p>
              </w:tc>
            </w:tr>
            <w:tr w:rsidR="0007646A" w:rsidRPr="0007646A" w14:paraId="196D67D6" w14:textId="77777777" w:rsidTr="0007646A">
              <w:trPr>
                <w:trHeight w:val="300"/>
              </w:trPr>
              <w:tc>
                <w:tcPr>
                  <w:tcW w:w="4623" w:type="dxa"/>
                  <w:shd w:val="clear" w:color="auto" w:fill="auto"/>
                  <w:noWrap/>
                  <w:vAlign w:val="bottom"/>
                  <w:hideMark/>
                </w:tcPr>
                <w:tbl>
                  <w:tblPr>
                    <w:tblW w:w="1974" w:type="dxa"/>
                    <w:tblLayout w:type="fixed"/>
                    <w:tblLook w:val="04A0" w:firstRow="1" w:lastRow="0" w:firstColumn="1" w:lastColumn="0" w:noHBand="0" w:noVBand="1"/>
                  </w:tblPr>
                  <w:tblGrid>
                    <w:gridCol w:w="1974"/>
                  </w:tblGrid>
                  <w:tr w:rsidR="0007646A" w:rsidRPr="0007646A" w14:paraId="59374166" w14:textId="77777777" w:rsidTr="0007646A">
                    <w:trPr>
                      <w:trHeight w:val="300"/>
                    </w:trPr>
                    <w:tc>
                      <w:tcPr>
                        <w:tcW w:w="1974" w:type="dxa"/>
                        <w:tcBorders>
                          <w:top w:val="nil"/>
                          <w:left w:val="nil"/>
                          <w:bottom w:val="nil"/>
                          <w:right w:val="nil"/>
                        </w:tcBorders>
                        <w:shd w:val="clear" w:color="auto" w:fill="auto"/>
                        <w:noWrap/>
                        <w:vAlign w:val="bottom"/>
                        <w:hideMark/>
                      </w:tcPr>
                      <w:p w14:paraId="7FD2E8BB" w14:textId="77777777" w:rsidR="0007646A" w:rsidRPr="0007646A" w:rsidRDefault="0007646A" w:rsidP="0007646A">
                        <w:pPr>
                          <w:rPr>
                            <w:rFonts w:ascii="Times New Roman" w:eastAsia="Times New Roman" w:hAnsi="Times New Roman"/>
                            <w:sz w:val="22"/>
                            <w:szCs w:val="22"/>
                          </w:rPr>
                        </w:pPr>
                        <w:proofErr w:type="spellStart"/>
                        <w:r w:rsidRPr="0007646A">
                          <w:rPr>
                            <w:rFonts w:ascii="Times New Roman" w:eastAsia="Times New Roman" w:hAnsi="Times New Roman"/>
                            <w:sz w:val="22"/>
                            <w:szCs w:val="22"/>
                          </w:rPr>
                          <w:t>Branza</w:t>
                        </w:r>
                        <w:proofErr w:type="spellEnd"/>
                        <w:r w:rsidRPr="0007646A">
                          <w:rPr>
                            <w:rFonts w:ascii="Times New Roman" w:eastAsia="Times New Roman" w:hAnsi="Times New Roman"/>
                            <w:sz w:val="22"/>
                            <w:szCs w:val="22"/>
                          </w:rPr>
                          <w:t xml:space="preserve"> tofu cu </w:t>
                        </w:r>
                        <w:proofErr w:type="spellStart"/>
                        <w:r w:rsidRPr="0007646A">
                          <w:rPr>
                            <w:rFonts w:ascii="Times New Roman" w:eastAsia="Times New Roman" w:hAnsi="Times New Roman"/>
                            <w:sz w:val="22"/>
                            <w:szCs w:val="22"/>
                          </w:rPr>
                          <w:t>foita</w:t>
                        </w:r>
                        <w:proofErr w:type="spellEnd"/>
                        <w:r w:rsidRPr="0007646A">
                          <w:rPr>
                            <w:rFonts w:ascii="Times New Roman" w:eastAsia="Times New Roman" w:hAnsi="Times New Roman"/>
                            <w:sz w:val="22"/>
                            <w:szCs w:val="22"/>
                          </w:rPr>
                          <w:t xml:space="preserve"> de </w:t>
                        </w:r>
                        <w:proofErr w:type="spellStart"/>
                        <w:r w:rsidRPr="0007646A">
                          <w:rPr>
                            <w:rFonts w:ascii="Times New Roman" w:eastAsia="Times New Roman" w:hAnsi="Times New Roman"/>
                            <w:sz w:val="22"/>
                            <w:szCs w:val="22"/>
                          </w:rPr>
                          <w:t>castravete</w:t>
                        </w:r>
                        <w:proofErr w:type="spellEnd"/>
                        <w:r w:rsidRPr="0007646A">
                          <w:rPr>
                            <w:rFonts w:ascii="Times New Roman" w:eastAsia="Times New Roman" w:hAnsi="Times New Roman"/>
                            <w:sz w:val="22"/>
                            <w:szCs w:val="22"/>
                          </w:rPr>
                          <w:t xml:space="preserve"> </w:t>
                        </w:r>
                        <w:proofErr w:type="spellStart"/>
                        <w:r w:rsidRPr="0007646A">
                          <w:rPr>
                            <w:rFonts w:ascii="Times New Roman" w:eastAsia="Times New Roman" w:hAnsi="Times New Roman"/>
                            <w:sz w:val="22"/>
                            <w:szCs w:val="22"/>
                          </w:rPr>
                          <w:t>si</w:t>
                        </w:r>
                        <w:proofErr w:type="spellEnd"/>
                        <w:r w:rsidRPr="0007646A">
                          <w:rPr>
                            <w:rFonts w:ascii="Times New Roman" w:eastAsia="Times New Roman" w:hAnsi="Times New Roman"/>
                            <w:sz w:val="22"/>
                            <w:szCs w:val="22"/>
                          </w:rPr>
                          <w:t xml:space="preserve"> </w:t>
                        </w:r>
                        <w:proofErr w:type="spellStart"/>
                        <w:r w:rsidRPr="0007646A">
                          <w:rPr>
                            <w:rFonts w:ascii="Times New Roman" w:eastAsia="Times New Roman" w:hAnsi="Times New Roman"/>
                            <w:sz w:val="22"/>
                            <w:szCs w:val="22"/>
                          </w:rPr>
                          <w:t>rosii</w:t>
                        </w:r>
                        <w:proofErr w:type="spellEnd"/>
                        <w:r w:rsidRPr="0007646A">
                          <w:rPr>
                            <w:rFonts w:ascii="Times New Roman" w:eastAsia="Times New Roman" w:hAnsi="Times New Roman"/>
                            <w:sz w:val="22"/>
                            <w:szCs w:val="22"/>
                          </w:rPr>
                          <w:t xml:space="preserve"> cherry</w:t>
                        </w:r>
                      </w:p>
                    </w:tc>
                  </w:tr>
                  <w:tr w:rsidR="0007646A" w:rsidRPr="0007646A" w14:paraId="774E4BCF" w14:textId="77777777" w:rsidTr="0007646A">
                    <w:trPr>
                      <w:trHeight w:val="300"/>
                    </w:trPr>
                    <w:tc>
                      <w:tcPr>
                        <w:tcW w:w="1974" w:type="dxa"/>
                        <w:tcBorders>
                          <w:top w:val="nil"/>
                          <w:left w:val="nil"/>
                          <w:bottom w:val="nil"/>
                          <w:right w:val="nil"/>
                        </w:tcBorders>
                        <w:shd w:val="clear" w:color="auto" w:fill="auto"/>
                        <w:noWrap/>
                        <w:vAlign w:val="bottom"/>
                        <w:hideMark/>
                      </w:tcPr>
                      <w:p w14:paraId="37D4BC73" w14:textId="77777777" w:rsidR="0007646A" w:rsidRPr="0007646A" w:rsidRDefault="0007646A" w:rsidP="0007646A">
                        <w:pPr>
                          <w:rPr>
                            <w:rFonts w:ascii="Times New Roman" w:eastAsia="Times New Roman" w:hAnsi="Times New Roman"/>
                            <w:sz w:val="22"/>
                            <w:szCs w:val="22"/>
                          </w:rPr>
                        </w:pPr>
                        <w:r w:rsidRPr="0007646A">
                          <w:rPr>
                            <w:rFonts w:ascii="Times New Roman" w:eastAsia="Times New Roman" w:hAnsi="Times New Roman"/>
                            <w:sz w:val="22"/>
                            <w:szCs w:val="22"/>
                          </w:rPr>
                          <w:t>Bruschetta cu legume</w:t>
                        </w:r>
                      </w:p>
                    </w:tc>
                  </w:tr>
                  <w:tr w:rsidR="0007646A" w:rsidRPr="0007646A" w14:paraId="714879D1" w14:textId="77777777" w:rsidTr="0007646A">
                    <w:trPr>
                      <w:trHeight w:val="300"/>
                    </w:trPr>
                    <w:tc>
                      <w:tcPr>
                        <w:tcW w:w="1974" w:type="dxa"/>
                        <w:tcBorders>
                          <w:top w:val="nil"/>
                          <w:left w:val="nil"/>
                          <w:bottom w:val="nil"/>
                          <w:right w:val="nil"/>
                        </w:tcBorders>
                        <w:shd w:val="clear" w:color="auto" w:fill="auto"/>
                        <w:noWrap/>
                        <w:vAlign w:val="bottom"/>
                        <w:hideMark/>
                      </w:tcPr>
                      <w:p w14:paraId="11BF41B5" w14:textId="77777777" w:rsidR="0007646A" w:rsidRPr="0007646A" w:rsidRDefault="0007646A" w:rsidP="0007646A">
                        <w:pPr>
                          <w:rPr>
                            <w:rFonts w:ascii="Times New Roman" w:eastAsia="Times New Roman" w:hAnsi="Times New Roman"/>
                            <w:sz w:val="22"/>
                            <w:szCs w:val="22"/>
                          </w:rPr>
                        </w:pPr>
                        <w:proofErr w:type="spellStart"/>
                        <w:r w:rsidRPr="0007646A">
                          <w:rPr>
                            <w:rFonts w:ascii="Times New Roman" w:eastAsia="Times New Roman" w:hAnsi="Times New Roman"/>
                            <w:sz w:val="22"/>
                            <w:szCs w:val="22"/>
                          </w:rPr>
                          <w:t>Clatite</w:t>
                        </w:r>
                        <w:proofErr w:type="spellEnd"/>
                        <w:r w:rsidRPr="0007646A">
                          <w:rPr>
                            <w:rFonts w:ascii="Times New Roman" w:eastAsia="Times New Roman" w:hAnsi="Times New Roman"/>
                            <w:sz w:val="22"/>
                            <w:szCs w:val="22"/>
                          </w:rPr>
                          <w:t xml:space="preserve"> cu </w:t>
                        </w:r>
                        <w:proofErr w:type="spellStart"/>
                        <w:r w:rsidRPr="0007646A">
                          <w:rPr>
                            <w:rFonts w:ascii="Times New Roman" w:eastAsia="Times New Roman" w:hAnsi="Times New Roman"/>
                            <w:sz w:val="22"/>
                            <w:szCs w:val="22"/>
                          </w:rPr>
                          <w:t>spanac</w:t>
                        </w:r>
                        <w:proofErr w:type="spellEnd"/>
                        <w:r w:rsidRPr="0007646A">
                          <w:rPr>
                            <w:rFonts w:ascii="Times New Roman" w:eastAsia="Times New Roman" w:hAnsi="Times New Roman"/>
                            <w:sz w:val="22"/>
                            <w:szCs w:val="22"/>
                          </w:rPr>
                          <w:t xml:space="preserve"> </w:t>
                        </w:r>
                        <w:proofErr w:type="spellStart"/>
                        <w:r w:rsidRPr="0007646A">
                          <w:rPr>
                            <w:rFonts w:ascii="Times New Roman" w:eastAsia="Times New Roman" w:hAnsi="Times New Roman"/>
                            <w:sz w:val="22"/>
                            <w:szCs w:val="22"/>
                          </w:rPr>
                          <w:t>si</w:t>
                        </w:r>
                        <w:proofErr w:type="spellEnd"/>
                        <w:r w:rsidRPr="0007646A">
                          <w:rPr>
                            <w:rFonts w:ascii="Times New Roman" w:eastAsia="Times New Roman" w:hAnsi="Times New Roman"/>
                            <w:sz w:val="22"/>
                            <w:szCs w:val="22"/>
                          </w:rPr>
                          <w:t xml:space="preserve"> </w:t>
                        </w:r>
                        <w:proofErr w:type="spellStart"/>
                        <w:r w:rsidRPr="0007646A">
                          <w:rPr>
                            <w:rFonts w:ascii="Times New Roman" w:eastAsia="Times New Roman" w:hAnsi="Times New Roman"/>
                            <w:sz w:val="22"/>
                            <w:szCs w:val="22"/>
                          </w:rPr>
                          <w:t>ciuperci</w:t>
                        </w:r>
                        <w:proofErr w:type="spellEnd"/>
                      </w:p>
                    </w:tc>
                  </w:tr>
                  <w:tr w:rsidR="0007646A" w:rsidRPr="0007646A" w14:paraId="48CA2C5A" w14:textId="77777777" w:rsidTr="0007646A">
                    <w:trPr>
                      <w:trHeight w:val="300"/>
                    </w:trPr>
                    <w:tc>
                      <w:tcPr>
                        <w:tcW w:w="1974" w:type="dxa"/>
                        <w:tcBorders>
                          <w:top w:val="nil"/>
                          <w:left w:val="nil"/>
                          <w:bottom w:val="nil"/>
                          <w:right w:val="nil"/>
                        </w:tcBorders>
                        <w:shd w:val="clear" w:color="auto" w:fill="auto"/>
                        <w:noWrap/>
                        <w:vAlign w:val="bottom"/>
                        <w:hideMark/>
                      </w:tcPr>
                      <w:p w14:paraId="0476488E" w14:textId="77777777" w:rsidR="0007646A" w:rsidRPr="0007646A" w:rsidRDefault="0007646A" w:rsidP="0007646A">
                        <w:pPr>
                          <w:rPr>
                            <w:rFonts w:ascii="Times New Roman" w:eastAsia="Times New Roman" w:hAnsi="Times New Roman"/>
                            <w:sz w:val="22"/>
                            <w:szCs w:val="22"/>
                          </w:rPr>
                        </w:pPr>
                        <w:proofErr w:type="spellStart"/>
                        <w:r w:rsidRPr="0007646A">
                          <w:rPr>
                            <w:rFonts w:ascii="Times New Roman" w:eastAsia="Times New Roman" w:hAnsi="Times New Roman"/>
                            <w:sz w:val="22"/>
                            <w:szCs w:val="22"/>
                          </w:rPr>
                          <w:t>Crochete</w:t>
                        </w:r>
                        <w:proofErr w:type="spellEnd"/>
                        <w:r w:rsidRPr="0007646A">
                          <w:rPr>
                            <w:rFonts w:ascii="Times New Roman" w:eastAsia="Times New Roman" w:hAnsi="Times New Roman"/>
                            <w:sz w:val="22"/>
                            <w:szCs w:val="22"/>
                          </w:rPr>
                          <w:t xml:space="preserve"> din </w:t>
                        </w:r>
                        <w:proofErr w:type="spellStart"/>
                        <w:r w:rsidRPr="0007646A">
                          <w:rPr>
                            <w:rFonts w:ascii="Times New Roman" w:eastAsia="Times New Roman" w:hAnsi="Times New Roman"/>
                            <w:sz w:val="22"/>
                            <w:szCs w:val="22"/>
                          </w:rPr>
                          <w:t>cartofi</w:t>
                        </w:r>
                        <w:proofErr w:type="spellEnd"/>
                        <w:r w:rsidRPr="0007646A">
                          <w:rPr>
                            <w:rFonts w:ascii="Times New Roman" w:eastAsia="Times New Roman" w:hAnsi="Times New Roman"/>
                            <w:sz w:val="22"/>
                            <w:szCs w:val="22"/>
                          </w:rPr>
                          <w:t xml:space="preserve"> cu </w:t>
                        </w:r>
                        <w:proofErr w:type="spellStart"/>
                        <w:r w:rsidRPr="0007646A">
                          <w:rPr>
                            <w:rFonts w:ascii="Times New Roman" w:eastAsia="Times New Roman" w:hAnsi="Times New Roman"/>
                            <w:sz w:val="22"/>
                            <w:szCs w:val="22"/>
                          </w:rPr>
                          <w:t>susan</w:t>
                        </w:r>
                        <w:proofErr w:type="spellEnd"/>
                      </w:p>
                    </w:tc>
                  </w:tr>
                  <w:tr w:rsidR="0007646A" w:rsidRPr="0007646A" w14:paraId="1B782EE2" w14:textId="77777777" w:rsidTr="0007646A">
                    <w:trPr>
                      <w:trHeight w:val="300"/>
                    </w:trPr>
                    <w:tc>
                      <w:tcPr>
                        <w:tcW w:w="1974" w:type="dxa"/>
                        <w:tcBorders>
                          <w:top w:val="nil"/>
                          <w:left w:val="nil"/>
                          <w:bottom w:val="nil"/>
                          <w:right w:val="nil"/>
                        </w:tcBorders>
                        <w:shd w:val="clear" w:color="auto" w:fill="auto"/>
                        <w:noWrap/>
                        <w:vAlign w:val="bottom"/>
                        <w:hideMark/>
                      </w:tcPr>
                      <w:p w14:paraId="0F145E74" w14:textId="77777777" w:rsidR="0007646A" w:rsidRPr="0007646A" w:rsidRDefault="0007646A" w:rsidP="0007646A">
                        <w:pPr>
                          <w:rPr>
                            <w:rFonts w:ascii="Times New Roman" w:eastAsia="Times New Roman" w:hAnsi="Times New Roman"/>
                            <w:sz w:val="22"/>
                            <w:szCs w:val="22"/>
                          </w:rPr>
                        </w:pPr>
                        <w:proofErr w:type="spellStart"/>
                        <w:r w:rsidRPr="0007646A">
                          <w:rPr>
                            <w:rFonts w:ascii="Times New Roman" w:eastAsia="Times New Roman" w:hAnsi="Times New Roman"/>
                            <w:sz w:val="22"/>
                            <w:szCs w:val="22"/>
                          </w:rPr>
                          <w:t>Ciuperci</w:t>
                        </w:r>
                        <w:proofErr w:type="spellEnd"/>
                        <w:r w:rsidRPr="0007646A">
                          <w:rPr>
                            <w:rFonts w:ascii="Times New Roman" w:eastAsia="Times New Roman" w:hAnsi="Times New Roman"/>
                            <w:sz w:val="22"/>
                            <w:szCs w:val="22"/>
                          </w:rPr>
                          <w:t xml:space="preserve"> </w:t>
                        </w:r>
                        <w:proofErr w:type="spellStart"/>
                        <w:r w:rsidRPr="0007646A">
                          <w:rPr>
                            <w:rFonts w:ascii="Times New Roman" w:eastAsia="Times New Roman" w:hAnsi="Times New Roman"/>
                            <w:sz w:val="22"/>
                            <w:szCs w:val="22"/>
                          </w:rPr>
                          <w:t>umplute</w:t>
                        </w:r>
                        <w:proofErr w:type="spellEnd"/>
                      </w:p>
                    </w:tc>
                  </w:tr>
                  <w:tr w:rsidR="0007646A" w:rsidRPr="0007646A" w14:paraId="015EB085" w14:textId="77777777" w:rsidTr="0007646A">
                    <w:trPr>
                      <w:trHeight w:val="300"/>
                    </w:trPr>
                    <w:tc>
                      <w:tcPr>
                        <w:tcW w:w="1974" w:type="dxa"/>
                        <w:tcBorders>
                          <w:top w:val="nil"/>
                          <w:left w:val="nil"/>
                          <w:bottom w:val="nil"/>
                          <w:right w:val="nil"/>
                        </w:tcBorders>
                        <w:shd w:val="clear" w:color="auto" w:fill="auto"/>
                        <w:noWrap/>
                        <w:vAlign w:val="bottom"/>
                        <w:hideMark/>
                      </w:tcPr>
                      <w:p w14:paraId="6CAB440E" w14:textId="77777777" w:rsidR="0007646A" w:rsidRPr="0007646A" w:rsidRDefault="0007646A" w:rsidP="0007646A">
                        <w:pPr>
                          <w:rPr>
                            <w:rFonts w:ascii="Times New Roman" w:eastAsia="Times New Roman" w:hAnsi="Times New Roman"/>
                            <w:sz w:val="22"/>
                            <w:szCs w:val="22"/>
                          </w:rPr>
                        </w:pPr>
                        <w:proofErr w:type="spellStart"/>
                        <w:r w:rsidRPr="0007646A">
                          <w:rPr>
                            <w:rFonts w:ascii="Times New Roman" w:eastAsia="Times New Roman" w:hAnsi="Times New Roman"/>
                            <w:sz w:val="22"/>
                            <w:szCs w:val="22"/>
                          </w:rPr>
                          <w:t>Cartof</w:t>
                        </w:r>
                        <w:proofErr w:type="spellEnd"/>
                        <w:r w:rsidRPr="0007646A">
                          <w:rPr>
                            <w:rFonts w:ascii="Times New Roman" w:eastAsia="Times New Roman" w:hAnsi="Times New Roman"/>
                            <w:sz w:val="22"/>
                            <w:szCs w:val="22"/>
                          </w:rPr>
                          <w:t xml:space="preserve"> </w:t>
                        </w:r>
                        <w:proofErr w:type="spellStart"/>
                        <w:r w:rsidRPr="0007646A">
                          <w:rPr>
                            <w:rFonts w:ascii="Times New Roman" w:eastAsia="Times New Roman" w:hAnsi="Times New Roman"/>
                            <w:sz w:val="22"/>
                            <w:szCs w:val="22"/>
                          </w:rPr>
                          <w:t>umplut</w:t>
                        </w:r>
                        <w:proofErr w:type="spellEnd"/>
                        <w:r w:rsidRPr="0007646A">
                          <w:rPr>
                            <w:rFonts w:ascii="Times New Roman" w:eastAsia="Times New Roman" w:hAnsi="Times New Roman"/>
                            <w:sz w:val="22"/>
                            <w:szCs w:val="22"/>
                          </w:rPr>
                          <w:t xml:space="preserve"> cu legume</w:t>
                        </w:r>
                      </w:p>
                    </w:tc>
                  </w:tr>
                </w:tbl>
                <w:p w14:paraId="28A6934B" w14:textId="77777777" w:rsidR="0007646A" w:rsidRPr="0007646A" w:rsidRDefault="0007646A" w:rsidP="0007646A">
                  <w:pPr>
                    <w:rPr>
                      <w:rFonts w:ascii="Times New Roman" w:eastAsia="Times New Roman" w:hAnsi="Times New Roman"/>
                      <w:color w:val="000000"/>
                      <w:sz w:val="22"/>
                      <w:szCs w:val="22"/>
                    </w:rPr>
                  </w:pPr>
                </w:p>
              </w:tc>
            </w:tr>
            <w:tr w:rsidR="0007646A" w:rsidRPr="0007646A" w14:paraId="35552CC5" w14:textId="77777777" w:rsidTr="0007646A">
              <w:trPr>
                <w:trHeight w:val="300"/>
              </w:trPr>
              <w:tc>
                <w:tcPr>
                  <w:tcW w:w="4623" w:type="dxa"/>
                  <w:shd w:val="clear" w:color="auto" w:fill="auto"/>
                  <w:noWrap/>
                  <w:vAlign w:val="bottom"/>
                  <w:hideMark/>
                </w:tcPr>
                <w:p w14:paraId="15353594" w14:textId="77777777" w:rsidR="0007646A" w:rsidRPr="0007646A" w:rsidRDefault="0007646A" w:rsidP="0007646A">
                  <w:pPr>
                    <w:rPr>
                      <w:rFonts w:ascii="Times New Roman" w:eastAsia="Times New Roman" w:hAnsi="Times New Roman"/>
                      <w:color w:val="000000"/>
                      <w:sz w:val="22"/>
                      <w:szCs w:val="22"/>
                    </w:rPr>
                  </w:pPr>
                </w:p>
              </w:tc>
            </w:tr>
            <w:tr w:rsidR="0007646A" w:rsidRPr="0007646A" w14:paraId="57DB5331" w14:textId="77777777" w:rsidTr="0007646A">
              <w:trPr>
                <w:trHeight w:val="300"/>
              </w:trPr>
              <w:tc>
                <w:tcPr>
                  <w:tcW w:w="4623" w:type="dxa"/>
                  <w:shd w:val="clear" w:color="auto" w:fill="auto"/>
                  <w:noWrap/>
                  <w:vAlign w:val="bottom"/>
                  <w:hideMark/>
                </w:tcPr>
                <w:p w14:paraId="1FA35407" w14:textId="77777777" w:rsidR="0007646A" w:rsidRPr="0007646A" w:rsidRDefault="0007646A" w:rsidP="0007646A">
                  <w:pPr>
                    <w:rPr>
                      <w:rFonts w:ascii="Times New Roman" w:eastAsia="Times New Roman" w:hAnsi="Times New Roman"/>
                      <w:bCs/>
                      <w:color w:val="000000"/>
                      <w:sz w:val="22"/>
                      <w:szCs w:val="22"/>
                    </w:rPr>
                  </w:pPr>
                  <w:r w:rsidRPr="0007646A">
                    <w:rPr>
                      <w:rFonts w:ascii="Times New Roman" w:eastAsia="Times New Roman" w:hAnsi="Times New Roman"/>
                      <w:bCs/>
                      <w:color w:val="000000"/>
                      <w:sz w:val="22"/>
                      <w:szCs w:val="22"/>
                    </w:rPr>
                    <w:t>PREPARATE DE BAZA CALDE:</w:t>
                  </w:r>
                </w:p>
              </w:tc>
            </w:tr>
            <w:tr w:rsidR="0007646A" w:rsidRPr="0007646A" w14:paraId="45A268B2" w14:textId="77777777" w:rsidTr="0007646A">
              <w:trPr>
                <w:trHeight w:val="300"/>
              </w:trPr>
              <w:tc>
                <w:tcPr>
                  <w:tcW w:w="4623" w:type="dxa"/>
                  <w:shd w:val="clear" w:color="auto" w:fill="auto"/>
                  <w:vAlign w:val="bottom"/>
                  <w:hideMark/>
                </w:tcPr>
                <w:p w14:paraId="14135B4E" w14:textId="77777777" w:rsidR="0007646A" w:rsidRPr="0007646A" w:rsidRDefault="0007646A" w:rsidP="0007646A">
                  <w:pPr>
                    <w:rPr>
                      <w:rFonts w:ascii="Times New Roman" w:eastAsia="Times New Roman" w:hAnsi="Times New Roman"/>
                      <w:color w:val="000000"/>
                      <w:sz w:val="22"/>
                      <w:szCs w:val="22"/>
                    </w:rPr>
                  </w:pPr>
                  <w:proofErr w:type="spellStart"/>
                  <w:r w:rsidRPr="0007646A">
                    <w:rPr>
                      <w:rFonts w:ascii="Times New Roman" w:eastAsia="Times New Roman" w:hAnsi="Times New Roman"/>
                      <w:color w:val="000000"/>
                      <w:sz w:val="22"/>
                      <w:szCs w:val="22"/>
                    </w:rPr>
                    <w:t>Muschi</w:t>
                  </w:r>
                  <w:proofErr w:type="spellEnd"/>
                  <w:r w:rsidRPr="0007646A">
                    <w:rPr>
                      <w:rFonts w:ascii="Times New Roman" w:eastAsia="Times New Roman" w:hAnsi="Times New Roman"/>
                      <w:color w:val="000000"/>
                      <w:sz w:val="22"/>
                      <w:szCs w:val="22"/>
                    </w:rPr>
                    <w:t xml:space="preserve"> de </w:t>
                  </w:r>
                  <w:proofErr w:type="spellStart"/>
                  <w:r w:rsidRPr="0007646A">
                    <w:rPr>
                      <w:rFonts w:ascii="Times New Roman" w:eastAsia="Times New Roman" w:hAnsi="Times New Roman"/>
                      <w:color w:val="000000"/>
                      <w:sz w:val="22"/>
                      <w:szCs w:val="22"/>
                    </w:rPr>
                    <w:t>porc</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rumenit</w:t>
                  </w:r>
                  <w:proofErr w:type="spellEnd"/>
                  <w:r w:rsidRPr="0007646A">
                    <w:rPr>
                      <w:rFonts w:ascii="Times New Roman" w:eastAsia="Times New Roman" w:hAnsi="Times New Roman"/>
                      <w:color w:val="000000"/>
                      <w:sz w:val="22"/>
                      <w:szCs w:val="22"/>
                    </w:rPr>
                    <w:t xml:space="preserve"> cu </w:t>
                  </w:r>
                  <w:proofErr w:type="spellStart"/>
                  <w:r w:rsidRPr="0007646A">
                    <w:rPr>
                      <w:rFonts w:ascii="Times New Roman" w:eastAsia="Times New Roman" w:hAnsi="Times New Roman"/>
                      <w:color w:val="000000"/>
                      <w:sz w:val="22"/>
                      <w:szCs w:val="22"/>
                    </w:rPr>
                    <w:t>otet</w:t>
                  </w:r>
                  <w:proofErr w:type="spellEnd"/>
                  <w:r w:rsidRPr="0007646A">
                    <w:rPr>
                      <w:rFonts w:ascii="Times New Roman" w:eastAsia="Times New Roman" w:hAnsi="Times New Roman"/>
                      <w:color w:val="000000"/>
                      <w:sz w:val="22"/>
                      <w:szCs w:val="22"/>
                    </w:rPr>
                    <w:t xml:space="preserve"> balsamic </w:t>
                  </w:r>
                  <w:proofErr w:type="spellStart"/>
                  <w:r w:rsidRPr="0007646A">
                    <w:rPr>
                      <w:rFonts w:ascii="Times New Roman" w:eastAsia="Times New Roman" w:hAnsi="Times New Roman"/>
                      <w:color w:val="000000"/>
                      <w:sz w:val="22"/>
                      <w:szCs w:val="22"/>
                    </w:rPr>
                    <w:t>si</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ceapa</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caramelizata</w:t>
                  </w:r>
                  <w:proofErr w:type="spellEnd"/>
                </w:p>
              </w:tc>
            </w:tr>
            <w:tr w:rsidR="0007646A" w:rsidRPr="0007646A" w14:paraId="03326AF3" w14:textId="77777777" w:rsidTr="0007646A">
              <w:trPr>
                <w:trHeight w:val="300"/>
              </w:trPr>
              <w:tc>
                <w:tcPr>
                  <w:tcW w:w="4623" w:type="dxa"/>
                  <w:shd w:val="clear" w:color="auto" w:fill="auto"/>
                  <w:noWrap/>
                  <w:vAlign w:val="bottom"/>
                  <w:hideMark/>
                </w:tcPr>
                <w:p w14:paraId="029758B3" w14:textId="77777777" w:rsidR="0007646A" w:rsidRPr="0007646A" w:rsidRDefault="0007646A" w:rsidP="0007646A">
                  <w:pPr>
                    <w:rPr>
                      <w:rFonts w:ascii="Times New Roman" w:eastAsia="Times New Roman" w:hAnsi="Times New Roman"/>
                      <w:color w:val="000000"/>
                      <w:sz w:val="22"/>
                      <w:szCs w:val="22"/>
                    </w:rPr>
                  </w:pPr>
                  <w:proofErr w:type="spellStart"/>
                  <w:r w:rsidRPr="0007646A">
                    <w:rPr>
                      <w:rFonts w:ascii="Times New Roman" w:eastAsia="Times New Roman" w:hAnsi="Times New Roman"/>
                      <w:color w:val="000000"/>
                      <w:sz w:val="22"/>
                      <w:szCs w:val="22"/>
                    </w:rPr>
                    <w:t>Sote</w:t>
                  </w:r>
                  <w:proofErr w:type="spellEnd"/>
                  <w:r w:rsidRPr="0007646A">
                    <w:rPr>
                      <w:rFonts w:ascii="Times New Roman" w:eastAsia="Times New Roman" w:hAnsi="Times New Roman"/>
                      <w:color w:val="000000"/>
                      <w:sz w:val="22"/>
                      <w:szCs w:val="22"/>
                    </w:rPr>
                    <w:t xml:space="preserve"> de </w:t>
                  </w:r>
                  <w:proofErr w:type="spellStart"/>
                  <w:proofErr w:type="gramStart"/>
                  <w:r w:rsidRPr="0007646A">
                    <w:rPr>
                      <w:rFonts w:ascii="Times New Roman" w:eastAsia="Times New Roman" w:hAnsi="Times New Roman"/>
                      <w:color w:val="000000"/>
                      <w:sz w:val="22"/>
                      <w:szCs w:val="22"/>
                    </w:rPr>
                    <w:t>creveti</w:t>
                  </w:r>
                  <w:proofErr w:type="spellEnd"/>
                  <w:r w:rsidRPr="0007646A">
                    <w:rPr>
                      <w:rFonts w:ascii="Times New Roman" w:eastAsia="Times New Roman" w:hAnsi="Times New Roman"/>
                      <w:color w:val="000000"/>
                      <w:sz w:val="22"/>
                      <w:szCs w:val="22"/>
                    </w:rPr>
                    <w:t xml:space="preserve">  black</w:t>
                  </w:r>
                  <w:proofErr w:type="gramEnd"/>
                  <w:r w:rsidRPr="0007646A">
                    <w:rPr>
                      <w:rFonts w:ascii="Times New Roman" w:eastAsia="Times New Roman" w:hAnsi="Times New Roman"/>
                      <w:color w:val="000000"/>
                      <w:sz w:val="22"/>
                      <w:szCs w:val="22"/>
                    </w:rPr>
                    <w:t xml:space="preserve"> tiger cu </w:t>
                  </w:r>
                  <w:proofErr w:type="spellStart"/>
                  <w:r w:rsidRPr="0007646A">
                    <w:rPr>
                      <w:rFonts w:ascii="Times New Roman" w:eastAsia="Times New Roman" w:hAnsi="Times New Roman"/>
                      <w:color w:val="000000"/>
                      <w:sz w:val="22"/>
                      <w:szCs w:val="22"/>
                    </w:rPr>
                    <w:t>rosii</w:t>
                  </w:r>
                  <w:proofErr w:type="spellEnd"/>
                  <w:r w:rsidRPr="0007646A">
                    <w:rPr>
                      <w:rFonts w:ascii="Times New Roman" w:eastAsia="Times New Roman" w:hAnsi="Times New Roman"/>
                      <w:color w:val="000000"/>
                      <w:sz w:val="22"/>
                      <w:szCs w:val="22"/>
                    </w:rPr>
                    <w:t xml:space="preserve"> cherry </w:t>
                  </w:r>
                  <w:proofErr w:type="spellStart"/>
                  <w:r w:rsidRPr="0007646A">
                    <w:rPr>
                      <w:rFonts w:ascii="Times New Roman" w:eastAsia="Times New Roman" w:hAnsi="Times New Roman"/>
                      <w:color w:val="000000"/>
                      <w:sz w:val="22"/>
                      <w:szCs w:val="22"/>
                    </w:rPr>
                    <w:t>si</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ciuperci</w:t>
                  </w:r>
                  <w:proofErr w:type="spellEnd"/>
                </w:p>
              </w:tc>
            </w:tr>
            <w:tr w:rsidR="0007646A" w:rsidRPr="0007646A" w14:paraId="19543EB2" w14:textId="77777777" w:rsidTr="0007646A">
              <w:trPr>
                <w:trHeight w:val="300"/>
              </w:trPr>
              <w:tc>
                <w:tcPr>
                  <w:tcW w:w="4623" w:type="dxa"/>
                  <w:shd w:val="clear" w:color="auto" w:fill="auto"/>
                  <w:noWrap/>
                  <w:vAlign w:val="bottom"/>
                  <w:hideMark/>
                </w:tcPr>
                <w:p w14:paraId="403DAE4B"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Tuscan chicken</w:t>
                  </w:r>
                </w:p>
              </w:tc>
            </w:tr>
            <w:tr w:rsidR="0007646A" w:rsidRPr="0007646A" w14:paraId="2BA3F58C" w14:textId="77777777" w:rsidTr="0007646A">
              <w:trPr>
                <w:trHeight w:val="300"/>
              </w:trPr>
              <w:tc>
                <w:tcPr>
                  <w:tcW w:w="4623" w:type="dxa"/>
                  <w:shd w:val="clear" w:color="auto" w:fill="auto"/>
                  <w:noWrap/>
                  <w:vAlign w:val="bottom"/>
                  <w:hideMark/>
                </w:tcPr>
                <w:p w14:paraId="4FF6017D" w14:textId="77777777" w:rsidR="0007646A" w:rsidRPr="0007646A" w:rsidRDefault="0007646A" w:rsidP="0007646A">
                  <w:pPr>
                    <w:rPr>
                      <w:rFonts w:ascii="Times New Roman" w:eastAsia="Times New Roman" w:hAnsi="Times New Roman"/>
                      <w:color w:val="000000"/>
                      <w:sz w:val="22"/>
                      <w:szCs w:val="22"/>
                    </w:rPr>
                  </w:pPr>
                  <w:proofErr w:type="spellStart"/>
                  <w:r w:rsidRPr="0007646A">
                    <w:rPr>
                      <w:rFonts w:ascii="Times New Roman" w:eastAsia="Times New Roman" w:hAnsi="Times New Roman"/>
                      <w:color w:val="000000"/>
                      <w:sz w:val="22"/>
                      <w:szCs w:val="22"/>
                    </w:rPr>
                    <w:t>Marocan</w:t>
                  </w:r>
                  <w:proofErr w:type="spellEnd"/>
                  <w:r w:rsidRPr="0007646A">
                    <w:rPr>
                      <w:rFonts w:ascii="Times New Roman" w:eastAsia="Times New Roman" w:hAnsi="Times New Roman"/>
                      <w:color w:val="000000"/>
                      <w:sz w:val="22"/>
                      <w:szCs w:val="22"/>
                    </w:rPr>
                    <w:t xml:space="preserve"> chicken</w:t>
                  </w:r>
                </w:p>
              </w:tc>
            </w:tr>
            <w:tr w:rsidR="0007646A" w:rsidRPr="0007646A" w14:paraId="15413451" w14:textId="77777777" w:rsidTr="0007646A">
              <w:trPr>
                <w:trHeight w:val="300"/>
              </w:trPr>
              <w:tc>
                <w:tcPr>
                  <w:tcW w:w="4623" w:type="dxa"/>
                  <w:shd w:val="clear" w:color="auto" w:fill="auto"/>
                  <w:noWrap/>
                  <w:vAlign w:val="bottom"/>
                  <w:hideMark/>
                </w:tcPr>
                <w:p w14:paraId="4C0FCD3B" w14:textId="77777777" w:rsidR="0007646A" w:rsidRPr="0007646A" w:rsidRDefault="0007646A" w:rsidP="0007646A">
                  <w:pPr>
                    <w:rPr>
                      <w:rFonts w:ascii="Times New Roman" w:eastAsia="Times New Roman" w:hAnsi="Times New Roman"/>
                      <w:color w:val="000000"/>
                      <w:sz w:val="22"/>
                      <w:szCs w:val="22"/>
                    </w:rPr>
                  </w:pPr>
                  <w:proofErr w:type="spellStart"/>
                  <w:r w:rsidRPr="0007646A">
                    <w:rPr>
                      <w:rFonts w:ascii="Times New Roman" w:eastAsia="Times New Roman" w:hAnsi="Times New Roman"/>
                      <w:color w:val="000000"/>
                      <w:sz w:val="22"/>
                      <w:szCs w:val="22"/>
                    </w:rPr>
                    <w:t>Muschi</w:t>
                  </w:r>
                  <w:proofErr w:type="spellEnd"/>
                  <w:r w:rsidRPr="0007646A">
                    <w:rPr>
                      <w:rFonts w:ascii="Times New Roman" w:eastAsia="Times New Roman" w:hAnsi="Times New Roman"/>
                      <w:color w:val="000000"/>
                      <w:sz w:val="22"/>
                      <w:szCs w:val="22"/>
                    </w:rPr>
                    <w:t xml:space="preserve"> de vita primavera</w:t>
                  </w:r>
                </w:p>
              </w:tc>
            </w:tr>
            <w:tr w:rsidR="0007646A" w:rsidRPr="0007646A" w14:paraId="4349D92F" w14:textId="77777777" w:rsidTr="0007646A">
              <w:trPr>
                <w:trHeight w:val="300"/>
              </w:trPr>
              <w:tc>
                <w:tcPr>
                  <w:tcW w:w="4623" w:type="dxa"/>
                  <w:shd w:val="clear" w:color="auto" w:fill="auto"/>
                  <w:noWrap/>
                  <w:vAlign w:val="bottom"/>
                  <w:hideMark/>
                </w:tcPr>
                <w:p w14:paraId="0180BFC7"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 xml:space="preserve">File de </w:t>
                  </w:r>
                  <w:proofErr w:type="spellStart"/>
                  <w:proofErr w:type="gramStart"/>
                  <w:r w:rsidRPr="0007646A">
                    <w:rPr>
                      <w:rFonts w:ascii="Times New Roman" w:eastAsia="Times New Roman" w:hAnsi="Times New Roman"/>
                      <w:color w:val="000000"/>
                      <w:sz w:val="22"/>
                      <w:szCs w:val="22"/>
                    </w:rPr>
                    <w:t>salau</w:t>
                  </w:r>
                  <w:proofErr w:type="spellEnd"/>
                  <w:r w:rsidRPr="0007646A">
                    <w:rPr>
                      <w:rFonts w:ascii="Times New Roman" w:eastAsia="Times New Roman" w:hAnsi="Times New Roman"/>
                      <w:color w:val="000000"/>
                      <w:sz w:val="22"/>
                      <w:szCs w:val="22"/>
                    </w:rPr>
                    <w:t xml:space="preserve">  lemon</w:t>
                  </w:r>
                  <w:proofErr w:type="gram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pfeffer</w:t>
                  </w:r>
                  <w:proofErr w:type="spellEnd"/>
                </w:p>
              </w:tc>
            </w:tr>
            <w:tr w:rsidR="0007646A" w:rsidRPr="0007646A" w14:paraId="267AC2C2" w14:textId="77777777" w:rsidTr="0007646A">
              <w:trPr>
                <w:trHeight w:val="300"/>
              </w:trPr>
              <w:tc>
                <w:tcPr>
                  <w:tcW w:w="4623" w:type="dxa"/>
                  <w:shd w:val="clear" w:color="auto" w:fill="auto"/>
                  <w:noWrap/>
                  <w:vAlign w:val="bottom"/>
                  <w:hideMark/>
                </w:tcPr>
                <w:p w14:paraId="031DBA25" w14:textId="77777777" w:rsidR="0007646A" w:rsidRPr="0007646A" w:rsidRDefault="0007646A" w:rsidP="0007646A">
                  <w:pPr>
                    <w:rPr>
                      <w:rFonts w:ascii="Times New Roman" w:eastAsia="Times New Roman" w:hAnsi="Times New Roman"/>
                      <w:color w:val="000000"/>
                      <w:sz w:val="22"/>
                      <w:szCs w:val="22"/>
                    </w:rPr>
                  </w:pPr>
                  <w:proofErr w:type="spellStart"/>
                  <w:r w:rsidRPr="0007646A">
                    <w:rPr>
                      <w:rFonts w:ascii="Times New Roman" w:eastAsia="Times New Roman" w:hAnsi="Times New Roman"/>
                      <w:color w:val="000000"/>
                      <w:sz w:val="22"/>
                      <w:szCs w:val="22"/>
                    </w:rPr>
                    <w:t>Piept</w:t>
                  </w:r>
                  <w:proofErr w:type="spellEnd"/>
                  <w:r w:rsidRPr="0007646A">
                    <w:rPr>
                      <w:rFonts w:ascii="Times New Roman" w:eastAsia="Times New Roman" w:hAnsi="Times New Roman"/>
                      <w:color w:val="000000"/>
                      <w:sz w:val="22"/>
                      <w:szCs w:val="22"/>
                    </w:rPr>
                    <w:t xml:space="preserve"> de rata </w:t>
                  </w:r>
                  <w:proofErr w:type="spellStart"/>
                  <w:r w:rsidRPr="0007646A">
                    <w:rPr>
                      <w:rFonts w:ascii="Times New Roman" w:eastAsia="Times New Roman" w:hAnsi="Times New Roman"/>
                      <w:color w:val="000000"/>
                      <w:sz w:val="22"/>
                      <w:szCs w:val="22"/>
                    </w:rPr>
                    <w:t>caramelizat</w:t>
                  </w:r>
                  <w:proofErr w:type="spellEnd"/>
                  <w:r w:rsidRPr="0007646A">
                    <w:rPr>
                      <w:rFonts w:ascii="Times New Roman" w:eastAsia="Times New Roman" w:hAnsi="Times New Roman"/>
                      <w:color w:val="000000"/>
                      <w:sz w:val="22"/>
                      <w:szCs w:val="22"/>
                    </w:rPr>
                    <w:t xml:space="preserve"> cu </w:t>
                  </w:r>
                  <w:proofErr w:type="spellStart"/>
                  <w:r w:rsidRPr="0007646A">
                    <w:rPr>
                      <w:rFonts w:ascii="Times New Roman" w:eastAsia="Times New Roman" w:hAnsi="Times New Roman"/>
                      <w:color w:val="000000"/>
                      <w:sz w:val="22"/>
                      <w:szCs w:val="22"/>
                    </w:rPr>
                    <w:t>rosii</w:t>
                  </w:r>
                  <w:proofErr w:type="spellEnd"/>
                  <w:r w:rsidRPr="0007646A">
                    <w:rPr>
                      <w:rFonts w:ascii="Times New Roman" w:eastAsia="Times New Roman" w:hAnsi="Times New Roman"/>
                      <w:color w:val="000000"/>
                      <w:sz w:val="22"/>
                      <w:szCs w:val="22"/>
                    </w:rPr>
                    <w:t xml:space="preserve"> cherry </w:t>
                  </w:r>
                  <w:proofErr w:type="spellStart"/>
                  <w:r w:rsidRPr="0007646A">
                    <w:rPr>
                      <w:rFonts w:ascii="Times New Roman" w:eastAsia="Times New Roman" w:hAnsi="Times New Roman"/>
                      <w:color w:val="000000"/>
                      <w:sz w:val="22"/>
                      <w:szCs w:val="22"/>
                    </w:rPr>
                    <w:t>si</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miere</w:t>
                  </w:r>
                  <w:proofErr w:type="spellEnd"/>
                  <w:r w:rsidRPr="0007646A">
                    <w:rPr>
                      <w:rFonts w:ascii="Times New Roman" w:eastAsia="Times New Roman" w:hAnsi="Times New Roman"/>
                      <w:color w:val="000000"/>
                      <w:sz w:val="22"/>
                      <w:szCs w:val="22"/>
                    </w:rPr>
                    <w:t xml:space="preserve"> de </w:t>
                  </w:r>
                  <w:proofErr w:type="spellStart"/>
                  <w:r w:rsidRPr="0007646A">
                    <w:rPr>
                      <w:rFonts w:ascii="Times New Roman" w:eastAsia="Times New Roman" w:hAnsi="Times New Roman"/>
                      <w:color w:val="000000"/>
                      <w:sz w:val="22"/>
                      <w:szCs w:val="22"/>
                    </w:rPr>
                    <w:t>albine</w:t>
                  </w:r>
                  <w:proofErr w:type="spellEnd"/>
                </w:p>
              </w:tc>
            </w:tr>
            <w:tr w:rsidR="0007646A" w:rsidRPr="0007646A" w14:paraId="44D8FE0E" w14:textId="77777777" w:rsidTr="0007646A">
              <w:trPr>
                <w:trHeight w:val="300"/>
              </w:trPr>
              <w:tc>
                <w:tcPr>
                  <w:tcW w:w="4623" w:type="dxa"/>
                  <w:shd w:val="clear" w:color="auto" w:fill="auto"/>
                  <w:noWrap/>
                  <w:vAlign w:val="bottom"/>
                  <w:hideMark/>
                </w:tcPr>
                <w:p w14:paraId="4E8E517D"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 xml:space="preserve">File de </w:t>
                  </w:r>
                  <w:proofErr w:type="spellStart"/>
                  <w:r w:rsidRPr="0007646A">
                    <w:rPr>
                      <w:rFonts w:ascii="Times New Roman" w:eastAsia="Times New Roman" w:hAnsi="Times New Roman"/>
                      <w:color w:val="000000"/>
                      <w:sz w:val="22"/>
                      <w:szCs w:val="22"/>
                    </w:rPr>
                    <w:t>porc</w:t>
                  </w:r>
                  <w:proofErr w:type="spellEnd"/>
                  <w:r w:rsidRPr="0007646A">
                    <w:rPr>
                      <w:rFonts w:ascii="Times New Roman" w:eastAsia="Times New Roman" w:hAnsi="Times New Roman"/>
                      <w:color w:val="000000"/>
                      <w:sz w:val="22"/>
                      <w:szCs w:val="22"/>
                    </w:rPr>
                    <w:t xml:space="preserve"> cu </w:t>
                  </w:r>
                  <w:proofErr w:type="spellStart"/>
                  <w:r w:rsidRPr="0007646A">
                    <w:rPr>
                      <w:rFonts w:ascii="Times New Roman" w:eastAsia="Times New Roman" w:hAnsi="Times New Roman"/>
                      <w:color w:val="000000"/>
                      <w:sz w:val="22"/>
                      <w:szCs w:val="22"/>
                    </w:rPr>
                    <w:t>alune</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si</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muguri</w:t>
                  </w:r>
                  <w:proofErr w:type="spellEnd"/>
                  <w:r w:rsidRPr="0007646A">
                    <w:rPr>
                      <w:rFonts w:ascii="Times New Roman" w:eastAsia="Times New Roman" w:hAnsi="Times New Roman"/>
                      <w:color w:val="000000"/>
                      <w:sz w:val="22"/>
                      <w:szCs w:val="22"/>
                    </w:rPr>
                    <w:t xml:space="preserve"> de </w:t>
                  </w:r>
                  <w:proofErr w:type="spellStart"/>
                  <w:r w:rsidRPr="0007646A">
                    <w:rPr>
                      <w:rFonts w:ascii="Times New Roman" w:eastAsia="Times New Roman" w:hAnsi="Times New Roman"/>
                      <w:color w:val="000000"/>
                      <w:sz w:val="22"/>
                      <w:szCs w:val="22"/>
                    </w:rPr>
                    <w:t>fasole</w:t>
                  </w:r>
                  <w:proofErr w:type="spellEnd"/>
                </w:p>
              </w:tc>
            </w:tr>
            <w:tr w:rsidR="0007646A" w:rsidRPr="0007646A" w14:paraId="6939673F" w14:textId="77777777" w:rsidTr="0007646A">
              <w:trPr>
                <w:trHeight w:val="300"/>
              </w:trPr>
              <w:tc>
                <w:tcPr>
                  <w:tcW w:w="4623" w:type="dxa"/>
                  <w:shd w:val="clear" w:color="auto" w:fill="auto"/>
                  <w:noWrap/>
                  <w:vAlign w:val="bottom"/>
                  <w:hideMark/>
                </w:tcPr>
                <w:p w14:paraId="53972A2A" w14:textId="77777777" w:rsidR="0007646A" w:rsidRPr="0007646A" w:rsidRDefault="0007646A" w:rsidP="0007646A">
                  <w:pPr>
                    <w:rPr>
                      <w:rFonts w:ascii="Times New Roman" w:eastAsia="Times New Roman" w:hAnsi="Times New Roman"/>
                      <w:color w:val="000000"/>
                      <w:sz w:val="22"/>
                      <w:szCs w:val="22"/>
                    </w:rPr>
                  </w:pPr>
                </w:p>
              </w:tc>
            </w:tr>
            <w:tr w:rsidR="0007646A" w:rsidRPr="0007646A" w14:paraId="1A37C849" w14:textId="77777777" w:rsidTr="0007646A">
              <w:trPr>
                <w:trHeight w:val="300"/>
              </w:trPr>
              <w:tc>
                <w:tcPr>
                  <w:tcW w:w="4623" w:type="dxa"/>
                  <w:shd w:val="clear" w:color="auto" w:fill="auto"/>
                  <w:noWrap/>
                  <w:vAlign w:val="bottom"/>
                  <w:hideMark/>
                </w:tcPr>
                <w:p w14:paraId="5A3ABB7E" w14:textId="77777777" w:rsidR="0007646A" w:rsidRPr="0007646A" w:rsidRDefault="0007646A" w:rsidP="0007646A">
                  <w:pPr>
                    <w:rPr>
                      <w:rFonts w:ascii="Times New Roman" w:eastAsia="Times New Roman" w:hAnsi="Times New Roman"/>
                      <w:bCs/>
                      <w:color w:val="000000"/>
                      <w:sz w:val="22"/>
                      <w:szCs w:val="22"/>
                    </w:rPr>
                  </w:pPr>
                  <w:r w:rsidRPr="0007646A">
                    <w:rPr>
                      <w:rFonts w:ascii="Times New Roman" w:eastAsia="Times New Roman" w:hAnsi="Times New Roman"/>
                      <w:bCs/>
                      <w:color w:val="000000"/>
                      <w:sz w:val="22"/>
                      <w:szCs w:val="22"/>
                    </w:rPr>
                    <w:t>GARNITURI:</w:t>
                  </w:r>
                </w:p>
              </w:tc>
            </w:tr>
            <w:tr w:rsidR="0007646A" w:rsidRPr="0007646A" w14:paraId="758E37D8" w14:textId="77777777" w:rsidTr="0007646A">
              <w:trPr>
                <w:trHeight w:val="300"/>
              </w:trPr>
              <w:tc>
                <w:tcPr>
                  <w:tcW w:w="4623" w:type="dxa"/>
                  <w:shd w:val="clear" w:color="auto" w:fill="auto"/>
                  <w:noWrap/>
                  <w:vAlign w:val="bottom"/>
                  <w:hideMark/>
                </w:tcPr>
                <w:p w14:paraId="690B677E" w14:textId="77777777" w:rsidR="0007646A" w:rsidRPr="0007646A" w:rsidRDefault="0007646A" w:rsidP="0007646A">
                  <w:pPr>
                    <w:rPr>
                      <w:rFonts w:ascii="Times New Roman" w:eastAsia="Times New Roman" w:hAnsi="Times New Roman"/>
                      <w:color w:val="000000"/>
                      <w:sz w:val="22"/>
                      <w:szCs w:val="22"/>
                    </w:rPr>
                  </w:pPr>
                  <w:proofErr w:type="spellStart"/>
                  <w:r w:rsidRPr="0007646A">
                    <w:rPr>
                      <w:rFonts w:ascii="Times New Roman" w:eastAsia="Times New Roman" w:hAnsi="Times New Roman"/>
                      <w:color w:val="000000"/>
                      <w:sz w:val="22"/>
                      <w:szCs w:val="22"/>
                    </w:rPr>
                    <w:t>Taietei</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asiatici</w:t>
                  </w:r>
                  <w:proofErr w:type="spellEnd"/>
                  <w:r w:rsidRPr="0007646A">
                    <w:rPr>
                      <w:rFonts w:ascii="Times New Roman" w:eastAsia="Times New Roman" w:hAnsi="Times New Roman"/>
                      <w:color w:val="000000"/>
                      <w:sz w:val="22"/>
                      <w:szCs w:val="22"/>
                    </w:rPr>
                    <w:t xml:space="preserve"> cu legume</w:t>
                  </w:r>
                </w:p>
              </w:tc>
            </w:tr>
            <w:tr w:rsidR="0007646A" w:rsidRPr="0007646A" w14:paraId="0858EA00" w14:textId="77777777" w:rsidTr="0007646A">
              <w:trPr>
                <w:trHeight w:val="300"/>
              </w:trPr>
              <w:tc>
                <w:tcPr>
                  <w:tcW w:w="4623" w:type="dxa"/>
                  <w:shd w:val="clear" w:color="auto" w:fill="auto"/>
                  <w:noWrap/>
                  <w:vAlign w:val="bottom"/>
                  <w:hideMark/>
                </w:tcPr>
                <w:p w14:paraId="6C0148F6" w14:textId="77777777" w:rsidR="0007646A" w:rsidRPr="0007646A" w:rsidRDefault="0007646A" w:rsidP="0007646A">
                  <w:pPr>
                    <w:rPr>
                      <w:rFonts w:ascii="Times New Roman" w:eastAsia="Times New Roman" w:hAnsi="Times New Roman"/>
                      <w:color w:val="000000"/>
                      <w:sz w:val="22"/>
                      <w:szCs w:val="22"/>
                    </w:rPr>
                  </w:pPr>
                  <w:proofErr w:type="spellStart"/>
                  <w:r w:rsidRPr="0007646A">
                    <w:rPr>
                      <w:rFonts w:ascii="Times New Roman" w:eastAsia="Times New Roman" w:hAnsi="Times New Roman"/>
                      <w:color w:val="000000"/>
                      <w:sz w:val="22"/>
                      <w:szCs w:val="22"/>
                    </w:rPr>
                    <w:t>Orez</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prajit</w:t>
                  </w:r>
                  <w:proofErr w:type="spellEnd"/>
                </w:p>
              </w:tc>
            </w:tr>
            <w:tr w:rsidR="0007646A" w:rsidRPr="0007646A" w14:paraId="198F5E9E" w14:textId="77777777" w:rsidTr="0007646A">
              <w:trPr>
                <w:trHeight w:val="300"/>
              </w:trPr>
              <w:tc>
                <w:tcPr>
                  <w:tcW w:w="4623" w:type="dxa"/>
                  <w:shd w:val="clear" w:color="auto" w:fill="auto"/>
                  <w:noWrap/>
                  <w:vAlign w:val="bottom"/>
                  <w:hideMark/>
                </w:tcPr>
                <w:p w14:paraId="5615B360"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 xml:space="preserve">Legume la </w:t>
                  </w:r>
                  <w:proofErr w:type="spellStart"/>
                  <w:r w:rsidRPr="0007646A">
                    <w:rPr>
                      <w:rFonts w:ascii="Times New Roman" w:eastAsia="Times New Roman" w:hAnsi="Times New Roman"/>
                      <w:color w:val="000000"/>
                      <w:sz w:val="22"/>
                      <w:szCs w:val="22"/>
                    </w:rPr>
                    <w:t>gratar</w:t>
                  </w:r>
                  <w:proofErr w:type="spellEnd"/>
                </w:p>
              </w:tc>
            </w:tr>
            <w:tr w:rsidR="0007646A" w:rsidRPr="0007646A" w14:paraId="6996514E" w14:textId="77777777" w:rsidTr="0007646A">
              <w:trPr>
                <w:trHeight w:val="300"/>
              </w:trPr>
              <w:tc>
                <w:tcPr>
                  <w:tcW w:w="4623" w:type="dxa"/>
                  <w:shd w:val="clear" w:color="auto" w:fill="auto"/>
                  <w:noWrap/>
                  <w:vAlign w:val="bottom"/>
                  <w:hideMark/>
                </w:tcPr>
                <w:p w14:paraId="2C2D86BA" w14:textId="77777777" w:rsidR="0007646A" w:rsidRPr="0007646A" w:rsidRDefault="0007646A" w:rsidP="0007646A">
                  <w:pPr>
                    <w:rPr>
                      <w:rFonts w:ascii="Times New Roman" w:eastAsia="Times New Roman" w:hAnsi="Times New Roman"/>
                      <w:color w:val="000000"/>
                      <w:sz w:val="22"/>
                      <w:szCs w:val="22"/>
                    </w:rPr>
                  </w:pPr>
                  <w:proofErr w:type="spellStart"/>
                  <w:r w:rsidRPr="0007646A">
                    <w:rPr>
                      <w:rFonts w:ascii="Times New Roman" w:eastAsia="Times New Roman" w:hAnsi="Times New Roman"/>
                      <w:color w:val="000000"/>
                      <w:sz w:val="22"/>
                      <w:szCs w:val="22"/>
                    </w:rPr>
                    <w:t>Cartofi</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gratinati</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dafne</w:t>
                  </w:r>
                  <w:proofErr w:type="spellEnd"/>
                </w:p>
              </w:tc>
            </w:tr>
            <w:tr w:rsidR="0007646A" w:rsidRPr="0007646A" w14:paraId="68773D91" w14:textId="77777777" w:rsidTr="0007646A">
              <w:trPr>
                <w:trHeight w:val="300"/>
              </w:trPr>
              <w:tc>
                <w:tcPr>
                  <w:tcW w:w="4623" w:type="dxa"/>
                  <w:shd w:val="clear" w:color="auto" w:fill="auto"/>
                  <w:noWrap/>
                  <w:vAlign w:val="bottom"/>
                  <w:hideMark/>
                </w:tcPr>
                <w:p w14:paraId="46B9FEF8" w14:textId="77777777" w:rsidR="0007646A" w:rsidRPr="0007646A" w:rsidRDefault="0007646A" w:rsidP="0007646A">
                  <w:pPr>
                    <w:rPr>
                      <w:rFonts w:ascii="Times New Roman" w:eastAsia="Times New Roman" w:hAnsi="Times New Roman"/>
                      <w:color w:val="000000"/>
                      <w:sz w:val="22"/>
                      <w:szCs w:val="22"/>
                    </w:rPr>
                  </w:pPr>
                </w:p>
              </w:tc>
            </w:tr>
            <w:tr w:rsidR="0007646A" w:rsidRPr="0007646A" w14:paraId="2E01CC91" w14:textId="77777777" w:rsidTr="0007646A">
              <w:trPr>
                <w:trHeight w:val="300"/>
              </w:trPr>
              <w:tc>
                <w:tcPr>
                  <w:tcW w:w="4623" w:type="dxa"/>
                  <w:shd w:val="clear" w:color="auto" w:fill="auto"/>
                  <w:noWrap/>
                  <w:vAlign w:val="bottom"/>
                  <w:hideMark/>
                </w:tcPr>
                <w:p w14:paraId="4181DCD6"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SALATE:</w:t>
                  </w:r>
                </w:p>
              </w:tc>
            </w:tr>
            <w:tr w:rsidR="0007646A" w:rsidRPr="0007646A" w14:paraId="7C030A1E" w14:textId="77777777" w:rsidTr="0007646A">
              <w:trPr>
                <w:trHeight w:val="300"/>
              </w:trPr>
              <w:tc>
                <w:tcPr>
                  <w:tcW w:w="4623" w:type="dxa"/>
                  <w:shd w:val="clear" w:color="auto" w:fill="auto"/>
                  <w:noWrap/>
                  <w:vAlign w:val="bottom"/>
                  <w:hideMark/>
                </w:tcPr>
                <w:tbl>
                  <w:tblPr>
                    <w:tblW w:w="1974" w:type="dxa"/>
                    <w:tblLayout w:type="fixed"/>
                    <w:tblLook w:val="04A0" w:firstRow="1" w:lastRow="0" w:firstColumn="1" w:lastColumn="0" w:noHBand="0" w:noVBand="1"/>
                  </w:tblPr>
                  <w:tblGrid>
                    <w:gridCol w:w="1974"/>
                  </w:tblGrid>
                  <w:tr w:rsidR="0007646A" w:rsidRPr="0007646A" w14:paraId="402C03EF" w14:textId="77777777" w:rsidTr="0007646A">
                    <w:trPr>
                      <w:trHeight w:val="300"/>
                    </w:trPr>
                    <w:tc>
                      <w:tcPr>
                        <w:tcW w:w="1974" w:type="dxa"/>
                        <w:tcBorders>
                          <w:top w:val="nil"/>
                          <w:left w:val="nil"/>
                          <w:bottom w:val="nil"/>
                          <w:right w:val="nil"/>
                        </w:tcBorders>
                        <w:shd w:val="clear" w:color="auto" w:fill="auto"/>
                        <w:noWrap/>
                        <w:vAlign w:val="bottom"/>
                        <w:hideMark/>
                      </w:tcPr>
                      <w:p w14:paraId="1611B3D1" w14:textId="77777777" w:rsidR="0007646A" w:rsidRPr="0007646A" w:rsidRDefault="0007646A" w:rsidP="0007646A">
                        <w:pPr>
                          <w:rPr>
                            <w:rFonts w:ascii="Times New Roman" w:eastAsia="Times New Roman" w:hAnsi="Times New Roman"/>
                            <w:sz w:val="22"/>
                            <w:szCs w:val="22"/>
                          </w:rPr>
                        </w:pPr>
                        <w:proofErr w:type="spellStart"/>
                        <w:r w:rsidRPr="0007646A">
                          <w:rPr>
                            <w:rFonts w:ascii="Times New Roman" w:eastAsia="Times New Roman" w:hAnsi="Times New Roman"/>
                            <w:sz w:val="22"/>
                            <w:szCs w:val="22"/>
                          </w:rPr>
                          <w:t>Salata</w:t>
                        </w:r>
                        <w:proofErr w:type="spellEnd"/>
                        <w:r w:rsidRPr="0007646A">
                          <w:rPr>
                            <w:rFonts w:ascii="Times New Roman" w:eastAsia="Times New Roman" w:hAnsi="Times New Roman"/>
                            <w:sz w:val="22"/>
                            <w:szCs w:val="22"/>
                          </w:rPr>
                          <w:t xml:space="preserve"> Waldorf</w:t>
                        </w:r>
                      </w:p>
                    </w:tc>
                  </w:tr>
                  <w:tr w:rsidR="0007646A" w:rsidRPr="0007646A" w14:paraId="54569719" w14:textId="77777777" w:rsidTr="0007646A">
                    <w:trPr>
                      <w:trHeight w:val="300"/>
                    </w:trPr>
                    <w:tc>
                      <w:tcPr>
                        <w:tcW w:w="1974" w:type="dxa"/>
                        <w:tcBorders>
                          <w:top w:val="nil"/>
                          <w:left w:val="nil"/>
                          <w:bottom w:val="nil"/>
                          <w:right w:val="nil"/>
                        </w:tcBorders>
                        <w:shd w:val="clear" w:color="auto" w:fill="auto"/>
                        <w:noWrap/>
                        <w:vAlign w:val="bottom"/>
                        <w:hideMark/>
                      </w:tcPr>
                      <w:p w14:paraId="739FCBB3" w14:textId="77777777" w:rsidR="0007646A" w:rsidRPr="0007646A" w:rsidRDefault="0007646A" w:rsidP="0007646A">
                        <w:pPr>
                          <w:rPr>
                            <w:rFonts w:ascii="Times New Roman" w:eastAsia="Times New Roman" w:hAnsi="Times New Roman"/>
                            <w:sz w:val="22"/>
                            <w:szCs w:val="22"/>
                          </w:rPr>
                        </w:pPr>
                        <w:proofErr w:type="spellStart"/>
                        <w:r w:rsidRPr="0007646A">
                          <w:rPr>
                            <w:rFonts w:ascii="Times New Roman" w:eastAsia="Times New Roman" w:hAnsi="Times New Roman"/>
                            <w:sz w:val="22"/>
                            <w:szCs w:val="22"/>
                          </w:rPr>
                          <w:t>Salata</w:t>
                        </w:r>
                        <w:proofErr w:type="spellEnd"/>
                        <w:r w:rsidRPr="0007646A">
                          <w:rPr>
                            <w:rFonts w:ascii="Times New Roman" w:eastAsia="Times New Roman" w:hAnsi="Times New Roman"/>
                            <w:sz w:val="22"/>
                            <w:szCs w:val="22"/>
                          </w:rPr>
                          <w:t xml:space="preserve"> </w:t>
                        </w:r>
                        <w:proofErr w:type="spellStart"/>
                        <w:r w:rsidRPr="0007646A">
                          <w:rPr>
                            <w:rFonts w:ascii="Times New Roman" w:eastAsia="Times New Roman" w:hAnsi="Times New Roman"/>
                            <w:sz w:val="22"/>
                            <w:szCs w:val="22"/>
                          </w:rPr>
                          <w:t>Greceasca</w:t>
                        </w:r>
                        <w:proofErr w:type="spellEnd"/>
                      </w:p>
                    </w:tc>
                  </w:tr>
                  <w:tr w:rsidR="0007646A" w:rsidRPr="0007646A" w14:paraId="38A8CF18" w14:textId="77777777" w:rsidTr="0007646A">
                    <w:trPr>
                      <w:trHeight w:val="300"/>
                    </w:trPr>
                    <w:tc>
                      <w:tcPr>
                        <w:tcW w:w="1974" w:type="dxa"/>
                        <w:tcBorders>
                          <w:top w:val="nil"/>
                          <w:left w:val="nil"/>
                          <w:bottom w:val="nil"/>
                          <w:right w:val="nil"/>
                        </w:tcBorders>
                        <w:shd w:val="clear" w:color="auto" w:fill="auto"/>
                        <w:noWrap/>
                        <w:vAlign w:val="bottom"/>
                        <w:hideMark/>
                      </w:tcPr>
                      <w:p w14:paraId="18EF8AB4" w14:textId="77777777" w:rsidR="0007646A" w:rsidRPr="0007646A" w:rsidRDefault="0007646A" w:rsidP="0007646A">
                        <w:pPr>
                          <w:rPr>
                            <w:rFonts w:ascii="Times New Roman" w:eastAsia="Times New Roman" w:hAnsi="Times New Roman"/>
                            <w:sz w:val="22"/>
                            <w:szCs w:val="22"/>
                          </w:rPr>
                        </w:pPr>
                        <w:proofErr w:type="spellStart"/>
                        <w:r w:rsidRPr="0007646A">
                          <w:rPr>
                            <w:rFonts w:ascii="Times New Roman" w:eastAsia="Times New Roman" w:hAnsi="Times New Roman"/>
                            <w:sz w:val="22"/>
                            <w:szCs w:val="22"/>
                          </w:rPr>
                          <w:t>Salata</w:t>
                        </w:r>
                        <w:proofErr w:type="spellEnd"/>
                        <w:r w:rsidRPr="0007646A">
                          <w:rPr>
                            <w:rFonts w:ascii="Times New Roman" w:eastAsia="Times New Roman" w:hAnsi="Times New Roman"/>
                            <w:sz w:val="22"/>
                            <w:szCs w:val="22"/>
                          </w:rPr>
                          <w:t xml:space="preserve"> Caesar</w:t>
                        </w:r>
                      </w:p>
                    </w:tc>
                  </w:tr>
                  <w:tr w:rsidR="0007646A" w:rsidRPr="0007646A" w14:paraId="6B8E1CD9" w14:textId="77777777" w:rsidTr="0007646A">
                    <w:trPr>
                      <w:trHeight w:val="300"/>
                    </w:trPr>
                    <w:tc>
                      <w:tcPr>
                        <w:tcW w:w="1974" w:type="dxa"/>
                        <w:tcBorders>
                          <w:top w:val="nil"/>
                          <w:left w:val="nil"/>
                          <w:bottom w:val="nil"/>
                          <w:right w:val="nil"/>
                        </w:tcBorders>
                        <w:shd w:val="clear" w:color="auto" w:fill="auto"/>
                        <w:noWrap/>
                        <w:vAlign w:val="bottom"/>
                        <w:hideMark/>
                      </w:tcPr>
                      <w:p w14:paraId="3F1D8BEF" w14:textId="77777777" w:rsidR="0007646A" w:rsidRPr="0007646A" w:rsidRDefault="0007646A" w:rsidP="0007646A">
                        <w:pPr>
                          <w:rPr>
                            <w:rFonts w:ascii="Times New Roman" w:eastAsia="Times New Roman" w:hAnsi="Times New Roman"/>
                            <w:sz w:val="22"/>
                            <w:szCs w:val="22"/>
                          </w:rPr>
                        </w:pPr>
                        <w:proofErr w:type="spellStart"/>
                        <w:r w:rsidRPr="0007646A">
                          <w:rPr>
                            <w:rFonts w:ascii="Times New Roman" w:eastAsia="Times New Roman" w:hAnsi="Times New Roman"/>
                            <w:sz w:val="22"/>
                            <w:szCs w:val="22"/>
                          </w:rPr>
                          <w:t>Salata</w:t>
                        </w:r>
                        <w:proofErr w:type="spellEnd"/>
                        <w:r w:rsidRPr="0007646A">
                          <w:rPr>
                            <w:rFonts w:ascii="Times New Roman" w:eastAsia="Times New Roman" w:hAnsi="Times New Roman"/>
                            <w:sz w:val="22"/>
                            <w:szCs w:val="22"/>
                          </w:rPr>
                          <w:t xml:space="preserve"> de </w:t>
                        </w:r>
                        <w:proofErr w:type="spellStart"/>
                        <w:r w:rsidRPr="0007646A">
                          <w:rPr>
                            <w:rFonts w:ascii="Times New Roman" w:eastAsia="Times New Roman" w:hAnsi="Times New Roman"/>
                            <w:sz w:val="22"/>
                            <w:szCs w:val="22"/>
                          </w:rPr>
                          <w:t>cruditati</w:t>
                        </w:r>
                        <w:proofErr w:type="spellEnd"/>
                      </w:p>
                    </w:tc>
                  </w:tr>
                </w:tbl>
                <w:p w14:paraId="45F5A68B" w14:textId="77777777" w:rsidR="0007646A" w:rsidRPr="0007646A" w:rsidRDefault="0007646A" w:rsidP="0007646A">
                  <w:pPr>
                    <w:rPr>
                      <w:rFonts w:ascii="Times New Roman" w:eastAsia="Times New Roman" w:hAnsi="Times New Roman"/>
                      <w:color w:val="000000"/>
                      <w:sz w:val="22"/>
                      <w:szCs w:val="22"/>
                    </w:rPr>
                  </w:pPr>
                </w:p>
              </w:tc>
            </w:tr>
            <w:tr w:rsidR="0007646A" w:rsidRPr="0007646A" w14:paraId="1D3E466E" w14:textId="77777777" w:rsidTr="0007646A">
              <w:trPr>
                <w:trHeight w:val="300"/>
              </w:trPr>
              <w:tc>
                <w:tcPr>
                  <w:tcW w:w="4623" w:type="dxa"/>
                  <w:shd w:val="clear" w:color="auto" w:fill="auto"/>
                  <w:noWrap/>
                  <w:vAlign w:val="bottom"/>
                  <w:hideMark/>
                </w:tcPr>
                <w:p w14:paraId="1BA8291F" w14:textId="77777777" w:rsidR="0007646A" w:rsidRPr="0007646A" w:rsidRDefault="0007646A" w:rsidP="0007646A">
                  <w:pPr>
                    <w:rPr>
                      <w:rFonts w:ascii="Times New Roman" w:eastAsia="Times New Roman" w:hAnsi="Times New Roman"/>
                      <w:bCs/>
                      <w:color w:val="000000"/>
                      <w:sz w:val="22"/>
                      <w:szCs w:val="22"/>
                    </w:rPr>
                  </w:pPr>
                  <w:r w:rsidRPr="0007646A">
                    <w:rPr>
                      <w:rFonts w:ascii="Times New Roman" w:eastAsia="Times New Roman" w:hAnsi="Times New Roman"/>
                      <w:bCs/>
                      <w:color w:val="000000"/>
                      <w:sz w:val="22"/>
                      <w:szCs w:val="22"/>
                    </w:rPr>
                    <w:t>DESERT:</w:t>
                  </w:r>
                </w:p>
              </w:tc>
            </w:tr>
            <w:tr w:rsidR="0007646A" w:rsidRPr="0007646A" w14:paraId="78328A95" w14:textId="77777777" w:rsidTr="0007646A">
              <w:trPr>
                <w:trHeight w:val="300"/>
              </w:trPr>
              <w:tc>
                <w:tcPr>
                  <w:tcW w:w="4623" w:type="dxa"/>
                  <w:shd w:val="clear" w:color="auto" w:fill="auto"/>
                  <w:noWrap/>
                  <w:vAlign w:val="bottom"/>
                  <w:hideMark/>
                </w:tcPr>
                <w:p w14:paraId="7920BE54" w14:textId="77777777" w:rsidR="0007646A" w:rsidRPr="0007646A" w:rsidRDefault="0007646A" w:rsidP="0007646A">
                  <w:pPr>
                    <w:rPr>
                      <w:rFonts w:ascii="Times New Roman" w:eastAsia="Times New Roman" w:hAnsi="Times New Roman"/>
                      <w:color w:val="000000"/>
                      <w:sz w:val="22"/>
                      <w:szCs w:val="22"/>
                    </w:rPr>
                  </w:pPr>
                  <w:proofErr w:type="spellStart"/>
                  <w:r w:rsidRPr="0007646A">
                    <w:rPr>
                      <w:rFonts w:ascii="Times New Roman" w:eastAsia="Times New Roman" w:hAnsi="Times New Roman"/>
                      <w:color w:val="000000"/>
                      <w:sz w:val="22"/>
                      <w:szCs w:val="22"/>
                    </w:rPr>
                    <w:t>Minitarte</w:t>
                  </w:r>
                  <w:proofErr w:type="spellEnd"/>
                  <w:r w:rsidRPr="0007646A">
                    <w:rPr>
                      <w:rFonts w:ascii="Times New Roman" w:eastAsia="Times New Roman" w:hAnsi="Times New Roman"/>
                      <w:color w:val="000000"/>
                      <w:sz w:val="22"/>
                      <w:szCs w:val="22"/>
                    </w:rPr>
                    <w:t xml:space="preserve"> cu crema mascarpone</w:t>
                  </w:r>
                </w:p>
              </w:tc>
            </w:tr>
            <w:tr w:rsidR="0007646A" w:rsidRPr="0007646A" w14:paraId="5A0037BF" w14:textId="77777777" w:rsidTr="0007646A">
              <w:trPr>
                <w:trHeight w:val="300"/>
              </w:trPr>
              <w:tc>
                <w:tcPr>
                  <w:tcW w:w="4623" w:type="dxa"/>
                  <w:shd w:val="clear" w:color="auto" w:fill="auto"/>
                  <w:noWrap/>
                  <w:vAlign w:val="bottom"/>
                  <w:hideMark/>
                </w:tcPr>
                <w:p w14:paraId="45FB6FE3"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 xml:space="preserve">Mousse cu Bailey's </w:t>
                  </w:r>
                  <w:proofErr w:type="spellStart"/>
                  <w:r w:rsidRPr="0007646A">
                    <w:rPr>
                      <w:rFonts w:ascii="Times New Roman" w:eastAsia="Times New Roman" w:hAnsi="Times New Roman"/>
                      <w:color w:val="000000"/>
                      <w:sz w:val="22"/>
                      <w:szCs w:val="22"/>
                    </w:rPr>
                    <w:t>si</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fructe</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rosii</w:t>
                  </w:r>
                  <w:proofErr w:type="spellEnd"/>
                </w:p>
              </w:tc>
            </w:tr>
            <w:tr w:rsidR="0007646A" w:rsidRPr="0007646A" w14:paraId="7F3B6BB6" w14:textId="77777777" w:rsidTr="0007646A">
              <w:trPr>
                <w:trHeight w:val="300"/>
              </w:trPr>
              <w:tc>
                <w:tcPr>
                  <w:tcW w:w="4623" w:type="dxa"/>
                  <w:shd w:val="clear" w:color="auto" w:fill="auto"/>
                  <w:noWrap/>
                  <w:vAlign w:val="bottom"/>
                  <w:hideMark/>
                </w:tcPr>
                <w:p w14:paraId="556783E3"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Kiwi mousse</w:t>
                  </w:r>
                </w:p>
              </w:tc>
            </w:tr>
            <w:tr w:rsidR="0007646A" w:rsidRPr="0007646A" w14:paraId="77231BE8" w14:textId="77777777" w:rsidTr="0007646A">
              <w:trPr>
                <w:trHeight w:val="300"/>
              </w:trPr>
              <w:tc>
                <w:tcPr>
                  <w:tcW w:w="4623" w:type="dxa"/>
                  <w:shd w:val="clear" w:color="auto" w:fill="auto"/>
                  <w:noWrap/>
                  <w:vAlign w:val="bottom"/>
                  <w:hideMark/>
                </w:tcPr>
                <w:p w14:paraId="25A01390" w14:textId="77777777" w:rsidR="0007646A" w:rsidRPr="0007646A" w:rsidRDefault="0007646A" w:rsidP="0007646A">
                  <w:pPr>
                    <w:rPr>
                      <w:rFonts w:ascii="Times New Roman" w:eastAsia="Times New Roman" w:hAnsi="Times New Roman"/>
                      <w:color w:val="000000"/>
                      <w:sz w:val="22"/>
                      <w:szCs w:val="22"/>
                    </w:rPr>
                  </w:pPr>
                  <w:proofErr w:type="spellStart"/>
                  <w:r w:rsidRPr="0007646A">
                    <w:rPr>
                      <w:rFonts w:ascii="Times New Roman" w:eastAsia="Times New Roman" w:hAnsi="Times New Roman"/>
                      <w:color w:val="000000"/>
                      <w:sz w:val="22"/>
                      <w:szCs w:val="22"/>
                    </w:rPr>
                    <w:t>Casatta</w:t>
                  </w:r>
                  <w:proofErr w:type="spellEnd"/>
                  <w:r w:rsidRPr="0007646A">
                    <w:rPr>
                      <w:rFonts w:ascii="Times New Roman" w:eastAsia="Times New Roman" w:hAnsi="Times New Roman"/>
                      <w:color w:val="000000"/>
                      <w:sz w:val="22"/>
                      <w:szCs w:val="22"/>
                    </w:rPr>
                    <w:t xml:space="preserve"> Siciliana</w:t>
                  </w:r>
                </w:p>
                <w:p w14:paraId="091B4B44" w14:textId="77777777" w:rsidR="0007646A" w:rsidRPr="0007646A" w:rsidRDefault="0007646A" w:rsidP="0007646A">
                  <w:pPr>
                    <w:rPr>
                      <w:rFonts w:ascii="Times New Roman" w:eastAsia="Times New Roman" w:hAnsi="Times New Roman"/>
                      <w:color w:val="000000"/>
                      <w:sz w:val="22"/>
                      <w:szCs w:val="22"/>
                    </w:rPr>
                  </w:pPr>
                </w:p>
              </w:tc>
            </w:tr>
            <w:tr w:rsidR="0007646A" w:rsidRPr="0007646A" w14:paraId="2E0802AC" w14:textId="77777777" w:rsidTr="0007646A">
              <w:trPr>
                <w:trHeight w:val="300"/>
              </w:trPr>
              <w:tc>
                <w:tcPr>
                  <w:tcW w:w="4623" w:type="dxa"/>
                  <w:shd w:val="clear" w:color="auto" w:fill="auto"/>
                  <w:noWrap/>
                  <w:vAlign w:val="bottom"/>
                  <w:hideMark/>
                </w:tcPr>
                <w:p w14:paraId="18F299EE"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ASORTIMENT DE FRUCTE:</w:t>
                  </w:r>
                </w:p>
              </w:tc>
            </w:tr>
            <w:tr w:rsidR="0007646A" w:rsidRPr="0007646A" w14:paraId="3F40585A" w14:textId="77777777" w:rsidTr="0007646A">
              <w:trPr>
                <w:trHeight w:val="300"/>
              </w:trPr>
              <w:tc>
                <w:tcPr>
                  <w:tcW w:w="4623" w:type="dxa"/>
                  <w:shd w:val="clear" w:color="auto" w:fill="auto"/>
                  <w:noWrap/>
                  <w:vAlign w:val="bottom"/>
                  <w:hideMark/>
                </w:tcPr>
                <w:p w14:paraId="045B57B4"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struguri</w:t>
                  </w:r>
                  <w:proofErr w:type="spellEnd"/>
                </w:p>
              </w:tc>
            </w:tr>
            <w:tr w:rsidR="0007646A" w:rsidRPr="0007646A" w14:paraId="2D80E020" w14:textId="77777777" w:rsidTr="0007646A">
              <w:trPr>
                <w:trHeight w:val="300"/>
              </w:trPr>
              <w:tc>
                <w:tcPr>
                  <w:tcW w:w="4623" w:type="dxa"/>
                  <w:shd w:val="clear" w:color="auto" w:fill="auto"/>
                  <w:noWrap/>
                  <w:vAlign w:val="bottom"/>
                  <w:hideMark/>
                </w:tcPr>
                <w:p w14:paraId="228A44DF"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lastRenderedPageBreak/>
                    <w:t xml:space="preserve">- </w:t>
                  </w:r>
                  <w:proofErr w:type="spellStart"/>
                  <w:r w:rsidRPr="0007646A">
                    <w:rPr>
                      <w:rFonts w:ascii="Times New Roman" w:eastAsia="Times New Roman" w:hAnsi="Times New Roman"/>
                      <w:color w:val="000000"/>
                      <w:sz w:val="22"/>
                      <w:szCs w:val="22"/>
                    </w:rPr>
                    <w:t>banane</w:t>
                  </w:r>
                  <w:proofErr w:type="spellEnd"/>
                </w:p>
              </w:tc>
            </w:tr>
            <w:tr w:rsidR="0007646A" w:rsidRPr="0007646A" w14:paraId="0DB2621F" w14:textId="77777777" w:rsidTr="0007646A">
              <w:trPr>
                <w:trHeight w:val="300"/>
              </w:trPr>
              <w:tc>
                <w:tcPr>
                  <w:tcW w:w="4623" w:type="dxa"/>
                  <w:shd w:val="clear" w:color="auto" w:fill="auto"/>
                  <w:noWrap/>
                  <w:vAlign w:val="bottom"/>
                  <w:hideMark/>
                </w:tcPr>
                <w:p w14:paraId="4422FF8B"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caise</w:t>
                  </w:r>
                  <w:proofErr w:type="spellEnd"/>
                </w:p>
              </w:tc>
            </w:tr>
            <w:tr w:rsidR="0007646A" w:rsidRPr="0007646A" w14:paraId="17A98EE9" w14:textId="77777777" w:rsidTr="0007646A">
              <w:trPr>
                <w:trHeight w:val="300"/>
              </w:trPr>
              <w:tc>
                <w:tcPr>
                  <w:tcW w:w="4623" w:type="dxa"/>
                  <w:shd w:val="clear" w:color="auto" w:fill="auto"/>
                  <w:noWrap/>
                  <w:vAlign w:val="bottom"/>
                  <w:hideMark/>
                </w:tcPr>
                <w:p w14:paraId="0F6B04F3"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 nectarine</w:t>
                  </w:r>
                </w:p>
              </w:tc>
            </w:tr>
            <w:tr w:rsidR="0007646A" w:rsidRPr="0007646A" w14:paraId="401EC290" w14:textId="77777777" w:rsidTr="0007646A">
              <w:trPr>
                <w:trHeight w:val="300"/>
              </w:trPr>
              <w:tc>
                <w:tcPr>
                  <w:tcW w:w="4623" w:type="dxa"/>
                  <w:shd w:val="clear" w:color="auto" w:fill="auto"/>
                  <w:noWrap/>
                  <w:vAlign w:val="bottom"/>
                  <w:hideMark/>
                </w:tcPr>
                <w:p w14:paraId="5EDC2FB3"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portocale</w:t>
                  </w:r>
                  <w:proofErr w:type="spellEnd"/>
                </w:p>
              </w:tc>
            </w:tr>
            <w:tr w:rsidR="0007646A" w:rsidRPr="0007646A" w14:paraId="6028FC3E" w14:textId="77777777" w:rsidTr="0007646A">
              <w:trPr>
                <w:trHeight w:val="300"/>
              </w:trPr>
              <w:tc>
                <w:tcPr>
                  <w:tcW w:w="4623" w:type="dxa"/>
                  <w:shd w:val="clear" w:color="auto" w:fill="auto"/>
                  <w:noWrap/>
                  <w:vAlign w:val="bottom"/>
                  <w:hideMark/>
                </w:tcPr>
                <w:p w14:paraId="771AF4A9"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capsuni</w:t>
                  </w:r>
                  <w:proofErr w:type="spellEnd"/>
                </w:p>
              </w:tc>
            </w:tr>
            <w:tr w:rsidR="0007646A" w:rsidRPr="0007646A" w14:paraId="02026E19" w14:textId="77777777" w:rsidTr="0007646A">
              <w:trPr>
                <w:trHeight w:val="300"/>
              </w:trPr>
              <w:tc>
                <w:tcPr>
                  <w:tcW w:w="4623" w:type="dxa"/>
                  <w:shd w:val="clear" w:color="auto" w:fill="auto"/>
                  <w:noWrap/>
                  <w:vAlign w:val="bottom"/>
                  <w:hideMark/>
                </w:tcPr>
                <w:p w14:paraId="1F61B250"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pepene</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galben</w:t>
                  </w:r>
                  <w:proofErr w:type="spellEnd"/>
                </w:p>
              </w:tc>
            </w:tr>
            <w:tr w:rsidR="0007646A" w:rsidRPr="0007646A" w14:paraId="53457AB1" w14:textId="77777777" w:rsidTr="0007646A">
              <w:trPr>
                <w:trHeight w:val="300"/>
              </w:trPr>
              <w:tc>
                <w:tcPr>
                  <w:tcW w:w="4623" w:type="dxa"/>
                  <w:shd w:val="clear" w:color="auto" w:fill="auto"/>
                  <w:noWrap/>
                  <w:vAlign w:val="bottom"/>
                  <w:hideMark/>
                </w:tcPr>
                <w:p w14:paraId="3246700D"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pepene</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verde</w:t>
                  </w:r>
                  <w:proofErr w:type="spellEnd"/>
                </w:p>
              </w:tc>
            </w:tr>
            <w:tr w:rsidR="0007646A" w:rsidRPr="0007646A" w14:paraId="025BCAF9" w14:textId="77777777" w:rsidTr="0007646A">
              <w:trPr>
                <w:trHeight w:val="300"/>
              </w:trPr>
              <w:tc>
                <w:tcPr>
                  <w:tcW w:w="4623" w:type="dxa"/>
                  <w:shd w:val="clear" w:color="auto" w:fill="auto"/>
                  <w:noWrap/>
                  <w:vAlign w:val="bottom"/>
                  <w:hideMark/>
                </w:tcPr>
                <w:p w14:paraId="2B80AC39" w14:textId="77777777" w:rsidR="0007646A" w:rsidRPr="0007646A" w:rsidRDefault="0007646A" w:rsidP="0007646A">
                  <w:pPr>
                    <w:rPr>
                      <w:rFonts w:ascii="Times New Roman" w:eastAsia="Times New Roman" w:hAnsi="Times New Roman"/>
                      <w:color w:val="000000"/>
                      <w:sz w:val="22"/>
                      <w:szCs w:val="22"/>
                    </w:rPr>
                  </w:pPr>
                </w:p>
              </w:tc>
            </w:tr>
            <w:tr w:rsidR="0007646A" w:rsidRPr="0007646A" w14:paraId="39FC164A" w14:textId="77777777" w:rsidTr="0007646A">
              <w:trPr>
                <w:trHeight w:val="300"/>
              </w:trPr>
              <w:tc>
                <w:tcPr>
                  <w:tcW w:w="4623" w:type="dxa"/>
                  <w:shd w:val="clear" w:color="auto" w:fill="auto"/>
                  <w:noWrap/>
                  <w:vAlign w:val="bottom"/>
                  <w:hideMark/>
                </w:tcPr>
                <w:p w14:paraId="168651C8"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PAINE:</w:t>
                  </w:r>
                </w:p>
              </w:tc>
            </w:tr>
            <w:tr w:rsidR="0007646A" w:rsidRPr="0007646A" w14:paraId="0AAF2306" w14:textId="77777777" w:rsidTr="0007646A">
              <w:trPr>
                <w:trHeight w:val="300"/>
              </w:trPr>
              <w:tc>
                <w:tcPr>
                  <w:tcW w:w="4623" w:type="dxa"/>
                  <w:shd w:val="clear" w:color="auto" w:fill="auto"/>
                  <w:noWrap/>
                  <w:vAlign w:val="bottom"/>
                  <w:hideMark/>
                </w:tcPr>
                <w:p w14:paraId="16EFDAF2" w14:textId="77777777" w:rsidR="0007646A" w:rsidRPr="0007646A" w:rsidRDefault="0007646A" w:rsidP="0007646A">
                  <w:pPr>
                    <w:rPr>
                      <w:rFonts w:ascii="Times New Roman" w:eastAsia="Times New Roman" w:hAnsi="Times New Roman"/>
                      <w:color w:val="000000"/>
                      <w:sz w:val="22"/>
                      <w:szCs w:val="22"/>
                    </w:rPr>
                  </w:pPr>
                  <w:proofErr w:type="spellStart"/>
                  <w:r w:rsidRPr="0007646A">
                    <w:rPr>
                      <w:rFonts w:ascii="Times New Roman" w:eastAsia="Times New Roman" w:hAnsi="Times New Roman"/>
                      <w:color w:val="000000"/>
                      <w:sz w:val="22"/>
                      <w:szCs w:val="22"/>
                    </w:rPr>
                    <w:t>Specialitati</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panificatie</w:t>
                  </w:r>
                  <w:proofErr w:type="spellEnd"/>
                </w:p>
              </w:tc>
            </w:tr>
            <w:tr w:rsidR="0007646A" w:rsidRPr="0007646A" w14:paraId="4325B7AF" w14:textId="77777777" w:rsidTr="0007646A">
              <w:trPr>
                <w:trHeight w:val="300"/>
              </w:trPr>
              <w:tc>
                <w:tcPr>
                  <w:tcW w:w="4623" w:type="dxa"/>
                  <w:shd w:val="clear" w:color="auto" w:fill="auto"/>
                  <w:noWrap/>
                  <w:vAlign w:val="bottom"/>
                  <w:hideMark/>
                </w:tcPr>
                <w:p w14:paraId="7BDF5DFD"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 xml:space="preserve">Paine la </w:t>
                  </w:r>
                  <w:proofErr w:type="spellStart"/>
                  <w:r w:rsidRPr="0007646A">
                    <w:rPr>
                      <w:rFonts w:ascii="Times New Roman" w:eastAsia="Times New Roman" w:hAnsi="Times New Roman"/>
                      <w:color w:val="000000"/>
                      <w:sz w:val="22"/>
                      <w:szCs w:val="22"/>
                    </w:rPr>
                    <w:t>tava</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bagheta</w:t>
                  </w:r>
                  <w:proofErr w:type="spellEnd"/>
                </w:p>
              </w:tc>
            </w:tr>
            <w:tr w:rsidR="0007646A" w:rsidRPr="0007646A" w14:paraId="5E14D2F9" w14:textId="77777777" w:rsidTr="0007646A">
              <w:trPr>
                <w:trHeight w:val="300"/>
              </w:trPr>
              <w:tc>
                <w:tcPr>
                  <w:tcW w:w="4623" w:type="dxa"/>
                  <w:shd w:val="clear" w:color="auto" w:fill="auto"/>
                  <w:noWrap/>
                  <w:vAlign w:val="bottom"/>
                  <w:hideMark/>
                </w:tcPr>
                <w:p w14:paraId="19048952"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 xml:space="preserve">Paine la </w:t>
                  </w:r>
                  <w:proofErr w:type="spellStart"/>
                  <w:r w:rsidRPr="0007646A">
                    <w:rPr>
                      <w:rFonts w:ascii="Times New Roman" w:eastAsia="Times New Roman" w:hAnsi="Times New Roman"/>
                      <w:color w:val="000000"/>
                      <w:sz w:val="22"/>
                      <w:szCs w:val="22"/>
                    </w:rPr>
                    <w:t>tava</w:t>
                  </w:r>
                  <w:proofErr w:type="spellEnd"/>
                  <w:r w:rsidRPr="0007646A">
                    <w:rPr>
                      <w:rFonts w:ascii="Times New Roman" w:eastAsia="Times New Roman" w:hAnsi="Times New Roman"/>
                      <w:color w:val="000000"/>
                      <w:sz w:val="22"/>
                      <w:szCs w:val="22"/>
                    </w:rPr>
                    <w:t xml:space="preserve"> cu cereale </w:t>
                  </w:r>
                  <w:proofErr w:type="spellStart"/>
                  <w:r w:rsidRPr="0007646A">
                    <w:rPr>
                      <w:rFonts w:ascii="Times New Roman" w:eastAsia="Times New Roman" w:hAnsi="Times New Roman"/>
                      <w:color w:val="000000"/>
                      <w:sz w:val="22"/>
                      <w:szCs w:val="22"/>
                    </w:rPr>
                    <w:t>bagheta</w:t>
                  </w:r>
                  <w:proofErr w:type="spellEnd"/>
                </w:p>
              </w:tc>
            </w:tr>
            <w:tr w:rsidR="0007646A" w:rsidRPr="0007646A" w14:paraId="5B9F85E2" w14:textId="77777777" w:rsidTr="0007646A">
              <w:trPr>
                <w:trHeight w:val="300"/>
              </w:trPr>
              <w:tc>
                <w:tcPr>
                  <w:tcW w:w="4623" w:type="dxa"/>
                  <w:shd w:val="clear" w:color="auto" w:fill="auto"/>
                  <w:noWrap/>
                  <w:vAlign w:val="bottom"/>
                  <w:hideMark/>
                </w:tcPr>
                <w:p w14:paraId="5FEE7F89" w14:textId="77777777" w:rsidR="0007646A" w:rsidRPr="0007646A" w:rsidRDefault="0007646A" w:rsidP="0007646A">
                  <w:pPr>
                    <w:rPr>
                      <w:rFonts w:ascii="Times New Roman" w:eastAsia="Times New Roman" w:hAnsi="Times New Roman"/>
                      <w:color w:val="000000"/>
                      <w:sz w:val="22"/>
                      <w:szCs w:val="22"/>
                    </w:rPr>
                  </w:pPr>
                </w:p>
              </w:tc>
            </w:tr>
            <w:tr w:rsidR="0007646A" w:rsidRPr="0007646A" w14:paraId="5A0BDF80" w14:textId="77777777" w:rsidTr="0007646A">
              <w:trPr>
                <w:trHeight w:val="300"/>
              </w:trPr>
              <w:tc>
                <w:tcPr>
                  <w:tcW w:w="4623" w:type="dxa"/>
                  <w:shd w:val="clear" w:color="auto" w:fill="auto"/>
                  <w:noWrap/>
                  <w:vAlign w:val="bottom"/>
                  <w:hideMark/>
                </w:tcPr>
                <w:p w14:paraId="11E00426"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BAUTURI:</w:t>
                  </w:r>
                </w:p>
              </w:tc>
            </w:tr>
            <w:tr w:rsidR="0007646A" w:rsidRPr="0007646A" w14:paraId="0E18A355" w14:textId="77777777" w:rsidTr="0007646A">
              <w:trPr>
                <w:trHeight w:val="300"/>
              </w:trPr>
              <w:tc>
                <w:tcPr>
                  <w:tcW w:w="4623" w:type="dxa"/>
                  <w:shd w:val="clear" w:color="auto" w:fill="auto"/>
                  <w:noWrap/>
                  <w:vAlign w:val="bottom"/>
                  <w:hideMark/>
                </w:tcPr>
                <w:p w14:paraId="148A0619" w14:textId="77777777" w:rsidR="0007646A" w:rsidRPr="0007646A" w:rsidRDefault="0007646A" w:rsidP="0007646A">
                  <w:pPr>
                    <w:rPr>
                      <w:rFonts w:ascii="Times New Roman" w:eastAsia="Times New Roman" w:hAnsi="Times New Roman"/>
                      <w:color w:val="000000"/>
                      <w:sz w:val="22"/>
                      <w:szCs w:val="22"/>
                    </w:rPr>
                  </w:pPr>
                  <w:proofErr w:type="spellStart"/>
                  <w:r w:rsidRPr="0007646A">
                    <w:rPr>
                      <w:rFonts w:ascii="Times New Roman" w:eastAsia="Times New Roman" w:hAnsi="Times New Roman"/>
                      <w:sz w:val="22"/>
                      <w:szCs w:val="22"/>
                    </w:rPr>
                    <w:t>Apa</w:t>
                  </w:r>
                  <w:proofErr w:type="spellEnd"/>
                  <w:r w:rsidRPr="0007646A">
                    <w:rPr>
                      <w:rFonts w:ascii="Times New Roman" w:eastAsia="Times New Roman" w:hAnsi="Times New Roman"/>
                      <w:sz w:val="22"/>
                      <w:szCs w:val="22"/>
                    </w:rPr>
                    <w:t xml:space="preserve"> </w:t>
                  </w:r>
                  <w:proofErr w:type="spellStart"/>
                  <w:r w:rsidRPr="0007646A">
                    <w:rPr>
                      <w:rFonts w:ascii="Times New Roman" w:eastAsia="Times New Roman" w:hAnsi="Times New Roman"/>
                      <w:sz w:val="22"/>
                      <w:szCs w:val="22"/>
                    </w:rPr>
                    <w:t>minerala</w:t>
                  </w:r>
                  <w:proofErr w:type="spellEnd"/>
                  <w:r w:rsidRPr="0007646A">
                    <w:rPr>
                      <w:rFonts w:ascii="Times New Roman" w:eastAsia="Times New Roman" w:hAnsi="Times New Roman"/>
                      <w:sz w:val="22"/>
                      <w:szCs w:val="22"/>
                    </w:rPr>
                    <w:t xml:space="preserve"> </w:t>
                  </w:r>
                  <w:proofErr w:type="spellStart"/>
                  <w:r w:rsidRPr="0007646A">
                    <w:rPr>
                      <w:rFonts w:ascii="Times New Roman" w:eastAsia="Times New Roman" w:hAnsi="Times New Roman"/>
                      <w:sz w:val="22"/>
                      <w:szCs w:val="22"/>
                    </w:rPr>
                    <w:t>carbogazoasa</w:t>
                  </w:r>
                  <w:proofErr w:type="spellEnd"/>
                  <w:r w:rsidRPr="0007646A">
                    <w:rPr>
                      <w:rFonts w:ascii="Times New Roman" w:eastAsia="Times New Roman" w:hAnsi="Times New Roman"/>
                      <w:sz w:val="22"/>
                      <w:szCs w:val="22"/>
                    </w:rPr>
                    <w:t xml:space="preserve"> / </w:t>
                  </w:r>
                  <w:proofErr w:type="spellStart"/>
                  <w:r w:rsidRPr="0007646A">
                    <w:rPr>
                      <w:rFonts w:ascii="Times New Roman" w:eastAsia="Times New Roman" w:hAnsi="Times New Roman"/>
                      <w:sz w:val="22"/>
                      <w:szCs w:val="22"/>
                    </w:rPr>
                    <w:t>plata</w:t>
                  </w:r>
                  <w:proofErr w:type="spellEnd"/>
                </w:p>
              </w:tc>
            </w:tr>
            <w:tr w:rsidR="0007646A" w:rsidRPr="0007646A" w14:paraId="1B927E1C" w14:textId="77777777" w:rsidTr="0007646A">
              <w:trPr>
                <w:trHeight w:val="300"/>
              </w:trPr>
              <w:tc>
                <w:tcPr>
                  <w:tcW w:w="4623" w:type="dxa"/>
                  <w:noWrap/>
                  <w:hideMark/>
                </w:tcPr>
                <w:p w14:paraId="623EBAD6" w14:textId="77777777" w:rsidR="0007646A" w:rsidRPr="0007646A" w:rsidRDefault="0007646A" w:rsidP="0007646A">
                  <w:pPr>
                    <w:rPr>
                      <w:rFonts w:ascii="Times New Roman" w:eastAsia="Times New Roman" w:hAnsi="Times New Roman"/>
                      <w:color w:val="000000"/>
                      <w:sz w:val="22"/>
                      <w:szCs w:val="22"/>
                    </w:rPr>
                  </w:pPr>
                  <w:proofErr w:type="spellStart"/>
                  <w:r w:rsidRPr="0007646A">
                    <w:rPr>
                      <w:rFonts w:ascii="Times New Roman" w:eastAsia="Times New Roman" w:hAnsi="Times New Roman"/>
                      <w:color w:val="000000"/>
                      <w:sz w:val="22"/>
                      <w:szCs w:val="22"/>
                    </w:rPr>
                    <w:t>Bauturi</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racoritoare</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fara</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continut</w:t>
                  </w:r>
                  <w:proofErr w:type="spellEnd"/>
                  <w:r w:rsidRPr="0007646A">
                    <w:rPr>
                      <w:rFonts w:ascii="Times New Roman" w:eastAsia="Times New Roman" w:hAnsi="Times New Roman"/>
                      <w:color w:val="000000"/>
                      <w:sz w:val="22"/>
                      <w:szCs w:val="22"/>
                    </w:rPr>
                    <w:t xml:space="preserve"> de </w:t>
                  </w:r>
                  <w:proofErr w:type="spellStart"/>
                  <w:r w:rsidRPr="0007646A">
                    <w:rPr>
                      <w:rFonts w:ascii="Times New Roman" w:eastAsia="Times New Roman" w:hAnsi="Times New Roman"/>
                      <w:color w:val="000000"/>
                      <w:sz w:val="22"/>
                      <w:szCs w:val="22"/>
                    </w:rPr>
                    <w:t>zahar</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sau</w:t>
                  </w:r>
                  <w:proofErr w:type="spellEnd"/>
                  <w:r w:rsidRPr="0007646A">
                    <w:rPr>
                      <w:rFonts w:ascii="Times New Roman" w:eastAsia="Times New Roman" w:hAnsi="Times New Roman"/>
                      <w:color w:val="000000"/>
                      <w:sz w:val="22"/>
                      <w:szCs w:val="22"/>
                    </w:rPr>
                    <w:t xml:space="preserve"> alti </w:t>
                  </w:r>
                  <w:proofErr w:type="spellStart"/>
                  <w:r w:rsidRPr="0007646A">
                    <w:rPr>
                      <w:rFonts w:ascii="Times New Roman" w:eastAsia="Times New Roman" w:hAnsi="Times New Roman"/>
                      <w:color w:val="000000"/>
                      <w:sz w:val="22"/>
                      <w:szCs w:val="22"/>
                    </w:rPr>
                    <w:t>indulcitori</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sau</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aromatizate</w:t>
                  </w:r>
                  <w:proofErr w:type="spellEnd"/>
                  <w:r w:rsidRPr="0007646A">
                    <w:rPr>
                      <w:rFonts w:ascii="Times New Roman" w:eastAsia="Times New Roman" w:hAnsi="Times New Roman"/>
                      <w:color w:val="000000"/>
                      <w:sz w:val="22"/>
                      <w:szCs w:val="22"/>
                    </w:rPr>
                    <w:t xml:space="preserve">) </w:t>
                  </w:r>
                </w:p>
              </w:tc>
            </w:tr>
            <w:tr w:rsidR="0007646A" w:rsidRPr="0007646A" w14:paraId="670B48ED" w14:textId="77777777" w:rsidTr="0007646A">
              <w:trPr>
                <w:trHeight w:val="300"/>
              </w:trPr>
              <w:tc>
                <w:tcPr>
                  <w:tcW w:w="4623" w:type="dxa"/>
                  <w:noWrap/>
                  <w:hideMark/>
                </w:tcPr>
                <w:p w14:paraId="5DFCADE5" w14:textId="77777777" w:rsidR="0007646A" w:rsidRPr="0007646A" w:rsidRDefault="0007646A" w:rsidP="0007646A">
                  <w:pPr>
                    <w:rPr>
                      <w:rFonts w:ascii="Times New Roman" w:eastAsia="Times New Roman" w:hAnsi="Times New Roman"/>
                      <w:color w:val="000000"/>
                      <w:sz w:val="22"/>
                      <w:szCs w:val="22"/>
                    </w:rPr>
                  </w:pPr>
                  <w:proofErr w:type="spellStart"/>
                  <w:r w:rsidRPr="0007646A">
                    <w:rPr>
                      <w:rFonts w:ascii="Times New Roman" w:eastAsia="Times New Roman" w:hAnsi="Times New Roman"/>
                      <w:color w:val="000000"/>
                      <w:sz w:val="22"/>
                      <w:szCs w:val="22"/>
                    </w:rPr>
                    <w:t>Nectaruri</w:t>
                  </w:r>
                  <w:proofErr w:type="spellEnd"/>
                  <w:r w:rsidRPr="0007646A">
                    <w:rPr>
                      <w:rFonts w:ascii="Times New Roman" w:eastAsia="Times New Roman" w:hAnsi="Times New Roman"/>
                      <w:color w:val="000000"/>
                      <w:sz w:val="22"/>
                      <w:szCs w:val="22"/>
                    </w:rPr>
                    <w:t xml:space="preserve"> din </w:t>
                  </w:r>
                  <w:proofErr w:type="spellStart"/>
                  <w:r w:rsidRPr="0007646A">
                    <w:rPr>
                      <w:rFonts w:ascii="Times New Roman" w:eastAsia="Times New Roman" w:hAnsi="Times New Roman"/>
                      <w:color w:val="000000"/>
                      <w:sz w:val="22"/>
                      <w:szCs w:val="22"/>
                    </w:rPr>
                    <w:t>fructe</w:t>
                  </w:r>
                  <w:proofErr w:type="spellEnd"/>
                  <w:r w:rsidRPr="0007646A">
                    <w:rPr>
                      <w:rFonts w:ascii="Times New Roman" w:eastAsia="Times New Roman" w:hAnsi="Times New Roman"/>
                      <w:color w:val="000000"/>
                      <w:sz w:val="22"/>
                      <w:szCs w:val="22"/>
                    </w:rPr>
                    <w:t xml:space="preserve"> </w:t>
                  </w:r>
                </w:p>
                <w:p w14:paraId="41A80D19" w14:textId="77777777"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Fresh-</w:t>
                  </w:r>
                  <w:proofErr w:type="spellStart"/>
                  <w:r w:rsidRPr="0007646A">
                    <w:rPr>
                      <w:rFonts w:ascii="Times New Roman" w:eastAsia="Times New Roman" w:hAnsi="Times New Roman"/>
                      <w:color w:val="000000"/>
                      <w:sz w:val="22"/>
                      <w:szCs w:val="22"/>
                    </w:rPr>
                    <w:t>uri</w:t>
                  </w:r>
                  <w:proofErr w:type="spellEnd"/>
                  <w:r w:rsidRPr="0007646A">
                    <w:rPr>
                      <w:rFonts w:ascii="Times New Roman" w:eastAsia="Times New Roman" w:hAnsi="Times New Roman"/>
                      <w:color w:val="000000"/>
                      <w:sz w:val="22"/>
                      <w:szCs w:val="22"/>
                    </w:rPr>
                    <w:t xml:space="preserve"> din </w:t>
                  </w:r>
                  <w:proofErr w:type="spellStart"/>
                  <w:r w:rsidRPr="0007646A">
                    <w:rPr>
                      <w:rFonts w:ascii="Times New Roman" w:eastAsia="Times New Roman" w:hAnsi="Times New Roman"/>
                      <w:color w:val="000000"/>
                      <w:sz w:val="22"/>
                      <w:szCs w:val="22"/>
                    </w:rPr>
                    <w:t>fructe</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si</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limonada</w:t>
                  </w:r>
                  <w:proofErr w:type="spellEnd"/>
                  <w:r w:rsidRPr="0007646A">
                    <w:rPr>
                      <w:rFonts w:ascii="Times New Roman" w:eastAsia="Times New Roman" w:hAnsi="Times New Roman"/>
                      <w:color w:val="000000"/>
                      <w:sz w:val="22"/>
                      <w:szCs w:val="22"/>
                    </w:rPr>
                    <w:t xml:space="preserve"> cu </w:t>
                  </w:r>
                  <w:proofErr w:type="spellStart"/>
                  <w:r w:rsidRPr="0007646A">
                    <w:rPr>
                      <w:rFonts w:ascii="Times New Roman" w:eastAsia="Times New Roman" w:hAnsi="Times New Roman"/>
                      <w:color w:val="000000"/>
                      <w:sz w:val="22"/>
                      <w:szCs w:val="22"/>
                    </w:rPr>
                    <w:t>lamaie</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si</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miere</w:t>
                  </w:r>
                  <w:proofErr w:type="spellEnd"/>
                  <w:r w:rsidRPr="0007646A">
                    <w:rPr>
                      <w:rFonts w:ascii="Times New Roman" w:eastAsia="Times New Roman" w:hAnsi="Times New Roman"/>
                      <w:color w:val="000000"/>
                      <w:sz w:val="22"/>
                      <w:szCs w:val="22"/>
                    </w:rPr>
                    <w:t xml:space="preserve"> de </w:t>
                  </w:r>
                  <w:proofErr w:type="spellStart"/>
                  <w:r w:rsidRPr="0007646A">
                    <w:rPr>
                      <w:rFonts w:ascii="Times New Roman" w:eastAsia="Times New Roman" w:hAnsi="Times New Roman"/>
                      <w:color w:val="000000"/>
                      <w:sz w:val="22"/>
                      <w:szCs w:val="22"/>
                    </w:rPr>
                    <w:t>albine</w:t>
                  </w:r>
                  <w:proofErr w:type="spellEnd"/>
                </w:p>
              </w:tc>
            </w:tr>
            <w:tr w:rsidR="0007646A" w:rsidRPr="0007646A" w14:paraId="2345784B" w14:textId="77777777" w:rsidTr="0007646A">
              <w:trPr>
                <w:trHeight w:val="300"/>
              </w:trPr>
              <w:tc>
                <w:tcPr>
                  <w:tcW w:w="4623" w:type="dxa"/>
                  <w:noWrap/>
                  <w:hideMark/>
                </w:tcPr>
                <w:p w14:paraId="36F9ABED" w14:textId="77777777" w:rsidR="0007646A" w:rsidRPr="0007646A" w:rsidRDefault="0007646A" w:rsidP="0007646A">
                  <w:pPr>
                    <w:rPr>
                      <w:rFonts w:ascii="Times New Roman" w:eastAsia="Times New Roman" w:hAnsi="Times New Roman"/>
                      <w:color w:val="000000"/>
                      <w:sz w:val="22"/>
                      <w:szCs w:val="22"/>
                    </w:rPr>
                  </w:pPr>
                  <w:proofErr w:type="spellStart"/>
                  <w:r w:rsidRPr="0007646A">
                    <w:rPr>
                      <w:rFonts w:ascii="Times New Roman" w:eastAsia="Times New Roman" w:hAnsi="Times New Roman"/>
                      <w:color w:val="000000"/>
                      <w:sz w:val="22"/>
                      <w:szCs w:val="22"/>
                    </w:rPr>
                    <w:t>Cafea</w:t>
                  </w:r>
                  <w:proofErr w:type="spellEnd"/>
                  <w:r w:rsidRPr="0007646A">
                    <w:rPr>
                      <w:rFonts w:ascii="Times New Roman" w:eastAsia="Times New Roman" w:hAnsi="Times New Roman"/>
                      <w:color w:val="000000"/>
                      <w:sz w:val="22"/>
                      <w:szCs w:val="22"/>
                    </w:rPr>
                    <w:t xml:space="preserve"> espresso </w:t>
                  </w:r>
                  <w:proofErr w:type="spellStart"/>
                  <w:r w:rsidRPr="0007646A">
                    <w:rPr>
                      <w:rFonts w:ascii="Times New Roman" w:eastAsia="Times New Roman" w:hAnsi="Times New Roman"/>
                      <w:color w:val="000000"/>
                      <w:sz w:val="22"/>
                      <w:szCs w:val="22"/>
                    </w:rPr>
                    <w:t>si</w:t>
                  </w:r>
                  <w:proofErr w:type="spellEnd"/>
                  <w:r w:rsidRPr="0007646A">
                    <w:rPr>
                      <w:rFonts w:ascii="Times New Roman" w:eastAsia="Times New Roman" w:hAnsi="Times New Roman"/>
                      <w:color w:val="000000"/>
                      <w:sz w:val="22"/>
                      <w:szCs w:val="22"/>
                    </w:rPr>
                    <w:t xml:space="preserve"> cappuccino </w:t>
                  </w:r>
                  <w:proofErr w:type="spellStart"/>
                  <w:r w:rsidRPr="0007646A">
                    <w:rPr>
                      <w:rFonts w:ascii="Times New Roman" w:eastAsia="Times New Roman" w:hAnsi="Times New Roman"/>
                      <w:sz w:val="22"/>
                      <w:szCs w:val="22"/>
                    </w:rPr>
                    <w:t>servite</w:t>
                  </w:r>
                  <w:proofErr w:type="spellEnd"/>
                  <w:r w:rsidRPr="0007646A">
                    <w:rPr>
                      <w:rFonts w:ascii="Times New Roman" w:eastAsia="Times New Roman" w:hAnsi="Times New Roman"/>
                      <w:sz w:val="22"/>
                      <w:szCs w:val="22"/>
                    </w:rPr>
                    <w:t xml:space="preserve"> cu </w:t>
                  </w:r>
                  <w:proofErr w:type="spellStart"/>
                  <w:r w:rsidRPr="0007646A">
                    <w:rPr>
                      <w:rFonts w:ascii="Times New Roman" w:eastAsia="Times New Roman" w:hAnsi="Times New Roman"/>
                      <w:sz w:val="22"/>
                      <w:szCs w:val="22"/>
                    </w:rPr>
                    <w:t>lapte</w:t>
                  </w:r>
                  <w:proofErr w:type="spellEnd"/>
                  <w:r w:rsidRPr="0007646A">
                    <w:rPr>
                      <w:rFonts w:ascii="Times New Roman" w:eastAsia="Times New Roman" w:hAnsi="Times New Roman"/>
                      <w:sz w:val="22"/>
                      <w:szCs w:val="22"/>
                    </w:rPr>
                    <w:t xml:space="preserve"> </w:t>
                  </w:r>
                  <w:proofErr w:type="spellStart"/>
                  <w:r w:rsidRPr="0007646A">
                    <w:rPr>
                      <w:rFonts w:ascii="Times New Roman" w:eastAsia="Times New Roman" w:hAnsi="Times New Roman"/>
                      <w:sz w:val="22"/>
                      <w:szCs w:val="22"/>
                    </w:rPr>
                    <w:t>condensat</w:t>
                  </w:r>
                  <w:proofErr w:type="spellEnd"/>
                  <w:r w:rsidRPr="0007646A">
                    <w:rPr>
                      <w:rFonts w:ascii="Times New Roman" w:eastAsia="Times New Roman" w:hAnsi="Times New Roman"/>
                      <w:sz w:val="22"/>
                      <w:szCs w:val="22"/>
                    </w:rPr>
                    <w:t xml:space="preserve">, </w:t>
                  </w:r>
                  <w:proofErr w:type="spellStart"/>
                  <w:r w:rsidRPr="0007646A">
                    <w:rPr>
                      <w:rFonts w:ascii="Times New Roman" w:eastAsia="Times New Roman" w:hAnsi="Times New Roman"/>
                      <w:sz w:val="22"/>
                      <w:szCs w:val="22"/>
                    </w:rPr>
                    <w:t>zahar</w:t>
                  </w:r>
                  <w:proofErr w:type="spellEnd"/>
                  <w:r w:rsidRPr="0007646A">
                    <w:rPr>
                      <w:rFonts w:ascii="Times New Roman" w:eastAsia="Times New Roman" w:hAnsi="Times New Roman"/>
                      <w:sz w:val="22"/>
                      <w:szCs w:val="22"/>
                    </w:rPr>
                    <w:t xml:space="preserve"> </w:t>
                  </w:r>
                  <w:proofErr w:type="spellStart"/>
                  <w:r w:rsidRPr="0007646A">
                    <w:rPr>
                      <w:rFonts w:ascii="Times New Roman" w:eastAsia="Times New Roman" w:hAnsi="Times New Roman"/>
                      <w:sz w:val="22"/>
                      <w:szCs w:val="22"/>
                    </w:rPr>
                    <w:t>brun</w:t>
                  </w:r>
                  <w:proofErr w:type="spellEnd"/>
                  <w:r w:rsidRPr="0007646A">
                    <w:rPr>
                      <w:rFonts w:ascii="Times New Roman" w:eastAsia="Times New Roman" w:hAnsi="Times New Roman"/>
                      <w:sz w:val="22"/>
                      <w:szCs w:val="22"/>
                    </w:rPr>
                    <w:t>/</w:t>
                  </w:r>
                  <w:proofErr w:type="spellStart"/>
                  <w:r w:rsidRPr="0007646A">
                    <w:rPr>
                      <w:rFonts w:ascii="Times New Roman" w:eastAsia="Times New Roman" w:hAnsi="Times New Roman"/>
                      <w:sz w:val="22"/>
                      <w:szCs w:val="22"/>
                    </w:rPr>
                    <w:t>alb</w:t>
                  </w:r>
                  <w:proofErr w:type="spellEnd"/>
                  <w:r w:rsidRPr="0007646A">
                    <w:rPr>
                      <w:rFonts w:ascii="Times New Roman" w:eastAsia="Times New Roman" w:hAnsi="Times New Roman"/>
                      <w:sz w:val="22"/>
                      <w:szCs w:val="22"/>
                    </w:rPr>
                    <w:t xml:space="preserve">, biscuit </w:t>
                  </w:r>
                  <w:proofErr w:type="spellStart"/>
                  <w:r w:rsidRPr="0007646A">
                    <w:rPr>
                      <w:rFonts w:ascii="Times New Roman" w:eastAsia="Times New Roman" w:hAnsi="Times New Roman"/>
                      <w:sz w:val="22"/>
                      <w:szCs w:val="22"/>
                    </w:rPr>
                    <w:t>cafea</w:t>
                  </w:r>
                  <w:proofErr w:type="spellEnd"/>
                  <w:r w:rsidRPr="0007646A">
                    <w:rPr>
                      <w:rFonts w:ascii="Times New Roman" w:eastAsia="Times New Roman" w:hAnsi="Times New Roman"/>
                      <w:sz w:val="22"/>
                      <w:szCs w:val="22"/>
                    </w:rPr>
                    <w:t xml:space="preserve">, </w:t>
                  </w:r>
                  <w:proofErr w:type="spellStart"/>
                  <w:r w:rsidRPr="0007646A">
                    <w:rPr>
                      <w:rFonts w:ascii="Times New Roman" w:eastAsia="Times New Roman" w:hAnsi="Times New Roman"/>
                      <w:sz w:val="22"/>
                      <w:szCs w:val="22"/>
                    </w:rPr>
                    <w:t>ciocolata</w:t>
                  </w:r>
                  <w:proofErr w:type="spellEnd"/>
                </w:p>
              </w:tc>
            </w:tr>
            <w:tr w:rsidR="0007646A" w:rsidRPr="0007646A" w14:paraId="5ECCAAFE" w14:textId="77777777" w:rsidTr="0007646A">
              <w:trPr>
                <w:trHeight w:val="300"/>
              </w:trPr>
              <w:tc>
                <w:tcPr>
                  <w:tcW w:w="4623" w:type="dxa"/>
                  <w:noWrap/>
                </w:tcPr>
                <w:p w14:paraId="3B249CE1" w14:textId="77777777" w:rsidR="0007646A" w:rsidRPr="0007646A" w:rsidRDefault="0007646A" w:rsidP="0007646A">
                  <w:pPr>
                    <w:rPr>
                      <w:rFonts w:ascii="Times New Roman" w:eastAsia="Times New Roman" w:hAnsi="Times New Roman"/>
                      <w:color w:val="000000"/>
                      <w:sz w:val="22"/>
                      <w:szCs w:val="22"/>
                    </w:rPr>
                  </w:pPr>
                  <w:proofErr w:type="spellStart"/>
                  <w:r w:rsidRPr="0007646A">
                    <w:rPr>
                      <w:rFonts w:ascii="Times New Roman" w:eastAsia="Times New Roman" w:hAnsi="Times New Roman"/>
                      <w:color w:val="000000"/>
                      <w:sz w:val="22"/>
                      <w:szCs w:val="22"/>
                    </w:rPr>
                    <w:t>Ceai</w:t>
                  </w:r>
                  <w:proofErr w:type="spellEnd"/>
                  <w:r w:rsidRPr="0007646A">
                    <w:rPr>
                      <w:rFonts w:ascii="Times New Roman" w:eastAsia="Times New Roman" w:hAnsi="Times New Roman"/>
                      <w:color w:val="000000"/>
                      <w:sz w:val="22"/>
                      <w:szCs w:val="22"/>
                    </w:rPr>
                    <w:t xml:space="preserve"> (minim 4 </w:t>
                  </w:r>
                  <w:proofErr w:type="spellStart"/>
                  <w:r w:rsidRPr="0007646A">
                    <w:rPr>
                      <w:rFonts w:ascii="Times New Roman" w:eastAsia="Times New Roman" w:hAnsi="Times New Roman"/>
                      <w:color w:val="000000"/>
                      <w:sz w:val="22"/>
                      <w:szCs w:val="22"/>
                    </w:rPr>
                    <w:t>sortimente</w:t>
                  </w:r>
                  <w:proofErr w:type="spellEnd"/>
                  <w:r w:rsidRPr="0007646A">
                    <w:rPr>
                      <w:rFonts w:ascii="Times New Roman" w:eastAsia="Times New Roman" w:hAnsi="Times New Roman"/>
                      <w:color w:val="000000"/>
                      <w:sz w:val="22"/>
                      <w:szCs w:val="22"/>
                    </w:rPr>
                    <w:t>)</w:t>
                  </w:r>
                </w:p>
                <w:p w14:paraId="06A33018" w14:textId="77777777" w:rsidR="0007646A" w:rsidRPr="0007646A" w:rsidRDefault="0007646A" w:rsidP="0007646A">
                  <w:pPr>
                    <w:rPr>
                      <w:rFonts w:ascii="Times New Roman" w:eastAsia="Times New Roman" w:hAnsi="Times New Roman"/>
                      <w:color w:val="000000"/>
                      <w:sz w:val="22"/>
                      <w:szCs w:val="22"/>
                    </w:rPr>
                  </w:pPr>
                </w:p>
                <w:p w14:paraId="3D78BFB7" w14:textId="77777777" w:rsidR="0007646A" w:rsidRPr="0007646A" w:rsidRDefault="0007646A" w:rsidP="0007646A">
                  <w:pPr>
                    <w:rPr>
                      <w:rFonts w:ascii="Times New Roman" w:eastAsia="Times New Roman" w:hAnsi="Times New Roman"/>
                      <w:color w:val="000000"/>
                      <w:sz w:val="22"/>
                      <w:szCs w:val="22"/>
                    </w:rPr>
                  </w:pPr>
                </w:p>
                <w:p w14:paraId="5C5FB5C2" w14:textId="77777777" w:rsidR="0007646A" w:rsidRPr="0007646A" w:rsidRDefault="0007646A" w:rsidP="0007646A">
                  <w:pPr>
                    <w:rPr>
                      <w:rFonts w:ascii="Times New Roman" w:eastAsia="Times New Roman" w:hAnsi="Times New Roman"/>
                      <w:color w:val="000000"/>
                      <w:sz w:val="22"/>
                      <w:szCs w:val="22"/>
                    </w:rPr>
                  </w:pPr>
                </w:p>
              </w:tc>
            </w:tr>
          </w:tbl>
          <w:p w14:paraId="6CC8B21B" w14:textId="77777777" w:rsidR="0007646A" w:rsidRPr="0007646A" w:rsidRDefault="0007646A" w:rsidP="0007646A">
            <w:pPr>
              <w:pStyle w:val="ListParagraph"/>
              <w:numPr>
                <w:ilvl w:val="1"/>
                <w:numId w:val="13"/>
              </w:numPr>
              <w:spacing w:after="160"/>
              <w:jc w:val="both"/>
              <w:rPr>
                <w:b/>
                <w:sz w:val="22"/>
                <w:szCs w:val="22"/>
              </w:rPr>
            </w:pPr>
            <w:r w:rsidRPr="0007646A">
              <w:rPr>
                <w:b/>
                <w:sz w:val="22"/>
                <w:szCs w:val="22"/>
              </w:rPr>
              <w:t xml:space="preserve"> </w:t>
            </w:r>
            <w:proofErr w:type="spellStart"/>
            <w:r w:rsidRPr="0007646A">
              <w:rPr>
                <w:b/>
                <w:sz w:val="22"/>
                <w:szCs w:val="22"/>
              </w:rPr>
              <w:t>Servicii</w:t>
            </w:r>
            <w:proofErr w:type="spellEnd"/>
            <w:r w:rsidRPr="0007646A">
              <w:rPr>
                <w:b/>
                <w:sz w:val="22"/>
                <w:szCs w:val="22"/>
              </w:rPr>
              <w:t xml:space="preserve"> de </w:t>
            </w:r>
            <w:proofErr w:type="spellStart"/>
            <w:r w:rsidRPr="0007646A">
              <w:rPr>
                <w:b/>
                <w:sz w:val="22"/>
                <w:szCs w:val="22"/>
              </w:rPr>
              <w:t>servire</w:t>
            </w:r>
            <w:proofErr w:type="spellEnd"/>
            <w:r w:rsidRPr="0007646A">
              <w:rPr>
                <w:b/>
                <w:sz w:val="22"/>
                <w:szCs w:val="22"/>
              </w:rPr>
              <w:t xml:space="preserve"> masa </w:t>
            </w:r>
            <w:proofErr w:type="spellStart"/>
            <w:r w:rsidRPr="0007646A">
              <w:rPr>
                <w:b/>
                <w:sz w:val="22"/>
                <w:szCs w:val="22"/>
              </w:rPr>
              <w:t>cina</w:t>
            </w:r>
            <w:proofErr w:type="spellEnd"/>
          </w:p>
          <w:p w14:paraId="6A659BDC" w14:textId="77777777" w:rsidR="0007646A" w:rsidRPr="0007646A" w:rsidRDefault="0007646A" w:rsidP="0007646A">
            <w:pPr>
              <w:ind w:left="1080"/>
              <w:jc w:val="both"/>
              <w:rPr>
                <w:rFonts w:ascii="Times New Roman" w:hAnsi="Times New Roman"/>
                <w:sz w:val="22"/>
                <w:szCs w:val="22"/>
              </w:rPr>
            </w:pPr>
            <w:r w:rsidRPr="0007646A">
              <w:rPr>
                <w:rFonts w:ascii="Times New Roman" w:hAnsi="Times New Roman"/>
                <w:sz w:val="22"/>
                <w:szCs w:val="22"/>
              </w:rPr>
              <w:t xml:space="preserve">Tip </w:t>
            </w:r>
            <w:proofErr w:type="spellStart"/>
            <w:r w:rsidRPr="0007646A">
              <w:rPr>
                <w:rFonts w:ascii="Times New Roman" w:hAnsi="Times New Roman"/>
                <w:sz w:val="22"/>
                <w:szCs w:val="22"/>
              </w:rPr>
              <w:t>servire</w:t>
            </w:r>
            <w:proofErr w:type="spellEnd"/>
            <w:r w:rsidRPr="0007646A">
              <w:rPr>
                <w:rFonts w:ascii="Times New Roman" w:hAnsi="Times New Roman"/>
                <w:sz w:val="22"/>
                <w:szCs w:val="22"/>
              </w:rPr>
              <w:t xml:space="preserve">: set-menu cu </w:t>
            </w:r>
            <w:proofErr w:type="spellStart"/>
            <w:r w:rsidRPr="0007646A">
              <w:rPr>
                <w:rFonts w:ascii="Times New Roman" w:hAnsi="Times New Roman"/>
                <w:sz w:val="22"/>
                <w:szCs w:val="22"/>
              </w:rPr>
              <w:t>locuri</w:t>
            </w:r>
            <w:proofErr w:type="spellEnd"/>
            <w:r w:rsidRPr="0007646A">
              <w:rPr>
                <w:rFonts w:ascii="Times New Roman" w:hAnsi="Times New Roman"/>
                <w:sz w:val="22"/>
                <w:szCs w:val="22"/>
              </w:rPr>
              <w:t xml:space="preserve"> la </w:t>
            </w:r>
            <w:proofErr w:type="gramStart"/>
            <w:r w:rsidRPr="0007646A">
              <w:rPr>
                <w:rFonts w:ascii="Times New Roman" w:hAnsi="Times New Roman"/>
                <w:sz w:val="22"/>
                <w:szCs w:val="22"/>
              </w:rPr>
              <w:t>mese</w:t>
            </w:r>
            <w:proofErr w:type="gramEnd"/>
          </w:p>
          <w:p w14:paraId="5719300C" w14:textId="77777777" w:rsidR="0007646A" w:rsidRPr="0007646A" w:rsidRDefault="0007646A" w:rsidP="0007646A">
            <w:pPr>
              <w:ind w:left="720" w:firstLine="360"/>
              <w:rPr>
                <w:rFonts w:ascii="Times New Roman" w:hAnsi="Times New Roman"/>
                <w:sz w:val="22"/>
                <w:szCs w:val="22"/>
                <w:lang w:val="en-GB"/>
              </w:rPr>
            </w:pPr>
            <w:r w:rsidRPr="0007646A">
              <w:rPr>
                <w:rFonts w:ascii="Times New Roman" w:hAnsi="Times New Roman"/>
                <w:sz w:val="22"/>
                <w:szCs w:val="22"/>
                <w:lang w:val="en-GB"/>
              </w:rPr>
              <w:t xml:space="preserve">Logistica </w:t>
            </w:r>
            <w:proofErr w:type="spellStart"/>
            <w:r w:rsidRPr="0007646A">
              <w:rPr>
                <w:rFonts w:ascii="Times New Roman" w:hAnsi="Times New Roman"/>
                <w:sz w:val="22"/>
                <w:szCs w:val="22"/>
                <w:lang w:val="en-GB"/>
              </w:rPr>
              <w:t>solicitata</w:t>
            </w:r>
            <w:proofErr w:type="spellEnd"/>
            <w:r w:rsidRPr="0007646A">
              <w:rPr>
                <w:rFonts w:ascii="Times New Roman" w:hAnsi="Times New Roman"/>
                <w:sz w:val="22"/>
                <w:szCs w:val="22"/>
                <w:lang w:val="en-GB"/>
              </w:rPr>
              <w:t>:</w:t>
            </w:r>
          </w:p>
          <w:p w14:paraId="7C551020" w14:textId="77777777" w:rsidR="0007646A" w:rsidRPr="0007646A" w:rsidRDefault="0007646A" w:rsidP="0007646A">
            <w:pPr>
              <w:ind w:left="1440"/>
              <w:jc w:val="both"/>
              <w:rPr>
                <w:rFonts w:ascii="Times New Roman" w:hAnsi="Times New Roman"/>
                <w:sz w:val="22"/>
                <w:szCs w:val="22"/>
              </w:rPr>
            </w:pPr>
            <w:r w:rsidRPr="0007646A">
              <w:rPr>
                <w:rFonts w:ascii="Times New Roman" w:hAnsi="Times New Roman"/>
                <w:sz w:val="22"/>
                <w:szCs w:val="22"/>
              </w:rPr>
              <w:t xml:space="preserve">- mese </w:t>
            </w:r>
            <w:proofErr w:type="spellStart"/>
            <w:r w:rsidRPr="0007646A">
              <w:rPr>
                <w:rFonts w:ascii="Times New Roman" w:hAnsi="Times New Roman"/>
                <w:sz w:val="22"/>
                <w:szCs w:val="22"/>
              </w:rPr>
              <w:t>rotunde</w:t>
            </w:r>
            <w:proofErr w:type="spellEnd"/>
            <w:r w:rsidRPr="0007646A">
              <w:rPr>
                <w:rFonts w:ascii="Times New Roman" w:hAnsi="Times New Roman"/>
                <w:sz w:val="22"/>
                <w:szCs w:val="22"/>
              </w:rPr>
              <w:t xml:space="preserve"> cu fete de masa </w:t>
            </w:r>
            <w:proofErr w:type="spellStart"/>
            <w:r w:rsidRPr="0007646A">
              <w:rPr>
                <w:rFonts w:ascii="Times New Roman" w:hAnsi="Times New Roman"/>
                <w:sz w:val="22"/>
                <w:szCs w:val="22"/>
              </w:rPr>
              <w:t>şi</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scaune</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pentru</w:t>
            </w:r>
            <w:proofErr w:type="spellEnd"/>
            <w:r w:rsidRPr="0007646A">
              <w:rPr>
                <w:rFonts w:ascii="Times New Roman" w:hAnsi="Times New Roman"/>
                <w:sz w:val="22"/>
                <w:szCs w:val="22"/>
              </w:rPr>
              <w:t xml:space="preserve"> </w:t>
            </w:r>
            <w:proofErr w:type="spellStart"/>
            <w:r w:rsidRPr="0007646A">
              <w:rPr>
                <w:rFonts w:ascii="Times New Roman" w:hAnsi="Times New Roman"/>
                <w:sz w:val="22"/>
                <w:szCs w:val="22"/>
              </w:rPr>
              <w:t>toti</w:t>
            </w:r>
            <w:proofErr w:type="spellEnd"/>
            <w:r w:rsidRPr="0007646A">
              <w:rPr>
                <w:rFonts w:ascii="Times New Roman" w:hAnsi="Times New Roman"/>
                <w:sz w:val="22"/>
                <w:szCs w:val="22"/>
              </w:rPr>
              <w:t xml:space="preserve"> </w:t>
            </w:r>
            <w:proofErr w:type="spellStart"/>
            <w:proofErr w:type="gramStart"/>
            <w:r w:rsidRPr="0007646A">
              <w:rPr>
                <w:rFonts w:ascii="Times New Roman" w:hAnsi="Times New Roman"/>
                <w:sz w:val="22"/>
                <w:szCs w:val="22"/>
              </w:rPr>
              <w:t>invitatii</w:t>
            </w:r>
            <w:proofErr w:type="spellEnd"/>
            <w:r w:rsidRPr="0007646A">
              <w:rPr>
                <w:rFonts w:ascii="Times New Roman" w:hAnsi="Times New Roman"/>
                <w:sz w:val="22"/>
                <w:szCs w:val="22"/>
              </w:rPr>
              <w:t>;</w:t>
            </w:r>
            <w:proofErr w:type="gramEnd"/>
          </w:p>
          <w:p w14:paraId="66589EAC" w14:textId="77777777" w:rsidR="0007646A" w:rsidRPr="0007646A" w:rsidRDefault="0007646A" w:rsidP="0007646A">
            <w:pPr>
              <w:ind w:left="1440"/>
              <w:jc w:val="both"/>
              <w:rPr>
                <w:rFonts w:ascii="Times New Roman" w:hAnsi="Times New Roman"/>
                <w:sz w:val="22"/>
                <w:szCs w:val="22"/>
              </w:rPr>
            </w:pPr>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farfurii</w:t>
            </w:r>
            <w:proofErr w:type="spellEnd"/>
            <w:r w:rsidRPr="0007646A">
              <w:rPr>
                <w:rFonts w:ascii="Times New Roman" w:eastAsia="Times New Roman" w:hAnsi="Times New Roman"/>
                <w:color w:val="000000"/>
                <w:sz w:val="22"/>
                <w:szCs w:val="22"/>
              </w:rPr>
              <w:t xml:space="preserve"> antre </w:t>
            </w:r>
            <w:proofErr w:type="spellStart"/>
            <w:r w:rsidRPr="0007646A">
              <w:rPr>
                <w:rFonts w:ascii="Times New Roman" w:eastAsia="Times New Roman" w:hAnsi="Times New Roman"/>
                <w:color w:val="000000"/>
                <w:sz w:val="22"/>
                <w:szCs w:val="22"/>
              </w:rPr>
              <w:t>cald</w:t>
            </w:r>
            <w:proofErr w:type="spellEnd"/>
            <w:r w:rsidRPr="0007646A">
              <w:rPr>
                <w:rFonts w:ascii="Times New Roman" w:eastAsia="Times New Roman" w:hAnsi="Times New Roman"/>
                <w:color w:val="000000"/>
                <w:sz w:val="22"/>
                <w:szCs w:val="22"/>
              </w:rPr>
              <w:t xml:space="preserve">, main course </w:t>
            </w:r>
            <w:proofErr w:type="spellStart"/>
            <w:r w:rsidRPr="0007646A">
              <w:rPr>
                <w:rFonts w:ascii="Times New Roman" w:eastAsia="Times New Roman" w:hAnsi="Times New Roman"/>
                <w:color w:val="000000"/>
                <w:sz w:val="22"/>
                <w:szCs w:val="22"/>
              </w:rPr>
              <w:t>si</w:t>
            </w:r>
            <w:proofErr w:type="spellEnd"/>
            <w:r w:rsidRPr="0007646A">
              <w:rPr>
                <w:rFonts w:ascii="Times New Roman" w:eastAsia="Times New Roman" w:hAnsi="Times New Roman"/>
                <w:color w:val="000000"/>
                <w:sz w:val="22"/>
                <w:szCs w:val="22"/>
              </w:rPr>
              <w:t xml:space="preserve"> desert din </w:t>
            </w:r>
            <w:proofErr w:type="spellStart"/>
            <w:proofErr w:type="gramStart"/>
            <w:r w:rsidRPr="0007646A">
              <w:rPr>
                <w:rFonts w:ascii="Times New Roman" w:eastAsia="Times New Roman" w:hAnsi="Times New Roman"/>
                <w:color w:val="000000"/>
                <w:sz w:val="22"/>
                <w:szCs w:val="22"/>
              </w:rPr>
              <w:t>portelan</w:t>
            </w:r>
            <w:proofErr w:type="spellEnd"/>
            <w:r w:rsidRPr="0007646A">
              <w:rPr>
                <w:rFonts w:ascii="Times New Roman" w:eastAsia="Times New Roman" w:hAnsi="Times New Roman"/>
                <w:color w:val="000000"/>
                <w:sz w:val="22"/>
                <w:szCs w:val="22"/>
              </w:rPr>
              <w:t>;</w:t>
            </w:r>
            <w:proofErr w:type="gramEnd"/>
          </w:p>
          <w:p w14:paraId="70CC20D8" w14:textId="77777777" w:rsidR="0007646A" w:rsidRPr="0007646A" w:rsidRDefault="0007646A" w:rsidP="0007646A">
            <w:pPr>
              <w:ind w:left="1440"/>
              <w:jc w:val="both"/>
              <w:rPr>
                <w:rFonts w:ascii="Times New Roman" w:hAnsi="Times New Roman"/>
                <w:sz w:val="22"/>
                <w:szCs w:val="22"/>
              </w:rPr>
            </w:pPr>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tacamuri</w:t>
            </w:r>
            <w:proofErr w:type="spellEnd"/>
            <w:r w:rsidRPr="0007646A">
              <w:rPr>
                <w:rFonts w:ascii="Times New Roman" w:eastAsia="Times New Roman" w:hAnsi="Times New Roman"/>
                <w:color w:val="000000"/>
                <w:sz w:val="22"/>
                <w:szCs w:val="22"/>
              </w:rPr>
              <w:t xml:space="preserve"> din </w:t>
            </w:r>
            <w:proofErr w:type="gramStart"/>
            <w:r w:rsidRPr="0007646A">
              <w:rPr>
                <w:rFonts w:ascii="Times New Roman" w:eastAsia="Times New Roman" w:hAnsi="Times New Roman"/>
                <w:color w:val="000000"/>
                <w:sz w:val="22"/>
                <w:szCs w:val="22"/>
              </w:rPr>
              <w:t>inox;</w:t>
            </w:r>
            <w:proofErr w:type="gramEnd"/>
          </w:p>
          <w:p w14:paraId="6215020B" w14:textId="77777777" w:rsidR="0007646A" w:rsidRPr="0007646A" w:rsidRDefault="0007646A" w:rsidP="0007646A">
            <w:pPr>
              <w:ind w:left="1440"/>
              <w:jc w:val="both"/>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pahare</w:t>
            </w:r>
            <w:proofErr w:type="spellEnd"/>
            <w:r w:rsidRPr="0007646A">
              <w:rPr>
                <w:rFonts w:ascii="Times New Roman" w:eastAsia="Times New Roman" w:hAnsi="Times New Roman"/>
                <w:color w:val="000000"/>
                <w:sz w:val="22"/>
                <w:szCs w:val="22"/>
              </w:rPr>
              <w:t xml:space="preserve"> din </w:t>
            </w:r>
            <w:proofErr w:type="spellStart"/>
            <w:proofErr w:type="gramStart"/>
            <w:r w:rsidRPr="0007646A">
              <w:rPr>
                <w:rFonts w:ascii="Times New Roman" w:eastAsia="Times New Roman" w:hAnsi="Times New Roman"/>
                <w:color w:val="000000"/>
                <w:sz w:val="22"/>
                <w:szCs w:val="22"/>
              </w:rPr>
              <w:t>sticla</w:t>
            </w:r>
            <w:proofErr w:type="spellEnd"/>
            <w:r w:rsidRPr="0007646A">
              <w:rPr>
                <w:rFonts w:ascii="Times New Roman" w:eastAsia="Times New Roman" w:hAnsi="Times New Roman"/>
                <w:color w:val="000000"/>
                <w:sz w:val="22"/>
                <w:szCs w:val="22"/>
              </w:rPr>
              <w:t>;</w:t>
            </w:r>
            <w:proofErr w:type="gramEnd"/>
          </w:p>
          <w:p w14:paraId="5AFC3856" w14:textId="77777777" w:rsidR="0007646A" w:rsidRPr="0007646A" w:rsidRDefault="0007646A" w:rsidP="0007646A">
            <w:pPr>
              <w:ind w:left="1440"/>
              <w:jc w:val="both"/>
              <w:rPr>
                <w:rFonts w:ascii="Times New Roman" w:hAnsi="Times New Roman"/>
                <w:sz w:val="22"/>
                <w:szCs w:val="22"/>
              </w:rPr>
            </w:pPr>
            <w:r w:rsidRPr="0007646A">
              <w:rPr>
                <w:rFonts w:ascii="Times New Roman" w:eastAsia="Times New Roman" w:hAnsi="Times New Roman"/>
                <w:color w:val="000000"/>
                <w:sz w:val="22"/>
                <w:szCs w:val="22"/>
              </w:rPr>
              <w:t xml:space="preserve">- cesti </w:t>
            </w:r>
            <w:proofErr w:type="spellStart"/>
            <w:r w:rsidRPr="0007646A">
              <w:rPr>
                <w:rFonts w:ascii="Times New Roman" w:eastAsia="Times New Roman" w:hAnsi="Times New Roman"/>
                <w:color w:val="000000"/>
                <w:sz w:val="22"/>
                <w:szCs w:val="22"/>
              </w:rPr>
              <w:t>cafea</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si</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ceai</w:t>
            </w:r>
            <w:proofErr w:type="spellEnd"/>
            <w:r w:rsidRPr="0007646A">
              <w:rPr>
                <w:rFonts w:ascii="Times New Roman" w:eastAsia="Times New Roman" w:hAnsi="Times New Roman"/>
                <w:color w:val="000000"/>
                <w:sz w:val="22"/>
                <w:szCs w:val="22"/>
              </w:rPr>
              <w:t xml:space="preserve"> din </w:t>
            </w:r>
            <w:proofErr w:type="spellStart"/>
            <w:proofErr w:type="gramStart"/>
            <w:r w:rsidRPr="0007646A">
              <w:rPr>
                <w:rFonts w:ascii="Times New Roman" w:eastAsia="Times New Roman" w:hAnsi="Times New Roman"/>
                <w:color w:val="000000"/>
                <w:sz w:val="22"/>
                <w:szCs w:val="22"/>
              </w:rPr>
              <w:t>portelan</w:t>
            </w:r>
            <w:proofErr w:type="spellEnd"/>
            <w:r w:rsidRPr="0007646A">
              <w:rPr>
                <w:rFonts w:ascii="Times New Roman" w:eastAsia="Times New Roman" w:hAnsi="Times New Roman"/>
                <w:color w:val="000000"/>
                <w:sz w:val="22"/>
                <w:szCs w:val="22"/>
              </w:rPr>
              <w:t>;</w:t>
            </w:r>
            <w:proofErr w:type="gramEnd"/>
          </w:p>
          <w:p w14:paraId="190A1B01" w14:textId="77777777" w:rsidR="0007646A" w:rsidRPr="0007646A" w:rsidRDefault="0007646A" w:rsidP="0007646A">
            <w:pPr>
              <w:ind w:left="1440"/>
              <w:jc w:val="both"/>
              <w:rPr>
                <w:rFonts w:ascii="Times New Roman" w:hAnsi="Times New Roman"/>
                <w:sz w:val="22"/>
                <w:szCs w:val="22"/>
              </w:rPr>
            </w:pPr>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servetele</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si</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alte</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consumabile</w:t>
            </w:r>
            <w:proofErr w:type="spellEnd"/>
          </w:p>
          <w:p w14:paraId="33BAAE16" w14:textId="77777777" w:rsidR="0007646A" w:rsidRPr="0007646A" w:rsidRDefault="0007646A" w:rsidP="0007646A">
            <w:pPr>
              <w:ind w:left="1440"/>
              <w:jc w:val="both"/>
              <w:rPr>
                <w:rFonts w:ascii="Times New Roman" w:hAnsi="Times New Roman"/>
                <w:sz w:val="22"/>
                <w:szCs w:val="22"/>
              </w:rPr>
            </w:pPr>
            <w:r w:rsidRPr="0007646A">
              <w:rPr>
                <w:rFonts w:ascii="Times New Roman" w:eastAsia="Times New Roman" w:hAnsi="Times New Roman"/>
                <w:color w:val="000000"/>
                <w:sz w:val="22"/>
                <w:szCs w:val="22"/>
              </w:rPr>
              <w:t xml:space="preserve">- personal </w:t>
            </w:r>
            <w:proofErr w:type="spellStart"/>
            <w:r w:rsidRPr="0007646A">
              <w:rPr>
                <w:rFonts w:ascii="Times New Roman" w:eastAsia="Times New Roman" w:hAnsi="Times New Roman"/>
                <w:color w:val="000000"/>
                <w:sz w:val="22"/>
                <w:szCs w:val="22"/>
              </w:rPr>
              <w:t>calificat</w:t>
            </w:r>
            <w:proofErr w:type="spellEnd"/>
          </w:p>
          <w:p w14:paraId="1BB548BA" w14:textId="77777777" w:rsidR="0007646A" w:rsidRPr="0007646A" w:rsidRDefault="0007646A" w:rsidP="0007646A">
            <w:pPr>
              <w:ind w:left="720"/>
              <w:rPr>
                <w:rFonts w:ascii="Times New Roman" w:hAnsi="Times New Roman"/>
                <w:sz w:val="22"/>
                <w:szCs w:val="22"/>
                <w:lang w:val="en-GB"/>
              </w:rPr>
            </w:pPr>
            <w:r w:rsidRPr="0007646A">
              <w:rPr>
                <w:rFonts w:ascii="Times New Roman" w:eastAsia="Times New Roman" w:hAnsi="Times New Roman"/>
                <w:sz w:val="22"/>
                <w:szCs w:val="22"/>
                <w:lang w:val="ro-RO" w:eastAsia="ro-RO"/>
              </w:rPr>
              <w:t>Structura meniu cina solicitata / persoana</w:t>
            </w:r>
            <w:r w:rsidRPr="0007646A">
              <w:rPr>
                <w:rFonts w:ascii="Times New Roman" w:hAnsi="Times New Roman"/>
                <w:sz w:val="22"/>
                <w:szCs w:val="22"/>
                <w:lang w:val="en-GB"/>
              </w:rPr>
              <w:t xml:space="preserve"> (</w:t>
            </w:r>
            <w:proofErr w:type="spellStart"/>
            <w:r w:rsidRPr="0007646A">
              <w:rPr>
                <w:rFonts w:ascii="Times New Roman" w:hAnsi="Times New Roman"/>
                <w:sz w:val="22"/>
                <w:szCs w:val="22"/>
                <w:lang w:val="en-GB"/>
              </w:rPr>
              <w:t>cantitati</w:t>
            </w:r>
            <w:proofErr w:type="spellEnd"/>
            <w:r w:rsidRPr="0007646A">
              <w:rPr>
                <w:rFonts w:ascii="Times New Roman" w:hAnsi="Times New Roman"/>
                <w:sz w:val="22"/>
                <w:szCs w:val="22"/>
                <w:lang w:val="en-GB"/>
              </w:rPr>
              <w:t xml:space="preserve"> finite, </w:t>
            </w:r>
            <w:proofErr w:type="spellStart"/>
            <w:r w:rsidRPr="0007646A">
              <w:rPr>
                <w:rFonts w:ascii="Times New Roman" w:hAnsi="Times New Roman"/>
                <w:sz w:val="22"/>
                <w:szCs w:val="22"/>
                <w:lang w:val="en-GB"/>
              </w:rPr>
              <w:t>dupa</w:t>
            </w:r>
            <w:proofErr w:type="spellEnd"/>
            <w:r w:rsidRPr="0007646A">
              <w:rPr>
                <w:rFonts w:ascii="Times New Roman" w:hAnsi="Times New Roman"/>
                <w:sz w:val="22"/>
                <w:szCs w:val="22"/>
                <w:lang w:val="en-GB"/>
              </w:rPr>
              <w:t xml:space="preserve"> </w:t>
            </w:r>
            <w:proofErr w:type="spellStart"/>
            <w:r w:rsidRPr="0007646A">
              <w:rPr>
                <w:rFonts w:ascii="Times New Roman" w:hAnsi="Times New Roman"/>
                <w:sz w:val="22"/>
                <w:szCs w:val="22"/>
                <w:lang w:val="en-GB"/>
              </w:rPr>
              <w:t>procesarea</w:t>
            </w:r>
            <w:proofErr w:type="spellEnd"/>
            <w:r w:rsidRPr="0007646A">
              <w:rPr>
                <w:rFonts w:ascii="Times New Roman" w:hAnsi="Times New Roman"/>
                <w:sz w:val="22"/>
                <w:szCs w:val="22"/>
                <w:lang w:val="en-GB"/>
              </w:rPr>
              <w:t xml:space="preserve"> </w:t>
            </w:r>
            <w:proofErr w:type="spellStart"/>
            <w:r w:rsidRPr="0007646A">
              <w:rPr>
                <w:rFonts w:ascii="Times New Roman" w:hAnsi="Times New Roman"/>
                <w:sz w:val="22"/>
                <w:szCs w:val="22"/>
                <w:lang w:val="en-GB"/>
              </w:rPr>
              <w:t>termica</w:t>
            </w:r>
            <w:proofErr w:type="spellEnd"/>
            <w:r w:rsidRPr="0007646A">
              <w:rPr>
                <w:rFonts w:ascii="Times New Roman" w:hAnsi="Times New Roman"/>
                <w:sz w:val="22"/>
                <w:szCs w:val="22"/>
                <w:lang w:val="en-GB"/>
              </w:rPr>
              <w:t xml:space="preserve"> a </w:t>
            </w:r>
            <w:proofErr w:type="spellStart"/>
            <w:r w:rsidRPr="0007646A">
              <w:rPr>
                <w:rFonts w:ascii="Times New Roman" w:hAnsi="Times New Roman"/>
                <w:sz w:val="22"/>
                <w:szCs w:val="22"/>
                <w:lang w:val="en-GB"/>
              </w:rPr>
              <w:t>materiilor</w:t>
            </w:r>
            <w:proofErr w:type="spellEnd"/>
            <w:r w:rsidRPr="0007646A">
              <w:rPr>
                <w:rFonts w:ascii="Times New Roman" w:hAnsi="Times New Roman"/>
                <w:sz w:val="22"/>
                <w:szCs w:val="22"/>
                <w:lang w:val="en-GB"/>
              </w:rPr>
              <w:t xml:space="preserve"> prime):</w:t>
            </w:r>
          </w:p>
          <w:p w14:paraId="14B3CD08" w14:textId="77777777" w:rsidR="0007646A" w:rsidRPr="0007646A" w:rsidRDefault="0007646A" w:rsidP="0007646A">
            <w:pPr>
              <w:ind w:firstLine="993"/>
              <w:rPr>
                <w:rFonts w:ascii="Times New Roman" w:hAnsi="Times New Roman"/>
                <w:noProof/>
                <w:sz w:val="22"/>
                <w:szCs w:val="22"/>
                <w:lang w:val="ro-RO"/>
              </w:rPr>
            </w:pPr>
            <w:r w:rsidRPr="0007646A">
              <w:rPr>
                <w:rFonts w:ascii="Times New Roman" w:hAnsi="Times New Roman"/>
                <w:noProof/>
                <w:sz w:val="22"/>
                <w:szCs w:val="22"/>
                <w:lang w:val="ro-RO"/>
              </w:rPr>
              <w:t>- antre cald, 500 g</w:t>
            </w:r>
          </w:p>
          <w:p w14:paraId="50CD6DFE" w14:textId="77777777" w:rsidR="0007646A" w:rsidRPr="0007646A" w:rsidRDefault="0007646A" w:rsidP="0007646A">
            <w:pPr>
              <w:ind w:firstLine="993"/>
              <w:rPr>
                <w:rFonts w:ascii="Times New Roman" w:hAnsi="Times New Roman"/>
                <w:noProof/>
                <w:sz w:val="22"/>
                <w:szCs w:val="22"/>
                <w:lang w:val="ro-RO"/>
              </w:rPr>
            </w:pPr>
            <w:r w:rsidRPr="0007646A">
              <w:rPr>
                <w:rFonts w:ascii="Times New Roman" w:hAnsi="Times New Roman"/>
                <w:noProof/>
                <w:sz w:val="22"/>
                <w:szCs w:val="22"/>
                <w:lang w:val="ro-RO"/>
              </w:rPr>
              <w:t>- fel de baza din carne cu garnitura si sos, 450 g</w:t>
            </w:r>
          </w:p>
          <w:p w14:paraId="74018B0D" w14:textId="77777777" w:rsidR="0007646A" w:rsidRPr="0007646A" w:rsidRDefault="0007646A" w:rsidP="0007646A">
            <w:pPr>
              <w:ind w:firstLine="993"/>
              <w:rPr>
                <w:rFonts w:ascii="Times New Roman" w:hAnsi="Times New Roman"/>
                <w:noProof/>
                <w:sz w:val="22"/>
                <w:szCs w:val="22"/>
                <w:lang w:val="ro-RO"/>
              </w:rPr>
            </w:pPr>
            <w:r w:rsidRPr="0007646A">
              <w:rPr>
                <w:rFonts w:ascii="Times New Roman" w:hAnsi="Times New Roman"/>
                <w:noProof/>
                <w:sz w:val="22"/>
                <w:szCs w:val="22"/>
                <w:lang w:val="ro-RO"/>
              </w:rPr>
              <w:t>- desert, 200 g</w:t>
            </w:r>
          </w:p>
          <w:p w14:paraId="7A40737F" w14:textId="77777777" w:rsidR="0007646A" w:rsidRPr="0007646A" w:rsidRDefault="0007646A" w:rsidP="0007646A">
            <w:pPr>
              <w:ind w:firstLine="993"/>
              <w:rPr>
                <w:rFonts w:ascii="Times New Roman" w:hAnsi="Times New Roman"/>
                <w:noProof/>
                <w:sz w:val="22"/>
                <w:szCs w:val="22"/>
                <w:lang w:val="ro-RO"/>
              </w:rPr>
            </w:pPr>
            <w:r w:rsidRPr="0007646A">
              <w:rPr>
                <w:rFonts w:ascii="Times New Roman" w:hAnsi="Times New Roman"/>
                <w:noProof/>
                <w:sz w:val="22"/>
                <w:szCs w:val="22"/>
                <w:lang w:val="ro-RO"/>
              </w:rPr>
              <w:t>- apa minerala carbogazoasa/plata, sticla 750 ml</w:t>
            </w:r>
          </w:p>
          <w:p w14:paraId="159BC00E" w14:textId="77777777" w:rsidR="0007646A" w:rsidRPr="0007646A" w:rsidRDefault="0007646A" w:rsidP="0007646A">
            <w:pPr>
              <w:ind w:firstLine="993"/>
              <w:rPr>
                <w:rFonts w:ascii="Times New Roman" w:hAnsi="Times New Roman"/>
                <w:noProof/>
                <w:sz w:val="22"/>
                <w:szCs w:val="22"/>
                <w:lang w:val="ro-RO"/>
              </w:rPr>
            </w:pPr>
            <w:r w:rsidRPr="0007646A">
              <w:rPr>
                <w:rFonts w:ascii="Times New Roman" w:hAnsi="Times New Roman"/>
                <w:noProof/>
                <w:sz w:val="22"/>
                <w:szCs w:val="22"/>
                <w:lang w:val="ro-RO"/>
              </w:rPr>
              <w:t>- limonada, 300 ml</w:t>
            </w:r>
          </w:p>
          <w:p w14:paraId="1323A8BD" w14:textId="77777777" w:rsidR="0007646A" w:rsidRPr="0007646A" w:rsidRDefault="0007646A" w:rsidP="0007646A">
            <w:pPr>
              <w:ind w:firstLine="993"/>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 fresh-</w:t>
            </w:r>
            <w:proofErr w:type="spellStart"/>
            <w:r w:rsidRPr="0007646A">
              <w:rPr>
                <w:rFonts w:ascii="Times New Roman" w:eastAsia="Times New Roman" w:hAnsi="Times New Roman"/>
                <w:color w:val="000000"/>
                <w:sz w:val="22"/>
                <w:szCs w:val="22"/>
              </w:rPr>
              <w:t>uri</w:t>
            </w:r>
            <w:proofErr w:type="spellEnd"/>
            <w:r w:rsidRPr="0007646A">
              <w:rPr>
                <w:rFonts w:ascii="Times New Roman" w:eastAsia="Times New Roman" w:hAnsi="Times New Roman"/>
                <w:color w:val="000000"/>
                <w:sz w:val="22"/>
                <w:szCs w:val="22"/>
              </w:rPr>
              <w:t xml:space="preserve"> din </w:t>
            </w:r>
            <w:proofErr w:type="spellStart"/>
            <w:r w:rsidRPr="0007646A">
              <w:rPr>
                <w:rFonts w:ascii="Times New Roman" w:eastAsia="Times New Roman" w:hAnsi="Times New Roman"/>
                <w:color w:val="000000"/>
                <w:sz w:val="22"/>
                <w:szCs w:val="22"/>
              </w:rPr>
              <w:t>fructe</w:t>
            </w:r>
            <w:proofErr w:type="spellEnd"/>
            <w:r w:rsidRPr="0007646A">
              <w:rPr>
                <w:rFonts w:ascii="Times New Roman" w:eastAsia="Times New Roman" w:hAnsi="Times New Roman"/>
                <w:color w:val="000000"/>
                <w:sz w:val="22"/>
                <w:szCs w:val="22"/>
              </w:rPr>
              <w:t>, 300 ml</w:t>
            </w:r>
          </w:p>
          <w:p w14:paraId="5A0D115B" w14:textId="77777777" w:rsidR="0007646A" w:rsidRPr="0007646A" w:rsidRDefault="0007646A" w:rsidP="0007646A">
            <w:pPr>
              <w:ind w:firstLine="993"/>
              <w:rPr>
                <w:rFonts w:ascii="Times New Roman" w:eastAsia="Times New Roman" w:hAnsi="Times New Roman"/>
                <w:color w:val="000000"/>
                <w:sz w:val="22"/>
                <w:szCs w:val="22"/>
              </w:rPr>
            </w:pPr>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cafea</w:t>
            </w:r>
            <w:proofErr w:type="spellEnd"/>
            <w:r w:rsidRPr="0007646A">
              <w:rPr>
                <w:rFonts w:ascii="Times New Roman" w:eastAsia="Times New Roman" w:hAnsi="Times New Roman"/>
                <w:color w:val="000000"/>
                <w:sz w:val="22"/>
                <w:szCs w:val="22"/>
              </w:rPr>
              <w:t xml:space="preserve"> espresso </w:t>
            </w:r>
            <w:proofErr w:type="spellStart"/>
            <w:r w:rsidRPr="0007646A">
              <w:rPr>
                <w:rFonts w:ascii="Times New Roman" w:eastAsia="Times New Roman" w:hAnsi="Times New Roman"/>
                <w:color w:val="000000"/>
                <w:sz w:val="22"/>
                <w:szCs w:val="22"/>
              </w:rPr>
              <w:t>si</w:t>
            </w:r>
            <w:proofErr w:type="spellEnd"/>
            <w:r w:rsidRPr="0007646A">
              <w:rPr>
                <w:rFonts w:ascii="Times New Roman" w:eastAsia="Times New Roman" w:hAnsi="Times New Roman"/>
                <w:color w:val="000000"/>
                <w:sz w:val="22"/>
                <w:szCs w:val="22"/>
              </w:rPr>
              <w:t xml:space="preserve"> cappuccino, </w:t>
            </w:r>
            <w:proofErr w:type="spellStart"/>
            <w:r w:rsidRPr="0007646A">
              <w:rPr>
                <w:rFonts w:ascii="Times New Roman" w:eastAsia="Times New Roman" w:hAnsi="Times New Roman"/>
                <w:color w:val="000000"/>
                <w:sz w:val="22"/>
                <w:szCs w:val="22"/>
              </w:rPr>
              <w:t>nelimitat</w:t>
            </w:r>
            <w:proofErr w:type="spellEnd"/>
          </w:p>
          <w:p w14:paraId="425FC0D3" w14:textId="77777777" w:rsidR="0007646A" w:rsidRPr="0007646A" w:rsidRDefault="0007646A" w:rsidP="0007646A">
            <w:pPr>
              <w:ind w:firstLine="993"/>
              <w:rPr>
                <w:rFonts w:ascii="Times New Roman" w:hAnsi="Times New Roman"/>
                <w:noProof/>
                <w:sz w:val="22"/>
                <w:szCs w:val="22"/>
                <w:lang w:val="ro-RO"/>
              </w:rPr>
            </w:pPr>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ceaiuri</w:t>
            </w:r>
            <w:proofErr w:type="spellEnd"/>
            <w:r w:rsidRPr="0007646A">
              <w:rPr>
                <w:rFonts w:ascii="Times New Roman" w:eastAsia="Times New Roman" w:hAnsi="Times New Roman"/>
                <w:color w:val="000000"/>
                <w:sz w:val="22"/>
                <w:szCs w:val="22"/>
              </w:rPr>
              <w:t xml:space="preserve"> (minim 4 </w:t>
            </w:r>
            <w:proofErr w:type="spellStart"/>
            <w:r w:rsidRPr="0007646A">
              <w:rPr>
                <w:rFonts w:ascii="Times New Roman" w:eastAsia="Times New Roman" w:hAnsi="Times New Roman"/>
                <w:color w:val="000000"/>
                <w:sz w:val="22"/>
                <w:szCs w:val="22"/>
              </w:rPr>
              <w:t>sortimente</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nelimitat</w:t>
            </w:r>
            <w:proofErr w:type="spellEnd"/>
          </w:p>
          <w:p w14:paraId="6E7546A6" w14:textId="77777777" w:rsidR="0007646A" w:rsidRPr="0007646A" w:rsidRDefault="0007646A" w:rsidP="0007646A">
            <w:pPr>
              <w:ind w:left="720"/>
              <w:rPr>
                <w:rFonts w:ascii="Times New Roman" w:hAnsi="Times New Roman"/>
                <w:noProof/>
                <w:sz w:val="22"/>
                <w:szCs w:val="22"/>
                <w:lang w:val="ro-RO"/>
              </w:rPr>
            </w:pPr>
          </w:p>
          <w:p w14:paraId="24245301" w14:textId="77777777" w:rsidR="0007646A" w:rsidRPr="0007646A" w:rsidRDefault="0007646A" w:rsidP="0007646A">
            <w:pPr>
              <w:ind w:left="720"/>
              <w:rPr>
                <w:rFonts w:ascii="Times New Roman" w:hAnsi="Times New Roman"/>
                <w:noProof/>
                <w:sz w:val="22"/>
                <w:szCs w:val="22"/>
                <w:lang w:val="ro-RO"/>
              </w:rPr>
            </w:pPr>
            <w:r w:rsidRPr="0007646A">
              <w:rPr>
                <w:rFonts w:ascii="Times New Roman" w:hAnsi="Times New Roman"/>
                <w:noProof/>
                <w:sz w:val="22"/>
                <w:szCs w:val="22"/>
                <w:lang w:val="ro-RO"/>
              </w:rPr>
              <w:t>La cerere se vor asigura si meniuri vegetariene.</w:t>
            </w:r>
          </w:p>
          <w:p w14:paraId="20911B37" w14:textId="77777777" w:rsidR="0007646A" w:rsidRPr="0007646A" w:rsidRDefault="0007646A" w:rsidP="0007646A">
            <w:pPr>
              <w:ind w:left="567" w:firstLine="153"/>
              <w:rPr>
                <w:rFonts w:ascii="Times New Roman" w:hAnsi="Times New Roman"/>
                <w:noProof/>
                <w:sz w:val="22"/>
                <w:szCs w:val="22"/>
                <w:lang w:val="ro-RO"/>
              </w:rPr>
            </w:pPr>
            <w:r w:rsidRPr="0007646A">
              <w:rPr>
                <w:rFonts w:ascii="Times New Roman" w:hAnsi="Times New Roman"/>
                <w:noProof/>
                <w:sz w:val="22"/>
                <w:szCs w:val="22"/>
                <w:lang w:val="ro-RO"/>
              </w:rPr>
              <w:t>Meniu solicitat pentru cina:</w:t>
            </w:r>
          </w:p>
          <w:tbl>
            <w:tblPr>
              <w:tblW w:w="8750" w:type="dxa"/>
              <w:tblInd w:w="1036" w:type="dxa"/>
              <w:tblLayout w:type="fixed"/>
              <w:tblLook w:val="04A0" w:firstRow="1" w:lastRow="0" w:firstColumn="1" w:lastColumn="0" w:noHBand="0" w:noVBand="1"/>
            </w:tblPr>
            <w:tblGrid>
              <w:gridCol w:w="5900"/>
              <w:gridCol w:w="621"/>
              <w:gridCol w:w="919"/>
              <w:gridCol w:w="197"/>
              <w:gridCol w:w="153"/>
              <w:gridCol w:w="763"/>
              <w:gridCol w:w="44"/>
              <w:gridCol w:w="153"/>
            </w:tblGrid>
            <w:tr w:rsidR="0007646A" w:rsidRPr="0007646A" w14:paraId="599780FB" w14:textId="77777777" w:rsidTr="00EC014D">
              <w:trPr>
                <w:trHeight w:val="300"/>
              </w:trPr>
              <w:tc>
                <w:tcPr>
                  <w:tcW w:w="5900" w:type="dxa"/>
                  <w:tcBorders>
                    <w:top w:val="nil"/>
                    <w:left w:val="nil"/>
                    <w:bottom w:val="nil"/>
                    <w:right w:val="nil"/>
                  </w:tcBorders>
                  <w:shd w:val="clear" w:color="auto" w:fill="auto"/>
                  <w:noWrap/>
                  <w:vAlign w:val="bottom"/>
                  <w:hideMark/>
                </w:tcPr>
                <w:p w14:paraId="79CDDC40" w14:textId="77777777" w:rsidR="0007646A" w:rsidRPr="0007646A" w:rsidRDefault="0007646A" w:rsidP="0007646A">
                  <w:pPr>
                    <w:rPr>
                      <w:rFonts w:ascii="Times New Roman" w:hAnsi="Times New Roman"/>
                      <w:color w:val="000000"/>
                      <w:sz w:val="22"/>
                      <w:szCs w:val="22"/>
                      <w:u w:val="single"/>
                      <w:lang w:val="en-GB" w:eastAsia="en-GB"/>
                    </w:rPr>
                  </w:pPr>
                  <w:r w:rsidRPr="0007646A">
                    <w:rPr>
                      <w:rFonts w:ascii="Times New Roman" w:hAnsi="Times New Roman"/>
                      <w:color w:val="000000"/>
                      <w:sz w:val="22"/>
                      <w:szCs w:val="22"/>
                      <w:u w:val="single"/>
                      <w:lang w:val="en-GB" w:eastAsia="en-GB"/>
                    </w:rPr>
                    <w:t xml:space="preserve">Antre </w:t>
                  </w:r>
                  <w:proofErr w:type="spellStart"/>
                  <w:r w:rsidRPr="0007646A">
                    <w:rPr>
                      <w:rFonts w:ascii="Times New Roman" w:hAnsi="Times New Roman"/>
                      <w:color w:val="000000"/>
                      <w:sz w:val="22"/>
                      <w:szCs w:val="22"/>
                      <w:u w:val="single"/>
                      <w:lang w:val="en-GB" w:eastAsia="en-GB"/>
                    </w:rPr>
                    <w:t>cald</w:t>
                  </w:r>
                  <w:proofErr w:type="spellEnd"/>
                </w:p>
              </w:tc>
              <w:tc>
                <w:tcPr>
                  <w:tcW w:w="1890" w:type="dxa"/>
                  <w:gridSpan w:val="4"/>
                  <w:tcBorders>
                    <w:top w:val="nil"/>
                    <w:left w:val="nil"/>
                    <w:bottom w:val="nil"/>
                    <w:right w:val="nil"/>
                  </w:tcBorders>
                  <w:shd w:val="clear" w:color="auto" w:fill="auto"/>
                  <w:noWrap/>
                  <w:vAlign w:val="bottom"/>
                  <w:hideMark/>
                </w:tcPr>
                <w:p w14:paraId="69878A32" w14:textId="77777777" w:rsidR="0007646A" w:rsidRPr="0007646A" w:rsidRDefault="0007646A" w:rsidP="0007646A">
                  <w:pPr>
                    <w:rPr>
                      <w:rFonts w:ascii="Times New Roman" w:hAnsi="Times New Roman"/>
                      <w:color w:val="000000"/>
                      <w:sz w:val="22"/>
                      <w:szCs w:val="22"/>
                      <w:u w:val="single"/>
                      <w:lang w:val="en-GB" w:eastAsia="en-GB"/>
                    </w:rPr>
                  </w:pPr>
                </w:p>
              </w:tc>
              <w:tc>
                <w:tcPr>
                  <w:tcW w:w="960" w:type="dxa"/>
                  <w:gridSpan w:val="3"/>
                  <w:tcBorders>
                    <w:top w:val="nil"/>
                    <w:left w:val="nil"/>
                    <w:bottom w:val="nil"/>
                    <w:right w:val="nil"/>
                  </w:tcBorders>
                  <w:shd w:val="clear" w:color="auto" w:fill="auto"/>
                  <w:noWrap/>
                  <w:vAlign w:val="bottom"/>
                  <w:hideMark/>
                </w:tcPr>
                <w:p w14:paraId="0FCD7F40" w14:textId="77777777" w:rsidR="0007646A" w:rsidRPr="0007646A" w:rsidRDefault="0007646A" w:rsidP="0007646A">
                  <w:pPr>
                    <w:rPr>
                      <w:rFonts w:ascii="Times New Roman" w:hAnsi="Times New Roman"/>
                      <w:sz w:val="22"/>
                      <w:szCs w:val="22"/>
                      <w:lang w:val="en-GB" w:eastAsia="en-GB"/>
                    </w:rPr>
                  </w:pPr>
                </w:p>
              </w:tc>
            </w:tr>
            <w:tr w:rsidR="0007646A" w:rsidRPr="0007646A" w14:paraId="00364D29" w14:textId="77777777" w:rsidTr="00EC014D">
              <w:trPr>
                <w:trHeight w:val="600"/>
              </w:trPr>
              <w:tc>
                <w:tcPr>
                  <w:tcW w:w="5900" w:type="dxa"/>
                  <w:tcBorders>
                    <w:top w:val="nil"/>
                    <w:left w:val="nil"/>
                    <w:bottom w:val="nil"/>
                    <w:right w:val="nil"/>
                  </w:tcBorders>
                  <w:shd w:val="clear" w:color="auto" w:fill="auto"/>
                  <w:vAlign w:val="bottom"/>
                  <w:hideMark/>
                </w:tcPr>
                <w:p w14:paraId="243C0902" w14:textId="77777777" w:rsidR="0007646A" w:rsidRPr="0007646A" w:rsidRDefault="0007646A" w:rsidP="0007646A">
                  <w:pPr>
                    <w:rPr>
                      <w:rFonts w:ascii="Times New Roman" w:hAnsi="Times New Roman"/>
                      <w:color w:val="000000"/>
                      <w:sz w:val="22"/>
                      <w:szCs w:val="22"/>
                      <w:lang w:val="en-GB" w:eastAsia="en-GB"/>
                    </w:rPr>
                  </w:pPr>
                  <w:proofErr w:type="spellStart"/>
                  <w:r w:rsidRPr="0007646A">
                    <w:rPr>
                      <w:rFonts w:ascii="Times New Roman" w:hAnsi="Times New Roman"/>
                      <w:color w:val="000000"/>
                      <w:sz w:val="22"/>
                      <w:szCs w:val="22"/>
                      <w:lang w:val="en-GB" w:eastAsia="en-GB"/>
                    </w:rPr>
                    <w:t>Somon</w:t>
                  </w:r>
                  <w:proofErr w:type="spellEnd"/>
                  <w:r w:rsidRPr="0007646A">
                    <w:rPr>
                      <w:rFonts w:ascii="Times New Roman" w:hAnsi="Times New Roman"/>
                      <w:color w:val="000000"/>
                      <w:sz w:val="22"/>
                      <w:szCs w:val="22"/>
                      <w:lang w:val="en-GB" w:eastAsia="en-GB"/>
                    </w:rPr>
                    <w:t xml:space="preserve"> cu </w:t>
                  </w:r>
                  <w:proofErr w:type="spellStart"/>
                  <w:r w:rsidRPr="0007646A">
                    <w:rPr>
                      <w:rFonts w:ascii="Times New Roman" w:hAnsi="Times New Roman"/>
                      <w:color w:val="000000"/>
                      <w:sz w:val="22"/>
                      <w:szCs w:val="22"/>
                      <w:lang w:val="en-GB" w:eastAsia="en-GB"/>
                    </w:rPr>
                    <w:t>sos</w:t>
                  </w:r>
                  <w:proofErr w:type="spellEnd"/>
                  <w:r w:rsidRPr="0007646A">
                    <w:rPr>
                      <w:rFonts w:ascii="Times New Roman" w:hAnsi="Times New Roman"/>
                      <w:color w:val="000000"/>
                      <w:sz w:val="22"/>
                      <w:szCs w:val="22"/>
                      <w:lang w:val="en-GB" w:eastAsia="en-GB"/>
                    </w:rPr>
                    <w:t xml:space="preserve"> de </w:t>
                  </w:r>
                  <w:proofErr w:type="spellStart"/>
                  <w:r w:rsidRPr="0007646A">
                    <w:rPr>
                      <w:rFonts w:ascii="Times New Roman" w:hAnsi="Times New Roman"/>
                      <w:color w:val="000000"/>
                      <w:sz w:val="22"/>
                      <w:szCs w:val="22"/>
                      <w:lang w:val="en-GB" w:eastAsia="en-GB"/>
                    </w:rPr>
                    <w:t>fructe</w:t>
                  </w:r>
                  <w:proofErr w:type="spellEnd"/>
                  <w:r w:rsidRPr="0007646A">
                    <w:rPr>
                      <w:rFonts w:ascii="Times New Roman" w:hAnsi="Times New Roman"/>
                      <w:color w:val="000000"/>
                      <w:sz w:val="22"/>
                      <w:szCs w:val="22"/>
                      <w:lang w:val="en-GB" w:eastAsia="en-GB"/>
                    </w:rPr>
                    <w:t xml:space="preserve"> de mare, </w:t>
                  </w:r>
                  <w:proofErr w:type="spellStart"/>
                  <w:r w:rsidRPr="0007646A">
                    <w:rPr>
                      <w:rFonts w:ascii="Times New Roman" w:hAnsi="Times New Roman"/>
                      <w:color w:val="000000"/>
                      <w:sz w:val="22"/>
                      <w:szCs w:val="22"/>
                      <w:lang w:val="en-GB" w:eastAsia="en-GB"/>
                    </w:rPr>
                    <w:t>orez</w:t>
                  </w:r>
                  <w:proofErr w:type="spellEnd"/>
                  <w:r w:rsidRPr="0007646A">
                    <w:rPr>
                      <w:rFonts w:ascii="Times New Roman" w:hAnsi="Times New Roman"/>
                      <w:color w:val="000000"/>
                      <w:sz w:val="22"/>
                      <w:szCs w:val="22"/>
                      <w:lang w:val="en-GB" w:eastAsia="en-GB"/>
                    </w:rPr>
                    <w:t xml:space="preserve"> arborio </w:t>
                  </w:r>
                  <w:proofErr w:type="spellStart"/>
                  <w:r w:rsidRPr="0007646A">
                    <w:rPr>
                      <w:rFonts w:ascii="Times New Roman" w:hAnsi="Times New Roman"/>
                      <w:color w:val="000000"/>
                      <w:sz w:val="22"/>
                      <w:szCs w:val="22"/>
                      <w:lang w:val="en-GB" w:eastAsia="en-GB"/>
                    </w:rPr>
                    <w:t>si</w:t>
                  </w:r>
                  <w:proofErr w:type="spellEnd"/>
                  <w:r w:rsidRPr="0007646A">
                    <w:rPr>
                      <w:rFonts w:ascii="Times New Roman" w:hAnsi="Times New Roman"/>
                      <w:color w:val="000000"/>
                      <w:sz w:val="22"/>
                      <w:szCs w:val="22"/>
                      <w:lang w:val="en-GB" w:eastAsia="en-GB"/>
                    </w:rPr>
                    <w:t xml:space="preserve"> </w:t>
                  </w:r>
                  <w:proofErr w:type="spellStart"/>
                  <w:r w:rsidRPr="0007646A">
                    <w:rPr>
                      <w:rFonts w:ascii="Times New Roman" w:hAnsi="Times New Roman"/>
                      <w:color w:val="000000"/>
                      <w:sz w:val="22"/>
                      <w:szCs w:val="22"/>
                      <w:lang w:val="en-GB" w:eastAsia="en-GB"/>
                    </w:rPr>
                    <w:t>nero</w:t>
                  </w:r>
                  <w:proofErr w:type="spellEnd"/>
                  <w:r w:rsidRPr="0007646A">
                    <w:rPr>
                      <w:rFonts w:ascii="Times New Roman" w:hAnsi="Times New Roman"/>
                      <w:color w:val="000000"/>
                      <w:sz w:val="22"/>
                      <w:szCs w:val="22"/>
                      <w:lang w:val="en-GB" w:eastAsia="en-GB"/>
                    </w:rPr>
                    <w:t xml:space="preserve"> di sepia, limes</w:t>
                  </w:r>
                </w:p>
                <w:p w14:paraId="2E3253D1" w14:textId="77777777" w:rsidR="0007646A" w:rsidRPr="0007646A" w:rsidRDefault="0007646A" w:rsidP="0007646A">
                  <w:pPr>
                    <w:rPr>
                      <w:rFonts w:ascii="Times New Roman" w:hAnsi="Times New Roman"/>
                      <w:color w:val="000000"/>
                      <w:sz w:val="22"/>
                      <w:szCs w:val="22"/>
                      <w:lang w:val="en-GB" w:eastAsia="en-GB"/>
                    </w:rPr>
                  </w:pPr>
                </w:p>
              </w:tc>
              <w:tc>
                <w:tcPr>
                  <w:tcW w:w="1890" w:type="dxa"/>
                  <w:gridSpan w:val="4"/>
                  <w:tcBorders>
                    <w:top w:val="nil"/>
                    <w:left w:val="nil"/>
                    <w:bottom w:val="nil"/>
                    <w:right w:val="nil"/>
                  </w:tcBorders>
                  <w:shd w:val="clear" w:color="auto" w:fill="auto"/>
                  <w:noWrap/>
                  <w:vAlign w:val="center"/>
                  <w:hideMark/>
                </w:tcPr>
                <w:p w14:paraId="5BC63458" w14:textId="77777777" w:rsidR="0007646A" w:rsidRPr="0007646A" w:rsidRDefault="0007646A" w:rsidP="0007646A">
                  <w:pPr>
                    <w:rPr>
                      <w:rFonts w:ascii="Times New Roman" w:hAnsi="Times New Roman"/>
                      <w:color w:val="000000"/>
                      <w:sz w:val="22"/>
                      <w:szCs w:val="22"/>
                      <w:lang w:val="en-GB" w:eastAsia="en-GB"/>
                    </w:rPr>
                  </w:pPr>
                  <w:r w:rsidRPr="0007646A">
                    <w:rPr>
                      <w:rFonts w:ascii="Times New Roman" w:hAnsi="Times New Roman"/>
                      <w:color w:val="000000"/>
                      <w:sz w:val="22"/>
                      <w:szCs w:val="22"/>
                      <w:lang w:val="en-GB" w:eastAsia="en-GB"/>
                    </w:rPr>
                    <w:t>150/100/200/50</w:t>
                  </w:r>
                </w:p>
              </w:tc>
              <w:tc>
                <w:tcPr>
                  <w:tcW w:w="960" w:type="dxa"/>
                  <w:gridSpan w:val="3"/>
                  <w:tcBorders>
                    <w:top w:val="nil"/>
                    <w:left w:val="nil"/>
                    <w:bottom w:val="nil"/>
                    <w:right w:val="nil"/>
                  </w:tcBorders>
                  <w:shd w:val="clear" w:color="auto" w:fill="auto"/>
                  <w:noWrap/>
                  <w:vAlign w:val="center"/>
                  <w:hideMark/>
                </w:tcPr>
                <w:p w14:paraId="5DD2EF61" w14:textId="77777777" w:rsidR="0007646A" w:rsidRPr="0007646A" w:rsidRDefault="0007646A" w:rsidP="0007646A">
                  <w:pPr>
                    <w:rPr>
                      <w:rFonts w:ascii="Times New Roman" w:hAnsi="Times New Roman"/>
                      <w:color w:val="000000"/>
                      <w:sz w:val="22"/>
                      <w:szCs w:val="22"/>
                      <w:lang w:val="en-GB" w:eastAsia="en-GB"/>
                    </w:rPr>
                  </w:pPr>
                  <w:r w:rsidRPr="0007646A">
                    <w:rPr>
                      <w:rFonts w:ascii="Times New Roman" w:hAnsi="Times New Roman"/>
                      <w:color w:val="000000"/>
                      <w:sz w:val="22"/>
                      <w:szCs w:val="22"/>
                      <w:lang w:val="en-GB" w:eastAsia="en-GB"/>
                    </w:rPr>
                    <w:t>g</w:t>
                  </w:r>
                </w:p>
              </w:tc>
            </w:tr>
            <w:tr w:rsidR="0007646A" w:rsidRPr="0007646A" w14:paraId="448385D9" w14:textId="77777777" w:rsidTr="00EC014D">
              <w:trPr>
                <w:gridAfter w:val="2"/>
                <w:wAfter w:w="197" w:type="dxa"/>
                <w:trHeight w:val="300"/>
              </w:trPr>
              <w:tc>
                <w:tcPr>
                  <w:tcW w:w="5900" w:type="dxa"/>
                  <w:tcBorders>
                    <w:top w:val="nil"/>
                    <w:left w:val="nil"/>
                    <w:bottom w:val="nil"/>
                    <w:right w:val="nil"/>
                  </w:tcBorders>
                  <w:shd w:val="clear" w:color="auto" w:fill="auto"/>
                  <w:noWrap/>
                  <w:vAlign w:val="bottom"/>
                  <w:hideMark/>
                </w:tcPr>
                <w:p w14:paraId="3E3AC71B" w14:textId="77777777" w:rsidR="0007646A" w:rsidRPr="0007646A" w:rsidRDefault="0007646A" w:rsidP="0007646A">
                  <w:pPr>
                    <w:rPr>
                      <w:rFonts w:ascii="Times New Roman" w:hAnsi="Times New Roman"/>
                      <w:color w:val="000000"/>
                      <w:sz w:val="22"/>
                      <w:szCs w:val="22"/>
                      <w:u w:val="single"/>
                      <w:lang w:val="en-GB" w:eastAsia="en-GB"/>
                    </w:rPr>
                  </w:pPr>
                  <w:r w:rsidRPr="0007646A">
                    <w:rPr>
                      <w:rFonts w:ascii="Times New Roman" w:hAnsi="Times New Roman"/>
                      <w:color w:val="000000"/>
                      <w:sz w:val="22"/>
                      <w:szCs w:val="22"/>
                      <w:u w:val="single"/>
                      <w:lang w:val="en-GB" w:eastAsia="en-GB"/>
                    </w:rPr>
                    <w:lastRenderedPageBreak/>
                    <w:t>Main course</w:t>
                  </w:r>
                </w:p>
              </w:tc>
              <w:tc>
                <w:tcPr>
                  <w:tcW w:w="1540" w:type="dxa"/>
                  <w:gridSpan w:val="2"/>
                  <w:tcBorders>
                    <w:top w:val="nil"/>
                    <w:left w:val="nil"/>
                    <w:bottom w:val="nil"/>
                    <w:right w:val="nil"/>
                  </w:tcBorders>
                  <w:shd w:val="clear" w:color="auto" w:fill="auto"/>
                  <w:noWrap/>
                  <w:vAlign w:val="bottom"/>
                  <w:hideMark/>
                </w:tcPr>
                <w:p w14:paraId="6FF52CE6" w14:textId="77777777" w:rsidR="0007646A" w:rsidRPr="0007646A" w:rsidRDefault="0007646A" w:rsidP="0007646A">
                  <w:pPr>
                    <w:rPr>
                      <w:rFonts w:ascii="Times New Roman" w:hAnsi="Times New Roman"/>
                      <w:color w:val="000000"/>
                      <w:sz w:val="22"/>
                      <w:szCs w:val="22"/>
                      <w:u w:val="single"/>
                      <w:lang w:val="en-GB" w:eastAsia="en-GB"/>
                    </w:rPr>
                  </w:pPr>
                </w:p>
              </w:tc>
              <w:tc>
                <w:tcPr>
                  <w:tcW w:w="1113" w:type="dxa"/>
                  <w:gridSpan w:val="3"/>
                  <w:tcBorders>
                    <w:top w:val="nil"/>
                    <w:left w:val="nil"/>
                    <w:bottom w:val="nil"/>
                    <w:right w:val="nil"/>
                  </w:tcBorders>
                  <w:shd w:val="clear" w:color="auto" w:fill="auto"/>
                  <w:noWrap/>
                  <w:vAlign w:val="bottom"/>
                  <w:hideMark/>
                </w:tcPr>
                <w:p w14:paraId="2BC876D5" w14:textId="77777777" w:rsidR="0007646A" w:rsidRPr="0007646A" w:rsidRDefault="0007646A" w:rsidP="0007646A">
                  <w:pPr>
                    <w:rPr>
                      <w:rFonts w:ascii="Times New Roman" w:hAnsi="Times New Roman"/>
                      <w:sz w:val="22"/>
                      <w:szCs w:val="22"/>
                      <w:lang w:val="en-GB" w:eastAsia="en-GB"/>
                    </w:rPr>
                  </w:pPr>
                </w:p>
              </w:tc>
            </w:tr>
            <w:tr w:rsidR="0007646A" w:rsidRPr="0007646A" w14:paraId="4290BC86" w14:textId="77777777" w:rsidTr="00EC014D">
              <w:trPr>
                <w:gridAfter w:val="2"/>
                <w:wAfter w:w="197" w:type="dxa"/>
                <w:trHeight w:val="600"/>
              </w:trPr>
              <w:tc>
                <w:tcPr>
                  <w:tcW w:w="5900" w:type="dxa"/>
                  <w:tcBorders>
                    <w:top w:val="nil"/>
                    <w:left w:val="nil"/>
                    <w:bottom w:val="nil"/>
                    <w:right w:val="nil"/>
                  </w:tcBorders>
                  <w:shd w:val="clear" w:color="auto" w:fill="auto"/>
                  <w:vAlign w:val="center"/>
                  <w:hideMark/>
                </w:tcPr>
                <w:p w14:paraId="04B29FB7" w14:textId="77777777" w:rsidR="0007646A" w:rsidRPr="0007646A" w:rsidRDefault="0007646A" w:rsidP="0007646A">
                  <w:pPr>
                    <w:rPr>
                      <w:rFonts w:ascii="Times New Roman" w:hAnsi="Times New Roman"/>
                      <w:color w:val="000000"/>
                      <w:sz w:val="22"/>
                      <w:szCs w:val="22"/>
                      <w:lang w:val="en-GB" w:eastAsia="en-GB"/>
                    </w:rPr>
                  </w:pPr>
                  <w:proofErr w:type="spellStart"/>
                  <w:r w:rsidRPr="0007646A">
                    <w:rPr>
                      <w:rFonts w:ascii="Times New Roman" w:hAnsi="Times New Roman"/>
                      <w:color w:val="000000"/>
                      <w:sz w:val="22"/>
                      <w:szCs w:val="22"/>
                      <w:lang w:val="en-GB" w:eastAsia="en-GB"/>
                    </w:rPr>
                    <w:t>Antricot</w:t>
                  </w:r>
                  <w:proofErr w:type="spellEnd"/>
                  <w:r w:rsidRPr="0007646A">
                    <w:rPr>
                      <w:rFonts w:ascii="Times New Roman" w:hAnsi="Times New Roman"/>
                      <w:color w:val="000000"/>
                      <w:sz w:val="22"/>
                      <w:szCs w:val="22"/>
                      <w:lang w:val="en-GB" w:eastAsia="en-GB"/>
                    </w:rPr>
                    <w:t xml:space="preserve"> de vita cu </w:t>
                  </w:r>
                  <w:proofErr w:type="spellStart"/>
                  <w:r w:rsidRPr="0007646A">
                    <w:rPr>
                      <w:rFonts w:ascii="Times New Roman" w:hAnsi="Times New Roman"/>
                      <w:color w:val="000000"/>
                      <w:sz w:val="22"/>
                      <w:szCs w:val="22"/>
                      <w:lang w:val="en-GB" w:eastAsia="en-GB"/>
                    </w:rPr>
                    <w:t>sos</w:t>
                  </w:r>
                  <w:proofErr w:type="spellEnd"/>
                  <w:r w:rsidRPr="0007646A">
                    <w:rPr>
                      <w:rFonts w:ascii="Times New Roman" w:hAnsi="Times New Roman"/>
                      <w:color w:val="000000"/>
                      <w:sz w:val="22"/>
                      <w:szCs w:val="22"/>
                      <w:lang w:val="en-GB" w:eastAsia="en-GB"/>
                    </w:rPr>
                    <w:t xml:space="preserve"> de </w:t>
                  </w:r>
                  <w:proofErr w:type="spellStart"/>
                  <w:r w:rsidRPr="0007646A">
                    <w:rPr>
                      <w:rFonts w:ascii="Times New Roman" w:hAnsi="Times New Roman"/>
                      <w:color w:val="000000"/>
                      <w:sz w:val="22"/>
                      <w:szCs w:val="22"/>
                      <w:lang w:val="en-GB" w:eastAsia="en-GB"/>
                    </w:rPr>
                    <w:t>hribi</w:t>
                  </w:r>
                  <w:proofErr w:type="spellEnd"/>
                  <w:r w:rsidRPr="0007646A">
                    <w:rPr>
                      <w:rFonts w:ascii="Times New Roman" w:hAnsi="Times New Roman"/>
                      <w:color w:val="000000"/>
                      <w:sz w:val="22"/>
                      <w:szCs w:val="22"/>
                      <w:lang w:val="en-GB" w:eastAsia="en-GB"/>
                    </w:rPr>
                    <w:t xml:space="preserve"> </w:t>
                  </w:r>
                  <w:proofErr w:type="spellStart"/>
                  <w:r w:rsidRPr="0007646A">
                    <w:rPr>
                      <w:rFonts w:ascii="Times New Roman" w:hAnsi="Times New Roman"/>
                      <w:color w:val="000000"/>
                      <w:sz w:val="22"/>
                      <w:szCs w:val="22"/>
                      <w:lang w:val="en-GB" w:eastAsia="en-GB"/>
                    </w:rPr>
                    <w:t>si</w:t>
                  </w:r>
                  <w:proofErr w:type="spellEnd"/>
                  <w:r w:rsidRPr="0007646A">
                    <w:rPr>
                      <w:rFonts w:ascii="Times New Roman" w:hAnsi="Times New Roman"/>
                      <w:color w:val="000000"/>
                      <w:sz w:val="22"/>
                      <w:szCs w:val="22"/>
                      <w:lang w:val="en-GB" w:eastAsia="en-GB"/>
                    </w:rPr>
                    <w:t xml:space="preserve"> </w:t>
                  </w:r>
                  <w:proofErr w:type="spellStart"/>
                  <w:r w:rsidRPr="0007646A">
                    <w:rPr>
                      <w:rFonts w:ascii="Times New Roman" w:hAnsi="Times New Roman"/>
                      <w:color w:val="000000"/>
                      <w:sz w:val="22"/>
                      <w:szCs w:val="22"/>
                      <w:lang w:val="en-GB" w:eastAsia="en-GB"/>
                    </w:rPr>
                    <w:t>dulceata</w:t>
                  </w:r>
                  <w:proofErr w:type="spellEnd"/>
                  <w:r w:rsidRPr="0007646A">
                    <w:rPr>
                      <w:rFonts w:ascii="Times New Roman" w:hAnsi="Times New Roman"/>
                      <w:color w:val="000000"/>
                      <w:sz w:val="22"/>
                      <w:szCs w:val="22"/>
                      <w:lang w:val="en-GB" w:eastAsia="en-GB"/>
                    </w:rPr>
                    <w:t xml:space="preserve"> de </w:t>
                  </w:r>
                  <w:proofErr w:type="spellStart"/>
                  <w:r w:rsidRPr="0007646A">
                    <w:rPr>
                      <w:rFonts w:ascii="Times New Roman" w:hAnsi="Times New Roman"/>
                      <w:color w:val="000000"/>
                      <w:sz w:val="22"/>
                      <w:szCs w:val="22"/>
                      <w:lang w:val="en-GB" w:eastAsia="en-GB"/>
                    </w:rPr>
                    <w:t>visine</w:t>
                  </w:r>
                  <w:proofErr w:type="spellEnd"/>
                  <w:r w:rsidRPr="0007646A">
                    <w:rPr>
                      <w:rFonts w:ascii="Times New Roman" w:hAnsi="Times New Roman"/>
                      <w:color w:val="000000"/>
                      <w:sz w:val="22"/>
                      <w:szCs w:val="22"/>
                      <w:lang w:val="en-GB" w:eastAsia="en-GB"/>
                    </w:rPr>
                    <w:t xml:space="preserve">, carpaccio de </w:t>
                  </w:r>
                  <w:proofErr w:type="spellStart"/>
                  <w:r w:rsidRPr="0007646A">
                    <w:rPr>
                      <w:rFonts w:ascii="Times New Roman" w:hAnsi="Times New Roman"/>
                      <w:color w:val="000000"/>
                      <w:sz w:val="22"/>
                      <w:szCs w:val="22"/>
                      <w:lang w:val="en-GB" w:eastAsia="en-GB"/>
                    </w:rPr>
                    <w:t>sparanghel</w:t>
                  </w:r>
                  <w:proofErr w:type="spellEnd"/>
                  <w:r w:rsidRPr="0007646A">
                    <w:rPr>
                      <w:rFonts w:ascii="Times New Roman" w:hAnsi="Times New Roman"/>
                      <w:color w:val="000000"/>
                      <w:sz w:val="22"/>
                      <w:szCs w:val="22"/>
                      <w:lang w:val="en-GB" w:eastAsia="en-GB"/>
                    </w:rPr>
                    <w:t xml:space="preserve">, noisette din legume cu </w:t>
                  </w:r>
                  <w:proofErr w:type="spellStart"/>
                  <w:r w:rsidRPr="0007646A">
                    <w:rPr>
                      <w:rFonts w:ascii="Times New Roman" w:hAnsi="Times New Roman"/>
                      <w:color w:val="000000"/>
                      <w:sz w:val="22"/>
                      <w:szCs w:val="22"/>
                      <w:lang w:val="en-GB" w:eastAsia="en-GB"/>
                    </w:rPr>
                    <w:t>ghimbir</w:t>
                  </w:r>
                  <w:proofErr w:type="spellEnd"/>
                  <w:r w:rsidRPr="0007646A">
                    <w:rPr>
                      <w:rFonts w:ascii="Times New Roman" w:hAnsi="Times New Roman"/>
                      <w:color w:val="000000"/>
                      <w:sz w:val="22"/>
                      <w:szCs w:val="22"/>
                      <w:lang w:val="en-GB" w:eastAsia="en-GB"/>
                    </w:rPr>
                    <w:t xml:space="preserve"> </w:t>
                  </w:r>
                  <w:proofErr w:type="spellStart"/>
                  <w:r w:rsidRPr="0007646A">
                    <w:rPr>
                      <w:rFonts w:ascii="Times New Roman" w:hAnsi="Times New Roman"/>
                      <w:color w:val="000000"/>
                      <w:sz w:val="22"/>
                      <w:szCs w:val="22"/>
                      <w:lang w:val="en-GB" w:eastAsia="en-GB"/>
                    </w:rPr>
                    <w:t>si</w:t>
                  </w:r>
                  <w:proofErr w:type="spellEnd"/>
                  <w:r w:rsidRPr="0007646A">
                    <w:rPr>
                      <w:rFonts w:ascii="Times New Roman" w:hAnsi="Times New Roman"/>
                      <w:color w:val="000000"/>
                      <w:sz w:val="22"/>
                      <w:szCs w:val="22"/>
                      <w:lang w:val="en-GB" w:eastAsia="en-GB"/>
                    </w:rPr>
                    <w:t xml:space="preserve"> </w:t>
                  </w:r>
                  <w:proofErr w:type="spellStart"/>
                  <w:r w:rsidRPr="0007646A">
                    <w:rPr>
                      <w:rFonts w:ascii="Times New Roman" w:hAnsi="Times New Roman"/>
                      <w:color w:val="000000"/>
                      <w:sz w:val="22"/>
                      <w:szCs w:val="22"/>
                      <w:lang w:val="en-GB" w:eastAsia="en-GB"/>
                    </w:rPr>
                    <w:t>nucsoara</w:t>
                  </w:r>
                  <w:proofErr w:type="spellEnd"/>
                </w:p>
                <w:p w14:paraId="53A5E6B4" w14:textId="77777777" w:rsidR="0007646A" w:rsidRPr="0007646A" w:rsidRDefault="0007646A" w:rsidP="0007646A">
                  <w:pPr>
                    <w:rPr>
                      <w:rFonts w:ascii="Times New Roman" w:hAnsi="Times New Roman"/>
                      <w:color w:val="000000"/>
                      <w:sz w:val="22"/>
                      <w:szCs w:val="22"/>
                      <w:lang w:val="en-GB" w:eastAsia="en-GB"/>
                    </w:rPr>
                  </w:pPr>
                </w:p>
              </w:tc>
              <w:tc>
                <w:tcPr>
                  <w:tcW w:w="1540" w:type="dxa"/>
                  <w:gridSpan w:val="2"/>
                  <w:tcBorders>
                    <w:top w:val="nil"/>
                    <w:left w:val="nil"/>
                    <w:bottom w:val="nil"/>
                    <w:right w:val="nil"/>
                  </w:tcBorders>
                  <w:shd w:val="clear" w:color="auto" w:fill="auto"/>
                  <w:noWrap/>
                  <w:vAlign w:val="center"/>
                  <w:hideMark/>
                </w:tcPr>
                <w:p w14:paraId="1E905C36" w14:textId="77777777" w:rsidR="0007646A" w:rsidRPr="0007646A" w:rsidRDefault="0007646A" w:rsidP="0007646A">
                  <w:pPr>
                    <w:jc w:val="right"/>
                    <w:rPr>
                      <w:rFonts w:ascii="Times New Roman" w:hAnsi="Times New Roman"/>
                      <w:color w:val="000000"/>
                      <w:sz w:val="22"/>
                      <w:szCs w:val="22"/>
                      <w:lang w:val="en-GB" w:eastAsia="en-GB"/>
                    </w:rPr>
                  </w:pPr>
                  <w:r w:rsidRPr="0007646A">
                    <w:rPr>
                      <w:rFonts w:ascii="Times New Roman" w:hAnsi="Times New Roman"/>
                      <w:color w:val="000000"/>
                      <w:sz w:val="22"/>
                      <w:szCs w:val="22"/>
                      <w:lang w:val="en-GB" w:eastAsia="en-GB"/>
                    </w:rPr>
                    <w:t>450</w:t>
                  </w:r>
                </w:p>
              </w:tc>
              <w:tc>
                <w:tcPr>
                  <w:tcW w:w="1113" w:type="dxa"/>
                  <w:gridSpan w:val="3"/>
                  <w:tcBorders>
                    <w:top w:val="nil"/>
                    <w:left w:val="nil"/>
                    <w:bottom w:val="nil"/>
                    <w:right w:val="nil"/>
                  </w:tcBorders>
                  <w:shd w:val="clear" w:color="auto" w:fill="auto"/>
                  <w:noWrap/>
                  <w:vAlign w:val="center"/>
                  <w:hideMark/>
                </w:tcPr>
                <w:p w14:paraId="232E4EC6" w14:textId="77777777" w:rsidR="0007646A" w:rsidRPr="0007646A" w:rsidRDefault="0007646A" w:rsidP="0007646A">
                  <w:pPr>
                    <w:rPr>
                      <w:rFonts w:ascii="Times New Roman" w:hAnsi="Times New Roman"/>
                      <w:color w:val="000000"/>
                      <w:sz w:val="22"/>
                      <w:szCs w:val="22"/>
                      <w:lang w:val="en-GB" w:eastAsia="en-GB"/>
                    </w:rPr>
                  </w:pPr>
                  <w:r w:rsidRPr="0007646A">
                    <w:rPr>
                      <w:rFonts w:ascii="Times New Roman" w:hAnsi="Times New Roman"/>
                      <w:color w:val="000000"/>
                      <w:sz w:val="22"/>
                      <w:szCs w:val="22"/>
                      <w:lang w:val="en-GB" w:eastAsia="en-GB"/>
                    </w:rPr>
                    <w:t>g</w:t>
                  </w:r>
                </w:p>
              </w:tc>
            </w:tr>
            <w:tr w:rsidR="0007646A" w:rsidRPr="0007646A" w14:paraId="48252CA9" w14:textId="77777777" w:rsidTr="00EC014D">
              <w:trPr>
                <w:gridAfter w:val="1"/>
                <w:wAfter w:w="153" w:type="dxa"/>
                <w:trHeight w:val="300"/>
              </w:trPr>
              <w:tc>
                <w:tcPr>
                  <w:tcW w:w="6521" w:type="dxa"/>
                  <w:gridSpan w:val="2"/>
                  <w:tcBorders>
                    <w:top w:val="nil"/>
                    <w:left w:val="nil"/>
                    <w:bottom w:val="nil"/>
                    <w:right w:val="nil"/>
                  </w:tcBorders>
                  <w:shd w:val="clear" w:color="auto" w:fill="auto"/>
                  <w:noWrap/>
                  <w:vAlign w:val="center"/>
                  <w:hideMark/>
                </w:tcPr>
                <w:p w14:paraId="459D3C2B" w14:textId="77777777" w:rsidR="0007646A" w:rsidRPr="0007646A" w:rsidRDefault="0007646A" w:rsidP="0007646A">
                  <w:pPr>
                    <w:rPr>
                      <w:rFonts w:ascii="Times New Roman" w:hAnsi="Times New Roman"/>
                      <w:iCs/>
                      <w:color w:val="000000"/>
                      <w:sz w:val="22"/>
                      <w:szCs w:val="22"/>
                      <w:u w:val="single"/>
                      <w:lang w:val="en-GB" w:eastAsia="en-GB"/>
                    </w:rPr>
                  </w:pPr>
                  <w:r w:rsidRPr="0007646A">
                    <w:rPr>
                      <w:rFonts w:ascii="Times New Roman" w:hAnsi="Times New Roman"/>
                      <w:iCs/>
                      <w:color w:val="000000"/>
                      <w:sz w:val="22"/>
                      <w:szCs w:val="22"/>
                      <w:u w:val="single"/>
                      <w:lang w:val="en-GB" w:eastAsia="en-GB"/>
                    </w:rPr>
                    <w:t>Desert</w:t>
                  </w:r>
                </w:p>
              </w:tc>
              <w:tc>
                <w:tcPr>
                  <w:tcW w:w="1116" w:type="dxa"/>
                  <w:gridSpan w:val="2"/>
                  <w:tcBorders>
                    <w:top w:val="nil"/>
                    <w:left w:val="nil"/>
                    <w:bottom w:val="nil"/>
                    <w:right w:val="nil"/>
                  </w:tcBorders>
                  <w:shd w:val="clear" w:color="auto" w:fill="auto"/>
                  <w:noWrap/>
                  <w:vAlign w:val="bottom"/>
                  <w:hideMark/>
                </w:tcPr>
                <w:p w14:paraId="3C1A0F25" w14:textId="77777777" w:rsidR="0007646A" w:rsidRPr="0007646A" w:rsidRDefault="0007646A" w:rsidP="0007646A">
                  <w:pPr>
                    <w:rPr>
                      <w:rFonts w:ascii="Times New Roman" w:hAnsi="Times New Roman"/>
                      <w:iCs/>
                      <w:color w:val="000000"/>
                      <w:sz w:val="22"/>
                      <w:szCs w:val="22"/>
                      <w:u w:val="single"/>
                      <w:lang w:val="en-GB" w:eastAsia="en-GB"/>
                    </w:rPr>
                  </w:pPr>
                </w:p>
              </w:tc>
              <w:tc>
                <w:tcPr>
                  <w:tcW w:w="960" w:type="dxa"/>
                  <w:gridSpan w:val="3"/>
                  <w:tcBorders>
                    <w:top w:val="nil"/>
                    <w:left w:val="nil"/>
                    <w:bottom w:val="nil"/>
                    <w:right w:val="nil"/>
                  </w:tcBorders>
                  <w:shd w:val="clear" w:color="auto" w:fill="auto"/>
                  <w:noWrap/>
                  <w:vAlign w:val="bottom"/>
                  <w:hideMark/>
                </w:tcPr>
                <w:p w14:paraId="4EC3C9E5" w14:textId="77777777" w:rsidR="0007646A" w:rsidRPr="0007646A" w:rsidRDefault="0007646A" w:rsidP="0007646A">
                  <w:pPr>
                    <w:rPr>
                      <w:rFonts w:ascii="Times New Roman" w:hAnsi="Times New Roman"/>
                      <w:sz w:val="22"/>
                      <w:szCs w:val="22"/>
                      <w:u w:val="single"/>
                      <w:lang w:val="en-GB" w:eastAsia="en-GB"/>
                    </w:rPr>
                  </w:pPr>
                </w:p>
              </w:tc>
            </w:tr>
            <w:tr w:rsidR="0007646A" w:rsidRPr="0007646A" w14:paraId="6A85899E" w14:textId="77777777" w:rsidTr="00EC014D">
              <w:trPr>
                <w:gridAfter w:val="1"/>
                <w:wAfter w:w="153" w:type="dxa"/>
                <w:trHeight w:val="300"/>
              </w:trPr>
              <w:tc>
                <w:tcPr>
                  <w:tcW w:w="6521" w:type="dxa"/>
                  <w:gridSpan w:val="2"/>
                  <w:tcBorders>
                    <w:top w:val="nil"/>
                    <w:left w:val="nil"/>
                    <w:bottom w:val="nil"/>
                    <w:right w:val="nil"/>
                  </w:tcBorders>
                  <w:shd w:val="clear" w:color="auto" w:fill="auto"/>
                  <w:noWrap/>
                  <w:vAlign w:val="center"/>
                  <w:hideMark/>
                </w:tcPr>
                <w:p w14:paraId="552F1A66" w14:textId="77777777" w:rsidR="0007646A" w:rsidRPr="0007646A" w:rsidRDefault="0007646A" w:rsidP="0007646A">
                  <w:pPr>
                    <w:rPr>
                      <w:rFonts w:ascii="Times New Roman" w:hAnsi="Times New Roman"/>
                      <w:color w:val="000000"/>
                      <w:sz w:val="22"/>
                      <w:szCs w:val="22"/>
                      <w:lang w:val="en-GB" w:eastAsia="en-GB"/>
                    </w:rPr>
                  </w:pPr>
                  <w:r w:rsidRPr="0007646A">
                    <w:rPr>
                      <w:rFonts w:ascii="Times New Roman" w:hAnsi="Times New Roman"/>
                      <w:color w:val="000000"/>
                      <w:sz w:val="22"/>
                      <w:szCs w:val="22"/>
                      <w:lang w:val="en-GB" w:eastAsia="en-GB"/>
                    </w:rPr>
                    <w:t xml:space="preserve">Mousse din </w:t>
                  </w:r>
                  <w:proofErr w:type="spellStart"/>
                  <w:r w:rsidRPr="0007646A">
                    <w:rPr>
                      <w:rFonts w:ascii="Times New Roman" w:hAnsi="Times New Roman"/>
                      <w:color w:val="000000"/>
                      <w:sz w:val="22"/>
                      <w:szCs w:val="22"/>
                      <w:lang w:val="en-GB" w:eastAsia="en-GB"/>
                    </w:rPr>
                    <w:t>ciocolata</w:t>
                  </w:r>
                  <w:proofErr w:type="spellEnd"/>
                  <w:r w:rsidRPr="0007646A">
                    <w:rPr>
                      <w:rFonts w:ascii="Times New Roman" w:hAnsi="Times New Roman"/>
                      <w:color w:val="000000"/>
                      <w:sz w:val="22"/>
                      <w:szCs w:val="22"/>
                      <w:lang w:val="en-GB" w:eastAsia="en-GB"/>
                    </w:rPr>
                    <w:t xml:space="preserve"> </w:t>
                  </w:r>
                  <w:proofErr w:type="spellStart"/>
                  <w:r w:rsidRPr="0007646A">
                    <w:rPr>
                      <w:rFonts w:ascii="Times New Roman" w:hAnsi="Times New Roman"/>
                      <w:color w:val="000000"/>
                      <w:sz w:val="22"/>
                      <w:szCs w:val="22"/>
                      <w:lang w:val="en-GB" w:eastAsia="en-GB"/>
                    </w:rPr>
                    <w:t>neagra</w:t>
                  </w:r>
                  <w:proofErr w:type="spellEnd"/>
                  <w:r w:rsidRPr="0007646A">
                    <w:rPr>
                      <w:rFonts w:ascii="Times New Roman" w:hAnsi="Times New Roman"/>
                      <w:color w:val="000000"/>
                      <w:sz w:val="22"/>
                      <w:szCs w:val="22"/>
                      <w:lang w:val="en-GB" w:eastAsia="en-GB"/>
                    </w:rPr>
                    <w:t xml:space="preserve"> </w:t>
                  </w:r>
                  <w:proofErr w:type="spellStart"/>
                  <w:r w:rsidRPr="0007646A">
                    <w:rPr>
                      <w:rFonts w:ascii="Times New Roman" w:hAnsi="Times New Roman"/>
                      <w:color w:val="000000"/>
                      <w:sz w:val="22"/>
                      <w:szCs w:val="22"/>
                      <w:lang w:val="en-GB" w:eastAsia="en-GB"/>
                    </w:rPr>
                    <w:t>belgiana</w:t>
                  </w:r>
                  <w:proofErr w:type="spellEnd"/>
                  <w:r w:rsidRPr="0007646A">
                    <w:rPr>
                      <w:rFonts w:ascii="Times New Roman" w:hAnsi="Times New Roman"/>
                      <w:color w:val="000000"/>
                      <w:sz w:val="22"/>
                      <w:szCs w:val="22"/>
                      <w:lang w:val="en-GB" w:eastAsia="en-GB"/>
                    </w:rPr>
                    <w:t xml:space="preserve"> </w:t>
                  </w:r>
                  <w:proofErr w:type="spellStart"/>
                  <w:r w:rsidRPr="0007646A">
                    <w:rPr>
                      <w:rFonts w:ascii="Times New Roman" w:hAnsi="Times New Roman"/>
                      <w:color w:val="000000"/>
                      <w:sz w:val="22"/>
                      <w:szCs w:val="22"/>
                      <w:lang w:val="en-GB" w:eastAsia="en-GB"/>
                    </w:rPr>
                    <w:t>si</w:t>
                  </w:r>
                  <w:proofErr w:type="spellEnd"/>
                  <w:r w:rsidRPr="0007646A">
                    <w:rPr>
                      <w:rFonts w:ascii="Times New Roman" w:hAnsi="Times New Roman"/>
                      <w:color w:val="000000"/>
                      <w:sz w:val="22"/>
                      <w:szCs w:val="22"/>
                      <w:lang w:val="en-GB" w:eastAsia="en-GB"/>
                    </w:rPr>
                    <w:t xml:space="preserve"> </w:t>
                  </w:r>
                  <w:proofErr w:type="spellStart"/>
                  <w:r w:rsidRPr="0007646A">
                    <w:rPr>
                      <w:rFonts w:ascii="Times New Roman" w:hAnsi="Times New Roman"/>
                      <w:color w:val="000000"/>
                      <w:sz w:val="22"/>
                      <w:szCs w:val="22"/>
                      <w:lang w:val="en-GB" w:eastAsia="en-GB"/>
                    </w:rPr>
                    <w:t>ciocolata</w:t>
                  </w:r>
                  <w:proofErr w:type="spellEnd"/>
                  <w:r w:rsidRPr="0007646A">
                    <w:rPr>
                      <w:rFonts w:ascii="Times New Roman" w:hAnsi="Times New Roman"/>
                      <w:color w:val="000000"/>
                      <w:sz w:val="22"/>
                      <w:szCs w:val="22"/>
                      <w:lang w:val="en-GB" w:eastAsia="en-GB"/>
                    </w:rPr>
                    <w:t xml:space="preserve"> alba </w:t>
                  </w:r>
                  <w:proofErr w:type="spellStart"/>
                  <w:r w:rsidRPr="0007646A">
                    <w:rPr>
                      <w:rFonts w:ascii="Times New Roman" w:hAnsi="Times New Roman"/>
                      <w:color w:val="000000"/>
                      <w:sz w:val="22"/>
                      <w:szCs w:val="22"/>
                      <w:lang w:val="en-GB" w:eastAsia="en-GB"/>
                    </w:rPr>
                    <w:t>belgiana</w:t>
                  </w:r>
                  <w:proofErr w:type="spellEnd"/>
                  <w:r w:rsidRPr="0007646A">
                    <w:rPr>
                      <w:rFonts w:ascii="Times New Roman" w:hAnsi="Times New Roman"/>
                      <w:color w:val="000000"/>
                      <w:sz w:val="22"/>
                      <w:szCs w:val="22"/>
                      <w:lang w:val="en-GB" w:eastAsia="en-GB"/>
                    </w:rPr>
                    <w:t xml:space="preserve">, cu mascarpone </w:t>
                  </w:r>
                  <w:proofErr w:type="spellStart"/>
                  <w:r w:rsidRPr="0007646A">
                    <w:rPr>
                      <w:rFonts w:ascii="Times New Roman" w:hAnsi="Times New Roman"/>
                      <w:color w:val="000000"/>
                      <w:sz w:val="22"/>
                      <w:szCs w:val="22"/>
                      <w:lang w:val="en-GB" w:eastAsia="en-GB"/>
                    </w:rPr>
                    <w:t>si</w:t>
                  </w:r>
                  <w:proofErr w:type="spellEnd"/>
                  <w:r w:rsidRPr="0007646A">
                    <w:rPr>
                      <w:rFonts w:ascii="Times New Roman" w:hAnsi="Times New Roman"/>
                      <w:color w:val="000000"/>
                      <w:sz w:val="22"/>
                      <w:szCs w:val="22"/>
                      <w:lang w:val="en-GB" w:eastAsia="en-GB"/>
                    </w:rPr>
                    <w:t xml:space="preserve"> </w:t>
                  </w:r>
                  <w:proofErr w:type="spellStart"/>
                  <w:r w:rsidRPr="0007646A">
                    <w:rPr>
                      <w:rFonts w:ascii="Times New Roman" w:hAnsi="Times New Roman"/>
                      <w:color w:val="000000"/>
                      <w:sz w:val="22"/>
                      <w:szCs w:val="22"/>
                      <w:lang w:val="en-GB" w:eastAsia="en-GB"/>
                    </w:rPr>
                    <w:t>fructe</w:t>
                  </w:r>
                  <w:proofErr w:type="spellEnd"/>
                  <w:r w:rsidRPr="0007646A">
                    <w:rPr>
                      <w:rFonts w:ascii="Times New Roman" w:hAnsi="Times New Roman"/>
                      <w:color w:val="000000"/>
                      <w:sz w:val="22"/>
                      <w:szCs w:val="22"/>
                      <w:lang w:val="en-GB" w:eastAsia="en-GB"/>
                    </w:rPr>
                    <w:t xml:space="preserve"> de </w:t>
                  </w:r>
                  <w:proofErr w:type="spellStart"/>
                  <w:r w:rsidRPr="0007646A">
                    <w:rPr>
                      <w:rFonts w:ascii="Times New Roman" w:hAnsi="Times New Roman"/>
                      <w:color w:val="000000"/>
                      <w:sz w:val="22"/>
                      <w:szCs w:val="22"/>
                      <w:lang w:val="en-GB" w:eastAsia="en-GB"/>
                    </w:rPr>
                    <w:t>padure</w:t>
                  </w:r>
                  <w:proofErr w:type="spellEnd"/>
                  <w:r w:rsidRPr="0007646A">
                    <w:rPr>
                      <w:rFonts w:ascii="Times New Roman" w:hAnsi="Times New Roman"/>
                      <w:color w:val="000000"/>
                      <w:sz w:val="22"/>
                      <w:szCs w:val="22"/>
                      <w:lang w:val="en-GB" w:eastAsia="en-GB"/>
                    </w:rPr>
                    <w:t xml:space="preserve"> </w:t>
                  </w:r>
                  <w:proofErr w:type="spellStart"/>
                  <w:r w:rsidRPr="0007646A">
                    <w:rPr>
                      <w:rFonts w:ascii="Times New Roman" w:hAnsi="Times New Roman"/>
                      <w:color w:val="000000"/>
                      <w:sz w:val="22"/>
                      <w:szCs w:val="22"/>
                      <w:lang w:val="en-GB" w:eastAsia="en-GB"/>
                    </w:rPr>
                    <w:t>proaspete</w:t>
                  </w:r>
                  <w:proofErr w:type="spellEnd"/>
                </w:p>
                <w:p w14:paraId="0B148E14" w14:textId="77777777" w:rsidR="0007646A" w:rsidRPr="0007646A" w:rsidRDefault="0007646A" w:rsidP="0007646A">
                  <w:pPr>
                    <w:rPr>
                      <w:rFonts w:ascii="Times New Roman" w:hAnsi="Times New Roman"/>
                      <w:color w:val="000000"/>
                      <w:sz w:val="22"/>
                      <w:szCs w:val="22"/>
                      <w:lang w:val="en-GB" w:eastAsia="en-GB"/>
                    </w:rPr>
                  </w:pPr>
                </w:p>
              </w:tc>
              <w:tc>
                <w:tcPr>
                  <w:tcW w:w="1116" w:type="dxa"/>
                  <w:gridSpan w:val="2"/>
                  <w:tcBorders>
                    <w:top w:val="nil"/>
                    <w:left w:val="nil"/>
                    <w:bottom w:val="nil"/>
                    <w:right w:val="nil"/>
                  </w:tcBorders>
                  <w:shd w:val="clear" w:color="auto" w:fill="auto"/>
                  <w:noWrap/>
                  <w:vAlign w:val="center"/>
                  <w:hideMark/>
                </w:tcPr>
                <w:p w14:paraId="2E9B52A2" w14:textId="77777777" w:rsidR="0007646A" w:rsidRPr="0007646A" w:rsidRDefault="0007646A" w:rsidP="0007646A">
                  <w:pPr>
                    <w:ind w:left="-70" w:firstLine="70"/>
                    <w:jc w:val="right"/>
                    <w:rPr>
                      <w:rFonts w:ascii="Times New Roman" w:hAnsi="Times New Roman"/>
                      <w:color w:val="000000"/>
                      <w:sz w:val="22"/>
                      <w:szCs w:val="22"/>
                      <w:lang w:val="en-GB" w:eastAsia="en-GB"/>
                    </w:rPr>
                  </w:pPr>
                  <w:r w:rsidRPr="0007646A">
                    <w:rPr>
                      <w:rFonts w:ascii="Times New Roman" w:hAnsi="Times New Roman"/>
                      <w:color w:val="000000"/>
                      <w:sz w:val="22"/>
                      <w:szCs w:val="22"/>
                      <w:lang w:val="en-GB" w:eastAsia="en-GB"/>
                    </w:rPr>
                    <w:t>200</w:t>
                  </w:r>
                </w:p>
              </w:tc>
              <w:tc>
                <w:tcPr>
                  <w:tcW w:w="960" w:type="dxa"/>
                  <w:gridSpan w:val="3"/>
                  <w:tcBorders>
                    <w:top w:val="nil"/>
                    <w:left w:val="nil"/>
                    <w:bottom w:val="nil"/>
                    <w:right w:val="nil"/>
                  </w:tcBorders>
                  <w:shd w:val="clear" w:color="auto" w:fill="auto"/>
                  <w:noWrap/>
                  <w:vAlign w:val="center"/>
                  <w:hideMark/>
                </w:tcPr>
                <w:p w14:paraId="17BDE1A1" w14:textId="77777777" w:rsidR="0007646A" w:rsidRPr="0007646A" w:rsidRDefault="0007646A" w:rsidP="0007646A">
                  <w:pPr>
                    <w:rPr>
                      <w:rFonts w:ascii="Times New Roman" w:hAnsi="Times New Roman"/>
                      <w:color w:val="000000"/>
                      <w:sz w:val="22"/>
                      <w:szCs w:val="22"/>
                      <w:lang w:val="en-GB" w:eastAsia="en-GB"/>
                    </w:rPr>
                  </w:pPr>
                  <w:r w:rsidRPr="0007646A">
                    <w:rPr>
                      <w:rFonts w:ascii="Times New Roman" w:hAnsi="Times New Roman"/>
                      <w:color w:val="000000"/>
                      <w:sz w:val="22"/>
                      <w:szCs w:val="22"/>
                      <w:lang w:val="en-GB" w:eastAsia="en-GB"/>
                    </w:rPr>
                    <w:t xml:space="preserve">g </w:t>
                  </w:r>
                </w:p>
              </w:tc>
            </w:tr>
            <w:tr w:rsidR="0007646A" w:rsidRPr="0007646A" w14:paraId="0D809731" w14:textId="77777777" w:rsidTr="00EC014D">
              <w:trPr>
                <w:gridAfter w:val="1"/>
                <w:wAfter w:w="153" w:type="dxa"/>
                <w:trHeight w:val="300"/>
              </w:trPr>
              <w:tc>
                <w:tcPr>
                  <w:tcW w:w="6521" w:type="dxa"/>
                  <w:gridSpan w:val="2"/>
                  <w:tcBorders>
                    <w:top w:val="nil"/>
                    <w:left w:val="nil"/>
                    <w:bottom w:val="nil"/>
                    <w:right w:val="nil"/>
                  </w:tcBorders>
                  <w:shd w:val="clear" w:color="auto" w:fill="auto"/>
                  <w:noWrap/>
                  <w:vAlign w:val="center"/>
                  <w:hideMark/>
                </w:tcPr>
                <w:p w14:paraId="1FFD7214" w14:textId="77777777" w:rsidR="0007646A" w:rsidRPr="0007646A" w:rsidRDefault="0007646A" w:rsidP="0007646A">
                  <w:pPr>
                    <w:rPr>
                      <w:rFonts w:ascii="Times New Roman" w:hAnsi="Times New Roman"/>
                      <w:iCs/>
                      <w:color w:val="000000"/>
                      <w:sz w:val="22"/>
                      <w:szCs w:val="22"/>
                      <w:u w:val="single"/>
                      <w:lang w:val="en-GB" w:eastAsia="en-GB"/>
                    </w:rPr>
                  </w:pPr>
                  <w:proofErr w:type="spellStart"/>
                  <w:r w:rsidRPr="0007646A">
                    <w:rPr>
                      <w:rFonts w:ascii="Times New Roman" w:hAnsi="Times New Roman"/>
                      <w:iCs/>
                      <w:color w:val="000000"/>
                      <w:sz w:val="22"/>
                      <w:szCs w:val="22"/>
                      <w:u w:val="single"/>
                      <w:lang w:val="en-GB" w:eastAsia="en-GB"/>
                    </w:rPr>
                    <w:t>Bauturi</w:t>
                  </w:r>
                  <w:proofErr w:type="spellEnd"/>
                </w:p>
              </w:tc>
              <w:tc>
                <w:tcPr>
                  <w:tcW w:w="1116" w:type="dxa"/>
                  <w:gridSpan w:val="2"/>
                  <w:tcBorders>
                    <w:top w:val="nil"/>
                    <w:left w:val="nil"/>
                    <w:bottom w:val="nil"/>
                    <w:right w:val="nil"/>
                  </w:tcBorders>
                  <w:shd w:val="clear" w:color="auto" w:fill="auto"/>
                  <w:noWrap/>
                  <w:vAlign w:val="bottom"/>
                  <w:hideMark/>
                </w:tcPr>
                <w:p w14:paraId="590E3085" w14:textId="77777777" w:rsidR="0007646A" w:rsidRPr="0007646A" w:rsidRDefault="0007646A" w:rsidP="0007646A">
                  <w:pPr>
                    <w:rPr>
                      <w:rFonts w:ascii="Times New Roman" w:hAnsi="Times New Roman"/>
                      <w:iCs/>
                      <w:color w:val="000000"/>
                      <w:sz w:val="22"/>
                      <w:szCs w:val="22"/>
                      <w:u w:val="single"/>
                      <w:lang w:val="en-GB" w:eastAsia="en-GB"/>
                    </w:rPr>
                  </w:pPr>
                </w:p>
              </w:tc>
              <w:tc>
                <w:tcPr>
                  <w:tcW w:w="960" w:type="dxa"/>
                  <w:gridSpan w:val="3"/>
                  <w:tcBorders>
                    <w:top w:val="nil"/>
                    <w:left w:val="nil"/>
                    <w:bottom w:val="nil"/>
                    <w:right w:val="nil"/>
                  </w:tcBorders>
                  <w:shd w:val="clear" w:color="auto" w:fill="auto"/>
                  <w:noWrap/>
                  <w:vAlign w:val="bottom"/>
                  <w:hideMark/>
                </w:tcPr>
                <w:p w14:paraId="1068548E" w14:textId="77777777" w:rsidR="0007646A" w:rsidRPr="0007646A" w:rsidRDefault="0007646A" w:rsidP="0007646A">
                  <w:pPr>
                    <w:rPr>
                      <w:rFonts w:ascii="Times New Roman" w:hAnsi="Times New Roman"/>
                      <w:sz w:val="22"/>
                      <w:szCs w:val="22"/>
                      <w:u w:val="single"/>
                      <w:lang w:val="en-GB" w:eastAsia="en-GB"/>
                    </w:rPr>
                  </w:pPr>
                </w:p>
              </w:tc>
            </w:tr>
            <w:tr w:rsidR="0007646A" w:rsidRPr="0007646A" w14:paraId="19AA5F94" w14:textId="77777777" w:rsidTr="00EC014D">
              <w:trPr>
                <w:gridAfter w:val="1"/>
                <w:wAfter w:w="153" w:type="dxa"/>
                <w:trHeight w:val="300"/>
              </w:trPr>
              <w:tc>
                <w:tcPr>
                  <w:tcW w:w="6521" w:type="dxa"/>
                  <w:gridSpan w:val="2"/>
                  <w:tcBorders>
                    <w:top w:val="nil"/>
                    <w:left w:val="nil"/>
                    <w:bottom w:val="nil"/>
                    <w:right w:val="nil"/>
                  </w:tcBorders>
                  <w:shd w:val="clear" w:color="auto" w:fill="auto"/>
                  <w:noWrap/>
                  <w:vAlign w:val="center"/>
                  <w:hideMark/>
                </w:tcPr>
                <w:p w14:paraId="1934F0D8" w14:textId="77777777" w:rsidR="0007646A" w:rsidRPr="0007646A" w:rsidRDefault="0007646A" w:rsidP="0007646A">
                  <w:pPr>
                    <w:rPr>
                      <w:rFonts w:ascii="Times New Roman" w:hAnsi="Times New Roman"/>
                      <w:color w:val="000000"/>
                      <w:sz w:val="22"/>
                      <w:szCs w:val="22"/>
                      <w:lang w:val="en-GB" w:eastAsia="en-GB"/>
                    </w:rPr>
                  </w:pPr>
                  <w:proofErr w:type="spellStart"/>
                  <w:r w:rsidRPr="0007646A">
                    <w:rPr>
                      <w:rFonts w:ascii="Times New Roman" w:hAnsi="Times New Roman"/>
                      <w:sz w:val="22"/>
                      <w:szCs w:val="22"/>
                      <w:lang w:val="en-GB"/>
                    </w:rPr>
                    <w:t>Apa</w:t>
                  </w:r>
                  <w:proofErr w:type="spellEnd"/>
                  <w:r w:rsidRPr="0007646A">
                    <w:rPr>
                      <w:rFonts w:ascii="Times New Roman" w:hAnsi="Times New Roman"/>
                      <w:sz w:val="22"/>
                      <w:szCs w:val="22"/>
                      <w:lang w:val="en-GB"/>
                    </w:rPr>
                    <w:t xml:space="preserve"> </w:t>
                  </w:r>
                  <w:proofErr w:type="spellStart"/>
                  <w:r w:rsidRPr="0007646A">
                    <w:rPr>
                      <w:rFonts w:ascii="Times New Roman" w:hAnsi="Times New Roman"/>
                      <w:sz w:val="22"/>
                      <w:szCs w:val="22"/>
                      <w:lang w:val="en-GB"/>
                    </w:rPr>
                    <w:t>minerala</w:t>
                  </w:r>
                  <w:proofErr w:type="spellEnd"/>
                  <w:r w:rsidRPr="0007646A">
                    <w:rPr>
                      <w:rFonts w:ascii="Times New Roman" w:hAnsi="Times New Roman"/>
                      <w:sz w:val="22"/>
                      <w:szCs w:val="22"/>
                      <w:lang w:val="en-GB"/>
                    </w:rPr>
                    <w:t xml:space="preserve"> </w:t>
                  </w:r>
                  <w:proofErr w:type="spellStart"/>
                  <w:r w:rsidRPr="0007646A">
                    <w:rPr>
                      <w:rFonts w:ascii="Times New Roman" w:hAnsi="Times New Roman"/>
                      <w:sz w:val="22"/>
                      <w:szCs w:val="22"/>
                      <w:lang w:val="en-GB"/>
                    </w:rPr>
                    <w:t>carbogazoasa</w:t>
                  </w:r>
                  <w:proofErr w:type="spellEnd"/>
                  <w:r w:rsidRPr="0007646A">
                    <w:rPr>
                      <w:rFonts w:ascii="Times New Roman" w:hAnsi="Times New Roman"/>
                      <w:sz w:val="22"/>
                      <w:szCs w:val="22"/>
                      <w:lang w:val="en-GB"/>
                    </w:rPr>
                    <w:t xml:space="preserve"> </w:t>
                  </w:r>
                  <w:proofErr w:type="spellStart"/>
                  <w:r w:rsidRPr="0007646A">
                    <w:rPr>
                      <w:rFonts w:ascii="Times New Roman" w:hAnsi="Times New Roman"/>
                      <w:sz w:val="22"/>
                      <w:szCs w:val="22"/>
                      <w:lang w:val="en-GB"/>
                    </w:rPr>
                    <w:t>si</w:t>
                  </w:r>
                  <w:proofErr w:type="spellEnd"/>
                  <w:r w:rsidRPr="0007646A">
                    <w:rPr>
                      <w:rFonts w:ascii="Times New Roman" w:hAnsi="Times New Roman"/>
                      <w:sz w:val="22"/>
                      <w:szCs w:val="22"/>
                      <w:lang w:val="en-GB"/>
                    </w:rPr>
                    <w:t xml:space="preserve"> </w:t>
                  </w:r>
                  <w:proofErr w:type="spellStart"/>
                  <w:r w:rsidRPr="0007646A">
                    <w:rPr>
                      <w:rFonts w:ascii="Times New Roman" w:hAnsi="Times New Roman"/>
                      <w:sz w:val="22"/>
                      <w:szCs w:val="22"/>
                      <w:lang w:val="en-GB"/>
                    </w:rPr>
                    <w:t>plata</w:t>
                  </w:r>
                  <w:proofErr w:type="spellEnd"/>
                </w:p>
              </w:tc>
              <w:tc>
                <w:tcPr>
                  <w:tcW w:w="1116" w:type="dxa"/>
                  <w:gridSpan w:val="2"/>
                  <w:tcBorders>
                    <w:top w:val="nil"/>
                    <w:left w:val="nil"/>
                    <w:bottom w:val="nil"/>
                    <w:right w:val="nil"/>
                  </w:tcBorders>
                  <w:shd w:val="clear" w:color="auto" w:fill="auto"/>
                  <w:noWrap/>
                  <w:vAlign w:val="center"/>
                  <w:hideMark/>
                </w:tcPr>
                <w:p w14:paraId="1F08513B" w14:textId="77777777" w:rsidR="0007646A" w:rsidRPr="0007646A" w:rsidRDefault="0007646A" w:rsidP="0007646A">
                  <w:pPr>
                    <w:jc w:val="right"/>
                    <w:rPr>
                      <w:rFonts w:ascii="Times New Roman" w:hAnsi="Times New Roman"/>
                      <w:color w:val="000000"/>
                      <w:sz w:val="22"/>
                      <w:szCs w:val="22"/>
                      <w:lang w:val="en-GB" w:eastAsia="en-GB"/>
                    </w:rPr>
                  </w:pPr>
                  <w:r w:rsidRPr="0007646A">
                    <w:rPr>
                      <w:rFonts w:ascii="Times New Roman" w:hAnsi="Times New Roman"/>
                      <w:color w:val="000000"/>
                      <w:sz w:val="22"/>
                      <w:szCs w:val="22"/>
                      <w:lang w:val="en-GB" w:eastAsia="en-GB"/>
                    </w:rPr>
                    <w:t>750</w:t>
                  </w:r>
                </w:p>
              </w:tc>
              <w:tc>
                <w:tcPr>
                  <w:tcW w:w="960" w:type="dxa"/>
                  <w:gridSpan w:val="3"/>
                  <w:tcBorders>
                    <w:top w:val="nil"/>
                    <w:left w:val="nil"/>
                    <w:bottom w:val="nil"/>
                    <w:right w:val="nil"/>
                  </w:tcBorders>
                  <w:shd w:val="clear" w:color="auto" w:fill="auto"/>
                  <w:noWrap/>
                  <w:vAlign w:val="center"/>
                  <w:hideMark/>
                </w:tcPr>
                <w:p w14:paraId="1D211835" w14:textId="77777777" w:rsidR="0007646A" w:rsidRPr="0007646A" w:rsidRDefault="0007646A" w:rsidP="0007646A">
                  <w:pPr>
                    <w:rPr>
                      <w:rFonts w:ascii="Times New Roman" w:hAnsi="Times New Roman"/>
                      <w:color w:val="000000"/>
                      <w:sz w:val="22"/>
                      <w:szCs w:val="22"/>
                      <w:lang w:val="en-GB" w:eastAsia="en-GB"/>
                    </w:rPr>
                  </w:pPr>
                  <w:r w:rsidRPr="0007646A">
                    <w:rPr>
                      <w:rFonts w:ascii="Times New Roman" w:hAnsi="Times New Roman"/>
                      <w:color w:val="000000"/>
                      <w:sz w:val="22"/>
                      <w:szCs w:val="22"/>
                      <w:lang w:val="en-GB" w:eastAsia="en-GB"/>
                    </w:rPr>
                    <w:t>ml</w:t>
                  </w:r>
                </w:p>
              </w:tc>
            </w:tr>
            <w:tr w:rsidR="0007646A" w:rsidRPr="0007646A" w14:paraId="1879388A" w14:textId="77777777" w:rsidTr="00EC014D">
              <w:trPr>
                <w:gridAfter w:val="1"/>
                <w:wAfter w:w="153" w:type="dxa"/>
                <w:trHeight w:val="300"/>
              </w:trPr>
              <w:tc>
                <w:tcPr>
                  <w:tcW w:w="6521" w:type="dxa"/>
                  <w:gridSpan w:val="2"/>
                  <w:tcBorders>
                    <w:top w:val="nil"/>
                    <w:left w:val="nil"/>
                    <w:bottom w:val="nil"/>
                    <w:right w:val="nil"/>
                  </w:tcBorders>
                  <w:shd w:val="clear" w:color="auto" w:fill="auto"/>
                  <w:noWrap/>
                  <w:vAlign w:val="center"/>
                  <w:hideMark/>
                </w:tcPr>
                <w:p w14:paraId="38217EB1" w14:textId="77777777" w:rsidR="0007646A" w:rsidRPr="0007646A" w:rsidRDefault="0007646A" w:rsidP="0007646A">
                  <w:pPr>
                    <w:rPr>
                      <w:rFonts w:ascii="Times New Roman" w:hAnsi="Times New Roman"/>
                      <w:color w:val="000000"/>
                      <w:sz w:val="22"/>
                      <w:szCs w:val="22"/>
                      <w:lang w:val="en-GB" w:eastAsia="en-GB"/>
                    </w:rPr>
                  </w:pPr>
                  <w:proofErr w:type="spellStart"/>
                  <w:r w:rsidRPr="0007646A">
                    <w:rPr>
                      <w:rFonts w:ascii="Times New Roman" w:hAnsi="Times New Roman"/>
                      <w:sz w:val="22"/>
                      <w:szCs w:val="22"/>
                      <w:lang w:val="en-GB"/>
                    </w:rPr>
                    <w:t>Limonada</w:t>
                  </w:r>
                  <w:proofErr w:type="spellEnd"/>
                  <w:r w:rsidRPr="0007646A">
                    <w:rPr>
                      <w:rFonts w:ascii="Times New Roman" w:hAnsi="Times New Roman"/>
                      <w:sz w:val="22"/>
                      <w:szCs w:val="22"/>
                      <w:lang w:val="en-GB"/>
                    </w:rPr>
                    <w:t xml:space="preserve"> cu limes, </w:t>
                  </w:r>
                  <w:proofErr w:type="spellStart"/>
                  <w:r w:rsidRPr="0007646A">
                    <w:rPr>
                      <w:rFonts w:ascii="Times New Roman" w:hAnsi="Times New Roman"/>
                      <w:sz w:val="22"/>
                      <w:szCs w:val="22"/>
                      <w:lang w:val="en-GB"/>
                    </w:rPr>
                    <w:t>miere</w:t>
                  </w:r>
                  <w:proofErr w:type="spellEnd"/>
                  <w:r w:rsidRPr="0007646A">
                    <w:rPr>
                      <w:rFonts w:ascii="Times New Roman" w:hAnsi="Times New Roman"/>
                      <w:sz w:val="22"/>
                      <w:szCs w:val="22"/>
                      <w:lang w:val="en-GB"/>
                    </w:rPr>
                    <w:t xml:space="preserve"> de </w:t>
                  </w:r>
                  <w:proofErr w:type="spellStart"/>
                  <w:r w:rsidRPr="0007646A">
                    <w:rPr>
                      <w:rFonts w:ascii="Times New Roman" w:hAnsi="Times New Roman"/>
                      <w:sz w:val="22"/>
                      <w:szCs w:val="22"/>
                      <w:lang w:val="en-GB"/>
                    </w:rPr>
                    <w:t>albine</w:t>
                  </w:r>
                  <w:proofErr w:type="spellEnd"/>
                  <w:r w:rsidRPr="0007646A">
                    <w:rPr>
                      <w:rFonts w:ascii="Times New Roman" w:hAnsi="Times New Roman"/>
                      <w:sz w:val="22"/>
                      <w:szCs w:val="22"/>
                      <w:lang w:val="en-GB"/>
                    </w:rPr>
                    <w:t xml:space="preserve"> </w:t>
                  </w:r>
                  <w:proofErr w:type="spellStart"/>
                  <w:r w:rsidRPr="0007646A">
                    <w:rPr>
                      <w:rFonts w:ascii="Times New Roman" w:hAnsi="Times New Roman"/>
                      <w:sz w:val="22"/>
                      <w:szCs w:val="22"/>
                      <w:lang w:val="en-GB"/>
                    </w:rPr>
                    <w:t>si</w:t>
                  </w:r>
                  <w:proofErr w:type="spellEnd"/>
                  <w:r w:rsidRPr="0007646A">
                    <w:rPr>
                      <w:rFonts w:ascii="Times New Roman" w:hAnsi="Times New Roman"/>
                      <w:sz w:val="22"/>
                      <w:szCs w:val="22"/>
                      <w:lang w:val="en-GB"/>
                    </w:rPr>
                    <w:t xml:space="preserve"> menta</w:t>
                  </w:r>
                </w:p>
              </w:tc>
              <w:tc>
                <w:tcPr>
                  <w:tcW w:w="1116" w:type="dxa"/>
                  <w:gridSpan w:val="2"/>
                  <w:tcBorders>
                    <w:top w:val="nil"/>
                    <w:left w:val="nil"/>
                    <w:bottom w:val="nil"/>
                    <w:right w:val="nil"/>
                  </w:tcBorders>
                  <w:shd w:val="clear" w:color="auto" w:fill="auto"/>
                  <w:noWrap/>
                  <w:vAlign w:val="center"/>
                  <w:hideMark/>
                </w:tcPr>
                <w:p w14:paraId="7806228A" w14:textId="77777777" w:rsidR="0007646A" w:rsidRPr="0007646A" w:rsidRDefault="0007646A" w:rsidP="0007646A">
                  <w:pPr>
                    <w:jc w:val="right"/>
                    <w:rPr>
                      <w:rFonts w:ascii="Times New Roman" w:hAnsi="Times New Roman"/>
                      <w:color w:val="000000"/>
                      <w:sz w:val="22"/>
                      <w:szCs w:val="22"/>
                      <w:lang w:val="en-GB" w:eastAsia="en-GB"/>
                    </w:rPr>
                  </w:pPr>
                  <w:r w:rsidRPr="0007646A">
                    <w:rPr>
                      <w:rFonts w:ascii="Times New Roman" w:hAnsi="Times New Roman"/>
                      <w:color w:val="000000"/>
                      <w:sz w:val="22"/>
                      <w:szCs w:val="22"/>
                      <w:lang w:val="en-GB" w:eastAsia="en-GB"/>
                    </w:rPr>
                    <w:t>300</w:t>
                  </w:r>
                </w:p>
              </w:tc>
              <w:tc>
                <w:tcPr>
                  <w:tcW w:w="960" w:type="dxa"/>
                  <w:gridSpan w:val="3"/>
                  <w:tcBorders>
                    <w:top w:val="nil"/>
                    <w:left w:val="nil"/>
                    <w:bottom w:val="nil"/>
                    <w:right w:val="nil"/>
                  </w:tcBorders>
                  <w:shd w:val="clear" w:color="auto" w:fill="auto"/>
                  <w:noWrap/>
                  <w:vAlign w:val="center"/>
                  <w:hideMark/>
                </w:tcPr>
                <w:p w14:paraId="1E680AF6" w14:textId="77777777" w:rsidR="0007646A" w:rsidRPr="0007646A" w:rsidRDefault="0007646A" w:rsidP="0007646A">
                  <w:pPr>
                    <w:rPr>
                      <w:rFonts w:ascii="Times New Roman" w:hAnsi="Times New Roman"/>
                      <w:color w:val="000000"/>
                      <w:sz w:val="22"/>
                      <w:szCs w:val="22"/>
                      <w:lang w:val="en-GB" w:eastAsia="en-GB"/>
                    </w:rPr>
                  </w:pPr>
                  <w:r w:rsidRPr="0007646A">
                    <w:rPr>
                      <w:rFonts w:ascii="Times New Roman" w:hAnsi="Times New Roman"/>
                      <w:color w:val="000000"/>
                      <w:sz w:val="22"/>
                      <w:szCs w:val="22"/>
                      <w:lang w:val="en-GB" w:eastAsia="en-GB"/>
                    </w:rPr>
                    <w:t>ml</w:t>
                  </w:r>
                </w:p>
              </w:tc>
            </w:tr>
            <w:tr w:rsidR="0007646A" w:rsidRPr="0007646A" w14:paraId="5D7E8908" w14:textId="77777777" w:rsidTr="00EC014D">
              <w:trPr>
                <w:gridAfter w:val="1"/>
                <w:wAfter w:w="153" w:type="dxa"/>
                <w:trHeight w:val="300"/>
              </w:trPr>
              <w:tc>
                <w:tcPr>
                  <w:tcW w:w="6521" w:type="dxa"/>
                  <w:gridSpan w:val="2"/>
                  <w:tcBorders>
                    <w:top w:val="nil"/>
                    <w:left w:val="nil"/>
                    <w:bottom w:val="nil"/>
                    <w:right w:val="nil"/>
                  </w:tcBorders>
                  <w:shd w:val="clear" w:color="auto" w:fill="auto"/>
                  <w:noWrap/>
                  <w:vAlign w:val="center"/>
                </w:tcPr>
                <w:p w14:paraId="7D7AD04F" w14:textId="77777777" w:rsidR="0007646A" w:rsidRPr="0007646A" w:rsidRDefault="0007646A" w:rsidP="0007646A">
                  <w:pPr>
                    <w:rPr>
                      <w:rFonts w:ascii="Times New Roman" w:hAnsi="Times New Roman"/>
                      <w:sz w:val="22"/>
                      <w:szCs w:val="22"/>
                      <w:lang w:val="en-GB"/>
                    </w:rPr>
                  </w:pPr>
                  <w:r w:rsidRPr="0007646A">
                    <w:rPr>
                      <w:rFonts w:ascii="Times New Roman" w:eastAsia="Times New Roman" w:hAnsi="Times New Roman"/>
                      <w:color w:val="000000"/>
                      <w:sz w:val="22"/>
                      <w:szCs w:val="22"/>
                    </w:rPr>
                    <w:t>Fresh-</w:t>
                  </w:r>
                  <w:proofErr w:type="spellStart"/>
                  <w:r w:rsidRPr="0007646A">
                    <w:rPr>
                      <w:rFonts w:ascii="Times New Roman" w:eastAsia="Times New Roman" w:hAnsi="Times New Roman"/>
                      <w:color w:val="000000"/>
                      <w:sz w:val="22"/>
                      <w:szCs w:val="22"/>
                    </w:rPr>
                    <w:t>uri</w:t>
                  </w:r>
                  <w:proofErr w:type="spellEnd"/>
                  <w:r w:rsidRPr="0007646A">
                    <w:rPr>
                      <w:rFonts w:ascii="Times New Roman" w:eastAsia="Times New Roman" w:hAnsi="Times New Roman"/>
                      <w:color w:val="000000"/>
                      <w:sz w:val="22"/>
                      <w:szCs w:val="22"/>
                    </w:rPr>
                    <w:t xml:space="preserve"> din </w:t>
                  </w:r>
                  <w:proofErr w:type="spellStart"/>
                  <w:r w:rsidRPr="0007646A">
                    <w:rPr>
                      <w:rFonts w:ascii="Times New Roman" w:eastAsia="Times New Roman" w:hAnsi="Times New Roman"/>
                      <w:color w:val="000000"/>
                      <w:sz w:val="22"/>
                      <w:szCs w:val="22"/>
                    </w:rPr>
                    <w:t>fructe</w:t>
                  </w:r>
                  <w:proofErr w:type="spellEnd"/>
                </w:p>
              </w:tc>
              <w:tc>
                <w:tcPr>
                  <w:tcW w:w="1116" w:type="dxa"/>
                  <w:gridSpan w:val="2"/>
                  <w:tcBorders>
                    <w:top w:val="nil"/>
                    <w:left w:val="nil"/>
                    <w:bottom w:val="nil"/>
                    <w:right w:val="nil"/>
                  </w:tcBorders>
                  <w:shd w:val="clear" w:color="auto" w:fill="auto"/>
                  <w:noWrap/>
                  <w:vAlign w:val="center"/>
                </w:tcPr>
                <w:p w14:paraId="6B966028" w14:textId="77777777" w:rsidR="0007646A" w:rsidRPr="0007646A" w:rsidRDefault="0007646A" w:rsidP="0007646A">
                  <w:pPr>
                    <w:jc w:val="right"/>
                    <w:rPr>
                      <w:rFonts w:ascii="Times New Roman" w:hAnsi="Times New Roman"/>
                      <w:color w:val="000000"/>
                      <w:sz w:val="22"/>
                      <w:szCs w:val="22"/>
                      <w:lang w:val="en-GB" w:eastAsia="en-GB"/>
                    </w:rPr>
                  </w:pPr>
                  <w:r w:rsidRPr="0007646A">
                    <w:rPr>
                      <w:rFonts w:ascii="Times New Roman" w:hAnsi="Times New Roman"/>
                      <w:color w:val="000000"/>
                      <w:sz w:val="22"/>
                      <w:szCs w:val="22"/>
                      <w:lang w:val="en-GB" w:eastAsia="en-GB"/>
                    </w:rPr>
                    <w:t>300</w:t>
                  </w:r>
                </w:p>
              </w:tc>
              <w:tc>
                <w:tcPr>
                  <w:tcW w:w="960" w:type="dxa"/>
                  <w:gridSpan w:val="3"/>
                  <w:tcBorders>
                    <w:top w:val="nil"/>
                    <w:left w:val="nil"/>
                    <w:bottom w:val="nil"/>
                    <w:right w:val="nil"/>
                  </w:tcBorders>
                  <w:shd w:val="clear" w:color="auto" w:fill="auto"/>
                  <w:noWrap/>
                  <w:vAlign w:val="center"/>
                </w:tcPr>
                <w:p w14:paraId="02F3C94F" w14:textId="77777777" w:rsidR="0007646A" w:rsidRPr="0007646A" w:rsidRDefault="0007646A" w:rsidP="0007646A">
                  <w:pPr>
                    <w:rPr>
                      <w:rFonts w:ascii="Times New Roman" w:hAnsi="Times New Roman"/>
                      <w:color w:val="000000"/>
                      <w:sz w:val="22"/>
                      <w:szCs w:val="22"/>
                      <w:lang w:val="en-GB" w:eastAsia="en-GB"/>
                    </w:rPr>
                  </w:pPr>
                  <w:r w:rsidRPr="0007646A">
                    <w:rPr>
                      <w:rFonts w:ascii="Times New Roman" w:hAnsi="Times New Roman"/>
                      <w:color w:val="000000"/>
                      <w:sz w:val="22"/>
                      <w:szCs w:val="22"/>
                      <w:lang w:val="en-GB" w:eastAsia="en-GB"/>
                    </w:rPr>
                    <w:t>ml</w:t>
                  </w:r>
                </w:p>
              </w:tc>
            </w:tr>
            <w:tr w:rsidR="0007646A" w:rsidRPr="0007646A" w14:paraId="1C98F727" w14:textId="77777777" w:rsidTr="00EC014D">
              <w:trPr>
                <w:gridAfter w:val="1"/>
                <w:wAfter w:w="153" w:type="dxa"/>
                <w:trHeight w:val="300"/>
              </w:trPr>
              <w:tc>
                <w:tcPr>
                  <w:tcW w:w="6521" w:type="dxa"/>
                  <w:gridSpan w:val="2"/>
                  <w:tcBorders>
                    <w:top w:val="nil"/>
                    <w:left w:val="nil"/>
                    <w:bottom w:val="nil"/>
                    <w:right w:val="nil"/>
                  </w:tcBorders>
                  <w:noWrap/>
                </w:tcPr>
                <w:p w14:paraId="5A5BCDA0" w14:textId="77777777" w:rsidR="0007646A" w:rsidRPr="0007646A" w:rsidRDefault="0007646A" w:rsidP="0007646A">
                  <w:pPr>
                    <w:rPr>
                      <w:rFonts w:ascii="Times New Roman" w:eastAsia="Times New Roman" w:hAnsi="Times New Roman"/>
                      <w:color w:val="000000"/>
                      <w:sz w:val="22"/>
                      <w:szCs w:val="22"/>
                    </w:rPr>
                  </w:pPr>
                  <w:proofErr w:type="spellStart"/>
                  <w:r w:rsidRPr="0007646A">
                    <w:rPr>
                      <w:rFonts w:ascii="Times New Roman" w:eastAsia="Times New Roman" w:hAnsi="Times New Roman"/>
                      <w:color w:val="000000"/>
                      <w:sz w:val="22"/>
                      <w:szCs w:val="22"/>
                    </w:rPr>
                    <w:t>Cafea</w:t>
                  </w:r>
                  <w:proofErr w:type="spellEnd"/>
                  <w:r w:rsidRPr="0007646A">
                    <w:rPr>
                      <w:rFonts w:ascii="Times New Roman" w:eastAsia="Times New Roman" w:hAnsi="Times New Roman"/>
                      <w:color w:val="000000"/>
                      <w:sz w:val="22"/>
                      <w:szCs w:val="22"/>
                    </w:rPr>
                    <w:t xml:space="preserve"> espresso </w:t>
                  </w:r>
                  <w:proofErr w:type="spellStart"/>
                  <w:r w:rsidRPr="0007646A">
                    <w:rPr>
                      <w:rFonts w:ascii="Times New Roman" w:eastAsia="Times New Roman" w:hAnsi="Times New Roman"/>
                      <w:color w:val="000000"/>
                      <w:sz w:val="22"/>
                      <w:szCs w:val="22"/>
                    </w:rPr>
                    <w:t>si</w:t>
                  </w:r>
                  <w:proofErr w:type="spellEnd"/>
                  <w:r w:rsidRPr="0007646A">
                    <w:rPr>
                      <w:rFonts w:ascii="Times New Roman" w:eastAsia="Times New Roman" w:hAnsi="Times New Roman"/>
                      <w:color w:val="000000"/>
                      <w:sz w:val="22"/>
                      <w:szCs w:val="22"/>
                    </w:rPr>
                    <w:t xml:space="preserve"> cappuccino </w:t>
                  </w:r>
                  <w:proofErr w:type="spellStart"/>
                  <w:r w:rsidRPr="0007646A">
                    <w:rPr>
                      <w:rFonts w:ascii="Times New Roman" w:eastAsia="Times New Roman" w:hAnsi="Times New Roman"/>
                      <w:sz w:val="22"/>
                      <w:szCs w:val="22"/>
                    </w:rPr>
                    <w:t>servite</w:t>
                  </w:r>
                  <w:proofErr w:type="spellEnd"/>
                  <w:r w:rsidRPr="0007646A">
                    <w:rPr>
                      <w:rFonts w:ascii="Times New Roman" w:eastAsia="Times New Roman" w:hAnsi="Times New Roman"/>
                      <w:sz w:val="22"/>
                      <w:szCs w:val="22"/>
                    </w:rPr>
                    <w:t xml:space="preserve"> cu </w:t>
                  </w:r>
                  <w:proofErr w:type="spellStart"/>
                  <w:r w:rsidRPr="0007646A">
                    <w:rPr>
                      <w:rFonts w:ascii="Times New Roman" w:eastAsia="Times New Roman" w:hAnsi="Times New Roman"/>
                      <w:sz w:val="22"/>
                      <w:szCs w:val="22"/>
                    </w:rPr>
                    <w:t>lapte</w:t>
                  </w:r>
                  <w:proofErr w:type="spellEnd"/>
                  <w:r w:rsidRPr="0007646A">
                    <w:rPr>
                      <w:rFonts w:ascii="Times New Roman" w:eastAsia="Times New Roman" w:hAnsi="Times New Roman"/>
                      <w:sz w:val="22"/>
                      <w:szCs w:val="22"/>
                    </w:rPr>
                    <w:t xml:space="preserve"> </w:t>
                  </w:r>
                  <w:proofErr w:type="spellStart"/>
                  <w:r w:rsidRPr="0007646A">
                    <w:rPr>
                      <w:rFonts w:ascii="Times New Roman" w:eastAsia="Times New Roman" w:hAnsi="Times New Roman"/>
                      <w:sz w:val="22"/>
                      <w:szCs w:val="22"/>
                    </w:rPr>
                    <w:t>condensat</w:t>
                  </w:r>
                  <w:proofErr w:type="spellEnd"/>
                  <w:r w:rsidRPr="0007646A">
                    <w:rPr>
                      <w:rFonts w:ascii="Times New Roman" w:eastAsia="Times New Roman" w:hAnsi="Times New Roman"/>
                      <w:sz w:val="22"/>
                      <w:szCs w:val="22"/>
                    </w:rPr>
                    <w:t xml:space="preserve">, </w:t>
                  </w:r>
                  <w:proofErr w:type="spellStart"/>
                  <w:r w:rsidRPr="0007646A">
                    <w:rPr>
                      <w:rFonts w:ascii="Times New Roman" w:eastAsia="Times New Roman" w:hAnsi="Times New Roman"/>
                      <w:sz w:val="22"/>
                      <w:szCs w:val="22"/>
                    </w:rPr>
                    <w:t>zahar</w:t>
                  </w:r>
                  <w:proofErr w:type="spellEnd"/>
                  <w:r w:rsidRPr="0007646A">
                    <w:rPr>
                      <w:rFonts w:ascii="Times New Roman" w:eastAsia="Times New Roman" w:hAnsi="Times New Roman"/>
                      <w:sz w:val="22"/>
                      <w:szCs w:val="22"/>
                    </w:rPr>
                    <w:t xml:space="preserve"> </w:t>
                  </w:r>
                  <w:proofErr w:type="spellStart"/>
                  <w:r w:rsidRPr="0007646A">
                    <w:rPr>
                      <w:rFonts w:ascii="Times New Roman" w:eastAsia="Times New Roman" w:hAnsi="Times New Roman"/>
                      <w:sz w:val="22"/>
                      <w:szCs w:val="22"/>
                    </w:rPr>
                    <w:t>brun</w:t>
                  </w:r>
                  <w:proofErr w:type="spellEnd"/>
                  <w:r w:rsidRPr="0007646A">
                    <w:rPr>
                      <w:rFonts w:ascii="Times New Roman" w:eastAsia="Times New Roman" w:hAnsi="Times New Roman"/>
                      <w:sz w:val="22"/>
                      <w:szCs w:val="22"/>
                    </w:rPr>
                    <w:t>/</w:t>
                  </w:r>
                  <w:proofErr w:type="spellStart"/>
                  <w:r w:rsidRPr="0007646A">
                    <w:rPr>
                      <w:rFonts w:ascii="Times New Roman" w:eastAsia="Times New Roman" w:hAnsi="Times New Roman"/>
                      <w:sz w:val="22"/>
                      <w:szCs w:val="22"/>
                    </w:rPr>
                    <w:t>alb</w:t>
                  </w:r>
                  <w:proofErr w:type="spellEnd"/>
                  <w:r w:rsidRPr="0007646A">
                    <w:rPr>
                      <w:rFonts w:ascii="Times New Roman" w:eastAsia="Times New Roman" w:hAnsi="Times New Roman"/>
                      <w:sz w:val="22"/>
                      <w:szCs w:val="22"/>
                    </w:rPr>
                    <w:t xml:space="preserve">, biscuit </w:t>
                  </w:r>
                  <w:proofErr w:type="spellStart"/>
                  <w:r w:rsidRPr="0007646A">
                    <w:rPr>
                      <w:rFonts w:ascii="Times New Roman" w:eastAsia="Times New Roman" w:hAnsi="Times New Roman"/>
                      <w:sz w:val="22"/>
                      <w:szCs w:val="22"/>
                    </w:rPr>
                    <w:t>cafea</w:t>
                  </w:r>
                  <w:proofErr w:type="spellEnd"/>
                  <w:r w:rsidRPr="0007646A">
                    <w:rPr>
                      <w:rFonts w:ascii="Times New Roman" w:eastAsia="Times New Roman" w:hAnsi="Times New Roman"/>
                      <w:sz w:val="22"/>
                      <w:szCs w:val="22"/>
                    </w:rPr>
                    <w:t xml:space="preserve">, </w:t>
                  </w:r>
                  <w:proofErr w:type="spellStart"/>
                  <w:r w:rsidRPr="0007646A">
                    <w:rPr>
                      <w:rFonts w:ascii="Times New Roman" w:eastAsia="Times New Roman" w:hAnsi="Times New Roman"/>
                      <w:sz w:val="22"/>
                      <w:szCs w:val="22"/>
                    </w:rPr>
                    <w:t>ciocolata</w:t>
                  </w:r>
                  <w:proofErr w:type="spellEnd"/>
                </w:p>
              </w:tc>
              <w:tc>
                <w:tcPr>
                  <w:tcW w:w="2076" w:type="dxa"/>
                  <w:gridSpan w:val="5"/>
                  <w:tcBorders>
                    <w:top w:val="nil"/>
                    <w:left w:val="nil"/>
                    <w:bottom w:val="nil"/>
                    <w:right w:val="nil"/>
                  </w:tcBorders>
                  <w:shd w:val="clear" w:color="auto" w:fill="auto"/>
                  <w:noWrap/>
                  <w:vAlign w:val="center"/>
                </w:tcPr>
                <w:p w14:paraId="0EEC5C2E" w14:textId="77777777" w:rsidR="0007646A" w:rsidRPr="0007646A" w:rsidRDefault="0007646A" w:rsidP="0007646A">
                  <w:pPr>
                    <w:jc w:val="center"/>
                    <w:rPr>
                      <w:rFonts w:ascii="Times New Roman" w:hAnsi="Times New Roman"/>
                      <w:color w:val="000000"/>
                      <w:sz w:val="22"/>
                      <w:szCs w:val="22"/>
                      <w:lang w:val="en-GB" w:eastAsia="en-GB"/>
                    </w:rPr>
                  </w:pPr>
                  <w:proofErr w:type="spellStart"/>
                  <w:r w:rsidRPr="0007646A">
                    <w:rPr>
                      <w:rFonts w:ascii="Times New Roman" w:hAnsi="Times New Roman"/>
                      <w:color w:val="000000"/>
                      <w:sz w:val="22"/>
                      <w:szCs w:val="22"/>
                      <w:lang w:val="en-GB" w:eastAsia="en-GB"/>
                    </w:rPr>
                    <w:t>nelimitat</w:t>
                  </w:r>
                  <w:proofErr w:type="spellEnd"/>
                </w:p>
              </w:tc>
            </w:tr>
            <w:tr w:rsidR="0007646A" w:rsidRPr="0007646A" w14:paraId="269DA7AF" w14:textId="77777777" w:rsidTr="00EC014D">
              <w:trPr>
                <w:gridAfter w:val="1"/>
                <w:wAfter w:w="153" w:type="dxa"/>
                <w:trHeight w:val="300"/>
              </w:trPr>
              <w:tc>
                <w:tcPr>
                  <w:tcW w:w="6521" w:type="dxa"/>
                  <w:gridSpan w:val="2"/>
                  <w:tcBorders>
                    <w:top w:val="nil"/>
                    <w:left w:val="nil"/>
                    <w:bottom w:val="nil"/>
                    <w:right w:val="nil"/>
                  </w:tcBorders>
                  <w:noWrap/>
                </w:tcPr>
                <w:p w14:paraId="334E4D9D" w14:textId="77777777" w:rsidR="0007646A" w:rsidRPr="0007646A" w:rsidRDefault="0007646A" w:rsidP="0007646A">
                  <w:pPr>
                    <w:rPr>
                      <w:rFonts w:ascii="Times New Roman" w:eastAsia="Times New Roman" w:hAnsi="Times New Roman"/>
                      <w:color w:val="000000"/>
                      <w:sz w:val="22"/>
                      <w:szCs w:val="22"/>
                    </w:rPr>
                  </w:pPr>
                  <w:proofErr w:type="spellStart"/>
                  <w:r w:rsidRPr="0007646A">
                    <w:rPr>
                      <w:rFonts w:ascii="Times New Roman" w:eastAsia="Times New Roman" w:hAnsi="Times New Roman"/>
                      <w:color w:val="000000"/>
                      <w:sz w:val="22"/>
                      <w:szCs w:val="22"/>
                    </w:rPr>
                    <w:t>Ceai</w:t>
                  </w:r>
                  <w:proofErr w:type="spellEnd"/>
                  <w:r w:rsidRPr="0007646A">
                    <w:rPr>
                      <w:rFonts w:ascii="Times New Roman" w:eastAsia="Times New Roman" w:hAnsi="Times New Roman"/>
                      <w:color w:val="000000"/>
                      <w:sz w:val="22"/>
                      <w:szCs w:val="22"/>
                    </w:rPr>
                    <w:t xml:space="preserve"> (minim 4 </w:t>
                  </w:r>
                  <w:proofErr w:type="spellStart"/>
                  <w:r w:rsidRPr="0007646A">
                    <w:rPr>
                      <w:rFonts w:ascii="Times New Roman" w:eastAsia="Times New Roman" w:hAnsi="Times New Roman"/>
                      <w:color w:val="000000"/>
                      <w:sz w:val="22"/>
                      <w:szCs w:val="22"/>
                    </w:rPr>
                    <w:t>sortimente</w:t>
                  </w:r>
                  <w:proofErr w:type="spellEnd"/>
                  <w:r w:rsidRPr="0007646A">
                    <w:rPr>
                      <w:rFonts w:ascii="Times New Roman" w:eastAsia="Times New Roman" w:hAnsi="Times New Roman"/>
                      <w:color w:val="000000"/>
                      <w:sz w:val="22"/>
                      <w:szCs w:val="22"/>
                    </w:rPr>
                    <w:t>)</w:t>
                  </w:r>
                </w:p>
              </w:tc>
              <w:tc>
                <w:tcPr>
                  <w:tcW w:w="2076" w:type="dxa"/>
                  <w:gridSpan w:val="5"/>
                  <w:tcBorders>
                    <w:top w:val="nil"/>
                    <w:left w:val="nil"/>
                    <w:bottom w:val="nil"/>
                    <w:right w:val="nil"/>
                  </w:tcBorders>
                  <w:shd w:val="clear" w:color="auto" w:fill="auto"/>
                  <w:noWrap/>
                  <w:vAlign w:val="center"/>
                </w:tcPr>
                <w:p w14:paraId="5E044D96" w14:textId="77777777" w:rsidR="0007646A" w:rsidRPr="0007646A" w:rsidRDefault="0007646A" w:rsidP="0007646A">
                  <w:pPr>
                    <w:jc w:val="center"/>
                    <w:rPr>
                      <w:rFonts w:ascii="Times New Roman" w:hAnsi="Times New Roman"/>
                      <w:color w:val="000000"/>
                      <w:sz w:val="22"/>
                      <w:szCs w:val="22"/>
                      <w:lang w:val="en-GB" w:eastAsia="en-GB"/>
                    </w:rPr>
                  </w:pPr>
                  <w:proofErr w:type="spellStart"/>
                  <w:r w:rsidRPr="0007646A">
                    <w:rPr>
                      <w:rFonts w:ascii="Times New Roman" w:hAnsi="Times New Roman"/>
                      <w:color w:val="000000"/>
                      <w:sz w:val="22"/>
                      <w:szCs w:val="22"/>
                      <w:lang w:val="en-GB" w:eastAsia="en-GB"/>
                    </w:rPr>
                    <w:t>Nelimitat</w:t>
                  </w:r>
                  <w:proofErr w:type="spellEnd"/>
                </w:p>
                <w:p w14:paraId="66214D41" w14:textId="77777777" w:rsidR="0007646A" w:rsidRPr="0007646A" w:rsidRDefault="0007646A" w:rsidP="0007646A">
                  <w:pPr>
                    <w:jc w:val="center"/>
                    <w:rPr>
                      <w:rFonts w:ascii="Times New Roman" w:hAnsi="Times New Roman"/>
                      <w:color w:val="000000"/>
                      <w:sz w:val="22"/>
                      <w:szCs w:val="22"/>
                      <w:lang w:val="en-GB" w:eastAsia="en-GB"/>
                    </w:rPr>
                  </w:pPr>
                </w:p>
              </w:tc>
            </w:tr>
          </w:tbl>
          <w:p w14:paraId="09369BBA" w14:textId="77777777" w:rsidR="0007646A" w:rsidRPr="0007646A" w:rsidRDefault="0007646A" w:rsidP="0007646A">
            <w:pPr>
              <w:widowControl w:val="0"/>
              <w:ind w:right="198"/>
              <w:jc w:val="both"/>
              <w:rPr>
                <w:rFonts w:ascii="Times New Roman" w:hAnsi="Times New Roman"/>
                <w:b/>
                <w:sz w:val="22"/>
                <w:szCs w:val="22"/>
              </w:rPr>
            </w:pPr>
          </w:p>
          <w:p w14:paraId="0F00D610" w14:textId="77777777" w:rsidR="0007646A" w:rsidRPr="0007646A" w:rsidRDefault="0007646A" w:rsidP="0007646A">
            <w:pPr>
              <w:spacing w:before="120"/>
              <w:ind w:right="282"/>
              <w:jc w:val="both"/>
              <w:rPr>
                <w:rFonts w:ascii="Times New Roman" w:eastAsia="Times New Roman" w:hAnsi="Times New Roman"/>
                <w:snapToGrid w:val="0"/>
                <w:sz w:val="22"/>
                <w:szCs w:val="22"/>
                <w:lang w:val="ro-RO"/>
              </w:rPr>
            </w:pPr>
            <w:r w:rsidRPr="0007646A">
              <w:rPr>
                <w:rFonts w:ascii="Times New Roman" w:eastAsia="Times New Roman" w:hAnsi="Times New Roman"/>
                <w:snapToGrid w:val="0"/>
                <w:sz w:val="22"/>
                <w:szCs w:val="22"/>
                <w:lang w:val="ro-RO"/>
              </w:rPr>
              <w:t xml:space="preserve">Cerinte esentiale de sanatate, de asigurare a calitatii si sigurantei serviciilor si de protectie a mediului: </w:t>
            </w:r>
          </w:p>
          <w:p w14:paraId="2E20CCBA" w14:textId="77777777" w:rsidR="0007646A" w:rsidRPr="0007646A" w:rsidRDefault="0007646A" w:rsidP="0007646A">
            <w:pPr>
              <w:numPr>
                <w:ilvl w:val="0"/>
                <w:numId w:val="15"/>
              </w:numPr>
              <w:suppressAutoHyphens/>
              <w:overflowPunct/>
              <w:autoSpaceDE/>
              <w:adjustRightInd/>
              <w:jc w:val="both"/>
              <w:rPr>
                <w:rFonts w:ascii="Times New Roman" w:hAnsi="Times New Roman"/>
                <w:b/>
                <w:i/>
                <w:kern w:val="3"/>
                <w:sz w:val="22"/>
                <w:szCs w:val="22"/>
                <w:lang w:val="it-IT" w:eastAsia="zh-CN"/>
              </w:rPr>
            </w:pPr>
            <w:r w:rsidRPr="0007646A">
              <w:rPr>
                <w:rFonts w:ascii="Times New Roman" w:hAnsi="Times New Roman"/>
                <w:b/>
                <w:i/>
                <w:kern w:val="3"/>
                <w:sz w:val="22"/>
                <w:szCs w:val="22"/>
                <w:lang w:val="it-IT" w:eastAsia="zh-CN"/>
              </w:rPr>
              <w:t>Ofertantul trebuie să deţină Certificat pentru atestarea conformitatii cu normele de Igiena si Sanatate Publica, valabil la data limită de depunere a ofertei (se va prezenta copia conform cu originalul), pentru locatiile propuse in oferta.</w:t>
            </w:r>
          </w:p>
          <w:p w14:paraId="3B5AB5CA" w14:textId="77777777" w:rsidR="0007646A" w:rsidRPr="0007646A" w:rsidRDefault="0007646A" w:rsidP="0007646A">
            <w:pPr>
              <w:suppressAutoHyphens/>
              <w:ind w:left="720"/>
              <w:jc w:val="both"/>
              <w:rPr>
                <w:rFonts w:ascii="Times New Roman" w:hAnsi="Times New Roman"/>
                <w:b/>
                <w:i/>
                <w:kern w:val="3"/>
                <w:sz w:val="22"/>
                <w:szCs w:val="22"/>
                <w:lang w:val="it-IT" w:eastAsia="zh-CN"/>
              </w:rPr>
            </w:pPr>
          </w:p>
          <w:p w14:paraId="21FCE565" w14:textId="77777777" w:rsidR="0007646A" w:rsidRPr="0007646A" w:rsidRDefault="0007646A" w:rsidP="0007646A">
            <w:pPr>
              <w:numPr>
                <w:ilvl w:val="0"/>
                <w:numId w:val="15"/>
              </w:numPr>
              <w:suppressAutoHyphens/>
              <w:overflowPunct/>
              <w:autoSpaceDE/>
              <w:adjustRightInd/>
              <w:jc w:val="both"/>
              <w:rPr>
                <w:rFonts w:ascii="Times New Roman" w:hAnsi="Times New Roman"/>
                <w:b/>
                <w:i/>
                <w:kern w:val="3"/>
                <w:sz w:val="22"/>
                <w:szCs w:val="22"/>
                <w:lang w:val="it-IT" w:eastAsia="zh-CN"/>
              </w:rPr>
            </w:pPr>
            <w:r w:rsidRPr="0007646A">
              <w:rPr>
                <w:rFonts w:ascii="Times New Roman" w:hAnsi="Times New Roman"/>
                <w:b/>
                <w:i/>
                <w:kern w:val="3"/>
                <w:sz w:val="22"/>
                <w:szCs w:val="22"/>
                <w:lang w:val="it-IT" w:eastAsia="zh-CN"/>
              </w:rPr>
              <w:t>Ofertantul trebuie să deţină Autorizaţie Sanitară Veterinară şi pentru Siguranţa Alimentelor, valabilă la data limită de depunere a ofertei (se va prezenta copia conform cu originalul), pentru locatiile propuse in oferta.</w:t>
            </w:r>
          </w:p>
          <w:p w14:paraId="7DF91374" w14:textId="77777777" w:rsidR="0007646A" w:rsidRPr="0007646A" w:rsidRDefault="0007646A" w:rsidP="0007646A">
            <w:pPr>
              <w:suppressAutoHyphens/>
              <w:ind w:left="720"/>
              <w:jc w:val="both"/>
              <w:rPr>
                <w:rFonts w:ascii="Times New Roman" w:hAnsi="Times New Roman"/>
                <w:kern w:val="3"/>
                <w:sz w:val="22"/>
                <w:szCs w:val="22"/>
                <w:lang w:val="it-IT" w:eastAsia="zh-CN"/>
              </w:rPr>
            </w:pPr>
          </w:p>
          <w:p w14:paraId="576C3915" w14:textId="77777777" w:rsidR="0007646A" w:rsidRPr="0007646A" w:rsidRDefault="0007646A" w:rsidP="0007646A">
            <w:pPr>
              <w:numPr>
                <w:ilvl w:val="0"/>
                <w:numId w:val="15"/>
              </w:numPr>
              <w:suppressAutoHyphens/>
              <w:overflowPunct/>
              <w:autoSpaceDE/>
              <w:adjustRightInd/>
              <w:jc w:val="both"/>
              <w:rPr>
                <w:rFonts w:ascii="Times New Roman" w:hAnsi="Times New Roman"/>
                <w:b/>
                <w:i/>
                <w:kern w:val="3"/>
                <w:sz w:val="22"/>
                <w:szCs w:val="22"/>
                <w:lang w:val="it-IT" w:eastAsia="zh-CN"/>
              </w:rPr>
            </w:pPr>
            <w:r w:rsidRPr="0007646A">
              <w:rPr>
                <w:rFonts w:ascii="Times New Roman" w:hAnsi="Times New Roman"/>
                <w:b/>
                <w:i/>
                <w:kern w:val="3"/>
                <w:sz w:val="22"/>
                <w:szCs w:val="22"/>
                <w:lang w:val="it-IT" w:eastAsia="zh-CN"/>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p w14:paraId="6DD6C2DA" w14:textId="77777777" w:rsidR="0007646A" w:rsidRPr="0007646A" w:rsidRDefault="0007646A" w:rsidP="0007646A">
            <w:pPr>
              <w:suppressAutoHyphens/>
              <w:ind w:left="720"/>
              <w:jc w:val="both"/>
              <w:rPr>
                <w:rFonts w:ascii="Times New Roman" w:hAnsi="Times New Roman"/>
                <w:kern w:val="3"/>
                <w:sz w:val="22"/>
                <w:szCs w:val="22"/>
                <w:lang w:val="it-IT" w:eastAsia="zh-CN"/>
              </w:rPr>
            </w:pPr>
          </w:p>
          <w:p w14:paraId="62FE186F" w14:textId="77777777" w:rsidR="0007646A" w:rsidRPr="0007646A" w:rsidRDefault="0007646A" w:rsidP="0007646A">
            <w:pPr>
              <w:numPr>
                <w:ilvl w:val="0"/>
                <w:numId w:val="15"/>
              </w:numPr>
              <w:suppressAutoHyphens/>
              <w:overflowPunct/>
              <w:autoSpaceDE/>
              <w:adjustRightInd/>
              <w:jc w:val="both"/>
              <w:rPr>
                <w:rFonts w:ascii="Times New Roman" w:hAnsi="Times New Roman"/>
                <w:b/>
                <w:i/>
                <w:kern w:val="3"/>
                <w:sz w:val="22"/>
                <w:szCs w:val="22"/>
                <w:lang w:val="it-IT" w:eastAsia="zh-CN"/>
              </w:rPr>
            </w:pPr>
            <w:r w:rsidRPr="0007646A">
              <w:rPr>
                <w:rFonts w:ascii="Times New Roman" w:hAnsi="Times New Roman"/>
                <w:b/>
                <w:i/>
                <w:kern w:val="3"/>
                <w:sz w:val="22"/>
                <w:szCs w:val="22"/>
                <w:lang w:val="it-IT" w:eastAsia="zh-CN"/>
              </w:rPr>
              <w:t xml:space="preserve">În contextul Dezvoltării Durabile, protecţia mediului a devenit parte integrantă a managementului organizaţiilor. Astfel, in contextul Consumului şi Producţiei Durabile, a Planului de acţiune pentru Politica Industrială Durabilă al UE, operatorii economici trebuie să îşi îmbunătăţească continuu performanţa de mediu si sa aiba un impact pozitiv asupra mediului prin optimizarea proceselor de producţie, reducerea impactului asupra mediului şi utilizarea eficientă a resurselor. In acest sens, ofertantul va face dovada implementarii unui sistem de management de mediu operațional conform cerinţelor standardului ISO/EN 14001:2015 (se va prezenta copia conform cu originalul a certificatului, valabil la data limită de </w:t>
            </w:r>
            <w:r w:rsidRPr="0007646A">
              <w:rPr>
                <w:rFonts w:ascii="Times New Roman" w:hAnsi="Times New Roman"/>
                <w:b/>
                <w:i/>
                <w:kern w:val="3"/>
                <w:sz w:val="22"/>
                <w:szCs w:val="22"/>
                <w:lang w:val="it-IT" w:eastAsia="zh-CN"/>
              </w:rPr>
              <w:lastRenderedPageBreak/>
              <w:t>depunere a ofertei, care atestă implementarea Sistemului de Management al Mediului)</w:t>
            </w:r>
          </w:p>
          <w:p w14:paraId="48FC4240" w14:textId="77777777" w:rsidR="0007646A" w:rsidRPr="0007646A" w:rsidRDefault="0007646A" w:rsidP="0007646A">
            <w:pPr>
              <w:ind w:left="720"/>
              <w:contextualSpacing/>
              <w:rPr>
                <w:rFonts w:ascii="Times New Roman" w:hAnsi="Times New Roman"/>
                <w:b/>
                <w:i/>
                <w:kern w:val="3"/>
                <w:sz w:val="22"/>
                <w:szCs w:val="22"/>
                <w:lang w:val="it-IT" w:eastAsia="zh-CN"/>
              </w:rPr>
            </w:pPr>
          </w:p>
          <w:p w14:paraId="1086689F" w14:textId="77777777" w:rsidR="0007646A" w:rsidRPr="0007646A" w:rsidRDefault="0007646A" w:rsidP="0007646A">
            <w:pPr>
              <w:numPr>
                <w:ilvl w:val="0"/>
                <w:numId w:val="15"/>
              </w:numPr>
              <w:suppressAutoHyphens/>
              <w:overflowPunct/>
              <w:autoSpaceDE/>
              <w:adjustRightInd/>
              <w:jc w:val="both"/>
              <w:rPr>
                <w:rFonts w:ascii="Times New Roman" w:hAnsi="Times New Roman"/>
                <w:b/>
                <w:i/>
                <w:sz w:val="22"/>
                <w:szCs w:val="22"/>
              </w:rPr>
            </w:pPr>
            <w:proofErr w:type="spellStart"/>
            <w:r w:rsidRPr="0007646A">
              <w:rPr>
                <w:rFonts w:ascii="Times New Roman" w:hAnsi="Times New Roman"/>
                <w:b/>
                <w:i/>
                <w:sz w:val="22"/>
                <w:szCs w:val="22"/>
              </w:rPr>
              <w:t>Ofertantul</w:t>
            </w:r>
            <w:proofErr w:type="spellEnd"/>
            <w:r w:rsidRPr="0007646A">
              <w:rPr>
                <w:rFonts w:ascii="Times New Roman" w:hAnsi="Times New Roman"/>
                <w:b/>
                <w:i/>
                <w:sz w:val="22"/>
                <w:szCs w:val="22"/>
              </w:rPr>
              <w:t xml:space="preserve"> </w:t>
            </w:r>
            <w:proofErr w:type="spellStart"/>
            <w:r w:rsidRPr="0007646A">
              <w:rPr>
                <w:rFonts w:ascii="Times New Roman" w:hAnsi="Times New Roman"/>
                <w:b/>
                <w:i/>
                <w:sz w:val="22"/>
                <w:szCs w:val="22"/>
              </w:rPr>
              <w:t>va</w:t>
            </w:r>
            <w:proofErr w:type="spellEnd"/>
            <w:r w:rsidRPr="0007646A">
              <w:rPr>
                <w:rFonts w:ascii="Times New Roman" w:hAnsi="Times New Roman"/>
                <w:b/>
                <w:i/>
                <w:sz w:val="22"/>
                <w:szCs w:val="22"/>
              </w:rPr>
              <w:t xml:space="preserve"> face </w:t>
            </w:r>
            <w:proofErr w:type="spellStart"/>
            <w:r w:rsidRPr="0007646A">
              <w:rPr>
                <w:rFonts w:ascii="Times New Roman" w:hAnsi="Times New Roman"/>
                <w:b/>
                <w:i/>
                <w:sz w:val="22"/>
                <w:szCs w:val="22"/>
              </w:rPr>
              <w:t>dovada</w:t>
            </w:r>
            <w:proofErr w:type="spellEnd"/>
            <w:r w:rsidRPr="0007646A">
              <w:rPr>
                <w:rFonts w:ascii="Times New Roman" w:hAnsi="Times New Roman"/>
                <w:b/>
                <w:i/>
                <w:sz w:val="22"/>
                <w:szCs w:val="22"/>
              </w:rPr>
              <w:t xml:space="preserve"> </w:t>
            </w:r>
            <w:proofErr w:type="spellStart"/>
            <w:r w:rsidRPr="0007646A">
              <w:rPr>
                <w:rFonts w:ascii="Times New Roman" w:hAnsi="Times New Roman"/>
                <w:b/>
                <w:i/>
                <w:sz w:val="22"/>
                <w:szCs w:val="22"/>
              </w:rPr>
              <w:t>înregistrarii</w:t>
            </w:r>
            <w:proofErr w:type="spellEnd"/>
            <w:r w:rsidRPr="0007646A">
              <w:rPr>
                <w:rFonts w:ascii="Times New Roman" w:hAnsi="Times New Roman"/>
                <w:b/>
                <w:i/>
                <w:sz w:val="22"/>
                <w:szCs w:val="22"/>
              </w:rPr>
              <w:t xml:space="preserve"> </w:t>
            </w:r>
            <w:proofErr w:type="spellStart"/>
            <w:r w:rsidRPr="0007646A">
              <w:rPr>
                <w:rFonts w:ascii="Times New Roman" w:hAnsi="Times New Roman"/>
                <w:b/>
                <w:i/>
                <w:sz w:val="22"/>
                <w:szCs w:val="22"/>
              </w:rPr>
              <w:t>în</w:t>
            </w:r>
            <w:proofErr w:type="spellEnd"/>
            <w:r w:rsidRPr="0007646A">
              <w:rPr>
                <w:rFonts w:ascii="Times New Roman" w:hAnsi="Times New Roman"/>
                <w:b/>
                <w:i/>
                <w:sz w:val="22"/>
                <w:szCs w:val="22"/>
              </w:rPr>
              <w:t xml:space="preserve"> </w:t>
            </w:r>
            <w:proofErr w:type="spellStart"/>
            <w:r w:rsidRPr="0007646A">
              <w:rPr>
                <w:rFonts w:ascii="Times New Roman" w:hAnsi="Times New Roman"/>
                <w:b/>
                <w:i/>
                <w:sz w:val="22"/>
                <w:szCs w:val="22"/>
              </w:rPr>
              <w:t>baza</w:t>
            </w:r>
            <w:proofErr w:type="spellEnd"/>
            <w:r w:rsidRPr="0007646A">
              <w:rPr>
                <w:rFonts w:ascii="Times New Roman" w:hAnsi="Times New Roman"/>
                <w:b/>
                <w:i/>
                <w:sz w:val="22"/>
                <w:szCs w:val="22"/>
              </w:rPr>
              <w:t xml:space="preserve"> de date a </w:t>
            </w:r>
            <w:proofErr w:type="spellStart"/>
            <w:r w:rsidRPr="0007646A">
              <w:rPr>
                <w:rFonts w:ascii="Times New Roman" w:hAnsi="Times New Roman"/>
                <w:b/>
                <w:i/>
                <w:sz w:val="22"/>
                <w:szCs w:val="22"/>
              </w:rPr>
              <w:t>Sistemului</w:t>
            </w:r>
            <w:proofErr w:type="spellEnd"/>
            <w:r w:rsidRPr="0007646A">
              <w:rPr>
                <w:rFonts w:ascii="Times New Roman" w:hAnsi="Times New Roman"/>
                <w:b/>
                <w:i/>
                <w:sz w:val="22"/>
                <w:szCs w:val="22"/>
              </w:rPr>
              <w:t xml:space="preserve"> de </w:t>
            </w:r>
            <w:proofErr w:type="spellStart"/>
            <w:r w:rsidRPr="0007646A">
              <w:rPr>
                <w:rFonts w:ascii="Times New Roman" w:hAnsi="Times New Roman"/>
                <w:b/>
                <w:i/>
                <w:sz w:val="22"/>
                <w:szCs w:val="22"/>
              </w:rPr>
              <w:t>Garanție-Returnare</w:t>
            </w:r>
            <w:proofErr w:type="spellEnd"/>
            <w:r w:rsidRPr="0007646A">
              <w:rPr>
                <w:rFonts w:ascii="Times New Roman" w:hAnsi="Times New Roman"/>
                <w:b/>
                <w:i/>
                <w:sz w:val="22"/>
                <w:szCs w:val="22"/>
              </w:rPr>
              <w:t xml:space="preserve"> (SGR), conform </w:t>
            </w:r>
            <w:proofErr w:type="spellStart"/>
            <w:r w:rsidRPr="0007646A">
              <w:rPr>
                <w:rFonts w:ascii="Times New Roman" w:hAnsi="Times New Roman"/>
                <w:b/>
                <w:i/>
                <w:sz w:val="22"/>
                <w:szCs w:val="22"/>
              </w:rPr>
              <w:t>Hotărârii</w:t>
            </w:r>
            <w:proofErr w:type="spellEnd"/>
            <w:r w:rsidRPr="0007646A">
              <w:rPr>
                <w:rFonts w:ascii="Times New Roman" w:hAnsi="Times New Roman"/>
                <w:b/>
                <w:i/>
                <w:sz w:val="22"/>
                <w:szCs w:val="22"/>
              </w:rPr>
              <w:t xml:space="preserve"> de </w:t>
            </w:r>
            <w:proofErr w:type="spellStart"/>
            <w:r w:rsidRPr="0007646A">
              <w:rPr>
                <w:rFonts w:ascii="Times New Roman" w:hAnsi="Times New Roman"/>
                <w:b/>
                <w:i/>
                <w:sz w:val="22"/>
                <w:szCs w:val="22"/>
              </w:rPr>
              <w:t>Guvern</w:t>
            </w:r>
            <w:proofErr w:type="spellEnd"/>
            <w:r w:rsidRPr="0007646A">
              <w:rPr>
                <w:rFonts w:ascii="Times New Roman" w:hAnsi="Times New Roman"/>
                <w:b/>
                <w:i/>
                <w:sz w:val="22"/>
                <w:szCs w:val="22"/>
              </w:rPr>
              <w:t xml:space="preserve"> nr. 1074/2021 (</w:t>
            </w:r>
            <w:r w:rsidRPr="0007646A">
              <w:rPr>
                <w:rFonts w:ascii="Times New Roman" w:hAnsi="Times New Roman"/>
                <w:b/>
                <w:i/>
                <w:kern w:val="3"/>
                <w:sz w:val="22"/>
                <w:szCs w:val="22"/>
                <w:lang w:val="it-IT" w:eastAsia="zh-CN"/>
              </w:rPr>
              <w:t>se va prezenta copia conform cu originalul a confirmarii inregistrarii in baza de date SGR)</w:t>
            </w:r>
          </w:p>
          <w:p w14:paraId="0F68474C" w14:textId="77777777" w:rsidR="0007646A" w:rsidRPr="0007646A" w:rsidRDefault="0007646A" w:rsidP="0007646A">
            <w:pPr>
              <w:contextualSpacing/>
              <w:rPr>
                <w:rFonts w:ascii="Times New Roman" w:hAnsi="Times New Roman"/>
                <w:b/>
                <w:i/>
                <w:kern w:val="3"/>
                <w:sz w:val="22"/>
                <w:szCs w:val="22"/>
                <w:lang w:val="it-IT" w:eastAsia="zh-CN"/>
              </w:rPr>
            </w:pPr>
          </w:p>
          <w:p w14:paraId="2E83F68B" w14:textId="77777777" w:rsidR="0007646A" w:rsidRPr="0007646A" w:rsidRDefault="0007646A" w:rsidP="0007646A">
            <w:pPr>
              <w:widowControl w:val="0"/>
              <w:ind w:right="198"/>
              <w:jc w:val="both"/>
              <w:rPr>
                <w:rFonts w:ascii="Times New Roman" w:hAnsi="Times New Roman"/>
                <w:b/>
                <w:sz w:val="22"/>
                <w:szCs w:val="22"/>
              </w:rPr>
            </w:pPr>
          </w:p>
          <w:p w14:paraId="1795F45C" w14:textId="77777777" w:rsidR="0007646A" w:rsidRPr="0007646A" w:rsidRDefault="0007646A" w:rsidP="0007646A">
            <w:pPr>
              <w:widowControl w:val="0"/>
              <w:ind w:right="198"/>
              <w:jc w:val="both"/>
              <w:rPr>
                <w:rFonts w:ascii="Times New Roman" w:hAnsi="Times New Roman"/>
                <w:b/>
                <w:sz w:val="22"/>
                <w:szCs w:val="22"/>
              </w:rPr>
            </w:pPr>
          </w:p>
          <w:p w14:paraId="6ECC3A4C" w14:textId="77777777" w:rsidR="0007646A" w:rsidRPr="0007646A" w:rsidRDefault="0007646A" w:rsidP="0007646A">
            <w:pPr>
              <w:widowControl w:val="0"/>
              <w:ind w:right="198"/>
              <w:jc w:val="both"/>
              <w:rPr>
                <w:rFonts w:ascii="Times New Roman" w:hAnsi="Times New Roman"/>
                <w:b/>
                <w:sz w:val="22"/>
                <w:szCs w:val="22"/>
              </w:rPr>
            </w:pPr>
            <w:proofErr w:type="spellStart"/>
            <w:r w:rsidRPr="0007646A">
              <w:rPr>
                <w:rFonts w:ascii="Times New Roman" w:hAnsi="Times New Roman"/>
                <w:b/>
                <w:sz w:val="22"/>
                <w:szCs w:val="22"/>
              </w:rPr>
              <w:t>Achizitorul</w:t>
            </w:r>
            <w:proofErr w:type="spellEnd"/>
            <w:r w:rsidRPr="0007646A">
              <w:rPr>
                <w:rFonts w:ascii="Times New Roman" w:hAnsi="Times New Roman"/>
                <w:b/>
                <w:sz w:val="22"/>
                <w:szCs w:val="22"/>
              </w:rPr>
              <w:t xml:space="preserve"> </w:t>
            </w:r>
            <w:proofErr w:type="spellStart"/>
            <w:r w:rsidRPr="0007646A">
              <w:rPr>
                <w:rFonts w:ascii="Times New Roman" w:hAnsi="Times New Roman"/>
                <w:b/>
                <w:sz w:val="22"/>
                <w:szCs w:val="22"/>
              </w:rPr>
              <w:t>solicita</w:t>
            </w:r>
            <w:proofErr w:type="spellEnd"/>
            <w:r w:rsidRPr="0007646A">
              <w:rPr>
                <w:rFonts w:ascii="Times New Roman" w:hAnsi="Times New Roman"/>
                <w:b/>
                <w:sz w:val="22"/>
                <w:szCs w:val="22"/>
              </w:rPr>
              <w:t xml:space="preserve"> ca </w:t>
            </w:r>
            <w:proofErr w:type="spellStart"/>
            <w:r w:rsidRPr="0007646A">
              <w:rPr>
                <w:rFonts w:ascii="Times New Roman" w:hAnsi="Times New Roman"/>
                <w:b/>
                <w:sz w:val="22"/>
                <w:szCs w:val="22"/>
              </w:rPr>
              <w:t>executarea</w:t>
            </w:r>
            <w:proofErr w:type="spellEnd"/>
            <w:r w:rsidRPr="0007646A">
              <w:rPr>
                <w:rFonts w:ascii="Times New Roman" w:hAnsi="Times New Roman"/>
                <w:b/>
                <w:sz w:val="22"/>
                <w:szCs w:val="22"/>
              </w:rPr>
              <w:t xml:space="preserve"> </w:t>
            </w:r>
            <w:proofErr w:type="spellStart"/>
            <w:r w:rsidRPr="0007646A">
              <w:rPr>
                <w:rFonts w:ascii="Times New Roman" w:hAnsi="Times New Roman"/>
                <w:b/>
                <w:sz w:val="22"/>
                <w:szCs w:val="22"/>
              </w:rPr>
              <w:t>contractului</w:t>
            </w:r>
            <w:proofErr w:type="spellEnd"/>
            <w:r w:rsidRPr="0007646A">
              <w:rPr>
                <w:rFonts w:ascii="Times New Roman" w:hAnsi="Times New Roman"/>
                <w:b/>
                <w:sz w:val="22"/>
                <w:szCs w:val="22"/>
              </w:rPr>
              <w:t xml:space="preserve"> </w:t>
            </w:r>
            <w:proofErr w:type="spellStart"/>
            <w:r w:rsidRPr="0007646A">
              <w:rPr>
                <w:rFonts w:ascii="Times New Roman" w:hAnsi="Times New Roman"/>
                <w:b/>
                <w:sz w:val="22"/>
                <w:szCs w:val="22"/>
              </w:rPr>
              <w:t>sa</w:t>
            </w:r>
            <w:proofErr w:type="spellEnd"/>
            <w:r w:rsidRPr="0007646A">
              <w:rPr>
                <w:rFonts w:ascii="Times New Roman" w:hAnsi="Times New Roman"/>
                <w:b/>
                <w:sz w:val="22"/>
                <w:szCs w:val="22"/>
              </w:rPr>
              <w:t xml:space="preserve"> fie </w:t>
            </w:r>
            <w:proofErr w:type="spellStart"/>
            <w:r w:rsidRPr="0007646A">
              <w:rPr>
                <w:rFonts w:ascii="Times New Roman" w:hAnsi="Times New Roman"/>
                <w:b/>
                <w:sz w:val="22"/>
                <w:szCs w:val="22"/>
              </w:rPr>
              <w:t>efectuata</w:t>
            </w:r>
            <w:proofErr w:type="spellEnd"/>
            <w:r w:rsidRPr="0007646A">
              <w:rPr>
                <w:rFonts w:ascii="Times New Roman" w:hAnsi="Times New Roman"/>
                <w:b/>
                <w:sz w:val="22"/>
                <w:szCs w:val="22"/>
              </w:rPr>
              <w:t xml:space="preserve"> la </w:t>
            </w:r>
            <w:proofErr w:type="spellStart"/>
            <w:r w:rsidRPr="0007646A">
              <w:rPr>
                <w:rFonts w:ascii="Times New Roman" w:hAnsi="Times New Roman"/>
                <w:b/>
                <w:sz w:val="22"/>
                <w:szCs w:val="22"/>
              </w:rPr>
              <w:t>sediul</w:t>
            </w:r>
            <w:proofErr w:type="spellEnd"/>
            <w:r w:rsidRPr="0007646A">
              <w:rPr>
                <w:rFonts w:ascii="Times New Roman" w:hAnsi="Times New Roman"/>
                <w:b/>
                <w:sz w:val="22"/>
                <w:szCs w:val="22"/>
              </w:rPr>
              <w:t xml:space="preserve"> </w:t>
            </w:r>
            <w:proofErr w:type="spellStart"/>
            <w:r w:rsidRPr="0007646A">
              <w:rPr>
                <w:rFonts w:ascii="Times New Roman" w:hAnsi="Times New Roman"/>
                <w:b/>
                <w:sz w:val="22"/>
                <w:szCs w:val="22"/>
              </w:rPr>
              <w:t>propriu</w:t>
            </w:r>
            <w:proofErr w:type="spellEnd"/>
            <w:r w:rsidRPr="0007646A">
              <w:rPr>
                <w:rFonts w:ascii="Times New Roman" w:hAnsi="Times New Roman"/>
                <w:b/>
                <w:sz w:val="22"/>
                <w:szCs w:val="22"/>
              </w:rPr>
              <w:t xml:space="preserve"> al </w:t>
            </w:r>
            <w:proofErr w:type="spellStart"/>
            <w:r w:rsidRPr="0007646A">
              <w:rPr>
                <w:rFonts w:ascii="Times New Roman" w:hAnsi="Times New Roman"/>
                <w:b/>
                <w:sz w:val="22"/>
                <w:szCs w:val="22"/>
              </w:rPr>
              <w:t>prestatorului</w:t>
            </w:r>
            <w:proofErr w:type="spellEnd"/>
            <w:r w:rsidRPr="0007646A">
              <w:rPr>
                <w:rFonts w:ascii="Times New Roman" w:hAnsi="Times New Roman"/>
                <w:b/>
                <w:sz w:val="22"/>
                <w:szCs w:val="22"/>
              </w:rPr>
              <w:t xml:space="preserve"> </w:t>
            </w:r>
            <w:proofErr w:type="spellStart"/>
            <w:r w:rsidRPr="0007646A">
              <w:rPr>
                <w:rFonts w:ascii="Times New Roman" w:hAnsi="Times New Roman"/>
                <w:b/>
                <w:sz w:val="22"/>
                <w:szCs w:val="22"/>
              </w:rPr>
              <w:t>identificat</w:t>
            </w:r>
            <w:proofErr w:type="spellEnd"/>
            <w:r w:rsidRPr="0007646A">
              <w:rPr>
                <w:rFonts w:ascii="Times New Roman" w:hAnsi="Times New Roman"/>
                <w:b/>
                <w:sz w:val="22"/>
                <w:szCs w:val="22"/>
              </w:rPr>
              <w:t xml:space="preserve"> in </w:t>
            </w:r>
            <w:proofErr w:type="spellStart"/>
            <w:r w:rsidRPr="0007646A">
              <w:rPr>
                <w:rFonts w:ascii="Times New Roman" w:hAnsi="Times New Roman"/>
                <w:b/>
                <w:sz w:val="22"/>
                <w:szCs w:val="22"/>
              </w:rPr>
              <w:t>oferta</w:t>
            </w:r>
            <w:proofErr w:type="spellEnd"/>
            <w:r w:rsidRPr="0007646A">
              <w:rPr>
                <w:rFonts w:ascii="Times New Roman" w:hAnsi="Times New Roman"/>
                <w:b/>
                <w:sz w:val="22"/>
                <w:szCs w:val="22"/>
              </w:rPr>
              <w:t xml:space="preserve">. Nu se </w:t>
            </w:r>
            <w:proofErr w:type="spellStart"/>
            <w:r w:rsidRPr="0007646A">
              <w:rPr>
                <w:rFonts w:ascii="Times New Roman" w:hAnsi="Times New Roman"/>
                <w:b/>
                <w:sz w:val="22"/>
                <w:szCs w:val="22"/>
              </w:rPr>
              <w:t>accepta</w:t>
            </w:r>
            <w:proofErr w:type="spellEnd"/>
            <w:r w:rsidRPr="0007646A">
              <w:rPr>
                <w:rFonts w:ascii="Times New Roman" w:hAnsi="Times New Roman"/>
                <w:b/>
                <w:sz w:val="22"/>
                <w:szCs w:val="22"/>
              </w:rPr>
              <w:t xml:space="preserve"> </w:t>
            </w:r>
            <w:proofErr w:type="spellStart"/>
            <w:r w:rsidRPr="0007646A">
              <w:rPr>
                <w:rFonts w:ascii="Times New Roman" w:hAnsi="Times New Roman"/>
                <w:b/>
                <w:sz w:val="22"/>
                <w:szCs w:val="22"/>
              </w:rPr>
              <w:t>inlocuirea</w:t>
            </w:r>
            <w:proofErr w:type="spellEnd"/>
            <w:r w:rsidRPr="0007646A">
              <w:rPr>
                <w:rFonts w:ascii="Times New Roman" w:hAnsi="Times New Roman"/>
                <w:b/>
                <w:sz w:val="22"/>
                <w:szCs w:val="22"/>
              </w:rPr>
              <w:t xml:space="preserve"> </w:t>
            </w:r>
            <w:proofErr w:type="spellStart"/>
            <w:r w:rsidRPr="0007646A">
              <w:rPr>
                <w:rFonts w:ascii="Times New Roman" w:hAnsi="Times New Roman"/>
                <w:b/>
                <w:sz w:val="22"/>
                <w:szCs w:val="22"/>
              </w:rPr>
              <w:t>prestatorului</w:t>
            </w:r>
            <w:proofErr w:type="spellEnd"/>
            <w:r w:rsidRPr="0007646A">
              <w:rPr>
                <w:rFonts w:ascii="Times New Roman" w:hAnsi="Times New Roman"/>
                <w:b/>
                <w:sz w:val="22"/>
                <w:szCs w:val="22"/>
              </w:rPr>
              <w:t xml:space="preserve"> </w:t>
            </w:r>
            <w:proofErr w:type="spellStart"/>
            <w:r w:rsidRPr="0007646A">
              <w:rPr>
                <w:rFonts w:ascii="Times New Roman" w:hAnsi="Times New Roman"/>
                <w:b/>
                <w:sz w:val="22"/>
                <w:szCs w:val="22"/>
              </w:rPr>
              <w:t>identificat</w:t>
            </w:r>
            <w:proofErr w:type="spellEnd"/>
            <w:r w:rsidRPr="0007646A">
              <w:rPr>
                <w:rFonts w:ascii="Times New Roman" w:hAnsi="Times New Roman"/>
                <w:b/>
                <w:sz w:val="22"/>
                <w:szCs w:val="22"/>
              </w:rPr>
              <w:t xml:space="preserve"> in </w:t>
            </w:r>
            <w:proofErr w:type="spellStart"/>
            <w:r w:rsidRPr="0007646A">
              <w:rPr>
                <w:rFonts w:ascii="Times New Roman" w:hAnsi="Times New Roman"/>
                <w:b/>
                <w:sz w:val="22"/>
                <w:szCs w:val="22"/>
              </w:rPr>
              <w:t>oferta</w:t>
            </w:r>
            <w:proofErr w:type="spellEnd"/>
            <w:r w:rsidRPr="0007646A">
              <w:rPr>
                <w:rFonts w:ascii="Times New Roman" w:hAnsi="Times New Roman"/>
                <w:b/>
                <w:sz w:val="22"/>
                <w:szCs w:val="22"/>
              </w:rPr>
              <w:t xml:space="preserve"> </w:t>
            </w:r>
            <w:proofErr w:type="spellStart"/>
            <w:r w:rsidRPr="0007646A">
              <w:rPr>
                <w:rFonts w:ascii="Times New Roman" w:hAnsi="Times New Roman"/>
                <w:b/>
                <w:sz w:val="22"/>
                <w:szCs w:val="22"/>
              </w:rPr>
              <w:t>sau</w:t>
            </w:r>
            <w:proofErr w:type="spellEnd"/>
            <w:r w:rsidRPr="0007646A">
              <w:rPr>
                <w:rFonts w:ascii="Times New Roman" w:hAnsi="Times New Roman"/>
                <w:b/>
                <w:sz w:val="22"/>
                <w:szCs w:val="22"/>
              </w:rPr>
              <w:t xml:space="preserve"> </w:t>
            </w:r>
            <w:proofErr w:type="spellStart"/>
            <w:r w:rsidRPr="0007646A">
              <w:rPr>
                <w:rFonts w:ascii="Times New Roman" w:hAnsi="Times New Roman"/>
                <w:b/>
                <w:sz w:val="22"/>
                <w:szCs w:val="22"/>
              </w:rPr>
              <w:t>afilierea</w:t>
            </w:r>
            <w:proofErr w:type="spellEnd"/>
            <w:r w:rsidRPr="0007646A">
              <w:rPr>
                <w:rFonts w:ascii="Times New Roman" w:hAnsi="Times New Roman"/>
                <w:b/>
                <w:sz w:val="22"/>
                <w:szCs w:val="22"/>
              </w:rPr>
              <w:t xml:space="preserve"> cu o </w:t>
            </w:r>
            <w:proofErr w:type="spellStart"/>
            <w:r w:rsidRPr="0007646A">
              <w:rPr>
                <w:rFonts w:ascii="Times New Roman" w:hAnsi="Times New Roman"/>
                <w:b/>
                <w:sz w:val="22"/>
                <w:szCs w:val="22"/>
              </w:rPr>
              <w:t>alta</w:t>
            </w:r>
            <w:proofErr w:type="spellEnd"/>
            <w:r w:rsidRPr="0007646A">
              <w:rPr>
                <w:rFonts w:ascii="Times New Roman" w:hAnsi="Times New Roman"/>
                <w:b/>
                <w:sz w:val="22"/>
                <w:szCs w:val="22"/>
              </w:rPr>
              <w:t xml:space="preserve"> </w:t>
            </w:r>
            <w:proofErr w:type="spellStart"/>
            <w:r w:rsidRPr="0007646A">
              <w:rPr>
                <w:rFonts w:ascii="Times New Roman" w:hAnsi="Times New Roman"/>
                <w:b/>
                <w:sz w:val="22"/>
                <w:szCs w:val="22"/>
              </w:rPr>
              <w:t>entitate</w:t>
            </w:r>
            <w:proofErr w:type="spellEnd"/>
            <w:r w:rsidRPr="0007646A">
              <w:rPr>
                <w:rFonts w:ascii="Times New Roman" w:hAnsi="Times New Roman"/>
                <w:b/>
                <w:sz w:val="22"/>
                <w:szCs w:val="22"/>
              </w:rPr>
              <w:t xml:space="preserve"> </w:t>
            </w:r>
            <w:proofErr w:type="spellStart"/>
            <w:r w:rsidRPr="0007646A">
              <w:rPr>
                <w:rFonts w:ascii="Times New Roman" w:hAnsi="Times New Roman"/>
                <w:b/>
                <w:sz w:val="22"/>
                <w:szCs w:val="22"/>
              </w:rPr>
              <w:t>juridica</w:t>
            </w:r>
            <w:proofErr w:type="spellEnd"/>
            <w:r w:rsidRPr="0007646A">
              <w:rPr>
                <w:rFonts w:ascii="Times New Roman" w:hAnsi="Times New Roman"/>
                <w:b/>
                <w:sz w:val="22"/>
                <w:szCs w:val="22"/>
              </w:rPr>
              <w:t xml:space="preserve"> </w:t>
            </w:r>
            <w:proofErr w:type="spellStart"/>
            <w:r w:rsidRPr="0007646A">
              <w:rPr>
                <w:rFonts w:ascii="Times New Roman" w:hAnsi="Times New Roman"/>
                <w:b/>
                <w:sz w:val="22"/>
                <w:szCs w:val="22"/>
              </w:rPr>
              <w:t>sau</w:t>
            </w:r>
            <w:proofErr w:type="spellEnd"/>
            <w:r w:rsidRPr="0007646A">
              <w:rPr>
                <w:rFonts w:ascii="Times New Roman" w:hAnsi="Times New Roman"/>
                <w:b/>
                <w:sz w:val="22"/>
                <w:szCs w:val="22"/>
              </w:rPr>
              <w:t xml:space="preserve"> </w:t>
            </w:r>
            <w:proofErr w:type="spellStart"/>
            <w:r w:rsidRPr="0007646A">
              <w:rPr>
                <w:rFonts w:ascii="Times New Roman" w:hAnsi="Times New Roman"/>
                <w:b/>
                <w:sz w:val="22"/>
                <w:szCs w:val="22"/>
              </w:rPr>
              <w:t>subcontractarea</w:t>
            </w:r>
            <w:proofErr w:type="spellEnd"/>
            <w:r w:rsidRPr="0007646A">
              <w:rPr>
                <w:rFonts w:ascii="Times New Roman" w:hAnsi="Times New Roman"/>
                <w:b/>
                <w:sz w:val="22"/>
                <w:szCs w:val="22"/>
              </w:rPr>
              <w:t xml:space="preserve"> </w:t>
            </w:r>
            <w:proofErr w:type="spellStart"/>
            <w:r w:rsidRPr="0007646A">
              <w:rPr>
                <w:rFonts w:ascii="Times New Roman" w:hAnsi="Times New Roman"/>
                <w:b/>
                <w:sz w:val="22"/>
                <w:szCs w:val="22"/>
              </w:rPr>
              <w:t>serviciilor</w:t>
            </w:r>
            <w:proofErr w:type="spellEnd"/>
            <w:r w:rsidRPr="0007646A">
              <w:rPr>
                <w:rFonts w:ascii="Times New Roman" w:hAnsi="Times New Roman"/>
                <w:b/>
                <w:sz w:val="22"/>
                <w:szCs w:val="22"/>
              </w:rPr>
              <w:t xml:space="preserve"> de la </w:t>
            </w:r>
            <w:proofErr w:type="spellStart"/>
            <w:r w:rsidRPr="0007646A">
              <w:rPr>
                <w:rFonts w:ascii="Times New Roman" w:hAnsi="Times New Roman"/>
                <w:b/>
                <w:sz w:val="22"/>
                <w:szCs w:val="22"/>
              </w:rPr>
              <w:t>alte</w:t>
            </w:r>
            <w:proofErr w:type="spellEnd"/>
            <w:r w:rsidRPr="0007646A">
              <w:rPr>
                <w:rFonts w:ascii="Times New Roman" w:hAnsi="Times New Roman"/>
                <w:b/>
                <w:sz w:val="22"/>
                <w:szCs w:val="22"/>
              </w:rPr>
              <w:t xml:space="preserve"> </w:t>
            </w:r>
            <w:proofErr w:type="spellStart"/>
            <w:r w:rsidRPr="0007646A">
              <w:rPr>
                <w:rFonts w:ascii="Times New Roman" w:hAnsi="Times New Roman"/>
                <w:b/>
                <w:sz w:val="22"/>
                <w:szCs w:val="22"/>
              </w:rPr>
              <w:t>entitati</w:t>
            </w:r>
            <w:proofErr w:type="spellEnd"/>
            <w:r w:rsidRPr="0007646A">
              <w:rPr>
                <w:rFonts w:ascii="Times New Roman" w:hAnsi="Times New Roman"/>
                <w:b/>
                <w:sz w:val="22"/>
                <w:szCs w:val="22"/>
              </w:rPr>
              <w:t xml:space="preserve"> </w:t>
            </w:r>
            <w:proofErr w:type="spellStart"/>
            <w:r w:rsidRPr="0007646A">
              <w:rPr>
                <w:rFonts w:ascii="Times New Roman" w:hAnsi="Times New Roman"/>
                <w:b/>
                <w:sz w:val="22"/>
                <w:szCs w:val="22"/>
              </w:rPr>
              <w:t>juridice</w:t>
            </w:r>
            <w:proofErr w:type="spellEnd"/>
            <w:r w:rsidRPr="0007646A">
              <w:rPr>
                <w:rFonts w:ascii="Times New Roman" w:hAnsi="Times New Roman"/>
                <w:b/>
                <w:sz w:val="22"/>
                <w:szCs w:val="22"/>
              </w:rPr>
              <w:t>.</w:t>
            </w:r>
          </w:p>
          <w:p w14:paraId="2BE55D63" w14:textId="77777777" w:rsidR="0007646A" w:rsidRPr="0007646A" w:rsidRDefault="0007646A" w:rsidP="0007646A">
            <w:pPr>
              <w:suppressAutoHyphens/>
              <w:jc w:val="both"/>
              <w:rPr>
                <w:rFonts w:ascii="Times New Roman" w:hAnsi="Times New Roman"/>
                <w:b/>
                <w:kern w:val="3"/>
                <w:sz w:val="22"/>
                <w:szCs w:val="22"/>
                <w:lang w:val="it-IT" w:eastAsia="zh-CN"/>
              </w:rPr>
            </w:pPr>
          </w:p>
          <w:p w14:paraId="193C6879" w14:textId="77777777" w:rsidR="0007646A" w:rsidRPr="0007646A" w:rsidRDefault="0007646A" w:rsidP="0007646A">
            <w:pPr>
              <w:suppressAutoHyphens/>
              <w:jc w:val="both"/>
              <w:rPr>
                <w:rFonts w:ascii="Times New Roman" w:hAnsi="Times New Roman"/>
                <w:b/>
                <w:kern w:val="3"/>
                <w:sz w:val="22"/>
                <w:szCs w:val="22"/>
                <w:lang w:val="it-IT" w:eastAsia="zh-CN"/>
              </w:rPr>
            </w:pPr>
          </w:p>
          <w:p w14:paraId="3D80A4B4" w14:textId="5BEAF404" w:rsidR="0007646A" w:rsidRPr="0007646A" w:rsidRDefault="0007646A" w:rsidP="0007646A">
            <w:pPr>
              <w:contextualSpacing/>
              <w:outlineLvl w:val="1"/>
              <w:rPr>
                <w:rFonts w:ascii="Times New Roman" w:eastAsia="Times New Roman" w:hAnsi="Times New Roman"/>
                <w:b/>
                <w:bCs/>
                <w:caps/>
                <w:snapToGrid w:val="0"/>
                <w:kern w:val="28"/>
                <w:sz w:val="22"/>
                <w:szCs w:val="22"/>
              </w:rPr>
            </w:pPr>
            <w:r w:rsidRPr="0007646A">
              <w:rPr>
                <w:rFonts w:ascii="Times New Roman" w:eastAsia="Times New Roman" w:hAnsi="Times New Roman"/>
                <w:b/>
                <w:bCs/>
                <w:caps/>
                <w:snapToGrid w:val="0"/>
                <w:kern w:val="28"/>
                <w:sz w:val="22"/>
                <w:szCs w:val="22"/>
              </w:rPr>
              <w:t>MODALITATEA DE PLATĂ</w:t>
            </w:r>
          </w:p>
          <w:p w14:paraId="0B3B5074" w14:textId="77777777" w:rsidR="0007646A" w:rsidRPr="0007646A" w:rsidRDefault="0007646A" w:rsidP="0007646A">
            <w:pPr>
              <w:jc w:val="both"/>
              <w:rPr>
                <w:rFonts w:ascii="Times New Roman" w:eastAsia="Times New Roman" w:hAnsi="Times New Roman"/>
                <w:color w:val="000000"/>
                <w:kern w:val="3"/>
                <w:sz w:val="22"/>
                <w:szCs w:val="22"/>
                <w:lang w:val="ro-RO" w:eastAsia="ro-RO"/>
              </w:rPr>
            </w:pPr>
            <w:r w:rsidRPr="0007646A">
              <w:rPr>
                <w:rFonts w:ascii="Times New Roman" w:eastAsia="Times New Roman" w:hAnsi="Times New Roman"/>
                <w:color w:val="000000"/>
                <w:kern w:val="3"/>
                <w:sz w:val="22"/>
                <w:szCs w:val="22"/>
                <w:lang w:val="ro-RO" w:eastAsia="ro-RO"/>
              </w:rPr>
              <w:t xml:space="preserve">Achizitorul va face plata serviciilor realizate de către contractant după recepţionarea facturii şi a documentele justificative pentru </w:t>
            </w:r>
            <w:r w:rsidRPr="0007646A">
              <w:rPr>
                <w:rFonts w:ascii="Times New Roman" w:eastAsia="Times New Roman" w:hAnsi="Times New Roman"/>
                <w:b/>
                <w:color w:val="000000"/>
                <w:kern w:val="3"/>
                <w:sz w:val="22"/>
                <w:szCs w:val="22"/>
                <w:lang w:val="ro-RO" w:eastAsia="ro-RO"/>
              </w:rPr>
              <w:t>serviciile efectiv prestate și confirmate</w:t>
            </w:r>
            <w:r w:rsidRPr="0007646A">
              <w:rPr>
                <w:rFonts w:ascii="Times New Roman" w:eastAsia="Times New Roman" w:hAnsi="Times New Roman"/>
                <w:color w:val="000000"/>
                <w:kern w:val="3"/>
                <w:sz w:val="22"/>
                <w:szCs w:val="22"/>
                <w:lang w:val="ro-RO" w:eastAsia="ro-RO"/>
              </w:rPr>
              <w:t>. Menţionăm că documentele justificative aferente unei facturi se vor depune la sediul Achizitorului în format hârtie.</w:t>
            </w:r>
          </w:p>
          <w:p w14:paraId="7D8A3B6B" w14:textId="77777777" w:rsidR="0007646A" w:rsidRPr="0007646A" w:rsidRDefault="0007646A" w:rsidP="0007646A">
            <w:pPr>
              <w:jc w:val="both"/>
              <w:rPr>
                <w:rFonts w:ascii="Times New Roman" w:eastAsia="Times New Roman" w:hAnsi="Times New Roman"/>
                <w:color w:val="000000"/>
                <w:kern w:val="3"/>
                <w:sz w:val="22"/>
                <w:szCs w:val="22"/>
                <w:lang w:val="ro-RO" w:eastAsia="ro-RO"/>
              </w:rPr>
            </w:pPr>
            <w:r w:rsidRPr="0007646A">
              <w:rPr>
                <w:rFonts w:ascii="Times New Roman" w:eastAsia="Times New Roman" w:hAnsi="Times New Roman"/>
                <w:color w:val="000000"/>
                <w:kern w:val="3"/>
                <w:sz w:val="22"/>
                <w:szCs w:val="22"/>
                <w:lang w:val="ro-RO" w:eastAsia="ro-RO"/>
              </w:rPr>
              <w:t xml:space="preserve">Prestarea serviciilor se consideră finalizată, după semnarea procesului verbal de ambele părți, fără obiecțiuni, și prezentarea documentelor justificative de contractant, achizitorului. </w:t>
            </w:r>
          </w:p>
          <w:p w14:paraId="3B166A70" w14:textId="77777777" w:rsidR="0007646A" w:rsidRPr="0007646A" w:rsidRDefault="0007646A" w:rsidP="0007646A">
            <w:pPr>
              <w:jc w:val="both"/>
              <w:rPr>
                <w:rFonts w:ascii="Times New Roman" w:eastAsia="Times New Roman" w:hAnsi="Times New Roman"/>
                <w:color w:val="000000"/>
                <w:kern w:val="3"/>
                <w:sz w:val="22"/>
                <w:szCs w:val="22"/>
                <w:lang w:val="ro-RO" w:eastAsia="ro-RO"/>
              </w:rPr>
            </w:pPr>
            <w:r w:rsidRPr="0007646A">
              <w:rPr>
                <w:rFonts w:ascii="Times New Roman" w:eastAsia="Times New Roman" w:hAnsi="Times New Roman"/>
                <w:color w:val="000000"/>
                <w:kern w:val="3"/>
                <w:sz w:val="22"/>
                <w:szCs w:val="22"/>
                <w:lang w:val="ro-RO" w:eastAsia="ro-RO"/>
              </w:rPr>
              <w:t>Plata se va face în termen de maxim 30 de zile de la recepţia şi înregistrarea facturii în original de către contractant, la sediul achizitorului, însoţită de dovada prestării serviciilor..</w:t>
            </w:r>
          </w:p>
          <w:p w14:paraId="65FE1A2F" w14:textId="77777777" w:rsidR="0007646A" w:rsidRPr="0007646A" w:rsidRDefault="0007646A" w:rsidP="0007646A">
            <w:pPr>
              <w:jc w:val="both"/>
              <w:rPr>
                <w:rFonts w:ascii="Times New Roman" w:eastAsia="Times New Roman" w:hAnsi="Times New Roman"/>
                <w:color w:val="000000"/>
                <w:kern w:val="3"/>
                <w:sz w:val="22"/>
                <w:szCs w:val="22"/>
                <w:lang w:val="ro-RO" w:eastAsia="ro-RO"/>
              </w:rPr>
            </w:pPr>
            <w:r w:rsidRPr="0007646A">
              <w:rPr>
                <w:rFonts w:ascii="Times New Roman" w:eastAsia="Times New Roman" w:hAnsi="Times New Roman"/>
                <w:color w:val="000000"/>
                <w:kern w:val="3"/>
                <w:sz w:val="22"/>
                <w:szCs w:val="22"/>
                <w:lang w:val="ro-RO" w:eastAsia="ro-RO"/>
              </w:rPr>
              <w:t>Documentele justificative care trebuie să însoţească factura:</w:t>
            </w:r>
          </w:p>
          <w:p w14:paraId="603F728F" w14:textId="77777777" w:rsidR="0007646A" w:rsidRPr="0007646A" w:rsidRDefault="0007646A" w:rsidP="0007646A">
            <w:pPr>
              <w:numPr>
                <w:ilvl w:val="0"/>
                <w:numId w:val="19"/>
              </w:numPr>
              <w:overflowPunct/>
              <w:adjustRightInd/>
              <w:jc w:val="both"/>
              <w:textAlignment w:val="auto"/>
              <w:rPr>
                <w:rFonts w:ascii="Times New Roman" w:eastAsia="Times New Roman" w:hAnsi="Times New Roman"/>
                <w:color w:val="000000"/>
                <w:kern w:val="3"/>
                <w:sz w:val="22"/>
                <w:szCs w:val="22"/>
                <w:lang w:val="ro-RO" w:eastAsia="ro-RO"/>
              </w:rPr>
            </w:pPr>
            <w:r w:rsidRPr="0007646A">
              <w:rPr>
                <w:rFonts w:ascii="Times New Roman" w:eastAsia="Times New Roman" w:hAnsi="Times New Roman"/>
                <w:color w:val="000000"/>
                <w:kern w:val="3"/>
                <w:sz w:val="22"/>
                <w:szCs w:val="22"/>
                <w:lang w:val="ro-RO" w:eastAsia="ro-RO"/>
              </w:rPr>
              <w:t>liste de prezență semnate de fiecare participant;</w:t>
            </w:r>
          </w:p>
          <w:p w14:paraId="7D1AD0F4" w14:textId="77777777" w:rsidR="0007646A" w:rsidRPr="0007646A" w:rsidRDefault="0007646A" w:rsidP="0007646A">
            <w:pPr>
              <w:numPr>
                <w:ilvl w:val="0"/>
                <w:numId w:val="19"/>
              </w:numPr>
              <w:overflowPunct/>
              <w:adjustRightInd/>
              <w:jc w:val="both"/>
              <w:textAlignment w:val="auto"/>
              <w:rPr>
                <w:rFonts w:ascii="Times New Roman" w:eastAsia="Times New Roman" w:hAnsi="Times New Roman"/>
                <w:color w:val="000000"/>
                <w:kern w:val="3"/>
                <w:sz w:val="22"/>
                <w:szCs w:val="22"/>
                <w:lang w:val="ro-RO" w:eastAsia="ro-RO"/>
              </w:rPr>
            </w:pPr>
            <w:r w:rsidRPr="0007646A">
              <w:rPr>
                <w:rFonts w:ascii="Times New Roman" w:eastAsia="Times New Roman" w:hAnsi="Times New Roman"/>
                <w:color w:val="000000"/>
                <w:kern w:val="3"/>
                <w:sz w:val="22"/>
                <w:szCs w:val="22"/>
                <w:lang w:val="ro-RO" w:eastAsia="ro-RO"/>
              </w:rPr>
              <w:t>alte documente relevante.</w:t>
            </w:r>
          </w:p>
          <w:p w14:paraId="08CF2E42" w14:textId="77777777" w:rsidR="0007646A" w:rsidRPr="0007646A" w:rsidRDefault="0007646A" w:rsidP="0007646A">
            <w:pPr>
              <w:ind w:left="1068"/>
              <w:jc w:val="both"/>
              <w:rPr>
                <w:rFonts w:ascii="Times New Roman" w:eastAsia="Times New Roman" w:hAnsi="Times New Roman"/>
                <w:kern w:val="3"/>
                <w:sz w:val="22"/>
                <w:szCs w:val="22"/>
                <w:lang w:val="ro-RO" w:eastAsia="ro-RO"/>
              </w:rPr>
            </w:pPr>
          </w:p>
          <w:p w14:paraId="0F2E5925" w14:textId="37481EB6" w:rsidR="0007646A" w:rsidRPr="0007646A" w:rsidRDefault="0007646A" w:rsidP="0007646A">
            <w:pPr>
              <w:jc w:val="both"/>
              <w:rPr>
                <w:rFonts w:ascii="Times New Roman" w:eastAsia="Times New Roman" w:hAnsi="Times New Roman"/>
                <w:sz w:val="22"/>
                <w:szCs w:val="22"/>
              </w:rPr>
            </w:pPr>
            <w:r w:rsidRPr="0007646A">
              <w:rPr>
                <w:rFonts w:ascii="Times New Roman" w:eastAsia="Times New Roman" w:hAnsi="Times New Roman"/>
                <w:b/>
                <w:sz w:val="22"/>
                <w:szCs w:val="22"/>
              </w:rPr>
              <w:t xml:space="preserve">CRITERIUL DE ATRIBUIRE  </w:t>
            </w:r>
          </w:p>
          <w:p w14:paraId="001E98A4" w14:textId="77777777" w:rsidR="0007646A" w:rsidRPr="0007646A" w:rsidRDefault="0007646A" w:rsidP="0007646A">
            <w:pPr>
              <w:jc w:val="both"/>
              <w:rPr>
                <w:rFonts w:ascii="Times New Roman" w:eastAsia="Times New Roman" w:hAnsi="Times New Roman"/>
                <w:bCs/>
                <w:sz w:val="22"/>
                <w:szCs w:val="22"/>
                <w:lang w:val="ro-RO"/>
              </w:rPr>
            </w:pPr>
            <w:r w:rsidRPr="0007646A">
              <w:rPr>
                <w:rFonts w:ascii="Times New Roman" w:eastAsia="Times New Roman" w:hAnsi="Times New Roman"/>
                <w:bCs/>
                <w:sz w:val="22"/>
                <w:szCs w:val="22"/>
                <w:lang w:val="ro-RO"/>
              </w:rPr>
              <w:t>Autoritatea/entitatea contractantă atribuie contractul de servicii ofertantului care ȋndeplineşte toate criteriile şi cerinţele solicitate în cadrul documentaţei şi a depus oferta cea mai avantajoasă din punct de vedere economic, pe baza criteriului de atribuire preţul cel mai scăzut, conform prevederilor art. 187 (</w:t>
            </w:r>
            <w:r w:rsidRPr="0007646A">
              <w:rPr>
                <w:rFonts w:ascii="Times New Roman" w:eastAsia="Times New Roman" w:hAnsi="Times New Roman"/>
                <w:sz w:val="22"/>
                <w:szCs w:val="22"/>
              </w:rPr>
              <w:t>3^1</w:t>
            </w:r>
            <w:r w:rsidRPr="0007646A">
              <w:rPr>
                <w:rFonts w:ascii="Times New Roman" w:eastAsia="Times New Roman" w:hAnsi="Times New Roman"/>
                <w:bCs/>
                <w:sz w:val="22"/>
                <w:szCs w:val="22"/>
                <w:lang w:val="ro-RO"/>
              </w:rPr>
              <w:t xml:space="preserve">) (d) din LEGE Nr. 98/2016 din 19 mai 2016 privind achiziţiile publice. În urma analizei făcute pe procedură, s-a constatat că în cadrul documentatiei au fost definite explicit atât clauzele contractuale cât și caracteristicile tehnice minime obligatorii ale produselor, drept pentru care se dorește doar punctarea prețului. </w:t>
            </w:r>
          </w:p>
          <w:p w14:paraId="30D287E6" w14:textId="77777777" w:rsidR="0007646A" w:rsidRPr="0007646A" w:rsidRDefault="0007646A" w:rsidP="0007646A">
            <w:pPr>
              <w:jc w:val="both"/>
              <w:rPr>
                <w:rFonts w:ascii="Times New Roman" w:eastAsia="Times New Roman" w:hAnsi="Times New Roman"/>
                <w:bCs/>
                <w:sz w:val="22"/>
                <w:szCs w:val="22"/>
                <w:lang w:val="ro-RO"/>
              </w:rPr>
            </w:pPr>
            <w:r w:rsidRPr="0007646A">
              <w:rPr>
                <w:rFonts w:ascii="Times New Roman" w:eastAsia="Times New Roman" w:hAnsi="Times New Roman"/>
                <w:bCs/>
                <w:sz w:val="22"/>
                <w:szCs w:val="22"/>
                <w:lang w:val="ro-RO"/>
              </w:rPr>
              <w:t>Evaluarea ofertelor, respectiv a propunerilor financiare prezentate de ofertanţi, se va realiza prin luarea în considerare a preţului total (fără TVA), pe fiecare lot în parte, înscris în formularul de ofertă.</w:t>
            </w:r>
          </w:p>
          <w:p w14:paraId="17B43E80" w14:textId="77777777" w:rsidR="0007646A" w:rsidRPr="0007646A" w:rsidRDefault="0007646A" w:rsidP="0007646A">
            <w:pPr>
              <w:jc w:val="both"/>
              <w:rPr>
                <w:rFonts w:ascii="Times New Roman" w:eastAsia="Times New Roman" w:hAnsi="Times New Roman"/>
                <w:bCs/>
                <w:sz w:val="22"/>
                <w:szCs w:val="22"/>
              </w:rPr>
            </w:pPr>
          </w:p>
          <w:p w14:paraId="78CE8259" w14:textId="0C33409F" w:rsidR="0007646A" w:rsidRPr="0007646A" w:rsidRDefault="0007646A" w:rsidP="0007646A">
            <w:pPr>
              <w:rPr>
                <w:rFonts w:ascii="Times New Roman" w:eastAsia="Times New Roman" w:hAnsi="Times New Roman"/>
                <w:color w:val="000000"/>
                <w:sz w:val="22"/>
                <w:szCs w:val="22"/>
              </w:rPr>
            </w:pPr>
            <w:r w:rsidRPr="0007646A">
              <w:rPr>
                <w:rFonts w:ascii="Times New Roman" w:eastAsia="Times New Roman" w:hAnsi="Times New Roman"/>
                <w:b/>
                <w:color w:val="000000"/>
                <w:sz w:val="22"/>
                <w:szCs w:val="22"/>
              </w:rPr>
              <w:t xml:space="preserve"> VALABILITATEA OFERTEI</w:t>
            </w:r>
          </w:p>
          <w:p w14:paraId="256B85F9" w14:textId="77777777" w:rsidR="0007646A" w:rsidRPr="0007646A" w:rsidRDefault="0007646A" w:rsidP="0007646A">
            <w:pPr>
              <w:rPr>
                <w:rFonts w:ascii="Times New Roman" w:eastAsia="Times New Roman" w:hAnsi="Times New Roman"/>
                <w:color w:val="000000"/>
                <w:sz w:val="22"/>
                <w:szCs w:val="22"/>
              </w:rPr>
            </w:pPr>
            <w:proofErr w:type="spellStart"/>
            <w:r w:rsidRPr="0007646A">
              <w:rPr>
                <w:rFonts w:ascii="Times New Roman" w:eastAsia="Times New Roman" w:hAnsi="Times New Roman"/>
                <w:color w:val="000000"/>
                <w:sz w:val="22"/>
                <w:szCs w:val="22"/>
              </w:rPr>
              <w:lastRenderedPageBreak/>
              <w:t>Oferta</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va</w:t>
            </w:r>
            <w:proofErr w:type="spellEnd"/>
            <w:r w:rsidRPr="0007646A">
              <w:rPr>
                <w:rFonts w:ascii="Times New Roman" w:eastAsia="Times New Roman" w:hAnsi="Times New Roman"/>
                <w:color w:val="000000"/>
                <w:sz w:val="22"/>
                <w:szCs w:val="22"/>
              </w:rPr>
              <w:t xml:space="preserve"> fi </w:t>
            </w:r>
            <w:proofErr w:type="spellStart"/>
            <w:r w:rsidRPr="0007646A">
              <w:rPr>
                <w:rFonts w:ascii="Times New Roman" w:eastAsia="Times New Roman" w:hAnsi="Times New Roman"/>
                <w:color w:val="000000"/>
                <w:sz w:val="22"/>
                <w:szCs w:val="22"/>
              </w:rPr>
              <w:t>valabilă</w:t>
            </w:r>
            <w:proofErr w:type="spellEnd"/>
            <w:r w:rsidRPr="0007646A">
              <w:rPr>
                <w:rFonts w:ascii="Times New Roman" w:eastAsia="Times New Roman" w:hAnsi="Times New Roman"/>
                <w:color w:val="000000"/>
                <w:sz w:val="22"/>
                <w:szCs w:val="22"/>
              </w:rPr>
              <w:t xml:space="preserve"> pe o </w:t>
            </w:r>
            <w:proofErr w:type="spellStart"/>
            <w:r w:rsidRPr="0007646A">
              <w:rPr>
                <w:rFonts w:ascii="Times New Roman" w:eastAsia="Times New Roman" w:hAnsi="Times New Roman"/>
                <w:color w:val="000000"/>
                <w:sz w:val="22"/>
                <w:szCs w:val="22"/>
              </w:rPr>
              <w:t>perioadă</w:t>
            </w:r>
            <w:proofErr w:type="spellEnd"/>
            <w:r w:rsidRPr="0007646A">
              <w:rPr>
                <w:rFonts w:ascii="Times New Roman" w:eastAsia="Times New Roman" w:hAnsi="Times New Roman"/>
                <w:color w:val="000000"/>
                <w:sz w:val="22"/>
                <w:szCs w:val="22"/>
              </w:rPr>
              <w:t xml:space="preserve"> de minim 30 de </w:t>
            </w:r>
            <w:proofErr w:type="spellStart"/>
            <w:r w:rsidRPr="0007646A">
              <w:rPr>
                <w:rFonts w:ascii="Times New Roman" w:eastAsia="Times New Roman" w:hAnsi="Times New Roman"/>
                <w:color w:val="000000"/>
                <w:sz w:val="22"/>
                <w:szCs w:val="22"/>
              </w:rPr>
              <w:t>zile</w:t>
            </w:r>
            <w:proofErr w:type="spellEnd"/>
            <w:r w:rsidRPr="0007646A">
              <w:rPr>
                <w:rFonts w:ascii="Times New Roman" w:eastAsia="Times New Roman" w:hAnsi="Times New Roman"/>
                <w:color w:val="000000"/>
                <w:sz w:val="22"/>
                <w:szCs w:val="22"/>
              </w:rPr>
              <w:t xml:space="preserve"> de la data </w:t>
            </w:r>
            <w:proofErr w:type="spellStart"/>
            <w:r w:rsidRPr="0007646A">
              <w:rPr>
                <w:rFonts w:ascii="Times New Roman" w:eastAsia="Times New Roman" w:hAnsi="Times New Roman"/>
                <w:color w:val="000000"/>
                <w:sz w:val="22"/>
                <w:szCs w:val="22"/>
              </w:rPr>
              <w:t>limită</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pentru</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depunerea</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ofertelor</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comunicată</w:t>
            </w:r>
            <w:proofErr w:type="spellEnd"/>
            <w:r w:rsidRPr="0007646A">
              <w:rPr>
                <w:rFonts w:ascii="Times New Roman" w:eastAsia="Times New Roman" w:hAnsi="Times New Roman"/>
                <w:color w:val="000000"/>
                <w:sz w:val="22"/>
                <w:szCs w:val="22"/>
              </w:rPr>
              <w:t xml:space="preserve"> de </w:t>
            </w:r>
            <w:proofErr w:type="spellStart"/>
            <w:r w:rsidRPr="0007646A">
              <w:rPr>
                <w:rFonts w:ascii="Times New Roman" w:eastAsia="Times New Roman" w:hAnsi="Times New Roman"/>
                <w:color w:val="000000"/>
                <w:sz w:val="22"/>
                <w:szCs w:val="22"/>
              </w:rPr>
              <w:t>Autoritatea</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contractantă</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în</w:t>
            </w:r>
            <w:proofErr w:type="spellEnd"/>
            <w:r w:rsidRPr="0007646A">
              <w:rPr>
                <w:rFonts w:ascii="Times New Roman" w:eastAsia="Times New Roman" w:hAnsi="Times New Roman"/>
                <w:color w:val="000000"/>
                <w:sz w:val="22"/>
                <w:szCs w:val="22"/>
              </w:rPr>
              <w:t xml:space="preserve"> </w:t>
            </w:r>
            <w:proofErr w:type="spellStart"/>
            <w:r w:rsidRPr="0007646A">
              <w:rPr>
                <w:rFonts w:ascii="Times New Roman" w:eastAsia="Times New Roman" w:hAnsi="Times New Roman"/>
                <w:color w:val="000000"/>
                <w:sz w:val="22"/>
                <w:szCs w:val="22"/>
              </w:rPr>
              <w:t>Invitația</w:t>
            </w:r>
            <w:proofErr w:type="spellEnd"/>
            <w:r w:rsidRPr="0007646A">
              <w:rPr>
                <w:rFonts w:ascii="Times New Roman" w:eastAsia="Times New Roman" w:hAnsi="Times New Roman"/>
                <w:color w:val="000000"/>
                <w:sz w:val="22"/>
                <w:szCs w:val="22"/>
              </w:rPr>
              <w:t xml:space="preserve"> de </w:t>
            </w:r>
            <w:proofErr w:type="spellStart"/>
            <w:r w:rsidRPr="0007646A">
              <w:rPr>
                <w:rFonts w:ascii="Times New Roman" w:eastAsia="Times New Roman" w:hAnsi="Times New Roman"/>
                <w:color w:val="000000"/>
                <w:sz w:val="22"/>
                <w:szCs w:val="22"/>
              </w:rPr>
              <w:t>participare</w:t>
            </w:r>
            <w:proofErr w:type="spellEnd"/>
            <w:r w:rsidRPr="0007646A">
              <w:rPr>
                <w:rFonts w:ascii="Times New Roman" w:eastAsia="Times New Roman" w:hAnsi="Times New Roman"/>
                <w:color w:val="000000"/>
                <w:sz w:val="22"/>
                <w:szCs w:val="22"/>
              </w:rPr>
              <w:t>.</w:t>
            </w:r>
          </w:p>
          <w:p w14:paraId="243AD22C" w14:textId="0C3F1038" w:rsidR="00901D13" w:rsidRPr="0007646A" w:rsidRDefault="00901D13" w:rsidP="0007646A">
            <w:pPr>
              <w:suppressAutoHyphens/>
              <w:ind w:left="406" w:hanging="224"/>
              <w:rPr>
                <w:rFonts w:ascii="Times New Roman" w:eastAsia="Times New Roman" w:hAnsi="Times New Roman"/>
                <w:color w:val="000000"/>
                <w:kern w:val="3"/>
                <w:sz w:val="22"/>
                <w:szCs w:val="22"/>
                <w:lang w:val="ro-RO" w:eastAsia="zh-CN"/>
              </w:rPr>
            </w:pPr>
          </w:p>
        </w:tc>
        <w:tc>
          <w:tcPr>
            <w:tcW w:w="4227" w:type="dxa"/>
            <w:tcMar>
              <w:left w:w="57" w:type="dxa"/>
              <w:right w:w="57" w:type="dxa"/>
            </w:tcMar>
          </w:tcPr>
          <w:p w14:paraId="7F9DB24E" w14:textId="77777777" w:rsidR="00901D13" w:rsidRPr="003C6B0D" w:rsidRDefault="009726B3" w:rsidP="00901D13">
            <w:pPr>
              <w:rPr>
                <w:rFonts w:ascii="Times New Roman" w:hAnsi="Times New Roman"/>
                <w:sz w:val="28"/>
                <w:szCs w:val="28"/>
                <w:highlight w:val="yellow"/>
              </w:rPr>
            </w:pPr>
            <w:r w:rsidRPr="003C6B0D">
              <w:rPr>
                <w:rFonts w:ascii="Times New Roman" w:eastAsia="Calibri" w:hAnsi="Times New Roman"/>
                <w:b/>
                <w:i/>
                <w:sz w:val="28"/>
                <w:szCs w:val="28"/>
                <w:highlight w:val="yellow"/>
                <w:lang w:val="ro-RO"/>
              </w:rPr>
              <w:lastRenderedPageBreak/>
              <w:t>S</w:t>
            </w:r>
            <w:r w:rsidR="00901D13" w:rsidRPr="003C6B0D">
              <w:rPr>
                <w:rFonts w:ascii="Times New Roman" w:eastAsia="Calibri" w:hAnsi="Times New Roman"/>
                <w:b/>
                <w:i/>
                <w:sz w:val="28"/>
                <w:szCs w:val="28"/>
                <w:highlight w:val="yellow"/>
                <w:lang w:val="ro-RO"/>
              </w:rPr>
              <w:t>e completează de către ofertant</w:t>
            </w:r>
          </w:p>
        </w:tc>
      </w:tr>
    </w:tbl>
    <w:p w14:paraId="08D64482" w14:textId="77777777" w:rsidR="00CD3BF8" w:rsidRPr="007B388A" w:rsidRDefault="00CD3BF8" w:rsidP="00C831AD">
      <w:pPr>
        <w:rPr>
          <w:rFonts w:ascii="Arial Narrow" w:hAnsi="Arial Narrow"/>
          <w:i/>
          <w:sz w:val="24"/>
          <w:szCs w:val="24"/>
        </w:rPr>
      </w:pPr>
      <w:proofErr w:type="spellStart"/>
      <w:r w:rsidRPr="007B388A">
        <w:rPr>
          <w:rFonts w:ascii="Arial Narrow" w:hAnsi="Arial Narrow"/>
          <w:i/>
          <w:sz w:val="24"/>
          <w:szCs w:val="24"/>
        </w:rPr>
        <w:lastRenderedPageBreak/>
        <w:t>Semnătura</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sau</w:t>
      </w:r>
      <w:proofErr w:type="spellEnd"/>
      <w:r w:rsidRPr="007B388A">
        <w:rPr>
          <w:rFonts w:ascii="Arial Narrow" w:hAnsi="Arial Narrow"/>
          <w:i/>
          <w:sz w:val="24"/>
          <w:szCs w:val="24"/>
        </w:rPr>
        <w:t xml:space="preserve"> a </w:t>
      </w:r>
      <w:proofErr w:type="spellStart"/>
      <w:r w:rsidRPr="007B388A">
        <w:rPr>
          <w:rFonts w:ascii="Arial Narrow" w:hAnsi="Arial Narrow"/>
          <w:i/>
          <w:sz w:val="24"/>
          <w:szCs w:val="24"/>
        </w:rPr>
        <w:t>reprezentantului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
    <w:p w14:paraId="1F0ED4D8" w14:textId="77777777" w:rsidR="00CD3BF8" w:rsidRPr="007B388A" w:rsidRDefault="00CD3BF8" w:rsidP="00C831AD">
      <w:pPr>
        <w:jc w:val="both"/>
        <w:rPr>
          <w:rFonts w:ascii="Arial Narrow" w:hAnsi="Arial Narrow"/>
          <w:i/>
          <w:sz w:val="24"/>
          <w:szCs w:val="24"/>
        </w:rPr>
      </w:pPr>
      <w:proofErr w:type="spellStart"/>
      <w:proofErr w:type="gram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şi</w:t>
      </w:r>
      <w:proofErr w:type="spellEnd"/>
      <w:proofErr w:type="gramEnd"/>
      <w:r w:rsidRPr="007B388A">
        <w:rPr>
          <w:rFonts w:ascii="Arial Narrow" w:hAnsi="Arial Narrow"/>
          <w:i/>
          <w:sz w:val="24"/>
          <w:szCs w:val="24"/>
        </w:rPr>
        <w:t xml:space="preserve"> </w:t>
      </w:r>
      <w:proofErr w:type="spellStart"/>
      <w:r w:rsidRPr="007B388A">
        <w:rPr>
          <w:rFonts w:ascii="Arial Narrow" w:hAnsi="Arial Narrow"/>
          <w:i/>
          <w:sz w:val="24"/>
          <w:szCs w:val="24"/>
        </w:rPr>
        <w:t>prenumele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semnatarului</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7081CFE" w14:textId="77777777" w:rsidR="00CD3BF8" w:rsidRPr="007B388A" w:rsidRDefault="00CD3BF8" w:rsidP="00C831AD">
      <w:pPr>
        <w:jc w:val="both"/>
        <w:rPr>
          <w:rFonts w:ascii="Arial Narrow" w:hAnsi="Arial Narrow"/>
          <w:i/>
          <w:sz w:val="24"/>
          <w:szCs w:val="24"/>
        </w:rPr>
      </w:pPr>
      <w:r w:rsidRPr="007B388A">
        <w:rPr>
          <w:rFonts w:ascii="Arial Narrow" w:hAnsi="Arial Narrow"/>
          <w:i/>
          <w:sz w:val="24"/>
          <w:szCs w:val="24"/>
        </w:rPr>
        <w:t xml:space="preserve">Capacitate de </w:t>
      </w:r>
      <w:proofErr w:type="spellStart"/>
      <w:r w:rsidRPr="007B388A">
        <w:rPr>
          <w:rFonts w:ascii="Arial Narrow" w:hAnsi="Arial Narrow"/>
          <w:i/>
          <w:sz w:val="24"/>
          <w:szCs w:val="24"/>
        </w:rPr>
        <w:t>semnătura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D4CEA6E" w14:textId="77777777" w:rsidR="00CD3BF8" w:rsidRPr="007B388A" w:rsidRDefault="00CD3BF8" w:rsidP="00C831AD">
      <w:pPr>
        <w:jc w:val="both"/>
        <w:rPr>
          <w:rFonts w:ascii="Arial Narrow" w:hAnsi="Arial Narrow"/>
          <w:b/>
          <w:i/>
          <w:sz w:val="24"/>
          <w:szCs w:val="24"/>
        </w:rPr>
      </w:pPr>
      <w:proofErr w:type="spellStart"/>
      <w:r w:rsidRPr="007B388A">
        <w:rPr>
          <w:rFonts w:ascii="Arial Narrow" w:hAnsi="Arial Narrow"/>
          <w:b/>
          <w:i/>
          <w:sz w:val="24"/>
          <w:szCs w:val="24"/>
        </w:rPr>
        <w:t>Detalii</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despre</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ofertant</w:t>
      </w:r>
      <w:proofErr w:type="spellEnd"/>
      <w:r w:rsidRPr="007B388A">
        <w:rPr>
          <w:rFonts w:ascii="Arial Narrow" w:hAnsi="Arial Narrow"/>
          <w:b/>
          <w:i/>
          <w:sz w:val="24"/>
          <w:szCs w:val="24"/>
        </w:rPr>
        <w:t xml:space="preserve"> </w:t>
      </w:r>
    </w:p>
    <w:p w14:paraId="7ACA539A"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gramStart"/>
      <w:r w:rsidRPr="007B388A">
        <w:rPr>
          <w:rFonts w:ascii="Arial Narrow" w:hAnsi="Arial Narrow"/>
          <w:i/>
          <w:sz w:val="24"/>
          <w:szCs w:val="24"/>
        </w:rPr>
        <w:t xml:space="preserve">ofertantului  </w:t>
      </w:r>
      <w:r w:rsidRPr="007B388A">
        <w:rPr>
          <w:rFonts w:ascii="Arial Narrow" w:hAnsi="Arial Narrow"/>
          <w:i/>
          <w:sz w:val="24"/>
          <w:szCs w:val="24"/>
        </w:rPr>
        <w:tab/>
      </w:r>
      <w:proofErr w:type="gram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3EF62C63"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Ţara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reşedinţă</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511AC1C"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2044EFE"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corespondenţă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dacă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este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diferită</w:t>
      </w:r>
      <w:proofErr w:type="spellEnd"/>
      <w:r w:rsidRPr="007B388A">
        <w:rPr>
          <w:rFonts w:ascii="Arial Narrow" w:hAnsi="Arial Narrow"/>
          <w:i/>
          <w:sz w:val="24"/>
          <w:szCs w:val="24"/>
        </w:rPr>
        <w:t>)</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4A572F2E"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e-mail                                                                                    .....................................................</w:t>
      </w:r>
    </w:p>
    <w:p w14:paraId="0DB9C770"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Telefon</w:t>
      </w:r>
      <w:proofErr w:type="spellEnd"/>
      <w:r w:rsidRPr="007B388A">
        <w:rPr>
          <w:rFonts w:ascii="Arial Narrow" w:hAnsi="Arial Narrow"/>
          <w:i/>
          <w:sz w:val="24"/>
          <w:szCs w:val="24"/>
        </w:rPr>
        <w:t xml:space="preserve">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884138B" w14:textId="2246BA0B" w:rsidR="00BC1F54" w:rsidRPr="0075762D" w:rsidRDefault="00CD3BF8" w:rsidP="0075762D">
      <w:pPr>
        <w:jc w:val="both"/>
        <w:rPr>
          <w:rFonts w:ascii="Arial Narrow" w:hAnsi="Arial Narrow"/>
          <w:i/>
          <w:sz w:val="24"/>
          <w:szCs w:val="24"/>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r w:rsidR="00444577">
        <w:rPr>
          <w:rStyle w:val="PageNumber"/>
          <w:rFonts w:ascii="Arial Narrow" w:hAnsi="Arial Narrow"/>
          <w:i/>
          <w:sz w:val="24"/>
          <w:szCs w:val="24"/>
        </w:rPr>
        <w:t>..</w:t>
      </w:r>
    </w:p>
    <w:p w14:paraId="0FED694C" w14:textId="77777777" w:rsidR="0007646A" w:rsidRDefault="0007646A" w:rsidP="00557393">
      <w:pPr>
        <w:jc w:val="right"/>
        <w:rPr>
          <w:rFonts w:ascii="Arial Narrow" w:hAnsi="Arial Narrow"/>
          <w:b/>
          <w:i/>
          <w:noProof/>
          <w:sz w:val="24"/>
          <w:szCs w:val="24"/>
        </w:rPr>
      </w:pPr>
    </w:p>
    <w:p w14:paraId="27AACCB2" w14:textId="77777777" w:rsidR="0007646A" w:rsidRDefault="0007646A" w:rsidP="00557393">
      <w:pPr>
        <w:jc w:val="right"/>
        <w:rPr>
          <w:rFonts w:ascii="Arial Narrow" w:hAnsi="Arial Narrow"/>
          <w:b/>
          <w:i/>
          <w:noProof/>
          <w:sz w:val="24"/>
          <w:szCs w:val="24"/>
        </w:rPr>
      </w:pPr>
    </w:p>
    <w:p w14:paraId="47A8C573" w14:textId="77777777" w:rsidR="0007646A" w:rsidRDefault="0007646A" w:rsidP="00557393">
      <w:pPr>
        <w:jc w:val="right"/>
        <w:rPr>
          <w:rFonts w:ascii="Arial Narrow" w:hAnsi="Arial Narrow"/>
          <w:b/>
          <w:i/>
          <w:noProof/>
          <w:sz w:val="24"/>
          <w:szCs w:val="24"/>
        </w:rPr>
      </w:pPr>
    </w:p>
    <w:p w14:paraId="448B486A" w14:textId="77777777" w:rsidR="0007646A" w:rsidRDefault="0007646A" w:rsidP="00557393">
      <w:pPr>
        <w:jc w:val="right"/>
        <w:rPr>
          <w:rFonts w:ascii="Arial Narrow" w:hAnsi="Arial Narrow"/>
          <w:b/>
          <w:i/>
          <w:noProof/>
          <w:sz w:val="24"/>
          <w:szCs w:val="24"/>
        </w:rPr>
      </w:pPr>
    </w:p>
    <w:p w14:paraId="16A833FD" w14:textId="77777777" w:rsidR="0007646A" w:rsidRDefault="0007646A" w:rsidP="00557393">
      <w:pPr>
        <w:jc w:val="right"/>
        <w:rPr>
          <w:rFonts w:ascii="Arial Narrow" w:hAnsi="Arial Narrow"/>
          <w:b/>
          <w:i/>
          <w:noProof/>
          <w:sz w:val="24"/>
          <w:szCs w:val="24"/>
        </w:rPr>
      </w:pPr>
    </w:p>
    <w:p w14:paraId="0666A5EA" w14:textId="77777777" w:rsidR="0007646A" w:rsidRDefault="0007646A" w:rsidP="00557393">
      <w:pPr>
        <w:jc w:val="right"/>
        <w:rPr>
          <w:rFonts w:ascii="Arial Narrow" w:hAnsi="Arial Narrow"/>
          <w:b/>
          <w:i/>
          <w:noProof/>
          <w:sz w:val="24"/>
          <w:szCs w:val="24"/>
        </w:rPr>
      </w:pPr>
    </w:p>
    <w:p w14:paraId="7BA3EB98" w14:textId="77777777" w:rsidR="0007646A" w:rsidRDefault="0007646A" w:rsidP="00557393">
      <w:pPr>
        <w:jc w:val="right"/>
        <w:rPr>
          <w:rFonts w:ascii="Arial Narrow" w:hAnsi="Arial Narrow"/>
          <w:b/>
          <w:i/>
          <w:noProof/>
          <w:sz w:val="24"/>
          <w:szCs w:val="24"/>
        </w:rPr>
      </w:pPr>
    </w:p>
    <w:p w14:paraId="350F4104" w14:textId="77777777" w:rsidR="0007646A" w:rsidRDefault="0007646A" w:rsidP="00557393">
      <w:pPr>
        <w:jc w:val="right"/>
        <w:rPr>
          <w:rFonts w:ascii="Arial Narrow" w:hAnsi="Arial Narrow"/>
          <w:b/>
          <w:i/>
          <w:noProof/>
          <w:sz w:val="24"/>
          <w:szCs w:val="24"/>
        </w:rPr>
      </w:pPr>
    </w:p>
    <w:p w14:paraId="56889B7F" w14:textId="77777777" w:rsidR="0007646A" w:rsidRDefault="0007646A" w:rsidP="00557393">
      <w:pPr>
        <w:jc w:val="right"/>
        <w:rPr>
          <w:rFonts w:ascii="Arial Narrow" w:hAnsi="Arial Narrow"/>
          <w:b/>
          <w:i/>
          <w:noProof/>
          <w:sz w:val="24"/>
          <w:szCs w:val="24"/>
        </w:rPr>
      </w:pPr>
    </w:p>
    <w:p w14:paraId="260DE841" w14:textId="77777777" w:rsidR="0007646A" w:rsidRDefault="0007646A" w:rsidP="00557393">
      <w:pPr>
        <w:jc w:val="right"/>
        <w:rPr>
          <w:rFonts w:ascii="Arial Narrow" w:hAnsi="Arial Narrow"/>
          <w:b/>
          <w:i/>
          <w:noProof/>
          <w:sz w:val="24"/>
          <w:szCs w:val="24"/>
        </w:rPr>
      </w:pPr>
    </w:p>
    <w:p w14:paraId="097A5C1E" w14:textId="77777777" w:rsidR="0007646A" w:rsidRDefault="0007646A" w:rsidP="00557393">
      <w:pPr>
        <w:jc w:val="right"/>
        <w:rPr>
          <w:rFonts w:ascii="Arial Narrow" w:hAnsi="Arial Narrow"/>
          <w:b/>
          <w:i/>
          <w:noProof/>
          <w:sz w:val="24"/>
          <w:szCs w:val="24"/>
        </w:rPr>
      </w:pPr>
    </w:p>
    <w:p w14:paraId="6B09406C" w14:textId="77777777" w:rsidR="0007646A" w:rsidRDefault="0007646A" w:rsidP="00557393">
      <w:pPr>
        <w:jc w:val="right"/>
        <w:rPr>
          <w:rFonts w:ascii="Arial Narrow" w:hAnsi="Arial Narrow"/>
          <w:b/>
          <w:i/>
          <w:noProof/>
          <w:sz w:val="24"/>
          <w:szCs w:val="24"/>
        </w:rPr>
      </w:pPr>
    </w:p>
    <w:p w14:paraId="641E9C82" w14:textId="77777777" w:rsidR="0007646A" w:rsidRDefault="0007646A" w:rsidP="00557393">
      <w:pPr>
        <w:jc w:val="right"/>
        <w:rPr>
          <w:rFonts w:ascii="Arial Narrow" w:hAnsi="Arial Narrow"/>
          <w:b/>
          <w:i/>
          <w:noProof/>
          <w:sz w:val="24"/>
          <w:szCs w:val="24"/>
        </w:rPr>
      </w:pPr>
    </w:p>
    <w:p w14:paraId="5D3048DF" w14:textId="77777777" w:rsidR="0007646A" w:rsidRDefault="0007646A" w:rsidP="00557393">
      <w:pPr>
        <w:jc w:val="right"/>
        <w:rPr>
          <w:rFonts w:ascii="Arial Narrow" w:hAnsi="Arial Narrow"/>
          <w:b/>
          <w:i/>
          <w:noProof/>
          <w:sz w:val="24"/>
          <w:szCs w:val="24"/>
        </w:rPr>
      </w:pPr>
    </w:p>
    <w:p w14:paraId="6178151D" w14:textId="77777777" w:rsidR="0007646A" w:rsidRDefault="0007646A" w:rsidP="00557393">
      <w:pPr>
        <w:jc w:val="right"/>
        <w:rPr>
          <w:rFonts w:ascii="Arial Narrow" w:hAnsi="Arial Narrow"/>
          <w:b/>
          <w:i/>
          <w:noProof/>
          <w:sz w:val="24"/>
          <w:szCs w:val="24"/>
        </w:rPr>
      </w:pPr>
    </w:p>
    <w:p w14:paraId="5C94C1BD" w14:textId="77777777" w:rsidR="0007646A" w:rsidRDefault="0007646A" w:rsidP="00557393">
      <w:pPr>
        <w:jc w:val="right"/>
        <w:rPr>
          <w:rFonts w:ascii="Arial Narrow" w:hAnsi="Arial Narrow"/>
          <w:b/>
          <w:i/>
          <w:noProof/>
          <w:sz w:val="24"/>
          <w:szCs w:val="24"/>
        </w:rPr>
      </w:pPr>
    </w:p>
    <w:p w14:paraId="17BA671D" w14:textId="77777777" w:rsidR="0007646A" w:rsidRDefault="0007646A" w:rsidP="00557393">
      <w:pPr>
        <w:jc w:val="right"/>
        <w:rPr>
          <w:rFonts w:ascii="Arial Narrow" w:hAnsi="Arial Narrow"/>
          <w:b/>
          <w:i/>
          <w:noProof/>
          <w:sz w:val="24"/>
          <w:szCs w:val="24"/>
        </w:rPr>
      </w:pPr>
    </w:p>
    <w:p w14:paraId="13DEF810" w14:textId="77777777" w:rsidR="0007646A" w:rsidRDefault="0007646A" w:rsidP="00557393">
      <w:pPr>
        <w:jc w:val="right"/>
        <w:rPr>
          <w:rFonts w:ascii="Arial Narrow" w:hAnsi="Arial Narrow"/>
          <w:b/>
          <w:i/>
          <w:noProof/>
          <w:sz w:val="24"/>
          <w:szCs w:val="24"/>
        </w:rPr>
      </w:pPr>
    </w:p>
    <w:p w14:paraId="6C8114E8" w14:textId="77777777" w:rsidR="0007646A" w:rsidRDefault="0007646A" w:rsidP="00557393">
      <w:pPr>
        <w:jc w:val="right"/>
        <w:rPr>
          <w:rFonts w:ascii="Arial Narrow" w:hAnsi="Arial Narrow"/>
          <w:b/>
          <w:i/>
          <w:noProof/>
          <w:sz w:val="24"/>
          <w:szCs w:val="24"/>
        </w:rPr>
      </w:pPr>
    </w:p>
    <w:p w14:paraId="78897300" w14:textId="77777777" w:rsidR="0007646A" w:rsidRDefault="0007646A" w:rsidP="00557393">
      <w:pPr>
        <w:jc w:val="right"/>
        <w:rPr>
          <w:rFonts w:ascii="Arial Narrow" w:hAnsi="Arial Narrow"/>
          <w:b/>
          <w:i/>
          <w:noProof/>
          <w:sz w:val="24"/>
          <w:szCs w:val="24"/>
        </w:rPr>
      </w:pPr>
    </w:p>
    <w:p w14:paraId="490CF74A" w14:textId="77777777" w:rsidR="0007646A" w:rsidRDefault="0007646A" w:rsidP="00557393">
      <w:pPr>
        <w:jc w:val="right"/>
        <w:rPr>
          <w:rFonts w:ascii="Arial Narrow" w:hAnsi="Arial Narrow"/>
          <w:b/>
          <w:i/>
          <w:noProof/>
          <w:sz w:val="24"/>
          <w:szCs w:val="24"/>
        </w:rPr>
      </w:pPr>
    </w:p>
    <w:p w14:paraId="35575D26" w14:textId="77777777" w:rsidR="0007646A" w:rsidRDefault="0007646A" w:rsidP="00557393">
      <w:pPr>
        <w:jc w:val="right"/>
        <w:rPr>
          <w:rFonts w:ascii="Arial Narrow" w:hAnsi="Arial Narrow"/>
          <w:b/>
          <w:i/>
          <w:noProof/>
          <w:sz w:val="24"/>
          <w:szCs w:val="24"/>
        </w:rPr>
      </w:pPr>
    </w:p>
    <w:p w14:paraId="75BC7000" w14:textId="77777777" w:rsidR="0007646A" w:rsidRDefault="0007646A" w:rsidP="00557393">
      <w:pPr>
        <w:jc w:val="right"/>
        <w:rPr>
          <w:rFonts w:ascii="Arial Narrow" w:hAnsi="Arial Narrow"/>
          <w:b/>
          <w:i/>
          <w:noProof/>
          <w:sz w:val="24"/>
          <w:szCs w:val="24"/>
        </w:rPr>
      </w:pPr>
    </w:p>
    <w:p w14:paraId="787DBA28" w14:textId="77777777" w:rsidR="0007646A" w:rsidRDefault="0007646A" w:rsidP="00557393">
      <w:pPr>
        <w:jc w:val="right"/>
        <w:rPr>
          <w:rFonts w:ascii="Arial Narrow" w:hAnsi="Arial Narrow"/>
          <w:b/>
          <w:i/>
          <w:noProof/>
          <w:sz w:val="24"/>
          <w:szCs w:val="24"/>
        </w:rPr>
      </w:pPr>
    </w:p>
    <w:p w14:paraId="75B26F48" w14:textId="77777777" w:rsidR="0007646A" w:rsidRDefault="0007646A" w:rsidP="00557393">
      <w:pPr>
        <w:jc w:val="right"/>
        <w:rPr>
          <w:rFonts w:ascii="Arial Narrow" w:hAnsi="Arial Narrow"/>
          <w:b/>
          <w:i/>
          <w:noProof/>
          <w:sz w:val="24"/>
          <w:szCs w:val="24"/>
        </w:rPr>
      </w:pPr>
    </w:p>
    <w:p w14:paraId="6CDBF160" w14:textId="77777777" w:rsidR="0007646A" w:rsidRDefault="0007646A" w:rsidP="00557393">
      <w:pPr>
        <w:jc w:val="right"/>
        <w:rPr>
          <w:rFonts w:ascii="Arial Narrow" w:hAnsi="Arial Narrow"/>
          <w:b/>
          <w:i/>
          <w:noProof/>
          <w:sz w:val="24"/>
          <w:szCs w:val="24"/>
        </w:rPr>
      </w:pPr>
    </w:p>
    <w:p w14:paraId="2C692B90" w14:textId="77777777" w:rsidR="0007646A" w:rsidRDefault="0007646A" w:rsidP="00557393">
      <w:pPr>
        <w:jc w:val="right"/>
        <w:rPr>
          <w:rFonts w:ascii="Arial Narrow" w:hAnsi="Arial Narrow"/>
          <w:b/>
          <w:i/>
          <w:noProof/>
          <w:sz w:val="24"/>
          <w:szCs w:val="24"/>
        </w:rPr>
      </w:pPr>
    </w:p>
    <w:p w14:paraId="2B87FF59" w14:textId="77777777" w:rsidR="0007646A" w:rsidRDefault="0007646A" w:rsidP="00557393">
      <w:pPr>
        <w:jc w:val="right"/>
        <w:rPr>
          <w:rFonts w:ascii="Arial Narrow" w:hAnsi="Arial Narrow"/>
          <w:b/>
          <w:i/>
          <w:noProof/>
          <w:sz w:val="24"/>
          <w:szCs w:val="24"/>
        </w:rPr>
      </w:pPr>
    </w:p>
    <w:p w14:paraId="2D426AD7" w14:textId="77777777" w:rsidR="0007646A" w:rsidRDefault="0007646A" w:rsidP="00557393">
      <w:pPr>
        <w:jc w:val="right"/>
        <w:rPr>
          <w:rFonts w:ascii="Arial Narrow" w:hAnsi="Arial Narrow"/>
          <w:b/>
          <w:i/>
          <w:noProof/>
          <w:sz w:val="24"/>
          <w:szCs w:val="24"/>
        </w:rPr>
      </w:pPr>
    </w:p>
    <w:p w14:paraId="4DA0D495" w14:textId="77777777" w:rsidR="0007646A" w:rsidRDefault="0007646A" w:rsidP="00557393">
      <w:pPr>
        <w:jc w:val="right"/>
        <w:rPr>
          <w:rFonts w:ascii="Arial Narrow" w:hAnsi="Arial Narrow"/>
          <w:b/>
          <w:i/>
          <w:noProof/>
          <w:sz w:val="24"/>
          <w:szCs w:val="24"/>
        </w:rPr>
      </w:pPr>
    </w:p>
    <w:p w14:paraId="0E548788" w14:textId="77777777" w:rsidR="0007646A" w:rsidRDefault="0007646A" w:rsidP="00557393">
      <w:pPr>
        <w:jc w:val="right"/>
        <w:rPr>
          <w:rFonts w:ascii="Arial Narrow" w:hAnsi="Arial Narrow"/>
          <w:b/>
          <w:i/>
          <w:noProof/>
          <w:sz w:val="24"/>
          <w:szCs w:val="24"/>
        </w:rPr>
      </w:pPr>
    </w:p>
    <w:p w14:paraId="4264798E" w14:textId="77777777" w:rsidR="0007646A" w:rsidRDefault="0007646A" w:rsidP="00557393">
      <w:pPr>
        <w:jc w:val="right"/>
        <w:rPr>
          <w:rFonts w:ascii="Arial Narrow" w:hAnsi="Arial Narrow"/>
          <w:b/>
          <w:i/>
          <w:noProof/>
          <w:sz w:val="24"/>
          <w:szCs w:val="24"/>
        </w:rPr>
      </w:pPr>
    </w:p>
    <w:p w14:paraId="1CDD828E" w14:textId="77777777" w:rsidR="0007646A" w:rsidRDefault="0007646A" w:rsidP="00557393">
      <w:pPr>
        <w:jc w:val="right"/>
        <w:rPr>
          <w:rFonts w:ascii="Arial Narrow" w:hAnsi="Arial Narrow"/>
          <w:b/>
          <w:i/>
          <w:noProof/>
          <w:sz w:val="24"/>
          <w:szCs w:val="24"/>
        </w:rPr>
      </w:pPr>
    </w:p>
    <w:p w14:paraId="36C467FD" w14:textId="77777777" w:rsidR="0007646A" w:rsidRDefault="0007646A" w:rsidP="00557393">
      <w:pPr>
        <w:jc w:val="right"/>
        <w:rPr>
          <w:rFonts w:ascii="Arial Narrow" w:hAnsi="Arial Narrow"/>
          <w:b/>
          <w:i/>
          <w:noProof/>
          <w:sz w:val="24"/>
          <w:szCs w:val="24"/>
        </w:rPr>
      </w:pPr>
    </w:p>
    <w:p w14:paraId="5D1D20D2" w14:textId="77777777" w:rsidR="0007646A" w:rsidRDefault="0007646A" w:rsidP="00557393">
      <w:pPr>
        <w:jc w:val="right"/>
        <w:rPr>
          <w:rFonts w:ascii="Arial Narrow" w:hAnsi="Arial Narrow"/>
          <w:b/>
          <w:i/>
          <w:noProof/>
          <w:sz w:val="24"/>
          <w:szCs w:val="24"/>
        </w:rPr>
      </w:pPr>
    </w:p>
    <w:p w14:paraId="0B6B26F0" w14:textId="77777777" w:rsidR="0007646A" w:rsidRDefault="0007646A" w:rsidP="00557393">
      <w:pPr>
        <w:jc w:val="right"/>
        <w:rPr>
          <w:rFonts w:ascii="Arial Narrow" w:hAnsi="Arial Narrow"/>
          <w:b/>
          <w:i/>
          <w:noProof/>
          <w:sz w:val="24"/>
          <w:szCs w:val="24"/>
        </w:rPr>
      </w:pPr>
    </w:p>
    <w:p w14:paraId="238F08CA" w14:textId="77777777" w:rsidR="0007646A" w:rsidRDefault="0007646A" w:rsidP="00557393">
      <w:pPr>
        <w:jc w:val="right"/>
        <w:rPr>
          <w:rFonts w:ascii="Arial Narrow" w:hAnsi="Arial Narrow"/>
          <w:b/>
          <w:i/>
          <w:noProof/>
          <w:sz w:val="24"/>
          <w:szCs w:val="24"/>
        </w:rPr>
      </w:pPr>
    </w:p>
    <w:p w14:paraId="5BBFF0B0" w14:textId="77777777" w:rsidR="0007646A" w:rsidRDefault="0007646A" w:rsidP="00557393">
      <w:pPr>
        <w:jc w:val="right"/>
        <w:rPr>
          <w:rFonts w:ascii="Arial Narrow" w:hAnsi="Arial Narrow"/>
          <w:b/>
          <w:i/>
          <w:noProof/>
          <w:sz w:val="24"/>
          <w:szCs w:val="24"/>
        </w:rPr>
      </w:pPr>
    </w:p>
    <w:p w14:paraId="1CEB591E" w14:textId="77777777" w:rsidR="0007646A" w:rsidRDefault="0007646A" w:rsidP="00557393">
      <w:pPr>
        <w:jc w:val="right"/>
        <w:rPr>
          <w:rFonts w:ascii="Arial Narrow" w:hAnsi="Arial Narrow"/>
          <w:b/>
          <w:i/>
          <w:noProof/>
          <w:sz w:val="24"/>
          <w:szCs w:val="24"/>
        </w:rPr>
      </w:pPr>
    </w:p>
    <w:p w14:paraId="5BA8AF82" w14:textId="77777777" w:rsidR="0007646A" w:rsidRDefault="0007646A" w:rsidP="00557393">
      <w:pPr>
        <w:jc w:val="right"/>
        <w:rPr>
          <w:rFonts w:ascii="Arial Narrow" w:hAnsi="Arial Narrow"/>
          <w:b/>
          <w:i/>
          <w:noProof/>
          <w:sz w:val="24"/>
          <w:szCs w:val="24"/>
        </w:rPr>
      </w:pPr>
    </w:p>
    <w:p w14:paraId="009D6A7E" w14:textId="77777777" w:rsidR="0007646A" w:rsidRDefault="0007646A" w:rsidP="00557393">
      <w:pPr>
        <w:jc w:val="right"/>
        <w:rPr>
          <w:rFonts w:ascii="Arial Narrow" w:hAnsi="Arial Narrow"/>
          <w:b/>
          <w:i/>
          <w:noProof/>
          <w:sz w:val="24"/>
          <w:szCs w:val="24"/>
        </w:rPr>
      </w:pPr>
    </w:p>
    <w:p w14:paraId="0F08FA40" w14:textId="132153ED" w:rsidR="00557393" w:rsidRPr="007B388A" w:rsidRDefault="00557393" w:rsidP="00557393">
      <w:pPr>
        <w:jc w:val="right"/>
        <w:rPr>
          <w:rFonts w:ascii="Arial Narrow" w:hAnsi="Arial Narrow"/>
          <w:b/>
          <w:i/>
          <w:noProof/>
          <w:sz w:val="24"/>
          <w:szCs w:val="24"/>
        </w:rPr>
      </w:pPr>
      <w:r w:rsidRPr="007B388A">
        <w:rPr>
          <w:rFonts w:ascii="Arial Narrow" w:hAnsi="Arial Narrow"/>
          <w:b/>
          <w:i/>
          <w:noProof/>
          <w:sz w:val="24"/>
          <w:szCs w:val="24"/>
        </w:rPr>
        <w:lastRenderedPageBreak/>
        <w:t>FORMULARUL nr.5</w:t>
      </w:r>
    </w:p>
    <w:p w14:paraId="66751A1A"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357741C5"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3B22F2BE" w14:textId="77777777" w:rsidR="00557393" w:rsidRPr="007B388A" w:rsidRDefault="00EE1476" w:rsidP="00557393">
      <w:pPr>
        <w:pStyle w:val="Heading2"/>
        <w:numPr>
          <w:ilvl w:val="0"/>
          <w:numId w:val="0"/>
        </w:numPr>
        <w:spacing w:line="276" w:lineRule="auto"/>
        <w:ind w:left="1080"/>
        <w:rPr>
          <w:rFonts w:ascii="Arial Narrow" w:hAnsi="Arial Narrow"/>
          <w:i/>
          <w:iCs/>
          <w:caps/>
          <w:sz w:val="24"/>
          <w:szCs w:val="24"/>
        </w:rPr>
      </w:pPr>
      <w:r w:rsidRPr="007B388A">
        <w:rPr>
          <w:rFonts w:ascii="Arial Narrow" w:hAnsi="Arial Narrow"/>
          <w:caps/>
          <w:sz w:val="24"/>
          <w:szCs w:val="24"/>
        </w:rPr>
        <w:t xml:space="preserve">         declaratie privind SĂNATATEA Ș</w:t>
      </w:r>
      <w:r w:rsidR="00557393" w:rsidRPr="007B388A">
        <w:rPr>
          <w:rFonts w:ascii="Arial Narrow" w:hAnsi="Arial Narrow"/>
          <w:caps/>
          <w:sz w:val="24"/>
          <w:szCs w:val="24"/>
        </w:rPr>
        <w:t>I SECURITATEA ÎN munc</w:t>
      </w:r>
      <w:r w:rsidRPr="007B388A">
        <w:rPr>
          <w:rFonts w:ascii="Arial Narrow" w:hAnsi="Arial Narrow"/>
          <w:caps/>
          <w:sz w:val="24"/>
          <w:szCs w:val="24"/>
        </w:rPr>
        <w:t>Ă</w:t>
      </w:r>
    </w:p>
    <w:p w14:paraId="46C72423" w14:textId="77777777" w:rsidR="00557393" w:rsidRPr="007B388A" w:rsidRDefault="00557393" w:rsidP="00557393">
      <w:pPr>
        <w:spacing w:line="276" w:lineRule="auto"/>
        <w:jc w:val="both"/>
        <w:rPr>
          <w:rFonts w:ascii="Arial Narrow" w:hAnsi="Arial Narrow"/>
          <w:i/>
          <w:noProof/>
          <w:sz w:val="24"/>
          <w:szCs w:val="24"/>
        </w:rPr>
      </w:pPr>
    </w:p>
    <w:p w14:paraId="60C226A2" w14:textId="77777777" w:rsidR="00557393" w:rsidRPr="007B388A" w:rsidRDefault="00557393" w:rsidP="00557393">
      <w:pPr>
        <w:spacing w:line="276" w:lineRule="auto"/>
        <w:jc w:val="both"/>
        <w:rPr>
          <w:rFonts w:ascii="Arial Narrow" w:hAnsi="Arial Narrow"/>
          <w:i/>
          <w:noProof/>
          <w:sz w:val="24"/>
          <w:szCs w:val="24"/>
        </w:rPr>
      </w:pPr>
    </w:p>
    <w:p w14:paraId="1350FF7A" w14:textId="77777777" w:rsidR="00557393" w:rsidRPr="007B388A" w:rsidRDefault="00557393" w:rsidP="00557393">
      <w:pPr>
        <w:spacing w:line="276" w:lineRule="auto"/>
        <w:jc w:val="both"/>
        <w:rPr>
          <w:rFonts w:ascii="Arial Narrow" w:hAnsi="Arial Narrow"/>
          <w:i/>
          <w:noProof/>
          <w:sz w:val="24"/>
          <w:szCs w:val="24"/>
        </w:rPr>
      </w:pPr>
    </w:p>
    <w:p w14:paraId="2565B101" w14:textId="77777777" w:rsidR="00557393" w:rsidRPr="007B388A" w:rsidRDefault="00557393" w:rsidP="00557393">
      <w:pPr>
        <w:pStyle w:val="Subtitle"/>
        <w:ind w:firstLine="708"/>
        <w:jc w:val="both"/>
        <w:rPr>
          <w:rFonts w:ascii="Arial Narrow" w:hAnsi="Arial Narrow"/>
          <w:i/>
          <w:noProof/>
          <w:sz w:val="24"/>
          <w:szCs w:val="24"/>
        </w:rPr>
      </w:pPr>
      <w:r w:rsidRPr="007B388A">
        <w:rPr>
          <w:rFonts w:ascii="Arial Narrow" w:hAnsi="Arial Narrow"/>
          <w:i/>
          <w:noProof/>
          <w:sz w:val="24"/>
          <w:szCs w:val="24"/>
        </w:rPr>
        <w:t>Subsemnatul</w:t>
      </w:r>
      <w:r w:rsidR="00EE1476" w:rsidRPr="007B388A">
        <w:rPr>
          <w:rFonts w:ascii="Arial Narrow" w:hAnsi="Arial Narrow"/>
          <w:i/>
          <w:noProof/>
          <w:sz w:val="24"/>
          <w:szCs w:val="24"/>
        </w:rPr>
        <w:t>,</w:t>
      </w:r>
      <w:r w:rsidRPr="007B388A">
        <w:rPr>
          <w:rFonts w:ascii="Arial Narrow" w:hAnsi="Arial Narrow"/>
          <w:i/>
          <w:noProof/>
          <w:sz w:val="24"/>
          <w:szCs w:val="24"/>
        </w:rPr>
        <w:t xml:space="preserve"> ...</w:t>
      </w:r>
      <w:r w:rsidR="00EE1476" w:rsidRPr="007B388A">
        <w:rPr>
          <w:rFonts w:ascii="Arial Narrow" w:hAnsi="Arial Narrow"/>
          <w:i/>
          <w:noProof/>
          <w:sz w:val="24"/>
          <w:szCs w:val="24"/>
        </w:rPr>
        <w:t>........................ (nume și prenume), reprezentant î</w:t>
      </w:r>
      <w:r w:rsidRPr="007B388A">
        <w:rPr>
          <w:rFonts w:ascii="Arial Narrow" w:hAnsi="Arial Narrow"/>
          <w:i/>
          <w:noProof/>
          <w:sz w:val="24"/>
          <w:szCs w:val="24"/>
        </w:rPr>
        <w:t>mputernicit al ………………………..</w:t>
      </w:r>
      <w:r w:rsidRPr="007B388A" w:rsidDel="007C1DA6">
        <w:rPr>
          <w:rFonts w:ascii="Arial Narrow" w:hAnsi="Arial Narrow"/>
          <w:i/>
          <w:noProof/>
          <w:sz w:val="24"/>
          <w:szCs w:val="24"/>
        </w:rPr>
        <w:t xml:space="preserve"> </w:t>
      </w:r>
      <w:r w:rsidRPr="007B388A">
        <w:rPr>
          <w:rFonts w:ascii="Arial Narrow" w:hAnsi="Arial Narrow"/>
          <w:i/>
          <w:noProof/>
          <w:sz w:val="24"/>
          <w:szCs w:val="24"/>
        </w:rPr>
        <w:t>(denumirea operatorului</w:t>
      </w:r>
      <w:r w:rsidR="00EE1476" w:rsidRPr="007B388A">
        <w:rPr>
          <w:rFonts w:ascii="Arial Narrow" w:hAnsi="Arial Narrow"/>
          <w:i/>
          <w:noProof/>
          <w:sz w:val="24"/>
          <w:szCs w:val="24"/>
        </w:rPr>
        <w:t xml:space="preserve"> economic), declar pe propria răspundere că mă anagajez să</w:t>
      </w:r>
      <w:r w:rsidRPr="007B388A">
        <w:rPr>
          <w:rFonts w:ascii="Arial Narrow" w:hAnsi="Arial Narrow"/>
          <w:i/>
          <w:noProof/>
          <w:sz w:val="24"/>
          <w:szCs w:val="24"/>
        </w:rPr>
        <w:t xml:space="preserve"> prestez </w:t>
      </w:r>
      <w:r w:rsidR="00B00BC1" w:rsidRPr="007B388A">
        <w:rPr>
          <w:rFonts w:ascii="Arial Narrow" w:hAnsi="Arial Narrow"/>
          <w:i/>
          <w:sz w:val="24"/>
          <w:szCs w:val="24"/>
          <w:lang w:val="pt-BR"/>
        </w:rPr>
        <w:t>.............................</w:t>
      </w:r>
      <w:r w:rsidRPr="007B388A">
        <w:rPr>
          <w:rFonts w:ascii="Arial Narrow" w:eastAsia="Calibri" w:hAnsi="Arial Narrow"/>
          <w:sz w:val="24"/>
          <w:szCs w:val="24"/>
        </w:rPr>
        <w:t xml:space="preserve"> </w:t>
      </w:r>
      <w:r w:rsidR="00EE1476" w:rsidRPr="007B388A">
        <w:rPr>
          <w:rFonts w:ascii="Arial Narrow" w:hAnsi="Arial Narrow"/>
          <w:i/>
          <w:noProof/>
          <w:sz w:val="24"/>
          <w:szCs w:val="24"/>
        </w:rPr>
        <w:t>pe parcursul îndeplinirii contractului, î</w:t>
      </w:r>
      <w:r w:rsidRPr="007B388A">
        <w:rPr>
          <w:rFonts w:ascii="Arial Narrow" w:hAnsi="Arial Narrow"/>
          <w:i/>
          <w:noProof/>
          <w:sz w:val="24"/>
          <w:szCs w:val="24"/>
        </w:rPr>
        <w:t>n conformitate cu regulile o</w:t>
      </w:r>
      <w:r w:rsidR="00EE1476" w:rsidRPr="007B388A">
        <w:rPr>
          <w:rFonts w:ascii="Arial Narrow" w:hAnsi="Arial Narrow"/>
          <w:i/>
          <w:noProof/>
          <w:sz w:val="24"/>
          <w:szCs w:val="24"/>
        </w:rPr>
        <w:t>bligatorii referitoare la condițiile de muncă și de protecție a muncii, care sunt în vigoare în Româ</w:t>
      </w:r>
      <w:r w:rsidRPr="007B388A">
        <w:rPr>
          <w:rFonts w:ascii="Arial Narrow" w:hAnsi="Arial Narrow"/>
          <w:i/>
          <w:noProof/>
          <w:sz w:val="24"/>
          <w:szCs w:val="24"/>
        </w:rPr>
        <w:t>nia.</w:t>
      </w:r>
    </w:p>
    <w:p w14:paraId="49444A5B" w14:textId="77777777" w:rsidR="00557393" w:rsidRPr="007B388A" w:rsidRDefault="00557393" w:rsidP="00557393">
      <w:pPr>
        <w:spacing w:line="276" w:lineRule="auto"/>
        <w:ind w:firstLine="708"/>
        <w:jc w:val="both"/>
        <w:rPr>
          <w:rFonts w:ascii="Arial Narrow" w:hAnsi="Arial Narrow"/>
          <w:i/>
          <w:noProof/>
          <w:sz w:val="24"/>
          <w:szCs w:val="24"/>
        </w:rPr>
      </w:pPr>
      <w:r w:rsidRPr="007B388A">
        <w:rPr>
          <w:rFonts w:ascii="Arial Narrow" w:hAnsi="Arial Narrow"/>
          <w:i/>
          <w:noProof/>
          <w:sz w:val="24"/>
          <w:szCs w:val="24"/>
        </w:rPr>
        <w:t>D</w:t>
      </w:r>
      <w:r w:rsidR="00EE1476" w:rsidRPr="007B388A">
        <w:rPr>
          <w:rFonts w:ascii="Arial Narrow" w:hAnsi="Arial Narrow"/>
          <w:i/>
          <w:noProof/>
          <w:sz w:val="24"/>
          <w:szCs w:val="24"/>
        </w:rPr>
        <w:t>e asemenea, declar pe propria răspundere că</w:t>
      </w:r>
      <w:r w:rsidRPr="007B388A">
        <w:rPr>
          <w:rFonts w:ascii="Arial Narrow" w:hAnsi="Arial Narrow"/>
          <w:i/>
          <w:noProof/>
          <w:sz w:val="24"/>
          <w:szCs w:val="24"/>
        </w:rPr>
        <w:t xml:space="preserve"> la </w:t>
      </w:r>
      <w:r w:rsidR="00EE1476" w:rsidRPr="007B388A">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7B388A">
        <w:rPr>
          <w:rFonts w:ascii="Arial Narrow" w:hAnsi="Arial Narrow"/>
          <w:i/>
          <w:noProof/>
          <w:sz w:val="24"/>
          <w:szCs w:val="24"/>
        </w:rPr>
        <w:t>ii.</w:t>
      </w:r>
    </w:p>
    <w:p w14:paraId="5BE55A7A" w14:textId="77777777" w:rsidR="00557393" w:rsidRPr="007B388A" w:rsidRDefault="00EE1476" w:rsidP="00EE1476">
      <w:pPr>
        <w:spacing w:after="120" w:line="276" w:lineRule="auto"/>
        <w:ind w:firstLine="708"/>
        <w:jc w:val="both"/>
        <w:rPr>
          <w:rFonts w:ascii="Arial Narrow" w:hAnsi="Arial Narrow"/>
          <w:i/>
          <w:sz w:val="24"/>
          <w:szCs w:val="24"/>
        </w:rPr>
      </w:pPr>
      <w:proofErr w:type="spellStart"/>
      <w:r w:rsidRPr="007B388A">
        <w:rPr>
          <w:rFonts w:ascii="Arial Narrow" w:hAnsi="Arial Narrow"/>
          <w:i/>
          <w:sz w:val="24"/>
          <w:szCs w:val="24"/>
        </w:rPr>
        <w:t>Totodată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declar</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că</w:t>
      </w:r>
      <w:proofErr w:type="spellEnd"/>
      <w:r w:rsidRPr="007B388A">
        <w:rPr>
          <w:rFonts w:ascii="Arial Narrow" w:hAnsi="Arial Narrow"/>
          <w:i/>
          <w:sz w:val="24"/>
          <w:szCs w:val="24"/>
        </w:rPr>
        <w:t xml:space="preserve"> am </w:t>
      </w:r>
      <w:proofErr w:type="spellStart"/>
      <w:r w:rsidRPr="007B388A">
        <w:rPr>
          <w:rFonts w:ascii="Arial Narrow" w:hAnsi="Arial Narrow"/>
          <w:i/>
          <w:sz w:val="24"/>
          <w:szCs w:val="24"/>
        </w:rPr>
        <w:t>luat</w:t>
      </w:r>
      <w:proofErr w:type="spellEnd"/>
      <w:r w:rsidRPr="007B388A">
        <w:rPr>
          <w:rFonts w:ascii="Arial Narrow" w:hAnsi="Arial Narrow"/>
          <w:i/>
          <w:sz w:val="24"/>
          <w:szCs w:val="24"/>
        </w:rPr>
        <w:t xml:space="preserve"> la </w:t>
      </w:r>
      <w:proofErr w:type="spellStart"/>
      <w:r w:rsidRPr="007B388A">
        <w:rPr>
          <w:rFonts w:ascii="Arial Narrow" w:hAnsi="Arial Narrow"/>
          <w:i/>
          <w:sz w:val="24"/>
          <w:szCs w:val="24"/>
        </w:rPr>
        <w:t>cunoştinţă</w:t>
      </w:r>
      <w:proofErr w:type="spellEnd"/>
      <w:r w:rsidR="00557393" w:rsidRPr="007B388A">
        <w:rPr>
          <w:rFonts w:ascii="Arial Narrow" w:hAnsi="Arial Narrow"/>
          <w:i/>
          <w:sz w:val="24"/>
          <w:szCs w:val="24"/>
        </w:rPr>
        <w:t xml:space="preserve"> de </w:t>
      </w:r>
      <w:proofErr w:type="spellStart"/>
      <w:r w:rsidR="00557393" w:rsidRPr="007B388A">
        <w:rPr>
          <w:rFonts w:ascii="Arial Narrow" w:hAnsi="Arial Narrow"/>
          <w:i/>
          <w:sz w:val="24"/>
          <w:szCs w:val="24"/>
        </w:rPr>
        <w:t>prevederile</w:t>
      </w:r>
      <w:proofErr w:type="spellEnd"/>
      <w:r w:rsidR="00557393" w:rsidRPr="007B388A">
        <w:rPr>
          <w:rFonts w:ascii="Arial Narrow" w:hAnsi="Arial Narrow"/>
          <w:i/>
          <w:sz w:val="24"/>
          <w:szCs w:val="24"/>
        </w:rPr>
        <w:t xml:space="preserve"> art 326 « </w:t>
      </w:r>
      <w:proofErr w:type="spellStart"/>
      <w:r w:rsidR="00557393" w:rsidRPr="007B388A">
        <w:rPr>
          <w:rFonts w:ascii="Arial Narrow" w:hAnsi="Arial Narrow"/>
          <w:i/>
          <w:sz w:val="24"/>
          <w:szCs w:val="24"/>
        </w:rPr>
        <w:t>Falsul</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în</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Declaraţii</w:t>
      </w:r>
      <w:proofErr w:type="spellEnd"/>
      <w:r w:rsidR="00557393" w:rsidRPr="007B388A">
        <w:rPr>
          <w:rFonts w:ascii="Arial Narrow" w:hAnsi="Arial Narrow"/>
          <w:i/>
          <w:sz w:val="24"/>
          <w:szCs w:val="24"/>
        </w:rPr>
        <w:t xml:space="preserve"> » din </w:t>
      </w:r>
      <w:proofErr w:type="spellStart"/>
      <w:r w:rsidR="00557393" w:rsidRPr="007B388A">
        <w:rPr>
          <w:rFonts w:ascii="Arial Narrow" w:hAnsi="Arial Narrow"/>
          <w:i/>
          <w:sz w:val="24"/>
          <w:szCs w:val="24"/>
        </w:rPr>
        <w:t>Codul</w:t>
      </w:r>
      <w:proofErr w:type="spellEnd"/>
      <w:r w:rsidR="00557393" w:rsidRPr="007B388A">
        <w:rPr>
          <w:rFonts w:ascii="Arial Narrow" w:hAnsi="Arial Narrow"/>
          <w:i/>
          <w:sz w:val="24"/>
          <w:szCs w:val="24"/>
        </w:rPr>
        <w:t xml:space="preserve"> Penal </w:t>
      </w:r>
      <w:proofErr w:type="spellStart"/>
      <w:r w:rsidR="00557393" w:rsidRPr="007B388A">
        <w:rPr>
          <w:rFonts w:ascii="Arial Narrow" w:hAnsi="Arial Narrow"/>
          <w:i/>
          <w:sz w:val="24"/>
          <w:szCs w:val="24"/>
        </w:rPr>
        <w:t>referitor</w:t>
      </w:r>
      <w:proofErr w:type="spellEnd"/>
      <w:r w:rsidR="00557393" w:rsidRPr="007B388A">
        <w:rPr>
          <w:rFonts w:ascii="Arial Narrow" w:hAnsi="Arial Narrow"/>
          <w:i/>
          <w:sz w:val="24"/>
          <w:szCs w:val="24"/>
        </w:rPr>
        <w:t xml:space="preserve"> la « </w:t>
      </w:r>
      <w:proofErr w:type="spellStart"/>
      <w:r w:rsidR="00557393" w:rsidRPr="007B388A">
        <w:rPr>
          <w:rFonts w:ascii="Arial Narrow" w:hAnsi="Arial Narrow"/>
          <w:i/>
          <w:sz w:val="24"/>
          <w:szCs w:val="24"/>
        </w:rPr>
        <w:t>Declararea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necore</w:t>
      </w:r>
      <w:r w:rsidR="00EF7D0D" w:rsidRPr="007B388A">
        <w:rPr>
          <w:rFonts w:ascii="Arial Narrow" w:hAnsi="Arial Narrow"/>
          <w:i/>
          <w:sz w:val="24"/>
          <w:szCs w:val="24"/>
        </w:rPr>
        <w:t>spunzătoare</w:t>
      </w:r>
      <w:proofErr w:type="spellEnd"/>
      <w:r w:rsidR="00EF7D0D" w:rsidRPr="007B388A">
        <w:rPr>
          <w:rFonts w:ascii="Arial Narrow" w:hAnsi="Arial Narrow"/>
          <w:i/>
          <w:sz w:val="24"/>
          <w:szCs w:val="24"/>
        </w:rPr>
        <w:t xml:space="preserve"> </w:t>
      </w:r>
      <w:proofErr w:type="gramStart"/>
      <w:r w:rsidR="00EF7D0D" w:rsidRPr="007B388A">
        <w:rPr>
          <w:rFonts w:ascii="Arial Narrow" w:hAnsi="Arial Narrow"/>
          <w:i/>
          <w:sz w:val="24"/>
          <w:szCs w:val="24"/>
        </w:rPr>
        <w:t>a</w:t>
      </w:r>
      <w:proofErr w:type="gramEnd"/>
      <w:r w:rsidR="00EF7D0D" w:rsidRPr="007B388A">
        <w:rPr>
          <w:rFonts w:ascii="Arial Narrow" w:hAnsi="Arial Narrow"/>
          <w:i/>
          <w:sz w:val="24"/>
          <w:szCs w:val="24"/>
        </w:rPr>
        <w:t xml:space="preserve"> </w:t>
      </w:r>
      <w:proofErr w:type="spellStart"/>
      <w:r w:rsidR="00EF7D0D" w:rsidRPr="007B388A">
        <w:rPr>
          <w:rFonts w:ascii="Arial Narrow" w:hAnsi="Arial Narrow"/>
          <w:i/>
          <w:sz w:val="24"/>
          <w:szCs w:val="24"/>
        </w:rPr>
        <w:t>adevărului</w:t>
      </w:r>
      <w:proofErr w:type="spellEnd"/>
      <w:r w:rsidR="00EF7D0D" w:rsidRPr="007B388A">
        <w:rPr>
          <w:rFonts w:ascii="Arial Narrow" w:hAnsi="Arial Narrow"/>
          <w:i/>
          <w:sz w:val="24"/>
          <w:szCs w:val="24"/>
        </w:rPr>
        <w:t xml:space="preserve">, </w:t>
      </w:r>
      <w:proofErr w:type="spellStart"/>
      <w:r w:rsidR="00EF7D0D" w:rsidRPr="007B388A">
        <w:rPr>
          <w:rFonts w:ascii="Arial Narrow" w:hAnsi="Arial Narrow"/>
          <w:i/>
          <w:sz w:val="24"/>
          <w:szCs w:val="24"/>
        </w:rPr>
        <w:t>făcută</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unui</w:t>
      </w:r>
      <w:proofErr w:type="spellEnd"/>
      <w:r w:rsidR="00557393" w:rsidRPr="007B388A">
        <w:rPr>
          <w:rFonts w:ascii="Arial Narrow" w:hAnsi="Arial Narrow"/>
          <w:i/>
          <w:sz w:val="24"/>
          <w:szCs w:val="24"/>
        </w:rPr>
        <w:t xml:space="preserve"> organ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instituţii</w:t>
      </w:r>
      <w:proofErr w:type="spellEnd"/>
      <w:r w:rsidR="00557393" w:rsidRPr="007B388A">
        <w:rPr>
          <w:rFonts w:ascii="Arial Narrow" w:hAnsi="Arial Narrow"/>
          <w:i/>
          <w:sz w:val="24"/>
          <w:szCs w:val="24"/>
        </w:rPr>
        <w:t xml:space="preserve"> de stat </w:t>
      </w:r>
      <w:proofErr w:type="spellStart"/>
      <w:r w:rsidR="00557393" w:rsidRPr="007B388A">
        <w:rPr>
          <w:rFonts w:ascii="Arial Narrow" w:hAnsi="Arial Narrow"/>
          <w:i/>
          <w:sz w:val="24"/>
          <w:szCs w:val="24"/>
        </w:rPr>
        <w:t>ori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alte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unităţi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în</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vederea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producerii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consecinţe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juridice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sine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altul</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atunci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când</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potrivit</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legii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ori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împrejurărilor</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declaraţia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făcuta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serveşte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producerea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acelei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consecinţe</w:t>
      </w:r>
      <w:proofErr w:type="spellEnd"/>
      <w:r w:rsidR="00557393" w:rsidRPr="007B388A">
        <w:rPr>
          <w:rFonts w:ascii="Arial Narrow" w:hAnsi="Arial Narrow"/>
          <w:i/>
          <w:sz w:val="24"/>
          <w:szCs w:val="24"/>
        </w:rPr>
        <w:t xml:space="preserve">, se </w:t>
      </w:r>
      <w:proofErr w:type="spellStart"/>
      <w:r w:rsidR="00557393" w:rsidRPr="007B388A">
        <w:rPr>
          <w:rFonts w:ascii="Arial Narrow" w:hAnsi="Arial Narrow"/>
          <w:i/>
          <w:sz w:val="24"/>
          <w:szCs w:val="24"/>
        </w:rPr>
        <w:t>pedepseşte</w:t>
      </w:r>
      <w:proofErr w:type="spellEnd"/>
      <w:r w:rsidR="00557393" w:rsidRPr="007B388A">
        <w:rPr>
          <w:rFonts w:ascii="Arial Narrow" w:hAnsi="Arial Narrow"/>
          <w:i/>
          <w:sz w:val="24"/>
          <w:szCs w:val="24"/>
        </w:rPr>
        <w:t xml:space="preserve"> cu </w:t>
      </w:r>
      <w:proofErr w:type="spellStart"/>
      <w:r w:rsidR="00557393" w:rsidRPr="007B388A">
        <w:rPr>
          <w:rFonts w:ascii="Arial Narrow" w:hAnsi="Arial Narrow"/>
          <w:i/>
          <w:sz w:val="24"/>
          <w:szCs w:val="24"/>
        </w:rPr>
        <w:t>închisoare</w:t>
      </w:r>
      <w:proofErr w:type="spellEnd"/>
      <w:r w:rsidR="00557393" w:rsidRPr="007B388A">
        <w:rPr>
          <w:rFonts w:ascii="Arial Narrow" w:hAnsi="Arial Narrow"/>
          <w:i/>
          <w:sz w:val="24"/>
          <w:szCs w:val="24"/>
        </w:rPr>
        <w:t xml:space="preserve"> de la 3 </w:t>
      </w:r>
      <w:proofErr w:type="spellStart"/>
      <w:r w:rsidR="00557393" w:rsidRPr="007B388A">
        <w:rPr>
          <w:rFonts w:ascii="Arial Narrow" w:hAnsi="Arial Narrow"/>
          <w:i/>
          <w:sz w:val="24"/>
          <w:szCs w:val="24"/>
        </w:rPr>
        <w:t>luni</w:t>
      </w:r>
      <w:proofErr w:type="spellEnd"/>
      <w:r w:rsidR="00557393" w:rsidRPr="007B388A">
        <w:rPr>
          <w:rFonts w:ascii="Arial Narrow" w:hAnsi="Arial Narrow"/>
          <w:i/>
          <w:sz w:val="24"/>
          <w:szCs w:val="24"/>
        </w:rPr>
        <w:t xml:space="preserve"> la 2 ani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cu </w:t>
      </w:r>
      <w:proofErr w:type="spellStart"/>
      <w:r w:rsidR="00557393" w:rsidRPr="007B388A">
        <w:rPr>
          <w:rFonts w:ascii="Arial Narrow" w:hAnsi="Arial Narrow"/>
          <w:i/>
          <w:sz w:val="24"/>
          <w:szCs w:val="24"/>
        </w:rPr>
        <w:t>amenda</w:t>
      </w:r>
      <w:proofErr w:type="spellEnd"/>
      <w:r w:rsidR="00557393" w:rsidRPr="007B388A">
        <w:rPr>
          <w:rFonts w:ascii="Arial Narrow" w:hAnsi="Arial Narrow"/>
          <w:i/>
          <w:sz w:val="24"/>
          <w:szCs w:val="24"/>
        </w:rPr>
        <w:t> »</w:t>
      </w:r>
    </w:p>
    <w:p w14:paraId="08CCD6DC" w14:textId="77777777" w:rsidR="00557393" w:rsidRPr="007B388A" w:rsidRDefault="00557393" w:rsidP="00557393">
      <w:pPr>
        <w:spacing w:after="120" w:line="276" w:lineRule="auto"/>
        <w:jc w:val="both"/>
        <w:rPr>
          <w:rFonts w:ascii="Arial Narrow" w:hAnsi="Arial Narrow"/>
          <w:i/>
          <w:sz w:val="24"/>
          <w:szCs w:val="24"/>
        </w:rPr>
      </w:pPr>
    </w:p>
    <w:p w14:paraId="355B75E9" w14:textId="77777777" w:rsidR="00557393" w:rsidRPr="007B388A" w:rsidRDefault="00557393" w:rsidP="00557393">
      <w:pPr>
        <w:spacing w:after="120" w:line="276" w:lineRule="auto"/>
        <w:rPr>
          <w:rFonts w:ascii="Arial Narrow" w:hAnsi="Arial Narrow"/>
          <w:i/>
          <w:sz w:val="24"/>
          <w:szCs w:val="24"/>
        </w:rPr>
      </w:pPr>
      <w:proofErr w:type="spellStart"/>
      <w:r w:rsidRPr="007B388A">
        <w:rPr>
          <w:rFonts w:ascii="Arial Narrow" w:hAnsi="Arial Narrow"/>
          <w:i/>
          <w:sz w:val="24"/>
          <w:szCs w:val="24"/>
        </w:rPr>
        <w:t>Semnătura</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sau</w:t>
      </w:r>
      <w:proofErr w:type="spellEnd"/>
      <w:r w:rsidRPr="007B388A">
        <w:rPr>
          <w:rFonts w:ascii="Arial Narrow" w:hAnsi="Arial Narrow"/>
          <w:i/>
          <w:sz w:val="24"/>
          <w:szCs w:val="24"/>
        </w:rPr>
        <w:t xml:space="preserve"> a </w:t>
      </w:r>
      <w:proofErr w:type="spellStart"/>
      <w:r w:rsidRPr="007B388A">
        <w:rPr>
          <w:rFonts w:ascii="Arial Narrow" w:hAnsi="Arial Narrow"/>
          <w:i/>
          <w:sz w:val="24"/>
          <w:szCs w:val="24"/>
        </w:rPr>
        <w:t>reprezentantului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
    <w:p w14:paraId="10C74A22" w14:textId="77777777" w:rsidR="00557393" w:rsidRPr="007B388A" w:rsidRDefault="00557393" w:rsidP="00557393">
      <w:pPr>
        <w:spacing w:after="120" w:line="276" w:lineRule="auto"/>
        <w:jc w:val="both"/>
        <w:rPr>
          <w:rFonts w:ascii="Arial Narrow" w:hAnsi="Arial Narrow"/>
          <w:i/>
          <w:sz w:val="24"/>
          <w:szCs w:val="24"/>
        </w:rPr>
      </w:pPr>
      <w:proofErr w:type="spellStart"/>
      <w:proofErr w:type="gram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şi</w:t>
      </w:r>
      <w:proofErr w:type="spellEnd"/>
      <w:proofErr w:type="gramEnd"/>
      <w:r w:rsidRPr="007B388A">
        <w:rPr>
          <w:rFonts w:ascii="Arial Narrow" w:hAnsi="Arial Narrow"/>
          <w:i/>
          <w:sz w:val="24"/>
          <w:szCs w:val="24"/>
        </w:rPr>
        <w:t xml:space="preserve"> </w:t>
      </w:r>
      <w:proofErr w:type="spellStart"/>
      <w:r w:rsidRPr="007B388A">
        <w:rPr>
          <w:rFonts w:ascii="Arial Narrow" w:hAnsi="Arial Narrow"/>
          <w:i/>
          <w:sz w:val="24"/>
          <w:szCs w:val="24"/>
        </w:rPr>
        <w:t>prenumele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semnatarului</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4873AFB3" w14:textId="77777777"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 xml:space="preserve">Capacitate de </w:t>
      </w:r>
      <w:proofErr w:type="spellStart"/>
      <w:r w:rsidRPr="007B388A">
        <w:rPr>
          <w:rFonts w:ascii="Arial Narrow" w:hAnsi="Arial Narrow"/>
          <w:i/>
          <w:sz w:val="24"/>
          <w:szCs w:val="24"/>
        </w:rPr>
        <w:t>semnătura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9284C75" w14:textId="77777777" w:rsidR="00557393" w:rsidRPr="007B388A" w:rsidRDefault="00557393" w:rsidP="00557393">
      <w:pPr>
        <w:spacing w:after="120" w:line="276" w:lineRule="auto"/>
        <w:jc w:val="both"/>
        <w:rPr>
          <w:rFonts w:ascii="Arial Narrow" w:hAnsi="Arial Narrow"/>
          <w:b/>
          <w:i/>
          <w:sz w:val="24"/>
          <w:szCs w:val="24"/>
        </w:rPr>
      </w:pPr>
      <w:proofErr w:type="spellStart"/>
      <w:r w:rsidRPr="007B388A">
        <w:rPr>
          <w:rFonts w:ascii="Arial Narrow" w:hAnsi="Arial Narrow"/>
          <w:b/>
          <w:i/>
          <w:sz w:val="24"/>
          <w:szCs w:val="24"/>
        </w:rPr>
        <w:t>Detalii</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despre</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ofertant</w:t>
      </w:r>
      <w:proofErr w:type="spellEnd"/>
      <w:r w:rsidRPr="007B388A">
        <w:rPr>
          <w:rFonts w:ascii="Arial Narrow" w:hAnsi="Arial Narrow"/>
          <w:b/>
          <w:i/>
          <w:sz w:val="24"/>
          <w:szCs w:val="24"/>
        </w:rPr>
        <w:t xml:space="preserve"> </w:t>
      </w:r>
    </w:p>
    <w:p w14:paraId="3A09E398"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gramStart"/>
      <w:r w:rsidRPr="007B388A">
        <w:rPr>
          <w:rFonts w:ascii="Arial Narrow" w:hAnsi="Arial Narrow"/>
          <w:i/>
          <w:sz w:val="24"/>
          <w:szCs w:val="24"/>
        </w:rPr>
        <w:t xml:space="preserve">ofertantului  </w:t>
      </w:r>
      <w:r w:rsidRPr="007B388A">
        <w:rPr>
          <w:rFonts w:ascii="Arial Narrow" w:hAnsi="Arial Narrow"/>
          <w:i/>
          <w:sz w:val="24"/>
          <w:szCs w:val="24"/>
        </w:rPr>
        <w:tab/>
      </w:r>
      <w:proofErr w:type="gram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86D15D0"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Ţara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reşedinţă</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7BEA8CFF"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70301AEE"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corespondenţă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dacă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este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diferită</w:t>
      </w:r>
      <w:proofErr w:type="spellEnd"/>
      <w:r w:rsidRPr="007B388A">
        <w:rPr>
          <w:rFonts w:ascii="Arial Narrow" w:hAnsi="Arial Narrow"/>
          <w:i/>
          <w:sz w:val="24"/>
          <w:szCs w:val="24"/>
        </w:rPr>
        <w:t>)</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08605E4"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e-mail                                                                                    .....................................................</w:t>
      </w:r>
    </w:p>
    <w:p w14:paraId="309C9ED2"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Telefon</w:t>
      </w:r>
      <w:proofErr w:type="spellEnd"/>
      <w:r w:rsidRPr="007B388A">
        <w:rPr>
          <w:rFonts w:ascii="Arial Narrow" w:hAnsi="Arial Narrow"/>
          <w:i/>
          <w:sz w:val="24"/>
          <w:szCs w:val="24"/>
        </w:rPr>
        <w:t xml:space="preserve">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385B177" w14:textId="77777777" w:rsidR="00557393" w:rsidRPr="007B388A" w:rsidRDefault="00557393" w:rsidP="00557393">
      <w:pPr>
        <w:spacing w:line="276" w:lineRule="auto"/>
        <w:jc w:val="both"/>
        <w:rPr>
          <w:rStyle w:val="ln2tparagraf"/>
          <w:rFonts w:ascii="Arial Narrow" w:hAnsi="Arial Narrow" w:cs="Arial"/>
          <w:sz w:val="24"/>
          <w:szCs w:val="24"/>
          <w:lang w:val="fr-FR"/>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3AF5D2AC" w14:textId="77777777" w:rsidR="00557393" w:rsidRPr="007B388A" w:rsidRDefault="00557393" w:rsidP="00557393">
      <w:pPr>
        <w:spacing w:line="276" w:lineRule="auto"/>
        <w:ind w:firstLine="720"/>
        <w:jc w:val="both"/>
        <w:outlineLvl w:val="0"/>
        <w:rPr>
          <w:rFonts w:ascii="Arial Narrow" w:hAnsi="Arial Narrow"/>
          <w:b/>
          <w:i/>
          <w:sz w:val="24"/>
          <w:szCs w:val="24"/>
          <w:u w:val="single"/>
        </w:rPr>
      </w:pPr>
    </w:p>
    <w:p w14:paraId="039FE7AB" w14:textId="77777777" w:rsidR="00557393" w:rsidRPr="007B388A" w:rsidRDefault="00557393" w:rsidP="00CD3BF8">
      <w:pPr>
        <w:jc w:val="right"/>
        <w:rPr>
          <w:rStyle w:val="PageNumber"/>
          <w:rFonts w:ascii="Arial Narrow" w:hAnsi="Arial Narrow"/>
          <w:b/>
          <w:i/>
          <w:sz w:val="24"/>
          <w:szCs w:val="24"/>
        </w:rPr>
      </w:pPr>
    </w:p>
    <w:p w14:paraId="28873861" w14:textId="77777777" w:rsidR="00CD3BF8" w:rsidRPr="007B388A" w:rsidRDefault="00CD3BF8" w:rsidP="00CD3BF8">
      <w:pPr>
        <w:jc w:val="right"/>
        <w:rPr>
          <w:rStyle w:val="PageNumber"/>
          <w:rFonts w:ascii="Arial Narrow" w:hAnsi="Arial Narrow"/>
          <w:b/>
          <w:i/>
          <w:sz w:val="24"/>
          <w:szCs w:val="24"/>
        </w:rPr>
      </w:pPr>
    </w:p>
    <w:p w14:paraId="668AAFFC" w14:textId="77777777" w:rsidR="00CD3BF8" w:rsidRPr="00A13717" w:rsidRDefault="00CD3BF8" w:rsidP="00CD3BF8">
      <w:pPr>
        <w:jc w:val="right"/>
        <w:rPr>
          <w:rStyle w:val="PageNumber"/>
          <w:rFonts w:ascii="Arial Narrow" w:hAnsi="Arial Narrow"/>
          <w:b/>
          <w:i/>
          <w:color w:val="FF0000"/>
          <w:sz w:val="24"/>
          <w:szCs w:val="24"/>
        </w:rPr>
      </w:pPr>
    </w:p>
    <w:p w14:paraId="718E5313" w14:textId="77777777" w:rsidR="00CD3BF8" w:rsidRPr="00A13717" w:rsidRDefault="00CD3BF8" w:rsidP="00CD3BF8">
      <w:pPr>
        <w:jc w:val="right"/>
        <w:rPr>
          <w:rStyle w:val="PageNumber"/>
          <w:rFonts w:ascii="Arial Narrow" w:hAnsi="Arial Narrow"/>
          <w:b/>
          <w:i/>
          <w:color w:val="FF0000"/>
          <w:sz w:val="24"/>
          <w:szCs w:val="24"/>
        </w:rPr>
      </w:pPr>
    </w:p>
    <w:sectPr w:rsidR="00CD3BF8" w:rsidRPr="00A13717"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EB858" w14:textId="77777777" w:rsidR="006F7CAE" w:rsidRDefault="006F7CAE">
      <w:r>
        <w:separator/>
      </w:r>
    </w:p>
  </w:endnote>
  <w:endnote w:type="continuationSeparator" w:id="0">
    <w:p w14:paraId="0490E5B9" w14:textId="77777777" w:rsidR="006F7CAE" w:rsidRDefault="006F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BD23" w14:textId="77777777" w:rsidR="006F7CAE" w:rsidRDefault="006F7CAE">
      <w:r>
        <w:separator/>
      </w:r>
    </w:p>
  </w:footnote>
  <w:footnote w:type="continuationSeparator" w:id="0">
    <w:p w14:paraId="5E1D9091" w14:textId="77777777" w:rsidR="006F7CAE" w:rsidRDefault="006F7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20075B3"/>
    <w:multiLevelType w:val="hybridMultilevel"/>
    <w:tmpl w:val="12A6C746"/>
    <w:lvl w:ilvl="0" w:tplc="D820E0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C7D05"/>
    <w:multiLevelType w:val="hybridMultilevel"/>
    <w:tmpl w:val="D3F045AA"/>
    <w:lvl w:ilvl="0" w:tplc="D1904150">
      <w:start w:val="5"/>
      <w:numFmt w:val="bullet"/>
      <w:lvlText w:val="-"/>
      <w:lvlJc w:val="left"/>
      <w:pPr>
        <w:ind w:left="720" w:hanging="360"/>
      </w:pPr>
      <w:rPr>
        <w:rFonts w:ascii="Times New Roman" w:eastAsia="Calibri"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A4844"/>
    <w:multiLevelType w:val="hybridMultilevel"/>
    <w:tmpl w:val="42A2AF5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0"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F4211D"/>
    <w:multiLevelType w:val="hybridMultilevel"/>
    <w:tmpl w:val="C3C28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68FA"/>
    <w:multiLevelType w:val="hybridMultilevel"/>
    <w:tmpl w:val="25A0BFF8"/>
    <w:lvl w:ilvl="0" w:tplc="79D44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64960BB6"/>
    <w:multiLevelType w:val="hybridMultilevel"/>
    <w:tmpl w:val="A57E6E62"/>
    <w:lvl w:ilvl="0" w:tplc="AB3C9A7A">
      <w:numFmt w:val="bullet"/>
      <w:lvlText w:val="-"/>
      <w:lvlJc w:val="left"/>
      <w:pPr>
        <w:ind w:left="1440" w:hanging="360"/>
      </w:pPr>
      <w:rPr>
        <w:rFonts w:ascii="Times New Roman" w:eastAsia="Calibri"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0" w15:restartNumberingAfterBreak="0">
    <w:nsid w:val="6748736D"/>
    <w:multiLevelType w:val="hybridMultilevel"/>
    <w:tmpl w:val="EE48C7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6E90CE9"/>
    <w:multiLevelType w:val="hybridMultilevel"/>
    <w:tmpl w:val="DF74EB2C"/>
    <w:lvl w:ilvl="0" w:tplc="EAE4C5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24031040">
    <w:abstractNumId w:val="21"/>
  </w:num>
  <w:num w:numId="2" w16cid:durableId="2037733018">
    <w:abstractNumId w:val="16"/>
  </w:num>
  <w:num w:numId="3" w16cid:durableId="961883595">
    <w:abstractNumId w:val="18"/>
  </w:num>
  <w:num w:numId="4" w16cid:durableId="839613273">
    <w:abstractNumId w:val="9"/>
  </w:num>
  <w:num w:numId="5" w16cid:durableId="1511093634">
    <w:abstractNumId w:val="15"/>
  </w:num>
  <w:num w:numId="6" w16cid:durableId="1542130223">
    <w:abstractNumId w:val="13"/>
  </w:num>
  <w:num w:numId="7" w16cid:durableId="927541847">
    <w:abstractNumId w:val="14"/>
  </w:num>
  <w:num w:numId="8" w16cid:durableId="786582719">
    <w:abstractNumId w:val="10"/>
  </w:num>
  <w:num w:numId="9" w16cid:durableId="396318651">
    <w:abstractNumId w:val="6"/>
  </w:num>
  <w:num w:numId="10" w16cid:durableId="1229877165">
    <w:abstractNumId w:val="12"/>
  </w:num>
  <w:num w:numId="11" w16cid:durableId="1645963551">
    <w:abstractNumId w:val="22"/>
  </w:num>
  <w:num w:numId="12" w16cid:durableId="1100638511">
    <w:abstractNumId w:val="5"/>
  </w:num>
  <w:num w:numId="13" w16cid:durableId="376126070">
    <w:abstractNumId w:val="4"/>
  </w:num>
  <w:num w:numId="14" w16cid:durableId="16544125">
    <w:abstractNumId w:val="17"/>
  </w:num>
  <w:num w:numId="15" w16cid:durableId="627049727">
    <w:abstractNumId w:val="7"/>
  </w:num>
  <w:num w:numId="16" w16cid:durableId="232549877">
    <w:abstractNumId w:val="11"/>
  </w:num>
  <w:num w:numId="17" w16cid:durableId="677077194">
    <w:abstractNumId w:val="20"/>
  </w:num>
  <w:num w:numId="18" w16cid:durableId="1720393257">
    <w:abstractNumId w:val="8"/>
  </w:num>
  <w:num w:numId="19" w16cid:durableId="23520913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0FAE"/>
    <w:rsid w:val="00011EB4"/>
    <w:rsid w:val="0001325A"/>
    <w:rsid w:val="00026053"/>
    <w:rsid w:val="00031795"/>
    <w:rsid w:val="00031D64"/>
    <w:rsid w:val="00033AA1"/>
    <w:rsid w:val="000477C4"/>
    <w:rsid w:val="00052CF2"/>
    <w:rsid w:val="00052FA8"/>
    <w:rsid w:val="000530C8"/>
    <w:rsid w:val="00053889"/>
    <w:rsid w:val="0005461D"/>
    <w:rsid w:val="00054DB3"/>
    <w:rsid w:val="0005533A"/>
    <w:rsid w:val="00060B20"/>
    <w:rsid w:val="00060C69"/>
    <w:rsid w:val="00061806"/>
    <w:rsid w:val="00062688"/>
    <w:rsid w:val="00066BB1"/>
    <w:rsid w:val="0007646A"/>
    <w:rsid w:val="00076903"/>
    <w:rsid w:val="00081D14"/>
    <w:rsid w:val="0008590A"/>
    <w:rsid w:val="000961DD"/>
    <w:rsid w:val="00097822"/>
    <w:rsid w:val="000A2271"/>
    <w:rsid w:val="000B0F78"/>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16B1"/>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2CB7"/>
    <w:rsid w:val="001B45FC"/>
    <w:rsid w:val="001B4880"/>
    <w:rsid w:val="001C05EC"/>
    <w:rsid w:val="001C2880"/>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1CAA"/>
    <w:rsid w:val="002141AB"/>
    <w:rsid w:val="0021481D"/>
    <w:rsid w:val="00214918"/>
    <w:rsid w:val="00225E7B"/>
    <w:rsid w:val="00226BE3"/>
    <w:rsid w:val="00232490"/>
    <w:rsid w:val="002345DD"/>
    <w:rsid w:val="00234EB5"/>
    <w:rsid w:val="00235D76"/>
    <w:rsid w:val="00236D96"/>
    <w:rsid w:val="00237030"/>
    <w:rsid w:val="002424EE"/>
    <w:rsid w:val="0026197C"/>
    <w:rsid w:val="00262D91"/>
    <w:rsid w:val="0026376A"/>
    <w:rsid w:val="00263B5C"/>
    <w:rsid w:val="0026405C"/>
    <w:rsid w:val="0027241D"/>
    <w:rsid w:val="002749A1"/>
    <w:rsid w:val="00274A49"/>
    <w:rsid w:val="00274EDA"/>
    <w:rsid w:val="00275E5D"/>
    <w:rsid w:val="002778F6"/>
    <w:rsid w:val="0028027C"/>
    <w:rsid w:val="00280DB1"/>
    <w:rsid w:val="00283067"/>
    <w:rsid w:val="00285ADF"/>
    <w:rsid w:val="00290102"/>
    <w:rsid w:val="00295786"/>
    <w:rsid w:val="002A5DDA"/>
    <w:rsid w:val="002A5F0D"/>
    <w:rsid w:val="002A789A"/>
    <w:rsid w:val="002B1600"/>
    <w:rsid w:val="002B44E7"/>
    <w:rsid w:val="002B6149"/>
    <w:rsid w:val="002C6775"/>
    <w:rsid w:val="002C7C23"/>
    <w:rsid w:val="002E1AA1"/>
    <w:rsid w:val="002E4C21"/>
    <w:rsid w:val="002E6EA5"/>
    <w:rsid w:val="002F0CEF"/>
    <w:rsid w:val="002F1439"/>
    <w:rsid w:val="00305C9B"/>
    <w:rsid w:val="0030628F"/>
    <w:rsid w:val="00306AB0"/>
    <w:rsid w:val="003133A2"/>
    <w:rsid w:val="00313EA0"/>
    <w:rsid w:val="00315427"/>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4A2"/>
    <w:rsid w:val="00395A90"/>
    <w:rsid w:val="003A2E4B"/>
    <w:rsid w:val="003A3A32"/>
    <w:rsid w:val="003C6B0D"/>
    <w:rsid w:val="003D2BEE"/>
    <w:rsid w:val="003D468E"/>
    <w:rsid w:val="003E79F6"/>
    <w:rsid w:val="003E7B24"/>
    <w:rsid w:val="003F202C"/>
    <w:rsid w:val="003F234D"/>
    <w:rsid w:val="003F64E1"/>
    <w:rsid w:val="003F6D0A"/>
    <w:rsid w:val="00402708"/>
    <w:rsid w:val="00402935"/>
    <w:rsid w:val="0040396A"/>
    <w:rsid w:val="0041072F"/>
    <w:rsid w:val="00412E92"/>
    <w:rsid w:val="004150DE"/>
    <w:rsid w:val="00420DF4"/>
    <w:rsid w:val="00434462"/>
    <w:rsid w:val="00436705"/>
    <w:rsid w:val="00444577"/>
    <w:rsid w:val="00444D4D"/>
    <w:rsid w:val="00446160"/>
    <w:rsid w:val="004525E6"/>
    <w:rsid w:val="00454113"/>
    <w:rsid w:val="004659D4"/>
    <w:rsid w:val="004720FC"/>
    <w:rsid w:val="0047473F"/>
    <w:rsid w:val="0047519C"/>
    <w:rsid w:val="0048761D"/>
    <w:rsid w:val="00487E07"/>
    <w:rsid w:val="00490DC3"/>
    <w:rsid w:val="004916F7"/>
    <w:rsid w:val="00491F57"/>
    <w:rsid w:val="00496843"/>
    <w:rsid w:val="00496EBE"/>
    <w:rsid w:val="004A0AD5"/>
    <w:rsid w:val="004A31B0"/>
    <w:rsid w:val="004A734A"/>
    <w:rsid w:val="004B390C"/>
    <w:rsid w:val="004B3953"/>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2E09"/>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A5BDC"/>
    <w:rsid w:val="005B077C"/>
    <w:rsid w:val="005B3B5E"/>
    <w:rsid w:val="005B3BC2"/>
    <w:rsid w:val="005B4B75"/>
    <w:rsid w:val="005B77AA"/>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031D"/>
    <w:rsid w:val="006A18B0"/>
    <w:rsid w:val="006A2D67"/>
    <w:rsid w:val="006A55CE"/>
    <w:rsid w:val="006B4DD4"/>
    <w:rsid w:val="006D33B0"/>
    <w:rsid w:val="006D3DFB"/>
    <w:rsid w:val="006D69E9"/>
    <w:rsid w:val="006D7AE4"/>
    <w:rsid w:val="006E17A1"/>
    <w:rsid w:val="006E72D3"/>
    <w:rsid w:val="006F104B"/>
    <w:rsid w:val="006F1E75"/>
    <w:rsid w:val="006F5103"/>
    <w:rsid w:val="006F7CAE"/>
    <w:rsid w:val="00700253"/>
    <w:rsid w:val="0070084B"/>
    <w:rsid w:val="00700C6E"/>
    <w:rsid w:val="00724E8B"/>
    <w:rsid w:val="00726325"/>
    <w:rsid w:val="00737755"/>
    <w:rsid w:val="00740692"/>
    <w:rsid w:val="00743EA7"/>
    <w:rsid w:val="00744CB1"/>
    <w:rsid w:val="00750C73"/>
    <w:rsid w:val="00755D8B"/>
    <w:rsid w:val="00756538"/>
    <w:rsid w:val="0075762D"/>
    <w:rsid w:val="0076392C"/>
    <w:rsid w:val="007643BF"/>
    <w:rsid w:val="00765F8C"/>
    <w:rsid w:val="00767A8E"/>
    <w:rsid w:val="00773CB8"/>
    <w:rsid w:val="00774398"/>
    <w:rsid w:val="0077624B"/>
    <w:rsid w:val="00780B80"/>
    <w:rsid w:val="00783975"/>
    <w:rsid w:val="00784B6C"/>
    <w:rsid w:val="00796166"/>
    <w:rsid w:val="007A1533"/>
    <w:rsid w:val="007A2596"/>
    <w:rsid w:val="007B2074"/>
    <w:rsid w:val="007B388A"/>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30F"/>
    <w:rsid w:val="008818A3"/>
    <w:rsid w:val="00885DEC"/>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660E"/>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14D"/>
    <w:rsid w:val="009237F7"/>
    <w:rsid w:val="00927DB3"/>
    <w:rsid w:val="00930902"/>
    <w:rsid w:val="00937CDF"/>
    <w:rsid w:val="00941628"/>
    <w:rsid w:val="00943CF2"/>
    <w:rsid w:val="0094445A"/>
    <w:rsid w:val="009519A3"/>
    <w:rsid w:val="00965924"/>
    <w:rsid w:val="009703B1"/>
    <w:rsid w:val="009726B3"/>
    <w:rsid w:val="0097347D"/>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6828"/>
    <w:rsid w:val="00A0795B"/>
    <w:rsid w:val="00A1052D"/>
    <w:rsid w:val="00A105B7"/>
    <w:rsid w:val="00A13717"/>
    <w:rsid w:val="00A15A11"/>
    <w:rsid w:val="00A17A81"/>
    <w:rsid w:val="00A21097"/>
    <w:rsid w:val="00A317FA"/>
    <w:rsid w:val="00A318E2"/>
    <w:rsid w:val="00A350F6"/>
    <w:rsid w:val="00A37194"/>
    <w:rsid w:val="00A3762A"/>
    <w:rsid w:val="00A4332B"/>
    <w:rsid w:val="00A47BD2"/>
    <w:rsid w:val="00A625D1"/>
    <w:rsid w:val="00A63456"/>
    <w:rsid w:val="00A6647C"/>
    <w:rsid w:val="00A666EC"/>
    <w:rsid w:val="00A76A5D"/>
    <w:rsid w:val="00A918FA"/>
    <w:rsid w:val="00A92050"/>
    <w:rsid w:val="00AA36BE"/>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46F4"/>
    <w:rsid w:val="00AE5C76"/>
    <w:rsid w:val="00AE6FC1"/>
    <w:rsid w:val="00AF2855"/>
    <w:rsid w:val="00AF31AF"/>
    <w:rsid w:val="00AF3B22"/>
    <w:rsid w:val="00AF70D4"/>
    <w:rsid w:val="00B00BC1"/>
    <w:rsid w:val="00B00E0F"/>
    <w:rsid w:val="00B07852"/>
    <w:rsid w:val="00B128C5"/>
    <w:rsid w:val="00B13CAC"/>
    <w:rsid w:val="00B228AC"/>
    <w:rsid w:val="00B27ACD"/>
    <w:rsid w:val="00B312F6"/>
    <w:rsid w:val="00B40FD2"/>
    <w:rsid w:val="00B44816"/>
    <w:rsid w:val="00B456A0"/>
    <w:rsid w:val="00B4574A"/>
    <w:rsid w:val="00B46E93"/>
    <w:rsid w:val="00B53825"/>
    <w:rsid w:val="00B5796A"/>
    <w:rsid w:val="00B64903"/>
    <w:rsid w:val="00B72C05"/>
    <w:rsid w:val="00B77130"/>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1F54"/>
    <w:rsid w:val="00BC460A"/>
    <w:rsid w:val="00BC4660"/>
    <w:rsid w:val="00BC6C87"/>
    <w:rsid w:val="00BC7D02"/>
    <w:rsid w:val="00BD5395"/>
    <w:rsid w:val="00BE7941"/>
    <w:rsid w:val="00BF10F8"/>
    <w:rsid w:val="00BF15A5"/>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33AB"/>
    <w:rsid w:val="00C50D14"/>
    <w:rsid w:val="00C55CC5"/>
    <w:rsid w:val="00C564A1"/>
    <w:rsid w:val="00C572B0"/>
    <w:rsid w:val="00C57464"/>
    <w:rsid w:val="00C63DFA"/>
    <w:rsid w:val="00C674A4"/>
    <w:rsid w:val="00C75017"/>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49DF"/>
    <w:rsid w:val="00CE6F07"/>
    <w:rsid w:val="00D015C8"/>
    <w:rsid w:val="00D023E5"/>
    <w:rsid w:val="00D040C1"/>
    <w:rsid w:val="00D10230"/>
    <w:rsid w:val="00D11AE9"/>
    <w:rsid w:val="00D15FE3"/>
    <w:rsid w:val="00D16829"/>
    <w:rsid w:val="00D16EF2"/>
    <w:rsid w:val="00D2061F"/>
    <w:rsid w:val="00D23D2A"/>
    <w:rsid w:val="00D24964"/>
    <w:rsid w:val="00D274AF"/>
    <w:rsid w:val="00D327D6"/>
    <w:rsid w:val="00D35F1C"/>
    <w:rsid w:val="00D36F14"/>
    <w:rsid w:val="00D37414"/>
    <w:rsid w:val="00D40BA1"/>
    <w:rsid w:val="00D45AD7"/>
    <w:rsid w:val="00D53C47"/>
    <w:rsid w:val="00D57BB9"/>
    <w:rsid w:val="00D647C5"/>
    <w:rsid w:val="00D65CE4"/>
    <w:rsid w:val="00D6616B"/>
    <w:rsid w:val="00D67F26"/>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74C4"/>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5E4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A7FDF"/>
    <w:rsid w:val="00EB1036"/>
    <w:rsid w:val="00EB1C5C"/>
    <w:rsid w:val="00EB2B40"/>
    <w:rsid w:val="00EB3907"/>
    <w:rsid w:val="00EB67E8"/>
    <w:rsid w:val="00EC1CCF"/>
    <w:rsid w:val="00EC1F78"/>
    <w:rsid w:val="00EC20B5"/>
    <w:rsid w:val="00EC3674"/>
    <w:rsid w:val="00EC39B6"/>
    <w:rsid w:val="00EC4C11"/>
    <w:rsid w:val="00EC5354"/>
    <w:rsid w:val="00EC7534"/>
    <w:rsid w:val="00ED384A"/>
    <w:rsid w:val="00ED6929"/>
    <w:rsid w:val="00ED7E2D"/>
    <w:rsid w:val="00EE0A23"/>
    <w:rsid w:val="00EE0A96"/>
    <w:rsid w:val="00EE1476"/>
    <w:rsid w:val="00EF18BB"/>
    <w:rsid w:val="00EF5868"/>
    <w:rsid w:val="00EF7D0D"/>
    <w:rsid w:val="00F02B3E"/>
    <w:rsid w:val="00F15257"/>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4B0D"/>
    <w:rsid w:val="00F9528C"/>
    <w:rsid w:val="00F966E0"/>
    <w:rsid w:val="00FA3FBA"/>
    <w:rsid w:val="00FA7E72"/>
    <w:rsid w:val="00FB0C50"/>
    <w:rsid w:val="00FB223F"/>
    <w:rsid w:val="00FB3D4B"/>
    <w:rsid w:val="00FB56F5"/>
    <w:rsid w:val="00FB5C4D"/>
    <w:rsid w:val="00FC1E0C"/>
    <w:rsid w:val="00FD0465"/>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DA9C8"/>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A061D-E004-42E9-9356-3ACCD529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4130</Words>
  <Characters>23546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19</cp:revision>
  <cp:lastPrinted>2023-05-10T06:46:00Z</cp:lastPrinted>
  <dcterms:created xsi:type="dcterms:W3CDTF">2022-05-11T13:05:00Z</dcterms:created>
  <dcterms:modified xsi:type="dcterms:W3CDTF">2023-05-10T06:46:00Z</dcterms:modified>
</cp:coreProperties>
</file>