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1042"/>
        <w:gridCol w:w="1418"/>
        <w:gridCol w:w="1417"/>
        <w:gridCol w:w="1276"/>
        <w:gridCol w:w="1196"/>
        <w:gridCol w:w="1530"/>
      </w:tblGrid>
      <w:tr w:rsidR="002E3711" w:rsidRPr="00BC460A" w14:paraId="314A99FA" w14:textId="77777777" w:rsidTr="00202A5D">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042"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18"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17"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276"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196"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02A5D">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042"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418"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17"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276"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196"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202A5D" w:rsidRPr="00BC460A" w14:paraId="3D5B21A1" w14:textId="77777777" w:rsidTr="00202A5D">
        <w:trPr>
          <w:trHeight w:val="635"/>
        </w:trPr>
        <w:tc>
          <w:tcPr>
            <w:tcW w:w="630" w:type="dxa"/>
            <w:vAlign w:val="center"/>
          </w:tcPr>
          <w:p w14:paraId="102157F3" w14:textId="77777777" w:rsidR="00202A5D" w:rsidRPr="00474B7E" w:rsidRDefault="00202A5D" w:rsidP="00202A5D">
            <w:pPr>
              <w:pStyle w:val="ListParagraph"/>
              <w:numPr>
                <w:ilvl w:val="0"/>
                <w:numId w:val="22"/>
              </w:numPr>
              <w:jc w:val="center"/>
              <w:rPr>
                <w:rFonts w:eastAsia="Calibri"/>
                <w:b/>
                <w:iCs/>
                <w:sz w:val="22"/>
                <w:szCs w:val="22"/>
                <w:lang w:val="ro-RO"/>
              </w:rPr>
            </w:pPr>
          </w:p>
        </w:tc>
        <w:tc>
          <w:tcPr>
            <w:tcW w:w="1980" w:type="dxa"/>
            <w:vAlign w:val="center"/>
          </w:tcPr>
          <w:p w14:paraId="6A37B4B4" w14:textId="34934008" w:rsidR="00202A5D" w:rsidRPr="00EA6564" w:rsidRDefault="00202A5D" w:rsidP="00202A5D">
            <w:pPr>
              <w:spacing w:line="276" w:lineRule="auto"/>
              <w:jc w:val="center"/>
              <w:rPr>
                <w:rFonts w:ascii="Times New Roman" w:hAnsi="Times New Roman"/>
                <w:color w:val="000000"/>
                <w:sz w:val="22"/>
                <w:szCs w:val="22"/>
              </w:rPr>
            </w:pPr>
            <w:proofErr w:type="spellStart"/>
            <w:r w:rsidRPr="00EA6564">
              <w:rPr>
                <w:rFonts w:ascii="Times New Roman" w:hAnsi="Times New Roman"/>
                <w:color w:val="000000"/>
                <w:sz w:val="22"/>
                <w:szCs w:val="22"/>
              </w:rPr>
              <w:t>Servicii</w:t>
            </w:r>
            <w:proofErr w:type="spellEnd"/>
            <w:r w:rsidRPr="00EA6564">
              <w:rPr>
                <w:rFonts w:ascii="Times New Roman" w:hAnsi="Times New Roman"/>
                <w:color w:val="000000"/>
                <w:sz w:val="22"/>
                <w:szCs w:val="22"/>
              </w:rPr>
              <w:t xml:space="preserve"> de </w:t>
            </w:r>
            <w:proofErr w:type="spellStart"/>
            <w:r w:rsidRPr="00EA6564">
              <w:rPr>
                <w:rFonts w:ascii="Times New Roman" w:hAnsi="Times New Roman"/>
                <w:color w:val="000000"/>
                <w:sz w:val="22"/>
                <w:szCs w:val="22"/>
              </w:rPr>
              <w:t>cazare</w:t>
            </w:r>
            <w:proofErr w:type="spellEnd"/>
            <w:r w:rsidRPr="00EA6564">
              <w:rPr>
                <w:rFonts w:ascii="Times New Roman" w:hAnsi="Times New Roman"/>
                <w:color w:val="000000"/>
                <w:sz w:val="22"/>
                <w:szCs w:val="22"/>
              </w:rPr>
              <w:t xml:space="preserve"> 10 </w:t>
            </w:r>
            <w:proofErr w:type="spellStart"/>
            <w:r w:rsidRPr="00EA6564">
              <w:rPr>
                <w:rFonts w:ascii="Times New Roman" w:hAnsi="Times New Roman"/>
                <w:color w:val="000000"/>
                <w:sz w:val="22"/>
                <w:szCs w:val="22"/>
              </w:rPr>
              <w:t>camere</w:t>
            </w:r>
            <w:proofErr w:type="spellEnd"/>
            <w:r w:rsidRPr="00EA6564">
              <w:rPr>
                <w:rFonts w:ascii="Times New Roman" w:hAnsi="Times New Roman"/>
                <w:color w:val="000000"/>
                <w:sz w:val="22"/>
                <w:szCs w:val="22"/>
              </w:rPr>
              <w:t xml:space="preserve"> x 4 </w:t>
            </w:r>
            <w:proofErr w:type="spellStart"/>
            <w:r w:rsidRPr="00EA6564">
              <w:rPr>
                <w:rFonts w:ascii="Times New Roman" w:hAnsi="Times New Roman"/>
                <w:color w:val="000000"/>
                <w:sz w:val="22"/>
                <w:szCs w:val="22"/>
              </w:rPr>
              <w:t>nopți</w:t>
            </w:r>
            <w:proofErr w:type="spellEnd"/>
          </w:p>
        </w:tc>
        <w:tc>
          <w:tcPr>
            <w:tcW w:w="1042" w:type="dxa"/>
            <w:vAlign w:val="center"/>
          </w:tcPr>
          <w:p w14:paraId="761C5CC4" w14:textId="100C3598" w:rsidR="00202A5D" w:rsidRPr="00EA6564" w:rsidRDefault="00202A5D" w:rsidP="00202A5D">
            <w:pPr>
              <w:spacing w:line="276" w:lineRule="auto"/>
              <w:jc w:val="center"/>
              <w:rPr>
                <w:rFonts w:ascii="Times New Roman" w:hAnsi="Times New Roman"/>
                <w:color w:val="000000"/>
                <w:sz w:val="22"/>
                <w:szCs w:val="22"/>
              </w:rPr>
            </w:pPr>
            <w:proofErr w:type="spellStart"/>
            <w:r>
              <w:rPr>
                <w:rFonts w:ascii="Times New Roman" w:hAnsi="Times New Roman"/>
                <w:color w:val="000000"/>
                <w:sz w:val="22"/>
                <w:szCs w:val="22"/>
              </w:rPr>
              <w:t>c</w:t>
            </w:r>
            <w:r w:rsidRPr="00EA6564">
              <w:rPr>
                <w:rFonts w:ascii="Times New Roman" w:hAnsi="Times New Roman"/>
                <w:color w:val="000000"/>
                <w:sz w:val="22"/>
                <w:szCs w:val="22"/>
              </w:rPr>
              <w:t>ameră</w:t>
            </w:r>
            <w:proofErr w:type="spellEnd"/>
            <w:r w:rsidRPr="00EA6564">
              <w:rPr>
                <w:rFonts w:ascii="Times New Roman" w:hAnsi="Times New Roman"/>
                <w:color w:val="000000"/>
                <w:sz w:val="22"/>
                <w:szCs w:val="22"/>
              </w:rPr>
              <w:t>/1noapte</w:t>
            </w:r>
          </w:p>
        </w:tc>
        <w:tc>
          <w:tcPr>
            <w:tcW w:w="1418" w:type="dxa"/>
            <w:shd w:val="clear" w:color="auto" w:fill="auto"/>
            <w:vAlign w:val="center"/>
          </w:tcPr>
          <w:p w14:paraId="391FC350" w14:textId="7682219E" w:rsidR="00202A5D" w:rsidRPr="00474B7E" w:rsidRDefault="00202A5D" w:rsidP="00202A5D">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40</w:t>
            </w:r>
          </w:p>
        </w:tc>
        <w:tc>
          <w:tcPr>
            <w:tcW w:w="1417" w:type="dxa"/>
            <w:vAlign w:val="center"/>
          </w:tcPr>
          <w:p w14:paraId="1294B480" w14:textId="6E788E6E" w:rsidR="00202A5D" w:rsidRPr="00226165" w:rsidRDefault="00202A5D" w:rsidP="00202A5D">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6DDD3D35" w14:textId="21FCFA57" w:rsidR="00202A5D" w:rsidRPr="00226165" w:rsidRDefault="00202A5D" w:rsidP="00202A5D">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5B82089F" w14:textId="011C9022" w:rsidR="00202A5D" w:rsidRPr="00226165" w:rsidRDefault="00202A5D" w:rsidP="00202A5D">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2691AB08" w14:textId="3FD2287E" w:rsidR="00202A5D" w:rsidRPr="00226165" w:rsidRDefault="00202A5D" w:rsidP="00202A5D">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EA6564" w:rsidRPr="00BC460A" w14:paraId="6B4AE863" w14:textId="77777777" w:rsidTr="00202A5D">
        <w:trPr>
          <w:trHeight w:val="635"/>
        </w:trPr>
        <w:tc>
          <w:tcPr>
            <w:tcW w:w="630" w:type="dxa"/>
            <w:vAlign w:val="center"/>
          </w:tcPr>
          <w:p w14:paraId="263CEA8A" w14:textId="77777777" w:rsidR="00EA6564" w:rsidRPr="00474B7E" w:rsidRDefault="00EA6564" w:rsidP="00EA6564">
            <w:pPr>
              <w:pStyle w:val="ListParagraph"/>
              <w:numPr>
                <w:ilvl w:val="0"/>
                <w:numId w:val="22"/>
              </w:numPr>
              <w:jc w:val="center"/>
              <w:rPr>
                <w:rFonts w:eastAsia="Calibri"/>
                <w:b/>
                <w:iCs/>
                <w:sz w:val="22"/>
                <w:szCs w:val="22"/>
                <w:lang w:val="ro-RO"/>
              </w:rPr>
            </w:pPr>
          </w:p>
        </w:tc>
        <w:tc>
          <w:tcPr>
            <w:tcW w:w="1980" w:type="dxa"/>
            <w:vAlign w:val="center"/>
          </w:tcPr>
          <w:p w14:paraId="09FE6E41" w14:textId="03E2A359" w:rsidR="00EA6564" w:rsidRPr="00EA6564" w:rsidRDefault="00EA6564" w:rsidP="00EA6564">
            <w:pPr>
              <w:spacing w:line="276" w:lineRule="auto"/>
              <w:jc w:val="center"/>
              <w:rPr>
                <w:rFonts w:ascii="Times New Roman" w:hAnsi="Times New Roman"/>
                <w:color w:val="000000"/>
                <w:sz w:val="22"/>
                <w:szCs w:val="22"/>
              </w:rPr>
            </w:pPr>
            <w:proofErr w:type="spellStart"/>
            <w:r w:rsidRPr="00EA6564">
              <w:rPr>
                <w:rFonts w:ascii="Times New Roman" w:hAnsi="Times New Roman"/>
                <w:color w:val="000000"/>
                <w:sz w:val="22"/>
                <w:szCs w:val="22"/>
              </w:rPr>
              <w:t>Servicii</w:t>
            </w:r>
            <w:proofErr w:type="spellEnd"/>
            <w:r w:rsidRPr="00EA6564">
              <w:rPr>
                <w:rFonts w:ascii="Times New Roman" w:hAnsi="Times New Roman"/>
                <w:color w:val="000000"/>
                <w:sz w:val="22"/>
                <w:szCs w:val="22"/>
              </w:rPr>
              <w:t xml:space="preserve"> de catering (coffee-</w:t>
            </w:r>
            <w:proofErr w:type="gramStart"/>
            <w:r w:rsidRPr="00EA6564">
              <w:rPr>
                <w:rFonts w:ascii="Times New Roman" w:hAnsi="Times New Roman"/>
                <w:color w:val="000000"/>
                <w:sz w:val="22"/>
                <w:szCs w:val="22"/>
              </w:rPr>
              <w:t>break)  20</w:t>
            </w:r>
            <w:proofErr w:type="gramEnd"/>
            <w:r w:rsidRPr="00EA6564">
              <w:rPr>
                <w:rFonts w:ascii="Times New Roman" w:hAnsi="Times New Roman"/>
                <w:color w:val="000000"/>
                <w:sz w:val="22"/>
                <w:szCs w:val="22"/>
              </w:rPr>
              <w:t xml:space="preserve"> pers/zi x 5 </w:t>
            </w:r>
            <w:proofErr w:type="spellStart"/>
            <w:r w:rsidRPr="00EA6564">
              <w:rPr>
                <w:rFonts w:ascii="Times New Roman" w:hAnsi="Times New Roman"/>
                <w:color w:val="000000"/>
                <w:sz w:val="22"/>
                <w:szCs w:val="22"/>
              </w:rPr>
              <w:t>zile</w:t>
            </w:r>
            <w:proofErr w:type="spellEnd"/>
          </w:p>
        </w:tc>
        <w:tc>
          <w:tcPr>
            <w:tcW w:w="1042" w:type="dxa"/>
            <w:vAlign w:val="center"/>
          </w:tcPr>
          <w:p w14:paraId="00D856FC" w14:textId="1686EABC" w:rsidR="00EA6564" w:rsidRPr="00EA6564" w:rsidRDefault="00EA6564" w:rsidP="00EA6564">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418" w:type="dxa"/>
            <w:shd w:val="clear" w:color="auto" w:fill="auto"/>
            <w:vAlign w:val="center"/>
          </w:tcPr>
          <w:p w14:paraId="068DAAD6" w14:textId="0D25C8F5" w:rsidR="00EA6564" w:rsidRDefault="00202A5D" w:rsidP="00EA6564">
            <w:pPr>
              <w:spacing w:line="276"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vAlign w:val="center"/>
          </w:tcPr>
          <w:p w14:paraId="03DF8A72" w14:textId="39230299" w:rsidR="00EA6564" w:rsidRPr="00226165" w:rsidRDefault="00EA6564" w:rsidP="00EA656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31CEE6F4" w14:textId="0F277702" w:rsidR="00EA6564" w:rsidRPr="00226165" w:rsidRDefault="00EA6564" w:rsidP="00EA656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697EE74C" w14:textId="780D4FE1" w:rsidR="00EA6564" w:rsidRPr="00226165" w:rsidRDefault="00EA6564" w:rsidP="00EA656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EA6564" w:rsidRPr="00226165" w:rsidRDefault="00EA6564" w:rsidP="00EA656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EA6564" w:rsidRPr="00BC460A" w14:paraId="3BB105E8" w14:textId="77777777" w:rsidTr="00202A5D">
        <w:trPr>
          <w:trHeight w:val="635"/>
        </w:trPr>
        <w:tc>
          <w:tcPr>
            <w:tcW w:w="630" w:type="dxa"/>
            <w:vAlign w:val="center"/>
          </w:tcPr>
          <w:p w14:paraId="3B8070F3" w14:textId="77777777" w:rsidR="00EA6564" w:rsidRPr="00474B7E" w:rsidRDefault="00EA6564" w:rsidP="00EA6564">
            <w:pPr>
              <w:pStyle w:val="ListParagraph"/>
              <w:numPr>
                <w:ilvl w:val="0"/>
                <w:numId w:val="22"/>
              </w:numPr>
              <w:jc w:val="center"/>
              <w:rPr>
                <w:rFonts w:eastAsia="Calibri"/>
                <w:b/>
                <w:iCs/>
                <w:sz w:val="22"/>
                <w:szCs w:val="22"/>
                <w:lang w:val="ro-RO"/>
              </w:rPr>
            </w:pPr>
          </w:p>
        </w:tc>
        <w:tc>
          <w:tcPr>
            <w:tcW w:w="1980" w:type="dxa"/>
            <w:vAlign w:val="center"/>
          </w:tcPr>
          <w:p w14:paraId="4979E462" w14:textId="5D0A1F3A" w:rsidR="00EA6564" w:rsidRPr="00EA6564" w:rsidRDefault="00202A5D" w:rsidP="00EA6564">
            <w:pPr>
              <w:spacing w:line="276" w:lineRule="auto"/>
              <w:jc w:val="center"/>
              <w:rPr>
                <w:rFonts w:ascii="Times New Roman" w:hAnsi="Times New Roman"/>
                <w:color w:val="000000"/>
                <w:sz w:val="22"/>
                <w:szCs w:val="22"/>
              </w:rPr>
            </w:pPr>
            <w:proofErr w:type="spellStart"/>
            <w:r w:rsidRPr="00EA6564">
              <w:rPr>
                <w:rFonts w:ascii="Times New Roman" w:hAnsi="Times New Roman"/>
                <w:color w:val="000000"/>
                <w:sz w:val="22"/>
                <w:szCs w:val="22"/>
              </w:rPr>
              <w:t>Servicii</w:t>
            </w:r>
            <w:proofErr w:type="spellEnd"/>
            <w:r w:rsidRPr="00EA6564">
              <w:rPr>
                <w:rFonts w:ascii="Times New Roman" w:hAnsi="Times New Roman"/>
                <w:color w:val="000000"/>
                <w:sz w:val="22"/>
                <w:szCs w:val="22"/>
              </w:rPr>
              <w:t xml:space="preserve"> de </w:t>
            </w:r>
            <w:proofErr w:type="spellStart"/>
            <w:r w:rsidRPr="00EA6564">
              <w:rPr>
                <w:rFonts w:ascii="Times New Roman" w:hAnsi="Times New Roman"/>
                <w:color w:val="000000"/>
                <w:sz w:val="22"/>
                <w:szCs w:val="22"/>
              </w:rPr>
              <w:t>servire</w:t>
            </w:r>
            <w:proofErr w:type="spellEnd"/>
            <w:r w:rsidRPr="00EA6564">
              <w:rPr>
                <w:rFonts w:ascii="Times New Roman" w:hAnsi="Times New Roman"/>
                <w:color w:val="000000"/>
                <w:sz w:val="22"/>
                <w:szCs w:val="22"/>
              </w:rPr>
              <w:t xml:space="preserve"> </w:t>
            </w:r>
            <w:proofErr w:type="spellStart"/>
            <w:r w:rsidRPr="00EA6564">
              <w:rPr>
                <w:rFonts w:ascii="Times New Roman" w:hAnsi="Times New Roman"/>
                <w:color w:val="000000"/>
                <w:sz w:val="22"/>
                <w:szCs w:val="22"/>
              </w:rPr>
              <w:t>mas</w:t>
            </w:r>
            <w:r w:rsidRPr="00EA6564">
              <w:rPr>
                <w:rFonts w:ascii="Times New Roman" w:hAnsi="Times New Roman" w:hint="cs"/>
                <w:color w:val="000000"/>
                <w:sz w:val="22"/>
                <w:szCs w:val="22"/>
              </w:rPr>
              <w:t>ă</w:t>
            </w:r>
            <w:proofErr w:type="spellEnd"/>
            <w:r w:rsidRPr="00EA6564">
              <w:rPr>
                <w:rFonts w:ascii="Times New Roman" w:hAnsi="Times New Roman"/>
                <w:color w:val="000000"/>
                <w:sz w:val="22"/>
                <w:szCs w:val="22"/>
              </w:rPr>
              <w:t xml:space="preserve"> (</w:t>
            </w:r>
            <w:proofErr w:type="spellStart"/>
            <w:r w:rsidRPr="00EA6564">
              <w:rPr>
                <w:rFonts w:ascii="Times New Roman" w:hAnsi="Times New Roman"/>
                <w:color w:val="000000"/>
                <w:sz w:val="22"/>
                <w:szCs w:val="22"/>
              </w:rPr>
              <w:t>prânz</w:t>
            </w:r>
            <w:proofErr w:type="spellEnd"/>
            <w:r w:rsidRPr="00EA6564">
              <w:rPr>
                <w:rFonts w:ascii="Times New Roman" w:hAnsi="Times New Roman"/>
                <w:color w:val="000000"/>
                <w:sz w:val="22"/>
                <w:szCs w:val="22"/>
              </w:rPr>
              <w:t xml:space="preserve"> </w:t>
            </w:r>
            <w:proofErr w:type="spellStart"/>
            <w:r w:rsidRPr="00EA6564">
              <w:rPr>
                <w:rFonts w:ascii="Times New Roman" w:hAnsi="Times New Roman"/>
                <w:color w:val="000000"/>
                <w:sz w:val="22"/>
                <w:szCs w:val="22"/>
              </w:rPr>
              <w:t>și</w:t>
            </w:r>
            <w:proofErr w:type="spellEnd"/>
            <w:r w:rsidRPr="00EA6564">
              <w:rPr>
                <w:rFonts w:ascii="Times New Roman" w:hAnsi="Times New Roman"/>
                <w:color w:val="000000"/>
                <w:sz w:val="22"/>
                <w:szCs w:val="22"/>
              </w:rPr>
              <w:t xml:space="preserve"> </w:t>
            </w:r>
            <w:proofErr w:type="spellStart"/>
            <w:r w:rsidRPr="00EA6564">
              <w:rPr>
                <w:rFonts w:ascii="Times New Roman" w:hAnsi="Times New Roman"/>
                <w:color w:val="000000"/>
                <w:sz w:val="22"/>
                <w:szCs w:val="22"/>
              </w:rPr>
              <w:t>cin</w:t>
            </w:r>
            <w:r w:rsidRPr="00EA6564">
              <w:rPr>
                <w:rFonts w:ascii="Times New Roman" w:hAnsi="Times New Roman" w:hint="cs"/>
                <w:color w:val="000000"/>
                <w:sz w:val="22"/>
                <w:szCs w:val="22"/>
              </w:rPr>
              <w:t>ă</w:t>
            </w:r>
            <w:proofErr w:type="spellEnd"/>
            <w:r w:rsidRPr="00EA6564">
              <w:rPr>
                <w:rFonts w:ascii="Times New Roman" w:hAnsi="Times New Roman"/>
                <w:color w:val="000000"/>
                <w:sz w:val="22"/>
                <w:szCs w:val="22"/>
              </w:rPr>
              <w:t xml:space="preserve">) 20 pers/zi x 5 </w:t>
            </w:r>
            <w:proofErr w:type="spellStart"/>
            <w:r w:rsidRPr="00EA6564">
              <w:rPr>
                <w:rFonts w:ascii="Times New Roman" w:hAnsi="Times New Roman"/>
                <w:color w:val="000000"/>
                <w:sz w:val="22"/>
                <w:szCs w:val="22"/>
              </w:rPr>
              <w:t>zile</w:t>
            </w:r>
            <w:proofErr w:type="spellEnd"/>
          </w:p>
        </w:tc>
        <w:tc>
          <w:tcPr>
            <w:tcW w:w="1042" w:type="dxa"/>
            <w:vAlign w:val="center"/>
          </w:tcPr>
          <w:p w14:paraId="643B4FBA" w14:textId="3E94667C" w:rsidR="00EA6564" w:rsidRPr="00EA6564" w:rsidRDefault="00202A5D" w:rsidP="00EA6564">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418" w:type="dxa"/>
            <w:shd w:val="clear" w:color="auto" w:fill="auto"/>
            <w:vAlign w:val="center"/>
          </w:tcPr>
          <w:p w14:paraId="526E8163" w14:textId="10255887" w:rsidR="00EA6564" w:rsidRDefault="00202A5D" w:rsidP="00EA6564">
            <w:pPr>
              <w:spacing w:line="276"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vAlign w:val="center"/>
          </w:tcPr>
          <w:p w14:paraId="7466A59A" w14:textId="0F126F10" w:rsidR="00EA6564" w:rsidRPr="00226165" w:rsidRDefault="00EA6564" w:rsidP="00EA656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20EC01B4" w14:textId="513B79A0" w:rsidR="00EA6564" w:rsidRPr="00226165" w:rsidRDefault="00EA6564" w:rsidP="00EA656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190A1A81" w14:textId="71B5CD88" w:rsidR="00EA6564" w:rsidRPr="00226165" w:rsidRDefault="00EA6564" w:rsidP="00EA656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3A77E9C" w14:textId="669AD583" w:rsidR="00EA6564" w:rsidRPr="00226165" w:rsidRDefault="00EA6564" w:rsidP="00EA656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02A5D">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042"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418"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417"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276"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196"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EA6564">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2AC7390" w14:textId="01D9DA36" w:rsidR="00474B7E" w:rsidRPr="00202A5D" w:rsidRDefault="00B27ACD" w:rsidP="00202A5D">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45729AC" w14:textId="77777777" w:rsidR="00474B7E" w:rsidRDefault="00474B7E"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25542EFA" w:rsidR="00C62415" w:rsidRPr="004100B3" w:rsidRDefault="00202A5D" w:rsidP="00373D96">
      <w:pPr>
        <w:spacing w:after="120"/>
        <w:ind w:left="708"/>
        <w:jc w:val="center"/>
        <w:outlineLvl w:val="0"/>
        <w:rPr>
          <w:rFonts w:ascii="Times New Roman" w:hAnsi="Times New Roman"/>
          <w:b/>
          <w:sz w:val="24"/>
          <w:szCs w:val="24"/>
        </w:rPr>
      </w:pPr>
      <w:proofErr w:type="spellStart"/>
      <w:r w:rsidRPr="00202A5D">
        <w:rPr>
          <w:rFonts w:ascii="Times New Roman" w:hAnsi="Times New Roman"/>
          <w:b/>
          <w:color w:val="000000"/>
          <w:sz w:val="24"/>
          <w:szCs w:val="24"/>
        </w:rPr>
        <w:t>Servicii</w:t>
      </w:r>
      <w:proofErr w:type="spellEnd"/>
      <w:r w:rsidRPr="00202A5D">
        <w:rPr>
          <w:rFonts w:ascii="Times New Roman" w:hAnsi="Times New Roman"/>
          <w:b/>
          <w:color w:val="000000"/>
          <w:sz w:val="24"/>
          <w:szCs w:val="24"/>
        </w:rPr>
        <w:t xml:space="preserve"> de </w:t>
      </w:r>
      <w:proofErr w:type="spellStart"/>
      <w:r w:rsidRPr="00202A5D">
        <w:rPr>
          <w:rFonts w:ascii="Times New Roman" w:hAnsi="Times New Roman"/>
          <w:b/>
          <w:color w:val="000000"/>
          <w:sz w:val="24"/>
          <w:szCs w:val="24"/>
        </w:rPr>
        <w:t>servire</w:t>
      </w:r>
      <w:proofErr w:type="spellEnd"/>
      <w:r w:rsidRPr="00202A5D">
        <w:rPr>
          <w:rFonts w:ascii="Times New Roman" w:hAnsi="Times New Roman"/>
          <w:b/>
          <w:color w:val="000000"/>
          <w:sz w:val="24"/>
          <w:szCs w:val="24"/>
        </w:rPr>
        <w:t xml:space="preserve"> </w:t>
      </w:r>
      <w:proofErr w:type="spellStart"/>
      <w:r w:rsidRPr="00202A5D">
        <w:rPr>
          <w:rFonts w:ascii="Times New Roman" w:hAnsi="Times New Roman"/>
          <w:b/>
          <w:color w:val="000000"/>
          <w:sz w:val="24"/>
          <w:szCs w:val="24"/>
        </w:rPr>
        <w:t>mas</w:t>
      </w:r>
      <w:r w:rsidRPr="00202A5D">
        <w:rPr>
          <w:rFonts w:ascii="Times New Roman" w:hAnsi="Times New Roman" w:hint="cs"/>
          <w:b/>
          <w:color w:val="000000"/>
          <w:sz w:val="24"/>
          <w:szCs w:val="24"/>
        </w:rPr>
        <w:t>ă</w:t>
      </w:r>
      <w:proofErr w:type="spellEnd"/>
      <w:r w:rsidRPr="00202A5D">
        <w:rPr>
          <w:rFonts w:ascii="Times New Roman" w:hAnsi="Times New Roman"/>
          <w:b/>
          <w:color w:val="000000"/>
          <w:sz w:val="24"/>
          <w:szCs w:val="24"/>
        </w:rPr>
        <w:t xml:space="preserve">, coffee break </w:t>
      </w:r>
      <w:proofErr w:type="spellStart"/>
      <w:r w:rsidRPr="00202A5D">
        <w:rPr>
          <w:rFonts w:ascii="Times New Roman" w:hAnsi="Times New Roman"/>
          <w:b/>
          <w:color w:val="000000"/>
          <w:sz w:val="24"/>
          <w:szCs w:val="24"/>
        </w:rPr>
        <w:t>și</w:t>
      </w:r>
      <w:proofErr w:type="spellEnd"/>
      <w:r w:rsidRPr="00202A5D">
        <w:rPr>
          <w:rFonts w:ascii="Times New Roman" w:hAnsi="Times New Roman"/>
          <w:b/>
          <w:color w:val="000000"/>
          <w:sz w:val="24"/>
          <w:szCs w:val="24"/>
        </w:rPr>
        <w:t xml:space="preserve"> </w:t>
      </w:r>
      <w:proofErr w:type="spellStart"/>
      <w:r w:rsidRPr="00202A5D">
        <w:rPr>
          <w:rFonts w:ascii="Times New Roman" w:hAnsi="Times New Roman"/>
          <w:b/>
          <w:color w:val="000000"/>
          <w:sz w:val="24"/>
          <w:szCs w:val="24"/>
        </w:rPr>
        <w:t>cazare</w:t>
      </w:r>
      <w:proofErr w:type="spellEnd"/>
      <w:r w:rsidRPr="00202A5D">
        <w:rPr>
          <w:rFonts w:ascii="Times New Roman" w:hAnsi="Times New Roman"/>
          <w:b/>
          <w:color w:val="000000"/>
          <w:sz w:val="24"/>
          <w:szCs w:val="24"/>
        </w:rPr>
        <w:t xml:space="preserve"> </w:t>
      </w:r>
      <w:proofErr w:type="spellStart"/>
      <w:r w:rsidRPr="00202A5D">
        <w:rPr>
          <w:rFonts w:ascii="Times New Roman" w:hAnsi="Times New Roman"/>
          <w:b/>
          <w:color w:val="000000"/>
          <w:sz w:val="24"/>
          <w:szCs w:val="24"/>
        </w:rPr>
        <w:t>ȋn</w:t>
      </w:r>
      <w:proofErr w:type="spellEnd"/>
      <w:r w:rsidRPr="00202A5D">
        <w:rPr>
          <w:rFonts w:ascii="Times New Roman" w:hAnsi="Times New Roman"/>
          <w:b/>
          <w:color w:val="000000"/>
          <w:sz w:val="24"/>
          <w:szCs w:val="24"/>
        </w:rPr>
        <w:t xml:space="preserve"> Mun. </w:t>
      </w:r>
      <w:proofErr w:type="spellStart"/>
      <w:r w:rsidRPr="00202A5D">
        <w:rPr>
          <w:rFonts w:ascii="Times New Roman" w:hAnsi="Times New Roman"/>
          <w:b/>
          <w:color w:val="000000"/>
          <w:sz w:val="24"/>
          <w:szCs w:val="24"/>
        </w:rPr>
        <w:t>Gala</w:t>
      </w:r>
      <w:r w:rsidRPr="00202A5D">
        <w:rPr>
          <w:rFonts w:ascii="Times New Roman" w:hAnsi="Times New Roman" w:hint="cs"/>
          <w:b/>
          <w:color w:val="000000"/>
          <w:sz w:val="24"/>
          <w:szCs w:val="24"/>
        </w:rPr>
        <w:t>ţ</w:t>
      </w:r>
      <w:r w:rsidRPr="00202A5D">
        <w:rPr>
          <w:rFonts w:ascii="Times New Roman" w:hAnsi="Times New Roman"/>
          <w:b/>
          <w:color w:val="000000"/>
          <w:sz w:val="24"/>
          <w:szCs w:val="24"/>
        </w:rPr>
        <w:t>i</w:t>
      </w:r>
      <w:proofErr w:type="spellEnd"/>
      <w:r w:rsidRPr="00202A5D">
        <w:rPr>
          <w:rFonts w:ascii="Times New Roman" w:hAnsi="Times New Roman"/>
          <w:b/>
          <w:color w:val="000000"/>
          <w:sz w:val="24"/>
          <w:szCs w:val="24"/>
        </w:rPr>
        <w:t xml:space="preserve"> – Curs de </w:t>
      </w:r>
      <w:proofErr w:type="spellStart"/>
      <w:r w:rsidRPr="00202A5D">
        <w:rPr>
          <w:rFonts w:ascii="Times New Roman" w:hAnsi="Times New Roman"/>
          <w:b/>
          <w:color w:val="000000"/>
          <w:sz w:val="24"/>
          <w:szCs w:val="24"/>
        </w:rPr>
        <w:t>didactic</w:t>
      </w:r>
      <w:r w:rsidRPr="00202A5D">
        <w:rPr>
          <w:rFonts w:ascii="Times New Roman" w:hAnsi="Times New Roman" w:hint="cs"/>
          <w:b/>
          <w:color w:val="000000"/>
          <w:sz w:val="24"/>
          <w:szCs w:val="24"/>
        </w:rPr>
        <w:t>ă</w:t>
      </w:r>
      <w:proofErr w:type="spellEnd"/>
      <w:r w:rsidRPr="00202A5D">
        <w:rPr>
          <w:rFonts w:ascii="Times New Roman" w:hAnsi="Times New Roman"/>
          <w:b/>
          <w:color w:val="000000"/>
          <w:sz w:val="24"/>
          <w:szCs w:val="24"/>
        </w:rPr>
        <w:t xml:space="preserve"> a </w:t>
      </w:r>
      <w:proofErr w:type="spellStart"/>
      <w:r w:rsidRPr="00202A5D">
        <w:rPr>
          <w:rFonts w:ascii="Times New Roman" w:hAnsi="Times New Roman"/>
          <w:b/>
          <w:color w:val="000000"/>
          <w:sz w:val="24"/>
          <w:szCs w:val="24"/>
        </w:rPr>
        <w:t>limbii</w:t>
      </w:r>
      <w:proofErr w:type="spellEnd"/>
      <w:r w:rsidRPr="00202A5D">
        <w:rPr>
          <w:rFonts w:ascii="Times New Roman" w:hAnsi="Times New Roman"/>
          <w:b/>
          <w:color w:val="000000"/>
          <w:sz w:val="24"/>
          <w:szCs w:val="24"/>
        </w:rPr>
        <w:t xml:space="preserve"> </w:t>
      </w:r>
      <w:proofErr w:type="spellStart"/>
      <w:r w:rsidRPr="00202A5D">
        <w:rPr>
          <w:rFonts w:ascii="Times New Roman" w:hAnsi="Times New Roman"/>
          <w:b/>
          <w:color w:val="000000"/>
          <w:sz w:val="24"/>
          <w:szCs w:val="24"/>
        </w:rPr>
        <w:t>române</w:t>
      </w:r>
      <w:proofErr w:type="spellEnd"/>
      <w:r w:rsidRPr="00202A5D">
        <w:rPr>
          <w:rFonts w:ascii="Times New Roman" w:hAnsi="Times New Roman"/>
          <w:b/>
          <w:color w:val="000000"/>
          <w:sz w:val="24"/>
          <w:szCs w:val="24"/>
        </w:rPr>
        <w:t xml:space="preserve"> ca </w:t>
      </w:r>
      <w:proofErr w:type="spellStart"/>
      <w:r w:rsidRPr="00202A5D">
        <w:rPr>
          <w:rFonts w:ascii="Times New Roman" w:hAnsi="Times New Roman"/>
          <w:b/>
          <w:color w:val="000000"/>
          <w:sz w:val="24"/>
          <w:szCs w:val="24"/>
        </w:rPr>
        <w:t>limb</w:t>
      </w:r>
      <w:r w:rsidRPr="00202A5D">
        <w:rPr>
          <w:rFonts w:ascii="Times New Roman" w:hAnsi="Times New Roman" w:hint="cs"/>
          <w:b/>
          <w:color w:val="000000"/>
          <w:sz w:val="24"/>
          <w:szCs w:val="24"/>
        </w:rPr>
        <w:t>ă</w:t>
      </w:r>
      <w:proofErr w:type="spellEnd"/>
      <w:r w:rsidRPr="00202A5D">
        <w:rPr>
          <w:rFonts w:ascii="Times New Roman" w:hAnsi="Times New Roman"/>
          <w:b/>
          <w:color w:val="000000"/>
          <w:sz w:val="24"/>
          <w:szCs w:val="24"/>
        </w:rPr>
        <w:t xml:space="preserve"> </w:t>
      </w:r>
      <w:proofErr w:type="spellStart"/>
      <w:r w:rsidRPr="00202A5D">
        <w:rPr>
          <w:rFonts w:ascii="Times New Roman" w:hAnsi="Times New Roman"/>
          <w:b/>
          <w:color w:val="000000"/>
          <w:sz w:val="24"/>
          <w:szCs w:val="24"/>
        </w:rPr>
        <w:t>str</w:t>
      </w:r>
      <w:r w:rsidRPr="00202A5D">
        <w:rPr>
          <w:rFonts w:ascii="Times New Roman" w:hAnsi="Times New Roman" w:hint="cs"/>
          <w:b/>
          <w:color w:val="000000"/>
          <w:sz w:val="24"/>
          <w:szCs w:val="24"/>
        </w:rPr>
        <w:t>ă</w:t>
      </w:r>
      <w:r w:rsidRPr="00202A5D">
        <w:rPr>
          <w:rFonts w:ascii="Times New Roman" w:hAnsi="Times New Roman"/>
          <w:b/>
          <w:color w:val="000000"/>
          <w:sz w:val="24"/>
          <w:szCs w:val="24"/>
        </w:rPr>
        <w:t>in</w:t>
      </w:r>
      <w:r w:rsidRPr="00202A5D">
        <w:rPr>
          <w:rFonts w:ascii="Times New Roman" w:hAnsi="Times New Roman" w:hint="cs"/>
          <w:b/>
          <w:color w:val="000000"/>
          <w:sz w:val="24"/>
          <w:szCs w:val="24"/>
        </w:rPr>
        <w:t>ă</w:t>
      </w:r>
      <w:proofErr w:type="spellEnd"/>
      <w:r w:rsidRPr="00202A5D">
        <w:rPr>
          <w:rFonts w:ascii="Times New Roman" w:hAnsi="Times New Roman"/>
          <w:b/>
          <w:color w:val="000000"/>
          <w:sz w:val="24"/>
          <w:szCs w:val="24"/>
        </w:rPr>
        <w:t xml:space="preserve"> </w:t>
      </w:r>
      <w:proofErr w:type="spellStart"/>
      <w:r w:rsidRPr="00202A5D">
        <w:rPr>
          <w:rFonts w:ascii="Times New Roman" w:hAnsi="Times New Roman"/>
          <w:b/>
          <w:color w:val="000000"/>
          <w:sz w:val="24"/>
          <w:szCs w:val="24"/>
        </w:rPr>
        <w:t>adresat</w:t>
      </w:r>
      <w:proofErr w:type="spellEnd"/>
      <w:r w:rsidRPr="00202A5D">
        <w:rPr>
          <w:rFonts w:ascii="Times New Roman" w:hAnsi="Times New Roman"/>
          <w:b/>
          <w:color w:val="000000"/>
          <w:sz w:val="24"/>
          <w:szCs w:val="24"/>
        </w:rPr>
        <w:t xml:space="preserve"> </w:t>
      </w:r>
      <w:proofErr w:type="spellStart"/>
      <w:r w:rsidRPr="00202A5D">
        <w:rPr>
          <w:rFonts w:ascii="Times New Roman" w:hAnsi="Times New Roman"/>
          <w:b/>
          <w:color w:val="000000"/>
          <w:sz w:val="24"/>
          <w:szCs w:val="24"/>
        </w:rPr>
        <w:t>cadrelor</w:t>
      </w:r>
      <w:proofErr w:type="spellEnd"/>
      <w:r w:rsidRPr="00202A5D">
        <w:rPr>
          <w:rFonts w:ascii="Times New Roman" w:hAnsi="Times New Roman"/>
          <w:b/>
          <w:color w:val="000000"/>
          <w:sz w:val="24"/>
          <w:szCs w:val="24"/>
        </w:rPr>
        <w:t xml:space="preserve"> </w:t>
      </w:r>
      <w:proofErr w:type="spellStart"/>
      <w:r w:rsidRPr="00202A5D">
        <w:rPr>
          <w:rFonts w:ascii="Times New Roman" w:hAnsi="Times New Roman"/>
          <w:b/>
          <w:color w:val="000000"/>
          <w:sz w:val="24"/>
          <w:szCs w:val="24"/>
        </w:rPr>
        <w:t>didactice</w:t>
      </w:r>
      <w:proofErr w:type="spellEnd"/>
      <w:r w:rsidRPr="00202A5D">
        <w:rPr>
          <w:rFonts w:ascii="Times New Roman" w:hAnsi="Times New Roman"/>
          <w:b/>
          <w:color w:val="000000"/>
          <w:sz w:val="24"/>
          <w:szCs w:val="24"/>
        </w:rPr>
        <w:t xml:space="preserve"> din </w:t>
      </w:r>
      <w:proofErr w:type="spellStart"/>
      <w:r w:rsidRPr="00202A5D">
        <w:rPr>
          <w:rFonts w:ascii="Times New Roman" w:hAnsi="Times New Roman"/>
          <w:b/>
          <w:color w:val="000000"/>
          <w:sz w:val="24"/>
          <w:szCs w:val="24"/>
        </w:rPr>
        <w:t>Ucraina</w:t>
      </w:r>
      <w:proofErr w:type="spellEnd"/>
      <w:r w:rsidRPr="00202A5D">
        <w:rPr>
          <w:rFonts w:ascii="Times New Roman" w:hAnsi="Times New Roman"/>
          <w:b/>
          <w:color w:val="000000"/>
          <w:sz w:val="24"/>
          <w:szCs w:val="24"/>
        </w:rPr>
        <w:t xml:space="preserve">, FSS 2023, </w:t>
      </w:r>
      <w:proofErr w:type="spellStart"/>
      <w:r w:rsidRPr="00202A5D">
        <w:rPr>
          <w:rFonts w:ascii="Times New Roman" w:hAnsi="Times New Roman"/>
          <w:b/>
          <w:color w:val="000000"/>
          <w:sz w:val="24"/>
          <w:szCs w:val="24"/>
        </w:rPr>
        <w:t>acțiunea</w:t>
      </w:r>
      <w:proofErr w:type="spellEnd"/>
      <w:r w:rsidRPr="00202A5D">
        <w:rPr>
          <w:rFonts w:ascii="Times New Roman" w:hAnsi="Times New Roman"/>
          <w:b/>
          <w:color w:val="000000"/>
          <w:sz w:val="24"/>
          <w:szCs w:val="24"/>
        </w:rPr>
        <w:t xml:space="preserve"> 120/4.1</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A370C8" w14:paraId="22BC489D" w14:textId="77777777" w:rsidTr="007632C3">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7632C3">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104DAD0D" w:rsidR="00480F20" w:rsidRPr="00373D96" w:rsidRDefault="00202A5D" w:rsidP="00373D96">
            <w:pPr>
              <w:jc w:val="both"/>
              <w:rPr>
                <w:rFonts w:ascii="Times New Roman" w:hAnsi="Times New Roman"/>
                <w:b/>
                <w:bCs/>
                <w:sz w:val="22"/>
                <w:szCs w:val="22"/>
                <w:lang w:val="ro-RO"/>
              </w:rPr>
            </w:pPr>
            <w:r w:rsidRPr="00202A5D">
              <w:rPr>
                <w:rFonts w:ascii="Times New Roman" w:hAnsi="Times New Roman"/>
                <w:b/>
                <w:bCs/>
                <w:sz w:val="22"/>
                <w:szCs w:val="22"/>
                <w:lang w:val="ro-RO"/>
              </w:rPr>
              <w:t>Servicii de servire mas</w:t>
            </w:r>
            <w:r w:rsidRPr="00202A5D">
              <w:rPr>
                <w:rFonts w:ascii="Times New Roman" w:hAnsi="Times New Roman" w:hint="cs"/>
                <w:b/>
                <w:bCs/>
                <w:sz w:val="22"/>
                <w:szCs w:val="22"/>
                <w:lang w:val="ro-RO"/>
              </w:rPr>
              <w:t>ă</w:t>
            </w:r>
            <w:r w:rsidRPr="00202A5D">
              <w:rPr>
                <w:rFonts w:ascii="Times New Roman" w:hAnsi="Times New Roman"/>
                <w:b/>
                <w:bCs/>
                <w:sz w:val="22"/>
                <w:szCs w:val="22"/>
                <w:lang w:val="ro-RO"/>
              </w:rPr>
              <w:t>, coffee break și cazare ȋn Mun. Gala</w:t>
            </w:r>
            <w:r w:rsidRPr="00202A5D">
              <w:rPr>
                <w:rFonts w:ascii="Times New Roman" w:hAnsi="Times New Roman" w:hint="cs"/>
                <w:b/>
                <w:bCs/>
                <w:sz w:val="22"/>
                <w:szCs w:val="22"/>
                <w:lang w:val="ro-RO"/>
              </w:rPr>
              <w:t>ţ</w:t>
            </w:r>
            <w:r w:rsidRPr="00202A5D">
              <w:rPr>
                <w:rFonts w:ascii="Times New Roman" w:hAnsi="Times New Roman"/>
                <w:b/>
                <w:bCs/>
                <w:sz w:val="22"/>
                <w:szCs w:val="22"/>
                <w:lang w:val="ro-RO"/>
              </w:rPr>
              <w:t>i – Curs de didactic</w:t>
            </w:r>
            <w:r w:rsidRPr="00202A5D">
              <w:rPr>
                <w:rFonts w:ascii="Times New Roman" w:hAnsi="Times New Roman" w:hint="cs"/>
                <w:b/>
                <w:bCs/>
                <w:sz w:val="22"/>
                <w:szCs w:val="22"/>
                <w:lang w:val="ro-RO"/>
              </w:rPr>
              <w:t>ă</w:t>
            </w:r>
            <w:r w:rsidRPr="00202A5D">
              <w:rPr>
                <w:rFonts w:ascii="Times New Roman" w:hAnsi="Times New Roman"/>
                <w:b/>
                <w:bCs/>
                <w:sz w:val="22"/>
                <w:szCs w:val="22"/>
                <w:lang w:val="ro-RO"/>
              </w:rPr>
              <w:t xml:space="preserve"> a limbii române ca limb</w:t>
            </w:r>
            <w:r w:rsidRPr="00202A5D">
              <w:rPr>
                <w:rFonts w:ascii="Times New Roman" w:hAnsi="Times New Roman" w:hint="cs"/>
                <w:b/>
                <w:bCs/>
                <w:sz w:val="22"/>
                <w:szCs w:val="22"/>
                <w:lang w:val="ro-RO"/>
              </w:rPr>
              <w:t>ă</w:t>
            </w:r>
            <w:r w:rsidRPr="00202A5D">
              <w:rPr>
                <w:rFonts w:ascii="Times New Roman" w:hAnsi="Times New Roman"/>
                <w:b/>
                <w:bCs/>
                <w:sz w:val="22"/>
                <w:szCs w:val="22"/>
                <w:lang w:val="ro-RO"/>
              </w:rPr>
              <w:t xml:space="preserve"> str</w:t>
            </w:r>
            <w:r w:rsidRPr="00202A5D">
              <w:rPr>
                <w:rFonts w:ascii="Times New Roman" w:hAnsi="Times New Roman" w:hint="cs"/>
                <w:b/>
                <w:bCs/>
                <w:sz w:val="22"/>
                <w:szCs w:val="22"/>
                <w:lang w:val="ro-RO"/>
              </w:rPr>
              <w:t>ă</w:t>
            </w:r>
            <w:r w:rsidRPr="00202A5D">
              <w:rPr>
                <w:rFonts w:ascii="Times New Roman" w:hAnsi="Times New Roman"/>
                <w:b/>
                <w:bCs/>
                <w:sz w:val="22"/>
                <w:szCs w:val="22"/>
                <w:lang w:val="ro-RO"/>
              </w:rPr>
              <w:t>in</w:t>
            </w:r>
            <w:r w:rsidRPr="00202A5D">
              <w:rPr>
                <w:rFonts w:ascii="Times New Roman" w:hAnsi="Times New Roman" w:hint="cs"/>
                <w:b/>
                <w:bCs/>
                <w:sz w:val="22"/>
                <w:szCs w:val="22"/>
                <w:lang w:val="ro-RO"/>
              </w:rPr>
              <w:t>ă</w:t>
            </w:r>
            <w:r w:rsidRPr="00202A5D">
              <w:rPr>
                <w:rFonts w:ascii="Times New Roman" w:hAnsi="Times New Roman"/>
                <w:b/>
                <w:bCs/>
                <w:sz w:val="22"/>
                <w:szCs w:val="22"/>
                <w:lang w:val="ro-RO"/>
              </w:rPr>
              <w:t xml:space="preserve"> adresat cadrelor didactice din Ucraina, FSS 2023, acțiunea 120/4.1</w:t>
            </w:r>
            <w:r w:rsidR="005216ED" w:rsidRPr="00A370C8">
              <w:rPr>
                <w:rFonts w:ascii="Times New Roman" w:hAnsi="Times New Roman"/>
                <w:b/>
                <w:bCs/>
                <w:sz w:val="22"/>
                <w:szCs w:val="22"/>
                <w:lang w:val="ro-RO"/>
              </w:rPr>
              <w:t xml:space="preserve">. </w:t>
            </w:r>
            <w:r w:rsidR="005216ED" w:rsidRPr="00A370C8">
              <w:rPr>
                <w:rFonts w:ascii="Times New Roman" w:hAnsi="Times New Roman"/>
                <w:sz w:val="22"/>
                <w:szCs w:val="22"/>
                <w:lang w:val="ro-RO"/>
              </w:rPr>
              <w:t xml:space="preserve">Evenimentul va avea loc </w:t>
            </w:r>
            <w:r w:rsidR="00373D96">
              <w:rPr>
                <w:rFonts w:ascii="Times New Roman" w:hAnsi="Times New Roman"/>
                <w:sz w:val="22"/>
                <w:szCs w:val="22"/>
                <w:lang w:val="ro-RO"/>
              </w:rPr>
              <w:t xml:space="preserve">în perioada </w:t>
            </w:r>
            <w:r>
              <w:rPr>
                <w:rFonts w:ascii="Times New Roman" w:hAnsi="Times New Roman"/>
                <w:sz w:val="22"/>
                <w:szCs w:val="22"/>
                <w:lang w:val="ro-RO"/>
              </w:rPr>
              <w:t>10 – 14 iulie</w:t>
            </w:r>
            <w:r w:rsidR="005216ED" w:rsidRPr="00A370C8">
              <w:rPr>
                <w:rFonts w:ascii="Times New Roman" w:hAnsi="Times New Roman"/>
                <w:sz w:val="22"/>
                <w:szCs w:val="22"/>
                <w:lang w:val="ro-RO"/>
              </w:rPr>
              <w:t xml:space="preserve"> 2023.</w:t>
            </w: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901D13" w:rsidRPr="00A370C8" w14:paraId="7BDB0D32" w14:textId="77777777" w:rsidTr="007632C3">
        <w:trPr>
          <w:trHeight w:val="341"/>
          <w:jc w:val="center"/>
        </w:trPr>
        <w:tc>
          <w:tcPr>
            <w:tcW w:w="720" w:type="dxa"/>
            <w:tcMar>
              <w:left w:w="57" w:type="dxa"/>
              <w:right w:w="57" w:type="dxa"/>
            </w:tcMar>
          </w:tcPr>
          <w:p w14:paraId="5ACB791E" w14:textId="77777777" w:rsidR="00901D13" w:rsidRPr="00A370C8" w:rsidRDefault="00FE08C5" w:rsidP="00EA6564">
            <w:pPr>
              <w:rPr>
                <w:rFonts w:ascii="Times New Roman" w:hAnsi="Times New Roman"/>
                <w:sz w:val="22"/>
                <w:szCs w:val="22"/>
              </w:rPr>
            </w:pPr>
            <w:r w:rsidRPr="00A370C8">
              <w:rPr>
                <w:rFonts w:ascii="Times New Roman" w:hAnsi="Times New Roman"/>
                <w:sz w:val="22"/>
                <w:szCs w:val="22"/>
              </w:rPr>
              <w:t>1</w:t>
            </w:r>
          </w:p>
        </w:tc>
        <w:tc>
          <w:tcPr>
            <w:tcW w:w="5095" w:type="dxa"/>
            <w:tcMar>
              <w:left w:w="57" w:type="dxa"/>
              <w:right w:w="57" w:type="dxa"/>
            </w:tcMar>
          </w:tcPr>
          <w:p w14:paraId="4668715E" w14:textId="77777777" w:rsidR="00EA6564" w:rsidRPr="00EA6564" w:rsidRDefault="00EA6564" w:rsidP="00EA6564">
            <w:pPr>
              <w:pStyle w:val="ListParagraph"/>
              <w:numPr>
                <w:ilvl w:val="0"/>
                <w:numId w:val="25"/>
              </w:numPr>
              <w:ind w:left="37" w:hanging="37"/>
              <w:jc w:val="both"/>
              <w:rPr>
                <w:rFonts w:eastAsia="Times New Roman"/>
                <w:b/>
                <w:sz w:val="22"/>
                <w:szCs w:val="22"/>
                <w:u w:val="single"/>
                <w:lang w:val="ro-RO"/>
              </w:rPr>
            </w:pPr>
            <w:r w:rsidRPr="00EA6564">
              <w:rPr>
                <w:rFonts w:eastAsia="Times New Roman"/>
                <w:b/>
                <w:sz w:val="22"/>
                <w:szCs w:val="22"/>
                <w:u w:val="single"/>
                <w:lang w:val="ro-RO"/>
              </w:rPr>
              <w:t>Servicii de cazare</w:t>
            </w:r>
          </w:p>
          <w:p w14:paraId="2FD20382" w14:textId="77777777" w:rsidR="00EA6564" w:rsidRPr="00EA6564" w:rsidRDefault="00EA6564" w:rsidP="00EA6564">
            <w:pPr>
              <w:ind w:left="37" w:hanging="37"/>
              <w:jc w:val="both"/>
              <w:rPr>
                <w:rFonts w:ascii="Times New Roman" w:eastAsia="Times New Roman" w:hAnsi="Times New Roman"/>
                <w:sz w:val="22"/>
                <w:szCs w:val="22"/>
                <w:lang w:val="ro-RO"/>
              </w:rPr>
            </w:pPr>
            <w:r w:rsidRPr="00EA6564">
              <w:rPr>
                <w:rFonts w:ascii="Times New Roman" w:eastAsia="Times New Roman" w:hAnsi="Times New Roman"/>
                <w:sz w:val="22"/>
                <w:szCs w:val="22"/>
                <w:lang w:val="ro-RO"/>
              </w:rPr>
              <w:t>Perioada: 4 nopti, in perioada 10-14 iulie 2023</w:t>
            </w:r>
          </w:p>
          <w:p w14:paraId="26DD5C55" w14:textId="77777777" w:rsidR="00EA6564" w:rsidRPr="00EA6564" w:rsidRDefault="00EA6564" w:rsidP="00EA6564">
            <w:pPr>
              <w:ind w:left="37" w:hanging="37"/>
              <w:jc w:val="both"/>
              <w:rPr>
                <w:rFonts w:ascii="Times New Roman" w:eastAsia="Times New Roman" w:hAnsi="Times New Roman"/>
                <w:sz w:val="22"/>
                <w:szCs w:val="22"/>
                <w:lang w:val="ro-RO"/>
              </w:rPr>
            </w:pPr>
            <w:r w:rsidRPr="00EA6564">
              <w:rPr>
                <w:rFonts w:ascii="Times New Roman" w:eastAsia="Times New Roman" w:hAnsi="Times New Roman"/>
                <w:sz w:val="22"/>
                <w:szCs w:val="22"/>
                <w:lang w:val="ro-RO"/>
              </w:rPr>
              <w:t>Necesar cazare: 20 persoane ȋn 10 camere duble x 4 nopți</w:t>
            </w:r>
          </w:p>
          <w:p w14:paraId="152BF502" w14:textId="77777777" w:rsidR="00EA6564" w:rsidRPr="00EA6564" w:rsidRDefault="00EA6564" w:rsidP="00EA6564">
            <w:pPr>
              <w:ind w:left="37" w:hanging="37"/>
              <w:jc w:val="both"/>
              <w:rPr>
                <w:rFonts w:ascii="Times New Roman" w:eastAsia="Times New Roman" w:hAnsi="Times New Roman"/>
                <w:sz w:val="22"/>
                <w:szCs w:val="22"/>
                <w:lang w:val="ro-RO"/>
              </w:rPr>
            </w:pPr>
            <w:r w:rsidRPr="00EA6564">
              <w:rPr>
                <w:rFonts w:ascii="Times New Roman" w:eastAsia="Times New Roman" w:hAnsi="Times New Roman"/>
                <w:sz w:val="22"/>
                <w:szCs w:val="22"/>
                <w:lang w:val="ro-RO"/>
              </w:rPr>
              <w:t>Prin cameră dubla se înţelege cameră dotată cu 2 paturi separate.</w:t>
            </w:r>
          </w:p>
          <w:p w14:paraId="5263162E" w14:textId="77777777" w:rsidR="00EA6564" w:rsidRPr="00EA6564" w:rsidRDefault="00EA6564" w:rsidP="00EA6564">
            <w:pPr>
              <w:ind w:left="37" w:hanging="37"/>
              <w:jc w:val="both"/>
              <w:rPr>
                <w:rFonts w:ascii="Times New Roman" w:eastAsia="Times New Roman" w:hAnsi="Times New Roman"/>
                <w:sz w:val="22"/>
                <w:szCs w:val="22"/>
                <w:lang w:val="ro-RO"/>
              </w:rPr>
            </w:pPr>
            <w:r w:rsidRPr="00EA6564">
              <w:rPr>
                <w:rFonts w:ascii="Times New Roman" w:eastAsia="Times New Roman" w:hAnsi="Times New Roman"/>
                <w:sz w:val="22"/>
                <w:szCs w:val="22"/>
                <w:lang w:val="ro-RO"/>
              </w:rPr>
              <w:t>Tip servicii: cazare cu mic dejun inclus in Mun. Galati</w:t>
            </w:r>
          </w:p>
          <w:p w14:paraId="3E56D55A" w14:textId="77777777" w:rsidR="00EA6564" w:rsidRPr="00EA6564" w:rsidRDefault="00EA6564" w:rsidP="00EA6564">
            <w:pPr>
              <w:ind w:left="37" w:hanging="37"/>
              <w:jc w:val="both"/>
              <w:rPr>
                <w:rFonts w:ascii="Times New Roman" w:hAnsi="Times New Roman"/>
                <w:sz w:val="22"/>
                <w:szCs w:val="22"/>
                <w:lang w:val="en-GB"/>
              </w:rPr>
            </w:pPr>
            <w:proofErr w:type="spellStart"/>
            <w:r w:rsidRPr="00EA6564">
              <w:rPr>
                <w:rFonts w:ascii="Times New Roman" w:hAnsi="Times New Roman"/>
                <w:sz w:val="22"/>
                <w:szCs w:val="22"/>
              </w:rPr>
              <w:t>Serviciile</w:t>
            </w:r>
            <w:proofErr w:type="spellEnd"/>
            <w:r w:rsidRPr="00EA6564">
              <w:rPr>
                <w:rFonts w:ascii="Times New Roman" w:hAnsi="Times New Roman"/>
                <w:sz w:val="22"/>
                <w:szCs w:val="22"/>
              </w:rPr>
              <w:t xml:space="preserve"> de </w:t>
            </w:r>
            <w:proofErr w:type="spellStart"/>
            <w:r w:rsidRPr="00EA6564">
              <w:rPr>
                <w:rFonts w:ascii="Times New Roman" w:hAnsi="Times New Roman"/>
                <w:sz w:val="22"/>
                <w:szCs w:val="22"/>
              </w:rPr>
              <w:t>masă</w:t>
            </w:r>
            <w:proofErr w:type="spellEnd"/>
            <w:r w:rsidRPr="00EA6564">
              <w:rPr>
                <w:rFonts w:ascii="Times New Roman" w:hAnsi="Times New Roman"/>
                <w:sz w:val="22"/>
                <w:szCs w:val="22"/>
              </w:rPr>
              <w:t xml:space="preserve"> (mic-</w:t>
            </w:r>
            <w:proofErr w:type="spellStart"/>
            <w:r w:rsidRPr="00EA6564">
              <w:rPr>
                <w:rFonts w:ascii="Times New Roman" w:hAnsi="Times New Roman"/>
                <w:sz w:val="22"/>
                <w:szCs w:val="22"/>
              </w:rPr>
              <w:t>dejun</w:t>
            </w:r>
            <w:proofErr w:type="spellEnd"/>
            <w:r w:rsidRPr="00EA6564">
              <w:rPr>
                <w:rFonts w:ascii="Times New Roman" w:hAnsi="Times New Roman"/>
                <w:sz w:val="22"/>
                <w:szCs w:val="22"/>
              </w:rPr>
              <w:t xml:space="preserve">) </w:t>
            </w:r>
            <w:proofErr w:type="spellStart"/>
            <w:r w:rsidRPr="00EA6564">
              <w:rPr>
                <w:rFonts w:ascii="Times New Roman" w:hAnsi="Times New Roman"/>
                <w:sz w:val="22"/>
                <w:szCs w:val="22"/>
              </w:rPr>
              <w:t>vor</w:t>
            </w:r>
            <w:proofErr w:type="spellEnd"/>
            <w:r w:rsidRPr="00EA6564">
              <w:rPr>
                <w:rFonts w:ascii="Times New Roman" w:hAnsi="Times New Roman"/>
                <w:sz w:val="22"/>
                <w:szCs w:val="22"/>
              </w:rPr>
              <w:t xml:space="preserve"> fi </w:t>
            </w:r>
            <w:proofErr w:type="spellStart"/>
            <w:r w:rsidRPr="00EA6564">
              <w:rPr>
                <w:rFonts w:ascii="Times New Roman" w:hAnsi="Times New Roman"/>
                <w:sz w:val="22"/>
                <w:szCs w:val="22"/>
              </w:rPr>
              <w:t>asigurate</w:t>
            </w:r>
            <w:proofErr w:type="spellEnd"/>
            <w:r w:rsidRPr="00EA6564">
              <w:rPr>
                <w:rFonts w:ascii="Times New Roman" w:hAnsi="Times New Roman"/>
                <w:sz w:val="22"/>
                <w:szCs w:val="22"/>
              </w:rPr>
              <w:t xml:space="preserve"> </w:t>
            </w:r>
            <w:proofErr w:type="spellStart"/>
            <w:r w:rsidRPr="00EA6564">
              <w:rPr>
                <w:rFonts w:ascii="Times New Roman" w:hAnsi="Times New Roman"/>
                <w:sz w:val="22"/>
                <w:szCs w:val="22"/>
              </w:rPr>
              <w:t>în</w:t>
            </w:r>
            <w:proofErr w:type="spellEnd"/>
            <w:r w:rsidRPr="00EA6564">
              <w:rPr>
                <w:rFonts w:ascii="Times New Roman" w:hAnsi="Times New Roman"/>
                <w:sz w:val="22"/>
                <w:szCs w:val="22"/>
              </w:rPr>
              <w:t xml:space="preserve"> </w:t>
            </w:r>
            <w:proofErr w:type="spellStart"/>
            <w:r w:rsidRPr="00EA6564">
              <w:rPr>
                <w:rFonts w:ascii="Times New Roman" w:hAnsi="Times New Roman"/>
                <w:sz w:val="22"/>
                <w:szCs w:val="22"/>
              </w:rPr>
              <w:t>concordanţă</w:t>
            </w:r>
            <w:proofErr w:type="spellEnd"/>
            <w:r w:rsidRPr="00EA6564">
              <w:rPr>
                <w:rFonts w:ascii="Times New Roman" w:hAnsi="Times New Roman"/>
                <w:sz w:val="22"/>
                <w:szCs w:val="22"/>
              </w:rPr>
              <w:t xml:space="preserve"> cu </w:t>
            </w:r>
            <w:proofErr w:type="spellStart"/>
            <w:r w:rsidRPr="00EA6564">
              <w:rPr>
                <w:rFonts w:ascii="Times New Roman" w:hAnsi="Times New Roman"/>
                <w:sz w:val="22"/>
                <w:szCs w:val="22"/>
              </w:rPr>
              <w:t>perioada</w:t>
            </w:r>
            <w:proofErr w:type="spellEnd"/>
            <w:r w:rsidRPr="00EA6564">
              <w:rPr>
                <w:rFonts w:ascii="Times New Roman" w:hAnsi="Times New Roman"/>
                <w:sz w:val="22"/>
                <w:szCs w:val="22"/>
              </w:rPr>
              <w:t xml:space="preserve"> </w:t>
            </w:r>
            <w:proofErr w:type="spellStart"/>
            <w:r w:rsidRPr="00EA6564">
              <w:rPr>
                <w:rFonts w:ascii="Times New Roman" w:hAnsi="Times New Roman"/>
                <w:sz w:val="22"/>
                <w:szCs w:val="22"/>
              </w:rPr>
              <w:t>aferentă</w:t>
            </w:r>
            <w:proofErr w:type="spellEnd"/>
            <w:r w:rsidRPr="00EA6564">
              <w:rPr>
                <w:rFonts w:ascii="Times New Roman" w:hAnsi="Times New Roman"/>
                <w:sz w:val="22"/>
                <w:szCs w:val="22"/>
              </w:rPr>
              <w:t xml:space="preserve"> </w:t>
            </w:r>
            <w:proofErr w:type="spellStart"/>
            <w:r w:rsidRPr="00EA6564">
              <w:rPr>
                <w:rFonts w:ascii="Times New Roman" w:hAnsi="Times New Roman"/>
                <w:sz w:val="22"/>
                <w:szCs w:val="22"/>
              </w:rPr>
              <w:t>cazării</w:t>
            </w:r>
            <w:proofErr w:type="spellEnd"/>
            <w:r w:rsidRPr="00EA6564">
              <w:rPr>
                <w:rFonts w:ascii="Times New Roman" w:hAnsi="Times New Roman"/>
                <w:sz w:val="22"/>
                <w:szCs w:val="22"/>
              </w:rPr>
              <w:t xml:space="preserve">, </w:t>
            </w:r>
            <w:proofErr w:type="spellStart"/>
            <w:r w:rsidRPr="00EA6564">
              <w:rPr>
                <w:rFonts w:ascii="Times New Roman" w:hAnsi="Times New Roman"/>
                <w:sz w:val="22"/>
                <w:szCs w:val="22"/>
              </w:rPr>
              <w:t>în</w:t>
            </w:r>
            <w:proofErr w:type="spellEnd"/>
            <w:r w:rsidRPr="00EA6564">
              <w:rPr>
                <w:rFonts w:ascii="Times New Roman" w:hAnsi="Times New Roman"/>
                <w:sz w:val="22"/>
                <w:szCs w:val="22"/>
              </w:rPr>
              <w:t xml:space="preserve"> </w:t>
            </w:r>
            <w:proofErr w:type="spellStart"/>
            <w:r w:rsidRPr="00EA6564">
              <w:rPr>
                <w:rFonts w:ascii="Times New Roman" w:hAnsi="Times New Roman"/>
                <w:sz w:val="22"/>
                <w:szCs w:val="22"/>
              </w:rPr>
              <w:t>cadrul</w:t>
            </w:r>
            <w:proofErr w:type="spellEnd"/>
            <w:r w:rsidRPr="00EA6564">
              <w:rPr>
                <w:rFonts w:ascii="Times New Roman" w:hAnsi="Times New Roman"/>
                <w:sz w:val="22"/>
                <w:szCs w:val="22"/>
              </w:rPr>
              <w:t xml:space="preserve"> </w:t>
            </w:r>
            <w:proofErr w:type="spellStart"/>
            <w:r w:rsidRPr="00EA6564">
              <w:rPr>
                <w:rFonts w:ascii="Times New Roman" w:hAnsi="Times New Roman"/>
                <w:sz w:val="22"/>
                <w:szCs w:val="22"/>
              </w:rPr>
              <w:t>structurii</w:t>
            </w:r>
            <w:proofErr w:type="spellEnd"/>
            <w:r w:rsidRPr="00EA6564">
              <w:rPr>
                <w:rFonts w:ascii="Times New Roman" w:hAnsi="Times New Roman"/>
                <w:sz w:val="22"/>
                <w:szCs w:val="22"/>
              </w:rPr>
              <w:t xml:space="preserve"> de </w:t>
            </w:r>
            <w:proofErr w:type="spellStart"/>
            <w:r w:rsidRPr="00EA6564">
              <w:rPr>
                <w:rFonts w:ascii="Times New Roman" w:hAnsi="Times New Roman"/>
                <w:sz w:val="22"/>
                <w:szCs w:val="22"/>
              </w:rPr>
              <w:t>primire</w:t>
            </w:r>
            <w:proofErr w:type="spellEnd"/>
            <w:r w:rsidRPr="00EA6564">
              <w:rPr>
                <w:rFonts w:ascii="Times New Roman" w:hAnsi="Times New Roman"/>
                <w:sz w:val="22"/>
                <w:szCs w:val="22"/>
              </w:rPr>
              <w:t xml:space="preserve"> </w:t>
            </w:r>
            <w:proofErr w:type="spellStart"/>
            <w:r w:rsidRPr="00EA6564">
              <w:rPr>
                <w:rFonts w:ascii="Times New Roman" w:hAnsi="Times New Roman"/>
                <w:sz w:val="22"/>
                <w:szCs w:val="22"/>
              </w:rPr>
              <w:t>turistică</w:t>
            </w:r>
            <w:proofErr w:type="spellEnd"/>
            <w:r w:rsidRPr="00EA6564">
              <w:rPr>
                <w:rFonts w:ascii="Times New Roman" w:hAnsi="Times New Roman"/>
                <w:sz w:val="22"/>
                <w:szCs w:val="22"/>
              </w:rPr>
              <w:t xml:space="preserve"> in care se </w:t>
            </w:r>
            <w:proofErr w:type="spellStart"/>
            <w:r w:rsidRPr="00EA6564">
              <w:rPr>
                <w:rFonts w:ascii="Times New Roman" w:hAnsi="Times New Roman"/>
                <w:sz w:val="22"/>
                <w:szCs w:val="22"/>
              </w:rPr>
              <w:t>vor</w:t>
            </w:r>
            <w:proofErr w:type="spellEnd"/>
            <w:r w:rsidRPr="00EA6564">
              <w:rPr>
                <w:rFonts w:ascii="Times New Roman" w:hAnsi="Times New Roman"/>
                <w:sz w:val="22"/>
                <w:szCs w:val="22"/>
              </w:rPr>
              <w:t xml:space="preserve"> </w:t>
            </w:r>
            <w:proofErr w:type="spellStart"/>
            <w:r w:rsidRPr="00EA6564">
              <w:rPr>
                <w:rFonts w:ascii="Times New Roman" w:hAnsi="Times New Roman"/>
                <w:sz w:val="22"/>
                <w:szCs w:val="22"/>
              </w:rPr>
              <w:t>asigura</w:t>
            </w:r>
            <w:proofErr w:type="spellEnd"/>
            <w:r w:rsidRPr="00EA6564">
              <w:rPr>
                <w:rFonts w:ascii="Times New Roman" w:hAnsi="Times New Roman"/>
                <w:sz w:val="22"/>
                <w:szCs w:val="22"/>
              </w:rPr>
              <w:t xml:space="preserve"> </w:t>
            </w:r>
            <w:proofErr w:type="spellStart"/>
            <w:r w:rsidRPr="00EA6564">
              <w:rPr>
                <w:rFonts w:ascii="Times New Roman" w:hAnsi="Times New Roman"/>
                <w:sz w:val="22"/>
                <w:szCs w:val="22"/>
              </w:rPr>
              <w:t>si</w:t>
            </w:r>
            <w:proofErr w:type="spellEnd"/>
            <w:r w:rsidRPr="00EA6564">
              <w:rPr>
                <w:rFonts w:ascii="Times New Roman" w:hAnsi="Times New Roman"/>
                <w:sz w:val="22"/>
                <w:szCs w:val="22"/>
              </w:rPr>
              <w:t xml:space="preserve"> </w:t>
            </w:r>
            <w:proofErr w:type="spellStart"/>
            <w:r w:rsidRPr="00EA6564">
              <w:rPr>
                <w:rFonts w:ascii="Times New Roman" w:hAnsi="Times New Roman"/>
                <w:sz w:val="22"/>
                <w:szCs w:val="22"/>
              </w:rPr>
              <w:t>serviciile</w:t>
            </w:r>
            <w:proofErr w:type="spellEnd"/>
            <w:r w:rsidRPr="00EA6564">
              <w:rPr>
                <w:rFonts w:ascii="Times New Roman" w:hAnsi="Times New Roman"/>
                <w:sz w:val="22"/>
                <w:szCs w:val="22"/>
              </w:rPr>
              <w:t xml:space="preserve"> de </w:t>
            </w:r>
            <w:proofErr w:type="spellStart"/>
            <w:r w:rsidRPr="00EA6564">
              <w:rPr>
                <w:rFonts w:ascii="Times New Roman" w:hAnsi="Times New Roman"/>
                <w:sz w:val="22"/>
                <w:szCs w:val="22"/>
              </w:rPr>
              <w:t>cazare</w:t>
            </w:r>
            <w:proofErr w:type="spellEnd"/>
            <w:r w:rsidRPr="00EA6564">
              <w:rPr>
                <w:rFonts w:ascii="Times New Roman" w:hAnsi="Times New Roman"/>
                <w:sz w:val="22"/>
                <w:szCs w:val="22"/>
              </w:rPr>
              <w:t>.</w:t>
            </w:r>
          </w:p>
          <w:p w14:paraId="2443B417" w14:textId="77777777" w:rsidR="00EA6564" w:rsidRPr="00EA6564" w:rsidRDefault="00EA6564" w:rsidP="00EA6564">
            <w:pPr>
              <w:ind w:left="37" w:right="282" w:hanging="37"/>
              <w:jc w:val="both"/>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 xml:space="preserve">Locatie pentru asigurare servicii: </w:t>
            </w:r>
            <w:proofErr w:type="spellStart"/>
            <w:r w:rsidRPr="00EA6564">
              <w:rPr>
                <w:rFonts w:ascii="Times New Roman" w:hAnsi="Times New Roman"/>
                <w:sz w:val="22"/>
                <w:szCs w:val="22"/>
                <w:lang w:val="en-GB"/>
              </w:rPr>
              <w:t>serviciile</w:t>
            </w:r>
            <w:proofErr w:type="spellEnd"/>
            <w:r w:rsidRPr="00EA6564">
              <w:rPr>
                <w:rFonts w:ascii="Times New Roman" w:hAnsi="Times New Roman"/>
                <w:sz w:val="22"/>
                <w:szCs w:val="22"/>
                <w:lang w:val="en-GB"/>
              </w:rPr>
              <w:t xml:space="preserve"> de </w:t>
            </w:r>
            <w:proofErr w:type="spellStart"/>
            <w:r w:rsidRPr="00EA6564">
              <w:rPr>
                <w:rFonts w:ascii="Times New Roman" w:hAnsi="Times New Roman"/>
                <w:sz w:val="22"/>
                <w:szCs w:val="22"/>
                <w:lang w:val="en-GB"/>
              </w:rPr>
              <w:t>cazare</w:t>
            </w:r>
            <w:proofErr w:type="spellEnd"/>
            <w:r w:rsidRPr="00EA6564">
              <w:rPr>
                <w:rFonts w:ascii="Times New Roman" w:hAnsi="Times New Roman"/>
                <w:sz w:val="22"/>
                <w:szCs w:val="22"/>
                <w:lang w:val="en-GB"/>
              </w:rPr>
              <w:t xml:space="preserve"> cu mic </w:t>
            </w:r>
            <w:proofErr w:type="spellStart"/>
            <w:r w:rsidRPr="00EA6564">
              <w:rPr>
                <w:rFonts w:ascii="Times New Roman" w:hAnsi="Times New Roman"/>
                <w:sz w:val="22"/>
                <w:szCs w:val="22"/>
                <w:lang w:val="en-GB"/>
              </w:rPr>
              <w:t>dejun</w:t>
            </w:r>
            <w:proofErr w:type="spellEnd"/>
            <w:r w:rsidRPr="00EA6564">
              <w:rPr>
                <w:rFonts w:ascii="Times New Roman" w:hAnsi="Times New Roman"/>
                <w:sz w:val="22"/>
                <w:szCs w:val="22"/>
                <w:lang w:val="en-GB"/>
              </w:rPr>
              <w:t xml:space="preserve"> </w:t>
            </w:r>
            <w:proofErr w:type="spellStart"/>
            <w:r w:rsidRPr="00EA6564">
              <w:rPr>
                <w:rFonts w:ascii="Times New Roman" w:hAnsi="Times New Roman"/>
                <w:sz w:val="22"/>
                <w:szCs w:val="22"/>
                <w:lang w:val="en-GB"/>
              </w:rPr>
              <w:t>inclus</w:t>
            </w:r>
            <w:proofErr w:type="spellEnd"/>
            <w:r w:rsidRPr="00EA6564">
              <w:rPr>
                <w:rFonts w:ascii="Times New Roman" w:hAnsi="Times New Roman"/>
                <w:sz w:val="22"/>
                <w:szCs w:val="22"/>
                <w:lang w:val="en-GB"/>
              </w:rPr>
              <w:t xml:space="preserve"> solicitate se </w:t>
            </w:r>
            <w:proofErr w:type="spellStart"/>
            <w:r w:rsidRPr="00EA6564">
              <w:rPr>
                <w:rFonts w:ascii="Times New Roman" w:hAnsi="Times New Roman"/>
                <w:sz w:val="22"/>
                <w:szCs w:val="22"/>
                <w:lang w:val="en-GB"/>
              </w:rPr>
              <w:t>vor</w:t>
            </w:r>
            <w:proofErr w:type="spellEnd"/>
            <w:r w:rsidRPr="00EA6564">
              <w:rPr>
                <w:rFonts w:ascii="Times New Roman" w:hAnsi="Times New Roman"/>
                <w:sz w:val="22"/>
                <w:szCs w:val="22"/>
                <w:lang w:val="en-GB"/>
              </w:rPr>
              <w:t xml:space="preserve"> </w:t>
            </w:r>
            <w:proofErr w:type="spellStart"/>
            <w:r w:rsidRPr="00EA6564">
              <w:rPr>
                <w:rFonts w:ascii="Times New Roman" w:hAnsi="Times New Roman"/>
                <w:sz w:val="22"/>
                <w:szCs w:val="22"/>
                <w:lang w:val="en-GB"/>
              </w:rPr>
              <w:t>asigura</w:t>
            </w:r>
            <w:proofErr w:type="spellEnd"/>
            <w:r w:rsidRPr="00EA6564">
              <w:rPr>
                <w:rFonts w:ascii="Times New Roman" w:hAnsi="Times New Roman"/>
                <w:sz w:val="22"/>
                <w:szCs w:val="22"/>
                <w:lang w:val="en-GB"/>
              </w:rPr>
              <w:t xml:space="preserve"> in </w:t>
            </w:r>
            <w:proofErr w:type="spellStart"/>
            <w:r w:rsidRPr="00EA6564">
              <w:rPr>
                <w:rFonts w:ascii="Times New Roman" w:hAnsi="Times New Roman"/>
                <w:sz w:val="22"/>
                <w:szCs w:val="22"/>
                <w:lang w:val="en-GB"/>
              </w:rPr>
              <w:t>cadrul</w:t>
            </w:r>
            <w:proofErr w:type="spellEnd"/>
            <w:r w:rsidRPr="00EA6564">
              <w:rPr>
                <w:rFonts w:ascii="Times New Roman" w:hAnsi="Times New Roman"/>
                <w:sz w:val="22"/>
                <w:szCs w:val="22"/>
                <w:lang w:val="en-GB"/>
              </w:rPr>
              <w:t xml:space="preserve"> </w:t>
            </w:r>
            <w:proofErr w:type="spellStart"/>
            <w:r w:rsidRPr="00EA6564">
              <w:rPr>
                <w:rFonts w:ascii="Times New Roman" w:hAnsi="Times New Roman"/>
                <w:sz w:val="22"/>
                <w:szCs w:val="22"/>
                <w:lang w:val="en-GB"/>
              </w:rPr>
              <w:t>unei</w:t>
            </w:r>
            <w:proofErr w:type="spellEnd"/>
            <w:r w:rsidRPr="00EA6564">
              <w:rPr>
                <w:rFonts w:ascii="Times New Roman" w:hAnsi="Times New Roman"/>
                <w:sz w:val="22"/>
                <w:szCs w:val="22"/>
                <w:lang w:val="en-GB"/>
              </w:rPr>
              <w:t xml:space="preserve"> </w:t>
            </w:r>
            <w:r w:rsidRPr="00EA6564">
              <w:rPr>
                <w:rFonts w:ascii="Times New Roman" w:eastAsia="Times New Roman" w:hAnsi="Times New Roman"/>
                <w:snapToGrid w:val="0"/>
                <w:sz w:val="22"/>
                <w:szCs w:val="22"/>
                <w:lang w:val="ro-RO"/>
              </w:rPr>
              <w:t>structuri de primire turistica de tip hotel, clasificat la minim 3 (trei) stele conform normelor metodologice nationale privind eliberarea certificatelor de clasificare a structurilor de primire turistice cu functiuni de cazare si alimentatie publica.</w:t>
            </w:r>
          </w:p>
          <w:p w14:paraId="54609A64" w14:textId="46D6E83B" w:rsidR="00EA6564" w:rsidRPr="00EA6564" w:rsidRDefault="00EA6564" w:rsidP="00EA6564">
            <w:pPr>
              <w:ind w:left="37" w:right="282" w:hanging="37"/>
              <w:jc w:val="both"/>
              <w:rPr>
                <w:rFonts w:ascii="Times New Roman" w:eastAsia="Times New Roman" w:hAnsi="Times New Roman"/>
                <w:b/>
                <w:i/>
                <w:snapToGrid w:val="0"/>
                <w:sz w:val="22"/>
                <w:szCs w:val="22"/>
                <w:lang w:val="ro-RO"/>
              </w:rPr>
            </w:pPr>
            <w:r w:rsidRPr="00EA6564">
              <w:rPr>
                <w:rFonts w:ascii="Times New Roman" w:eastAsia="Times New Roman" w:hAnsi="Times New Roman"/>
                <w:b/>
                <w:i/>
                <w:snapToGrid w:val="0"/>
                <w:sz w:val="22"/>
                <w:szCs w:val="22"/>
                <w:lang w:val="ro-RO"/>
              </w:rPr>
              <w:t>Indeplinirea cerintei de clasificare a structurii de primire turistice la minim 3 (trei) stele se va face prin prezentarea copiei, conform cu originalul, a certificatului de clasificare al hotelului propus in oferta.</w:t>
            </w:r>
          </w:p>
          <w:p w14:paraId="190FC579" w14:textId="77777777" w:rsidR="00EA6564" w:rsidRPr="00EA6564" w:rsidRDefault="00EA6564" w:rsidP="00EA6564">
            <w:pPr>
              <w:ind w:left="37" w:right="282" w:hanging="37"/>
              <w:jc w:val="both"/>
              <w:rPr>
                <w:rFonts w:ascii="Times New Roman" w:eastAsia="Times New Roman" w:hAnsi="Times New Roman"/>
                <w:b/>
                <w:i/>
                <w:snapToGrid w:val="0"/>
                <w:sz w:val="22"/>
                <w:szCs w:val="22"/>
                <w:lang w:val="ro-RO"/>
              </w:rPr>
            </w:pPr>
          </w:p>
          <w:p w14:paraId="0D176FF4" w14:textId="77777777" w:rsidR="00EA6564" w:rsidRPr="00EA6564" w:rsidRDefault="00EA6564" w:rsidP="00EA6564">
            <w:pPr>
              <w:ind w:left="37" w:right="282" w:hanging="37"/>
              <w:jc w:val="both"/>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 xml:space="preserve">Localizare hotel: Municipiul Galati, distanta de maxim 2 km fata de sediul </w:t>
            </w:r>
            <w:proofErr w:type="spellStart"/>
            <w:r w:rsidRPr="00EA6564">
              <w:rPr>
                <w:rFonts w:ascii="Times New Roman" w:hAnsi="Times New Roman"/>
                <w:sz w:val="22"/>
                <w:szCs w:val="22"/>
                <w:lang w:val="en-GB"/>
              </w:rPr>
              <w:t>Facultății</w:t>
            </w:r>
            <w:proofErr w:type="spellEnd"/>
            <w:r w:rsidRPr="00EA6564">
              <w:rPr>
                <w:rFonts w:ascii="Times New Roman" w:hAnsi="Times New Roman"/>
                <w:sz w:val="22"/>
                <w:szCs w:val="22"/>
                <w:lang w:val="en-GB"/>
              </w:rPr>
              <w:t xml:space="preserve"> </w:t>
            </w:r>
            <w:proofErr w:type="spellStart"/>
            <w:r w:rsidRPr="00EA6564">
              <w:rPr>
                <w:rFonts w:ascii="Times New Roman" w:hAnsi="Times New Roman"/>
                <w:sz w:val="22"/>
                <w:szCs w:val="22"/>
                <w:lang w:val="en-GB"/>
              </w:rPr>
              <w:t>Transfrontaliere</w:t>
            </w:r>
            <w:proofErr w:type="spellEnd"/>
            <w:r w:rsidRPr="00EA6564">
              <w:rPr>
                <w:rFonts w:ascii="Times New Roman" w:hAnsi="Times New Roman"/>
                <w:sz w:val="22"/>
                <w:szCs w:val="22"/>
                <w:lang w:val="en-GB"/>
              </w:rPr>
              <w:t xml:space="preserve"> din </w:t>
            </w:r>
            <w:proofErr w:type="spellStart"/>
            <w:r w:rsidRPr="00EA6564">
              <w:rPr>
                <w:rFonts w:ascii="Times New Roman" w:hAnsi="Times New Roman"/>
                <w:sz w:val="22"/>
                <w:szCs w:val="22"/>
                <w:lang w:val="en-GB"/>
              </w:rPr>
              <w:t>cadrul</w:t>
            </w:r>
            <w:proofErr w:type="spellEnd"/>
            <w:r w:rsidRPr="00EA6564">
              <w:rPr>
                <w:rFonts w:ascii="Times New Roman" w:hAnsi="Times New Roman"/>
                <w:sz w:val="22"/>
                <w:szCs w:val="22"/>
                <w:lang w:val="en-GB"/>
              </w:rPr>
              <w:t xml:space="preserve"> </w:t>
            </w:r>
            <w:proofErr w:type="spellStart"/>
            <w:r w:rsidRPr="00EA6564">
              <w:rPr>
                <w:rFonts w:ascii="Times New Roman" w:hAnsi="Times New Roman"/>
                <w:sz w:val="22"/>
                <w:szCs w:val="22"/>
                <w:lang w:val="en-GB"/>
              </w:rPr>
              <w:t>Universității</w:t>
            </w:r>
            <w:proofErr w:type="spellEnd"/>
            <w:r w:rsidRPr="00EA6564">
              <w:rPr>
                <w:rFonts w:ascii="Times New Roman" w:hAnsi="Times New Roman"/>
                <w:sz w:val="22"/>
                <w:szCs w:val="22"/>
                <w:lang w:val="en-GB"/>
              </w:rPr>
              <w:t xml:space="preserve"> „</w:t>
            </w:r>
            <w:proofErr w:type="spellStart"/>
            <w:r w:rsidRPr="00EA6564">
              <w:rPr>
                <w:rFonts w:ascii="Times New Roman" w:hAnsi="Times New Roman"/>
                <w:sz w:val="22"/>
                <w:szCs w:val="22"/>
                <w:lang w:val="en-GB"/>
              </w:rPr>
              <w:t>Dunărea</w:t>
            </w:r>
            <w:proofErr w:type="spellEnd"/>
            <w:r w:rsidRPr="00EA6564">
              <w:rPr>
                <w:rFonts w:ascii="Times New Roman" w:hAnsi="Times New Roman"/>
                <w:sz w:val="22"/>
                <w:szCs w:val="22"/>
                <w:lang w:val="en-GB"/>
              </w:rPr>
              <w:t xml:space="preserve"> de Jos” </w:t>
            </w:r>
            <w:proofErr w:type="spellStart"/>
            <w:r w:rsidRPr="00EA6564">
              <w:rPr>
                <w:rFonts w:ascii="Times New Roman" w:hAnsi="Times New Roman"/>
                <w:sz w:val="22"/>
                <w:szCs w:val="22"/>
                <w:lang w:val="en-GB"/>
              </w:rPr>
              <w:t>Galați</w:t>
            </w:r>
            <w:proofErr w:type="spellEnd"/>
            <w:r w:rsidRPr="00EA6564">
              <w:rPr>
                <w:rFonts w:ascii="Times New Roman" w:hAnsi="Times New Roman"/>
                <w:sz w:val="22"/>
                <w:szCs w:val="22"/>
                <w:lang w:val="en-GB"/>
              </w:rPr>
              <w:t xml:space="preserve"> (Str. </w:t>
            </w:r>
            <w:proofErr w:type="spellStart"/>
            <w:r w:rsidRPr="00EA6564">
              <w:rPr>
                <w:rFonts w:ascii="Times New Roman" w:hAnsi="Times New Roman"/>
                <w:sz w:val="22"/>
                <w:szCs w:val="22"/>
                <w:lang w:val="en-GB"/>
              </w:rPr>
              <w:t>Domnească</w:t>
            </w:r>
            <w:proofErr w:type="spellEnd"/>
            <w:r w:rsidRPr="00EA6564">
              <w:rPr>
                <w:rFonts w:ascii="Times New Roman" w:hAnsi="Times New Roman"/>
                <w:sz w:val="22"/>
                <w:szCs w:val="22"/>
                <w:lang w:val="en-GB"/>
              </w:rPr>
              <w:t xml:space="preserve">, nr. 111, </w:t>
            </w:r>
            <w:proofErr w:type="spellStart"/>
            <w:r w:rsidRPr="00EA6564">
              <w:rPr>
                <w:rFonts w:ascii="Times New Roman" w:hAnsi="Times New Roman"/>
                <w:sz w:val="22"/>
                <w:szCs w:val="22"/>
                <w:lang w:val="en-GB"/>
              </w:rPr>
              <w:t>corp</w:t>
            </w:r>
            <w:proofErr w:type="spellEnd"/>
            <w:r w:rsidRPr="00EA6564">
              <w:rPr>
                <w:rFonts w:ascii="Times New Roman" w:hAnsi="Times New Roman"/>
                <w:sz w:val="22"/>
                <w:szCs w:val="22"/>
                <w:lang w:val="en-GB"/>
              </w:rPr>
              <w:t xml:space="preserve"> K, </w:t>
            </w:r>
            <w:proofErr w:type="spellStart"/>
            <w:r w:rsidRPr="00EA6564">
              <w:rPr>
                <w:rFonts w:ascii="Times New Roman" w:hAnsi="Times New Roman"/>
                <w:sz w:val="22"/>
                <w:szCs w:val="22"/>
                <w:lang w:val="en-GB"/>
              </w:rPr>
              <w:t>Galați</w:t>
            </w:r>
            <w:proofErr w:type="spellEnd"/>
            <w:r w:rsidRPr="00EA6564">
              <w:rPr>
                <w:rFonts w:ascii="Times New Roman" w:hAnsi="Times New Roman"/>
                <w:sz w:val="22"/>
                <w:szCs w:val="22"/>
                <w:lang w:val="en-GB"/>
              </w:rPr>
              <w:t>)</w:t>
            </w:r>
            <w:r w:rsidRPr="00EA6564">
              <w:rPr>
                <w:rFonts w:ascii="Times New Roman" w:eastAsia="Times New Roman" w:hAnsi="Times New Roman"/>
                <w:snapToGrid w:val="0"/>
                <w:sz w:val="22"/>
                <w:szCs w:val="22"/>
                <w:lang w:val="ro-RO"/>
              </w:rPr>
              <w:t>, care sa permita accesul cu ușurinta - deplasarea de la unitatea de cazare la sediul autoritatii contractante.</w:t>
            </w:r>
          </w:p>
          <w:p w14:paraId="572E9192" w14:textId="37B0148B" w:rsidR="00EA6564" w:rsidRPr="00EA6564" w:rsidRDefault="00EA6564" w:rsidP="00EA6564">
            <w:pPr>
              <w:ind w:left="37" w:right="282" w:hanging="37"/>
              <w:jc w:val="both"/>
              <w:rPr>
                <w:rFonts w:ascii="Times New Roman" w:hAnsi="Times New Roman"/>
                <w:b/>
                <w:i/>
                <w:sz w:val="22"/>
                <w:szCs w:val="22"/>
                <w:lang w:val="en-GB"/>
              </w:rPr>
            </w:pPr>
            <w:r w:rsidRPr="00EA6564">
              <w:rPr>
                <w:rFonts w:ascii="Times New Roman" w:eastAsia="Times New Roman" w:hAnsi="Times New Roman"/>
                <w:b/>
                <w:i/>
                <w:snapToGrid w:val="0"/>
                <w:sz w:val="22"/>
                <w:szCs w:val="22"/>
                <w:lang w:val="ro-RO"/>
              </w:rPr>
              <w:t xml:space="preserve">Indeplinirea cerintei privind amplasarea spatiului de cazare si de servire a meselor in raza a maxim 2 km km fata de sediul </w:t>
            </w:r>
            <w:proofErr w:type="spellStart"/>
            <w:r w:rsidRPr="00EA6564">
              <w:rPr>
                <w:rFonts w:ascii="Times New Roman" w:hAnsi="Times New Roman"/>
                <w:b/>
                <w:i/>
                <w:sz w:val="22"/>
                <w:szCs w:val="22"/>
                <w:lang w:val="en-GB"/>
              </w:rPr>
              <w:t>Facultății</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Transfrontaliere</w:t>
            </w:r>
            <w:proofErr w:type="spellEnd"/>
            <w:r w:rsidRPr="00EA6564">
              <w:rPr>
                <w:rFonts w:ascii="Times New Roman" w:hAnsi="Times New Roman"/>
                <w:b/>
                <w:i/>
                <w:sz w:val="22"/>
                <w:szCs w:val="22"/>
                <w:lang w:val="en-GB"/>
              </w:rPr>
              <w:t xml:space="preserve"> din </w:t>
            </w:r>
            <w:proofErr w:type="spellStart"/>
            <w:r w:rsidRPr="00EA6564">
              <w:rPr>
                <w:rFonts w:ascii="Times New Roman" w:hAnsi="Times New Roman"/>
                <w:b/>
                <w:i/>
                <w:sz w:val="22"/>
                <w:szCs w:val="22"/>
                <w:lang w:val="en-GB"/>
              </w:rPr>
              <w:t>cadrul</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Universității</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Dunărea</w:t>
            </w:r>
            <w:proofErr w:type="spellEnd"/>
            <w:r w:rsidRPr="00EA6564">
              <w:rPr>
                <w:rFonts w:ascii="Times New Roman" w:hAnsi="Times New Roman"/>
                <w:b/>
                <w:i/>
                <w:sz w:val="22"/>
                <w:szCs w:val="22"/>
                <w:lang w:val="en-GB"/>
              </w:rPr>
              <w:t xml:space="preserve"> de Jos” </w:t>
            </w:r>
            <w:proofErr w:type="spellStart"/>
            <w:r w:rsidRPr="00EA6564">
              <w:rPr>
                <w:rFonts w:ascii="Times New Roman" w:hAnsi="Times New Roman"/>
                <w:b/>
                <w:i/>
                <w:sz w:val="22"/>
                <w:szCs w:val="22"/>
                <w:lang w:val="en-GB"/>
              </w:rPr>
              <w:t>Galați</w:t>
            </w:r>
            <w:proofErr w:type="spellEnd"/>
            <w:r w:rsidRPr="00EA6564">
              <w:rPr>
                <w:rFonts w:ascii="Times New Roman" w:hAnsi="Times New Roman"/>
                <w:b/>
                <w:i/>
                <w:sz w:val="22"/>
                <w:szCs w:val="22"/>
                <w:lang w:val="en-GB"/>
              </w:rPr>
              <w:t xml:space="preserve"> (Str. </w:t>
            </w:r>
            <w:proofErr w:type="spellStart"/>
            <w:r w:rsidRPr="00EA6564">
              <w:rPr>
                <w:rFonts w:ascii="Times New Roman" w:hAnsi="Times New Roman"/>
                <w:b/>
                <w:i/>
                <w:sz w:val="22"/>
                <w:szCs w:val="22"/>
                <w:lang w:val="en-GB"/>
              </w:rPr>
              <w:t>Domnească</w:t>
            </w:r>
            <w:proofErr w:type="spellEnd"/>
            <w:r w:rsidRPr="00EA6564">
              <w:rPr>
                <w:rFonts w:ascii="Times New Roman" w:hAnsi="Times New Roman"/>
                <w:b/>
                <w:i/>
                <w:sz w:val="22"/>
                <w:szCs w:val="22"/>
                <w:lang w:val="en-GB"/>
              </w:rPr>
              <w:t xml:space="preserve">, nr. 111, </w:t>
            </w:r>
            <w:proofErr w:type="spellStart"/>
            <w:r w:rsidRPr="00EA6564">
              <w:rPr>
                <w:rFonts w:ascii="Times New Roman" w:hAnsi="Times New Roman"/>
                <w:b/>
                <w:i/>
                <w:sz w:val="22"/>
                <w:szCs w:val="22"/>
                <w:lang w:val="en-GB"/>
              </w:rPr>
              <w:t>corp</w:t>
            </w:r>
            <w:proofErr w:type="spellEnd"/>
            <w:r w:rsidRPr="00EA6564">
              <w:rPr>
                <w:rFonts w:ascii="Times New Roman" w:hAnsi="Times New Roman"/>
                <w:b/>
                <w:i/>
                <w:sz w:val="22"/>
                <w:szCs w:val="22"/>
                <w:lang w:val="en-GB"/>
              </w:rPr>
              <w:t xml:space="preserve"> K, </w:t>
            </w:r>
            <w:proofErr w:type="spellStart"/>
            <w:r w:rsidRPr="00EA6564">
              <w:rPr>
                <w:rFonts w:ascii="Times New Roman" w:hAnsi="Times New Roman"/>
                <w:b/>
                <w:i/>
                <w:sz w:val="22"/>
                <w:szCs w:val="22"/>
                <w:lang w:val="en-GB"/>
              </w:rPr>
              <w:t>Galați</w:t>
            </w:r>
            <w:proofErr w:type="spellEnd"/>
            <w:r w:rsidRPr="00EA6564">
              <w:rPr>
                <w:rFonts w:ascii="Times New Roman" w:hAnsi="Times New Roman"/>
                <w:b/>
                <w:i/>
                <w:sz w:val="22"/>
                <w:szCs w:val="22"/>
                <w:lang w:val="en-GB"/>
              </w:rPr>
              <w:t>)</w:t>
            </w:r>
            <w:r w:rsidRPr="00EA6564">
              <w:rPr>
                <w:rFonts w:ascii="Times New Roman" w:eastAsia="Times New Roman" w:hAnsi="Times New Roman"/>
                <w:b/>
                <w:i/>
                <w:snapToGrid w:val="0"/>
                <w:sz w:val="22"/>
                <w:szCs w:val="22"/>
                <w:lang w:val="ro-RO"/>
              </w:rPr>
              <w:t xml:space="preserve"> </w:t>
            </w:r>
            <w:r w:rsidRPr="00EA6564">
              <w:rPr>
                <w:rFonts w:ascii="Times New Roman" w:hAnsi="Times New Roman"/>
                <w:b/>
                <w:i/>
                <w:sz w:val="22"/>
                <w:szCs w:val="22"/>
                <w:lang w:val="en-GB"/>
              </w:rPr>
              <w:t xml:space="preserve">pe </w:t>
            </w:r>
            <w:proofErr w:type="spellStart"/>
            <w:r w:rsidRPr="00EA6564">
              <w:rPr>
                <w:rFonts w:ascii="Times New Roman" w:hAnsi="Times New Roman"/>
                <w:b/>
                <w:i/>
                <w:sz w:val="22"/>
                <w:szCs w:val="22"/>
                <w:lang w:val="en-GB"/>
              </w:rPr>
              <w:t>sensul</w:t>
            </w:r>
            <w:proofErr w:type="spellEnd"/>
            <w:r w:rsidRPr="00EA6564">
              <w:rPr>
                <w:rFonts w:ascii="Times New Roman" w:hAnsi="Times New Roman"/>
                <w:b/>
                <w:i/>
                <w:sz w:val="22"/>
                <w:szCs w:val="22"/>
                <w:lang w:val="en-GB"/>
              </w:rPr>
              <w:t xml:space="preserve">: Str. </w:t>
            </w:r>
            <w:proofErr w:type="spellStart"/>
            <w:r w:rsidRPr="00EA6564">
              <w:rPr>
                <w:rFonts w:ascii="Times New Roman" w:hAnsi="Times New Roman"/>
                <w:b/>
                <w:i/>
                <w:sz w:val="22"/>
                <w:szCs w:val="22"/>
                <w:lang w:val="en-GB"/>
              </w:rPr>
              <w:t>Domneasca</w:t>
            </w:r>
            <w:proofErr w:type="spellEnd"/>
            <w:r w:rsidRPr="00EA6564">
              <w:rPr>
                <w:rFonts w:ascii="Times New Roman" w:hAnsi="Times New Roman"/>
                <w:b/>
                <w:i/>
                <w:sz w:val="22"/>
                <w:szCs w:val="22"/>
                <w:lang w:val="en-GB"/>
              </w:rPr>
              <w:t xml:space="preserve"> nr. 111 </w:t>
            </w:r>
            <w:proofErr w:type="spellStart"/>
            <w:r w:rsidRPr="00EA6564">
              <w:rPr>
                <w:rFonts w:ascii="Times New Roman" w:hAnsi="Times New Roman"/>
                <w:b/>
                <w:i/>
                <w:sz w:val="22"/>
                <w:szCs w:val="22"/>
                <w:lang w:val="en-GB"/>
              </w:rPr>
              <w:t>corp</w:t>
            </w:r>
            <w:proofErr w:type="spellEnd"/>
            <w:r w:rsidRPr="00EA6564">
              <w:rPr>
                <w:rFonts w:ascii="Times New Roman" w:hAnsi="Times New Roman"/>
                <w:b/>
                <w:i/>
                <w:sz w:val="22"/>
                <w:szCs w:val="22"/>
                <w:lang w:val="en-GB"/>
              </w:rPr>
              <w:t xml:space="preserve"> K - </w:t>
            </w:r>
            <w:proofErr w:type="spellStart"/>
            <w:r w:rsidRPr="00EA6564">
              <w:rPr>
                <w:rFonts w:ascii="Times New Roman" w:hAnsi="Times New Roman"/>
                <w:b/>
                <w:i/>
                <w:sz w:val="22"/>
                <w:szCs w:val="22"/>
                <w:lang w:val="en-GB"/>
              </w:rPr>
              <w:t>cladirea</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ce</w:t>
            </w:r>
            <w:proofErr w:type="spellEnd"/>
            <w:r w:rsidRPr="00EA6564">
              <w:rPr>
                <w:rFonts w:ascii="Times New Roman" w:hAnsi="Times New Roman"/>
                <w:b/>
                <w:i/>
                <w:sz w:val="22"/>
                <w:szCs w:val="22"/>
                <w:lang w:val="en-GB"/>
              </w:rPr>
              <w:t xml:space="preserve"> face </w:t>
            </w:r>
            <w:proofErr w:type="spellStart"/>
            <w:r w:rsidRPr="00EA6564">
              <w:rPr>
                <w:rFonts w:ascii="Times New Roman" w:hAnsi="Times New Roman"/>
                <w:b/>
                <w:i/>
                <w:sz w:val="22"/>
                <w:szCs w:val="22"/>
                <w:lang w:val="en-GB"/>
              </w:rPr>
              <w:t>obiectul</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ofertei</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calculata</w:t>
            </w:r>
            <w:proofErr w:type="spellEnd"/>
            <w:r w:rsidRPr="00EA6564">
              <w:rPr>
                <w:rFonts w:ascii="Times New Roman" w:hAnsi="Times New Roman"/>
                <w:b/>
                <w:i/>
                <w:sz w:val="22"/>
                <w:szCs w:val="22"/>
                <w:lang w:val="en-GB"/>
              </w:rPr>
              <w:t xml:space="preserve"> pe </w:t>
            </w:r>
            <w:proofErr w:type="spellStart"/>
            <w:r w:rsidRPr="00EA6564">
              <w:rPr>
                <w:rFonts w:ascii="Times New Roman" w:hAnsi="Times New Roman"/>
                <w:b/>
                <w:i/>
                <w:sz w:val="22"/>
                <w:szCs w:val="22"/>
                <w:lang w:val="en-GB"/>
              </w:rPr>
              <w:t>ruta</w:t>
            </w:r>
            <w:proofErr w:type="spellEnd"/>
            <w:r w:rsidRPr="00EA6564">
              <w:rPr>
                <w:rFonts w:ascii="Times New Roman" w:hAnsi="Times New Roman"/>
                <w:b/>
                <w:i/>
                <w:sz w:val="22"/>
                <w:szCs w:val="22"/>
                <w:lang w:val="en-GB"/>
              </w:rPr>
              <w:t xml:space="preserve"> auto, se </w:t>
            </w:r>
            <w:proofErr w:type="spellStart"/>
            <w:r w:rsidRPr="00EA6564">
              <w:rPr>
                <w:rFonts w:ascii="Times New Roman" w:hAnsi="Times New Roman"/>
                <w:b/>
                <w:i/>
                <w:sz w:val="22"/>
                <w:szCs w:val="22"/>
                <w:lang w:val="en-GB"/>
              </w:rPr>
              <w:t>va</w:t>
            </w:r>
            <w:proofErr w:type="spellEnd"/>
            <w:r w:rsidRPr="00EA6564">
              <w:rPr>
                <w:rFonts w:ascii="Times New Roman" w:hAnsi="Times New Roman"/>
                <w:b/>
                <w:i/>
                <w:sz w:val="22"/>
                <w:szCs w:val="22"/>
                <w:lang w:val="en-GB"/>
              </w:rPr>
              <w:t xml:space="preserve"> face </w:t>
            </w:r>
            <w:proofErr w:type="spellStart"/>
            <w:r w:rsidRPr="00EA6564">
              <w:rPr>
                <w:rFonts w:ascii="Times New Roman" w:hAnsi="Times New Roman"/>
                <w:b/>
                <w:i/>
                <w:sz w:val="22"/>
                <w:szCs w:val="22"/>
                <w:lang w:val="en-GB"/>
              </w:rPr>
              <w:t>prin</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utilizarea</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paginii</w:t>
            </w:r>
            <w:proofErr w:type="spellEnd"/>
            <w:r w:rsidRPr="00EA6564">
              <w:rPr>
                <w:rFonts w:ascii="Times New Roman" w:hAnsi="Times New Roman"/>
                <w:b/>
                <w:i/>
                <w:sz w:val="22"/>
                <w:szCs w:val="22"/>
                <w:lang w:val="en-GB"/>
              </w:rPr>
              <w:t xml:space="preserve"> web </w:t>
            </w:r>
            <w:proofErr w:type="spellStart"/>
            <w:r w:rsidRPr="00EA6564">
              <w:rPr>
                <w:rFonts w:ascii="Times New Roman" w:hAnsi="Times New Roman"/>
                <w:b/>
                <w:i/>
                <w:sz w:val="22"/>
                <w:szCs w:val="22"/>
                <w:lang w:val="en-GB"/>
              </w:rPr>
              <w:t>sau</w:t>
            </w:r>
            <w:proofErr w:type="spellEnd"/>
            <w:r w:rsidRPr="00EA6564">
              <w:rPr>
                <w:rFonts w:ascii="Times New Roman" w:hAnsi="Times New Roman"/>
                <w:b/>
                <w:i/>
                <w:sz w:val="22"/>
                <w:szCs w:val="22"/>
                <w:lang w:val="en-GB"/>
              </w:rPr>
              <w:t xml:space="preserve"> a </w:t>
            </w:r>
            <w:proofErr w:type="spellStart"/>
            <w:r w:rsidRPr="00EA6564">
              <w:rPr>
                <w:rFonts w:ascii="Times New Roman" w:hAnsi="Times New Roman"/>
                <w:b/>
                <w:i/>
                <w:sz w:val="22"/>
                <w:szCs w:val="22"/>
                <w:lang w:val="en-GB"/>
              </w:rPr>
              <w:t>aplicatiei</w:t>
            </w:r>
            <w:proofErr w:type="spellEnd"/>
            <w:r w:rsidRPr="00EA6564">
              <w:rPr>
                <w:rFonts w:ascii="Times New Roman" w:hAnsi="Times New Roman"/>
                <w:b/>
                <w:i/>
                <w:sz w:val="22"/>
                <w:szCs w:val="22"/>
                <w:lang w:val="en-GB"/>
              </w:rPr>
              <w:t xml:space="preserve"> Google Maps (</w:t>
            </w:r>
            <w:hyperlink r:id="rId9" w:history="1">
              <w:r w:rsidRPr="00EA6564">
                <w:rPr>
                  <w:rStyle w:val="Hyperlink"/>
                  <w:rFonts w:ascii="Times New Roman" w:hAnsi="Times New Roman"/>
                  <w:b/>
                  <w:i/>
                  <w:sz w:val="22"/>
                  <w:szCs w:val="22"/>
                  <w:lang w:val="en-GB"/>
                </w:rPr>
                <w:t>https://www.google.com/maps</w:t>
              </w:r>
            </w:hyperlink>
            <w:r w:rsidRPr="00EA6564">
              <w:rPr>
                <w:rFonts w:ascii="Times New Roman" w:hAnsi="Times New Roman"/>
                <w:b/>
                <w:i/>
                <w:sz w:val="22"/>
                <w:szCs w:val="22"/>
                <w:lang w:val="en-GB"/>
              </w:rPr>
              <w:t xml:space="preserve"> ) </w:t>
            </w:r>
            <w:proofErr w:type="spellStart"/>
            <w:r w:rsidRPr="00EA6564">
              <w:rPr>
                <w:rFonts w:ascii="Times New Roman" w:hAnsi="Times New Roman"/>
                <w:b/>
                <w:i/>
                <w:sz w:val="22"/>
                <w:szCs w:val="22"/>
                <w:lang w:val="en-GB"/>
              </w:rPr>
              <w:t>si</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prezentarea</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traseului</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rutier</w:t>
            </w:r>
            <w:proofErr w:type="spellEnd"/>
            <w:r w:rsidRPr="00EA6564">
              <w:rPr>
                <w:rFonts w:ascii="Times New Roman" w:hAnsi="Times New Roman"/>
                <w:b/>
                <w:i/>
                <w:sz w:val="22"/>
                <w:szCs w:val="22"/>
                <w:lang w:val="en-GB"/>
              </w:rPr>
              <w:t xml:space="preserve"> (auto) </w:t>
            </w:r>
            <w:proofErr w:type="spellStart"/>
            <w:r w:rsidRPr="00EA6564">
              <w:rPr>
                <w:rFonts w:ascii="Times New Roman" w:hAnsi="Times New Roman"/>
                <w:b/>
                <w:i/>
                <w:sz w:val="22"/>
                <w:szCs w:val="22"/>
                <w:lang w:val="en-GB"/>
              </w:rPr>
              <w:t>solicitat</w:t>
            </w:r>
            <w:proofErr w:type="spellEnd"/>
            <w:r w:rsidRPr="00EA6564">
              <w:rPr>
                <w:rFonts w:ascii="Times New Roman" w:hAnsi="Times New Roman"/>
                <w:b/>
                <w:i/>
                <w:sz w:val="22"/>
                <w:szCs w:val="22"/>
                <w:lang w:val="en-GB"/>
              </w:rPr>
              <w:t xml:space="preserve"> </w:t>
            </w:r>
            <w:proofErr w:type="gramStart"/>
            <w:r w:rsidRPr="00EA6564">
              <w:rPr>
                <w:rFonts w:ascii="Times New Roman" w:hAnsi="Times New Roman"/>
                <w:b/>
                <w:i/>
                <w:sz w:val="22"/>
                <w:szCs w:val="22"/>
                <w:lang w:val="en-GB"/>
              </w:rPr>
              <w:t>in  format</w:t>
            </w:r>
            <w:proofErr w:type="gram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fizic</w:t>
            </w:r>
            <w:proofErr w:type="spellEnd"/>
            <w:r w:rsidRPr="00EA6564">
              <w:rPr>
                <w:rFonts w:ascii="Times New Roman" w:hAnsi="Times New Roman"/>
                <w:b/>
                <w:i/>
                <w:sz w:val="22"/>
                <w:szCs w:val="22"/>
                <w:lang w:val="en-GB"/>
              </w:rPr>
              <w:t xml:space="preserve"> A4 (print screen).</w:t>
            </w:r>
          </w:p>
          <w:p w14:paraId="30937524" w14:textId="77777777" w:rsidR="00EA6564" w:rsidRPr="00EA6564" w:rsidRDefault="00EA6564" w:rsidP="00EA6564">
            <w:pPr>
              <w:ind w:left="37" w:right="282" w:hanging="37"/>
              <w:jc w:val="both"/>
              <w:rPr>
                <w:rFonts w:ascii="Times New Roman" w:hAnsi="Times New Roman"/>
                <w:b/>
                <w:i/>
                <w:sz w:val="22"/>
                <w:szCs w:val="22"/>
                <w:lang w:val="en-GB"/>
              </w:rPr>
            </w:pPr>
          </w:p>
          <w:p w14:paraId="2401BD85" w14:textId="77777777" w:rsidR="00EA6564" w:rsidRDefault="00EA6564" w:rsidP="00EA6564">
            <w:pPr>
              <w:ind w:left="37" w:right="282" w:hanging="37"/>
              <w:jc w:val="both"/>
              <w:rPr>
                <w:rFonts w:ascii="Times New Roman" w:eastAsia="Times New Roman" w:hAnsi="Times New Roman"/>
                <w:snapToGrid w:val="0"/>
                <w:sz w:val="22"/>
                <w:szCs w:val="22"/>
                <w:lang w:val="ro-RO"/>
              </w:rPr>
            </w:pPr>
            <w:r w:rsidRPr="00EA6564">
              <w:rPr>
                <w:rFonts w:ascii="Times New Roman" w:hAnsi="Times New Roman"/>
                <w:sz w:val="22"/>
                <w:szCs w:val="22"/>
                <w:lang w:val="en-GB"/>
              </w:rPr>
              <w:t xml:space="preserve">Capacitate de </w:t>
            </w:r>
            <w:proofErr w:type="spellStart"/>
            <w:r w:rsidRPr="00EA6564">
              <w:rPr>
                <w:rFonts w:ascii="Times New Roman" w:hAnsi="Times New Roman"/>
                <w:sz w:val="22"/>
                <w:szCs w:val="22"/>
                <w:lang w:val="en-GB"/>
              </w:rPr>
              <w:t>cazare</w:t>
            </w:r>
            <w:proofErr w:type="spellEnd"/>
            <w:r w:rsidRPr="00EA6564">
              <w:rPr>
                <w:rFonts w:ascii="Times New Roman" w:hAnsi="Times New Roman"/>
                <w:sz w:val="22"/>
                <w:szCs w:val="22"/>
                <w:lang w:val="en-GB"/>
              </w:rPr>
              <w:t xml:space="preserve"> hotel</w:t>
            </w:r>
            <w:r w:rsidRPr="00EA6564">
              <w:rPr>
                <w:rFonts w:ascii="Times New Roman" w:eastAsia="Times New Roman" w:hAnsi="Times New Roman"/>
                <w:snapToGrid w:val="0"/>
                <w:sz w:val="22"/>
                <w:szCs w:val="22"/>
                <w:lang w:val="ro-RO"/>
              </w:rPr>
              <w:t xml:space="preserve">: minim 10 camere duble cu doua paturi separate (camere twin) </w:t>
            </w:r>
          </w:p>
          <w:p w14:paraId="5B73EE47" w14:textId="77777777" w:rsidR="00EA6564" w:rsidRPr="00EA6564" w:rsidRDefault="00EA6564" w:rsidP="00EA6564">
            <w:pPr>
              <w:ind w:left="37" w:right="282" w:hanging="37"/>
              <w:jc w:val="both"/>
              <w:rPr>
                <w:rFonts w:ascii="Times New Roman" w:eastAsia="Times New Roman" w:hAnsi="Times New Roman"/>
                <w:snapToGrid w:val="0"/>
                <w:sz w:val="22"/>
                <w:szCs w:val="22"/>
                <w:lang w:val="ro-RO"/>
              </w:rPr>
            </w:pPr>
          </w:p>
          <w:p w14:paraId="71D0702E" w14:textId="50073EF8" w:rsidR="00EA6564" w:rsidRPr="00EA6564" w:rsidRDefault="00EA6564" w:rsidP="00EA6564">
            <w:pPr>
              <w:ind w:left="37" w:hanging="37"/>
              <w:jc w:val="both"/>
              <w:rPr>
                <w:rFonts w:ascii="Times New Roman" w:hAnsi="Times New Roman"/>
                <w:b/>
                <w:i/>
                <w:sz w:val="22"/>
                <w:szCs w:val="22"/>
                <w:lang w:val="en-GB"/>
              </w:rPr>
            </w:pPr>
            <w:proofErr w:type="spellStart"/>
            <w:r w:rsidRPr="00EA6564">
              <w:rPr>
                <w:rFonts w:ascii="Times New Roman" w:hAnsi="Times New Roman"/>
                <w:b/>
                <w:i/>
                <w:sz w:val="22"/>
                <w:szCs w:val="22"/>
                <w:lang w:val="en-GB"/>
              </w:rPr>
              <w:t>Indeplinirea</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cerintei</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privind</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capacitatea</w:t>
            </w:r>
            <w:proofErr w:type="spellEnd"/>
            <w:r w:rsidRPr="00EA6564">
              <w:rPr>
                <w:rFonts w:ascii="Times New Roman" w:hAnsi="Times New Roman"/>
                <w:b/>
                <w:i/>
                <w:sz w:val="22"/>
                <w:szCs w:val="22"/>
                <w:lang w:val="en-GB"/>
              </w:rPr>
              <w:t xml:space="preserve"> minima de 10 </w:t>
            </w:r>
            <w:proofErr w:type="spellStart"/>
            <w:r w:rsidRPr="00EA6564">
              <w:rPr>
                <w:rFonts w:ascii="Times New Roman" w:hAnsi="Times New Roman"/>
                <w:b/>
                <w:i/>
                <w:sz w:val="22"/>
                <w:szCs w:val="22"/>
                <w:lang w:val="en-GB"/>
              </w:rPr>
              <w:t>camere</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duble</w:t>
            </w:r>
            <w:proofErr w:type="spellEnd"/>
            <w:r w:rsidRPr="00EA6564">
              <w:rPr>
                <w:rFonts w:ascii="Times New Roman" w:hAnsi="Times New Roman"/>
                <w:b/>
                <w:i/>
                <w:sz w:val="22"/>
                <w:szCs w:val="22"/>
                <w:lang w:val="en-GB"/>
              </w:rPr>
              <w:t xml:space="preserve"> twin se </w:t>
            </w:r>
            <w:proofErr w:type="spellStart"/>
            <w:r w:rsidRPr="00EA6564">
              <w:rPr>
                <w:rFonts w:ascii="Times New Roman" w:hAnsi="Times New Roman"/>
                <w:b/>
                <w:i/>
                <w:sz w:val="22"/>
                <w:szCs w:val="22"/>
                <w:lang w:val="en-GB"/>
              </w:rPr>
              <w:t>va</w:t>
            </w:r>
            <w:proofErr w:type="spellEnd"/>
            <w:r w:rsidRPr="00EA6564">
              <w:rPr>
                <w:rFonts w:ascii="Times New Roman" w:hAnsi="Times New Roman"/>
                <w:b/>
                <w:i/>
                <w:sz w:val="22"/>
                <w:szCs w:val="22"/>
                <w:lang w:val="en-GB"/>
              </w:rPr>
              <w:t xml:space="preserve"> face </w:t>
            </w:r>
            <w:proofErr w:type="spellStart"/>
            <w:r w:rsidRPr="00EA6564">
              <w:rPr>
                <w:rFonts w:ascii="Times New Roman" w:hAnsi="Times New Roman"/>
                <w:b/>
                <w:i/>
                <w:sz w:val="22"/>
                <w:szCs w:val="22"/>
                <w:lang w:val="en-GB"/>
              </w:rPr>
              <w:t>prin</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prezentarea</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copiei</w:t>
            </w:r>
            <w:proofErr w:type="spellEnd"/>
            <w:r w:rsidRPr="00EA6564">
              <w:rPr>
                <w:rFonts w:ascii="Times New Roman" w:hAnsi="Times New Roman"/>
                <w:b/>
                <w:i/>
                <w:sz w:val="22"/>
                <w:szCs w:val="22"/>
                <w:lang w:val="en-GB"/>
              </w:rPr>
              <w:t xml:space="preserve">, conform cu </w:t>
            </w:r>
            <w:proofErr w:type="spellStart"/>
            <w:r w:rsidRPr="00EA6564">
              <w:rPr>
                <w:rFonts w:ascii="Times New Roman" w:hAnsi="Times New Roman"/>
                <w:b/>
                <w:i/>
                <w:sz w:val="22"/>
                <w:szCs w:val="22"/>
                <w:lang w:val="en-GB"/>
              </w:rPr>
              <w:t>originalul</w:t>
            </w:r>
            <w:proofErr w:type="spellEnd"/>
            <w:r w:rsidRPr="00EA6564">
              <w:rPr>
                <w:rFonts w:ascii="Times New Roman" w:hAnsi="Times New Roman"/>
                <w:b/>
                <w:i/>
                <w:sz w:val="22"/>
                <w:szCs w:val="22"/>
                <w:lang w:val="en-GB"/>
              </w:rPr>
              <w:t xml:space="preserve">, </w:t>
            </w:r>
            <w:proofErr w:type="gramStart"/>
            <w:r w:rsidRPr="00EA6564">
              <w:rPr>
                <w:rFonts w:ascii="Times New Roman" w:hAnsi="Times New Roman"/>
                <w:b/>
                <w:i/>
                <w:sz w:val="22"/>
                <w:szCs w:val="22"/>
                <w:lang w:val="en-GB"/>
              </w:rPr>
              <w:t>a</w:t>
            </w:r>
            <w:proofErr w:type="gram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anexei</w:t>
            </w:r>
            <w:proofErr w:type="spellEnd"/>
            <w:r w:rsidRPr="00EA6564">
              <w:rPr>
                <w:rFonts w:ascii="Times New Roman" w:hAnsi="Times New Roman"/>
                <w:b/>
                <w:i/>
                <w:sz w:val="22"/>
                <w:szCs w:val="22"/>
                <w:lang w:val="en-GB"/>
              </w:rPr>
              <w:t xml:space="preserve"> la </w:t>
            </w:r>
            <w:proofErr w:type="spellStart"/>
            <w:r w:rsidRPr="00EA6564">
              <w:rPr>
                <w:rFonts w:ascii="Times New Roman" w:hAnsi="Times New Roman"/>
                <w:b/>
                <w:i/>
                <w:sz w:val="22"/>
                <w:szCs w:val="22"/>
                <w:lang w:val="en-GB"/>
              </w:rPr>
              <w:t>certificatul</w:t>
            </w:r>
            <w:proofErr w:type="spellEnd"/>
            <w:r w:rsidRPr="00EA6564">
              <w:rPr>
                <w:rFonts w:ascii="Times New Roman" w:hAnsi="Times New Roman"/>
                <w:b/>
                <w:i/>
                <w:sz w:val="22"/>
                <w:szCs w:val="22"/>
                <w:lang w:val="en-GB"/>
              </w:rPr>
              <w:t xml:space="preserve"> de </w:t>
            </w:r>
            <w:proofErr w:type="spellStart"/>
            <w:r w:rsidRPr="00EA6564">
              <w:rPr>
                <w:rFonts w:ascii="Times New Roman" w:hAnsi="Times New Roman"/>
                <w:b/>
                <w:i/>
                <w:sz w:val="22"/>
                <w:szCs w:val="22"/>
                <w:lang w:val="en-GB"/>
              </w:rPr>
              <w:t>clasificare</w:t>
            </w:r>
            <w:proofErr w:type="spellEnd"/>
            <w:r w:rsidRPr="00EA6564">
              <w:rPr>
                <w:rFonts w:ascii="Times New Roman" w:hAnsi="Times New Roman"/>
                <w:b/>
                <w:i/>
                <w:sz w:val="22"/>
                <w:szCs w:val="22"/>
                <w:lang w:val="en-GB"/>
              </w:rPr>
              <w:t xml:space="preserve"> al </w:t>
            </w:r>
            <w:proofErr w:type="spellStart"/>
            <w:r w:rsidRPr="00EA6564">
              <w:rPr>
                <w:rFonts w:ascii="Times New Roman" w:hAnsi="Times New Roman"/>
                <w:b/>
                <w:i/>
                <w:sz w:val="22"/>
                <w:szCs w:val="22"/>
                <w:lang w:val="en-GB"/>
              </w:rPr>
              <w:t>hotelului</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propus</w:t>
            </w:r>
            <w:proofErr w:type="spellEnd"/>
            <w:r w:rsidRPr="00EA6564">
              <w:rPr>
                <w:rFonts w:ascii="Times New Roman" w:hAnsi="Times New Roman"/>
                <w:b/>
                <w:i/>
                <w:sz w:val="22"/>
                <w:szCs w:val="22"/>
                <w:lang w:val="en-GB"/>
              </w:rPr>
              <w:t xml:space="preserve"> in </w:t>
            </w:r>
            <w:proofErr w:type="spellStart"/>
            <w:r w:rsidRPr="00EA6564">
              <w:rPr>
                <w:rFonts w:ascii="Times New Roman" w:hAnsi="Times New Roman"/>
                <w:b/>
                <w:i/>
                <w:sz w:val="22"/>
                <w:szCs w:val="22"/>
                <w:lang w:val="en-GB"/>
              </w:rPr>
              <w:t>oferta</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respectiv</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fisa</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privind</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incadrarea</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nominala</w:t>
            </w:r>
            <w:proofErr w:type="spellEnd"/>
            <w:r w:rsidRPr="00EA6564">
              <w:rPr>
                <w:rFonts w:ascii="Times New Roman" w:hAnsi="Times New Roman"/>
                <w:b/>
                <w:i/>
                <w:sz w:val="22"/>
                <w:szCs w:val="22"/>
                <w:lang w:val="en-GB"/>
              </w:rPr>
              <w:t xml:space="preserve"> a </w:t>
            </w:r>
            <w:proofErr w:type="spellStart"/>
            <w:r w:rsidRPr="00EA6564">
              <w:rPr>
                <w:rFonts w:ascii="Times New Roman" w:hAnsi="Times New Roman"/>
                <w:b/>
                <w:i/>
                <w:sz w:val="22"/>
                <w:szCs w:val="22"/>
                <w:lang w:val="en-GB"/>
              </w:rPr>
              <w:t>spatiilor</w:t>
            </w:r>
            <w:proofErr w:type="spellEnd"/>
            <w:r w:rsidRPr="00EA6564">
              <w:rPr>
                <w:rFonts w:ascii="Times New Roman" w:hAnsi="Times New Roman"/>
                <w:b/>
                <w:i/>
                <w:sz w:val="22"/>
                <w:szCs w:val="22"/>
                <w:lang w:val="en-GB"/>
              </w:rPr>
              <w:t xml:space="preserve"> de </w:t>
            </w:r>
            <w:proofErr w:type="spellStart"/>
            <w:r w:rsidRPr="00EA6564">
              <w:rPr>
                <w:rFonts w:ascii="Times New Roman" w:hAnsi="Times New Roman"/>
                <w:b/>
                <w:i/>
                <w:sz w:val="22"/>
                <w:szCs w:val="22"/>
                <w:lang w:val="en-GB"/>
              </w:rPr>
              <w:t>cazare</w:t>
            </w:r>
            <w:proofErr w:type="spellEnd"/>
            <w:r w:rsidRPr="00EA6564">
              <w:rPr>
                <w:rFonts w:ascii="Times New Roman" w:hAnsi="Times New Roman"/>
                <w:b/>
                <w:i/>
                <w:sz w:val="22"/>
                <w:szCs w:val="22"/>
                <w:lang w:val="en-GB"/>
              </w:rPr>
              <w:t xml:space="preserve"> pe </w:t>
            </w:r>
            <w:proofErr w:type="spellStart"/>
            <w:r w:rsidRPr="00EA6564">
              <w:rPr>
                <w:rFonts w:ascii="Times New Roman" w:hAnsi="Times New Roman"/>
                <w:b/>
                <w:i/>
                <w:sz w:val="22"/>
                <w:szCs w:val="22"/>
                <w:lang w:val="en-GB"/>
              </w:rPr>
              <w:t>categorii</w:t>
            </w:r>
            <w:proofErr w:type="spellEnd"/>
            <w:r w:rsidRPr="00EA6564">
              <w:rPr>
                <w:rFonts w:ascii="Times New Roman" w:hAnsi="Times New Roman"/>
                <w:b/>
                <w:i/>
                <w:sz w:val="22"/>
                <w:szCs w:val="22"/>
                <w:lang w:val="en-GB"/>
              </w:rPr>
              <w:t>.</w:t>
            </w:r>
          </w:p>
          <w:p w14:paraId="646C7EE2" w14:textId="77777777" w:rsidR="00EA6564" w:rsidRPr="00EA6564" w:rsidRDefault="00EA6564" w:rsidP="00EA6564">
            <w:pPr>
              <w:ind w:left="37" w:right="282" w:hanging="37"/>
              <w:jc w:val="both"/>
              <w:rPr>
                <w:rFonts w:ascii="Times New Roman" w:eastAsia="Times New Roman" w:hAnsi="Times New Roman"/>
                <w:snapToGrid w:val="0"/>
                <w:sz w:val="22"/>
                <w:szCs w:val="22"/>
                <w:lang w:val="ro-RO"/>
              </w:rPr>
            </w:pPr>
          </w:p>
          <w:p w14:paraId="314C8CC7" w14:textId="77777777" w:rsidR="00EA6564" w:rsidRPr="00EA6564" w:rsidRDefault="00EA6564" w:rsidP="00EA6564">
            <w:pPr>
              <w:ind w:left="37" w:hanging="37"/>
              <w:contextualSpacing/>
              <w:rPr>
                <w:rFonts w:ascii="Times New Roman" w:eastAsia="Times New Roman" w:hAnsi="Times New Roman"/>
                <w:sz w:val="22"/>
                <w:szCs w:val="22"/>
              </w:rPr>
            </w:pPr>
            <w:proofErr w:type="spellStart"/>
            <w:r w:rsidRPr="00EA6564">
              <w:rPr>
                <w:rFonts w:ascii="Times New Roman" w:eastAsia="Times New Roman" w:hAnsi="Times New Roman"/>
                <w:sz w:val="22"/>
                <w:szCs w:val="22"/>
              </w:rPr>
              <w:t>Facilitati</w:t>
            </w:r>
            <w:proofErr w:type="spellEnd"/>
            <w:r w:rsidRPr="00EA6564">
              <w:rPr>
                <w:rFonts w:ascii="Times New Roman" w:eastAsia="Times New Roman" w:hAnsi="Times New Roman"/>
                <w:sz w:val="22"/>
                <w:szCs w:val="22"/>
              </w:rPr>
              <w:t xml:space="preserve"> </w:t>
            </w:r>
            <w:proofErr w:type="spellStart"/>
            <w:r w:rsidRPr="00EA6564">
              <w:rPr>
                <w:rFonts w:ascii="Times New Roman" w:eastAsia="Times New Roman" w:hAnsi="Times New Roman"/>
                <w:sz w:val="22"/>
                <w:szCs w:val="22"/>
              </w:rPr>
              <w:t>minime</w:t>
            </w:r>
            <w:proofErr w:type="spellEnd"/>
            <w:r w:rsidRPr="00EA6564">
              <w:rPr>
                <w:rFonts w:ascii="Times New Roman" w:eastAsia="Times New Roman" w:hAnsi="Times New Roman"/>
                <w:sz w:val="22"/>
                <w:szCs w:val="22"/>
              </w:rPr>
              <w:t xml:space="preserve"> in </w:t>
            </w:r>
            <w:proofErr w:type="spellStart"/>
            <w:r w:rsidRPr="00EA6564">
              <w:rPr>
                <w:rFonts w:ascii="Times New Roman" w:eastAsia="Times New Roman" w:hAnsi="Times New Roman"/>
                <w:sz w:val="22"/>
                <w:szCs w:val="22"/>
              </w:rPr>
              <w:t>camere</w:t>
            </w:r>
            <w:proofErr w:type="spellEnd"/>
            <w:r w:rsidRPr="00EA6564">
              <w:rPr>
                <w:rFonts w:ascii="Times New Roman" w:eastAsia="Times New Roman" w:hAnsi="Times New Roman"/>
                <w:sz w:val="22"/>
                <w:szCs w:val="22"/>
              </w:rPr>
              <w:t>:</w:t>
            </w:r>
          </w:p>
          <w:p w14:paraId="60C17E9D" w14:textId="77777777" w:rsidR="00EA6564" w:rsidRPr="00EA6564" w:rsidRDefault="00EA6564" w:rsidP="00EA6564">
            <w:pPr>
              <w:numPr>
                <w:ilvl w:val="0"/>
                <w:numId w:val="27"/>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aer conditionat pentru fiecare camera, cu control individual al temperaturii si umiditatii;</w:t>
            </w:r>
          </w:p>
          <w:p w14:paraId="7A234272" w14:textId="77777777" w:rsidR="00EA6564" w:rsidRPr="00EA6564" w:rsidRDefault="00EA6564" w:rsidP="00EA6564">
            <w:pPr>
              <w:numPr>
                <w:ilvl w:val="0"/>
                <w:numId w:val="27"/>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televizor LED;</w:t>
            </w:r>
          </w:p>
          <w:p w14:paraId="35B90175" w14:textId="77777777" w:rsidR="00EA6564" w:rsidRPr="00EA6564" w:rsidRDefault="00EA6564" w:rsidP="00EA6564">
            <w:pPr>
              <w:numPr>
                <w:ilvl w:val="0"/>
                <w:numId w:val="27"/>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televiziune digitala;</w:t>
            </w:r>
          </w:p>
          <w:p w14:paraId="1579AAAA" w14:textId="77777777" w:rsidR="00EA6564" w:rsidRPr="00EA6564" w:rsidRDefault="00EA6564" w:rsidP="00EA6564">
            <w:pPr>
              <w:numPr>
                <w:ilvl w:val="0"/>
                <w:numId w:val="27"/>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telefon cu acces direct la liniile nationale si internationale;</w:t>
            </w:r>
          </w:p>
          <w:p w14:paraId="77950855" w14:textId="77777777" w:rsidR="00EA6564" w:rsidRPr="00EA6564" w:rsidRDefault="00EA6564" w:rsidP="00EA6564">
            <w:pPr>
              <w:numPr>
                <w:ilvl w:val="0"/>
                <w:numId w:val="27"/>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internet wi-fi - gratuit;</w:t>
            </w:r>
          </w:p>
          <w:p w14:paraId="2B6D9725" w14:textId="77777777" w:rsidR="00EA6564" w:rsidRPr="00EA6564" w:rsidRDefault="00EA6564" w:rsidP="00EA6564">
            <w:pPr>
              <w:numPr>
                <w:ilvl w:val="0"/>
                <w:numId w:val="27"/>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minibar - gratuit;</w:t>
            </w:r>
          </w:p>
          <w:p w14:paraId="264C406F" w14:textId="77777777" w:rsidR="00EA6564" w:rsidRPr="00EA6564" w:rsidRDefault="00EA6564" w:rsidP="00EA6564">
            <w:pPr>
              <w:numPr>
                <w:ilvl w:val="0"/>
                <w:numId w:val="27"/>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facilitati de preparare a cafelei si ceaiului in camera - gratuit;</w:t>
            </w:r>
          </w:p>
          <w:p w14:paraId="56509B92" w14:textId="77777777" w:rsidR="00EA6564" w:rsidRPr="00EA6564" w:rsidRDefault="00EA6564" w:rsidP="00EA6564">
            <w:pPr>
              <w:numPr>
                <w:ilvl w:val="0"/>
                <w:numId w:val="27"/>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uscator par;</w:t>
            </w:r>
          </w:p>
          <w:p w14:paraId="09D35D6A" w14:textId="71213821" w:rsidR="00EA6564" w:rsidRPr="00EA6564" w:rsidRDefault="00EA6564" w:rsidP="00EA6564">
            <w:pPr>
              <w:numPr>
                <w:ilvl w:val="0"/>
                <w:numId w:val="27"/>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cabina de dus in fiecare camera.</w:t>
            </w:r>
          </w:p>
          <w:p w14:paraId="0CB3705F" w14:textId="77777777" w:rsidR="00EA6564" w:rsidRPr="00EA6564" w:rsidRDefault="00EA6564" w:rsidP="00EA6564">
            <w:pPr>
              <w:ind w:left="37" w:right="282" w:hanging="37"/>
              <w:jc w:val="both"/>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 xml:space="preserve">Facilitati minime in hotel: </w:t>
            </w:r>
          </w:p>
          <w:p w14:paraId="5AEA9D37" w14:textId="77777777" w:rsidR="00EA6564" w:rsidRPr="00EA6564" w:rsidRDefault="00EA6564" w:rsidP="00EA6564">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Spatiu de depozitare al bagajelor;</w:t>
            </w:r>
          </w:p>
          <w:p w14:paraId="759E235D" w14:textId="77777777" w:rsidR="00EA6564" w:rsidRPr="00EA6564" w:rsidRDefault="00EA6564" w:rsidP="00EA6564">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Spalatorie;</w:t>
            </w:r>
          </w:p>
          <w:p w14:paraId="4EBFA590" w14:textId="77777777" w:rsidR="00EA6564" w:rsidRPr="00EA6564" w:rsidRDefault="00EA6564" w:rsidP="00EA6564">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Room service;</w:t>
            </w:r>
          </w:p>
          <w:p w14:paraId="293F6C0A" w14:textId="77777777" w:rsidR="00EA6564" w:rsidRPr="00EA6564" w:rsidRDefault="00EA6564" w:rsidP="00EA6564">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Trezirea clientilor la ora solicitata;</w:t>
            </w:r>
          </w:p>
          <w:p w14:paraId="0120969A" w14:textId="77777777" w:rsidR="00EA6564" w:rsidRPr="00EA6564" w:rsidRDefault="00EA6564" w:rsidP="00EA6564">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Facilitati de acces pentru persoane cu dizabilitati;</w:t>
            </w:r>
          </w:p>
          <w:p w14:paraId="5A3E32B0" w14:textId="77777777" w:rsidR="00EA6564" w:rsidRPr="00EA6564" w:rsidRDefault="00EA6564" w:rsidP="00EA6564">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Parcare pazita/supravegheata video;</w:t>
            </w:r>
          </w:p>
          <w:p w14:paraId="1F2B723E" w14:textId="77777777" w:rsidR="00EA6564" w:rsidRPr="00EA6564" w:rsidRDefault="00EA6564" w:rsidP="00EA6564">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Supraveghere acces hotel 24/24 h – video si cu agenti de paza;</w:t>
            </w:r>
          </w:p>
          <w:p w14:paraId="60CA6D78" w14:textId="77777777" w:rsidR="00EA6564" w:rsidRPr="00EA6564" w:rsidRDefault="00EA6564" w:rsidP="00EA6564">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z w:val="22"/>
                <w:szCs w:val="22"/>
              </w:rPr>
              <w:t xml:space="preserve">Check-in - </w:t>
            </w:r>
            <w:proofErr w:type="spellStart"/>
            <w:r w:rsidRPr="00EA6564">
              <w:rPr>
                <w:rFonts w:ascii="Times New Roman" w:eastAsia="Times New Roman" w:hAnsi="Times New Roman"/>
                <w:sz w:val="22"/>
                <w:szCs w:val="22"/>
              </w:rPr>
              <w:t>începând</w:t>
            </w:r>
            <w:proofErr w:type="spellEnd"/>
            <w:r w:rsidRPr="00EA6564">
              <w:rPr>
                <w:rFonts w:ascii="Times New Roman" w:eastAsia="Times New Roman" w:hAnsi="Times New Roman"/>
                <w:sz w:val="22"/>
                <w:szCs w:val="22"/>
              </w:rPr>
              <w:t xml:space="preserve"> cu </w:t>
            </w:r>
            <w:proofErr w:type="spellStart"/>
            <w:r w:rsidRPr="00EA6564">
              <w:rPr>
                <w:rFonts w:ascii="Times New Roman" w:eastAsia="Times New Roman" w:hAnsi="Times New Roman"/>
                <w:sz w:val="22"/>
                <w:szCs w:val="22"/>
              </w:rPr>
              <w:t>ora</w:t>
            </w:r>
            <w:proofErr w:type="spellEnd"/>
            <w:r w:rsidRPr="00EA6564">
              <w:rPr>
                <w:rFonts w:ascii="Times New Roman" w:eastAsia="Times New Roman" w:hAnsi="Times New Roman"/>
                <w:sz w:val="22"/>
                <w:szCs w:val="22"/>
              </w:rPr>
              <w:t xml:space="preserve"> 12.00, check-out </w:t>
            </w:r>
            <w:proofErr w:type="spellStart"/>
            <w:r w:rsidRPr="00EA6564">
              <w:rPr>
                <w:rFonts w:ascii="Times New Roman" w:eastAsia="Times New Roman" w:hAnsi="Times New Roman"/>
                <w:sz w:val="22"/>
                <w:szCs w:val="22"/>
              </w:rPr>
              <w:t>ora</w:t>
            </w:r>
            <w:proofErr w:type="spellEnd"/>
            <w:r w:rsidRPr="00EA6564">
              <w:rPr>
                <w:rFonts w:ascii="Times New Roman" w:eastAsia="Times New Roman" w:hAnsi="Times New Roman"/>
                <w:sz w:val="22"/>
                <w:szCs w:val="22"/>
              </w:rPr>
              <w:t xml:space="preserve"> </w:t>
            </w:r>
            <w:proofErr w:type="gramStart"/>
            <w:r w:rsidRPr="00EA6564">
              <w:rPr>
                <w:rFonts w:ascii="Times New Roman" w:eastAsia="Times New Roman" w:hAnsi="Times New Roman"/>
                <w:sz w:val="22"/>
                <w:szCs w:val="22"/>
              </w:rPr>
              <w:t>14.00;</w:t>
            </w:r>
            <w:proofErr w:type="gramEnd"/>
          </w:p>
          <w:p w14:paraId="50D6703B" w14:textId="77777777" w:rsidR="00EA6564" w:rsidRPr="00EA6564" w:rsidRDefault="00EA6564" w:rsidP="00EA6564">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z w:val="22"/>
                <w:szCs w:val="22"/>
              </w:rPr>
              <w:t xml:space="preserve">Salon / </w:t>
            </w:r>
            <w:proofErr w:type="spellStart"/>
            <w:r w:rsidRPr="00EA6564">
              <w:rPr>
                <w:rFonts w:ascii="Times New Roman" w:eastAsia="Times New Roman" w:hAnsi="Times New Roman"/>
                <w:sz w:val="22"/>
                <w:szCs w:val="22"/>
              </w:rPr>
              <w:t>terasa</w:t>
            </w:r>
            <w:proofErr w:type="spellEnd"/>
            <w:r w:rsidRPr="00EA6564">
              <w:rPr>
                <w:rFonts w:ascii="Times New Roman" w:eastAsia="Times New Roman" w:hAnsi="Times New Roman"/>
                <w:sz w:val="22"/>
                <w:szCs w:val="22"/>
              </w:rPr>
              <w:t xml:space="preserve"> </w:t>
            </w:r>
            <w:proofErr w:type="spellStart"/>
            <w:r w:rsidRPr="00EA6564">
              <w:rPr>
                <w:rFonts w:ascii="Times New Roman" w:eastAsia="Times New Roman" w:hAnsi="Times New Roman"/>
                <w:sz w:val="22"/>
                <w:szCs w:val="22"/>
              </w:rPr>
              <w:t>pentru</w:t>
            </w:r>
            <w:proofErr w:type="spellEnd"/>
            <w:r w:rsidRPr="00EA6564">
              <w:rPr>
                <w:rFonts w:ascii="Times New Roman" w:eastAsia="Times New Roman" w:hAnsi="Times New Roman"/>
                <w:sz w:val="22"/>
                <w:szCs w:val="22"/>
              </w:rPr>
              <w:t xml:space="preserve"> </w:t>
            </w:r>
            <w:proofErr w:type="spellStart"/>
            <w:r w:rsidRPr="00EA6564">
              <w:rPr>
                <w:rFonts w:ascii="Times New Roman" w:eastAsia="Times New Roman" w:hAnsi="Times New Roman"/>
                <w:sz w:val="22"/>
                <w:szCs w:val="22"/>
              </w:rPr>
              <w:t>servirea</w:t>
            </w:r>
            <w:proofErr w:type="spellEnd"/>
            <w:r w:rsidRPr="00EA6564">
              <w:rPr>
                <w:rFonts w:ascii="Times New Roman" w:eastAsia="Times New Roman" w:hAnsi="Times New Roman"/>
                <w:sz w:val="22"/>
                <w:szCs w:val="22"/>
              </w:rPr>
              <w:t xml:space="preserve"> </w:t>
            </w:r>
            <w:proofErr w:type="spellStart"/>
            <w:r w:rsidRPr="00EA6564">
              <w:rPr>
                <w:rFonts w:ascii="Times New Roman" w:eastAsia="Times New Roman" w:hAnsi="Times New Roman"/>
                <w:sz w:val="22"/>
                <w:szCs w:val="22"/>
              </w:rPr>
              <w:t>micului</w:t>
            </w:r>
            <w:proofErr w:type="spellEnd"/>
            <w:r w:rsidRPr="00EA6564">
              <w:rPr>
                <w:rFonts w:ascii="Times New Roman" w:eastAsia="Times New Roman" w:hAnsi="Times New Roman"/>
                <w:sz w:val="22"/>
                <w:szCs w:val="22"/>
              </w:rPr>
              <w:t xml:space="preserve"> </w:t>
            </w:r>
            <w:proofErr w:type="spellStart"/>
            <w:proofErr w:type="gramStart"/>
            <w:r w:rsidRPr="00EA6564">
              <w:rPr>
                <w:rFonts w:ascii="Times New Roman" w:eastAsia="Times New Roman" w:hAnsi="Times New Roman"/>
                <w:sz w:val="22"/>
                <w:szCs w:val="22"/>
              </w:rPr>
              <w:t>dejun</w:t>
            </w:r>
            <w:proofErr w:type="spellEnd"/>
            <w:r w:rsidRPr="00EA6564">
              <w:rPr>
                <w:rFonts w:ascii="Times New Roman" w:eastAsia="Times New Roman" w:hAnsi="Times New Roman"/>
                <w:sz w:val="22"/>
                <w:szCs w:val="22"/>
              </w:rPr>
              <w:t>;</w:t>
            </w:r>
            <w:proofErr w:type="gramEnd"/>
          </w:p>
          <w:p w14:paraId="4D9C66E4" w14:textId="77777777" w:rsidR="00EA6564" w:rsidRPr="00EA6564" w:rsidRDefault="00EA6564" w:rsidP="00EA6564">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Hotelul trebuie sa dispuna de bar de zi propriu, clasificat minim 3 (trei) stele si restaurant propriu, clasificat minim 3 (trei) stele si să asigure mic dejun inclus, pentru fiecare persoană cazată - în concordanţă cu perioada aferentă cazării, dar sa ofere si optiuni de servire a mesei in regim a la carte in spatiile proprii.</w:t>
            </w:r>
          </w:p>
          <w:p w14:paraId="7948A0A2" w14:textId="2F1FB56D" w:rsidR="00EA6564" w:rsidRPr="00EA6564" w:rsidRDefault="00EA6564" w:rsidP="00EA6564">
            <w:pPr>
              <w:spacing w:before="120"/>
              <w:ind w:left="37" w:right="282" w:hanging="37"/>
              <w:jc w:val="both"/>
              <w:rPr>
                <w:rFonts w:ascii="Times New Roman" w:hAnsi="Times New Roman"/>
                <w:b/>
                <w:i/>
                <w:sz w:val="22"/>
                <w:szCs w:val="22"/>
                <w:lang w:val="en-GB"/>
              </w:rPr>
            </w:pPr>
            <w:proofErr w:type="spellStart"/>
            <w:r w:rsidRPr="00EA6564">
              <w:rPr>
                <w:rFonts w:ascii="Times New Roman" w:hAnsi="Times New Roman"/>
                <w:b/>
                <w:i/>
                <w:sz w:val="22"/>
                <w:szCs w:val="22"/>
                <w:lang w:val="en-GB"/>
              </w:rPr>
              <w:t>Indeplinirea</w:t>
            </w:r>
            <w:proofErr w:type="spellEnd"/>
            <w:r>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cerintei</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privind</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unitatile</w:t>
            </w:r>
            <w:proofErr w:type="spellEnd"/>
            <w:r w:rsidRPr="00EA6564">
              <w:rPr>
                <w:rFonts w:ascii="Times New Roman" w:hAnsi="Times New Roman"/>
                <w:b/>
                <w:i/>
                <w:sz w:val="22"/>
                <w:szCs w:val="22"/>
                <w:lang w:val="en-GB"/>
              </w:rPr>
              <w:t xml:space="preserve"> de </w:t>
            </w:r>
            <w:proofErr w:type="spellStart"/>
            <w:r w:rsidRPr="00EA6564">
              <w:rPr>
                <w:rFonts w:ascii="Times New Roman" w:hAnsi="Times New Roman"/>
                <w:b/>
                <w:i/>
                <w:sz w:val="22"/>
                <w:szCs w:val="22"/>
                <w:lang w:val="en-GB"/>
              </w:rPr>
              <w:t>alimentatie</w:t>
            </w:r>
            <w:proofErr w:type="spellEnd"/>
            <w:r w:rsidRPr="00EA6564">
              <w:rPr>
                <w:rFonts w:ascii="Times New Roman" w:hAnsi="Times New Roman"/>
                <w:b/>
                <w:i/>
                <w:sz w:val="22"/>
                <w:szCs w:val="22"/>
                <w:lang w:val="en-GB"/>
              </w:rPr>
              <w:t xml:space="preserve"> publica din </w:t>
            </w:r>
            <w:proofErr w:type="spellStart"/>
            <w:r w:rsidRPr="00EA6564">
              <w:rPr>
                <w:rFonts w:ascii="Times New Roman" w:hAnsi="Times New Roman"/>
                <w:b/>
                <w:i/>
                <w:sz w:val="22"/>
                <w:szCs w:val="22"/>
                <w:lang w:val="en-GB"/>
              </w:rPr>
              <w:t>cadrul</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hotelului</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propus</w:t>
            </w:r>
            <w:proofErr w:type="spellEnd"/>
            <w:r w:rsidRPr="00EA6564">
              <w:rPr>
                <w:rFonts w:ascii="Times New Roman" w:hAnsi="Times New Roman"/>
                <w:b/>
                <w:i/>
                <w:sz w:val="22"/>
                <w:szCs w:val="22"/>
                <w:lang w:val="en-GB"/>
              </w:rPr>
              <w:t xml:space="preserve"> se </w:t>
            </w:r>
            <w:proofErr w:type="spellStart"/>
            <w:r w:rsidRPr="00EA6564">
              <w:rPr>
                <w:rFonts w:ascii="Times New Roman" w:hAnsi="Times New Roman"/>
                <w:b/>
                <w:i/>
                <w:sz w:val="22"/>
                <w:szCs w:val="22"/>
                <w:lang w:val="en-GB"/>
              </w:rPr>
              <w:t>va</w:t>
            </w:r>
            <w:proofErr w:type="spellEnd"/>
            <w:r w:rsidRPr="00EA6564">
              <w:rPr>
                <w:rFonts w:ascii="Times New Roman" w:hAnsi="Times New Roman"/>
                <w:b/>
                <w:i/>
                <w:sz w:val="22"/>
                <w:szCs w:val="22"/>
                <w:lang w:val="en-GB"/>
              </w:rPr>
              <w:t xml:space="preserve"> face </w:t>
            </w:r>
            <w:proofErr w:type="spellStart"/>
            <w:r w:rsidRPr="00EA6564">
              <w:rPr>
                <w:rFonts w:ascii="Times New Roman" w:hAnsi="Times New Roman"/>
                <w:b/>
                <w:i/>
                <w:sz w:val="22"/>
                <w:szCs w:val="22"/>
                <w:lang w:val="en-GB"/>
              </w:rPr>
              <w:t>prin</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prezentarea</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copiilor</w:t>
            </w:r>
            <w:proofErr w:type="spellEnd"/>
            <w:r w:rsidRPr="00EA6564">
              <w:rPr>
                <w:rFonts w:ascii="Times New Roman" w:hAnsi="Times New Roman"/>
                <w:b/>
                <w:i/>
                <w:sz w:val="22"/>
                <w:szCs w:val="22"/>
                <w:lang w:val="en-GB"/>
              </w:rPr>
              <w:t xml:space="preserve">, conform cu </w:t>
            </w:r>
            <w:proofErr w:type="spellStart"/>
            <w:r w:rsidRPr="00EA6564">
              <w:rPr>
                <w:rFonts w:ascii="Times New Roman" w:hAnsi="Times New Roman"/>
                <w:b/>
                <w:i/>
                <w:sz w:val="22"/>
                <w:szCs w:val="22"/>
                <w:lang w:val="en-GB"/>
              </w:rPr>
              <w:t>originalul</w:t>
            </w:r>
            <w:proofErr w:type="spellEnd"/>
            <w:r w:rsidRPr="00EA6564">
              <w:rPr>
                <w:rFonts w:ascii="Times New Roman" w:hAnsi="Times New Roman"/>
                <w:b/>
                <w:i/>
                <w:sz w:val="22"/>
                <w:szCs w:val="22"/>
                <w:lang w:val="en-GB"/>
              </w:rPr>
              <w:t xml:space="preserve">, ale </w:t>
            </w:r>
            <w:proofErr w:type="spellStart"/>
            <w:r w:rsidRPr="00EA6564">
              <w:rPr>
                <w:rFonts w:ascii="Times New Roman" w:hAnsi="Times New Roman"/>
                <w:b/>
                <w:i/>
                <w:sz w:val="22"/>
                <w:szCs w:val="22"/>
                <w:lang w:val="en-GB"/>
              </w:rPr>
              <w:t>certificatelor</w:t>
            </w:r>
            <w:proofErr w:type="spellEnd"/>
            <w:r w:rsidRPr="00EA6564">
              <w:rPr>
                <w:rFonts w:ascii="Times New Roman" w:hAnsi="Times New Roman"/>
                <w:b/>
                <w:i/>
                <w:sz w:val="22"/>
                <w:szCs w:val="22"/>
                <w:lang w:val="en-GB"/>
              </w:rPr>
              <w:t xml:space="preserve"> de </w:t>
            </w:r>
            <w:proofErr w:type="spellStart"/>
            <w:r w:rsidRPr="00EA6564">
              <w:rPr>
                <w:rFonts w:ascii="Times New Roman" w:hAnsi="Times New Roman"/>
                <w:b/>
                <w:i/>
                <w:sz w:val="22"/>
                <w:szCs w:val="22"/>
                <w:lang w:val="en-GB"/>
              </w:rPr>
              <w:t>clasificare</w:t>
            </w:r>
            <w:proofErr w:type="spellEnd"/>
            <w:r w:rsidRPr="00EA6564">
              <w:rPr>
                <w:rFonts w:ascii="Times New Roman" w:hAnsi="Times New Roman"/>
                <w:b/>
                <w:i/>
                <w:sz w:val="22"/>
                <w:szCs w:val="22"/>
                <w:lang w:val="en-GB"/>
              </w:rPr>
              <w:t xml:space="preserve"> ale </w:t>
            </w:r>
            <w:proofErr w:type="spellStart"/>
            <w:r w:rsidRPr="00EA6564">
              <w:rPr>
                <w:rFonts w:ascii="Times New Roman" w:hAnsi="Times New Roman"/>
                <w:b/>
                <w:i/>
                <w:sz w:val="22"/>
                <w:szCs w:val="22"/>
                <w:lang w:val="en-GB"/>
              </w:rPr>
              <w:t>unitatilor</w:t>
            </w:r>
            <w:proofErr w:type="spellEnd"/>
            <w:r w:rsidRPr="00EA6564">
              <w:rPr>
                <w:rFonts w:ascii="Times New Roman" w:hAnsi="Times New Roman"/>
                <w:b/>
                <w:i/>
                <w:sz w:val="22"/>
                <w:szCs w:val="22"/>
                <w:lang w:val="en-GB"/>
              </w:rPr>
              <w:t xml:space="preserve"> de </w:t>
            </w:r>
            <w:proofErr w:type="spellStart"/>
            <w:r w:rsidRPr="00EA6564">
              <w:rPr>
                <w:rFonts w:ascii="Times New Roman" w:hAnsi="Times New Roman"/>
                <w:b/>
                <w:i/>
                <w:sz w:val="22"/>
                <w:szCs w:val="22"/>
                <w:lang w:val="en-GB"/>
              </w:rPr>
              <w:t>alimentatie</w:t>
            </w:r>
            <w:proofErr w:type="spellEnd"/>
            <w:r w:rsidRPr="00EA6564">
              <w:rPr>
                <w:rFonts w:ascii="Times New Roman" w:hAnsi="Times New Roman"/>
                <w:b/>
                <w:i/>
                <w:sz w:val="22"/>
                <w:szCs w:val="22"/>
                <w:lang w:val="en-GB"/>
              </w:rPr>
              <w:t xml:space="preserve"> publica, </w:t>
            </w:r>
            <w:proofErr w:type="spellStart"/>
            <w:r w:rsidRPr="00EA6564">
              <w:rPr>
                <w:rFonts w:ascii="Times New Roman" w:hAnsi="Times New Roman"/>
                <w:b/>
                <w:i/>
                <w:sz w:val="22"/>
                <w:szCs w:val="22"/>
                <w:lang w:val="en-GB"/>
              </w:rPr>
              <w:t>insotite</w:t>
            </w:r>
            <w:proofErr w:type="spellEnd"/>
            <w:r w:rsidRPr="00EA6564">
              <w:rPr>
                <w:rFonts w:ascii="Times New Roman" w:hAnsi="Times New Roman"/>
                <w:b/>
                <w:i/>
                <w:sz w:val="22"/>
                <w:szCs w:val="22"/>
                <w:lang w:val="en-GB"/>
              </w:rPr>
              <w:t xml:space="preserve"> de </w:t>
            </w:r>
            <w:proofErr w:type="spellStart"/>
            <w:r w:rsidRPr="00EA6564">
              <w:rPr>
                <w:rFonts w:ascii="Times New Roman" w:hAnsi="Times New Roman"/>
                <w:b/>
                <w:i/>
                <w:sz w:val="22"/>
                <w:szCs w:val="22"/>
                <w:lang w:val="en-GB"/>
              </w:rPr>
              <w:t>fisa</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anexa</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privind</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clasificarea</w:t>
            </w:r>
            <w:proofErr w:type="spellEnd"/>
            <w:r w:rsidRPr="00EA6564">
              <w:rPr>
                <w:rFonts w:ascii="Times New Roman" w:hAnsi="Times New Roman"/>
                <w:b/>
                <w:i/>
                <w:sz w:val="22"/>
                <w:szCs w:val="22"/>
                <w:lang w:val="en-GB"/>
              </w:rPr>
              <w:t xml:space="preserve"> </w:t>
            </w:r>
            <w:proofErr w:type="spellStart"/>
            <w:r w:rsidRPr="00EA6564">
              <w:rPr>
                <w:rFonts w:ascii="Times New Roman" w:hAnsi="Times New Roman"/>
                <w:b/>
                <w:i/>
                <w:sz w:val="22"/>
                <w:szCs w:val="22"/>
                <w:lang w:val="en-GB"/>
              </w:rPr>
              <w:t>unitatii</w:t>
            </w:r>
            <w:proofErr w:type="spellEnd"/>
            <w:r w:rsidRPr="00EA6564">
              <w:rPr>
                <w:rFonts w:ascii="Times New Roman" w:hAnsi="Times New Roman"/>
                <w:b/>
                <w:i/>
                <w:sz w:val="22"/>
                <w:szCs w:val="22"/>
                <w:lang w:val="en-GB"/>
              </w:rPr>
              <w:t xml:space="preserve"> de </w:t>
            </w:r>
            <w:proofErr w:type="spellStart"/>
            <w:r w:rsidRPr="00EA6564">
              <w:rPr>
                <w:rFonts w:ascii="Times New Roman" w:hAnsi="Times New Roman"/>
                <w:b/>
                <w:i/>
                <w:sz w:val="22"/>
                <w:szCs w:val="22"/>
                <w:lang w:val="en-GB"/>
              </w:rPr>
              <w:t>alimentatie</w:t>
            </w:r>
            <w:proofErr w:type="spellEnd"/>
            <w:r w:rsidRPr="00EA6564">
              <w:rPr>
                <w:rFonts w:ascii="Times New Roman" w:hAnsi="Times New Roman"/>
                <w:b/>
                <w:i/>
                <w:sz w:val="22"/>
                <w:szCs w:val="22"/>
                <w:lang w:val="en-GB"/>
              </w:rPr>
              <w:t>.</w:t>
            </w:r>
          </w:p>
          <w:p w14:paraId="7247512C" w14:textId="77777777" w:rsidR="00EA6564" w:rsidRPr="00EA6564" w:rsidRDefault="00EA6564" w:rsidP="00EA6564">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lang w:val="ro-RO"/>
              </w:rPr>
            </w:pPr>
            <w:r w:rsidRPr="00EA6564">
              <w:rPr>
                <w:rFonts w:ascii="Times New Roman" w:eastAsia="Times New Roman" w:hAnsi="Times New Roman"/>
                <w:snapToGrid w:val="0"/>
                <w:sz w:val="22"/>
                <w:szCs w:val="22"/>
                <w:lang w:val="ro-RO"/>
              </w:rPr>
              <w:t>Hotelul trebuie sa dispuna de sali de conferinte izolate fonic si cu lumina naturala, dotate cu: aparate de aer conditionat cu control individual al temperaturii si umiditatii, ecrane  de proiecţie, flip-chart-uri si consumabile aferente, videoproiectoare, laptopuri, sonorizare cu microfoane, internet WI-FI cu linie de back up si LAN network, prezidiu si pupitru speaker.</w:t>
            </w:r>
          </w:p>
          <w:p w14:paraId="6BB13814" w14:textId="2CD0CBC8" w:rsidR="00901D13" w:rsidRPr="00EA6564" w:rsidRDefault="00901D13" w:rsidP="00EA6564">
            <w:pPr>
              <w:widowControl w:val="0"/>
              <w:ind w:left="37" w:hanging="37"/>
              <w:jc w:val="both"/>
              <w:rPr>
                <w:rFonts w:ascii="Times New Roman" w:hAnsi="Times New Roman"/>
                <w:sz w:val="22"/>
                <w:szCs w:val="22"/>
              </w:rPr>
            </w:pPr>
          </w:p>
        </w:tc>
        <w:tc>
          <w:tcPr>
            <w:tcW w:w="4581" w:type="dxa"/>
            <w:tcMar>
              <w:left w:w="57" w:type="dxa"/>
              <w:right w:w="57" w:type="dxa"/>
            </w:tcMar>
          </w:tcPr>
          <w:p w14:paraId="08C154B3" w14:textId="77777777" w:rsidR="00901D13" w:rsidRPr="00A370C8" w:rsidRDefault="00901D13" w:rsidP="00EA6564">
            <w:pPr>
              <w:rPr>
                <w:rFonts w:ascii="Times New Roman" w:hAnsi="Times New Roman"/>
                <w:sz w:val="22"/>
                <w:szCs w:val="22"/>
              </w:rPr>
            </w:pPr>
            <w:r w:rsidRPr="00A370C8">
              <w:rPr>
                <w:rFonts w:ascii="Times New Roman" w:eastAsia="Calibri" w:hAnsi="Times New Roman"/>
                <w:b/>
                <w:i/>
                <w:sz w:val="22"/>
                <w:szCs w:val="22"/>
                <w:lang w:val="ro-RO"/>
              </w:rPr>
              <w:lastRenderedPageBreak/>
              <w:t>se completează de către ofertant</w:t>
            </w:r>
          </w:p>
        </w:tc>
      </w:tr>
      <w:tr w:rsidR="00EC77F7" w:rsidRPr="00A370C8" w14:paraId="6F9DC289" w14:textId="77777777" w:rsidTr="007632C3">
        <w:trPr>
          <w:trHeight w:val="566"/>
          <w:jc w:val="center"/>
        </w:trPr>
        <w:tc>
          <w:tcPr>
            <w:tcW w:w="720" w:type="dxa"/>
            <w:tcMar>
              <w:left w:w="57" w:type="dxa"/>
              <w:right w:w="57" w:type="dxa"/>
            </w:tcMar>
          </w:tcPr>
          <w:p w14:paraId="1D9643E2" w14:textId="77777777" w:rsidR="00EC77F7" w:rsidRPr="00A370C8" w:rsidRDefault="00EC77F7" w:rsidP="00457EF9">
            <w:pPr>
              <w:rPr>
                <w:rFonts w:ascii="Times New Roman" w:hAnsi="Times New Roman"/>
                <w:sz w:val="22"/>
                <w:szCs w:val="22"/>
              </w:rPr>
            </w:pPr>
            <w:r w:rsidRPr="00A370C8">
              <w:rPr>
                <w:rFonts w:ascii="Times New Roman" w:hAnsi="Times New Roman"/>
                <w:sz w:val="22"/>
                <w:szCs w:val="22"/>
              </w:rPr>
              <w:t>2</w:t>
            </w:r>
          </w:p>
        </w:tc>
        <w:tc>
          <w:tcPr>
            <w:tcW w:w="5095" w:type="dxa"/>
            <w:tcMar>
              <w:left w:w="57" w:type="dxa"/>
              <w:right w:w="57" w:type="dxa"/>
            </w:tcMar>
          </w:tcPr>
          <w:p w14:paraId="306FCDDA" w14:textId="5234E80A" w:rsidR="00202A5D" w:rsidRPr="00202A5D" w:rsidRDefault="00202A5D" w:rsidP="00202A5D">
            <w:pPr>
              <w:pStyle w:val="ListParagraph"/>
              <w:numPr>
                <w:ilvl w:val="0"/>
                <w:numId w:val="28"/>
              </w:numPr>
              <w:spacing w:after="160" w:line="276" w:lineRule="auto"/>
              <w:ind w:left="320"/>
              <w:jc w:val="both"/>
              <w:rPr>
                <w:b/>
                <w:sz w:val="22"/>
                <w:szCs w:val="22"/>
                <w:u w:val="single"/>
                <w:lang w:val="en-GB"/>
              </w:rPr>
            </w:pPr>
            <w:proofErr w:type="spellStart"/>
            <w:r w:rsidRPr="00202A5D">
              <w:rPr>
                <w:b/>
                <w:sz w:val="22"/>
                <w:szCs w:val="22"/>
                <w:u w:val="single"/>
                <w:lang w:val="en-GB"/>
              </w:rPr>
              <w:t>Servicii</w:t>
            </w:r>
            <w:proofErr w:type="spellEnd"/>
            <w:r w:rsidRPr="00202A5D">
              <w:rPr>
                <w:b/>
                <w:sz w:val="22"/>
                <w:szCs w:val="22"/>
                <w:u w:val="single"/>
                <w:lang w:val="en-GB"/>
              </w:rPr>
              <w:t xml:space="preserve"> de coffee break</w:t>
            </w:r>
          </w:p>
          <w:p w14:paraId="4C3900CE" w14:textId="77777777" w:rsidR="00202A5D" w:rsidRPr="00202A5D" w:rsidRDefault="00202A5D" w:rsidP="00202A5D">
            <w:pPr>
              <w:pStyle w:val="ListParagraph"/>
              <w:spacing w:line="276" w:lineRule="auto"/>
              <w:ind w:left="37"/>
              <w:jc w:val="both"/>
              <w:rPr>
                <w:sz w:val="22"/>
                <w:szCs w:val="22"/>
                <w:lang w:val="en-GB"/>
              </w:rPr>
            </w:pPr>
            <w:proofErr w:type="spellStart"/>
            <w:r w:rsidRPr="0057326A">
              <w:rPr>
                <w:b/>
                <w:bCs/>
                <w:sz w:val="22"/>
                <w:szCs w:val="22"/>
                <w:lang w:val="en-GB"/>
              </w:rPr>
              <w:t>Perioada</w:t>
            </w:r>
            <w:proofErr w:type="spellEnd"/>
            <w:r w:rsidRPr="0057326A">
              <w:rPr>
                <w:b/>
                <w:bCs/>
                <w:sz w:val="22"/>
                <w:szCs w:val="22"/>
                <w:lang w:val="en-GB"/>
              </w:rPr>
              <w:t>:</w:t>
            </w:r>
            <w:r w:rsidRPr="00202A5D">
              <w:rPr>
                <w:sz w:val="22"/>
                <w:szCs w:val="22"/>
                <w:lang w:val="en-GB"/>
              </w:rPr>
              <w:t xml:space="preserve"> 10-14 </w:t>
            </w:r>
            <w:proofErr w:type="spellStart"/>
            <w:r w:rsidRPr="00202A5D">
              <w:rPr>
                <w:sz w:val="22"/>
                <w:szCs w:val="22"/>
                <w:lang w:val="en-GB"/>
              </w:rPr>
              <w:t>iulie</w:t>
            </w:r>
            <w:proofErr w:type="spellEnd"/>
            <w:r w:rsidRPr="00202A5D">
              <w:rPr>
                <w:sz w:val="22"/>
                <w:szCs w:val="22"/>
                <w:lang w:val="en-GB"/>
              </w:rPr>
              <w:t xml:space="preserve"> 2023 (5 </w:t>
            </w:r>
            <w:proofErr w:type="spellStart"/>
            <w:r w:rsidRPr="00202A5D">
              <w:rPr>
                <w:sz w:val="22"/>
                <w:szCs w:val="22"/>
                <w:lang w:val="en-GB"/>
              </w:rPr>
              <w:t>zile</w:t>
            </w:r>
            <w:proofErr w:type="spellEnd"/>
            <w:r w:rsidRPr="00202A5D">
              <w:rPr>
                <w:sz w:val="22"/>
                <w:szCs w:val="22"/>
                <w:lang w:val="en-GB"/>
              </w:rPr>
              <w:t>)</w:t>
            </w:r>
          </w:p>
          <w:p w14:paraId="41E0CC28" w14:textId="77777777" w:rsidR="00202A5D" w:rsidRPr="00202A5D" w:rsidRDefault="00202A5D" w:rsidP="00202A5D">
            <w:pPr>
              <w:pStyle w:val="ListParagraph"/>
              <w:spacing w:line="276" w:lineRule="auto"/>
              <w:ind w:left="37"/>
              <w:jc w:val="both"/>
              <w:rPr>
                <w:sz w:val="22"/>
                <w:szCs w:val="22"/>
                <w:lang w:val="en-GB"/>
              </w:rPr>
            </w:pPr>
            <w:r w:rsidRPr="0057326A">
              <w:rPr>
                <w:b/>
                <w:bCs/>
                <w:sz w:val="22"/>
                <w:szCs w:val="22"/>
                <w:lang w:val="en-GB"/>
              </w:rPr>
              <w:lastRenderedPageBreak/>
              <w:t xml:space="preserve">Intervale </w:t>
            </w:r>
            <w:proofErr w:type="spellStart"/>
            <w:r w:rsidRPr="0057326A">
              <w:rPr>
                <w:b/>
                <w:bCs/>
                <w:sz w:val="22"/>
                <w:szCs w:val="22"/>
                <w:lang w:val="en-GB"/>
              </w:rPr>
              <w:t>orare</w:t>
            </w:r>
            <w:proofErr w:type="spellEnd"/>
            <w:r w:rsidRPr="0057326A">
              <w:rPr>
                <w:b/>
                <w:bCs/>
                <w:sz w:val="22"/>
                <w:szCs w:val="22"/>
                <w:lang w:val="en-GB"/>
              </w:rPr>
              <w:t>:</w:t>
            </w:r>
            <w:r w:rsidRPr="00202A5D">
              <w:rPr>
                <w:sz w:val="22"/>
                <w:szCs w:val="22"/>
                <w:lang w:val="en-GB"/>
              </w:rPr>
              <w:t xml:space="preserve"> </w:t>
            </w:r>
            <w:proofErr w:type="spellStart"/>
            <w:r w:rsidRPr="00202A5D">
              <w:rPr>
                <w:sz w:val="22"/>
                <w:szCs w:val="22"/>
                <w:lang w:val="en-GB"/>
              </w:rPr>
              <w:t>vor</w:t>
            </w:r>
            <w:proofErr w:type="spellEnd"/>
            <w:r w:rsidRPr="00202A5D">
              <w:rPr>
                <w:sz w:val="22"/>
                <w:szCs w:val="22"/>
                <w:lang w:val="en-GB"/>
              </w:rPr>
              <w:t xml:space="preserve"> fi </w:t>
            </w:r>
            <w:proofErr w:type="spellStart"/>
            <w:r w:rsidRPr="00202A5D">
              <w:rPr>
                <w:sz w:val="22"/>
                <w:szCs w:val="22"/>
                <w:lang w:val="en-GB"/>
              </w:rPr>
              <w:t>stabilite</w:t>
            </w:r>
            <w:proofErr w:type="spellEnd"/>
            <w:r w:rsidRPr="00202A5D">
              <w:rPr>
                <w:sz w:val="22"/>
                <w:szCs w:val="22"/>
                <w:lang w:val="en-GB"/>
              </w:rPr>
              <w:t xml:space="preserve"> </w:t>
            </w:r>
            <w:proofErr w:type="spellStart"/>
            <w:r w:rsidRPr="00202A5D">
              <w:rPr>
                <w:sz w:val="22"/>
                <w:szCs w:val="22"/>
                <w:lang w:val="en-GB"/>
              </w:rPr>
              <w:t>si</w:t>
            </w:r>
            <w:proofErr w:type="spellEnd"/>
            <w:r w:rsidRPr="00202A5D">
              <w:rPr>
                <w:sz w:val="22"/>
                <w:szCs w:val="22"/>
                <w:lang w:val="en-GB"/>
              </w:rPr>
              <w:t xml:space="preserve"> </w:t>
            </w:r>
            <w:proofErr w:type="spellStart"/>
            <w:r w:rsidRPr="00202A5D">
              <w:rPr>
                <w:sz w:val="22"/>
                <w:szCs w:val="22"/>
                <w:lang w:val="en-GB"/>
              </w:rPr>
              <w:t>comunicate</w:t>
            </w:r>
            <w:proofErr w:type="spellEnd"/>
            <w:r w:rsidRPr="00202A5D">
              <w:rPr>
                <w:sz w:val="22"/>
                <w:szCs w:val="22"/>
                <w:lang w:val="en-GB"/>
              </w:rPr>
              <w:t xml:space="preserve"> cu minim 48 de ore </w:t>
            </w:r>
            <w:proofErr w:type="spellStart"/>
            <w:r w:rsidRPr="00202A5D">
              <w:rPr>
                <w:sz w:val="22"/>
                <w:szCs w:val="22"/>
                <w:lang w:val="en-GB"/>
              </w:rPr>
              <w:t>înaintea</w:t>
            </w:r>
            <w:proofErr w:type="spellEnd"/>
            <w:r w:rsidRPr="00202A5D">
              <w:rPr>
                <w:sz w:val="22"/>
                <w:szCs w:val="22"/>
                <w:lang w:val="en-GB"/>
              </w:rPr>
              <w:t xml:space="preserve"> </w:t>
            </w:r>
            <w:proofErr w:type="spellStart"/>
            <w:r w:rsidRPr="00202A5D">
              <w:rPr>
                <w:sz w:val="22"/>
                <w:szCs w:val="22"/>
                <w:lang w:val="en-GB"/>
              </w:rPr>
              <w:t>evenimentului</w:t>
            </w:r>
            <w:proofErr w:type="spellEnd"/>
          </w:p>
          <w:p w14:paraId="6804F4E5" w14:textId="0E31296A" w:rsidR="00202A5D" w:rsidRPr="00202A5D" w:rsidRDefault="00202A5D" w:rsidP="00202A5D">
            <w:pPr>
              <w:pStyle w:val="ListParagraph"/>
              <w:spacing w:line="276" w:lineRule="auto"/>
              <w:ind w:left="37"/>
              <w:jc w:val="both"/>
              <w:rPr>
                <w:sz w:val="22"/>
                <w:szCs w:val="22"/>
                <w:lang w:val="en-GB"/>
              </w:rPr>
            </w:pPr>
            <w:proofErr w:type="spellStart"/>
            <w:r w:rsidRPr="0057326A">
              <w:rPr>
                <w:b/>
                <w:bCs/>
                <w:sz w:val="22"/>
                <w:szCs w:val="22"/>
                <w:lang w:val="en-GB"/>
              </w:rPr>
              <w:t>Numar</w:t>
            </w:r>
            <w:proofErr w:type="spellEnd"/>
            <w:r w:rsidRPr="0057326A">
              <w:rPr>
                <w:b/>
                <w:bCs/>
                <w:sz w:val="22"/>
                <w:szCs w:val="22"/>
                <w:lang w:val="en-GB"/>
              </w:rPr>
              <w:t xml:space="preserve"> </w:t>
            </w:r>
            <w:proofErr w:type="spellStart"/>
            <w:r w:rsidRPr="0057326A">
              <w:rPr>
                <w:b/>
                <w:bCs/>
                <w:sz w:val="22"/>
                <w:szCs w:val="22"/>
                <w:lang w:val="en-GB"/>
              </w:rPr>
              <w:t>participanti</w:t>
            </w:r>
            <w:proofErr w:type="spellEnd"/>
            <w:r w:rsidRPr="0057326A">
              <w:rPr>
                <w:b/>
                <w:bCs/>
                <w:sz w:val="22"/>
                <w:szCs w:val="22"/>
                <w:lang w:val="en-GB"/>
              </w:rPr>
              <w:t>:</w:t>
            </w:r>
            <w:r w:rsidRPr="00202A5D">
              <w:rPr>
                <w:sz w:val="22"/>
                <w:szCs w:val="22"/>
                <w:lang w:val="en-GB"/>
              </w:rPr>
              <w:t xml:space="preserve"> 20 </w:t>
            </w:r>
            <w:proofErr w:type="spellStart"/>
            <w:r w:rsidRPr="00202A5D">
              <w:rPr>
                <w:sz w:val="22"/>
                <w:szCs w:val="22"/>
                <w:lang w:val="en-GB"/>
              </w:rPr>
              <w:t>persoane</w:t>
            </w:r>
            <w:proofErr w:type="spellEnd"/>
            <w:r w:rsidRPr="00202A5D">
              <w:rPr>
                <w:sz w:val="22"/>
                <w:szCs w:val="22"/>
                <w:lang w:val="en-GB"/>
              </w:rPr>
              <w:t xml:space="preserve"> / zi</w:t>
            </w:r>
            <w:r>
              <w:rPr>
                <w:sz w:val="22"/>
                <w:szCs w:val="22"/>
                <w:lang w:val="en-GB"/>
              </w:rPr>
              <w:t xml:space="preserve"> x 5 </w:t>
            </w:r>
            <w:proofErr w:type="spellStart"/>
            <w:r>
              <w:rPr>
                <w:sz w:val="22"/>
                <w:szCs w:val="22"/>
                <w:lang w:val="en-GB"/>
              </w:rPr>
              <w:t>zile</w:t>
            </w:r>
            <w:proofErr w:type="spellEnd"/>
          </w:p>
          <w:p w14:paraId="2133D148" w14:textId="77777777" w:rsidR="00202A5D" w:rsidRPr="00202A5D" w:rsidRDefault="00202A5D" w:rsidP="00202A5D">
            <w:pPr>
              <w:pStyle w:val="ListParagraph"/>
              <w:spacing w:line="276" w:lineRule="auto"/>
              <w:ind w:left="37"/>
              <w:jc w:val="both"/>
              <w:rPr>
                <w:sz w:val="22"/>
                <w:szCs w:val="22"/>
                <w:lang w:val="en-GB"/>
              </w:rPr>
            </w:pPr>
            <w:proofErr w:type="spellStart"/>
            <w:r w:rsidRPr="0057326A">
              <w:rPr>
                <w:b/>
                <w:bCs/>
                <w:sz w:val="22"/>
                <w:szCs w:val="22"/>
                <w:lang w:val="en-GB"/>
              </w:rPr>
              <w:t>Locatie</w:t>
            </w:r>
            <w:proofErr w:type="spellEnd"/>
            <w:r w:rsidRPr="0057326A">
              <w:rPr>
                <w:b/>
                <w:bCs/>
                <w:sz w:val="22"/>
                <w:szCs w:val="22"/>
                <w:lang w:val="en-GB"/>
              </w:rPr>
              <w:t>:</w:t>
            </w:r>
            <w:r w:rsidRPr="00202A5D">
              <w:rPr>
                <w:sz w:val="22"/>
                <w:szCs w:val="22"/>
                <w:lang w:val="en-GB"/>
              </w:rPr>
              <w:t xml:space="preserve"> </w:t>
            </w:r>
            <w:proofErr w:type="spellStart"/>
            <w:r w:rsidRPr="00202A5D">
              <w:rPr>
                <w:sz w:val="22"/>
                <w:szCs w:val="22"/>
                <w:lang w:val="en-GB"/>
              </w:rPr>
              <w:t>Prestatorul</w:t>
            </w:r>
            <w:proofErr w:type="spellEnd"/>
            <w:r w:rsidRPr="00202A5D">
              <w:rPr>
                <w:sz w:val="22"/>
                <w:szCs w:val="22"/>
                <w:lang w:val="en-GB"/>
              </w:rPr>
              <w:t xml:space="preserve"> </w:t>
            </w:r>
            <w:proofErr w:type="spellStart"/>
            <w:r w:rsidRPr="00202A5D">
              <w:rPr>
                <w:sz w:val="22"/>
                <w:szCs w:val="22"/>
                <w:lang w:val="en-GB"/>
              </w:rPr>
              <w:t>va</w:t>
            </w:r>
            <w:proofErr w:type="spellEnd"/>
            <w:r w:rsidRPr="00202A5D">
              <w:rPr>
                <w:sz w:val="22"/>
                <w:szCs w:val="22"/>
                <w:lang w:val="en-GB"/>
              </w:rPr>
              <w:t xml:space="preserve"> </w:t>
            </w:r>
            <w:proofErr w:type="spellStart"/>
            <w:r w:rsidRPr="00202A5D">
              <w:rPr>
                <w:sz w:val="22"/>
                <w:szCs w:val="22"/>
                <w:lang w:val="en-GB"/>
              </w:rPr>
              <w:t>asigura</w:t>
            </w:r>
            <w:proofErr w:type="spellEnd"/>
            <w:r w:rsidRPr="00202A5D">
              <w:rPr>
                <w:sz w:val="22"/>
                <w:szCs w:val="22"/>
                <w:lang w:val="en-GB"/>
              </w:rPr>
              <w:t xml:space="preserve"> </w:t>
            </w:r>
            <w:proofErr w:type="spellStart"/>
            <w:r w:rsidRPr="00202A5D">
              <w:rPr>
                <w:sz w:val="22"/>
                <w:szCs w:val="22"/>
                <w:lang w:val="en-GB"/>
              </w:rPr>
              <w:t>servirea</w:t>
            </w:r>
            <w:proofErr w:type="spellEnd"/>
            <w:r w:rsidRPr="00202A5D">
              <w:rPr>
                <w:sz w:val="22"/>
                <w:szCs w:val="22"/>
                <w:lang w:val="en-GB"/>
              </w:rPr>
              <w:t xml:space="preserve"> coffee break-</w:t>
            </w:r>
            <w:proofErr w:type="spellStart"/>
            <w:r w:rsidRPr="00202A5D">
              <w:rPr>
                <w:sz w:val="22"/>
                <w:szCs w:val="22"/>
                <w:lang w:val="en-GB"/>
              </w:rPr>
              <w:t>urilor</w:t>
            </w:r>
            <w:proofErr w:type="spellEnd"/>
            <w:r w:rsidRPr="00202A5D">
              <w:rPr>
                <w:sz w:val="22"/>
                <w:szCs w:val="22"/>
                <w:lang w:val="en-GB"/>
              </w:rPr>
              <w:t xml:space="preserve"> la </w:t>
            </w:r>
            <w:proofErr w:type="spellStart"/>
            <w:r w:rsidRPr="00202A5D">
              <w:rPr>
                <w:sz w:val="22"/>
                <w:szCs w:val="22"/>
                <w:lang w:val="en-GB"/>
              </w:rPr>
              <w:t>sediul</w:t>
            </w:r>
            <w:proofErr w:type="spellEnd"/>
            <w:r w:rsidRPr="00202A5D">
              <w:rPr>
                <w:sz w:val="22"/>
                <w:szCs w:val="22"/>
                <w:lang w:val="en-GB"/>
              </w:rPr>
              <w:t xml:space="preserve"> </w:t>
            </w:r>
            <w:proofErr w:type="spellStart"/>
            <w:r w:rsidRPr="00202A5D">
              <w:rPr>
                <w:sz w:val="22"/>
                <w:szCs w:val="22"/>
                <w:lang w:val="en-GB"/>
              </w:rPr>
              <w:t>propriu</w:t>
            </w:r>
            <w:proofErr w:type="spellEnd"/>
            <w:r w:rsidRPr="00202A5D">
              <w:rPr>
                <w:sz w:val="22"/>
                <w:szCs w:val="22"/>
                <w:lang w:val="en-GB"/>
              </w:rPr>
              <w:t xml:space="preserve">, in </w:t>
            </w:r>
            <w:proofErr w:type="spellStart"/>
            <w:r w:rsidRPr="00202A5D">
              <w:rPr>
                <w:sz w:val="22"/>
                <w:szCs w:val="22"/>
                <w:lang w:val="en-GB"/>
              </w:rPr>
              <w:t>cadrul</w:t>
            </w:r>
            <w:proofErr w:type="spellEnd"/>
            <w:r w:rsidRPr="00202A5D">
              <w:rPr>
                <w:sz w:val="22"/>
                <w:szCs w:val="22"/>
                <w:lang w:val="en-GB"/>
              </w:rPr>
              <w:t xml:space="preserve"> </w:t>
            </w:r>
            <w:proofErr w:type="spellStart"/>
            <w:r w:rsidRPr="00202A5D">
              <w:rPr>
                <w:sz w:val="22"/>
                <w:szCs w:val="22"/>
                <w:lang w:val="en-GB"/>
              </w:rPr>
              <w:t>unei</w:t>
            </w:r>
            <w:proofErr w:type="spellEnd"/>
            <w:r w:rsidRPr="00202A5D">
              <w:rPr>
                <w:sz w:val="22"/>
                <w:szCs w:val="22"/>
                <w:lang w:val="en-GB"/>
              </w:rPr>
              <w:t xml:space="preserve"> </w:t>
            </w:r>
            <w:proofErr w:type="spellStart"/>
            <w:r w:rsidRPr="00202A5D">
              <w:rPr>
                <w:sz w:val="22"/>
                <w:szCs w:val="22"/>
                <w:lang w:val="en-GB"/>
              </w:rPr>
              <w:t>sali</w:t>
            </w:r>
            <w:proofErr w:type="spellEnd"/>
            <w:r w:rsidRPr="00202A5D">
              <w:rPr>
                <w:sz w:val="22"/>
                <w:szCs w:val="22"/>
                <w:lang w:val="en-GB"/>
              </w:rPr>
              <w:t xml:space="preserve"> de </w:t>
            </w:r>
            <w:proofErr w:type="spellStart"/>
            <w:r w:rsidRPr="00202A5D">
              <w:rPr>
                <w:sz w:val="22"/>
                <w:szCs w:val="22"/>
                <w:lang w:val="en-GB"/>
              </w:rPr>
              <w:t>conferinta</w:t>
            </w:r>
            <w:proofErr w:type="spellEnd"/>
            <w:r w:rsidRPr="00202A5D">
              <w:rPr>
                <w:sz w:val="22"/>
                <w:szCs w:val="22"/>
                <w:lang w:val="en-GB"/>
              </w:rPr>
              <w:t xml:space="preserve"> cu </w:t>
            </w:r>
            <w:proofErr w:type="spellStart"/>
            <w:r w:rsidRPr="00202A5D">
              <w:rPr>
                <w:sz w:val="22"/>
                <w:szCs w:val="22"/>
                <w:lang w:val="en-GB"/>
              </w:rPr>
              <w:t>suprafata</w:t>
            </w:r>
            <w:proofErr w:type="spellEnd"/>
            <w:r w:rsidRPr="00202A5D">
              <w:rPr>
                <w:sz w:val="22"/>
                <w:szCs w:val="22"/>
                <w:lang w:val="en-GB"/>
              </w:rPr>
              <w:t xml:space="preserve"> minima de 50 </w:t>
            </w:r>
            <w:proofErr w:type="spellStart"/>
            <w:r w:rsidRPr="00202A5D">
              <w:rPr>
                <w:sz w:val="22"/>
                <w:szCs w:val="22"/>
                <w:lang w:val="en-GB"/>
              </w:rPr>
              <w:t>mp</w:t>
            </w:r>
            <w:proofErr w:type="spellEnd"/>
            <w:r w:rsidRPr="00202A5D">
              <w:rPr>
                <w:sz w:val="22"/>
                <w:szCs w:val="22"/>
                <w:lang w:val="en-GB"/>
              </w:rPr>
              <w:t xml:space="preserve"> pe care o </w:t>
            </w:r>
            <w:proofErr w:type="spellStart"/>
            <w:r w:rsidRPr="00202A5D">
              <w:rPr>
                <w:sz w:val="22"/>
                <w:szCs w:val="22"/>
                <w:lang w:val="en-GB"/>
              </w:rPr>
              <w:t>va</w:t>
            </w:r>
            <w:proofErr w:type="spellEnd"/>
            <w:r w:rsidRPr="00202A5D">
              <w:rPr>
                <w:sz w:val="22"/>
                <w:szCs w:val="22"/>
                <w:lang w:val="en-GB"/>
              </w:rPr>
              <w:t xml:space="preserve"> </w:t>
            </w:r>
            <w:proofErr w:type="spellStart"/>
            <w:r w:rsidRPr="00202A5D">
              <w:rPr>
                <w:sz w:val="22"/>
                <w:szCs w:val="22"/>
                <w:lang w:val="en-GB"/>
              </w:rPr>
              <w:t>pune</w:t>
            </w:r>
            <w:proofErr w:type="spellEnd"/>
            <w:r w:rsidRPr="00202A5D">
              <w:rPr>
                <w:sz w:val="22"/>
                <w:szCs w:val="22"/>
                <w:lang w:val="en-GB"/>
              </w:rPr>
              <w:t xml:space="preserve"> la </w:t>
            </w:r>
            <w:proofErr w:type="spellStart"/>
            <w:r w:rsidRPr="00202A5D">
              <w:rPr>
                <w:sz w:val="22"/>
                <w:szCs w:val="22"/>
                <w:lang w:val="en-GB"/>
              </w:rPr>
              <w:t>dispoziția</w:t>
            </w:r>
            <w:proofErr w:type="spellEnd"/>
            <w:r w:rsidRPr="00202A5D">
              <w:rPr>
                <w:sz w:val="22"/>
                <w:szCs w:val="22"/>
                <w:lang w:val="en-GB"/>
              </w:rPr>
              <w:t xml:space="preserve"> </w:t>
            </w:r>
            <w:proofErr w:type="spellStart"/>
            <w:r w:rsidRPr="00202A5D">
              <w:rPr>
                <w:sz w:val="22"/>
                <w:szCs w:val="22"/>
                <w:lang w:val="en-GB"/>
              </w:rPr>
              <w:t>Achizitorului</w:t>
            </w:r>
            <w:proofErr w:type="spellEnd"/>
            <w:r w:rsidRPr="00202A5D">
              <w:rPr>
                <w:sz w:val="22"/>
                <w:szCs w:val="22"/>
                <w:lang w:val="en-GB"/>
              </w:rPr>
              <w:t xml:space="preserve"> in </w:t>
            </w:r>
            <w:proofErr w:type="spellStart"/>
            <w:r w:rsidRPr="00202A5D">
              <w:rPr>
                <w:sz w:val="22"/>
                <w:szCs w:val="22"/>
                <w:lang w:val="en-GB"/>
              </w:rPr>
              <w:t>cele</w:t>
            </w:r>
            <w:proofErr w:type="spellEnd"/>
            <w:r w:rsidRPr="00202A5D">
              <w:rPr>
                <w:sz w:val="22"/>
                <w:szCs w:val="22"/>
                <w:lang w:val="en-GB"/>
              </w:rPr>
              <w:t xml:space="preserve"> 5 </w:t>
            </w:r>
            <w:proofErr w:type="spellStart"/>
            <w:r w:rsidRPr="00202A5D">
              <w:rPr>
                <w:sz w:val="22"/>
                <w:szCs w:val="22"/>
                <w:lang w:val="en-GB"/>
              </w:rPr>
              <w:t>zile</w:t>
            </w:r>
            <w:proofErr w:type="spellEnd"/>
            <w:r w:rsidRPr="00202A5D">
              <w:rPr>
                <w:sz w:val="22"/>
                <w:szCs w:val="22"/>
                <w:lang w:val="en-GB"/>
              </w:rPr>
              <w:t xml:space="preserve">, cu </w:t>
            </w:r>
            <w:proofErr w:type="spellStart"/>
            <w:r w:rsidRPr="00202A5D">
              <w:rPr>
                <w:sz w:val="22"/>
                <w:szCs w:val="22"/>
                <w:lang w:val="en-GB"/>
              </w:rPr>
              <w:t>titlu</w:t>
            </w:r>
            <w:proofErr w:type="spellEnd"/>
            <w:r w:rsidRPr="00202A5D">
              <w:rPr>
                <w:sz w:val="22"/>
                <w:szCs w:val="22"/>
                <w:lang w:val="en-GB"/>
              </w:rPr>
              <w:t xml:space="preserve"> </w:t>
            </w:r>
            <w:proofErr w:type="spellStart"/>
            <w:r w:rsidRPr="00202A5D">
              <w:rPr>
                <w:sz w:val="22"/>
                <w:szCs w:val="22"/>
                <w:lang w:val="en-GB"/>
              </w:rPr>
              <w:t>gratuit</w:t>
            </w:r>
            <w:proofErr w:type="spellEnd"/>
            <w:r w:rsidRPr="00202A5D">
              <w:rPr>
                <w:sz w:val="22"/>
                <w:szCs w:val="22"/>
                <w:lang w:val="en-GB"/>
              </w:rPr>
              <w:t xml:space="preserve">, </w:t>
            </w:r>
            <w:proofErr w:type="spellStart"/>
            <w:r w:rsidRPr="00202A5D">
              <w:rPr>
                <w:sz w:val="22"/>
                <w:szCs w:val="22"/>
                <w:lang w:val="en-GB"/>
              </w:rPr>
              <w:t>pentru</w:t>
            </w:r>
            <w:proofErr w:type="spellEnd"/>
            <w:r w:rsidRPr="00202A5D">
              <w:rPr>
                <w:sz w:val="22"/>
                <w:szCs w:val="22"/>
                <w:lang w:val="en-GB"/>
              </w:rPr>
              <w:t xml:space="preserve"> </w:t>
            </w:r>
            <w:proofErr w:type="spellStart"/>
            <w:r w:rsidRPr="00202A5D">
              <w:rPr>
                <w:sz w:val="22"/>
                <w:szCs w:val="22"/>
                <w:lang w:val="en-GB"/>
              </w:rPr>
              <w:t>desfasurarea</w:t>
            </w:r>
            <w:proofErr w:type="spellEnd"/>
            <w:r w:rsidRPr="00202A5D">
              <w:rPr>
                <w:sz w:val="22"/>
                <w:szCs w:val="22"/>
                <w:lang w:val="en-GB"/>
              </w:rPr>
              <w:t xml:space="preserve"> </w:t>
            </w:r>
            <w:proofErr w:type="spellStart"/>
            <w:r w:rsidRPr="00202A5D">
              <w:rPr>
                <w:sz w:val="22"/>
                <w:szCs w:val="22"/>
                <w:lang w:val="en-GB"/>
              </w:rPr>
              <w:t>sesiunilor</w:t>
            </w:r>
            <w:proofErr w:type="spellEnd"/>
            <w:r w:rsidRPr="00202A5D">
              <w:rPr>
                <w:sz w:val="22"/>
                <w:szCs w:val="22"/>
                <w:lang w:val="en-GB"/>
              </w:rPr>
              <w:t xml:space="preserve"> </w:t>
            </w:r>
            <w:proofErr w:type="spellStart"/>
            <w:r w:rsidRPr="00202A5D">
              <w:rPr>
                <w:sz w:val="22"/>
                <w:szCs w:val="22"/>
                <w:lang w:val="en-GB"/>
              </w:rPr>
              <w:t>evenimentului</w:t>
            </w:r>
            <w:proofErr w:type="spellEnd"/>
            <w:r w:rsidRPr="00202A5D">
              <w:rPr>
                <w:sz w:val="22"/>
                <w:szCs w:val="22"/>
                <w:lang w:val="en-GB"/>
              </w:rPr>
              <w:t xml:space="preserve">, </w:t>
            </w:r>
            <w:proofErr w:type="spellStart"/>
            <w:r w:rsidRPr="00202A5D">
              <w:rPr>
                <w:sz w:val="22"/>
                <w:szCs w:val="22"/>
                <w:lang w:val="en-GB"/>
              </w:rPr>
              <w:t>ȋn</w:t>
            </w:r>
            <w:proofErr w:type="spellEnd"/>
            <w:r w:rsidRPr="00202A5D">
              <w:rPr>
                <w:sz w:val="22"/>
                <w:szCs w:val="22"/>
                <w:lang w:val="en-GB"/>
              </w:rPr>
              <w:t xml:space="preserve"> </w:t>
            </w:r>
            <w:proofErr w:type="spellStart"/>
            <w:r w:rsidRPr="00202A5D">
              <w:rPr>
                <w:sz w:val="22"/>
                <w:szCs w:val="22"/>
                <w:lang w:val="en-GB"/>
              </w:rPr>
              <w:t>cadrul</w:t>
            </w:r>
            <w:proofErr w:type="spellEnd"/>
            <w:r w:rsidRPr="00202A5D">
              <w:rPr>
                <w:sz w:val="22"/>
                <w:szCs w:val="22"/>
                <w:lang w:val="en-GB"/>
              </w:rPr>
              <w:t xml:space="preserve"> </w:t>
            </w:r>
            <w:proofErr w:type="spellStart"/>
            <w:r w:rsidRPr="00202A5D">
              <w:rPr>
                <w:sz w:val="22"/>
                <w:szCs w:val="22"/>
                <w:lang w:val="en-GB"/>
              </w:rPr>
              <w:t>aceluiasi</w:t>
            </w:r>
            <w:proofErr w:type="spellEnd"/>
            <w:r w:rsidRPr="00202A5D">
              <w:rPr>
                <w:sz w:val="22"/>
                <w:szCs w:val="22"/>
                <w:lang w:val="en-GB"/>
              </w:rPr>
              <w:t xml:space="preserve"> complex hotelier in care se </w:t>
            </w:r>
            <w:proofErr w:type="spellStart"/>
            <w:r w:rsidRPr="00202A5D">
              <w:rPr>
                <w:sz w:val="22"/>
                <w:szCs w:val="22"/>
                <w:lang w:val="en-GB"/>
              </w:rPr>
              <w:t>vor</w:t>
            </w:r>
            <w:proofErr w:type="spellEnd"/>
            <w:r w:rsidRPr="00202A5D">
              <w:rPr>
                <w:sz w:val="22"/>
                <w:szCs w:val="22"/>
                <w:lang w:val="en-GB"/>
              </w:rPr>
              <w:t xml:space="preserve"> </w:t>
            </w:r>
            <w:proofErr w:type="spellStart"/>
            <w:r w:rsidRPr="00202A5D">
              <w:rPr>
                <w:sz w:val="22"/>
                <w:szCs w:val="22"/>
                <w:lang w:val="en-GB"/>
              </w:rPr>
              <w:t>asigura</w:t>
            </w:r>
            <w:proofErr w:type="spellEnd"/>
            <w:r w:rsidRPr="00202A5D">
              <w:rPr>
                <w:sz w:val="22"/>
                <w:szCs w:val="22"/>
                <w:lang w:val="en-GB"/>
              </w:rPr>
              <w:t xml:space="preserve"> </w:t>
            </w:r>
            <w:proofErr w:type="spellStart"/>
            <w:r w:rsidRPr="00202A5D">
              <w:rPr>
                <w:sz w:val="22"/>
                <w:szCs w:val="22"/>
                <w:lang w:val="en-GB"/>
              </w:rPr>
              <w:t>si</w:t>
            </w:r>
            <w:proofErr w:type="spellEnd"/>
            <w:r w:rsidRPr="00202A5D">
              <w:rPr>
                <w:sz w:val="22"/>
                <w:szCs w:val="22"/>
                <w:lang w:val="en-GB"/>
              </w:rPr>
              <w:t xml:space="preserve"> </w:t>
            </w:r>
            <w:proofErr w:type="spellStart"/>
            <w:r w:rsidRPr="00202A5D">
              <w:rPr>
                <w:sz w:val="22"/>
                <w:szCs w:val="22"/>
                <w:lang w:val="en-GB"/>
              </w:rPr>
              <w:t>serviciile</w:t>
            </w:r>
            <w:proofErr w:type="spellEnd"/>
            <w:r w:rsidRPr="00202A5D">
              <w:rPr>
                <w:sz w:val="22"/>
                <w:szCs w:val="22"/>
                <w:lang w:val="en-GB"/>
              </w:rPr>
              <w:t xml:space="preserve"> de </w:t>
            </w:r>
            <w:proofErr w:type="spellStart"/>
            <w:r w:rsidRPr="00202A5D">
              <w:rPr>
                <w:sz w:val="22"/>
                <w:szCs w:val="22"/>
                <w:lang w:val="en-GB"/>
              </w:rPr>
              <w:t>cazare</w:t>
            </w:r>
            <w:proofErr w:type="spellEnd"/>
            <w:r w:rsidRPr="00202A5D">
              <w:rPr>
                <w:sz w:val="22"/>
                <w:szCs w:val="22"/>
                <w:lang w:val="en-GB"/>
              </w:rPr>
              <w:t xml:space="preserve">, </w:t>
            </w:r>
            <w:proofErr w:type="spellStart"/>
            <w:r w:rsidRPr="00202A5D">
              <w:rPr>
                <w:sz w:val="22"/>
                <w:szCs w:val="22"/>
                <w:lang w:val="en-GB"/>
              </w:rPr>
              <w:t>clasificat</w:t>
            </w:r>
            <w:proofErr w:type="spellEnd"/>
            <w:r w:rsidRPr="00202A5D">
              <w:rPr>
                <w:sz w:val="22"/>
                <w:szCs w:val="22"/>
                <w:lang w:val="en-GB"/>
              </w:rPr>
              <w:t xml:space="preserve"> minim 3 stele, </w:t>
            </w:r>
            <w:proofErr w:type="spellStart"/>
            <w:r w:rsidRPr="00202A5D">
              <w:rPr>
                <w:sz w:val="22"/>
                <w:szCs w:val="22"/>
                <w:lang w:val="en-GB"/>
              </w:rPr>
              <w:t>situat</w:t>
            </w:r>
            <w:proofErr w:type="spellEnd"/>
            <w:r w:rsidRPr="00202A5D">
              <w:rPr>
                <w:sz w:val="22"/>
                <w:szCs w:val="22"/>
                <w:lang w:val="en-GB"/>
              </w:rPr>
              <w:t xml:space="preserve"> la o </w:t>
            </w:r>
            <w:proofErr w:type="spellStart"/>
            <w:r w:rsidRPr="00202A5D">
              <w:rPr>
                <w:sz w:val="22"/>
                <w:szCs w:val="22"/>
                <w:lang w:val="en-GB"/>
              </w:rPr>
              <w:t>distanţă</w:t>
            </w:r>
            <w:proofErr w:type="spellEnd"/>
            <w:r w:rsidRPr="00202A5D">
              <w:rPr>
                <w:sz w:val="22"/>
                <w:szCs w:val="22"/>
                <w:lang w:val="en-GB"/>
              </w:rPr>
              <w:t xml:space="preserve"> </w:t>
            </w:r>
            <w:proofErr w:type="spellStart"/>
            <w:r w:rsidRPr="00202A5D">
              <w:rPr>
                <w:sz w:val="22"/>
                <w:szCs w:val="22"/>
                <w:lang w:val="en-GB"/>
              </w:rPr>
              <w:t>rutiera</w:t>
            </w:r>
            <w:proofErr w:type="spellEnd"/>
            <w:r w:rsidRPr="00202A5D">
              <w:rPr>
                <w:sz w:val="22"/>
                <w:szCs w:val="22"/>
                <w:lang w:val="en-GB"/>
              </w:rPr>
              <w:t xml:space="preserve"> de maxim 2 km de </w:t>
            </w:r>
            <w:proofErr w:type="spellStart"/>
            <w:r w:rsidRPr="00202A5D">
              <w:rPr>
                <w:sz w:val="22"/>
                <w:szCs w:val="22"/>
                <w:lang w:val="en-GB"/>
              </w:rPr>
              <w:t>sediul</w:t>
            </w:r>
            <w:proofErr w:type="spellEnd"/>
            <w:r w:rsidRPr="00202A5D">
              <w:rPr>
                <w:sz w:val="22"/>
                <w:szCs w:val="22"/>
                <w:lang w:val="en-GB"/>
              </w:rPr>
              <w:t xml:space="preserve"> </w:t>
            </w:r>
            <w:proofErr w:type="spellStart"/>
            <w:r w:rsidRPr="00202A5D">
              <w:rPr>
                <w:sz w:val="22"/>
                <w:szCs w:val="22"/>
                <w:lang w:val="en-GB"/>
              </w:rPr>
              <w:t>Facultății</w:t>
            </w:r>
            <w:proofErr w:type="spellEnd"/>
            <w:r w:rsidRPr="00202A5D">
              <w:rPr>
                <w:sz w:val="22"/>
                <w:szCs w:val="22"/>
                <w:lang w:val="en-GB"/>
              </w:rPr>
              <w:t xml:space="preserve"> </w:t>
            </w:r>
            <w:proofErr w:type="spellStart"/>
            <w:r w:rsidRPr="00202A5D">
              <w:rPr>
                <w:sz w:val="22"/>
                <w:szCs w:val="22"/>
                <w:lang w:val="en-GB"/>
              </w:rPr>
              <w:t>Transfrontaliere</w:t>
            </w:r>
            <w:proofErr w:type="spellEnd"/>
            <w:r w:rsidRPr="00202A5D">
              <w:rPr>
                <w:sz w:val="22"/>
                <w:szCs w:val="22"/>
                <w:lang w:val="en-GB"/>
              </w:rPr>
              <w:t xml:space="preserve"> din </w:t>
            </w:r>
            <w:proofErr w:type="spellStart"/>
            <w:r w:rsidRPr="00202A5D">
              <w:rPr>
                <w:sz w:val="22"/>
                <w:szCs w:val="22"/>
                <w:lang w:val="en-GB"/>
              </w:rPr>
              <w:t>cadrul</w:t>
            </w:r>
            <w:proofErr w:type="spellEnd"/>
            <w:r w:rsidRPr="00202A5D">
              <w:rPr>
                <w:sz w:val="22"/>
                <w:szCs w:val="22"/>
                <w:lang w:val="en-GB"/>
              </w:rPr>
              <w:t xml:space="preserve"> </w:t>
            </w:r>
            <w:proofErr w:type="spellStart"/>
            <w:r w:rsidRPr="00202A5D">
              <w:rPr>
                <w:sz w:val="22"/>
                <w:szCs w:val="22"/>
                <w:lang w:val="en-GB"/>
              </w:rPr>
              <w:t>Universității</w:t>
            </w:r>
            <w:proofErr w:type="spellEnd"/>
            <w:r w:rsidRPr="00202A5D">
              <w:rPr>
                <w:sz w:val="22"/>
                <w:szCs w:val="22"/>
                <w:lang w:val="en-GB"/>
              </w:rPr>
              <w:t xml:space="preserve"> „</w:t>
            </w:r>
            <w:proofErr w:type="spellStart"/>
            <w:r w:rsidRPr="00202A5D">
              <w:rPr>
                <w:sz w:val="22"/>
                <w:szCs w:val="22"/>
                <w:lang w:val="en-GB"/>
              </w:rPr>
              <w:t>Dunărea</w:t>
            </w:r>
            <w:proofErr w:type="spellEnd"/>
            <w:r w:rsidRPr="00202A5D">
              <w:rPr>
                <w:sz w:val="22"/>
                <w:szCs w:val="22"/>
                <w:lang w:val="en-GB"/>
              </w:rPr>
              <w:t xml:space="preserve"> de Jos” </w:t>
            </w:r>
            <w:proofErr w:type="spellStart"/>
            <w:r w:rsidRPr="00202A5D">
              <w:rPr>
                <w:sz w:val="22"/>
                <w:szCs w:val="22"/>
                <w:lang w:val="en-GB"/>
              </w:rPr>
              <w:t>Galați</w:t>
            </w:r>
            <w:proofErr w:type="spellEnd"/>
            <w:r w:rsidRPr="00202A5D">
              <w:rPr>
                <w:sz w:val="22"/>
                <w:szCs w:val="22"/>
                <w:lang w:val="en-GB"/>
              </w:rPr>
              <w:t xml:space="preserve"> (Str. </w:t>
            </w:r>
            <w:proofErr w:type="spellStart"/>
            <w:r w:rsidRPr="00202A5D">
              <w:rPr>
                <w:sz w:val="22"/>
                <w:szCs w:val="22"/>
                <w:lang w:val="en-GB"/>
              </w:rPr>
              <w:t>Domnească</w:t>
            </w:r>
            <w:proofErr w:type="spellEnd"/>
            <w:r w:rsidRPr="00202A5D">
              <w:rPr>
                <w:sz w:val="22"/>
                <w:szCs w:val="22"/>
                <w:lang w:val="en-GB"/>
              </w:rPr>
              <w:t xml:space="preserve">, nr. 111, </w:t>
            </w:r>
            <w:proofErr w:type="spellStart"/>
            <w:r w:rsidRPr="00202A5D">
              <w:rPr>
                <w:sz w:val="22"/>
                <w:szCs w:val="22"/>
                <w:lang w:val="en-GB"/>
              </w:rPr>
              <w:t>corp</w:t>
            </w:r>
            <w:proofErr w:type="spellEnd"/>
            <w:r w:rsidRPr="00202A5D">
              <w:rPr>
                <w:sz w:val="22"/>
                <w:szCs w:val="22"/>
                <w:lang w:val="en-GB"/>
              </w:rPr>
              <w:t xml:space="preserve"> K, </w:t>
            </w:r>
            <w:proofErr w:type="spellStart"/>
            <w:r w:rsidRPr="00202A5D">
              <w:rPr>
                <w:sz w:val="22"/>
                <w:szCs w:val="22"/>
                <w:lang w:val="en-GB"/>
              </w:rPr>
              <w:t>Galați</w:t>
            </w:r>
            <w:proofErr w:type="spellEnd"/>
            <w:r w:rsidRPr="00202A5D">
              <w:rPr>
                <w:sz w:val="22"/>
                <w:szCs w:val="22"/>
                <w:lang w:val="en-GB"/>
              </w:rPr>
              <w:t xml:space="preserve">), cu </w:t>
            </w:r>
            <w:proofErr w:type="spellStart"/>
            <w:r w:rsidRPr="00202A5D">
              <w:rPr>
                <w:sz w:val="22"/>
                <w:szCs w:val="22"/>
                <w:lang w:val="en-GB"/>
              </w:rPr>
              <w:t>respectarea</w:t>
            </w:r>
            <w:proofErr w:type="spellEnd"/>
            <w:r w:rsidRPr="00202A5D">
              <w:rPr>
                <w:sz w:val="22"/>
                <w:szCs w:val="22"/>
                <w:lang w:val="en-GB"/>
              </w:rPr>
              <w:t xml:space="preserve"> </w:t>
            </w:r>
            <w:proofErr w:type="spellStart"/>
            <w:r w:rsidRPr="00202A5D">
              <w:rPr>
                <w:sz w:val="22"/>
                <w:szCs w:val="22"/>
                <w:lang w:val="en-GB"/>
              </w:rPr>
              <w:t>normelor</w:t>
            </w:r>
            <w:proofErr w:type="spellEnd"/>
            <w:r w:rsidRPr="00202A5D">
              <w:rPr>
                <w:sz w:val="22"/>
                <w:szCs w:val="22"/>
                <w:lang w:val="en-GB"/>
              </w:rPr>
              <w:t xml:space="preserve"> </w:t>
            </w:r>
            <w:proofErr w:type="spellStart"/>
            <w:r w:rsidRPr="00202A5D">
              <w:rPr>
                <w:sz w:val="22"/>
                <w:szCs w:val="22"/>
                <w:lang w:val="en-GB"/>
              </w:rPr>
              <w:t>sanitare</w:t>
            </w:r>
            <w:proofErr w:type="spellEnd"/>
            <w:r w:rsidRPr="00202A5D">
              <w:rPr>
                <w:sz w:val="22"/>
                <w:szCs w:val="22"/>
                <w:lang w:val="en-GB"/>
              </w:rPr>
              <w:t xml:space="preserve"> </w:t>
            </w:r>
            <w:proofErr w:type="spellStart"/>
            <w:r w:rsidRPr="00202A5D">
              <w:rPr>
                <w:sz w:val="22"/>
                <w:szCs w:val="22"/>
                <w:lang w:val="en-GB"/>
              </w:rPr>
              <w:t>și</w:t>
            </w:r>
            <w:proofErr w:type="spellEnd"/>
            <w:r w:rsidRPr="00202A5D">
              <w:rPr>
                <w:sz w:val="22"/>
                <w:szCs w:val="22"/>
                <w:lang w:val="en-GB"/>
              </w:rPr>
              <w:t xml:space="preserve"> </w:t>
            </w:r>
            <w:proofErr w:type="spellStart"/>
            <w:r w:rsidRPr="00202A5D">
              <w:rPr>
                <w:sz w:val="22"/>
                <w:szCs w:val="22"/>
                <w:lang w:val="en-GB"/>
              </w:rPr>
              <w:t>prevederilor</w:t>
            </w:r>
            <w:proofErr w:type="spellEnd"/>
            <w:r w:rsidRPr="00202A5D">
              <w:rPr>
                <w:sz w:val="22"/>
                <w:szCs w:val="22"/>
                <w:lang w:val="en-GB"/>
              </w:rPr>
              <w:t xml:space="preserve"> </w:t>
            </w:r>
            <w:proofErr w:type="spellStart"/>
            <w:r w:rsidRPr="00202A5D">
              <w:rPr>
                <w:sz w:val="22"/>
                <w:szCs w:val="22"/>
                <w:lang w:val="en-GB"/>
              </w:rPr>
              <w:t>legale</w:t>
            </w:r>
            <w:proofErr w:type="spellEnd"/>
            <w:r w:rsidRPr="00202A5D">
              <w:rPr>
                <w:sz w:val="22"/>
                <w:szCs w:val="22"/>
                <w:lang w:val="en-GB"/>
              </w:rPr>
              <w:t xml:space="preserve"> </w:t>
            </w:r>
            <w:proofErr w:type="spellStart"/>
            <w:r w:rsidRPr="00202A5D">
              <w:rPr>
                <w:sz w:val="22"/>
                <w:szCs w:val="22"/>
                <w:lang w:val="en-GB"/>
              </w:rPr>
              <w:t>în</w:t>
            </w:r>
            <w:proofErr w:type="spellEnd"/>
            <w:r w:rsidRPr="00202A5D">
              <w:rPr>
                <w:sz w:val="22"/>
                <w:szCs w:val="22"/>
                <w:lang w:val="en-GB"/>
              </w:rPr>
              <w:t xml:space="preserve"> </w:t>
            </w:r>
            <w:proofErr w:type="spellStart"/>
            <w:r w:rsidRPr="00202A5D">
              <w:rPr>
                <w:sz w:val="22"/>
                <w:szCs w:val="22"/>
                <w:lang w:val="en-GB"/>
              </w:rPr>
              <w:t>vigoare</w:t>
            </w:r>
            <w:proofErr w:type="spellEnd"/>
            <w:r w:rsidRPr="00202A5D">
              <w:rPr>
                <w:sz w:val="22"/>
                <w:szCs w:val="22"/>
                <w:lang w:val="en-GB"/>
              </w:rPr>
              <w:t xml:space="preserve"> la </w:t>
            </w:r>
            <w:proofErr w:type="spellStart"/>
            <w:r w:rsidRPr="00202A5D">
              <w:rPr>
                <w:sz w:val="22"/>
                <w:szCs w:val="22"/>
                <w:lang w:val="en-GB"/>
              </w:rPr>
              <w:t>momentul</w:t>
            </w:r>
            <w:proofErr w:type="spellEnd"/>
            <w:r w:rsidRPr="00202A5D">
              <w:rPr>
                <w:sz w:val="22"/>
                <w:szCs w:val="22"/>
                <w:lang w:val="en-GB"/>
              </w:rPr>
              <w:t xml:space="preserve"> </w:t>
            </w:r>
            <w:proofErr w:type="spellStart"/>
            <w:r w:rsidRPr="00202A5D">
              <w:rPr>
                <w:sz w:val="22"/>
                <w:szCs w:val="22"/>
                <w:lang w:val="en-GB"/>
              </w:rPr>
              <w:t>desfășurării</w:t>
            </w:r>
            <w:proofErr w:type="spellEnd"/>
            <w:r w:rsidRPr="00202A5D">
              <w:rPr>
                <w:sz w:val="22"/>
                <w:szCs w:val="22"/>
                <w:lang w:val="en-GB"/>
              </w:rPr>
              <w:t xml:space="preserve"> </w:t>
            </w:r>
            <w:proofErr w:type="spellStart"/>
            <w:r w:rsidRPr="00202A5D">
              <w:rPr>
                <w:sz w:val="22"/>
                <w:szCs w:val="22"/>
                <w:lang w:val="en-GB"/>
              </w:rPr>
              <w:t>evenimentului</w:t>
            </w:r>
            <w:proofErr w:type="spellEnd"/>
            <w:r w:rsidRPr="00202A5D">
              <w:rPr>
                <w:sz w:val="22"/>
                <w:szCs w:val="22"/>
                <w:lang w:val="en-GB"/>
              </w:rPr>
              <w:t xml:space="preserve">. </w:t>
            </w:r>
          </w:p>
          <w:p w14:paraId="5BF073B2" w14:textId="77777777" w:rsidR="00202A5D" w:rsidRPr="00202A5D" w:rsidRDefault="00202A5D" w:rsidP="00202A5D">
            <w:pPr>
              <w:pStyle w:val="ListParagraph"/>
              <w:spacing w:line="276" w:lineRule="auto"/>
              <w:ind w:left="37"/>
              <w:jc w:val="both"/>
              <w:rPr>
                <w:sz w:val="22"/>
                <w:szCs w:val="22"/>
                <w:lang w:val="en-GB"/>
              </w:rPr>
            </w:pPr>
            <w:proofErr w:type="spellStart"/>
            <w:r w:rsidRPr="0057326A">
              <w:rPr>
                <w:b/>
                <w:bCs/>
                <w:sz w:val="22"/>
                <w:szCs w:val="22"/>
                <w:lang w:val="en-GB"/>
              </w:rPr>
              <w:t>Numar</w:t>
            </w:r>
            <w:proofErr w:type="spellEnd"/>
            <w:r w:rsidRPr="0057326A">
              <w:rPr>
                <w:b/>
                <w:bCs/>
                <w:sz w:val="22"/>
                <w:szCs w:val="22"/>
                <w:lang w:val="en-GB"/>
              </w:rPr>
              <w:t xml:space="preserve"> </w:t>
            </w:r>
            <w:proofErr w:type="spellStart"/>
            <w:r w:rsidRPr="0057326A">
              <w:rPr>
                <w:b/>
                <w:bCs/>
                <w:sz w:val="22"/>
                <w:szCs w:val="22"/>
                <w:lang w:val="en-GB"/>
              </w:rPr>
              <w:t>servicii</w:t>
            </w:r>
            <w:proofErr w:type="spellEnd"/>
            <w:r w:rsidRPr="0057326A">
              <w:rPr>
                <w:b/>
                <w:bCs/>
                <w:sz w:val="22"/>
                <w:szCs w:val="22"/>
                <w:lang w:val="en-GB"/>
              </w:rPr>
              <w:t>:</w:t>
            </w:r>
            <w:r w:rsidRPr="00202A5D">
              <w:rPr>
                <w:sz w:val="22"/>
                <w:szCs w:val="22"/>
                <w:lang w:val="en-GB"/>
              </w:rPr>
              <w:t xml:space="preserve"> 1 coffee break/</w:t>
            </w:r>
            <w:proofErr w:type="spellStart"/>
            <w:r w:rsidRPr="00202A5D">
              <w:rPr>
                <w:sz w:val="22"/>
                <w:szCs w:val="22"/>
                <w:lang w:val="en-GB"/>
              </w:rPr>
              <w:t>persoana</w:t>
            </w:r>
            <w:proofErr w:type="spellEnd"/>
            <w:r w:rsidRPr="00202A5D">
              <w:rPr>
                <w:sz w:val="22"/>
                <w:szCs w:val="22"/>
                <w:lang w:val="en-GB"/>
              </w:rPr>
              <w:t>/zi</w:t>
            </w:r>
          </w:p>
          <w:p w14:paraId="32936AE0" w14:textId="77777777" w:rsidR="00202A5D" w:rsidRPr="00202A5D" w:rsidRDefault="00202A5D" w:rsidP="00202A5D">
            <w:pPr>
              <w:pStyle w:val="ListParagraph"/>
              <w:spacing w:line="276" w:lineRule="auto"/>
              <w:ind w:left="37"/>
              <w:jc w:val="both"/>
              <w:rPr>
                <w:sz w:val="22"/>
                <w:szCs w:val="22"/>
                <w:lang w:val="en-GB"/>
              </w:rPr>
            </w:pPr>
            <w:r w:rsidRPr="0057326A">
              <w:rPr>
                <w:b/>
                <w:bCs/>
                <w:sz w:val="22"/>
                <w:szCs w:val="22"/>
                <w:lang w:val="en-GB"/>
              </w:rPr>
              <w:t xml:space="preserve">Tip </w:t>
            </w:r>
            <w:proofErr w:type="spellStart"/>
            <w:r w:rsidRPr="0057326A">
              <w:rPr>
                <w:b/>
                <w:bCs/>
                <w:sz w:val="22"/>
                <w:szCs w:val="22"/>
                <w:lang w:val="en-GB"/>
              </w:rPr>
              <w:t>servire</w:t>
            </w:r>
            <w:proofErr w:type="spellEnd"/>
            <w:r w:rsidRPr="0057326A">
              <w:rPr>
                <w:b/>
                <w:bCs/>
                <w:sz w:val="22"/>
                <w:szCs w:val="22"/>
                <w:lang w:val="en-GB"/>
              </w:rPr>
              <w:t>:</w:t>
            </w:r>
            <w:r w:rsidRPr="00202A5D">
              <w:rPr>
                <w:sz w:val="22"/>
                <w:szCs w:val="22"/>
                <w:lang w:val="en-GB"/>
              </w:rPr>
              <w:t xml:space="preserve"> </w:t>
            </w:r>
            <w:proofErr w:type="spellStart"/>
            <w:r w:rsidRPr="00202A5D">
              <w:rPr>
                <w:sz w:val="22"/>
                <w:szCs w:val="22"/>
                <w:lang w:val="en-GB"/>
              </w:rPr>
              <w:t>bufet</w:t>
            </w:r>
            <w:proofErr w:type="spellEnd"/>
            <w:r w:rsidRPr="00202A5D">
              <w:rPr>
                <w:sz w:val="22"/>
                <w:szCs w:val="22"/>
                <w:lang w:val="en-GB"/>
              </w:rPr>
              <w:t xml:space="preserve"> tip cocktail</w:t>
            </w:r>
          </w:p>
          <w:p w14:paraId="5C77ECD7" w14:textId="77777777" w:rsidR="00202A5D" w:rsidRPr="00202A5D" w:rsidRDefault="00202A5D" w:rsidP="00202A5D">
            <w:pPr>
              <w:pStyle w:val="ListParagraph"/>
              <w:spacing w:line="276" w:lineRule="auto"/>
              <w:ind w:left="37"/>
              <w:jc w:val="both"/>
              <w:rPr>
                <w:sz w:val="22"/>
                <w:szCs w:val="22"/>
                <w:lang w:val="en-GB"/>
              </w:rPr>
            </w:pPr>
            <w:r w:rsidRPr="0057326A">
              <w:rPr>
                <w:b/>
                <w:bCs/>
                <w:sz w:val="22"/>
                <w:szCs w:val="22"/>
                <w:lang w:val="en-GB"/>
              </w:rPr>
              <w:t xml:space="preserve">Logistica </w:t>
            </w:r>
            <w:proofErr w:type="spellStart"/>
            <w:r w:rsidRPr="0057326A">
              <w:rPr>
                <w:b/>
                <w:bCs/>
                <w:sz w:val="22"/>
                <w:szCs w:val="22"/>
                <w:lang w:val="en-GB"/>
              </w:rPr>
              <w:t>solicitata</w:t>
            </w:r>
            <w:proofErr w:type="spellEnd"/>
            <w:r w:rsidRPr="0057326A">
              <w:rPr>
                <w:b/>
                <w:bCs/>
                <w:sz w:val="22"/>
                <w:szCs w:val="22"/>
                <w:lang w:val="en-GB"/>
              </w:rPr>
              <w:t xml:space="preserve"> / coffee break / zi</w:t>
            </w:r>
            <w:r w:rsidRPr="00202A5D">
              <w:rPr>
                <w:sz w:val="22"/>
                <w:szCs w:val="22"/>
                <w:lang w:val="en-GB"/>
              </w:rPr>
              <w:t>:</w:t>
            </w:r>
          </w:p>
          <w:p w14:paraId="7FC5C94C"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amenajare</w:t>
            </w:r>
            <w:proofErr w:type="spellEnd"/>
            <w:r w:rsidRPr="00202A5D">
              <w:rPr>
                <w:sz w:val="22"/>
                <w:szCs w:val="22"/>
                <w:lang w:val="en-GB"/>
              </w:rPr>
              <w:t xml:space="preserve"> 2 zone de buffet cu mese </w:t>
            </w:r>
            <w:proofErr w:type="spellStart"/>
            <w:r w:rsidRPr="00202A5D">
              <w:rPr>
                <w:sz w:val="22"/>
                <w:szCs w:val="22"/>
                <w:lang w:val="en-GB"/>
              </w:rPr>
              <w:t>si</w:t>
            </w:r>
            <w:proofErr w:type="spellEnd"/>
            <w:r w:rsidRPr="00202A5D">
              <w:rPr>
                <w:sz w:val="22"/>
                <w:szCs w:val="22"/>
                <w:lang w:val="en-GB"/>
              </w:rPr>
              <w:t xml:space="preserve"> fete de </w:t>
            </w:r>
            <w:proofErr w:type="gramStart"/>
            <w:r w:rsidRPr="00202A5D">
              <w:rPr>
                <w:sz w:val="22"/>
                <w:szCs w:val="22"/>
                <w:lang w:val="en-GB"/>
              </w:rPr>
              <w:t>masa;</w:t>
            </w:r>
            <w:proofErr w:type="gramEnd"/>
          </w:p>
          <w:p w14:paraId="61C8569A"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mese cocktail – minim 10 </w:t>
            </w:r>
            <w:proofErr w:type="spellStart"/>
            <w:r w:rsidRPr="00202A5D">
              <w:rPr>
                <w:sz w:val="22"/>
                <w:szCs w:val="22"/>
                <w:lang w:val="en-GB"/>
              </w:rPr>
              <w:t>buc</w:t>
            </w:r>
            <w:proofErr w:type="spellEnd"/>
            <w:r w:rsidRPr="00202A5D">
              <w:rPr>
                <w:sz w:val="22"/>
                <w:szCs w:val="22"/>
                <w:lang w:val="en-GB"/>
              </w:rPr>
              <w:t xml:space="preserve">. </w:t>
            </w:r>
            <w:proofErr w:type="spellStart"/>
            <w:r w:rsidRPr="00202A5D">
              <w:rPr>
                <w:sz w:val="22"/>
                <w:szCs w:val="22"/>
                <w:lang w:val="en-GB"/>
              </w:rPr>
              <w:t>şi</w:t>
            </w:r>
            <w:proofErr w:type="spellEnd"/>
            <w:r w:rsidRPr="00202A5D">
              <w:rPr>
                <w:sz w:val="22"/>
                <w:szCs w:val="22"/>
                <w:lang w:val="en-GB"/>
              </w:rPr>
              <w:t xml:space="preserve"> </w:t>
            </w:r>
            <w:proofErr w:type="spellStart"/>
            <w:r w:rsidRPr="00202A5D">
              <w:rPr>
                <w:sz w:val="22"/>
                <w:szCs w:val="22"/>
                <w:lang w:val="en-GB"/>
              </w:rPr>
              <w:t>feţe</w:t>
            </w:r>
            <w:proofErr w:type="spellEnd"/>
            <w:r w:rsidRPr="00202A5D">
              <w:rPr>
                <w:sz w:val="22"/>
                <w:szCs w:val="22"/>
                <w:lang w:val="en-GB"/>
              </w:rPr>
              <w:t xml:space="preserve"> de </w:t>
            </w:r>
            <w:proofErr w:type="spellStart"/>
            <w:proofErr w:type="gramStart"/>
            <w:r w:rsidRPr="00202A5D">
              <w:rPr>
                <w:sz w:val="22"/>
                <w:szCs w:val="22"/>
                <w:lang w:val="en-GB"/>
              </w:rPr>
              <w:t>masă</w:t>
            </w:r>
            <w:proofErr w:type="spellEnd"/>
            <w:r w:rsidRPr="00202A5D">
              <w:rPr>
                <w:sz w:val="22"/>
                <w:szCs w:val="22"/>
                <w:lang w:val="en-GB"/>
              </w:rPr>
              <w:t>;</w:t>
            </w:r>
            <w:proofErr w:type="gramEnd"/>
          </w:p>
          <w:p w14:paraId="5DAF44A9"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platouri</w:t>
            </w:r>
            <w:proofErr w:type="spellEnd"/>
            <w:r w:rsidRPr="00202A5D">
              <w:rPr>
                <w:sz w:val="22"/>
                <w:szCs w:val="22"/>
                <w:lang w:val="en-GB"/>
              </w:rPr>
              <w:t xml:space="preserve"> inox/</w:t>
            </w:r>
            <w:proofErr w:type="spellStart"/>
            <w:r w:rsidRPr="00202A5D">
              <w:rPr>
                <w:sz w:val="22"/>
                <w:szCs w:val="22"/>
                <w:lang w:val="en-GB"/>
              </w:rPr>
              <w:t>sticlă</w:t>
            </w:r>
            <w:proofErr w:type="spellEnd"/>
            <w:r w:rsidRPr="00202A5D">
              <w:rPr>
                <w:sz w:val="22"/>
                <w:szCs w:val="22"/>
                <w:lang w:val="en-GB"/>
              </w:rPr>
              <w:t>/</w:t>
            </w:r>
            <w:proofErr w:type="spellStart"/>
            <w:r w:rsidRPr="00202A5D">
              <w:rPr>
                <w:sz w:val="22"/>
                <w:szCs w:val="22"/>
                <w:lang w:val="en-GB"/>
              </w:rPr>
              <w:t>porţelan</w:t>
            </w:r>
            <w:proofErr w:type="spellEnd"/>
            <w:r w:rsidRPr="00202A5D">
              <w:rPr>
                <w:sz w:val="22"/>
                <w:szCs w:val="22"/>
                <w:lang w:val="en-GB"/>
              </w:rPr>
              <w:t xml:space="preserve"> </w:t>
            </w:r>
            <w:proofErr w:type="spellStart"/>
            <w:r w:rsidRPr="00202A5D">
              <w:rPr>
                <w:sz w:val="22"/>
                <w:szCs w:val="22"/>
                <w:lang w:val="en-GB"/>
              </w:rPr>
              <w:t>şi</w:t>
            </w:r>
            <w:proofErr w:type="spellEnd"/>
            <w:r w:rsidRPr="00202A5D">
              <w:rPr>
                <w:sz w:val="22"/>
                <w:szCs w:val="22"/>
                <w:lang w:val="en-GB"/>
              </w:rPr>
              <w:t xml:space="preserve"> </w:t>
            </w:r>
            <w:proofErr w:type="spellStart"/>
            <w:r w:rsidRPr="00202A5D">
              <w:rPr>
                <w:sz w:val="22"/>
                <w:szCs w:val="22"/>
                <w:lang w:val="en-GB"/>
              </w:rPr>
              <w:t>cleşti</w:t>
            </w:r>
            <w:proofErr w:type="spellEnd"/>
            <w:r w:rsidRPr="00202A5D">
              <w:rPr>
                <w:sz w:val="22"/>
                <w:szCs w:val="22"/>
                <w:lang w:val="en-GB"/>
              </w:rPr>
              <w:t xml:space="preserve"> </w:t>
            </w:r>
            <w:proofErr w:type="gramStart"/>
            <w:r w:rsidRPr="00202A5D">
              <w:rPr>
                <w:sz w:val="22"/>
                <w:szCs w:val="22"/>
                <w:lang w:val="en-GB"/>
              </w:rPr>
              <w:t>inox;</w:t>
            </w:r>
            <w:proofErr w:type="gramEnd"/>
          </w:p>
          <w:p w14:paraId="27E9E4C2"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espresoare</w:t>
            </w:r>
            <w:proofErr w:type="spellEnd"/>
            <w:r w:rsidRPr="00202A5D">
              <w:rPr>
                <w:sz w:val="22"/>
                <w:szCs w:val="22"/>
                <w:lang w:val="en-GB"/>
              </w:rPr>
              <w:t xml:space="preserve"> </w:t>
            </w:r>
            <w:proofErr w:type="spellStart"/>
            <w:r w:rsidRPr="00202A5D">
              <w:rPr>
                <w:sz w:val="22"/>
                <w:szCs w:val="22"/>
                <w:lang w:val="en-GB"/>
              </w:rPr>
              <w:t>electrice</w:t>
            </w:r>
            <w:proofErr w:type="spellEnd"/>
            <w:r w:rsidRPr="00202A5D">
              <w:rPr>
                <w:sz w:val="22"/>
                <w:szCs w:val="22"/>
                <w:lang w:val="en-GB"/>
              </w:rPr>
              <w:t xml:space="preserve"> – minim 2 </w:t>
            </w:r>
            <w:proofErr w:type="spellStart"/>
            <w:r w:rsidRPr="00202A5D">
              <w:rPr>
                <w:sz w:val="22"/>
                <w:szCs w:val="22"/>
                <w:lang w:val="en-GB"/>
              </w:rPr>
              <w:t>buc</w:t>
            </w:r>
            <w:proofErr w:type="spellEnd"/>
            <w:proofErr w:type="gramStart"/>
            <w:r w:rsidRPr="00202A5D">
              <w:rPr>
                <w:sz w:val="22"/>
                <w:szCs w:val="22"/>
                <w:lang w:val="en-GB"/>
              </w:rPr>
              <w:t>.;</w:t>
            </w:r>
            <w:proofErr w:type="gramEnd"/>
          </w:p>
          <w:p w14:paraId="52F9A664"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dispensere</w:t>
            </w:r>
            <w:proofErr w:type="spellEnd"/>
            <w:r w:rsidRPr="00202A5D">
              <w:rPr>
                <w:sz w:val="22"/>
                <w:szCs w:val="22"/>
                <w:lang w:val="en-GB"/>
              </w:rPr>
              <w:t xml:space="preserve"> din inox </w:t>
            </w:r>
            <w:proofErr w:type="spellStart"/>
            <w:r w:rsidRPr="00202A5D">
              <w:rPr>
                <w:sz w:val="22"/>
                <w:szCs w:val="22"/>
                <w:lang w:val="en-GB"/>
              </w:rPr>
              <w:t>pentru</w:t>
            </w:r>
            <w:proofErr w:type="spellEnd"/>
            <w:r w:rsidRPr="00202A5D">
              <w:rPr>
                <w:sz w:val="22"/>
                <w:szCs w:val="22"/>
                <w:lang w:val="en-GB"/>
              </w:rPr>
              <w:t xml:space="preserve"> </w:t>
            </w:r>
            <w:proofErr w:type="spellStart"/>
            <w:r w:rsidRPr="00202A5D">
              <w:rPr>
                <w:sz w:val="22"/>
                <w:szCs w:val="22"/>
                <w:lang w:val="en-GB"/>
              </w:rPr>
              <w:t>bauturi</w:t>
            </w:r>
            <w:proofErr w:type="spellEnd"/>
            <w:r w:rsidRPr="00202A5D">
              <w:rPr>
                <w:sz w:val="22"/>
                <w:szCs w:val="22"/>
                <w:lang w:val="en-GB"/>
              </w:rPr>
              <w:t xml:space="preserve"> </w:t>
            </w:r>
            <w:proofErr w:type="spellStart"/>
            <w:r w:rsidRPr="00202A5D">
              <w:rPr>
                <w:sz w:val="22"/>
                <w:szCs w:val="22"/>
                <w:lang w:val="en-GB"/>
              </w:rPr>
              <w:t>calde</w:t>
            </w:r>
            <w:proofErr w:type="spellEnd"/>
            <w:r w:rsidRPr="00202A5D">
              <w:rPr>
                <w:sz w:val="22"/>
                <w:szCs w:val="22"/>
                <w:lang w:val="en-GB"/>
              </w:rPr>
              <w:t xml:space="preserve"> (</w:t>
            </w:r>
            <w:proofErr w:type="spellStart"/>
            <w:r w:rsidRPr="00202A5D">
              <w:rPr>
                <w:sz w:val="22"/>
                <w:szCs w:val="22"/>
                <w:lang w:val="en-GB"/>
              </w:rPr>
              <w:t>ceai</w:t>
            </w:r>
            <w:proofErr w:type="spellEnd"/>
            <w:r w:rsidRPr="00202A5D">
              <w:rPr>
                <w:sz w:val="22"/>
                <w:szCs w:val="22"/>
                <w:lang w:val="en-GB"/>
              </w:rPr>
              <w:t xml:space="preserve">) – minim 2 </w:t>
            </w:r>
            <w:proofErr w:type="spellStart"/>
            <w:r w:rsidRPr="00202A5D">
              <w:rPr>
                <w:sz w:val="22"/>
                <w:szCs w:val="22"/>
                <w:lang w:val="en-GB"/>
              </w:rPr>
              <w:t>buc</w:t>
            </w:r>
            <w:proofErr w:type="spellEnd"/>
            <w:proofErr w:type="gramStart"/>
            <w:r w:rsidRPr="00202A5D">
              <w:rPr>
                <w:sz w:val="22"/>
                <w:szCs w:val="22"/>
                <w:lang w:val="en-GB"/>
              </w:rPr>
              <w:t>.;</w:t>
            </w:r>
            <w:proofErr w:type="gramEnd"/>
          </w:p>
          <w:p w14:paraId="4E7121D8"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farfurii</w:t>
            </w:r>
            <w:proofErr w:type="spellEnd"/>
            <w:r w:rsidRPr="00202A5D">
              <w:rPr>
                <w:sz w:val="22"/>
                <w:szCs w:val="22"/>
                <w:lang w:val="en-GB"/>
              </w:rPr>
              <w:t xml:space="preserve"> </w:t>
            </w:r>
            <w:proofErr w:type="spellStart"/>
            <w:r w:rsidRPr="00202A5D">
              <w:rPr>
                <w:sz w:val="22"/>
                <w:szCs w:val="22"/>
                <w:lang w:val="en-GB"/>
              </w:rPr>
              <w:t>gustari</w:t>
            </w:r>
            <w:proofErr w:type="spellEnd"/>
            <w:r w:rsidRPr="00202A5D">
              <w:rPr>
                <w:sz w:val="22"/>
                <w:szCs w:val="22"/>
                <w:lang w:val="en-GB"/>
              </w:rPr>
              <w:t xml:space="preserve">, desert </w:t>
            </w:r>
            <w:proofErr w:type="spellStart"/>
            <w:r w:rsidRPr="00202A5D">
              <w:rPr>
                <w:sz w:val="22"/>
                <w:szCs w:val="22"/>
                <w:lang w:val="en-GB"/>
              </w:rPr>
              <w:t>si</w:t>
            </w:r>
            <w:proofErr w:type="spellEnd"/>
            <w:r w:rsidRPr="00202A5D">
              <w:rPr>
                <w:sz w:val="22"/>
                <w:szCs w:val="22"/>
                <w:lang w:val="en-GB"/>
              </w:rPr>
              <w:t xml:space="preserve"> </w:t>
            </w:r>
            <w:proofErr w:type="spellStart"/>
            <w:r w:rsidRPr="00202A5D">
              <w:rPr>
                <w:sz w:val="22"/>
                <w:szCs w:val="22"/>
                <w:lang w:val="en-GB"/>
              </w:rPr>
              <w:t>fructe</w:t>
            </w:r>
            <w:proofErr w:type="spellEnd"/>
            <w:r w:rsidRPr="00202A5D">
              <w:rPr>
                <w:sz w:val="22"/>
                <w:szCs w:val="22"/>
                <w:lang w:val="en-GB"/>
              </w:rPr>
              <w:t xml:space="preserve">- din </w:t>
            </w:r>
            <w:proofErr w:type="spellStart"/>
            <w:proofErr w:type="gramStart"/>
            <w:r w:rsidRPr="00202A5D">
              <w:rPr>
                <w:sz w:val="22"/>
                <w:szCs w:val="22"/>
                <w:lang w:val="en-GB"/>
              </w:rPr>
              <w:t>porţelan</w:t>
            </w:r>
            <w:proofErr w:type="spellEnd"/>
            <w:r w:rsidRPr="00202A5D">
              <w:rPr>
                <w:sz w:val="22"/>
                <w:szCs w:val="22"/>
                <w:lang w:val="en-GB"/>
              </w:rPr>
              <w:t>;</w:t>
            </w:r>
            <w:proofErr w:type="gramEnd"/>
          </w:p>
          <w:p w14:paraId="652C3B4D"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tacâmuri</w:t>
            </w:r>
            <w:proofErr w:type="spellEnd"/>
            <w:r w:rsidRPr="00202A5D">
              <w:rPr>
                <w:sz w:val="22"/>
                <w:szCs w:val="22"/>
                <w:lang w:val="en-GB"/>
              </w:rPr>
              <w:t xml:space="preserve"> din </w:t>
            </w:r>
            <w:proofErr w:type="gramStart"/>
            <w:r w:rsidRPr="00202A5D">
              <w:rPr>
                <w:sz w:val="22"/>
                <w:szCs w:val="22"/>
                <w:lang w:val="en-GB"/>
              </w:rPr>
              <w:t>inox;</w:t>
            </w:r>
            <w:proofErr w:type="gramEnd"/>
          </w:p>
          <w:p w14:paraId="6CEBDF06"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pahare</w:t>
            </w:r>
            <w:proofErr w:type="spellEnd"/>
            <w:r w:rsidRPr="00202A5D">
              <w:rPr>
                <w:sz w:val="22"/>
                <w:szCs w:val="22"/>
                <w:lang w:val="en-GB"/>
              </w:rPr>
              <w:t xml:space="preserve"> din </w:t>
            </w:r>
            <w:proofErr w:type="spellStart"/>
            <w:proofErr w:type="gramStart"/>
            <w:r w:rsidRPr="00202A5D">
              <w:rPr>
                <w:sz w:val="22"/>
                <w:szCs w:val="22"/>
                <w:lang w:val="en-GB"/>
              </w:rPr>
              <w:t>sticlă</w:t>
            </w:r>
            <w:proofErr w:type="spellEnd"/>
            <w:r w:rsidRPr="00202A5D">
              <w:rPr>
                <w:sz w:val="22"/>
                <w:szCs w:val="22"/>
                <w:lang w:val="en-GB"/>
              </w:rPr>
              <w:t>;</w:t>
            </w:r>
            <w:proofErr w:type="gramEnd"/>
            <w:r w:rsidRPr="00202A5D">
              <w:rPr>
                <w:sz w:val="22"/>
                <w:szCs w:val="22"/>
                <w:lang w:val="en-GB"/>
              </w:rPr>
              <w:tab/>
            </w:r>
          </w:p>
          <w:p w14:paraId="2FD7D228"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cesti </w:t>
            </w:r>
            <w:proofErr w:type="spellStart"/>
            <w:r w:rsidRPr="00202A5D">
              <w:rPr>
                <w:sz w:val="22"/>
                <w:szCs w:val="22"/>
                <w:lang w:val="en-GB"/>
              </w:rPr>
              <w:t>cafea</w:t>
            </w:r>
            <w:proofErr w:type="spellEnd"/>
            <w:r w:rsidRPr="00202A5D">
              <w:rPr>
                <w:sz w:val="22"/>
                <w:szCs w:val="22"/>
                <w:lang w:val="en-GB"/>
              </w:rPr>
              <w:t xml:space="preserve"> </w:t>
            </w:r>
            <w:proofErr w:type="spellStart"/>
            <w:r w:rsidRPr="00202A5D">
              <w:rPr>
                <w:sz w:val="22"/>
                <w:szCs w:val="22"/>
                <w:lang w:val="en-GB"/>
              </w:rPr>
              <w:t>si</w:t>
            </w:r>
            <w:proofErr w:type="spellEnd"/>
            <w:r w:rsidRPr="00202A5D">
              <w:rPr>
                <w:sz w:val="22"/>
                <w:szCs w:val="22"/>
                <w:lang w:val="en-GB"/>
              </w:rPr>
              <w:t xml:space="preserve"> </w:t>
            </w:r>
            <w:proofErr w:type="spellStart"/>
            <w:r w:rsidRPr="00202A5D">
              <w:rPr>
                <w:sz w:val="22"/>
                <w:szCs w:val="22"/>
                <w:lang w:val="en-GB"/>
              </w:rPr>
              <w:t>cani</w:t>
            </w:r>
            <w:proofErr w:type="spellEnd"/>
            <w:r w:rsidRPr="00202A5D">
              <w:rPr>
                <w:sz w:val="22"/>
                <w:szCs w:val="22"/>
                <w:lang w:val="en-GB"/>
              </w:rPr>
              <w:t xml:space="preserve"> </w:t>
            </w:r>
            <w:proofErr w:type="spellStart"/>
            <w:r w:rsidRPr="00202A5D">
              <w:rPr>
                <w:sz w:val="22"/>
                <w:szCs w:val="22"/>
                <w:lang w:val="en-GB"/>
              </w:rPr>
              <w:t>ceai</w:t>
            </w:r>
            <w:proofErr w:type="spellEnd"/>
            <w:r w:rsidRPr="00202A5D">
              <w:rPr>
                <w:sz w:val="22"/>
                <w:szCs w:val="22"/>
                <w:lang w:val="en-GB"/>
              </w:rPr>
              <w:t xml:space="preserve"> din </w:t>
            </w:r>
            <w:proofErr w:type="spellStart"/>
            <w:proofErr w:type="gramStart"/>
            <w:r w:rsidRPr="00202A5D">
              <w:rPr>
                <w:sz w:val="22"/>
                <w:szCs w:val="22"/>
                <w:lang w:val="en-GB"/>
              </w:rPr>
              <w:t>portelan</w:t>
            </w:r>
            <w:proofErr w:type="spellEnd"/>
            <w:r w:rsidRPr="00202A5D">
              <w:rPr>
                <w:sz w:val="22"/>
                <w:szCs w:val="22"/>
                <w:lang w:val="en-GB"/>
              </w:rPr>
              <w:t>;</w:t>
            </w:r>
            <w:proofErr w:type="gramEnd"/>
            <w:r w:rsidRPr="00202A5D">
              <w:rPr>
                <w:sz w:val="22"/>
                <w:szCs w:val="22"/>
                <w:lang w:val="en-GB"/>
              </w:rPr>
              <w:t xml:space="preserve"> </w:t>
            </w:r>
          </w:p>
          <w:p w14:paraId="05A60E71"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spatule</w:t>
            </w:r>
            <w:proofErr w:type="spellEnd"/>
            <w:r w:rsidRPr="00202A5D">
              <w:rPr>
                <w:sz w:val="22"/>
                <w:szCs w:val="22"/>
                <w:lang w:val="en-GB"/>
              </w:rPr>
              <w:t xml:space="preserve">, </w:t>
            </w:r>
            <w:proofErr w:type="spellStart"/>
            <w:r w:rsidRPr="00202A5D">
              <w:rPr>
                <w:sz w:val="22"/>
                <w:szCs w:val="22"/>
                <w:lang w:val="en-GB"/>
              </w:rPr>
              <w:t>servetele</w:t>
            </w:r>
            <w:proofErr w:type="spellEnd"/>
            <w:r w:rsidRPr="00202A5D">
              <w:rPr>
                <w:sz w:val="22"/>
                <w:szCs w:val="22"/>
                <w:lang w:val="en-GB"/>
              </w:rPr>
              <w:t xml:space="preserve"> </w:t>
            </w:r>
            <w:proofErr w:type="spellStart"/>
            <w:r w:rsidRPr="00202A5D">
              <w:rPr>
                <w:sz w:val="22"/>
                <w:szCs w:val="22"/>
                <w:lang w:val="en-GB"/>
              </w:rPr>
              <w:t>si</w:t>
            </w:r>
            <w:proofErr w:type="spellEnd"/>
            <w:r w:rsidRPr="00202A5D">
              <w:rPr>
                <w:sz w:val="22"/>
                <w:szCs w:val="22"/>
                <w:lang w:val="en-GB"/>
              </w:rPr>
              <w:t xml:space="preserve"> </w:t>
            </w:r>
            <w:proofErr w:type="spellStart"/>
            <w:r w:rsidRPr="00202A5D">
              <w:rPr>
                <w:sz w:val="22"/>
                <w:szCs w:val="22"/>
                <w:lang w:val="en-GB"/>
              </w:rPr>
              <w:t>alte</w:t>
            </w:r>
            <w:proofErr w:type="spellEnd"/>
            <w:r w:rsidRPr="00202A5D">
              <w:rPr>
                <w:sz w:val="22"/>
                <w:szCs w:val="22"/>
                <w:lang w:val="en-GB"/>
              </w:rPr>
              <w:t xml:space="preserve"> </w:t>
            </w:r>
            <w:proofErr w:type="spellStart"/>
            <w:proofErr w:type="gramStart"/>
            <w:r w:rsidRPr="00202A5D">
              <w:rPr>
                <w:sz w:val="22"/>
                <w:szCs w:val="22"/>
                <w:lang w:val="en-GB"/>
              </w:rPr>
              <w:t>consumabile</w:t>
            </w:r>
            <w:proofErr w:type="spellEnd"/>
            <w:r w:rsidRPr="00202A5D">
              <w:rPr>
                <w:sz w:val="22"/>
                <w:szCs w:val="22"/>
                <w:lang w:val="en-GB"/>
              </w:rPr>
              <w:t>;</w:t>
            </w:r>
            <w:proofErr w:type="gramEnd"/>
          </w:p>
          <w:p w14:paraId="4E84CA95"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personal </w:t>
            </w:r>
            <w:proofErr w:type="spellStart"/>
            <w:r w:rsidRPr="00202A5D">
              <w:rPr>
                <w:sz w:val="22"/>
                <w:szCs w:val="22"/>
                <w:lang w:val="en-GB"/>
              </w:rPr>
              <w:t>calificat</w:t>
            </w:r>
            <w:proofErr w:type="spellEnd"/>
            <w:r w:rsidRPr="00202A5D">
              <w:rPr>
                <w:sz w:val="22"/>
                <w:szCs w:val="22"/>
                <w:lang w:val="en-GB"/>
              </w:rPr>
              <w:t>.</w:t>
            </w:r>
          </w:p>
          <w:p w14:paraId="575CA58C" w14:textId="6B639F9B" w:rsidR="00202A5D" w:rsidRPr="0057326A" w:rsidRDefault="00202A5D" w:rsidP="00202A5D">
            <w:pPr>
              <w:pStyle w:val="ListParagraph"/>
              <w:spacing w:line="276" w:lineRule="auto"/>
              <w:ind w:left="37"/>
              <w:jc w:val="both"/>
              <w:rPr>
                <w:b/>
                <w:bCs/>
                <w:sz w:val="22"/>
                <w:szCs w:val="22"/>
                <w:lang w:val="en-GB"/>
              </w:rPr>
            </w:pPr>
            <w:proofErr w:type="spellStart"/>
            <w:r w:rsidRPr="0057326A">
              <w:rPr>
                <w:b/>
                <w:bCs/>
                <w:sz w:val="22"/>
                <w:szCs w:val="22"/>
                <w:lang w:val="en-GB"/>
              </w:rPr>
              <w:t>Structura</w:t>
            </w:r>
            <w:proofErr w:type="spellEnd"/>
            <w:r w:rsidRPr="0057326A">
              <w:rPr>
                <w:b/>
                <w:bCs/>
                <w:sz w:val="22"/>
                <w:szCs w:val="22"/>
                <w:lang w:val="en-GB"/>
              </w:rPr>
              <w:t xml:space="preserve"> </w:t>
            </w:r>
            <w:proofErr w:type="spellStart"/>
            <w:r w:rsidRPr="0057326A">
              <w:rPr>
                <w:b/>
                <w:bCs/>
                <w:sz w:val="22"/>
                <w:szCs w:val="22"/>
                <w:lang w:val="en-GB"/>
              </w:rPr>
              <w:t>meniu</w:t>
            </w:r>
            <w:proofErr w:type="spellEnd"/>
            <w:r w:rsidRPr="0057326A">
              <w:rPr>
                <w:b/>
                <w:bCs/>
                <w:sz w:val="22"/>
                <w:szCs w:val="22"/>
                <w:lang w:val="en-GB"/>
              </w:rPr>
              <w:t xml:space="preserve"> coffee break </w:t>
            </w:r>
            <w:proofErr w:type="spellStart"/>
            <w:r w:rsidRPr="0057326A">
              <w:rPr>
                <w:b/>
                <w:bCs/>
                <w:sz w:val="22"/>
                <w:szCs w:val="22"/>
                <w:lang w:val="en-GB"/>
              </w:rPr>
              <w:t>solicitat</w:t>
            </w:r>
            <w:proofErr w:type="spellEnd"/>
            <w:r w:rsidRPr="0057326A">
              <w:rPr>
                <w:b/>
                <w:bCs/>
                <w:sz w:val="22"/>
                <w:szCs w:val="22"/>
                <w:lang w:val="en-GB"/>
              </w:rPr>
              <w:t xml:space="preserve"> /</w:t>
            </w:r>
            <w:proofErr w:type="spellStart"/>
            <w:r w:rsidRPr="0057326A">
              <w:rPr>
                <w:b/>
                <w:bCs/>
                <w:sz w:val="22"/>
                <w:szCs w:val="22"/>
                <w:lang w:val="en-GB"/>
              </w:rPr>
              <w:t>persoana</w:t>
            </w:r>
            <w:proofErr w:type="spellEnd"/>
            <w:r w:rsidRPr="0057326A">
              <w:rPr>
                <w:b/>
                <w:bCs/>
                <w:sz w:val="22"/>
                <w:szCs w:val="22"/>
                <w:lang w:val="en-GB"/>
              </w:rPr>
              <w:t xml:space="preserve"> / zi:</w:t>
            </w:r>
          </w:p>
          <w:p w14:paraId="1847C986"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cafea</w:t>
            </w:r>
            <w:proofErr w:type="spellEnd"/>
            <w:r w:rsidRPr="00202A5D">
              <w:rPr>
                <w:sz w:val="22"/>
                <w:szCs w:val="22"/>
                <w:lang w:val="en-GB"/>
              </w:rPr>
              <w:t xml:space="preserve"> espresso </w:t>
            </w:r>
            <w:proofErr w:type="spellStart"/>
            <w:r w:rsidRPr="00202A5D">
              <w:rPr>
                <w:sz w:val="22"/>
                <w:szCs w:val="22"/>
                <w:lang w:val="en-GB"/>
              </w:rPr>
              <w:t>si</w:t>
            </w:r>
            <w:proofErr w:type="spellEnd"/>
            <w:r w:rsidRPr="00202A5D">
              <w:rPr>
                <w:sz w:val="22"/>
                <w:szCs w:val="22"/>
                <w:lang w:val="en-GB"/>
              </w:rPr>
              <w:t xml:space="preserve"> cappuccino - </w:t>
            </w:r>
            <w:proofErr w:type="spellStart"/>
            <w:proofErr w:type="gramStart"/>
            <w:r w:rsidRPr="00202A5D">
              <w:rPr>
                <w:sz w:val="22"/>
                <w:szCs w:val="22"/>
                <w:lang w:val="en-GB"/>
              </w:rPr>
              <w:t>nelimitat</w:t>
            </w:r>
            <w:proofErr w:type="spellEnd"/>
            <w:r w:rsidRPr="00202A5D">
              <w:rPr>
                <w:sz w:val="22"/>
                <w:szCs w:val="22"/>
                <w:lang w:val="en-GB"/>
              </w:rPr>
              <w:t>;</w:t>
            </w:r>
            <w:proofErr w:type="gramEnd"/>
          </w:p>
          <w:p w14:paraId="150ACF1B"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ceai</w:t>
            </w:r>
            <w:proofErr w:type="spellEnd"/>
            <w:r w:rsidRPr="00202A5D">
              <w:rPr>
                <w:sz w:val="22"/>
                <w:szCs w:val="22"/>
                <w:lang w:val="en-GB"/>
              </w:rPr>
              <w:t xml:space="preserve"> (minim 4 </w:t>
            </w:r>
            <w:proofErr w:type="spellStart"/>
            <w:r w:rsidRPr="00202A5D">
              <w:rPr>
                <w:sz w:val="22"/>
                <w:szCs w:val="22"/>
                <w:lang w:val="en-GB"/>
              </w:rPr>
              <w:t>sortimente</w:t>
            </w:r>
            <w:proofErr w:type="spellEnd"/>
            <w:r w:rsidRPr="00202A5D">
              <w:rPr>
                <w:sz w:val="22"/>
                <w:szCs w:val="22"/>
                <w:lang w:val="en-GB"/>
              </w:rPr>
              <w:t xml:space="preserve">) - </w:t>
            </w:r>
            <w:proofErr w:type="spellStart"/>
            <w:proofErr w:type="gramStart"/>
            <w:r w:rsidRPr="00202A5D">
              <w:rPr>
                <w:sz w:val="22"/>
                <w:szCs w:val="22"/>
                <w:lang w:val="en-GB"/>
              </w:rPr>
              <w:t>nelimitat</w:t>
            </w:r>
            <w:proofErr w:type="spellEnd"/>
            <w:r w:rsidRPr="00202A5D">
              <w:rPr>
                <w:sz w:val="22"/>
                <w:szCs w:val="22"/>
                <w:lang w:val="en-GB"/>
              </w:rPr>
              <w:t>;</w:t>
            </w:r>
            <w:proofErr w:type="gramEnd"/>
          </w:p>
          <w:p w14:paraId="5AB805D7"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zahăr</w:t>
            </w:r>
            <w:proofErr w:type="spellEnd"/>
            <w:r w:rsidRPr="00202A5D">
              <w:rPr>
                <w:sz w:val="22"/>
                <w:szCs w:val="22"/>
                <w:lang w:val="en-GB"/>
              </w:rPr>
              <w:t xml:space="preserve"> </w:t>
            </w:r>
            <w:proofErr w:type="spellStart"/>
            <w:r w:rsidRPr="00202A5D">
              <w:rPr>
                <w:sz w:val="22"/>
                <w:szCs w:val="22"/>
                <w:lang w:val="en-GB"/>
              </w:rPr>
              <w:t>alb</w:t>
            </w:r>
            <w:proofErr w:type="spellEnd"/>
            <w:r w:rsidRPr="00202A5D">
              <w:rPr>
                <w:sz w:val="22"/>
                <w:szCs w:val="22"/>
                <w:lang w:val="en-GB"/>
              </w:rPr>
              <w:t>/</w:t>
            </w:r>
            <w:proofErr w:type="spellStart"/>
            <w:r w:rsidRPr="00202A5D">
              <w:rPr>
                <w:sz w:val="22"/>
                <w:szCs w:val="22"/>
                <w:lang w:val="en-GB"/>
              </w:rPr>
              <w:t>brun</w:t>
            </w:r>
            <w:proofErr w:type="spellEnd"/>
            <w:r w:rsidRPr="00202A5D">
              <w:rPr>
                <w:sz w:val="22"/>
                <w:szCs w:val="22"/>
                <w:lang w:val="en-GB"/>
              </w:rPr>
              <w:t xml:space="preserve">, </w:t>
            </w:r>
            <w:proofErr w:type="spellStart"/>
            <w:r w:rsidRPr="00202A5D">
              <w:rPr>
                <w:sz w:val="22"/>
                <w:szCs w:val="22"/>
                <w:lang w:val="en-GB"/>
              </w:rPr>
              <w:t>îndulcitor</w:t>
            </w:r>
            <w:proofErr w:type="spellEnd"/>
            <w:r w:rsidRPr="00202A5D">
              <w:rPr>
                <w:sz w:val="22"/>
                <w:szCs w:val="22"/>
                <w:lang w:val="en-GB"/>
              </w:rPr>
              <w:t xml:space="preserve">, </w:t>
            </w:r>
            <w:proofErr w:type="spellStart"/>
            <w:r w:rsidRPr="00202A5D">
              <w:rPr>
                <w:sz w:val="22"/>
                <w:szCs w:val="22"/>
                <w:lang w:val="en-GB"/>
              </w:rPr>
              <w:t>lapte</w:t>
            </w:r>
            <w:proofErr w:type="spellEnd"/>
            <w:r w:rsidRPr="00202A5D">
              <w:rPr>
                <w:sz w:val="22"/>
                <w:szCs w:val="22"/>
                <w:lang w:val="en-GB"/>
              </w:rPr>
              <w:t xml:space="preserve"> </w:t>
            </w:r>
            <w:proofErr w:type="spellStart"/>
            <w:r w:rsidRPr="00202A5D">
              <w:rPr>
                <w:sz w:val="22"/>
                <w:szCs w:val="22"/>
                <w:lang w:val="en-GB"/>
              </w:rPr>
              <w:t>condensat</w:t>
            </w:r>
            <w:proofErr w:type="spellEnd"/>
            <w:r w:rsidRPr="00202A5D">
              <w:rPr>
                <w:sz w:val="22"/>
                <w:szCs w:val="22"/>
                <w:lang w:val="en-GB"/>
              </w:rPr>
              <w:t xml:space="preserve">, </w:t>
            </w:r>
            <w:proofErr w:type="spellStart"/>
            <w:r w:rsidRPr="00202A5D">
              <w:rPr>
                <w:sz w:val="22"/>
                <w:szCs w:val="22"/>
                <w:lang w:val="en-GB"/>
              </w:rPr>
              <w:t>lămâie</w:t>
            </w:r>
            <w:proofErr w:type="spellEnd"/>
            <w:r w:rsidRPr="00202A5D">
              <w:rPr>
                <w:sz w:val="22"/>
                <w:szCs w:val="22"/>
                <w:lang w:val="en-GB"/>
              </w:rPr>
              <w:t xml:space="preserve"> </w:t>
            </w:r>
            <w:proofErr w:type="spellStart"/>
            <w:r w:rsidRPr="00202A5D">
              <w:rPr>
                <w:sz w:val="22"/>
                <w:szCs w:val="22"/>
                <w:lang w:val="en-GB"/>
              </w:rPr>
              <w:t>feliată</w:t>
            </w:r>
            <w:proofErr w:type="spellEnd"/>
            <w:r w:rsidRPr="00202A5D">
              <w:rPr>
                <w:sz w:val="22"/>
                <w:szCs w:val="22"/>
                <w:lang w:val="en-GB"/>
              </w:rPr>
              <w:t xml:space="preserve">, </w:t>
            </w:r>
            <w:proofErr w:type="spellStart"/>
            <w:r w:rsidRPr="00202A5D">
              <w:rPr>
                <w:sz w:val="22"/>
                <w:szCs w:val="22"/>
                <w:lang w:val="en-GB"/>
              </w:rPr>
              <w:t>miere</w:t>
            </w:r>
            <w:proofErr w:type="spellEnd"/>
            <w:r w:rsidRPr="00202A5D">
              <w:rPr>
                <w:sz w:val="22"/>
                <w:szCs w:val="22"/>
                <w:lang w:val="en-GB"/>
              </w:rPr>
              <w:t xml:space="preserve"> de </w:t>
            </w:r>
            <w:proofErr w:type="spellStart"/>
            <w:r w:rsidRPr="00202A5D">
              <w:rPr>
                <w:sz w:val="22"/>
                <w:szCs w:val="22"/>
                <w:lang w:val="en-GB"/>
              </w:rPr>
              <w:t>albine</w:t>
            </w:r>
            <w:proofErr w:type="spellEnd"/>
            <w:r w:rsidRPr="00202A5D">
              <w:rPr>
                <w:sz w:val="22"/>
                <w:szCs w:val="22"/>
                <w:lang w:val="en-GB"/>
              </w:rPr>
              <w:t xml:space="preserve"> – </w:t>
            </w:r>
            <w:proofErr w:type="spellStart"/>
            <w:proofErr w:type="gramStart"/>
            <w:r w:rsidRPr="00202A5D">
              <w:rPr>
                <w:sz w:val="22"/>
                <w:szCs w:val="22"/>
                <w:lang w:val="en-GB"/>
              </w:rPr>
              <w:t>nelimitat</w:t>
            </w:r>
            <w:proofErr w:type="spellEnd"/>
            <w:r w:rsidRPr="00202A5D">
              <w:rPr>
                <w:sz w:val="22"/>
                <w:szCs w:val="22"/>
                <w:lang w:val="en-GB"/>
              </w:rPr>
              <w:t>;</w:t>
            </w:r>
            <w:proofErr w:type="gramEnd"/>
          </w:p>
          <w:p w14:paraId="60C4EA70"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apă</w:t>
            </w:r>
            <w:proofErr w:type="spellEnd"/>
            <w:r w:rsidRPr="00202A5D">
              <w:rPr>
                <w:sz w:val="22"/>
                <w:szCs w:val="22"/>
                <w:lang w:val="en-GB"/>
              </w:rPr>
              <w:t xml:space="preserve"> </w:t>
            </w:r>
            <w:proofErr w:type="spellStart"/>
            <w:r w:rsidRPr="00202A5D">
              <w:rPr>
                <w:sz w:val="22"/>
                <w:szCs w:val="22"/>
                <w:lang w:val="en-GB"/>
              </w:rPr>
              <w:t>minerală</w:t>
            </w:r>
            <w:proofErr w:type="spellEnd"/>
            <w:r w:rsidRPr="00202A5D">
              <w:rPr>
                <w:sz w:val="22"/>
                <w:szCs w:val="22"/>
                <w:lang w:val="en-GB"/>
              </w:rPr>
              <w:t xml:space="preserve"> </w:t>
            </w:r>
            <w:proofErr w:type="spellStart"/>
            <w:r w:rsidRPr="00202A5D">
              <w:rPr>
                <w:sz w:val="22"/>
                <w:szCs w:val="22"/>
                <w:lang w:val="en-GB"/>
              </w:rPr>
              <w:t>carbogazoasă</w:t>
            </w:r>
            <w:proofErr w:type="spellEnd"/>
            <w:r w:rsidRPr="00202A5D">
              <w:rPr>
                <w:sz w:val="22"/>
                <w:szCs w:val="22"/>
                <w:lang w:val="en-GB"/>
              </w:rPr>
              <w:t xml:space="preserve">, 1 </w:t>
            </w:r>
            <w:proofErr w:type="spellStart"/>
            <w:r w:rsidRPr="00202A5D">
              <w:rPr>
                <w:sz w:val="22"/>
                <w:szCs w:val="22"/>
                <w:lang w:val="en-GB"/>
              </w:rPr>
              <w:t>sticla</w:t>
            </w:r>
            <w:proofErr w:type="spellEnd"/>
            <w:r w:rsidRPr="00202A5D">
              <w:rPr>
                <w:sz w:val="22"/>
                <w:szCs w:val="22"/>
                <w:lang w:val="en-GB"/>
              </w:rPr>
              <w:t xml:space="preserve"> 330 </w:t>
            </w:r>
            <w:proofErr w:type="gramStart"/>
            <w:r w:rsidRPr="00202A5D">
              <w:rPr>
                <w:sz w:val="22"/>
                <w:szCs w:val="22"/>
                <w:lang w:val="en-GB"/>
              </w:rPr>
              <w:t>ml;</w:t>
            </w:r>
            <w:proofErr w:type="gramEnd"/>
          </w:p>
          <w:p w14:paraId="7D62A2A6"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apă</w:t>
            </w:r>
            <w:proofErr w:type="spellEnd"/>
            <w:r w:rsidRPr="00202A5D">
              <w:rPr>
                <w:sz w:val="22"/>
                <w:szCs w:val="22"/>
                <w:lang w:val="en-GB"/>
              </w:rPr>
              <w:t xml:space="preserve"> </w:t>
            </w:r>
            <w:proofErr w:type="spellStart"/>
            <w:r w:rsidRPr="00202A5D">
              <w:rPr>
                <w:sz w:val="22"/>
                <w:szCs w:val="22"/>
                <w:lang w:val="en-GB"/>
              </w:rPr>
              <w:t>minerală</w:t>
            </w:r>
            <w:proofErr w:type="spellEnd"/>
            <w:r w:rsidRPr="00202A5D">
              <w:rPr>
                <w:sz w:val="22"/>
                <w:szCs w:val="22"/>
                <w:lang w:val="en-GB"/>
              </w:rPr>
              <w:t xml:space="preserve"> </w:t>
            </w:r>
            <w:proofErr w:type="spellStart"/>
            <w:r w:rsidRPr="00202A5D">
              <w:rPr>
                <w:sz w:val="22"/>
                <w:szCs w:val="22"/>
                <w:lang w:val="en-GB"/>
              </w:rPr>
              <w:t>plată</w:t>
            </w:r>
            <w:proofErr w:type="spellEnd"/>
            <w:r w:rsidRPr="00202A5D">
              <w:rPr>
                <w:sz w:val="22"/>
                <w:szCs w:val="22"/>
                <w:lang w:val="en-GB"/>
              </w:rPr>
              <w:t xml:space="preserve">, 2 </w:t>
            </w:r>
            <w:proofErr w:type="spellStart"/>
            <w:r w:rsidRPr="00202A5D">
              <w:rPr>
                <w:sz w:val="22"/>
                <w:szCs w:val="22"/>
                <w:lang w:val="en-GB"/>
              </w:rPr>
              <w:t>sticle</w:t>
            </w:r>
            <w:proofErr w:type="spellEnd"/>
            <w:r w:rsidRPr="00202A5D">
              <w:rPr>
                <w:sz w:val="22"/>
                <w:szCs w:val="22"/>
                <w:lang w:val="en-GB"/>
              </w:rPr>
              <w:t xml:space="preserve"> 330 </w:t>
            </w:r>
            <w:proofErr w:type="gramStart"/>
            <w:r w:rsidRPr="00202A5D">
              <w:rPr>
                <w:sz w:val="22"/>
                <w:szCs w:val="22"/>
                <w:lang w:val="en-GB"/>
              </w:rPr>
              <w:t>ml;</w:t>
            </w:r>
            <w:proofErr w:type="gramEnd"/>
          </w:p>
          <w:p w14:paraId="4C06C3F3"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bauturi</w:t>
            </w:r>
            <w:proofErr w:type="spellEnd"/>
            <w:r w:rsidRPr="00202A5D">
              <w:rPr>
                <w:sz w:val="22"/>
                <w:szCs w:val="22"/>
                <w:lang w:val="en-GB"/>
              </w:rPr>
              <w:t xml:space="preserve"> </w:t>
            </w:r>
            <w:proofErr w:type="spellStart"/>
            <w:r w:rsidRPr="00202A5D">
              <w:rPr>
                <w:sz w:val="22"/>
                <w:szCs w:val="22"/>
                <w:lang w:val="en-GB"/>
              </w:rPr>
              <w:t>racoritoare</w:t>
            </w:r>
            <w:proofErr w:type="spellEnd"/>
            <w:r w:rsidRPr="00202A5D">
              <w:rPr>
                <w:sz w:val="22"/>
                <w:szCs w:val="22"/>
                <w:lang w:val="en-GB"/>
              </w:rPr>
              <w:t xml:space="preserve"> (</w:t>
            </w:r>
            <w:proofErr w:type="spellStart"/>
            <w:r w:rsidRPr="00202A5D">
              <w:rPr>
                <w:sz w:val="22"/>
                <w:szCs w:val="22"/>
                <w:lang w:val="en-GB"/>
              </w:rPr>
              <w:t>fara</w:t>
            </w:r>
            <w:proofErr w:type="spellEnd"/>
            <w:r w:rsidRPr="00202A5D">
              <w:rPr>
                <w:sz w:val="22"/>
                <w:szCs w:val="22"/>
                <w:lang w:val="en-GB"/>
              </w:rPr>
              <w:t xml:space="preserve"> </w:t>
            </w:r>
            <w:proofErr w:type="spellStart"/>
            <w:r w:rsidRPr="00202A5D">
              <w:rPr>
                <w:sz w:val="22"/>
                <w:szCs w:val="22"/>
                <w:lang w:val="en-GB"/>
              </w:rPr>
              <w:t>continut</w:t>
            </w:r>
            <w:proofErr w:type="spellEnd"/>
            <w:r w:rsidRPr="00202A5D">
              <w:rPr>
                <w:sz w:val="22"/>
                <w:szCs w:val="22"/>
                <w:lang w:val="en-GB"/>
              </w:rPr>
              <w:t xml:space="preserve"> de </w:t>
            </w:r>
            <w:proofErr w:type="spellStart"/>
            <w:r w:rsidRPr="00202A5D">
              <w:rPr>
                <w:sz w:val="22"/>
                <w:szCs w:val="22"/>
                <w:lang w:val="en-GB"/>
              </w:rPr>
              <w:t>zahar</w:t>
            </w:r>
            <w:proofErr w:type="spellEnd"/>
            <w:r w:rsidRPr="00202A5D">
              <w:rPr>
                <w:sz w:val="22"/>
                <w:szCs w:val="22"/>
                <w:lang w:val="en-GB"/>
              </w:rPr>
              <w:t xml:space="preserve"> </w:t>
            </w:r>
            <w:proofErr w:type="spellStart"/>
            <w:r w:rsidRPr="00202A5D">
              <w:rPr>
                <w:sz w:val="22"/>
                <w:szCs w:val="22"/>
                <w:lang w:val="en-GB"/>
              </w:rPr>
              <w:t>sau</w:t>
            </w:r>
            <w:proofErr w:type="spellEnd"/>
            <w:r w:rsidRPr="00202A5D">
              <w:rPr>
                <w:sz w:val="22"/>
                <w:szCs w:val="22"/>
                <w:lang w:val="en-GB"/>
              </w:rPr>
              <w:t xml:space="preserve"> alti </w:t>
            </w:r>
            <w:proofErr w:type="spellStart"/>
            <w:r w:rsidRPr="00202A5D">
              <w:rPr>
                <w:sz w:val="22"/>
                <w:szCs w:val="22"/>
                <w:lang w:val="en-GB"/>
              </w:rPr>
              <w:t>indulcitori</w:t>
            </w:r>
            <w:proofErr w:type="spellEnd"/>
            <w:r w:rsidRPr="00202A5D">
              <w:rPr>
                <w:sz w:val="22"/>
                <w:szCs w:val="22"/>
                <w:lang w:val="en-GB"/>
              </w:rPr>
              <w:t xml:space="preserve"> </w:t>
            </w:r>
            <w:proofErr w:type="spellStart"/>
            <w:r w:rsidRPr="00202A5D">
              <w:rPr>
                <w:sz w:val="22"/>
                <w:szCs w:val="22"/>
                <w:lang w:val="en-GB"/>
              </w:rPr>
              <w:t>sau</w:t>
            </w:r>
            <w:proofErr w:type="spellEnd"/>
            <w:r w:rsidRPr="00202A5D">
              <w:rPr>
                <w:sz w:val="22"/>
                <w:szCs w:val="22"/>
                <w:lang w:val="en-GB"/>
              </w:rPr>
              <w:t xml:space="preserve"> </w:t>
            </w:r>
            <w:proofErr w:type="spellStart"/>
            <w:r w:rsidRPr="00202A5D">
              <w:rPr>
                <w:sz w:val="22"/>
                <w:szCs w:val="22"/>
                <w:lang w:val="en-GB"/>
              </w:rPr>
              <w:t>aromatizate</w:t>
            </w:r>
            <w:proofErr w:type="spellEnd"/>
            <w:r w:rsidRPr="00202A5D">
              <w:rPr>
                <w:sz w:val="22"/>
                <w:szCs w:val="22"/>
                <w:lang w:val="en-GB"/>
              </w:rPr>
              <w:t xml:space="preserve">), 300 </w:t>
            </w:r>
            <w:proofErr w:type="gramStart"/>
            <w:r w:rsidRPr="00202A5D">
              <w:rPr>
                <w:sz w:val="22"/>
                <w:szCs w:val="22"/>
                <w:lang w:val="en-GB"/>
              </w:rPr>
              <w:t>ml;</w:t>
            </w:r>
            <w:proofErr w:type="gramEnd"/>
          </w:p>
          <w:p w14:paraId="3A980EAE"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nectaruri</w:t>
            </w:r>
            <w:proofErr w:type="spellEnd"/>
            <w:r w:rsidRPr="00202A5D">
              <w:rPr>
                <w:sz w:val="22"/>
                <w:szCs w:val="22"/>
                <w:lang w:val="en-GB"/>
              </w:rPr>
              <w:t xml:space="preserve"> din </w:t>
            </w:r>
            <w:proofErr w:type="spellStart"/>
            <w:r w:rsidRPr="00202A5D">
              <w:rPr>
                <w:sz w:val="22"/>
                <w:szCs w:val="22"/>
                <w:lang w:val="en-GB"/>
              </w:rPr>
              <w:t>fructe</w:t>
            </w:r>
            <w:proofErr w:type="spellEnd"/>
            <w:r w:rsidRPr="00202A5D">
              <w:rPr>
                <w:sz w:val="22"/>
                <w:szCs w:val="22"/>
                <w:lang w:val="en-GB"/>
              </w:rPr>
              <w:t xml:space="preserve">, 300 </w:t>
            </w:r>
            <w:proofErr w:type="gramStart"/>
            <w:r w:rsidRPr="00202A5D">
              <w:rPr>
                <w:sz w:val="22"/>
                <w:szCs w:val="22"/>
                <w:lang w:val="en-GB"/>
              </w:rPr>
              <w:t>ml;</w:t>
            </w:r>
            <w:proofErr w:type="gramEnd"/>
          </w:p>
          <w:p w14:paraId="7677F509"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produse</w:t>
            </w:r>
            <w:proofErr w:type="spellEnd"/>
            <w:r w:rsidRPr="00202A5D">
              <w:rPr>
                <w:sz w:val="22"/>
                <w:szCs w:val="22"/>
                <w:lang w:val="en-GB"/>
              </w:rPr>
              <w:t xml:space="preserve"> de </w:t>
            </w:r>
            <w:proofErr w:type="spellStart"/>
            <w:r w:rsidRPr="00202A5D">
              <w:rPr>
                <w:sz w:val="22"/>
                <w:szCs w:val="22"/>
                <w:lang w:val="en-GB"/>
              </w:rPr>
              <w:t>patiserie-cofetarie</w:t>
            </w:r>
            <w:proofErr w:type="spellEnd"/>
            <w:r w:rsidRPr="00202A5D">
              <w:rPr>
                <w:sz w:val="22"/>
                <w:szCs w:val="22"/>
                <w:lang w:val="en-GB"/>
              </w:rPr>
              <w:t xml:space="preserve">, 200 g (minim 8 </w:t>
            </w:r>
            <w:proofErr w:type="spellStart"/>
            <w:r w:rsidRPr="00202A5D">
              <w:rPr>
                <w:sz w:val="22"/>
                <w:szCs w:val="22"/>
                <w:lang w:val="en-GB"/>
              </w:rPr>
              <w:t>sortimente</w:t>
            </w:r>
            <w:proofErr w:type="spellEnd"/>
            <w:proofErr w:type="gramStart"/>
            <w:r w:rsidRPr="00202A5D">
              <w:rPr>
                <w:sz w:val="22"/>
                <w:szCs w:val="22"/>
                <w:lang w:val="en-GB"/>
              </w:rPr>
              <w:t>);</w:t>
            </w:r>
            <w:proofErr w:type="gramEnd"/>
          </w:p>
          <w:p w14:paraId="73005393" w14:textId="77777777" w:rsidR="00202A5D"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fructe</w:t>
            </w:r>
            <w:proofErr w:type="spellEnd"/>
            <w:r w:rsidRPr="00202A5D">
              <w:rPr>
                <w:sz w:val="22"/>
                <w:szCs w:val="22"/>
                <w:lang w:val="en-GB"/>
              </w:rPr>
              <w:t xml:space="preserve">, 300 g (minim 8 </w:t>
            </w:r>
            <w:proofErr w:type="spellStart"/>
            <w:r w:rsidRPr="00202A5D">
              <w:rPr>
                <w:sz w:val="22"/>
                <w:szCs w:val="22"/>
                <w:lang w:val="en-GB"/>
              </w:rPr>
              <w:t>sortimente</w:t>
            </w:r>
            <w:proofErr w:type="spellEnd"/>
            <w:proofErr w:type="gramStart"/>
            <w:r w:rsidRPr="00202A5D">
              <w:rPr>
                <w:sz w:val="22"/>
                <w:szCs w:val="22"/>
                <w:lang w:val="en-GB"/>
              </w:rPr>
              <w:t>);</w:t>
            </w:r>
            <w:proofErr w:type="gramEnd"/>
          </w:p>
          <w:p w14:paraId="7A1E8113" w14:textId="63D06DA4" w:rsidR="00EC77F7" w:rsidRPr="00202A5D" w:rsidRDefault="00202A5D" w:rsidP="00202A5D">
            <w:pPr>
              <w:pStyle w:val="ListParagraph"/>
              <w:spacing w:line="276" w:lineRule="auto"/>
              <w:ind w:left="179"/>
              <w:jc w:val="both"/>
              <w:rPr>
                <w:sz w:val="22"/>
                <w:szCs w:val="22"/>
                <w:lang w:val="en-GB"/>
              </w:rPr>
            </w:pPr>
            <w:r w:rsidRPr="00202A5D">
              <w:rPr>
                <w:sz w:val="22"/>
                <w:szCs w:val="22"/>
                <w:lang w:val="en-GB"/>
              </w:rPr>
              <w:t xml:space="preserve">- </w:t>
            </w:r>
            <w:proofErr w:type="spellStart"/>
            <w:r w:rsidRPr="00202A5D">
              <w:rPr>
                <w:sz w:val="22"/>
                <w:szCs w:val="22"/>
                <w:lang w:val="en-GB"/>
              </w:rPr>
              <w:t>minisandwich-uri</w:t>
            </w:r>
            <w:proofErr w:type="spellEnd"/>
            <w:r w:rsidRPr="00202A5D">
              <w:rPr>
                <w:sz w:val="22"/>
                <w:szCs w:val="22"/>
                <w:lang w:val="en-GB"/>
              </w:rPr>
              <w:t xml:space="preserve"> cu </w:t>
            </w:r>
            <w:proofErr w:type="spellStart"/>
            <w:r w:rsidRPr="00202A5D">
              <w:rPr>
                <w:sz w:val="22"/>
                <w:szCs w:val="22"/>
                <w:lang w:val="en-GB"/>
              </w:rPr>
              <w:t>branzeturi</w:t>
            </w:r>
            <w:proofErr w:type="spellEnd"/>
            <w:r w:rsidRPr="00202A5D">
              <w:rPr>
                <w:sz w:val="22"/>
                <w:szCs w:val="22"/>
                <w:lang w:val="en-GB"/>
              </w:rPr>
              <w:t xml:space="preserve">, carne de </w:t>
            </w:r>
            <w:proofErr w:type="spellStart"/>
            <w:r w:rsidRPr="00202A5D">
              <w:rPr>
                <w:sz w:val="22"/>
                <w:szCs w:val="22"/>
                <w:lang w:val="en-GB"/>
              </w:rPr>
              <w:t>curcan</w:t>
            </w:r>
            <w:proofErr w:type="spellEnd"/>
            <w:r w:rsidRPr="00202A5D">
              <w:rPr>
                <w:sz w:val="22"/>
                <w:szCs w:val="22"/>
                <w:lang w:val="en-GB"/>
              </w:rPr>
              <w:t xml:space="preserve">, vita, </w:t>
            </w:r>
            <w:proofErr w:type="spellStart"/>
            <w:r w:rsidRPr="00202A5D">
              <w:rPr>
                <w:sz w:val="22"/>
                <w:szCs w:val="22"/>
                <w:lang w:val="en-GB"/>
              </w:rPr>
              <w:t>somon</w:t>
            </w:r>
            <w:proofErr w:type="spellEnd"/>
            <w:r w:rsidRPr="00202A5D">
              <w:rPr>
                <w:sz w:val="22"/>
                <w:szCs w:val="22"/>
                <w:lang w:val="en-GB"/>
              </w:rPr>
              <w:t xml:space="preserve">, ton, legume, 350 g (minim 10 </w:t>
            </w:r>
            <w:proofErr w:type="spellStart"/>
            <w:r w:rsidRPr="00202A5D">
              <w:rPr>
                <w:sz w:val="22"/>
                <w:szCs w:val="22"/>
                <w:lang w:val="en-GB"/>
              </w:rPr>
              <w:t>sortimente</w:t>
            </w:r>
            <w:proofErr w:type="spellEnd"/>
            <w:r w:rsidRPr="00202A5D">
              <w:rPr>
                <w:sz w:val="22"/>
                <w:szCs w:val="22"/>
                <w:lang w:val="en-GB"/>
              </w:rPr>
              <w:t>).</w:t>
            </w:r>
          </w:p>
        </w:tc>
        <w:tc>
          <w:tcPr>
            <w:tcW w:w="458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202A5D" w:rsidRPr="00A370C8" w14:paraId="7E964904" w14:textId="77777777" w:rsidTr="007632C3">
        <w:trPr>
          <w:trHeight w:val="566"/>
          <w:jc w:val="center"/>
        </w:trPr>
        <w:tc>
          <w:tcPr>
            <w:tcW w:w="720" w:type="dxa"/>
            <w:tcMar>
              <w:left w:w="57" w:type="dxa"/>
              <w:right w:w="57" w:type="dxa"/>
            </w:tcMar>
          </w:tcPr>
          <w:p w14:paraId="5487887F" w14:textId="759A300C" w:rsidR="00202A5D" w:rsidRDefault="00200DE6" w:rsidP="00457EF9">
            <w:pPr>
              <w:rPr>
                <w:rFonts w:ascii="Times New Roman" w:hAnsi="Times New Roman"/>
                <w:sz w:val="22"/>
                <w:szCs w:val="22"/>
              </w:rPr>
            </w:pPr>
            <w:r>
              <w:rPr>
                <w:rFonts w:ascii="Times New Roman" w:hAnsi="Times New Roman"/>
                <w:sz w:val="22"/>
                <w:szCs w:val="22"/>
              </w:rPr>
              <w:t>3</w:t>
            </w:r>
          </w:p>
        </w:tc>
        <w:tc>
          <w:tcPr>
            <w:tcW w:w="5095" w:type="dxa"/>
            <w:tcMar>
              <w:left w:w="57" w:type="dxa"/>
              <w:right w:w="57" w:type="dxa"/>
            </w:tcMar>
          </w:tcPr>
          <w:p w14:paraId="2506CF80" w14:textId="663B943C" w:rsidR="0057326A" w:rsidRPr="0057326A" w:rsidRDefault="0057326A" w:rsidP="0057326A">
            <w:pPr>
              <w:widowControl w:val="0"/>
              <w:tabs>
                <w:tab w:val="left" w:pos="1366"/>
              </w:tabs>
              <w:jc w:val="both"/>
              <w:rPr>
                <w:rFonts w:ascii="Times New Roman" w:hAnsi="Times New Roman"/>
                <w:b/>
                <w:bCs/>
                <w:sz w:val="22"/>
                <w:szCs w:val="22"/>
                <w:u w:val="single"/>
                <w:lang w:val="fr-FR"/>
              </w:rPr>
            </w:pPr>
            <w:r w:rsidRPr="0057326A">
              <w:rPr>
                <w:rFonts w:ascii="Times New Roman" w:hAnsi="Times New Roman"/>
                <w:b/>
                <w:bCs/>
                <w:sz w:val="22"/>
                <w:szCs w:val="22"/>
                <w:u w:val="single"/>
                <w:lang w:val="fr-FR"/>
              </w:rPr>
              <w:t>3.</w:t>
            </w:r>
            <w:r w:rsidRPr="0057326A">
              <w:rPr>
                <w:rFonts w:ascii="Times New Roman" w:hAnsi="Times New Roman"/>
                <w:b/>
                <w:bCs/>
                <w:sz w:val="22"/>
                <w:szCs w:val="22"/>
                <w:u w:val="single"/>
                <w:lang w:val="fr-FR"/>
              </w:rPr>
              <w:t xml:space="preserve"> </w:t>
            </w:r>
            <w:proofErr w:type="spellStart"/>
            <w:r w:rsidRPr="0057326A">
              <w:rPr>
                <w:rFonts w:ascii="Times New Roman" w:hAnsi="Times New Roman"/>
                <w:b/>
                <w:bCs/>
                <w:sz w:val="22"/>
                <w:szCs w:val="22"/>
                <w:u w:val="single"/>
                <w:lang w:val="fr-FR"/>
              </w:rPr>
              <w:t>Servicii</w:t>
            </w:r>
            <w:proofErr w:type="spellEnd"/>
            <w:r w:rsidRPr="0057326A">
              <w:rPr>
                <w:rFonts w:ascii="Times New Roman" w:hAnsi="Times New Roman"/>
                <w:b/>
                <w:bCs/>
                <w:sz w:val="22"/>
                <w:szCs w:val="22"/>
                <w:u w:val="single"/>
                <w:lang w:val="fr-FR"/>
              </w:rPr>
              <w:t xml:space="preserve"> de </w:t>
            </w:r>
            <w:proofErr w:type="spellStart"/>
            <w:r w:rsidRPr="0057326A">
              <w:rPr>
                <w:rFonts w:ascii="Times New Roman" w:hAnsi="Times New Roman"/>
                <w:b/>
                <w:bCs/>
                <w:sz w:val="22"/>
                <w:szCs w:val="22"/>
                <w:u w:val="single"/>
                <w:lang w:val="fr-FR"/>
              </w:rPr>
              <w:t>servire</w:t>
            </w:r>
            <w:proofErr w:type="spellEnd"/>
            <w:r w:rsidRPr="0057326A">
              <w:rPr>
                <w:rFonts w:ascii="Times New Roman" w:hAnsi="Times New Roman"/>
                <w:b/>
                <w:bCs/>
                <w:sz w:val="22"/>
                <w:szCs w:val="22"/>
                <w:u w:val="single"/>
                <w:lang w:val="fr-FR"/>
              </w:rPr>
              <w:t xml:space="preserve"> </w:t>
            </w:r>
            <w:proofErr w:type="spellStart"/>
            <w:r w:rsidRPr="0057326A">
              <w:rPr>
                <w:rFonts w:ascii="Times New Roman" w:hAnsi="Times New Roman"/>
                <w:b/>
                <w:bCs/>
                <w:sz w:val="22"/>
                <w:szCs w:val="22"/>
                <w:u w:val="single"/>
                <w:lang w:val="fr-FR"/>
              </w:rPr>
              <w:t>masa</w:t>
            </w:r>
            <w:proofErr w:type="spellEnd"/>
            <w:r w:rsidRPr="0057326A">
              <w:rPr>
                <w:rFonts w:ascii="Times New Roman" w:hAnsi="Times New Roman"/>
                <w:b/>
                <w:bCs/>
                <w:sz w:val="22"/>
                <w:szCs w:val="22"/>
                <w:u w:val="single"/>
                <w:lang w:val="fr-FR"/>
              </w:rPr>
              <w:t xml:space="preserve"> (</w:t>
            </w:r>
            <w:proofErr w:type="spellStart"/>
            <w:r w:rsidRPr="0057326A">
              <w:rPr>
                <w:rFonts w:ascii="Times New Roman" w:hAnsi="Times New Roman"/>
                <w:b/>
                <w:bCs/>
                <w:sz w:val="22"/>
                <w:szCs w:val="22"/>
                <w:u w:val="single"/>
                <w:lang w:val="fr-FR"/>
              </w:rPr>
              <w:t>pranz</w:t>
            </w:r>
            <w:proofErr w:type="spellEnd"/>
            <w:r w:rsidRPr="0057326A">
              <w:rPr>
                <w:rFonts w:ascii="Times New Roman" w:hAnsi="Times New Roman"/>
                <w:b/>
                <w:bCs/>
                <w:sz w:val="22"/>
                <w:szCs w:val="22"/>
                <w:u w:val="single"/>
                <w:lang w:val="fr-FR"/>
              </w:rPr>
              <w:t xml:space="preserve"> si </w:t>
            </w:r>
            <w:proofErr w:type="spellStart"/>
            <w:r w:rsidRPr="0057326A">
              <w:rPr>
                <w:rFonts w:ascii="Times New Roman" w:hAnsi="Times New Roman"/>
                <w:b/>
                <w:bCs/>
                <w:sz w:val="22"/>
                <w:szCs w:val="22"/>
                <w:u w:val="single"/>
                <w:lang w:val="fr-FR"/>
              </w:rPr>
              <w:t>cina</w:t>
            </w:r>
            <w:proofErr w:type="spellEnd"/>
            <w:r w:rsidRPr="0057326A">
              <w:rPr>
                <w:rFonts w:ascii="Times New Roman" w:hAnsi="Times New Roman"/>
                <w:b/>
                <w:bCs/>
                <w:sz w:val="22"/>
                <w:szCs w:val="22"/>
                <w:u w:val="single"/>
                <w:lang w:val="fr-FR"/>
              </w:rPr>
              <w:t>)</w:t>
            </w:r>
          </w:p>
          <w:p w14:paraId="11531654" w14:textId="77777777" w:rsidR="0057326A" w:rsidRPr="0057326A" w:rsidRDefault="0057326A" w:rsidP="0057326A">
            <w:pPr>
              <w:widowControl w:val="0"/>
              <w:tabs>
                <w:tab w:val="left" w:pos="1366"/>
              </w:tabs>
              <w:jc w:val="both"/>
              <w:rPr>
                <w:rFonts w:ascii="Times New Roman" w:hAnsi="Times New Roman"/>
                <w:sz w:val="22"/>
                <w:szCs w:val="22"/>
                <w:lang w:val="fr-FR"/>
              </w:rPr>
            </w:pPr>
          </w:p>
          <w:p w14:paraId="3B8C4A2A"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proofErr w:type="gramStart"/>
            <w:r w:rsidRPr="0057326A">
              <w:rPr>
                <w:rFonts w:ascii="Times New Roman" w:hAnsi="Times New Roman"/>
                <w:b/>
                <w:bCs/>
                <w:sz w:val="22"/>
                <w:szCs w:val="22"/>
                <w:lang w:val="fr-FR"/>
              </w:rPr>
              <w:t>Perioada</w:t>
            </w:r>
            <w:proofErr w:type="spellEnd"/>
            <w:r w:rsidRPr="0057326A">
              <w:rPr>
                <w:rFonts w:ascii="Times New Roman" w:hAnsi="Times New Roman"/>
                <w:b/>
                <w:bCs/>
                <w:sz w:val="22"/>
                <w:szCs w:val="22"/>
                <w:lang w:val="fr-FR"/>
              </w:rPr>
              <w:t>:</w:t>
            </w:r>
            <w:proofErr w:type="gramEnd"/>
            <w:r w:rsidRPr="0057326A">
              <w:rPr>
                <w:rFonts w:ascii="Times New Roman" w:hAnsi="Times New Roman"/>
                <w:sz w:val="22"/>
                <w:szCs w:val="22"/>
                <w:lang w:val="fr-FR"/>
              </w:rPr>
              <w:t xml:space="preserve"> 10-14 </w:t>
            </w:r>
            <w:proofErr w:type="spellStart"/>
            <w:r w:rsidRPr="0057326A">
              <w:rPr>
                <w:rFonts w:ascii="Times New Roman" w:hAnsi="Times New Roman"/>
                <w:sz w:val="22"/>
                <w:szCs w:val="22"/>
                <w:lang w:val="fr-FR"/>
              </w:rPr>
              <w:t>iulie</w:t>
            </w:r>
            <w:proofErr w:type="spellEnd"/>
            <w:r w:rsidRPr="0057326A">
              <w:rPr>
                <w:rFonts w:ascii="Times New Roman" w:hAnsi="Times New Roman"/>
                <w:sz w:val="22"/>
                <w:szCs w:val="22"/>
                <w:lang w:val="fr-FR"/>
              </w:rPr>
              <w:t xml:space="preserve"> 2023 (5 </w:t>
            </w:r>
            <w:proofErr w:type="spellStart"/>
            <w:r w:rsidRPr="0057326A">
              <w:rPr>
                <w:rFonts w:ascii="Times New Roman" w:hAnsi="Times New Roman"/>
                <w:sz w:val="22"/>
                <w:szCs w:val="22"/>
                <w:lang w:val="fr-FR"/>
              </w:rPr>
              <w:t>zile</w:t>
            </w:r>
            <w:proofErr w:type="spellEnd"/>
            <w:r w:rsidRPr="0057326A">
              <w:rPr>
                <w:rFonts w:ascii="Times New Roman" w:hAnsi="Times New Roman"/>
                <w:sz w:val="22"/>
                <w:szCs w:val="22"/>
                <w:lang w:val="fr-FR"/>
              </w:rPr>
              <w:t>)</w:t>
            </w:r>
          </w:p>
          <w:p w14:paraId="10060933"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b/>
                <w:bCs/>
                <w:sz w:val="22"/>
                <w:szCs w:val="22"/>
                <w:lang w:val="fr-FR"/>
              </w:rPr>
              <w:t>Intervale</w:t>
            </w:r>
            <w:proofErr w:type="spellEnd"/>
            <w:r w:rsidRPr="0057326A">
              <w:rPr>
                <w:rFonts w:ascii="Times New Roman" w:hAnsi="Times New Roman"/>
                <w:b/>
                <w:bCs/>
                <w:sz w:val="22"/>
                <w:szCs w:val="22"/>
                <w:lang w:val="fr-FR"/>
              </w:rPr>
              <w:t xml:space="preserve"> </w:t>
            </w:r>
            <w:proofErr w:type="spellStart"/>
            <w:proofErr w:type="gramStart"/>
            <w:r w:rsidRPr="0057326A">
              <w:rPr>
                <w:rFonts w:ascii="Times New Roman" w:hAnsi="Times New Roman"/>
                <w:b/>
                <w:bCs/>
                <w:sz w:val="22"/>
                <w:szCs w:val="22"/>
                <w:lang w:val="fr-FR"/>
              </w:rPr>
              <w:t>orare</w:t>
            </w:r>
            <w:proofErr w:type="spellEnd"/>
            <w:r w:rsidRPr="0057326A">
              <w:rPr>
                <w:rFonts w:ascii="Times New Roman" w:hAnsi="Times New Roman"/>
                <w:b/>
                <w:bCs/>
                <w:sz w:val="22"/>
                <w:szCs w:val="22"/>
                <w:lang w:val="fr-FR"/>
              </w:rPr>
              <w:t>:</w:t>
            </w:r>
            <w:proofErr w:type="gramEnd"/>
            <w:r w:rsidRPr="0057326A">
              <w:rPr>
                <w:rFonts w:ascii="Times New Roman" w:hAnsi="Times New Roman"/>
                <w:sz w:val="22"/>
                <w:szCs w:val="22"/>
                <w:lang w:val="fr-FR"/>
              </w:rPr>
              <w:t xml:space="preserve"> vor fi </w:t>
            </w:r>
            <w:proofErr w:type="spellStart"/>
            <w:r w:rsidRPr="0057326A">
              <w:rPr>
                <w:rFonts w:ascii="Times New Roman" w:hAnsi="Times New Roman"/>
                <w:sz w:val="22"/>
                <w:szCs w:val="22"/>
                <w:lang w:val="fr-FR"/>
              </w:rPr>
              <w:t>stabilite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comunicate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48 de ore </w:t>
            </w:r>
            <w:proofErr w:type="spellStart"/>
            <w:r w:rsidRPr="0057326A">
              <w:rPr>
                <w:rFonts w:ascii="Times New Roman" w:hAnsi="Times New Roman"/>
                <w:sz w:val="22"/>
                <w:szCs w:val="22"/>
                <w:lang w:val="fr-FR"/>
              </w:rPr>
              <w:t>înaintea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evenimentului</w:t>
            </w:r>
            <w:proofErr w:type="spellEnd"/>
          </w:p>
          <w:p w14:paraId="529B9822" w14:textId="4460EA8E"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b/>
                <w:bCs/>
                <w:sz w:val="22"/>
                <w:szCs w:val="22"/>
                <w:lang w:val="fr-FR"/>
              </w:rPr>
              <w:t>Numar</w:t>
            </w:r>
            <w:proofErr w:type="spellEnd"/>
            <w:r w:rsidRPr="0057326A">
              <w:rPr>
                <w:rFonts w:ascii="Times New Roman" w:hAnsi="Times New Roman"/>
                <w:b/>
                <w:bCs/>
                <w:sz w:val="22"/>
                <w:szCs w:val="22"/>
                <w:lang w:val="fr-FR"/>
              </w:rPr>
              <w:t xml:space="preserve"> </w:t>
            </w:r>
            <w:proofErr w:type="spellStart"/>
            <w:proofErr w:type="gramStart"/>
            <w:r w:rsidRPr="0057326A">
              <w:rPr>
                <w:rFonts w:ascii="Times New Roman" w:hAnsi="Times New Roman"/>
                <w:b/>
                <w:bCs/>
                <w:sz w:val="22"/>
                <w:szCs w:val="22"/>
                <w:lang w:val="fr-FR"/>
              </w:rPr>
              <w:t>participanti</w:t>
            </w:r>
            <w:proofErr w:type="spellEnd"/>
            <w:r w:rsidRPr="0057326A">
              <w:rPr>
                <w:rFonts w:ascii="Times New Roman" w:hAnsi="Times New Roman"/>
                <w:b/>
                <w:bCs/>
                <w:sz w:val="22"/>
                <w:szCs w:val="22"/>
                <w:lang w:val="fr-FR"/>
              </w:rPr>
              <w:t>:</w:t>
            </w:r>
            <w:proofErr w:type="gramEnd"/>
            <w:r w:rsidRPr="0057326A">
              <w:rPr>
                <w:rFonts w:ascii="Times New Roman" w:hAnsi="Times New Roman"/>
                <w:sz w:val="22"/>
                <w:szCs w:val="22"/>
                <w:lang w:val="fr-FR"/>
              </w:rPr>
              <w:t xml:space="preserve"> 20 </w:t>
            </w:r>
            <w:proofErr w:type="spellStart"/>
            <w:r w:rsidRPr="0057326A">
              <w:rPr>
                <w:rFonts w:ascii="Times New Roman" w:hAnsi="Times New Roman"/>
                <w:sz w:val="22"/>
                <w:szCs w:val="22"/>
                <w:lang w:val="fr-FR"/>
              </w:rPr>
              <w:t>persoane</w:t>
            </w:r>
            <w:proofErr w:type="spellEnd"/>
            <w:r w:rsidRPr="0057326A">
              <w:rPr>
                <w:rFonts w:ascii="Times New Roman" w:hAnsi="Times New Roman"/>
                <w:sz w:val="22"/>
                <w:szCs w:val="22"/>
                <w:lang w:val="fr-FR"/>
              </w:rPr>
              <w:t xml:space="preserve"> / </w:t>
            </w:r>
            <w:proofErr w:type="spellStart"/>
            <w:r w:rsidRPr="0057326A">
              <w:rPr>
                <w:rFonts w:ascii="Times New Roman" w:hAnsi="Times New Roman"/>
                <w:sz w:val="22"/>
                <w:szCs w:val="22"/>
                <w:lang w:val="fr-FR"/>
              </w:rPr>
              <w:t>zi</w:t>
            </w:r>
            <w:proofErr w:type="spellEnd"/>
            <w:r>
              <w:rPr>
                <w:rFonts w:ascii="Times New Roman" w:hAnsi="Times New Roman"/>
                <w:sz w:val="22"/>
                <w:szCs w:val="22"/>
                <w:lang w:val="fr-FR"/>
              </w:rPr>
              <w:t xml:space="preserve"> x 5 </w:t>
            </w:r>
            <w:proofErr w:type="spellStart"/>
            <w:r>
              <w:rPr>
                <w:rFonts w:ascii="Times New Roman" w:hAnsi="Times New Roman"/>
                <w:sz w:val="22"/>
                <w:szCs w:val="22"/>
                <w:lang w:val="fr-FR"/>
              </w:rPr>
              <w:t>zile</w:t>
            </w:r>
            <w:proofErr w:type="spellEnd"/>
          </w:p>
          <w:p w14:paraId="36282971"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b/>
                <w:bCs/>
                <w:sz w:val="22"/>
                <w:szCs w:val="22"/>
                <w:lang w:val="fr-FR"/>
              </w:rPr>
              <w:t xml:space="preserve">Tip </w:t>
            </w:r>
            <w:proofErr w:type="spellStart"/>
            <w:proofErr w:type="gramStart"/>
            <w:r w:rsidRPr="0057326A">
              <w:rPr>
                <w:rFonts w:ascii="Times New Roman" w:hAnsi="Times New Roman"/>
                <w:b/>
                <w:bCs/>
                <w:sz w:val="22"/>
                <w:szCs w:val="22"/>
                <w:lang w:val="fr-FR"/>
              </w:rPr>
              <w:t>servicii</w:t>
            </w:r>
            <w:proofErr w:type="spellEnd"/>
            <w:r w:rsidRPr="0057326A">
              <w:rPr>
                <w:rFonts w:ascii="Times New Roman" w:hAnsi="Times New Roman"/>
                <w:b/>
                <w:bCs/>
                <w:sz w:val="22"/>
                <w:szCs w:val="22"/>
                <w:lang w:val="fr-FR"/>
              </w:rPr>
              <w:t>:</w:t>
            </w:r>
            <w:proofErr w:type="gram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pranz</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cina</w:t>
            </w:r>
            <w:proofErr w:type="spellEnd"/>
            <w:r w:rsidRPr="0057326A">
              <w:rPr>
                <w:rFonts w:ascii="Times New Roman" w:hAnsi="Times New Roman"/>
                <w:sz w:val="22"/>
                <w:szCs w:val="22"/>
                <w:lang w:val="fr-FR"/>
              </w:rPr>
              <w:t xml:space="preserve"> / </w:t>
            </w:r>
            <w:proofErr w:type="spellStart"/>
            <w:r w:rsidRPr="0057326A">
              <w:rPr>
                <w:rFonts w:ascii="Times New Roman" w:hAnsi="Times New Roman"/>
                <w:sz w:val="22"/>
                <w:szCs w:val="22"/>
                <w:lang w:val="fr-FR"/>
              </w:rPr>
              <w:t>persoana</w:t>
            </w:r>
            <w:proofErr w:type="spellEnd"/>
            <w:r w:rsidRPr="0057326A">
              <w:rPr>
                <w:rFonts w:ascii="Times New Roman" w:hAnsi="Times New Roman"/>
                <w:sz w:val="22"/>
                <w:szCs w:val="22"/>
                <w:lang w:val="fr-FR"/>
              </w:rPr>
              <w:t xml:space="preserve"> / </w:t>
            </w:r>
            <w:proofErr w:type="spellStart"/>
            <w:r w:rsidRPr="0057326A">
              <w:rPr>
                <w:rFonts w:ascii="Times New Roman" w:hAnsi="Times New Roman"/>
                <w:sz w:val="22"/>
                <w:szCs w:val="22"/>
                <w:lang w:val="fr-FR"/>
              </w:rPr>
              <w:t>zi</w:t>
            </w:r>
            <w:proofErr w:type="spellEnd"/>
          </w:p>
          <w:p w14:paraId="3DCAACC4"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b/>
                <w:bCs/>
                <w:sz w:val="22"/>
                <w:szCs w:val="22"/>
                <w:lang w:val="fr-FR"/>
              </w:rPr>
              <w:t>Locatie</w:t>
            </w:r>
            <w:proofErr w:type="spellEnd"/>
            <w:r w:rsidRPr="0057326A">
              <w:rPr>
                <w:rFonts w:ascii="Times New Roman" w:hAnsi="Times New Roman"/>
                <w:b/>
                <w:bCs/>
                <w:sz w:val="22"/>
                <w:szCs w:val="22"/>
                <w:lang w:val="fr-FR"/>
              </w:rPr>
              <w:t xml:space="preserve"> de </w:t>
            </w:r>
            <w:proofErr w:type="spellStart"/>
            <w:r w:rsidRPr="0057326A">
              <w:rPr>
                <w:rFonts w:ascii="Times New Roman" w:hAnsi="Times New Roman"/>
                <w:b/>
                <w:bCs/>
                <w:sz w:val="22"/>
                <w:szCs w:val="22"/>
                <w:lang w:val="fr-FR"/>
              </w:rPr>
              <w:t>servire</w:t>
            </w:r>
            <w:proofErr w:type="spellEnd"/>
            <w:r w:rsidRPr="0057326A">
              <w:rPr>
                <w:rFonts w:ascii="Times New Roman" w:hAnsi="Times New Roman"/>
                <w:b/>
                <w:bCs/>
                <w:sz w:val="22"/>
                <w:szCs w:val="22"/>
                <w:lang w:val="fr-FR"/>
              </w:rPr>
              <w:t xml:space="preserve"> a </w:t>
            </w:r>
            <w:proofErr w:type="spellStart"/>
            <w:proofErr w:type="gramStart"/>
            <w:r w:rsidRPr="0057326A">
              <w:rPr>
                <w:rFonts w:ascii="Times New Roman" w:hAnsi="Times New Roman"/>
                <w:b/>
                <w:bCs/>
                <w:sz w:val="22"/>
                <w:szCs w:val="22"/>
                <w:lang w:val="fr-FR"/>
              </w:rPr>
              <w:t>meselor</w:t>
            </w:r>
            <w:proofErr w:type="spellEnd"/>
            <w:r w:rsidRPr="0057326A">
              <w:rPr>
                <w:rFonts w:ascii="Times New Roman" w:hAnsi="Times New Roman"/>
                <w:b/>
                <w:bCs/>
                <w:sz w:val="22"/>
                <w:szCs w:val="22"/>
                <w:lang w:val="fr-FR"/>
              </w:rPr>
              <w:t>:</w:t>
            </w:r>
            <w:proofErr w:type="gramEnd"/>
            <w:r w:rsidRPr="0057326A">
              <w:rPr>
                <w:rFonts w:ascii="Times New Roman" w:hAnsi="Times New Roman"/>
                <w:sz w:val="22"/>
                <w:szCs w:val="22"/>
                <w:lang w:val="fr-FR"/>
              </w:rPr>
              <w:t xml:space="preserve"> restaurant </w:t>
            </w:r>
            <w:proofErr w:type="spellStart"/>
            <w:r w:rsidRPr="0057326A">
              <w:rPr>
                <w:rFonts w:ascii="Times New Roman" w:hAnsi="Times New Roman"/>
                <w:sz w:val="22"/>
                <w:szCs w:val="22"/>
                <w:lang w:val="fr-FR"/>
              </w:rPr>
              <w:t>clasificat</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lastRenderedPageBreak/>
              <w:t>minim</w:t>
            </w:r>
            <w:proofErr w:type="spellEnd"/>
            <w:r w:rsidRPr="0057326A">
              <w:rPr>
                <w:rFonts w:ascii="Times New Roman" w:hAnsi="Times New Roman"/>
                <w:sz w:val="22"/>
                <w:szCs w:val="22"/>
                <w:lang w:val="fr-FR"/>
              </w:rPr>
              <w:t xml:space="preserve"> 3 </w:t>
            </w:r>
            <w:proofErr w:type="spellStart"/>
            <w:r w:rsidRPr="0057326A">
              <w:rPr>
                <w:rFonts w:ascii="Times New Roman" w:hAnsi="Times New Roman"/>
                <w:sz w:val="22"/>
                <w:szCs w:val="22"/>
                <w:lang w:val="fr-FR"/>
              </w:rPr>
              <w:t>stele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situat</w:t>
            </w:r>
            <w:proofErr w:type="spellEnd"/>
            <w:r w:rsidRPr="0057326A">
              <w:rPr>
                <w:rFonts w:ascii="Times New Roman" w:hAnsi="Times New Roman"/>
                <w:sz w:val="22"/>
                <w:szCs w:val="22"/>
                <w:lang w:val="fr-FR"/>
              </w:rPr>
              <w:t xml:space="preserve"> in </w:t>
            </w:r>
            <w:proofErr w:type="spellStart"/>
            <w:r w:rsidRPr="0057326A">
              <w:rPr>
                <w:rFonts w:ascii="Times New Roman" w:hAnsi="Times New Roman"/>
                <w:sz w:val="22"/>
                <w:szCs w:val="22"/>
                <w:lang w:val="fr-FR"/>
              </w:rPr>
              <w:t>cadrul</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aceluiasi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complex</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hotelier</w:t>
            </w:r>
            <w:proofErr w:type="spellEnd"/>
            <w:r w:rsidRPr="0057326A">
              <w:rPr>
                <w:rFonts w:ascii="Times New Roman" w:hAnsi="Times New Roman"/>
                <w:sz w:val="22"/>
                <w:szCs w:val="22"/>
                <w:lang w:val="fr-FR"/>
              </w:rPr>
              <w:t xml:space="preserve"> in care se vor </w:t>
            </w:r>
            <w:proofErr w:type="spellStart"/>
            <w:r w:rsidRPr="0057326A">
              <w:rPr>
                <w:rFonts w:ascii="Times New Roman" w:hAnsi="Times New Roman"/>
                <w:sz w:val="22"/>
                <w:szCs w:val="22"/>
                <w:lang w:val="fr-FR"/>
              </w:rPr>
              <w:t>asigura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serviciile</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cazare</w:t>
            </w:r>
            <w:proofErr w:type="spellEnd"/>
            <w:r w:rsidRPr="0057326A">
              <w:rPr>
                <w:rFonts w:ascii="Times New Roman" w:hAnsi="Times New Roman"/>
                <w:sz w:val="22"/>
                <w:szCs w:val="22"/>
                <w:lang w:val="fr-FR"/>
              </w:rPr>
              <w:t xml:space="preserve"> si sala de </w:t>
            </w:r>
            <w:proofErr w:type="spellStart"/>
            <w:r w:rsidRPr="0057326A">
              <w:rPr>
                <w:rFonts w:ascii="Times New Roman" w:hAnsi="Times New Roman"/>
                <w:sz w:val="22"/>
                <w:szCs w:val="22"/>
                <w:lang w:val="fr-FR"/>
              </w:rPr>
              <w:t>conferinte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pentru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desfasurarea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sesiunilor</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evenimentului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situat</w:t>
            </w:r>
            <w:proofErr w:type="spellEnd"/>
            <w:r w:rsidRPr="0057326A">
              <w:rPr>
                <w:rFonts w:ascii="Times New Roman" w:hAnsi="Times New Roman"/>
                <w:sz w:val="22"/>
                <w:szCs w:val="22"/>
                <w:lang w:val="fr-FR"/>
              </w:rPr>
              <w:t xml:space="preserve"> la o </w:t>
            </w:r>
            <w:proofErr w:type="spellStart"/>
            <w:r w:rsidRPr="0057326A">
              <w:rPr>
                <w:rFonts w:ascii="Times New Roman" w:hAnsi="Times New Roman"/>
                <w:sz w:val="22"/>
                <w:szCs w:val="22"/>
                <w:lang w:val="fr-FR"/>
              </w:rPr>
              <w:t>distan</w:t>
            </w:r>
            <w:r w:rsidRPr="0057326A">
              <w:rPr>
                <w:rFonts w:ascii="Times New Roman" w:hAnsi="Times New Roman" w:hint="cs"/>
                <w:sz w:val="22"/>
                <w:szCs w:val="22"/>
                <w:lang w:val="fr-FR"/>
              </w:rPr>
              <w:t>ţă</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rutiera</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maxim</w:t>
            </w:r>
            <w:proofErr w:type="spellEnd"/>
            <w:r w:rsidRPr="0057326A">
              <w:rPr>
                <w:rFonts w:ascii="Times New Roman" w:hAnsi="Times New Roman"/>
                <w:sz w:val="22"/>
                <w:szCs w:val="22"/>
                <w:lang w:val="fr-FR"/>
              </w:rPr>
              <w:t xml:space="preserve"> 2 km de </w:t>
            </w:r>
            <w:proofErr w:type="spellStart"/>
            <w:r w:rsidRPr="0057326A">
              <w:rPr>
                <w:rFonts w:ascii="Times New Roman" w:hAnsi="Times New Roman"/>
                <w:sz w:val="22"/>
                <w:szCs w:val="22"/>
                <w:lang w:val="fr-FR"/>
              </w:rPr>
              <w:t>sediul</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Facult</w:t>
            </w:r>
            <w:r w:rsidRPr="0057326A">
              <w:rPr>
                <w:rFonts w:ascii="Times New Roman" w:hAnsi="Times New Roman" w:hint="cs"/>
                <w:sz w:val="22"/>
                <w:szCs w:val="22"/>
                <w:lang w:val="fr-FR"/>
              </w:rPr>
              <w:t>ă</w:t>
            </w:r>
            <w:r w:rsidRPr="0057326A">
              <w:rPr>
                <w:rFonts w:ascii="Times New Roman" w:hAnsi="Times New Roman"/>
                <w:sz w:val="22"/>
                <w:szCs w:val="22"/>
                <w:lang w:val="fr-FR"/>
              </w:rPr>
              <w:t>ții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Transfrontaliere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cadrul</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Universit</w:t>
            </w:r>
            <w:r w:rsidRPr="0057326A">
              <w:rPr>
                <w:rFonts w:ascii="Times New Roman" w:hAnsi="Times New Roman" w:hint="cs"/>
                <w:sz w:val="22"/>
                <w:szCs w:val="22"/>
                <w:lang w:val="fr-FR"/>
              </w:rPr>
              <w:t>ă</w:t>
            </w:r>
            <w:r w:rsidRPr="0057326A">
              <w:rPr>
                <w:rFonts w:ascii="Times New Roman" w:hAnsi="Times New Roman"/>
                <w:sz w:val="22"/>
                <w:szCs w:val="22"/>
                <w:lang w:val="fr-FR"/>
              </w:rPr>
              <w:t>ții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Dun</w:t>
            </w:r>
            <w:r w:rsidRPr="0057326A">
              <w:rPr>
                <w:rFonts w:ascii="Times New Roman" w:hAnsi="Times New Roman" w:hint="cs"/>
                <w:sz w:val="22"/>
                <w:szCs w:val="22"/>
                <w:lang w:val="fr-FR"/>
              </w:rPr>
              <w:t>ă</w:t>
            </w:r>
            <w:r w:rsidRPr="0057326A">
              <w:rPr>
                <w:rFonts w:ascii="Times New Roman" w:hAnsi="Times New Roman"/>
                <w:sz w:val="22"/>
                <w:szCs w:val="22"/>
                <w:lang w:val="fr-FR"/>
              </w:rPr>
              <w:t>rea</w:t>
            </w:r>
            <w:proofErr w:type="spellEnd"/>
            <w:r w:rsidRPr="0057326A">
              <w:rPr>
                <w:rFonts w:ascii="Times New Roman" w:hAnsi="Times New Roman"/>
                <w:sz w:val="22"/>
                <w:szCs w:val="22"/>
                <w:lang w:val="fr-FR"/>
              </w:rPr>
              <w:t xml:space="preserve"> de Jos” </w:t>
            </w:r>
            <w:proofErr w:type="spellStart"/>
            <w:r w:rsidRPr="0057326A">
              <w:rPr>
                <w:rFonts w:ascii="Times New Roman" w:hAnsi="Times New Roman"/>
                <w:sz w:val="22"/>
                <w:szCs w:val="22"/>
                <w:lang w:val="fr-FR"/>
              </w:rPr>
              <w:t>Galați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Str</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Domneasc</w:t>
            </w:r>
            <w:r w:rsidRPr="0057326A">
              <w:rPr>
                <w:rFonts w:ascii="Times New Roman" w:hAnsi="Times New Roman" w:hint="cs"/>
                <w:sz w:val="22"/>
                <w:szCs w:val="22"/>
                <w:lang w:val="fr-FR"/>
              </w:rPr>
              <w:t>ă</w:t>
            </w:r>
            <w:proofErr w:type="spellEnd"/>
            <w:r w:rsidRPr="0057326A">
              <w:rPr>
                <w:rFonts w:ascii="Times New Roman" w:hAnsi="Times New Roman"/>
                <w:sz w:val="22"/>
                <w:szCs w:val="22"/>
                <w:lang w:val="fr-FR"/>
              </w:rPr>
              <w:t xml:space="preserve">, nr. 111, corp K, </w:t>
            </w:r>
            <w:proofErr w:type="spellStart"/>
            <w:r w:rsidRPr="0057326A">
              <w:rPr>
                <w:rFonts w:ascii="Times New Roman" w:hAnsi="Times New Roman"/>
                <w:sz w:val="22"/>
                <w:szCs w:val="22"/>
                <w:lang w:val="fr-FR"/>
              </w:rPr>
              <w:t>Galați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respectarea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normelor</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sanitare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și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prevederilor</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legale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în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vigoare</w:t>
            </w:r>
            <w:proofErr w:type="spellEnd"/>
            <w:r w:rsidRPr="0057326A">
              <w:rPr>
                <w:rFonts w:ascii="Times New Roman" w:hAnsi="Times New Roman"/>
                <w:sz w:val="22"/>
                <w:szCs w:val="22"/>
                <w:lang w:val="fr-FR"/>
              </w:rPr>
              <w:t xml:space="preserve"> la </w:t>
            </w:r>
            <w:proofErr w:type="spellStart"/>
            <w:r w:rsidRPr="0057326A">
              <w:rPr>
                <w:rFonts w:ascii="Times New Roman" w:hAnsi="Times New Roman"/>
                <w:sz w:val="22"/>
                <w:szCs w:val="22"/>
                <w:lang w:val="fr-FR"/>
              </w:rPr>
              <w:t>momentul</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desf</w:t>
            </w:r>
            <w:r w:rsidRPr="0057326A">
              <w:rPr>
                <w:rFonts w:ascii="Times New Roman" w:hAnsi="Times New Roman" w:hint="cs"/>
                <w:sz w:val="22"/>
                <w:szCs w:val="22"/>
                <w:lang w:val="fr-FR"/>
              </w:rPr>
              <w:t>ă</w:t>
            </w:r>
            <w:r w:rsidRPr="0057326A">
              <w:rPr>
                <w:rFonts w:ascii="Times New Roman" w:hAnsi="Times New Roman"/>
                <w:sz w:val="22"/>
                <w:szCs w:val="22"/>
                <w:lang w:val="fr-FR"/>
              </w:rPr>
              <w:t>șur</w:t>
            </w:r>
            <w:r w:rsidRPr="0057326A">
              <w:rPr>
                <w:rFonts w:ascii="Times New Roman" w:hAnsi="Times New Roman" w:hint="cs"/>
                <w:sz w:val="22"/>
                <w:szCs w:val="22"/>
                <w:lang w:val="fr-FR"/>
              </w:rPr>
              <w:t>ă</w:t>
            </w:r>
            <w:r w:rsidRPr="0057326A">
              <w:rPr>
                <w:rFonts w:ascii="Times New Roman" w:hAnsi="Times New Roman"/>
                <w:sz w:val="22"/>
                <w:szCs w:val="22"/>
                <w:lang w:val="fr-FR"/>
              </w:rPr>
              <w:t>rii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evenimentului</w:t>
            </w:r>
            <w:proofErr w:type="spellEnd"/>
            <w:r w:rsidRPr="0057326A">
              <w:rPr>
                <w:rFonts w:ascii="Times New Roman" w:hAnsi="Times New Roman"/>
                <w:sz w:val="22"/>
                <w:szCs w:val="22"/>
                <w:lang w:val="fr-FR"/>
              </w:rPr>
              <w:t>.</w:t>
            </w:r>
          </w:p>
          <w:p w14:paraId="2352B771" w14:textId="52DFB5D5"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Indeplinirea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cerintei</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clasificare</w:t>
            </w:r>
            <w:proofErr w:type="spellEnd"/>
            <w:r w:rsidRPr="0057326A">
              <w:rPr>
                <w:rFonts w:ascii="Times New Roman" w:hAnsi="Times New Roman"/>
                <w:sz w:val="22"/>
                <w:szCs w:val="22"/>
                <w:lang w:val="fr-FR"/>
              </w:rPr>
              <w:t xml:space="preserve"> a </w:t>
            </w:r>
            <w:proofErr w:type="spellStart"/>
            <w:r w:rsidRPr="0057326A">
              <w:rPr>
                <w:rFonts w:ascii="Times New Roman" w:hAnsi="Times New Roman"/>
                <w:sz w:val="22"/>
                <w:szCs w:val="22"/>
                <w:lang w:val="fr-FR"/>
              </w:rPr>
              <w:t>unitatii</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alimentatie</w:t>
            </w:r>
            <w:proofErr w:type="spellEnd"/>
            <w:r w:rsidRPr="0057326A">
              <w:rPr>
                <w:rFonts w:ascii="Times New Roman" w:hAnsi="Times New Roman"/>
                <w:sz w:val="22"/>
                <w:szCs w:val="22"/>
                <w:lang w:val="fr-FR"/>
              </w:rPr>
              <w:t xml:space="preserve"> publica la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3 (</w:t>
            </w:r>
            <w:proofErr w:type="spellStart"/>
            <w:r w:rsidRPr="0057326A">
              <w:rPr>
                <w:rFonts w:ascii="Times New Roman" w:hAnsi="Times New Roman"/>
                <w:sz w:val="22"/>
                <w:szCs w:val="22"/>
                <w:lang w:val="fr-FR"/>
              </w:rPr>
              <w:t>trei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stele</w:t>
            </w:r>
            <w:proofErr w:type="spellEnd"/>
            <w:r w:rsidRPr="0057326A">
              <w:rPr>
                <w:rFonts w:ascii="Times New Roman" w:hAnsi="Times New Roman"/>
                <w:sz w:val="22"/>
                <w:szCs w:val="22"/>
                <w:lang w:val="fr-FR"/>
              </w:rPr>
              <w:t xml:space="preserve"> se va face </w:t>
            </w:r>
            <w:proofErr w:type="spellStart"/>
            <w:r w:rsidRPr="0057326A">
              <w:rPr>
                <w:rFonts w:ascii="Times New Roman" w:hAnsi="Times New Roman"/>
                <w:sz w:val="22"/>
                <w:szCs w:val="22"/>
                <w:lang w:val="fr-FR"/>
              </w:rPr>
              <w:t>prin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prezentarea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copiei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conform</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originalul</w:t>
            </w:r>
            <w:proofErr w:type="spellEnd"/>
            <w:r w:rsidRPr="0057326A">
              <w:rPr>
                <w:rFonts w:ascii="Times New Roman" w:hAnsi="Times New Roman"/>
                <w:sz w:val="22"/>
                <w:szCs w:val="22"/>
                <w:lang w:val="fr-FR"/>
              </w:rPr>
              <w:t xml:space="preserve">, a </w:t>
            </w:r>
            <w:proofErr w:type="spellStart"/>
            <w:r w:rsidRPr="0057326A">
              <w:rPr>
                <w:rFonts w:ascii="Times New Roman" w:hAnsi="Times New Roman"/>
                <w:sz w:val="22"/>
                <w:szCs w:val="22"/>
                <w:lang w:val="fr-FR"/>
              </w:rPr>
              <w:t>certificatului</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clasificare</w:t>
            </w:r>
            <w:proofErr w:type="spellEnd"/>
            <w:r w:rsidRPr="0057326A">
              <w:rPr>
                <w:rFonts w:ascii="Times New Roman" w:hAnsi="Times New Roman"/>
                <w:sz w:val="22"/>
                <w:szCs w:val="22"/>
                <w:lang w:val="fr-FR"/>
              </w:rPr>
              <w:t xml:space="preserve"> al </w:t>
            </w:r>
            <w:proofErr w:type="spellStart"/>
            <w:r w:rsidRPr="0057326A">
              <w:rPr>
                <w:rFonts w:ascii="Times New Roman" w:hAnsi="Times New Roman"/>
                <w:sz w:val="22"/>
                <w:szCs w:val="22"/>
                <w:lang w:val="fr-FR"/>
              </w:rPr>
              <w:t>unitatii</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alimentatie</w:t>
            </w:r>
            <w:proofErr w:type="spellEnd"/>
            <w:r w:rsidRPr="0057326A">
              <w:rPr>
                <w:rFonts w:ascii="Times New Roman" w:hAnsi="Times New Roman"/>
                <w:sz w:val="22"/>
                <w:szCs w:val="22"/>
                <w:lang w:val="fr-FR"/>
              </w:rPr>
              <w:t xml:space="preserve"> publica </w:t>
            </w:r>
            <w:proofErr w:type="spellStart"/>
            <w:r w:rsidRPr="0057326A">
              <w:rPr>
                <w:rFonts w:ascii="Times New Roman" w:hAnsi="Times New Roman"/>
                <w:sz w:val="22"/>
                <w:szCs w:val="22"/>
                <w:lang w:val="fr-FR"/>
              </w:rPr>
              <w:t>propuse</w:t>
            </w:r>
            <w:proofErr w:type="spellEnd"/>
            <w:r w:rsidRPr="0057326A">
              <w:rPr>
                <w:rFonts w:ascii="Times New Roman" w:hAnsi="Times New Roman"/>
                <w:sz w:val="22"/>
                <w:szCs w:val="22"/>
                <w:lang w:val="fr-FR"/>
              </w:rPr>
              <w:t xml:space="preserve"> in </w:t>
            </w:r>
            <w:proofErr w:type="spellStart"/>
            <w:r w:rsidRPr="0057326A">
              <w:rPr>
                <w:rFonts w:ascii="Times New Roman" w:hAnsi="Times New Roman"/>
                <w:sz w:val="22"/>
                <w:szCs w:val="22"/>
                <w:lang w:val="fr-FR"/>
              </w:rPr>
              <w:t>oferta</w:t>
            </w:r>
            <w:proofErr w:type="spellEnd"/>
            <w:r w:rsidRPr="0057326A">
              <w:rPr>
                <w:rFonts w:ascii="Times New Roman" w:hAnsi="Times New Roman"/>
                <w:sz w:val="22"/>
                <w:szCs w:val="22"/>
                <w:lang w:val="fr-FR"/>
              </w:rPr>
              <w:t>.</w:t>
            </w:r>
          </w:p>
          <w:p w14:paraId="37543488" w14:textId="77777777" w:rsidR="0057326A" w:rsidRPr="0057326A" w:rsidRDefault="0057326A" w:rsidP="0057326A">
            <w:pPr>
              <w:widowControl w:val="0"/>
              <w:tabs>
                <w:tab w:val="left" w:pos="1366"/>
              </w:tabs>
              <w:jc w:val="both"/>
              <w:rPr>
                <w:rFonts w:ascii="Times New Roman" w:hAnsi="Times New Roman"/>
                <w:sz w:val="22"/>
                <w:szCs w:val="22"/>
                <w:lang w:val="fr-FR"/>
              </w:rPr>
            </w:pPr>
          </w:p>
          <w:p w14:paraId="34700E03" w14:textId="77777777" w:rsidR="0057326A" w:rsidRPr="0057326A" w:rsidRDefault="0057326A" w:rsidP="0057326A">
            <w:pPr>
              <w:widowControl w:val="0"/>
              <w:tabs>
                <w:tab w:val="left" w:pos="1366"/>
              </w:tabs>
              <w:jc w:val="both"/>
              <w:rPr>
                <w:rFonts w:ascii="Times New Roman" w:hAnsi="Times New Roman"/>
                <w:b/>
                <w:bCs/>
                <w:sz w:val="22"/>
                <w:szCs w:val="22"/>
                <w:lang w:val="fr-FR"/>
              </w:rPr>
            </w:pPr>
            <w:proofErr w:type="spellStart"/>
            <w:r w:rsidRPr="0057326A">
              <w:rPr>
                <w:rFonts w:ascii="Times New Roman" w:hAnsi="Times New Roman"/>
                <w:b/>
                <w:bCs/>
                <w:sz w:val="22"/>
                <w:szCs w:val="22"/>
                <w:lang w:val="fr-FR"/>
              </w:rPr>
              <w:t>Capacitate</w:t>
            </w:r>
            <w:proofErr w:type="spellEnd"/>
            <w:r w:rsidRPr="0057326A">
              <w:rPr>
                <w:rFonts w:ascii="Times New Roman" w:hAnsi="Times New Roman"/>
                <w:b/>
                <w:bCs/>
                <w:sz w:val="22"/>
                <w:szCs w:val="22"/>
                <w:lang w:val="fr-FR"/>
              </w:rPr>
              <w:t xml:space="preserve"> </w:t>
            </w:r>
            <w:proofErr w:type="gramStart"/>
            <w:r w:rsidRPr="0057326A">
              <w:rPr>
                <w:rFonts w:ascii="Times New Roman" w:hAnsi="Times New Roman"/>
                <w:b/>
                <w:bCs/>
                <w:sz w:val="22"/>
                <w:szCs w:val="22"/>
                <w:lang w:val="fr-FR"/>
              </w:rPr>
              <w:t>restaurant:</w:t>
            </w:r>
            <w:proofErr w:type="gramEnd"/>
            <w:r w:rsidRPr="0057326A">
              <w:rPr>
                <w:rFonts w:ascii="Times New Roman" w:hAnsi="Times New Roman"/>
                <w:b/>
                <w:bCs/>
                <w:sz w:val="22"/>
                <w:szCs w:val="22"/>
                <w:lang w:val="fr-FR"/>
              </w:rPr>
              <w:t xml:space="preserve"> </w:t>
            </w:r>
            <w:proofErr w:type="spellStart"/>
            <w:r w:rsidRPr="0057326A">
              <w:rPr>
                <w:rFonts w:ascii="Times New Roman" w:hAnsi="Times New Roman"/>
                <w:b/>
                <w:bCs/>
                <w:sz w:val="22"/>
                <w:szCs w:val="22"/>
                <w:lang w:val="fr-FR"/>
              </w:rPr>
              <w:t>minim</w:t>
            </w:r>
            <w:proofErr w:type="spellEnd"/>
            <w:r w:rsidRPr="0057326A">
              <w:rPr>
                <w:rFonts w:ascii="Times New Roman" w:hAnsi="Times New Roman"/>
                <w:b/>
                <w:bCs/>
                <w:sz w:val="22"/>
                <w:szCs w:val="22"/>
                <w:lang w:val="fr-FR"/>
              </w:rPr>
              <w:t xml:space="preserve"> 20 de </w:t>
            </w:r>
            <w:proofErr w:type="spellStart"/>
            <w:r w:rsidRPr="0057326A">
              <w:rPr>
                <w:rFonts w:ascii="Times New Roman" w:hAnsi="Times New Roman"/>
                <w:b/>
                <w:bCs/>
                <w:sz w:val="22"/>
                <w:szCs w:val="22"/>
                <w:lang w:val="fr-FR"/>
              </w:rPr>
              <w:t>locuri</w:t>
            </w:r>
            <w:proofErr w:type="spellEnd"/>
            <w:r w:rsidRPr="0057326A">
              <w:rPr>
                <w:rFonts w:ascii="Times New Roman" w:hAnsi="Times New Roman"/>
                <w:b/>
                <w:bCs/>
                <w:sz w:val="22"/>
                <w:szCs w:val="22"/>
                <w:lang w:val="fr-FR"/>
              </w:rPr>
              <w:t xml:space="preserve"> </w:t>
            </w:r>
          </w:p>
          <w:p w14:paraId="49D6634E"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Indeplinirea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cerintei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esentiale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privind</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capacitatea</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20 </w:t>
            </w:r>
            <w:proofErr w:type="spellStart"/>
            <w:r w:rsidRPr="0057326A">
              <w:rPr>
                <w:rFonts w:ascii="Times New Roman" w:hAnsi="Times New Roman"/>
                <w:sz w:val="22"/>
                <w:szCs w:val="22"/>
                <w:lang w:val="fr-FR"/>
              </w:rPr>
              <w:t>locuri</w:t>
            </w:r>
            <w:proofErr w:type="spellEnd"/>
            <w:r w:rsidRPr="0057326A">
              <w:rPr>
                <w:rFonts w:ascii="Times New Roman" w:hAnsi="Times New Roman"/>
                <w:sz w:val="22"/>
                <w:szCs w:val="22"/>
                <w:lang w:val="fr-FR"/>
              </w:rPr>
              <w:t xml:space="preserve"> in </w:t>
            </w:r>
            <w:proofErr w:type="spellStart"/>
            <w:r w:rsidRPr="0057326A">
              <w:rPr>
                <w:rFonts w:ascii="Times New Roman" w:hAnsi="Times New Roman"/>
                <w:sz w:val="22"/>
                <w:szCs w:val="22"/>
                <w:lang w:val="fr-FR"/>
              </w:rPr>
              <w:t>cadrul</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unitatii</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alimentatie</w:t>
            </w:r>
            <w:proofErr w:type="spellEnd"/>
            <w:r w:rsidRPr="0057326A">
              <w:rPr>
                <w:rFonts w:ascii="Times New Roman" w:hAnsi="Times New Roman"/>
                <w:sz w:val="22"/>
                <w:szCs w:val="22"/>
                <w:lang w:val="fr-FR"/>
              </w:rPr>
              <w:t xml:space="preserve"> publica </w:t>
            </w:r>
            <w:proofErr w:type="spellStart"/>
            <w:r w:rsidRPr="0057326A">
              <w:rPr>
                <w:rFonts w:ascii="Times New Roman" w:hAnsi="Times New Roman"/>
                <w:sz w:val="22"/>
                <w:szCs w:val="22"/>
                <w:lang w:val="fr-FR"/>
              </w:rPr>
              <w:t>propuse</w:t>
            </w:r>
            <w:proofErr w:type="spellEnd"/>
            <w:r w:rsidRPr="0057326A">
              <w:rPr>
                <w:rFonts w:ascii="Times New Roman" w:hAnsi="Times New Roman"/>
                <w:sz w:val="22"/>
                <w:szCs w:val="22"/>
                <w:lang w:val="fr-FR"/>
              </w:rPr>
              <w:t xml:space="preserve"> in </w:t>
            </w:r>
            <w:proofErr w:type="spellStart"/>
            <w:r w:rsidRPr="0057326A">
              <w:rPr>
                <w:rFonts w:ascii="Times New Roman" w:hAnsi="Times New Roman"/>
                <w:sz w:val="22"/>
                <w:szCs w:val="22"/>
                <w:lang w:val="fr-FR"/>
              </w:rPr>
              <w:t>oferta</w:t>
            </w:r>
            <w:proofErr w:type="spellEnd"/>
            <w:r w:rsidRPr="0057326A">
              <w:rPr>
                <w:rFonts w:ascii="Times New Roman" w:hAnsi="Times New Roman"/>
                <w:sz w:val="22"/>
                <w:szCs w:val="22"/>
                <w:lang w:val="fr-FR"/>
              </w:rPr>
              <w:t xml:space="preserve"> se va face </w:t>
            </w:r>
            <w:proofErr w:type="spellStart"/>
            <w:r w:rsidRPr="0057326A">
              <w:rPr>
                <w:rFonts w:ascii="Times New Roman" w:hAnsi="Times New Roman"/>
                <w:sz w:val="22"/>
                <w:szCs w:val="22"/>
                <w:lang w:val="fr-FR"/>
              </w:rPr>
              <w:t>prin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prezentarea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copiei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conform</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originalul</w:t>
            </w:r>
            <w:proofErr w:type="spellEnd"/>
            <w:r w:rsidRPr="0057326A">
              <w:rPr>
                <w:rFonts w:ascii="Times New Roman" w:hAnsi="Times New Roman"/>
                <w:sz w:val="22"/>
                <w:szCs w:val="22"/>
                <w:lang w:val="fr-FR"/>
              </w:rPr>
              <w:t xml:space="preserve">, a </w:t>
            </w:r>
            <w:proofErr w:type="spellStart"/>
            <w:r w:rsidRPr="0057326A">
              <w:rPr>
                <w:rFonts w:ascii="Times New Roman" w:hAnsi="Times New Roman"/>
                <w:sz w:val="22"/>
                <w:szCs w:val="22"/>
                <w:lang w:val="fr-FR"/>
              </w:rPr>
              <w:t>fisei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anexa</w:t>
            </w:r>
            <w:proofErr w:type="spellEnd"/>
            <w:r w:rsidRPr="0057326A">
              <w:rPr>
                <w:rFonts w:ascii="Times New Roman" w:hAnsi="Times New Roman"/>
                <w:sz w:val="22"/>
                <w:szCs w:val="22"/>
                <w:lang w:val="fr-FR"/>
              </w:rPr>
              <w:t xml:space="preserve"> la </w:t>
            </w:r>
            <w:proofErr w:type="spellStart"/>
            <w:r w:rsidRPr="0057326A">
              <w:rPr>
                <w:rFonts w:ascii="Times New Roman" w:hAnsi="Times New Roman"/>
                <w:sz w:val="22"/>
                <w:szCs w:val="22"/>
                <w:lang w:val="fr-FR"/>
              </w:rPr>
              <w:t>certificatul</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clasificare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privind</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clasificarea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unitatii</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alimentatie</w:t>
            </w:r>
            <w:proofErr w:type="spellEnd"/>
            <w:r w:rsidRPr="0057326A">
              <w:rPr>
                <w:rFonts w:ascii="Times New Roman" w:hAnsi="Times New Roman"/>
                <w:sz w:val="22"/>
                <w:szCs w:val="22"/>
                <w:lang w:val="fr-FR"/>
              </w:rPr>
              <w:t>.</w:t>
            </w:r>
          </w:p>
          <w:p w14:paraId="40AC757D" w14:textId="77777777" w:rsidR="0057326A" w:rsidRPr="0057326A" w:rsidRDefault="0057326A" w:rsidP="0057326A">
            <w:pPr>
              <w:widowControl w:val="0"/>
              <w:tabs>
                <w:tab w:val="left" w:pos="1366"/>
              </w:tabs>
              <w:jc w:val="both"/>
              <w:rPr>
                <w:rFonts w:ascii="Times New Roman" w:hAnsi="Times New Roman"/>
                <w:sz w:val="22"/>
                <w:szCs w:val="22"/>
                <w:lang w:val="fr-FR"/>
              </w:rPr>
            </w:pPr>
          </w:p>
          <w:p w14:paraId="33240132" w14:textId="77777777" w:rsidR="0057326A" w:rsidRPr="0057326A" w:rsidRDefault="0057326A" w:rsidP="0057326A">
            <w:pPr>
              <w:widowControl w:val="0"/>
              <w:tabs>
                <w:tab w:val="left" w:pos="1366"/>
              </w:tabs>
              <w:jc w:val="both"/>
              <w:rPr>
                <w:rFonts w:ascii="Times New Roman" w:hAnsi="Times New Roman"/>
                <w:b/>
                <w:bCs/>
                <w:sz w:val="22"/>
                <w:szCs w:val="22"/>
                <w:lang w:val="fr-FR"/>
              </w:rPr>
            </w:pPr>
            <w:proofErr w:type="spellStart"/>
            <w:r w:rsidRPr="0057326A">
              <w:rPr>
                <w:rFonts w:ascii="Times New Roman" w:hAnsi="Times New Roman"/>
                <w:b/>
                <w:bCs/>
                <w:sz w:val="22"/>
                <w:szCs w:val="22"/>
                <w:lang w:val="fr-FR"/>
              </w:rPr>
              <w:t>Desfasurator</w:t>
            </w:r>
            <w:proofErr w:type="spellEnd"/>
            <w:r w:rsidRPr="0057326A">
              <w:rPr>
                <w:rFonts w:ascii="Times New Roman" w:hAnsi="Times New Roman"/>
                <w:b/>
                <w:bCs/>
                <w:sz w:val="22"/>
                <w:szCs w:val="22"/>
                <w:lang w:val="fr-FR"/>
              </w:rPr>
              <w:t xml:space="preserve"> </w:t>
            </w:r>
            <w:proofErr w:type="spellStart"/>
            <w:r w:rsidRPr="0057326A">
              <w:rPr>
                <w:rFonts w:ascii="Times New Roman" w:hAnsi="Times New Roman"/>
                <w:b/>
                <w:bCs/>
                <w:sz w:val="22"/>
                <w:szCs w:val="22"/>
                <w:lang w:val="fr-FR"/>
              </w:rPr>
              <w:t>servicii</w:t>
            </w:r>
            <w:proofErr w:type="spellEnd"/>
            <w:r w:rsidRPr="0057326A">
              <w:rPr>
                <w:rFonts w:ascii="Times New Roman" w:hAnsi="Times New Roman"/>
                <w:b/>
                <w:bCs/>
                <w:sz w:val="22"/>
                <w:szCs w:val="22"/>
                <w:lang w:val="fr-FR"/>
              </w:rPr>
              <w:t xml:space="preserve"> de </w:t>
            </w:r>
            <w:proofErr w:type="spellStart"/>
            <w:r w:rsidRPr="0057326A">
              <w:rPr>
                <w:rFonts w:ascii="Times New Roman" w:hAnsi="Times New Roman"/>
                <w:b/>
                <w:bCs/>
                <w:sz w:val="22"/>
                <w:szCs w:val="22"/>
                <w:lang w:val="fr-FR"/>
              </w:rPr>
              <w:t>servire</w:t>
            </w:r>
            <w:proofErr w:type="spellEnd"/>
            <w:r w:rsidRPr="0057326A">
              <w:rPr>
                <w:rFonts w:ascii="Times New Roman" w:hAnsi="Times New Roman"/>
                <w:b/>
                <w:bCs/>
                <w:sz w:val="22"/>
                <w:szCs w:val="22"/>
                <w:lang w:val="fr-FR"/>
              </w:rPr>
              <w:t xml:space="preserve"> </w:t>
            </w:r>
            <w:proofErr w:type="spellStart"/>
            <w:r w:rsidRPr="0057326A">
              <w:rPr>
                <w:rFonts w:ascii="Times New Roman" w:hAnsi="Times New Roman"/>
                <w:b/>
                <w:bCs/>
                <w:sz w:val="22"/>
                <w:szCs w:val="22"/>
                <w:lang w:val="fr-FR"/>
              </w:rPr>
              <w:t>masa</w:t>
            </w:r>
            <w:proofErr w:type="spellEnd"/>
            <w:r w:rsidRPr="0057326A">
              <w:rPr>
                <w:rFonts w:ascii="Times New Roman" w:hAnsi="Times New Roman"/>
                <w:b/>
                <w:bCs/>
                <w:sz w:val="22"/>
                <w:szCs w:val="22"/>
                <w:lang w:val="fr-FR"/>
              </w:rPr>
              <w:t>/</w:t>
            </w:r>
            <w:proofErr w:type="spellStart"/>
            <w:r w:rsidRPr="0057326A">
              <w:rPr>
                <w:rFonts w:ascii="Times New Roman" w:hAnsi="Times New Roman"/>
                <w:b/>
                <w:bCs/>
                <w:sz w:val="22"/>
                <w:szCs w:val="22"/>
                <w:lang w:val="fr-FR"/>
              </w:rPr>
              <w:t>persoana</w:t>
            </w:r>
            <w:proofErr w:type="spellEnd"/>
            <w:r w:rsidRPr="0057326A">
              <w:rPr>
                <w:rFonts w:ascii="Times New Roman" w:hAnsi="Times New Roman"/>
                <w:b/>
                <w:bCs/>
                <w:sz w:val="22"/>
                <w:szCs w:val="22"/>
                <w:lang w:val="fr-FR"/>
              </w:rPr>
              <w:t>/</w:t>
            </w:r>
            <w:proofErr w:type="spellStart"/>
            <w:proofErr w:type="gramStart"/>
            <w:r w:rsidRPr="0057326A">
              <w:rPr>
                <w:rFonts w:ascii="Times New Roman" w:hAnsi="Times New Roman"/>
                <w:b/>
                <w:bCs/>
                <w:sz w:val="22"/>
                <w:szCs w:val="22"/>
                <w:lang w:val="fr-FR"/>
              </w:rPr>
              <w:t>zi</w:t>
            </w:r>
            <w:proofErr w:type="spellEnd"/>
            <w:r w:rsidRPr="0057326A">
              <w:rPr>
                <w:rFonts w:ascii="Times New Roman" w:hAnsi="Times New Roman"/>
                <w:b/>
                <w:bCs/>
                <w:sz w:val="22"/>
                <w:szCs w:val="22"/>
                <w:lang w:val="fr-FR"/>
              </w:rPr>
              <w:t>:</w:t>
            </w:r>
            <w:proofErr w:type="gramEnd"/>
            <w:r w:rsidRPr="0057326A">
              <w:rPr>
                <w:rFonts w:ascii="Times New Roman" w:hAnsi="Times New Roman"/>
                <w:b/>
                <w:bCs/>
                <w:sz w:val="22"/>
                <w:szCs w:val="22"/>
                <w:lang w:val="fr-FR"/>
              </w:rPr>
              <w:t xml:space="preserve"> </w:t>
            </w:r>
          </w:p>
          <w:p w14:paraId="074EAB44" w14:textId="77777777" w:rsidR="0057326A" w:rsidRPr="0057326A" w:rsidRDefault="0057326A" w:rsidP="0057326A">
            <w:pPr>
              <w:widowControl w:val="0"/>
              <w:tabs>
                <w:tab w:val="left" w:pos="1366"/>
              </w:tabs>
              <w:jc w:val="both"/>
              <w:rPr>
                <w:rFonts w:ascii="Times New Roman" w:hAnsi="Times New Roman"/>
                <w:b/>
                <w:bCs/>
                <w:sz w:val="22"/>
                <w:szCs w:val="22"/>
                <w:lang w:val="fr-FR"/>
              </w:rPr>
            </w:pPr>
            <w:proofErr w:type="spellStart"/>
            <w:r w:rsidRPr="0057326A">
              <w:rPr>
                <w:rFonts w:ascii="Times New Roman" w:hAnsi="Times New Roman"/>
                <w:b/>
                <w:bCs/>
                <w:sz w:val="22"/>
                <w:szCs w:val="22"/>
                <w:lang w:val="fr-FR"/>
              </w:rPr>
              <w:t>Masa</w:t>
            </w:r>
            <w:proofErr w:type="spellEnd"/>
            <w:r w:rsidRPr="0057326A">
              <w:rPr>
                <w:rFonts w:ascii="Times New Roman" w:hAnsi="Times New Roman"/>
                <w:b/>
                <w:bCs/>
                <w:sz w:val="22"/>
                <w:szCs w:val="22"/>
                <w:lang w:val="fr-FR"/>
              </w:rPr>
              <w:t xml:space="preserve"> de </w:t>
            </w:r>
            <w:proofErr w:type="spellStart"/>
            <w:r w:rsidRPr="0057326A">
              <w:rPr>
                <w:rFonts w:ascii="Times New Roman" w:hAnsi="Times New Roman"/>
                <w:b/>
                <w:bCs/>
                <w:sz w:val="22"/>
                <w:szCs w:val="22"/>
                <w:lang w:val="fr-FR"/>
              </w:rPr>
              <w:t>pranz</w:t>
            </w:r>
            <w:proofErr w:type="spellEnd"/>
          </w:p>
          <w:p w14:paraId="3F3FA1E0" w14:textId="7E762573" w:rsidR="0057326A" w:rsidRPr="0057326A" w:rsidRDefault="0057326A" w:rsidP="0057326A">
            <w:pPr>
              <w:widowControl w:val="0"/>
              <w:tabs>
                <w:tab w:val="left" w:pos="1366"/>
              </w:tabs>
              <w:jc w:val="both"/>
              <w:rPr>
                <w:rFonts w:ascii="Times New Roman" w:hAnsi="Times New Roman"/>
                <w:b/>
                <w:bCs/>
                <w:sz w:val="22"/>
                <w:szCs w:val="22"/>
                <w:lang w:val="fr-FR"/>
              </w:rPr>
            </w:pPr>
            <w:r w:rsidRPr="0057326A">
              <w:rPr>
                <w:rFonts w:ascii="Times New Roman" w:hAnsi="Times New Roman"/>
                <w:b/>
                <w:bCs/>
                <w:sz w:val="22"/>
                <w:szCs w:val="22"/>
                <w:lang w:val="fr-FR"/>
              </w:rPr>
              <w:t xml:space="preserve">Tip </w:t>
            </w:r>
            <w:proofErr w:type="spellStart"/>
            <w:proofErr w:type="gramStart"/>
            <w:r w:rsidRPr="0057326A">
              <w:rPr>
                <w:rFonts w:ascii="Times New Roman" w:hAnsi="Times New Roman"/>
                <w:b/>
                <w:bCs/>
                <w:sz w:val="22"/>
                <w:szCs w:val="22"/>
                <w:lang w:val="fr-FR"/>
              </w:rPr>
              <w:t>servire</w:t>
            </w:r>
            <w:proofErr w:type="spellEnd"/>
            <w:r w:rsidRPr="0057326A">
              <w:rPr>
                <w:rFonts w:ascii="Times New Roman" w:hAnsi="Times New Roman"/>
                <w:b/>
                <w:bCs/>
                <w:sz w:val="22"/>
                <w:szCs w:val="22"/>
                <w:lang w:val="fr-FR"/>
              </w:rPr>
              <w:t>:</w:t>
            </w:r>
            <w:proofErr w:type="gramEnd"/>
            <w:r w:rsidRPr="0057326A">
              <w:rPr>
                <w:rFonts w:ascii="Times New Roman" w:hAnsi="Times New Roman"/>
                <w:b/>
                <w:bCs/>
                <w:sz w:val="22"/>
                <w:szCs w:val="22"/>
                <w:lang w:val="fr-FR"/>
              </w:rPr>
              <w:t xml:space="preserve"> </w:t>
            </w:r>
            <w:proofErr w:type="spellStart"/>
            <w:r w:rsidRPr="0057326A">
              <w:rPr>
                <w:rFonts w:ascii="Times New Roman" w:hAnsi="Times New Roman"/>
                <w:b/>
                <w:bCs/>
                <w:sz w:val="22"/>
                <w:szCs w:val="22"/>
                <w:lang w:val="fr-FR"/>
              </w:rPr>
              <w:t>bufet</w:t>
            </w:r>
            <w:proofErr w:type="spellEnd"/>
            <w:r w:rsidRPr="0057326A">
              <w:rPr>
                <w:rFonts w:ascii="Times New Roman" w:hAnsi="Times New Roman"/>
                <w:b/>
                <w:bCs/>
                <w:sz w:val="22"/>
                <w:szCs w:val="22"/>
                <w:lang w:val="fr-FR"/>
              </w:rPr>
              <w:t xml:space="preserve"> </w:t>
            </w:r>
            <w:proofErr w:type="spellStart"/>
            <w:r w:rsidRPr="0057326A">
              <w:rPr>
                <w:rFonts w:ascii="Times New Roman" w:hAnsi="Times New Roman"/>
                <w:b/>
                <w:bCs/>
                <w:sz w:val="22"/>
                <w:szCs w:val="22"/>
                <w:lang w:val="fr-FR"/>
              </w:rPr>
              <w:t>suedez</w:t>
            </w:r>
            <w:proofErr w:type="spellEnd"/>
          </w:p>
          <w:p w14:paraId="0731D257" w14:textId="77777777" w:rsidR="0057326A" w:rsidRPr="0057326A" w:rsidRDefault="0057326A" w:rsidP="0057326A">
            <w:pPr>
              <w:widowControl w:val="0"/>
              <w:tabs>
                <w:tab w:val="left" w:pos="1366"/>
              </w:tabs>
              <w:jc w:val="both"/>
              <w:rPr>
                <w:rFonts w:ascii="Times New Roman" w:hAnsi="Times New Roman"/>
                <w:b/>
                <w:bCs/>
                <w:sz w:val="22"/>
                <w:szCs w:val="22"/>
                <w:lang w:val="fr-FR"/>
              </w:rPr>
            </w:pPr>
            <w:proofErr w:type="spellStart"/>
            <w:r w:rsidRPr="0057326A">
              <w:rPr>
                <w:rFonts w:ascii="Times New Roman" w:hAnsi="Times New Roman"/>
                <w:b/>
                <w:bCs/>
                <w:sz w:val="22"/>
                <w:szCs w:val="22"/>
                <w:lang w:val="fr-FR"/>
              </w:rPr>
              <w:t>Logistica</w:t>
            </w:r>
            <w:proofErr w:type="spellEnd"/>
            <w:r w:rsidRPr="0057326A">
              <w:rPr>
                <w:rFonts w:ascii="Times New Roman" w:hAnsi="Times New Roman"/>
                <w:b/>
                <w:bCs/>
                <w:sz w:val="22"/>
                <w:szCs w:val="22"/>
                <w:lang w:val="fr-FR"/>
              </w:rPr>
              <w:t xml:space="preserve"> </w:t>
            </w:r>
            <w:proofErr w:type="spellStart"/>
            <w:proofErr w:type="gramStart"/>
            <w:r w:rsidRPr="0057326A">
              <w:rPr>
                <w:rFonts w:ascii="Times New Roman" w:hAnsi="Times New Roman"/>
                <w:b/>
                <w:bCs/>
                <w:sz w:val="22"/>
                <w:szCs w:val="22"/>
                <w:lang w:val="fr-FR"/>
              </w:rPr>
              <w:t>solicitata</w:t>
            </w:r>
            <w:proofErr w:type="spellEnd"/>
            <w:r w:rsidRPr="0057326A">
              <w:rPr>
                <w:rFonts w:ascii="Times New Roman" w:hAnsi="Times New Roman"/>
                <w:b/>
                <w:bCs/>
                <w:sz w:val="22"/>
                <w:szCs w:val="22"/>
                <w:lang w:val="fr-FR"/>
              </w:rPr>
              <w:t>:</w:t>
            </w:r>
            <w:proofErr w:type="gramEnd"/>
          </w:p>
          <w:p w14:paraId="1D5EFD6B"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amenajare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2 zone de buffet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mese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fete</w:t>
            </w:r>
            <w:proofErr w:type="spellEnd"/>
            <w:r w:rsidRPr="0057326A">
              <w:rPr>
                <w:rFonts w:ascii="Times New Roman" w:hAnsi="Times New Roman"/>
                <w:sz w:val="22"/>
                <w:szCs w:val="22"/>
                <w:lang w:val="fr-FR"/>
              </w:rPr>
              <w:t xml:space="preserve"> de </w:t>
            </w:r>
            <w:proofErr w:type="spellStart"/>
            <w:proofErr w:type="gramStart"/>
            <w:r w:rsidRPr="0057326A">
              <w:rPr>
                <w:rFonts w:ascii="Times New Roman" w:hAnsi="Times New Roman"/>
                <w:sz w:val="22"/>
                <w:szCs w:val="22"/>
                <w:lang w:val="fr-FR"/>
              </w:rPr>
              <w:t>masa</w:t>
            </w:r>
            <w:proofErr w:type="spellEnd"/>
            <w:r w:rsidRPr="0057326A">
              <w:rPr>
                <w:rFonts w:ascii="Times New Roman" w:hAnsi="Times New Roman"/>
                <w:sz w:val="22"/>
                <w:szCs w:val="22"/>
                <w:lang w:val="fr-FR"/>
              </w:rPr>
              <w:t>;</w:t>
            </w:r>
            <w:proofErr w:type="gramEnd"/>
          </w:p>
          <w:p w14:paraId="602CB2FB"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mese</w:t>
            </w:r>
            <w:proofErr w:type="spellEnd"/>
            <w:r w:rsidRPr="0057326A">
              <w:rPr>
                <w:rFonts w:ascii="Times New Roman" w:hAnsi="Times New Roman"/>
                <w:sz w:val="22"/>
                <w:szCs w:val="22"/>
                <w:lang w:val="fr-FR"/>
              </w:rPr>
              <w:t xml:space="preserve"> cocktail –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10 </w:t>
            </w:r>
            <w:proofErr w:type="spellStart"/>
            <w:r w:rsidRPr="0057326A">
              <w:rPr>
                <w:rFonts w:ascii="Times New Roman" w:hAnsi="Times New Roman"/>
                <w:sz w:val="22"/>
                <w:szCs w:val="22"/>
                <w:lang w:val="fr-FR"/>
              </w:rPr>
              <w:t>buc</w:t>
            </w:r>
            <w:proofErr w:type="spellEnd"/>
            <w:r w:rsidRPr="0057326A">
              <w:rPr>
                <w:rFonts w:ascii="Times New Roman" w:hAnsi="Times New Roman"/>
                <w:sz w:val="22"/>
                <w:szCs w:val="22"/>
                <w:lang w:val="fr-FR"/>
              </w:rPr>
              <w:t xml:space="preserve">. </w:t>
            </w:r>
            <w:proofErr w:type="spellStart"/>
            <w:proofErr w:type="gramStart"/>
            <w:r w:rsidRPr="0057326A">
              <w:rPr>
                <w:rFonts w:ascii="Times New Roman" w:hAnsi="Times New Roman" w:hint="cs"/>
                <w:sz w:val="22"/>
                <w:szCs w:val="22"/>
                <w:lang w:val="fr-FR"/>
              </w:rPr>
              <w:t>ş</w:t>
            </w:r>
            <w:r w:rsidRPr="0057326A">
              <w:rPr>
                <w:rFonts w:ascii="Times New Roman" w:hAnsi="Times New Roman"/>
                <w:sz w:val="22"/>
                <w:szCs w:val="22"/>
                <w:lang w:val="fr-FR"/>
              </w:rPr>
              <w:t>i</w:t>
            </w:r>
            <w:proofErr w:type="spellEnd"/>
            <w:proofErr w:type="gram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fe</w:t>
            </w:r>
            <w:r w:rsidRPr="0057326A">
              <w:rPr>
                <w:rFonts w:ascii="Times New Roman" w:hAnsi="Times New Roman" w:hint="cs"/>
                <w:sz w:val="22"/>
                <w:szCs w:val="22"/>
                <w:lang w:val="fr-FR"/>
              </w:rPr>
              <w:t>ţ</w:t>
            </w:r>
            <w:r w:rsidRPr="0057326A">
              <w:rPr>
                <w:rFonts w:ascii="Times New Roman" w:hAnsi="Times New Roman"/>
                <w:sz w:val="22"/>
                <w:szCs w:val="22"/>
                <w:lang w:val="fr-FR"/>
              </w:rPr>
              <w:t>e</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mas</w:t>
            </w:r>
            <w:r w:rsidRPr="0057326A">
              <w:rPr>
                <w:rFonts w:ascii="Times New Roman" w:hAnsi="Times New Roman" w:hint="cs"/>
                <w:sz w:val="22"/>
                <w:szCs w:val="22"/>
                <w:lang w:val="fr-FR"/>
              </w:rPr>
              <w:t>ă</w:t>
            </w:r>
            <w:proofErr w:type="spellEnd"/>
            <w:r w:rsidRPr="0057326A">
              <w:rPr>
                <w:rFonts w:ascii="Times New Roman" w:hAnsi="Times New Roman"/>
                <w:sz w:val="22"/>
                <w:szCs w:val="22"/>
                <w:lang w:val="fr-FR"/>
              </w:rPr>
              <w:t>;</w:t>
            </w:r>
          </w:p>
          <w:p w14:paraId="2DDB4178"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mese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rotunde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fete</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masa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hint="cs"/>
                <w:sz w:val="22"/>
                <w:szCs w:val="22"/>
                <w:lang w:val="fr-FR"/>
              </w:rPr>
              <w:t>ş</w:t>
            </w:r>
            <w:r w:rsidRPr="0057326A">
              <w:rPr>
                <w:rFonts w:ascii="Times New Roman" w:hAnsi="Times New Roman"/>
                <w:sz w:val="22"/>
                <w:szCs w:val="22"/>
                <w:lang w:val="fr-FR"/>
              </w:rPr>
              <w:t>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scaune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pentru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toti</w:t>
            </w:r>
            <w:proofErr w:type="spellEnd"/>
            <w:r w:rsidRPr="0057326A">
              <w:rPr>
                <w:rFonts w:ascii="Times New Roman" w:hAnsi="Times New Roman"/>
                <w:sz w:val="22"/>
                <w:szCs w:val="22"/>
                <w:lang w:val="fr-FR"/>
              </w:rPr>
              <w:t xml:space="preserve"> </w:t>
            </w:r>
            <w:proofErr w:type="spellStart"/>
            <w:proofErr w:type="gramStart"/>
            <w:r w:rsidRPr="0057326A">
              <w:rPr>
                <w:rFonts w:ascii="Times New Roman" w:hAnsi="Times New Roman"/>
                <w:sz w:val="22"/>
                <w:szCs w:val="22"/>
                <w:lang w:val="fr-FR"/>
              </w:rPr>
              <w:t>invitatii</w:t>
            </w:r>
            <w:proofErr w:type="spellEnd"/>
            <w:r w:rsidRPr="0057326A">
              <w:rPr>
                <w:rFonts w:ascii="Times New Roman" w:hAnsi="Times New Roman"/>
                <w:sz w:val="22"/>
                <w:szCs w:val="22"/>
                <w:lang w:val="fr-FR"/>
              </w:rPr>
              <w:t>;</w:t>
            </w:r>
            <w:proofErr w:type="gramEnd"/>
          </w:p>
          <w:p w14:paraId="4F6B5CDA"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platouri</w:t>
            </w:r>
            <w:proofErr w:type="spellEnd"/>
            <w:r w:rsidRPr="0057326A">
              <w:rPr>
                <w:rFonts w:ascii="Times New Roman" w:hAnsi="Times New Roman"/>
                <w:sz w:val="22"/>
                <w:szCs w:val="22"/>
                <w:lang w:val="fr-FR"/>
              </w:rPr>
              <w:t xml:space="preserve"> inox / </w:t>
            </w:r>
            <w:proofErr w:type="spellStart"/>
            <w:r w:rsidRPr="0057326A">
              <w:rPr>
                <w:rFonts w:ascii="Times New Roman" w:hAnsi="Times New Roman"/>
                <w:sz w:val="22"/>
                <w:szCs w:val="22"/>
                <w:lang w:val="fr-FR"/>
              </w:rPr>
              <w:t>sticla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portelan</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clesti</w:t>
            </w:r>
            <w:proofErr w:type="spellEnd"/>
            <w:r w:rsidRPr="0057326A">
              <w:rPr>
                <w:rFonts w:ascii="Times New Roman" w:hAnsi="Times New Roman"/>
                <w:sz w:val="22"/>
                <w:szCs w:val="22"/>
                <w:lang w:val="fr-FR"/>
              </w:rPr>
              <w:t xml:space="preserve"> </w:t>
            </w:r>
            <w:proofErr w:type="gramStart"/>
            <w:r w:rsidRPr="0057326A">
              <w:rPr>
                <w:rFonts w:ascii="Times New Roman" w:hAnsi="Times New Roman"/>
                <w:sz w:val="22"/>
                <w:szCs w:val="22"/>
                <w:lang w:val="fr-FR"/>
              </w:rPr>
              <w:t>inox;</w:t>
            </w:r>
            <w:proofErr w:type="gramEnd"/>
          </w:p>
          <w:p w14:paraId="64D6033D"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chafing</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dish-uri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pentru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expunerea</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mentinerea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preparatelor</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calde</w:t>
            </w:r>
            <w:proofErr w:type="spellEnd"/>
            <w:r w:rsidRPr="0057326A">
              <w:rPr>
                <w:rFonts w:ascii="Times New Roman" w:hAnsi="Times New Roman"/>
                <w:sz w:val="22"/>
                <w:szCs w:val="22"/>
                <w:lang w:val="fr-FR"/>
              </w:rPr>
              <w:t xml:space="preserve"> –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10 </w:t>
            </w:r>
            <w:proofErr w:type="spellStart"/>
            <w:r w:rsidRPr="0057326A">
              <w:rPr>
                <w:rFonts w:ascii="Times New Roman" w:hAnsi="Times New Roman"/>
                <w:sz w:val="22"/>
                <w:szCs w:val="22"/>
                <w:lang w:val="fr-FR"/>
              </w:rPr>
              <w:t>buc</w:t>
            </w:r>
            <w:proofErr w:type="spellEnd"/>
            <w:proofErr w:type="gramStart"/>
            <w:r w:rsidRPr="0057326A">
              <w:rPr>
                <w:rFonts w:ascii="Times New Roman" w:hAnsi="Times New Roman"/>
                <w:sz w:val="22"/>
                <w:szCs w:val="22"/>
                <w:lang w:val="fr-FR"/>
              </w:rPr>
              <w:t>.;</w:t>
            </w:r>
            <w:proofErr w:type="gramEnd"/>
          </w:p>
          <w:p w14:paraId="01473885"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farfurii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gustare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fel</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baza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desert</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fructe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proofErr w:type="gramStart"/>
            <w:r w:rsidRPr="0057326A">
              <w:rPr>
                <w:rFonts w:ascii="Times New Roman" w:hAnsi="Times New Roman"/>
                <w:sz w:val="22"/>
                <w:szCs w:val="22"/>
                <w:lang w:val="fr-FR"/>
              </w:rPr>
              <w:t>portelan</w:t>
            </w:r>
            <w:proofErr w:type="spellEnd"/>
            <w:r w:rsidRPr="0057326A">
              <w:rPr>
                <w:rFonts w:ascii="Times New Roman" w:hAnsi="Times New Roman"/>
                <w:sz w:val="22"/>
                <w:szCs w:val="22"/>
                <w:lang w:val="fr-FR"/>
              </w:rPr>
              <w:t>;</w:t>
            </w:r>
            <w:proofErr w:type="gramEnd"/>
          </w:p>
          <w:p w14:paraId="244FF560"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tacamuri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gramStart"/>
            <w:r w:rsidRPr="0057326A">
              <w:rPr>
                <w:rFonts w:ascii="Times New Roman" w:hAnsi="Times New Roman"/>
                <w:sz w:val="22"/>
                <w:szCs w:val="22"/>
                <w:lang w:val="fr-FR"/>
              </w:rPr>
              <w:t>inox;</w:t>
            </w:r>
            <w:proofErr w:type="gramEnd"/>
          </w:p>
          <w:p w14:paraId="2A851A0D"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pahare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proofErr w:type="gramStart"/>
            <w:r w:rsidRPr="0057326A">
              <w:rPr>
                <w:rFonts w:ascii="Times New Roman" w:hAnsi="Times New Roman"/>
                <w:sz w:val="22"/>
                <w:szCs w:val="22"/>
                <w:lang w:val="fr-FR"/>
              </w:rPr>
              <w:t>sticla</w:t>
            </w:r>
            <w:proofErr w:type="spellEnd"/>
            <w:r w:rsidRPr="0057326A">
              <w:rPr>
                <w:rFonts w:ascii="Times New Roman" w:hAnsi="Times New Roman"/>
                <w:sz w:val="22"/>
                <w:szCs w:val="22"/>
                <w:lang w:val="fr-FR"/>
              </w:rPr>
              <w:t>;</w:t>
            </w:r>
            <w:proofErr w:type="gramEnd"/>
          </w:p>
          <w:p w14:paraId="4F453036"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cesti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cafea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proofErr w:type="gramStart"/>
            <w:r w:rsidRPr="0057326A">
              <w:rPr>
                <w:rFonts w:ascii="Times New Roman" w:hAnsi="Times New Roman"/>
                <w:sz w:val="22"/>
                <w:szCs w:val="22"/>
                <w:lang w:val="fr-FR"/>
              </w:rPr>
              <w:t>portelan</w:t>
            </w:r>
            <w:proofErr w:type="spellEnd"/>
            <w:r w:rsidRPr="0057326A">
              <w:rPr>
                <w:rFonts w:ascii="Times New Roman" w:hAnsi="Times New Roman"/>
                <w:sz w:val="22"/>
                <w:szCs w:val="22"/>
                <w:lang w:val="fr-FR"/>
              </w:rPr>
              <w:t>;</w:t>
            </w:r>
            <w:proofErr w:type="gramEnd"/>
          </w:p>
          <w:p w14:paraId="2C5774C0"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espresoare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electrice</w:t>
            </w:r>
            <w:proofErr w:type="spellEnd"/>
            <w:r w:rsidRPr="0057326A">
              <w:rPr>
                <w:rFonts w:ascii="Times New Roman" w:hAnsi="Times New Roman"/>
                <w:sz w:val="22"/>
                <w:szCs w:val="22"/>
                <w:lang w:val="fr-FR"/>
              </w:rPr>
              <w:t xml:space="preserve"> –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2 </w:t>
            </w:r>
            <w:proofErr w:type="spellStart"/>
            <w:r w:rsidRPr="0057326A">
              <w:rPr>
                <w:rFonts w:ascii="Times New Roman" w:hAnsi="Times New Roman"/>
                <w:sz w:val="22"/>
                <w:szCs w:val="22"/>
                <w:lang w:val="fr-FR"/>
              </w:rPr>
              <w:t>buc</w:t>
            </w:r>
            <w:proofErr w:type="spellEnd"/>
            <w:proofErr w:type="gramStart"/>
            <w:r w:rsidRPr="0057326A">
              <w:rPr>
                <w:rFonts w:ascii="Times New Roman" w:hAnsi="Times New Roman"/>
                <w:sz w:val="22"/>
                <w:szCs w:val="22"/>
                <w:lang w:val="fr-FR"/>
              </w:rPr>
              <w:t>.;</w:t>
            </w:r>
            <w:proofErr w:type="gramEnd"/>
          </w:p>
          <w:p w14:paraId="3226C5EA"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dispensere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inox </w:t>
            </w:r>
            <w:proofErr w:type="spellStart"/>
            <w:r w:rsidRPr="0057326A">
              <w:rPr>
                <w:rFonts w:ascii="Times New Roman" w:hAnsi="Times New Roman"/>
                <w:sz w:val="22"/>
                <w:szCs w:val="22"/>
                <w:lang w:val="fr-FR"/>
              </w:rPr>
              <w:t>pentru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bauturi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calde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ceai</w:t>
            </w:r>
            <w:proofErr w:type="spellEnd"/>
            <w:r w:rsidRPr="0057326A">
              <w:rPr>
                <w:rFonts w:ascii="Times New Roman" w:hAnsi="Times New Roman"/>
                <w:sz w:val="22"/>
                <w:szCs w:val="22"/>
                <w:lang w:val="fr-FR"/>
              </w:rPr>
              <w:t xml:space="preserve">) –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2 </w:t>
            </w:r>
            <w:proofErr w:type="spellStart"/>
            <w:r w:rsidRPr="0057326A">
              <w:rPr>
                <w:rFonts w:ascii="Times New Roman" w:hAnsi="Times New Roman"/>
                <w:sz w:val="22"/>
                <w:szCs w:val="22"/>
                <w:lang w:val="fr-FR"/>
              </w:rPr>
              <w:t>buc</w:t>
            </w:r>
            <w:proofErr w:type="spellEnd"/>
            <w:proofErr w:type="gramStart"/>
            <w:r w:rsidRPr="0057326A">
              <w:rPr>
                <w:rFonts w:ascii="Times New Roman" w:hAnsi="Times New Roman"/>
                <w:sz w:val="22"/>
                <w:szCs w:val="22"/>
                <w:lang w:val="fr-FR"/>
              </w:rPr>
              <w:t>.;</w:t>
            </w:r>
            <w:proofErr w:type="gramEnd"/>
          </w:p>
          <w:p w14:paraId="14836585"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spatule, </w:t>
            </w:r>
            <w:proofErr w:type="spellStart"/>
            <w:r w:rsidRPr="0057326A">
              <w:rPr>
                <w:rFonts w:ascii="Times New Roman" w:hAnsi="Times New Roman"/>
                <w:sz w:val="22"/>
                <w:szCs w:val="22"/>
                <w:lang w:val="fr-FR"/>
              </w:rPr>
              <w:t>servetele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alte</w:t>
            </w:r>
            <w:proofErr w:type="spellEnd"/>
            <w:r w:rsidRPr="0057326A">
              <w:rPr>
                <w:rFonts w:ascii="Times New Roman" w:hAnsi="Times New Roman"/>
                <w:sz w:val="22"/>
                <w:szCs w:val="22"/>
                <w:lang w:val="fr-FR"/>
              </w:rPr>
              <w:t xml:space="preserve"> </w:t>
            </w:r>
            <w:proofErr w:type="spellStart"/>
            <w:proofErr w:type="gramStart"/>
            <w:r w:rsidRPr="0057326A">
              <w:rPr>
                <w:rFonts w:ascii="Times New Roman" w:hAnsi="Times New Roman"/>
                <w:sz w:val="22"/>
                <w:szCs w:val="22"/>
                <w:lang w:val="fr-FR"/>
              </w:rPr>
              <w:t>consumabile</w:t>
            </w:r>
            <w:proofErr w:type="spellEnd"/>
            <w:r w:rsidRPr="0057326A">
              <w:rPr>
                <w:rFonts w:ascii="Times New Roman" w:hAnsi="Times New Roman"/>
                <w:sz w:val="22"/>
                <w:szCs w:val="22"/>
                <w:lang w:val="fr-FR"/>
              </w:rPr>
              <w:t>;</w:t>
            </w:r>
            <w:proofErr w:type="gramEnd"/>
          </w:p>
          <w:p w14:paraId="0FDA6C0C"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personal</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calificat</w:t>
            </w:r>
            <w:proofErr w:type="spellEnd"/>
            <w:r w:rsidRPr="0057326A">
              <w:rPr>
                <w:rFonts w:ascii="Times New Roman" w:hAnsi="Times New Roman"/>
                <w:sz w:val="22"/>
                <w:szCs w:val="22"/>
                <w:lang w:val="fr-FR"/>
              </w:rPr>
              <w:t>.</w:t>
            </w:r>
          </w:p>
          <w:p w14:paraId="496FBBD6"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Structura </w:t>
            </w:r>
            <w:proofErr w:type="spellStart"/>
            <w:r w:rsidRPr="0057326A">
              <w:rPr>
                <w:rFonts w:ascii="Times New Roman" w:hAnsi="Times New Roman"/>
                <w:sz w:val="22"/>
                <w:szCs w:val="22"/>
                <w:lang w:val="fr-FR"/>
              </w:rPr>
              <w:t>meniu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pranz</w:t>
            </w:r>
            <w:proofErr w:type="spellEnd"/>
            <w:r w:rsidRPr="0057326A">
              <w:rPr>
                <w:rFonts w:ascii="Times New Roman" w:hAnsi="Times New Roman"/>
                <w:sz w:val="22"/>
                <w:szCs w:val="22"/>
                <w:lang w:val="fr-FR"/>
              </w:rPr>
              <w:t>/</w:t>
            </w:r>
            <w:proofErr w:type="spellStart"/>
            <w:r w:rsidRPr="0057326A">
              <w:rPr>
                <w:rFonts w:ascii="Times New Roman" w:hAnsi="Times New Roman"/>
                <w:sz w:val="22"/>
                <w:szCs w:val="22"/>
                <w:lang w:val="fr-FR"/>
              </w:rPr>
              <w:t>persoana</w:t>
            </w:r>
            <w:proofErr w:type="spellEnd"/>
            <w:r w:rsidRPr="0057326A">
              <w:rPr>
                <w:rFonts w:ascii="Times New Roman" w:hAnsi="Times New Roman"/>
                <w:sz w:val="22"/>
                <w:szCs w:val="22"/>
                <w:lang w:val="fr-FR"/>
              </w:rPr>
              <w:t>/</w:t>
            </w:r>
            <w:proofErr w:type="spellStart"/>
            <w:proofErr w:type="gramStart"/>
            <w:r w:rsidRPr="0057326A">
              <w:rPr>
                <w:rFonts w:ascii="Times New Roman" w:hAnsi="Times New Roman"/>
                <w:sz w:val="22"/>
                <w:szCs w:val="22"/>
                <w:lang w:val="fr-FR"/>
              </w:rPr>
              <w:t>zi</w:t>
            </w:r>
            <w:proofErr w:type="spellEnd"/>
            <w:r w:rsidRPr="0057326A">
              <w:rPr>
                <w:rFonts w:ascii="Times New Roman" w:hAnsi="Times New Roman"/>
                <w:sz w:val="22"/>
                <w:szCs w:val="22"/>
                <w:lang w:val="fr-FR"/>
              </w:rPr>
              <w:t>:</w:t>
            </w:r>
            <w:proofErr w:type="gramEnd"/>
            <w:r w:rsidRPr="0057326A">
              <w:rPr>
                <w:rFonts w:ascii="Times New Roman" w:hAnsi="Times New Roman"/>
                <w:sz w:val="22"/>
                <w:szCs w:val="22"/>
                <w:lang w:val="fr-FR"/>
              </w:rPr>
              <w:t xml:space="preserve"> </w:t>
            </w:r>
          </w:p>
          <w:p w14:paraId="5E85D26A"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w:t>
            </w:r>
            <w:proofErr w:type="spellStart"/>
            <w:proofErr w:type="gramStart"/>
            <w:r w:rsidRPr="0057326A">
              <w:rPr>
                <w:rFonts w:ascii="Times New Roman" w:hAnsi="Times New Roman"/>
                <w:sz w:val="22"/>
                <w:szCs w:val="22"/>
                <w:lang w:val="fr-FR"/>
              </w:rPr>
              <w:t>cantitati</w:t>
            </w:r>
            <w:proofErr w:type="spellEnd"/>
            <w:proofErr w:type="gram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finite</w:t>
            </w:r>
            <w:proofErr w:type="spellEnd"/>
            <w:r w:rsidRPr="0057326A">
              <w:rPr>
                <w:rFonts w:ascii="Times New Roman" w:hAnsi="Times New Roman"/>
                <w:sz w:val="22"/>
                <w:szCs w:val="22"/>
                <w:lang w:val="fr-FR"/>
              </w:rPr>
              <w:t xml:space="preserve">, dupa </w:t>
            </w:r>
            <w:proofErr w:type="spellStart"/>
            <w:r w:rsidRPr="0057326A">
              <w:rPr>
                <w:rFonts w:ascii="Times New Roman" w:hAnsi="Times New Roman"/>
                <w:sz w:val="22"/>
                <w:szCs w:val="22"/>
                <w:lang w:val="fr-FR"/>
              </w:rPr>
              <w:t>procesarea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termica</w:t>
            </w:r>
            <w:proofErr w:type="spellEnd"/>
            <w:r w:rsidRPr="0057326A">
              <w:rPr>
                <w:rFonts w:ascii="Times New Roman" w:hAnsi="Times New Roman"/>
                <w:sz w:val="22"/>
                <w:szCs w:val="22"/>
                <w:lang w:val="fr-FR"/>
              </w:rPr>
              <w:t xml:space="preserve"> a </w:t>
            </w:r>
            <w:proofErr w:type="spellStart"/>
            <w:r w:rsidRPr="0057326A">
              <w:rPr>
                <w:rFonts w:ascii="Times New Roman" w:hAnsi="Times New Roman"/>
                <w:sz w:val="22"/>
                <w:szCs w:val="22"/>
                <w:lang w:val="fr-FR"/>
              </w:rPr>
              <w:t>materiilor</w:t>
            </w:r>
            <w:proofErr w:type="spellEnd"/>
            <w:r w:rsidRPr="0057326A">
              <w:rPr>
                <w:rFonts w:ascii="Times New Roman" w:hAnsi="Times New Roman"/>
                <w:sz w:val="22"/>
                <w:szCs w:val="22"/>
                <w:lang w:val="fr-FR"/>
              </w:rPr>
              <w:t xml:space="preserve"> prime):</w:t>
            </w:r>
          </w:p>
          <w:p w14:paraId="4EE605E6"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asortiment</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aperitive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gustari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calde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reci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baza</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branzeturi</w:t>
            </w:r>
            <w:proofErr w:type="spellEnd"/>
            <w:r w:rsidRPr="0057326A">
              <w:rPr>
                <w:rFonts w:ascii="Times New Roman" w:hAnsi="Times New Roman"/>
                <w:sz w:val="22"/>
                <w:szCs w:val="22"/>
                <w:lang w:val="fr-FR"/>
              </w:rPr>
              <w:t xml:space="preserve">, carne si peste, 250 g </w:t>
            </w:r>
          </w:p>
          <w:p w14:paraId="697D16C7"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asortiment</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preparate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vegetariene</w:t>
            </w:r>
            <w:proofErr w:type="spellEnd"/>
            <w:r w:rsidRPr="0057326A">
              <w:rPr>
                <w:rFonts w:ascii="Times New Roman" w:hAnsi="Times New Roman"/>
                <w:sz w:val="22"/>
                <w:szCs w:val="22"/>
                <w:lang w:val="fr-FR"/>
              </w:rPr>
              <w:t xml:space="preserve">, 150 g </w:t>
            </w:r>
          </w:p>
          <w:p w14:paraId="7EDFC268"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bar de </w:t>
            </w:r>
            <w:proofErr w:type="spellStart"/>
            <w:r w:rsidRPr="0057326A">
              <w:rPr>
                <w:rFonts w:ascii="Times New Roman" w:hAnsi="Times New Roman"/>
                <w:sz w:val="22"/>
                <w:szCs w:val="22"/>
                <w:lang w:val="fr-FR"/>
              </w:rPr>
              <w:t>salate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aperitiv</w:t>
            </w:r>
            <w:proofErr w:type="spellEnd"/>
            <w:r w:rsidRPr="0057326A">
              <w:rPr>
                <w:rFonts w:ascii="Times New Roman" w:hAnsi="Times New Roman"/>
                <w:sz w:val="22"/>
                <w:szCs w:val="22"/>
                <w:lang w:val="fr-FR"/>
              </w:rPr>
              <w:t xml:space="preserve">, 200 g </w:t>
            </w:r>
          </w:p>
          <w:p w14:paraId="6932021F"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preparate</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baza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calde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carne de </w:t>
            </w:r>
            <w:proofErr w:type="spellStart"/>
            <w:r w:rsidRPr="0057326A">
              <w:rPr>
                <w:rFonts w:ascii="Times New Roman" w:hAnsi="Times New Roman"/>
                <w:sz w:val="22"/>
                <w:szCs w:val="22"/>
                <w:lang w:val="fr-FR"/>
              </w:rPr>
              <w:t>pasare</w:t>
            </w:r>
            <w:proofErr w:type="spellEnd"/>
            <w:r w:rsidRPr="0057326A">
              <w:rPr>
                <w:rFonts w:ascii="Times New Roman" w:hAnsi="Times New Roman"/>
                <w:sz w:val="22"/>
                <w:szCs w:val="22"/>
                <w:lang w:val="fr-FR"/>
              </w:rPr>
              <w:t xml:space="preserve">, porc, </w:t>
            </w:r>
            <w:proofErr w:type="spellStart"/>
            <w:r w:rsidRPr="0057326A">
              <w:rPr>
                <w:rFonts w:ascii="Times New Roman" w:hAnsi="Times New Roman"/>
                <w:sz w:val="22"/>
                <w:szCs w:val="22"/>
                <w:lang w:val="fr-FR"/>
              </w:rPr>
              <w:t>vita</w:t>
            </w:r>
            <w:proofErr w:type="spellEnd"/>
            <w:r w:rsidRPr="0057326A">
              <w:rPr>
                <w:rFonts w:ascii="Times New Roman" w:hAnsi="Times New Roman"/>
                <w:sz w:val="22"/>
                <w:szCs w:val="22"/>
                <w:lang w:val="fr-FR"/>
              </w:rPr>
              <w:t xml:space="preserve"> si peste, 250 g</w:t>
            </w:r>
          </w:p>
          <w:p w14:paraId="3E88404B"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garnituri</w:t>
            </w:r>
            <w:proofErr w:type="spellEnd"/>
            <w:r w:rsidRPr="0057326A">
              <w:rPr>
                <w:rFonts w:ascii="Times New Roman" w:hAnsi="Times New Roman"/>
                <w:sz w:val="22"/>
                <w:szCs w:val="22"/>
                <w:lang w:val="fr-FR"/>
              </w:rPr>
              <w:t xml:space="preserve">, 250 g </w:t>
            </w:r>
          </w:p>
          <w:p w14:paraId="0C175FB5"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deserturi</w:t>
            </w:r>
            <w:proofErr w:type="spellEnd"/>
            <w:r w:rsidRPr="0057326A">
              <w:rPr>
                <w:rFonts w:ascii="Times New Roman" w:hAnsi="Times New Roman"/>
                <w:sz w:val="22"/>
                <w:szCs w:val="22"/>
                <w:lang w:val="fr-FR"/>
              </w:rPr>
              <w:t xml:space="preserve">, 200 g </w:t>
            </w:r>
          </w:p>
          <w:p w14:paraId="77BF49CA"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fructe</w:t>
            </w:r>
            <w:proofErr w:type="spellEnd"/>
            <w:r w:rsidRPr="0057326A">
              <w:rPr>
                <w:rFonts w:ascii="Times New Roman" w:hAnsi="Times New Roman"/>
                <w:sz w:val="22"/>
                <w:szCs w:val="22"/>
                <w:lang w:val="fr-FR"/>
              </w:rPr>
              <w:t xml:space="preserve">, 250 g </w:t>
            </w:r>
          </w:p>
          <w:p w14:paraId="007EBC94"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paine</w:t>
            </w:r>
            <w:proofErr w:type="spellEnd"/>
            <w:r w:rsidRPr="0057326A">
              <w:rPr>
                <w:rFonts w:ascii="Times New Roman" w:hAnsi="Times New Roman"/>
                <w:sz w:val="22"/>
                <w:szCs w:val="22"/>
                <w:lang w:val="fr-FR"/>
              </w:rPr>
              <w:t>, 100 g</w:t>
            </w:r>
          </w:p>
          <w:p w14:paraId="1915265A"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apa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minerala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carbogazoasa</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plata</w:t>
            </w:r>
            <w:proofErr w:type="spellEnd"/>
            <w:r w:rsidRPr="0057326A">
              <w:rPr>
                <w:rFonts w:ascii="Times New Roman" w:hAnsi="Times New Roman"/>
                <w:sz w:val="22"/>
                <w:szCs w:val="22"/>
                <w:lang w:val="fr-FR"/>
              </w:rPr>
              <w:t>, 500 ml + 500 ml</w:t>
            </w:r>
            <w:r w:rsidRPr="0057326A">
              <w:rPr>
                <w:rFonts w:ascii="Times New Roman" w:hAnsi="Times New Roman"/>
                <w:sz w:val="22"/>
                <w:szCs w:val="22"/>
                <w:lang w:val="fr-FR"/>
              </w:rPr>
              <w:tab/>
            </w:r>
          </w:p>
          <w:p w14:paraId="5B6D0118"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bauturi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racoritoare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nectaruri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fructe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fresh-uri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fructe</w:t>
            </w:r>
            <w:proofErr w:type="spellEnd"/>
            <w:r w:rsidRPr="0057326A">
              <w:rPr>
                <w:rFonts w:ascii="Times New Roman" w:hAnsi="Times New Roman"/>
                <w:sz w:val="22"/>
                <w:szCs w:val="22"/>
                <w:lang w:val="fr-FR"/>
              </w:rPr>
              <w:t>, 500 ml</w:t>
            </w:r>
          </w:p>
          <w:p w14:paraId="7FCFD61C"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cafea</w:t>
            </w:r>
            <w:proofErr w:type="spellEnd"/>
            <w:r w:rsidRPr="0057326A">
              <w:rPr>
                <w:rFonts w:ascii="Times New Roman" w:hAnsi="Times New Roman"/>
                <w:sz w:val="22"/>
                <w:szCs w:val="22"/>
                <w:lang w:val="fr-FR"/>
              </w:rPr>
              <w:t xml:space="preserve"> espresso si cappuccino, 150 ml</w:t>
            </w:r>
          </w:p>
          <w:p w14:paraId="6355F757"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lastRenderedPageBreak/>
              <w:t xml:space="preserve">- </w:t>
            </w:r>
            <w:proofErr w:type="spellStart"/>
            <w:r w:rsidRPr="0057326A">
              <w:rPr>
                <w:rFonts w:ascii="Times New Roman" w:hAnsi="Times New Roman"/>
                <w:sz w:val="22"/>
                <w:szCs w:val="22"/>
                <w:lang w:val="fr-FR"/>
              </w:rPr>
              <w:t>ceai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4 </w:t>
            </w:r>
            <w:proofErr w:type="spellStart"/>
            <w:r w:rsidRPr="0057326A">
              <w:rPr>
                <w:rFonts w:ascii="Times New Roman" w:hAnsi="Times New Roman"/>
                <w:sz w:val="22"/>
                <w:szCs w:val="22"/>
                <w:lang w:val="fr-FR"/>
              </w:rPr>
              <w:t>sortimente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nelimitat</w:t>
            </w:r>
            <w:proofErr w:type="spellEnd"/>
          </w:p>
          <w:p w14:paraId="73FEB884" w14:textId="77777777" w:rsidR="0057326A" w:rsidRPr="0057326A" w:rsidRDefault="0057326A" w:rsidP="0057326A">
            <w:pPr>
              <w:widowControl w:val="0"/>
              <w:tabs>
                <w:tab w:val="left" w:pos="1366"/>
              </w:tabs>
              <w:jc w:val="both"/>
              <w:rPr>
                <w:rFonts w:ascii="Times New Roman" w:hAnsi="Times New Roman"/>
                <w:sz w:val="22"/>
                <w:szCs w:val="22"/>
                <w:lang w:val="fr-FR"/>
              </w:rPr>
            </w:pPr>
          </w:p>
          <w:p w14:paraId="0DF9A015" w14:textId="77777777" w:rsidR="0057326A" w:rsidRPr="0057326A" w:rsidRDefault="0057326A" w:rsidP="0057326A">
            <w:pPr>
              <w:widowControl w:val="0"/>
              <w:tabs>
                <w:tab w:val="left" w:pos="1366"/>
              </w:tabs>
              <w:jc w:val="both"/>
              <w:rPr>
                <w:rFonts w:ascii="Times New Roman" w:hAnsi="Times New Roman"/>
                <w:b/>
                <w:bCs/>
                <w:sz w:val="22"/>
                <w:szCs w:val="22"/>
                <w:lang w:val="fr-FR"/>
              </w:rPr>
            </w:pPr>
            <w:proofErr w:type="spellStart"/>
            <w:proofErr w:type="gramStart"/>
            <w:r w:rsidRPr="0057326A">
              <w:rPr>
                <w:rFonts w:ascii="Times New Roman" w:hAnsi="Times New Roman"/>
                <w:b/>
                <w:bCs/>
                <w:sz w:val="22"/>
                <w:szCs w:val="22"/>
                <w:lang w:val="fr-FR"/>
              </w:rPr>
              <w:t>Meniu</w:t>
            </w:r>
            <w:proofErr w:type="spellEnd"/>
            <w:r w:rsidRPr="0057326A">
              <w:rPr>
                <w:rFonts w:ascii="Times New Roman" w:hAnsi="Times New Roman"/>
                <w:b/>
                <w:bCs/>
                <w:sz w:val="22"/>
                <w:szCs w:val="22"/>
                <w:lang w:val="fr-FR"/>
              </w:rPr>
              <w:t xml:space="preserve">  </w:t>
            </w:r>
            <w:proofErr w:type="spellStart"/>
            <w:r w:rsidRPr="0057326A">
              <w:rPr>
                <w:rFonts w:ascii="Times New Roman" w:hAnsi="Times New Roman"/>
                <w:b/>
                <w:bCs/>
                <w:sz w:val="22"/>
                <w:szCs w:val="22"/>
                <w:lang w:val="fr-FR"/>
              </w:rPr>
              <w:t>solicitat</w:t>
            </w:r>
            <w:proofErr w:type="spellEnd"/>
            <w:proofErr w:type="gramEnd"/>
            <w:r w:rsidRPr="0057326A">
              <w:rPr>
                <w:rFonts w:ascii="Times New Roman" w:hAnsi="Times New Roman"/>
                <w:b/>
                <w:bCs/>
                <w:sz w:val="22"/>
                <w:szCs w:val="22"/>
                <w:lang w:val="fr-FR"/>
              </w:rPr>
              <w:t xml:space="preserve"> </w:t>
            </w:r>
            <w:proofErr w:type="spellStart"/>
            <w:r w:rsidRPr="0057326A">
              <w:rPr>
                <w:rFonts w:ascii="Times New Roman" w:hAnsi="Times New Roman"/>
                <w:b/>
                <w:bCs/>
                <w:sz w:val="22"/>
                <w:szCs w:val="22"/>
                <w:lang w:val="fr-FR"/>
              </w:rPr>
              <w:t>pentru</w:t>
            </w:r>
            <w:proofErr w:type="spellEnd"/>
            <w:r w:rsidRPr="0057326A">
              <w:rPr>
                <w:rFonts w:ascii="Times New Roman" w:hAnsi="Times New Roman"/>
                <w:b/>
                <w:bCs/>
                <w:sz w:val="22"/>
                <w:szCs w:val="22"/>
                <w:lang w:val="fr-FR"/>
              </w:rPr>
              <w:t xml:space="preserve"> </w:t>
            </w:r>
            <w:proofErr w:type="spellStart"/>
            <w:r w:rsidRPr="0057326A">
              <w:rPr>
                <w:rFonts w:ascii="Times New Roman" w:hAnsi="Times New Roman"/>
                <w:b/>
                <w:bCs/>
                <w:sz w:val="22"/>
                <w:szCs w:val="22"/>
                <w:lang w:val="fr-FR"/>
              </w:rPr>
              <w:t>masa</w:t>
            </w:r>
            <w:proofErr w:type="spellEnd"/>
            <w:r w:rsidRPr="0057326A">
              <w:rPr>
                <w:rFonts w:ascii="Times New Roman" w:hAnsi="Times New Roman"/>
                <w:b/>
                <w:bCs/>
                <w:sz w:val="22"/>
                <w:szCs w:val="22"/>
                <w:lang w:val="fr-FR"/>
              </w:rPr>
              <w:t xml:space="preserve"> de </w:t>
            </w:r>
            <w:proofErr w:type="spellStart"/>
            <w:r w:rsidRPr="0057326A">
              <w:rPr>
                <w:rFonts w:ascii="Times New Roman" w:hAnsi="Times New Roman"/>
                <w:b/>
                <w:bCs/>
                <w:sz w:val="22"/>
                <w:szCs w:val="22"/>
                <w:lang w:val="fr-FR"/>
              </w:rPr>
              <w:t>pranz</w:t>
            </w:r>
            <w:proofErr w:type="spellEnd"/>
            <w:r w:rsidRPr="0057326A">
              <w:rPr>
                <w:rFonts w:ascii="Times New Roman" w:hAnsi="Times New Roman"/>
                <w:b/>
                <w:bCs/>
                <w:sz w:val="22"/>
                <w:szCs w:val="22"/>
                <w:lang w:val="fr-FR"/>
              </w:rPr>
              <w:t>/</w:t>
            </w:r>
            <w:proofErr w:type="spellStart"/>
            <w:r w:rsidRPr="0057326A">
              <w:rPr>
                <w:rFonts w:ascii="Times New Roman" w:hAnsi="Times New Roman"/>
                <w:b/>
                <w:bCs/>
                <w:sz w:val="22"/>
                <w:szCs w:val="22"/>
                <w:lang w:val="fr-FR"/>
              </w:rPr>
              <w:t>zi</w:t>
            </w:r>
            <w:proofErr w:type="spellEnd"/>
            <w:r w:rsidRPr="0057326A">
              <w:rPr>
                <w:rFonts w:ascii="Times New Roman" w:hAnsi="Times New Roman"/>
                <w:b/>
                <w:bCs/>
                <w:sz w:val="22"/>
                <w:szCs w:val="22"/>
                <w:lang w:val="fr-FR"/>
              </w:rPr>
              <w:t>:</w:t>
            </w:r>
          </w:p>
          <w:p w14:paraId="3C7F107C"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ASORTIMENT GUSTARI </w:t>
            </w:r>
            <w:proofErr w:type="gramStart"/>
            <w:r w:rsidRPr="0057326A">
              <w:rPr>
                <w:rFonts w:ascii="Times New Roman" w:hAnsi="Times New Roman"/>
                <w:sz w:val="22"/>
                <w:szCs w:val="22"/>
                <w:lang w:val="fr-FR"/>
              </w:rPr>
              <w:t>APERITIV:</w:t>
            </w:r>
            <w:proofErr w:type="gramEnd"/>
          </w:p>
          <w:p w14:paraId="71A82A21"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Blini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gorgonzola si </w:t>
            </w:r>
            <w:proofErr w:type="spellStart"/>
            <w:r w:rsidRPr="0057326A">
              <w:rPr>
                <w:rFonts w:ascii="Times New Roman" w:hAnsi="Times New Roman"/>
                <w:sz w:val="22"/>
                <w:szCs w:val="22"/>
                <w:lang w:val="fr-FR"/>
              </w:rPr>
              <w:t>dulceata</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ceapa</w:t>
            </w:r>
            <w:proofErr w:type="spellEnd"/>
            <w:r w:rsidRPr="0057326A">
              <w:rPr>
                <w:rFonts w:ascii="Times New Roman" w:hAnsi="Times New Roman"/>
                <w:sz w:val="22"/>
                <w:szCs w:val="22"/>
                <w:lang w:val="fr-FR"/>
              </w:rPr>
              <w:t xml:space="preserve"> </w:t>
            </w:r>
          </w:p>
          <w:p w14:paraId="5B651FF5"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Blini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chorizo, salsa de </w:t>
            </w:r>
            <w:proofErr w:type="spellStart"/>
            <w:r w:rsidRPr="0057326A">
              <w:rPr>
                <w:rFonts w:ascii="Times New Roman" w:hAnsi="Times New Roman"/>
                <w:sz w:val="22"/>
                <w:szCs w:val="22"/>
                <w:lang w:val="fr-FR"/>
              </w:rPr>
              <w:t>mango</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chilly</w:t>
            </w:r>
            <w:proofErr w:type="spellEnd"/>
          </w:p>
          <w:p w14:paraId="5187F077"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Tuna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cucumbert</w:t>
            </w:r>
            <w:proofErr w:type="spellEnd"/>
          </w:p>
          <w:p w14:paraId="6720E5BC"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Unt</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caviar de </w:t>
            </w:r>
            <w:proofErr w:type="spellStart"/>
            <w:r w:rsidRPr="0057326A">
              <w:rPr>
                <w:rFonts w:ascii="Times New Roman" w:hAnsi="Times New Roman"/>
                <w:sz w:val="22"/>
                <w:szCs w:val="22"/>
                <w:lang w:val="fr-FR"/>
              </w:rPr>
              <w:t>somon</w:t>
            </w:r>
            <w:proofErr w:type="spellEnd"/>
          </w:p>
          <w:p w14:paraId="741A5BB3"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Vol-au-vent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ricotta si </w:t>
            </w:r>
            <w:proofErr w:type="spellStart"/>
            <w:r w:rsidRPr="0057326A">
              <w:rPr>
                <w:rFonts w:ascii="Times New Roman" w:hAnsi="Times New Roman"/>
                <w:sz w:val="22"/>
                <w:szCs w:val="22"/>
                <w:lang w:val="fr-FR"/>
              </w:rPr>
              <w:t>ardei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copti</w:t>
            </w:r>
            <w:proofErr w:type="spellEnd"/>
          </w:p>
          <w:p w14:paraId="323CCC47"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Vol-au-vent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gorgonzola, </w:t>
            </w:r>
            <w:proofErr w:type="spellStart"/>
            <w:r w:rsidRPr="0057326A">
              <w:rPr>
                <w:rFonts w:ascii="Times New Roman" w:hAnsi="Times New Roman"/>
                <w:sz w:val="22"/>
                <w:szCs w:val="22"/>
                <w:lang w:val="fr-FR"/>
              </w:rPr>
              <w:t>mar</w:t>
            </w:r>
            <w:proofErr w:type="spellEnd"/>
            <w:r w:rsidRPr="0057326A">
              <w:rPr>
                <w:rFonts w:ascii="Times New Roman" w:hAnsi="Times New Roman"/>
                <w:sz w:val="22"/>
                <w:szCs w:val="22"/>
                <w:lang w:val="fr-FR"/>
              </w:rPr>
              <w:t xml:space="preserve"> si alune</w:t>
            </w:r>
          </w:p>
          <w:p w14:paraId="61758925"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Vol-au-vent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ciuperci</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verdeturi</w:t>
            </w:r>
            <w:proofErr w:type="spellEnd"/>
          </w:p>
          <w:p w14:paraId="751B49F9"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Rolls </w:t>
            </w:r>
            <w:proofErr w:type="spellStart"/>
            <w:r w:rsidRPr="0057326A">
              <w:rPr>
                <w:rFonts w:ascii="Times New Roman" w:hAnsi="Times New Roman"/>
                <w:sz w:val="22"/>
                <w:szCs w:val="22"/>
                <w:lang w:val="fr-FR"/>
              </w:rPr>
              <w:t>chees</w:t>
            </w:r>
            <w:proofErr w:type="spellEnd"/>
            <w:r w:rsidRPr="0057326A">
              <w:rPr>
                <w:rFonts w:ascii="Times New Roman" w:hAnsi="Times New Roman"/>
                <w:sz w:val="22"/>
                <w:szCs w:val="22"/>
                <w:lang w:val="fr-FR"/>
              </w:rPr>
              <w:t xml:space="preserve"> fruit (</w:t>
            </w:r>
            <w:proofErr w:type="spellStart"/>
            <w:r w:rsidRPr="0057326A">
              <w:rPr>
                <w:rFonts w:ascii="Times New Roman" w:hAnsi="Times New Roman"/>
                <w:sz w:val="22"/>
                <w:szCs w:val="22"/>
                <w:lang w:val="fr-FR"/>
              </w:rPr>
              <w:t>capsuni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caise</w:t>
            </w:r>
            <w:proofErr w:type="spellEnd"/>
            <w:r w:rsidRPr="0057326A">
              <w:rPr>
                <w:rFonts w:ascii="Times New Roman" w:hAnsi="Times New Roman"/>
                <w:sz w:val="22"/>
                <w:szCs w:val="22"/>
                <w:lang w:val="fr-FR"/>
              </w:rPr>
              <w:t>, prune)</w:t>
            </w:r>
          </w:p>
          <w:p w14:paraId="32F1C720"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Beetroot</w:t>
            </w:r>
            <w:proofErr w:type="spellEnd"/>
            <w:r w:rsidRPr="0057326A">
              <w:rPr>
                <w:rFonts w:ascii="Times New Roman" w:hAnsi="Times New Roman"/>
                <w:sz w:val="22"/>
                <w:szCs w:val="22"/>
                <w:lang w:val="fr-FR"/>
              </w:rPr>
              <w:t xml:space="preserve"> &amp; </w:t>
            </w:r>
            <w:proofErr w:type="spellStart"/>
            <w:r w:rsidRPr="0057326A">
              <w:rPr>
                <w:rFonts w:ascii="Times New Roman" w:hAnsi="Times New Roman"/>
                <w:sz w:val="22"/>
                <w:szCs w:val="22"/>
                <w:lang w:val="fr-FR"/>
              </w:rPr>
              <w:t>cream</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cheese</w:t>
            </w:r>
            <w:proofErr w:type="spellEnd"/>
          </w:p>
          <w:p w14:paraId="0070DF3C"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Cup </w:t>
            </w:r>
            <w:proofErr w:type="spellStart"/>
            <w:r w:rsidRPr="0057326A">
              <w:rPr>
                <w:rFonts w:ascii="Times New Roman" w:hAnsi="Times New Roman"/>
                <w:sz w:val="22"/>
                <w:szCs w:val="22"/>
                <w:lang w:val="fr-FR"/>
              </w:rPr>
              <w:t>halloumi</w:t>
            </w:r>
            <w:proofErr w:type="spellEnd"/>
            <w:r w:rsidRPr="0057326A">
              <w:rPr>
                <w:rFonts w:ascii="Times New Roman" w:hAnsi="Times New Roman"/>
                <w:sz w:val="22"/>
                <w:szCs w:val="22"/>
                <w:lang w:val="fr-FR"/>
              </w:rPr>
              <w:t xml:space="preserve"> &amp; </w:t>
            </w:r>
            <w:proofErr w:type="spellStart"/>
            <w:r w:rsidRPr="0057326A">
              <w:rPr>
                <w:rFonts w:ascii="Times New Roman" w:hAnsi="Times New Roman"/>
                <w:sz w:val="22"/>
                <w:szCs w:val="22"/>
                <w:lang w:val="fr-FR"/>
              </w:rPr>
              <w:t>red</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pepper</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skewers</w:t>
            </w:r>
            <w:proofErr w:type="spellEnd"/>
          </w:p>
          <w:p w14:paraId="0530B4A7"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Crema de </w:t>
            </w:r>
            <w:proofErr w:type="spellStart"/>
            <w:r w:rsidRPr="0057326A">
              <w:rPr>
                <w:rFonts w:ascii="Times New Roman" w:hAnsi="Times New Roman"/>
                <w:sz w:val="22"/>
                <w:szCs w:val="22"/>
                <w:lang w:val="fr-FR"/>
              </w:rPr>
              <w:t>branza</w:t>
            </w:r>
            <w:proofErr w:type="spellEnd"/>
            <w:r w:rsidRPr="0057326A">
              <w:rPr>
                <w:rFonts w:ascii="Times New Roman" w:hAnsi="Times New Roman"/>
                <w:sz w:val="22"/>
                <w:szCs w:val="22"/>
                <w:lang w:val="fr-FR"/>
              </w:rPr>
              <w:t xml:space="preserve"> gorgonzola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curry si </w:t>
            </w:r>
            <w:proofErr w:type="spellStart"/>
            <w:r w:rsidRPr="0057326A">
              <w:rPr>
                <w:rFonts w:ascii="Times New Roman" w:hAnsi="Times New Roman"/>
                <w:sz w:val="22"/>
                <w:szCs w:val="22"/>
                <w:lang w:val="fr-FR"/>
              </w:rPr>
              <w:t>nuci</w:t>
            </w:r>
            <w:proofErr w:type="spellEnd"/>
          </w:p>
          <w:p w14:paraId="63C3E2C8" w14:textId="4439F4EE"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Crostini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roast</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beef</w:t>
            </w:r>
            <w:proofErr w:type="spellEnd"/>
            <w:r w:rsidRPr="0057326A">
              <w:rPr>
                <w:rFonts w:ascii="Times New Roman" w:hAnsi="Times New Roman"/>
                <w:sz w:val="22"/>
                <w:szCs w:val="22"/>
                <w:lang w:val="fr-FR"/>
              </w:rPr>
              <w:t xml:space="preserve">, piper </w:t>
            </w:r>
            <w:proofErr w:type="spellStart"/>
            <w:r w:rsidRPr="0057326A">
              <w:rPr>
                <w:rFonts w:ascii="Times New Roman" w:hAnsi="Times New Roman"/>
                <w:sz w:val="22"/>
                <w:szCs w:val="22"/>
                <w:lang w:val="fr-FR"/>
              </w:rPr>
              <w:t>aromat</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sparanghel</w:t>
            </w:r>
            <w:proofErr w:type="spellEnd"/>
          </w:p>
          <w:p w14:paraId="6CE01029"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ASORTIMENT PREPARATE </w:t>
            </w:r>
            <w:proofErr w:type="gramStart"/>
            <w:r w:rsidRPr="0057326A">
              <w:rPr>
                <w:rFonts w:ascii="Times New Roman" w:hAnsi="Times New Roman"/>
                <w:sz w:val="22"/>
                <w:szCs w:val="22"/>
                <w:lang w:val="fr-FR"/>
              </w:rPr>
              <w:t>VEGETARIENE:</w:t>
            </w:r>
            <w:proofErr w:type="gramEnd"/>
          </w:p>
          <w:p w14:paraId="6AD8D83F"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Branza</w:t>
            </w:r>
            <w:proofErr w:type="spellEnd"/>
            <w:r w:rsidRPr="0057326A">
              <w:rPr>
                <w:rFonts w:ascii="Times New Roman" w:hAnsi="Times New Roman"/>
                <w:sz w:val="22"/>
                <w:szCs w:val="22"/>
                <w:lang w:val="fr-FR"/>
              </w:rPr>
              <w:t xml:space="preserve"> tofu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foita</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castravete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rosii</w:t>
            </w:r>
            <w:proofErr w:type="spellEnd"/>
            <w:r w:rsidRPr="0057326A">
              <w:rPr>
                <w:rFonts w:ascii="Times New Roman" w:hAnsi="Times New Roman"/>
                <w:sz w:val="22"/>
                <w:szCs w:val="22"/>
                <w:lang w:val="fr-FR"/>
              </w:rPr>
              <w:t xml:space="preserve"> cherry</w:t>
            </w:r>
          </w:p>
          <w:p w14:paraId="1BECE3B2"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Bruschetta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legume</w:t>
            </w:r>
            <w:proofErr w:type="spellEnd"/>
          </w:p>
          <w:p w14:paraId="69E7F269"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Clatite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spanac</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ciuperci</w:t>
            </w:r>
            <w:proofErr w:type="spellEnd"/>
          </w:p>
          <w:p w14:paraId="024BA2AE"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Crochete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cartofi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susan</w:t>
            </w:r>
            <w:proofErr w:type="spellEnd"/>
          </w:p>
          <w:p w14:paraId="2AAC9C58"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Ciuperci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umplute</w:t>
            </w:r>
            <w:proofErr w:type="spellEnd"/>
          </w:p>
          <w:p w14:paraId="7E4E2B92" w14:textId="5D669A4A"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Cartof</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umplut</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legume</w:t>
            </w:r>
            <w:proofErr w:type="spellEnd"/>
          </w:p>
          <w:p w14:paraId="17EA7F6C"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PREPARATE DE BAZA </w:t>
            </w:r>
            <w:proofErr w:type="gramStart"/>
            <w:r w:rsidRPr="0057326A">
              <w:rPr>
                <w:rFonts w:ascii="Times New Roman" w:hAnsi="Times New Roman"/>
                <w:sz w:val="22"/>
                <w:szCs w:val="22"/>
                <w:lang w:val="fr-FR"/>
              </w:rPr>
              <w:t>CALDE:</w:t>
            </w:r>
            <w:proofErr w:type="gramEnd"/>
          </w:p>
          <w:p w14:paraId="1A26FD9F"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Muschi</w:t>
            </w:r>
            <w:proofErr w:type="spellEnd"/>
            <w:r w:rsidRPr="0057326A">
              <w:rPr>
                <w:rFonts w:ascii="Times New Roman" w:hAnsi="Times New Roman"/>
                <w:sz w:val="22"/>
                <w:szCs w:val="22"/>
                <w:lang w:val="fr-FR"/>
              </w:rPr>
              <w:t xml:space="preserve"> de porc </w:t>
            </w:r>
            <w:proofErr w:type="spellStart"/>
            <w:r w:rsidRPr="0057326A">
              <w:rPr>
                <w:rFonts w:ascii="Times New Roman" w:hAnsi="Times New Roman"/>
                <w:sz w:val="22"/>
                <w:szCs w:val="22"/>
                <w:lang w:val="fr-FR"/>
              </w:rPr>
              <w:t>rumenit</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otet</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balsamic</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ceapa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caramelizata</w:t>
            </w:r>
            <w:proofErr w:type="spellEnd"/>
          </w:p>
          <w:p w14:paraId="64DC76C1"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Sote</w:t>
            </w:r>
            <w:proofErr w:type="spellEnd"/>
            <w:r w:rsidRPr="0057326A">
              <w:rPr>
                <w:rFonts w:ascii="Times New Roman" w:hAnsi="Times New Roman"/>
                <w:sz w:val="22"/>
                <w:szCs w:val="22"/>
                <w:lang w:val="fr-FR"/>
              </w:rPr>
              <w:t xml:space="preserve"> de </w:t>
            </w:r>
            <w:proofErr w:type="spellStart"/>
            <w:proofErr w:type="gramStart"/>
            <w:r w:rsidRPr="0057326A">
              <w:rPr>
                <w:rFonts w:ascii="Times New Roman" w:hAnsi="Times New Roman"/>
                <w:sz w:val="22"/>
                <w:szCs w:val="22"/>
                <w:lang w:val="fr-FR"/>
              </w:rPr>
              <w:t>creveti</w:t>
            </w:r>
            <w:proofErr w:type="spellEnd"/>
            <w:r w:rsidRPr="0057326A">
              <w:rPr>
                <w:rFonts w:ascii="Times New Roman" w:hAnsi="Times New Roman"/>
                <w:sz w:val="22"/>
                <w:szCs w:val="22"/>
                <w:lang w:val="fr-FR"/>
              </w:rPr>
              <w:t xml:space="preserve">  black</w:t>
            </w:r>
            <w:proofErr w:type="gram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tiger</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rosii</w:t>
            </w:r>
            <w:proofErr w:type="spellEnd"/>
            <w:r w:rsidRPr="0057326A">
              <w:rPr>
                <w:rFonts w:ascii="Times New Roman" w:hAnsi="Times New Roman"/>
                <w:sz w:val="22"/>
                <w:szCs w:val="22"/>
                <w:lang w:val="fr-FR"/>
              </w:rPr>
              <w:t xml:space="preserve"> cherry si </w:t>
            </w:r>
            <w:proofErr w:type="spellStart"/>
            <w:r w:rsidRPr="0057326A">
              <w:rPr>
                <w:rFonts w:ascii="Times New Roman" w:hAnsi="Times New Roman"/>
                <w:sz w:val="22"/>
                <w:szCs w:val="22"/>
                <w:lang w:val="fr-FR"/>
              </w:rPr>
              <w:t>ciuperci</w:t>
            </w:r>
            <w:proofErr w:type="spellEnd"/>
          </w:p>
          <w:p w14:paraId="78C4BA94"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Tuscan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chicken</w:t>
            </w:r>
            <w:proofErr w:type="spellEnd"/>
          </w:p>
          <w:p w14:paraId="2E36B242"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Marocan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chicken</w:t>
            </w:r>
            <w:proofErr w:type="spellEnd"/>
          </w:p>
          <w:p w14:paraId="03615670"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Muschi</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vita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primavera</w:t>
            </w:r>
            <w:proofErr w:type="spellEnd"/>
          </w:p>
          <w:p w14:paraId="483DAC9A"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File de </w:t>
            </w:r>
            <w:proofErr w:type="spellStart"/>
            <w:proofErr w:type="gramStart"/>
            <w:r w:rsidRPr="0057326A">
              <w:rPr>
                <w:rFonts w:ascii="Times New Roman" w:hAnsi="Times New Roman"/>
                <w:sz w:val="22"/>
                <w:szCs w:val="22"/>
                <w:lang w:val="fr-FR"/>
              </w:rPr>
              <w:t>salau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lemon</w:t>
            </w:r>
            <w:proofErr w:type="spellEnd"/>
            <w:proofErr w:type="gram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pfeffer</w:t>
            </w:r>
            <w:proofErr w:type="spellEnd"/>
          </w:p>
          <w:p w14:paraId="01136658"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Piept</w:t>
            </w:r>
            <w:proofErr w:type="spellEnd"/>
            <w:r w:rsidRPr="0057326A">
              <w:rPr>
                <w:rFonts w:ascii="Times New Roman" w:hAnsi="Times New Roman"/>
                <w:sz w:val="22"/>
                <w:szCs w:val="22"/>
                <w:lang w:val="fr-FR"/>
              </w:rPr>
              <w:t xml:space="preserve"> de rata </w:t>
            </w:r>
            <w:proofErr w:type="spellStart"/>
            <w:r w:rsidRPr="0057326A">
              <w:rPr>
                <w:rFonts w:ascii="Times New Roman" w:hAnsi="Times New Roman"/>
                <w:sz w:val="22"/>
                <w:szCs w:val="22"/>
                <w:lang w:val="fr-FR"/>
              </w:rPr>
              <w:t>caramelizat</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rosii</w:t>
            </w:r>
            <w:proofErr w:type="spellEnd"/>
            <w:r w:rsidRPr="0057326A">
              <w:rPr>
                <w:rFonts w:ascii="Times New Roman" w:hAnsi="Times New Roman"/>
                <w:sz w:val="22"/>
                <w:szCs w:val="22"/>
                <w:lang w:val="fr-FR"/>
              </w:rPr>
              <w:t xml:space="preserve"> cherry si </w:t>
            </w:r>
            <w:proofErr w:type="spellStart"/>
            <w:r w:rsidRPr="0057326A">
              <w:rPr>
                <w:rFonts w:ascii="Times New Roman" w:hAnsi="Times New Roman"/>
                <w:sz w:val="22"/>
                <w:szCs w:val="22"/>
                <w:lang w:val="fr-FR"/>
              </w:rPr>
              <w:t>miere</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albine</w:t>
            </w:r>
            <w:proofErr w:type="spellEnd"/>
          </w:p>
          <w:p w14:paraId="0C7BF9B9" w14:textId="42C6BDA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File de porc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alune si </w:t>
            </w:r>
            <w:proofErr w:type="spellStart"/>
            <w:r w:rsidRPr="0057326A">
              <w:rPr>
                <w:rFonts w:ascii="Times New Roman" w:hAnsi="Times New Roman"/>
                <w:sz w:val="22"/>
                <w:szCs w:val="22"/>
                <w:lang w:val="fr-FR"/>
              </w:rPr>
              <w:t>muguri</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fasole</w:t>
            </w:r>
            <w:proofErr w:type="spellEnd"/>
          </w:p>
          <w:p w14:paraId="0B27F6AB"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gramStart"/>
            <w:r w:rsidRPr="0057326A">
              <w:rPr>
                <w:rFonts w:ascii="Times New Roman" w:hAnsi="Times New Roman"/>
                <w:sz w:val="22"/>
                <w:szCs w:val="22"/>
                <w:lang w:val="fr-FR"/>
              </w:rPr>
              <w:t>GARNITURI:</w:t>
            </w:r>
            <w:proofErr w:type="gramEnd"/>
          </w:p>
          <w:p w14:paraId="172EA40A"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Taietei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asiatici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legume</w:t>
            </w:r>
            <w:proofErr w:type="spellEnd"/>
          </w:p>
          <w:p w14:paraId="7357C3A9"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Orez</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prajit</w:t>
            </w:r>
            <w:proofErr w:type="spellEnd"/>
          </w:p>
          <w:p w14:paraId="08FA14CC"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Legume</w:t>
            </w:r>
            <w:proofErr w:type="spellEnd"/>
            <w:r w:rsidRPr="0057326A">
              <w:rPr>
                <w:rFonts w:ascii="Times New Roman" w:hAnsi="Times New Roman"/>
                <w:sz w:val="22"/>
                <w:szCs w:val="22"/>
                <w:lang w:val="fr-FR"/>
              </w:rPr>
              <w:t xml:space="preserve"> la </w:t>
            </w:r>
            <w:proofErr w:type="spellStart"/>
            <w:r w:rsidRPr="0057326A">
              <w:rPr>
                <w:rFonts w:ascii="Times New Roman" w:hAnsi="Times New Roman"/>
                <w:sz w:val="22"/>
                <w:szCs w:val="22"/>
                <w:lang w:val="fr-FR"/>
              </w:rPr>
              <w:t>gratar</w:t>
            </w:r>
            <w:proofErr w:type="spellEnd"/>
          </w:p>
          <w:p w14:paraId="7ECF95D1" w14:textId="65EFFCEB"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Cartofi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gratinati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dafne</w:t>
            </w:r>
            <w:proofErr w:type="spellEnd"/>
          </w:p>
          <w:p w14:paraId="7CB36DBB"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gramStart"/>
            <w:r w:rsidRPr="0057326A">
              <w:rPr>
                <w:rFonts w:ascii="Times New Roman" w:hAnsi="Times New Roman"/>
                <w:sz w:val="22"/>
                <w:szCs w:val="22"/>
                <w:lang w:val="fr-FR"/>
              </w:rPr>
              <w:t>SALATE:</w:t>
            </w:r>
            <w:proofErr w:type="gramEnd"/>
          </w:p>
          <w:p w14:paraId="0A85940D"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Salata</w:t>
            </w:r>
            <w:proofErr w:type="spellEnd"/>
            <w:r w:rsidRPr="0057326A">
              <w:rPr>
                <w:rFonts w:ascii="Times New Roman" w:hAnsi="Times New Roman"/>
                <w:sz w:val="22"/>
                <w:szCs w:val="22"/>
                <w:lang w:val="fr-FR"/>
              </w:rPr>
              <w:t xml:space="preserve"> Waldorf</w:t>
            </w:r>
          </w:p>
          <w:p w14:paraId="418D669A"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Salata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Greceasca</w:t>
            </w:r>
            <w:proofErr w:type="spellEnd"/>
          </w:p>
          <w:p w14:paraId="68A5FE68"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Salata</w:t>
            </w:r>
            <w:proofErr w:type="spellEnd"/>
            <w:r w:rsidRPr="0057326A">
              <w:rPr>
                <w:rFonts w:ascii="Times New Roman" w:hAnsi="Times New Roman"/>
                <w:sz w:val="22"/>
                <w:szCs w:val="22"/>
                <w:lang w:val="fr-FR"/>
              </w:rPr>
              <w:t xml:space="preserve"> Caesar</w:t>
            </w:r>
          </w:p>
          <w:p w14:paraId="743A259F" w14:textId="0408F01B"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Salata</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cruditati</w:t>
            </w:r>
            <w:proofErr w:type="spellEnd"/>
          </w:p>
          <w:p w14:paraId="75C22EB5"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gramStart"/>
            <w:r w:rsidRPr="0057326A">
              <w:rPr>
                <w:rFonts w:ascii="Times New Roman" w:hAnsi="Times New Roman"/>
                <w:sz w:val="22"/>
                <w:szCs w:val="22"/>
                <w:lang w:val="fr-FR"/>
              </w:rPr>
              <w:t>DESERT:</w:t>
            </w:r>
            <w:proofErr w:type="gramEnd"/>
          </w:p>
          <w:p w14:paraId="3586CFF7"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Minitarte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crema</w:t>
            </w:r>
            <w:proofErr w:type="spellEnd"/>
            <w:r w:rsidRPr="0057326A">
              <w:rPr>
                <w:rFonts w:ascii="Times New Roman" w:hAnsi="Times New Roman"/>
                <w:sz w:val="22"/>
                <w:szCs w:val="22"/>
                <w:lang w:val="fr-FR"/>
              </w:rPr>
              <w:t xml:space="preserve"> mascarpone</w:t>
            </w:r>
          </w:p>
          <w:p w14:paraId="0FE4F41A"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Mousse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Bailey's</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fructe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rosii</w:t>
            </w:r>
            <w:proofErr w:type="spellEnd"/>
          </w:p>
          <w:p w14:paraId="5D7533DA"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Kiwi mousse</w:t>
            </w:r>
          </w:p>
          <w:p w14:paraId="35A79167" w14:textId="5B0904C5"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Casatta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Siciliana</w:t>
            </w:r>
            <w:proofErr w:type="spellEnd"/>
          </w:p>
          <w:p w14:paraId="7881E3AC"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ASORTIMENT DE </w:t>
            </w:r>
            <w:proofErr w:type="gramStart"/>
            <w:r w:rsidRPr="0057326A">
              <w:rPr>
                <w:rFonts w:ascii="Times New Roman" w:hAnsi="Times New Roman"/>
                <w:sz w:val="22"/>
                <w:szCs w:val="22"/>
                <w:lang w:val="fr-FR"/>
              </w:rPr>
              <w:t>FRUCTE:</w:t>
            </w:r>
            <w:proofErr w:type="gramEnd"/>
          </w:p>
          <w:p w14:paraId="2A0833B9"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struguri</w:t>
            </w:r>
            <w:proofErr w:type="spellEnd"/>
          </w:p>
          <w:p w14:paraId="17B50BF6"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banane</w:t>
            </w:r>
          </w:p>
          <w:p w14:paraId="1798A859"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caise</w:t>
            </w:r>
            <w:proofErr w:type="spellEnd"/>
          </w:p>
          <w:p w14:paraId="567F18DA"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nectarine</w:t>
            </w:r>
          </w:p>
          <w:p w14:paraId="64E937B6"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portocale</w:t>
            </w:r>
            <w:proofErr w:type="spellEnd"/>
          </w:p>
          <w:p w14:paraId="620B3D1F"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capsuni</w:t>
            </w:r>
            <w:proofErr w:type="spellEnd"/>
          </w:p>
          <w:p w14:paraId="6434BFB4"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pepene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galben</w:t>
            </w:r>
            <w:proofErr w:type="spellEnd"/>
          </w:p>
          <w:p w14:paraId="015206DA" w14:textId="672D970F"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pepene</w:t>
            </w:r>
            <w:proofErr w:type="spellEnd"/>
            <w:r w:rsidRPr="0057326A">
              <w:rPr>
                <w:rFonts w:ascii="Times New Roman" w:hAnsi="Times New Roman"/>
                <w:sz w:val="22"/>
                <w:szCs w:val="22"/>
                <w:lang w:val="fr-FR"/>
              </w:rPr>
              <w:t xml:space="preserve"> verde</w:t>
            </w:r>
          </w:p>
          <w:p w14:paraId="42DD83FB"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gramStart"/>
            <w:r w:rsidRPr="0057326A">
              <w:rPr>
                <w:rFonts w:ascii="Times New Roman" w:hAnsi="Times New Roman"/>
                <w:sz w:val="22"/>
                <w:szCs w:val="22"/>
                <w:lang w:val="fr-FR"/>
              </w:rPr>
              <w:t>PAINE:</w:t>
            </w:r>
            <w:proofErr w:type="gramEnd"/>
          </w:p>
          <w:p w14:paraId="471D0329"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Specialitati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panificatie</w:t>
            </w:r>
            <w:proofErr w:type="spellEnd"/>
          </w:p>
          <w:p w14:paraId="3F0F0C11"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Paine la </w:t>
            </w:r>
            <w:proofErr w:type="spellStart"/>
            <w:r w:rsidRPr="0057326A">
              <w:rPr>
                <w:rFonts w:ascii="Times New Roman" w:hAnsi="Times New Roman"/>
                <w:sz w:val="22"/>
                <w:szCs w:val="22"/>
                <w:lang w:val="fr-FR"/>
              </w:rPr>
              <w:t>tava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bagheta</w:t>
            </w:r>
            <w:proofErr w:type="spellEnd"/>
          </w:p>
          <w:p w14:paraId="4D810D96" w14:textId="45CD11B8"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lastRenderedPageBreak/>
              <w:t xml:space="preserve">Paine la </w:t>
            </w:r>
            <w:proofErr w:type="spellStart"/>
            <w:r w:rsidRPr="0057326A">
              <w:rPr>
                <w:rFonts w:ascii="Times New Roman" w:hAnsi="Times New Roman"/>
                <w:sz w:val="22"/>
                <w:szCs w:val="22"/>
                <w:lang w:val="fr-FR"/>
              </w:rPr>
              <w:t>tava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cereale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bagheta</w:t>
            </w:r>
            <w:proofErr w:type="spellEnd"/>
          </w:p>
          <w:p w14:paraId="6AF31E1D"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gramStart"/>
            <w:r w:rsidRPr="0057326A">
              <w:rPr>
                <w:rFonts w:ascii="Times New Roman" w:hAnsi="Times New Roman"/>
                <w:sz w:val="22"/>
                <w:szCs w:val="22"/>
                <w:lang w:val="fr-FR"/>
              </w:rPr>
              <w:t>BAUTURI:</w:t>
            </w:r>
            <w:proofErr w:type="gramEnd"/>
          </w:p>
          <w:p w14:paraId="0BD72A96"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Apa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minerala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carbogazoasa</w:t>
            </w:r>
            <w:proofErr w:type="spellEnd"/>
            <w:r w:rsidRPr="0057326A">
              <w:rPr>
                <w:rFonts w:ascii="Times New Roman" w:hAnsi="Times New Roman"/>
                <w:sz w:val="22"/>
                <w:szCs w:val="22"/>
                <w:lang w:val="fr-FR"/>
              </w:rPr>
              <w:t xml:space="preserve"> / </w:t>
            </w:r>
            <w:proofErr w:type="spellStart"/>
            <w:r w:rsidRPr="0057326A">
              <w:rPr>
                <w:rFonts w:ascii="Times New Roman" w:hAnsi="Times New Roman"/>
                <w:sz w:val="22"/>
                <w:szCs w:val="22"/>
                <w:lang w:val="fr-FR"/>
              </w:rPr>
              <w:t>plata</w:t>
            </w:r>
            <w:proofErr w:type="spellEnd"/>
          </w:p>
          <w:p w14:paraId="58896D45"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Bauturi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racoritoare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fara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continut</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zahar</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sau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alti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indulcitori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sau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aromatizate</w:t>
            </w:r>
            <w:proofErr w:type="spellEnd"/>
            <w:r w:rsidRPr="0057326A">
              <w:rPr>
                <w:rFonts w:ascii="Times New Roman" w:hAnsi="Times New Roman"/>
                <w:sz w:val="22"/>
                <w:szCs w:val="22"/>
                <w:lang w:val="fr-FR"/>
              </w:rPr>
              <w:t xml:space="preserve">) </w:t>
            </w:r>
          </w:p>
          <w:p w14:paraId="2B31D36C"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Nectaruri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fructe</w:t>
            </w:r>
            <w:proofErr w:type="spellEnd"/>
            <w:r w:rsidRPr="0057326A">
              <w:rPr>
                <w:rFonts w:ascii="Times New Roman" w:hAnsi="Times New Roman"/>
                <w:sz w:val="22"/>
                <w:szCs w:val="22"/>
                <w:lang w:val="fr-FR"/>
              </w:rPr>
              <w:t xml:space="preserve"> </w:t>
            </w:r>
          </w:p>
          <w:p w14:paraId="3188AA88"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Fresh-uri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fructe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limonada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lamaie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miere</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albine</w:t>
            </w:r>
            <w:proofErr w:type="spellEnd"/>
          </w:p>
          <w:p w14:paraId="6302E424"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Cafea</w:t>
            </w:r>
            <w:proofErr w:type="spellEnd"/>
            <w:r w:rsidRPr="0057326A">
              <w:rPr>
                <w:rFonts w:ascii="Times New Roman" w:hAnsi="Times New Roman"/>
                <w:sz w:val="22"/>
                <w:szCs w:val="22"/>
                <w:lang w:val="fr-FR"/>
              </w:rPr>
              <w:t xml:space="preserve"> espresso si cappuccino servite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lapte</w:t>
            </w:r>
            <w:proofErr w:type="spellEnd"/>
            <w:r w:rsidRPr="0057326A">
              <w:rPr>
                <w:rFonts w:ascii="Times New Roman" w:hAnsi="Times New Roman"/>
                <w:sz w:val="22"/>
                <w:szCs w:val="22"/>
                <w:lang w:val="fr-FR"/>
              </w:rPr>
              <w:t xml:space="preserve"> condensat, </w:t>
            </w:r>
            <w:proofErr w:type="spellStart"/>
            <w:r w:rsidRPr="0057326A">
              <w:rPr>
                <w:rFonts w:ascii="Times New Roman" w:hAnsi="Times New Roman"/>
                <w:sz w:val="22"/>
                <w:szCs w:val="22"/>
                <w:lang w:val="fr-FR"/>
              </w:rPr>
              <w:t>zahar</w:t>
            </w:r>
            <w:proofErr w:type="spellEnd"/>
            <w:r w:rsidRPr="0057326A">
              <w:rPr>
                <w:rFonts w:ascii="Times New Roman" w:hAnsi="Times New Roman"/>
                <w:sz w:val="22"/>
                <w:szCs w:val="22"/>
                <w:lang w:val="fr-FR"/>
              </w:rPr>
              <w:t xml:space="preserve"> brun/</w:t>
            </w:r>
            <w:proofErr w:type="spellStart"/>
            <w:r w:rsidRPr="0057326A">
              <w:rPr>
                <w:rFonts w:ascii="Times New Roman" w:hAnsi="Times New Roman"/>
                <w:sz w:val="22"/>
                <w:szCs w:val="22"/>
                <w:lang w:val="fr-FR"/>
              </w:rPr>
              <w:t>alb</w:t>
            </w:r>
            <w:proofErr w:type="spellEnd"/>
            <w:r w:rsidRPr="0057326A">
              <w:rPr>
                <w:rFonts w:ascii="Times New Roman" w:hAnsi="Times New Roman"/>
                <w:sz w:val="22"/>
                <w:szCs w:val="22"/>
                <w:lang w:val="fr-FR"/>
              </w:rPr>
              <w:t xml:space="preserve">, biscuit </w:t>
            </w:r>
            <w:proofErr w:type="spellStart"/>
            <w:r w:rsidRPr="0057326A">
              <w:rPr>
                <w:rFonts w:ascii="Times New Roman" w:hAnsi="Times New Roman"/>
                <w:sz w:val="22"/>
                <w:szCs w:val="22"/>
                <w:lang w:val="fr-FR"/>
              </w:rPr>
              <w:t>cafea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ciocolata</w:t>
            </w:r>
            <w:proofErr w:type="spellEnd"/>
          </w:p>
          <w:p w14:paraId="270154F8" w14:textId="6B41B921"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Ceai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4 </w:t>
            </w:r>
            <w:proofErr w:type="spellStart"/>
            <w:r w:rsidRPr="0057326A">
              <w:rPr>
                <w:rFonts w:ascii="Times New Roman" w:hAnsi="Times New Roman"/>
                <w:sz w:val="22"/>
                <w:szCs w:val="22"/>
                <w:lang w:val="fr-FR"/>
              </w:rPr>
              <w:t>sortimente</w:t>
            </w:r>
            <w:proofErr w:type="spellEnd"/>
            <w:r w:rsidRPr="0057326A">
              <w:rPr>
                <w:rFonts w:ascii="Times New Roman" w:hAnsi="Times New Roman"/>
                <w:sz w:val="22"/>
                <w:szCs w:val="22"/>
                <w:lang w:val="fr-FR"/>
              </w:rPr>
              <w:t>)</w:t>
            </w:r>
          </w:p>
          <w:p w14:paraId="792571E7" w14:textId="77777777" w:rsidR="0057326A" w:rsidRPr="0057326A" w:rsidRDefault="0057326A" w:rsidP="0057326A">
            <w:pPr>
              <w:widowControl w:val="0"/>
              <w:tabs>
                <w:tab w:val="left" w:pos="1366"/>
              </w:tabs>
              <w:jc w:val="both"/>
              <w:rPr>
                <w:rFonts w:ascii="Times New Roman" w:hAnsi="Times New Roman"/>
                <w:sz w:val="22"/>
                <w:szCs w:val="22"/>
                <w:lang w:val="fr-FR"/>
              </w:rPr>
            </w:pPr>
          </w:p>
          <w:p w14:paraId="2C8F9F05" w14:textId="77777777" w:rsidR="0057326A" w:rsidRPr="0057326A" w:rsidRDefault="0057326A" w:rsidP="0057326A">
            <w:pPr>
              <w:widowControl w:val="0"/>
              <w:tabs>
                <w:tab w:val="left" w:pos="1366"/>
              </w:tabs>
              <w:jc w:val="both"/>
              <w:rPr>
                <w:rFonts w:ascii="Times New Roman" w:hAnsi="Times New Roman"/>
                <w:b/>
                <w:bCs/>
                <w:sz w:val="22"/>
                <w:szCs w:val="22"/>
                <w:lang w:val="fr-FR"/>
              </w:rPr>
            </w:pPr>
            <w:proofErr w:type="spellStart"/>
            <w:r w:rsidRPr="0057326A">
              <w:rPr>
                <w:rFonts w:ascii="Times New Roman" w:hAnsi="Times New Roman"/>
                <w:b/>
                <w:bCs/>
                <w:sz w:val="22"/>
                <w:szCs w:val="22"/>
                <w:lang w:val="fr-FR"/>
              </w:rPr>
              <w:t>Masa</w:t>
            </w:r>
            <w:proofErr w:type="spellEnd"/>
            <w:r w:rsidRPr="0057326A">
              <w:rPr>
                <w:rFonts w:ascii="Times New Roman" w:hAnsi="Times New Roman"/>
                <w:b/>
                <w:bCs/>
                <w:sz w:val="22"/>
                <w:szCs w:val="22"/>
                <w:lang w:val="fr-FR"/>
              </w:rPr>
              <w:t xml:space="preserve"> de </w:t>
            </w:r>
            <w:proofErr w:type="spellStart"/>
            <w:r w:rsidRPr="0057326A">
              <w:rPr>
                <w:rFonts w:ascii="Times New Roman" w:hAnsi="Times New Roman"/>
                <w:b/>
                <w:bCs/>
                <w:sz w:val="22"/>
                <w:szCs w:val="22"/>
                <w:lang w:val="fr-FR"/>
              </w:rPr>
              <w:t>cina</w:t>
            </w:r>
            <w:proofErr w:type="spellEnd"/>
          </w:p>
          <w:p w14:paraId="19AE6DCF" w14:textId="536805C6" w:rsidR="0057326A" w:rsidRPr="0057326A" w:rsidRDefault="0057326A" w:rsidP="0057326A">
            <w:pPr>
              <w:widowControl w:val="0"/>
              <w:tabs>
                <w:tab w:val="left" w:pos="1366"/>
              </w:tabs>
              <w:jc w:val="both"/>
              <w:rPr>
                <w:rFonts w:ascii="Times New Roman" w:hAnsi="Times New Roman"/>
                <w:b/>
                <w:bCs/>
                <w:sz w:val="22"/>
                <w:szCs w:val="22"/>
                <w:lang w:val="fr-FR"/>
              </w:rPr>
            </w:pPr>
            <w:r w:rsidRPr="0057326A">
              <w:rPr>
                <w:rFonts w:ascii="Times New Roman" w:hAnsi="Times New Roman"/>
                <w:b/>
                <w:bCs/>
                <w:sz w:val="22"/>
                <w:szCs w:val="22"/>
                <w:lang w:val="fr-FR"/>
              </w:rPr>
              <w:t xml:space="preserve">Tip </w:t>
            </w:r>
            <w:proofErr w:type="spellStart"/>
            <w:proofErr w:type="gramStart"/>
            <w:r w:rsidRPr="0057326A">
              <w:rPr>
                <w:rFonts w:ascii="Times New Roman" w:hAnsi="Times New Roman"/>
                <w:b/>
                <w:bCs/>
                <w:sz w:val="22"/>
                <w:szCs w:val="22"/>
                <w:lang w:val="fr-FR"/>
              </w:rPr>
              <w:t>servire</w:t>
            </w:r>
            <w:proofErr w:type="spellEnd"/>
            <w:r w:rsidRPr="0057326A">
              <w:rPr>
                <w:rFonts w:ascii="Times New Roman" w:hAnsi="Times New Roman"/>
                <w:b/>
                <w:bCs/>
                <w:sz w:val="22"/>
                <w:szCs w:val="22"/>
                <w:lang w:val="fr-FR"/>
              </w:rPr>
              <w:t>:</w:t>
            </w:r>
            <w:proofErr w:type="gramEnd"/>
            <w:r w:rsidRPr="0057326A">
              <w:rPr>
                <w:rFonts w:ascii="Times New Roman" w:hAnsi="Times New Roman"/>
                <w:b/>
                <w:bCs/>
                <w:sz w:val="22"/>
                <w:szCs w:val="22"/>
                <w:lang w:val="fr-FR"/>
              </w:rPr>
              <w:t xml:space="preserve"> </w:t>
            </w:r>
            <w:proofErr w:type="spellStart"/>
            <w:r w:rsidRPr="0057326A">
              <w:rPr>
                <w:rFonts w:ascii="Times New Roman" w:hAnsi="Times New Roman"/>
                <w:b/>
                <w:bCs/>
                <w:sz w:val="22"/>
                <w:szCs w:val="22"/>
                <w:lang w:val="fr-FR"/>
              </w:rPr>
              <w:t>bufet</w:t>
            </w:r>
            <w:proofErr w:type="spellEnd"/>
            <w:r w:rsidRPr="0057326A">
              <w:rPr>
                <w:rFonts w:ascii="Times New Roman" w:hAnsi="Times New Roman"/>
                <w:b/>
                <w:bCs/>
                <w:sz w:val="22"/>
                <w:szCs w:val="22"/>
                <w:lang w:val="fr-FR"/>
              </w:rPr>
              <w:t xml:space="preserve"> </w:t>
            </w:r>
            <w:proofErr w:type="spellStart"/>
            <w:r w:rsidRPr="0057326A">
              <w:rPr>
                <w:rFonts w:ascii="Times New Roman" w:hAnsi="Times New Roman"/>
                <w:b/>
                <w:bCs/>
                <w:sz w:val="22"/>
                <w:szCs w:val="22"/>
                <w:lang w:val="fr-FR"/>
              </w:rPr>
              <w:t>suedez</w:t>
            </w:r>
            <w:proofErr w:type="spellEnd"/>
          </w:p>
          <w:p w14:paraId="53B76767" w14:textId="77777777" w:rsidR="0057326A" w:rsidRPr="0057326A" w:rsidRDefault="0057326A" w:rsidP="0057326A">
            <w:pPr>
              <w:widowControl w:val="0"/>
              <w:tabs>
                <w:tab w:val="left" w:pos="1366"/>
              </w:tabs>
              <w:jc w:val="both"/>
              <w:rPr>
                <w:rFonts w:ascii="Times New Roman" w:hAnsi="Times New Roman"/>
                <w:b/>
                <w:bCs/>
                <w:sz w:val="22"/>
                <w:szCs w:val="22"/>
                <w:lang w:val="fr-FR"/>
              </w:rPr>
            </w:pPr>
            <w:proofErr w:type="spellStart"/>
            <w:r w:rsidRPr="0057326A">
              <w:rPr>
                <w:rFonts w:ascii="Times New Roman" w:hAnsi="Times New Roman"/>
                <w:b/>
                <w:bCs/>
                <w:sz w:val="22"/>
                <w:szCs w:val="22"/>
                <w:lang w:val="fr-FR"/>
              </w:rPr>
              <w:t>Logistica</w:t>
            </w:r>
            <w:proofErr w:type="spellEnd"/>
            <w:r w:rsidRPr="0057326A">
              <w:rPr>
                <w:rFonts w:ascii="Times New Roman" w:hAnsi="Times New Roman"/>
                <w:b/>
                <w:bCs/>
                <w:sz w:val="22"/>
                <w:szCs w:val="22"/>
                <w:lang w:val="fr-FR"/>
              </w:rPr>
              <w:t xml:space="preserve"> </w:t>
            </w:r>
            <w:proofErr w:type="spellStart"/>
            <w:proofErr w:type="gramStart"/>
            <w:r w:rsidRPr="0057326A">
              <w:rPr>
                <w:rFonts w:ascii="Times New Roman" w:hAnsi="Times New Roman"/>
                <w:b/>
                <w:bCs/>
                <w:sz w:val="22"/>
                <w:szCs w:val="22"/>
                <w:lang w:val="fr-FR"/>
              </w:rPr>
              <w:t>solicitata</w:t>
            </w:r>
            <w:proofErr w:type="spellEnd"/>
            <w:r w:rsidRPr="0057326A">
              <w:rPr>
                <w:rFonts w:ascii="Times New Roman" w:hAnsi="Times New Roman"/>
                <w:b/>
                <w:bCs/>
                <w:sz w:val="22"/>
                <w:szCs w:val="22"/>
                <w:lang w:val="fr-FR"/>
              </w:rPr>
              <w:t>:</w:t>
            </w:r>
            <w:proofErr w:type="gramEnd"/>
          </w:p>
          <w:p w14:paraId="3E06C604"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amenajare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2 zone de buffet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mese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fete</w:t>
            </w:r>
            <w:proofErr w:type="spellEnd"/>
            <w:r w:rsidRPr="0057326A">
              <w:rPr>
                <w:rFonts w:ascii="Times New Roman" w:hAnsi="Times New Roman"/>
                <w:sz w:val="22"/>
                <w:szCs w:val="22"/>
                <w:lang w:val="fr-FR"/>
              </w:rPr>
              <w:t xml:space="preserve"> de </w:t>
            </w:r>
            <w:proofErr w:type="spellStart"/>
            <w:proofErr w:type="gramStart"/>
            <w:r w:rsidRPr="0057326A">
              <w:rPr>
                <w:rFonts w:ascii="Times New Roman" w:hAnsi="Times New Roman"/>
                <w:sz w:val="22"/>
                <w:szCs w:val="22"/>
                <w:lang w:val="fr-FR"/>
              </w:rPr>
              <w:t>masa</w:t>
            </w:r>
            <w:proofErr w:type="spellEnd"/>
            <w:r w:rsidRPr="0057326A">
              <w:rPr>
                <w:rFonts w:ascii="Times New Roman" w:hAnsi="Times New Roman"/>
                <w:sz w:val="22"/>
                <w:szCs w:val="22"/>
                <w:lang w:val="fr-FR"/>
              </w:rPr>
              <w:t>;</w:t>
            </w:r>
            <w:proofErr w:type="gramEnd"/>
          </w:p>
          <w:p w14:paraId="24E75B00"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mese</w:t>
            </w:r>
            <w:proofErr w:type="spellEnd"/>
            <w:r w:rsidRPr="0057326A">
              <w:rPr>
                <w:rFonts w:ascii="Times New Roman" w:hAnsi="Times New Roman"/>
                <w:sz w:val="22"/>
                <w:szCs w:val="22"/>
                <w:lang w:val="fr-FR"/>
              </w:rPr>
              <w:t xml:space="preserve"> cocktail –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10 </w:t>
            </w:r>
            <w:proofErr w:type="spellStart"/>
            <w:r w:rsidRPr="0057326A">
              <w:rPr>
                <w:rFonts w:ascii="Times New Roman" w:hAnsi="Times New Roman"/>
                <w:sz w:val="22"/>
                <w:szCs w:val="22"/>
                <w:lang w:val="fr-FR"/>
              </w:rPr>
              <w:t>buc</w:t>
            </w:r>
            <w:proofErr w:type="spellEnd"/>
            <w:r w:rsidRPr="0057326A">
              <w:rPr>
                <w:rFonts w:ascii="Times New Roman" w:hAnsi="Times New Roman"/>
                <w:sz w:val="22"/>
                <w:szCs w:val="22"/>
                <w:lang w:val="fr-FR"/>
              </w:rPr>
              <w:t xml:space="preserve">. </w:t>
            </w:r>
            <w:proofErr w:type="spellStart"/>
            <w:proofErr w:type="gramStart"/>
            <w:r w:rsidRPr="0057326A">
              <w:rPr>
                <w:rFonts w:ascii="Times New Roman" w:hAnsi="Times New Roman" w:hint="cs"/>
                <w:sz w:val="22"/>
                <w:szCs w:val="22"/>
                <w:lang w:val="fr-FR"/>
              </w:rPr>
              <w:t>ş</w:t>
            </w:r>
            <w:r w:rsidRPr="0057326A">
              <w:rPr>
                <w:rFonts w:ascii="Times New Roman" w:hAnsi="Times New Roman"/>
                <w:sz w:val="22"/>
                <w:szCs w:val="22"/>
                <w:lang w:val="fr-FR"/>
              </w:rPr>
              <w:t>i</w:t>
            </w:r>
            <w:proofErr w:type="spellEnd"/>
            <w:proofErr w:type="gram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fe</w:t>
            </w:r>
            <w:r w:rsidRPr="0057326A">
              <w:rPr>
                <w:rFonts w:ascii="Times New Roman" w:hAnsi="Times New Roman" w:hint="cs"/>
                <w:sz w:val="22"/>
                <w:szCs w:val="22"/>
                <w:lang w:val="fr-FR"/>
              </w:rPr>
              <w:t>ţ</w:t>
            </w:r>
            <w:r w:rsidRPr="0057326A">
              <w:rPr>
                <w:rFonts w:ascii="Times New Roman" w:hAnsi="Times New Roman"/>
                <w:sz w:val="22"/>
                <w:szCs w:val="22"/>
                <w:lang w:val="fr-FR"/>
              </w:rPr>
              <w:t>e</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mas</w:t>
            </w:r>
            <w:r w:rsidRPr="0057326A">
              <w:rPr>
                <w:rFonts w:ascii="Times New Roman" w:hAnsi="Times New Roman" w:hint="cs"/>
                <w:sz w:val="22"/>
                <w:szCs w:val="22"/>
                <w:lang w:val="fr-FR"/>
              </w:rPr>
              <w:t>ă</w:t>
            </w:r>
            <w:proofErr w:type="spellEnd"/>
            <w:r w:rsidRPr="0057326A">
              <w:rPr>
                <w:rFonts w:ascii="Times New Roman" w:hAnsi="Times New Roman"/>
                <w:sz w:val="22"/>
                <w:szCs w:val="22"/>
                <w:lang w:val="fr-FR"/>
              </w:rPr>
              <w:t>;</w:t>
            </w:r>
          </w:p>
          <w:p w14:paraId="5A9AD6C8"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mese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rotunde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fete</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masa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hint="cs"/>
                <w:sz w:val="22"/>
                <w:szCs w:val="22"/>
                <w:lang w:val="fr-FR"/>
              </w:rPr>
              <w:t>ş</w:t>
            </w:r>
            <w:r w:rsidRPr="0057326A">
              <w:rPr>
                <w:rFonts w:ascii="Times New Roman" w:hAnsi="Times New Roman"/>
                <w:sz w:val="22"/>
                <w:szCs w:val="22"/>
                <w:lang w:val="fr-FR"/>
              </w:rPr>
              <w:t>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scaune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pentru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toti</w:t>
            </w:r>
            <w:proofErr w:type="spellEnd"/>
            <w:r w:rsidRPr="0057326A">
              <w:rPr>
                <w:rFonts w:ascii="Times New Roman" w:hAnsi="Times New Roman"/>
                <w:sz w:val="22"/>
                <w:szCs w:val="22"/>
                <w:lang w:val="fr-FR"/>
              </w:rPr>
              <w:t xml:space="preserve"> </w:t>
            </w:r>
            <w:proofErr w:type="spellStart"/>
            <w:proofErr w:type="gramStart"/>
            <w:r w:rsidRPr="0057326A">
              <w:rPr>
                <w:rFonts w:ascii="Times New Roman" w:hAnsi="Times New Roman"/>
                <w:sz w:val="22"/>
                <w:szCs w:val="22"/>
                <w:lang w:val="fr-FR"/>
              </w:rPr>
              <w:t>invitatii</w:t>
            </w:r>
            <w:proofErr w:type="spellEnd"/>
            <w:r w:rsidRPr="0057326A">
              <w:rPr>
                <w:rFonts w:ascii="Times New Roman" w:hAnsi="Times New Roman"/>
                <w:sz w:val="22"/>
                <w:szCs w:val="22"/>
                <w:lang w:val="fr-FR"/>
              </w:rPr>
              <w:t>;</w:t>
            </w:r>
            <w:proofErr w:type="gramEnd"/>
          </w:p>
          <w:p w14:paraId="012E90F3"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platouri</w:t>
            </w:r>
            <w:proofErr w:type="spellEnd"/>
            <w:r w:rsidRPr="0057326A">
              <w:rPr>
                <w:rFonts w:ascii="Times New Roman" w:hAnsi="Times New Roman"/>
                <w:sz w:val="22"/>
                <w:szCs w:val="22"/>
                <w:lang w:val="fr-FR"/>
              </w:rPr>
              <w:t xml:space="preserve"> inox / </w:t>
            </w:r>
            <w:proofErr w:type="spellStart"/>
            <w:r w:rsidRPr="0057326A">
              <w:rPr>
                <w:rFonts w:ascii="Times New Roman" w:hAnsi="Times New Roman"/>
                <w:sz w:val="22"/>
                <w:szCs w:val="22"/>
                <w:lang w:val="fr-FR"/>
              </w:rPr>
              <w:t>sticla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portelan</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clesti</w:t>
            </w:r>
            <w:proofErr w:type="spellEnd"/>
            <w:r w:rsidRPr="0057326A">
              <w:rPr>
                <w:rFonts w:ascii="Times New Roman" w:hAnsi="Times New Roman"/>
                <w:sz w:val="22"/>
                <w:szCs w:val="22"/>
                <w:lang w:val="fr-FR"/>
              </w:rPr>
              <w:t xml:space="preserve"> </w:t>
            </w:r>
            <w:proofErr w:type="gramStart"/>
            <w:r w:rsidRPr="0057326A">
              <w:rPr>
                <w:rFonts w:ascii="Times New Roman" w:hAnsi="Times New Roman"/>
                <w:sz w:val="22"/>
                <w:szCs w:val="22"/>
                <w:lang w:val="fr-FR"/>
              </w:rPr>
              <w:t>inox;</w:t>
            </w:r>
            <w:proofErr w:type="gramEnd"/>
          </w:p>
          <w:p w14:paraId="727B6908"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chafing</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dish-uri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pentru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expunerea</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mentinerea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preparatelor</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calde</w:t>
            </w:r>
            <w:proofErr w:type="spellEnd"/>
            <w:r w:rsidRPr="0057326A">
              <w:rPr>
                <w:rFonts w:ascii="Times New Roman" w:hAnsi="Times New Roman"/>
                <w:sz w:val="22"/>
                <w:szCs w:val="22"/>
                <w:lang w:val="fr-FR"/>
              </w:rPr>
              <w:t xml:space="preserve"> –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10 </w:t>
            </w:r>
            <w:proofErr w:type="spellStart"/>
            <w:r w:rsidRPr="0057326A">
              <w:rPr>
                <w:rFonts w:ascii="Times New Roman" w:hAnsi="Times New Roman"/>
                <w:sz w:val="22"/>
                <w:szCs w:val="22"/>
                <w:lang w:val="fr-FR"/>
              </w:rPr>
              <w:t>buc</w:t>
            </w:r>
            <w:proofErr w:type="spellEnd"/>
            <w:proofErr w:type="gramStart"/>
            <w:r w:rsidRPr="0057326A">
              <w:rPr>
                <w:rFonts w:ascii="Times New Roman" w:hAnsi="Times New Roman"/>
                <w:sz w:val="22"/>
                <w:szCs w:val="22"/>
                <w:lang w:val="fr-FR"/>
              </w:rPr>
              <w:t>.;</w:t>
            </w:r>
            <w:proofErr w:type="gramEnd"/>
          </w:p>
          <w:p w14:paraId="03793EF0"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farfurii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gustare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fel</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baza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desert</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fructe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proofErr w:type="gramStart"/>
            <w:r w:rsidRPr="0057326A">
              <w:rPr>
                <w:rFonts w:ascii="Times New Roman" w:hAnsi="Times New Roman"/>
                <w:sz w:val="22"/>
                <w:szCs w:val="22"/>
                <w:lang w:val="fr-FR"/>
              </w:rPr>
              <w:t>portelan</w:t>
            </w:r>
            <w:proofErr w:type="spellEnd"/>
            <w:r w:rsidRPr="0057326A">
              <w:rPr>
                <w:rFonts w:ascii="Times New Roman" w:hAnsi="Times New Roman"/>
                <w:sz w:val="22"/>
                <w:szCs w:val="22"/>
                <w:lang w:val="fr-FR"/>
              </w:rPr>
              <w:t>;</w:t>
            </w:r>
            <w:proofErr w:type="gramEnd"/>
          </w:p>
          <w:p w14:paraId="5D7032E9"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tacamuri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gramStart"/>
            <w:r w:rsidRPr="0057326A">
              <w:rPr>
                <w:rFonts w:ascii="Times New Roman" w:hAnsi="Times New Roman"/>
                <w:sz w:val="22"/>
                <w:szCs w:val="22"/>
                <w:lang w:val="fr-FR"/>
              </w:rPr>
              <w:t>inox;</w:t>
            </w:r>
            <w:proofErr w:type="gramEnd"/>
          </w:p>
          <w:p w14:paraId="345DF78D"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pahare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proofErr w:type="gramStart"/>
            <w:r w:rsidRPr="0057326A">
              <w:rPr>
                <w:rFonts w:ascii="Times New Roman" w:hAnsi="Times New Roman"/>
                <w:sz w:val="22"/>
                <w:szCs w:val="22"/>
                <w:lang w:val="fr-FR"/>
              </w:rPr>
              <w:t>sticla</w:t>
            </w:r>
            <w:proofErr w:type="spellEnd"/>
            <w:r w:rsidRPr="0057326A">
              <w:rPr>
                <w:rFonts w:ascii="Times New Roman" w:hAnsi="Times New Roman"/>
                <w:sz w:val="22"/>
                <w:szCs w:val="22"/>
                <w:lang w:val="fr-FR"/>
              </w:rPr>
              <w:t>;</w:t>
            </w:r>
            <w:proofErr w:type="gramEnd"/>
          </w:p>
          <w:p w14:paraId="13EEAD13"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cesti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cafea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proofErr w:type="gramStart"/>
            <w:r w:rsidRPr="0057326A">
              <w:rPr>
                <w:rFonts w:ascii="Times New Roman" w:hAnsi="Times New Roman"/>
                <w:sz w:val="22"/>
                <w:szCs w:val="22"/>
                <w:lang w:val="fr-FR"/>
              </w:rPr>
              <w:t>portelan</w:t>
            </w:r>
            <w:proofErr w:type="spellEnd"/>
            <w:r w:rsidRPr="0057326A">
              <w:rPr>
                <w:rFonts w:ascii="Times New Roman" w:hAnsi="Times New Roman"/>
                <w:sz w:val="22"/>
                <w:szCs w:val="22"/>
                <w:lang w:val="fr-FR"/>
              </w:rPr>
              <w:t>;</w:t>
            </w:r>
            <w:proofErr w:type="gramEnd"/>
          </w:p>
          <w:p w14:paraId="46726501"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espresoare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electrice</w:t>
            </w:r>
            <w:proofErr w:type="spellEnd"/>
            <w:r w:rsidRPr="0057326A">
              <w:rPr>
                <w:rFonts w:ascii="Times New Roman" w:hAnsi="Times New Roman"/>
                <w:sz w:val="22"/>
                <w:szCs w:val="22"/>
                <w:lang w:val="fr-FR"/>
              </w:rPr>
              <w:t xml:space="preserve"> –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2 </w:t>
            </w:r>
            <w:proofErr w:type="spellStart"/>
            <w:r w:rsidRPr="0057326A">
              <w:rPr>
                <w:rFonts w:ascii="Times New Roman" w:hAnsi="Times New Roman"/>
                <w:sz w:val="22"/>
                <w:szCs w:val="22"/>
                <w:lang w:val="fr-FR"/>
              </w:rPr>
              <w:t>buc</w:t>
            </w:r>
            <w:proofErr w:type="spellEnd"/>
            <w:proofErr w:type="gramStart"/>
            <w:r w:rsidRPr="0057326A">
              <w:rPr>
                <w:rFonts w:ascii="Times New Roman" w:hAnsi="Times New Roman"/>
                <w:sz w:val="22"/>
                <w:szCs w:val="22"/>
                <w:lang w:val="fr-FR"/>
              </w:rPr>
              <w:t>.;</w:t>
            </w:r>
            <w:proofErr w:type="gramEnd"/>
          </w:p>
          <w:p w14:paraId="2D99AC8F"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dispensere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inox </w:t>
            </w:r>
            <w:proofErr w:type="spellStart"/>
            <w:r w:rsidRPr="0057326A">
              <w:rPr>
                <w:rFonts w:ascii="Times New Roman" w:hAnsi="Times New Roman"/>
                <w:sz w:val="22"/>
                <w:szCs w:val="22"/>
                <w:lang w:val="fr-FR"/>
              </w:rPr>
              <w:t>pentru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bauturi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calde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ceai</w:t>
            </w:r>
            <w:proofErr w:type="spellEnd"/>
            <w:r w:rsidRPr="0057326A">
              <w:rPr>
                <w:rFonts w:ascii="Times New Roman" w:hAnsi="Times New Roman"/>
                <w:sz w:val="22"/>
                <w:szCs w:val="22"/>
                <w:lang w:val="fr-FR"/>
              </w:rPr>
              <w:t xml:space="preserve">) –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2 </w:t>
            </w:r>
            <w:proofErr w:type="spellStart"/>
            <w:r w:rsidRPr="0057326A">
              <w:rPr>
                <w:rFonts w:ascii="Times New Roman" w:hAnsi="Times New Roman"/>
                <w:sz w:val="22"/>
                <w:szCs w:val="22"/>
                <w:lang w:val="fr-FR"/>
              </w:rPr>
              <w:t>buc</w:t>
            </w:r>
            <w:proofErr w:type="spellEnd"/>
            <w:proofErr w:type="gramStart"/>
            <w:r w:rsidRPr="0057326A">
              <w:rPr>
                <w:rFonts w:ascii="Times New Roman" w:hAnsi="Times New Roman"/>
                <w:sz w:val="22"/>
                <w:szCs w:val="22"/>
                <w:lang w:val="fr-FR"/>
              </w:rPr>
              <w:t>.;</w:t>
            </w:r>
            <w:proofErr w:type="gramEnd"/>
          </w:p>
          <w:p w14:paraId="7B7DB194"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spatule, </w:t>
            </w:r>
            <w:proofErr w:type="spellStart"/>
            <w:r w:rsidRPr="0057326A">
              <w:rPr>
                <w:rFonts w:ascii="Times New Roman" w:hAnsi="Times New Roman"/>
                <w:sz w:val="22"/>
                <w:szCs w:val="22"/>
                <w:lang w:val="fr-FR"/>
              </w:rPr>
              <w:t>servetele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alte</w:t>
            </w:r>
            <w:proofErr w:type="spellEnd"/>
            <w:r w:rsidRPr="0057326A">
              <w:rPr>
                <w:rFonts w:ascii="Times New Roman" w:hAnsi="Times New Roman"/>
                <w:sz w:val="22"/>
                <w:szCs w:val="22"/>
                <w:lang w:val="fr-FR"/>
              </w:rPr>
              <w:t xml:space="preserve"> </w:t>
            </w:r>
            <w:proofErr w:type="spellStart"/>
            <w:proofErr w:type="gramStart"/>
            <w:r w:rsidRPr="0057326A">
              <w:rPr>
                <w:rFonts w:ascii="Times New Roman" w:hAnsi="Times New Roman"/>
                <w:sz w:val="22"/>
                <w:szCs w:val="22"/>
                <w:lang w:val="fr-FR"/>
              </w:rPr>
              <w:t>consumabile</w:t>
            </w:r>
            <w:proofErr w:type="spellEnd"/>
            <w:r w:rsidRPr="0057326A">
              <w:rPr>
                <w:rFonts w:ascii="Times New Roman" w:hAnsi="Times New Roman"/>
                <w:sz w:val="22"/>
                <w:szCs w:val="22"/>
                <w:lang w:val="fr-FR"/>
              </w:rPr>
              <w:t>;</w:t>
            </w:r>
            <w:proofErr w:type="gramEnd"/>
          </w:p>
          <w:p w14:paraId="7DFEE51E" w14:textId="58B24E3A"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personal</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calificat</w:t>
            </w:r>
            <w:proofErr w:type="spellEnd"/>
            <w:r w:rsidRPr="0057326A">
              <w:rPr>
                <w:rFonts w:ascii="Times New Roman" w:hAnsi="Times New Roman"/>
                <w:sz w:val="22"/>
                <w:szCs w:val="22"/>
                <w:lang w:val="fr-FR"/>
              </w:rPr>
              <w:t>.</w:t>
            </w:r>
          </w:p>
          <w:p w14:paraId="36A89D25" w14:textId="77777777" w:rsidR="0057326A" w:rsidRPr="0057326A" w:rsidRDefault="0057326A" w:rsidP="0057326A">
            <w:pPr>
              <w:widowControl w:val="0"/>
              <w:tabs>
                <w:tab w:val="left" w:pos="1366"/>
              </w:tabs>
              <w:jc w:val="both"/>
              <w:rPr>
                <w:rFonts w:ascii="Times New Roman" w:hAnsi="Times New Roman"/>
                <w:b/>
                <w:bCs/>
                <w:sz w:val="22"/>
                <w:szCs w:val="22"/>
                <w:lang w:val="fr-FR"/>
              </w:rPr>
            </w:pPr>
            <w:r w:rsidRPr="0057326A">
              <w:rPr>
                <w:rFonts w:ascii="Times New Roman" w:hAnsi="Times New Roman"/>
                <w:b/>
                <w:bCs/>
                <w:sz w:val="22"/>
                <w:szCs w:val="22"/>
                <w:lang w:val="fr-FR"/>
              </w:rPr>
              <w:t xml:space="preserve">Structura </w:t>
            </w:r>
            <w:proofErr w:type="spellStart"/>
            <w:r w:rsidRPr="0057326A">
              <w:rPr>
                <w:rFonts w:ascii="Times New Roman" w:hAnsi="Times New Roman"/>
                <w:b/>
                <w:bCs/>
                <w:sz w:val="22"/>
                <w:szCs w:val="22"/>
                <w:lang w:val="fr-FR"/>
              </w:rPr>
              <w:t>meniu</w:t>
            </w:r>
            <w:proofErr w:type="spellEnd"/>
            <w:r w:rsidRPr="0057326A">
              <w:rPr>
                <w:rFonts w:ascii="Times New Roman" w:hAnsi="Times New Roman"/>
                <w:b/>
                <w:bCs/>
                <w:sz w:val="22"/>
                <w:szCs w:val="22"/>
                <w:lang w:val="fr-FR"/>
              </w:rPr>
              <w:t xml:space="preserve"> </w:t>
            </w:r>
            <w:proofErr w:type="spellStart"/>
            <w:r w:rsidRPr="0057326A">
              <w:rPr>
                <w:rFonts w:ascii="Times New Roman" w:hAnsi="Times New Roman"/>
                <w:b/>
                <w:bCs/>
                <w:sz w:val="22"/>
                <w:szCs w:val="22"/>
                <w:lang w:val="fr-FR"/>
              </w:rPr>
              <w:t>cina</w:t>
            </w:r>
            <w:proofErr w:type="spellEnd"/>
            <w:r w:rsidRPr="0057326A">
              <w:rPr>
                <w:rFonts w:ascii="Times New Roman" w:hAnsi="Times New Roman"/>
                <w:b/>
                <w:bCs/>
                <w:sz w:val="22"/>
                <w:szCs w:val="22"/>
                <w:lang w:val="fr-FR"/>
              </w:rPr>
              <w:t>/</w:t>
            </w:r>
            <w:proofErr w:type="spellStart"/>
            <w:r w:rsidRPr="0057326A">
              <w:rPr>
                <w:rFonts w:ascii="Times New Roman" w:hAnsi="Times New Roman"/>
                <w:b/>
                <w:bCs/>
                <w:sz w:val="22"/>
                <w:szCs w:val="22"/>
                <w:lang w:val="fr-FR"/>
              </w:rPr>
              <w:t>persoana</w:t>
            </w:r>
            <w:proofErr w:type="spellEnd"/>
            <w:r w:rsidRPr="0057326A">
              <w:rPr>
                <w:rFonts w:ascii="Times New Roman" w:hAnsi="Times New Roman"/>
                <w:b/>
                <w:bCs/>
                <w:sz w:val="22"/>
                <w:szCs w:val="22"/>
                <w:lang w:val="fr-FR"/>
              </w:rPr>
              <w:t>/</w:t>
            </w:r>
            <w:proofErr w:type="spellStart"/>
            <w:proofErr w:type="gramStart"/>
            <w:r w:rsidRPr="0057326A">
              <w:rPr>
                <w:rFonts w:ascii="Times New Roman" w:hAnsi="Times New Roman"/>
                <w:b/>
                <w:bCs/>
                <w:sz w:val="22"/>
                <w:szCs w:val="22"/>
                <w:lang w:val="fr-FR"/>
              </w:rPr>
              <w:t>zi</w:t>
            </w:r>
            <w:proofErr w:type="spellEnd"/>
            <w:r w:rsidRPr="0057326A">
              <w:rPr>
                <w:rFonts w:ascii="Times New Roman" w:hAnsi="Times New Roman"/>
                <w:b/>
                <w:bCs/>
                <w:sz w:val="22"/>
                <w:szCs w:val="22"/>
                <w:lang w:val="fr-FR"/>
              </w:rPr>
              <w:t>:</w:t>
            </w:r>
            <w:proofErr w:type="gramEnd"/>
            <w:r w:rsidRPr="0057326A">
              <w:rPr>
                <w:rFonts w:ascii="Times New Roman" w:hAnsi="Times New Roman"/>
                <w:b/>
                <w:bCs/>
                <w:sz w:val="22"/>
                <w:szCs w:val="22"/>
                <w:lang w:val="fr-FR"/>
              </w:rPr>
              <w:t xml:space="preserve"> </w:t>
            </w:r>
          </w:p>
          <w:p w14:paraId="7DA167FC"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w:t>
            </w:r>
            <w:proofErr w:type="spellStart"/>
            <w:proofErr w:type="gramStart"/>
            <w:r w:rsidRPr="0057326A">
              <w:rPr>
                <w:rFonts w:ascii="Times New Roman" w:hAnsi="Times New Roman"/>
                <w:sz w:val="22"/>
                <w:szCs w:val="22"/>
                <w:lang w:val="fr-FR"/>
              </w:rPr>
              <w:t>cantitati</w:t>
            </w:r>
            <w:proofErr w:type="spellEnd"/>
            <w:proofErr w:type="gram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finite</w:t>
            </w:r>
            <w:proofErr w:type="spellEnd"/>
            <w:r w:rsidRPr="0057326A">
              <w:rPr>
                <w:rFonts w:ascii="Times New Roman" w:hAnsi="Times New Roman"/>
                <w:sz w:val="22"/>
                <w:szCs w:val="22"/>
                <w:lang w:val="fr-FR"/>
              </w:rPr>
              <w:t xml:space="preserve">, dupa </w:t>
            </w:r>
            <w:proofErr w:type="spellStart"/>
            <w:r w:rsidRPr="0057326A">
              <w:rPr>
                <w:rFonts w:ascii="Times New Roman" w:hAnsi="Times New Roman"/>
                <w:sz w:val="22"/>
                <w:szCs w:val="22"/>
                <w:lang w:val="fr-FR"/>
              </w:rPr>
              <w:t>procesarea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termica</w:t>
            </w:r>
            <w:proofErr w:type="spellEnd"/>
            <w:r w:rsidRPr="0057326A">
              <w:rPr>
                <w:rFonts w:ascii="Times New Roman" w:hAnsi="Times New Roman"/>
                <w:sz w:val="22"/>
                <w:szCs w:val="22"/>
                <w:lang w:val="fr-FR"/>
              </w:rPr>
              <w:t xml:space="preserve"> a </w:t>
            </w:r>
            <w:proofErr w:type="spellStart"/>
            <w:r w:rsidRPr="0057326A">
              <w:rPr>
                <w:rFonts w:ascii="Times New Roman" w:hAnsi="Times New Roman"/>
                <w:sz w:val="22"/>
                <w:szCs w:val="22"/>
                <w:lang w:val="fr-FR"/>
              </w:rPr>
              <w:t>materiilor</w:t>
            </w:r>
            <w:proofErr w:type="spellEnd"/>
            <w:r w:rsidRPr="0057326A">
              <w:rPr>
                <w:rFonts w:ascii="Times New Roman" w:hAnsi="Times New Roman"/>
                <w:sz w:val="22"/>
                <w:szCs w:val="22"/>
                <w:lang w:val="fr-FR"/>
              </w:rPr>
              <w:t xml:space="preserve"> prime):</w:t>
            </w:r>
          </w:p>
          <w:p w14:paraId="341F1CB1"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asortiment</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aperitive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gustari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calde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reci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baza</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branzeturi</w:t>
            </w:r>
            <w:proofErr w:type="spellEnd"/>
            <w:r w:rsidRPr="0057326A">
              <w:rPr>
                <w:rFonts w:ascii="Times New Roman" w:hAnsi="Times New Roman"/>
                <w:sz w:val="22"/>
                <w:szCs w:val="22"/>
                <w:lang w:val="fr-FR"/>
              </w:rPr>
              <w:t xml:space="preserve">, carne si peste, 250 g </w:t>
            </w:r>
          </w:p>
          <w:p w14:paraId="289C8CBE"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asortiment</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preparate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vegetariene</w:t>
            </w:r>
            <w:proofErr w:type="spellEnd"/>
            <w:r w:rsidRPr="0057326A">
              <w:rPr>
                <w:rFonts w:ascii="Times New Roman" w:hAnsi="Times New Roman"/>
                <w:sz w:val="22"/>
                <w:szCs w:val="22"/>
                <w:lang w:val="fr-FR"/>
              </w:rPr>
              <w:t xml:space="preserve">, 150 g </w:t>
            </w:r>
          </w:p>
          <w:p w14:paraId="18D011B8"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bar de </w:t>
            </w:r>
            <w:proofErr w:type="spellStart"/>
            <w:r w:rsidRPr="0057326A">
              <w:rPr>
                <w:rFonts w:ascii="Times New Roman" w:hAnsi="Times New Roman"/>
                <w:sz w:val="22"/>
                <w:szCs w:val="22"/>
                <w:lang w:val="fr-FR"/>
              </w:rPr>
              <w:t>salate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aperitiv</w:t>
            </w:r>
            <w:proofErr w:type="spellEnd"/>
            <w:r w:rsidRPr="0057326A">
              <w:rPr>
                <w:rFonts w:ascii="Times New Roman" w:hAnsi="Times New Roman"/>
                <w:sz w:val="22"/>
                <w:szCs w:val="22"/>
                <w:lang w:val="fr-FR"/>
              </w:rPr>
              <w:t xml:space="preserve">, 200 g </w:t>
            </w:r>
          </w:p>
          <w:p w14:paraId="01447845"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preparate</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baza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calde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carne de </w:t>
            </w:r>
            <w:proofErr w:type="spellStart"/>
            <w:r w:rsidRPr="0057326A">
              <w:rPr>
                <w:rFonts w:ascii="Times New Roman" w:hAnsi="Times New Roman"/>
                <w:sz w:val="22"/>
                <w:szCs w:val="22"/>
                <w:lang w:val="fr-FR"/>
              </w:rPr>
              <w:t>pasare</w:t>
            </w:r>
            <w:proofErr w:type="spellEnd"/>
            <w:r w:rsidRPr="0057326A">
              <w:rPr>
                <w:rFonts w:ascii="Times New Roman" w:hAnsi="Times New Roman"/>
                <w:sz w:val="22"/>
                <w:szCs w:val="22"/>
                <w:lang w:val="fr-FR"/>
              </w:rPr>
              <w:t xml:space="preserve">, porc, </w:t>
            </w:r>
            <w:proofErr w:type="spellStart"/>
            <w:r w:rsidRPr="0057326A">
              <w:rPr>
                <w:rFonts w:ascii="Times New Roman" w:hAnsi="Times New Roman"/>
                <w:sz w:val="22"/>
                <w:szCs w:val="22"/>
                <w:lang w:val="fr-FR"/>
              </w:rPr>
              <w:t>vita</w:t>
            </w:r>
            <w:proofErr w:type="spellEnd"/>
            <w:r w:rsidRPr="0057326A">
              <w:rPr>
                <w:rFonts w:ascii="Times New Roman" w:hAnsi="Times New Roman"/>
                <w:sz w:val="22"/>
                <w:szCs w:val="22"/>
                <w:lang w:val="fr-FR"/>
              </w:rPr>
              <w:t xml:space="preserve"> si peste, 250 g</w:t>
            </w:r>
          </w:p>
          <w:p w14:paraId="3AC699ED"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garnituri</w:t>
            </w:r>
            <w:proofErr w:type="spellEnd"/>
            <w:r w:rsidRPr="0057326A">
              <w:rPr>
                <w:rFonts w:ascii="Times New Roman" w:hAnsi="Times New Roman"/>
                <w:sz w:val="22"/>
                <w:szCs w:val="22"/>
                <w:lang w:val="fr-FR"/>
              </w:rPr>
              <w:t xml:space="preserve">, 250 g </w:t>
            </w:r>
          </w:p>
          <w:p w14:paraId="700BEF0A"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deserturi</w:t>
            </w:r>
            <w:proofErr w:type="spellEnd"/>
            <w:r w:rsidRPr="0057326A">
              <w:rPr>
                <w:rFonts w:ascii="Times New Roman" w:hAnsi="Times New Roman"/>
                <w:sz w:val="22"/>
                <w:szCs w:val="22"/>
                <w:lang w:val="fr-FR"/>
              </w:rPr>
              <w:t xml:space="preserve">, 200 g </w:t>
            </w:r>
          </w:p>
          <w:p w14:paraId="14DE450D"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fructe</w:t>
            </w:r>
            <w:proofErr w:type="spellEnd"/>
            <w:r w:rsidRPr="0057326A">
              <w:rPr>
                <w:rFonts w:ascii="Times New Roman" w:hAnsi="Times New Roman"/>
                <w:sz w:val="22"/>
                <w:szCs w:val="22"/>
                <w:lang w:val="fr-FR"/>
              </w:rPr>
              <w:t xml:space="preserve">, 250 g </w:t>
            </w:r>
          </w:p>
          <w:p w14:paraId="2E0BC549"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paine</w:t>
            </w:r>
            <w:proofErr w:type="spellEnd"/>
            <w:r w:rsidRPr="0057326A">
              <w:rPr>
                <w:rFonts w:ascii="Times New Roman" w:hAnsi="Times New Roman"/>
                <w:sz w:val="22"/>
                <w:szCs w:val="22"/>
                <w:lang w:val="fr-FR"/>
              </w:rPr>
              <w:t>, 100 g</w:t>
            </w:r>
          </w:p>
          <w:p w14:paraId="149C58E4"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apa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minerala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carbogazoasa</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plata</w:t>
            </w:r>
            <w:proofErr w:type="spellEnd"/>
            <w:r w:rsidRPr="0057326A">
              <w:rPr>
                <w:rFonts w:ascii="Times New Roman" w:hAnsi="Times New Roman"/>
                <w:sz w:val="22"/>
                <w:szCs w:val="22"/>
                <w:lang w:val="fr-FR"/>
              </w:rPr>
              <w:t>, 500 ml + 500 ml</w:t>
            </w:r>
            <w:r w:rsidRPr="0057326A">
              <w:rPr>
                <w:rFonts w:ascii="Times New Roman" w:hAnsi="Times New Roman"/>
                <w:sz w:val="22"/>
                <w:szCs w:val="22"/>
                <w:lang w:val="fr-FR"/>
              </w:rPr>
              <w:tab/>
            </w:r>
          </w:p>
          <w:p w14:paraId="4D0ACE5C"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bauturi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racoritoare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nectaruri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fructe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fresh-uri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fructe</w:t>
            </w:r>
            <w:proofErr w:type="spellEnd"/>
            <w:r w:rsidRPr="0057326A">
              <w:rPr>
                <w:rFonts w:ascii="Times New Roman" w:hAnsi="Times New Roman"/>
                <w:sz w:val="22"/>
                <w:szCs w:val="22"/>
                <w:lang w:val="fr-FR"/>
              </w:rPr>
              <w:t>, 500 ml</w:t>
            </w:r>
          </w:p>
          <w:p w14:paraId="329B8DB8"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cafea</w:t>
            </w:r>
            <w:proofErr w:type="spellEnd"/>
            <w:r w:rsidRPr="0057326A">
              <w:rPr>
                <w:rFonts w:ascii="Times New Roman" w:hAnsi="Times New Roman"/>
                <w:sz w:val="22"/>
                <w:szCs w:val="22"/>
                <w:lang w:val="fr-FR"/>
              </w:rPr>
              <w:t xml:space="preserve"> espresso si cappuccino, 150 ml</w:t>
            </w:r>
          </w:p>
          <w:p w14:paraId="3B8125A2" w14:textId="4B6FE3FB"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ceai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4 </w:t>
            </w:r>
            <w:proofErr w:type="spellStart"/>
            <w:r w:rsidRPr="0057326A">
              <w:rPr>
                <w:rFonts w:ascii="Times New Roman" w:hAnsi="Times New Roman"/>
                <w:sz w:val="22"/>
                <w:szCs w:val="22"/>
                <w:lang w:val="fr-FR"/>
              </w:rPr>
              <w:t>sortimente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nelimitat</w:t>
            </w:r>
            <w:proofErr w:type="spellEnd"/>
          </w:p>
          <w:p w14:paraId="648D7943" w14:textId="77777777" w:rsidR="0057326A" w:rsidRPr="0057326A" w:rsidRDefault="0057326A" w:rsidP="0057326A">
            <w:pPr>
              <w:widowControl w:val="0"/>
              <w:tabs>
                <w:tab w:val="left" w:pos="1366"/>
              </w:tabs>
              <w:jc w:val="both"/>
              <w:rPr>
                <w:rFonts w:ascii="Times New Roman" w:hAnsi="Times New Roman"/>
                <w:b/>
                <w:bCs/>
                <w:sz w:val="22"/>
                <w:szCs w:val="22"/>
                <w:lang w:val="fr-FR"/>
              </w:rPr>
            </w:pPr>
            <w:proofErr w:type="spellStart"/>
            <w:proofErr w:type="gramStart"/>
            <w:r w:rsidRPr="0057326A">
              <w:rPr>
                <w:rFonts w:ascii="Times New Roman" w:hAnsi="Times New Roman"/>
                <w:b/>
                <w:bCs/>
                <w:sz w:val="22"/>
                <w:szCs w:val="22"/>
                <w:lang w:val="fr-FR"/>
              </w:rPr>
              <w:t>Meniu</w:t>
            </w:r>
            <w:proofErr w:type="spellEnd"/>
            <w:r w:rsidRPr="0057326A">
              <w:rPr>
                <w:rFonts w:ascii="Times New Roman" w:hAnsi="Times New Roman"/>
                <w:b/>
                <w:bCs/>
                <w:sz w:val="22"/>
                <w:szCs w:val="22"/>
                <w:lang w:val="fr-FR"/>
              </w:rPr>
              <w:t xml:space="preserve">  </w:t>
            </w:r>
            <w:proofErr w:type="spellStart"/>
            <w:r w:rsidRPr="0057326A">
              <w:rPr>
                <w:rFonts w:ascii="Times New Roman" w:hAnsi="Times New Roman"/>
                <w:b/>
                <w:bCs/>
                <w:sz w:val="22"/>
                <w:szCs w:val="22"/>
                <w:lang w:val="fr-FR"/>
              </w:rPr>
              <w:t>solicitat</w:t>
            </w:r>
            <w:proofErr w:type="spellEnd"/>
            <w:proofErr w:type="gramEnd"/>
            <w:r w:rsidRPr="0057326A">
              <w:rPr>
                <w:rFonts w:ascii="Times New Roman" w:hAnsi="Times New Roman"/>
                <w:b/>
                <w:bCs/>
                <w:sz w:val="22"/>
                <w:szCs w:val="22"/>
                <w:lang w:val="fr-FR"/>
              </w:rPr>
              <w:t xml:space="preserve"> </w:t>
            </w:r>
            <w:proofErr w:type="spellStart"/>
            <w:r w:rsidRPr="0057326A">
              <w:rPr>
                <w:rFonts w:ascii="Times New Roman" w:hAnsi="Times New Roman"/>
                <w:b/>
                <w:bCs/>
                <w:sz w:val="22"/>
                <w:szCs w:val="22"/>
                <w:lang w:val="fr-FR"/>
              </w:rPr>
              <w:t>pentru</w:t>
            </w:r>
            <w:proofErr w:type="spellEnd"/>
            <w:r w:rsidRPr="0057326A">
              <w:rPr>
                <w:rFonts w:ascii="Times New Roman" w:hAnsi="Times New Roman"/>
                <w:b/>
                <w:bCs/>
                <w:sz w:val="22"/>
                <w:szCs w:val="22"/>
                <w:lang w:val="fr-FR"/>
              </w:rPr>
              <w:t xml:space="preserve"> </w:t>
            </w:r>
            <w:proofErr w:type="spellStart"/>
            <w:r w:rsidRPr="0057326A">
              <w:rPr>
                <w:rFonts w:ascii="Times New Roman" w:hAnsi="Times New Roman"/>
                <w:b/>
                <w:bCs/>
                <w:sz w:val="22"/>
                <w:szCs w:val="22"/>
                <w:lang w:val="fr-FR"/>
              </w:rPr>
              <w:t>masa</w:t>
            </w:r>
            <w:proofErr w:type="spellEnd"/>
            <w:r w:rsidRPr="0057326A">
              <w:rPr>
                <w:rFonts w:ascii="Times New Roman" w:hAnsi="Times New Roman"/>
                <w:b/>
                <w:bCs/>
                <w:sz w:val="22"/>
                <w:szCs w:val="22"/>
                <w:lang w:val="fr-FR"/>
              </w:rPr>
              <w:t xml:space="preserve"> de </w:t>
            </w:r>
            <w:proofErr w:type="spellStart"/>
            <w:r w:rsidRPr="0057326A">
              <w:rPr>
                <w:rFonts w:ascii="Times New Roman" w:hAnsi="Times New Roman"/>
                <w:b/>
                <w:bCs/>
                <w:sz w:val="22"/>
                <w:szCs w:val="22"/>
                <w:lang w:val="fr-FR"/>
              </w:rPr>
              <w:t>cina</w:t>
            </w:r>
            <w:proofErr w:type="spellEnd"/>
            <w:r w:rsidRPr="0057326A">
              <w:rPr>
                <w:rFonts w:ascii="Times New Roman" w:hAnsi="Times New Roman"/>
                <w:b/>
                <w:bCs/>
                <w:sz w:val="22"/>
                <w:szCs w:val="22"/>
                <w:lang w:val="fr-FR"/>
              </w:rPr>
              <w:t>/</w:t>
            </w:r>
            <w:proofErr w:type="spellStart"/>
            <w:r w:rsidRPr="0057326A">
              <w:rPr>
                <w:rFonts w:ascii="Times New Roman" w:hAnsi="Times New Roman"/>
                <w:b/>
                <w:bCs/>
                <w:sz w:val="22"/>
                <w:szCs w:val="22"/>
                <w:lang w:val="fr-FR"/>
              </w:rPr>
              <w:t>zi</w:t>
            </w:r>
            <w:proofErr w:type="spellEnd"/>
            <w:r w:rsidRPr="0057326A">
              <w:rPr>
                <w:rFonts w:ascii="Times New Roman" w:hAnsi="Times New Roman"/>
                <w:b/>
                <w:bCs/>
                <w:sz w:val="22"/>
                <w:szCs w:val="22"/>
                <w:lang w:val="fr-FR"/>
              </w:rPr>
              <w:t>:</w:t>
            </w:r>
          </w:p>
          <w:p w14:paraId="2271EF23"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ASORTIMENT GUSTARI </w:t>
            </w:r>
            <w:proofErr w:type="gramStart"/>
            <w:r w:rsidRPr="0057326A">
              <w:rPr>
                <w:rFonts w:ascii="Times New Roman" w:hAnsi="Times New Roman"/>
                <w:sz w:val="22"/>
                <w:szCs w:val="22"/>
                <w:lang w:val="fr-FR"/>
              </w:rPr>
              <w:t>APERITIV:</w:t>
            </w:r>
            <w:proofErr w:type="gramEnd"/>
          </w:p>
          <w:p w14:paraId="07EFC57E"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Blini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somon</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capere</w:t>
            </w:r>
            <w:proofErr w:type="spellEnd"/>
          </w:p>
          <w:p w14:paraId="147839F5"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Rulada</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fazan</w:t>
            </w:r>
            <w:proofErr w:type="spellEnd"/>
            <w:r w:rsidRPr="0057326A">
              <w:rPr>
                <w:rFonts w:ascii="Times New Roman" w:hAnsi="Times New Roman"/>
                <w:sz w:val="22"/>
                <w:szCs w:val="22"/>
                <w:lang w:val="fr-FR"/>
              </w:rPr>
              <w:t xml:space="preserve"> in </w:t>
            </w:r>
            <w:proofErr w:type="spellStart"/>
            <w:r w:rsidRPr="0057326A">
              <w:rPr>
                <w:rFonts w:ascii="Times New Roman" w:hAnsi="Times New Roman"/>
                <w:sz w:val="22"/>
                <w:szCs w:val="22"/>
                <w:lang w:val="fr-FR"/>
              </w:rPr>
              <w:t>crusta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cocanta</w:t>
            </w:r>
            <w:proofErr w:type="spellEnd"/>
            <w:r w:rsidRPr="0057326A">
              <w:rPr>
                <w:rFonts w:ascii="Times New Roman" w:hAnsi="Times New Roman"/>
                <w:sz w:val="22"/>
                <w:szCs w:val="22"/>
                <w:lang w:val="fr-FR"/>
              </w:rPr>
              <w:t xml:space="preserve"> de alune</w:t>
            </w:r>
          </w:p>
          <w:p w14:paraId="635434E8"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Rafaelo</w:t>
            </w:r>
            <w:proofErr w:type="spellEnd"/>
            <w:r w:rsidRPr="0057326A">
              <w:rPr>
                <w:rFonts w:ascii="Times New Roman" w:hAnsi="Times New Roman"/>
                <w:sz w:val="22"/>
                <w:szCs w:val="22"/>
                <w:lang w:val="fr-FR"/>
              </w:rPr>
              <w:t xml:space="preserve"> de gorgonzola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nuci</w:t>
            </w:r>
            <w:proofErr w:type="spellEnd"/>
          </w:p>
          <w:p w14:paraId="307E9E5F"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Terina</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urs</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valeriana</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coacaze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rosii</w:t>
            </w:r>
            <w:proofErr w:type="spellEnd"/>
          </w:p>
          <w:p w14:paraId="048E602F"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Rulou</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curcan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rosii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uscate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branza</w:t>
            </w:r>
            <w:proofErr w:type="spellEnd"/>
            <w:r w:rsidRPr="0057326A">
              <w:rPr>
                <w:rFonts w:ascii="Times New Roman" w:hAnsi="Times New Roman"/>
                <w:sz w:val="22"/>
                <w:szCs w:val="22"/>
                <w:lang w:val="fr-FR"/>
              </w:rPr>
              <w:t xml:space="preserve"> brie</w:t>
            </w:r>
          </w:p>
          <w:p w14:paraId="650C8AFE"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Terina</w:t>
            </w:r>
            <w:proofErr w:type="spellEnd"/>
            <w:r w:rsidRPr="0057326A">
              <w:rPr>
                <w:rFonts w:ascii="Times New Roman" w:hAnsi="Times New Roman"/>
                <w:sz w:val="22"/>
                <w:szCs w:val="22"/>
                <w:lang w:val="fr-FR"/>
              </w:rPr>
              <w:t xml:space="preserve"> de porc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fistic</w:t>
            </w:r>
            <w:proofErr w:type="spellEnd"/>
          </w:p>
          <w:p w14:paraId="2D3D1AA6"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Bruschetta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rosii</w:t>
            </w:r>
            <w:proofErr w:type="spellEnd"/>
            <w:r w:rsidRPr="0057326A">
              <w:rPr>
                <w:rFonts w:ascii="Times New Roman" w:hAnsi="Times New Roman"/>
                <w:sz w:val="22"/>
                <w:szCs w:val="22"/>
                <w:lang w:val="fr-FR"/>
              </w:rPr>
              <w:t xml:space="preserve"> si anchois</w:t>
            </w:r>
          </w:p>
          <w:p w14:paraId="1C342D1F"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Somon</w:t>
            </w:r>
            <w:proofErr w:type="spellEnd"/>
            <w:r w:rsidRPr="0057326A">
              <w:rPr>
                <w:rFonts w:ascii="Times New Roman" w:hAnsi="Times New Roman"/>
                <w:sz w:val="22"/>
                <w:szCs w:val="22"/>
                <w:lang w:val="fr-FR"/>
              </w:rPr>
              <w:t xml:space="preserve"> in </w:t>
            </w:r>
            <w:proofErr w:type="spellStart"/>
            <w:r w:rsidRPr="0057326A">
              <w:rPr>
                <w:rFonts w:ascii="Times New Roman" w:hAnsi="Times New Roman"/>
                <w:sz w:val="22"/>
                <w:szCs w:val="22"/>
                <w:lang w:val="fr-FR"/>
              </w:rPr>
              <w:t>crusta</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alge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caviar si </w:t>
            </w:r>
            <w:proofErr w:type="spellStart"/>
            <w:r w:rsidRPr="0057326A">
              <w:rPr>
                <w:rFonts w:ascii="Times New Roman" w:hAnsi="Times New Roman"/>
                <w:sz w:val="22"/>
                <w:szCs w:val="22"/>
                <w:lang w:val="fr-FR"/>
              </w:rPr>
              <w:t>chivas</w:t>
            </w:r>
            <w:proofErr w:type="spellEnd"/>
          </w:p>
          <w:p w14:paraId="4190E781" w14:textId="1E89F704"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lastRenderedPageBreak/>
              <w:t>Smochine</w:t>
            </w:r>
            <w:proofErr w:type="spellEnd"/>
            <w:r w:rsidRPr="0057326A">
              <w:rPr>
                <w:rFonts w:ascii="Times New Roman" w:hAnsi="Times New Roman"/>
                <w:sz w:val="22"/>
                <w:szCs w:val="22"/>
                <w:lang w:val="fr-FR"/>
              </w:rPr>
              <w:t xml:space="preserve"> in prosciutto</w:t>
            </w:r>
          </w:p>
          <w:p w14:paraId="6F0E12F5"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ASORTIMENT PREPARATE </w:t>
            </w:r>
            <w:proofErr w:type="gramStart"/>
            <w:r w:rsidRPr="0057326A">
              <w:rPr>
                <w:rFonts w:ascii="Times New Roman" w:hAnsi="Times New Roman"/>
                <w:sz w:val="22"/>
                <w:szCs w:val="22"/>
                <w:lang w:val="fr-FR"/>
              </w:rPr>
              <w:t>VEGETARIENE:</w:t>
            </w:r>
            <w:proofErr w:type="gramEnd"/>
          </w:p>
          <w:p w14:paraId="09FA2BB5"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Rondele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spanac</w:t>
            </w:r>
            <w:proofErr w:type="spellEnd"/>
            <w:r w:rsidRPr="0057326A">
              <w:rPr>
                <w:rFonts w:ascii="Times New Roman" w:hAnsi="Times New Roman"/>
                <w:sz w:val="22"/>
                <w:szCs w:val="22"/>
                <w:lang w:val="fr-FR"/>
              </w:rPr>
              <w:t xml:space="preserve"> </w:t>
            </w:r>
          </w:p>
          <w:p w14:paraId="5D6B650A"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Clatite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telina</w:t>
            </w:r>
            <w:proofErr w:type="spellEnd"/>
            <w:r w:rsidRPr="0057326A">
              <w:rPr>
                <w:rFonts w:ascii="Times New Roman" w:hAnsi="Times New Roman"/>
                <w:sz w:val="22"/>
                <w:szCs w:val="22"/>
                <w:lang w:val="fr-FR"/>
              </w:rPr>
              <w:t xml:space="preserve"> </w:t>
            </w:r>
          </w:p>
          <w:p w14:paraId="7C1029DD"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Canapele</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ardei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mix de </w:t>
            </w:r>
            <w:proofErr w:type="spellStart"/>
            <w:r w:rsidRPr="0057326A">
              <w:rPr>
                <w:rFonts w:ascii="Times New Roman" w:hAnsi="Times New Roman"/>
                <w:sz w:val="22"/>
                <w:szCs w:val="22"/>
                <w:lang w:val="fr-FR"/>
              </w:rPr>
              <w:t>legume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branza</w:t>
            </w:r>
            <w:proofErr w:type="spellEnd"/>
            <w:r w:rsidRPr="0057326A">
              <w:rPr>
                <w:rFonts w:ascii="Times New Roman" w:hAnsi="Times New Roman"/>
                <w:sz w:val="22"/>
                <w:szCs w:val="22"/>
                <w:lang w:val="fr-FR"/>
              </w:rPr>
              <w:t xml:space="preserve"> tofu si </w:t>
            </w:r>
            <w:proofErr w:type="spellStart"/>
            <w:r w:rsidRPr="0057326A">
              <w:rPr>
                <w:rFonts w:ascii="Times New Roman" w:hAnsi="Times New Roman"/>
                <w:sz w:val="22"/>
                <w:szCs w:val="22"/>
                <w:lang w:val="fr-FR"/>
              </w:rPr>
              <w:t>masline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umplute</w:t>
            </w:r>
            <w:proofErr w:type="spellEnd"/>
            <w:r w:rsidRPr="0057326A">
              <w:rPr>
                <w:rFonts w:ascii="Times New Roman" w:hAnsi="Times New Roman"/>
                <w:sz w:val="22"/>
                <w:szCs w:val="22"/>
                <w:lang w:val="fr-FR"/>
              </w:rPr>
              <w:t xml:space="preserve"> </w:t>
            </w:r>
          </w:p>
          <w:p w14:paraId="1322FF72"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Ardei</w:t>
            </w:r>
            <w:proofErr w:type="spellEnd"/>
            <w:r w:rsidRPr="0057326A">
              <w:rPr>
                <w:rFonts w:ascii="Times New Roman" w:hAnsi="Times New Roman"/>
                <w:sz w:val="22"/>
                <w:szCs w:val="22"/>
                <w:lang w:val="fr-FR"/>
              </w:rPr>
              <w:t xml:space="preserve"> gras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fasole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batuta</w:t>
            </w:r>
            <w:proofErr w:type="spellEnd"/>
            <w:r w:rsidRPr="0057326A">
              <w:rPr>
                <w:rFonts w:ascii="Times New Roman" w:hAnsi="Times New Roman"/>
                <w:sz w:val="22"/>
                <w:szCs w:val="22"/>
                <w:lang w:val="fr-FR"/>
              </w:rPr>
              <w:t xml:space="preserve"> </w:t>
            </w:r>
          </w:p>
          <w:p w14:paraId="40AE6B24"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Bulete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cartofi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dovlecei</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cascaval</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vegetal</w:t>
            </w:r>
            <w:proofErr w:type="spellEnd"/>
            <w:r w:rsidRPr="0057326A">
              <w:rPr>
                <w:rFonts w:ascii="Times New Roman" w:hAnsi="Times New Roman"/>
                <w:sz w:val="22"/>
                <w:szCs w:val="22"/>
                <w:lang w:val="fr-FR"/>
              </w:rPr>
              <w:t xml:space="preserve"> </w:t>
            </w:r>
          </w:p>
          <w:p w14:paraId="7E511CCA"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Legume</w:t>
            </w:r>
            <w:proofErr w:type="spellEnd"/>
            <w:r w:rsidRPr="0057326A">
              <w:rPr>
                <w:rFonts w:ascii="Times New Roman" w:hAnsi="Times New Roman"/>
                <w:sz w:val="22"/>
                <w:szCs w:val="22"/>
                <w:lang w:val="fr-FR"/>
              </w:rPr>
              <w:t xml:space="preserve"> la </w:t>
            </w:r>
            <w:proofErr w:type="spellStart"/>
            <w:r w:rsidRPr="0057326A">
              <w:rPr>
                <w:rFonts w:ascii="Times New Roman" w:hAnsi="Times New Roman"/>
                <w:sz w:val="22"/>
                <w:szCs w:val="22"/>
                <w:lang w:val="fr-FR"/>
              </w:rPr>
              <w:t>gratar</w:t>
            </w:r>
            <w:proofErr w:type="spellEnd"/>
            <w:r w:rsidRPr="0057326A">
              <w:rPr>
                <w:rFonts w:ascii="Times New Roman" w:hAnsi="Times New Roman"/>
                <w:sz w:val="22"/>
                <w:szCs w:val="22"/>
                <w:lang w:val="fr-FR"/>
              </w:rPr>
              <w:t xml:space="preserve"> </w:t>
            </w:r>
          </w:p>
          <w:p w14:paraId="08CA73FD"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Orez</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legume</w:t>
            </w:r>
            <w:proofErr w:type="spellEnd"/>
            <w:r w:rsidRPr="0057326A">
              <w:rPr>
                <w:rFonts w:ascii="Times New Roman" w:hAnsi="Times New Roman"/>
                <w:sz w:val="22"/>
                <w:szCs w:val="22"/>
                <w:lang w:val="fr-FR"/>
              </w:rPr>
              <w:t xml:space="preserve"> </w:t>
            </w:r>
          </w:p>
          <w:p w14:paraId="295113E9" w14:textId="2DD61E55"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Snitel</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telina</w:t>
            </w:r>
            <w:proofErr w:type="spellEnd"/>
            <w:r w:rsidRPr="0057326A">
              <w:rPr>
                <w:rFonts w:ascii="Times New Roman" w:hAnsi="Times New Roman"/>
                <w:sz w:val="22"/>
                <w:szCs w:val="22"/>
                <w:lang w:val="fr-FR"/>
              </w:rPr>
              <w:t xml:space="preserve"> </w:t>
            </w:r>
          </w:p>
          <w:p w14:paraId="2675A02C"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PREPARATE DE BAZA </w:t>
            </w:r>
            <w:proofErr w:type="gramStart"/>
            <w:r w:rsidRPr="0057326A">
              <w:rPr>
                <w:rFonts w:ascii="Times New Roman" w:hAnsi="Times New Roman"/>
                <w:sz w:val="22"/>
                <w:szCs w:val="22"/>
                <w:lang w:val="fr-FR"/>
              </w:rPr>
              <w:t>CALDE:</w:t>
            </w:r>
            <w:proofErr w:type="gramEnd"/>
          </w:p>
          <w:p w14:paraId="098E7940"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Piept</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curcan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sos</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parmezan</w:t>
            </w:r>
            <w:proofErr w:type="spellEnd"/>
          </w:p>
          <w:p w14:paraId="39CE47BE"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Rulouri</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vita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ardei</w:t>
            </w:r>
            <w:proofErr w:type="spellEnd"/>
            <w:r w:rsidRPr="0057326A">
              <w:rPr>
                <w:rFonts w:ascii="Times New Roman" w:hAnsi="Times New Roman"/>
                <w:sz w:val="22"/>
                <w:szCs w:val="22"/>
                <w:lang w:val="fr-FR"/>
              </w:rPr>
              <w:t xml:space="preserve"> si bacon</w:t>
            </w:r>
          </w:p>
          <w:p w14:paraId="39A32668"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Risotto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sfecla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parmezan</w:t>
            </w:r>
            <w:proofErr w:type="spellEnd"/>
            <w:r w:rsidRPr="0057326A">
              <w:rPr>
                <w:rFonts w:ascii="Times New Roman" w:hAnsi="Times New Roman"/>
                <w:sz w:val="22"/>
                <w:szCs w:val="22"/>
                <w:lang w:val="fr-FR"/>
              </w:rPr>
              <w:t xml:space="preserve"> si confit de rata</w:t>
            </w:r>
          </w:p>
          <w:p w14:paraId="43052A37"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Cous-cous</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seminte</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dovleac</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aroma</w:t>
            </w:r>
            <w:proofErr w:type="spellEnd"/>
            <w:r w:rsidRPr="0057326A">
              <w:rPr>
                <w:rFonts w:ascii="Times New Roman" w:hAnsi="Times New Roman"/>
                <w:sz w:val="22"/>
                <w:szCs w:val="22"/>
                <w:lang w:val="fr-FR"/>
              </w:rPr>
              <w:t xml:space="preserve"> de </w:t>
            </w:r>
            <w:proofErr w:type="spellStart"/>
            <w:proofErr w:type="gramStart"/>
            <w:r w:rsidRPr="0057326A">
              <w:rPr>
                <w:rFonts w:ascii="Times New Roman" w:hAnsi="Times New Roman"/>
                <w:sz w:val="22"/>
                <w:szCs w:val="22"/>
                <w:lang w:val="fr-FR"/>
              </w:rPr>
              <w:t>sofran</w:t>
            </w:r>
            <w:proofErr w:type="spellEnd"/>
            <w:r w:rsidRPr="0057326A">
              <w:rPr>
                <w:rFonts w:ascii="Times New Roman" w:hAnsi="Times New Roman"/>
                <w:sz w:val="22"/>
                <w:szCs w:val="22"/>
                <w:lang w:val="fr-FR"/>
              </w:rPr>
              <w:t xml:space="preserve">  si</w:t>
            </w:r>
            <w:proofErr w:type="gram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cotlete</w:t>
            </w:r>
            <w:proofErr w:type="spellEnd"/>
            <w:r w:rsidRPr="0057326A">
              <w:rPr>
                <w:rFonts w:ascii="Times New Roman" w:hAnsi="Times New Roman"/>
                <w:sz w:val="22"/>
                <w:szCs w:val="22"/>
                <w:lang w:val="fr-FR"/>
              </w:rPr>
              <w:t xml:space="preserve"> de miel in </w:t>
            </w:r>
            <w:proofErr w:type="spellStart"/>
            <w:r w:rsidRPr="0057326A">
              <w:rPr>
                <w:rFonts w:ascii="Times New Roman" w:hAnsi="Times New Roman"/>
                <w:sz w:val="22"/>
                <w:szCs w:val="22"/>
                <w:lang w:val="fr-FR"/>
              </w:rPr>
              <w:t>crusta</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fistic</w:t>
            </w:r>
            <w:proofErr w:type="spellEnd"/>
            <w:r w:rsidRPr="0057326A">
              <w:rPr>
                <w:rFonts w:ascii="Times New Roman" w:hAnsi="Times New Roman"/>
                <w:sz w:val="22"/>
                <w:szCs w:val="22"/>
                <w:lang w:val="fr-FR"/>
              </w:rPr>
              <w:t xml:space="preserve"> verde</w:t>
            </w:r>
          </w:p>
          <w:p w14:paraId="38314FEE"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Caracatita</w:t>
            </w:r>
            <w:proofErr w:type="spellEnd"/>
            <w:r w:rsidRPr="0057326A">
              <w:rPr>
                <w:rFonts w:ascii="Times New Roman" w:hAnsi="Times New Roman"/>
                <w:sz w:val="22"/>
                <w:szCs w:val="22"/>
                <w:lang w:val="fr-FR"/>
              </w:rPr>
              <w:t xml:space="preserve"> St. Lucia</w:t>
            </w:r>
          </w:p>
          <w:p w14:paraId="56D43008"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Porchetta</w:t>
            </w:r>
          </w:p>
          <w:p w14:paraId="25438331"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Salmone</w:t>
            </w:r>
            <w:proofErr w:type="spellEnd"/>
            <w:r w:rsidRPr="0057326A">
              <w:rPr>
                <w:rFonts w:ascii="Times New Roman" w:hAnsi="Times New Roman"/>
                <w:sz w:val="22"/>
                <w:szCs w:val="22"/>
                <w:lang w:val="fr-FR"/>
              </w:rPr>
              <w:t xml:space="preserve"> Wellington</w:t>
            </w:r>
          </w:p>
          <w:p w14:paraId="44131470" w14:textId="0A568078"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Rulouri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salau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zucchini</w:t>
            </w:r>
          </w:p>
          <w:p w14:paraId="2B03D4C5"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gramStart"/>
            <w:r w:rsidRPr="0057326A">
              <w:rPr>
                <w:rFonts w:ascii="Times New Roman" w:hAnsi="Times New Roman"/>
                <w:sz w:val="22"/>
                <w:szCs w:val="22"/>
                <w:lang w:val="fr-FR"/>
              </w:rPr>
              <w:t>GARNITURI:</w:t>
            </w:r>
            <w:proofErr w:type="gramEnd"/>
          </w:p>
          <w:p w14:paraId="4D06595D"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Legume</w:t>
            </w:r>
            <w:proofErr w:type="spellEnd"/>
            <w:r w:rsidRPr="0057326A">
              <w:rPr>
                <w:rFonts w:ascii="Times New Roman" w:hAnsi="Times New Roman"/>
                <w:sz w:val="22"/>
                <w:szCs w:val="22"/>
                <w:lang w:val="fr-FR"/>
              </w:rPr>
              <w:t xml:space="preserve"> wok aromate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ghimbir</w:t>
            </w:r>
            <w:proofErr w:type="spellEnd"/>
          </w:p>
          <w:p w14:paraId="079F2FC9"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Risotto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sfecla</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parmezan</w:t>
            </w:r>
            <w:proofErr w:type="spellEnd"/>
          </w:p>
          <w:p w14:paraId="00F8F42F"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Broccolli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bacon si </w:t>
            </w:r>
            <w:proofErr w:type="spellStart"/>
            <w:r w:rsidRPr="0057326A">
              <w:rPr>
                <w:rFonts w:ascii="Times New Roman" w:hAnsi="Times New Roman"/>
                <w:sz w:val="22"/>
                <w:szCs w:val="22"/>
                <w:lang w:val="fr-FR"/>
              </w:rPr>
              <w:t>porumb</w:t>
            </w:r>
            <w:proofErr w:type="spellEnd"/>
          </w:p>
          <w:p w14:paraId="7D599328" w14:textId="338B2A0D"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Cous </w:t>
            </w:r>
            <w:proofErr w:type="spellStart"/>
            <w:r w:rsidRPr="0057326A">
              <w:rPr>
                <w:rFonts w:ascii="Times New Roman" w:hAnsi="Times New Roman"/>
                <w:sz w:val="22"/>
                <w:szCs w:val="22"/>
                <w:lang w:val="fr-FR"/>
              </w:rPr>
              <w:t>cous</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sofran</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seminte</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dovleac</w:t>
            </w:r>
            <w:proofErr w:type="spellEnd"/>
          </w:p>
          <w:p w14:paraId="706F6249"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gramStart"/>
            <w:r w:rsidRPr="0057326A">
              <w:rPr>
                <w:rFonts w:ascii="Times New Roman" w:hAnsi="Times New Roman"/>
                <w:sz w:val="22"/>
                <w:szCs w:val="22"/>
                <w:lang w:val="fr-FR"/>
              </w:rPr>
              <w:t>SALATE:</w:t>
            </w:r>
            <w:proofErr w:type="gramEnd"/>
          </w:p>
          <w:p w14:paraId="7C1A74FD"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Salata</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cruditati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nuca</w:t>
            </w:r>
            <w:proofErr w:type="spellEnd"/>
            <w:r w:rsidRPr="0057326A">
              <w:rPr>
                <w:rFonts w:ascii="Times New Roman" w:hAnsi="Times New Roman"/>
                <w:sz w:val="22"/>
                <w:szCs w:val="22"/>
                <w:lang w:val="fr-FR"/>
              </w:rPr>
              <w:t xml:space="preserve">, prosciutto si </w:t>
            </w:r>
            <w:proofErr w:type="spellStart"/>
            <w:r w:rsidRPr="0057326A">
              <w:rPr>
                <w:rFonts w:ascii="Times New Roman" w:hAnsi="Times New Roman"/>
                <w:sz w:val="22"/>
                <w:szCs w:val="22"/>
                <w:lang w:val="fr-FR"/>
              </w:rPr>
              <w:t>struguri</w:t>
            </w:r>
            <w:proofErr w:type="spellEnd"/>
          </w:p>
          <w:p w14:paraId="1E071276"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Salata</w:t>
            </w:r>
            <w:proofErr w:type="spellEnd"/>
            <w:r w:rsidRPr="0057326A">
              <w:rPr>
                <w:rFonts w:ascii="Times New Roman" w:hAnsi="Times New Roman"/>
                <w:sz w:val="22"/>
                <w:szCs w:val="22"/>
                <w:lang w:val="fr-FR"/>
              </w:rPr>
              <w:t xml:space="preserve"> Mon Amour (</w:t>
            </w:r>
            <w:proofErr w:type="spellStart"/>
            <w:r w:rsidRPr="0057326A">
              <w:rPr>
                <w:rFonts w:ascii="Times New Roman" w:hAnsi="Times New Roman"/>
                <w:sz w:val="22"/>
                <w:szCs w:val="22"/>
                <w:lang w:val="fr-FR"/>
              </w:rPr>
              <w:t>morcov</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telina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porumb</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boabe</w:t>
            </w:r>
            <w:proofErr w:type="spellEnd"/>
            <w:r w:rsidRPr="0057326A">
              <w:rPr>
                <w:rFonts w:ascii="Times New Roman" w:hAnsi="Times New Roman"/>
                <w:sz w:val="22"/>
                <w:szCs w:val="22"/>
                <w:lang w:val="fr-FR"/>
              </w:rPr>
              <w:t xml:space="preserve">, rosie, </w:t>
            </w:r>
            <w:proofErr w:type="spellStart"/>
            <w:r w:rsidRPr="0057326A">
              <w:rPr>
                <w:rFonts w:ascii="Times New Roman" w:hAnsi="Times New Roman"/>
                <w:sz w:val="22"/>
                <w:szCs w:val="22"/>
                <w:lang w:val="fr-FR"/>
              </w:rPr>
              <w:t>castraveti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piept</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pui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gratar</w:t>
            </w:r>
            <w:proofErr w:type="spellEnd"/>
            <w:r w:rsidRPr="0057326A">
              <w:rPr>
                <w:rFonts w:ascii="Times New Roman" w:hAnsi="Times New Roman"/>
                <w:sz w:val="22"/>
                <w:szCs w:val="22"/>
                <w:lang w:val="fr-FR"/>
              </w:rPr>
              <w:t>)</w:t>
            </w:r>
          </w:p>
          <w:p w14:paraId="105BF8C9"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Salata</w:t>
            </w:r>
            <w:proofErr w:type="spellEnd"/>
            <w:r w:rsidRPr="0057326A">
              <w:rPr>
                <w:rFonts w:ascii="Times New Roman" w:hAnsi="Times New Roman"/>
                <w:sz w:val="22"/>
                <w:szCs w:val="22"/>
                <w:lang w:val="fr-FR"/>
              </w:rPr>
              <w:t xml:space="preserve"> Cuisine</w:t>
            </w:r>
          </w:p>
          <w:p w14:paraId="1ACEBFD2" w14:textId="7CD8FFDF"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Salata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fructe</w:t>
            </w:r>
            <w:proofErr w:type="spellEnd"/>
            <w:r w:rsidRPr="0057326A">
              <w:rPr>
                <w:rFonts w:ascii="Times New Roman" w:hAnsi="Times New Roman"/>
                <w:sz w:val="22"/>
                <w:szCs w:val="22"/>
                <w:lang w:val="fr-FR"/>
              </w:rPr>
              <w:t xml:space="preserve"> de mare</w:t>
            </w:r>
          </w:p>
          <w:p w14:paraId="08A19AFB"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gramStart"/>
            <w:r w:rsidRPr="0057326A">
              <w:rPr>
                <w:rFonts w:ascii="Times New Roman" w:hAnsi="Times New Roman"/>
                <w:sz w:val="22"/>
                <w:szCs w:val="22"/>
                <w:lang w:val="fr-FR"/>
              </w:rPr>
              <w:t>DESERT:</w:t>
            </w:r>
            <w:proofErr w:type="gramEnd"/>
          </w:p>
          <w:p w14:paraId="3AC351CC"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Amareti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chocolate</w:t>
            </w:r>
            <w:proofErr w:type="spellEnd"/>
          </w:p>
          <w:p w14:paraId="7225C4F1"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Vulcano</w:t>
            </w:r>
            <w:proofErr w:type="spellEnd"/>
          </w:p>
          <w:p w14:paraId="2E01367B"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Pere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marinate</w:t>
            </w:r>
            <w:proofErr w:type="spellEnd"/>
            <w:r w:rsidRPr="0057326A">
              <w:rPr>
                <w:rFonts w:ascii="Times New Roman" w:hAnsi="Times New Roman"/>
                <w:sz w:val="22"/>
                <w:szCs w:val="22"/>
                <w:lang w:val="fr-FR"/>
              </w:rPr>
              <w:t xml:space="preserve"> in vin </w:t>
            </w:r>
            <w:proofErr w:type="spellStart"/>
            <w:r w:rsidRPr="0057326A">
              <w:rPr>
                <w:rFonts w:ascii="Times New Roman" w:hAnsi="Times New Roman"/>
                <w:sz w:val="22"/>
                <w:szCs w:val="22"/>
                <w:lang w:val="fr-FR"/>
              </w:rPr>
              <w:t>rosu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dulceata</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sofran</w:t>
            </w:r>
            <w:proofErr w:type="spellEnd"/>
          </w:p>
          <w:p w14:paraId="661C8A14" w14:textId="2BDD1555"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Minitarte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crema</w:t>
            </w:r>
            <w:proofErr w:type="spellEnd"/>
            <w:r w:rsidRPr="0057326A">
              <w:rPr>
                <w:rFonts w:ascii="Times New Roman" w:hAnsi="Times New Roman"/>
                <w:sz w:val="22"/>
                <w:szCs w:val="22"/>
                <w:lang w:val="fr-FR"/>
              </w:rPr>
              <w:t xml:space="preserve"> mascarpone</w:t>
            </w:r>
          </w:p>
          <w:p w14:paraId="6FE9FC9A"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ASORTIMENT DE </w:t>
            </w:r>
            <w:proofErr w:type="gramStart"/>
            <w:r w:rsidRPr="0057326A">
              <w:rPr>
                <w:rFonts w:ascii="Times New Roman" w:hAnsi="Times New Roman"/>
                <w:sz w:val="22"/>
                <w:szCs w:val="22"/>
                <w:lang w:val="fr-FR"/>
              </w:rPr>
              <w:t>FRUCTE:</w:t>
            </w:r>
            <w:proofErr w:type="gramEnd"/>
          </w:p>
          <w:p w14:paraId="7E8C89E4"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kiwi</w:t>
            </w:r>
          </w:p>
          <w:p w14:paraId="7092EA09"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struguri</w:t>
            </w:r>
            <w:proofErr w:type="spellEnd"/>
          </w:p>
          <w:p w14:paraId="4F293F00"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banane</w:t>
            </w:r>
          </w:p>
          <w:p w14:paraId="7C62B3D8"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nectarine</w:t>
            </w:r>
          </w:p>
          <w:p w14:paraId="719A654B"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pere</w:t>
            </w:r>
            <w:proofErr w:type="spellEnd"/>
          </w:p>
          <w:p w14:paraId="4B2CE9F4"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mere</w:t>
            </w:r>
            <w:proofErr w:type="spellEnd"/>
          </w:p>
          <w:p w14:paraId="15180B49"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carambola</w:t>
            </w:r>
          </w:p>
          <w:p w14:paraId="7D845991" w14:textId="5B883984"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physalis</w:t>
            </w:r>
          </w:p>
          <w:p w14:paraId="596D15A5"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gramStart"/>
            <w:r w:rsidRPr="0057326A">
              <w:rPr>
                <w:rFonts w:ascii="Times New Roman" w:hAnsi="Times New Roman"/>
                <w:sz w:val="22"/>
                <w:szCs w:val="22"/>
                <w:lang w:val="fr-FR"/>
              </w:rPr>
              <w:t>PAINE:</w:t>
            </w:r>
            <w:proofErr w:type="gramEnd"/>
          </w:p>
          <w:p w14:paraId="48E45274"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Specialitati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panificatie</w:t>
            </w:r>
            <w:proofErr w:type="spellEnd"/>
          </w:p>
          <w:p w14:paraId="7A3BFB1D" w14:textId="77777777"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Paine la </w:t>
            </w:r>
            <w:proofErr w:type="spellStart"/>
            <w:r w:rsidRPr="0057326A">
              <w:rPr>
                <w:rFonts w:ascii="Times New Roman" w:hAnsi="Times New Roman"/>
                <w:sz w:val="22"/>
                <w:szCs w:val="22"/>
                <w:lang w:val="fr-FR"/>
              </w:rPr>
              <w:t>tava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bagheta</w:t>
            </w:r>
            <w:proofErr w:type="spellEnd"/>
          </w:p>
          <w:p w14:paraId="06C293E1" w14:textId="14135C6A" w:rsidR="0057326A" w:rsidRPr="0057326A" w:rsidRDefault="0057326A" w:rsidP="0057326A">
            <w:pPr>
              <w:widowControl w:val="0"/>
              <w:tabs>
                <w:tab w:val="left" w:pos="1366"/>
              </w:tabs>
              <w:jc w:val="both"/>
              <w:rPr>
                <w:rFonts w:ascii="Times New Roman" w:hAnsi="Times New Roman"/>
                <w:sz w:val="22"/>
                <w:szCs w:val="22"/>
                <w:lang w:val="fr-FR"/>
              </w:rPr>
            </w:pPr>
            <w:r w:rsidRPr="0057326A">
              <w:rPr>
                <w:rFonts w:ascii="Times New Roman" w:hAnsi="Times New Roman"/>
                <w:sz w:val="22"/>
                <w:szCs w:val="22"/>
                <w:lang w:val="fr-FR"/>
              </w:rPr>
              <w:t xml:space="preserve">Paine la </w:t>
            </w:r>
            <w:proofErr w:type="spellStart"/>
            <w:r w:rsidRPr="0057326A">
              <w:rPr>
                <w:rFonts w:ascii="Times New Roman" w:hAnsi="Times New Roman"/>
                <w:sz w:val="22"/>
                <w:szCs w:val="22"/>
                <w:lang w:val="fr-FR"/>
              </w:rPr>
              <w:t>tava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cereale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bagheta</w:t>
            </w:r>
            <w:proofErr w:type="spellEnd"/>
          </w:p>
          <w:p w14:paraId="71AFE3F8"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gramStart"/>
            <w:r w:rsidRPr="0057326A">
              <w:rPr>
                <w:rFonts w:ascii="Times New Roman" w:hAnsi="Times New Roman"/>
                <w:sz w:val="22"/>
                <w:szCs w:val="22"/>
                <w:lang w:val="fr-FR"/>
              </w:rPr>
              <w:t>BAUTURI:</w:t>
            </w:r>
            <w:proofErr w:type="gramEnd"/>
          </w:p>
          <w:p w14:paraId="03C99B02"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Apa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minerala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carbogazoasa</w:t>
            </w:r>
            <w:proofErr w:type="spellEnd"/>
            <w:r w:rsidRPr="0057326A">
              <w:rPr>
                <w:rFonts w:ascii="Times New Roman" w:hAnsi="Times New Roman"/>
                <w:sz w:val="22"/>
                <w:szCs w:val="22"/>
                <w:lang w:val="fr-FR"/>
              </w:rPr>
              <w:t xml:space="preserve"> / </w:t>
            </w:r>
            <w:proofErr w:type="spellStart"/>
            <w:r w:rsidRPr="0057326A">
              <w:rPr>
                <w:rFonts w:ascii="Times New Roman" w:hAnsi="Times New Roman"/>
                <w:sz w:val="22"/>
                <w:szCs w:val="22"/>
                <w:lang w:val="fr-FR"/>
              </w:rPr>
              <w:t>plata</w:t>
            </w:r>
            <w:proofErr w:type="spellEnd"/>
          </w:p>
          <w:p w14:paraId="684C3D38"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Bauturi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racoritoare</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fara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continut</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zahar</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sau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alti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indulcitori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sau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aromatizate</w:t>
            </w:r>
            <w:proofErr w:type="spellEnd"/>
            <w:r w:rsidRPr="0057326A">
              <w:rPr>
                <w:rFonts w:ascii="Times New Roman" w:hAnsi="Times New Roman"/>
                <w:sz w:val="22"/>
                <w:szCs w:val="22"/>
                <w:lang w:val="fr-FR"/>
              </w:rPr>
              <w:t xml:space="preserve">) </w:t>
            </w:r>
          </w:p>
          <w:p w14:paraId="4FD56E9A"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Nectaruri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fructe</w:t>
            </w:r>
            <w:proofErr w:type="spellEnd"/>
            <w:r w:rsidRPr="0057326A">
              <w:rPr>
                <w:rFonts w:ascii="Times New Roman" w:hAnsi="Times New Roman"/>
                <w:sz w:val="22"/>
                <w:szCs w:val="22"/>
                <w:lang w:val="fr-FR"/>
              </w:rPr>
              <w:t xml:space="preserve"> </w:t>
            </w:r>
          </w:p>
          <w:p w14:paraId="4A00DAF1"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Fresh-uri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din</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fructe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limonada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lamaie</w:t>
            </w:r>
            <w:proofErr w:type="spellEnd"/>
            <w:r w:rsidRPr="0057326A">
              <w:rPr>
                <w:rFonts w:ascii="Times New Roman" w:hAnsi="Times New Roman"/>
                <w:sz w:val="22"/>
                <w:szCs w:val="22"/>
                <w:lang w:val="fr-FR"/>
              </w:rPr>
              <w:t xml:space="preserve"> si </w:t>
            </w:r>
            <w:proofErr w:type="spellStart"/>
            <w:r w:rsidRPr="0057326A">
              <w:rPr>
                <w:rFonts w:ascii="Times New Roman" w:hAnsi="Times New Roman"/>
                <w:sz w:val="22"/>
                <w:szCs w:val="22"/>
                <w:lang w:val="fr-FR"/>
              </w:rPr>
              <w:t>miere</w:t>
            </w:r>
            <w:proofErr w:type="spellEnd"/>
            <w:r w:rsidRPr="0057326A">
              <w:rPr>
                <w:rFonts w:ascii="Times New Roman" w:hAnsi="Times New Roman"/>
                <w:sz w:val="22"/>
                <w:szCs w:val="22"/>
                <w:lang w:val="fr-FR"/>
              </w:rPr>
              <w:t xml:space="preserve"> de </w:t>
            </w:r>
            <w:proofErr w:type="spellStart"/>
            <w:r w:rsidRPr="0057326A">
              <w:rPr>
                <w:rFonts w:ascii="Times New Roman" w:hAnsi="Times New Roman"/>
                <w:sz w:val="22"/>
                <w:szCs w:val="22"/>
                <w:lang w:val="fr-FR"/>
              </w:rPr>
              <w:t>albine</w:t>
            </w:r>
            <w:proofErr w:type="spellEnd"/>
          </w:p>
          <w:p w14:paraId="1DDC36F4" w14:textId="77777777" w:rsidR="0057326A" w:rsidRPr="0057326A"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Cafea</w:t>
            </w:r>
            <w:proofErr w:type="spellEnd"/>
            <w:r w:rsidRPr="0057326A">
              <w:rPr>
                <w:rFonts w:ascii="Times New Roman" w:hAnsi="Times New Roman"/>
                <w:sz w:val="22"/>
                <w:szCs w:val="22"/>
                <w:lang w:val="fr-FR"/>
              </w:rPr>
              <w:t xml:space="preserve"> espresso si cappuccino servite </w:t>
            </w:r>
            <w:proofErr w:type="spellStart"/>
            <w:r w:rsidRPr="0057326A">
              <w:rPr>
                <w:rFonts w:ascii="Times New Roman" w:hAnsi="Times New Roman"/>
                <w:sz w:val="22"/>
                <w:szCs w:val="22"/>
                <w:lang w:val="fr-FR"/>
              </w:rPr>
              <w:t>cu</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lapte</w:t>
            </w:r>
            <w:proofErr w:type="spellEnd"/>
            <w:r w:rsidRPr="0057326A">
              <w:rPr>
                <w:rFonts w:ascii="Times New Roman" w:hAnsi="Times New Roman"/>
                <w:sz w:val="22"/>
                <w:szCs w:val="22"/>
                <w:lang w:val="fr-FR"/>
              </w:rPr>
              <w:t xml:space="preserve"> condensat, </w:t>
            </w:r>
            <w:proofErr w:type="spellStart"/>
            <w:r w:rsidRPr="0057326A">
              <w:rPr>
                <w:rFonts w:ascii="Times New Roman" w:hAnsi="Times New Roman"/>
                <w:sz w:val="22"/>
                <w:szCs w:val="22"/>
                <w:lang w:val="fr-FR"/>
              </w:rPr>
              <w:t>zahar</w:t>
            </w:r>
            <w:proofErr w:type="spellEnd"/>
            <w:r w:rsidRPr="0057326A">
              <w:rPr>
                <w:rFonts w:ascii="Times New Roman" w:hAnsi="Times New Roman"/>
                <w:sz w:val="22"/>
                <w:szCs w:val="22"/>
                <w:lang w:val="fr-FR"/>
              </w:rPr>
              <w:t xml:space="preserve"> brun/</w:t>
            </w:r>
            <w:proofErr w:type="spellStart"/>
            <w:r w:rsidRPr="0057326A">
              <w:rPr>
                <w:rFonts w:ascii="Times New Roman" w:hAnsi="Times New Roman"/>
                <w:sz w:val="22"/>
                <w:szCs w:val="22"/>
                <w:lang w:val="fr-FR"/>
              </w:rPr>
              <w:t>alb</w:t>
            </w:r>
            <w:proofErr w:type="spellEnd"/>
            <w:r w:rsidRPr="0057326A">
              <w:rPr>
                <w:rFonts w:ascii="Times New Roman" w:hAnsi="Times New Roman"/>
                <w:sz w:val="22"/>
                <w:szCs w:val="22"/>
                <w:lang w:val="fr-FR"/>
              </w:rPr>
              <w:t xml:space="preserve">, biscuit </w:t>
            </w:r>
            <w:proofErr w:type="spellStart"/>
            <w:r w:rsidRPr="0057326A">
              <w:rPr>
                <w:rFonts w:ascii="Times New Roman" w:hAnsi="Times New Roman"/>
                <w:sz w:val="22"/>
                <w:szCs w:val="22"/>
                <w:lang w:val="fr-FR"/>
              </w:rPr>
              <w:t>cafea</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ciocolata</w:t>
            </w:r>
            <w:proofErr w:type="spellEnd"/>
          </w:p>
          <w:p w14:paraId="6E8C64CC" w14:textId="2434FB98" w:rsidR="00202A5D" w:rsidRPr="001D2569" w:rsidRDefault="0057326A" w:rsidP="0057326A">
            <w:pPr>
              <w:widowControl w:val="0"/>
              <w:tabs>
                <w:tab w:val="left" w:pos="1366"/>
              </w:tabs>
              <w:jc w:val="both"/>
              <w:rPr>
                <w:rFonts w:ascii="Times New Roman" w:hAnsi="Times New Roman"/>
                <w:sz w:val="22"/>
                <w:szCs w:val="22"/>
                <w:lang w:val="fr-FR"/>
              </w:rPr>
            </w:pPr>
            <w:proofErr w:type="spellStart"/>
            <w:r w:rsidRPr="0057326A">
              <w:rPr>
                <w:rFonts w:ascii="Times New Roman" w:hAnsi="Times New Roman"/>
                <w:sz w:val="22"/>
                <w:szCs w:val="22"/>
                <w:lang w:val="fr-FR"/>
              </w:rPr>
              <w:t>Ceai</w:t>
            </w:r>
            <w:proofErr w:type="spellEnd"/>
            <w:r w:rsidRPr="0057326A">
              <w:rPr>
                <w:rFonts w:ascii="Times New Roman" w:hAnsi="Times New Roman"/>
                <w:sz w:val="22"/>
                <w:szCs w:val="22"/>
                <w:lang w:val="fr-FR"/>
              </w:rPr>
              <w:t xml:space="preserve"> (</w:t>
            </w:r>
            <w:proofErr w:type="spellStart"/>
            <w:r w:rsidRPr="0057326A">
              <w:rPr>
                <w:rFonts w:ascii="Times New Roman" w:hAnsi="Times New Roman"/>
                <w:sz w:val="22"/>
                <w:szCs w:val="22"/>
                <w:lang w:val="fr-FR"/>
              </w:rPr>
              <w:t>minim</w:t>
            </w:r>
            <w:proofErr w:type="spellEnd"/>
            <w:r w:rsidRPr="0057326A">
              <w:rPr>
                <w:rFonts w:ascii="Times New Roman" w:hAnsi="Times New Roman"/>
                <w:sz w:val="22"/>
                <w:szCs w:val="22"/>
                <w:lang w:val="fr-FR"/>
              </w:rPr>
              <w:t xml:space="preserve"> 4 </w:t>
            </w:r>
            <w:proofErr w:type="spellStart"/>
            <w:r w:rsidRPr="0057326A">
              <w:rPr>
                <w:rFonts w:ascii="Times New Roman" w:hAnsi="Times New Roman"/>
                <w:sz w:val="22"/>
                <w:szCs w:val="22"/>
                <w:lang w:val="fr-FR"/>
              </w:rPr>
              <w:t>sortimente</w:t>
            </w:r>
            <w:proofErr w:type="spellEnd"/>
            <w:r w:rsidRPr="0057326A">
              <w:rPr>
                <w:rFonts w:ascii="Times New Roman" w:hAnsi="Times New Roman"/>
                <w:sz w:val="22"/>
                <w:szCs w:val="22"/>
                <w:lang w:val="fr-FR"/>
              </w:rPr>
              <w:t>)</w:t>
            </w:r>
          </w:p>
        </w:tc>
        <w:tc>
          <w:tcPr>
            <w:tcW w:w="4581" w:type="dxa"/>
            <w:tcMar>
              <w:left w:w="57" w:type="dxa"/>
              <w:right w:w="57" w:type="dxa"/>
            </w:tcMar>
          </w:tcPr>
          <w:p w14:paraId="1B03DF32" w14:textId="77777777" w:rsidR="00202A5D" w:rsidRPr="00A370C8" w:rsidRDefault="00202A5D" w:rsidP="00457EF9">
            <w:pPr>
              <w:rPr>
                <w:rFonts w:ascii="Times New Roman" w:eastAsia="Calibri" w:hAnsi="Times New Roman"/>
                <w:b/>
                <w:i/>
                <w:sz w:val="22"/>
                <w:szCs w:val="22"/>
              </w:rPr>
            </w:pPr>
          </w:p>
        </w:tc>
      </w:tr>
      <w:tr w:rsidR="00373D96" w:rsidRPr="00A370C8" w14:paraId="09A423E8" w14:textId="77777777" w:rsidTr="007632C3">
        <w:trPr>
          <w:trHeight w:val="566"/>
          <w:jc w:val="center"/>
        </w:trPr>
        <w:tc>
          <w:tcPr>
            <w:tcW w:w="720" w:type="dxa"/>
            <w:tcMar>
              <w:left w:w="57" w:type="dxa"/>
              <w:right w:w="57" w:type="dxa"/>
            </w:tcMar>
          </w:tcPr>
          <w:p w14:paraId="77DAE96A" w14:textId="6BD5F1D0" w:rsidR="00373D96" w:rsidRPr="00A370C8" w:rsidRDefault="00200DE6" w:rsidP="00457EF9">
            <w:pPr>
              <w:rPr>
                <w:rFonts w:ascii="Times New Roman" w:hAnsi="Times New Roman"/>
                <w:sz w:val="22"/>
                <w:szCs w:val="22"/>
              </w:rPr>
            </w:pPr>
            <w:r>
              <w:rPr>
                <w:rFonts w:ascii="Times New Roman" w:hAnsi="Times New Roman"/>
                <w:sz w:val="22"/>
                <w:szCs w:val="22"/>
              </w:rPr>
              <w:lastRenderedPageBreak/>
              <w:t>4</w:t>
            </w:r>
          </w:p>
        </w:tc>
        <w:tc>
          <w:tcPr>
            <w:tcW w:w="5095" w:type="dxa"/>
            <w:tcMar>
              <w:left w:w="57" w:type="dxa"/>
              <w:right w:w="57" w:type="dxa"/>
            </w:tcMar>
          </w:tcPr>
          <w:p w14:paraId="24397102" w14:textId="148BEF0C" w:rsidR="007632C3" w:rsidRPr="00A370C8" w:rsidRDefault="00200DE6" w:rsidP="007632C3">
            <w:pPr>
              <w:widowControl w:val="0"/>
              <w:tabs>
                <w:tab w:val="left" w:pos="1366"/>
              </w:tabs>
              <w:jc w:val="both"/>
              <w:rPr>
                <w:rFonts w:ascii="Times New Roman" w:hAnsi="Times New Roman"/>
                <w:sz w:val="22"/>
                <w:szCs w:val="22"/>
                <w:lang w:val="fr-FR"/>
              </w:rPr>
            </w:pPr>
            <w:proofErr w:type="spellStart"/>
            <w:r w:rsidRPr="00200DE6">
              <w:rPr>
                <w:rFonts w:ascii="Times New Roman" w:hAnsi="Times New Roman"/>
                <w:sz w:val="22"/>
                <w:szCs w:val="22"/>
                <w:lang w:val="fr-FR"/>
              </w:rPr>
              <w:t>Prestatorul</w:t>
            </w:r>
            <w:proofErr w:type="spellEnd"/>
            <w:r w:rsidRPr="00200DE6">
              <w:rPr>
                <w:rFonts w:ascii="Times New Roman" w:hAnsi="Times New Roman"/>
                <w:sz w:val="22"/>
                <w:szCs w:val="22"/>
                <w:lang w:val="fr-FR"/>
              </w:rPr>
              <w:t xml:space="preserve"> va </w:t>
            </w:r>
            <w:proofErr w:type="spellStart"/>
            <w:r w:rsidRPr="00200DE6">
              <w:rPr>
                <w:rFonts w:ascii="Times New Roman" w:hAnsi="Times New Roman"/>
                <w:sz w:val="22"/>
                <w:szCs w:val="22"/>
                <w:lang w:val="fr-FR"/>
              </w:rPr>
              <w:t>asigura</w:t>
            </w:r>
            <w:proofErr w:type="spellEnd"/>
            <w:r w:rsidRPr="00200DE6">
              <w:rPr>
                <w:rFonts w:ascii="Times New Roman" w:hAnsi="Times New Roman"/>
                <w:sz w:val="22"/>
                <w:szCs w:val="22"/>
                <w:lang w:val="fr-FR"/>
              </w:rPr>
              <w:t xml:space="preserve"> la </w:t>
            </w:r>
            <w:proofErr w:type="spellStart"/>
            <w:r w:rsidRPr="00200DE6">
              <w:rPr>
                <w:rFonts w:ascii="Times New Roman" w:hAnsi="Times New Roman"/>
                <w:sz w:val="22"/>
                <w:szCs w:val="22"/>
                <w:lang w:val="fr-FR"/>
              </w:rPr>
              <w:t>sediul</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propriu</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serviciile</w:t>
            </w:r>
            <w:proofErr w:type="spellEnd"/>
            <w:r w:rsidRPr="00200DE6">
              <w:rPr>
                <w:rFonts w:ascii="Times New Roman" w:hAnsi="Times New Roman"/>
                <w:sz w:val="22"/>
                <w:szCs w:val="22"/>
                <w:lang w:val="fr-FR"/>
              </w:rPr>
              <w:t xml:space="preserve"> de </w:t>
            </w:r>
            <w:proofErr w:type="spellStart"/>
            <w:r w:rsidRPr="00200DE6">
              <w:rPr>
                <w:rFonts w:ascii="Times New Roman" w:hAnsi="Times New Roman"/>
                <w:sz w:val="22"/>
                <w:szCs w:val="22"/>
                <w:lang w:val="fr-FR"/>
              </w:rPr>
              <w:t>cazare</w:t>
            </w:r>
            <w:proofErr w:type="spellEnd"/>
            <w:r w:rsidRPr="00200DE6">
              <w:rPr>
                <w:rFonts w:ascii="Times New Roman" w:hAnsi="Times New Roman"/>
                <w:sz w:val="22"/>
                <w:szCs w:val="22"/>
                <w:lang w:val="fr-FR"/>
              </w:rPr>
              <w:t xml:space="preserve">, coffee break si </w:t>
            </w:r>
            <w:proofErr w:type="spellStart"/>
            <w:r w:rsidRPr="00200DE6">
              <w:rPr>
                <w:rFonts w:ascii="Times New Roman" w:hAnsi="Times New Roman"/>
                <w:sz w:val="22"/>
                <w:szCs w:val="22"/>
                <w:lang w:val="fr-FR"/>
              </w:rPr>
              <w:t>serviciile</w:t>
            </w:r>
            <w:proofErr w:type="spellEnd"/>
            <w:r w:rsidRPr="00200DE6">
              <w:rPr>
                <w:rFonts w:ascii="Times New Roman" w:hAnsi="Times New Roman"/>
                <w:sz w:val="22"/>
                <w:szCs w:val="22"/>
                <w:lang w:val="fr-FR"/>
              </w:rPr>
              <w:t xml:space="preserve"> de </w:t>
            </w:r>
            <w:proofErr w:type="spellStart"/>
            <w:r w:rsidRPr="00200DE6">
              <w:rPr>
                <w:rFonts w:ascii="Times New Roman" w:hAnsi="Times New Roman"/>
                <w:sz w:val="22"/>
                <w:szCs w:val="22"/>
                <w:lang w:val="fr-FR"/>
              </w:rPr>
              <w:t>servire</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masa</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pranz</w:t>
            </w:r>
            <w:proofErr w:type="spellEnd"/>
            <w:r w:rsidRPr="00200DE6">
              <w:rPr>
                <w:rFonts w:ascii="Times New Roman" w:hAnsi="Times New Roman"/>
                <w:sz w:val="22"/>
                <w:szCs w:val="22"/>
                <w:lang w:val="fr-FR"/>
              </w:rPr>
              <w:t xml:space="preserve"> si </w:t>
            </w:r>
            <w:proofErr w:type="spellStart"/>
            <w:r w:rsidRPr="00200DE6">
              <w:rPr>
                <w:rFonts w:ascii="Times New Roman" w:hAnsi="Times New Roman"/>
                <w:sz w:val="22"/>
                <w:szCs w:val="22"/>
                <w:lang w:val="fr-FR"/>
              </w:rPr>
              <w:t>cina</w:t>
            </w:r>
            <w:proofErr w:type="spellEnd"/>
            <w:r w:rsidRPr="00200DE6">
              <w:rPr>
                <w:rFonts w:ascii="Times New Roman" w:hAnsi="Times New Roman"/>
                <w:sz w:val="22"/>
                <w:szCs w:val="22"/>
                <w:lang w:val="fr-FR"/>
              </w:rPr>
              <w:t xml:space="preserve">, in </w:t>
            </w:r>
            <w:proofErr w:type="spellStart"/>
            <w:r w:rsidRPr="00200DE6">
              <w:rPr>
                <w:rFonts w:ascii="Times New Roman" w:hAnsi="Times New Roman"/>
                <w:sz w:val="22"/>
                <w:szCs w:val="22"/>
                <w:lang w:val="fr-FR"/>
              </w:rPr>
              <w:t>perioada</w:t>
            </w:r>
            <w:proofErr w:type="spellEnd"/>
            <w:r w:rsidRPr="00200DE6">
              <w:rPr>
                <w:rFonts w:ascii="Times New Roman" w:hAnsi="Times New Roman"/>
                <w:sz w:val="22"/>
                <w:szCs w:val="22"/>
                <w:lang w:val="fr-FR"/>
              </w:rPr>
              <w:t xml:space="preserve"> 10-14 </w:t>
            </w:r>
            <w:proofErr w:type="spellStart"/>
            <w:r w:rsidRPr="00200DE6">
              <w:rPr>
                <w:rFonts w:ascii="Times New Roman" w:hAnsi="Times New Roman"/>
                <w:sz w:val="22"/>
                <w:szCs w:val="22"/>
                <w:lang w:val="fr-FR"/>
              </w:rPr>
              <w:t>iulie</w:t>
            </w:r>
            <w:proofErr w:type="spellEnd"/>
            <w:r w:rsidRPr="00200DE6">
              <w:rPr>
                <w:rFonts w:ascii="Times New Roman" w:hAnsi="Times New Roman"/>
                <w:sz w:val="22"/>
                <w:szCs w:val="22"/>
                <w:lang w:val="fr-FR"/>
              </w:rPr>
              <w:t xml:space="preserve"> 2023, in </w:t>
            </w:r>
            <w:proofErr w:type="spellStart"/>
            <w:r w:rsidRPr="00200DE6">
              <w:rPr>
                <w:rFonts w:ascii="Times New Roman" w:hAnsi="Times New Roman"/>
                <w:sz w:val="22"/>
                <w:szCs w:val="22"/>
                <w:lang w:val="fr-FR"/>
              </w:rPr>
              <w:t>locatiile</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solicitate</w:t>
            </w:r>
            <w:proofErr w:type="spellEnd"/>
            <w:r w:rsidRPr="00200DE6">
              <w:rPr>
                <w:rFonts w:ascii="Times New Roman" w:hAnsi="Times New Roman"/>
                <w:sz w:val="22"/>
                <w:szCs w:val="22"/>
                <w:lang w:val="fr-FR"/>
              </w:rPr>
              <w:t xml:space="preserve"> si </w:t>
            </w:r>
            <w:proofErr w:type="spellStart"/>
            <w:r w:rsidRPr="00200DE6">
              <w:rPr>
                <w:rFonts w:ascii="Times New Roman" w:hAnsi="Times New Roman"/>
                <w:sz w:val="22"/>
                <w:szCs w:val="22"/>
                <w:lang w:val="fr-FR"/>
              </w:rPr>
              <w:t>conform</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cerintelor</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mentionate</w:t>
            </w:r>
            <w:proofErr w:type="spellEnd"/>
            <w:r w:rsidRPr="00200DE6">
              <w:rPr>
                <w:rFonts w:ascii="Times New Roman" w:hAnsi="Times New Roman"/>
                <w:sz w:val="22"/>
                <w:szCs w:val="22"/>
                <w:lang w:val="fr-FR"/>
              </w:rPr>
              <w:t xml:space="preserve"> in </w:t>
            </w:r>
            <w:proofErr w:type="spellStart"/>
            <w:r w:rsidRPr="00200DE6">
              <w:rPr>
                <w:rFonts w:ascii="Times New Roman" w:hAnsi="Times New Roman"/>
                <w:sz w:val="22"/>
                <w:szCs w:val="22"/>
                <w:lang w:val="fr-FR"/>
              </w:rPr>
              <w:t>prezentul</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caiet</w:t>
            </w:r>
            <w:proofErr w:type="spellEnd"/>
            <w:r w:rsidRPr="00200DE6">
              <w:rPr>
                <w:rFonts w:ascii="Times New Roman" w:hAnsi="Times New Roman"/>
                <w:sz w:val="22"/>
                <w:szCs w:val="22"/>
                <w:lang w:val="fr-FR"/>
              </w:rPr>
              <w:t xml:space="preserve"> de </w:t>
            </w:r>
            <w:proofErr w:type="spellStart"/>
            <w:r w:rsidRPr="00200DE6">
              <w:rPr>
                <w:rFonts w:ascii="Times New Roman" w:hAnsi="Times New Roman"/>
                <w:sz w:val="22"/>
                <w:szCs w:val="22"/>
                <w:lang w:val="fr-FR"/>
              </w:rPr>
              <w:t>sarcini</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cu</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respectarea</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normelor</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sanitare</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și</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prevederilor</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legale</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în</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vigoare</w:t>
            </w:r>
            <w:proofErr w:type="spellEnd"/>
            <w:r w:rsidRPr="00200DE6">
              <w:rPr>
                <w:rFonts w:ascii="Times New Roman" w:hAnsi="Times New Roman"/>
                <w:sz w:val="22"/>
                <w:szCs w:val="22"/>
                <w:lang w:val="fr-FR"/>
              </w:rPr>
              <w:t xml:space="preserve"> la </w:t>
            </w:r>
            <w:proofErr w:type="spellStart"/>
            <w:r w:rsidRPr="00200DE6">
              <w:rPr>
                <w:rFonts w:ascii="Times New Roman" w:hAnsi="Times New Roman"/>
                <w:sz w:val="22"/>
                <w:szCs w:val="22"/>
                <w:lang w:val="fr-FR"/>
              </w:rPr>
              <w:t>momentul</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desf</w:t>
            </w:r>
            <w:r w:rsidRPr="00200DE6">
              <w:rPr>
                <w:rFonts w:ascii="Times New Roman" w:hAnsi="Times New Roman" w:hint="cs"/>
                <w:sz w:val="22"/>
                <w:szCs w:val="22"/>
                <w:lang w:val="fr-FR"/>
              </w:rPr>
              <w:t>ă</w:t>
            </w:r>
            <w:r w:rsidRPr="00200DE6">
              <w:rPr>
                <w:rFonts w:ascii="Times New Roman" w:hAnsi="Times New Roman"/>
                <w:sz w:val="22"/>
                <w:szCs w:val="22"/>
                <w:lang w:val="fr-FR"/>
              </w:rPr>
              <w:t>șur</w:t>
            </w:r>
            <w:r w:rsidRPr="00200DE6">
              <w:rPr>
                <w:rFonts w:ascii="Times New Roman" w:hAnsi="Times New Roman" w:hint="cs"/>
                <w:sz w:val="22"/>
                <w:szCs w:val="22"/>
                <w:lang w:val="fr-FR"/>
              </w:rPr>
              <w:t>ă</w:t>
            </w:r>
            <w:r w:rsidRPr="00200DE6">
              <w:rPr>
                <w:rFonts w:ascii="Times New Roman" w:hAnsi="Times New Roman"/>
                <w:sz w:val="22"/>
                <w:szCs w:val="22"/>
                <w:lang w:val="fr-FR"/>
              </w:rPr>
              <w:t>rii</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evenimentului</w:t>
            </w:r>
            <w:proofErr w:type="spellEnd"/>
            <w:r w:rsidRPr="00200DE6">
              <w:rPr>
                <w:rFonts w:ascii="Times New Roman" w:hAnsi="Times New Roman"/>
                <w:sz w:val="22"/>
                <w:szCs w:val="22"/>
                <w:lang w:val="fr-FR"/>
              </w:rPr>
              <w:t xml:space="preserve">. Se vor </w:t>
            </w:r>
            <w:proofErr w:type="spellStart"/>
            <w:r w:rsidRPr="00200DE6">
              <w:rPr>
                <w:rFonts w:ascii="Times New Roman" w:hAnsi="Times New Roman"/>
                <w:sz w:val="22"/>
                <w:szCs w:val="22"/>
                <w:lang w:val="fr-FR"/>
              </w:rPr>
              <w:t>asigura</w:t>
            </w:r>
            <w:proofErr w:type="spellEnd"/>
            <w:r w:rsidRPr="00200DE6">
              <w:rPr>
                <w:rFonts w:ascii="Times New Roman" w:hAnsi="Times New Roman"/>
                <w:sz w:val="22"/>
                <w:szCs w:val="22"/>
                <w:lang w:val="fr-FR"/>
              </w:rPr>
              <w:t xml:space="preserve"> de </w:t>
            </w:r>
            <w:proofErr w:type="spellStart"/>
            <w:r w:rsidRPr="00200DE6">
              <w:rPr>
                <w:rFonts w:ascii="Times New Roman" w:hAnsi="Times New Roman"/>
                <w:sz w:val="22"/>
                <w:szCs w:val="22"/>
                <w:lang w:val="fr-FR"/>
              </w:rPr>
              <w:t>ofertant</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toata</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logistica</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și</w:t>
            </w:r>
            <w:proofErr w:type="spellEnd"/>
            <w:r w:rsidRPr="00200DE6">
              <w:rPr>
                <w:rFonts w:ascii="Times New Roman" w:hAnsi="Times New Roman"/>
                <w:sz w:val="22"/>
                <w:szCs w:val="22"/>
                <w:lang w:val="fr-FR"/>
              </w:rPr>
              <w:t xml:space="preserve"> </w:t>
            </w:r>
            <w:proofErr w:type="spellStart"/>
            <w:proofErr w:type="gramStart"/>
            <w:r w:rsidRPr="00200DE6">
              <w:rPr>
                <w:rFonts w:ascii="Times New Roman" w:hAnsi="Times New Roman"/>
                <w:sz w:val="22"/>
                <w:szCs w:val="22"/>
                <w:lang w:val="fr-FR"/>
              </w:rPr>
              <w:t>personalul</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necesare</w:t>
            </w:r>
            <w:proofErr w:type="spellEnd"/>
            <w:proofErr w:type="gram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pentru</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prestarea</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serviciilor</w:t>
            </w:r>
            <w:proofErr w:type="spellEnd"/>
            <w:r w:rsidRPr="00200DE6">
              <w:rPr>
                <w:rFonts w:ascii="Times New Roman" w:hAnsi="Times New Roman"/>
                <w:sz w:val="22"/>
                <w:szCs w:val="22"/>
                <w:lang w:val="fr-FR"/>
              </w:rPr>
              <w:t xml:space="preserve"> </w:t>
            </w:r>
            <w:proofErr w:type="spellStart"/>
            <w:r w:rsidRPr="00200DE6">
              <w:rPr>
                <w:rFonts w:ascii="Times New Roman" w:hAnsi="Times New Roman"/>
                <w:sz w:val="22"/>
                <w:szCs w:val="22"/>
                <w:lang w:val="fr-FR"/>
              </w:rPr>
              <w:t>solicitate</w:t>
            </w:r>
            <w:proofErr w:type="spellEnd"/>
            <w:r w:rsidRPr="00200DE6">
              <w:rPr>
                <w:rFonts w:ascii="Times New Roman" w:hAnsi="Times New Roman"/>
                <w:sz w:val="22"/>
                <w:szCs w:val="22"/>
                <w:lang w:val="fr-FR"/>
              </w:rPr>
              <w:t>.</w:t>
            </w:r>
          </w:p>
        </w:tc>
        <w:tc>
          <w:tcPr>
            <w:tcW w:w="4581" w:type="dxa"/>
            <w:tcMar>
              <w:left w:w="57" w:type="dxa"/>
              <w:right w:w="57" w:type="dxa"/>
            </w:tcMar>
          </w:tcPr>
          <w:p w14:paraId="4AB129F9" w14:textId="6F1387B4" w:rsidR="00373D96" w:rsidRPr="00A370C8" w:rsidRDefault="006717D8" w:rsidP="00457EF9">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6717D8" w:rsidRPr="00A370C8" w14:paraId="50DD285A" w14:textId="77777777" w:rsidTr="007632C3">
        <w:trPr>
          <w:trHeight w:val="566"/>
          <w:jc w:val="center"/>
        </w:trPr>
        <w:tc>
          <w:tcPr>
            <w:tcW w:w="720" w:type="dxa"/>
            <w:tcMar>
              <w:left w:w="57" w:type="dxa"/>
              <w:right w:w="57" w:type="dxa"/>
            </w:tcMar>
          </w:tcPr>
          <w:p w14:paraId="7D704076" w14:textId="09AAA549" w:rsidR="006717D8" w:rsidRDefault="00200DE6" w:rsidP="00457EF9">
            <w:pPr>
              <w:rPr>
                <w:rFonts w:ascii="Times New Roman" w:hAnsi="Times New Roman"/>
                <w:sz w:val="22"/>
                <w:szCs w:val="22"/>
              </w:rPr>
            </w:pPr>
            <w:r>
              <w:rPr>
                <w:rFonts w:ascii="Times New Roman" w:hAnsi="Times New Roman"/>
                <w:sz w:val="22"/>
                <w:szCs w:val="22"/>
              </w:rPr>
              <w:t>5</w:t>
            </w:r>
          </w:p>
        </w:tc>
        <w:tc>
          <w:tcPr>
            <w:tcW w:w="5095" w:type="dxa"/>
            <w:tcMar>
              <w:left w:w="57" w:type="dxa"/>
              <w:right w:w="57" w:type="dxa"/>
            </w:tcMar>
          </w:tcPr>
          <w:p w14:paraId="5665F9B5" w14:textId="3D4C43A5" w:rsidR="006717D8" w:rsidRPr="00A370C8" w:rsidRDefault="001D2569" w:rsidP="005216ED">
            <w:pPr>
              <w:widowControl w:val="0"/>
              <w:tabs>
                <w:tab w:val="left" w:pos="1366"/>
              </w:tabs>
              <w:jc w:val="both"/>
              <w:rPr>
                <w:rFonts w:ascii="Times New Roman" w:hAnsi="Times New Roman"/>
                <w:sz w:val="22"/>
                <w:szCs w:val="22"/>
                <w:lang w:val="fr-FR"/>
              </w:rPr>
            </w:pPr>
            <w:proofErr w:type="spellStart"/>
            <w:r w:rsidRPr="001D2569">
              <w:rPr>
                <w:rFonts w:ascii="Times New Roman" w:hAnsi="Times New Roman"/>
                <w:sz w:val="22"/>
                <w:szCs w:val="22"/>
                <w:lang w:val="fr-FR"/>
              </w:rPr>
              <w:t>Ofertantul</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trebuie</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s</w:t>
            </w:r>
            <w:r w:rsidRPr="001D2569">
              <w:rPr>
                <w:rFonts w:ascii="Times New Roman" w:hAnsi="Times New Roman" w:hint="cs"/>
                <w:sz w:val="22"/>
                <w:szCs w:val="22"/>
                <w:lang w:val="fr-FR"/>
              </w:rPr>
              <w:t>ă</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de</w:t>
            </w:r>
            <w:r w:rsidRPr="001D2569">
              <w:rPr>
                <w:rFonts w:ascii="Times New Roman" w:hAnsi="Times New Roman" w:hint="cs"/>
                <w:sz w:val="22"/>
                <w:szCs w:val="22"/>
                <w:lang w:val="fr-FR"/>
              </w:rPr>
              <w:t>ţ</w:t>
            </w:r>
            <w:r w:rsidRPr="001D2569">
              <w:rPr>
                <w:rFonts w:ascii="Times New Roman" w:hAnsi="Times New Roman"/>
                <w:sz w:val="22"/>
                <w:szCs w:val="22"/>
                <w:lang w:val="fr-FR"/>
              </w:rPr>
              <w:t>in</w:t>
            </w:r>
            <w:r w:rsidRPr="001D2569">
              <w:rPr>
                <w:rFonts w:ascii="Times New Roman" w:hAnsi="Times New Roman" w:hint="cs"/>
                <w:sz w:val="22"/>
                <w:szCs w:val="22"/>
                <w:lang w:val="fr-FR"/>
              </w:rPr>
              <w:t>ă</w:t>
            </w:r>
            <w:proofErr w:type="spellEnd"/>
            <w:r w:rsidRPr="001D2569">
              <w:rPr>
                <w:rFonts w:ascii="Times New Roman" w:hAnsi="Times New Roman"/>
                <w:sz w:val="22"/>
                <w:szCs w:val="22"/>
                <w:lang w:val="fr-FR"/>
              </w:rPr>
              <w:t xml:space="preserve"> Certificat </w:t>
            </w:r>
            <w:proofErr w:type="spellStart"/>
            <w:r w:rsidRPr="001D2569">
              <w:rPr>
                <w:rFonts w:ascii="Times New Roman" w:hAnsi="Times New Roman"/>
                <w:sz w:val="22"/>
                <w:szCs w:val="22"/>
                <w:lang w:val="fr-FR"/>
              </w:rPr>
              <w:t>pentru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atestarea</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conformitatii</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normele</w:t>
            </w:r>
            <w:proofErr w:type="spellEnd"/>
            <w:r w:rsidRPr="001D2569">
              <w:rPr>
                <w:rFonts w:ascii="Times New Roman" w:hAnsi="Times New Roman"/>
                <w:sz w:val="22"/>
                <w:szCs w:val="22"/>
                <w:lang w:val="fr-FR"/>
              </w:rPr>
              <w:t xml:space="preserve"> de </w:t>
            </w:r>
            <w:proofErr w:type="spellStart"/>
            <w:r w:rsidRPr="001D2569">
              <w:rPr>
                <w:rFonts w:ascii="Times New Roman" w:hAnsi="Times New Roman"/>
                <w:sz w:val="22"/>
                <w:szCs w:val="22"/>
                <w:lang w:val="fr-FR"/>
              </w:rPr>
              <w:t>Igiena</w:t>
            </w:r>
            <w:proofErr w:type="spellEnd"/>
            <w:r w:rsidRPr="001D2569">
              <w:rPr>
                <w:rFonts w:ascii="Times New Roman" w:hAnsi="Times New Roman"/>
                <w:sz w:val="22"/>
                <w:szCs w:val="22"/>
                <w:lang w:val="fr-FR"/>
              </w:rPr>
              <w:t xml:space="preserve"> si </w:t>
            </w:r>
            <w:proofErr w:type="spellStart"/>
            <w:r w:rsidRPr="001D2569">
              <w:rPr>
                <w:rFonts w:ascii="Times New Roman" w:hAnsi="Times New Roman"/>
                <w:sz w:val="22"/>
                <w:szCs w:val="22"/>
                <w:lang w:val="fr-FR"/>
              </w:rPr>
              <w:t>Sanatate</w:t>
            </w:r>
            <w:proofErr w:type="spellEnd"/>
            <w:r w:rsidRPr="001D2569">
              <w:rPr>
                <w:rFonts w:ascii="Times New Roman" w:hAnsi="Times New Roman"/>
                <w:sz w:val="22"/>
                <w:szCs w:val="22"/>
                <w:lang w:val="fr-FR"/>
              </w:rPr>
              <w:t xml:space="preserve"> Publica, </w:t>
            </w:r>
            <w:proofErr w:type="spellStart"/>
            <w:r w:rsidRPr="001D2569">
              <w:rPr>
                <w:rFonts w:ascii="Times New Roman" w:hAnsi="Times New Roman"/>
                <w:sz w:val="22"/>
                <w:szCs w:val="22"/>
                <w:lang w:val="fr-FR"/>
              </w:rPr>
              <w:t>valabil</w:t>
            </w:r>
            <w:proofErr w:type="spellEnd"/>
            <w:r w:rsidRPr="001D2569">
              <w:rPr>
                <w:rFonts w:ascii="Times New Roman" w:hAnsi="Times New Roman"/>
                <w:sz w:val="22"/>
                <w:szCs w:val="22"/>
                <w:lang w:val="fr-FR"/>
              </w:rPr>
              <w:t xml:space="preserve"> la data </w:t>
            </w:r>
            <w:proofErr w:type="spellStart"/>
            <w:r w:rsidRPr="001D2569">
              <w:rPr>
                <w:rFonts w:ascii="Times New Roman" w:hAnsi="Times New Roman"/>
                <w:sz w:val="22"/>
                <w:szCs w:val="22"/>
                <w:lang w:val="fr-FR"/>
              </w:rPr>
              <w:t>limit</w:t>
            </w:r>
            <w:r w:rsidRPr="001D2569">
              <w:rPr>
                <w:rFonts w:ascii="Times New Roman" w:hAnsi="Times New Roman" w:hint="cs"/>
                <w:sz w:val="22"/>
                <w:szCs w:val="22"/>
                <w:lang w:val="fr-FR"/>
              </w:rPr>
              <w:t>ă</w:t>
            </w:r>
            <w:proofErr w:type="spellEnd"/>
            <w:r w:rsidRPr="001D2569">
              <w:rPr>
                <w:rFonts w:ascii="Times New Roman" w:hAnsi="Times New Roman"/>
                <w:sz w:val="22"/>
                <w:szCs w:val="22"/>
                <w:lang w:val="fr-FR"/>
              </w:rPr>
              <w:t xml:space="preserve"> de </w:t>
            </w:r>
            <w:proofErr w:type="spellStart"/>
            <w:r w:rsidRPr="001D2569">
              <w:rPr>
                <w:rFonts w:ascii="Times New Roman" w:hAnsi="Times New Roman"/>
                <w:sz w:val="22"/>
                <w:szCs w:val="22"/>
                <w:lang w:val="fr-FR"/>
              </w:rPr>
              <w:t>depunere</w:t>
            </w:r>
            <w:proofErr w:type="spellEnd"/>
            <w:r w:rsidRPr="001D2569">
              <w:rPr>
                <w:rFonts w:ascii="Times New Roman" w:hAnsi="Times New Roman"/>
                <w:sz w:val="22"/>
                <w:szCs w:val="22"/>
                <w:lang w:val="fr-FR"/>
              </w:rPr>
              <w:t xml:space="preserve"> a </w:t>
            </w:r>
            <w:proofErr w:type="spellStart"/>
            <w:r w:rsidRPr="001D2569">
              <w:rPr>
                <w:rFonts w:ascii="Times New Roman" w:hAnsi="Times New Roman"/>
                <w:sz w:val="22"/>
                <w:szCs w:val="22"/>
                <w:lang w:val="fr-FR"/>
              </w:rPr>
              <w:t>ofertei</w:t>
            </w:r>
            <w:proofErr w:type="spellEnd"/>
            <w:r w:rsidRPr="001D2569">
              <w:rPr>
                <w:rFonts w:ascii="Times New Roman" w:hAnsi="Times New Roman"/>
                <w:sz w:val="22"/>
                <w:szCs w:val="22"/>
                <w:lang w:val="fr-FR"/>
              </w:rPr>
              <w:t xml:space="preserve"> (se va </w:t>
            </w:r>
            <w:proofErr w:type="spellStart"/>
            <w:r w:rsidRPr="001D2569">
              <w:rPr>
                <w:rFonts w:ascii="Times New Roman" w:hAnsi="Times New Roman"/>
                <w:sz w:val="22"/>
                <w:szCs w:val="22"/>
                <w:lang w:val="fr-FR"/>
              </w:rPr>
              <w:t>prezenta</w:t>
            </w:r>
            <w:proofErr w:type="spellEnd"/>
            <w:r w:rsidRPr="001D2569">
              <w:rPr>
                <w:rFonts w:ascii="Times New Roman" w:hAnsi="Times New Roman"/>
                <w:sz w:val="22"/>
                <w:szCs w:val="22"/>
                <w:lang w:val="fr-FR"/>
              </w:rPr>
              <w:t xml:space="preserve"> copia </w:t>
            </w:r>
            <w:proofErr w:type="spellStart"/>
            <w:r w:rsidRPr="001D2569">
              <w:rPr>
                <w:rFonts w:ascii="Times New Roman" w:hAnsi="Times New Roman"/>
                <w:sz w:val="22"/>
                <w:szCs w:val="22"/>
                <w:lang w:val="fr-FR"/>
              </w:rPr>
              <w:t>conform</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originalul</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pentru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locatiile</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propuse</w:t>
            </w:r>
            <w:proofErr w:type="spellEnd"/>
            <w:r w:rsidRPr="001D2569">
              <w:rPr>
                <w:rFonts w:ascii="Times New Roman" w:hAnsi="Times New Roman"/>
                <w:sz w:val="22"/>
                <w:szCs w:val="22"/>
                <w:lang w:val="fr-FR"/>
              </w:rPr>
              <w:t xml:space="preserve"> in </w:t>
            </w:r>
            <w:proofErr w:type="spellStart"/>
            <w:r w:rsidRPr="001D2569">
              <w:rPr>
                <w:rFonts w:ascii="Times New Roman" w:hAnsi="Times New Roman"/>
                <w:sz w:val="22"/>
                <w:szCs w:val="22"/>
                <w:lang w:val="fr-FR"/>
              </w:rPr>
              <w:t>oferta</w:t>
            </w:r>
            <w:proofErr w:type="spellEnd"/>
            <w:r w:rsidRPr="001D2569">
              <w:rPr>
                <w:rFonts w:ascii="Times New Roman" w:hAnsi="Times New Roman"/>
                <w:sz w:val="22"/>
                <w:szCs w:val="22"/>
                <w:lang w:val="fr-FR"/>
              </w:rPr>
              <w:t>.</w:t>
            </w:r>
          </w:p>
        </w:tc>
        <w:tc>
          <w:tcPr>
            <w:tcW w:w="4581" w:type="dxa"/>
            <w:tcMar>
              <w:left w:w="57" w:type="dxa"/>
              <w:right w:w="57" w:type="dxa"/>
            </w:tcMar>
          </w:tcPr>
          <w:p w14:paraId="212984EC" w14:textId="74052F63" w:rsidR="006717D8" w:rsidRPr="00A370C8" w:rsidRDefault="007632C3" w:rsidP="00457EF9">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EC77F7" w:rsidRPr="00A370C8" w14:paraId="1451B89F" w14:textId="77777777" w:rsidTr="007632C3">
        <w:trPr>
          <w:trHeight w:val="566"/>
          <w:jc w:val="center"/>
        </w:trPr>
        <w:tc>
          <w:tcPr>
            <w:tcW w:w="720" w:type="dxa"/>
            <w:tcMar>
              <w:left w:w="57" w:type="dxa"/>
              <w:right w:w="57" w:type="dxa"/>
            </w:tcMar>
          </w:tcPr>
          <w:p w14:paraId="123D00ED" w14:textId="7293AA92" w:rsidR="00EC77F7" w:rsidRPr="00A370C8" w:rsidRDefault="00200DE6" w:rsidP="00457EF9">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032CEB23" w14:textId="12191802" w:rsidR="00EC77F7" w:rsidRPr="00A370C8" w:rsidRDefault="00BA1B99" w:rsidP="005216ED">
            <w:pPr>
              <w:widowControl w:val="0"/>
              <w:jc w:val="both"/>
              <w:rPr>
                <w:rFonts w:ascii="Times New Roman" w:hAnsi="Times New Roman"/>
                <w:sz w:val="22"/>
                <w:szCs w:val="22"/>
              </w:rPr>
            </w:pPr>
            <w:proofErr w:type="spellStart"/>
            <w:r w:rsidRPr="00A370C8">
              <w:rPr>
                <w:rFonts w:ascii="Times New Roman" w:hAnsi="Times New Roman"/>
                <w:sz w:val="22"/>
                <w:szCs w:val="22"/>
              </w:rPr>
              <w:t>Ofertantul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trebuie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deţină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autorizaţie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veterinară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siguranţa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alimentelor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codurile</w:t>
            </w:r>
            <w:proofErr w:type="spellEnd"/>
            <w:r w:rsidRPr="00A370C8">
              <w:rPr>
                <w:rFonts w:ascii="Times New Roman" w:hAnsi="Times New Roman"/>
                <w:sz w:val="22"/>
                <w:szCs w:val="22"/>
              </w:rPr>
              <w:t xml:space="preserve"> CAEN 5621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5610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documente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echivalente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valabilă</w:t>
            </w:r>
            <w:proofErr w:type="spellEnd"/>
            <w:r w:rsidRPr="00A370C8">
              <w:rPr>
                <w:rFonts w:ascii="Times New Roman" w:hAnsi="Times New Roman"/>
                <w:sz w:val="22"/>
                <w:szCs w:val="22"/>
              </w:rPr>
              <w:t xml:space="preserve"> la data </w:t>
            </w:r>
            <w:proofErr w:type="spellStart"/>
            <w:r w:rsidRPr="00A370C8">
              <w:rPr>
                <w:rFonts w:ascii="Times New Roman" w:hAnsi="Times New Roman"/>
                <w:sz w:val="22"/>
                <w:szCs w:val="22"/>
              </w:rPr>
              <w:t>limită</w:t>
            </w:r>
            <w:proofErr w:type="spellEnd"/>
            <w:r w:rsidRPr="00A370C8">
              <w:rPr>
                <w:rFonts w:ascii="Times New Roman" w:hAnsi="Times New Roman"/>
                <w:sz w:val="22"/>
                <w:szCs w:val="22"/>
              </w:rPr>
              <w:t xml:space="preserve"> de </w:t>
            </w:r>
            <w:proofErr w:type="spellStart"/>
            <w:r w:rsidRPr="00A370C8">
              <w:rPr>
                <w:rFonts w:ascii="Times New Roman" w:hAnsi="Times New Roman"/>
                <w:sz w:val="22"/>
                <w:szCs w:val="22"/>
              </w:rPr>
              <w:t>depunere</w:t>
            </w:r>
            <w:proofErr w:type="spellEnd"/>
            <w:r w:rsidRPr="00A370C8">
              <w:rPr>
                <w:rFonts w:ascii="Times New Roman" w:hAnsi="Times New Roman"/>
                <w:sz w:val="22"/>
                <w:szCs w:val="22"/>
              </w:rPr>
              <w:t xml:space="preserve"> </w:t>
            </w:r>
            <w:proofErr w:type="gramStart"/>
            <w:r w:rsidRPr="00A370C8">
              <w:rPr>
                <w:rFonts w:ascii="Times New Roman" w:hAnsi="Times New Roman"/>
                <w:sz w:val="22"/>
                <w:szCs w:val="22"/>
              </w:rPr>
              <w:t>a</w:t>
            </w:r>
            <w:proofErr w:type="gramEnd"/>
            <w:r w:rsidRPr="00A370C8">
              <w:rPr>
                <w:rFonts w:ascii="Times New Roman" w:hAnsi="Times New Roman"/>
                <w:sz w:val="22"/>
                <w:szCs w:val="22"/>
              </w:rPr>
              <w:t xml:space="preserve"> </w:t>
            </w:r>
            <w:proofErr w:type="spellStart"/>
            <w:r w:rsidRPr="00A370C8">
              <w:rPr>
                <w:rFonts w:ascii="Times New Roman" w:hAnsi="Times New Roman"/>
                <w:sz w:val="22"/>
                <w:szCs w:val="22"/>
              </w:rPr>
              <w:t>ofertei</w:t>
            </w:r>
            <w:proofErr w:type="spellEnd"/>
            <w:r w:rsidRPr="00A370C8">
              <w:rPr>
                <w:rFonts w:ascii="Times New Roman" w:hAnsi="Times New Roman"/>
                <w:sz w:val="22"/>
                <w:szCs w:val="22"/>
              </w:rPr>
              <w:t xml:space="preserve"> (se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prezenta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copia</w:t>
            </w:r>
            <w:proofErr w:type="spellEnd"/>
            <w:r w:rsidRPr="00A370C8">
              <w:rPr>
                <w:rFonts w:ascii="Times New Roman" w:hAnsi="Times New Roman"/>
                <w:sz w:val="22"/>
                <w:szCs w:val="22"/>
              </w:rPr>
              <w:t xml:space="preserve"> conform cu </w:t>
            </w:r>
            <w:proofErr w:type="spellStart"/>
            <w:r w:rsidRPr="00A370C8">
              <w:rPr>
                <w:rFonts w:ascii="Times New Roman" w:hAnsi="Times New Roman"/>
                <w:sz w:val="22"/>
                <w:szCs w:val="22"/>
              </w:rPr>
              <w:t>originalul</w:t>
            </w:r>
            <w:proofErr w:type="spellEnd"/>
            <w:r w:rsidRPr="00A370C8">
              <w:rPr>
                <w:rFonts w:ascii="Times New Roman" w:hAnsi="Times New Roman"/>
                <w:sz w:val="22"/>
                <w:szCs w:val="22"/>
              </w:rPr>
              <w:t>).</w:t>
            </w:r>
          </w:p>
        </w:tc>
        <w:tc>
          <w:tcPr>
            <w:tcW w:w="4581"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5C61F8E0" w14:textId="77777777" w:rsidTr="007632C3">
        <w:trPr>
          <w:trHeight w:val="566"/>
          <w:jc w:val="center"/>
        </w:trPr>
        <w:tc>
          <w:tcPr>
            <w:tcW w:w="720" w:type="dxa"/>
            <w:tcMar>
              <w:left w:w="57" w:type="dxa"/>
              <w:right w:w="57" w:type="dxa"/>
            </w:tcMar>
          </w:tcPr>
          <w:p w14:paraId="0BE112EE" w14:textId="2603A711" w:rsidR="007809F1" w:rsidRPr="00A370C8" w:rsidRDefault="00200DE6"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549FED08" w14:textId="77777777" w:rsidR="007809F1" w:rsidRPr="00A370C8" w:rsidRDefault="007809F1"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581" w:type="dxa"/>
            <w:tcMar>
              <w:left w:w="57" w:type="dxa"/>
              <w:right w:w="57" w:type="dxa"/>
            </w:tcMar>
          </w:tcPr>
          <w:p w14:paraId="16552B11"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A1B99" w:rsidRPr="00A370C8" w14:paraId="6AE249D7" w14:textId="77777777" w:rsidTr="007632C3">
        <w:trPr>
          <w:trHeight w:val="566"/>
          <w:jc w:val="center"/>
        </w:trPr>
        <w:tc>
          <w:tcPr>
            <w:tcW w:w="720" w:type="dxa"/>
            <w:tcMar>
              <w:left w:w="57" w:type="dxa"/>
              <w:right w:w="57" w:type="dxa"/>
            </w:tcMar>
          </w:tcPr>
          <w:p w14:paraId="79F39A9B" w14:textId="64A2AA15" w:rsidR="00BA1B99" w:rsidRPr="00A370C8" w:rsidRDefault="00200DE6"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117F1F54" w14:textId="652586C7" w:rsidR="00BA1B99" w:rsidRPr="00A370C8" w:rsidRDefault="002751DF"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4581" w:type="dxa"/>
            <w:tcMar>
              <w:left w:w="57" w:type="dxa"/>
              <w:right w:w="57" w:type="dxa"/>
            </w:tcMar>
          </w:tcPr>
          <w:p w14:paraId="54E18619" w14:textId="05F7EA85" w:rsidR="00BA1B99" w:rsidRPr="00A370C8" w:rsidRDefault="007632C3" w:rsidP="00991F13">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7632C3">
        <w:trPr>
          <w:trHeight w:val="566"/>
          <w:jc w:val="center"/>
        </w:trPr>
        <w:tc>
          <w:tcPr>
            <w:tcW w:w="720" w:type="dxa"/>
            <w:tcMar>
              <w:left w:w="57" w:type="dxa"/>
              <w:right w:w="57" w:type="dxa"/>
            </w:tcMar>
          </w:tcPr>
          <w:p w14:paraId="35959114" w14:textId="504C9EF1" w:rsidR="007809F1" w:rsidRPr="00A370C8" w:rsidRDefault="00200DE6" w:rsidP="00991F13">
            <w:pPr>
              <w:rPr>
                <w:rFonts w:ascii="Times New Roman" w:hAnsi="Times New Roman"/>
                <w:sz w:val="22"/>
                <w:szCs w:val="22"/>
              </w:rPr>
            </w:pPr>
            <w:r>
              <w:rPr>
                <w:rFonts w:ascii="Times New Roman" w:hAnsi="Times New Roman"/>
                <w:sz w:val="22"/>
                <w:szCs w:val="22"/>
              </w:rPr>
              <w:t>9</w:t>
            </w:r>
          </w:p>
        </w:tc>
        <w:tc>
          <w:tcPr>
            <w:tcW w:w="5095" w:type="dxa"/>
            <w:tcMar>
              <w:left w:w="57" w:type="dxa"/>
              <w:right w:w="57" w:type="dxa"/>
            </w:tcMar>
          </w:tcPr>
          <w:p w14:paraId="45EB6EBA" w14:textId="42EF3C66"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7632C3" w:rsidRPr="007632C3">
              <w:rPr>
                <w:rFonts w:ascii="Times New Roman" w:hAnsi="Times New Roman"/>
                <w:sz w:val="22"/>
                <w:szCs w:val="22"/>
                <w:lang w:val="ro-RO"/>
              </w:rPr>
              <w:t>În perioada</w:t>
            </w:r>
            <w:r w:rsidR="00BF05D9">
              <w:rPr>
                <w:rFonts w:ascii="Times New Roman" w:hAnsi="Times New Roman"/>
                <w:sz w:val="22"/>
                <w:szCs w:val="22"/>
                <w:lang w:val="ro-RO"/>
              </w:rPr>
              <w:t xml:space="preserve"> </w:t>
            </w:r>
            <w:r w:rsidR="00200DE6" w:rsidRPr="00200DE6">
              <w:rPr>
                <w:rFonts w:ascii="Times New Roman" w:hAnsi="Times New Roman"/>
                <w:sz w:val="22"/>
                <w:szCs w:val="22"/>
                <w:lang w:val="ro-RO"/>
              </w:rPr>
              <w:t>10-14 iulie 2023 (5 zile), conform specificațiilor din prezentul caiet de sarcini. Orele de servire a meselor și a coffee break-urilor vor fi stabilite cu minim 48 de ore înaintea evenimentului.</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7632C3">
        <w:trPr>
          <w:trHeight w:val="566"/>
          <w:jc w:val="center"/>
        </w:trPr>
        <w:tc>
          <w:tcPr>
            <w:tcW w:w="720" w:type="dxa"/>
            <w:tcMar>
              <w:left w:w="57" w:type="dxa"/>
              <w:right w:w="57" w:type="dxa"/>
            </w:tcMar>
          </w:tcPr>
          <w:p w14:paraId="7BCB32F0" w14:textId="7E94CC78" w:rsidR="007809F1" w:rsidRPr="00A370C8" w:rsidRDefault="00200DE6" w:rsidP="00991F13">
            <w:pPr>
              <w:rPr>
                <w:rFonts w:ascii="Times New Roman" w:hAnsi="Times New Roman"/>
                <w:sz w:val="22"/>
                <w:szCs w:val="22"/>
              </w:rPr>
            </w:pPr>
            <w:r>
              <w:rPr>
                <w:rFonts w:ascii="Times New Roman" w:hAnsi="Times New Roman"/>
                <w:sz w:val="22"/>
                <w:szCs w:val="22"/>
              </w:rPr>
              <w:t>10</w:t>
            </w:r>
          </w:p>
        </w:tc>
        <w:tc>
          <w:tcPr>
            <w:tcW w:w="5095"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7632C3">
        <w:trPr>
          <w:trHeight w:val="1277"/>
          <w:jc w:val="center"/>
        </w:trPr>
        <w:tc>
          <w:tcPr>
            <w:tcW w:w="720" w:type="dxa"/>
            <w:tcMar>
              <w:left w:w="57" w:type="dxa"/>
              <w:right w:w="57" w:type="dxa"/>
            </w:tcMar>
          </w:tcPr>
          <w:p w14:paraId="4B5B63AF" w14:textId="116D8630" w:rsidR="007809F1" w:rsidRPr="00A370C8" w:rsidRDefault="007632C3" w:rsidP="00991F13">
            <w:pPr>
              <w:rPr>
                <w:rFonts w:ascii="Times New Roman" w:hAnsi="Times New Roman"/>
                <w:sz w:val="22"/>
                <w:szCs w:val="22"/>
              </w:rPr>
            </w:pPr>
            <w:r>
              <w:rPr>
                <w:rFonts w:ascii="Times New Roman" w:hAnsi="Times New Roman"/>
                <w:sz w:val="22"/>
                <w:szCs w:val="22"/>
              </w:rPr>
              <w:lastRenderedPageBreak/>
              <w:t>1</w:t>
            </w:r>
            <w:r w:rsidR="00200DE6">
              <w:rPr>
                <w:rFonts w:ascii="Times New Roman" w:hAnsi="Times New Roman"/>
                <w:sz w:val="22"/>
                <w:szCs w:val="22"/>
              </w:rPr>
              <w:t>1</w:t>
            </w:r>
          </w:p>
        </w:tc>
        <w:tc>
          <w:tcPr>
            <w:tcW w:w="5095" w:type="dxa"/>
            <w:tcMar>
              <w:left w:w="57" w:type="dxa"/>
              <w:right w:w="57" w:type="dxa"/>
            </w:tcMar>
          </w:tcPr>
          <w:p w14:paraId="6A021DCC" w14:textId="57200D58"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w:t>
            </w:r>
          </w:p>
          <w:p w14:paraId="2D005CFB" w14:textId="77777777" w:rsidR="00200DE6" w:rsidRPr="00200DE6" w:rsidRDefault="00200DE6" w:rsidP="00200DE6">
            <w:pPr>
              <w:jc w:val="both"/>
              <w:rPr>
                <w:rFonts w:ascii="Times New Roman" w:hAnsi="Times New Roman"/>
                <w:bCs/>
                <w:sz w:val="22"/>
                <w:szCs w:val="22"/>
                <w:lang w:val="ro-RO" w:eastAsia="ro-RO" w:bidi="ro-RO"/>
              </w:rPr>
            </w:pPr>
            <w:r w:rsidRPr="00200DE6">
              <w:rPr>
                <w:rFonts w:ascii="Times New Roman" w:hAnsi="Times New Roman"/>
                <w:bCs/>
                <w:sz w:val="22"/>
                <w:szCs w:val="22"/>
                <w:lang w:val="ro-RO" w:eastAsia="ro-RO" w:bidi="ro-RO"/>
              </w:rPr>
              <w:t>Recep</w:t>
            </w:r>
            <w:r w:rsidRPr="00200DE6">
              <w:rPr>
                <w:rFonts w:ascii="Times New Roman" w:hAnsi="Times New Roman" w:hint="cs"/>
                <w:bCs/>
                <w:sz w:val="22"/>
                <w:szCs w:val="22"/>
                <w:lang w:val="ro-RO" w:eastAsia="ro-RO" w:bidi="ro-RO"/>
              </w:rPr>
              <w:t>ţ</w:t>
            </w:r>
            <w:r w:rsidRPr="00200DE6">
              <w:rPr>
                <w:rFonts w:ascii="Times New Roman" w:hAnsi="Times New Roman"/>
                <w:bCs/>
                <w:sz w:val="22"/>
                <w:szCs w:val="22"/>
                <w:lang w:val="ro-RO" w:eastAsia="ro-RO" w:bidi="ro-RO"/>
              </w:rPr>
              <w:t>ia se va face în mod obligatoriu pe baza urm</w:t>
            </w:r>
            <w:r w:rsidRPr="00200DE6">
              <w:rPr>
                <w:rFonts w:ascii="Times New Roman" w:hAnsi="Times New Roman" w:hint="cs"/>
                <w:bCs/>
                <w:sz w:val="22"/>
                <w:szCs w:val="22"/>
                <w:lang w:val="ro-RO" w:eastAsia="ro-RO" w:bidi="ro-RO"/>
              </w:rPr>
              <w:t>ă</w:t>
            </w:r>
            <w:r w:rsidRPr="00200DE6">
              <w:rPr>
                <w:rFonts w:ascii="Times New Roman" w:hAnsi="Times New Roman"/>
                <w:bCs/>
                <w:sz w:val="22"/>
                <w:szCs w:val="22"/>
                <w:lang w:val="ro-RO" w:eastAsia="ro-RO" w:bidi="ro-RO"/>
              </w:rPr>
              <w:t>toarelor documente:</w:t>
            </w:r>
          </w:p>
          <w:p w14:paraId="01FBC462" w14:textId="77777777" w:rsidR="00200DE6" w:rsidRPr="00200DE6" w:rsidRDefault="00200DE6" w:rsidP="00200DE6">
            <w:pPr>
              <w:jc w:val="both"/>
              <w:rPr>
                <w:rFonts w:ascii="Times New Roman" w:hAnsi="Times New Roman"/>
                <w:bCs/>
                <w:sz w:val="22"/>
                <w:szCs w:val="22"/>
                <w:lang w:val="ro-RO" w:eastAsia="ro-RO" w:bidi="ro-RO"/>
              </w:rPr>
            </w:pPr>
            <w:r w:rsidRPr="00200DE6">
              <w:rPr>
                <w:rFonts w:ascii="Times New Roman" w:hAnsi="Times New Roman"/>
                <w:bCs/>
                <w:sz w:val="22"/>
                <w:szCs w:val="22"/>
                <w:lang w:val="ro-RO" w:eastAsia="ro-RO" w:bidi="ro-RO"/>
              </w:rPr>
              <w:t>-</w:t>
            </w:r>
            <w:r w:rsidRPr="00200DE6">
              <w:rPr>
                <w:rFonts w:ascii="Times New Roman" w:hAnsi="Times New Roman"/>
                <w:bCs/>
                <w:sz w:val="22"/>
                <w:szCs w:val="22"/>
                <w:lang w:val="ro-RO" w:eastAsia="ro-RO" w:bidi="ro-RO"/>
              </w:rPr>
              <w:tab/>
              <w:t>Factur</w:t>
            </w:r>
            <w:r w:rsidRPr="00200DE6">
              <w:rPr>
                <w:rFonts w:ascii="Times New Roman" w:hAnsi="Times New Roman" w:hint="cs"/>
                <w:bCs/>
                <w:sz w:val="22"/>
                <w:szCs w:val="22"/>
                <w:lang w:val="ro-RO" w:eastAsia="ro-RO" w:bidi="ro-RO"/>
              </w:rPr>
              <w:t>ă</w:t>
            </w:r>
            <w:r w:rsidRPr="00200DE6">
              <w:rPr>
                <w:rFonts w:ascii="Times New Roman" w:hAnsi="Times New Roman"/>
                <w:bCs/>
                <w:sz w:val="22"/>
                <w:szCs w:val="22"/>
                <w:lang w:val="ro-RO" w:eastAsia="ro-RO" w:bidi="ro-RO"/>
              </w:rPr>
              <w:t xml:space="preserve"> fiscal</w:t>
            </w:r>
            <w:r w:rsidRPr="00200DE6">
              <w:rPr>
                <w:rFonts w:ascii="Times New Roman" w:hAnsi="Times New Roman" w:hint="cs"/>
                <w:bCs/>
                <w:sz w:val="22"/>
                <w:szCs w:val="22"/>
                <w:lang w:val="ro-RO" w:eastAsia="ro-RO" w:bidi="ro-RO"/>
              </w:rPr>
              <w:t>ă</w:t>
            </w:r>
          </w:p>
          <w:p w14:paraId="32A983BF" w14:textId="77777777" w:rsidR="00200DE6" w:rsidRPr="00200DE6" w:rsidRDefault="00200DE6" w:rsidP="00200DE6">
            <w:pPr>
              <w:jc w:val="both"/>
              <w:rPr>
                <w:rFonts w:ascii="Times New Roman" w:hAnsi="Times New Roman"/>
                <w:bCs/>
                <w:sz w:val="22"/>
                <w:szCs w:val="22"/>
                <w:lang w:val="ro-RO" w:eastAsia="ro-RO" w:bidi="ro-RO"/>
              </w:rPr>
            </w:pPr>
            <w:r w:rsidRPr="00200DE6">
              <w:rPr>
                <w:rFonts w:ascii="Times New Roman" w:hAnsi="Times New Roman"/>
                <w:bCs/>
                <w:sz w:val="22"/>
                <w:szCs w:val="22"/>
                <w:lang w:val="ro-RO" w:eastAsia="ro-RO" w:bidi="ro-RO"/>
              </w:rPr>
              <w:t>-</w:t>
            </w:r>
            <w:r w:rsidRPr="00200DE6">
              <w:rPr>
                <w:rFonts w:ascii="Times New Roman" w:hAnsi="Times New Roman"/>
                <w:bCs/>
                <w:sz w:val="22"/>
                <w:szCs w:val="22"/>
                <w:lang w:val="ro-RO" w:eastAsia="ro-RO" w:bidi="ro-RO"/>
              </w:rPr>
              <w:tab/>
              <w:t>Proces-verbal de prestare a serviciilor</w:t>
            </w:r>
          </w:p>
          <w:p w14:paraId="2C300D4F" w14:textId="77777777" w:rsidR="00200DE6" w:rsidRPr="00200DE6" w:rsidRDefault="00200DE6" w:rsidP="00200DE6">
            <w:pPr>
              <w:jc w:val="both"/>
              <w:rPr>
                <w:rFonts w:ascii="Times New Roman" w:hAnsi="Times New Roman"/>
                <w:bCs/>
                <w:sz w:val="22"/>
                <w:szCs w:val="22"/>
                <w:lang w:val="ro-RO" w:eastAsia="ro-RO" w:bidi="ro-RO"/>
              </w:rPr>
            </w:pPr>
            <w:r w:rsidRPr="00200DE6">
              <w:rPr>
                <w:rFonts w:ascii="Times New Roman" w:hAnsi="Times New Roman"/>
                <w:bCs/>
                <w:sz w:val="22"/>
                <w:szCs w:val="22"/>
                <w:lang w:val="ro-RO" w:eastAsia="ro-RO" w:bidi="ro-RO"/>
              </w:rPr>
              <w:t xml:space="preserve">- </w:t>
            </w:r>
            <w:r w:rsidRPr="00200DE6">
              <w:rPr>
                <w:rFonts w:ascii="Times New Roman" w:hAnsi="Times New Roman"/>
                <w:bCs/>
                <w:sz w:val="22"/>
                <w:szCs w:val="22"/>
                <w:lang w:val="ro-RO" w:eastAsia="ro-RO" w:bidi="ro-RO"/>
              </w:rPr>
              <w:tab/>
              <w:t>Diagrama de cazare</w:t>
            </w:r>
          </w:p>
          <w:p w14:paraId="04D8734A" w14:textId="778A72F9" w:rsidR="007809F1" w:rsidRPr="00A370C8" w:rsidRDefault="00200DE6" w:rsidP="00200DE6">
            <w:pPr>
              <w:jc w:val="both"/>
              <w:rPr>
                <w:rFonts w:ascii="Times New Roman" w:hAnsi="Times New Roman"/>
                <w:bCs/>
                <w:sz w:val="22"/>
                <w:szCs w:val="22"/>
                <w:lang w:val="ro-RO" w:eastAsia="ro-RO" w:bidi="ro-RO"/>
              </w:rPr>
            </w:pPr>
            <w:r w:rsidRPr="00200DE6">
              <w:rPr>
                <w:rFonts w:ascii="Times New Roman" w:hAnsi="Times New Roman"/>
                <w:bCs/>
                <w:sz w:val="22"/>
                <w:szCs w:val="22"/>
                <w:lang w:val="ro-RO" w:eastAsia="ro-RO" w:bidi="ro-RO"/>
              </w:rPr>
              <w:t>-</w:t>
            </w:r>
            <w:r w:rsidRPr="00200DE6">
              <w:rPr>
                <w:rFonts w:ascii="Times New Roman" w:hAnsi="Times New Roman"/>
                <w:bCs/>
                <w:sz w:val="22"/>
                <w:szCs w:val="22"/>
                <w:lang w:val="ro-RO" w:eastAsia="ro-RO" w:bidi="ro-RO"/>
              </w:rPr>
              <w:tab/>
              <w:t>Lista de prezenț</w:t>
            </w:r>
            <w:r w:rsidRPr="00200DE6">
              <w:rPr>
                <w:rFonts w:ascii="Times New Roman" w:hAnsi="Times New Roman" w:hint="cs"/>
                <w:bCs/>
                <w:sz w:val="22"/>
                <w:szCs w:val="22"/>
                <w:lang w:val="ro-RO" w:eastAsia="ro-RO" w:bidi="ro-RO"/>
              </w:rPr>
              <w:t>ă</w:t>
            </w:r>
            <w:r>
              <w:rPr>
                <w:rFonts w:ascii="Times New Roman" w:hAnsi="Times New Roman"/>
                <w:bCs/>
                <w:sz w:val="22"/>
                <w:szCs w:val="22"/>
                <w:lang w:val="ro-RO" w:eastAsia="ro-RO" w:bidi="ro-RO"/>
              </w:rPr>
              <w:t>.</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F05D9" w:rsidRPr="00A370C8" w14:paraId="16B1979B" w14:textId="77777777" w:rsidTr="007632C3">
        <w:trPr>
          <w:trHeight w:val="1277"/>
          <w:jc w:val="center"/>
        </w:trPr>
        <w:tc>
          <w:tcPr>
            <w:tcW w:w="720" w:type="dxa"/>
            <w:tcMar>
              <w:left w:w="57" w:type="dxa"/>
              <w:right w:w="57" w:type="dxa"/>
            </w:tcMar>
          </w:tcPr>
          <w:p w14:paraId="0E88480D" w14:textId="6A7E690E" w:rsidR="00BF05D9" w:rsidRDefault="00AB72F7" w:rsidP="00991F13">
            <w:pPr>
              <w:rPr>
                <w:rFonts w:ascii="Times New Roman" w:hAnsi="Times New Roman"/>
                <w:sz w:val="22"/>
                <w:szCs w:val="22"/>
              </w:rPr>
            </w:pPr>
            <w:r>
              <w:rPr>
                <w:rFonts w:ascii="Times New Roman" w:hAnsi="Times New Roman"/>
                <w:sz w:val="22"/>
                <w:szCs w:val="22"/>
              </w:rPr>
              <w:t>1</w:t>
            </w:r>
            <w:r w:rsidR="00200DE6">
              <w:rPr>
                <w:rFonts w:ascii="Times New Roman" w:hAnsi="Times New Roman"/>
                <w:sz w:val="22"/>
                <w:szCs w:val="22"/>
              </w:rPr>
              <w:t>2</w:t>
            </w:r>
          </w:p>
        </w:tc>
        <w:tc>
          <w:tcPr>
            <w:tcW w:w="5095" w:type="dxa"/>
            <w:tcMar>
              <w:left w:w="57" w:type="dxa"/>
              <w:right w:w="57" w:type="dxa"/>
            </w:tcMar>
          </w:tcPr>
          <w:p w14:paraId="5242E19C" w14:textId="77777777" w:rsidR="00BF05D9" w:rsidRDefault="00AB72F7" w:rsidP="00A370C8">
            <w:pPr>
              <w:jc w:val="both"/>
              <w:rPr>
                <w:rFonts w:ascii="Times New Roman" w:hAnsi="Times New Roman"/>
                <w:b/>
                <w:bCs/>
                <w:sz w:val="22"/>
                <w:szCs w:val="22"/>
                <w:u w:val="single"/>
                <w:lang w:val="ro-RO" w:eastAsia="ro-RO" w:bidi="ro-RO"/>
              </w:rPr>
            </w:pPr>
            <w:r>
              <w:rPr>
                <w:rFonts w:ascii="Times New Roman" w:hAnsi="Times New Roman"/>
                <w:b/>
                <w:bCs/>
                <w:sz w:val="22"/>
                <w:szCs w:val="22"/>
                <w:u w:val="single"/>
                <w:lang w:val="ro-RO" w:eastAsia="ro-RO" w:bidi="ro-RO"/>
              </w:rPr>
              <w:t>MODALITATEA DE PLATĂ</w:t>
            </w:r>
          </w:p>
          <w:p w14:paraId="313936A7"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Achizitorul va face plata serviciilor realizate de 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tre contractant dup</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recep</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 xml:space="preserve">ionarea facturii </w:t>
            </w:r>
            <w:r w:rsidRPr="001D2569">
              <w:rPr>
                <w:rFonts w:ascii="Times New Roman" w:hAnsi="Times New Roman" w:hint="cs"/>
                <w:sz w:val="22"/>
                <w:szCs w:val="22"/>
                <w:lang w:val="ro-RO" w:eastAsia="ro-RO" w:bidi="ro-RO"/>
              </w:rPr>
              <w:t>ş</w:t>
            </w:r>
            <w:r w:rsidRPr="001D2569">
              <w:rPr>
                <w:rFonts w:ascii="Times New Roman" w:hAnsi="Times New Roman"/>
                <w:sz w:val="22"/>
                <w:szCs w:val="22"/>
                <w:lang w:val="ro-RO" w:eastAsia="ro-RO" w:bidi="ro-RO"/>
              </w:rPr>
              <w:t>i a documentele justificative pentru serviciile efectiv prestate și confirmate. Men</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ion</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m 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documentele justificative aferente unei facturi se vor depune la sediul Achizitorului în format hârtie.</w:t>
            </w:r>
          </w:p>
          <w:p w14:paraId="7AF26361"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Prestarea serviciilor se consider</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finalizat</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dup</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semnarea procesului verbal de ambele p</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rți, f</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r</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obiecțiuni, și prezentarea documentelor justificative de contractant, achizitorului. </w:t>
            </w:r>
          </w:p>
          <w:p w14:paraId="3FDB81B7"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Plata se va face în termen de maxim 30 de zile de la recep</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 xml:space="preserve">ia </w:t>
            </w:r>
            <w:r w:rsidRPr="001D2569">
              <w:rPr>
                <w:rFonts w:ascii="Times New Roman" w:hAnsi="Times New Roman" w:hint="cs"/>
                <w:sz w:val="22"/>
                <w:szCs w:val="22"/>
                <w:lang w:val="ro-RO" w:eastAsia="ro-RO" w:bidi="ro-RO"/>
              </w:rPr>
              <w:t>ş</w:t>
            </w:r>
            <w:r w:rsidRPr="001D2569">
              <w:rPr>
                <w:rFonts w:ascii="Times New Roman" w:hAnsi="Times New Roman"/>
                <w:sz w:val="22"/>
                <w:szCs w:val="22"/>
                <w:lang w:val="ro-RO" w:eastAsia="ro-RO" w:bidi="ro-RO"/>
              </w:rPr>
              <w:t>i înregistrarea facturii în original de 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tre contractant, la sediul achizitorului, înso</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it</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de dovada prest</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rii serviciilor..</w:t>
            </w:r>
          </w:p>
          <w:p w14:paraId="630C1E86"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Documentele justificative care trebuie s</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înso</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easc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factura:</w:t>
            </w:r>
          </w:p>
          <w:p w14:paraId="62FBDABC" w14:textId="77777777" w:rsidR="001D2569" w:rsidRPr="001D2569" w:rsidRDefault="001D2569" w:rsidP="001D2569">
            <w:pPr>
              <w:jc w:val="both"/>
              <w:rPr>
                <w:rFonts w:ascii="Times New Roman" w:hAnsi="Times New Roman"/>
                <w:sz w:val="22"/>
                <w:szCs w:val="22"/>
                <w:lang w:val="ro-RO" w:eastAsia="ro-RO" w:bidi="ro-RO"/>
              </w:rPr>
            </w:pPr>
            <w:bookmarkStart w:id="0" w:name="_Hlk136280607"/>
            <w:r w:rsidRPr="001D2569">
              <w:rPr>
                <w:rFonts w:ascii="Times New Roman" w:hAnsi="Times New Roman"/>
                <w:sz w:val="22"/>
                <w:szCs w:val="22"/>
                <w:lang w:val="ro-RO" w:eastAsia="ro-RO" w:bidi="ro-RO"/>
              </w:rPr>
              <w:t>-</w:t>
            </w:r>
            <w:r w:rsidRPr="001D2569">
              <w:rPr>
                <w:rFonts w:ascii="Times New Roman" w:hAnsi="Times New Roman"/>
                <w:sz w:val="22"/>
                <w:szCs w:val="22"/>
                <w:lang w:val="ro-RO" w:eastAsia="ro-RO" w:bidi="ro-RO"/>
              </w:rPr>
              <w:tab/>
              <w:t>proces verbal de prestare a serviciilor;</w:t>
            </w:r>
          </w:p>
          <w:bookmarkEnd w:id="0"/>
          <w:p w14:paraId="73035940"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w:t>
            </w:r>
            <w:r w:rsidRPr="001D2569">
              <w:rPr>
                <w:rFonts w:ascii="Times New Roman" w:hAnsi="Times New Roman"/>
                <w:sz w:val="22"/>
                <w:szCs w:val="22"/>
                <w:lang w:val="ro-RO" w:eastAsia="ro-RO" w:bidi="ro-RO"/>
              </w:rPr>
              <w:tab/>
              <w:t>liste de prezenț</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semnate de fiecare participant;</w:t>
            </w:r>
          </w:p>
          <w:p w14:paraId="1D40CA4E" w14:textId="6283EF39" w:rsidR="00AB72F7" w:rsidRPr="00AB72F7"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w:t>
            </w:r>
            <w:r w:rsidRPr="001D2569">
              <w:rPr>
                <w:rFonts w:ascii="Times New Roman" w:hAnsi="Times New Roman"/>
                <w:sz w:val="22"/>
                <w:szCs w:val="22"/>
                <w:lang w:val="ro-RO" w:eastAsia="ro-RO" w:bidi="ro-RO"/>
              </w:rPr>
              <w:tab/>
              <w:t>alte documente relevante.</w:t>
            </w:r>
          </w:p>
        </w:tc>
        <w:tc>
          <w:tcPr>
            <w:tcW w:w="4581" w:type="dxa"/>
            <w:tcMar>
              <w:left w:w="57" w:type="dxa"/>
              <w:right w:w="57" w:type="dxa"/>
            </w:tcMar>
          </w:tcPr>
          <w:p w14:paraId="599DD2EC" w14:textId="5C9412F2" w:rsidR="00BF05D9" w:rsidRPr="00A370C8" w:rsidRDefault="00297890"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7632C3">
        <w:trPr>
          <w:trHeight w:val="566"/>
          <w:jc w:val="center"/>
        </w:trPr>
        <w:tc>
          <w:tcPr>
            <w:tcW w:w="720" w:type="dxa"/>
            <w:tcMar>
              <w:left w:w="57" w:type="dxa"/>
              <w:right w:w="57" w:type="dxa"/>
            </w:tcMar>
          </w:tcPr>
          <w:p w14:paraId="25A1373E" w14:textId="74F2AFD8"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200DE6">
              <w:rPr>
                <w:rFonts w:ascii="Times New Roman" w:hAnsi="Times New Roman"/>
                <w:sz w:val="22"/>
                <w:szCs w:val="22"/>
              </w:rPr>
              <w:t>3</w:t>
            </w:r>
          </w:p>
        </w:tc>
        <w:tc>
          <w:tcPr>
            <w:tcW w:w="509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7632C3">
        <w:trPr>
          <w:trHeight w:val="566"/>
          <w:jc w:val="center"/>
        </w:trPr>
        <w:tc>
          <w:tcPr>
            <w:tcW w:w="720" w:type="dxa"/>
            <w:tcMar>
              <w:left w:w="57" w:type="dxa"/>
              <w:right w:w="57" w:type="dxa"/>
            </w:tcMar>
          </w:tcPr>
          <w:p w14:paraId="6A91B15B" w14:textId="45B02118"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200DE6">
              <w:rPr>
                <w:rFonts w:ascii="Times New Roman" w:hAnsi="Times New Roman"/>
                <w:sz w:val="22"/>
                <w:szCs w:val="22"/>
              </w:rPr>
              <w:t>4</w:t>
            </w:r>
          </w:p>
        </w:tc>
        <w:tc>
          <w:tcPr>
            <w:tcW w:w="509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 xml:space="preserve">Bianca Adina </w:t>
            </w:r>
            <w:proofErr w:type="spellStart"/>
            <w:r>
              <w:rPr>
                <w:rFonts w:ascii="Times New Roman" w:hAnsi="Times New Roman"/>
                <w:sz w:val="22"/>
                <w:szCs w:val="22"/>
              </w:rPr>
              <w:t>Maftei</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244D3F" w:rsidRPr="005670AC" w14:paraId="0C7F86D3" w14:textId="77777777" w:rsidTr="001D5B39">
        <w:trPr>
          <w:trHeight w:hRule="exact" w:val="480"/>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0CF7AA0F" w:rsidR="00244D3F" w:rsidRPr="001D5B39" w:rsidRDefault="00244D3F" w:rsidP="00244D3F">
            <w:pPr>
              <w:rPr>
                <w:rFonts w:ascii="Times New Roman" w:hAnsi="Times New Roman"/>
                <w:sz w:val="22"/>
                <w:szCs w:val="22"/>
              </w:rPr>
            </w:pPr>
            <w:r w:rsidRPr="00D96B56">
              <w:rPr>
                <w:rFonts w:ascii="Times New Roman" w:hAnsi="Times New Roman"/>
                <w:sz w:val="22"/>
                <w:szCs w:val="22"/>
              </w:rPr>
              <w:t xml:space="preserve">Gina Aurora </w:t>
            </w:r>
            <w:proofErr w:type="spellStart"/>
            <w:r w:rsidRPr="00D96B56">
              <w:rPr>
                <w:rFonts w:ascii="Times New Roman" w:hAnsi="Times New Roman"/>
                <w:sz w:val="22"/>
                <w:szCs w:val="22"/>
              </w:rPr>
              <w:t>Necula</w:t>
            </w:r>
            <w:proofErr w:type="spellEnd"/>
          </w:p>
        </w:tc>
        <w:tc>
          <w:tcPr>
            <w:tcW w:w="4548" w:type="dxa"/>
            <w:tcBorders>
              <w:top w:val="single" w:sz="4" w:space="0" w:color="auto"/>
              <w:left w:val="single" w:sz="4" w:space="0" w:color="auto"/>
              <w:bottom w:val="single" w:sz="4" w:space="0" w:color="auto"/>
              <w:right w:val="single" w:sz="4" w:space="0" w:color="auto"/>
            </w:tcBorders>
          </w:tcPr>
          <w:p w14:paraId="56B5836B" w14:textId="1443C796" w:rsidR="00244D3F" w:rsidRPr="00D96B56" w:rsidRDefault="00244D3F" w:rsidP="00244D3F">
            <w:pPr>
              <w:rPr>
                <w:rFonts w:ascii="Times New Roman" w:hAnsi="Times New Roman"/>
                <w:sz w:val="22"/>
                <w:szCs w:val="22"/>
              </w:rPr>
            </w:pPr>
            <w:r w:rsidRPr="00D96B56">
              <w:rPr>
                <w:rFonts w:ascii="Times New Roman" w:hAnsi="Times New Roman"/>
                <w:sz w:val="22"/>
                <w:szCs w:val="22"/>
              </w:rPr>
              <w:t xml:space="preserve">Decan – </w:t>
            </w:r>
            <w:proofErr w:type="spellStart"/>
            <w:r w:rsidRPr="00D96B56">
              <w:rPr>
                <w:rFonts w:ascii="Times New Roman" w:hAnsi="Times New Roman"/>
                <w:sz w:val="22"/>
                <w:szCs w:val="22"/>
              </w:rPr>
              <w:t>Facultatea</w:t>
            </w:r>
            <w:proofErr w:type="spellEnd"/>
            <w:r w:rsidRPr="00D96B56">
              <w:rPr>
                <w:rFonts w:ascii="Times New Roman" w:hAnsi="Times New Roman"/>
                <w:sz w:val="22"/>
                <w:szCs w:val="22"/>
              </w:rPr>
              <w:t xml:space="preserve"> </w:t>
            </w:r>
            <w:proofErr w:type="spellStart"/>
            <w:r w:rsidRPr="00D96B56">
              <w:rPr>
                <w:rFonts w:ascii="Times New Roman" w:hAnsi="Times New Roman"/>
                <w:sz w:val="22"/>
                <w:szCs w:val="22"/>
              </w:rPr>
              <w:t>Transfrontalier</w:t>
            </w:r>
            <w:r w:rsidRPr="00D96B56">
              <w:rPr>
                <w:rFonts w:ascii="Times New Roman" w:hAnsi="Times New Roman" w:hint="cs"/>
                <w:sz w:val="22"/>
                <w:szCs w:val="22"/>
              </w:rPr>
              <w:t>ă</w:t>
            </w:r>
            <w:proofErr w:type="spellEnd"/>
          </w:p>
        </w:tc>
      </w:tr>
      <w:tr w:rsidR="00244D3F"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5C0F5CC8" w:rsidR="00244D3F" w:rsidRPr="001D5B39" w:rsidRDefault="00244D3F" w:rsidP="00244D3F">
            <w:pPr>
              <w:rPr>
                <w:rFonts w:ascii="Times New Roman" w:hAnsi="Times New Roman"/>
                <w:sz w:val="22"/>
                <w:szCs w:val="22"/>
              </w:rPr>
            </w:pPr>
            <w:r w:rsidRPr="00D96B56">
              <w:rPr>
                <w:rFonts w:ascii="Times New Roman" w:hAnsi="Times New Roman"/>
                <w:sz w:val="22"/>
                <w:szCs w:val="22"/>
              </w:rPr>
              <w:t xml:space="preserve">Georgiana </w:t>
            </w:r>
            <w:proofErr w:type="spellStart"/>
            <w:r w:rsidRPr="00D96B56">
              <w:rPr>
                <w:rFonts w:ascii="Times New Roman" w:hAnsi="Times New Roman"/>
                <w:sz w:val="22"/>
                <w:szCs w:val="22"/>
              </w:rPr>
              <w:t>Ciobotaru</w:t>
            </w:r>
            <w:proofErr w:type="spellEnd"/>
          </w:p>
        </w:tc>
        <w:tc>
          <w:tcPr>
            <w:tcW w:w="4548" w:type="dxa"/>
            <w:tcBorders>
              <w:top w:val="single" w:sz="4" w:space="0" w:color="auto"/>
              <w:left w:val="single" w:sz="4" w:space="0" w:color="auto"/>
              <w:bottom w:val="single" w:sz="4" w:space="0" w:color="auto"/>
              <w:right w:val="single" w:sz="4" w:space="0" w:color="auto"/>
            </w:tcBorders>
          </w:tcPr>
          <w:p w14:paraId="45ED9FA4" w14:textId="5467477C" w:rsidR="00244D3F" w:rsidRPr="00D96B56" w:rsidRDefault="00244D3F" w:rsidP="00244D3F">
            <w:pPr>
              <w:rPr>
                <w:rFonts w:ascii="Times New Roman" w:hAnsi="Times New Roman"/>
                <w:sz w:val="22"/>
                <w:szCs w:val="22"/>
              </w:rPr>
            </w:pPr>
            <w:proofErr w:type="spellStart"/>
            <w:r w:rsidRPr="00D96B56">
              <w:rPr>
                <w:rFonts w:ascii="Times New Roman" w:hAnsi="Times New Roman"/>
                <w:sz w:val="22"/>
                <w:szCs w:val="22"/>
              </w:rPr>
              <w:t>Departamentul</w:t>
            </w:r>
            <w:proofErr w:type="spellEnd"/>
            <w:r w:rsidRPr="00D96B56">
              <w:rPr>
                <w:rFonts w:ascii="Times New Roman" w:hAnsi="Times New Roman"/>
                <w:sz w:val="22"/>
                <w:szCs w:val="22"/>
              </w:rPr>
              <w:t xml:space="preserve"> de </w:t>
            </w:r>
            <w:proofErr w:type="spellStart"/>
            <w:r w:rsidRPr="00D96B56">
              <w:rPr>
                <w:rFonts w:ascii="Times New Roman" w:hAnsi="Times New Roman"/>
                <w:sz w:val="22"/>
                <w:szCs w:val="22"/>
              </w:rPr>
              <w:t>Științe</w:t>
            </w:r>
            <w:proofErr w:type="spellEnd"/>
            <w:r w:rsidRPr="00D96B56">
              <w:rPr>
                <w:rFonts w:ascii="Times New Roman" w:hAnsi="Times New Roman"/>
                <w:sz w:val="22"/>
                <w:szCs w:val="22"/>
              </w:rPr>
              <w:t xml:space="preserve"> Socio-</w:t>
            </w:r>
            <w:proofErr w:type="spellStart"/>
            <w:r w:rsidRPr="00D96B56">
              <w:rPr>
                <w:rFonts w:ascii="Times New Roman" w:hAnsi="Times New Roman"/>
                <w:sz w:val="22"/>
                <w:szCs w:val="22"/>
              </w:rPr>
              <w:t>Umane</w:t>
            </w:r>
            <w:proofErr w:type="spellEnd"/>
          </w:p>
        </w:tc>
      </w:tr>
      <w:tr w:rsidR="00244D3F" w:rsidRPr="005670AC"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66AEC291" w:rsidR="00244D3F" w:rsidRPr="001D5B39" w:rsidRDefault="00244D3F" w:rsidP="00244D3F">
            <w:pPr>
              <w:rPr>
                <w:rFonts w:ascii="Times New Roman" w:hAnsi="Times New Roman"/>
                <w:sz w:val="22"/>
                <w:szCs w:val="22"/>
              </w:rPr>
            </w:pPr>
            <w:r w:rsidRPr="00D96B56">
              <w:rPr>
                <w:rFonts w:ascii="Times New Roman" w:hAnsi="Times New Roman"/>
                <w:sz w:val="22"/>
                <w:szCs w:val="22"/>
              </w:rPr>
              <w:t>Alexandra Monica Toma</w:t>
            </w:r>
          </w:p>
        </w:tc>
        <w:tc>
          <w:tcPr>
            <w:tcW w:w="4548" w:type="dxa"/>
            <w:tcBorders>
              <w:top w:val="single" w:sz="4" w:space="0" w:color="auto"/>
              <w:left w:val="single" w:sz="4" w:space="0" w:color="auto"/>
              <w:bottom w:val="single" w:sz="4" w:space="0" w:color="auto"/>
              <w:right w:val="single" w:sz="4" w:space="0" w:color="auto"/>
            </w:tcBorders>
          </w:tcPr>
          <w:p w14:paraId="461C8563" w14:textId="596B187B" w:rsidR="00244D3F" w:rsidRPr="00D96B56" w:rsidRDefault="00244D3F" w:rsidP="00244D3F">
            <w:pPr>
              <w:rPr>
                <w:rFonts w:ascii="Times New Roman" w:hAnsi="Times New Roman"/>
                <w:sz w:val="22"/>
                <w:szCs w:val="22"/>
              </w:rPr>
            </w:pPr>
            <w:r w:rsidRPr="00D96B56">
              <w:rPr>
                <w:rFonts w:ascii="Times New Roman" w:hAnsi="Times New Roman"/>
                <w:sz w:val="22"/>
                <w:szCs w:val="22"/>
              </w:rPr>
              <w:t>Director - Departamentul de Științe Socio-Umane</w:t>
            </w:r>
          </w:p>
        </w:tc>
      </w:tr>
      <w:tr w:rsidR="00244D3F" w:rsidRPr="005670AC" w14:paraId="2888C0C6"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7C96FE6C" w:rsidR="00244D3F" w:rsidRPr="001D5B39" w:rsidRDefault="00244D3F" w:rsidP="00244D3F">
            <w:pPr>
              <w:rPr>
                <w:rFonts w:ascii="Times New Roman" w:hAnsi="Times New Roman"/>
                <w:sz w:val="22"/>
                <w:szCs w:val="22"/>
              </w:rPr>
            </w:pPr>
            <w:r w:rsidRPr="00D96B56">
              <w:rPr>
                <w:rFonts w:ascii="Times New Roman" w:hAnsi="Times New Roman"/>
                <w:sz w:val="22"/>
                <w:szCs w:val="22"/>
              </w:rPr>
              <w:t>Maricica Stoica</w:t>
            </w:r>
          </w:p>
        </w:tc>
        <w:tc>
          <w:tcPr>
            <w:tcW w:w="4548" w:type="dxa"/>
            <w:tcBorders>
              <w:top w:val="single" w:sz="4" w:space="0" w:color="auto"/>
              <w:left w:val="single" w:sz="4" w:space="0" w:color="auto"/>
              <w:bottom w:val="single" w:sz="4" w:space="0" w:color="auto"/>
              <w:right w:val="single" w:sz="4" w:space="0" w:color="auto"/>
            </w:tcBorders>
          </w:tcPr>
          <w:p w14:paraId="0CDA29F8" w14:textId="47AB69F9" w:rsidR="00244D3F" w:rsidRPr="00D96B56" w:rsidRDefault="00244D3F" w:rsidP="00244D3F">
            <w:pPr>
              <w:rPr>
                <w:rFonts w:ascii="Times New Roman" w:hAnsi="Times New Roman"/>
                <w:sz w:val="22"/>
                <w:szCs w:val="22"/>
              </w:rPr>
            </w:pPr>
            <w:r w:rsidRPr="00D96B56">
              <w:rPr>
                <w:rFonts w:ascii="Times New Roman" w:hAnsi="Times New Roman"/>
                <w:sz w:val="22"/>
                <w:szCs w:val="22"/>
              </w:rPr>
              <w:t>Departamentul Științele Vieții</w:t>
            </w:r>
          </w:p>
        </w:tc>
      </w:tr>
      <w:tr w:rsidR="00244D3F" w:rsidRPr="005670AC" w14:paraId="6A6FB50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262C287D" w:rsidR="00244D3F" w:rsidRPr="001D5B39" w:rsidRDefault="00244D3F" w:rsidP="00244D3F">
            <w:pPr>
              <w:rPr>
                <w:rFonts w:ascii="Times New Roman" w:hAnsi="Times New Roman"/>
                <w:sz w:val="22"/>
                <w:szCs w:val="22"/>
              </w:rPr>
            </w:pPr>
            <w:r w:rsidRPr="00D96B56">
              <w:rPr>
                <w:rFonts w:ascii="Times New Roman" w:hAnsi="Times New Roman"/>
                <w:sz w:val="22"/>
                <w:szCs w:val="22"/>
              </w:rPr>
              <w:t xml:space="preserve">Mihaela </w:t>
            </w:r>
            <w:r w:rsidR="001A3790">
              <w:rPr>
                <w:rFonts w:ascii="Times New Roman" w:hAnsi="Times New Roman"/>
                <w:sz w:val="22"/>
                <w:szCs w:val="22"/>
              </w:rPr>
              <w:t xml:space="preserve">Alina </w:t>
            </w:r>
            <w:proofErr w:type="spellStart"/>
            <w:r w:rsidRPr="00D96B56">
              <w:rPr>
                <w:rFonts w:ascii="Times New Roman" w:hAnsi="Times New Roman"/>
                <w:sz w:val="22"/>
                <w:szCs w:val="22"/>
              </w:rPr>
              <w:t>Ifrim</w:t>
            </w:r>
            <w:proofErr w:type="spellEnd"/>
          </w:p>
        </w:tc>
        <w:tc>
          <w:tcPr>
            <w:tcW w:w="4548" w:type="dxa"/>
            <w:tcBorders>
              <w:top w:val="single" w:sz="4" w:space="0" w:color="auto"/>
              <w:left w:val="single" w:sz="4" w:space="0" w:color="auto"/>
              <w:bottom w:val="single" w:sz="4" w:space="0" w:color="auto"/>
              <w:right w:val="single" w:sz="4" w:space="0" w:color="auto"/>
            </w:tcBorders>
          </w:tcPr>
          <w:p w14:paraId="60099395" w14:textId="17A7E849" w:rsidR="00244D3F" w:rsidRPr="00D96B56" w:rsidRDefault="00244D3F" w:rsidP="00244D3F">
            <w:pPr>
              <w:rPr>
                <w:rFonts w:ascii="Times New Roman" w:hAnsi="Times New Roman"/>
                <w:sz w:val="22"/>
                <w:szCs w:val="22"/>
              </w:rPr>
            </w:pPr>
            <w:r w:rsidRPr="00D96B56">
              <w:rPr>
                <w:rFonts w:ascii="Times New Roman" w:hAnsi="Times New Roman"/>
                <w:sz w:val="22"/>
                <w:szCs w:val="22"/>
              </w:rPr>
              <w:t>Departamentul de Literatură, Lingvistică și Jurnalism</w:t>
            </w:r>
          </w:p>
        </w:tc>
      </w:tr>
      <w:tr w:rsidR="001A3790"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1A3790" w:rsidRPr="005670AC" w:rsidRDefault="001A3790" w:rsidP="001A379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4EEC53A0" w:rsidR="001A3790" w:rsidRPr="001D5B39" w:rsidRDefault="001A3790" w:rsidP="001A3790">
            <w:pPr>
              <w:rPr>
                <w:rFonts w:ascii="Times New Roman" w:hAnsi="Times New Roman"/>
                <w:sz w:val="22"/>
                <w:szCs w:val="22"/>
              </w:rPr>
            </w:pPr>
            <w:r w:rsidRPr="001A3790">
              <w:rPr>
                <w:rFonts w:ascii="Times New Roman" w:hAnsi="Times New Roman"/>
                <w:sz w:val="22"/>
                <w:szCs w:val="22"/>
              </w:rPr>
              <w:t xml:space="preserve">Marcela </w:t>
            </w:r>
            <w:proofErr w:type="spellStart"/>
            <w:r w:rsidRPr="001A3790">
              <w:rPr>
                <w:rFonts w:ascii="Times New Roman" w:hAnsi="Times New Roman"/>
                <w:sz w:val="22"/>
                <w:szCs w:val="22"/>
              </w:rPr>
              <w:t>Portase</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4CF224D1" w:rsidR="001A3790" w:rsidRPr="001A3790" w:rsidRDefault="001A3790" w:rsidP="001A3790">
            <w:pPr>
              <w:rPr>
                <w:rFonts w:ascii="Times New Roman" w:hAnsi="Times New Roman"/>
                <w:sz w:val="22"/>
                <w:szCs w:val="22"/>
              </w:rPr>
            </w:pPr>
            <w:proofErr w:type="spellStart"/>
            <w:r w:rsidRPr="001A3790">
              <w:rPr>
                <w:rFonts w:ascii="Times New Roman" w:hAnsi="Times New Roman"/>
                <w:sz w:val="22"/>
                <w:szCs w:val="22"/>
              </w:rPr>
              <w:t>Administratul</w:t>
            </w:r>
            <w:proofErr w:type="spellEnd"/>
            <w:r w:rsidRPr="001A3790">
              <w:rPr>
                <w:rFonts w:ascii="Times New Roman" w:hAnsi="Times New Roman"/>
                <w:sz w:val="22"/>
                <w:szCs w:val="22"/>
              </w:rPr>
              <w:t xml:space="preserve"> </w:t>
            </w:r>
            <w:proofErr w:type="spellStart"/>
            <w:r w:rsidRPr="001A3790">
              <w:rPr>
                <w:rFonts w:ascii="Times New Roman" w:hAnsi="Times New Roman"/>
                <w:sz w:val="22"/>
                <w:szCs w:val="22"/>
              </w:rPr>
              <w:t>patrimoniu</w:t>
            </w:r>
            <w:proofErr w:type="spellEnd"/>
            <w:r w:rsidRPr="001A3790">
              <w:rPr>
                <w:rFonts w:ascii="Times New Roman" w:hAnsi="Times New Roman"/>
                <w:sz w:val="22"/>
                <w:szCs w:val="22"/>
              </w:rPr>
              <w:t xml:space="preserve"> - </w:t>
            </w:r>
            <w:proofErr w:type="spellStart"/>
            <w:r w:rsidRPr="001A3790">
              <w:rPr>
                <w:rFonts w:ascii="Times New Roman" w:hAnsi="Times New Roman"/>
                <w:sz w:val="22"/>
                <w:szCs w:val="22"/>
              </w:rPr>
              <w:t>Departamentul</w:t>
            </w:r>
            <w:proofErr w:type="spellEnd"/>
            <w:r w:rsidRPr="001A3790">
              <w:rPr>
                <w:rFonts w:ascii="Times New Roman" w:hAnsi="Times New Roman"/>
                <w:sz w:val="22"/>
                <w:szCs w:val="22"/>
              </w:rPr>
              <w:t xml:space="preserve"> de </w:t>
            </w:r>
            <w:proofErr w:type="spellStart"/>
            <w:r w:rsidRPr="001A3790">
              <w:rPr>
                <w:rFonts w:ascii="Times New Roman" w:hAnsi="Times New Roman"/>
                <w:sz w:val="22"/>
                <w:szCs w:val="22"/>
              </w:rPr>
              <w:t>Științe</w:t>
            </w:r>
            <w:proofErr w:type="spellEnd"/>
            <w:r w:rsidRPr="001A3790">
              <w:rPr>
                <w:rFonts w:ascii="Times New Roman" w:hAnsi="Times New Roman"/>
                <w:sz w:val="22"/>
                <w:szCs w:val="22"/>
              </w:rPr>
              <w:t xml:space="preserve"> Socio-</w:t>
            </w:r>
            <w:proofErr w:type="spellStart"/>
            <w:r w:rsidRPr="001A3790">
              <w:rPr>
                <w:rFonts w:ascii="Times New Roman" w:hAnsi="Times New Roman"/>
                <w:sz w:val="22"/>
                <w:szCs w:val="22"/>
              </w:rPr>
              <w:t>Umane</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0F47" w14:textId="77777777" w:rsidR="00415253" w:rsidRDefault="00415253">
      <w:r>
        <w:separator/>
      </w:r>
    </w:p>
  </w:endnote>
  <w:endnote w:type="continuationSeparator" w:id="0">
    <w:p w14:paraId="1C6CCA05" w14:textId="77777777" w:rsidR="00415253" w:rsidRDefault="0041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3597" w14:textId="77777777" w:rsidR="00415253" w:rsidRDefault="00415253">
      <w:r>
        <w:separator/>
      </w:r>
    </w:p>
  </w:footnote>
  <w:footnote w:type="continuationSeparator" w:id="0">
    <w:p w14:paraId="0FD71EA7" w14:textId="77777777" w:rsidR="00415253" w:rsidRDefault="00415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347B5"/>
    <w:multiLevelType w:val="hybridMultilevel"/>
    <w:tmpl w:val="B7CC80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570194"/>
    <w:multiLevelType w:val="hybridMultilevel"/>
    <w:tmpl w:val="B7CC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8"/>
  </w:num>
  <w:num w:numId="2" w16cid:durableId="1574900017">
    <w:abstractNumId w:val="19"/>
  </w:num>
  <w:num w:numId="3" w16cid:durableId="2061973363">
    <w:abstractNumId w:val="21"/>
  </w:num>
  <w:num w:numId="4" w16cid:durableId="620452003">
    <w:abstractNumId w:val="7"/>
  </w:num>
  <w:num w:numId="5" w16cid:durableId="693462829">
    <w:abstractNumId w:val="17"/>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30"/>
  </w:num>
  <w:num w:numId="11" w16cid:durableId="1184785947">
    <w:abstractNumId w:val="29"/>
  </w:num>
  <w:num w:numId="12" w16cid:durableId="1433015849">
    <w:abstractNumId w:val="22"/>
  </w:num>
  <w:num w:numId="13" w16cid:durableId="1648436590">
    <w:abstractNumId w:val="24"/>
  </w:num>
  <w:num w:numId="14" w16cid:durableId="1901668919">
    <w:abstractNumId w:val="20"/>
  </w:num>
  <w:num w:numId="15" w16cid:durableId="438137705">
    <w:abstractNumId w:val="15"/>
  </w:num>
  <w:num w:numId="16" w16cid:durableId="848715342">
    <w:abstractNumId w:val="5"/>
  </w:num>
  <w:num w:numId="17" w16cid:durableId="1704088838">
    <w:abstractNumId w:val="13"/>
  </w:num>
  <w:num w:numId="18" w16cid:durableId="198472374">
    <w:abstractNumId w:val="8"/>
  </w:num>
  <w:num w:numId="19" w16cid:durableId="686174429">
    <w:abstractNumId w:val="12"/>
  </w:num>
  <w:num w:numId="20" w16cid:durableId="1207572463">
    <w:abstractNumId w:val="16"/>
  </w:num>
  <w:num w:numId="21" w16cid:durableId="300616219">
    <w:abstractNumId w:val="27"/>
  </w:num>
  <w:num w:numId="22" w16cid:durableId="1516844349">
    <w:abstractNumId w:val="9"/>
  </w:num>
  <w:num w:numId="23" w16cid:durableId="324431946">
    <w:abstractNumId w:val="31"/>
  </w:num>
  <w:num w:numId="24" w16cid:durableId="1758624704">
    <w:abstractNumId w:val="18"/>
  </w:num>
  <w:num w:numId="25" w16cid:durableId="309796713">
    <w:abstractNumId w:val="26"/>
  </w:num>
  <w:num w:numId="26" w16cid:durableId="879363807">
    <w:abstractNumId w:val="10"/>
  </w:num>
  <w:num w:numId="27" w16cid:durableId="1068771238">
    <w:abstractNumId w:val="23"/>
  </w:num>
  <w:num w:numId="28" w16cid:durableId="58584609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27A6"/>
    <w:rsid w:val="00174FCE"/>
    <w:rsid w:val="00175AA5"/>
    <w:rsid w:val="00180AC0"/>
    <w:rsid w:val="0018656E"/>
    <w:rsid w:val="00186BAA"/>
    <w:rsid w:val="00187428"/>
    <w:rsid w:val="0019128E"/>
    <w:rsid w:val="00192F09"/>
    <w:rsid w:val="001A3790"/>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9DD"/>
    <w:rsid w:val="001F1A20"/>
    <w:rsid w:val="001F42B5"/>
    <w:rsid w:val="001F5390"/>
    <w:rsid w:val="001F59D2"/>
    <w:rsid w:val="001F7EC1"/>
    <w:rsid w:val="00200DE6"/>
    <w:rsid w:val="002027DA"/>
    <w:rsid w:val="00202A5D"/>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53"/>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7326A"/>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A6564"/>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646"/>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15</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328</cp:revision>
  <cp:lastPrinted>2022-10-10T10:21:00Z</cp:lastPrinted>
  <dcterms:created xsi:type="dcterms:W3CDTF">2019-02-28T12:32:00Z</dcterms:created>
  <dcterms:modified xsi:type="dcterms:W3CDTF">2023-05-29T16:30:00Z</dcterms:modified>
</cp:coreProperties>
</file>