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77777777"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3DC1D442" w14:textId="0C76380B" w:rsidR="00AF3B22" w:rsidRPr="00F85B7B" w:rsidRDefault="00D015C8" w:rsidP="001C315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1 </w:t>
      </w:r>
      <w:r w:rsidR="00A46454" w:rsidRPr="00F85B7B">
        <w:rPr>
          <w:rFonts w:ascii="Arial Narrow" w:hAnsi="Arial Narrow"/>
          <w:b/>
          <w:i/>
          <w:noProof/>
          <w:sz w:val="24"/>
          <w:szCs w:val="24"/>
          <w:lang w:val="ro-RO"/>
        </w:rPr>
        <w:t>Propunere tehnică pentru atribuirea contractului</w:t>
      </w:r>
    </w:p>
    <w:p w14:paraId="4FF8C21D" w14:textId="77777777" w:rsidR="005A2F49" w:rsidRPr="00F85B7B" w:rsidRDefault="005A2F49" w:rsidP="005A2F49">
      <w:pPr>
        <w:ind w:left="1416" w:hanging="1416"/>
        <w:rPr>
          <w:rFonts w:ascii="Arial Narrow" w:hAnsi="Arial Narrow"/>
          <w:b/>
          <w:i/>
          <w:noProof/>
          <w:sz w:val="24"/>
          <w:szCs w:val="24"/>
          <w:lang w:val="ro-RO"/>
        </w:rPr>
      </w:pPr>
    </w:p>
    <w:p w14:paraId="153BC015" w14:textId="77777777"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7777777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3</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3AE6463E" w14:textId="3549D1D9" w:rsidR="00784B6C" w:rsidRPr="00F85B7B" w:rsidRDefault="00784B6C" w:rsidP="00784B6C">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A46454">
        <w:rPr>
          <w:rFonts w:ascii="Arial Narrow" w:hAnsi="Arial Narrow"/>
          <w:b/>
          <w:i/>
          <w:noProof/>
          <w:sz w:val="24"/>
          <w:szCs w:val="24"/>
          <w:lang w:val="ro-RO"/>
        </w:rPr>
        <w:t>4</w:t>
      </w:r>
      <w:r w:rsidRPr="00F85B7B">
        <w:rPr>
          <w:rFonts w:ascii="Arial Narrow" w:hAnsi="Arial Narrow"/>
          <w:b/>
          <w:i/>
          <w:noProof/>
          <w:sz w:val="24"/>
          <w:szCs w:val="24"/>
          <w:lang w:val="ro-RO"/>
        </w:rPr>
        <w:t xml:space="preserve"> Declarație privind sănătatea si securitatea în muncă</w:t>
      </w: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147D0C25" w:rsidR="002345DD" w:rsidRDefault="002345DD" w:rsidP="00E5056B">
      <w:pPr>
        <w:jc w:val="right"/>
        <w:rPr>
          <w:rFonts w:ascii="Arial Narrow" w:hAnsi="Arial Narrow"/>
          <w:i/>
          <w:noProof/>
          <w:sz w:val="24"/>
          <w:szCs w:val="24"/>
          <w:lang w:val="ro-RO"/>
        </w:rPr>
      </w:pPr>
    </w:p>
    <w:p w14:paraId="1C47AD34" w14:textId="04CC5B7E" w:rsidR="00A46454" w:rsidRDefault="00A46454" w:rsidP="00E5056B">
      <w:pPr>
        <w:jc w:val="right"/>
        <w:rPr>
          <w:rFonts w:ascii="Arial Narrow" w:hAnsi="Arial Narrow"/>
          <w:i/>
          <w:noProof/>
          <w:sz w:val="24"/>
          <w:szCs w:val="24"/>
          <w:lang w:val="ro-RO"/>
        </w:rPr>
      </w:pPr>
    </w:p>
    <w:p w14:paraId="2EDE9BB5" w14:textId="2D084BAB" w:rsidR="00A46454" w:rsidRDefault="00A46454" w:rsidP="00E5056B">
      <w:pPr>
        <w:jc w:val="right"/>
        <w:rPr>
          <w:rFonts w:ascii="Arial Narrow" w:hAnsi="Arial Narrow"/>
          <w:i/>
          <w:noProof/>
          <w:sz w:val="24"/>
          <w:szCs w:val="24"/>
          <w:lang w:val="ro-RO"/>
        </w:rPr>
      </w:pPr>
    </w:p>
    <w:p w14:paraId="324B9B97" w14:textId="77777777" w:rsidR="00A46454" w:rsidRPr="00F85B7B" w:rsidRDefault="00A46454" w:rsidP="00E5056B">
      <w:pPr>
        <w:jc w:val="right"/>
        <w:rPr>
          <w:rFonts w:ascii="Arial Narrow" w:hAnsi="Arial Narrow"/>
          <w:i/>
          <w:noProof/>
          <w:sz w:val="24"/>
          <w:szCs w:val="24"/>
          <w:lang w:val="ro-RO"/>
        </w:rPr>
      </w:pPr>
    </w:p>
    <w:p w14:paraId="3CA452D4" w14:textId="77777777" w:rsidR="002345DD" w:rsidRPr="00F85B7B" w:rsidRDefault="002345DD" w:rsidP="00E5056B">
      <w:pPr>
        <w:jc w:val="right"/>
        <w:rPr>
          <w:rFonts w:ascii="Arial Narrow" w:hAnsi="Arial Narrow"/>
          <w:i/>
          <w:noProof/>
          <w:sz w:val="24"/>
          <w:szCs w:val="24"/>
          <w:lang w:val="ro-RO"/>
        </w:rPr>
      </w:pPr>
    </w:p>
    <w:p w14:paraId="070A553A" w14:textId="77777777" w:rsidR="002345DD" w:rsidRPr="00F85B7B" w:rsidRDefault="002345DD" w:rsidP="00E5056B">
      <w:pPr>
        <w:jc w:val="right"/>
        <w:rPr>
          <w:rFonts w:ascii="Arial Narrow" w:hAnsi="Arial Narrow"/>
          <w:i/>
          <w:noProof/>
          <w:sz w:val="24"/>
          <w:szCs w:val="24"/>
          <w:lang w:val="ro-RO"/>
        </w:rPr>
      </w:pPr>
    </w:p>
    <w:p w14:paraId="32744D1D" w14:textId="77777777" w:rsidR="002345DD" w:rsidRPr="00F85B7B" w:rsidRDefault="002345DD" w:rsidP="00E5056B">
      <w:pPr>
        <w:jc w:val="right"/>
        <w:rPr>
          <w:rFonts w:ascii="Arial Narrow" w:hAnsi="Arial Narrow"/>
          <w:i/>
          <w:noProof/>
          <w:sz w:val="24"/>
          <w:szCs w:val="24"/>
          <w:lang w:val="ro-RO"/>
        </w:rPr>
      </w:pPr>
    </w:p>
    <w:p w14:paraId="32BF3078" w14:textId="77777777" w:rsidR="002345DD" w:rsidRPr="00F85B7B" w:rsidRDefault="002345DD" w:rsidP="004C1E48">
      <w:pPr>
        <w:rPr>
          <w:rFonts w:ascii="Arial Narrow" w:hAnsi="Arial Narrow"/>
          <w:i/>
          <w:noProof/>
          <w:sz w:val="24"/>
          <w:szCs w:val="24"/>
          <w:lang w:val="ro-RO"/>
        </w:rPr>
      </w:pPr>
    </w:p>
    <w:p w14:paraId="6BB34AC0" w14:textId="77777777" w:rsidR="00496EBE" w:rsidRPr="00F85B7B" w:rsidRDefault="00496EBE" w:rsidP="009F6828">
      <w:pPr>
        <w:rPr>
          <w:rFonts w:ascii="Arial Narrow" w:hAnsi="Arial Narrow"/>
          <w:b/>
          <w:i/>
          <w:noProof/>
          <w:sz w:val="24"/>
          <w:szCs w:val="24"/>
          <w:lang w:val="ro-RO"/>
        </w:rPr>
      </w:pPr>
    </w:p>
    <w:p w14:paraId="58479BD0" w14:textId="77777777" w:rsidR="00D015C8" w:rsidRPr="00F85B7B" w:rsidRDefault="00D015C8" w:rsidP="00D015C8">
      <w:pPr>
        <w:jc w:val="right"/>
        <w:rPr>
          <w:rFonts w:ascii="Arial Narrow" w:hAnsi="Arial Narrow"/>
          <w:b/>
          <w:i/>
          <w:noProof/>
          <w:sz w:val="24"/>
          <w:szCs w:val="24"/>
          <w:lang w:val="ro-RO"/>
        </w:rPr>
      </w:pPr>
      <w:r w:rsidRPr="00F85B7B">
        <w:rPr>
          <w:rFonts w:ascii="Arial Narrow" w:hAnsi="Arial Narrow"/>
          <w:b/>
          <w:i/>
          <w:noProof/>
          <w:sz w:val="24"/>
          <w:szCs w:val="24"/>
          <w:lang w:val="ro-RO"/>
        </w:rPr>
        <w:lastRenderedPageBreak/>
        <w:t>FORMULARUL nr.1</w:t>
      </w:r>
    </w:p>
    <w:p w14:paraId="4E316256" w14:textId="77777777" w:rsidR="004C1E48" w:rsidRPr="00F85B7B" w:rsidRDefault="004C1E48" w:rsidP="00D015C8">
      <w:pPr>
        <w:rPr>
          <w:rFonts w:ascii="Arial Narrow" w:eastAsia="Calibri" w:hAnsi="Arial Narrow"/>
          <w:b/>
          <w:bCs/>
          <w:sz w:val="24"/>
          <w:szCs w:val="24"/>
          <w:lang w:val="ro-RO"/>
        </w:rPr>
      </w:pPr>
    </w:p>
    <w:p w14:paraId="34F5DF4D" w14:textId="1AFF6B0E" w:rsidR="001B4880" w:rsidRDefault="001B4880" w:rsidP="00285ADF">
      <w:pPr>
        <w:jc w:val="right"/>
        <w:rPr>
          <w:rStyle w:val="PageNumber"/>
          <w:rFonts w:ascii="Arial Narrow" w:hAnsi="Arial Narrow"/>
          <w:b/>
          <w:i/>
          <w:sz w:val="24"/>
          <w:szCs w:val="24"/>
        </w:rPr>
      </w:pPr>
    </w:p>
    <w:p w14:paraId="199CB9BD" w14:textId="77777777" w:rsidR="00A46454" w:rsidRPr="00295786" w:rsidRDefault="00A46454" w:rsidP="00A4645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2C8E3EE2" w14:textId="77777777" w:rsidR="00A46454" w:rsidRPr="00295786" w:rsidRDefault="00A46454" w:rsidP="00A4645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80F38EB" w14:textId="77777777" w:rsidR="00A46454" w:rsidRPr="00295786" w:rsidRDefault="00A46454" w:rsidP="00A464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2B0780E4" w14:textId="77777777" w:rsidR="00A46454" w:rsidRPr="00295786" w:rsidRDefault="00A46454" w:rsidP="00A46454">
      <w:pPr>
        <w:tabs>
          <w:tab w:val="right" w:pos="0"/>
        </w:tabs>
        <w:rPr>
          <w:rFonts w:ascii="Arial Narrow" w:hAnsi="Arial Narrow" w:cs="Arial"/>
          <w:color w:val="000000"/>
          <w:sz w:val="24"/>
          <w:szCs w:val="24"/>
        </w:rPr>
      </w:pPr>
    </w:p>
    <w:p w14:paraId="59E8656C" w14:textId="77777777" w:rsidR="00A46454" w:rsidRDefault="00A46454" w:rsidP="00A46454">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3103"/>
      </w:tblGrid>
      <w:tr w:rsidR="00521273" w:rsidRPr="00595EFA" w14:paraId="3CFFC663" w14:textId="77777777" w:rsidTr="00521273">
        <w:trPr>
          <w:trHeight w:val="800"/>
          <w:tblHeader/>
          <w:jc w:val="center"/>
        </w:trPr>
        <w:tc>
          <w:tcPr>
            <w:tcW w:w="6385" w:type="dxa"/>
            <w:tcMar>
              <w:left w:w="57" w:type="dxa"/>
              <w:right w:w="57" w:type="dxa"/>
            </w:tcMar>
            <w:vAlign w:val="center"/>
          </w:tcPr>
          <w:p w14:paraId="4387BBB9" w14:textId="77777777" w:rsidR="00A46454" w:rsidRPr="00595EFA" w:rsidRDefault="00A46454" w:rsidP="005823AA">
            <w:pPr>
              <w:pStyle w:val="Heading2"/>
              <w:numPr>
                <w:ilvl w:val="0"/>
                <w:numId w:val="0"/>
              </w:numPr>
              <w:spacing w:line="276" w:lineRule="auto"/>
              <w:jc w:val="center"/>
              <w:rPr>
                <w:rFonts w:ascii="Times New Roman" w:hAnsi="Times New Roman"/>
                <w:i/>
                <w:iCs/>
                <w:caps/>
                <w:szCs w:val="20"/>
              </w:rPr>
            </w:pPr>
            <w:r w:rsidRPr="00595EFA">
              <w:rPr>
                <w:rFonts w:ascii="Times New Roman" w:hAnsi="Times New Roman"/>
                <w:i/>
                <w:iCs/>
                <w:caps/>
                <w:szCs w:val="20"/>
              </w:rPr>
              <w:t>Cerinţe autoritate contractantă</w:t>
            </w:r>
          </w:p>
        </w:tc>
        <w:tc>
          <w:tcPr>
            <w:tcW w:w="3103" w:type="dxa"/>
            <w:tcMar>
              <w:left w:w="57" w:type="dxa"/>
              <w:right w:w="57" w:type="dxa"/>
            </w:tcMar>
            <w:vAlign w:val="center"/>
          </w:tcPr>
          <w:p w14:paraId="493979BB" w14:textId="77777777" w:rsidR="00A46454" w:rsidRPr="00595EFA" w:rsidRDefault="00A46454" w:rsidP="005823AA">
            <w:pPr>
              <w:pStyle w:val="Heading2"/>
              <w:numPr>
                <w:ilvl w:val="0"/>
                <w:numId w:val="0"/>
              </w:numPr>
              <w:spacing w:line="276" w:lineRule="auto"/>
              <w:jc w:val="center"/>
              <w:rPr>
                <w:rFonts w:ascii="Times New Roman" w:hAnsi="Times New Roman"/>
                <w:i/>
                <w:iCs/>
                <w:caps/>
                <w:szCs w:val="20"/>
              </w:rPr>
            </w:pPr>
            <w:r w:rsidRPr="00595EFA">
              <w:rPr>
                <w:rFonts w:ascii="Times New Roman" w:hAnsi="Times New Roman"/>
                <w:i/>
                <w:iCs/>
                <w:caps/>
                <w:szCs w:val="20"/>
              </w:rPr>
              <w:t>PROPUNERE TEHNICĂ OFERTANT</w:t>
            </w:r>
          </w:p>
        </w:tc>
      </w:tr>
      <w:tr w:rsidR="00A46454" w:rsidRPr="00021A74" w14:paraId="03B35F55" w14:textId="77777777" w:rsidTr="00521273">
        <w:trPr>
          <w:trHeight w:val="566"/>
          <w:jc w:val="center"/>
        </w:trPr>
        <w:tc>
          <w:tcPr>
            <w:tcW w:w="9488" w:type="dxa"/>
            <w:gridSpan w:val="2"/>
            <w:tcMar>
              <w:left w:w="57" w:type="dxa"/>
              <w:right w:w="57" w:type="dxa"/>
            </w:tcMar>
          </w:tcPr>
          <w:p w14:paraId="3B6A9A6F" w14:textId="252A7FFC" w:rsidR="00A46454" w:rsidRPr="00A46454" w:rsidRDefault="00A46454" w:rsidP="005823AA">
            <w:pPr>
              <w:spacing w:before="120" w:line="276" w:lineRule="auto"/>
              <w:jc w:val="center"/>
              <w:rPr>
                <w:rFonts w:ascii="Times New Roman" w:hAnsi="Times New Roman"/>
                <w:i/>
                <w:iCs/>
                <w:sz w:val="22"/>
                <w:szCs w:val="22"/>
                <w:lang w:val="nl-NL"/>
              </w:rPr>
            </w:pPr>
            <w:r w:rsidRPr="00A46454">
              <w:rPr>
                <w:rFonts w:ascii="Times New Roman" w:hAnsi="Times New Roman"/>
                <w:i/>
                <w:iCs/>
                <w:sz w:val="22"/>
                <w:szCs w:val="22"/>
                <w:lang w:val="nl-NL"/>
              </w:rPr>
              <w:t>Servicii de servire coffee break și mas</w:t>
            </w:r>
            <w:r w:rsidRPr="00A46454">
              <w:rPr>
                <w:rFonts w:ascii="Times New Roman" w:hAnsi="Times New Roman" w:hint="cs"/>
                <w:i/>
                <w:iCs/>
                <w:sz w:val="22"/>
                <w:szCs w:val="22"/>
                <w:lang w:val="nl-NL"/>
              </w:rPr>
              <w:t>ă</w:t>
            </w:r>
            <w:r w:rsidRPr="00A46454">
              <w:rPr>
                <w:rFonts w:ascii="Times New Roman" w:hAnsi="Times New Roman"/>
                <w:i/>
                <w:iCs/>
                <w:sz w:val="22"/>
                <w:szCs w:val="22"/>
                <w:lang w:val="nl-NL"/>
              </w:rPr>
              <w:t xml:space="preserve"> în Galați pentru participanții la Workshop-ul interuniversitar  România – Moldova – Ucraina „Împreun</w:t>
            </w:r>
            <w:r w:rsidRPr="00A46454">
              <w:rPr>
                <w:rFonts w:ascii="Times New Roman" w:hAnsi="Times New Roman" w:hint="cs"/>
                <w:i/>
                <w:iCs/>
                <w:sz w:val="22"/>
                <w:szCs w:val="22"/>
                <w:lang w:val="nl-NL"/>
              </w:rPr>
              <w:t>ă</w:t>
            </w:r>
            <w:r w:rsidRPr="00A46454">
              <w:rPr>
                <w:rFonts w:ascii="Times New Roman" w:hAnsi="Times New Roman"/>
                <w:i/>
                <w:iCs/>
                <w:sz w:val="22"/>
                <w:szCs w:val="22"/>
                <w:lang w:val="nl-NL"/>
              </w:rPr>
              <w:t xml:space="preserve"> pentru viitor!” și Masa rotund</w:t>
            </w:r>
            <w:r w:rsidRPr="00A46454">
              <w:rPr>
                <w:rFonts w:ascii="Times New Roman" w:hAnsi="Times New Roman" w:hint="cs"/>
                <w:i/>
                <w:iCs/>
                <w:sz w:val="22"/>
                <w:szCs w:val="22"/>
                <w:lang w:val="nl-NL"/>
              </w:rPr>
              <w:t>ă</w:t>
            </w:r>
            <w:r w:rsidRPr="00A46454">
              <w:rPr>
                <w:rFonts w:ascii="Times New Roman" w:hAnsi="Times New Roman"/>
                <w:i/>
                <w:iCs/>
                <w:sz w:val="22"/>
                <w:szCs w:val="22"/>
                <w:lang w:val="nl-NL"/>
              </w:rPr>
              <w:t xml:space="preserve"> pentru planificarea de parteneriate strategice în domeniul înv</w:t>
            </w:r>
            <w:r w:rsidRPr="00A46454">
              <w:rPr>
                <w:rFonts w:ascii="Times New Roman" w:hAnsi="Times New Roman" w:hint="cs"/>
                <w:i/>
                <w:iCs/>
                <w:sz w:val="22"/>
                <w:szCs w:val="22"/>
                <w:lang w:val="nl-NL"/>
              </w:rPr>
              <w:t>ă</w:t>
            </w:r>
            <w:r w:rsidRPr="00A46454">
              <w:rPr>
                <w:rFonts w:ascii="Times New Roman" w:hAnsi="Times New Roman"/>
                <w:i/>
                <w:iCs/>
                <w:sz w:val="22"/>
                <w:szCs w:val="22"/>
                <w:lang w:val="nl-NL"/>
              </w:rPr>
              <w:t>ț</w:t>
            </w:r>
            <w:r w:rsidRPr="00A46454">
              <w:rPr>
                <w:rFonts w:ascii="Times New Roman" w:hAnsi="Times New Roman" w:hint="cs"/>
                <w:i/>
                <w:iCs/>
                <w:sz w:val="22"/>
                <w:szCs w:val="22"/>
                <w:lang w:val="nl-NL"/>
              </w:rPr>
              <w:t>ă</w:t>
            </w:r>
            <w:r w:rsidRPr="00A46454">
              <w:rPr>
                <w:rFonts w:ascii="Times New Roman" w:hAnsi="Times New Roman"/>
                <w:i/>
                <w:iCs/>
                <w:sz w:val="22"/>
                <w:szCs w:val="22"/>
                <w:lang w:val="nl-NL"/>
              </w:rPr>
              <w:t>mântului</w:t>
            </w:r>
          </w:p>
        </w:tc>
      </w:tr>
      <w:tr w:rsidR="00521273" w:rsidRPr="00595EFA" w14:paraId="076E8FC5" w14:textId="77777777" w:rsidTr="00521273">
        <w:trPr>
          <w:trHeight w:val="3435"/>
          <w:jc w:val="center"/>
        </w:trPr>
        <w:tc>
          <w:tcPr>
            <w:tcW w:w="6385" w:type="dxa"/>
            <w:tcMar>
              <w:left w:w="57" w:type="dxa"/>
              <w:right w:w="57" w:type="dxa"/>
            </w:tcMar>
          </w:tcPr>
          <w:p w14:paraId="4FDB9545" w14:textId="77777777" w:rsidR="00A46454" w:rsidRPr="00956E1D" w:rsidRDefault="00A46454" w:rsidP="00A46454">
            <w:pPr>
              <w:spacing w:before="240"/>
              <w:contextualSpacing/>
              <w:jc w:val="both"/>
              <w:rPr>
                <w:rFonts w:ascii="Times New Roman" w:hAnsi="Times New Roman"/>
                <w:b/>
                <w:sz w:val="24"/>
                <w:szCs w:val="24"/>
                <w:u w:val="single"/>
                <w:lang w:val="ro-RO"/>
              </w:rPr>
            </w:pPr>
            <w:r w:rsidRPr="00956E1D">
              <w:rPr>
                <w:rFonts w:ascii="Times New Roman" w:hAnsi="Times New Roman"/>
                <w:b/>
                <w:sz w:val="24"/>
                <w:szCs w:val="24"/>
                <w:lang w:val="ro-RO"/>
              </w:rPr>
              <w:t xml:space="preserve">Servicii de </w:t>
            </w:r>
            <w:r>
              <w:rPr>
                <w:rFonts w:ascii="Times New Roman" w:hAnsi="Times New Roman"/>
                <w:b/>
                <w:sz w:val="24"/>
                <w:szCs w:val="24"/>
                <w:lang w:val="ro-RO"/>
              </w:rPr>
              <w:t xml:space="preserve">servire </w:t>
            </w:r>
            <w:r w:rsidRPr="00956E1D">
              <w:rPr>
                <w:rFonts w:ascii="Times New Roman" w:hAnsi="Times New Roman"/>
                <w:b/>
                <w:sz w:val="24"/>
                <w:szCs w:val="24"/>
                <w:lang w:val="ro-RO"/>
              </w:rPr>
              <w:t>coffee break:</w:t>
            </w:r>
          </w:p>
          <w:p w14:paraId="35FA4EFC" w14:textId="77777777" w:rsidR="00A46454" w:rsidRPr="00956E1D" w:rsidRDefault="00A46454" w:rsidP="00A46454">
            <w:pPr>
              <w:contextualSpacing/>
              <w:jc w:val="both"/>
              <w:rPr>
                <w:rFonts w:ascii="Times New Roman" w:hAnsi="Times New Roman"/>
                <w:sz w:val="24"/>
                <w:szCs w:val="24"/>
                <w:lang w:val="ro-RO"/>
              </w:rPr>
            </w:pPr>
            <w:r>
              <w:rPr>
                <w:rFonts w:ascii="Times New Roman" w:hAnsi="Times New Roman"/>
                <w:b/>
                <w:sz w:val="24"/>
                <w:szCs w:val="24"/>
                <w:lang w:val="ro-RO"/>
              </w:rPr>
              <w:t>Număr coffee break</w:t>
            </w:r>
            <w:r w:rsidRPr="00956E1D">
              <w:rPr>
                <w:rFonts w:ascii="Times New Roman" w:hAnsi="Times New Roman"/>
                <w:b/>
                <w:sz w:val="24"/>
                <w:szCs w:val="24"/>
                <w:lang w:val="ro-RO"/>
              </w:rPr>
              <w:t xml:space="preserve">: </w:t>
            </w:r>
            <w:r w:rsidRPr="00956E1D">
              <w:rPr>
                <w:rFonts w:ascii="Times New Roman" w:hAnsi="Times New Roman"/>
                <w:sz w:val="24"/>
                <w:szCs w:val="24"/>
                <w:lang w:val="ro-RO"/>
              </w:rPr>
              <w:t xml:space="preserve">1 (una) </w:t>
            </w:r>
            <w:r>
              <w:rPr>
                <w:rFonts w:ascii="Times New Roman" w:hAnsi="Times New Roman"/>
                <w:sz w:val="24"/>
                <w:szCs w:val="24"/>
                <w:lang w:val="ro-RO"/>
              </w:rPr>
              <w:t xml:space="preserve">coffee break / </w:t>
            </w:r>
            <w:r w:rsidRPr="00956E1D">
              <w:rPr>
                <w:rFonts w:ascii="Times New Roman" w:hAnsi="Times New Roman"/>
                <w:sz w:val="24"/>
                <w:szCs w:val="24"/>
                <w:lang w:val="ro-RO"/>
              </w:rPr>
              <w:t>persoană</w:t>
            </w:r>
            <w:r>
              <w:rPr>
                <w:rFonts w:ascii="Times New Roman" w:hAnsi="Times New Roman"/>
                <w:sz w:val="24"/>
                <w:szCs w:val="24"/>
                <w:lang w:val="ro-RO"/>
              </w:rPr>
              <w:t>, în data de 24.03.2023</w:t>
            </w:r>
          </w:p>
          <w:p w14:paraId="5EB4E7FF" w14:textId="77777777" w:rsidR="00A46454" w:rsidRPr="00956E1D" w:rsidRDefault="00A46454" w:rsidP="00A46454">
            <w:pPr>
              <w:contextualSpacing/>
              <w:jc w:val="both"/>
              <w:rPr>
                <w:rFonts w:ascii="Times New Roman" w:hAnsi="Times New Roman"/>
                <w:b/>
                <w:sz w:val="24"/>
                <w:szCs w:val="24"/>
                <w:u w:val="single"/>
                <w:lang w:val="ro-RO"/>
              </w:rPr>
            </w:pPr>
            <w:proofErr w:type="spellStart"/>
            <w:r w:rsidRPr="00956E1D">
              <w:rPr>
                <w:rFonts w:ascii="Times New Roman" w:hAnsi="Times New Roman"/>
                <w:b/>
                <w:sz w:val="24"/>
                <w:szCs w:val="24"/>
                <w:lang w:val="fr-FR"/>
              </w:rPr>
              <w:t>Număr</w:t>
            </w:r>
            <w:proofErr w:type="spellEnd"/>
            <w:r w:rsidRPr="00956E1D">
              <w:rPr>
                <w:rFonts w:ascii="Times New Roman" w:hAnsi="Times New Roman"/>
                <w:b/>
                <w:sz w:val="24"/>
                <w:szCs w:val="24"/>
                <w:lang w:val="fr-FR"/>
              </w:rPr>
              <w:t xml:space="preserve"> de </w:t>
            </w:r>
            <w:proofErr w:type="spellStart"/>
            <w:proofErr w:type="gramStart"/>
            <w:r w:rsidRPr="00956E1D">
              <w:rPr>
                <w:rFonts w:ascii="Times New Roman" w:hAnsi="Times New Roman"/>
                <w:b/>
                <w:sz w:val="24"/>
                <w:szCs w:val="24"/>
                <w:lang w:val="fr-FR"/>
              </w:rPr>
              <w:t>participanţi</w:t>
            </w:r>
            <w:proofErr w:type="spellEnd"/>
            <w:r w:rsidRPr="00956E1D">
              <w:rPr>
                <w:rFonts w:ascii="Times New Roman" w:hAnsi="Times New Roman"/>
                <w:sz w:val="24"/>
                <w:szCs w:val="24"/>
                <w:lang w:val="fr-FR"/>
              </w:rPr>
              <w:t>:</w:t>
            </w:r>
            <w:proofErr w:type="gramEnd"/>
            <w:r w:rsidRPr="00956E1D">
              <w:rPr>
                <w:rFonts w:ascii="Times New Roman" w:hAnsi="Times New Roman"/>
                <w:sz w:val="24"/>
                <w:szCs w:val="24"/>
                <w:lang w:val="fr-FR"/>
              </w:rPr>
              <w:t xml:space="preserve"> </w:t>
            </w:r>
            <w:r>
              <w:rPr>
                <w:rFonts w:ascii="Times New Roman" w:hAnsi="Times New Roman"/>
                <w:sz w:val="24"/>
                <w:szCs w:val="24"/>
                <w:lang w:val="ro-RO"/>
              </w:rPr>
              <w:t>75</w:t>
            </w:r>
            <w:r w:rsidRPr="00956E1D">
              <w:rPr>
                <w:rFonts w:ascii="Times New Roman" w:hAnsi="Times New Roman"/>
                <w:sz w:val="24"/>
                <w:szCs w:val="24"/>
                <w:lang w:val="ro-RO"/>
              </w:rPr>
              <w:t xml:space="preserve"> de persoane </w:t>
            </w:r>
          </w:p>
          <w:p w14:paraId="5D35024B" w14:textId="77777777" w:rsidR="00A46454" w:rsidRPr="00956E1D" w:rsidRDefault="00A46454" w:rsidP="00A46454">
            <w:pPr>
              <w:contextualSpacing/>
              <w:jc w:val="both"/>
              <w:rPr>
                <w:rFonts w:ascii="Times New Roman" w:hAnsi="Times New Roman"/>
                <w:sz w:val="24"/>
                <w:szCs w:val="24"/>
                <w:lang w:val="ro-RO"/>
              </w:rPr>
            </w:pPr>
            <w:r w:rsidRPr="00956E1D">
              <w:rPr>
                <w:rFonts w:ascii="Times New Roman" w:hAnsi="Times New Roman"/>
                <w:b/>
                <w:sz w:val="24"/>
                <w:szCs w:val="24"/>
                <w:lang w:val="ro-RO"/>
              </w:rPr>
              <w:t>Tip servire:</w:t>
            </w:r>
            <w:r w:rsidRPr="00956E1D">
              <w:rPr>
                <w:rFonts w:ascii="Times New Roman" w:hAnsi="Times New Roman"/>
                <w:sz w:val="24"/>
                <w:szCs w:val="24"/>
                <w:lang w:val="ro-RO"/>
              </w:rPr>
              <w:t xml:space="preserve"> bufet suedez</w:t>
            </w:r>
          </w:p>
          <w:p w14:paraId="55A5DD39" w14:textId="77777777" w:rsidR="00A46454" w:rsidRPr="00956E1D" w:rsidRDefault="00A46454" w:rsidP="00A46454">
            <w:pPr>
              <w:contextualSpacing/>
              <w:jc w:val="both"/>
              <w:rPr>
                <w:rFonts w:ascii="Times New Roman" w:hAnsi="Times New Roman"/>
                <w:sz w:val="24"/>
                <w:szCs w:val="24"/>
                <w:lang w:val="ro-RO"/>
              </w:rPr>
            </w:pPr>
            <w:r w:rsidRPr="00956E1D">
              <w:rPr>
                <w:rFonts w:ascii="Times New Roman" w:hAnsi="Times New Roman"/>
                <w:b/>
                <w:sz w:val="24"/>
                <w:szCs w:val="24"/>
                <w:lang w:val="ro-RO"/>
              </w:rPr>
              <w:t>Logistică asigurată</w:t>
            </w:r>
            <w:r w:rsidRPr="00956E1D">
              <w:rPr>
                <w:rFonts w:ascii="Times New Roman" w:hAnsi="Times New Roman"/>
                <w:sz w:val="24"/>
                <w:szCs w:val="24"/>
                <w:lang w:val="ro-RO"/>
              </w:rPr>
              <w:t>, cu respectarea normelor de servire a mesei în spații publice aplicabile la momentul respectiv:</w:t>
            </w:r>
          </w:p>
          <w:p w14:paraId="5724B5B6" w14:textId="77777777" w:rsidR="00A46454" w:rsidRDefault="00A46454" w:rsidP="00A46454">
            <w:pPr>
              <w:contextualSpacing/>
              <w:jc w:val="both"/>
              <w:rPr>
                <w:rFonts w:ascii="Times New Roman" w:hAnsi="Times New Roman"/>
                <w:sz w:val="24"/>
                <w:szCs w:val="24"/>
                <w:lang w:val="ro-RO"/>
              </w:rPr>
            </w:pPr>
            <w:r w:rsidRPr="00956E1D">
              <w:rPr>
                <w:rFonts w:ascii="Times New Roman" w:hAnsi="Times New Roman"/>
                <w:sz w:val="24"/>
                <w:szCs w:val="24"/>
                <w:lang w:val="ro-RO"/>
              </w:rPr>
              <w:t xml:space="preserve">- </w:t>
            </w:r>
            <w:r w:rsidRPr="00D019EE">
              <w:rPr>
                <w:rFonts w:ascii="Times New Roman" w:hAnsi="Times New Roman"/>
                <w:sz w:val="24"/>
                <w:szCs w:val="24"/>
                <w:lang w:val="ro-RO"/>
              </w:rPr>
              <w:t xml:space="preserve">amenajare </w:t>
            </w:r>
            <w:r>
              <w:rPr>
                <w:rFonts w:ascii="Times New Roman" w:hAnsi="Times New Roman"/>
                <w:sz w:val="24"/>
                <w:szCs w:val="24"/>
                <w:lang w:val="ro-RO"/>
              </w:rPr>
              <w:t xml:space="preserve">3 zone de </w:t>
            </w:r>
            <w:r w:rsidRPr="00D019EE">
              <w:rPr>
                <w:rFonts w:ascii="Times New Roman" w:hAnsi="Times New Roman"/>
                <w:sz w:val="24"/>
                <w:szCs w:val="24"/>
                <w:lang w:val="ro-RO"/>
              </w:rPr>
              <w:t>buffet cu mese si fete de masa</w:t>
            </w:r>
            <w:r>
              <w:rPr>
                <w:rFonts w:ascii="Times New Roman" w:hAnsi="Times New Roman"/>
                <w:sz w:val="24"/>
                <w:szCs w:val="24"/>
                <w:lang w:val="ro-RO"/>
              </w:rPr>
              <w:t>;</w:t>
            </w:r>
          </w:p>
          <w:p w14:paraId="365BF770" w14:textId="77777777" w:rsidR="00A46454" w:rsidRPr="00956E1D" w:rsidRDefault="00A46454" w:rsidP="00A46454">
            <w:pPr>
              <w:contextualSpacing/>
              <w:jc w:val="both"/>
              <w:rPr>
                <w:rFonts w:ascii="Times New Roman" w:hAnsi="Times New Roman"/>
                <w:sz w:val="24"/>
                <w:szCs w:val="24"/>
                <w:lang w:val="ro-RO"/>
              </w:rPr>
            </w:pPr>
            <w:r>
              <w:rPr>
                <w:rFonts w:ascii="Times New Roman" w:hAnsi="Times New Roman"/>
                <w:sz w:val="24"/>
                <w:szCs w:val="24"/>
                <w:lang w:val="ro-RO"/>
              </w:rPr>
              <w:t xml:space="preserve">- </w:t>
            </w:r>
            <w:r w:rsidRPr="00956E1D">
              <w:rPr>
                <w:rFonts w:ascii="Times New Roman" w:hAnsi="Times New Roman"/>
                <w:sz w:val="24"/>
                <w:szCs w:val="24"/>
                <w:lang w:val="ro-RO"/>
              </w:rPr>
              <w:t>mese</w:t>
            </w:r>
            <w:r>
              <w:rPr>
                <w:rFonts w:ascii="Times New Roman" w:hAnsi="Times New Roman"/>
                <w:sz w:val="24"/>
                <w:szCs w:val="24"/>
                <w:lang w:val="ro-RO"/>
              </w:rPr>
              <w:t xml:space="preserve"> cocktail – minim 12 buc.</w:t>
            </w:r>
            <w:r w:rsidRPr="00956E1D">
              <w:rPr>
                <w:rFonts w:ascii="Times New Roman" w:hAnsi="Times New Roman"/>
                <w:sz w:val="24"/>
                <w:szCs w:val="24"/>
                <w:lang w:val="ro-RO"/>
              </w:rPr>
              <w:t xml:space="preserve"> şi feţe de masă;</w:t>
            </w:r>
          </w:p>
          <w:p w14:paraId="013041E2" w14:textId="77777777" w:rsidR="00A46454" w:rsidRPr="00956E1D" w:rsidRDefault="00A46454" w:rsidP="00A46454">
            <w:pPr>
              <w:contextualSpacing/>
              <w:jc w:val="both"/>
              <w:rPr>
                <w:rFonts w:ascii="Times New Roman" w:hAnsi="Times New Roman"/>
                <w:sz w:val="24"/>
                <w:szCs w:val="24"/>
                <w:lang w:val="ro-RO"/>
              </w:rPr>
            </w:pPr>
            <w:r w:rsidRPr="00956E1D">
              <w:rPr>
                <w:rFonts w:ascii="Times New Roman" w:hAnsi="Times New Roman"/>
                <w:sz w:val="24"/>
                <w:szCs w:val="24"/>
                <w:lang w:val="ro-RO"/>
              </w:rPr>
              <w:t>- mese</w:t>
            </w:r>
            <w:r>
              <w:rPr>
                <w:rFonts w:ascii="Times New Roman" w:hAnsi="Times New Roman"/>
                <w:sz w:val="24"/>
                <w:szCs w:val="24"/>
                <w:lang w:val="ro-RO"/>
              </w:rPr>
              <w:t xml:space="preserve"> rotunde cu fete de masa</w:t>
            </w:r>
            <w:r w:rsidRPr="00956E1D">
              <w:rPr>
                <w:rFonts w:ascii="Times New Roman" w:hAnsi="Times New Roman"/>
                <w:sz w:val="24"/>
                <w:szCs w:val="24"/>
                <w:lang w:val="ro-RO"/>
              </w:rPr>
              <w:t xml:space="preserve"> şi scaune</w:t>
            </w:r>
            <w:r>
              <w:rPr>
                <w:rFonts w:ascii="Times New Roman" w:hAnsi="Times New Roman"/>
                <w:sz w:val="24"/>
                <w:szCs w:val="24"/>
                <w:lang w:val="ro-RO"/>
              </w:rPr>
              <w:t xml:space="preserve"> pentru toti invitatii</w:t>
            </w:r>
            <w:r w:rsidRPr="00956E1D">
              <w:rPr>
                <w:rFonts w:ascii="Times New Roman" w:hAnsi="Times New Roman"/>
                <w:sz w:val="24"/>
                <w:szCs w:val="24"/>
                <w:lang w:val="ro-RO"/>
              </w:rPr>
              <w:t>;</w:t>
            </w:r>
          </w:p>
          <w:p w14:paraId="335C2570" w14:textId="77777777" w:rsidR="00A46454" w:rsidRDefault="00A46454" w:rsidP="00A46454">
            <w:pPr>
              <w:contextualSpacing/>
              <w:jc w:val="both"/>
              <w:rPr>
                <w:rFonts w:ascii="Times New Roman" w:hAnsi="Times New Roman"/>
                <w:sz w:val="24"/>
                <w:szCs w:val="24"/>
                <w:lang w:val="ro-RO"/>
              </w:rPr>
            </w:pPr>
            <w:r w:rsidRPr="00956E1D">
              <w:rPr>
                <w:rFonts w:ascii="Times New Roman" w:hAnsi="Times New Roman"/>
                <w:sz w:val="24"/>
                <w:szCs w:val="24"/>
                <w:lang w:val="ro-RO"/>
              </w:rPr>
              <w:t>- platouri inox/sticlă/porţelan şi cleşti inox;</w:t>
            </w:r>
          </w:p>
          <w:p w14:paraId="71150537" w14:textId="77777777" w:rsidR="00A46454" w:rsidRDefault="00A46454" w:rsidP="00A46454">
            <w:pPr>
              <w:contextualSpacing/>
              <w:jc w:val="both"/>
              <w:rPr>
                <w:rFonts w:ascii="Times New Roman" w:hAnsi="Times New Roman"/>
                <w:sz w:val="24"/>
                <w:szCs w:val="24"/>
                <w:lang w:val="ro-RO"/>
              </w:rPr>
            </w:pPr>
            <w:r w:rsidRPr="00E913E0">
              <w:rPr>
                <w:rFonts w:ascii="Times New Roman" w:hAnsi="Times New Roman"/>
                <w:sz w:val="24"/>
                <w:szCs w:val="24"/>
                <w:lang w:val="ro-RO"/>
              </w:rPr>
              <w:t xml:space="preserve">- </w:t>
            </w:r>
            <w:r>
              <w:rPr>
                <w:rFonts w:ascii="Times New Roman" w:hAnsi="Times New Roman"/>
                <w:sz w:val="24"/>
                <w:szCs w:val="24"/>
                <w:lang w:val="ro-RO"/>
              </w:rPr>
              <w:t>espresoare electrice – minim 3 buc.;</w:t>
            </w:r>
          </w:p>
          <w:p w14:paraId="4E75F7EB" w14:textId="77777777" w:rsidR="00A46454" w:rsidRPr="00956E1D" w:rsidRDefault="00A46454" w:rsidP="00A46454">
            <w:pPr>
              <w:contextualSpacing/>
              <w:jc w:val="both"/>
              <w:rPr>
                <w:rFonts w:ascii="Times New Roman" w:hAnsi="Times New Roman"/>
                <w:sz w:val="24"/>
                <w:szCs w:val="24"/>
                <w:lang w:val="ro-RO"/>
              </w:rPr>
            </w:pPr>
            <w:r>
              <w:rPr>
                <w:rFonts w:ascii="Times New Roman" w:hAnsi="Times New Roman"/>
                <w:sz w:val="24"/>
                <w:szCs w:val="24"/>
                <w:lang w:val="ro-RO"/>
              </w:rPr>
              <w:t xml:space="preserve">- </w:t>
            </w:r>
            <w:r w:rsidRPr="00E913E0">
              <w:rPr>
                <w:rFonts w:ascii="Times New Roman" w:hAnsi="Times New Roman"/>
                <w:sz w:val="24"/>
                <w:szCs w:val="24"/>
                <w:lang w:val="ro-RO"/>
              </w:rPr>
              <w:t>dispensere din inox pentru bauturi calde (ceai)</w:t>
            </w:r>
            <w:r>
              <w:rPr>
                <w:rFonts w:ascii="Times New Roman" w:hAnsi="Times New Roman"/>
                <w:sz w:val="24"/>
                <w:szCs w:val="24"/>
                <w:lang w:val="ro-RO"/>
              </w:rPr>
              <w:t xml:space="preserve"> – minim 3 buc.;</w:t>
            </w:r>
          </w:p>
          <w:p w14:paraId="1EB4C804" w14:textId="77777777" w:rsidR="00A46454" w:rsidRPr="00956E1D" w:rsidRDefault="00A46454" w:rsidP="00A46454">
            <w:pPr>
              <w:contextualSpacing/>
              <w:jc w:val="both"/>
              <w:rPr>
                <w:rFonts w:ascii="Times New Roman" w:hAnsi="Times New Roman"/>
                <w:sz w:val="24"/>
                <w:szCs w:val="24"/>
                <w:lang w:val="ro-RO"/>
              </w:rPr>
            </w:pPr>
            <w:r w:rsidRPr="00956E1D">
              <w:rPr>
                <w:rFonts w:ascii="Times New Roman" w:hAnsi="Times New Roman"/>
                <w:sz w:val="24"/>
                <w:szCs w:val="24"/>
                <w:lang w:val="ro-RO"/>
              </w:rPr>
              <w:t xml:space="preserve">- farfurii </w:t>
            </w:r>
            <w:r>
              <w:rPr>
                <w:rFonts w:ascii="Times New Roman" w:hAnsi="Times New Roman"/>
                <w:sz w:val="24"/>
                <w:szCs w:val="24"/>
                <w:lang w:val="ro-RO"/>
              </w:rPr>
              <w:t xml:space="preserve">gustari, </w:t>
            </w:r>
            <w:r w:rsidRPr="00956E1D">
              <w:rPr>
                <w:rFonts w:ascii="Times New Roman" w:hAnsi="Times New Roman"/>
                <w:sz w:val="24"/>
                <w:szCs w:val="24"/>
                <w:lang w:val="ro-RO"/>
              </w:rPr>
              <w:t xml:space="preserve">desert </w:t>
            </w:r>
            <w:r>
              <w:rPr>
                <w:rFonts w:ascii="Times New Roman" w:hAnsi="Times New Roman"/>
                <w:sz w:val="24"/>
                <w:szCs w:val="24"/>
                <w:lang w:val="ro-RO"/>
              </w:rPr>
              <w:t>si fructe</w:t>
            </w:r>
            <w:r w:rsidRPr="00956E1D">
              <w:rPr>
                <w:rFonts w:ascii="Times New Roman" w:hAnsi="Times New Roman"/>
                <w:sz w:val="24"/>
                <w:szCs w:val="24"/>
                <w:lang w:val="ro-RO"/>
              </w:rPr>
              <w:t>- din porţelan;</w:t>
            </w:r>
          </w:p>
          <w:p w14:paraId="186A0C89" w14:textId="77777777" w:rsidR="00A46454" w:rsidRPr="00956E1D" w:rsidRDefault="00A46454" w:rsidP="00A46454">
            <w:pPr>
              <w:contextualSpacing/>
              <w:jc w:val="both"/>
              <w:rPr>
                <w:rFonts w:ascii="Times New Roman" w:hAnsi="Times New Roman"/>
                <w:sz w:val="24"/>
                <w:szCs w:val="24"/>
                <w:lang w:val="ro-RO"/>
              </w:rPr>
            </w:pPr>
            <w:r w:rsidRPr="00956E1D">
              <w:rPr>
                <w:rFonts w:ascii="Times New Roman" w:hAnsi="Times New Roman"/>
                <w:sz w:val="24"/>
                <w:szCs w:val="24"/>
                <w:lang w:val="ro-RO"/>
              </w:rPr>
              <w:t>- tacâmuri din inox;</w:t>
            </w:r>
          </w:p>
          <w:p w14:paraId="376F9765" w14:textId="77777777" w:rsidR="00A46454" w:rsidRDefault="00A46454" w:rsidP="00A46454">
            <w:pPr>
              <w:tabs>
                <w:tab w:val="left" w:pos="2280"/>
              </w:tabs>
              <w:contextualSpacing/>
              <w:jc w:val="both"/>
              <w:rPr>
                <w:rFonts w:ascii="Times New Roman" w:hAnsi="Times New Roman"/>
                <w:sz w:val="24"/>
                <w:szCs w:val="24"/>
                <w:lang w:val="ro-RO"/>
              </w:rPr>
            </w:pPr>
            <w:r w:rsidRPr="00956E1D">
              <w:rPr>
                <w:rFonts w:ascii="Times New Roman" w:hAnsi="Times New Roman"/>
                <w:sz w:val="24"/>
                <w:szCs w:val="24"/>
                <w:lang w:val="ro-RO"/>
              </w:rPr>
              <w:t>- pahare din sticlă;</w:t>
            </w:r>
            <w:r w:rsidRPr="00956E1D">
              <w:rPr>
                <w:rFonts w:ascii="Times New Roman" w:hAnsi="Times New Roman"/>
                <w:sz w:val="24"/>
                <w:szCs w:val="24"/>
                <w:lang w:val="ro-RO"/>
              </w:rPr>
              <w:tab/>
            </w:r>
          </w:p>
          <w:p w14:paraId="4F0FDD4D" w14:textId="77777777" w:rsidR="00A46454" w:rsidRDefault="00A46454" w:rsidP="00A46454">
            <w:pPr>
              <w:tabs>
                <w:tab w:val="left" w:pos="2280"/>
              </w:tabs>
              <w:contextualSpacing/>
              <w:jc w:val="both"/>
              <w:rPr>
                <w:rFonts w:ascii="Times New Roman" w:hAnsi="Times New Roman"/>
                <w:sz w:val="24"/>
                <w:szCs w:val="24"/>
                <w:lang w:val="ro-RO"/>
              </w:rPr>
            </w:pPr>
            <w:r w:rsidRPr="00D019EE">
              <w:rPr>
                <w:rFonts w:ascii="Times New Roman" w:hAnsi="Times New Roman"/>
                <w:sz w:val="24"/>
                <w:szCs w:val="24"/>
                <w:lang w:val="ro-RO"/>
              </w:rPr>
              <w:t>- cesti cafea si cani ceai din portelan</w:t>
            </w:r>
            <w:r>
              <w:rPr>
                <w:rFonts w:ascii="Times New Roman" w:hAnsi="Times New Roman"/>
                <w:sz w:val="24"/>
                <w:szCs w:val="24"/>
                <w:lang w:val="ro-RO"/>
              </w:rPr>
              <w:t xml:space="preserve">; </w:t>
            </w:r>
          </w:p>
          <w:p w14:paraId="2EA9A41F" w14:textId="77777777" w:rsidR="00A46454" w:rsidRPr="00956E1D" w:rsidRDefault="00A46454" w:rsidP="00A46454">
            <w:pPr>
              <w:tabs>
                <w:tab w:val="left" w:pos="2280"/>
              </w:tabs>
              <w:contextualSpacing/>
              <w:jc w:val="both"/>
              <w:rPr>
                <w:rFonts w:ascii="Times New Roman" w:hAnsi="Times New Roman"/>
                <w:sz w:val="24"/>
                <w:szCs w:val="24"/>
                <w:lang w:val="ro-RO"/>
              </w:rPr>
            </w:pPr>
            <w:r w:rsidRPr="00E913E0">
              <w:rPr>
                <w:rFonts w:ascii="Times New Roman" w:hAnsi="Times New Roman"/>
                <w:sz w:val="24"/>
                <w:szCs w:val="24"/>
                <w:lang w:val="ro-RO"/>
              </w:rPr>
              <w:t>- spatule, servetele si alte consumabile</w:t>
            </w:r>
            <w:r>
              <w:rPr>
                <w:rFonts w:ascii="Times New Roman" w:hAnsi="Times New Roman"/>
                <w:sz w:val="24"/>
                <w:szCs w:val="24"/>
                <w:lang w:val="ro-RO"/>
              </w:rPr>
              <w:t>;</w:t>
            </w:r>
          </w:p>
          <w:p w14:paraId="3D0A083D" w14:textId="77777777" w:rsidR="00A46454" w:rsidRDefault="00A46454" w:rsidP="00A46454">
            <w:pPr>
              <w:contextualSpacing/>
              <w:jc w:val="both"/>
              <w:rPr>
                <w:rFonts w:ascii="Times New Roman" w:hAnsi="Times New Roman"/>
                <w:sz w:val="24"/>
                <w:szCs w:val="24"/>
                <w:lang w:val="ro-RO"/>
              </w:rPr>
            </w:pPr>
            <w:r w:rsidRPr="00956E1D">
              <w:rPr>
                <w:rFonts w:ascii="Times New Roman" w:hAnsi="Times New Roman"/>
                <w:sz w:val="24"/>
                <w:szCs w:val="24"/>
                <w:lang w:val="ro-RO"/>
              </w:rPr>
              <w:t>- personal calificat</w:t>
            </w:r>
            <w:r>
              <w:rPr>
                <w:rFonts w:ascii="Times New Roman" w:hAnsi="Times New Roman"/>
                <w:sz w:val="24"/>
                <w:szCs w:val="24"/>
                <w:lang w:val="ro-RO"/>
              </w:rPr>
              <w:t>.</w:t>
            </w:r>
          </w:p>
          <w:p w14:paraId="44EAD0DF" w14:textId="77777777" w:rsidR="00A46454" w:rsidRPr="00956E1D" w:rsidRDefault="00A46454" w:rsidP="00A46454">
            <w:pPr>
              <w:contextualSpacing/>
              <w:jc w:val="both"/>
              <w:rPr>
                <w:rFonts w:ascii="Times New Roman" w:hAnsi="Times New Roman"/>
                <w:sz w:val="24"/>
                <w:szCs w:val="24"/>
                <w:lang w:val="ro-RO"/>
              </w:rPr>
            </w:pPr>
          </w:p>
          <w:p w14:paraId="7F5BC423" w14:textId="77777777" w:rsidR="00A46454" w:rsidRPr="00956E1D" w:rsidRDefault="00A46454" w:rsidP="00A46454">
            <w:pPr>
              <w:contextualSpacing/>
              <w:jc w:val="both"/>
              <w:rPr>
                <w:rFonts w:ascii="Times New Roman" w:hAnsi="Times New Roman"/>
                <w:b/>
                <w:sz w:val="24"/>
                <w:szCs w:val="24"/>
                <w:lang w:val="ro-RO"/>
              </w:rPr>
            </w:pPr>
            <w:r w:rsidRPr="00956E1D">
              <w:rPr>
                <w:rFonts w:ascii="Times New Roman" w:hAnsi="Times New Roman"/>
                <w:b/>
                <w:sz w:val="24"/>
                <w:szCs w:val="24"/>
                <w:lang w:val="ro-RO"/>
              </w:rPr>
              <w:t>Structura meniu/coffee break/persoană:</w:t>
            </w:r>
          </w:p>
          <w:p w14:paraId="7E807DB4" w14:textId="77777777" w:rsidR="00A46454" w:rsidRPr="00956E1D" w:rsidRDefault="00A46454" w:rsidP="00A46454">
            <w:pPr>
              <w:rPr>
                <w:rFonts w:ascii="Times New Roman" w:hAnsi="Times New Roman"/>
                <w:noProof/>
                <w:sz w:val="24"/>
                <w:szCs w:val="24"/>
              </w:rPr>
            </w:pPr>
            <w:r w:rsidRPr="00956E1D">
              <w:rPr>
                <w:rFonts w:ascii="Times New Roman" w:hAnsi="Times New Roman"/>
                <w:noProof/>
                <w:sz w:val="24"/>
                <w:szCs w:val="24"/>
              </w:rPr>
              <w:t>- cafea espresso</w:t>
            </w:r>
            <w:r>
              <w:rPr>
                <w:rFonts w:ascii="Times New Roman" w:hAnsi="Times New Roman"/>
                <w:noProof/>
                <w:sz w:val="24"/>
                <w:szCs w:val="24"/>
              </w:rPr>
              <w:t xml:space="preserve"> si cappuccino</w:t>
            </w:r>
            <w:r w:rsidRPr="00956E1D">
              <w:rPr>
                <w:rFonts w:ascii="Times New Roman" w:hAnsi="Times New Roman"/>
                <w:noProof/>
                <w:sz w:val="24"/>
                <w:szCs w:val="24"/>
              </w:rPr>
              <w:t xml:space="preserve">, </w:t>
            </w:r>
            <w:r>
              <w:rPr>
                <w:rFonts w:ascii="Times New Roman" w:hAnsi="Times New Roman"/>
                <w:noProof/>
                <w:sz w:val="24"/>
                <w:szCs w:val="24"/>
              </w:rPr>
              <w:t>nelimitat</w:t>
            </w:r>
            <w:r w:rsidRPr="00956E1D">
              <w:rPr>
                <w:rFonts w:ascii="Times New Roman" w:hAnsi="Times New Roman"/>
                <w:noProof/>
                <w:sz w:val="24"/>
                <w:szCs w:val="24"/>
              </w:rPr>
              <w:t>;</w:t>
            </w:r>
          </w:p>
          <w:p w14:paraId="2263607F" w14:textId="77777777" w:rsidR="00A46454" w:rsidRPr="00956E1D" w:rsidRDefault="00A46454" w:rsidP="00A46454">
            <w:pPr>
              <w:rPr>
                <w:rFonts w:ascii="Times New Roman" w:hAnsi="Times New Roman"/>
                <w:noProof/>
                <w:sz w:val="24"/>
                <w:szCs w:val="24"/>
              </w:rPr>
            </w:pPr>
            <w:r w:rsidRPr="00956E1D">
              <w:rPr>
                <w:rFonts w:ascii="Times New Roman" w:hAnsi="Times New Roman"/>
                <w:noProof/>
                <w:sz w:val="24"/>
                <w:szCs w:val="24"/>
              </w:rPr>
              <w:t xml:space="preserve">- ceai, </w:t>
            </w:r>
            <w:r>
              <w:rPr>
                <w:rFonts w:ascii="Times New Roman" w:hAnsi="Times New Roman"/>
                <w:noProof/>
                <w:sz w:val="24"/>
                <w:szCs w:val="24"/>
              </w:rPr>
              <w:t>nelimitat</w:t>
            </w:r>
            <w:r w:rsidRPr="00956E1D">
              <w:rPr>
                <w:rFonts w:ascii="Times New Roman" w:hAnsi="Times New Roman"/>
                <w:noProof/>
                <w:sz w:val="24"/>
                <w:szCs w:val="24"/>
              </w:rPr>
              <w:t xml:space="preserve"> (</w:t>
            </w:r>
            <w:r>
              <w:rPr>
                <w:rFonts w:ascii="Times New Roman" w:hAnsi="Times New Roman"/>
                <w:noProof/>
                <w:sz w:val="24"/>
                <w:szCs w:val="24"/>
              </w:rPr>
              <w:t xml:space="preserve">minim </w:t>
            </w:r>
            <w:r w:rsidRPr="00956E1D">
              <w:rPr>
                <w:rFonts w:ascii="Times New Roman" w:hAnsi="Times New Roman"/>
                <w:noProof/>
                <w:sz w:val="24"/>
                <w:szCs w:val="24"/>
              </w:rPr>
              <w:t>3 sortimente);</w:t>
            </w:r>
          </w:p>
          <w:p w14:paraId="5979B696" w14:textId="77777777" w:rsidR="00A46454" w:rsidRPr="00956E1D" w:rsidRDefault="00A46454" w:rsidP="00A46454">
            <w:pPr>
              <w:rPr>
                <w:rFonts w:ascii="Times New Roman" w:hAnsi="Times New Roman"/>
                <w:noProof/>
                <w:sz w:val="24"/>
                <w:szCs w:val="24"/>
              </w:rPr>
            </w:pPr>
            <w:r w:rsidRPr="00956E1D">
              <w:rPr>
                <w:rFonts w:ascii="Times New Roman" w:hAnsi="Times New Roman"/>
                <w:noProof/>
                <w:sz w:val="24"/>
                <w:szCs w:val="24"/>
              </w:rPr>
              <w:t>- zahăr alb/brun, îndulcitor, lapte condensat, lămâie feliată, miere de albine – nelimitat;</w:t>
            </w:r>
          </w:p>
          <w:p w14:paraId="2D5E7927" w14:textId="77777777" w:rsidR="00A46454" w:rsidRDefault="00A46454" w:rsidP="00A46454">
            <w:pPr>
              <w:rPr>
                <w:rFonts w:ascii="Times New Roman" w:hAnsi="Times New Roman"/>
                <w:noProof/>
                <w:sz w:val="24"/>
                <w:szCs w:val="24"/>
              </w:rPr>
            </w:pPr>
            <w:r w:rsidRPr="00956E1D">
              <w:rPr>
                <w:rFonts w:ascii="Times New Roman" w:hAnsi="Times New Roman"/>
                <w:noProof/>
                <w:sz w:val="24"/>
                <w:szCs w:val="24"/>
              </w:rPr>
              <w:t>- apă minerală carbogazoasă</w:t>
            </w:r>
            <w:r>
              <w:rPr>
                <w:rFonts w:ascii="Times New Roman" w:hAnsi="Times New Roman"/>
                <w:noProof/>
                <w:sz w:val="24"/>
                <w:szCs w:val="24"/>
              </w:rPr>
              <w:t>, sticla 330 ml</w:t>
            </w:r>
          </w:p>
          <w:p w14:paraId="1C5A8CC9" w14:textId="77777777" w:rsidR="00A46454" w:rsidRPr="00956E1D" w:rsidRDefault="00A46454" w:rsidP="00A46454">
            <w:pPr>
              <w:rPr>
                <w:rFonts w:ascii="Times New Roman" w:hAnsi="Times New Roman"/>
                <w:noProof/>
                <w:sz w:val="24"/>
                <w:szCs w:val="24"/>
              </w:rPr>
            </w:pPr>
            <w:r w:rsidRPr="00956E1D">
              <w:rPr>
                <w:rFonts w:ascii="Times New Roman" w:hAnsi="Times New Roman"/>
                <w:noProof/>
                <w:sz w:val="24"/>
                <w:szCs w:val="24"/>
              </w:rPr>
              <w:t xml:space="preserve">- apă minerală plată, </w:t>
            </w:r>
            <w:r>
              <w:rPr>
                <w:rFonts w:ascii="Times New Roman" w:hAnsi="Times New Roman"/>
                <w:noProof/>
                <w:sz w:val="24"/>
                <w:szCs w:val="24"/>
              </w:rPr>
              <w:t>sticla 330 ml</w:t>
            </w:r>
          </w:p>
          <w:p w14:paraId="58D7B6A9" w14:textId="77777777" w:rsidR="00A46454" w:rsidRPr="00E913E0" w:rsidRDefault="00A46454" w:rsidP="00A46454">
            <w:pPr>
              <w:rPr>
                <w:rFonts w:ascii="Times New Roman" w:hAnsi="Times New Roman"/>
                <w:noProof/>
                <w:sz w:val="24"/>
                <w:szCs w:val="24"/>
              </w:rPr>
            </w:pPr>
            <w:r w:rsidRPr="00E913E0">
              <w:rPr>
                <w:rFonts w:ascii="Times New Roman" w:hAnsi="Times New Roman"/>
                <w:noProof/>
                <w:sz w:val="24"/>
                <w:szCs w:val="24"/>
              </w:rPr>
              <w:t>- bauturi racoritoare carbogazoase si necarbogazoase, 300 ml</w:t>
            </w:r>
          </w:p>
          <w:p w14:paraId="668761B6" w14:textId="77777777" w:rsidR="00A46454" w:rsidRPr="00E913E0" w:rsidRDefault="00A46454" w:rsidP="00A46454">
            <w:pPr>
              <w:rPr>
                <w:rFonts w:ascii="Times New Roman" w:hAnsi="Times New Roman"/>
                <w:noProof/>
                <w:sz w:val="24"/>
                <w:szCs w:val="24"/>
              </w:rPr>
            </w:pPr>
            <w:r w:rsidRPr="00E913E0">
              <w:rPr>
                <w:rFonts w:ascii="Times New Roman" w:hAnsi="Times New Roman"/>
                <w:noProof/>
                <w:sz w:val="24"/>
                <w:szCs w:val="24"/>
              </w:rPr>
              <w:t>- nectaruri din fructe, 250 ml</w:t>
            </w:r>
          </w:p>
          <w:p w14:paraId="72BC67AB" w14:textId="77777777" w:rsidR="00A46454" w:rsidRPr="00E913E0" w:rsidRDefault="00A46454" w:rsidP="00A46454">
            <w:pPr>
              <w:rPr>
                <w:rFonts w:ascii="Times New Roman" w:hAnsi="Times New Roman"/>
                <w:noProof/>
                <w:sz w:val="24"/>
                <w:szCs w:val="24"/>
              </w:rPr>
            </w:pPr>
            <w:r w:rsidRPr="00E913E0">
              <w:rPr>
                <w:rFonts w:ascii="Times New Roman" w:hAnsi="Times New Roman"/>
                <w:noProof/>
                <w:sz w:val="24"/>
                <w:szCs w:val="24"/>
              </w:rPr>
              <w:t xml:space="preserve">- produse de patiserie-cofetarie, 200 g (minim </w:t>
            </w:r>
            <w:r>
              <w:rPr>
                <w:rFonts w:ascii="Times New Roman" w:hAnsi="Times New Roman"/>
                <w:noProof/>
                <w:sz w:val="24"/>
                <w:szCs w:val="24"/>
              </w:rPr>
              <w:t>6</w:t>
            </w:r>
            <w:r w:rsidRPr="00E913E0">
              <w:rPr>
                <w:rFonts w:ascii="Times New Roman" w:hAnsi="Times New Roman"/>
                <w:noProof/>
                <w:sz w:val="24"/>
                <w:szCs w:val="24"/>
              </w:rPr>
              <w:t xml:space="preserve"> sortimente)</w:t>
            </w:r>
          </w:p>
          <w:p w14:paraId="40E2022F" w14:textId="77777777" w:rsidR="00A46454" w:rsidRPr="00E913E0" w:rsidRDefault="00A46454" w:rsidP="00A46454">
            <w:pPr>
              <w:rPr>
                <w:rFonts w:ascii="Times New Roman" w:hAnsi="Times New Roman"/>
                <w:noProof/>
                <w:sz w:val="24"/>
                <w:szCs w:val="24"/>
              </w:rPr>
            </w:pPr>
            <w:r w:rsidRPr="00E913E0">
              <w:rPr>
                <w:rFonts w:ascii="Times New Roman" w:hAnsi="Times New Roman"/>
                <w:noProof/>
                <w:sz w:val="24"/>
                <w:szCs w:val="24"/>
              </w:rPr>
              <w:t>- fructe, 300 g</w:t>
            </w:r>
          </w:p>
          <w:p w14:paraId="6B3D8A88" w14:textId="07785E30" w:rsidR="00A46454" w:rsidRPr="00A46454" w:rsidRDefault="00A46454" w:rsidP="00A46454">
            <w:pPr>
              <w:rPr>
                <w:rFonts w:ascii="Times New Roman" w:hAnsi="Times New Roman"/>
                <w:noProof/>
                <w:sz w:val="24"/>
                <w:szCs w:val="24"/>
              </w:rPr>
            </w:pPr>
            <w:r w:rsidRPr="00E913E0">
              <w:rPr>
                <w:rFonts w:ascii="Times New Roman" w:hAnsi="Times New Roman"/>
                <w:noProof/>
                <w:sz w:val="24"/>
                <w:szCs w:val="24"/>
              </w:rPr>
              <w:t>- minisandwich-uri cu branzeturi, carne de curcan, vita, somon, ton, legume, 3</w:t>
            </w:r>
            <w:r>
              <w:rPr>
                <w:rFonts w:ascii="Times New Roman" w:hAnsi="Times New Roman"/>
                <w:noProof/>
                <w:sz w:val="24"/>
                <w:szCs w:val="24"/>
              </w:rPr>
              <w:t>5</w:t>
            </w:r>
            <w:r w:rsidRPr="00E913E0">
              <w:rPr>
                <w:rFonts w:ascii="Times New Roman" w:hAnsi="Times New Roman"/>
                <w:noProof/>
                <w:sz w:val="24"/>
                <w:szCs w:val="24"/>
              </w:rPr>
              <w:t xml:space="preserve">0 g (minim </w:t>
            </w:r>
            <w:r>
              <w:rPr>
                <w:rFonts w:ascii="Times New Roman" w:hAnsi="Times New Roman"/>
                <w:noProof/>
                <w:sz w:val="24"/>
                <w:szCs w:val="24"/>
              </w:rPr>
              <w:t>8</w:t>
            </w:r>
            <w:r w:rsidRPr="00E913E0">
              <w:rPr>
                <w:rFonts w:ascii="Times New Roman" w:hAnsi="Times New Roman"/>
                <w:noProof/>
                <w:sz w:val="24"/>
                <w:szCs w:val="24"/>
              </w:rPr>
              <w:t xml:space="preserve"> sortimente)</w:t>
            </w:r>
          </w:p>
        </w:tc>
        <w:tc>
          <w:tcPr>
            <w:tcW w:w="3103" w:type="dxa"/>
            <w:tcMar>
              <w:left w:w="57" w:type="dxa"/>
              <w:right w:w="57" w:type="dxa"/>
            </w:tcMar>
          </w:tcPr>
          <w:p w14:paraId="32F87A78" w14:textId="77777777" w:rsidR="00A46454" w:rsidRPr="00595EFA" w:rsidRDefault="00A46454" w:rsidP="005823AA">
            <w:pPr>
              <w:pStyle w:val="Heading2"/>
              <w:numPr>
                <w:ilvl w:val="0"/>
                <w:numId w:val="0"/>
              </w:numPr>
              <w:jc w:val="center"/>
              <w:rPr>
                <w:rFonts w:ascii="Arial Narrow" w:hAnsi="Arial Narrow"/>
                <w:i/>
                <w:iCs/>
                <w:caps/>
                <w:szCs w:val="20"/>
              </w:rPr>
            </w:pPr>
            <w:r w:rsidRPr="00595EFA">
              <w:rPr>
                <w:rFonts w:ascii="Arial Narrow" w:hAnsi="Arial Narrow"/>
                <w:i/>
                <w:iCs/>
                <w:caps/>
                <w:szCs w:val="20"/>
              </w:rPr>
              <w:t>Se va completa de catre ofertant daca respecta cerințele</w:t>
            </w:r>
          </w:p>
          <w:p w14:paraId="017F24BD" w14:textId="77777777" w:rsidR="00A46454" w:rsidRPr="00595EFA" w:rsidRDefault="00A46454" w:rsidP="005823AA">
            <w:pPr>
              <w:pStyle w:val="Heading2"/>
              <w:numPr>
                <w:ilvl w:val="0"/>
                <w:numId w:val="0"/>
              </w:numPr>
              <w:jc w:val="center"/>
              <w:rPr>
                <w:rFonts w:ascii="Arial Narrow" w:hAnsi="Arial Narrow"/>
                <w:i/>
                <w:iCs/>
                <w:caps/>
                <w:szCs w:val="20"/>
              </w:rPr>
            </w:pPr>
          </w:p>
          <w:p w14:paraId="05B123A8" w14:textId="77777777" w:rsidR="00A46454" w:rsidRPr="00595EFA" w:rsidRDefault="00A46454" w:rsidP="005823AA">
            <w:pPr>
              <w:pStyle w:val="Heading2"/>
              <w:numPr>
                <w:ilvl w:val="0"/>
                <w:numId w:val="0"/>
              </w:numPr>
              <w:jc w:val="center"/>
              <w:rPr>
                <w:rFonts w:ascii="Arial Narrow" w:hAnsi="Arial Narrow"/>
                <w:i/>
                <w:iCs/>
                <w:caps/>
                <w:szCs w:val="20"/>
              </w:rPr>
            </w:pPr>
          </w:p>
          <w:p w14:paraId="77B191F6" w14:textId="77777777" w:rsidR="00A46454" w:rsidRPr="00595EFA" w:rsidRDefault="00A46454" w:rsidP="005823AA">
            <w:pPr>
              <w:pStyle w:val="Heading2"/>
              <w:numPr>
                <w:ilvl w:val="0"/>
                <w:numId w:val="0"/>
              </w:numPr>
              <w:jc w:val="center"/>
              <w:rPr>
                <w:rFonts w:ascii="Arial Narrow" w:hAnsi="Arial Narrow"/>
                <w:i/>
                <w:iCs/>
                <w:caps/>
                <w:szCs w:val="20"/>
              </w:rPr>
            </w:pPr>
          </w:p>
          <w:p w14:paraId="72397CF6" w14:textId="0B5A8433" w:rsidR="00A46454" w:rsidRPr="00595EFA" w:rsidRDefault="00A46454" w:rsidP="005823AA">
            <w:pPr>
              <w:pStyle w:val="Heading2"/>
              <w:numPr>
                <w:ilvl w:val="0"/>
                <w:numId w:val="0"/>
              </w:numPr>
              <w:jc w:val="center"/>
              <w:rPr>
                <w:rFonts w:ascii="Arial Narrow" w:hAnsi="Arial Narrow"/>
                <w:i/>
                <w:iCs/>
                <w:caps/>
                <w:szCs w:val="20"/>
              </w:rPr>
            </w:pPr>
            <w:r w:rsidRPr="00595EFA">
              <w:rPr>
                <w:rFonts w:ascii="Arial Narrow" w:hAnsi="Arial Narrow"/>
                <w:i/>
                <w:iCs/>
                <w:caps/>
                <w:szCs w:val="20"/>
              </w:rPr>
              <w:t xml:space="preserve"> ............................</w:t>
            </w:r>
          </w:p>
          <w:p w14:paraId="227BEE38" w14:textId="77777777" w:rsidR="00A46454" w:rsidRPr="00595EFA" w:rsidRDefault="00A46454" w:rsidP="005823AA">
            <w:pPr>
              <w:spacing w:before="120" w:line="276" w:lineRule="auto"/>
              <w:jc w:val="both"/>
              <w:rPr>
                <w:rFonts w:ascii="Times New Roman" w:hAnsi="Times New Roman"/>
              </w:rPr>
            </w:pPr>
          </w:p>
        </w:tc>
      </w:tr>
      <w:tr w:rsidR="00521273" w:rsidRPr="00595EFA" w14:paraId="4C1971D7" w14:textId="77777777" w:rsidTr="00521273">
        <w:trPr>
          <w:trHeight w:val="1430"/>
          <w:jc w:val="center"/>
        </w:trPr>
        <w:tc>
          <w:tcPr>
            <w:tcW w:w="6385" w:type="dxa"/>
            <w:tcMar>
              <w:left w:w="57" w:type="dxa"/>
              <w:right w:w="57" w:type="dxa"/>
            </w:tcMar>
          </w:tcPr>
          <w:p w14:paraId="322B504E" w14:textId="77777777" w:rsidR="00A46454" w:rsidRPr="00956E1D" w:rsidRDefault="00A46454" w:rsidP="00A46454">
            <w:pPr>
              <w:spacing w:before="240"/>
              <w:contextualSpacing/>
              <w:jc w:val="both"/>
              <w:rPr>
                <w:rFonts w:ascii="Times New Roman" w:hAnsi="Times New Roman"/>
                <w:b/>
                <w:sz w:val="24"/>
                <w:szCs w:val="24"/>
                <w:lang w:val="ro-RO"/>
              </w:rPr>
            </w:pPr>
            <w:r w:rsidRPr="00956E1D">
              <w:rPr>
                <w:rFonts w:ascii="Times New Roman" w:hAnsi="Times New Roman"/>
                <w:b/>
                <w:sz w:val="24"/>
                <w:szCs w:val="24"/>
                <w:lang w:val="ro-RO"/>
              </w:rPr>
              <w:t>Servicii de servire masă:</w:t>
            </w:r>
          </w:p>
          <w:p w14:paraId="42B48D23" w14:textId="77777777" w:rsidR="00A46454" w:rsidRPr="00956E1D" w:rsidRDefault="00A46454" w:rsidP="00A46454">
            <w:pPr>
              <w:contextualSpacing/>
              <w:jc w:val="both"/>
              <w:rPr>
                <w:rFonts w:ascii="Times New Roman" w:hAnsi="Times New Roman"/>
                <w:sz w:val="24"/>
                <w:szCs w:val="24"/>
                <w:lang w:val="ro-RO"/>
              </w:rPr>
            </w:pPr>
            <w:r>
              <w:rPr>
                <w:rFonts w:ascii="Times New Roman" w:hAnsi="Times New Roman"/>
                <w:b/>
                <w:noProof/>
                <w:sz w:val="24"/>
                <w:szCs w:val="24"/>
                <w:lang w:val="it-IT"/>
              </w:rPr>
              <w:t>Număr mese</w:t>
            </w:r>
            <w:r>
              <w:rPr>
                <w:rFonts w:ascii="Times New Roman" w:hAnsi="Times New Roman"/>
                <w:noProof/>
                <w:sz w:val="24"/>
                <w:szCs w:val="24"/>
                <w:lang w:val="it-IT"/>
              </w:rPr>
              <w:t xml:space="preserve">: 1 (una) masă / </w:t>
            </w:r>
            <w:r w:rsidRPr="00956E1D">
              <w:rPr>
                <w:rFonts w:ascii="Times New Roman" w:hAnsi="Times New Roman"/>
                <w:noProof/>
                <w:sz w:val="24"/>
                <w:szCs w:val="24"/>
                <w:lang w:val="it-IT"/>
              </w:rPr>
              <w:t>persoană</w:t>
            </w:r>
            <w:r>
              <w:rPr>
                <w:rFonts w:ascii="Times New Roman" w:hAnsi="Times New Roman"/>
                <w:sz w:val="24"/>
                <w:szCs w:val="24"/>
                <w:lang w:val="ro-RO"/>
              </w:rPr>
              <w:t>, în data de 24.03.2023</w:t>
            </w:r>
          </w:p>
          <w:p w14:paraId="23975886" w14:textId="77777777" w:rsidR="00A46454" w:rsidRPr="00956E1D" w:rsidRDefault="00A46454" w:rsidP="00A46454">
            <w:pPr>
              <w:contextualSpacing/>
              <w:jc w:val="both"/>
              <w:rPr>
                <w:rFonts w:ascii="Times New Roman" w:hAnsi="Times New Roman"/>
                <w:b/>
                <w:sz w:val="24"/>
                <w:szCs w:val="24"/>
                <w:u w:val="single"/>
                <w:lang w:val="ro-RO"/>
              </w:rPr>
            </w:pPr>
            <w:proofErr w:type="spellStart"/>
            <w:r w:rsidRPr="00956E1D">
              <w:rPr>
                <w:rFonts w:ascii="Times New Roman" w:hAnsi="Times New Roman"/>
                <w:b/>
                <w:sz w:val="24"/>
                <w:szCs w:val="24"/>
                <w:lang w:val="fr-FR"/>
              </w:rPr>
              <w:t>Număr</w:t>
            </w:r>
            <w:proofErr w:type="spellEnd"/>
            <w:r w:rsidRPr="00956E1D">
              <w:rPr>
                <w:rFonts w:ascii="Times New Roman" w:hAnsi="Times New Roman"/>
                <w:b/>
                <w:sz w:val="24"/>
                <w:szCs w:val="24"/>
                <w:lang w:val="fr-FR"/>
              </w:rPr>
              <w:t xml:space="preserve"> de </w:t>
            </w:r>
            <w:proofErr w:type="spellStart"/>
            <w:proofErr w:type="gramStart"/>
            <w:r w:rsidRPr="00956E1D">
              <w:rPr>
                <w:rFonts w:ascii="Times New Roman" w:hAnsi="Times New Roman"/>
                <w:b/>
                <w:sz w:val="24"/>
                <w:szCs w:val="24"/>
                <w:lang w:val="fr-FR"/>
              </w:rPr>
              <w:t>participanţi</w:t>
            </w:r>
            <w:proofErr w:type="spellEnd"/>
            <w:r w:rsidRPr="00956E1D">
              <w:rPr>
                <w:rFonts w:ascii="Times New Roman" w:hAnsi="Times New Roman"/>
                <w:sz w:val="24"/>
                <w:szCs w:val="24"/>
                <w:lang w:val="fr-FR"/>
              </w:rPr>
              <w:t>:</w:t>
            </w:r>
            <w:proofErr w:type="gramEnd"/>
            <w:r w:rsidRPr="00956E1D">
              <w:rPr>
                <w:rFonts w:ascii="Times New Roman" w:hAnsi="Times New Roman"/>
                <w:sz w:val="24"/>
                <w:szCs w:val="24"/>
                <w:lang w:val="fr-FR"/>
              </w:rPr>
              <w:t xml:space="preserve"> </w:t>
            </w:r>
            <w:r>
              <w:rPr>
                <w:rFonts w:ascii="Times New Roman" w:hAnsi="Times New Roman"/>
                <w:sz w:val="24"/>
                <w:szCs w:val="24"/>
                <w:lang w:val="ro-RO"/>
              </w:rPr>
              <w:t>75</w:t>
            </w:r>
            <w:r w:rsidRPr="00956E1D">
              <w:rPr>
                <w:rFonts w:ascii="Times New Roman" w:hAnsi="Times New Roman"/>
                <w:sz w:val="24"/>
                <w:szCs w:val="24"/>
                <w:lang w:val="ro-RO"/>
              </w:rPr>
              <w:t xml:space="preserve"> de persoane </w:t>
            </w:r>
          </w:p>
          <w:p w14:paraId="002BDA3C" w14:textId="77777777" w:rsidR="00A46454" w:rsidRPr="00956E1D" w:rsidRDefault="00A46454" w:rsidP="00A46454">
            <w:pPr>
              <w:jc w:val="both"/>
              <w:rPr>
                <w:rFonts w:ascii="Times New Roman" w:hAnsi="Times New Roman"/>
                <w:color w:val="000000"/>
                <w:sz w:val="24"/>
                <w:szCs w:val="24"/>
                <w:lang w:val="fr-FR"/>
              </w:rPr>
            </w:pPr>
            <w:r w:rsidRPr="00956E1D">
              <w:rPr>
                <w:rFonts w:ascii="Times New Roman" w:hAnsi="Times New Roman"/>
                <w:b/>
                <w:color w:val="000000"/>
                <w:sz w:val="24"/>
                <w:szCs w:val="24"/>
                <w:lang w:val="fr-FR"/>
              </w:rPr>
              <w:t xml:space="preserve">Tip </w:t>
            </w:r>
            <w:proofErr w:type="spellStart"/>
            <w:proofErr w:type="gramStart"/>
            <w:r w:rsidRPr="00956E1D">
              <w:rPr>
                <w:rFonts w:ascii="Times New Roman" w:hAnsi="Times New Roman"/>
                <w:b/>
                <w:color w:val="000000"/>
                <w:sz w:val="24"/>
                <w:szCs w:val="24"/>
                <w:lang w:val="fr-FR"/>
              </w:rPr>
              <w:t>servire</w:t>
            </w:r>
            <w:proofErr w:type="spellEnd"/>
            <w:r w:rsidRPr="00956E1D">
              <w:rPr>
                <w:rFonts w:ascii="Times New Roman" w:hAnsi="Times New Roman"/>
                <w:color w:val="000000"/>
                <w:sz w:val="24"/>
                <w:szCs w:val="24"/>
                <w:lang w:val="fr-FR"/>
              </w:rPr>
              <w:t>:</w:t>
            </w:r>
            <w:proofErr w:type="gramEnd"/>
            <w:r w:rsidRPr="00956E1D">
              <w:rPr>
                <w:rFonts w:ascii="Times New Roman" w:hAnsi="Times New Roman"/>
                <w:color w:val="000000"/>
                <w:sz w:val="24"/>
                <w:szCs w:val="24"/>
                <w:lang w:val="fr-FR"/>
              </w:rPr>
              <w:t xml:space="preserve"> </w:t>
            </w:r>
            <w:proofErr w:type="spellStart"/>
            <w:r w:rsidRPr="00956E1D">
              <w:rPr>
                <w:rFonts w:ascii="Times New Roman" w:hAnsi="Times New Roman"/>
                <w:color w:val="000000"/>
                <w:sz w:val="24"/>
                <w:szCs w:val="24"/>
                <w:lang w:val="fr-FR"/>
              </w:rPr>
              <w:t>bufet</w:t>
            </w:r>
            <w:proofErr w:type="spellEnd"/>
            <w:r w:rsidRPr="00956E1D">
              <w:rPr>
                <w:rFonts w:ascii="Times New Roman" w:hAnsi="Times New Roman"/>
                <w:color w:val="000000"/>
                <w:sz w:val="24"/>
                <w:szCs w:val="24"/>
                <w:lang w:val="fr-FR"/>
              </w:rPr>
              <w:t xml:space="preserve"> </w:t>
            </w:r>
            <w:proofErr w:type="spellStart"/>
            <w:r w:rsidRPr="00956E1D">
              <w:rPr>
                <w:rFonts w:ascii="Times New Roman" w:hAnsi="Times New Roman"/>
                <w:color w:val="000000"/>
                <w:sz w:val="24"/>
                <w:szCs w:val="24"/>
                <w:lang w:val="fr-FR"/>
              </w:rPr>
              <w:t>suedez</w:t>
            </w:r>
            <w:proofErr w:type="spellEnd"/>
          </w:p>
          <w:p w14:paraId="2D5FE333" w14:textId="77777777" w:rsidR="00A46454" w:rsidRPr="00956E1D" w:rsidRDefault="00A46454" w:rsidP="00A46454">
            <w:pPr>
              <w:jc w:val="both"/>
              <w:rPr>
                <w:rFonts w:ascii="Times New Roman" w:hAnsi="Times New Roman"/>
                <w:b/>
                <w:color w:val="000000"/>
                <w:sz w:val="24"/>
                <w:szCs w:val="24"/>
                <w:lang w:val="fr-FR"/>
              </w:rPr>
            </w:pPr>
            <w:proofErr w:type="spellStart"/>
            <w:r w:rsidRPr="00956E1D">
              <w:rPr>
                <w:rFonts w:ascii="Times New Roman" w:hAnsi="Times New Roman"/>
                <w:b/>
                <w:color w:val="000000"/>
                <w:sz w:val="24"/>
                <w:szCs w:val="24"/>
                <w:lang w:val="fr-FR"/>
              </w:rPr>
              <w:t>Logistica</w:t>
            </w:r>
            <w:proofErr w:type="spellEnd"/>
            <w:r w:rsidRPr="00956E1D">
              <w:rPr>
                <w:rFonts w:ascii="Times New Roman" w:hAnsi="Times New Roman"/>
                <w:b/>
                <w:color w:val="000000"/>
                <w:sz w:val="24"/>
                <w:szCs w:val="24"/>
                <w:lang w:val="fr-FR"/>
              </w:rPr>
              <w:t xml:space="preserve"> </w:t>
            </w:r>
            <w:proofErr w:type="spellStart"/>
            <w:r w:rsidRPr="00956E1D">
              <w:rPr>
                <w:rFonts w:ascii="Times New Roman" w:hAnsi="Times New Roman"/>
                <w:b/>
                <w:color w:val="000000"/>
                <w:sz w:val="24"/>
                <w:szCs w:val="24"/>
                <w:lang w:val="fr-FR"/>
              </w:rPr>
              <w:t>asigurată</w:t>
            </w:r>
            <w:proofErr w:type="spellEnd"/>
            <w:r w:rsidRPr="00956E1D">
              <w:rPr>
                <w:rFonts w:ascii="Times New Roman" w:hAnsi="Times New Roman"/>
                <w:b/>
                <w:color w:val="000000"/>
                <w:sz w:val="24"/>
                <w:szCs w:val="24"/>
                <w:lang w:val="fr-FR"/>
              </w:rPr>
              <w:t xml:space="preserve">, </w:t>
            </w:r>
            <w:proofErr w:type="spellStart"/>
            <w:r w:rsidRPr="00956E1D">
              <w:rPr>
                <w:rFonts w:ascii="Times New Roman" w:hAnsi="Times New Roman"/>
                <w:color w:val="000000"/>
                <w:sz w:val="24"/>
                <w:szCs w:val="24"/>
                <w:lang w:val="fr-FR"/>
              </w:rPr>
              <w:t>cu</w:t>
            </w:r>
            <w:proofErr w:type="spellEnd"/>
            <w:r w:rsidRPr="00956E1D">
              <w:rPr>
                <w:rFonts w:ascii="Times New Roman" w:hAnsi="Times New Roman"/>
                <w:color w:val="000000"/>
                <w:sz w:val="24"/>
                <w:szCs w:val="24"/>
                <w:lang w:val="fr-FR"/>
              </w:rPr>
              <w:t xml:space="preserve"> </w:t>
            </w:r>
            <w:proofErr w:type="spellStart"/>
            <w:r w:rsidRPr="00956E1D">
              <w:rPr>
                <w:rFonts w:ascii="Times New Roman" w:hAnsi="Times New Roman"/>
                <w:color w:val="000000"/>
                <w:sz w:val="24"/>
                <w:szCs w:val="24"/>
                <w:lang w:val="fr-FR"/>
              </w:rPr>
              <w:t>respectarea</w:t>
            </w:r>
            <w:proofErr w:type="spellEnd"/>
            <w:r w:rsidRPr="00956E1D">
              <w:rPr>
                <w:rFonts w:ascii="Times New Roman" w:hAnsi="Times New Roman"/>
                <w:color w:val="000000"/>
                <w:sz w:val="24"/>
                <w:szCs w:val="24"/>
                <w:lang w:val="fr-FR"/>
              </w:rPr>
              <w:t xml:space="preserve"> </w:t>
            </w:r>
            <w:proofErr w:type="spellStart"/>
            <w:r w:rsidRPr="00956E1D">
              <w:rPr>
                <w:rFonts w:ascii="Times New Roman" w:hAnsi="Times New Roman"/>
                <w:color w:val="000000"/>
                <w:sz w:val="24"/>
                <w:szCs w:val="24"/>
                <w:lang w:val="fr-FR"/>
              </w:rPr>
              <w:t>normelor</w:t>
            </w:r>
            <w:proofErr w:type="spellEnd"/>
            <w:r w:rsidRPr="00956E1D">
              <w:rPr>
                <w:rFonts w:ascii="Times New Roman" w:hAnsi="Times New Roman"/>
                <w:color w:val="000000"/>
                <w:sz w:val="24"/>
                <w:szCs w:val="24"/>
                <w:lang w:val="fr-FR"/>
              </w:rPr>
              <w:t xml:space="preserve"> de </w:t>
            </w:r>
            <w:proofErr w:type="spellStart"/>
            <w:r w:rsidRPr="00956E1D">
              <w:rPr>
                <w:rFonts w:ascii="Times New Roman" w:hAnsi="Times New Roman"/>
                <w:color w:val="000000"/>
                <w:sz w:val="24"/>
                <w:szCs w:val="24"/>
                <w:lang w:val="fr-FR"/>
              </w:rPr>
              <w:t>servire</w:t>
            </w:r>
            <w:proofErr w:type="spellEnd"/>
            <w:r w:rsidRPr="00956E1D">
              <w:rPr>
                <w:rFonts w:ascii="Times New Roman" w:hAnsi="Times New Roman"/>
                <w:color w:val="000000"/>
                <w:sz w:val="24"/>
                <w:szCs w:val="24"/>
                <w:lang w:val="fr-FR"/>
              </w:rPr>
              <w:t xml:space="preserve"> a </w:t>
            </w:r>
            <w:proofErr w:type="spellStart"/>
            <w:r w:rsidRPr="00956E1D">
              <w:rPr>
                <w:rFonts w:ascii="Times New Roman" w:hAnsi="Times New Roman"/>
                <w:color w:val="000000"/>
                <w:sz w:val="24"/>
                <w:szCs w:val="24"/>
                <w:lang w:val="fr-FR"/>
              </w:rPr>
              <w:t>mesei</w:t>
            </w:r>
            <w:proofErr w:type="spellEnd"/>
            <w:r w:rsidRPr="00956E1D">
              <w:rPr>
                <w:rFonts w:ascii="Times New Roman" w:hAnsi="Times New Roman"/>
                <w:color w:val="000000"/>
                <w:sz w:val="24"/>
                <w:szCs w:val="24"/>
                <w:lang w:val="fr-FR"/>
              </w:rPr>
              <w:t xml:space="preserve"> </w:t>
            </w:r>
            <w:proofErr w:type="spellStart"/>
            <w:r w:rsidRPr="00956E1D">
              <w:rPr>
                <w:rFonts w:ascii="Times New Roman" w:hAnsi="Times New Roman"/>
                <w:color w:val="000000"/>
                <w:sz w:val="24"/>
                <w:szCs w:val="24"/>
                <w:lang w:val="fr-FR"/>
              </w:rPr>
              <w:t>în</w:t>
            </w:r>
            <w:proofErr w:type="spellEnd"/>
            <w:r w:rsidRPr="00956E1D">
              <w:rPr>
                <w:rFonts w:ascii="Times New Roman" w:hAnsi="Times New Roman"/>
                <w:color w:val="000000"/>
                <w:sz w:val="24"/>
                <w:szCs w:val="24"/>
                <w:lang w:val="fr-FR"/>
              </w:rPr>
              <w:t xml:space="preserve"> </w:t>
            </w:r>
            <w:proofErr w:type="spellStart"/>
            <w:r w:rsidRPr="00956E1D">
              <w:rPr>
                <w:rFonts w:ascii="Times New Roman" w:hAnsi="Times New Roman"/>
                <w:color w:val="000000"/>
                <w:sz w:val="24"/>
                <w:szCs w:val="24"/>
                <w:lang w:val="fr-FR"/>
              </w:rPr>
              <w:t>spații</w:t>
            </w:r>
            <w:proofErr w:type="spellEnd"/>
            <w:r w:rsidRPr="00956E1D">
              <w:rPr>
                <w:rFonts w:ascii="Times New Roman" w:hAnsi="Times New Roman"/>
                <w:color w:val="000000"/>
                <w:sz w:val="24"/>
                <w:szCs w:val="24"/>
                <w:lang w:val="fr-FR"/>
              </w:rPr>
              <w:t xml:space="preserve"> </w:t>
            </w:r>
            <w:proofErr w:type="spellStart"/>
            <w:r w:rsidRPr="00956E1D">
              <w:rPr>
                <w:rFonts w:ascii="Times New Roman" w:hAnsi="Times New Roman"/>
                <w:color w:val="000000"/>
                <w:sz w:val="24"/>
                <w:szCs w:val="24"/>
                <w:lang w:val="fr-FR"/>
              </w:rPr>
              <w:t>publice</w:t>
            </w:r>
            <w:proofErr w:type="spellEnd"/>
            <w:r w:rsidRPr="00956E1D">
              <w:rPr>
                <w:rFonts w:ascii="Times New Roman" w:hAnsi="Times New Roman"/>
                <w:color w:val="000000"/>
                <w:sz w:val="24"/>
                <w:szCs w:val="24"/>
                <w:lang w:val="fr-FR"/>
              </w:rPr>
              <w:t xml:space="preserve"> </w:t>
            </w:r>
            <w:proofErr w:type="spellStart"/>
            <w:r w:rsidRPr="00956E1D">
              <w:rPr>
                <w:rFonts w:ascii="Times New Roman" w:hAnsi="Times New Roman"/>
                <w:color w:val="000000"/>
                <w:sz w:val="24"/>
                <w:szCs w:val="24"/>
                <w:lang w:val="fr-FR"/>
              </w:rPr>
              <w:t>aplicabile</w:t>
            </w:r>
            <w:proofErr w:type="spellEnd"/>
            <w:r w:rsidRPr="00956E1D">
              <w:rPr>
                <w:rFonts w:ascii="Times New Roman" w:hAnsi="Times New Roman"/>
                <w:color w:val="000000"/>
                <w:sz w:val="24"/>
                <w:szCs w:val="24"/>
                <w:lang w:val="fr-FR"/>
              </w:rPr>
              <w:t xml:space="preserve"> la </w:t>
            </w:r>
            <w:proofErr w:type="spellStart"/>
            <w:r w:rsidRPr="00956E1D">
              <w:rPr>
                <w:rFonts w:ascii="Times New Roman" w:hAnsi="Times New Roman"/>
                <w:color w:val="000000"/>
                <w:sz w:val="24"/>
                <w:szCs w:val="24"/>
                <w:lang w:val="fr-FR"/>
              </w:rPr>
              <w:t>momentul</w:t>
            </w:r>
            <w:proofErr w:type="spellEnd"/>
            <w:r w:rsidRPr="00956E1D">
              <w:rPr>
                <w:rFonts w:ascii="Times New Roman" w:hAnsi="Times New Roman"/>
                <w:color w:val="000000"/>
                <w:sz w:val="24"/>
                <w:szCs w:val="24"/>
                <w:lang w:val="fr-FR"/>
              </w:rPr>
              <w:t xml:space="preserve"> </w:t>
            </w:r>
            <w:proofErr w:type="spellStart"/>
            <w:proofErr w:type="gramStart"/>
            <w:r w:rsidRPr="00956E1D">
              <w:rPr>
                <w:rFonts w:ascii="Times New Roman" w:hAnsi="Times New Roman"/>
                <w:color w:val="000000"/>
                <w:sz w:val="24"/>
                <w:szCs w:val="24"/>
                <w:lang w:val="fr-FR"/>
              </w:rPr>
              <w:t>respectiv</w:t>
            </w:r>
            <w:proofErr w:type="spellEnd"/>
            <w:r w:rsidRPr="00956E1D">
              <w:rPr>
                <w:rFonts w:ascii="Times New Roman" w:hAnsi="Times New Roman"/>
                <w:b/>
                <w:color w:val="000000"/>
                <w:sz w:val="24"/>
                <w:szCs w:val="24"/>
                <w:lang w:val="fr-FR"/>
              </w:rPr>
              <w:t>:</w:t>
            </w:r>
            <w:proofErr w:type="gramEnd"/>
          </w:p>
          <w:p w14:paraId="529BE63B"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amenajare</w:t>
            </w:r>
            <w:proofErr w:type="spellEnd"/>
            <w:r w:rsidRPr="003F0D83">
              <w:rPr>
                <w:rFonts w:ascii="Times New Roman" w:hAnsi="Times New Roman"/>
                <w:color w:val="000000"/>
                <w:sz w:val="24"/>
                <w:szCs w:val="24"/>
                <w:lang w:val="fr-FR"/>
              </w:rPr>
              <w:t xml:space="preserve"> 3 zone de buffet </w:t>
            </w:r>
            <w:proofErr w:type="spellStart"/>
            <w:r w:rsidRPr="003F0D83">
              <w:rPr>
                <w:rFonts w:ascii="Times New Roman" w:hAnsi="Times New Roman"/>
                <w:color w:val="000000"/>
                <w:sz w:val="24"/>
                <w:szCs w:val="24"/>
                <w:lang w:val="fr-FR"/>
              </w:rPr>
              <w:t>cu</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mese</w:t>
            </w:r>
            <w:proofErr w:type="spellEnd"/>
            <w:r w:rsidRPr="003F0D83">
              <w:rPr>
                <w:rFonts w:ascii="Times New Roman" w:hAnsi="Times New Roman"/>
                <w:color w:val="000000"/>
                <w:sz w:val="24"/>
                <w:szCs w:val="24"/>
                <w:lang w:val="fr-FR"/>
              </w:rPr>
              <w:t xml:space="preserve"> si </w:t>
            </w:r>
            <w:proofErr w:type="spellStart"/>
            <w:r w:rsidRPr="003F0D83">
              <w:rPr>
                <w:rFonts w:ascii="Times New Roman" w:hAnsi="Times New Roman"/>
                <w:color w:val="000000"/>
                <w:sz w:val="24"/>
                <w:szCs w:val="24"/>
                <w:lang w:val="fr-FR"/>
              </w:rPr>
              <w:t>fete</w:t>
            </w:r>
            <w:proofErr w:type="spellEnd"/>
            <w:r w:rsidRPr="003F0D83">
              <w:rPr>
                <w:rFonts w:ascii="Times New Roman" w:hAnsi="Times New Roman"/>
                <w:color w:val="000000"/>
                <w:sz w:val="24"/>
                <w:szCs w:val="24"/>
                <w:lang w:val="fr-FR"/>
              </w:rPr>
              <w:t xml:space="preserve"> de </w:t>
            </w:r>
            <w:proofErr w:type="spellStart"/>
            <w:proofErr w:type="gramStart"/>
            <w:r w:rsidRPr="003F0D83">
              <w:rPr>
                <w:rFonts w:ascii="Times New Roman" w:hAnsi="Times New Roman"/>
                <w:color w:val="000000"/>
                <w:sz w:val="24"/>
                <w:szCs w:val="24"/>
                <w:lang w:val="fr-FR"/>
              </w:rPr>
              <w:t>masa</w:t>
            </w:r>
            <w:proofErr w:type="spellEnd"/>
            <w:r w:rsidRPr="003F0D83">
              <w:rPr>
                <w:rFonts w:ascii="Times New Roman" w:hAnsi="Times New Roman"/>
                <w:color w:val="000000"/>
                <w:sz w:val="24"/>
                <w:szCs w:val="24"/>
                <w:lang w:val="fr-FR"/>
              </w:rPr>
              <w:t>;</w:t>
            </w:r>
            <w:proofErr w:type="gramEnd"/>
          </w:p>
          <w:p w14:paraId="41DC5155"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mese</w:t>
            </w:r>
            <w:proofErr w:type="spellEnd"/>
            <w:r w:rsidRPr="003F0D83">
              <w:rPr>
                <w:rFonts w:ascii="Times New Roman" w:hAnsi="Times New Roman"/>
                <w:color w:val="000000"/>
                <w:sz w:val="24"/>
                <w:szCs w:val="24"/>
                <w:lang w:val="fr-FR"/>
              </w:rPr>
              <w:t xml:space="preserve"> cocktail – </w:t>
            </w:r>
            <w:proofErr w:type="spellStart"/>
            <w:r w:rsidRPr="003F0D83">
              <w:rPr>
                <w:rFonts w:ascii="Times New Roman" w:hAnsi="Times New Roman"/>
                <w:color w:val="000000"/>
                <w:sz w:val="24"/>
                <w:szCs w:val="24"/>
                <w:lang w:val="fr-FR"/>
              </w:rPr>
              <w:t>minim</w:t>
            </w:r>
            <w:proofErr w:type="spellEnd"/>
            <w:r w:rsidRPr="003F0D83">
              <w:rPr>
                <w:rFonts w:ascii="Times New Roman" w:hAnsi="Times New Roman"/>
                <w:color w:val="000000"/>
                <w:sz w:val="24"/>
                <w:szCs w:val="24"/>
                <w:lang w:val="fr-FR"/>
              </w:rPr>
              <w:t xml:space="preserve"> 12 </w:t>
            </w:r>
            <w:proofErr w:type="spellStart"/>
            <w:r w:rsidRPr="003F0D83">
              <w:rPr>
                <w:rFonts w:ascii="Times New Roman" w:hAnsi="Times New Roman"/>
                <w:color w:val="000000"/>
                <w:sz w:val="24"/>
                <w:szCs w:val="24"/>
                <w:lang w:val="fr-FR"/>
              </w:rPr>
              <w:t>buc</w:t>
            </w:r>
            <w:proofErr w:type="spellEnd"/>
            <w:r w:rsidRPr="003F0D83">
              <w:rPr>
                <w:rFonts w:ascii="Times New Roman" w:hAnsi="Times New Roman"/>
                <w:color w:val="000000"/>
                <w:sz w:val="24"/>
                <w:szCs w:val="24"/>
                <w:lang w:val="fr-FR"/>
              </w:rPr>
              <w:t xml:space="preserve">. </w:t>
            </w:r>
            <w:proofErr w:type="spellStart"/>
            <w:proofErr w:type="gramStart"/>
            <w:r w:rsidRPr="003F0D83">
              <w:rPr>
                <w:rFonts w:ascii="Times New Roman" w:hAnsi="Times New Roman"/>
                <w:color w:val="000000"/>
                <w:sz w:val="24"/>
                <w:szCs w:val="24"/>
                <w:lang w:val="fr-FR"/>
              </w:rPr>
              <w:t>şi</w:t>
            </w:r>
            <w:proofErr w:type="spellEnd"/>
            <w:proofErr w:type="gram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feţe</w:t>
            </w:r>
            <w:proofErr w:type="spellEnd"/>
            <w:r w:rsidRPr="003F0D83">
              <w:rPr>
                <w:rFonts w:ascii="Times New Roman" w:hAnsi="Times New Roman"/>
                <w:color w:val="000000"/>
                <w:sz w:val="24"/>
                <w:szCs w:val="24"/>
                <w:lang w:val="fr-FR"/>
              </w:rPr>
              <w:t xml:space="preserve"> de </w:t>
            </w:r>
            <w:proofErr w:type="spellStart"/>
            <w:r w:rsidRPr="003F0D83">
              <w:rPr>
                <w:rFonts w:ascii="Times New Roman" w:hAnsi="Times New Roman"/>
                <w:color w:val="000000"/>
                <w:sz w:val="24"/>
                <w:szCs w:val="24"/>
                <w:lang w:val="fr-FR"/>
              </w:rPr>
              <w:t>masă</w:t>
            </w:r>
            <w:proofErr w:type="spellEnd"/>
            <w:r w:rsidRPr="003F0D83">
              <w:rPr>
                <w:rFonts w:ascii="Times New Roman" w:hAnsi="Times New Roman"/>
                <w:color w:val="000000"/>
                <w:sz w:val="24"/>
                <w:szCs w:val="24"/>
                <w:lang w:val="fr-FR"/>
              </w:rPr>
              <w:t>;</w:t>
            </w:r>
          </w:p>
          <w:p w14:paraId="3C28F2EF" w14:textId="77777777" w:rsidR="00A46454"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lastRenderedPageBreak/>
              <w:t xml:space="preserve">- </w:t>
            </w:r>
            <w:proofErr w:type="spellStart"/>
            <w:r w:rsidRPr="003F0D83">
              <w:rPr>
                <w:rFonts w:ascii="Times New Roman" w:hAnsi="Times New Roman"/>
                <w:color w:val="000000"/>
                <w:sz w:val="24"/>
                <w:szCs w:val="24"/>
                <w:lang w:val="fr-FR"/>
              </w:rPr>
              <w:t>mese</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rotunde</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cu</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fete</w:t>
            </w:r>
            <w:proofErr w:type="spellEnd"/>
            <w:r>
              <w:rPr>
                <w:rFonts w:ascii="Times New Roman" w:hAnsi="Times New Roman"/>
                <w:color w:val="000000"/>
                <w:sz w:val="24"/>
                <w:szCs w:val="24"/>
                <w:lang w:val="fr-FR"/>
              </w:rPr>
              <w:t xml:space="preserve"> de </w:t>
            </w:r>
            <w:proofErr w:type="spellStart"/>
            <w:r>
              <w:rPr>
                <w:rFonts w:ascii="Times New Roman" w:hAnsi="Times New Roman"/>
                <w:color w:val="000000"/>
                <w:sz w:val="24"/>
                <w:szCs w:val="24"/>
                <w:lang w:val="fr-FR"/>
              </w:rPr>
              <w:t>masa</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şi</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scaune</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pentru</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toti</w:t>
            </w:r>
            <w:proofErr w:type="spellEnd"/>
            <w:r w:rsidRPr="003F0D83">
              <w:rPr>
                <w:rFonts w:ascii="Times New Roman" w:hAnsi="Times New Roman"/>
                <w:color w:val="000000"/>
                <w:sz w:val="24"/>
                <w:szCs w:val="24"/>
                <w:lang w:val="fr-FR"/>
              </w:rPr>
              <w:t xml:space="preserve"> </w:t>
            </w:r>
            <w:proofErr w:type="spellStart"/>
            <w:proofErr w:type="gramStart"/>
            <w:r w:rsidRPr="003F0D83">
              <w:rPr>
                <w:rFonts w:ascii="Times New Roman" w:hAnsi="Times New Roman"/>
                <w:color w:val="000000"/>
                <w:sz w:val="24"/>
                <w:szCs w:val="24"/>
                <w:lang w:val="fr-FR"/>
              </w:rPr>
              <w:t>invitatii</w:t>
            </w:r>
            <w:proofErr w:type="spellEnd"/>
            <w:r w:rsidRPr="003F0D83">
              <w:rPr>
                <w:rFonts w:ascii="Times New Roman" w:hAnsi="Times New Roman"/>
                <w:color w:val="000000"/>
                <w:sz w:val="24"/>
                <w:szCs w:val="24"/>
                <w:lang w:val="fr-FR"/>
              </w:rPr>
              <w:t>;</w:t>
            </w:r>
            <w:proofErr w:type="gramEnd"/>
          </w:p>
          <w:p w14:paraId="09FC987D"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platouri</w:t>
            </w:r>
            <w:proofErr w:type="spellEnd"/>
            <w:r w:rsidRPr="003F0D83">
              <w:rPr>
                <w:rFonts w:ascii="Times New Roman" w:hAnsi="Times New Roman"/>
                <w:color w:val="000000"/>
                <w:sz w:val="24"/>
                <w:szCs w:val="24"/>
                <w:lang w:val="fr-FR"/>
              </w:rPr>
              <w:t xml:space="preserve"> inox / </w:t>
            </w:r>
            <w:proofErr w:type="spellStart"/>
            <w:r w:rsidRPr="003F0D83">
              <w:rPr>
                <w:rFonts w:ascii="Times New Roman" w:hAnsi="Times New Roman"/>
                <w:color w:val="000000"/>
                <w:sz w:val="24"/>
                <w:szCs w:val="24"/>
                <w:lang w:val="fr-FR"/>
              </w:rPr>
              <w:t>sticla</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portelan</w:t>
            </w:r>
            <w:proofErr w:type="spellEnd"/>
            <w:r w:rsidRPr="003F0D83">
              <w:rPr>
                <w:rFonts w:ascii="Times New Roman" w:hAnsi="Times New Roman"/>
                <w:color w:val="000000"/>
                <w:sz w:val="24"/>
                <w:szCs w:val="24"/>
                <w:lang w:val="fr-FR"/>
              </w:rPr>
              <w:t xml:space="preserve"> si </w:t>
            </w:r>
            <w:proofErr w:type="spellStart"/>
            <w:r w:rsidRPr="003F0D83">
              <w:rPr>
                <w:rFonts w:ascii="Times New Roman" w:hAnsi="Times New Roman"/>
                <w:color w:val="000000"/>
                <w:sz w:val="24"/>
                <w:szCs w:val="24"/>
                <w:lang w:val="fr-FR"/>
              </w:rPr>
              <w:t>clesti</w:t>
            </w:r>
            <w:proofErr w:type="spellEnd"/>
            <w:r w:rsidRPr="003F0D83">
              <w:rPr>
                <w:rFonts w:ascii="Times New Roman" w:hAnsi="Times New Roman"/>
                <w:color w:val="000000"/>
                <w:sz w:val="24"/>
                <w:szCs w:val="24"/>
                <w:lang w:val="fr-FR"/>
              </w:rPr>
              <w:t xml:space="preserve"> inox</w:t>
            </w:r>
          </w:p>
          <w:p w14:paraId="3A72A8D6"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chafing</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dish-uri</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pentru</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expunerea</w:t>
            </w:r>
            <w:proofErr w:type="spellEnd"/>
            <w:r w:rsidRPr="003F0D83">
              <w:rPr>
                <w:rFonts w:ascii="Times New Roman" w:hAnsi="Times New Roman"/>
                <w:color w:val="000000"/>
                <w:sz w:val="24"/>
                <w:szCs w:val="24"/>
                <w:lang w:val="fr-FR"/>
              </w:rPr>
              <w:t xml:space="preserve"> si </w:t>
            </w:r>
            <w:proofErr w:type="spellStart"/>
            <w:r w:rsidRPr="003F0D83">
              <w:rPr>
                <w:rFonts w:ascii="Times New Roman" w:hAnsi="Times New Roman"/>
                <w:color w:val="000000"/>
                <w:sz w:val="24"/>
                <w:szCs w:val="24"/>
                <w:lang w:val="fr-FR"/>
              </w:rPr>
              <w:t>mentinerea</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preparatelor</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calde</w:t>
            </w:r>
            <w:proofErr w:type="spellEnd"/>
            <w:r>
              <w:rPr>
                <w:rFonts w:ascii="Times New Roman" w:hAnsi="Times New Roman"/>
                <w:color w:val="000000"/>
                <w:sz w:val="24"/>
                <w:szCs w:val="24"/>
                <w:lang w:val="fr-FR"/>
              </w:rPr>
              <w:t xml:space="preserve"> – </w:t>
            </w:r>
            <w:proofErr w:type="spellStart"/>
            <w:r>
              <w:rPr>
                <w:rFonts w:ascii="Times New Roman" w:hAnsi="Times New Roman"/>
                <w:color w:val="000000"/>
                <w:sz w:val="24"/>
                <w:szCs w:val="24"/>
                <w:lang w:val="fr-FR"/>
              </w:rPr>
              <w:t>minim</w:t>
            </w:r>
            <w:proofErr w:type="spellEnd"/>
            <w:r>
              <w:rPr>
                <w:rFonts w:ascii="Times New Roman" w:hAnsi="Times New Roman"/>
                <w:color w:val="000000"/>
                <w:sz w:val="24"/>
                <w:szCs w:val="24"/>
                <w:lang w:val="fr-FR"/>
              </w:rPr>
              <w:t xml:space="preserve"> 12 </w:t>
            </w:r>
            <w:proofErr w:type="spellStart"/>
            <w:r>
              <w:rPr>
                <w:rFonts w:ascii="Times New Roman" w:hAnsi="Times New Roman"/>
                <w:color w:val="000000"/>
                <w:sz w:val="24"/>
                <w:szCs w:val="24"/>
                <w:lang w:val="fr-FR"/>
              </w:rPr>
              <w:t>buc</w:t>
            </w:r>
            <w:proofErr w:type="spellEnd"/>
            <w:r>
              <w:rPr>
                <w:rFonts w:ascii="Times New Roman" w:hAnsi="Times New Roman"/>
                <w:color w:val="000000"/>
                <w:sz w:val="24"/>
                <w:szCs w:val="24"/>
                <w:lang w:val="fr-FR"/>
              </w:rPr>
              <w:t>.</w:t>
            </w:r>
          </w:p>
          <w:p w14:paraId="5BC3E0C6"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farfurii</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gustare</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fel</w:t>
            </w:r>
            <w:proofErr w:type="spellEnd"/>
            <w:r w:rsidRPr="003F0D83">
              <w:rPr>
                <w:rFonts w:ascii="Times New Roman" w:hAnsi="Times New Roman"/>
                <w:color w:val="000000"/>
                <w:sz w:val="24"/>
                <w:szCs w:val="24"/>
                <w:lang w:val="fr-FR"/>
              </w:rPr>
              <w:t xml:space="preserve"> de </w:t>
            </w:r>
            <w:proofErr w:type="spellStart"/>
            <w:r w:rsidRPr="003F0D83">
              <w:rPr>
                <w:rFonts w:ascii="Times New Roman" w:hAnsi="Times New Roman"/>
                <w:color w:val="000000"/>
                <w:sz w:val="24"/>
                <w:szCs w:val="24"/>
                <w:lang w:val="fr-FR"/>
              </w:rPr>
              <w:t>baza</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desert</w:t>
            </w:r>
            <w:proofErr w:type="spellEnd"/>
            <w:r w:rsidRPr="003F0D83">
              <w:rPr>
                <w:rFonts w:ascii="Times New Roman" w:hAnsi="Times New Roman"/>
                <w:color w:val="000000"/>
                <w:sz w:val="24"/>
                <w:szCs w:val="24"/>
                <w:lang w:val="fr-FR"/>
              </w:rPr>
              <w:t xml:space="preserve"> si </w:t>
            </w:r>
            <w:proofErr w:type="spellStart"/>
            <w:r w:rsidRPr="003F0D83">
              <w:rPr>
                <w:rFonts w:ascii="Times New Roman" w:hAnsi="Times New Roman"/>
                <w:color w:val="000000"/>
                <w:sz w:val="24"/>
                <w:szCs w:val="24"/>
                <w:lang w:val="fr-FR"/>
              </w:rPr>
              <w:t>fructe</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din</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portelan</w:t>
            </w:r>
            <w:proofErr w:type="spellEnd"/>
          </w:p>
          <w:p w14:paraId="0492ED44"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tacamuri</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din</w:t>
            </w:r>
            <w:proofErr w:type="spellEnd"/>
            <w:r w:rsidRPr="003F0D83">
              <w:rPr>
                <w:rFonts w:ascii="Times New Roman" w:hAnsi="Times New Roman"/>
                <w:color w:val="000000"/>
                <w:sz w:val="24"/>
                <w:szCs w:val="24"/>
                <w:lang w:val="fr-FR"/>
              </w:rPr>
              <w:t xml:space="preserve"> inox</w:t>
            </w:r>
          </w:p>
          <w:p w14:paraId="13A4FB4F"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pahare</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din</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sticla</w:t>
            </w:r>
            <w:proofErr w:type="spellEnd"/>
          </w:p>
          <w:p w14:paraId="3B49C29E"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cesti</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cafea</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din</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portelan</w:t>
            </w:r>
            <w:proofErr w:type="spellEnd"/>
          </w:p>
          <w:p w14:paraId="17BBF4BA"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espresoare</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electrice</w:t>
            </w:r>
            <w:proofErr w:type="spellEnd"/>
            <w:r w:rsidRPr="003F0D83">
              <w:rPr>
                <w:rFonts w:ascii="Times New Roman" w:hAnsi="Times New Roman"/>
                <w:color w:val="000000"/>
                <w:sz w:val="24"/>
                <w:szCs w:val="24"/>
                <w:lang w:val="fr-FR"/>
              </w:rPr>
              <w:t xml:space="preserve"> – </w:t>
            </w:r>
            <w:proofErr w:type="spellStart"/>
            <w:r w:rsidRPr="003F0D83">
              <w:rPr>
                <w:rFonts w:ascii="Times New Roman" w:hAnsi="Times New Roman"/>
                <w:color w:val="000000"/>
                <w:sz w:val="24"/>
                <w:szCs w:val="24"/>
                <w:lang w:val="fr-FR"/>
              </w:rPr>
              <w:t>minim</w:t>
            </w:r>
            <w:proofErr w:type="spellEnd"/>
            <w:r w:rsidRPr="003F0D83">
              <w:rPr>
                <w:rFonts w:ascii="Times New Roman" w:hAnsi="Times New Roman"/>
                <w:color w:val="000000"/>
                <w:sz w:val="24"/>
                <w:szCs w:val="24"/>
                <w:lang w:val="fr-FR"/>
              </w:rPr>
              <w:t xml:space="preserve"> 3 </w:t>
            </w:r>
            <w:proofErr w:type="spellStart"/>
            <w:r w:rsidRPr="003F0D83">
              <w:rPr>
                <w:rFonts w:ascii="Times New Roman" w:hAnsi="Times New Roman"/>
                <w:color w:val="000000"/>
                <w:sz w:val="24"/>
                <w:szCs w:val="24"/>
                <w:lang w:val="fr-FR"/>
              </w:rPr>
              <w:t>buc</w:t>
            </w:r>
            <w:proofErr w:type="spellEnd"/>
            <w:proofErr w:type="gramStart"/>
            <w:r w:rsidRPr="003F0D83">
              <w:rPr>
                <w:rFonts w:ascii="Times New Roman" w:hAnsi="Times New Roman"/>
                <w:color w:val="000000"/>
                <w:sz w:val="24"/>
                <w:szCs w:val="24"/>
                <w:lang w:val="fr-FR"/>
              </w:rPr>
              <w:t>.;</w:t>
            </w:r>
            <w:proofErr w:type="gramEnd"/>
          </w:p>
          <w:p w14:paraId="20A8486F"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dispensere</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din</w:t>
            </w:r>
            <w:proofErr w:type="spellEnd"/>
            <w:r w:rsidRPr="003F0D83">
              <w:rPr>
                <w:rFonts w:ascii="Times New Roman" w:hAnsi="Times New Roman"/>
                <w:color w:val="000000"/>
                <w:sz w:val="24"/>
                <w:szCs w:val="24"/>
                <w:lang w:val="fr-FR"/>
              </w:rPr>
              <w:t xml:space="preserve"> inox </w:t>
            </w:r>
            <w:proofErr w:type="spellStart"/>
            <w:r w:rsidRPr="003F0D83">
              <w:rPr>
                <w:rFonts w:ascii="Times New Roman" w:hAnsi="Times New Roman"/>
                <w:color w:val="000000"/>
                <w:sz w:val="24"/>
                <w:szCs w:val="24"/>
                <w:lang w:val="fr-FR"/>
              </w:rPr>
              <w:t>pentru</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bauturi</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calde</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ceai</w:t>
            </w:r>
            <w:proofErr w:type="spellEnd"/>
            <w:r w:rsidRPr="003F0D83">
              <w:rPr>
                <w:rFonts w:ascii="Times New Roman" w:hAnsi="Times New Roman"/>
                <w:color w:val="000000"/>
                <w:sz w:val="24"/>
                <w:szCs w:val="24"/>
                <w:lang w:val="fr-FR"/>
              </w:rPr>
              <w:t xml:space="preserve">) – </w:t>
            </w:r>
            <w:proofErr w:type="spellStart"/>
            <w:r w:rsidRPr="003F0D83">
              <w:rPr>
                <w:rFonts w:ascii="Times New Roman" w:hAnsi="Times New Roman"/>
                <w:color w:val="000000"/>
                <w:sz w:val="24"/>
                <w:szCs w:val="24"/>
                <w:lang w:val="fr-FR"/>
              </w:rPr>
              <w:t>minim</w:t>
            </w:r>
            <w:proofErr w:type="spellEnd"/>
            <w:r w:rsidRPr="003F0D83">
              <w:rPr>
                <w:rFonts w:ascii="Times New Roman" w:hAnsi="Times New Roman"/>
                <w:color w:val="000000"/>
                <w:sz w:val="24"/>
                <w:szCs w:val="24"/>
                <w:lang w:val="fr-FR"/>
              </w:rPr>
              <w:t xml:space="preserve"> 3 </w:t>
            </w:r>
            <w:proofErr w:type="spellStart"/>
            <w:r w:rsidRPr="003F0D83">
              <w:rPr>
                <w:rFonts w:ascii="Times New Roman" w:hAnsi="Times New Roman"/>
                <w:color w:val="000000"/>
                <w:sz w:val="24"/>
                <w:szCs w:val="24"/>
                <w:lang w:val="fr-FR"/>
              </w:rPr>
              <w:t>buc</w:t>
            </w:r>
            <w:proofErr w:type="spellEnd"/>
            <w:proofErr w:type="gramStart"/>
            <w:r w:rsidRPr="003F0D83">
              <w:rPr>
                <w:rFonts w:ascii="Times New Roman" w:hAnsi="Times New Roman"/>
                <w:color w:val="000000"/>
                <w:sz w:val="24"/>
                <w:szCs w:val="24"/>
                <w:lang w:val="fr-FR"/>
              </w:rPr>
              <w:t>.;</w:t>
            </w:r>
            <w:proofErr w:type="gramEnd"/>
          </w:p>
          <w:p w14:paraId="72EF7B06" w14:textId="77777777" w:rsidR="00A46454" w:rsidRPr="003F0D83"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spatule, </w:t>
            </w:r>
            <w:proofErr w:type="spellStart"/>
            <w:r w:rsidRPr="003F0D83">
              <w:rPr>
                <w:rFonts w:ascii="Times New Roman" w:hAnsi="Times New Roman"/>
                <w:color w:val="000000"/>
                <w:sz w:val="24"/>
                <w:szCs w:val="24"/>
                <w:lang w:val="fr-FR"/>
              </w:rPr>
              <w:t>servetele</w:t>
            </w:r>
            <w:proofErr w:type="spellEnd"/>
            <w:r w:rsidRPr="003F0D83">
              <w:rPr>
                <w:rFonts w:ascii="Times New Roman" w:hAnsi="Times New Roman"/>
                <w:color w:val="000000"/>
                <w:sz w:val="24"/>
                <w:szCs w:val="24"/>
                <w:lang w:val="fr-FR"/>
              </w:rPr>
              <w:t xml:space="preserve"> si </w:t>
            </w:r>
            <w:proofErr w:type="spellStart"/>
            <w:r w:rsidRPr="003F0D83">
              <w:rPr>
                <w:rFonts w:ascii="Times New Roman" w:hAnsi="Times New Roman"/>
                <w:color w:val="000000"/>
                <w:sz w:val="24"/>
                <w:szCs w:val="24"/>
                <w:lang w:val="fr-FR"/>
              </w:rPr>
              <w:t>alte</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consumabile</w:t>
            </w:r>
            <w:proofErr w:type="spellEnd"/>
          </w:p>
          <w:p w14:paraId="684F97ED" w14:textId="77777777" w:rsidR="00A46454" w:rsidRDefault="00A46454" w:rsidP="00A46454">
            <w:pPr>
              <w:jc w:val="both"/>
              <w:rPr>
                <w:rFonts w:ascii="Times New Roman" w:hAnsi="Times New Roman"/>
                <w:color w:val="000000"/>
                <w:sz w:val="24"/>
                <w:szCs w:val="24"/>
                <w:lang w:val="fr-FR"/>
              </w:rPr>
            </w:pPr>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personal</w:t>
            </w:r>
            <w:proofErr w:type="spellEnd"/>
            <w:r w:rsidRPr="003F0D83">
              <w:rPr>
                <w:rFonts w:ascii="Times New Roman" w:hAnsi="Times New Roman"/>
                <w:color w:val="000000"/>
                <w:sz w:val="24"/>
                <w:szCs w:val="24"/>
                <w:lang w:val="fr-FR"/>
              </w:rPr>
              <w:t xml:space="preserve"> </w:t>
            </w:r>
            <w:proofErr w:type="spellStart"/>
            <w:r w:rsidRPr="003F0D83">
              <w:rPr>
                <w:rFonts w:ascii="Times New Roman" w:hAnsi="Times New Roman"/>
                <w:color w:val="000000"/>
                <w:sz w:val="24"/>
                <w:szCs w:val="24"/>
                <w:lang w:val="fr-FR"/>
              </w:rPr>
              <w:t>calificat</w:t>
            </w:r>
            <w:proofErr w:type="spellEnd"/>
          </w:p>
          <w:p w14:paraId="50845DF3" w14:textId="77777777" w:rsidR="00A46454" w:rsidRDefault="00A46454" w:rsidP="00A46454">
            <w:pPr>
              <w:rPr>
                <w:rFonts w:ascii="Times New Roman" w:hAnsi="Times New Roman"/>
                <w:b/>
                <w:sz w:val="24"/>
                <w:szCs w:val="24"/>
                <w:lang w:val="ro-RO"/>
              </w:rPr>
            </w:pPr>
          </w:p>
          <w:p w14:paraId="011520FA" w14:textId="77777777" w:rsidR="00A46454" w:rsidRPr="003F0D83" w:rsidRDefault="00A46454" w:rsidP="00A46454">
            <w:pPr>
              <w:rPr>
                <w:rFonts w:ascii="Times New Roman" w:hAnsi="Times New Roman"/>
                <w:sz w:val="24"/>
                <w:szCs w:val="24"/>
                <w:lang w:val="ro-RO"/>
              </w:rPr>
            </w:pPr>
            <w:r w:rsidRPr="003F0D83">
              <w:rPr>
                <w:rFonts w:ascii="Times New Roman" w:hAnsi="Times New Roman"/>
                <w:b/>
                <w:sz w:val="24"/>
                <w:szCs w:val="24"/>
                <w:lang w:val="ro-RO"/>
              </w:rPr>
              <w:t>Structura meniu pranz/persoana</w:t>
            </w:r>
            <w:r w:rsidRPr="003F0D83">
              <w:rPr>
                <w:rFonts w:ascii="Times New Roman" w:hAnsi="Times New Roman"/>
                <w:sz w:val="24"/>
                <w:szCs w:val="24"/>
                <w:lang w:val="ro-RO"/>
              </w:rPr>
              <w:t xml:space="preserve"> (cantitati finite, dupa procesarea termica a materiilor prime):</w:t>
            </w:r>
          </w:p>
          <w:p w14:paraId="229EC74D" w14:textId="77777777" w:rsidR="00A46454" w:rsidRPr="003F0D83" w:rsidRDefault="00A46454" w:rsidP="00A46454">
            <w:pPr>
              <w:ind w:left="851"/>
              <w:rPr>
                <w:rFonts w:ascii="Times New Roman" w:hAnsi="Times New Roman"/>
                <w:sz w:val="24"/>
                <w:szCs w:val="24"/>
                <w:lang w:val="ro-RO"/>
              </w:rPr>
            </w:pPr>
            <w:r w:rsidRPr="003F0D83">
              <w:rPr>
                <w:rFonts w:ascii="Times New Roman" w:hAnsi="Times New Roman"/>
                <w:sz w:val="24"/>
                <w:szCs w:val="24"/>
                <w:lang w:val="ro-RO"/>
              </w:rPr>
              <w:t xml:space="preserve">- asortiment de aperitive, gustari calde si reci, pe baza de branzeturi, carne si peste, 250 g </w:t>
            </w:r>
          </w:p>
          <w:p w14:paraId="40509C75"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b/>
                <w:sz w:val="24"/>
                <w:szCs w:val="24"/>
                <w:lang w:val="ro-RO"/>
              </w:rPr>
              <w:t xml:space="preserve">- </w:t>
            </w:r>
            <w:r w:rsidRPr="003F0D83">
              <w:rPr>
                <w:rFonts w:ascii="Times New Roman" w:hAnsi="Times New Roman"/>
                <w:sz w:val="24"/>
                <w:szCs w:val="24"/>
                <w:lang w:val="ro-RO"/>
              </w:rPr>
              <w:t xml:space="preserve">asortiment de preparate vegetariene, 150 g </w:t>
            </w:r>
          </w:p>
          <w:p w14:paraId="6F8EFE6B"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sz w:val="24"/>
                <w:szCs w:val="24"/>
                <w:lang w:val="ro-RO"/>
              </w:rPr>
              <w:t xml:space="preserve">- bar de salate aperitiv, 200 g </w:t>
            </w:r>
          </w:p>
          <w:p w14:paraId="5BC34329"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sz w:val="24"/>
                <w:szCs w:val="24"/>
                <w:lang w:val="ro-RO"/>
              </w:rPr>
              <w:t>- preparate de baza calde din carne de pasare, porc, vita si peste, 250 g</w:t>
            </w:r>
          </w:p>
          <w:p w14:paraId="6CF45222"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sz w:val="24"/>
                <w:szCs w:val="24"/>
                <w:lang w:val="ro-RO"/>
              </w:rPr>
              <w:t xml:space="preserve">- garnituri, 250 g </w:t>
            </w:r>
          </w:p>
          <w:p w14:paraId="73FFE52C"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sz w:val="24"/>
                <w:szCs w:val="24"/>
                <w:lang w:val="ro-RO"/>
              </w:rPr>
              <w:t xml:space="preserve">- deserturi, 200 g </w:t>
            </w:r>
          </w:p>
          <w:p w14:paraId="3B07CEE2"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sz w:val="24"/>
                <w:szCs w:val="24"/>
                <w:lang w:val="ro-RO"/>
              </w:rPr>
              <w:t xml:space="preserve">- fructe, 250 g </w:t>
            </w:r>
          </w:p>
          <w:p w14:paraId="35987E5B"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sz w:val="24"/>
                <w:szCs w:val="24"/>
                <w:lang w:val="ro-RO"/>
              </w:rPr>
              <w:t>- paine, 100 g</w:t>
            </w:r>
          </w:p>
          <w:p w14:paraId="36344320"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sz w:val="24"/>
                <w:szCs w:val="24"/>
                <w:lang w:val="ro-RO"/>
              </w:rPr>
              <w:t>- apa minerala carbogazoasa si plata, 500 ml + 500 ml</w:t>
            </w:r>
            <w:r w:rsidRPr="003F0D83">
              <w:rPr>
                <w:rFonts w:ascii="Times New Roman" w:hAnsi="Times New Roman"/>
                <w:b/>
                <w:i/>
                <w:sz w:val="24"/>
                <w:szCs w:val="24"/>
                <w:lang w:val="ro-RO"/>
              </w:rPr>
              <w:tab/>
            </w:r>
          </w:p>
          <w:p w14:paraId="0DFFE2D8"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sz w:val="24"/>
                <w:szCs w:val="24"/>
                <w:lang w:val="ro-RO"/>
              </w:rPr>
              <w:t>- bauturi racoritoare, nectaruri din fructe si fresh-uri din fructe, 500 ml</w:t>
            </w:r>
          </w:p>
          <w:p w14:paraId="2CAE1F22" w14:textId="77777777" w:rsidR="00A46454" w:rsidRPr="003F0D83" w:rsidRDefault="00A46454" w:rsidP="00A46454">
            <w:pPr>
              <w:ind w:left="36" w:firstLine="815"/>
              <w:rPr>
                <w:rFonts w:ascii="Times New Roman" w:hAnsi="Times New Roman"/>
                <w:sz w:val="24"/>
                <w:szCs w:val="24"/>
                <w:lang w:val="ro-RO"/>
              </w:rPr>
            </w:pPr>
            <w:r w:rsidRPr="003F0D83">
              <w:rPr>
                <w:rFonts w:ascii="Times New Roman" w:hAnsi="Times New Roman"/>
                <w:sz w:val="24"/>
                <w:szCs w:val="24"/>
                <w:lang w:val="ro-RO"/>
              </w:rPr>
              <w:t>- cafea</w:t>
            </w:r>
            <w:r>
              <w:rPr>
                <w:rFonts w:ascii="Times New Roman" w:hAnsi="Times New Roman"/>
                <w:sz w:val="24"/>
                <w:szCs w:val="24"/>
                <w:lang w:val="ro-RO"/>
              </w:rPr>
              <w:t xml:space="preserve"> espresso si cappuccino</w:t>
            </w:r>
            <w:r w:rsidRPr="003F0D83">
              <w:rPr>
                <w:rFonts w:ascii="Times New Roman" w:hAnsi="Times New Roman"/>
                <w:sz w:val="24"/>
                <w:szCs w:val="24"/>
                <w:lang w:val="ro-RO"/>
              </w:rPr>
              <w:t xml:space="preserve">, </w:t>
            </w:r>
            <w:r>
              <w:rPr>
                <w:rFonts w:ascii="Times New Roman" w:hAnsi="Times New Roman"/>
                <w:sz w:val="24"/>
                <w:szCs w:val="24"/>
                <w:lang w:val="ro-RO"/>
              </w:rPr>
              <w:t>150</w:t>
            </w:r>
            <w:r w:rsidRPr="003F0D83">
              <w:rPr>
                <w:rFonts w:ascii="Times New Roman" w:hAnsi="Times New Roman"/>
                <w:sz w:val="24"/>
                <w:szCs w:val="24"/>
                <w:lang w:val="ro-RO"/>
              </w:rPr>
              <w:t xml:space="preserve"> ml</w:t>
            </w:r>
          </w:p>
          <w:p w14:paraId="2EED2AB4" w14:textId="77777777" w:rsidR="00A46454" w:rsidRPr="003F0D83" w:rsidRDefault="00A46454" w:rsidP="00A46454">
            <w:pPr>
              <w:rPr>
                <w:rFonts w:ascii="Times New Roman" w:hAnsi="Times New Roman"/>
                <w:sz w:val="24"/>
                <w:szCs w:val="24"/>
                <w:lang w:val="ro-RO"/>
              </w:rPr>
            </w:pPr>
            <w:r w:rsidRPr="003F0D83">
              <w:rPr>
                <w:rFonts w:ascii="Times New Roman" w:hAnsi="Times New Roman"/>
                <w:b/>
                <w:sz w:val="24"/>
                <w:szCs w:val="24"/>
                <w:lang w:val="ro-RO"/>
              </w:rPr>
              <w:t>Meniu</w:t>
            </w:r>
            <w:r w:rsidRPr="003F0D83">
              <w:rPr>
                <w:rFonts w:ascii="Times New Roman" w:hAnsi="Times New Roman"/>
                <w:sz w:val="24"/>
                <w:szCs w:val="24"/>
                <w:lang w:val="ro-RO"/>
              </w:rPr>
              <w:t>:</w:t>
            </w:r>
          </w:p>
          <w:tbl>
            <w:tblPr>
              <w:tblW w:w="9606" w:type="dxa"/>
              <w:tblLayout w:type="fixed"/>
              <w:tblLook w:val="0000" w:firstRow="0" w:lastRow="0" w:firstColumn="0" w:lastColumn="0" w:noHBand="0" w:noVBand="0"/>
            </w:tblPr>
            <w:tblGrid>
              <w:gridCol w:w="9606"/>
            </w:tblGrid>
            <w:tr w:rsidR="00A46454" w:rsidRPr="003F0D83" w14:paraId="246594A8" w14:textId="77777777" w:rsidTr="00521273">
              <w:trPr>
                <w:trHeight w:val="300"/>
              </w:trPr>
              <w:tc>
                <w:tcPr>
                  <w:tcW w:w="9606" w:type="dxa"/>
                  <w:tcBorders>
                    <w:top w:val="nil"/>
                    <w:left w:val="nil"/>
                    <w:bottom w:val="nil"/>
                    <w:right w:val="nil"/>
                  </w:tcBorders>
                </w:tcPr>
                <w:p w14:paraId="5B8BFC94" w14:textId="77777777" w:rsidR="00A46454" w:rsidRPr="003F0D83" w:rsidRDefault="00A46454" w:rsidP="00A46454">
                  <w:pPr>
                    <w:rPr>
                      <w:rFonts w:ascii="Times New Roman" w:hAnsi="Times New Roman"/>
                      <w:color w:val="000000"/>
                      <w:sz w:val="24"/>
                      <w:szCs w:val="24"/>
                      <w:u w:val="single"/>
                      <w:lang w:val="ro-RO"/>
                    </w:rPr>
                  </w:pPr>
                  <w:r w:rsidRPr="003F0D83">
                    <w:rPr>
                      <w:rFonts w:ascii="Times New Roman" w:hAnsi="Times New Roman"/>
                      <w:color w:val="000000"/>
                      <w:sz w:val="24"/>
                      <w:szCs w:val="24"/>
                      <w:u w:val="single"/>
                      <w:lang w:val="ro-RO"/>
                    </w:rPr>
                    <w:t>ASORTIMENT GUSTARI APERITIV:</w:t>
                  </w:r>
                </w:p>
              </w:tc>
            </w:tr>
            <w:tr w:rsidR="00A46454" w:rsidRPr="003F0D83" w14:paraId="170DAB0C" w14:textId="77777777" w:rsidTr="00521273">
              <w:trPr>
                <w:trHeight w:val="300"/>
              </w:trPr>
              <w:tc>
                <w:tcPr>
                  <w:tcW w:w="9606" w:type="dxa"/>
                  <w:tcBorders>
                    <w:top w:val="nil"/>
                    <w:left w:val="nil"/>
                    <w:bottom w:val="nil"/>
                    <w:right w:val="nil"/>
                  </w:tcBorders>
                </w:tcPr>
                <w:p w14:paraId="6804B12B"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xml:space="preserve">Blini cu gorgonzola si dulceata de ceapa </w:t>
                  </w:r>
                </w:p>
              </w:tc>
            </w:tr>
            <w:tr w:rsidR="00A46454" w:rsidRPr="003F0D83" w14:paraId="5B50F468" w14:textId="77777777" w:rsidTr="00521273">
              <w:trPr>
                <w:trHeight w:val="300"/>
              </w:trPr>
              <w:tc>
                <w:tcPr>
                  <w:tcW w:w="9606" w:type="dxa"/>
                  <w:tcBorders>
                    <w:top w:val="nil"/>
                    <w:left w:val="nil"/>
                    <w:bottom w:val="nil"/>
                    <w:right w:val="nil"/>
                  </w:tcBorders>
                </w:tcPr>
                <w:p w14:paraId="02679878"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Blini cu chorizo, salsa de mango cu chilly</w:t>
                  </w:r>
                </w:p>
              </w:tc>
            </w:tr>
            <w:tr w:rsidR="00A46454" w:rsidRPr="003F0D83" w14:paraId="3055FB8D" w14:textId="77777777" w:rsidTr="00521273">
              <w:trPr>
                <w:trHeight w:val="300"/>
              </w:trPr>
              <w:tc>
                <w:tcPr>
                  <w:tcW w:w="9606" w:type="dxa"/>
                  <w:tcBorders>
                    <w:top w:val="nil"/>
                    <w:left w:val="nil"/>
                    <w:bottom w:val="nil"/>
                    <w:right w:val="nil"/>
                  </w:tcBorders>
                </w:tcPr>
                <w:p w14:paraId="4BBD1831"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Tuna cucumber</w:t>
                  </w:r>
                </w:p>
              </w:tc>
            </w:tr>
            <w:tr w:rsidR="00A46454" w:rsidRPr="003F0D83" w14:paraId="2FDFEE82" w14:textId="77777777" w:rsidTr="00521273">
              <w:trPr>
                <w:trHeight w:val="300"/>
              </w:trPr>
              <w:tc>
                <w:tcPr>
                  <w:tcW w:w="9606" w:type="dxa"/>
                  <w:tcBorders>
                    <w:top w:val="nil"/>
                    <w:left w:val="nil"/>
                    <w:bottom w:val="nil"/>
                    <w:right w:val="nil"/>
                  </w:tcBorders>
                </w:tcPr>
                <w:p w14:paraId="6DA00B57"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Vol-au-vent cu ricotta si ardei copti</w:t>
                  </w:r>
                </w:p>
              </w:tc>
            </w:tr>
            <w:tr w:rsidR="00A46454" w:rsidRPr="003F0D83" w14:paraId="3E221AC7" w14:textId="77777777" w:rsidTr="00521273">
              <w:trPr>
                <w:trHeight w:val="300"/>
              </w:trPr>
              <w:tc>
                <w:tcPr>
                  <w:tcW w:w="9606" w:type="dxa"/>
                  <w:tcBorders>
                    <w:top w:val="nil"/>
                    <w:left w:val="nil"/>
                    <w:bottom w:val="nil"/>
                    <w:right w:val="nil"/>
                  </w:tcBorders>
                </w:tcPr>
                <w:p w14:paraId="3CCDCC44"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Vol-au-vent cu gorgonzola, mar si alune</w:t>
                  </w:r>
                </w:p>
              </w:tc>
            </w:tr>
            <w:tr w:rsidR="00A46454" w:rsidRPr="003F0D83" w14:paraId="2C9F7E2E" w14:textId="77777777" w:rsidTr="00521273">
              <w:trPr>
                <w:trHeight w:val="300"/>
              </w:trPr>
              <w:tc>
                <w:tcPr>
                  <w:tcW w:w="9606" w:type="dxa"/>
                  <w:tcBorders>
                    <w:top w:val="nil"/>
                    <w:left w:val="nil"/>
                    <w:bottom w:val="nil"/>
                    <w:right w:val="nil"/>
                  </w:tcBorders>
                </w:tcPr>
                <w:p w14:paraId="3D6A2879"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Vol-au-vent cu ciuperci si verdeturi</w:t>
                  </w:r>
                </w:p>
              </w:tc>
            </w:tr>
            <w:tr w:rsidR="00A46454" w:rsidRPr="003F0D83" w14:paraId="25F39E3F" w14:textId="77777777" w:rsidTr="00521273">
              <w:trPr>
                <w:trHeight w:val="300"/>
              </w:trPr>
              <w:tc>
                <w:tcPr>
                  <w:tcW w:w="9606" w:type="dxa"/>
                  <w:tcBorders>
                    <w:top w:val="nil"/>
                    <w:left w:val="nil"/>
                    <w:bottom w:val="nil"/>
                    <w:right w:val="nil"/>
                  </w:tcBorders>
                </w:tcPr>
                <w:p w14:paraId="7DB8647A"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sz w:val="24"/>
                      <w:szCs w:val="24"/>
                      <w:lang w:val="ro-RO"/>
                    </w:rPr>
                    <w:t>Rulada de curcan in crusta crocanta de alune</w:t>
                  </w:r>
                </w:p>
              </w:tc>
            </w:tr>
            <w:tr w:rsidR="00A46454" w:rsidRPr="003F0D83" w14:paraId="4AFCA350" w14:textId="77777777" w:rsidTr="00521273">
              <w:trPr>
                <w:trHeight w:val="300"/>
              </w:trPr>
              <w:tc>
                <w:tcPr>
                  <w:tcW w:w="9606" w:type="dxa"/>
                  <w:tcBorders>
                    <w:top w:val="nil"/>
                    <w:left w:val="nil"/>
                    <w:bottom w:val="nil"/>
                    <w:right w:val="nil"/>
                  </w:tcBorders>
                </w:tcPr>
                <w:p w14:paraId="0E0AAF88"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Beetroot &amp; cream cheese</w:t>
                  </w:r>
                </w:p>
              </w:tc>
            </w:tr>
            <w:tr w:rsidR="00A46454" w:rsidRPr="003F0D83" w14:paraId="22FCFBFE" w14:textId="77777777" w:rsidTr="00521273">
              <w:trPr>
                <w:trHeight w:val="300"/>
              </w:trPr>
              <w:tc>
                <w:tcPr>
                  <w:tcW w:w="9606" w:type="dxa"/>
                  <w:tcBorders>
                    <w:top w:val="nil"/>
                    <w:left w:val="nil"/>
                    <w:bottom w:val="nil"/>
                    <w:right w:val="nil"/>
                  </w:tcBorders>
                </w:tcPr>
                <w:p w14:paraId="591202A9"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Cup halloumi &amp; red pepper skewers</w:t>
                  </w:r>
                </w:p>
              </w:tc>
            </w:tr>
            <w:tr w:rsidR="00A46454" w:rsidRPr="003F0D83" w14:paraId="0911FAB3" w14:textId="77777777" w:rsidTr="00521273">
              <w:trPr>
                <w:trHeight w:val="300"/>
              </w:trPr>
              <w:tc>
                <w:tcPr>
                  <w:tcW w:w="9606" w:type="dxa"/>
                  <w:tcBorders>
                    <w:top w:val="nil"/>
                    <w:left w:val="nil"/>
                    <w:bottom w:val="nil"/>
                    <w:right w:val="nil"/>
                  </w:tcBorders>
                </w:tcPr>
                <w:p w14:paraId="5E5BF6A5"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sz w:val="24"/>
                      <w:szCs w:val="24"/>
                      <w:lang w:val="ro-RO"/>
                    </w:rPr>
                    <w:t>Somon in crusta de alge cu chivas</w:t>
                  </w:r>
                </w:p>
              </w:tc>
            </w:tr>
            <w:tr w:rsidR="00A46454" w:rsidRPr="003F0D83" w14:paraId="435F43E5" w14:textId="77777777" w:rsidTr="00521273">
              <w:trPr>
                <w:trHeight w:val="300"/>
              </w:trPr>
              <w:tc>
                <w:tcPr>
                  <w:tcW w:w="9606" w:type="dxa"/>
                  <w:tcBorders>
                    <w:top w:val="nil"/>
                    <w:left w:val="nil"/>
                    <w:bottom w:val="nil"/>
                    <w:right w:val="nil"/>
                  </w:tcBorders>
                </w:tcPr>
                <w:p w14:paraId="11CB67F1"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Crostini cu roast beef, piper aromat si sparanghel</w:t>
                  </w:r>
                </w:p>
              </w:tc>
            </w:tr>
            <w:tr w:rsidR="00A46454" w:rsidRPr="003F0D83" w14:paraId="320647E4" w14:textId="77777777" w:rsidTr="00521273">
              <w:trPr>
                <w:trHeight w:val="300"/>
              </w:trPr>
              <w:tc>
                <w:tcPr>
                  <w:tcW w:w="9606" w:type="dxa"/>
                  <w:tcBorders>
                    <w:top w:val="nil"/>
                    <w:left w:val="nil"/>
                    <w:bottom w:val="nil"/>
                    <w:right w:val="nil"/>
                  </w:tcBorders>
                </w:tcPr>
                <w:p w14:paraId="38BC7CA3" w14:textId="77777777" w:rsidR="00A46454" w:rsidRPr="003F0D83" w:rsidRDefault="00A46454" w:rsidP="00A46454">
                  <w:pPr>
                    <w:rPr>
                      <w:rFonts w:ascii="Times New Roman" w:hAnsi="Times New Roman"/>
                      <w:color w:val="000000"/>
                      <w:sz w:val="24"/>
                      <w:szCs w:val="24"/>
                      <w:lang w:val="ro-RO"/>
                    </w:rPr>
                  </w:pPr>
                </w:p>
              </w:tc>
            </w:tr>
            <w:tr w:rsidR="00A46454" w:rsidRPr="003F0D83" w14:paraId="56937728" w14:textId="77777777" w:rsidTr="00521273">
              <w:trPr>
                <w:trHeight w:val="300"/>
              </w:trPr>
              <w:tc>
                <w:tcPr>
                  <w:tcW w:w="9606" w:type="dxa"/>
                  <w:tcBorders>
                    <w:top w:val="nil"/>
                    <w:left w:val="nil"/>
                    <w:bottom w:val="nil"/>
                    <w:right w:val="nil"/>
                  </w:tcBorders>
                </w:tcPr>
                <w:p w14:paraId="3600C507" w14:textId="77777777" w:rsidR="00A46454" w:rsidRPr="003F0D83" w:rsidRDefault="00A46454" w:rsidP="00A46454">
                  <w:pPr>
                    <w:rPr>
                      <w:rFonts w:ascii="Times New Roman" w:hAnsi="Times New Roman"/>
                      <w:color w:val="000000"/>
                      <w:sz w:val="24"/>
                      <w:szCs w:val="24"/>
                      <w:u w:val="single"/>
                      <w:lang w:val="ro-RO"/>
                    </w:rPr>
                  </w:pPr>
                  <w:r w:rsidRPr="003F0D83">
                    <w:rPr>
                      <w:rFonts w:ascii="Times New Roman" w:hAnsi="Times New Roman"/>
                      <w:color w:val="000000"/>
                      <w:sz w:val="24"/>
                      <w:szCs w:val="24"/>
                      <w:u w:val="single"/>
                      <w:lang w:val="ro-RO"/>
                    </w:rPr>
                    <w:t>ASORTIMENT PREPARATE VEGETARIENE:</w:t>
                  </w:r>
                </w:p>
              </w:tc>
            </w:tr>
            <w:tr w:rsidR="00A46454" w:rsidRPr="003F0D83" w14:paraId="4E69D06D" w14:textId="77777777" w:rsidTr="00521273">
              <w:trPr>
                <w:trHeight w:val="300"/>
              </w:trPr>
              <w:tc>
                <w:tcPr>
                  <w:tcW w:w="9606" w:type="dxa"/>
                  <w:tcBorders>
                    <w:top w:val="nil"/>
                    <w:left w:val="nil"/>
                    <w:bottom w:val="nil"/>
                    <w:right w:val="nil"/>
                  </w:tcBorders>
                </w:tcPr>
                <w:p w14:paraId="724F1CA9" w14:textId="77777777" w:rsidR="00A46454" w:rsidRPr="003F0D83" w:rsidRDefault="00A46454" w:rsidP="00A46454">
                  <w:pPr>
                    <w:widowControl w:val="0"/>
                    <w:pBdr>
                      <w:top w:val="nil"/>
                      <w:left w:val="nil"/>
                      <w:bottom w:val="nil"/>
                      <w:right w:val="nil"/>
                      <w:between w:val="nil"/>
                    </w:pBdr>
                    <w:rPr>
                      <w:rFonts w:ascii="Times New Roman" w:hAnsi="Times New Roman"/>
                      <w:color w:val="000000"/>
                      <w:sz w:val="24"/>
                      <w:szCs w:val="24"/>
                      <w:u w:val="single"/>
                      <w:lang w:val="ro-RO"/>
                    </w:rPr>
                  </w:pPr>
                </w:p>
                <w:tbl>
                  <w:tblPr>
                    <w:tblW w:w="5300" w:type="dxa"/>
                    <w:tblLayout w:type="fixed"/>
                    <w:tblLook w:val="0000" w:firstRow="0" w:lastRow="0" w:firstColumn="0" w:lastColumn="0" w:noHBand="0" w:noVBand="0"/>
                  </w:tblPr>
                  <w:tblGrid>
                    <w:gridCol w:w="5300"/>
                  </w:tblGrid>
                  <w:tr w:rsidR="00A46454" w:rsidRPr="003F0D83" w14:paraId="3034300F" w14:textId="77777777" w:rsidTr="00521273">
                    <w:trPr>
                      <w:trHeight w:val="300"/>
                    </w:trPr>
                    <w:tc>
                      <w:tcPr>
                        <w:tcW w:w="5300" w:type="dxa"/>
                      </w:tcPr>
                      <w:p w14:paraId="600B6525" w14:textId="77777777" w:rsidR="00A46454" w:rsidRPr="003F0D83" w:rsidRDefault="00A46454" w:rsidP="00A46454">
                        <w:pPr>
                          <w:rPr>
                            <w:rFonts w:ascii="Times New Roman" w:hAnsi="Times New Roman"/>
                            <w:sz w:val="24"/>
                            <w:szCs w:val="24"/>
                            <w:lang w:val="ro-RO"/>
                          </w:rPr>
                        </w:pPr>
                        <w:r w:rsidRPr="003F0D83">
                          <w:rPr>
                            <w:rFonts w:ascii="Times New Roman" w:hAnsi="Times New Roman"/>
                            <w:sz w:val="24"/>
                            <w:szCs w:val="24"/>
                            <w:lang w:val="ro-RO"/>
                          </w:rPr>
                          <w:t>Branza tofu cu foita de castravete si rosii cherry</w:t>
                        </w:r>
                      </w:p>
                    </w:tc>
                  </w:tr>
                  <w:tr w:rsidR="00A46454" w:rsidRPr="003F0D83" w14:paraId="59837DCB" w14:textId="77777777" w:rsidTr="00521273">
                    <w:trPr>
                      <w:trHeight w:val="300"/>
                    </w:trPr>
                    <w:tc>
                      <w:tcPr>
                        <w:tcW w:w="5300" w:type="dxa"/>
                      </w:tcPr>
                      <w:p w14:paraId="5D246D57" w14:textId="77777777" w:rsidR="00A46454" w:rsidRPr="003F0D83" w:rsidRDefault="00A46454" w:rsidP="00A46454">
                        <w:pPr>
                          <w:rPr>
                            <w:rFonts w:ascii="Times New Roman" w:hAnsi="Times New Roman"/>
                            <w:sz w:val="24"/>
                            <w:szCs w:val="24"/>
                            <w:lang w:val="ro-RO"/>
                          </w:rPr>
                        </w:pPr>
                        <w:r w:rsidRPr="003F0D83">
                          <w:rPr>
                            <w:rFonts w:ascii="Times New Roman" w:hAnsi="Times New Roman"/>
                            <w:sz w:val="24"/>
                            <w:szCs w:val="24"/>
                            <w:lang w:val="ro-RO"/>
                          </w:rPr>
                          <w:t>Bruschetta cu legume</w:t>
                        </w:r>
                      </w:p>
                    </w:tc>
                  </w:tr>
                  <w:tr w:rsidR="00A46454" w:rsidRPr="003F0D83" w14:paraId="04F2DE6B" w14:textId="77777777" w:rsidTr="00521273">
                    <w:trPr>
                      <w:trHeight w:val="300"/>
                    </w:trPr>
                    <w:tc>
                      <w:tcPr>
                        <w:tcW w:w="5300" w:type="dxa"/>
                      </w:tcPr>
                      <w:p w14:paraId="247DB0C3" w14:textId="77777777" w:rsidR="00A46454" w:rsidRPr="003F0D83" w:rsidRDefault="00A46454" w:rsidP="00A46454">
                        <w:pPr>
                          <w:rPr>
                            <w:rFonts w:ascii="Times New Roman" w:hAnsi="Times New Roman"/>
                            <w:sz w:val="24"/>
                            <w:szCs w:val="24"/>
                            <w:lang w:val="ro-RO"/>
                          </w:rPr>
                        </w:pPr>
                        <w:r w:rsidRPr="003F0D83">
                          <w:rPr>
                            <w:rFonts w:ascii="Times New Roman" w:hAnsi="Times New Roman"/>
                            <w:sz w:val="24"/>
                            <w:szCs w:val="24"/>
                            <w:lang w:val="ro-RO"/>
                          </w:rPr>
                          <w:t>Clatite cu spanac si ciuperci</w:t>
                        </w:r>
                      </w:p>
                    </w:tc>
                  </w:tr>
                  <w:tr w:rsidR="00A46454" w:rsidRPr="003F0D83" w14:paraId="0A4DEA6A" w14:textId="77777777" w:rsidTr="00521273">
                    <w:trPr>
                      <w:trHeight w:val="300"/>
                    </w:trPr>
                    <w:tc>
                      <w:tcPr>
                        <w:tcW w:w="5300" w:type="dxa"/>
                      </w:tcPr>
                      <w:p w14:paraId="744B5D79" w14:textId="77777777" w:rsidR="00A46454" w:rsidRPr="003F0D83" w:rsidRDefault="00A46454" w:rsidP="00A46454">
                        <w:pPr>
                          <w:rPr>
                            <w:rFonts w:ascii="Times New Roman" w:hAnsi="Times New Roman"/>
                            <w:sz w:val="24"/>
                            <w:szCs w:val="24"/>
                            <w:lang w:val="ro-RO"/>
                          </w:rPr>
                        </w:pPr>
                        <w:r w:rsidRPr="003F0D83">
                          <w:rPr>
                            <w:rFonts w:ascii="Times New Roman" w:hAnsi="Times New Roman"/>
                            <w:sz w:val="24"/>
                            <w:szCs w:val="24"/>
                            <w:lang w:val="ro-RO"/>
                          </w:rPr>
                          <w:t>Crochete din cartofi cu susan</w:t>
                        </w:r>
                      </w:p>
                    </w:tc>
                  </w:tr>
                  <w:tr w:rsidR="00A46454" w:rsidRPr="003F0D83" w14:paraId="65793207" w14:textId="77777777" w:rsidTr="00521273">
                    <w:trPr>
                      <w:trHeight w:val="300"/>
                    </w:trPr>
                    <w:tc>
                      <w:tcPr>
                        <w:tcW w:w="5300" w:type="dxa"/>
                      </w:tcPr>
                      <w:p w14:paraId="6A2696EF" w14:textId="77777777" w:rsidR="00A46454" w:rsidRPr="003F0D83" w:rsidRDefault="00A46454" w:rsidP="00A46454">
                        <w:pPr>
                          <w:rPr>
                            <w:rFonts w:ascii="Times New Roman" w:hAnsi="Times New Roman"/>
                            <w:sz w:val="24"/>
                            <w:szCs w:val="24"/>
                            <w:lang w:val="ro-RO"/>
                          </w:rPr>
                        </w:pPr>
                        <w:r w:rsidRPr="003F0D83">
                          <w:rPr>
                            <w:rFonts w:ascii="Times New Roman" w:hAnsi="Times New Roman"/>
                            <w:sz w:val="24"/>
                            <w:szCs w:val="24"/>
                            <w:lang w:val="ro-RO"/>
                          </w:rPr>
                          <w:t>Ciuperci umplute</w:t>
                        </w:r>
                      </w:p>
                    </w:tc>
                  </w:tr>
                  <w:tr w:rsidR="00A46454" w:rsidRPr="003F0D83" w14:paraId="7632B0AE" w14:textId="77777777" w:rsidTr="00521273">
                    <w:trPr>
                      <w:trHeight w:val="300"/>
                    </w:trPr>
                    <w:tc>
                      <w:tcPr>
                        <w:tcW w:w="5300" w:type="dxa"/>
                      </w:tcPr>
                      <w:p w14:paraId="75812343" w14:textId="77777777" w:rsidR="00A46454" w:rsidRPr="003F0D83" w:rsidRDefault="00A46454" w:rsidP="00A46454">
                        <w:pPr>
                          <w:rPr>
                            <w:rFonts w:ascii="Times New Roman" w:hAnsi="Times New Roman"/>
                            <w:sz w:val="24"/>
                            <w:szCs w:val="24"/>
                            <w:lang w:val="ro-RO"/>
                          </w:rPr>
                        </w:pPr>
                        <w:r w:rsidRPr="003F0D83">
                          <w:rPr>
                            <w:rFonts w:ascii="Times New Roman" w:hAnsi="Times New Roman"/>
                            <w:sz w:val="24"/>
                            <w:szCs w:val="24"/>
                            <w:lang w:val="ro-RO"/>
                          </w:rPr>
                          <w:lastRenderedPageBreak/>
                          <w:t>Cartof umplut cu legume</w:t>
                        </w:r>
                      </w:p>
                    </w:tc>
                  </w:tr>
                </w:tbl>
                <w:p w14:paraId="11B1006B" w14:textId="77777777" w:rsidR="00A46454" w:rsidRPr="003F0D83" w:rsidRDefault="00A46454" w:rsidP="00A46454">
                  <w:pPr>
                    <w:rPr>
                      <w:rFonts w:ascii="Times New Roman" w:hAnsi="Times New Roman"/>
                      <w:color w:val="000000"/>
                      <w:sz w:val="24"/>
                      <w:szCs w:val="24"/>
                      <w:lang w:val="ro-RO"/>
                    </w:rPr>
                  </w:pPr>
                </w:p>
              </w:tc>
            </w:tr>
            <w:tr w:rsidR="00A46454" w:rsidRPr="003F0D83" w14:paraId="2C04FE74" w14:textId="77777777" w:rsidTr="00521273">
              <w:trPr>
                <w:trHeight w:val="300"/>
              </w:trPr>
              <w:tc>
                <w:tcPr>
                  <w:tcW w:w="9606" w:type="dxa"/>
                  <w:tcBorders>
                    <w:top w:val="nil"/>
                    <w:left w:val="nil"/>
                    <w:bottom w:val="nil"/>
                    <w:right w:val="nil"/>
                  </w:tcBorders>
                </w:tcPr>
                <w:p w14:paraId="4C6DD158" w14:textId="77777777" w:rsidR="00A46454" w:rsidRPr="003F0D83" w:rsidRDefault="00A46454" w:rsidP="00A46454">
                  <w:pPr>
                    <w:rPr>
                      <w:rFonts w:ascii="Times New Roman" w:hAnsi="Times New Roman"/>
                      <w:color w:val="000000"/>
                      <w:sz w:val="24"/>
                      <w:szCs w:val="24"/>
                      <w:lang w:val="ro-RO"/>
                    </w:rPr>
                  </w:pPr>
                </w:p>
              </w:tc>
            </w:tr>
            <w:tr w:rsidR="00A46454" w:rsidRPr="003F0D83" w14:paraId="2F705940" w14:textId="77777777" w:rsidTr="00521273">
              <w:trPr>
                <w:trHeight w:val="300"/>
              </w:trPr>
              <w:tc>
                <w:tcPr>
                  <w:tcW w:w="9606" w:type="dxa"/>
                  <w:tcBorders>
                    <w:top w:val="nil"/>
                    <w:left w:val="nil"/>
                    <w:bottom w:val="nil"/>
                    <w:right w:val="nil"/>
                  </w:tcBorders>
                </w:tcPr>
                <w:p w14:paraId="56A267AE" w14:textId="77777777" w:rsidR="00A46454" w:rsidRPr="003F0D83" w:rsidRDefault="00A46454" w:rsidP="00A46454">
                  <w:pPr>
                    <w:rPr>
                      <w:rFonts w:ascii="Times New Roman" w:hAnsi="Times New Roman"/>
                      <w:color w:val="000000"/>
                      <w:sz w:val="24"/>
                      <w:szCs w:val="24"/>
                      <w:u w:val="single"/>
                      <w:lang w:val="ro-RO"/>
                    </w:rPr>
                  </w:pPr>
                  <w:r w:rsidRPr="003F0D83">
                    <w:rPr>
                      <w:rFonts w:ascii="Times New Roman" w:hAnsi="Times New Roman"/>
                      <w:color w:val="000000"/>
                      <w:sz w:val="24"/>
                      <w:szCs w:val="24"/>
                      <w:u w:val="single"/>
                      <w:lang w:val="ro-RO"/>
                    </w:rPr>
                    <w:t>PREPARATE DE BAZA CALDE:</w:t>
                  </w:r>
                </w:p>
              </w:tc>
            </w:tr>
            <w:tr w:rsidR="00A46454" w:rsidRPr="003F0D83" w14:paraId="5D24E654" w14:textId="77777777" w:rsidTr="00521273">
              <w:trPr>
                <w:trHeight w:val="300"/>
              </w:trPr>
              <w:tc>
                <w:tcPr>
                  <w:tcW w:w="9606" w:type="dxa"/>
                  <w:tcBorders>
                    <w:top w:val="nil"/>
                    <w:left w:val="nil"/>
                    <w:bottom w:val="nil"/>
                    <w:right w:val="nil"/>
                  </w:tcBorders>
                </w:tcPr>
                <w:p w14:paraId="041CBA54"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Piept de curcan cu sos parmesan</w:t>
                  </w:r>
                </w:p>
              </w:tc>
            </w:tr>
            <w:tr w:rsidR="00A46454" w:rsidRPr="003F0D83" w14:paraId="38A6E237" w14:textId="77777777" w:rsidTr="00521273">
              <w:trPr>
                <w:trHeight w:val="300"/>
              </w:trPr>
              <w:tc>
                <w:tcPr>
                  <w:tcW w:w="9606" w:type="dxa"/>
                  <w:tcBorders>
                    <w:top w:val="nil"/>
                    <w:left w:val="nil"/>
                    <w:bottom w:val="nil"/>
                    <w:right w:val="nil"/>
                  </w:tcBorders>
                </w:tcPr>
                <w:p w14:paraId="6BA51F19"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Sote de creveti  black tiger cu rosii cherry si ciuperci</w:t>
                  </w:r>
                </w:p>
              </w:tc>
            </w:tr>
            <w:tr w:rsidR="00A46454" w:rsidRPr="003F0D83" w14:paraId="616613DB" w14:textId="77777777" w:rsidTr="00521273">
              <w:trPr>
                <w:trHeight w:val="300"/>
              </w:trPr>
              <w:tc>
                <w:tcPr>
                  <w:tcW w:w="9606" w:type="dxa"/>
                  <w:tcBorders>
                    <w:top w:val="nil"/>
                    <w:left w:val="nil"/>
                    <w:bottom w:val="nil"/>
                    <w:right w:val="nil"/>
                  </w:tcBorders>
                </w:tcPr>
                <w:p w14:paraId="7541339D"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Risotto cu sfecla, parmezan si confit de rata</w:t>
                  </w:r>
                </w:p>
              </w:tc>
            </w:tr>
            <w:tr w:rsidR="00A46454" w:rsidRPr="003F0D83" w14:paraId="46A2894F" w14:textId="77777777" w:rsidTr="00521273">
              <w:trPr>
                <w:trHeight w:val="300"/>
              </w:trPr>
              <w:tc>
                <w:tcPr>
                  <w:tcW w:w="9606" w:type="dxa"/>
                  <w:tcBorders>
                    <w:top w:val="nil"/>
                    <w:left w:val="nil"/>
                    <w:bottom w:val="nil"/>
                    <w:right w:val="nil"/>
                  </w:tcBorders>
                </w:tcPr>
                <w:p w14:paraId="2414A249"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Muschi de vita primavera</w:t>
                  </w:r>
                </w:p>
              </w:tc>
            </w:tr>
            <w:tr w:rsidR="00A46454" w:rsidRPr="003F0D83" w14:paraId="4A383294" w14:textId="77777777" w:rsidTr="00521273">
              <w:trPr>
                <w:trHeight w:val="300"/>
              </w:trPr>
              <w:tc>
                <w:tcPr>
                  <w:tcW w:w="9606" w:type="dxa"/>
                  <w:tcBorders>
                    <w:top w:val="nil"/>
                    <w:left w:val="nil"/>
                    <w:bottom w:val="nil"/>
                    <w:right w:val="nil"/>
                  </w:tcBorders>
                </w:tcPr>
                <w:p w14:paraId="647A7DC7"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xml:space="preserve">File de </w:t>
                  </w:r>
                  <w:r>
                    <w:rPr>
                      <w:rFonts w:ascii="Times New Roman" w:hAnsi="Times New Roman"/>
                      <w:color w:val="000000"/>
                      <w:sz w:val="24"/>
                      <w:szCs w:val="24"/>
                      <w:lang w:val="ro-RO"/>
                    </w:rPr>
                    <w:t>somon</w:t>
                  </w:r>
                  <w:r w:rsidRPr="003F0D83">
                    <w:rPr>
                      <w:rFonts w:ascii="Times New Roman" w:hAnsi="Times New Roman"/>
                      <w:color w:val="000000"/>
                      <w:sz w:val="24"/>
                      <w:szCs w:val="24"/>
                      <w:lang w:val="ro-RO"/>
                    </w:rPr>
                    <w:t xml:space="preserve"> lemon Pfeffer</w:t>
                  </w:r>
                </w:p>
              </w:tc>
            </w:tr>
            <w:tr w:rsidR="00A46454" w:rsidRPr="003F0D83" w14:paraId="3BEDCD9A" w14:textId="77777777" w:rsidTr="00521273">
              <w:trPr>
                <w:trHeight w:val="300"/>
              </w:trPr>
              <w:tc>
                <w:tcPr>
                  <w:tcW w:w="9606" w:type="dxa"/>
                  <w:tcBorders>
                    <w:top w:val="nil"/>
                    <w:left w:val="nil"/>
                    <w:bottom w:val="nil"/>
                    <w:right w:val="nil"/>
                  </w:tcBorders>
                </w:tcPr>
                <w:p w14:paraId="68F93832"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Piept de rata caramelizat cu rosii cherry si miere de albine</w:t>
                  </w:r>
                </w:p>
              </w:tc>
            </w:tr>
            <w:tr w:rsidR="00A46454" w:rsidRPr="003F0D83" w14:paraId="5AC8DD78" w14:textId="77777777" w:rsidTr="00521273">
              <w:trPr>
                <w:trHeight w:val="300"/>
              </w:trPr>
              <w:tc>
                <w:tcPr>
                  <w:tcW w:w="9606" w:type="dxa"/>
                  <w:tcBorders>
                    <w:top w:val="nil"/>
                    <w:left w:val="nil"/>
                    <w:bottom w:val="nil"/>
                    <w:right w:val="nil"/>
                  </w:tcBorders>
                </w:tcPr>
                <w:p w14:paraId="2CF554F4"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File de porc cu alune si muguri de fasole</w:t>
                  </w:r>
                </w:p>
              </w:tc>
            </w:tr>
            <w:tr w:rsidR="00A46454" w:rsidRPr="003F0D83" w14:paraId="01FDB546" w14:textId="77777777" w:rsidTr="00521273">
              <w:trPr>
                <w:trHeight w:val="300"/>
              </w:trPr>
              <w:tc>
                <w:tcPr>
                  <w:tcW w:w="9606" w:type="dxa"/>
                  <w:tcBorders>
                    <w:top w:val="nil"/>
                    <w:left w:val="nil"/>
                    <w:bottom w:val="nil"/>
                    <w:right w:val="nil"/>
                  </w:tcBorders>
                </w:tcPr>
                <w:p w14:paraId="66E533B6" w14:textId="77777777" w:rsidR="00A46454" w:rsidRPr="003F0D83" w:rsidRDefault="00A46454" w:rsidP="00A46454">
                  <w:pPr>
                    <w:rPr>
                      <w:rFonts w:ascii="Times New Roman" w:hAnsi="Times New Roman"/>
                      <w:color w:val="000000"/>
                      <w:sz w:val="24"/>
                      <w:szCs w:val="24"/>
                      <w:lang w:val="ro-RO"/>
                    </w:rPr>
                  </w:pPr>
                </w:p>
              </w:tc>
            </w:tr>
            <w:tr w:rsidR="00A46454" w:rsidRPr="003F0D83" w14:paraId="4A93855B" w14:textId="77777777" w:rsidTr="00521273">
              <w:trPr>
                <w:trHeight w:val="300"/>
              </w:trPr>
              <w:tc>
                <w:tcPr>
                  <w:tcW w:w="9606" w:type="dxa"/>
                  <w:tcBorders>
                    <w:top w:val="nil"/>
                    <w:left w:val="nil"/>
                    <w:bottom w:val="nil"/>
                    <w:right w:val="nil"/>
                  </w:tcBorders>
                </w:tcPr>
                <w:p w14:paraId="7D1FDDF9" w14:textId="77777777" w:rsidR="00A46454" w:rsidRPr="003F0D83" w:rsidRDefault="00A46454" w:rsidP="00A46454">
                  <w:pPr>
                    <w:rPr>
                      <w:rFonts w:ascii="Times New Roman" w:hAnsi="Times New Roman"/>
                      <w:color w:val="000000"/>
                      <w:sz w:val="24"/>
                      <w:szCs w:val="24"/>
                      <w:u w:val="single"/>
                      <w:lang w:val="ro-RO"/>
                    </w:rPr>
                  </w:pPr>
                  <w:r w:rsidRPr="003F0D83">
                    <w:rPr>
                      <w:rFonts w:ascii="Times New Roman" w:hAnsi="Times New Roman"/>
                      <w:color w:val="000000"/>
                      <w:sz w:val="24"/>
                      <w:szCs w:val="24"/>
                      <w:u w:val="single"/>
                      <w:lang w:val="ro-RO"/>
                    </w:rPr>
                    <w:t>GARNITURI:</w:t>
                  </w:r>
                </w:p>
              </w:tc>
            </w:tr>
            <w:tr w:rsidR="00A46454" w:rsidRPr="003F0D83" w14:paraId="152C375E" w14:textId="77777777" w:rsidTr="00521273">
              <w:trPr>
                <w:trHeight w:val="300"/>
              </w:trPr>
              <w:tc>
                <w:tcPr>
                  <w:tcW w:w="9606" w:type="dxa"/>
                  <w:tcBorders>
                    <w:top w:val="nil"/>
                    <w:left w:val="nil"/>
                    <w:bottom w:val="nil"/>
                    <w:right w:val="nil"/>
                  </w:tcBorders>
                </w:tcPr>
                <w:p w14:paraId="186FD432"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sz w:val="24"/>
                      <w:szCs w:val="24"/>
                      <w:lang w:val="ro-RO"/>
                    </w:rPr>
                    <w:t>Legume wok aromate cu ghimbir</w:t>
                  </w:r>
                </w:p>
              </w:tc>
            </w:tr>
            <w:tr w:rsidR="00A46454" w:rsidRPr="003F0D83" w14:paraId="3AD44220" w14:textId="77777777" w:rsidTr="00521273">
              <w:trPr>
                <w:trHeight w:val="300"/>
              </w:trPr>
              <w:tc>
                <w:tcPr>
                  <w:tcW w:w="9606" w:type="dxa"/>
                  <w:tcBorders>
                    <w:top w:val="nil"/>
                    <w:left w:val="nil"/>
                    <w:bottom w:val="nil"/>
                    <w:right w:val="nil"/>
                  </w:tcBorders>
                </w:tcPr>
                <w:p w14:paraId="5C54C346"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sz w:val="24"/>
                      <w:szCs w:val="24"/>
                      <w:lang w:val="ro-RO"/>
                    </w:rPr>
                    <w:t>Risotto cu sfecla si parmesan</w:t>
                  </w:r>
                </w:p>
              </w:tc>
            </w:tr>
            <w:tr w:rsidR="00A46454" w:rsidRPr="003F0D83" w14:paraId="31F46F14" w14:textId="77777777" w:rsidTr="00521273">
              <w:trPr>
                <w:trHeight w:val="300"/>
              </w:trPr>
              <w:tc>
                <w:tcPr>
                  <w:tcW w:w="9606" w:type="dxa"/>
                  <w:tcBorders>
                    <w:top w:val="nil"/>
                    <w:left w:val="nil"/>
                    <w:bottom w:val="nil"/>
                    <w:right w:val="nil"/>
                  </w:tcBorders>
                </w:tcPr>
                <w:p w14:paraId="7BF99C77"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Legume la gratar</w:t>
                  </w:r>
                </w:p>
              </w:tc>
            </w:tr>
            <w:tr w:rsidR="00A46454" w:rsidRPr="003F0D83" w14:paraId="45D0888E" w14:textId="77777777" w:rsidTr="00521273">
              <w:trPr>
                <w:trHeight w:val="300"/>
              </w:trPr>
              <w:tc>
                <w:tcPr>
                  <w:tcW w:w="9606" w:type="dxa"/>
                  <w:tcBorders>
                    <w:top w:val="nil"/>
                    <w:left w:val="nil"/>
                    <w:bottom w:val="nil"/>
                    <w:right w:val="nil"/>
                  </w:tcBorders>
                </w:tcPr>
                <w:p w14:paraId="095610D6"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Cartofi gratinati dafne</w:t>
                  </w:r>
                </w:p>
              </w:tc>
            </w:tr>
            <w:tr w:rsidR="00A46454" w:rsidRPr="003F0D83" w14:paraId="45102652" w14:textId="77777777" w:rsidTr="00521273">
              <w:trPr>
                <w:trHeight w:val="300"/>
              </w:trPr>
              <w:tc>
                <w:tcPr>
                  <w:tcW w:w="9606" w:type="dxa"/>
                  <w:tcBorders>
                    <w:top w:val="nil"/>
                    <w:left w:val="nil"/>
                    <w:bottom w:val="nil"/>
                    <w:right w:val="nil"/>
                  </w:tcBorders>
                </w:tcPr>
                <w:p w14:paraId="6C138CDF" w14:textId="77777777" w:rsidR="00A46454" w:rsidRPr="003F0D83" w:rsidRDefault="00A46454" w:rsidP="00A46454">
                  <w:pPr>
                    <w:rPr>
                      <w:rFonts w:ascii="Times New Roman" w:hAnsi="Times New Roman"/>
                      <w:color w:val="000000"/>
                      <w:sz w:val="24"/>
                      <w:szCs w:val="24"/>
                      <w:lang w:val="ro-RO"/>
                    </w:rPr>
                  </w:pPr>
                </w:p>
              </w:tc>
            </w:tr>
            <w:tr w:rsidR="00A46454" w:rsidRPr="003F0D83" w14:paraId="2E797C0F" w14:textId="77777777" w:rsidTr="00521273">
              <w:trPr>
                <w:trHeight w:val="300"/>
              </w:trPr>
              <w:tc>
                <w:tcPr>
                  <w:tcW w:w="9606" w:type="dxa"/>
                  <w:tcBorders>
                    <w:top w:val="nil"/>
                    <w:left w:val="nil"/>
                    <w:bottom w:val="nil"/>
                    <w:right w:val="nil"/>
                  </w:tcBorders>
                </w:tcPr>
                <w:p w14:paraId="179AF36E" w14:textId="77777777" w:rsidR="00A46454" w:rsidRPr="003F0D83" w:rsidRDefault="00A46454" w:rsidP="00A46454">
                  <w:pPr>
                    <w:rPr>
                      <w:rFonts w:ascii="Times New Roman" w:hAnsi="Times New Roman"/>
                      <w:color w:val="000000"/>
                      <w:sz w:val="24"/>
                      <w:szCs w:val="24"/>
                      <w:u w:val="single"/>
                      <w:lang w:val="ro-RO"/>
                    </w:rPr>
                  </w:pPr>
                  <w:r w:rsidRPr="003F0D83">
                    <w:rPr>
                      <w:rFonts w:ascii="Times New Roman" w:hAnsi="Times New Roman"/>
                      <w:color w:val="000000"/>
                      <w:sz w:val="24"/>
                      <w:szCs w:val="24"/>
                      <w:u w:val="single"/>
                      <w:lang w:val="ro-RO"/>
                    </w:rPr>
                    <w:t>SALATE:</w:t>
                  </w:r>
                </w:p>
              </w:tc>
            </w:tr>
            <w:tr w:rsidR="00A46454" w:rsidRPr="003F0D83" w14:paraId="2738C80D" w14:textId="77777777" w:rsidTr="00521273">
              <w:trPr>
                <w:trHeight w:val="300"/>
              </w:trPr>
              <w:tc>
                <w:tcPr>
                  <w:tcW w:w="9606" w:type="dxa"/>
                  <w:tcBorders>
                    <w:top w:val="nil"/>
                    <w:left w:val="nil"/>
                    <w:bottom w:val="nil"/>
                    <w:right w:val="nil"/>
                  </w:tcBorders>
                </w:tcPr>
                <w:tbl>
                  <w:tblPr>
                    <w:tblW w:w="5300" w:type="dxa"/>
                    <w:tblLayout w:type="fixed"/>
                    <w:tblLook w:val="0000" w:firstRow="0" w:lastRow="0" w:firstColumn="0" w:lastColumn="0" w:noHBand="0" w:noVBand="0"/>
                  </w:tblPr>
                  <w:tblGrid>
                    <w:gridCol w:w="5300"/>
                  </w:tblGrid>
                  <w:tr w:rsidR="00A46454" w:rsidRPr="003F0D83" w14:paraId="5BD4409C" w14:textId="77777777" w:rsidTr="00521273">
                    <w:trPr>
                      <w:trHeight w:val="300"/>
                    </w:trPr>
                    <w:tc>
                      <w:tcPr>
                        <w:tcW w:w="5300" w:type="dxa"/>
                      </w:tcPr>
                      <w:p w14:paraId="05990EAA" w14:textId="77777777" w:rsidR="00A46454" w:rsidRPr="003F0D83" w:rsidRDefault="00A46454" w:rsidP="00A46454">
                        <w:pPr>
                          <w:rPr>
                            <w:rFonts w:ascii="Times New Roman" w:hAnsi="Times New Roman"/>
                            <w:sz w:val="24"/>
                            <w:szCs w:val="24"/>
                            <w:lang w:val="ro-RO"/>
                          </w:rPr>
                        </w:pPr>
                        <w:bookmarkStart w:id="0" w:name="_gjdgxs" w:colFirst="0" w:colLast="0"/>
                        <w:bookmarkEnd w:id="0"/>
                        <w:r w:rsidRPr="003F0D83">
                          <w:rPr>
                            <w:rFonts w:ascii="Times New Roman" w:hAnsi="Times New Roman"/>
                            <w:sz w:val="24"/>
                            <w:szCs w:val="24"/>
                            <w:lang w:val="ro-RO"/>
                          </w:rPr>
                          <w:t>Salata Waldorf</w:t>
                        </w:r>
                      </w:p>
                    </w:tc>
                  </w:tr>
                  <w:tr w:rsidR="00A46454" w:rsidRPr="003F0D83" w14:paraId="674428CF" w14:textId="77777777" w:rsidTr="00521273">
                    <w:trPr>
                      <w:trHeight w:val="300"/>
                    </w:trPr>
                    <w:tc>
                      <w:tcPr>
                        <w:tcW w:w="5300" w:type="dxa"/>
                      </w:tcPr>
                      <w:p w14:paraId="78BF8AFE" w14:textId="77777777" w:rsidR="00A46454" w:rsidRPr="003F0D83" w:rsidRDefault="00A46454" w:rsidP="00A46454">
                        <w:pPr>
                          <w:rPr>
                            <w:rFonts w:ascii="Times New Roman" w:hAnsi="Times New Roman"/>
                            <w:sz w:val="24"/>
                            <w:szCs w:val="24"/>
                            <w:lang w:val="ro-RO"/>
                          </w:rPr>
                        </w:pPr>
                        <w:r w:rsidRPr="003F0D83">
                          <w:rPr>
                            <w:rFonts w:ascii="Times New Roman" w:hAnsi="Times New Roman"/>
                            <w:sz w:val="24"/>
                            <w:szCs w:val="24"/>
                            <w:lang w:val="ro-RO"/>
                          </w:rPr>
                          <w:t>Salata Greceasca</w:t>
                        </w:r>
                      </w:p>
                    </w:tc>
                  </w:tr>
                  <w:tr w:rsidR="00A46454" w:rsidRPr="003F0D83" w14:paraId="3D34A482" w14:textId="77777777" w:rsidTr="00521273">
                    <w:trPr>
                      <w:trHeight w:val="300"/>
                    </w:trPr>
                    <w:tc>
                      <w:tcPr>
                        <w:tcW w:w="5300" w:type="dxa"/>
                      </w:tcPr>
                      <w:p w14:paraId="3CDE74D3" w14:textId="77777777" w:rsidR="00A46454" w:rsidRPr="003F0D83" w:rsidRDefault="00A46454" w:rsidP="00A46454">
                        <w:pPr>
                          <w:rPr>
                            <w:rFonts w:ascii="Times New Roman" w:hAnsi="Times New Roman"/>
                            <w:sz w:val="24"/>
                            <w:szCs w:val="24"/>
                            <w:lang w:val="ro-RO"/>
                          </w:rPr>
                        </w:pPr>
                        <w:r w:rsidRPr="003F0D83">
                          <w:rPr>
                            <w:rFonts w:ascii="Times New Roman" w:hAnsi="Times New Roman"/>
                            <w:sz w:val="24"/>
                            <w:szCs w:val="24"/>
                            <w:lang w:val="ro-RO"/>
                          </w:rPr>
                          <w:t>Salata Caesar</w:t>
                        </w:r>
                      </w:p>
                    </w:tc>
                  </w:tr>
                  <w:tr w:rsidR="00A46454" w:rsidRPr="003F0D83" w14:paraId="0B1CB41C" w14:textId="77777777" w:rsidTr="00521273">
                    <w:trPr>
                      <w:trHeight w:val="300"/>
                    </w:trPr>
                    <w:tc>
                      <w:tcPr>
                        <w:tcW w:w="5300" w:type="dxa"/>
                      </w:tcPr>
                      <w:p w14:paraId="2797F19C" w14:textId="77777777" w:rsidR="00A46454" w:rsidRPr="003F0D83" w:rsidRDefault="00A46454" w:rsidP="00A46454">
                        <w:pPr>
                          <w:rPr>
                            <w:rFonts w:ascii="Times New Roman" w:hAnsi="Times New Roman"/>
                            <w:sz w:val="24"/>
                            <w:szCs w:val="24"/>
                            <w:lang w:val="ro-RO"/>
                          </w:rPr>
                        </w:pPr>
                        <w:r w:rsidRPr="003F0D83">
                          <w:rPr>
                            <w:rFonts w:ascii="Times New Roman" w:hAnsi="Times New Roman"/>
                            <w:sz w:val="24"/>
                            <w:szCs w:val="24"/>
                            <w:lang w:val="ro-RO"/>
                          </w:rPr>
                          <w:t>Salata cu fructe de mare</w:t>
                        </w:r>
                      </w:p>
                    </w:tc>
                  </w:tr>
                </w:tbl>
                <w:p w14:paraId="67363FC1" w14:textId="77777777" w:rsidR="00A46454" w:rsidRPr="003F0D83" w:rsidRDefault="00A46454" w:rsidP="00A46454">
                  <w:pPr>
                    <w:rPr>
                      <w:rFonts w:ascii="Times New Roman" w:hAnsi="Times New Roman"/>
                      <w:color w:val="000000"/>
                      <w:sz w:val="24"/>
                      <w:szCs w:val="24"/>
                      <w:lang w:val="ro-RO"/>
                    </w:rPr>
                  </w:pPr>
                </w:p>
              </w:tc>
            </w:tr>
            <w:tr w:rsidR="00A46454" w:rsidRPr="003F0D83" w14:paraId="0C3F0115" w14:textId="77777777" w:rsidTr="00521273">
              <w:trPr>
                <w:trHeight w:val="300"/>
              </w:trPr>
              <w:tc>
                <w:tcPr>
                  <w:tcW w:w="9606" w:type="dxa"/>
                  <w:tcBorders>
                    <w:top w:val="nil"/>
                    <w:left w:val="nil"/>
                    <w:bottom w:val="nil"/>
                    <w:right w:val="nil"/>
                  </w:tcBorders>
                </w:tcPr>
                <w:p w14:paraId="485F54A4" w14:textId="77777777" w:rsidR="00A46454" w:rsidRPr="003F0D83" w:rsidRDefault="00A46454" w:rsidP="00A46454">
                  <w:pPr>
                    <w:rPr>
                      <w:rFonts w:ascii="Times New Roman" w:hAnsi="Times New Roman"/>
                      <w:color w:val="000000"/>
                      <w:sz w:val="24"/>
                      <w:szCs w:val="24"/>
                      <w:u w:val="single"/>
                      <w:lang w:val="ro-RO"/>
                    </w:rPr>
                  </w:pPr>
                </w:p>
              </w:tc>
            </w:tr>
            <w:tr w:rsidR="00A46454" w:rsidRPr="003F0D83" w14:paraId="28CD8C09" w14:textId="77777777" w:rsidTr="00521273">
              <w:trPr>
                <w:trHeight w:val="300"/>
              </w:trPr>
              <w:tc>
                <w:tcPr>
                  <w:tcW w:w="9606" w:type="dxa"/>
                  <w:tcBorders>
                    <w:top w:val="nil"/>
                    <w:left w:val="nil"/>
                    <w:bottom w:val="nil"/>
                    <w:right w:val="nil"/>
                  </w:tcBorders>
                </w:tcPr>
                <w:p w14:paraId="68192C83" w14:textId="77777777" w:rsidR="00A46454" w:rsidRPr="003F0D83" w:rsidRDefault="00A46454" w:rsidP="00A46454">
                  <w:pPr>
                    <w:rPr>
                      <w:rFonts w:ascii="Times New Roman" w:hAnsi="Times New Roman"/>
                      <w:color w:val="000000"/>
                      <w:sz w:val="24"/>
                      <w:szCs w:val="24"/>
                      <w:u w:val="single"/>
                      <w:lang w:val="ro-RO"/>
                    </w:rPr>
                  </w:pPr>
                  <w:r w:rsidRPr="003F0D83">
                    <w:rPr>
                      <w:rFonts w:ascii="Times New Roman" w:hAnsi="Times New Roman"/>
                      <w:color w:val="000000"/>
                      <w:sz w:val="24"/>
                      <w:szCs w:val="24"/>
                      <w:u w:val="single"/>
                      <w:lang w:val="ro-RO"/>
                    </w:rPr>
                    <w:t>DESERT:</w:t>
                  </w:r>
                </w:p>
              </w:tc>
            </w:tr>
            <w:tr w:rsidR="00A46454" w:rsidRPr="003F0D83" w14:paraId="4709482C" w14:textId="77777777" w:rsidTr="00521273">
              <w:trPr>
                <w:trHeight w:val="300"/>
              </w:trPr>
              <w:tc>
                <w:tcPr>
                  <w:tcW w:w="9606" w:type="dxa"/>
                  <w:tcBorders>
                    <w:top w:val="nil"/>
                    <w:left w:val="nil"/>
                    <w:bottom w:val="nil"/>
                    <w:right w:val="nil"/>
                  </w:tcBorders>
                </w:tcPr>
                <w:p w14:paraId="70820511"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Minitarte cu crema mascarpone</w:t>
                  </w:r>
                </w:p>
              </w:tc>
            </w:tr>
            <w:tr w:rsidR="00A46454" w:rsidRPr="003F0D83" w14:paraId="2EA76BFA" w14:textId="77777777" w:rsidTr="00521273">
              <w:trPr>
                <w:trHeight w:val="300"/>
              </w:trPr>
              <w:tc>
                <w:tcPr>
                  <w:tcW w:w="9606" w:type="dxa"/>
                  <w:tcBorders>
                    <w:top w:val="nil"/>
                    <w:left w:val="nil"/>
                    <w:bottom w:val="nil"/>
                    <w:right w:val="nil"/>
                  </w:tcBorders>
                </w:tcPr>
                <w:p w14:paraId="4A22A882"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Mousse cu Bailey's si fructe rosii</w:t>
                  </w:r>
                </w:p>
              </w:tc>
            </w:tr>
            <w:tr w:rsidR="00A46454" w:rsidRPr="003F0D83" w14:paraId="045D7C78" w14:textId="77777777" w:rsidTr="00521273">
              <w:trPr>
                <w:trHeight w:val="300"/>
              </w:trPr>
              <w:tc>
                <w:tcPr>
                  <w:tcW w:w="9606" w:type="dxa"/>
                  <w:tcBorders>
                    <w:top w:val="nil"/>
                    <w:left w:val="nil"/>
                    <w:bottom w:val="nil"/>
                    <w:right w:val="nil"/>
                  </w:tcBorders>
                </w:tcPr>
                <w:p w14:paraId="67E62D1C"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Vulcano</w:t>
                  </w:r>
                </w:p>
              </w:tc>
            </w:tr>
            <w:tr w:rsidR="00A46454" w:rsidRPr="003F0D83" w14:paraId="77108B01" w14:textId="77777777" w:rsidTr="00521273">
              <w:trPr>
                <w:trHeight w:val="300"/>
              </w:trPr>
              <w:tc>
                <w:tcPr>
                  <w:tcW w:w="9606" w:type="dxa"/>
                  <w:tcBorders>
                    <w:top w:val="nil"/>
                    <w:left w:val="nil"/>
                    <w:bottom w:val="nil"/>
                    <w:right w:val="nil"/>
                  </w:tcBorders>
                </w:tcPr>
                <w:p w14:paraId="117CAD49"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xml:space="preserve">Pere marinate in vin rosu cu dulceata de sofran </w:t>
                  </w:r>
                </w:p>
              </w:tc>
            </w:tr>
            <w:tr w:rsidR="00A46454" w:rsidRPr="003F0D83" w14:paraId="6E155A5E" w14:textId="77777777" w:rsidTr="00521273">
              <w:trPr>
                <w:trHeight w:val="300"/>
              </w:trPr>
              <w:tc>
                <w:tcPr>
                  <w:tcW w:w="9606" w:type="dxa"/>
                  <w:tcBorders>
                    <w:top w:val="nil"/>
                    <w:left w:val="nil"/>
                    <w:bottom w:val="nil"/>
                    <w:right w:val="nil"/>
                  </w:tcBorders>
                </w:tcPr>
                <w:p w14:paraId="50B19C20" w14:textId="77777777" w:rsidR="00A46454" w:rsidRPr="003F0D83" w:rsidRDefault="00A46454" w:rsidP="00A46454">
                  <w:pPr>
                    <w:rPr>
                      <w:rFonts w:ascii="Times New Roman" w:hAnsi="Times New Roman"/>
                      <w:color w:val="000000"/>
                      <w:sz w:val="24"/>
                      <w:szCs w:val="24"/>
                      <w:u w:val="single"/>
                      <w:lang w:val="ro-RO"/>
                    </w:rPr>
                  </w:pPr>
                </w:p>
                <w:p w14:paraId="48BF4DB8" w14:textId="77777777" w:rsidR="00A46454" w:rsidRPr="003F0D83" w:rsidRDefault="00A46454" w:rsidP="00A46454">
                  <w:pPr>
                    <w:rPr>
                      <w:rFonts w:ascii="Times New Roman" w:hAnsi="Times New Roman"/>
                      <w:color w:val="000000"/>
                      <w:sz w:val="24"/>
                      <w:szCs w:val="24"/>
                      <w:u w:val="single"/>
                      <w:lang w:val="ro-RO"/>
                    </w:rPr>
                  </w:pPr>
                  <w:r w:rsidRPr="003F0D83">
                    <w:rPr>
                      <w:rFonts w:ascii="Times New Roman" w:hAnsi="Times New Roman"/>
                      <w:color w:val="000000"/>
                      <w:sz w:val="24"/>
                      <w:szCs w:val="24"/>
                      <w:u w:val="single"/>
                      <w:lang w:val="ro-RO"/>
                    </w:rPr>
                    <w:t>ASORTIMENT DE FRUCTE:</w:t>
                  </w:r>
                </w:p>
              </w:tc>
            </w:tr>
            <w:tr w:rsidR="00A46454" w:rsidRPr="003F0D83" w14:paraId="4DBC20DC" w14:textId="77777777" w:rsidTr="00521273">
              <w:trPr>
                <w:trHeight w:val="300"/>
              </w:trPr>
              <w:tc>
                <w:tcPr>
                  <w:tcW w:w="9606" w:type="dxa"/>
                  <w:tcBorders>
                    <w:top w:val="nil"/>
                    <w:left w:val="nil"/>
                    <w:bottom w:val="nil"/>
                    <w:right w:val="nil"/>
                  </w:tcBorders>
                </w:tcPr>
                <w:p w14:paraId="4438AFC6"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struguri</w:t>
                  </w:r>
                  <w:r>
                    <w:rPr>
                      <w:rFonts w:ascii="Times New Roman" w:hAnsi="Times New Roman"/>
                      <w:color w:val="000000"/>
                      <w:sz w:val="24"/>
                      <w:szCs w:val="24"/>
                      <w:lang w:val="ro-RO"/>
                    </w:rPr>
                    <w:t xml:space="preserve"> albi si rosii</w:t>
                  </w:r>
                </w:p>
              </w:tc>
            </w:tr>
            <w:tr w:rsidR="00A46454" w:rsidRPr="003F0D83" w14:paraId="167D1CBE" w14:textId="77777777" w:rsidTr="00521273">
              <w:trPr>
                <w:trHeight w:val="300"/>
              </w:trPr>
              <w:tc>
                <w:tcPr>
                  <w:tcW w:w="9606" w:type="dxa"/>
                  <w:tcBorders>
                    <w:top w:val="nil"/>
                    <w:left w:val="nil"/>
                    <w:bottom w:val="nil"/>
                    <w:right w:val="nil"/>
                  </w:tcBorders>
                </w:tcPr>
                <w:p w14:paraId="45458145"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capsuni</w:t>
                  </w:r>
                </w:p>
              </w:tc>
            </w:tr>
            <w:tr w:rsidR="00A46454" w:rsidRPr="003F0D83" w14:paraId="03D6A663" w14:textId="77777777" w:rsidTr="00521273">
              <w:trPr>
                <w:trHeight w:val="300"/>
              </w:trPr>
              <w:tc>
                <w:tcPr>
                  <w:tcW w:w="9606" w:type="dxa"/>
                  <w:tcBorders>
                    <w:top w:val="nil"/>
                    <w:left w:val="nil"/>
                    <w:bottom w:val="nil"/>
                    <w:right w:val="nil"/>
                  </w:tcBorders>
                </w:tcPr>
                <w:p w14:paraId="58C47558"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nectarine</w:t>
                  </w:r>
                </w:p>
              </w:tc>
            </w:tr>
            <w:tr w:rsidR="00A46454" w:rsidRPr="003F0D83" w14:paraId="601FF442" w14:textId="77777777" w:rsidTr="00521273">
              <w:trPr>
                <w:trHeight w:val="300"/>
              </w:trPr>
              <w:tc>
                <w:tcPr>
                  <w:tcW w:w="9606" w:type="dxa"/>
                  <w:tcBorders>
                    <w:top w:val="nil"/>
                    <w:left w:val="nil"/>
                    <w:bottom w:val="nil"/>
                    <w:right w:val="nil"/>
                  </w:tcBorders>
                </w:tcPr>
                <w:p w14:paraId="5CB9C947"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prune</w:t>
                  </w:r>
                </w:p>
                <w:p w14:paraId="5E6B942A"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pere</w:t>
                  </w:r>
                </w:p>
              </w:tc>
            </w:tr>
            <w:tr w:rsidR="00A46454" w:rsidRPr="003F0D83" w14:paraId="739CA835" w14:textId="77777777" w:rsidTr="00521273">
              <w:trPr>
                <w:trHeight w:val="300"/>
              </w:trPr>
              <w:tc>
                <w:tcPr>
                  <w:tcW w:w="9606" w:type="dxa"/>
                  <w:tcBorders>
                    <w:top w:val="nil"/>
                    <w:left w:val="nil"/>
                    <w:bottom w:val="nil"/>
                    <w:right w:val="nil"/>
                  </w:tcBorders>
                </w:tcPr>
                <w:p w14:paraId="44EA827C"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pepene galben</w:t>
                  </w:r>
                </w:p>
              </w:tc>
            </w:tr>
            <w:tr w:rsidR="00A46454" w:rsidRPr="003F0D83" w14:paraId="5468052A" w14:textId="77777777" w:rsidTr="00521273">
              <w:trPr>
                <w:trHeight w:val="300"/>
              </w:trPr>
              <w:tc>
                <w:tcPr>
                  <w:tcW w:w="9606" w:type="dxa"/>
                  <w:tcBorders>
                    <w:top w:val="nil"/>
                    <w:left w:val="nil"/>
                    <w:bottom w:val="nil"/>
                    <w:right w:val="nil"/>
                  </w:tcBorders>
                </w:tcPr>
                <w:p w14:paraId="5BEDFF4D"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physalis</w:t>
                  </w:r>
                </w:p>
              </w:tc>
            </w:tr>
            <w:tr w:rsidR="00A46454" w:rsidRPr="003F0D83" w14:paraId="13AC5C98" w14:textId="77777777" w:rsidTr="00521273">
              <w:trPr>
                <w:trHeight w:val="300"/>
              </w:trPr>
              <w:tc>
                <w:tcPr>
                  <w:tcW w:w="9606" w:type="dxa"/>
                  <w:tcBorders>
                    <w:top w:val="nil"/>
                    <w:left w:val="nil"/>
                    <w:bottom w:val="nil"/>
                    <w:right w:val="nil"/>
                  </w:tcBorders>
                </w:tcPr>
                <w:p w14:paraId="359AEE15" w14:textId="77777777" w:rsidR="00A46454" w:rsidRPr="003F0D83" w:rsidRDefault="00A46454" w:rsidP="00A46454">
                  <w:pPr>
                    <w:rPr>
                      <w:rFonts w:ascii="Times New Roman" w:hAnsi="Times New Roman"/>
                      <w:color w:val="000000"/>
                      <w:sz w:val="24"/>
                      <w:szCs w:val="24"/>
                      <w:lang w:val="ro-RO"/>
                    </w:rPr>
                  </w:pPr>
                </w:p>
              </w:tc>
            </w:tr>
            <w:tr w:rsidR="00A46454" w:rsidRPr="003F0D83" w14:paraId="142D0C65" w14:textId="77777777" w:rsidTr="00521273">
              <w:trPr>
                <w:trHeight w:val="300"/>
              </w:trPr>
              <w:tc>
                <w:tcPr>
                  <w:tcW w:w="9606" w:type="dxa"/>
                  <w:tcBorders>
                    <w:top w:val="nil"/>
                    <w:left w:val="nil"/>
                    <w:bottom w:val="nil"/>
                    <w:right w:val="nil"/>
                  </w:tcBorders>
                </w:tcPr>
                <w:p w14:paraId="5668F933" w14:textId="77777777" w:rsidR="00A46454" w:rsidRPr="003F0D83" w:rsidRDefault="00A46454" w:rsidP="00A46454">
                  <w:pPr>
                    <w:rPr>
                      <w:rFonts w:ascii="Times New Roman" w:hAnsi="Times New Roman"/>
                      <w:color w:val="000000"/>
                      <w:sz w:val="24"/>
                      <w:szCs w:val="24"/>
                      <w:u w:val="single"/>
                      <w:lang w:val="ro-RO"/>
                    </w:rPr>
                  </w:pPr>
                  <w:r w:rsidRPr="003F0D83">
                    <w:rPr>
                      <w:rFonts w:ascii="Times New Roman" w:hAnsi="Times New Roman"/>
                      <w:color w:val="000000"/>
                      <w:sz w:val="24"/>
                      <w:szCs w:val="24"/>
                      <w:u w:val="single"/>
                      <w:lang w:val="ro-RO"/>
                    </w:rPr>
                    <w:t>PAINE:</w:t>
                  </w:r>
                </w:p>
              </w:tc>
            </w:tr>
            <w:tr w:rsidR="00A46454" w:rsidRPr="003F0D83" w14:paraId="25CC2F29" w14:textId="77777777" w:rsidTr="00521273">
              <w:trPr>
                <w:trHeight w:val="300"/>
              </w:trPr>
              <w:tc>
                <w:tcPr>
                  <w:tcW w:w="9606" w:type="dxa"/>
                  <w:tcBorders>
                    <w:top w:val="nil"/>
                    <w:left w:val="nil"/>
                    <w:bottom w:val="nil"/>
                    <w:right w:val="nil"/>
                  </w:tcBorders>
                </w:tcPr>
                <w:p w14:paraId="1F4143A1"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Specialitati panificatie</w:t>
                  </w:r>
                </w:p>
              </w:tc>
            </w:tr>
            <w:tr w:rsidR="00A46454" w:rsidRPr="003F0D83" w14:paraId="3F8ACDAF" w14:textId="77777777" w:rsidTr="00521273">
              <w:trPr>
                <w:trHeight w:val="300"/>
              </w:trPr>
              <w:tc>
                <w:tcPr>
                  <w:tcW w:w="9606" w:type="dxa"/>
                  <w:tcBorders>
                    <w:top w:val="nil"/>
                    <w:left w:val="nil"/>
                    <w:bottom w:val="nil"/>
                    <w:right w:val="nil"/>
                  </w:tcBorders>
                </w:tcPr>
                <w:p w14:paraId="253A1029"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Paine la tava bagheta</w:t>
                  </w:r>
                </w:p>
              </w:tc>
            </w:tr>
            <w:tr w:rsidR="00A46454" w:rsidRPr="003F0D83" w14:paraId="16DBE004" w14:textId="77777777" w:rsidTr="00521273">
              <w:trPr>
                <w:trHeight w:val="300"/>
              </w:trPr>
              <w:tc>
                <w:tcPr>
                  <w:tcW w:w="9606" w:type="dxa"/>
                  <w:tcBorders>
                    <w:top w:val="nil"/>
                    <w:left w:val="nil"/>
                    <w:bottom w:val="nil"/>
                    <w:right w:val="nil"/>
                  </w:tcBorders>
                </w:tcPr>
                <w:p w14:paraId="4B0195C7"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Paine la tava cu cereale bagheta</w:t>
                  </w:r>
                </w:p>
              </w:tc>
            </w:tr>
            <w:tr w:rsidR="00A46454" w:rsidRPr="003F0D83" w14:paraId="5288F304" w14:textId="77777777" w:rsidTr="00521273">
              <w:trPr>
                <w:trHeight w:val="300"/>
              </w:trPr>
              <w:tc>
                <w:tcPr>
                  <w:tcW w:w="9606" w:type="dxa"/>
                  <w:tcBorders>
                    <w:top w:val="nil"/>
                    <w:left w:val="nil"/>
                    <w:bottom w:val="nil"/>
                    <w:right w:val="nil"/>
                  </w:tcBorders>
                </w:tcPr>
                <w:p w14:paraId="0C2DC270" w14:textId="77777777" w:rsidR="00A46454" w:rsidRPr="003F0D83" w:rsidRDefault="00A46454" w:rsidP="00A46454">
                  <w:pPr>
                    <w:rPr>
                      <w:rFonts w:ascii="Times New Roman" w:hAnsi="Times New Roman"/>
                      <w:color w:val="000000"/>
                      <w:sz w:val="24"/>
                      <w:szCs w:val="24"/>
                      <w:lang w:val="ro-RO"/>
                    </w:rPr>
                  </w:pPr>
                </w:p>
              </w:tc>
            </w:tr>
            <w:tr w:rsidR="00A46454" w:rsidRPr="003F0D83" w14:paraId="24E37672" w14:textId="77777777" w:rsidTr="00521273">
              <w:trPr>
                <w:trHeight w:val="300"/>
              </w:trPr>
              <w:tc>
                <w:tcPr>
                  <w:tcW w:w="9606" w:type="dxa"/>
                  <w:tcBorders>
                    <w:top w:val="nil"/>
                    <w:left w:val="nil"/>
                    <w:bottom w:val="nil"/>
                    <w:right w:val="nil"/>
                  </w:tcBorders>
                </w:tcPr>
                <w:p w14:paraId="6ADFC05C" w14:textId="77777777" w:rsidR="00A46454" w:rsidRPr="003F0D83" w:rsidRDefault="00A46454" w:rsidP="00A46454">
                  <w:pPr>
                    <w:rPr>
                      <w:rFonts w:ascii="Times New Roman" w:hAnsi="Times New Roman"/>
                      <w:color w:val="000000"/>
                      <w:sz w:val="24"/>
                      <w:szCs w:val="24"/>
                      <w:u w:val="single"/>
                      <w:lang w:val="ro-RO"/>
                    </w:rPr>
                  </w:pPr>
                  <w:r w:rsidRPr="003F0D83">
                    <w:rPr>
                      <w:rFonts w:ascii="Times New Roman" w:hAnsi="Times New Roman"/>
                      <w:color w:val="000000"/>
                      <w:sz w:val="24"/>
                      <w:szCs w:val="24"/>
                      <w:u w:val="single"/>
                      <w:lang w:val="ro-RO"/>
                    </w:rPr>
                    <w:t>BAUTURI:</w:t>
                  </w:r>
                </w:p>
              </w:tc>
            </w:tr>
            <w:tr w:rsidR="00A46454" w:rsidRPr="003F0D83" w14:paraId="510FB75C" w14:textId="77777777" w:rsidTr="00521273">
              <w:trPr>
                <w:trHeight w:val="300"/>
              </w:trPr>
              <w:tc>
                <w:tcPr>
                  <w:tcW w:w="9606" w:type="dxa"/>
                  <w:tcBorders>
                    <w:top w:val="nil"/>
                    <w:left w:val="nil"/>
                    <w:bottom w:val="nil"/>
                    <w:right w:val="nil"/>
                  </w:tcBorders>
                </w:tcPr>
                <w:p w14:paraId="4543B1FB"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sz w:val="24"/>
                      <w:szCs w:val="24"/>
                      <w:lang w:val="ro-RO"/>
                    </w:rPr>
                    <w:t>Apa minerala carbogazoasa si plata</w:t>
                  </w:r>
                </w:p>
              </w:tc>
            </w:tr>
            <w:tr w:rsidR="00A46454" w:rsidRPr="003F0D83" w14:paraId="30EBFC10" w14:textId="77777777" w:rsidTr="00521273">
              <w:trPr>
                <w:trHeight w:val="300"/>
              </w:trPr>
              <w:tc>
                <w:tcPr>
                  <w:tcW w:w="9606" w:type="dxa"/>
                  <w:tcBorders>
                    <w:top w:val="nil"/>
                    <w:left w:val="nil"/>
                    <w:bottom w:val="nil"/>
                    <w:right w:val="nil"/>
                  </w:tcBorders>
                </w:tcPr>
                <w:p w14:paraId="62FA21B5"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Bauturi racoritoare carbogazoase (</w:t>
                  </w:r>
                  <w:r>
                    <w:rPr>
                      <w:rFonts w:ascii="Times New Roman" w:hAnsi="Times New Roman"/>
                      <w:color w:val="000000"/>
                      <w:sz w:val="24"/>
                      <w:szCs w:val="24"/>
                      <w:lang w:val="ro-RO"/>
                    </w:rPr>
                    <w:t>Coca-Cola, Fanta, Sprite, Schweppes)</w:t>
                  </w:r>
                  <w:r w:rsidRPr="003F0D83">
                    <w:rPr>
                      <w:rFonts w:ascii="Times New Roman" w:hAnsi="Times New Roman"/>
                      <w:color w:val="000000"/>
                      <w:sz w:val="24"/>
                      <w:szCs w:val="24"/>
                      <w:lang w:val="ro-RO"/>
                    </w:rPr>
                    <w:t xml:space="preserve"> </w:t>
                  </w:r>
                </w:p>
              </w:tc>
            </w:tr>
            <w:tr w:rsidR="00A46454" w:rsidRPr="003F0D83" w14:paraId="737AAB5E" w14:textId="77777777" w:rsidTr="00521273">
              <w:trPr>
                <w:trHeight w:val="300"/>
              </w:trPr>
              <w:tc>
                <w:tcPr>
                  <w:tcW w:w="9606" w:type="dxa"/>
                  <w:tcBorders>
                    <w:top w:val="nil"/>
                    <w:left w:val="nil"/>
                    <w:bottom w:val="nil"/>
                    <w:right w:val="nil"/>
                  </w:tcBorders>
                </w:tcPr>
                <w:p w14:paraId="6831CD73" w14:textId="77777777" w:rsidR="00A46454" w:rsidRDefault="00A46454" w:rsidP="00A46454">
                  <w:pPr>
                    <w:rPr>
                      <w:rFonts w:ascii="Times New Roman" w:hAnsi="Times New Roman"/>
                      <w:color w:val="000000"/>
                      <w:sz w:val="24"/>
                      <w:szCs w:val="24"/>
                      <w:lang w:val="ro-RO"/>
                    </w:rPr>
                  </w:pPr>
                  <w:r>
                    <w:rPr>
                      <w:rFonts w:ascii="Times New Roman" w:hAnsi="Times New Roman"/>
                      <w:color w:val="000000"/>
                      <w:sz w:val="24"/>
                      <w:szCs w:val="24"/>
                      <w:lang w:val="ro-RO"/>
                    </w:rPr>
                    <w:t xml:space="preserve">Nectaruri din fructe </w:t>
                  </w:r>
                </w:p>
                <w:p w14:paraId="59A3943C" w14:textId="77777777" w:rsidR="00A46454" w:rsidRPr="003F0D83" w:rsidRDefault="00A46454" w:rsidP="00A46454">
                  <w:pPr>
                    <w:rPr>
                      <w:rFonts w:ascii="Times New Roman" w:hAnsi="Times New Roman"/>
                      <w:color w:val="000000"/>
                      <w:sz w:val="24"/>
                      <w:szCs w:val="24"/>
                      <w:lang w:val="ro-RO"/>
                    </w:rPr>
                  </w:pPr>
                  <w:r>
                    <w:rPr>
                      <w:rFonts w:ascii="Times New Roman" w:hAnsi="Times New Roman"/>
                      <w:color w:val="000000"/>
                      <w:sz w:val="24"/>
                      <w:szCs w:val="24"/>
                      <w:lang w:val="ro-RO"/>
                    </w:rPr>
                    <w:t>F</w:t>
                  </w:r>
                  <w:r w:rsidRPr="003F0D83">
                    <w:rPr>
                      <w:rFonts w:ascii="Times New Roman" w:hAnsi="Times New Roman"/>
                      <w:color w:val="000000"/>
                      <w:sz w:val="24"/>
                      <w:szCs w:val="24"/>
                      <w:lang w:val="ro-RO"/>
                    </w:rPr>
                    <w:t>resh-uri din fructe</w:t>
                  </w:r>
                </w:p>
              </w:tc>
            </w:tr>
            <w:tr w:rsidR="00A46454" w:rsidRPr="003F0D83" w14:paraId="495FF3E5" w14:textId="77777777" w:rsidTr="00521273">
              <w:trPr>
                <w:trHeight w:val="300"/>
              </w:trPr>
              <w:tc>
                <w:tcPr>
                  <w:tcW w:w="9606" w:type="dxa"/>
                  <w:tcBorders>
                    <w:top w:val="nil"/>
                    <w:left w:val="nil"/>
                    <w:bottom w:val="nil"/>
                    <w:right w:val="nil"/>
                  </w:tcBorders>
                </w:tcPr>
                <w:p w14:paraId="440D32BA" w14:textId="77777777" w:rsidR="00A46454" w:rsidRPr="003F0D83" w:rsidRDefault="00A46454" w:rsidP="00A46454">
                  <w:pPr>
                    <w:rPr>
                      <w:rFonts w:ascii="Times New Roman" w:hAnsi="Times New Roman"/>
                      <w:color w:val="000000"/>
                      <w:sz w:val="24"/>
                      <w:szCs w:val="24"/>
                      <w:lang w:val="ro-RO"/>
                    </w:rPr>
                  </w:pPr>
                  <w:r w:rsidRPr="003F0D83">
                    <w:rPr>
                      <w:rFonts w:ascii="Times New Roman" w:hAnsi="Times New Roman"/>
                      <w:color w:val="000000"/>
                      <w:sz w:val="24"/>
                      <w:szCs w:val="24"/>
                      <w:lang w:val="ro-RO"/>
                    </w:rPr>
                    <w:t xml:space="preserve">Cafea espresso </w:t>
                  </w:r>
                  <w:r>
                    <w:rPr>
                      <w:rFonts w:ascii="Times New Roman" w:hAnsi="Times New Roman"/>
                      <w:color w:val="000000"/>
                      <w:sz w:val="24"/>
                      <w:szCs w:val="24"/>
                      <w:lang w:val="ro-RO"/>
                    </w:rPr>
                    <w:t xml:space="preserve">si cappuccino </w:t>
                  </w:r>
                  <w:r w:rsidRPr="003F0D83">
                    <w:rPr>
                      <w:rFonts w:ascii="Times New Roman" w:hAnsi="Times New Roman"/>
                      <w:sz w:val="24"/>
                      <w:szCs w:val="24"/>
                      <w:lang w:val="ro-RO"/>
                    </w:rPr>
                    <w:t>servi</w:t>
                  </w:r>
                  <w:r>
                    <w:rPr>
                      <w:rFonts w:ascii="Times New Roman" w:hAnsi="Times New Roman"/>
                      <w:sz w:val="24"/>
                      <w:szCs w:val="24"/>
                      <w:lang w:val="ro-RO"/>
                    </w:rPr>
                    <w:t>te</w:t>
                  </w:r>
                  <w:r w:rsidRPr="003F0D83">
                    <w:rPr>
                      <w:rFonts w:ascii="Times New Roman" w:hAnsi="Times New Roman"/>
                      <w:sz w:val="24"/>
                      <w:szCs w:val="24"/>
                      <w:lang w:val="ro-RO"/>
                    </w:rPr>
                    <w:t xml:space="preserve"> cu lapte condensat, zahar brun/alb, biscuit cafea, ciocolata</w:t>
                  </w:r>
                </w:p>
              </w:tc>
            </w:tr>
          </w:tbl>
          <w:p w14:paraId="1F9C18F8" w14:textId="2C8BBB9E" w:rsidR="00A46454" w:rsidRDefault="00A46454" w:rsidP="005823AA">
            <w:pPr>
              <w:suppressAutoHyphens/>
              <w:overflowPunct/>
              <w:autoSpaceDE/>
              <w:adjustRightInd/>
              <w:spacing w:line="276" w:lineRule="auto"/>
              <w:ind w:right="198"/>
              <w:jc w:val="both"/>
              <w:rPr>
                <w:rFonts w:ascii="Times New Roman" w:eastAsia="Times New Roman" w:hAnsi="Times New Roman"/>
                <w:b/>
                <w:bCs/>
                <w:kern w:val="3"/>
                <w:lang w:val="ro-RO" w:eastAsia="ro-RO"/>
              </w:rPr>
            </w:pPr>
          </w:p>
        </w:tc>
        <w:tc>
          <w:tcPr>
            <w:tcW w:w="3103" w:type="dxa"/>
            <w:tcMar>
              <w:left w:w="57" w:type="dxa"/>
              <w:right w:w="57" w:type="dxa"/>
            </w:tcMar>
          </w:tcPr>
          <w:p w14:paraId="4276AC0C" w14:textId="77777777" w:rsidR="00A46454" w:rsidRPr="00595EFA" w:rsidRDefault="00A46454" w:rsidP="005823AA">
            <w:pPr>
              <w:pStyle w:val="Heading2"/>
              <w:numPr>
                <w:ilvl w:val="0"/>
                <w:numId w:val="0"/>
              </w:numPr>
              <w:jc w:val="center"/>
              <w:rPr>
                <w:rFonts w:ascii="Arial Narrow" w:hAnsi="Arial Narrow"/>
                <w:i/>
                <w:iCs/>
                <w:caps/>
                <w:szCs w:val="20"/>
              </w:rPr>
            </w:pPr>
            <w:r w:rsidRPr="00595EFA">
              <w:rPr>
                <w:rFonts w:ascii="Arial Narrow" w:hAnsi="Arial Narrow"/>
                <w:i/>
                <w:iCs/>
                <w:caps/>
                <w:szCs w:val="20"/>
              </w:rPr>
              <w:lastRenderedPageBreak/>
              <w:t>Se va completa de catre ofertant daca respecta cerințele</w:t>
            </w:r>
          </w:p>
          <w:p w14:paraId="5DB32CE9" w14:textId="77777777" w:rsidR="00A46454" w:rsidRPr="00595EFA" w:rsidRDefault="00A46454" w:rsidP="005823AA">
            <w:pPr>
              <w:pStyle w:val="Heading2"/>
              <w:numPr>
                <w:ilvl w:val="0"/>
                <w:numId w:val="0"/>
              </w:numPr>
              <w:jc w:val="center"/>
              <w:rPr>
                <w:rFonts w:ascii="Arial Narrow" w:hAnsi="Arial Narrow"/>
                <w:i/>
                <w:iCs/>
                <w:caps/>
                <w:szCs w:val="20"/>
              </w:rPr>
            </w:pPr>
          </w:p>
          <w:p w14:paraId="3DCEDDB5" w14:textId="77777777" w:rsidR="00A46454" w:rsidRPr="00595EFA" w:rsidRDefault="00A46454" w:rsidP="005823AA">
            <w:pPr>
              <w:pStyle w:val="Heading2"/>
              <w:numPr>
                <w:ilvl w:val="0"/>
                <w:numId w:val="0"/>
              </w:numPr>
              <w:jc w:val="center"/>
              <w:rPr>
                <w:rFonts w:ascii="Arial Narrow" w:hAnsi="Arial Narrow"/>
                <w:i/>
                <w:iCs/>
                <w:caps/>
                <w:szCs w:val="20"/>
              </w:rPr>
            </w:pPr>
          </w:p>
          <w:p w14:paraId="441C3448" w14:textId="77777777" w:rsidR="00A46454" w:rsidRPr="00595EFA" w:rsidRDefault="00A46454" w:rsidP="005823AA">
            <w:pPr>
              <w:pStyle w:val="Heading2"/>
              <w:numPr>
                <w:ilvl w:val="0"/>
                <w:numId w:val="0"/>
              </w:numPr>
              <w:jc w:val="center"/>
              <w:rPr>
                <w:rFonts w:ascii="Arial Narrow" w:hAnsi="Arial Narrow"/>
                <w:i/>
                <w:iCs/>
                <w:caps/>
                <w:szCs w:val="20"/>
              </w:rPr>
            </w:pPr>
          </w:p>
          <w:p w14:paraId="090E8B98" w14:textId="3399E1E5" w:rsidR="00A46454" w:rsidRPr="00595EFA" w:rsidRDefault="00A46454" w:rsidP="005823AA">
            <w:pPr>
              <w:pStyle w:val="Heading2"/>
              <w:numPr>
                <w:ilvl w:val="0"/>
                <w:numId w:val="0"/>
              </w:numPr>
              <w:jc w:val="center"/>
              <w:rPr>
                <w:rFonts w:ascii="Arial Narrow" w:hAnsi="Arial Narrow"/>
                <w:i/>
                <w:iCs/>
                <w:caps/>
                <w:szCs w:val="20"/>
              </w:rPr>
            </w:pPr>
            <w:r w:rsidRPr="00595EFA">
              <w:rPr>
                <w:rFonts w:ascii="Arial Narrow" w:hAnsi="Arial Narrow"/>
                <w:i/>
                <w:iCs/>
                <w:caps/>
                <w:szCs w:val="20"/>
              </w:rPr>
              <w:t xml:space="preserve"> ...................................</w:t>
            </w:r>
          </w:p>
          <w:p w14:paraId="0E0E0D1B" w14:textId="77777777" w:rsidR="00A46454" w:rsidRPr="00595EFA" w:rsidRDefault="00A46454" w:rsidP="005823AA">
            <w:pPr>
              <w:pStyle w:val="Heading2"/>
              <w:numPr>
                <w:ilvl w:val="0"/>
                <w:numId w:val="0"/>
              </w:numPr>
              <w:jc w:val="center"/>
              <w:rPr>
                <w:rFonts w:ascii="Arial Narrow" w:hAnsi="Arial Narrow"/>
                <w:i/>
                <w:iCs/>
                <w:caps/>
                <w:szCs w:val="20"/>
              </w:rPr>
            </w:pPr>
          </w:p>
        </w:tc>
      </w:tr>
      <w:tr w:rsidR="00521273" w:rsidRPr="00595EFA" w14:paraId="7D8972A1" w14:textId="77777777" w:rsidTr="00521273">
        <w:trPr>
          <w:trHeight w:val="566"/>
          <w:jc w:val="center"/>
        </w:trPr>
        <w:tc>
          <w:tcPr>
            <w:tcW w:w="6385" w:type="dxa"/>
            <w:tcMar>
              <w:left w:w="57" w:type="dxa"/>
              <w:right w:w="57" w:type="dxa"/>
            </w:tcMar>
          </w:tcPr>
          <w:p w14:paraId="78790D99" w14:textId="77777777" w:rsidR="00A46454" w:rsidRDefault="00A46454" w:rsidP="00A46454">
            <w:pPr>
              <w:jc w:val="both"/>
              <w:rPr>
                <w:rFonts w:ascii="Times New Roman" w:hAnsi="Times New Roman"/>
                <w:b/>
                <w:color w:val="000000"/>
                <w:sz w:val="24"/>
                <w:szCs w:val="24"/>
                <w:lang w:val="ro-RO"/>
              </w:rPr>
            </w:pPr>
            <w:proofErr w:type="spellStart"/>
            <w:r w:rsidRPr="00E74889">
              <w:rPr>
                <w:rFonts w:ascii="Times New Roman" w:hAnsi="Times New Roman"/>
                <w:b/>
                <w:color w:val="000000"/>
                <w:sz w:val="24"/>
                <w:szCs w:val="24"/>
                <w:lang w:val="fr-FR"/>
              </w:rPr>
              <w:lastRenderedPageBreak/>
              <w:t>Prestatorul</w:t>
            </w:r>
            <w:proofErr w:type="spellEnd"/>
            <w:r w:rsidRPr="00E74889">
              <w:rPr>
                <w:rFonts w:ascii="Times New Roman" w:hAnsi="Times New Roman"/>
                <w:b/>
                <w:color w:val="000000"/>
                <w:sz w:val="24"/>
                <w:szCs w:val="24"/>
                <w:lang w:val="fr-FR"/>
              </w:rPr>
              <w:t xml:space="preserve"> va </w:t>
            </w:r>
            <w:proofErr w:type="spellStart"/>
            <w:r w:rsidRPr="00E74889">
              <w:rPr>
                <w:rFonts w:ascii="Times New Roman" w:hAnsi="Times New Roman"/>
                <w:b/>
                <w:color w:val="000000"/>
                <w:sz w:val="24"/>
                <w:szCs w:val="24"/>
                <w:lang w:val="fr-FR"/>
              </w:rPr>
              <w:t>asigura</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serviciul</w:t>
            </w:r>
            <w:proofErr w:type="spellEnd"/>
            <w:r w:rsidRPr="00E74889">
              <w:rPr>
                <w:rFonts w:ascii="Times New Roman" w:hAnsi="Times New Roman"/>
                <w:b/>
                <w:color w:val="000000"/>
                <w:sz w:val="24"/>
                <w:szCs w:val="24"/>
                <w:lang w:val="fr-FR"/>
              </w:rPr>
              <w:t xml:space="preserve"> de </w:t>
            </w:r>
            <w:proofErr w:type="spellStart"/>
            <w:r w:rsidRPr="00E74889">
              <w:rPr>
                <w:rFonts w:ascii="Times New Roman" w:hAnsi="Times New Roman"/>
                <w:b/>
                <w:color w:val="000000"/>
                <w:sz w:val="24"/>
                <w:szCs w:val="24"/>
                <w:lang w:val="fr-FR"/>
              </w:rPr>
              <w:t>servire</w:t>
            </w:r>
            <w:proofErr w:type="spellEnd"/>
            <w:r w:rsidRPr="00E74889">
              <w:rPr>
                <w:rFonts w:ascii="Times New Roman" w:hAnsi="Times New Roman"/>
                <w:b/>
                <w:color w:val="000000"/>
                <w:sz w:val="24"/>
                <w:szCs w:val="24"/>
                <w:lang w:val="fr-FR"/>
              </w:rPr>
              <w:t xml:space="preserve"> coffee-break la </w:t>
            </w:r>
            <w:proofErr w:type="spellStart"/>
            <w:r w:rsidRPr="00E74889">
              <w:rPr>
                <w:rFonts w:ascii="Times New Roman" w:hAnsi="Times New Roman"/>
                <w:b/>
                <w:color w:val="000000"/>
                <w:sz w:val="24"/>
                <w:szCs w:val="24"/>
                <w:lang w:val="fr-FR"/>
              </w:rPr>
              <w:t>sediul</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Facultății</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Transfrontaliere</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din</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cadrul</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Universității</w:t>
            </w:r>
            <w:proofErr w:type="spellEnd"/>
            <w:r w:rsidRPr="00E74889">
              <w:rPr>
                <w:rFonts w:ascii="Times New Roman" w:hAnsi="Times New Roman"/>
                <w:b/>
                <w:color w:val="000000"/>
                <w:sz w:val="24"/>
                <w:szCs w:val="24"/>
                <w:lang w:val="fr-FR"/>
              </w:rPr>
              <w:t xml:space="preserve"> </w:t>
            </w:r>
            <w:r w:rsidRPr="00E74889">
              <w:rPr>
                <w:rFonts w:ascii="Times New Roman" w:hAnsi="Times New Roman"/>
                <w:b/>
                <w:color w:val="000000"/>
                <w:sz w:val="24"/>
                <w:szCs w:val="24"/>
                <w:lang w:val="ro-RO"/>
              </w:rPr>
              <w:t>„</w:t>
            </w:r>
            <w:proofErr w:type="spellStart"/>
            <w:r w:rsidRPr="00E74889">
              <w:rPr>
                <w:rFonts w:ascii="Times New Roman" w:hAnsi="Times New Roman"/>
                <w:b/>
                <w:color w:val="000000"/>
                <w:sz w:val="24"/>
                <w:szCs w:val="24"/>
                <w:lang w:val="fr-FR"/>
              </w:rPr>
              <w:t>Dunărea</w:t>
            </w:r>
            <w:proofErr w:type="spellEnd"/>
            <w:r w:rsidRPr="00E74889">
              <w:rPr>
                <w:rFonts w:ascii="Times New Roman" w:hAnsi="Times New Roman"/>
                <w:b/>
                <w:color w:val="000000"/>
                <w:sz w:val="24"/>
                <w:szCs w:val="24"/>
                <w:lang w:val="fr-FR"/>
              </w:rPr>
              <w:t xml:space="preserve"> de Jos’’ </w:t>
            </w:r>
            <w:proofErr w:type="spellStart"/>
            <w:r w:rsidRPr="00E74889">
              <w:rPr>
                <w:rFonts w:ascii="Times New Roman" w:hAnsi="Times New Roman"/>
                <w:b/>
                <w:color w:val="000000"/>
                <w:sz w:val="24"/>
                <w:szCs w:val="24"/>
                <w:lang w:val="fr-FR"/>
              </w:rPr>
              <w:t>din</w:t>
            </w:r>
            <w:proofErr w:type="spellEnd"/>
            <w:r w:rsidRPr="00E74889">
              <w:rPr>
                <w:rFonts w:ascii="Times New Roman" w:hAnsi="Times New Roman"/>
                <w:b/>
                <w:color w:val="000000"/>
                <w:sz w:val="24"/>
                <w:szCs w:val="24"/>
                <w:lang w:val="fr-FR"/>
              </w:rPr>
              <w:t xml:space="preserve"> Gala</w:t>
            </w:r>
            <w:r w:rsidRPr="00E74889">
              <w:rPr>
                <w:rFonts w:ascii="Times New Roman" w:hAnsi="Times New Roman"/>
                <w:b/>
                <w:color w:val="000000"/>
                <w:sz w:val="24"/>
                <w:szCs w:val="24"/>
                <w:lang w:val="ro-RO"/>
              </w:rPr>
              <w:t>ți</w:t>
            </w:r>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iar</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serviciul</w:t>
            </w:r>
            <w:proofErr w:type="spellEnd"/>
            <w:r w:rsidRPr="00E74889">
              <w:rPr>
                <w:rFonts w:ascii="Times New Roman" w:hAnsi="Times New Roman"/>
                <w:b/>
                <w:color w:val="000000"/>
                <w:sz w:val="24"/>
                <w:szCs w:val="24"/>
                <w:lang w:val="fr-FR"/>
              </w:rPr>
              <w:t xml:space="preserve"> de </w:t>
            </w:r>
            <w:proofErr w:type="spellStart"/>
            <w:r w:rsidRPr="00E74889">
              <w:rPr>
                <w:rFonts w:ascii="Times New Roman" w:hAnsi="Times New Roman"/>
                <w:b/>
                <w:color w:val="000000"/>
                <w:sz w:val="24"/>
                <w:szCs w:val="24"/>
                <w:lang w:val="fr-FR"/>
              </w:rPr>
              <w:t>servire</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masă</w:t>
            </w:r>
            <w:proofErr w:type="spellEnd"/>
            <w:r w:rsidRPr="00E74889">
              <w:rPr>
                <w:rFonts w:ascii="Times New Roman" w:hAnsi="Times New Roman"/>
                <w:b/>
                <w:sz w:val="24"/>
                <w:szCs w:val="24"/>
              </w:rPr>
              <w:t xml:space="preserve"> il </w:t>
            </w:r>
            <w:proofErr w:type="spellStart"/>
            <w:r w:rsidRPr="00E74889">
              <w:rPr>
                <w:rFonts w:ascii="Times New Roman" w:hAnsi="Times New Roman"/>
                <w:b/>
                <w:sz w:val="24"/>
                <w:szCs w:val="24"/>
              </w:rPr>
              <w:t>va</w:t>
            </w:r>
            <w:proofErr w:type="spellEnd"/>
            <w:r w:rsidRPr="00E74889">
              <w:rPr>
                <w:rFonts w:ascii="Times New Roman" w:hAnsi="Times New Roman"/>
                <w:b/>
                <w:sz w:val="24"/>
                <w:szCs w:val="24"/>
              </w:rPr>
              <w:t xml:space="preserve"> </w:t>
            </w:r>
            <w:proofErr w:type="spellStart"/>
            <w:r w:rsidRPr="00E74889">
              <w:rPr>
                <w:rFonts w:ascii="Times New Roman" w:hAnsi="Times New Roman"/>
                <w:b/>
                <w:sz w:val="24"/>
                <w:szCs w:val="24"/>
              </w:rPr>
              <w:t>asigura</w:t>
            </w:r>
            <w:proofErr w:type="spellEnd"/>
            <w:r w:rsidRPr="00E74889">
              <w:rPr>
                <w:rFonts w:ascii="Times New Roman" w:hAnsi="Times New Roman"/>
                <w:b/>
                <w:sz w:val="24"/>
                <w:szCs w:val="24"/>
              </w:rPr>
              <w:t xml:space="preserve"> in </w:t>
            </w:r>
            <w:proofErr w:type="spellStart"/>
            <w:r w:rsidRPr="00E74889">
              <w:rPr>
                <w:rFonts w:ascii="Times New Roman" w:hAnsi="Times New Roman"/>
                <w:b/>
                <w:sz w:val="24"/>
                <w:szCs w:val="24"/>
              </w:rPr>
              <w:t>cadrul</w:t>
            </w:r>
            <w:proofErr w:type="spellEnd"/>
            <w:r w:rsidRPr="00E74889">
              <w:rPr>
                <w:rFonts w:ascii="Times New Roman" w:hAnsi="Times New Roman"/>
                <w:b/>
                <w:sz w:val="24"/>
                <w:szCs w:val="24"/>
              </w:rPr>
              <w:t xml:space="preserve"> </w:t>
            </w:r>
            <w:proofErr w:type="spellStart"/>
            <w:r w:rsidRPr="00E74889">
              <w:rPr>
                <w:rFonts w:ascii="Times New Roman" w:hAnsi="Times New Roman"/>
                <w:b/>
                <w:sz w:val="24"/>
                <w:szCs w:val="24"/>
              </w:rPr>
              <w:t>unui</w:t>
            </w:r>
            <w:proofErr w:type="spellEnd"/>
            <w:r w:rsidRPr="00E74889">
              <w:rPr>
                <w:rFonts w:ascii="Times New Roman" w:hAnsi="Times New Roman"/>
                <w:b/>
                <w:sz w:val="24"/>
                <w:szCs w:val="24"/>
              </w:rPr>
              <w:t xml:space="preserve"> </w:t>
            </w:r>
            <w:r w:rsidRPr="00E74889">
              <w:rPr>
                <w:rFonts w:ascii="Times New Roman" w:hAnsi="Times New Roman"/>
                <w:b/>
                <w:color w:val="000000"/>
                <w:sz w:val="24"/>
                <w:szCs w:val="24"/>
                <w:lang w:val="fr-FR"/>
              </w:rPr>
              <w:t xml:space="preserve">restaurant </w:t>
            </w:r>
            <w:proofErr w:type="spellStart"/>
            <w:r w:rsidRPr="00E74889">
              <w:rPr>
                <w:rFonts w:ascii="Times New Roman" w:hAnsi="Times New Roman"/>
                <w:b/>
                <w:color w:val="000000"/>
                <w:sz w:val="24"/>
                <w:szCs w:val="24"/>
                <w:lang w:val="fr-FR"/>
              </w:rPr>
              <w:t>clasificat</w:t>
            </w:r>
            <w:proofErr w:type="spellEnd"/>
            <w:r w:rsidRPr="00E74889">
              <w:rPr>
                <w:rFonts w:ascii="Times New Roman" w:hAnsi="Times New Roman"/>
                <w:b/>
                <w:color w:val="000000"/>
                <w:sz w:val="24"/>
                <w:szCs w:val="24"/>
                <w:lang w:val="fr-FR"/>
              </w:rPr>
              <w:t xml:space="preserve"> la 3 </w:t>
            </w:r>
            <w:proofErr w:type="spellStart"/>
            <w:r w:rsidRPr="00E74889">
              <w:rPr>
                <w:rFonts w:ascii="Times New Roman" w:hAnsi="Times New Roman"/>
                <w:b/>
                <w:color w:val="000000"/>
                <w:sz w:val="24"/>
                <w:szCs w:val="24"/>
                <w:lang w:val="fr-FR"/>
              </w:rPr>
              <w:t>stele</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avand</w:t>
            </w:r>
            <w:proofErr w:type="spellEnd"/>
            <w:r w:rsidRPr="00E74889">
              <w:rPr>
                <w:rFonts w:ascii="Times New Roman" w:hAnsi="Times New Roman"/>
                <w:b/>
                <w:color w:val="000000"/>
                <w:sz w:val="24"/>
                <w:szCs w:val="24"/>
                <w:lang w:val="fr-FR"/>
              </w:rPr>
              <w:t xml:space="preserve"> o </w:t>
            </w:r>
            <w:proofErr w:type="spellStart"/>
            <w:r w:rsidRPr="00E74889">
              <w:rPr>
                <w:rFonts w:ascii="Times New Roman" w:hAnsi="Times New Roman"/>
                <w:b/>
                <w:color w:val="000000"/>
                <w:sz w:val="24"/>
                <w:szCs w:val="24"/>
                <w:lang w:val="fr-FR"/>
              </w:rPr>
              <w:t>capacitate</w:t>
            </w:r>
            <w:proofErr w:type="spellEnd"/>
            <w:r w:rsidRPr="00E74889">
              <w:rPr>
                <w:rFonts w:ascii="Times New Roman" w:hAnsi="Times New Roman"/>
                <w:b/>
                <w:color w:val="000000"/>
                <w:sz w:val="24"/>
                <w:szCs w:val="24"/>
                <w:lang w:val="fr-FR"/>
              </w:rPr>
              <w:t xml:space="preserve"> de </w:t>
            </w:r>
            <w:proofErr w:type="spellStart"/>
            <w:r w:rsidRPr="00E74889">
              <w:rPr>
                <w:rFonts w:ascii="Times New Roman" w:hAnsi="Times New Roman"/>
                <w:b/>
                <w:color w:val="000000"/>
                <w:sz w:val="24"/>
                <w:szCs w:val="24"/>
                <w:lang w:val="fr-FR"/>
              </w:rPr>
              <w:t>minim</w:t>
            </w:r>
            <w:proofErr w:type="spellEnd"/>
            <w:r w:rsidRPr="00E74889">
              <w:rPr>
                <w:rFonts w:ascii="Times New Roman" w:hAnsi="Times New Roman"/>
                <w:b/>
                <w:color w:val="000000"/>
                <w:sz w:val="24"/>
                <w:szCs w:val="24"/>
                <w:lang w:val="fr-FR"/>
              </w:rPr>
              <w:t xml:space="preserve"> 75 </w:t>
            </w:r>
            <w:proofErr w:type="spellStart"/>
            <w:r w:rsidRPr="00E74889">
              <w:rPr>
                <w:rFonts w:ascii="Times New Roman" w:hAnsi="Times New Roman"/>
                <w:b/>
                <w:color w:val="000000"/>
                <w:sz w:val="24"/>
                <w:szCs w:val="24"/>
                <w:lang w:val="fr-FR"/>
              </w:rPr>
              <w:t>locuri</w:t>
            </w:r>
            <w:proofErr w:type="spellEnd"/>
            <w:r w:rsidRPr="00E74889">
              <w:rPr>
                <w:rFonts w:ascii="Times New Roman" w:hAnsi="Times New Roman"/>
                <w:b/>
                <w:color w:val="000000"/>
                <w:sz w:val="24"/>
                <w:szCs w:val="24"/>
                <w:lang w:val="fr-FR"/>
              </w:rPr>
              <w:t xml:space="preserve"> si </w:t>
            </w:r>
            <w:proofErr w:type="spellStart"/>
            <w:r w:rsidRPr="00E74889">
              <w:rPr>
                <w:rFonts w:ascii="Times New Roman" w:hAnsi="Times New Roman"/>
                <w:b/>
                <w:color w:val="000000"/>
                <w:sz w:val="24"/>
                <w:szCs w:val="24"/>
                <w:lang w:val="fr-FR"/>
              </w:rPr>
              <w:t>aflat</w:t>
            </w:r>
            <w:proofErr w:type="spellEnd"/>
            <w:r w:rsidRPr="00E74889">
              <w:rPr>
                <w:rFonts w:ascii="Times New Roman" w:hAnsi="Times New Roman"/>
                <w:b/>
                <w:color w:val="000000"/>
                <w:sz w:val="24"/>
                <w:szCs w:val="24"/>
                <w:lang w:val="fr-FR"/>
              </w:rPr>
              <w:t xml:space="preserve"> la o </w:t>
            </w:r>
            <w:proofErr w:type="spellStart"/>
            <w:r w:rsidRPr="00E74889">
              <w:rPr>
                <w:rFonts w:ascii="Times New Roman" w:hAnsi="Times New Roman"/>
                <w:b/>
                <w:color w:val="000000"/>
                <w:sz w:val="24"/>
                <w:szCs w:val="24"/>
                <w:lang w:val="fr-FR"/>
              </w:rPr>
              <w:t>distanta</w:t>
            </w:r>
            <w:proofErr w:type="spellEnd"/>
            <w:r w:rsidRPr="00E74889">
              <w:rPr>
                <w:rFonts w:ascii="Times New Roman" w:hAnsi="Times New Roman"/>
                <w:b/>
                <w:color w:val="000000"/>
                <w:sz w:val="24"/>
                <w:szCs w:val="24"/>
                <w:lang w:val="fr-FR"/>
              </w:rPr>
              <w:t xml:space="preserve"> de </w:t>
            </w:r>
            <w:proofErr w:type="spellStart"/>
            <w:r w:rsidRPr="00E74889">
              <w:rPr>
                <w:rFonts w:ascii="Times New Roman" w:hAnsi="Times New Roman"/>
                <w:b/>
                <w:color w:val="000000"/>
                <w:sz w:val="24"/>
                <w:szCs w:val="24"/>
                <w:lang w:val="fr-FR"/>
              </w:rPr>
              <w:t>maxim</w:t>
            </w:r>
            <w:proofErr w:type="spellEnd"/>
            <w:r w:rsidRPr="00E74889">
              <w:rPr>
                <w:rFonts w:ascii="Times New Roman" w:hAnsi="Times New Roman"/>
                <w:b/>
                <w:color w:val="000000"/>
                <w:sz w:val="24"/>
                <w:szCs w:val="24"/>
                <w:lang w:val="fr-FR"/>
              </w:rPr>
              <w:t xml:space="preserve"> 2 km de </w:t>
            </w:r>
            <w:proofErr w:type="spellStart"/>
            <w:r w:rsidRPr="00E74889">
              <w:rPr>
                <w:rFonts w:ascii="Times New Roman" w:hAnsi="Times New Roman"/>
                <w:b/>
                <w:color w:val="000000"/>
                <w:sz w:val="24"/>
                <w:szCs w:val="24"/>
                <w:lang w:val="fr-FR"/>
              </w:rPr>
              <w:t>Facultatea</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Transfrontaliera</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din</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cadrul</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Universității</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Dunărea</w:t>
            </w:r>
            <w:proofErr w:type="spellEnd"/>
            <w:r w:rsidRPr="00E74889">
              <w:rPr>
                <w:rFonts w:ascii="Times New Roman" w:hAnsi="Times New Roman"/>
                <w:b/>
                <w:color w:val="000000"/>
                <w:sz w:val="24"/>
                <w:szCs w:val="24"/>
                <w:lang w:val="fr-FR"/>
              </w:rPr>
              <w:t xml:space="preserve"> de Jos’’ </w:t>
            </w:r>
            <w:proofErr w:type="spellStart"/>
            <w:r w:rsidRPr="00E74889">
              <w:rPr>
                <w:rFonts w:ascii="Times New Roman" w:hAnsi="Times New Roman"/>
                <w:b/>
                <w:color w:val="000000"/>
                <w:sz w:val="24"/>
                <w:szCs w:val="24"/>
                <w:lang w:val="fr-FR"/>
              </w:rPr>
              <w:t>din</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Galați</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str</w:t>
            </w:r>
            <w:proofErr w:type="spellEnd"/>
            <w:r w:rsidRPr="00E74889">
              <w:rPr>
                <w:rFonts w:ascii="Times New Roman" w:hAnsi="Times New Roman"/>
                <w:b/>
                <w:color w:val="000000"/>
                <w:sz w:val="24"/>
                <w:szCs w:val="24"/>
                <w:lang w:val="fr-FR"/>
              </w:rPr>
              <w:t xml:space="preserve">. </w:t>
            </w:r>
            <w:proofErr w:type="spellStart"/>
            <w:r w:rsidRPr="00E74889">
              <w:rPr>
                <w:rFonts w:ascii="Times New Roman" w:hAnsi="Times New Roman"/>
                <w:b/>
                <w:color w:val="000000"/>
                <w:sz w:val="24"/>
                <w:szCs w:val="24"/>
                <w:lang w:val="fr-FR"/>
              </w:rPr>
              <w:t>Domnească</w:t>
            </w:r>
            <w:proofErr w:type="spellEnd"/>
            <w:r w:rsidRPr="00E74889">
              <w:rPr>
                <w:rFonts w:ascii="Times New Roman" w:hAnsi="Times New Roman"/>
                <w:b/>
                <w:color w:val="000000"/>
                <w:sz w:val="24"/>
                <w:szCs w:val="24"/>
                <w:lang w:val="fr-FR"/>
              </w:rPr>
              <w:t xml:space="preserve"> nr. 111), </w:t>
            </w:r>
            <w:r w:rsidRPr="00E74889">
              <w:rPr>
                <w:rFonts w:ascii="Times New Roman" w:hAnsi="Times New Roman"/>
                <w:b/>
                <w:color w:val="000000"/>
                <w:sz w:val="24"/>
                <w:szCs w:val="24"/>
                <w:lang w:val="ro-RO"/>
              </w:rPr>
              <w:t>cu respectarea normelor sanitare și prevederilor legale în vigoare la momentul desfășurării evenimentului.</w:t>
            </w:r>
          </w:p>
          <w:p w14:paraId="570B9301" w14:textId="77777777" w:rsidR="00A46454" w:rsidRDefault="00A46454" w:rsidP="00A46454">
            <w:pPr>
              <w:jc w:val="both"/>
              <w:rPr>
                <w:rFonts w:ascii="Times New Roman" w:hAnsi="Times New Roman"/>
                <w:b/>
                <w:color w:val="000000"/>
                <w:sz w:val="24"/>
                <w:szCs w:val="24"/>
                <w:lang w:val="ro-RO"/>
              </w:rPr>
            </w:pPr>
          </w:p>
          <w:p w14:paraId="721360E8" w14:textId="77777777" w:rsidR="00A46454" w:rsidRPr="00E74889" w:rsidRDefault="00A46454" w:rsidP="00A46454">
            <w:pPr>
              <w:numPr>
                <w:ilvl w:val="0"/>
                <w:numId w:val="12"/>
              </w:numPr>
              <w:suppressAutoHyphens/>
              <w:overflowPunct/>
              <w:autoSpaceDE/>
              <w:autoSpaceDN/>
              <w:adjustRightInd/>
              <w:contextualSpacing/>
              <w:jc w:val="both"/>
              <w:textAlignment w:val="auto"/>
              <w:rPr>
                <w:rFonts w:ascii="Times New Roman" w:eastAsia="Calibri" w:hAnsi="Times New Roman"/>
                <w:sz w:val="24"/>
                <w:szCs w:val="24"/>
                <w:lang w:val="x-none" w:eastAsia="ar-SA"/>
              </w:rPr>
            </w:pPr>
            <w:proofErr w:type="spellStart"/>
            <w:r w:rsidRPr="00E74889">
              <w:rPr>
                <w:rFonts w:ascii="Times New Roman" w:eastAsia="Calibri" w:hAnsi="Times New Roman"/>
                <w:sz w:val="24"/>
                <w:szCs w:val="24"/>
                <w:lang w:val="x-none" w:eastAsia="ar-SA"/>
              </w:rPr>
              <w:t>Ofertantul</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trebuie</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să</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deţină</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autorizaţie</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sanitară</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veterinară</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şi</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pentru</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siguranţa</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alimentelor</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pentru</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codurile</w:t>
            </w:r>
            <w:proofErr w:type="spellEnd"/>
            <w:r w:rsidRPr="00E74889">
              <w:rPr>
                <w:rFonts w:ascii="Times New Roman" w:eastAsia="Calibri" w:hAnsi="Times New Roman"/>
                <w:sz w:val="24"/>
                <w:szCs w:val="24"/>
                <w:lang w:val="x-none" w:eastAsia="ar-SA"/>
              </w:rPr>
              <w:t xml:space="preserve"> CAEN 5621 </w:t>
            </w:r>
            <w:proofErr w:type="spellStart"/>
            <w:r w:rsidRPr="00E74889">
              <w:rPr>
                <w:rFonts w:ascii="Times New Roman" w:eastAsia="Calibri" w:hAnsi="Times New Roman"/>
                <w:sz w:val="24"/>
                <w:szCs w:val="24"/>
                <w:lang w:val="x-none" w:eastAsia="ar-SA"/>
              </w:rPr>
              <w:t>sau</w:t>
            </w:r>
            <w:proofErr w:type="spellEnd"/>
            <w:r w:rsidRPr="00E74889">
              <w:rPr>
                <w:rFonts w:ascii="Times New Roman" w:eastAsia="Calibri" w:hAnsi="Times New Roman"/>
                <w:sz w:val="24"/>
                <w:szCs w:val="24"/>
                <w:lang w:val="x-none" w:eastAsia="ar-SA"/>
              </w:rPr>
              <w:t xml:space="preserve"> 5610 (</w:t>
            </w:r>
            <w:proofErr w:type="spellStart"/>
            <w:r w:rsidRPr="00E74889">
              <w:rPr>
                <w:rFonts w:ascii="Times New Roman" w:eastAsia="Calibri" w:hAnsi="Times New Roman"/>
                <w:sz w:val="24"/>
                <w:szCs w:val="24"/>
                <w:lang w:val="x-none" w:eastAsia="ar-SA"/>
              </w:rPr>
              <w:t>sau</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documente</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echivalente</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valabilă</w:t>
            </w:r>
            <w:proofErr w:type="spellEnd"/>
            <w:r w:rsidRPr="00E74889">
              <w:rPr>
                <w:rFonts w:ascii="Times New Roman" w:eastAsia="Calibri" w:hAnsi="Times New Roman"/>
                <w:sz w:val="24"/>
                <w:szCs w:val="24"/>
                <w:lang w:val="x-none" w:eastAsia="ar-SA"/>
              </w:rPr>
              <w:t xml:space="preserve"> la data </w:t>
            </w:r>
            <w:proofErr w:type="spellStart"/>
            <w:r w:rsidRPr="00E74889">
              <w:rPr>
                <w:rFonts w:ascii="Times New Roman" w:eastAsia="Calibri" w:hAnsi="Times New Roman"/>
                <w:sz w:val="24"/>
                <w:szCs w:val="24"/>
                <w:lang w:val="x-none" w:eastAsia="ar-SA"/>
              </w:rPr>
              <w:t>limită</w:t>
            </w:r>
            <w:proofErr w:type="spellEnd"/>
            <w:r w:rsidRPr="00E74889">
              <w:rPr>
                <w:rFonts w:ascii="Times New Roman" w:eastAsia="Calibri" w:hAnsi="Times New Roman"/>
                <w:sz w:val="24"/>
                <w:szCs w:val="24"/>
                <w:lang w:val="x-none" w:eastAsia="ar-SA"/>
              </w:rPr>
              <w:t xml:space="preserve"> de </w:t>
            </w:r>
            <w:proofErr w:type="spellStart"/>
            <w:r w:rsidRPr="00E74889">
              <w:rPr>
                <w:rFonts w:ascii="Times New Roman" w:eastAsia="Calibri" w:hAnsi="Times New Roman"/>
                <w:sz w:val="24"/>
                <w:szCs w:val="24"/>
                <w:lang w:val="x-none" w:eastAsia="ar-SA"/>
              </w:rPr>
              <w:t>depunere</w:t>
            </w:r>
            <w:proofErr w:type="spellEnd"/>
            <w:r w:rsidRPr="00E74889">
              <w:rPr>
                <w:rFonts w:ascii="Times New Roman" w:eastAsia="Calibri" w:hAnsi="Times New Roman"/>
                <w:sz w:val="24"/>
                <w:szCs w:val="24"/>
                <w:lang w:val="x-none" w:eastAsia="ar-SA"/>
              </w:rPr>
              <w:t xml:space="preserve"> a </w:t>
            </w:r>
            <w:proofErr w:type="spellStart"/>
            <w:r w:rsidRPr="00E74889">
              <w:rPr>
                <w:rFonts w:ascii="Times New Roman" w:eastAsia="Calibri" w:hAnsi="Times New Roman"/>
                <w:sz w:val="24"/>
                <w:szCs w:val="24"/>
                <w:lang w:val="x-none" w:eastAsia="ar-SA"/>
              </w:rPr>
              <w:t>ofertei</w:t>
            </w:r>
            <w:proofErr w:type="spellEnd"/>
            <w:r w:rsidRPr="00E74889">
              <w:rPr>
                <w:rFonts w:ascii="Times New Roman" w:eastAsia="Calibri" w:hAnsi="Times New Roman"/>
                <w:sz w:val="24"/>
                <w:szCs w:val="24"/>
                <w:lang w:val="x-none" w:eastAsia="ar-SA"/>
              </w:rPr>
              <w:t xml:space="preserve"> (se </w:t>
            </w:r>
            <w:proofErr w:type="spellStart"/>
            <w:r w:rsidRPr="00E74889">
              <w:rPr>
                <w:rFonts w:ascii="Times New Roman" w:eastAsia="Calibri" w:hAnsi="Times New Roman"/>
                <w:sz w:val="24"/>
                <w:szCs w:val="24"/>
                <w:lang w:val="x-none" w:eastAsia="ar-SA"/>
              </w:rPr>
              <w:t>va</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prezenta</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copia</w:t>
            </w:r>
            <w:proofErr w:type="spellEnd"/>
            <w:r w:rsidRPr="00E74889">
              <w:rPr>
                <w:rFonts w:ascii="Times New Roman" w:eastAsia="Calibri" w:hAnsi="Times New Roman"/>
                <w:sz w:val="24"/>
                <w:szCs w:val="24"/>
                <w:lang w:val="x-none" w:eastAsia="ar-SA"/>
              </w:rPr>
              <w:t xml:space="preserve"> conform cu </w:t>
            </w:r>
            <w:proofErr w:type="spellStart"/>
            <w:r w:rsidRPr="00E74889">
              <w:rPr>
                <w:rFonts w:ascii="Times New Roman" w:eastAsia="Calibri" w:hAnsi="Times New Roman"/>
                <w:sz w:val="24"/>
                <w:szCs w:val="24"/>
                <w:lang w:val="x-none" w:eastAsia="ar-SA"/>
              </w:rPr>
              <w:t>originalul</w:t>
            </w:r>
            <w:proofErr w:type="spellEnd"/>
            <w:r w:rsidRPr="00E74889">
              <w:rPr>
                <w:rFonts w:ascii="Times New Roman" w:eastAsia="Calibri" w:hAnsi="Times New Roman"/>
                <w:sz w:val="24"/>
                <w:szCs w:val="24"/>
                <w:lang w:val="x-none" w:eastAsia="ar-SA"/>
              </w:rPr>
              <w:t>).</w:t>
            </w:r>
          </w:p>
          <w:p w14:paraId="6C79926C" w14:textId="77777777" w:rsidR="00A46454" w:rsidRPr="00E74889" w:rsidRDefault="00A46454" w:rsidP="00A46454">
            <w:pPr>
              <w:numPr>
                <w:ilvl w:val="0"/>
                <w:numId w:val="13"/>
              </w:numPr>
              <w:suppressAutoHyphens/>
              <w:overflowPunct/>
              <w:autoSpaceDE/>
              <w:autoSpaceDN/>
              <w:adjustRightInd/>
              <w:contextualSpacing/>
              <w:jc w:val="both"/>
              <w:textAlignment w:val="auto"/>
              <w:rPr>
                <w:rFonts w:ascii="Times New Roman" w:eastAsia="Calibri" w:hAnsi="Times New Roman"/>
                <w:sz w:val="24"/>
                <w:szCs w:val="24"/>
                <w:lang w:val="x-none" w:eastAsia="ar-SA"/>
              </w:rPr>
            </w:pPr>
            <w:proofErr w:type="spellStart"/>
            <w:r w:rsidRPr="00E74889">
              <w:rPr>
                <w:rFonts w:ascii="Times New Roman" w:eastAsia="Calibri" w:hAnsi="Times New Roman"/>
                <w:sz w:val="24"/>
                <w:szCs w:val="24"/>
                <w:lang w:val="x-none" w:eastAsia="ar-SA"/>
              </w:rPr>
              <w:t>Ofertantul</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va</w:t>
            </w:r>
            <w:proofErr w:type="spellEnd"/>
            <w:r w:rsidRPr="00E74889">
              <w:rPr>
                <w:rFonts w:ascii="Times New Roman" w:eastAsia="Calibri" w:hAnsi="Times New Roman"/>
                <w:sz w:val="24"/>
                <w:szCs w:val="24"/>
                <w:lang w:val="x-none" w:eastAsia="ar-SA"/>
              </w:rPr>
              <w:t xml:space="preserve"> face </w:t>
            </w:r>
            <w:proofErr w:type="spellStart"/>
            <w:r w:rsidRPr="00E74889">
              <w:rPr>
                <w:rFonts w:ascii="Times New Roman" w:eastAsia="Calibri" w:hAnsi="Times New Roman"/>
                <w:sz w:val="24"/>
                <w:szCs w:val="24"/>
                <w:lang w:val="x-none" w:eastAsia="ar-SA"/>
              </w:rPr>
              <w:t>dovada</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respectării</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măsurilor</w:t>
            </w:r>
            <w:proofErr w:type="spellEnd"/>
            <w:r w:rsidRPr="00E74889">
              <w:rPr>
                <w:rFonts w:ascii="Times New Roman" w:eastAsia="Calibri" w:hAnsi="Times New Roman"/>
                <w:sz w:val="24"/>
                <w:szCs w:val="24"/>
                <w:lang w:val="x-none" w:eastAsia="ar-SA"/>
              </w:rPr>
              <w:t xml:space="preserve"> de </w:t>
            </w:r>
            <w:proofErr w:type="spellStart"/>
            <w:r w:rsidRPr="00E74889">
              <w:rPr>
                <w:rFonts w:ascii="Times New Roman" w:eastAsia="Calibri" w:hAnsi="Times New Roman"/>
                <w:sz w:val="24"/>
                <w:szCs w:val="24"/>
                <w:lang w:val="x-none" w:eastAsia="ar-SA"/>
              </w:rPr>
              <w:t>igienă</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şi</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siguranţă</w:t>
            </w:r>
            <w:proofErr w:type="spellEnd"/>
            <w:r w:rsidRPr="00E74889">
              <w:rPr>
                <w:rFonts w:ascii="Times New Roman" w:eastAsia="Calibri" w:hAnsi="Times New Roman"/>
                <w:sz w:val="24"/>
                <w:szCs w:val="24"/>
                <w:lang w:val="x-none" w:eastAsia="ar-SA"/>
              </w:rPr>
              <w:t xml:space="preserve"> a </w:t>
            </w:r>
            <w:proofErr w:type="spellStart"/>
            <w:r w:rsidRPr="00E74889">
              <w:rPr>
                <w:rFonts w:ascii="Times New Roman" w:eastAsia="Calibri" w:hAnsi="Times New Roman"/>
                <w:sz w:val="24"/>
                <w:szCs w:val="24"/>
                <w:lang w:val="x-none" w:eastAsia="ar-SA"/>
              </w:rPr>
              <w:t>alimentelor</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respectiv</w:t>
            </w:r>
            <w:proofErr w:type="spellEnd"/>
            <w:r w:rsidRPr="00E74889">
              <w:rPr>
                <w:rFonts w:ascii="Times New Roman" w:eastAsia="Calibri" w:hAnsi="Times New Roman"/>
                <w:sz w:val="24"/>
                <w:szCs w:val="24"/>
                <w:lang w:val="x-none" w:eastAsia="ar-SA"/>
              </w:rPr>
              <w:t xml:space="preserve"> a </w:t>
            </w:r>
            <w:proofErr w:type="spellStart"/>
            <w:r w:rsidRPr="00E74889">
              <w:rPr>
                <w:rFonts w:ascii="Times New Roman" w:eastAsia="Calibri" w:hAnsi="Times New Roman"/>
                <w:sz w:val="24"/>
                <w:szCs w:val="24"/>
                <w:lang w:val="x-none" w:eastAsia="ar-SA"/>
              </w:rPr>
              <w:t>aplicării</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procedurilor</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permanente</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bazate</w:t>
            </w:r>
            <w:proofErr w:type="spellEnd"/>
            <w:r w:rsidRPr="00E74889">
              <w:rPr>
                <w:rFonts w:ascii="Times New Roman" w:eastAsia="Calibri" w:hAnsi="Times New Roman"/>
                <w:sz w:val="24"/>
                <w:szCs w:val="24"/>
                <w:lang w:val="x-none" w:eastAsia="ar-SA"/>
              </w:rPr>
              <w:t xml:space="preserve"> pe </w:t>
            </w:r>
            <w:proofErr w:type="spellStart"/>
            <w:r w:rsidRPr="00E74889">
              <w:rPr>
                <w:rFonts w:ascii="Times New Roman" w:eastAsia="Calibri" w:hAnsi="Times New Roman"/>
                <w:sz w:val="24"/>
                <w:szCs w:val="24"/>
                <w:lang w:val="x-none" w:eastAsia="ar-SA"/>
              </w:rPr>
              <w:t>principiile</w:t>
            </w:r>
            <w:proofErr w:type="spellEnd"/>
            <w:r w:rsidRPr="00E74889">
              <w:rPr>
                <w:rFonts w:ascii="Times New Roman" w:eastAsia="Calibri" w:hAnsi="Times New Roman"/>
                <w:sz w:val="24"/>
                <w:szCs w:val="24"/>
                <w:lang w:val="x-none" w:eastAsia="ar-SA"/>
              </w:rPr>
              <w:t xml:space="preserve"> HACCP, cf. HG 924/ 2005 (se </w:t>
            </w:r>
            <w:proofErr w:type="spellStart"/>
            <w:r w:rsidRPr="00E74889">
              <w:rPr>
                <w:rFonts w:ascii="Times New Roman" w:eastAsia="Calibri" w:hAnsi="Times New Roman"/>
                <w:sz w:val="24"/>
                <w:szCs w:val="24"/>
                <w:lang w:val="x-none" w:eastAsia="ar-SA"/>
              </w:rPr>
              <w:t>va</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prezenta</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copia</w:t>
            </w:r>
            <w:proofErr w:type="spellEnd"/>
            <w:r w:rsidRPr="00E74889">
              <w:rPr>
                <w:rFonts w:ascii="Times New Roman" w:eastAsia="Calibri" w:hAnsi="Times New Roman"/>
                <w:sz w:val="24"/>
                <w:szCs w:val="24"/>
                <w:lang w:val="x-none" w:eastAsia="ar-SA"/>
              </w:rPr>
              <w:t xml:space="preserve"> conform cu </w:t>
            </w:r>
            <w:proofErr w:type="spellStart"/>
            <w:r w:rsidRPr="00E74889">
              <w:rPr>
                <w:rFonts w:ascii="Times New Roman" w:eastAsia="Calibri" w:hAnsi="Times New Roman"/>
                <w:sz w:val="24"/>
                <w:szCs w:val="24"/>
                <w:lang w:val="x-none" w:eastAsia="ar-SA"/>
              </w:rPr>
              <w:t>originalul</w:t>
            </w:r>
            <w:proofErr w:type="spellEnd"/>
            <w:r w:rsidRPr="00E74889">
              <w:rPr>
                <w:rFonts w:ascii="Times New Roman" w:eastAsia="Calibri" w:hAnsi="Times New Roman"/>
                <w:sz w:val="24"/>
                <w:szCs w:val="24"/>
                <w:lang w:val="x-none" w:eastAsia="ar-SA"/>
              </w:rPr>
              <w:t xml:space="preserve"> a </w:t>
            </w:r>
            <w:proofErr w:type="spellStart"/>
            <w:r w:rsidRPr="00E74889">
              <w:rPr>
                <w:rFonts w:ascii="Times New Roman" w:eastAsia="Calibri" w:hAnsi="Times New Roman"/>
                <w:sz w:val="24"/>
                <w:szCs w:val="24"/>
                <w:lang w:val="x-none" w:eastAsia="ar-SA"/>
              </w:rPr>
              <w:t>certificatului</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valabil</w:t>
            </w:r>
            <w:proofErr w:type="spellEnd"/>
            <w:r w:rsidRPr="00E74889">
              <w:rPr>
                <w:rFonts w:ascii="Times New Roman" w:eastAsia="Calibri" w:hAnsi="Times New Roman"/>
                <w:sz w:val="24"/>
                <w:szCs w:val="24"/>
                <w:lang w:val="x-none" w:eastAsia="ar-SA"/>
              </w:rPr>
              <w:t xml:space="preserve"> la data </w:t>
            </w:r>
            <w:proofErr w:type="spellStart"/>
            <w:r w:rsidRPr="00E74889">
              <w:rPr>
                <w:rFonts w:ascii="Times New Roman" w:eastAsia="Calibri" w:hAnsi="Times New Roman"/>
                <w:sz w:val="24"/>
                <w:szCs w:val="24"/>
                <w:lang w:val="x-none" w:eastAsia="ar-SA"/>
              </w:rPr>
              <w:t>limită</w:t>
            </w:r>
            <w:proofErr w:type="spellEnd"/>
            <w:r w:rsidRPr="00E74889">
              <w:rPr>
                <w:rFonts w:ascii="Times New Roman" w:eastAsia="Calibri" w:hAnsi="Times New Roman"/>
                <w:sz w:val="24"/>
                <w:szCs w:val="24"/>
                <w:lang w:val="x-none" w:eastAsia="ar-SA"/>
              </w:rPr>
              <w:t xml:space="preserve"> de </w:t>
            </w:r>
            <w:proofErr w:type="spellStart"/>
            <w:r w:rsidRPr="00E74889">
              <w:rPr>
                <w:rFonts w:ascii="Times New Roman" w:eastAsia="Calibri" w:hAnsi="Times New Roman"/>
                <w:sz w:val="24"/>
                <w:szCs w:val="24"/>
                <w:lang w:val="x-none" w:eastAsia="ar-SA"/>
              </w:rPr>
              <w:t>depunere</w:t>
            </w:r>
            <w:proofErr w:type="spellEnd"/>
            <w:r w:rsidRPr="00E74889">
              <w:rPr>
                <w:rFonts w:ascii="Times New Roman" w:eastAsia="Calibri" w:hAnsi="Times New Roman"/>
                <w:sz w:val="24"/>
                <w:szCs w:val="24"/>
                <w:lang w:val="x-none" w:eastAsia="ar-SA"/>
              </w:rPr>
              <w:t xml:space="preserve"> a </w:t>
            </w:r>
            <w:proofErr w:type="spellStart"/>
            <w:r w:rsidRPr="00E74889">
              <w:rPr>
                <w:rFonts w:ascii="Times New Roman" w:eastAsia="Calibri" w:hAnsi="Times New Roman"/>
                <w:sz w:val="24"/>
                <w:szCs w:val="24"/>
                <w:lang w:val="x-none" w:eastAsia="ar-SA"/>
              </w:rPr>
              <w:t>ofertei</w:t>
            </w:r>
            <w:proofErr w:type="spellEnd"/>
            <w:r w:rsidRPr="00E74889">
              <w:rPr>
                <w:rFonts w:ascii="Times New Roman" w:eastAsia="Calibri" w:hAnsi="Times New Roman"/>
                <w:sz w:val="24"/>
                <w:szCs w:val="24"/>
                <w:lang w:val="x-none" w:eastAsia="ar-SA"/>
              </w:rPr>
              <w:t xml:space="preserve">, care </w:t>
            </w:r>
            <w:proofErr w:type="spellStart"/>
            <w:r w:rsidRPr="00E74889">
              <w:rPr>
                <w:rFonts w:ascii="Times New Roman" w:eastAsia="Calibri" w:hAnsi="Times New Roman"/>
                <w:sz w:val="24"/>
                <w:szCs w:val="24"/>
                <w:lang w:val="x-none" w:eastAsia="ar-SA"/>
              </w:rPr>
              <w:t>atestă</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implementarea</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Sistemului</w:t>
            </w:r>
            <w:proofErr w:type="spellEnd"/>
            <w:r w:rsidRPr="00E74889">
              <w:rPr>
                <w:rFonts w:ascii="Times New Roman" w:eastAsia="Calibri" w:hAnsi="Times New Roman"/>
                <w:sz w:val="24"/>
                <w:szCs w:val="24"/>
                <w:lang w:val="x-none" w:eastAsia="ar-SA"/>
              </w:rPr>
              <w:t xml:space="preserve"> de Management al </w:t>
            </w:r>
            <w:proofErr w:type="spellStart"/>
            <w:r w:rsidRPr="00E74889">
              <w:rPr>
                <w:rFonts w:ascii="Times New Roman" w:eastAsia="Calibri" w:hAnsi="Times New Roman"/>
                <w:sz w:val="24"/>
                <w:szCs w:val="24"/>
                <w:lang w:val="x-none" w:eastAsia="ar-SA"/>
              </w:rPr>
              <w:t>Siguranţei</w:t>
            </w:r>
            <w:proofErr w:type="spellEnd"/>
            <w:r w:rsidRPr="00E74889">
              <w:rPr>
                <w:rFonts w:ascii="Times New Roman" w:eastAsia="Calibri" w:hAnsi="Times New Roman"/>
                <w:sz w:val="24"/>
                <w:szCs w:val="24"/>
                <w:lang w:val="x-none" w:eastAsia="ar-SA"/>
              </w:rPr>
              <w:t xml:space="preserve"> </w:t>
            </w:r>
            <w:proofErr w:type="spellStart"/>
            <w:r w:rsidRPr="00E74889">
              <w:rPr>
                <w:rFonts w:ascii="Times New Roman" w:eastAsia="Calibri" w:hAnsi="Times New Roman"/>
                <w:sz w:val="24"/>
                <w:szCs w:val="24"/>
                <w:lang w:val="x-none" w:eastAsia="ar-SA"/>
              </w:rPr>
              <w:t>Alimentului</w:t>
            </w:r>
            <w:proofErr w:type="spellEnd"/>
            <w:r w:rsidRPr="00E74889">
              <w:rPr>
                <w:rFonts w:ascii="Times New Roman" w:eastAsia="Calibri" w:hAnsi="Times New Roman"/>
                <w:sz w:val="24"/>
                <w:szCs w:val="24"/>
                <w:lang w:val="x-none" w:eastAsia="ar-SA"/>
              </w:rPr>
              <w:t>).</w:t>
            </w:r>
          </w:p>
          <w:p w14:paraId="07312551" w14:textId="373B6219" w:rsidR="00A46454" w:rsidRPr="00A46454" w:rsidRDefault="00A46454" w:rsidP="00A46454">
            <w:pPr>
              <w:numPr>
                <w:ilvl w:val="0"/>
                <w:numId w:val="13"/>
              </w:numPr>
              <w:overflowPunct/>
              <w:autoSpaceDE/>
              <w:autoSpaceDN/>
              <w:adjustRightInd/>
              <w:spacing w:line="276" w:lineRule="auto"/>
              <w:jc w:val="both"/>
              <w:textAlignment w:val="auto"/>
              <w:rPr>
                <w:rFonts w:ascii="Times New Roman" w:hAnsi="Times New Roman"/>
                <w:color w:val="000000"/>
                <w:sz w:val="24"/>
                <w:szCs w:val="24"/>
                <w:lang w:val="ro-RO"/>
              </w:rPr>
            </w:pPr>
            <w:r w:rsidRPr="00E74889">
              <w:rPr>
                <w:rFonts w:ascii="Times New Roman" w:hAnsi="Times New Roman"/>
                <w:color w:val="000000"/>
                <w:sz w:val="24"/>
                <w:szCs w:val="24"/>
                <w:lang w:val="ro-RO"/>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3103" w:type="dxa"/>
            <w:tcMar>
              <w:left w:w="57" w:type="dxa"/>
              <w:right w:w="57" w:type="dxa"/>
            </w:tcMar>
          </w:tcPr>
          <w:p w14:paraId="03715099" w14:textId="77777777" w:rsidR="00A46454" w:rsidRPr="00595EFA" w:rsidRDefault="00A46454" w:rsidP="005823AA">
            <w:pPr>
              <w:pStyle w:val="Heading2"/>
              <w:numPr>
                <w:ilvl w:val="0"/>
                <w:numId w:val="0"/>
              </w:numPr>
              <w:jc w:val="center"/>
              <w:rPr>
                <w:rFonts w:ascii="Arial Narrow" w:hAnsi="Arial Narrow"/>
                <w:i/>
                <w:iCs/>
                <w:caps/>
                <w:szCs w:val="20"/>
              </w:rPr>
            </w:pPr>
            <w:r w:rsidRPr="00595EFA">
              <w:rPr>
                <w:rFonts w:ascii="Arial Narrow" w:hAnsi="Arial Narrow"/>
                <w:i/>
                <w:iCs/>
                <w:caps/>
                <w:szCs w:val="20"/>
              </w:rPr>
              <w:t>Se va completa de catre ofertant daca respecta cerințele</w:t>
            </w:r>
          </w:p>
          <w:p w14:paraId="2D2DAB97" w14:textId="77777777" w:rsidR="00A46454" w:rsidRPr="00595EFA" w:rsidRDefault="00A46454" w:rsidP="005823AA">
            <w:pPr>
              <w:pStyle w:val="Heading2"/>
              <w:numPr>
                <w:ilvl w:val="0"/>
                <w:numId w:val="0"/>
              </w:numPr>
              <w:jc w:val="center"/>
              <w:rPr>
                <w:rFonts w:ascii="Arial Narrow" w:hAnsi="Arial Narrow"/>
                <w:i/>
                <w:iCs/>
                <w:caps/>
                <w:szCs w:val="20"/>
              </w:rPr>
            </w:pPr>
          </w:p>
          <w:p w14:paraId="4C1C8790" w14:textId="2D6916BB" w:rsidR="00A46454" w:rsidRPr="005615ED" w:rsidRDefault="00A46454" w:rsidP="005823AA">
            <w:pPr>
              <w:pStyle w:val="Heading2"/>
              <w:numPr>
                <w:ilvl w:val="0"/>
                <w:numId w:val="0"/>
              </w:numPr>
              <w:jc w:val="center"/>
              <w:rPr>
                <w:rFonts w:ascii="Arial Narrow" w:hAnsi="Arial Narrow"/>
                <w:i/>
                <w:iCs/>
                <w:caps/>
                <w:szCs w:val="20"/>
              </w:rPr>
            </w:pPr>
            <w:r w:rsidRPr="00595EFA">
              <w:rPr>
                <w:rFonts w:ascii="Arial Narrow" w:hAnsi="Arial Narrow"/>
                <w:i/>
                <w:iCs/>
                <w:caps/>
                <w:szCs w:val="20"/>
              </w:rPr>
              <w:t xml:space="preserve"> ...................................</w:t>
            </w:r>
          </w:p>
        </w:tc>
      </w:tr>
      <w:tr w:rsidR="00521273" w:rsidRPr="00595EFA" w14:paraId="29C542E9" w14:textId="77777777" w:rsidTr="00521273">
        <w:trPr>
          <w:trHeight w:val="566"/>
          <w:jc w:val="center"/>
        </w:trPr>
        <w:tc>
          <w:tcPr>
            <w:tcW w:w="6385" w:type="dxa"/>
            <w:tcMar>
              <w:left w:w="57" w:type="dxa"/>
              <w:right w:w="57" w:type="dxa"/>
            </w:tcMar>
          </w:tcPr>
          <w:p w14:paraId="588616FC" w14:textId="3A1369FC" w:rsidR="00A46454" w:rsidRPr="005615ED" w:rsidRDefault="00A46454" w:rsidP="005823AA">
            <w:pPr>
              <w:pStyle w:val="ListParagraph"/>
              <w:ind w:left="0"/>
              <w:jc w:val="both"/>
              <w:rPr>
                <w:rFonts w:eastAsia="Calibri"/>
                <w:b/>
                <w:sz w:val="20"/>
                <w:szCs w:val="20"/>
                <w:lang w:val="ro-RO"/>
              </w:rPr>
            </w:pPr>
            <w:r w:rsidRPr="00956E1D">
              <w:rPr>
                <w:b/>
                <w:u w:val="single"/>
                <w:lang w:val="ro-RO"/>
              </w:rPr>
              <w:t>TERMEN DE PRESTARE</w:t>
            </w:r>
            <w:r w:rsidRPr="00956E1D">
              <w:rPr>
                <w:b/>
                <w:lang w:val="ro-RO"/>
              </w:rPr>
              <w:t xml:space="preserve"> – </w:t>
            </w:r>
            <w:r w:rsidRPr="00956E1D">
              <w:rPr>
                <w:lang w:val="ro-RO"/>
              </w:rPr>
              <w:t xml:space="preserve">În </w:t>
            </w:r>
            <w:proofErr w:type="spellStart"/>
            <w:r w:rsidRPr="00956E1D">
              <w:rPr>
                <w:bCs/>
                <w:color w:val="000000"/>
                <w:lang w:eastAsia="ro-RO"/>
              </w:rPr>
              <w:t>perioada</w:t>
            </w:r>
            <w:proofErr w:type="spellEnd"/>
            <w:r w:rsidRPr="00956E1D">
              <w:rPr>
                <w:bCs/>
                <w:color w:val="000000"/>
                <w:lang w:eastAsia="ro-RO"/>
              </w:rPr>
              <w:t xml:space="preserve"> </w:t>
            </w:r>
            <w:r>
              <w:rPr>
                <w:bCs/>
                <w:lang w:eastAsia="ro-RO"/>
              </w:rPr>
              <w:t xml:space="preserve">24 </w:t>
            </w:r>
            <w:proofErr w:type="spellStart"/>
            <w:r>
              <w:rPr>
                <w:bCs/>
                <w:color w:val="000000"/>
                <w:lang w:eastAsia="ro-RO"/>
              </w:rPr>
              <w:t>martie</w:t>
            </w:r>
            <w:proofErr w:type="spellEnd"/>
            <w:r>
              <w:rPr>
                <w:bCs/>
                <w:color w:val="000000"/>
                <w:lang w:eastAsia="ro-RO"/>
              </w:rPr>
              <w:t xml:space="preserve"> 2023</w:t>
            </w:r>
            <w:r w:rsidRPr="00956E1D">
              <w:rPr>
                <w:lang w:val="ro-RO"/>
              </w:rPr>
              <w:t>, conform specificațiilor din prezentul caiet de sarcini. Ora de servire a mesei și a coffee break-ului va fi stabilită cu minim 48 de ore înaintea evenimentului.</w:t>
            </w:r>
          </w:p>
        </w:tc>
        <w:tc>
          <w:tcPr>
            <w:tcW w:w="3103" w:type="dxa"/>
            <w:tcMar>
              <w:left w:w="57" w:type="dxa"/>
              <w:right w:w="57" w:type="dxa"/>
            </w:tcMar>
          </w:tcPr>
          <w:p w14:paraId="2B2CA534" w14:textId="77777777" w:rsidR="00A46454" w:rsidRPr="00595EFA" w:rsidRDefault="00A46454" w:rsidP="005823AA">
            <w:pPr>
              <w:pStyle w:val="Heading2"/>
              <w:numPr>
                <w:ilvl w:val="0"/>
                <w:numId w:val="0"/>
              </w:numPr>
              <w:jc w:val="center"/>
              <w:rPr>
                <w:rFonts w:ascii="Arial Narrow" w:hAnsi="Arial Narrow"/>
                <w:i/>
                <w:iCs/>
                <w:caps/>
                <w:szCs w:val="20"/>
              </w:rPr>
            </w:pPr>
            <w:r w:rsidRPr="00595EFA">
              <w:rPr>
                <w:rFonts w:ascii="Arial Narrow" w:hAnsi="Arial Narrow"/>
                <w:i/>
                <w:iCs/>
                <w:caps/>
                <w:szCs w:val="20"/>
              </w:rPr>
              <w:t>Se va completa de catre ofertant daca respecta cerințele</w:t>
            </w:r>
          </w:p>
          <w:p w14:paraId="6465A058" w14:textId="4E222E13" w:rsidR="00A46454" w:rsidRPr="004755AB" w:rsidRDefault="00A46454" w:rsidP="004755AB">
            <w:pPr>
              <w:pStyle w:val="Heading2"/>
              <w:numPr>
                <w:ilvl w:val="0"/>
                <w:numId w:val="0"/>
              </w:numPr>
              <w:jc w:val="center"/>
              <w:rPr>
                <w:rFonts w:ascii="Arial Narrow" w:hAnsi="Arial Narrow"/>
                <w:i/>
                <w:iCs/>
                <w:caps/>
                <w:szCs w:val="20"/>
              </w:rPr>
            </w:pPr>
            <w:r w:rsidRPr="00595EFA">
              <w:rPr>
                <w:rFonts w:ascii="Arial Narrow" w:hAnsi="Arial Narrow"/>
                <w:i/>
                <w:iCs/>
                <w:caps/>
                <w:szCs w:val="20"/>
              </w:rPr>
              <w:t>...................................</w:t>
            </w:r>
          </w:p>
        </w:tc>
      </w:tr>
      <w:tr w:rsidR="00521273" w:rsidRPr="00595EFA" w14:paraId="0A607DC9" w14:textId="77777777" w:rsidTr="00521273">
        <w:trPr>
          <w:trHeight w:val="566"/>
          <w:jc w:val="center"/>
        </w:trPr>
        <w:tc>
          <w:tcPr>
            <w:tcW w:w="6385" w:type="dxa"/>
            <w:tcMar>
              <w:left w:w="57" w:type="dxa"/>
              <w:right w:w="57" w:type="dxa"/>
            </w:tcMar>
          </w:tcPr>
          <w:p w14:paraId="4077CF8B" w14:textId="77777777" w:rsidR="00A46454" w:rsidRPr="00956E1D" w:rsidRDefault="00A46454" w:rsidP="00A46454">
            <w:pPr>
              <w:jc w:val="both"/>
              <w:rPr>
                <w:rFonts w:ascii="Times New Roman" w:hAnsi="Times New Roman"/>
                <w:color w:val="000000"/>
                <w:kern w:val="3"/>
                <w:sz w:val="24"/>
                <w:szCs w:val="24"/>
                <w:lang w:val="ro-RO" w:eastAsia="ro-RO"/>
              </w:rPr>
            </w:pPr>
            <w:r w:rsidRPr="00956E1D">
              <w:rPr>
                <w:rFonts w:ascii="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956E1D">
              <w:rPr>
                <w:rFonts w:ascii="Times New Roman" w:hAnsi="Times New Roman"/>
                <w:b/>
                <w:color w:val="000000"/>
                <w:kern w:val="3"/>
                <w:sz w:val="24"/>
                <w:szCs w:val="24"/>
                <w:lang w:val="ro-RO" w:eastAsia="ro-RO"/>
              </w:rPr>
              <w:t>serviciile efectiv prestate și confirmate</w:t>
            </w:r>
            <w:r w:rsidRPr="00956E1D">
              <w:rPr>
                <w:rFonts w:ascii="Times New Roman" w:hAnsi="Times New Roman"/>
                <w:color w:val="000000"/>
                <w:kern w:val="3"/>
                <w:sz w:val="24"/>
                <w:szCs w:val="24"/>
                <w:lang w:val="ro-RO" w:eastAsia="ro-RO"/>
              </w:rPr>
              <w:t>. Menţionăm că documentele justificative aferente unei facturi se vor depune la sediul Achizitorului în format hârtie.</w:t>
            </w:r>
          </w:p>
          <w:p w14:paraId="4F61D5B8" w14:textId="77777777" w:rsidR="00A46454" w:rsidRPr="00956E1D" w:rsidRDefault="00A46454" w:rsidP="00A46454">
            <w:pPr>
              <w:jc w:val="both"/>
              <w:rPr>
                <w:rFonts w:ascii="Times New Roman" w:hAnsi="Times New Roman"/>
                <w:color w:val="000000"/>
                <w:kern w:val="3"/>
                <w:sz w:val="24"/>
                <w:szCs w:val="24"/>
                <w:lang w:val="ro-RO" w:eastAsia="ro-RO"/>
              </w:rPr>
            </w:pPr>
            <w:r w:rsidRPr="00956E1D">
              <w:rPr>
                <w:rFonts w:ascii="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14:paraId="3D4A66CC" w14:textId="242D650C" w:rsidR="00A46454" w:rsidRPr="00A46454" w:rsidRDefault="00A46454" w:rsidP="00A46454">
            <w:pPr>
              <w:jc w:val="both"/>
              <w:rPr>
                <w:rFonts w:ascii="Times New Roman" w:hAnsi="Times New Roman"/>
                <w:color w:val="000000"/>
                <w:kern w:val="3"/>
                <w:sz w:val="24"/>
                <w:szCs w:val="24"/>
                <w:lang w:val="ro-RO" w:eastAsia="ro-RO"/>
              </w:rPr>
            </w:pPr>
            <w:r w:rsidRPr="00956E1D">
              <w:rPr>
                <w:rFonts w:ascii="Times New Roman" w:hAnsi="Times New Roman"/>
                <w:color w:val="000000"/>
                <w:kern w:val="3"/>
                <w:sz w:val="24"/>
                <w:szCs w:val="24"/>
                <w:lang w:val="ro-RO" w:eastAsia="ro-RO"/>
              </w:rPr>
              <w:lastRenderedPageBreak/>
              <w:t>Plata se va face în termen de maxim 30 de zile de la recepţia şi înregistrarea facturii în original de către contractant, la sediul achizitorului, însoţită de dovada prestării serviciilor..</w:t>
            </w:r>
          </w:p>
        </w:tc>
        <w:tc>
          <w:tcPr>
            <w:tcW w:w="3103" w:type="dxa"/>
            <w:tcMar>
              <w:left w:w="57" w:type="dxa"/>
              <w:right w:w="57" w:type="dxa"/>
            </w:tcMar>
          </w:tcPr>
          <w:p w14:paraId="6A56748D" w14:textId="77777777" w:rsidR="00A46454" w:rsidRPr="00595EFA" w:rsidRDefault="00A46454" w:rsidP="005823AA">
            <w:pPr>
              <w:pStyle w:val="Heading2"/>
              <w:numPr>
                <w:ilvl w:val="0"/>
                <w:numId w:val="0"/>
              </w:numPr>
              <w:jc w:val="center"/>
              <w:rPr>
                <w:rFonts w:ascii="Arial Narrow" w:hAnsi="Arial Narrow"/>
                <w:i/>
                <w:iCs/>
                <w:caps/>
                <w:szCs w:val="20"/>
              </w:rPr>
            </w:pPr>
            <w:r w:rsidRPr="00595EFA">
              <w:rPr>
                <w:rFonts w:ascii="Arial Narrow" w:hAnsi="Arial Narrow"/>
                <w:i/>
                <w:iCs/>
                <w:caps/>
                <w:szCs w:val="20"/>
              </w:rPr>
              <w:lastRenderedPageBreak/>
              <w:t>Se va completa de catre ofertant daca respecta cerințele</w:t>
            </w:r>
          </w:p>
          <w:p w14:paraId="11C23A44" w14:textId="77777777" w:rsidR="00A46454" w:rsidRPr="00595EFA" w:rsidRDefault="00A46454" w:rsidP="005823AA">
            <w:pPr>
              <w:pStyle w:val="Heading2"/>
              <w:numPr>
                <w:ilvl w:val="0"/>
                <w:numId w:val="0"/>
              </w:numPr>
              <w:jc w:val="center"/>
              <w:rPr>
                <w:rFonts w:ascii="Arial Narrow" w:hAnsi="Arial Narrow"/>
                <w:i/>
                <w:iCs/>
                <w:caps/>
                <w:szCs w:val="20"/>
              </w:rPr>
            </w:pPr>
          </w:p>
          <w:p w14:paraId="72F5E6BF" w14:textId="77777777" w:rsidR="00A46454" w:rsidRPr="00595EFA" w:rsidRDefault="00A46454" w:rsidP="005823AA">
            <w:pPr>
              <w:pStyle w:val="Heading2"/>
              <w:numPr>
                <w:ilvl w:val="0"/>
                <w:numId w:val="0"/>
              </w:numPr>
              <w:jc w:val="center"/>
              <w:rPr>
                <w:rFonts w:ascii="Arial Narrow" w:hAnsi="Arial Narrow"/>
                <w:i/>
                <w:iCs/>
                <w:caps/>
                <w:szCs w:val="20"/>
              </w:rPr>
            </w:pPr>
          </w:p>
          <w:p w14:paraId="5EA21084" w14:textId="104E5AE2" w:rsidR="00A46454" w:rsidRPr="00595EFA" w:rsidRDefault="00A46454" w:rsidP="005823AA">
            <w:pPr>
              <w:pStyle w:val="Heading2"/>
              <w:numPr>
                <w:ilvl w:val="0"/>
                <w:numId w:val="0"/>
              </w:numPr>
              <w:jc w:val="center"/>
              <w:rPr>
                <w:rFonts w:ascii="Arial Narrow" w:hAnsi="Arial Narrow"/>
                <w:i/>
                <w:iCs/>
                <w:caps/>
                <w:szCs w:val="20"/>
              </w:rPr>
            </w:pPr>
            <w:r w:rsidRPr="00595EFA">
              <w:rPr>
                <w:rFonts w:ascii="Arial Narrow" w:hAnsi="Arial Narrow"/>
                <w:i/>
                <w:iCs/>
                <w:caps/>
                <w:szCs w:val="20"/>
              </w:rPr>
              <w:t xml:space="preserve"> ...................................</w:t>
            </w:r>
          </w:p>
        </w:tc>
      </w:tr>
      <w:tr w:rsidR="00A46454" w:rsidRPr="00595EFA" w14:paraId="76D6ACA6" w14:textId="77777777" w:rsidTr="00521273">
        <w:trPr>
          <w:trHeight w:val="566"/>
          <w:jc w:val="center"/>
        </w:trPr>
        <w:tc>
          <w:tcPr>
            <w:tcW w:w="6385" w:type="dxa"/>
            <w:tcMar>
              <w:left w:w="57" w:type="dxa"/>
              <w:right w:w="57" w:type="dxa"/>
            </w:tcMar>
          </w:tcPr>
          <w:p w14:paraId="5CCFF35A" w14:textId="77777777" w:rsidR="00A46454" w:rsidRPr="00956E1D" w:rsidRDefault="00A46454" w:rsidP="00A46454">
            <w:pPr>
              <w:jc w:val="both"/>
              <w:rPr>
                <w:rFonts w:ascii="Times New Roman" w:hAnsi="Times New Roman"/>
                <w:bCs/>
                <w:sz w:val="24"/>
                <w:szCs w:val="24"/>
                <w:lang w:val="ro-RO" w:eastAsia="ro-RO" w:bidi="ro-RO"/>
              </w:rPr>
            </w:pPr>
            <w:r w:rsidRPr="00956E1D">
              <w:rPr>
                <w:rFonts w:ascii="Times New Roman" w:hAnsi="Times New Roman"/>
                <w:bCs/>
                <w:sz w:val="24"/>
                <w:szCs w:val="24"/>
                <w:lang w:val="ro-RO" w:eastAsia="ro-RO" w:bidi="ro-RO"/>
              </w:rPr>
              <w:t>Recepţia se va face în mod obligatoriu pe baza următoarelor documente:</w:t>
            </w:r>
          </w:p>
          <w:p w14:paraId="30B7A088" w14:textId="77777777" w:rsidR="00A46454" w:rsidRPr="00956E1D" w:rsidRDefault="00A46454" w:rsidP="00A46454">
            <w:pPr>
              <w:jc w:val="both"/>
              <w:rPr>
                <w:rFonts w:ascii="Times New Roman" w:hAnsi="Times New Roman"/>
                <w:bCs/>
                <w:sz w:val="24"/>
                <w:szCs w:val="24"/>
                <w:lang w:val="ro-RO" w:eastAsia="ro-RO" w:bidi="ro-RO"/>
              </w:rPr>
            </w:pPr>
            <w:r w:rsidRPr="00956E1D">
              <w:rPr>
                <w:rFonts w:ascii="Times New Roman" w:hAnsi="Times New Roman"/>
                <w:bCs/>
                <w:sz w:val="24"/>
                <w:szCs w:val="24"/>
                <w:lang w:val="ro-RO" w:eastAsia="ro-RO" w:bidi="ro-RO"/>
              </w:rPr>
              <w:t>-</w:t>
            </w:r>
            <w:r w:rsidRPr="00956E1D">
              <w:rPr>
                <w:rFonts w:ascii="Times New Roman" w:hAnsi="Times New Roman"/>
                <w:bCs/>
                <w:sz w:val="24"/>
                <w:szCs w:val="24"/>
                <w:lang w:val="ro-RO" w:eastAsia="ro-RO" w:bidi="ro-RO"/>
              </w:rPr>
              <w:tab/>
              <w:t>Factură fiscală</w:t>
            </w:r>
          </w:p>
          <w:p w14:paraId="0F965D46" w14:textId="77777777" w:rsidR="00A46454" w:rsidRPr="00956E1D" w:rsidRDefault="00A46454" w:rsidP="00A46454">
            <w:pPr>
              <w:jc w:val="both"/>
              <w:rPr>
                <w:rFonts w:ascii="Times New Roman" w:hAnsi="Times New Roman"/>
                <w:bCs/>
                <w:sz w:val="24"/>
                <w:szCs w:val="24"/>
                <w:lang w:val="ro-RO" w:eastAsia="ro-RO" w:bidi="ro-RO"/>
              </w:rPr>
            </w:pPr>
            <w:r w:rsidRPr="00956E1D">
              <w:rPr>
                <w:rFonts w:ascii="Times New Roman" w:hAnsi="Times New Roman"/>
                <w:bCs/>
                <w:sz w:val="24"/>
                <w:szCs w:val="24"/>
                <w:lang w:val="ro-RO" w:eastAsia="ro-RO" w:bidi="ro-RO"/>
              </w:rPr>
              <w:t>-</w:t>
            </w:r>
            <w:r w:rsidRPr="00956E1D">
              <w:rPr>
                <w:rFonts w:ascii="Times New Roman" w:hAnsi="Times New Roman"/>
                <w:bCs/>
                <w:sz w:val="24"/>
                <w:szCs w:val="24"/>
                <w:lang w:val="ro-RO" w:eastAsia="ro-RO" w:bidi="ro-RO"/>
              </w:rPr>
              <w:tab/>
              <w:t>Proces-verbal de prestare a serviciilor</w:t>
            </w:r>
          </w:p>
          <w:p w14:paraId="069EF271" w14:textId="74273319" w:rsidR="00A46454" w:rsidRPr="00A46454" w:rsidRDefault="00A46454" w:rsidP="00A46454">
            <w:pPr>
              <w:jc w:val="both"/>
              <w:rPr>
                <w:rFonts w:ascii="Times New Roman" w:hAnsi="Times New Roman"/>
                <w:bCs/>
                <w:sz w:val="24"/>
                <w:szCs w:val="24"/>
                <w:lang w:val="ro-RO" w:eastAsia="ro-RO" w:bidi="ro-RO"/>
              </w:rPr>
            </w:pPr>
            <w:r w:rsidRPr="00956E1D">
              <w:rPr>
                <w:rFonts w:ascii="Times New Roman" w:hAnsi="Times New Roman"/>
                <w:bCs/>
                <w:sz w:val="24"/>
                <w:szCs w:val="24"/>
                <w:lang w:val="ro-RO" w:eastAsia="ro-RO" w:bidi="ro-RO"/>
              </w:rPr>
              <w:t>-</w:t>
            </w:r>
            <w:r w:rsidRPr="00956E1D">
              <w:rPr>
                <w:rFonts w:ascii="Times New Roman" w:hAnsi="Times New Roman"/>
                <w:bCs/>
                <w:sz w:val="24"/>
                <w:szCs w:val="24"/>
                <w:lang w:val="ro-RO" w:eastAsia="ro-RO" w:bidi="ro-RO"/>
              </w:rPr>
              <w:tab/>
              <w:t>Lista de prezență</w:t>
            </w:r>
          </w:p>
        </w:tc>
        <w:tc>
          <w:tcPr>
            <w:tcW w:w="3103" w:type="dxa"/>
            <w:tcMar>
              <w:left w:w="57" w:type="dxa"/>
              <w:right w:w="57" w:type="dxa"/>
            </w:tcMar>
          </w:tcPr>
          <w:p w14:paraId="1DE7F52B" w14:textId="77777777" w:rsidR="000559B6" w:rsidRPr="00595EFA" w:rsidRDefault="000559B6" w:rsidP="000559B6">
            <w:pPr>
              <w:pStyle w:val="Heading2"/>
              <w:numPr>
                <w:ilvl w:val="0"/>
                <w:numId w:val="0"/>
              </w:numPr>
              <w:jc w:val="center"/>
              <w:rPr>
                <w:rFonts w:ascii="Arial Narrow" w:hAnsi="Arial Narrow"/>
                <w:i/>
                <w:iCs/>
                <w:caps/>
                <w:szCs w:val="20"/>
              </w:rPr>
            </w:pPr>
            <w:r w:rsidRPr="00595EFA">
              <w:rPr>
                <w:rFonts w:ascii="Arial Narrow" w:hAnsi="Arial Narrow"/>
                <w:i/>
                <w:iCs/>
                <w:caps/>
                <w:szCs w:val="20"/>
              </w:rPr>
              <w:t>Se va completa de catre ofertant daca respecta cerințele</w:t>
            </w:r>
          </w:p>
          <w:p w14:paraId="1AC79CCA" w14:textId="66B54591" w:rsidR="00A46454" w:rsidRPr="00595EFA" w:rsidRDefault="000559B6" w:rsidP="000559B6">
            <w:pPr>
              <w:pStyle w:val="Heading2"/>
              <w:numPr>
                <w:ilvl w:val="0"/>
                <w:numId w:val="0"/>
              </w:numPr>
              <w:jc w:val="center"/>
              <w:rPr>
                <w:rFonts w:ascii="Arial Narrow" w:hAnsi="Arial Narrow"/>
                <w:i/>
                <w:iCs/>
                <w:caps/>
                <w:szCs w:val="20"/>
              </w:rPr>
            </w:pPr>
            <w:r w:rsidRPr="00595EFA">
              <w:rPr>
                <w:rFonts w:ascii="Arial Narrow" w:hAnsi="Arial Narrow"/>
                <w:i/>
                <w:iCs/>
                <w:caps/>
                <w:szCs w:val="20"/>
              </w:rPr>
              <w:t>...................................</w:t>
            </w:r>
          </w:p>
        </w:tc>
      </w:tr>
      <w:tr w:rsidR="00A46454" w:rsidRPr="00595EFA" w14:paraId="4D68C20B" w14:textId="77777777" w:rsidTr="00521273">
        <w:trPr>
          <w:trHeight w:val="566"/>
          <w:jc w:val="center"/>
        </w:trPr>
        <w:tc>
          <w:tcPr>
            <w:tcW w:w="6385" w:type="dxa"/>
            <w:tcMar>
              <w:left w:w="57" w:type="dxa"/>
              <w:right w:w="57" w:type="dxa"/>
            </w:tcMar>
          </w:tcPr>
          <w:p w14:paraId="6135D28F" w14:textId="63F47ED0" w:rsidR="00A46454" w:rsidRPr="00A46454" w:rsidRDefault="00A46454" w:rsidP="00A46454">
            <w:pPr>
              <w:widowControl w:val="0"/>
              <w:jc w:val="both"/>
              <w:rPr>
                <w:rFonts w:ascii="Times New Roman" w:eastAsia="Calibri" w:hAnsi="Times New Roman"/>
                <w:color w:val="000000"/>
                <w:sz w:val="24"/>
                <w:szCs w:val="24"/>
                <w:lang w:val="ro-RO"/>
              </w:rPr>
            </w:pPr>
            <w:r w:rsidRPr="00956E1D">
              <w:rPr>
                <w:rFonts w:ascii="Times New Roman" w:eastAsia="Calibri" w:hAnsi="Times New Roman"/>
                <w:color w:val="000000"/>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956E1D">
              <w:rPr>
                <w:rFonts w:ascii="Times New Roman" w:eastAsia="Calibri" w:hAnsi="Times New Roman"/>
                <w:b/>
                <w:color w:val="000000"/>
                <w:sz w:val="24"/>
                <w:szCs w:val="24"/>
                <w:lang w:val="ro-RO"/>
              </w:rPr>
              <w:t>DECLARAȚIE PRIVIND SĂNATATEA ȘI SECURITATEA ÎN MUNCĂ</w:t>
            </w:r>
            <w:r w:rsidRPr="00956E1D">
              <w:rPr>
                <w:rFonts w:ascii="Times New Roman" w:eastAsia="Calibri" w:hAnsi="Times New Roman"/>
                <w:color w:val="000000"/>
                <w:sz w:val="24"/>
                <w:szCs w:val="24"/>
                <w:lang w:val="ro-RO"/>
              </w:rPr>
              <w:t>).</w:t>
            </w:r>
          </w:p>
        </w:tc>
        <w:tc>
          <w:tcPr>
            <w:tcW w:w="3103" w:type="dxa"/>
            <w:tcMar>
              <w:left w:w="57" w:type="dxa"/>
              <w:right w:w="57" w:type="dxa"/>
            </w:tcMar>
          </w:tcPr>
          <w:p w14:paraId="68DBA57E" w14:textId="2A19734D" w:rsidR="00A46454" w:rsidRPr="00595EFA" w:rsidRDefault="000559B6" w:rsidP="000559B6">
            <w:pPr>
              <w:pStyle w:val="Heading2"/>
              <w:numPr>
                <w:ilvl w:val="0"/>
                <w:numId w:val="0"/>
              </w:numPr>
              <w:jc w:val="center"/>
              <w:rPr>
                <w:rFonts w:ascii="Arial Narrow" w:hAnsi="Arial Narrow"/>
                <w:i/>
                <w:iCs/>
                <w:caps/>
                <w:szCs w:val="20"/>
              </w:rPr>
            </w:pPr>
            <w:r w:rsidRPr="00595EFA">
              <w:rPr>
                <w:rFonts w:ascii="Arial Narrow" w:hAnsi="Arial Narrow"/>
                <w:i/>
                <w:iCs/>
                <w:caps/>
                <w:szCs w:val="20"/>
              </w:rPr>
              <w:t xml:space="preserve">Se va completa de catre ofertant </w:t>
            </w:r>
            <w:r>
              <w:rPr>
                <w:rFonts w:ascii="Arial Narrow" w:hAnsi="Arial Narrow"/>
                <w:i/>
                <w:iCs/>
                <w:caps/>
                <w:szCs w:val="20"/>
              </w:rPr>
              <w:t>formularul nr. 4</w:t>
            </w:r>
          </w:p>
        </w:tc>
      </w:tr>
      <w:tr w:rsidR="00A46454" w:rsidRPr="00595EFA" w14:paraId="700B9B6C" w14:textId="77777777" w:rsidTr="00521273">
        <w:trPr>
          <w:trHeight w:val="566"/>
          <w:jc w:val="center"/>
        </w:trPr>
        <w:tc>
          <w:tcPr>
            <w:tcW w:w="6385" w:type="dxa"/>
            <w:tcMar>
              <w:left w:w="57" w:type="dxa"/>
              <w:right w:w="57" w:type="dxa"/>
            </w:tcMar>
          </w:tcPr>
          <w:p w14:paraId="330994F7" w14:textId="3D318AA5" w:rsidR="00A46454" w:rsidRPr="00A46454" w:rsidRDefault="00A46454" w:rsidP="00A46454">
            <w:pPr>
              <w:suppressAutoHyphens/>
              <w:rPr>
                <w:rFonts w:ascii="Times New Roman" w:hAnsi="Times New Roman"/>
                <w:color w:val="000000"/>
                <w:kern w:val="3"/>
                <w:sz w:val="24"/>
                <w:szCs w:val="24"/>
                <w:lang w:val="ro-RO" w:eastAsia="zh-CN"/>
              </w:rPr>
            </w:pPr>
            <w:r w:rsidRPr="00956E1D">
              <w:rPr>
                <w:rFonts w:ascii="Times New Roman" w:hAnsi="Times New Roman"/>
                <w:color w:val="000000"/>
                <w:kern w:val="3"/>
                <w:sz w:val="24"/>
                <w:szCs w:val="24"/>
                <w:lang w:val="ro-RO" w:eastAsia="zh-CN"/>
              </w:rPr>
              <w:t>Oferta va fi valabilă pe o perioadă de minim 30 de zile de la data limită pentru depunerea ofertelor comunicată de Autoritatea contractantă în Invitația de participare.</w:t>
            </w:r>
          </w:p>
        </w:tc>
        <w:tc>
          <w:tcPr>
            <w:tcW w:w="3103" w:type="dxa"/>
            <w:tcMar>
              <w:left w:w="57" w:type="dxa"/>
              <w:right w:w="57" w:type="dxa"/>
            </w:tcMar>
          </w:tcPr>
          <w:p w14:paraId="66921C22" w14:textId="77777777" w:rsidR="00521273" w:rsidRPr="00595EFA" w:rsidRDefault="00521273" w:rsidP="00521273">
            <w:pPr>
              <w:pStyle w:val="Heading2"/>
              <w:numPr>
                <w:ilvl w:val="0"/>
                <w:numId w:val="0"/>
              </w:numPr>
              <w:jc w:val="center"/>
              <w:rPr>
                <w:rFonts w:ascii="Arial Narrow" w:hAnsi="Arial Narrow"/>
                <w:i/>
                <w:iCs/>
                <w:caps/>
                <w:szCs w:val="20"/>
              </w:rPr>
            </w:pPr>
            <w:r w:rsidRPr="00595EFA">
              <w:rPr>
                <w:rFonts w:ascii="Arial Narrow" w:hAnsi="Arial Narrow"/>
                <w:i/>
                <w:iCs/>
                <w:caps/>
                <w:szCs w:val="20"/>
              </w:rPr>
              <w:t>Se va completa de catre ofertant daca respecta cerințele</w:t>
            </w:r>
          </w:p>
          <w:p w14:paraId="11A4883F" w14:textId="0E4E2709" w:rsidR="00A46454" w:rsidRPr="00595EFA" w:rsidRDefault="00521273" w:rsidP="00521273">
            <w:pPr>
              <w:pStyle w:val="Heading2"/>
              <w:numPr>
                <w:ilvl w:val="0"/>
                <w:numId w:val="0"/>
              </w:numPr>
              <w:jc w:val="center"/>
              <w:rPr>
                <w:rFonts w:ascii="Arial Narrow" w:hAnsi="Arial Narrow"/>
                <w:i/>
                <w:iCs/>
                <w:caps/>
                <w:szCs w:val="20"/>
              </w:rPr>
            </w:pPr>
            <w:r w:rsidRPr="00595EFA">
              <w:rPr>
                <w:rFonts w:ascii="Arial Narrow" w:hAnsi="Arial Narrow"/>
                <w:i/>
                <w:iCs/>
                <w:caps/>
                <w:szCs w:val="20"/>
              </w:rPr>
              <w:t>...................................</w:t>
            </w:r>
          </w:p>
        </w:tc>
      </w:tr>
    </w:tbl>
    <w:p w14:paraId="32C635BA" w14:textId="77777777" w:rsidR="00A46454" w:rsidRPr="00297F03" w:rsidRDefault="00A46454" w:rsidP="00A46454">
      <w:pPr>
        <w:rPr>
          <w:rFonts w:ascii="Arial Narrow" w:hAnsi="Arial Narrow"/>
          <w:sz w:val="24"/>
          <w:szCs w:val="24"/>
        </w:rPr>
      </w:pPr>
    </w:p>
    <w:p w14:paraId="7907F2C3" w14:textId="77777777" w:rsidR="00A46454" w:rsidRDefault="00A46454" w:rsidP="00A46454">
      <w:pPr>
        <w:rPr>
          <w:rFonts w:ascii="Arial Narrow" w:hAnsi="Arial Narrow"/>
          <w:i/>
          <w:sz w:val="24"/>
          <w:szCs w:val="24"/>
        </w:rPr>
      </w:pPr>
    </w:p>
    <w:p w14:paraId="40F92D02" w14:textId="77777777" w:rsidR="00A46454" w:rsidRPr="00F85B7B" w:rsidRDefault="00A46454" w:rsidP="00A46454">
      <w:pPr>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32407D78" w14:textId="77777777" w:rsidR="00A46454" w:rsidRPr="00F85B7B" w:rsidRDefault="00A46454" w:rsidP="00A46454">
      <w:pPr>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F1A32F7" w14:textId="77777777" w:rsidR="00A46454" w:rsidRPr="00F85B7B" w:rsidRDefault="00A46454" w:rsidP="00A46454">
      <w:pPr>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B222DC8" w14:textId="77777777" w:rsidR="00A46454" w:rsidRPr="00F85B7B" w:rsidRDefault="00A46454" w:rsidP="00A46454">
      <w:pPr>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9433BD4" w14:textId="77777777" w:rsidR="00A46454" w:rsidRPr="00F85B7B" w:rsidRDefault="00A46454" w:rsidP="00A46454">
      <w:pPr>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35B1C9E" w14:textId="77777777" w:rsidR="00A46454" w:rsidRPr="00F85B7B" w:rsidRDefault="00A46454" w:rsidP="00A46454">
      <w:pPr>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965A2C1" w14:textId="77777777" w:rsidR="00A46454" w:rsidRPr="00F85B7B" w:rsidRDefault="00A46454" w:rsidP="00A46454">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B219948" w14:textId="77777777" w:rsidR="00A46454" w:rsidRPr="00F85B7B" w:rsidRDefault="00A46454" w:rsidP="00A46454">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30250D3" w14:textId="77777777" w:rsidR="00A46454" w:rsidRPr="00F85B7B" w:rsidRDefault="00A46454" w:rsidP="00A46454">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AE3772E" w14:textId="77777777" w:rsidR="00A46454" w:rsidRPr="00F85B7B" w:rsidRDefault="00A46454" w:rsidP="00A46454">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3601953" w14:textId="77777777" w:rsidR="00A46454" w:rsidRDefault="00A46454" w:rsidP="00A46454">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8B83123" w14:textId="77777777" w:rsidR="00A46454" w:rsidRPr="00F85B7B" w:rsidRDefault="00A46454" w:rsidP="00A46454">
      <w:pPr>
        <w:jc w:val="both"/>
        <w:rPr>
          <w:rStyle w:val="PageNumber"/>
          <w:rFonts w:ascii="Arial Narrow" w:hAnsi="Arial Narrow" w:cs="Arial"/>
          <w:sz w:val="24"/>
          <w:szCs w:val="24"/>
        </w:rPr>
      </w:pPr>
    </w:p>
    <w:p w14:paraId="6D41D717" w14:textId="4FC71C15" w:rsidR="00A46454" w:rsidRDefault="00A46454" w:rsidP="00A46454">
      <w:pPr>
        <w:jc w:val="both"/>
        <w:rPr>
          <w:rStyle w:val="PageNumber"/>
          <w:rFonts w:ascii="Arial Narrow" w:hAnsi="Arial Narrow" w:cs="Arial"/>
          <w:sz w:val="24"/>
          <w:szCs w:val="24"/>
        </w:rPr>
      </w:pPr>
    </w:p>
    <w:p w14:paraId="248D368F" w14:textId="5872D920" w:rsidR="00521273" w:rsidRDefault="00521273" w:rsidP="00A46454">
      <w:pPr>
        <w:jc w:val="both"/>
        <w:rPr>
          <w:rStyle w:val="PageNumber"/>
          <w:rFonts w:ascii="Arial Narrow" w:hAnsi="Arial Narrow" w:cs="Arial"/>
          <w:sz w:val="24"/>
          <w:szCs w:val="24"/>
        </w:rPr>
      </w:pPr>
    </w:p>
    <w:p w14:paraId="49007DE9" w14:textId="32EB32F4" w:rsidR="00521273" w:rsidRDefault="00521273" w:rsidP="00A46454">
      <w:pPr>
        <w:jc w:val="both"/>
        <w:rPr>
          <w:rStyle w:val="PageNumber"/>
          <w:rFonts w:ascii="Arial Narrow" w:hAnsi="Arial Narrow" w:cs="Arial"/>
          <w:sz w:val="24"/>
          <w:szCs w:val="24"/>
        </w:rPr>
      </w:pPr>
    </w:p>
    <w:p w14:paraId="040E9648" w14:textId="3EA80141" w:rsidR="00521273" w:rsidRDefault="00521273" w:rsidP="00A46454">
      <w:pPr>
        <w:jc w:val="both"/>
        <w:rPr>
          <w:rStyle w:val="PageNumber"/>
          <w:rFonts w:ascii="Arial Narrow" w:hAnsi="Arial Narrow" w:cs="Arial"/>
          <w:sz w:val="24"/>
          <w:szCs w:val="24"/>
        </w:rPr>
      </w:pPr>
    </w:p>
    <w:p w14:paraId="4E44DDD3" w14:textId="42FEBEDE" w:rsidR="00521273" w:rsidRDefault="00521273" w:rsidP="00A46454">
      <w:pPr>
        <w:jc w:val="both"/>
        <w:rPr>
          <w:rStyle w:val="PageNumber"/>
          <w:rFonts w:ascii="Arial Narrow" w:hAnsi="Arial Narrow" w:cs="Arial"/>
          <w:sz w:val="24"/>
          <w:szCs w:val="24"/>
        </w:rPr>
      </w:pPr>
    </w:p>
    <w:p w14:paraId="41ED34F9" w14:textId="441604A1" w:rsidR="00521273" w:rsidRDefault="00521273" w:rsidP="00A46454">
      <w:pPr>
        <w:jc w:val="both"/>
        <w:rPr>
          <w:rStyle w:val="PageNumber"/>
          <w:rFonts w:ascii="Arial Narrow" w:hAnsi="Arial Narrow" w:cs="Arial"/>
          <w:sz w:val="24"/>
          <w:szCs w:val="24"/>
        </w:rPr>
      </w:pPr>
    </w:p>
    <w:p w14:paraId="1BBC7BF7" w14:textId="28EC86A7" w:rsidR="00521273" w:rsidRDefault="00521273" w:rsidP="00A46454">
      <w:pPr>
        <w:jc w:val="both"/>
        <w:rPr>
          <w:rStyle w:val="PageNumber"/>
          <w:rFonts w:ascii="Arial Narrow" w:hAnsi="Arial Narrow" w:cs="Arial"/>
          <w:sz w:val="24"/>
          <w:szCs w:val="24"/>
        </w:rPr>
      </w:pPr>
    </w:p>
    <w:p w14:paraId="14F678EE" w14:textId="4E8A0825" w:rsidR="00521273" w:rsidRDefault="00521273" w:rsidP="00A46454">
      <w:pPr>
        <w:jc w:val="both"/>
        <w:rPr>
          <w:rStyle w:val="PageNumber"/>
          <w:rFonts w:ascii="Arial Narrow" w:hAnsi="Arial Narrow" w:cs="Arial"/>
          <w:sz w:val="24"/>
          <w:szCs w:val="24"/>
        </w:rPr>
      </w:pPr>
    </w:p>
    <w:p w14:paraId="20674A6F" w14:textId="359F59BE" w:rsidR="00521273" w:rsidRDefault="00521273" w:rsidP="00A46454">
      <w:pPr>
        <w:jc w:val="both"/>
        <w:rPr>
          <w:rStyle w:val="PageNumber"/>
          <w:rFonts w:ascii="Arial Narrow" w:hAnsi="Arial Narrow" w:cs="Arial"/>
          <w:sz w:val="24"/>
          <w:szCs w:val="24"/>
        </w:rPr>
      </w:pPr>
    </w:p>
    <w:p w14:paraId="3D42AA8F" w14:textId="4196164D" w:rsidR="00521273" w:rsidRDefault="00521273" w:rsidP="00A46454">
      <w:pPr>
        <w:jc w:val="both"/>
        <w:rPr>
          <w:rStyle w:val="PageNumber"/>
          <w:rFonts w:ascii="Arial Narrow" w:hAnsi="Arial Narrow" w:cs="Arial"/>
          <w:sz w:val="24"/>
          <w:szCs w:val="24"/>
        </w:rPr>
      </w:pPr>
    </w:p>
    <w:p w14:paraId="35E26675" w14:textId="49817237" w:rsidR="00521273" w:rsidRDefault="00521273" w:rsidP="00A46454">
      <w:pPr>
        <w:jc w:val="both"/>
        <w:rPr>
          <w:rStyle w:val="PageNumber"/>
          <w:rFonts w:ascii="Arial Narrow" w:hAnsi="Arial Narrow" w:cs="Arial"/>
          <w:sz w:val="24"/>
          <w:szCs w:val="24"/>
        </w:rPr>
      </w:pPr>
    </w:p>
    <w:p w14:paraId="06078E69" w14:textId="6AEF113B" w:rsidR="00521273" w:rsidRDefault="00521273" w:rsidP="00A46454">
      <w:pPr>
        <w:jc w:val="both"/>
        <w:rPr>
          <w:rStyle w:val="PageNumber"/>
          <w:rFonts w:ascii="Arial Narrow" w:hAnsi="Arial Narrow" w:cs="Arial"/>
          <w:sz w:val="24"/>
          <w:szCs w:val="24"/>
        </w:rPr>
      </w:pPr>
    </w:p>
    <w:p w14:paraId="70750263" w14:textId="53E976D7" w:rsidR="00521273" w:rsidRDefault="00521273" w:rsidP="00A46454">
      <w:pPr>
        <w:jc w:val="both"/>
        <w:rPr>
          <w:rStyle w:val="PageNumber"/>
          <w:rFonts w:ascii="Arial Narrow" w:hAnsi="Arial Narrow" w:cs="Arial"/>
          <w:sz w:val="24"/>
          <w:szCs w:val="24"/>
        </w:rPr>
      </w:pPr>
    </w:p>
    <w:p w14:paraId="3E80FF15" w14:textId="75C68E76" w:rsidR="00521273" w:rsidRDefault="00521273" w:rsidP="00A46454">
      <w:pPr>
        <w:jc w:val="both"/>
        <w:rPr>
          <w:rStyle w:val="PageNumber"/>
          <w:rFonts w:ascii="Arial Narrow" w:hAnsi="Arial Narrow" w:cs="Arial"/>
          <w:sz w:val="24"/>
          <w:szCs w:val="24"/>
        </w:rPr>
      </w:pPr>
    </w:p>
    <w:p w14:paraId="5D5429CB" w14:textId="00D4445D" w:rsidR="00521273" w:rsidRDefault="00521273" w:rsidP="00A46454">
      <w:pPr>
        <w:jc w:val="both"/>
        <w:rPr>
          <w:rStyle w:val="PageNumber"/>
          <w:rFonts w:ascii="Arial Narrow" w:hAnsi="Arial Narrow" w:cs="Arial"/>
          <w:sz w:val="24"/>
          <w:szCs w:val="24"/>
        </w:rPr>
      </w:pPr>
    </w:p>
    <w:p w14:paraId="6A4F61AC" w14:textId="0263050A" w:rsidR="00521273" w:rsidRDefault="00521273" w:rsidP="00A46454">
      <w:pPr>
        <w:jc w:val="both"/>
        <w:rPr>
          <w:rStyle w:val="PageNumber"/>
          <w:rFonts w:ascii="Arial Narrow" w:hAnsi="Arial Narrow" w:cs="Arial"/>
          <w:sz w:val="24"/>
          <w:szCs w:val="24"/>
        </w:rPr>
      </w:pPr>
    </w:p>
    <w:p w14:paraId="2BC511BF" w14:textId="4246A04F" w:rsidR="00521273" w:rsidRDefault="00521273" w:rsidP="00A46454">
      <w:pPr>
        <w:jc w:val="both"/>
        <w:rPr>
          <w:rStyle w:val="PageNumber"/>
          <w:rFonts w:ascii="Arial Narrow" w:hAnsi="Arial Narrow" w:cs="Arial"/>
          <w:sz w:val="24"/>
          <w:szCs w:val="24"/>
        </w:rPr>
      </w:pPr>
    </w:p>
    <w:p w14:paraId="2A80D1F7" w14:textId="77777777" w:rsidR="00521273" w:rsidRPr="00F85B7B" w:rsidRDefault="00521273" w:rsidP="00A46454">
      <w:pPr>
        <w:jc w:val="both"/>
        <w:rPr>
          <w:rStyle w:val="PageNumber"/>
          <w:rFonts w:ascii="Arial Narrow" w:hAnsi="Arial Narrow" w:cs="Arial"/>
          <w:sz w:val="24"/>
          <w:szCs w:val="24"/>
        </w:rPr>
      </w:pPr>
    </w:p>
    <w:p w14:paraId="11E58339" w14:textId="77777777" w:rsidR="00A46454" w:rsidRPr="00F85B7B" w:rsidRDefault="00A46454" w:rsidP="00A46454">
      <w:pPr>
        <w:jc w:val="both"/>
        <w:rPr>
          <w:rStyle w:val="PageNumber"/>
          <w:rFonts w:ascii="Arial Narrow" w:hAnsi="Arial Narrow" w:cs="Arial"/>
          <w:sz w:val="24"/>
          <w:szCs w:val="24"/>
        </w:rPr>
      </w:pPr>
    </w:p>
    <w:p w14:paraId="2CE7CA8B" w14:textId="77777777" w:rsidR="00A46454" w:rsidRPr="00F85B7B" w:rsidRDefault="00A46454" w:rsidP="00A46454">
      <w:pPr>
        <w:jc w:val="both"/>
        <w:rPr>
          <w:rStyle w:val="PageNumber"/>
          <w:rFonts w:ascii="Arial Narrow" w:hAnsi="Arial Narrow" w:cs="Arial"/>
          <w:sz w:val="24"/>
          <w:szCs w:val="24"/>
        </w:rPr>
      </w:pPr>
    </w:p>
    <w:p w14:paraId="5352101C" w14:textId="77777777" w:rsidR="00A46454" w:rsidRPr="00F85B7B" w:rsidRDefault="00A46454" w:rsidP="00A46454">
      <w:pPr>
        <w:jc w:val="both"/>
        <w:rPr>
          <w:rStyle w:val="PageNumber"/>
          <w:rFonts w:ascii="Arial Narrow" w:hAnsi="Arial Narrow" w:cs="Arial"/>
          <w:sz w:val="24"/>
          <w:szCs w:val="24"/>
        </w:rPr>
      </w:pPr>
    </w:p>
    <w:p w14:paraId="57845B32" w14:textId="77777777" w:rsidR="001B4880" w:rsidRDefault="001B4880" w:rsidP="00285ADF">
      <w:pPr>
        <w:jc w:val="right"/>
        <w:rPr>
          <w:rStyle w:val="PageNumber"/>
          <w:rFonts w:ascii="Arial Narrow" w:hAnsi="Arial Narrow"/>
          <w:b/>
          <w:i/>
          <w:sz w:val="24"/>
          <w:szCs w:val="24"/>
        </w:rPr>
      </w:pPr>
    </w:p>
    <w:p w14:paraId="4D3EB922"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77777777" w:rsidR="00B27ACD" w:rsidRPr="002F6DA3"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58601EC7" w14:textId="77777777" w:rsidR="00DB0C7A" w:rsidRPr="002F6DA3" w:rsidRDefault="00DB0C7A" w:rsidP="00DB0C7A">
      <w:pPr>
        <w:ind w:right="1440"/>
        <w:outlineLvl w:val="0"/>
        <w:rPr>
          <w:rFonts w:ascii="Arial Narrow" w:hAnsi="Arial Narrow"/>
          <w:b/>
          <w:bCs/>
          <w:i/>
          <w:sz w:val="24"/>
          <w:szCs w:val="24"/>
        </w:rPr>
      </w:pPr>
    </w:p>
    <w:p w14:paraId="7A89ACF4" w14:textId="5DA560A8" w:rsidR="00DB0C7A" w:rsidRPr="00595EFA" w:rsidRDefault="00595EFA" w:rsidP="00595EFA">
      <w:pPr>
        <w:ind w:right="1440"/>
        <w:outlineLvl w:val="0"/>
        <w:rPr>
          <w:rFonts w:ascii="Times New Roman" w:eastAsia="Times New Roman" w:hAnsi="Times New Roman"/>
          <w:b/>
          <w:sz w:val="24"/>
          <w:szCs w:val="24"/>
          <w:lang w:val="ro-RO"/>
        </w:rPr>
      </w:pPr>
      <w:r w:rsidRPr="00595EFA">
        <w:rPr>
          <w:rFonts w:ascii="Times New Roman" w:eastAsia="Times New Roman" w:hAnsi="Times New Roman"/>
          <w:b/>
          <w:sz w:val="24"/>
          <w:szCs w:val="24"/>
          <w:lang w:val="ro-RO"/>
        </w:rPr>
        <w:t xml:space="preserve">Servicii de servire masă </w:t>
      </w:r>
      <w:r w:rsidR="00967188">
        <w:rPr>
          <w:rFonts w:ascii="Times New Roman" w:eastAsia="Times New Roman" w:hAnsi="Times New Roman"/>
          <w:b/>
          <w:sz w:val="24"/>
          <w:szCs w:val="24"/>
          <w:lang w:val="ro-RO"/>
        </w:rPr>
        <w:t>4</w:t>
      </w:r>
      <w:r w:rsidRPr="00595EFA">
        <w:rPr>
          <w:rFonts w:ascii="Times New Roman" w:eastAsia="Times New Roman" w:hAnsi="Times New Roman"/>
          <w:b/>
          <w:sz w:val="24"/>
          <w:szCs w:val="24"/>
          <w:lang w:val="ro-RO"/>
        </w:rPr>
        <w:t>00 de persoane</w:t>
      </w:r>
    </w:p>
    <w:p w14:paraId="0EBD05BA" w14:textId="77777777" w:rsidR="00755E22" w:rsidRPr="00595EFA" w:rsidRDefault="00755E22" w:rsidP="00DB0C7A">
      <w:pPr>
        <w:ind w:right="1440"/>
        <w:jc w:val="both"/>
        <w:outlineLvl w:val="0"/>
        <w:rPr>
          <w:rFonts w:ascii="Arial Narrow" w:hAnsi="Arial Narrow"/>
          <w:b/>
          <w:bCs/>
          <w:sz w:val="24"/>
          <w:szCs w:val="24"/>
          <w:lang w:val="nl-NL"/>
        </w:rPr>
      </w:pPr>
    </w:p>
    <w:tbl>
      <w:tblPr>
        <w:tblW w:w="105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22"/>
        <w:gridCol w:w="1138"/>
        <w:gridCol w:w="1260"/>
        <w:gridCol w:w="1247"/>
        <w:gridCol w:w="1633"/>
        <w:gridCol w:w="1974"/>
      </w:tblGrid>
      <w:tr w:rsidR="00A46454" w:rsidRPr="004755AB" w14:paraId="5FEB496D" w14:textId="77777777" w:rsidTr="004755AB">
        <w:tc>
          <w:tcPr>
            <w:tcW w:w="540" w:type="dxa"/>
            <w:vAlign w:val="center"/>
          </w:tcPr>
          <w:p w14:paraId="0491786E" w14:textId="77777777" w:rsidR="00A46454" w:rsidRPr="004755AB" w:rsidRDefault="00A46454" w:rsidP="00371DF2">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Nr</w:t>
            </w:r>
            <w:r w:rsidRPr="004755AB">
              <w:rPr>
                <w:rFonts w:ascii="Times New Roman" w:eastAsia="Calibri" w:hAnsi="Times New Roman"/>
                <w:b/>
                <w:iCs/>
                <w:sz w:val="22"/>
                <w:szCs w:val="22"/>
                <w:highlight w:val="yellow"/>
                <w:lang w:val="ro-RO"/>
              </w:rPr>
              <w:t xml:space="preserve"> </w:t>
            </w:r>
            <w:r w:rsidRPr="004755AB">
              <w:rPr>
                <w:rFonts w:ascii="Times New Roman" w:eastAsia="Calibri" w:hAnsi="Times New Roman"/>
                <w:b/>
                <w:iCs/>
                <w:sz w:val="22"/>
                <w:szCs w:val="22"/>
                <w:lang w:val="ro-RO"/>
              </w:rPr>
              <w:t>crt</w:t>
            </w:r>
          </w:p>
        </w:tc>
        <w:tc>
          <w:tcPr>
            <w:tcW w:w="2722" w:type="dxa"/>
            <w:vAlign w:val="center"/>
          </w:tcPr>
          <w:p w14:paraId="5BC5CEDA" w14:textId="77777777" w:rsidR="00A46454" w:rsidRPr="004755AB" w:rsidRDefault="00A46454" w:rsidP="00371DF2">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Denumirea serviciului</w:t>
            </w:r>
          </w:p>
        </w:tc>
        <w:tc>
          <w:tcPr>
            <w:tcW w:w="1138" w:type="dxa"/>
            <w:vAlign w:val="center"/>
          </w:tcPr>
          <w:p w14:paraId="0CACA4DD" w14:textId="77777777" w:rsidR="00A46454" w:rsidRPr="004755AB" w:rsidRDefault="00A46454" w:rsidP="00DB47BD">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UM</w:t>
            </w:r>
          </w:p>
        </w:tc>
        <w:tc>
          <w:tcPr>
            <w:tcW w:w="1260" w:type="dxa"/>
            <w:vAlign w:val="center"/>
          </w:tcPr>
          <w:p w14:paraId="563D7AAA" w14:textId="77777777" w:rsidR="00A46454" w:rsidRPr="004755AB" w:rsidRDefault="00A46454" w:rsidP="00371DF2">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Cantitatea solicitată</w:t>
            </w:r>
          </w:p>
          <w:p w14:paraId="0F97B76F" w14:textId="77777777" w:rsidR="00A46454" w:rsidRPr="004755AB" w:rsidRDefault="00A46454" w:rsidP="00371DF2">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U.M</w:t>
            </w:r>
          </w:p>
        </w:tc>
        <w:tc>
          <w:tcPr>
            <w:tcW w:w="1247" w:type="dxa"/>
          </w:tcPr>
          <w:p w14:paraId="309DEF8D" w14:textId="40691CCE" w:rsidR="00A46454" w:rsidRPr="004755AB" w:rsidRDefault="00A46454" w:rsidP="00371DF2">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Preț estimativ</w:t>
            </w:r>
          </w:p>
        </w:tc>
        <w:tc>
          <w:tcPr>
            <w:tcW w:w="1633" w:type="dxa"/>
            <w:vAlign w:val="center"/>
          </w:tcPr>
          <w:p w14:paraId="4A64D179" w14:textId="4F13407E" w:rsidR="00A46454" w:rsidRPr="004755AB" w:rsidRDefault="00A46454" w:rsidP="00371DF2">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Preț unitar RON fără TVA</w:t>
            </w:r>
          </w:p>
        </w:tc>
        <w:tc>
          <w:tcPr>
            <w:tcW w:w="1974" w:type="dxa"/>
            <w:vAlign w:val="center"/>
          </w:tcPr>
          <w:p w14:paraId="18C4F8FC" w14:textId="77777777" w:rsidR="00A46454" w:rsidRPr="004755AB" w:rsidRDefault="00A46454" w:rsidP="00371DF2">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Preț total RON</w:t>
            </w:r>
          </w:p>
          <w:p w14:paraId="57908FD9" w14:textId="77777777" w:rsidR="00A46454" w:rsidRPr="004755AB" w:rsidRDefault="00A46454" w:rsidP="00371DF2">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fără TVA</w:t>
            </w:r>
          </w:p>
        </w:tc>
      </w:tr>
      <w:tr w:rsidR="00A46454" w:rsidRPr="004755AB" w14:paraId="0ED383D7" w14:textId="77777777" w:rsidTr="004755AB">
        <w:tc>
          <w:tcPr>
            <w:tcW w:w="540" w:type="dxa"/>
          </w:tcPr>
          <w:p w14:paraId="606CD361" w14:textId="77777777" w:rsidR="00A46454" w:rsidRPr="004755AB" w:rsidRDefault="00A46454" w:rsidP="004755AB">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0</w:t>
            </w:r>
          </w:p>
        </w:tc>
        <w:tc>
          <w:tcPr>
            <w:tcW w:w="2722" w:type="dxa"/>
          </w:tcPr>
          <w:p w14:paraId="49F628F3" w14:textId="77777777" w:rsidR="00A46454" w:rsidRPr="004755AB" w:rsidRDefault="00A46454" w:rsidP="004755AB">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1</w:t>
            </w:r>
          </w:p>
        </w:tc>
        <w:tc>
          <w:tcPr>
            <w:tcW w:w="1138" w:type="dxa"/>
          </w:tcPr>
          <w:p w14:paraId="6FB1A587" w14:textId="03088604" w:rsidR="00A46454" w:rsidRPr="004755AB" w:rsidRDefault="00A46454" w:rsidP="004755AB">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2</w:t>
            </w:r>
          </w:p>
        </w:tc>
        <w:tc>
          <w:tcPr>
            <w:tcW w:w="1260" w:type="dxa"/>
          </w:tcPr>
          <w:p w14:paraId="0D282189" w14:textId="0EF20DE1" w:rsidR="00A46454" w:rsidRPr="004755AB" w:rsidRDefault="00A46454" w:rsidP="004755AB">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3</w:t>
            </w:r>
          </w:p>
        </w:tc>
        <w:tc>
          <w:tcPr>
            <w:tcW w:w="1247" w:type="dxa"/>
          </w:tcPr>
          <w:p w14:paraId="157C6BC0" w14:textId="1B82E859" w:rsidR="00A46454" w:rsidRPr="004755AB" w:rsidRDefault="00A46454" w:rsidP="004755AB">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4</w:t>
            </w:r>
          </w:p>
        </w:tc>
        <w:tc>
          <w:tcPr>
            <w:tcW w:w="1633" w:type="dxa"/>
          </w:tcPr>
          <w:p w14:paraId="579B310D" w14:textId="2BFB165A" w:rsidR="00A46454" w:rsidRPr="004755AB" w:rsidRDefault="00A46454" w:rsidP="004755AB">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5</w:t>
            </w:r>
          </w:p>
        </w:tc>
        <w:tc>
          <w:tcPr>
            <w:tcW w:w="1974" w:type="dxa"/>
          </w:tcPr>
          <w:p w14:paraId="77B5A6F9" w14:textId="493B8965" w:rsidR="00A46454" w:rsidRPr="004755AB" w:rsidRDefault="00A46454" w:rsidP="004755AB">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6=4*5</w:t>
            </w:r>
          </w:p>
        </w:tc>
      </w:tr>
      <w:tr w:rsidR="00A46454" w:rsidRPr="004755AB" w14:paraId="2E80166B" w14:textId="77777777" w:rsidTr="004755AB">
        <w:trPr>
          <w:trHeight w:val="710"/>
        </w:trPr>
        <w:tc>
          <w:tcPr>
            <w:tcW w:w="540" w:type="dxa"/>
            <w:vAlign w:val="center"/>
          </w:tcPr>
          <w:p w14:paraId="63757970" w14:textId="77777777" w:rsidR="00A46454" w:rsidRPr="004755AB" w:rsidRDefault="00A46454" w:rsidP="004755AB">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1</w:t>
            </w:r>
          </w:p>
        </w:tc>
        <w:tc>
          <w:tcPr>
            <w:tcW w:w="2722" w:type="dxa"/>
            <w:shd w:val="clear" w:color="auto" w:fill="auto"/>
            <w:vAlign w:val="center"/>
          </w:tcPr>
          <w:p w14:paraId="2CC0AF94" w14:textId="1D324229" w:rsidR="00A46454" w:rsidRPr="004755AB" w:rsidRDefault="00A46454" w:rsidP="006118E6">
            <w:pPr>
              <w:rPr>
                <w:rFonts w:ascii="Times New Roman" w:eastAsia="Calibri" w:hAnsi="Times New Roman"/>
                <w:bCs/>
                <w:sz w:val="22"/>
                <w:szCs w:val="22"/>
              </w:rPr>
            </w:pPr>
            <w:proofErr w:type="spellStart"/>
            <w:r w:rsidRPr="004755AB">
              <w:rPr>
                <w:rFonts w:ascii="Times New Roman" w:eastAsia="Calibri" w:hAnsi="Times New Roman"/>
                <w:bCs/>
                <w:sz w:val="22"/>
                <w:szCs w:val="22"/>
              </w:rPr>
              <w:t>Servicii</w:t>
            </w:r>
            <w:proofErr w:type="spellEnd"/>
            <w:r w:rsidRPr="004755AB">
              <w:rPr>
                <w:rFonts w:ascii="Times New Roman" w:eastAsia="Calibri" w:hAnsi="Times New Roman"/>
                <w:bCs/>
                <w:sz w:val="22"/>
                <w:szCs w:val="22"/>
              </w:rPr>
              <w:t xml:space="preserve"> de </w:t>
            </w:r>
            <w:proofErr w:type="spellStart"/>
            <w:r w:rsidRPr="004755AB">
              <w:rPr>
                <w:rFonts w:ascii="Times New Roman" w:eastAsia="Calibri" w:hAnsi="Times New Roman"/>
                <w:bCs/>
                <w:sz w:val="22"/>
                <w:szCs w:val="22"/>
              </w:rPr>
              <w:t>servire</w:t>
            </w:r>
            <w:proofErr w:type="spellEnd"/>
            <w:r w:rsidRPr="004755AB">
              <w:rPr>
                <w:rFonts w:ascii="Times New Roman" w:eastAsia="Calibri" w:hAnsi="Times New Roman"/>
                <w:bCs/>
                <w:sz w:val="22"/>
                <w:szCs w:val="22"/>
              </w:rPr>
              <w:t xml:space="preserve"> masa</w:t>
            </w:r>
          </w:p>
        </w:tc>
        <w:tc>
          <w:tcPr>
            <w:tcW w:w="1138" w:type="dxa"/>
            <w:vAlign w:val="center"/>
          </w:tcPr>
          <w:p w14:paraId="1FEDF7C6" w14:textId="58C9D802" w:rsidR="00A46454" w:rsidRPr="004755AB" w:rsidRDefault="00A46454" w:rsidP="006118E6">
            <w:pPr>
              <w:overflowPunct/>
              <w:autoSpaceDE/>
              <w:autoSpaceDN/>
              <w:adjustRightInd/>
              <w:textAlignment w:val="auto"/>
              <w:rPr>
                <w:rFonts w:ascii="Times New Roman" w:eastAsia="Calibri" w:hAnsi="Times New Roman"/>
                <w:sz w:val="22"/>
                <w:szCs w:val="22"/>
                <w:lang w:val="ro-RO"/>
              </w:rPr>
            </w:pPr>
            <w:r w:rsidRPr="004755AB">
              <w:rPr>
                <w:rFonts w:ascii="Times New Roman" w:eastAsia="Calibri" w:hAnsi="Times New Roman"/>
                <w:sz w:val="22"/>
                <w:szCs w:val="22"/>
                <w:lang w:val="ro-RO"/>
              </w:rPr>
              <w:t>persoane</w:t>
            </w:r>
          </w:p>
        </w:tc>
        <w:tc>
          <w:tcPr>
            <w:tcW w:w="1260" w:type="dxa"/>
            <w:vAlign w:val="center"/>
          </w:tcPr>
          <w:p w14:paraId="07473A7B" w14:textId="55F0C55D" w:rsidR="00A46454" w:rsidRPr="004755AB" w:rsidRDefault="00A46454" w:rsidP="006118E6">
            <w:pPr>
              <w:overflowPunct/>
              <w:autoSpaceDE/>
              <w:autoSpaceDN/>
              <w:adjustRightInd/>
              <w:jc w:val="center"/>
              <w:textAlignment w:val="auto"/>
              <w:rPr>
                <w:rFonts w:ascii="Times New Roman" w:eastAsia="Calibri" w:hAnsi="Times New Roman"/>
                <w:bCs/>
                <w:sz w:val="22"/>
                <w:szCs w:val="22"/>
                <w:lang w:val="ro-RO"/>
              </w:rPr>
            </w:pPr>
            <w:r w:rsidRPr="004755AB">
              <w:rPr>
                <w:rFonts w:ascii="Times New Roman" w:eastAsia="Calibri" w:hAnsi="Times New Roman"/>
                <w:bCs/>
                <w:sz w:val="22"/>
                <w:szCs w:val="22"/>
                <w:lang w:val="ro-RO"/>
              </w:rPr>
              <w:t>75</w:t>
            </w:r>
          </w:p>
        </w:tc>
        <w:tc>
          <w:tcPr>
            <w:tcW w:w="1247" w:type="dxa"/>
            <w:vAlign w:val="center"/>
          </w:tcPr>
          <w:p w14:paraId="30837277" w14:textId="4190D41B" w:rsidR="00A46454" w:rsidRPr="004755AB" w:rsidRDefault="004755AB" w:rsidP="004755AB">
            <w:pPr>
              <w:overflowPunct/>
              <w:autoSpaceDE/>
              <w:autoSpaceDN/>
              <w:adjustRightInd/>
              <w:jc w:val="center"/>
              <w:textAlignment w:val="auto"/>
              <w:rPr>
                <w:rFonts w:ascii="Times New Roman" w:eastAsia="Calibri" w:hAnsi="Times New Roman"/>
                <w:bCs/>
                <w:iCs/>
                <w:sz w:val="22"/>
                <w:szCs w:val="22"/>
                <w:lang w:val="ro-RO"/>
              </w:rPr>
            </w:pPr>
            <w:r w:rsidRPr="004755AB">
              <w:rPr>
                <w:rFonts w:ascii="Times New Roman" w:eastAsia="Calibri" w:hAnsi="Times New Roman"/>
                <w:bCs/>
                <w:iCs/>
                <w:sz w:val="22"/>
                <w:szCs w:val="22"/>
                <w:lang w:val="ro-RO"/>
              </w:rPr>
              <w:t>8925.00</w:t>
            </w:r>
          </w:p>
        </w:tc>
        <w:tc>
          <w:tcPr>
            <w:tcW w:w="1633" w:type="dxa"/>
            <w:vAlign w:val="center"/>
          </w:tcPr>
          <w:p w14:paraId="529B221A" w14:textId="613E5D05" w:rsidR="00A46454" w:rsidRPr="004755AB" w:rsidRDefault="00A46454" w:rsidP="006118E6">
            <w:pPr>
              <w:overflowPunct/>
              <w:autoSpaceDE/>
              <w:autoSpaceDN/>
              <w:adjustRightInd/>
              <w:textAlignment w:val="auto"/>
              <w:rPr>
                <w:rFonts w:ascii="Times New Roman" w:eastAsia="Calibri" w:hAnsi="Times New Roman"/>
                <w:sz w:val="22"/>
                <w:szCs w:val="22"/>
                <w:lang w:val="ro-RO"/>
              </w:rPr>
            </w:pPr>
            <w:r w:rsidRPr="004755AB">
              <w:rPr>
                <w:rFonts w:ascii="Times New Roman" w:eastAsia="Calibri" w:hAnsi="Times New Roman"/>
                <w:b/>
                <w:i/>
                <w:sz w:val="22"/>
                <w:szCs w:val="22"/>
                <w:lang w:val="ro-RO"/>
              </w:rPr>
              <w:t>se completează de către ofertant</w:t>
            </w:r>
          </w:p>
        </w:tc>
        <w:tc>
          <w:tcPr>
            <w:tcW w:w="1974" w:type="dxa"/>
            <w:vAlign w:val="center"/>
          </w:tcPr>
          <w:p w14:paraId="247819BC" w14:textId="77777777" w:rsidR="00A46454" w:rsidRPr="004755AB" w:rsidRDefault="00A46454" w:rsidP="006118E6">
            <w:pPr>
              <w:overflowPunct/>
              <w:autoSpaceDE/>
              <w:autoSpaceDN/>
              <w:adjustRightInd/>
              <w:textAlignment w:val="auto"/>
              <w:rPr>
                <w:rFonts w:ascii="Times New Roman" w:eastAsia="Calibri" w:hAnsi="Times New Roman"/>
                <w:sz w:val="22"/>
                <w:szCs w:val="22"/>
                <w:lang w:val="ro-RO"/>
              </w:rPr>
            </w:pPr>
            <w:r w:rsidRPr="004755AB">
              <w:rPr>
                <w:rFonts w:ascii="Times New Roman" w:eastAsia="Calibri" w:hAnsi="Times New Roman"/>
                <w:b/>
                <w:i/>
                <w:sz w:val="22"/>
                <w:szCs w:val="22"/>
                <w:lang w:val="ro-RO"/>
              </w:rPr>
              <w:t>se completează de către ofertant</w:t>
            </w:r>
          </w:p>
        </w:tc>
      </w:tr>
      <w:tr w:rsidR="00A46454" w:rsidRPr="004755AB" w14:paraId="158895D5" w14:textId="77777777" w:rsidTr="004755AB">
        <w:trPr>
          <w:trHeight w:val="710"/>
        </w:trPr>
        <w:tc>
          <w:tcPr>
            <w:tcW w:w="540" w:type="dxa"/>
            <w:vAlign w:val="center"/>
          </w:tcPr>
          <w:p w14:paraId="5A2279E1" w14:textId="33E8BE82" w:rsidR="00A46454" w:rsidRPr="004755AB" w:rsidRDefault="00A46454" w:rsidP="004755AB">
            <w:pPr>
              <w:overflowPunct/>
              <w:autoSpaceDE/>
              <w:autoSpaceDN/>
              <w:adjustRightInd/>
              <w:jc w:val="center"/>
              <w:textAlignment w:val="auto"/>
              <w:rPr>
                <w:rFonts w:ascii="Times New Roman" w:eastAsia="Calibri" w:hAnsi="Times New Roman"/>
                <w:b/>
                <w:iCs/>
                <w:sz w:val="22"/>
                <w:szCs w:val="22"/>
                <w:lang w:val="ro-RO"/>
              </w:rPr>
            </w:pPr>
            <w:r w:rsidRPr="004755AB">
              <w:rPr>
                <w:rFonts w:ascii="Times New Roman" w:eastAsia="Calibri" w:hAnsi="Times New Roman"/>
                <w:b/>
                <w:iCs/>
                <w:sz w:val="22"/>
                <w:szCs w:val="22"/>
                <w:lang w:val="ro-RO"/>
              </w:rPr>
              <w:t>2</w:t>
            </w:r>
          </w:p>
        </w:tc>
        <w:tc>
          <w:tcPr>
            <w:tcW w:w="2722" w:type="dxa"/>
            <w:shd w:val="clear" w:color="auto" w:fill="auto"/>
            <w:vAlign w:val="center"/>
          </w:tcPr>
          <w:p w14:paraId="77AA9EC7" w14:textId="2C20DD6C" w:rsidR="00A46454" w:rsidRPr="004755AB" w:rsidRDefault="00A46454" w:rsidP="00967188">
            <w:pPr>
              <w:rPr>
                <w:rFonts w:ascii="Times New Roman" w:eastAsia="Calibri" w:hAnsi="Times New Roman"/>
                <w:bCs/>
                <w:sz w:val="22"/>
                <w:szCs w:val="22"/>
              </w:rPr>
            </w:pPr>
            <w:proofErr w:type="spellStart"/>
            <w:r w:rsidRPr="004755AB">
              <w:rPr>
                <w:rFonts w:ascii="Times New Roman" w:eastAsia="Calibri" w:hAnsi="Times New Roman"/>
                <w:bCs/>
                <w:sz w:val="22"/>
                <w:szCs w:val="22"/>
              </w:rPr>
              <w:t>Servicii</w:t>
            </w:r>
            <w:proofErr w:type="spellEnd"/>
            <w:r w:rsidRPr="004755AB">
              <w:rPr>
                <w:rFonts w:ascii="Times New Roman" w:eastAsia="Calibri" w:hAnsi="Times New Roman"/>
                <w:bCs/>
                <w:sz w:val="22"/>
                <w:szCs w:val="22"/>
              </w:rPr>
              <w:t xml:space="preserve"> de coffee break</w:t>
            </w:r>
          </w:p>
        </w:tc>
        <w:tc>
          <w:tcPr>
            <w:tcW w:w="1138" w:type="dxa"/>
            <w:vAlign w:val="center"/>
          </w:tcPr>
          <w:p w14:paraId="1F5715D7" w14:textId="50B943E4" w:rsidR="00A46454" w:rsidRPr="004755AB" w:rsidRDefault="00A46454" w:rsidP="00967188">
            <w:pPr>
              <w:overflowPunct/>
              <w:autoSpaceDE/>
              <w:autoSpaceDN/>
              <w:adjustRightInd/>
              <w:textAlignment w:val="auto"/>
              <w:rPr>
                <w:rFonts w:ascii="Times New Roman" w:eastAsia="Calibri" w:hAnsi="Times New Roman"/>
                <w:sz w:val="22"/>
                <w:szCs w:val="22"/>
                <w:lang w:val="ro-RO"/>
              </w:rPr>
            </w:pPr>
            <w:r w:rsidRPr="004755AB">
              <w:rPr>
                <w:rFonts w:ascii="Times New Roman" w:eastAsia="Calibri" w:hAnsi="Times New Roman"/>
                <w:sz w:val="22"/>
                <w:szCs w:val="22"/>
                <w:lang w:val="ro-RO"/>
              </w:rPr>
              <w:t>persoane</w:t>
            </w:r>
          </w:p>
        </w:tc>
        <w:tc>
          <w:tcPr>
            <w:tcW w:w="1260" w:type="dxa"/>
            <w:vAlign w:val="center"/>
          </w:tcPr>
          <w:p w14:paraId="6AED8DDA" w14:textId="1BD730DF" w:rsidR="00A46454" w:rsidRPr="004755AB" w:rsidRDefault="00A46454" w:rsidP="00967188">
            <w:pPr>
              <w:overflowPunct/>
              <w:autoSpaceDE/>
              <w:autoSpaceDN/>
              <w:adjustRightInd/>
              <w:jc w:val="center"/>
              <w:textAlignment w:val="auto"/>
              <w:rPr>
                <w:rFonts w:ascii="Times New Roman" w:eastAsia="Calibri" w:hAnsi="Times New Roman"/>
                <w:bCs/>
                <w:sz w:val="22"/>
                <w:szCs w:val="22"/>
                <w:lang w:val="ro-RO"/>
              </w:rPr>
            </w:pPr>
            <w:r w:rsidRPr="004755AB">
              <w:rPr>
                <w:rFonts w:ascii="Times New Roman" w:eastAsia="Calibri" w:hAnsi="Times New Roman"/>
                <w:bCs/>
                <w:sz w:val="22"/>
                <w:szCs w:val="22"/>
                <w:lang w:val="ro-RO"/>
              </w:rPr>
              <w:t>75</w:t>
            </w:r>
          </w:p>
        </w:tc>
        <w:tc>
          <w:tcPr>
            <w:tcW w:w="1247" w:type="dxa"/>
            <w:vAlign w:val="center"/>
          </w:tcPr>
          <w:p w14:paraId="343451B6" w14:textId="26735FCD" w:rsidR="00A46454" w:rsidRPr="004755AB" w:rsidRDefault="004755AB" w:rsidP="004755AB">
            <w:pPr>
              <w:overflowPunct/>
              <w:autoSpaceDE/>
              <w:autoSpaceDN/>
              <w:adjustRightInd/>
              <w:jc w:val="center"/>
              <w:textAlignment w:val="auto"/>
              <w:rPr>
                <w:rFonts w:ascii="Times New Roman" w:eastAsia="Calibri" w:hAnsi="Times New Roman"/>
                <w:bCs/>
                <w:iCs/>
                <w:sz w:val="22"/>
                <w:szCs w:val="22"/>
                <w:lang w:val="ro-RO"/>
              </w:rPr>
            </w:pPr>
            <w:r w:rsidRPr="004755AB">
              <w:rPr>
                <w:rFonts w:ascii="Times New Roman" w:eastAsia="Calibri" w:hAnsi="Times New Roman"/>
                <w:bCs/>
                <w:iCs/>
                <w:sz w:val="22"/>
                <w:szCs w:val="22"/>
                <w:lang w:val="ro-RO"/>
              </w:rPr>
              <w:t>1350.00</w:t>
            </w:r>
          </w:p>
        </w:tc>
        <w:tc>
          <w:tcPr>
            <w:tcW w:w="1633" w:type="dxa"/>
            <w:vAlign w:val="center"/>
          </w:tcPr>
          <w:p w14:paraId="3667DF9A" w14:textId="3DCB1D6A" w:rsidR="00A46454" w:rsidRPr="004755AB" w:rsidRDefault="00A46454" w:rsidP="00967188">
            <w:pPr>
              <w:overflowPunct/>
              <w:autoSpaceDE/>
              <w:autoSpaceDN/>
              <w:adjustRightInd/>
              <w:textAlignment w:val="auto"/>
              <w:rPr>
                <w:rFonts w:ascii="Times New Roman" w:eastAsia="Calibri" w:hAnsi="Times New Roman"/>
                <w:b/>
                <w:i/>
                <w:sz w:val="22"/>
                <w:szCs w:val="22"/>
                <w:lang w:val="ro-RO"/>
              </w:rPr>
            </w:pPr>
            <w:r w:rsidRPr="004755AB">
              <w:rPr>
                <w:rFonts w:ascii="Times New Roman" w:eastAsia="Calibri" w:hAnsi="Times New Roman"/>
                <w:b/>
                <w:i/>
                <w:sz w:val="22"/>
                <w:szCs w:val="22"/>
                <w:lang w:val="ro-RO"/>
              </w:rPr>
              <w:t>se completează de către ofertant</w:t>
            </w:r>
          </w:p>
        </w:tc>
        <w:tc>
          <w:tcPr>
            <w:tcW w:w="1974" w:type="dxa"/>
            <w:vAlign w:val="center"/>
          </w:tcPr>
          <w:p w14:paraId="49F9F714" w14:textId="2BA96B25" w:rsidR="00A46454" w:rsidRPr="004755AB" w:rsidRDefault="00A46454" w:rsidP="00967188">
            <w:pPr>
              <w:overflowPunct/>
              <w:autoSpaceDE/>
              <w:autoSpaceDN/>
              <w:adjustRightInd/>
              <w:textAlignment w:val="auto"/>
              <w:rPr>
                <w:rFonts w:ascii="Times New Roman" w:eastAsia="Calibri" w:hAnsi="Times New Roman"/>
                <w:b/>
                <w:i/>
                <w:sz w:val="22"/>
                <w:szCs w:val="22"/>
                <w:lang w:val="ro-RO"/>
              </w:rPr>
            </w:pPr>
            <w:r w:rsidRPr="004755AB">
              <w:rPr>
                <w:rFonts w:ascii="Times New Roman" w:eastAsia="Calibri" w:hAnsi="Times New Roman"/>
                <w:b/>
                <w:i/>
                <w:sz w:val="22"/>
                <w:szCs w:val="22"/>
                <w:lang w:val="ro-RO"/>
              </w:rPr>
              <w:t>se completează de către ofertant</w:t>
            </w:r>
          </w:p>
        </w:tc>
      </w:tr>
      <w:tr w:rsidR="00A46454" w:rsidRPr="004755AB" w14:paraId="03B4B089" w14:textId="77777777" w:rsidTr="004755AB">
        <w:tc>
          <w:tcPr>
            <w:tcW w:w="540" w:type="dxa"/>
            <w:vAlign w:val="center"/>
          </w:tcPr>
          <w:p w14:paraId="42144718" w14:textId="77777777" w:rsidR="00A46454" w:rsidRPr="004755AB" w:rsidRDefault="00A46454" w:rsidP="00967188">
            <w:pPr>
              <w:overflowPunct/>
              <w:autoSpaceDE/>
              <w:autoSpaceDN/>
              <w:adjustRightInd/>
              <w:textAlignment w:val="auto"/>
              <w:rPr>
                <w:rFonts w:ascii="Times New Roman" w:eastAsia="Calibri" w:hAnsi="Times New Roman"/>
                <w:b/>
                <w:iCs/>
                <w:sz w:val="22"/>
                <w:szCs w:val="22"/>
                <w:lang w:val="ro-RO"/>
              </w:rPr>
            </w:pPr>
          </w:p>
        </w:tc>
        <w:tc>
          <w:tcPr>
            <w:tcW w:w="2722" w:type="dxa"/>
            <w:vAlign w:val="center"/>
          </w:tcPr>
          <w:p w14:paraId="1EF82D3A" w14:textId="77777777" w:rsidR="00A46454" w:rsidRPr="004755AB" w:rsidRDefault="00A46454" w:rsidP="00967188">
            <w:pPr>
              <w:overflowPunct/>
              <w:autoSpaceDE/>
              <w:autoSpaceDN/>
              <w:adjustRightInd/>
              <w:textAlignment w:val="auto"/>
              <w:rPr>
                <w:rFonts w:ascii="Times New Roman" w:eastAsia="Calibri" w:hAnsi="Times New Roman"/>
                <w:bCs/>
                <w:sz w:val="22"/>
                <w:szCs w:val="22"/>
                <w:lang w:val="ro-RO"/>
              </w:rPr>
            </w:pPr>
            <w:r w:rsidRPr="004755AB">
              <w:rPr>
                <w:rFonts w:ascii="Times New Roman" w:eastAsia="Calibri" w:hAnsi="Times New Roman"/>
                <w:sz w:val="22"/>
                <w:szCs w:val="22"/>
                <w:lang w:val="ro-RO"/>
              </w:rPr>
              <w:t xml:space="preserve">TOTAL </w:t>
            </w:r>
          </w:p>
        </w:tc>
        <w:tc>
          <w:tcPr>
            <w:tcW w:w="1138" w:type="dxa"/>
            <w:vAlign w:val="center"/>
          </w:tcPr>
          <w:p w14:paraId="3CEA48FD" w14:textId="77777777" w:rsidR="00A46454" w:rsidRPr="004755AB" w:rsidRDefault="00A46454" w:rsidP="00967188">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02FEDB32" w14:textId="77777777" w:rsidR="00A46454" w:rsidRPr="004755AB" w:rsidRDefault="00A46454" w:rsidP="00967188">
            <w:pPr>
              <w:overflowPunct/>
              <w:autoSpaceDE/>
              <w:autoSpaceDN/>
              <w:adjustRightInd/>
              <w:textAlignment w:val="auto"/>
              <w:rPr>
                <w:rFonts w:ascii="Times New Roman" w:eastAsia="Calibri" w:hAnsi="Times New Roman"/>
                <w:iCs/>
                <w:sz w:val="22"/>
                <w:szCs w:val="22"/>
                <w:lang w:val="ro-RO"/>
              </w:rPr>
            </w:pPr>
          </w:p>
        </w:tc>
        <w:tc>
          <w:tcPr>
            <w:tcW w:w="1247" w:type="dxa"/>
          </w:tcPr>
          <w:p w14:paraId="77DAF4B6" w14:textId="77777777" w:rsidR="00A46454" w:rsidRPr="004755AB" w:rsidRDefault="00A46454" w:rsidP="00967188">
            <w:pPr>
              <w:overflowPunct/>
              <w:autoSpaceDE/>
              <w:autoSpaceDN/>
              <w:adjustRightInd/>
              <w:textAlignment w:val="auto"/>
              <w:rPr>
                <w:rFonts w:ascii="Times New Roman" w:eastAsia="Calibri" w:hAnsi="Times New Roman"/>
                <w:b/>
                <w:i/>
                <w:sz w:val="22"/>
                <w:szCs w:val="22"/>
                <w:lang w:val="ro-RO"/>
              </w:rPr>
            </w:pPr>
          </w:p>
        </w:tc>
        <w:tc>
          <w:tcPr>
            <w:tcW w:w="1633" w:type="dxa"/>
            <w:vAlign w:val="center"/>
          </w:tcPr>
          <w:p w14:paraId="062BB302" w14:textId="562F83AA" w:rsidR="00A46454" w:rsidRPr="004755AB" w:rsidRDefault="00A46454" w:rsidP="00967188">
            <w:pPr>
              <w:overflowPunct/>
              <w:autoSpaceDE/>
              <w:autoSpaceDN/>
              <w:adjustRightInd/>
              <w:textAlignment w:val="auto"/>
              <w:rPr>
                <w:rFonts w:ascii="Times New Roman" w:eastAsia="Calibri" w:hAnsi="Times New Roman"/>
                <w:b/>
                <w:iCs/>
                <w:sz w:val="22"/>
                <w:szCs w:val="22"/>
                <w:lang w:val="ro-RO"/>
              </w:rPr>
            </w:pPr>
            <w:r w:rsidRPr="004755AB">
              <w:rPr>
                <w:rFonts w:ascii="Times New Roman" w:eastAsia="Calibri" w:hAnsi="Times New Roman"/>
                <w:b/>
                <w:i/>
                <w:sz w:val="22"/>
                <w:szCs w:val="22"/>
                <w:lang w:val="ro-RO"/>
              </w:rPr>
              <w:t>se completează de către ofertant</w:t>
            </w:r>
          </w:p>
        </w:tc>
        <w:tc>
          <w:tcPr>
            <w:tcW w:w="1974" w:type="dxa"/>
            <w:vAlign w:val="center"/>
          </w:tcPr>
          <w:p w14:paraId="557EFCCA" w14:textId="77777777" w:rsidR="00A46454" w:rsidRPr="004755AB" w:rsidRDefault="00A46454" w:rsidP="00967188">
            <w:pPr>
              <w:overflowPunct/>
              <w:adjustRightInd/>
              <w:textAlignment w:val="auto"/>
              <w:rPr>
                <w:rFonts w:ascii="Times New Roman" w:eastAsia="Calibri" w:hAnsi="Times New Roman"/>
                <w:b/>
                <w:i/>
                <w:sz w:val="22"/>
                <w:szCs w:val="22"/>
                <w:lang w:val="ro-RO"/>
              </w:rPr>
            </w:pPr>
            <w:r w:rsidRPr="004755AB">
              <w:rPr>
                <w:rFonts w:ascii="Times New Roman" w:eastAsia="Calibri" w:hAnsi="Times New Roman"/>
                <w:b/>
                <w:i/>
                <w:sz w:val="22"/>
                <w:szCs w:val="22"/>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ofertantului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217E03C2" w14:textId="77777777" w:rsidR="00595EFA" w:rsidRDefault="00595EFA" w:rsidP="00CD3BF8">
      <w:pPr>
        <w:jc w:val="right"/>
        <w:rPr>
          <w:rFonts w:ascii="Arial Narrow" w:hAnsi="Arial Narrow"/>
          <w:b/>
          <w:i/>
          <w:noProof/>
          <w:sz w:val="24"/>
          <w:szCs w:val="24"/>
        </w:rPr>
      </w:pPr>
    </w:p>
    <w:p w14:paraId="410208F0" w14:textId="77777777" w:rsidR="00595EFA" w:rsidRDefault="00595EFA" w:rsidP="00CD3BF8">
      <w:pPr>
        <w:jc w:val="right"/>
        <w:rPr>
          <w:rFonts w:ascii="Arial Narrow" w:hAnsi="Arial Narrow"/>
          <w:b/>
          <w:i/>
          <w:noProof/>
          <w:sz w:val="24"/>
          <w:szCs w:val="24"/>
        </w:rPr>
      </w:pPr>
    </w:p>
    <w:p w14:paraId="3CFF96D6" w14:textId="77777777" w:rsidR="00595EFA" w:rsidRDefault="00595EFA" w:rsidP="00CD3BF8">
      <w:pPr>
        <w:jc w:val="right"/>
        <w:rPr>
          <w:rFonts w:ascii="Arial Narrow" w:hAnsi="Arial Narrow"/>
          <w:b/>
          <w:i/>
          <w:noProof/>
          <w:sz w:val="24"/>
          <w:szCs w:val="24"/>
        </w:rPr>
      </w:pPr>
    </w:p>
    <w:p w14:paraId="25BB8B10" w14:textId="77777777" w:rsidR="00595EFA" w:rsidRDefault="00595EFA" w:rsidP="00CD3BF8">
      <w:pPr>
        <w:jc w:val="right"/>
        <w:rPr>
          <w:rFonts w:ascii="Arial Narrow" w:hAnsi="Arial Narrow"/>
          <w:b/>
          <w:i/>
          <w:noProof/>
          <w:sz w:val="24"/>
          <w:szCs w:val="24"/>
        </w:rPr>
      </w:pPr>
    </w:p>
    <w:p w14:paraId="7954131A" w14:textId="77777777" w:rsidR="00595EFA" w:rsidRDefault="00595EFA" w:rsidP="00CD3BF8">
      <w:pPr>
        <w:jc w:val="right"/>
        <w:rPr>
          <w:rFonts w:ascii="Arial Narrow" w:hAnsi="Arial Narrow"/>
          <w:b/>
          <w:i/>
          <w:noProof/>
          <w:sz w:val="24"/>
          <w:szCs w:val="24"/>
        </w:rPr>
      </w:pPr>
    </w:p>
    <w:p w14:paraId="73429A35" w14:textId="77777777" w:rsidR="00595EFA" w:rsidRDefault="00595EFA" w:rsidP="00CD3BF8">
      <w:pPr>
        <w:jc w:val="right"/>
        <w:rPr>
          <w:rFonts w:ascii="Arial Narrow" w:hAnsi="Arial Narrow"/>
          <w:b/>
          <w:i/>
          <w:noProof/>
          <w:sz w:val="24"/>
          <w:szCs w:val="24"/>
        </w:rPr>
      </w:pPr>
    </w:p>
    <w:p w14:paraId="1A46E1AD" w14:textId="77777777" w:rsidR="00595EFA" w:rsidRDefault="00595EFA" w:rsidP="00CD3BF8">
      <w:pPr>
        <w:jc w:val="right"/>
        <w:rPr>
          <w:rFonts w:ascii="Arial Narrow" w:hAnsi="Arial Narrow"/>
          <w:b/>
          <w:i/>
          <w:noProof/>
          <w:sz w:val="24"/>
          <w:szCs w:val="24"/>
        </w:rPr>
      </w:pPr>
    </w:p>
    <w:p w14:paraId="0A3498DA" w14:textId="77777777" w:rsidR="00595EFA" w:rsidRDefault="00595EFA" w:rsidP="00CD3BF8">
      <w:pPr>
        <w:jc w:val="right"/>
        <w:rPr>
          <w:rFonts w:ascii="Arial Narrow" w:hAnsi="Arial Narrow"/>
          <w:b/>
          <w:i/>
          <w:noProof/>
          <w:sz w:val="24"/>
          <w:szCs w:val="24"/>
        </w:rPr>
      </w:pPr>
    </w:p>
    <w:p w14:paraId="766C7267" w14:textId="77777777" w:rsidR="00595EFA" w:rsidRDefault="00595EFA" w:rsidP="00CD3BF8">
      <w:pPr>
        <w:jc w:val="right"/>
        <w:rPr>
          <w:rFonts w:ascii="Arial Narrow" w:hAnsi="Arial Narrow"/>
          <w:b/>
          <w:i/>
          <w:noProof/>
          <w:sz w:val="24"/>
          <w:szCs w:val="24"/>
        </w:rPr>
      </w:pPr>
    </w:p>
    <w:p w14:paraId="4587A2FD" w14:textId="77777777" w:rsidR="00595EFA" w:rsidRDefault="00595EFA" w:rsidP="00CD3BF8">
      <w:pPr>
        <w:jc w:val="right"/>
        <w:rPr>
          <w:rFonts w:ascii="Arial Narrow" w:hAnsi="Arial Narrow"/>
          <w:b/>
          <w:i/>
          <w:noProof/>
          <w:sz w:val="24"/>
          <w:szCs w:val="24"/>
        </w:rPr>
      </w:pPr>
    </w:p>
    <w:p w14:paraId="1F902A4F" w14:textId="77777777" w:rsidR="00595EFA" w:rsidRDefault="00595EFA" w:rsidP="00CD3BF8">
      <w:pPr>
        <w:jc w:val="right"/>
        <w:rPr>
          <w:rFonts w:ascii="Arial Narrow" w:hAnsi="Arial Narrow"/>
          <w:b/>
          <w:i/>
          <w:noProof/>
          <w:sz w:val="24"/>
          <w:szCs w:val="24"/>
        </w:rPr>
      </w:pPr>
    </w:p>
    <w:p w14:paraId="283EC2E5" w14:textId="77777777" w:rsidR="00595EFA" w:rsidRDefault="00595EFA" w:rsidP="00CD3BF8">
      <w:pPr>
        <w:jc w:val="right"/>
        <w:rPr>
          <w:rFonts w:ascii="Arial Narrow" w:hAnsi="Arial Narrow"/>
          <w:b/>
          <w:i/>
          <w:noProof/>
          <w:sz w:val="24"/>
          <w:szCs w:val="24"/>
        </w:rPr>
      </w:pPr>
    </w:p>
    <w:p w14:paraId="271600F6" w14:textId="50BD0DAF" w:rsidR="00595EFA" w:rsidRDefault="00595EFA" w:rsidP="00CD3BF8">
      <w:pPr>
        <w:jc w:val="right"/>
        <w:rPr>
          <w:rFonts w:ascii="Arial Narrow" w:hAnsi="Arial Narrow"/>
          <w:b/>
          <w:i/>
          <w:noProof/>
          <w:sz w:val="24"/>
          <w:szCs w:val="24"/>
        </w:rPr>
      </w:pPr>
    </w:p>
    <w:p w14:paraId="7FC2D387" w14:textId="77777777" w:rsidR="00284583" w:rsidRDefault="00284583" w:rsidP="00CD3BF8">
      <w:pPr>
        <w:jc w:val="right"/>
        <w:rPr>
          <w:rFonts w:ascii="Arial Narrow" w:hAnsi="Arial Narrow"/>
          <w:b/>
          <w:i/>
          <w:noProof/>
          <w:sz w:val="24"/>
          <w:szCs w:val="24"/>
        </w:rPr>
      </w:pPr>
    </w:p>
    <w:p w14:paraId="7CC4DD87" w14:textId="0AC79E71"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14:paraId="27737CFB" w14:textId="77777777" w:rsidR="00CD3BF8" w:rsidRPr="00295786" w:rsidRDefault="00CD3BF8" w:rsidP="00C831AD">
      <w:pPr>
        <w:rPr>
          <w:rFonts w:ascii="Arial Narrow" w:hAnsi="Arial Narrow"/>
          <w:b/>
          <w:sz w:val="24"/>
          <w:szCs w:val="24"/>
        </w:rPr>
      </w:pP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2665" w14:textId="77777777" w:rsidR="005B1AA2" w:rsidRDefault="005B1AA2">
      <w:r>
        <w:separator/>
      </w:r>
    </w:p>
  </w:endnote>
  <w:endnote w:type="continuationSeparator" w:id="0">
    <w:p w14:paraId="67678ADF" w14:textId="77777777" w:rsidR="005B1AA2" w:rsidRDefault="005B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3181" w14:textId="77777777" w:rsidR="005B1AA2" w:rsidRDefault="005B1AA2">
      <w:r>
        <w:separator/>
      </w:r>
    </w:p>
  </w:footnote>
  <w:footnote w:type="continuationSeparator" w:id="0">
    <w:p w14:paraId="006B738C" w14:textId="77777777" w:rsidR="005B1AA2" w:rsidRDefault="005B1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C060E2D"/>
    <w:multiLevelType w:val="hybridMultilevel"/>
    <w:tmpl w:val="39DC4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287664178">
    <w:abstractNumId w:val="17"/>
  </w:num>
  <w:num w:numId="2" w16cid:durableId="2021010061">
    <w:abstractNumId w:val="11"/>
  </w:num>
  <w:num w:numId="3" w16cid:durableId="394400471">
    <w:abstractNumId w:val="14"/>
  </w:num>
  <w:num w:numId="4" w16cid:durableId="1876964230">
    <w:abstractNumId w:val="4"/>
  </w:num>
  <w:num w:numId="5" w16cid:durableId="931817781">
    <w:abstractNumId w:val="10"/>
  </w:num>
  <w:num w:numId="6" w16cid:durableId="1469471952">
    <w:abstractNumId w:val="7"/>
  </w:num>
  <w:num w:numId="7" w16cid:durableId="1582131785">
    <w:abstractNumId w:val="13"/>
  </w:num>
  <w:num w:numId="8" w16cid:durableId="405035703">
    <w:abstractNumId w:val="15"/>
  </w:num>
  <w:num w:numId="9" w16cid:durableId="1725831738">
    <w:abstractNumId w:val="5"/>
  </w:num>
  <w:num w:numId="10" w16cid:durableId="1772773881">
    <w:abstractNumId w:val="16"/>
  </w:num>
  <w:num w:numId="11" w16cid:durableId="922303241">
    <w:abstractNumId w:val="12"/>
  </w:num>
  <w:num w:numId="12" w16cid:durableId="232935603">
    <w:abstractNumId w:val="6"/>
  </w:num>
  <w:num w:numId="13" w16cid:durableId="665286219">
    <w:abstractNumId w:val="8"/>
  </w:num>
  <w:num w:numId="14" w16cid:durableId="180546389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77C4"/>
    <w:rsid w:val="00052CF2"/>
    <w:rsid w:val="00052FA8"/>
    <w:rsid w:val="00053889"/>
    <w:rsid w:val="0005461D"/>
    <w:rsid w:val="00054DB3"/>
    <w:rsid w:val="0005533A"/>
    <w:rsid w:val="000559B6"/>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1830"/>
    <w:rsid w:val="004659D4"/>
    <w:rsid w:val="0047473F"/>
    <w:rsid w:val="0047519C"/>
    <w:rsid w:val="004755AB"/>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1273"/>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87530"/>
    <w:rsid w:val="00591FBB"/>
    <w:rsid w:val="00592057"/>
    <w:rsid w:val="00595EFA"/>
    <w:rsid w:val="00597B7E"/>
    <w:rsid w:val="005A2482"/>
    <w:rsid w:val="005A2F49"/>
    <w:rsid w:val="005B077C"/>
    <w:rsid w:val="005B1AA2"/>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6454"/>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168</cp:revision>
  <cp:lastPrinted>2023-03-13T12:10:00Z</cp:lastPrinted>
  <dcterms:created xsi:type="dcterms:W3CDTF">2019-02-28T12:32:00Z</dcterms:created>
  <dcterms:modified xsi:type="dcterms:W3CDTF">2023-03-13T12:12:00Z</dcterms:modified>
</cp:coreProperties>
</file>