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921B2E" w:rsidRPr="00BC460A" w14:paraId="0CB0308A" w14:textId="77777777" w:rsidTr="00AF328D">
        <w:trPr>
          <w:trHeight w:val="635"/>
        </w:trPr>
        <w:tc>
          <w:tcPr>
            <w:tcW w:w="630" w:type="dxa"/>
            <w:vAlign w:val="center"/>
          </w:tcPr>
          <w:p w14:paraId="34C1896A" w14:textId="77777777" w:rsidR="00921B2E" w:rsidRPr="00474B7E" w:rsidRDefault="00921B2E" w:rsidP="00921B2E">
            <w:pPr>
              <w:pStyle w:val="ListParagraph"/>
              <w:numPr>
                <w:ilvl w:val="0"/>
                <w:numId w:val="22"/>
              </w:numPr>
              <w:jc w:val="center"/>
              <w:rPr>
                <w:rFonts w:eastAsia="Calibri"/>
                <w:b/>
                <w:iCs/>
                <w:sz w:val="22"/>
                <w:szCs w:val="22"/>
                <w:lang w:val="ro-RO"/>
              </w:rPr>
            </w:pPr>
          </w:p>
        </w:tc>
        <w:tc>
          <w:tcPr>
            <w:tcW w:w="1980" w:type="dxa"/>
          </w:tcPr>
          <w:p w14:paraId="7FC1816B" w14:textId="5EC4A722" w:rsidR="00921B2E" w:rsidRPr="0016032A" w:rsidRDefault="00921B2E" w:rsidP="00921B2E">
            <w:pPr>
              <w:rPr>
                <w:rFonts w:ascii="Times New Roman" w:hAnsi="Times New Roman"/>
                <w:sz w:val="22"/>
                <w:szCs w:val="22"/>
              </w:rPr>
            </w:pPr>
            <w:r w:rsidRPr="00FD01D1">
              <w:rPr>
                <w:rFonts w:ascii="Times New Roman" w:eastAsia="Times New Roman" w:hAnsi="Times New Roman"/>
                <w:sz w:val="24"/>
                <w:szCs w:val="24"/>
                <w:lang w:val="pt-BR"/>
              </w:rPr>
              <w:t xml:space="preserve">Servicii de inchiriere sala 3 zile </w:t>
            </w:r>
          </w:p>
        </w:tc>
        <w:tc>
          <w:tcPr>
            <w:tcW w:w="720" w:type="dxa"/>
            <w:vAlign w:val="center"/>
          </w:tcPr>
          <w:p w14:paraId="3D8EE4E0" w14:textId="534B23FC" w:rsidR="00921B2E" w:rsidRPr="00EC77F7"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19" w:type="dxa"/>
            <w:shd w:val="clear" w:color="auto" w:fill="auto"/>
            <w:vAlign w:val="center"/>
          </w:tcPr>
          <w:p w14:paraId="2DEF3AB8" w14:textId="43DB9C83" w:rsidR="00921B2E" w:rsidRPr="00474B7E" w:rsidRDefault="00921B2E" w:rsidP="00921B2E">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1530" w:type="dxa"/>
            <w:vAlign w:val="center"/>
          </w:tcPr>
          <w:p w14:paraId="4DAC7A69"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921B2E" w:rsidRPr="00BC460A" w14:paraId="6A472342" w14:textId="77777777" w:rsidTr="00AF328D">
        <w:trPr>
          <w:trHeight w:val="635"/>
        </w:trPr>
        <w:tc>
          <w:tcPr>
            <w:tcW w:w="630" w:type="dxa"/>
            <w:vAlign w:val="center"/>
          </w:tcPr>
          <w:p w14:paraId="166A6CD7" w14:textId="77777777" w:rsidR="00921B2E" w:rsidRPr="00474B7E" w:rsidRDefault="00921B2E" w:rsidP="00921B2E">
            <w:pPr>
              <w:pStyle w:val="ListParagraph"/>
              <w:numPr>
                <w:ilvl w:val="0"/>
                <w:numId w:val="22"/>
              </w:numPr>
              <w:jc w:val="center"/>
              <w:rPr>
                <w:rFonts w:eastAsia="Calibri"/>
                <w:b/>
                <w:iCs/>
                <w:sz w:val="22"/>
                <w:szCs w:val="22"/>
                <w:lang w:val="ro-RO"/>
              </w:rPr>
            </w:pPr>
          </w:p>
        </w:tc>
        <w:tc>
          <w:tcPr>
            <w:tcW w:w="1980" w:type="dxa"/>
          </w:tcPr>
          <w:p w14:paraId="0BDE1F1E" w14:textId="501C7A16" w:rsidR="00921B2E" w:rsidRPr="00921B2E" w:rsidRDefault="00921B2E" w:rsidP="00921B2E">
            <w:pPr>
              <w:rPr>
                <w:rFonts w:ascii="Times New Roman" w:hAnsi="Times New Roman"/>
                <w:sz w:val="22"/>
                <w:szCs w:val="22"/>
              </w:rPr>
            </w:pPr>
            <w:r w:rsidRPr="00895CB9">
              <w:rPr>
                <w:rFonts w:ascii="Times New Roman" w:eastAsia="Times New Roman" w:hAnsi="Times New Roman"/>
                <w:sz w:val="24"/>
                <w:szCs w:val="24"/>
              </w:rPr>
              <w:t>Coffee break</w:t>
            </w:r>
            <w:r w:rsidRPr="00846823">
              <w:rPr>
                <w:rFonts w:ascii="Times New Roman" w:eastAsia="Times New Roman" w:hAnsi="Times New Roman"/>
                <w:sz w:val="24"/>
                <w:szCs w:val="24"/>
              </w:rPr>
              <w:t xml:space="preserve"> </w:t>
            </w:r>
            <w:r>
              <w:rPr>
                <w:rFonts w:ascii="Times New Roman" w:eastAsia="Times New Roman" w:hAnsi="Times New Roman"/>
                <w:sz w:val="24"/>
                <w:szCs w:val="24"/>
              </w:rPr>
              <w:t>50</w:t>
            </w:r>
            <w:r w:rsidRPr="006F10A2">
              <w:rPr>
                <w:rFonts w:ascii="Times New Roman" w:hAnsi="Times New Roman"/>
                <w:color w:val="000000"/>
                <w:sz w:val="24"/>
                <w:szCs w:val="24"/>
              </w:rPr>
              <w:t xml:space="preserve"> </w:t>
            </w:r>
            <w:proofErr w:type="spellStart"/>
            <w:r w:rsidRPr="006F10A2">
              <w:rPr>
                <w:rFonts w:ascii="Times New Roman" w:hAnsi="Times New Roman"/>
                <w:color w:val="000000"/>
                <w:sz w:val="24"/>
                <w:szCs w:val="24"/>
              </w:rPr>
              <w:t>persoane</w:t>
            </w:r>
            <w:proofErr w:type="spellEnd"/>
            <w:r w:rsidRPr="006F10A2">
              <w:rPr>
                <w:rFonts w:ascii="Times New Roman" w:hAnsi="Times New Roman"/>
                <w:color w:val="000000"/>
                <w:sz w:val="24"/>
                <w:szCs w:val="24"/>
              </w:rPr>
              <w:t xml:space="preserve"> x </w:t>
            </w:r>
            <w:r>
              <w:rPr>
                <w:rFonts w:ascii="Times New Roman" w:hAnsi="Times New Roman"/>
                <w:color w:val="000000"/>
                <w:sz w:val="24"/>
                <w:szCs w:val="24"/>
              </w:rPr>
              <w:t>3</w:t>
            </w:r>
            <w:r w:rsidRPr="006F10A2">
              <w:rPr>
                <w:rFonts w:ascii="Times New Roman" w:hAnsi="Times New Roman"/>
                <w:color w:val="000000"/>
                <w:sz w:val="24"/>
                <w:szCs w:val="24"/>
              </w:rPr>
              <w:t xml:space="preserve"> </w:t>
            </w:r>
            <w:proofErr w:type="spellStart"/>
            <w:r w:rsidRPr="006F10A2">
              <w:rPr>
                <w:rFonts w:ascii="Times New Roman" w:hAnsi="Times New Roman"/>
                <w:color w:val="000000"/>
                <w:sz w:val="24"/>
                <w:szCs w:val="24"/>
              </w:rPr>
              <w:t>zile</w:t>
            </w:r>
            <w:proofErr w:type="spellEnd"/>
          </w:p>
        </w:tc>
        <w:tc>
          <w:tcPr>
            <w:tcW w:w="720" w:type="dxa"/>
            <w:vAlign w:val="center"/>
          </w:tcPr>
          <w:p w14:paraId="635C7F6A" w14:textId="45BB616B" w:rsidR="00921B2E" w:rsidRPr="00EC77F7"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19" w:type="dxa"/>
            <w:shd w:val="clear" w:color="auto" w:fill="auto"/>
            <w:vAlign w:val="center"/>
          </w:tcPr>
          <w:p w14:paraId="6E90E437" w14:textId="03DBDBA1" w:rsidR="00921B2E"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530" w:type="dxa"/>
            <w:vAlign w:val="center"/>
          </w:tcPr>
          <w:p w14:paraId="47900299" w14:textId="48858BEB"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AC081B8" w14:textId="4655911C"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463D5D64" w14:textId="5BACB7BC"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B348E62" w14:textId="0C119BF7"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921B2E" w:rsidRPr="00BC460A" w14:paraId="6B4AE863" w14:textId="77777777" w:rsidTr="00AF328D">
        <w:trPr>
          <w:trHeight w:val="635"/>
        </w:trPr>
        <w:tc>
          <w:tcPr>
            <w:tcW w:w="630" w:type="dxa"/>
            <w:vAlign w:val="center"/>
          </w:tcPr>
          <w:p w14:paraId="263CEA8A" w14:textId="77777777" w:rsidR="00921B2E" w:rsidRPr="00474B7E" w:rsidRDefault="00921B2E" w:rsidP="00921B2E">
            <w:pPr>
              <w:pStyle w:val="ListParagraph"/>
              <w:numPr>
                <w:ilvl w:val="0"/>
                <w:numId w:val="22"/>
              </w:numPr>
              <w:jc w:val="center"/>
              <w:rPr>
                <w:rFonts w:eastAsia="Calibri"/>
                <w:b/>
                <w:iCs/>
                <w:sz w:val="22"/>
                <w:szCs w:val="22"/>
                <w:lang w:val="ro-RO"/>
              </w:rPr>
            </w:pPr>
          </w:p>
        </w:tc>
        <w:tc>
          <w:tcPr>
            <w:tcW w:w="1980" w:type="dxa"/>
          </w:tcPr>
          <w:p w14:paraId="09FE6E41" w14:textId="48D62DF7" w:rsidR="00921B2E" w:rsidRPr="00921B2E" w:rsidRDefault="00921B2E" w:rsidP="00921B2E">
            <w:pPr>
              <w:rPr>
                <w:rFonts w:ascii="Times New Roman" w:hAnsi="Times New Roman"/>
                <w:sz w:val="22"/>
                <w:szCs w:val="22"/>
                <w:lang w:val="nl-NL"/>
              </w:rPr>
            </w:pPr>
            <w:r w:rsidRPr="00FD01D1">
              <w:rPr>
                <w:rFonts w:ascii="Times New Roman" w:eastAsia="Times New Roman" w:hAnsi="Times New Roman"/>
                <w:sz w:val="24"/>
                <w:szCs w:val="24"/>
                <w:lang w:val="pt-BR"/>
              </w:rPr>
              <w:t xml:space="preserve">Servicii de servire masa (prânz și cină) </w:t>
            </w:r>
            <w:r w:rsidRPr="00FD01D1">
              <w:rPr>
                <w:rFonts w:ascii="Times New Roman" w:hAnsi="Times New Roman"/>
                <w:color w:val="000000"/>
                <w:sz w:val="24"/>
                <w:szCs w:val="24"/>
                <w:lang w:val="pt-BR"/>
              </w:rPr>
              <w:t xml:space="preserve">50 persoane x </w:t>
            </w:r>
            <w:r>
              <w:rPr>
                <w:rFonts w:ascii="Times New Roman" w:hAnsi="Times New Roman"/>
                <w:color w:val="000000"/>
                <w:sz w:val="24"/>
                <w:szCs w:val="24"/>
                <w:lang w:val="pt-BR"/>
              </w:rPr>
              <w:t>3</w:t>
            </w:r>
            <w:r w:rsidRPr="00FD01D1">
              <w:rPr>
                <w:rFonts w:ascii="Times New Roman" w:hAnsi="Times New Roman"/>
                <w:color w:val="000000"/>
                <w:sz w:val="24"/>
                <w:szCs w:val="24"/>
                <w:lang w:val="pt-BR"/>
              </w:rPr>
              <w:t xml:space="preserve"> zile</w:t>
            </w:r>
          </w:p>
        </w:tc>
        <w:tc>
          <w:tcPr>
            <w:tcW w:w="720" w:type="dxa"/>
            <w:vAlign w:val="center"/>
          </w:tcPr>
          <w:p w14:paraId="00D856FC" w14:textId="1686EABC" w:rsidR="00921B2E" w:rsidRPr="00EC77F7" w:rsidRDefault="00921B2E" w:rsidP="00921B2E">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57FC01FB" w:rsidR="00921B2E"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530" w:type="dxa"/>
            <w:vAlign w:val="center"/>
          </w:tcPr>
          <w:p w14:paraId="03DF8A72" w14:textId="39230299"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16032A">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Numele</w:t>
      </w:r>
      <w:proofErr w:type="spellEnd"/>
      <w:r w:rsidRPr="003E6B75">
        <w:rPr>
          <w:rFonts w:ascii="Arial Narrow" w:hAnsi="Arial Narrow"/>
          <w:i/>
          <w:sz w:val="24"/>
          <w:szCs w:val="24"/>
        </w:rPr>
        <w:t xml:space="preserve"> </w:t>
      </w:r>
      <w:proofErr w:type="spellStart"/>
      <w:proofErr w:type="gramStart"/>
      <w:r w:rsidRPr="003E6B75">
        <w:rPr>
          <w:rFonts w:ascii="Arial Narrow" w:hAnsi="Arial Narrow"/>
          <w:i/>
          <w:sz w:val="24"/>
          <w:szCs w:val="24"/>
        </w:rPr>
        <w:t>ofertantului</w:t>
      </w:r>
      <w:proofErr w:type="spellEnd"/>
      <w:r w:rsidRPr="003E6B75">
        <w:rPr>
          <w:rFonts w:ascii="Arial Narrow" w:hAnsi="Arial Narrow"/>
          <w:i/>
          <w:sz w:val="24"/>
          <w:szCs w:val="24"/>
        </w:rPr>
        <w:t xml:space="preserve">  </w:t>
      </w:r>
      <w:r w:rsidRPr="003E6B75">
        <w:rPr>
          <w:rFonts w:ascii="Arial Narrow" w:hAnsi="Arial Narrow"/>
          <w:i/>
          <w:sz w:val="24"/>
          <w:szCs w:val="24"/>
        </w:rPr>
        <w:tab/>
      </w:r>
      <w:proofErr w:type="gramEnd"/>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374FC049"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Ţara</w:t>
      </w:r>
      <w:proofErr w:type="spellEnd"/>
      <w:r w:rsidRPr="003E6B75">
        <w:rPr>
          <w:rFonts w:ascii="Arial Narrow" w:hAnsi="Arial Narrow"/>
          <w:i/>
          <w:sz w:val="24"/>
          <w:szCs w:val="24"/>
        </w:rPr>
        <w:t xml:space="preserve"> de </w:t>
      </w:r>
      <w:proofErr w:type="spellStart"/>
      <w:r w:rsidRPr="003E6B75">
        <w:rPr>
          <w:rFonts w:ascii="Arial Narrow" w:hAnsi="Arial Narrow"/>
          <w:i/>
          <w:sz w:val="24"/>
          <w:szCs w:val="24"/>
        </w:rPr>
        <w:t>reşedinţă</w:t>
      </w:r>
      <w:proofErr w:type="spellEnd"/>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0990783B"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Adresa</w:t>
      </w:r>
      <w:proofErr w:type="spellEnd"/>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06611C65"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Adresa</w:t>
      </w:r>
      <w:proofErr w:type="spellEnd"/>
      <w:r w:rsidRPr="003E6B75">
        <w:rPr>
          <w:rFonts w:ascii="Arial Narrow" w:hAnsi="Arial Narrow"/>
          <w:i/>
          <w:sz w:val="24"/>
          <w:szCs w:val="24"/>
        </w:rPr>
        <w:t xml:space="preserve"> de </w:t>
      </w:r>
      <w:proofErr w:type="spellStart"/>
      <w:r w:rsidRPr="003E6B75">
        <w:rPr>
          <w:rFonts w:ascii="Arial Narrow" w:hAnsi="Arial Narrow"/>
          <w:i/>
          <w:sz w:val="24"/>
          <w:szCs w:val="24"/>
        </w:rPr>
        <w:t>corespondenţă</w:t>
      </w:r>
      <w:proofErr w:type="spellEnd"/>
      <w:r w:rsidRPr="003E6B75">
        <w:rPr>
          <w:rFonts w:ascii="Arial Narrow" w:hAnsi="Arial Narrow"/>
          <w:i/>
          <w:sz w:val="24"/>
          <w:szCs w:val="24"/>
        </w:rPr>
        <w:t xml:space="preserve"> (</w:t>
      </w:r>
      <w:proofErr w:type="spellStart"/>
      <w:r w:rsidRPr="003E6B75">
        <w:rPr>
          <w:rFonts w:ascii="Arial Narrow" w:hAnsi="Arial Narrow"/>
          <w:i/>
          <w:sz w:val="24"/>
          <w:szCs w:val="24"/>
        </w:rPr>
        <w:t>dacă</w:t>
      </w:r>
      <w:proofErr w:type="spellEnd"/>
      <w:r w:rsidRPr="003E6B75">
        <w:rPr>
          <w:rFonts w:ascii="Arial Narrow" w:hAnsi="Arial Narrow"/>
          <w:i/>
          <w:sz w:val="24"/>
          <w:szCs w:val="24"/>
        </w:rPr>
        <w:t xml:space="preserve"> </w:t>
      </w:r>
      <w:proofErr w:type="spellStart"/>
      <w:r w:rsidRPr="003E6B75">
        <w:rPr>
          <w:rFonts w:ascii="Arial Narrow" w:hAnsi="Arial Narrow"/>
          <w:i/>
          <w:sz w:val="24"/>
          <w:szCs w:val="24"/>
        </w:rPr>
        <w:t>este</w:t>
      </w:r>
      <w:proofErr w:type="spellEnd"/>
      <w:r w:rsidRPr="003E6B75">
        <w:rPr>
          <w:rFonts w:ascii="Arial Narrow" w:hAnsi="Arial Narrow"/>
          <w:i/>
          <w:sz w:val="24"/>
          <w:szCs w:val="24"/>
        </w:rPr>
        <w:t xml:space="preserve"> </w:t>
      </w:r>
      <w:proofErr w:type="spellStart"/>
      <w:r w:rsidRPr="003E6B75">
        <w:rPr>
          <w:rFonts w:ascii="Arial Narrow" w:hAnsi="Arial Narrow"/>
          <w:i/>
          <w:sz w:val="24"/>
          <w:szCs w:val="24"/>
        </w:rPr>
        <w:t>diferită</w:t>
      </w:r>
      <w:proofErr w:type="spellEnd"/>
      <w:r w:rsidRPr="003E6B75">
        <w:rPr>
          <w:rFonts w:ascii="Arial Narrow" w:hAnsi="Arial Narrow"/>
          <w:i/>
          <w:sz w:val="24"/>
          <w:szCs w:val="24"/>
        </w:rPr>
        <w:t>)</w:t>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157FC46F" w14:textId="79E4E04F"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1F269C0B" w14:textId="77777777" w:rsidR="00921B2E" w:rsidRPr="00921B2E" w:rsidRDefault="00921B2E" w:rsidP="00921B2E">
      <w:pPr>
        <w:ind w:left="708"/>
        <w:jc w:val="center"/>
        <w:outlineLvl w:val="0"/>
        <w:rPr>
          <w:rFonts w:ascii="Times New Roman" w:hAnsi="Times New Roman"/>
          <w:b/>
          <w:color w:val="000000"/>
          <w:sz w:val="24"/>
          <w:szCs w:val="24"/>
        </w:rPr>
      </w:pPr>
      <w:proofErr w:type="spellStart"/>
      <w:r w:rsidRPr="00921B2E">
        <w:rPr>
          <w:rFonts w:ascii="Times New Roman" w:hAnsi="Times New Roman"/>
          <w:b/>
          <w:color w:val="000000"/>
          <w:sz w:val="24"/>
          <w:szCs w:val="24"/>
        </w:rPr>
        <w:t>Servicii</w:t>
      </w:r>
      <w:proofErr w:type="spellEnd"/>
      <w:r w:rsidRPr="00921B2E">
        <w:rPr>
          <w:rFonts w:ascii="Times New Roman" w:hAnsi="Times New Roman"/>
          <w:b/>
          <w:color w:val="000000"/>
          <w:sz w:val="24"/>
          <w:szCs w:val="24"/>
        </w:rPr>
        <w:t xml:space="preserve"> de </w:t>
      </w:r>
      <w:proofErr w:type="spellStart"/>
      <w:r w:rsidRPr="00921B2E">
        <w:rPr>
          <w:rFonts w:ascii="Times New Roman" w:hAnsi="Times New Roman"/>
          <w:b/>
          <w:color w:val="000000"/>
          <w:sz w:val="24"/>
          <w:szCs w:val="24"/>
        </w:rPr>
        <w:t>organizare</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conferinta</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final</w:t>
      </w:r>
      <w:r w:rsidRPr="00921B2E">
        <w:rPr>
          <w:rFonts w:ascii="Times New Roman" w:hAnsi="Times New Roman" w:hint="cs"/>
          <w:b/>
          <w:color w:val="000000"/>
          <w:sz w:val="24"/>
          <w:szCs w:val="24"/>
        </w:rPr>
        <w:t>ă</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în</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România</w:t>
      </w:r>
      <w:proofErr w:type="spellEnd"/>
    </w:p>
    <w:p w14:paraId="0277FB5A" w14:textId="273D1210" w:rsidR="00C62415" w:rsidRPr="004100B3" w:rsidRDefault="00921B2E" w:rsidP="00921B2E">
      <w:pPr>
        <w:ind w:left="708"/>
        <w:jc w:val="center"/>
        <w:outlineLvl w:val="0"/>
        <w:rPr>
          <w:rFonts w:ascii="Times New Roman" w:hAnsi="Times New Roman"/>
          <w:b/>
          <w:sz w:val="24"/>
          <w:szCs w:val="24"/>
        </w:rPr>
      </w:pPr>
      <w:proofErr w:type="spellStart"/>
      <w:r w:rsidRPr="00921B2E">
        <w:rPr>
          <w:rFonts w:ascii="Times New Roman" w:hAnsi="Times New Roman" w:hint="eastAsia"/>
          <w:b/>
          <w:color w:val="000000"/>
          <w:sz w:val="24"/>
          <w:szCs w:val="24"/>
        </w:rPr>
        <w:t>î</w:t>
      </w:r>
      <w:r w:rsidRPr="00921B2E">
        <w:rPr>
          <w:rFonts w:ascii="Times New Roman" w:hAnsi="Times New Roman"/>
          <w:b/>
          <w:color w:val="000000"/>
          <w:sz w:val="24"/>
          <w:szCs w:val="24"/>
        </w:rPr>
        <w:t>n</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cadrul</w:t>
      </w:r>
      <w:proofErr w:type="spellEnd"/>
      <w:r w:rsidRPr="00921B2E">
        <w:rPr>
          <w:rFonts w:ascii="Times New Roman" w:hAnsi="Times New Roman"/>
          <w:b/>
          <w:color w:val="000000"/>
          <w:sz w:val="24"/>
          <w:szCs w:val="24"/>
        </w:rPr>
        <w:t xml:space="preserve"> </w:t>
      </w:r>
      <w:proofErr w:type="spellStart"/>
      <w:proofErr w:type="gramStart"/>
      <w:r w:rsidRPr="00921B2E">
        <w:rPr>
          <w:rFonts w:ascii="Times New Roman" w:hAnsi="Times New Roman"/>
          <w:b/>
          <w:color w:val="000000"/>
          <w:sz w:val="24"/>
          <w:szCs w:val="24"/>
        </w:rPr>
        <w:t>proiectului</w:t>
      </w:r>
      <w:proofErr w:type="spellEnd"/>
      <w:r w:rsidRPr="00921B2E">
        <w:rPr>
          <w:rFonts w:ascii="Times New Roman" w:hAnsi="Times New Roman"/>
          <w:b/>
          <w:color w:val="000000"/>
          <w:sz w:val="24"/>
          <w:szCs w:val="24"/>
        </w:rPr>
        <w:t xml:space="preserve"> ”Advanced</w:t>
      </w:r>
      <w:proofErr w:type="gramEnd"/>
      <w:r w:rsidRPr="00921B2E">
        <w:rPr>
          <w:rFonts w:ascii="Times New Roman" w:hAnsi="Times New Roman"/>
          <w:b/>
          <w:color w:val="000000"/>
          <w:sz w:val="24"/>
          <w:szCs w:val="24"/>
        </w:rPr>
        <w:t xml:space="preserve"> nanotechnology-based approaches to waste water purification form organic pollutants and their monitoring in water </w:t>
      </w:r>
      <w:proofErr w:type="spellStart"/>
      <w:r w:rsidRPr="00921B2E">
        <w:rPr>
          <w:rFonts w:ascii="Times New Roman" w:hAnsi="Times New Roman"/>
          <w:b/>
          <w:color w:val="000000"/>
          <w:sz w:val="24"/>
          <w:szCs w:val="24"/>
        </w:rPr>
        <w:t>bodies”cod</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proiect</w:t>
      </w:r>
      <w:proofErr w:type="spellEnd"/>
      <w:r w:rsidRPr="00921B2E">
        <w:rPr>
          <w:rFonts w:ascii="Times New Roman" w:hAnsi="Times New Roman"/>
          <w:b/>
          <w:color w:val="000000"/>
          <w:sz w:val="24"/>
          <w:szCs w:val="24"/>
        </w:rPr>
        <w:t xml:space="preserve"> 2SOFT/1.2.139</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315"/>
        <w:gridCol w:w="1631"/>
      </w:tblGrid>
      <w:tr w:rsidR="00CD3BF8" w:rsidRPr="002B30D5" w14:paraId="22BC489D" w14:textId="77777777" w:rsidTr="00CC1F8F">
        <w:trPr>
          <w:jc w:val="center"/>
        </w:trPr>
        <w:tc>
          <w:tcPr>
            <w:tcW w:w="565" w:type="dxa"/>
            <w:tcMar>
              <w:left w:w="57" w:type="dxa"/>
              <w:right w:w="57" w:type="dxa"/>
            </w:tcMar>
            <w:vAlign w:val="center"/>
          </w:tcPr>
          <w:p w14:paraId="4FF26324" w14:textId="77777777" w:rsidR="00CD3BF8" w:rsidRPr="002B30D5" w:rsidRDefault="00CD3BF8" w:rsidP="00991F13">
            <w:pPr>
              <w:jc w:val="center"/>
              <w:rPr>
                <w:rFonts w:ascii="Times New Roman" w:hAnsi="Times New Roman"/>
                <w:b/>
                <w:sz w:val="22"/>
                <w:szCs w:val="22"/>
              </w:rPr>
            </w:pPr>
            <w:r w:rsidRPr="002B30D5">
              <w:rPr>
                <w:rFonts w:ascii="Times New Roman" w:hAnsi="Times New Roman"/>
                <w:b/>
                <w:sz w:val="22"/>
                <w:szCs w:val="22"/>
              </w:rPr>
              <w:t>NR.</w:t>
            </w:r>
          </w:p>
          <w:p w14:paraId="20D245CE" w14:textId="77777777" w:rsidR="00CD3BF8" w:rsidRPr="002B30D5" w:rsidRDefault="00CD3BF8" w:rsidP="00991F13">
            <w:pPr>
              <w:jc w:val="center"/>
              <w:rPr>
                <w:rFonts w:ascii="Times New Roman" w:hAnsi="Times New Roman"/>
                <w:sz w:val="22"/>
                <w:szCs w:val="22"/>
              </w:rPr>
            </w:pPr>
            <w:r w:rsidRPr="002B30D5">
              <w:rPr>
                <w:rFonts w:ascii="Times New Roman" w:hAnsi="Times New Roman"/>
                <w:b/>
                <w:sz w:val="22"/>
                <w:szCs w:val="22"/>
              </w:rPr>
              <w:t>CRT.</w:t>
            </w:r>
          </w:p>
        </w:tc>
        <w:tc>
          <w:tcPr>
            <w:tcW w:w="8587" w:type="dxa"/>
            <w:tcMar>
              <w:left w:w="57" w:type="dxa"/>
              <w:right w:w="57" w:type="dxa"/>
            </w:tcMar>
            <w:vAlign w:val="center"/>
          </w:tcPr>
          <w:p w14:paraId="3DCCC5A1" w14:textId="77777777" w:rsidR="00CD3BF8" w:rsidRPr="002B30D5" w:rsidRDefault="00CD3BF8"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Cerinţe autoritate contractantă</w:t>
            </w:r>
          </w:p>
        </w:tc>
        <w:tc>
          <w:tcPr>
            <w:tcW w:w="1428" w:type="dxa"/>
            <w:tcMar>
              <w:left w:w="57" w:type="dxa"/>
              <w:right w:w="57" w:type="dxa"/>
            </w:tcMar>
            <w:vAlign w:val="center"/>
          </w:tcPr>
          <w:p w14:paraId="73C68A80" w14:textId="77777777" w:rsidR="00C21552" w:rsidRPr="002B30D5" w:rsidRDefault="00C21552"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PROPUNERE</w:t>
            </w:r>
            <w:r w:rsidR="009D192E" w:rsidRPr="002B30D5">
              <w:rPr>
                <w:rFonts w:ascii="Times New Roman" w:hAnsi="Times New Roman"/>
                <w:iCs/>
                <w:caps/>
                <w:sz w:val="22"/>
              </w:rPr>
              <w:t xml:space="preserve"> TEHNICĂ</w:t>
            </w:r>
            <w:r w:rsidRPr="002B30D5">
              <w:rPr>
                <w:rFonts w:ascii="Times New Roman" w:hAnsi="Times New Roman"/>
                <w:iCs/>
                <w:caps/>
                <w:sz w:val="22"/>
              </w:rPr>
              <w:t xml:space="preserve"> OFERTANT</w:t>
            </w:r>
          </w:p>
        </w:tc>
      </w:tr>
      <w:tr w:rsidR="00C93552" w:rsidRPr="002B30D5" w14:paraId="487C1201" w14:textId="77777777" w:rsidTr="00CC1F8F">
        <w:trPr>
          <w:jc w:val="center"/>
        </w:trPr>
        <w:tc>
          <w:tcPr>
            <w:tcW w:w="565" w:type="dxa"/>
            <w:tcMar>
              <w:left w:w="57" w:type="dxa"/>
              <w:right w:w="57" w:type="dxa"/>
            </w:tcMar>
            <w:vAlign w:val="center"/>
          </w:tcPr>
          <w:p w14:paraId="2C3A691B" w14:textId="77777777" w:rsidR="00C93552" w:rsidRPr="002B30D5" w:rsidRDefault="00C93552" w:rsidP="00991F13">
            <w:pPr>
              <w:jc w:val="center"/>
              <w:rPr>
                <w:rFonts w:ascii="Times New Roman" w:hAnsi="Times New Roman"/>
                <w:b/>
                <w:sz w:val="22"/>
                <w:szCs w:val="22"/>
              </w:rPr>
            </w:pPr>
          </w:p>
        </w:tc>
        <w:tc>
          <w:tcPr>
            <w:tcW w:w="8587" w:type="dxa"/>
            <w:tcMar>
              <w:left w:w="57" w:type="dxa"/>
              <w:right w:w="57" w:type="dxa"/>
            </w:tcMar>
            <w:vAlign w:val="center"/>
          </w:tcPr>
          <w:p w14:paraId="1BCBB04E" w14:textId="67183EDC" w:rsidR="00921B2E" w:rsidRDefault="00921B2E" w:rsidP="00921B2E">
            <w:pPr>
              <w:jc w:val="both"/>
              <w:rPr>
                <w:rFonts w:ascii="Times New Roman" w:hAnsi="Times New Roman"/>
                <w:b/>
                <w:bCs/>
                <w:sz w:val="22"/>
                <w:szCs w:val="22"/>
                <w:lang w:val="ro-RO"/>
              </w:rPr>
            </w:pPr>
            <w:bookmarkStart w:id="0" w:name="_Hlk148963182"/>
            <w:r w:rsidRPr="00921B2E">
              <w:rPr>
                <w:rFonts w:ascii="Times New Roman" w:hAnsi="Times New Roman"/>
                <w:b/>
                <w:bCs/>
                <w:sz w:val="22"/>
                <w:szCs w:val="22"/>
                <w:lang w:val="ro-RO"/>
              </w:rPr>
              <w:t>Servicii de organizare conferinta final</w:t>
            </w:r>
            <w:r w:rsidRPr="00921B2E">
              <w:rPr>
                <w:rFonts w:ascii="Times New Roman" w:hAnsi="Times New Roman" w:hint="cs"/>
                <w:b/>
                <w:bCs/>
                <w:sz w:val="22"/>
                <w:szCs w:val="22"/>
                <w:lang w:val="ro-RO"/>
              </w:rPr>
              <w:t>ă</w:t>
            </w:r>
            <w:r w:rsidRPr="00921B2E">
              <w:rPr>
                <w:rFonts w:ascii="Times New Roman" w:hAnsi="Times New Roman"/>
                <w:b/>
                <w:bCs/>
                <w:sz w:val="22"/>
                <w:szCs w:val="22"/>
                <w:lang w:val="ro-RO"/>
              </w:rPr>
              <w:t xml:space="preserve"> în România</w:t>
            </w:r>
            <w:r w:rsidR="00C63F4B">
              <w:rPr>
                <w:rFonts w:ascii="Times New Roman" w:hAnsi="Times New Roman"/>
                <w:b/>
                <w:bCs/>
                <w:sz w:val="22"/>
                <w:szCs w:val="22"/>
                <w:lang w:val="ro-RO"/>
              </w:rPr>
              <w:t xml:space="preserve"> </w:t>
            </w:r>
            <w:r w:rsidRPr="00921B2E">
              <w:rPr>
                <w:rFonts w:ascii="Times New Roman" w:hAnsi="Times New Roman" w:hint="eastAsia"/>
                <w:b/>
                <w:bCs/>
                <w:sz w:val="22"/>
                <w:szCs w:val="22"/>
                <w:lang w:val="ro-RO"/>
              </w:rPr>
              <w:t>î</w:t>
            </w:r>
            <w:r w:rsidRPr="00921B2E">
              <w:rPr>
                <w:rFonts w:ascii="Times New Roman" w:hAnsi="Times New Roman"/>
                <w:b/>
                <w:bCs/>
                <w:sz w:val="22"/>
                <w:szCs w:val="22"/>
                <w:lang w:val="ro-RO"/>
              </w:rPr>
              <w:t>n cadrul proiectului ”Advanced nanotechnology-based approaches to waste water purification form organic pollutants and their monitoring in water bodies”cod proiect 2SOFT/1.2.139</w:t>
            </w:r>
          </w:p>
          <w:bookmarkEnd w:id="0"/>
          <w:p w14:paraId="57DF01E1" w14:textId="5E446744" w:rsidR="00480F20" w:rsidRPr="002B30D5" w:rsidRDefault="005216ED" w:rsidP="00921B2E">
            <w:pPr>
              <w:jc w:val="both"/>
              <w:rPr>
                <w:rFonts w:ascii="Times New Roman" w:hAnsi="Times New Roman"/>
                <w:b/>
                <w:bCs/>
                <w:sz w:val="22"/>
                <w:szCs w:val="22"/>
                <w:lang w:val="ro-RO"/>
              </w:rPr>
            </w:pPr>
            <w:r w:rsidRPr="002B30D5">
              <w:rPr>
                <w:rFonts w:ascii="Times New Roman" w:hAnsi="Times New Roman"/>
                <w:sz w:val="22"/>
                <w:szCs w:val="22"/>
                <w:lang w:val="ro-RO"/>
              </w:rPr>
              <w:t xml:space="preserve">Evenimentul va avea loc </w:t>
            </w:r>
            <w:r w:rsidR="00373D96" w:rsidRPr="002B30D5">
              <w:rPr>
                <w:rFonts w:ascii="Times New Roman" w:hAnsi="Times New Roman"/>
                <w:sz w:val="22"/>
                <w:szCs w:val="22"/>
                <w:lang w:val="ro-RO"/>
              </w:rPr>
              <w:t xml:space="preserve">în perioada </w:t>
            </w:r>
            <w:r w:rsidR="00921B2E" w:rsidRPr="00921B2E">
              <w:rPr>
                <w:rFonts w:ascii="Times New Roman" w:hAnsi="Times New Roman"/>
                <w:sz w:val="22"/>
                <w:szCs w:val="22"/>
                <w:lang w:val="ro-RO"/>
              </w:rPr>
              <w:t>23-25 noiembrie 2023</w:t>
            </w:r>
          </w:p>
        </w:tc>
        <w:tc>
          <w:tcPr>
            <w:tcW w:w="1428" w:type="dxa"/>
            <w:tcMar>
              <w:left w:w="57" w:type="dxa"/>
              <w:right w:w="57" w:type="dxa"/>
            </w:tcMar>
            <w:vAlign w:val="center"/>
          </w:tcPr>
          <w:p w14:paraId="2158031C" w14:textId="77777777" w:rsidR="00C93552" w:rsidRPr="002B30D5" w:rsidRDefault="006F564E" w:rsidP="006F564E">
            <w:pPr>
              <w:pStyle w:val="Heading2"/>
              <w:numPr>
                <w:ilvl w:val="0"/>
                <w:numId w:val="0"/>
              </w:numPr>
              <w:jc w:val="left"/>
              <w:rPr>
                <w:rFonts w:ascii="Times New Roman" w:hAnsi="Times New Roman"/>
                <w:iCs/>
                <w:caps/>
                <w:sz w:val="22"/>
              </w:rPr>
            </w:pPr>
            <w:r w:rsidRPr="002B30D5">
              <w:rPr>
                <w:rFonts w:ascii="Times New Roman" w:eastAsia="Calibri" w:hAnsi="Times New Roman"/>
                <w:i/>
                <w:sz w:val="22"/>
              </w:rPr>
              <w:t>se completează de către ofertant</w:t>
            </w:r>
          </w:p>
        </w:tc>
      </w:tr>
      <w:tr w:rsidR="00901D13" w:rsidRPr="002B30D5" w14:paraId="7BDB0D32" w14:textId="77777777" w:rsidTr="00CC1F8F">
        <w:trPr>
          <w:trHeight w:val="341"/>
          <w:jc w:val="center"/>
        </w:trPr>
        <w:tc>
          <w:tcPr>
            <w:tcW w:w="565" w:type="dxa"/>
            <w:tcMar>
              <w:left w:w="57" w:type="dxa"/>
              <w:right w:w="57" w:type="dxa"/>
            </w:tcMar>
          </w:tcPr>
          <w:p w14:paraId="5ACB791E" w14:textId="77777777" w:rsidR="00901D13" w:rsidRPr="002B30D5" w:rsidRDefault="00FE08C5" w:rsidP="007632C3">
            <w:pPr>
              <w:rPr>
                <w:rFonts w:ascii="Times New Roman" w:hAnsi="Times New Roman"/>
                <w:sz w:val="22"/>
                <w:szCs w:val="22"/>
              </w:rPr>
            </w:pPr>
            <w:r w:rsidRPr="002B30D5">
              <w:rPr>
                <w:rFonts w:ascii="Times New Roman" w:hAnsi="Times New Roman"/>
                <w:sz w:val="22"/>
                <w:szCs w:val="22"/>
              </w:rPr>
              <w:t>1</w:t>
            </w:r>
          </w:p>
        </w:tc>
        <w:tc>
          <w:tcPr>
            <w:tcW w:w="8587" w:type="dxa"/>
            <w:tcMar>
              <w:left w:w="57" w:type="dxa"/>
              <w:right w:w="57" w:type="dxa"/>
            </w:tcMar>
          </w:tcPr>
          <w:p w14:paraId="25291B8A" w14:textId="61EC55AF" w:rsidR="00A718B2" w:rsidRPr="00A718B2" w:rsidRDefault="00A718B2" w:rsidP="00A718B2">
            <w:pPr>
              <w:pStyle w:val="ListParagraph"/>
              <w:numPr>
                <w:ilvl w:val="0"/>
                <w:numId w:val="30"/>
              </w:numPr>
              <w:spacing w:line="276" w:lineRule="auto"/>
              <w:jc w:val="both"/>
              <w:rPr>
                <w:rFonts w:eastAsia="Times New Roman"/>
                <w:b/>
                <w:bCs/>
                <w:snapToGrid w:val="0"/>
                <w:lang w:val="ro-RO"/>
              </w:rPr>
            </w:pPr>
            <w:r w:rsidRPr="00A718B2">
              <w:rPr>
                <w:rFonts w:eastAsia="Times New Roman"/>
                <w:b/>
                <w:bCs/>
                <w:snapToGrid w:val="0"/>
                <w:lang w:val="ro-RO"/>
              </w:rPr>
              <w:t>SERVICII COFFEE BREAK</w:t>
            </w:r>
          </w:p>
          <w:p w14:paraId="351249C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19A576E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Perioada: 3 zile, 23-25 noiembrie 2023 – orele de desfasurare vor fi comunicate de Beneficiar cu minim 48 de ore înainte de eveniment</w:t>
            </w:r>
          </w:p>
          <w:p w14:paraId="7BCEDE9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Numar participanti: 50 pers./zi</w:t>
            </w:r>
          </w:p>
          <w:p w14:paraId="4A3F52C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Locatii: Prestatorul va asigura servirea coffee break-urilor la sediul propriu, in cadrul s</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lii de conferin</w:t>
            </w:r>
            <w:r w:rsidRPr="00A718B2">
              <w:rPr>
                <w:rFonts w:ascii="Times New Roman" w:eastAsia="Times New Roman" w:hAnsi="Times New Roman" w:hint="cs"/>
                <w:snapToGrid w:val="0"/>
                <w:sz w:val="24"/>
                <w:szCs w:val="24"/>
                <w:lang w:val="ro-RO"/>
              </w:rPr>
              <w:t>ţă</w:t>
            </w:r>
            <w:r w:rsidRPr="00A718B2">
              <w:rPr>
                <w:rFonts w:ascii="Times New Roman" w:eastAsia="Times New Roman" w:hAnsi="Times New Roman"/>
                <w:snapToGrid w:val="0"/>
                <w:sz w:val="24"/>
                <w:szCs w:val="24"/>
                <w:lang w:val="ro-RO"/>
              </w:rPr>
              <w:t xml:space="preserve"> in care se vor desfasura sesiunile evenimentului.</w:t>
            </w:r>
          </w:p>
          <w:p w14:paraId="7A576E0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072555F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Tip servire coffee break: bufet tip cocktail</w:t>
            </w:r>
          </w:p>
          <w:p w14:paraId="3E60BB8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2007041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4835666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Logistica solicitata pentru coffee break/zi:</w:t>
            </w:r>
          </w:p>
          <w:p w14:paraId="43A5B0F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amenajare zona de buffet cu mese si fete de masa;</w:t>
            </w:r>
          </w:p>
          <w:p w14:paraId="4683CF9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mese cocktail – minim 10 buc. </w:t>
            </w:r>
            <w:r w:rsidRPr="00A718B2">
              <w:rPr>
                <w:rFonts w:ascii="Times New Roman" w:eastAsia="Times New Roman" w:hAnsi="Times New Roman" w:hint="cs"/>
                <w:snapToGrid w:val="0"/>
                <w:sz w:val="24"/>
                <w:szCs w:val="24"/>
                <w:lang w:val="ro-RO"/>
              </w:rPr>
              <w:t>ş</w:t>
            </w:r>
            <w:r w:rsidRPr="00A718B2">
              <w:rPr>
                <w:rFonts w:ascii="Times New Roman" w:eastAsia="Times New Roman" w:hAnsi="Times New Roman"/>
                <w:snapToGrid w:val="0"/>
                <w:sz w:val="24"/>
                <w:szCs w:val="24"/>
                <w:lang w:val="ro-RO"/>
              </w:rPr>
              <w:t>i fe</w:t>
            </w:r>
            <w:r w:rsidRPr="00A718B2">
              <w:rPr>
                <w:rFonts w:ascii="Times New Roman" w:eastAsia="Times New Roman" w:hAnsi="Times New Roman" w:hint="cs"/>
                <w:snapToGrid w:val="0"/>
                <w:sz w:val="24"/>
                <w:szCs w:val="24"/>
                <w:lang w:val="ro-RO"/>
              </w:rPr>
              <w:t>ţ</w:t>
            </w:r>
            <w:r w:rsidRPr="00A718B2">
              <w:rPr>
                <w:rFonts w:ascii="Times New Roman" w:eastAsia="Times New Roman" w:hAnsi="Times New Roman"/>
                <w:snapToGrid w:val="0"/>
                <w:sz w:val="24"/>
                <w:szCs w:val="24"/>
                <w:lang w:val="ro-RO"/>
              </w:rPr>
              <w:t>e de mas</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w:t>
            </w:r>
          </w:p>
          <w:p w14:paraId="49C0EE5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platouri inox/sticl</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/por</w:t>
            </w:r>
            <w:r w:rsidRPr="00A718B2">
              <w:rPr>
                <w:rFonts w:ascii="Times New Roman" w:eastAsia="Times New Roman" w:hAnsi="Times New Roman" w:hint="cs"/>
                <w:snapToGrid w:val="0"/>
                <w:sz w:val="24"/>
                <w:szCs w:val="24"/>
                <w:lang w:val="ro-RO"/>
              </w:rPr>
              <w:t>ţ</w:t>
            </w:r>
            <w:r w:rsidRPr="00A718B2">
              <w:rPr>
                <w:rFonts w:ascii="Times New Roman" w:eastAsia="Times New Roman" w:hAnsi="Times New Roman"/>
                <w:snapToGrid w:val="0"/>
                <w:sz w:val="24"/>
                <w:szCs w:val="24"/>
                <w:lang w:val="ro-RO"/>
              </w:rPr>
              <w:t xml:space="preserve">elan </w:t>
            </w:r>
            <w:r w:rsidRPr="00A718B2">
              <w:rPr>
                <w:rFonts w:ascii="Times New Roman" w:eastAsia="Times New Roman" w:hAnsi="Times New Roman" w:hint="cs"/>
                <w:snapToGrid w:val="0"/>
                <w:sz w:val="24"/>
                <w:szCs w:val="24"/>
                <w:lang w:val="ro-RO"/>
              </w:rPr>
              <w:t>ş</w:t>
            </w:r>
            <w:r w:rsidRPr="00A718B2">
              <w:rPr>
                <w:rFonts w:ascii="Times New Roman" w:eastAsia="Times New Roman" w:hAnsi="Times New Roman"/>
                <w:snapToGrid w:val="0"/>
                <w:sz w:val="24"/>
                <w:szCs w:val="24"/>
                <w:lang w:val="ro-RO"/>
              </w:rPr>
              <w:t>i cle</w:t>
            </w:r>
            <w:r w:rsidRPr="00A718B2">
              <w:rPr>
                <w:rFonts w:ascii="Times New Roman" w:eastAsia="Times New Roman" w:hAnsi="Times New Roman" w:hint="cs"/>
                <w:snapToGrid w:val="0"/>
                <w:sz w:val="24"/>
                <w:szCs w:val="24"/>
                <w:lang w:val="ro-RO"/>
              </w:rPr>
              <w:t>ş</w:t>
            </w:r>
            <w:r w:rsidRPr="00A718B2">
              <w:rPr>
                <w:rFonts w:ascii="Times New Roman" w:eastAsia="Times New Roman" w:hAnsi="Times New Roman"/>
                <w:snapToGrid w:val="0"/>
                <w:sz w:val="24"/>
                <w:szCs w:val="24"/>
                <w:lang w:val="ro-RO"/>
              </w:rPr>
              <w:t>ti inox;</w:t>
            </w:r>
          </w:p>
          <w:p w14:paraId="09834DF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espresoare electrice – minim 4 buc.;</w:t>
            </w:r>
          </w:p>
          <w:p w14:paraId="0D5249C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dispensere din inox pentru bauturi calde (ceai) – minim 4 buc.;</w:t>
            </w:r>
          </w:p>
          <w:p w14:paraId="28E543B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farfurii gustari, desert si fructe- din por</w:t>
            </w:r>
            <w:r w:rsidRPr="00A718B2">
              <w:rPr>
                <w:rFonts w:ascii="Times New Roman" w:eastAsia="Times New Roman" w:hAnsi="Times New Roman" w:hint="cs"/>
                <w:snapToGrid w:val="0"/>
                <w:sz w:val="24"/>
                <w:szCs w:val="24"/>
                <w:lang w:val="ro-RO"/>
              </w:rPr>
              <w:t>ţ</w:t>
            </w:r>
            <w:r w:rsidRPr="00A718B2">
              <w:rPr>
                <w:rFonts w:ascii="Times New Roman" w:eastAsia="Times New Roman" w:hAnsi="Times New Roman"/>
                <w:snapToGrid w:val="0"/>
                <w:sz w:val="24"/>
                <w:szCs w:val="24"/>
                <w:lang w:val="ro-RO"/>
              </w:rPr>
              <w:t>elan;</w:t>
            </w:r>
          </w:p>
          <w:p w14:paraId="7E6396F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tacâmuri din inox;</w:t>
            </w:r>
          </w:p>
          <w:p w14:paraId="4DA2CF7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pahare din sticl</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w:t>
            </w:r>
            <w:r w:rsidRPr="00A718B2">
              <w:rPr>
                <w:rFonts w:ascii="Times New Roman" w:eastAsia="Times New Roman" w:hAnsi="Times New Roman"/>
                <w:snapToGrid w:val="0"/>
                <w:sz w:val="24"/>
                <w:szCs w:val="24"/>
                <w:lang w:val="ro-RO"/>
              </w:rPr>
              <w:tab/>
            </w:r>
          </w:p>
          <w:p w14:paraId="79FD739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cesti cafea si cani ceai din portelan; </w:t>
            </w:r>
          </w:p>
          <w:p w14:paraId="0B499CD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spatule, servetele si alte consumabile;</w:t>
            </w:r>
          </w:p>
          <w:p w14:paraId="2212A42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personal calificat.</w:t>
            </w:r>
          </w:p>
          <w:p w14:paraId="4030EB1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2FB70F7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Structura meniu coffee break/persoana/zi:</w:t>
            </w:r>
          </w:p>
          <w:p w14:paraId="1CDA3B9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cafea espresso si cappuccino - nelimitat;</w:t>
            </w:r>
          </w:p>
          <w:p w14:paraId="7B2C585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ceai (minim 3 sortimente) - nelimitat;</w:t>
            </w:r>
          </w:p>
          <w:p w14:paraId="6F459E3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zah</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r alb/brun, îndulcitor, lapte condensat, l</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mâie feliat</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 miere de albine – nelimitat;</w:t>
            </w:r>
          </w:p>
          <w:p w14:paraId="5CD3FFE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ap</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 xml:space="preserve"> mineral</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 xml:space="preserve"> carbogazoas</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 sticla 330 ml</w:t>
            </w:r>
          </w:p>
          <w:p w14:paraId="4C0CD28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ap</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 xml:space="preserve"> mineral</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 xml:space="preserve"> plat</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 sticla 330 ml</w:t>
            </w:r>
          </w:p>
          <w:p w14:paraId="22F552D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bauturi racoritoare carbogazoase si necarbogazoase, 300 ml</w:t>
            </w:r>
          </w:p>
          <w:p w14:paraId="38770A9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nectaruri din fructe, 300 ml</w:t>
            </w:r>
          </w:p>
          <w:p w14:paraId="49DE4DE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produse de patiserie-cofetarie, 200 g (minim 8 sortimente)</w:t>
            </w:r>
          </w:p>
          <w:p w14:paraId="7060355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lastRenderedPageBreak/>
              <w:t>- fructe, 300 g</w:t>
            </w:r>
          </w:p>
          <w:p w14:paraId="35EC40C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minisandwich-uri cu branzeturi, carne de curcan, vita, somon, ton, legume, 350 g (minim 12 sortimente)</w:t>
            </w:r>
          </w:p>
          <w:p w14:paraId="437EB07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6E43D33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3B09C71B" w14:textId="2B3692E6"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b/>
                <w:bCs/>
                <w:snapToGrid w:val="0"/>
                <w:sz w:val="24"/>
                <w:szCs w:val="24"/>
                <w:lang w:val="ro-RO"/>
              </w:rPr>
              <w:t>II</w:t>
            </w:r>
            <w:r>
              <w:rPr>
                <w:rFonts w:ascii="Times New Roman" w:eastAsia="Times New Roman" w:hAnsi="Times New Roman"/>
                <w:snapToGrid w:val="0"/>
                <w:sz w:val="24"/>
                <w:szCs w:val="24"/>
                <w:lang w:val="ro-RO"/>
              </w:rPr>
              <w:t>.</w:t>
            </w:r>
            <w:r w:rsidRPr="00A718B2">
              <w:rPr>
                <w:rFonts w:ascii="Times New Roman" w:eastAsia="Times New Roman" w:hAnsi="Times New Roman"/>
                <w:snapToGrid w:val="0"/>
                <w:sz w:val="24"/>
                <w:szCs w:val="24"/>
                <w:lang w:val="ro-RO"/>
              </w:rPr>
              <w:t xml:space="preserve"> </w:t>
            </w:r>
            <w:r w:rsidRPr="00A718B2">
              <w:rPr>
                <w:rFonts w:ascii="Times New Roman" w:eastAsia="Times New Roman" w:hAnsi="Times New Roman"/>
                <w:b/>
                <w:bCs/>
                <w:snapToGrid w:val="0"/>
                <w:sz w:val="24"/>
                <w:szCs w:val="24"/>
                <w:lang w:val="ro-RO"/>
              </w:rPr>
              <w:t>SERVICII DE SERVIRE MASA</w:t>
            </w:r>
          </w:p>
          <w:p w14:paraId="01283B9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7F82CF1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Perioada: 3 zile, 23-25 noiembrie 2023 – orele de desfasurare vor fi comunicate de Beneficiar cu minim 48 de ore înainte de eveniment</w:t>
            </w:r>
          </w:p>
          <w:p w14:paraId="584FB13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Numar participanti: 50 pers./zi</w:t>
            </w:r>
          </w:p>
          <w:p w14:paraId="044FA81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Locatie de servire: restaurant clasificat la 3 stele, situat in aceeasi cladire cu sala de conferinta puse la dispozitie de ofertant, din cadrul unui complex hotelier clasificat la 3 stele, situat in zona centrala a municipiului Galați. </w:t>
            </w:r>
          </w:p>
          <w:p w14:paraId="7EEF300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39132C1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Indeplinirea cerintei esentiale privind clasificarea restaurantului la 3 stele se va face prin prezentarea copiei, conform cu originalul, a certificatului de clasificare.</w:t>
            </w:r>
          </w:p>
          <w:p w14:paraId="2F8ECE8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149549D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Capacitate restaurant: minim 50 de locuri la mese</w:t>
            </w:r>
          </w:p>
          <w:p w14:paraId="3E3F67B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Tip servicii: ZIUA 1 – 23 noiembrie 2023:1 pranz /50 persoane</w:t>
            </w:r>
          </w:p>
          <w:p w14:paraId="2179EB4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ZIUA 2-24 noiembrie 2023: 1 pranz + 1 cina/50 persoane</w:t>
            </w:r>
          </w:p>
          <w:p w14:paraId="5D441E4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ZIUA 2-25 noiembrie 2023: 1 pranz /50 persoane</w:t>
            </w:r>
          </w:p>
          <w:p w14:paraId="194A133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49D0BA4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Tip servire mese: bufet suedez</w:t>
            </w:r>
          </w:p>
          <w:p w14:paraId="67878C6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5621943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Logistica solicitata/masa/zi:</w:t>
            </w:r>
          </w:p>
          <w:p w14:paraId="613F210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amenajare minim 3 zone de buffet cu mese si fete de masa;</w:t>
            </w:r>
          </w:p>
          <w:p w14:paraId="4DE2BB5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mese cocktail – minim 15 buc. </w:t>
            </w:r>
            <w:r w:rsidRPr="00A718B2">
              <w:rPr>
                <w:rFonts w:ascii="Times New Roman" w:eastAsia="Times New Roman" w:hAnsi="Times New Roman" w:hint="cs"/>
                <w:snapToGrid w:val="0"/>
                <w:sz w:val="24"/>
                <w:szCs w:val="24"/>
                <w:lang w:val="ro-RO"/>
              </w:rPr>
              <w:t>ş</w:t>
            </w:r>
            <w:r w:rsidRPr="00A718B2">
              <w:rPr>
                <w:rFonts w:ascii="Times New Roman" w:eastAsia="Times New Roman" w:hAnsi="Times New Roman"/>
                <w:snapToGrid w:val="0"/>
                <w:sz w:val="24"/>
                <w:szCs w:val="24"/>
                <w:lang w:val="ro-RO"/>
              </w:rPr>
              <w:t>i fe</w:t>
            </w:r>
            <w:r w:rsidRPr="00A718B2">
              <w:rPr>
                <w:rFonts w:ascii="Times New Roman" w:eastAsia="Times New Roman" w:hAnsi="Times New Roman" w:hint="cs"/>
                <w:snapToGrid w:val="0"/>
                <w:sz w:val="24"/>
                <w:szCs w:val="24"/>
                <w:lang w:val="ro-RO"/>
              </w:rPr>
              <w:t>ţ</w:t>
            </w:r>
            <w:r w:rsidRPr="00A718B2">
              <w:rPr>
                <w:rFonts w:ascii="Times New Roman" w:eastAsia="Times New Roman" w:hAnsi="Times New Roman"/>
                <w:snapToGrid w:val="0"/>
                <w:sz w:val="24"/>
                <w:szCs w:val="24"/>
                <w:lang w:val="ro-RO"/>
              </w:rPr>
              <w:t>e de mas</w:t>
            </w:r>
            <w:r w:rsidRPr="00A718B2">
              <w:rPr>
                <w:rFonts w:ascii="Times New Roman" w:eastAsia="Times New Roman" w:hAnsi="Times New Roman" w:hint="cs"/>
                <w:snapToGrid w:val="0"/>
                <w:sz w:val="24"/>
                <w:szCs w:val="24"/>
                <w:lang w:val="ro-RO"/>
              </w:rPr>
              <w:t>ă</w:t>
            </w:r>
            <w:r w:rsidRPr="00A718B2">
              <w:rPr>
                <w:rFonts w:ascii="Times New Roman" w:eastAsia="Times New Roman" w:hAnsi="Times New Roman"/>
                <w:snapToGrid w:val="0"/>
                <w:sz w:val="24"/>
                <w:szCs w:val="24"/>
                <w:lang w:val="ro-RO"/>
              </w:rPr>
              <w:t>;</w:t>
            </w:r>
          </w:p>
          <w:p w14:paraId="0E3AFD5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mese rotunde cu fete de masa </w:t>
            </w:r>
            <w:r w:rsidRPr="00A718B2">
              <w:rPr>
                <w:rFonts w:ascii="Times New Roman" w:eastAsia="Times New Roman" w:hAnsi="Times New Roman" w:hint="cs"/>
                <w:snapToGrid w:val="0"/>
                <w:sz w:val="24"/>
                <w:szCs w:val="24"/>
                <w:lang w:val="ro-RO"/>
              </w:rPr>
              <w:t>ş</w:t>
            </w:r>
            <w:r w:rsidRPr="00A718B2">
              <w:rPr>
                <w:rFonts w:ascii="Times New Roman" w:eastAsia="Times New Roman" w:hAnsi="Times New Roman"/>
                <w:snapToGrid w:val="0"/>
                <w:sz w:val="24"/>
                <w:szCs w:val="24"/>
                <w:lang w:val="ro-RO"/>
              </w:rPr>
              <w:t>i scaune pentru toti invitatii;</w:t>
            </w:r>
          </w:p>
          <w:p w14:paraId="08158D3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platouri inox / sticla/ portelan si clesti inox;</w:t>
            </w:r>
          </w:p>
          <w:p w14:paraId="3DD6F03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chafing dish-uri pentru expunerea si mentinerea preparatelor calde – minim 15 buc.;</w:t>
            </w:r>
          </w:p>
          <w:p w14:paraId="79CB20A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farfurii gustare, fel de baza, desert si fructe din portelan;</w:t>
            </w:r>
          </w:p>
          <w:p w14:paraId="00B0DEB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tacamuri din inox;</w:t>
            </w:r>
          </w:p>
          <w:p w14:paraId="1C5C0A5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pahare din sticla;</w:t>
            </w:r>
          </w:p>
          <w:p w14:paraId="12055D8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cesti cafea din portelan;</w:t>
            </w:r>
          </w:p>
          <w:p w14:paraId="72E1288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espresoare electrice – minim 3 buc.;</w:t>
            </w:r>
          </w:p>
          <w:p w14:paraId="42DC41C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dispensere din inox pentru bauturi calde (ceai) – minim 3 buc.;</w:t>
            </w:r>
          </w:p>
          <w:p w14:paraId="16D5690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spatule, servetele si alte consumabile;</w:t>
            </w:r>
          </w:p>
          <w:p w14:paraId="142A3E2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personal calificat.</w:t>
            </w:r>
          </w:p>
          <w:p w14:paraId="339F427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7FC6E44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Structura meniuri solicitate pentru pranz/persoana/zi si pentru cina/persoana/zi </w:t>
            </w:r>
          </w:p>
          <w:p w14:paraId="0C30E92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(cantitati finite, dupa procesarea termica a materiilor prime):</w:t>
            </w:r>
          </w:p>
          <w:p w14:paraId="4B6CC01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asortiment de aperitive, gustari calde si reci, pe baza de branzeturi, carne si peste, 250 g </w:t>
            </w:r>
          </w:p>
          <w:p w14:paraId="26127DD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asortiment de preparate vegetariene, 150 g </w:t>
            </w:r>
          </w:p>
          <w:p w14:paraId="2E7347A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bar de salate aperitiv, 150 g </w:t>
            </w:r>
          </w:p>
          <w:p w14:paraId="1790864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preparate de baza calde din carne de pasare, porc, vita si peste, 200 g</w:t>
            </w:r>
          </w:p>
          <w:p w14:paraId="1E7BCC2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garnituri, 250 g </w:t>
            </w:r>
          </w:p>
          <w:p w14:paraId="0E549C4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 deserturi, 150 g </w:t>
            </w:r>
          </w:p>
          <w:p w14:paraId="5EFC705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lastRenderedPageBreak/>
              <w:t xml:space="preserve">- fructe, 150 g </w:t>
            </w:r>
          </w:p>
          <w:p w14:paraId="156F8371"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paine, 100 g</w:t>
            </w:r>
          </w:p>
          <w:p w14:paraId="72124FD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apa minerala carbogazoasa / plata, 500 ml</w:t>
            </w:r>
            <w:r w:rsidRPr="00A718B2">
              <w:rPr>
                <w:rFonts w:ascii="Times New Roman" w:eastAsia="Times New Roman" w:hAnsi="Times New Roman"/>
                <w:snapToGrid w:val="0"/>
                <w:sz w:val="24"/>
                <w:szCs w:val="24"/>
                <w:lang w:val="ro-RO"/>
              </w:rPr>
              <w:tab/>
            </w:r>
          </w:p>
          <w:p w14:paraId="438E5B2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bauturi racoritoare, nectaruri din fructe si fresh-uri din fructe, 500 ml</w:t>
            </w:r>
          </w:p>
          <w:p w14:paraId="474CA64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cafea, 100 ml</w:t>
            </w:r>
          </w:p>
          <w:p w14:paraId="62942FA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69F54AD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Meniu solicitat pentru masa de pranz:</w:t>
            </w:r>
          </w:p>
          <w:p w14:paraId="02463D1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ASORTIMENT GUSTARI APERITIV:</w:t>
            </w:r>
          </w:p>
          <w:p w14:paraId="5BA3047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Blini cu gorgonzola si dulceata de ceapa </w:t>
            </w:r>
          </w:p>
          <w:p w14:paraId="17EED99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Tuna cucumbert</w:t>
            </w:r>
          </w:p>
          <w:p w14:paraId="411D711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Vol-au-vent cu ricotta si ardei copti</w:t>
            </w:r>
          </w:p>
          <w:p w14:paraId="21881191"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Vol-au-vent cu gorgonzola, mar si alune</w:t>
            </w:r>
          </w:p>
          <w:p w14:paraId="7C16A07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Vol-au-vent cu ciuperci si verdeturi</w:t>
            </w:r>
          </w:p>
          <w:p w14:paraId="0B170FA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Rulada de curcan in crusta cocanta de alune</w:t>
            </w:r>
          </w:p>
          <w:p w14:paraId="0EC087C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Beetroot &amp; cream cheese</w:t>
            </w:r>
          </w:p>
          <w:p w14:paraId="0B26D9A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Cup halloumi &amp; red pepper skewers</w:t>
            </w:r>
          </w:p>
          <w:p w14:paraId="6C77CFA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Somon in crusta de alge cu chivas</w:t>
            </w:r>
          </w:p>
          <w:p w14:paraId="4B651AA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Crostini cu roast beef, piper aromat si sparanghel</w:t>
            </w:r>
          </w:p>
          <w:p w14:paraId="00BD018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6DF0E8C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ASORTIMENT PREPARATE VEGETARIENE:</w:t>
            </w:r>
          </w:p>
          <w:p w14:paraId="4E1F8F8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Branza tofu cu foita de castravete si rosii cherry</w:t>
            </w:r>
          </w:p>
          <w:p w14:paraId="2BD24D6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Bruschetta cu legume</w:t>
            </w:r>
          </w:p>
          <w:p w14:paraId="3DF0C2C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Clatite cu spanac si ciuperci</w:t>
            </w:r>
          </w:p>
          <w:p w14:paraId="586C71D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Crochete din cartofi cu susan</w:t>
            </w:r>
          </w:p>
          <w:p w14:paraId="5358AF2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Ciuperci umplute</w:t>
            </w:r>
          </w:p>
          <w:p w14:paraId="0C4562A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Cartof umplut cu legume</w:t>
            </w:r>
          </w:p>
          <w:p w14:paraId="5CE5C26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755FFCA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7E6C699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PREPARATE DE BAZA CALDE:</w:t>
            </w:r>
          </w:p>
          <w:p w14:paraId="201B6DF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Piept de curcan cu sos parmezan</w:t>
            </w:r>
          </w:p>
          <w:p w14:paraId="5755974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Sote de creveti  black tiger cu rosii cherry si ciuperci</w:t>
            </w:r>
          </w:p>
          <w:p w14:paraId="0999921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Risotto cu sfecla, parmezan si confit de rata</w:t>
            </w:r>
          </w:p>
          <w:p w14:paraId="6386CD5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Muschi de vita primavera</w:t>
            </w:r>
          </w:p>
          <w:p w14:paraId="4580003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File de salau  lemon pfeffer</w:t>
            </w:r>
          </w:p>
          <w:p w14:paraId="5A94D24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Piept de rata caramelizat cu rosii cherry si miere de albine</w:t>
            </w:r>
          </w:p>
          <w:p w14:paraId="1A541CF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File de porc cu alune si muguri de fasole</w:t>
            </w:r>
          </w:p>
          <w:p w14:paraId="27E8703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1B26068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GARNITURI:</w:t>
            </w:r>
          </w:p>
          <w:p w14:paraId="1CD588B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Legume wok aromate cu ghimbir</w:t>
            </w:r>
          </w:p>
          <w:p w14:paraId="46EAB13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Risotto cu sfecla si parmezan</w:t>
            </w:r>
          </w:p>
          <w:p w14:paraId="349E6C6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Legume la gratar</w:t>
            </w:r>
          </w:p>
          <w:p w14:paraId="3CB216F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Cartofi gratinati dafne</w:t>
            </w:r>
          </w:p>
          <w:p w14:paraId="1728EB1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17D06D0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SALATE</w:t>
            </w:r>
          </w:p>
          <w:p w14:paraId="31F3C04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Salata Waldorf  (telina verde Apio, telina radacina mere, struguri, salata Iceberg, lamaie, dressing de maioneza cu smantana) </w:t>
            </w:r>
          </w:p>
          <w:p w14:paraId="6F23F44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Salata Greceasca</w:t>
            </w:r>
          </w:p>
          <w:p w14:paraId="515F202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Salata Caesar</w:t>
            </w:r>
          </w:p>
          <w:p w14:paraId="4960982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Salata cu fructe de mare</w:t>
            </w:r>
          </w:p>
          <w:p w14:paraId="19BB2921"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3C25999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09826EC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DESERT:</w:t>
            </w:r>
          </w:p>
          <w:p w14:paraId="6BE0AD3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Minitarte cu crema mascarpone</w:t>
            </w:r>
          </w:p>
          <w:p w14:paraId="256230E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Mousse cu crema de whiskey si fructe rosii </w:t>
            </w:r>
          </w:p>
          <w:p w14:paraId="42FA2B8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Brownie cu ciocolata si zmeura</w:t>
            </w:r>
          </w:p>
          <w:p w14:paraId="1265140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Pere marinate in vin rosu cu dulceata de sofran </w:t>
            </w:r>
          </w:p>
          <w:p w14:paraId="4ABDB0D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6A36550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ASORTIMENT DE FRUCTE:</w:t>
            </w:r>
          </w:p>
          <w:p w14:paraId="4169432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struguri</w:t>
            </w:r>
          </w:p>
          <w:p w14:paraId="7E4276A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banane</w:t>
            </w:r>
          </w:p>
          <w:p w14:paraId="56CDC63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kiwi</w:t>
            </w:r>
          </w:p>
          <w:p w14:paraId="2F393F9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nectarine</w:t>
            </w:r>
          </w:p>
          <w:p w14:paraId="4248312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pepene galben</w:t>
            </w:r>
          </w:p>
          <w:p w14:paraId="6692AE0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physalis</w:t>
            </w:r>
          </w:p>
          <w:p w14:paraId="242C702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57D882C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PAINE:</w:t>
            </w:r>
          </w:p>
          <w:p w14:paraId="281E05F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Specialitati panificatie</w:t>
            </w:r>
          </w:p>
          <w:p w14:paraId="22D8211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Paine la tava bagheta</w:t>
            </w:r>
          </w:p>
          <w:p w14:paraId="5879231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Paine la tava cu cereale bagheta</w:t>
            </w:r>
          </w:p>
          <w:p w14:paraId="3A447071"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6E9A6A4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BAUTURI:</w:t>
            </w:r>
          </w:p>
          <w:p w14:paraId="34EC0DB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Apa minerala carbogazoasa / plata</w:t>
            </w:r>
          </w:p>
          <w:p w14:paraId="5ED7234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Bauturi racoritoare carbogazoase </w:t>
            </w:r>
          </w:p>
          <w:p w14:paraId="7E71806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Nectaruri din fructe si fresh-uri din fructe</w:t>
            </w:r>
          </w:p>
          <w:p w14:paraId="635719C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Cafea espresso servita cu lapte condensat, zahar brun/alb, biscuit cafea, ciocolata</w:t>
            </w:r>
          </w:p>
          <w:p w14:paraId="1F84A99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b/>
            </w:r>
          </w:p>
          <w:p w14:paraId="3F6B6FA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Meniu solicitat pentru masa de cina:</w:t>
            </w:r>
          </w:p>
          <w:p w14:paraId="17A668E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6613319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ASORTIMENT GUSTARI APERITIV:</w:t>
            </w:r>
          </w:p>
          <w:p w14:paraId="09627F9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Minitarte cu somon si capere</w:t>
            </w:r>
          </w:p>
          <w:p w14:paraId="22C5A8D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Rulouri de ardei copt cu branza de capra si masline</w:t>
            </w:r>
          </w:p>
          <w:p w14:paraId="13EBD41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Clatite cu somon si branza</w:t>
            </w:r>
          </w:p>
          <w:p w14:paraId="59336957"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Terina cu fistic</w:t>
            </w:r>
          </w:p>
          <w:p w14:paraId="245D0E4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Miniempanadas cu cascaval</w:t>
            </w:r>
          </w:p>
          <w:p w14:paraId="20FA050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Minitarte cu crema de masline si anchois</w:t>
            </w:r>
          </w:p>
          <w:p w14:paraId="329E9BD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Vitello tonnato</w:t>
            </w:r>
          </w:p>
          <w:p w14:paraId="09CDE5A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Bruschete cu pasta de peste afumat</w:t>
            </w:r>
          </w:p>
          <w:p w14:paraId="3AEFB08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Canapele cu roastbeef si sparanghel</w:t>
            </w:r>
          </w:p>
          <w:p w14:paraId="1854E14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Prosciutto melon</w:t>
            </w:r>
          </w:p>
          <w:p w14:paraId="0B52076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64F3BCC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ASORTIMENT PREPARATE VEGETARIENE:</w:t>
            </w:r>
          </w:p>
          <w:p w14:paraId="759D485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Branza tofu cu foita de castravete si rosii cherry</w:t>
            </w:r>
          </w:p>
          <w:p w14:paraId="2DED716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Bruschetta cu legume</w:t>
            </w:r>
          </w:p>
          <w:p w14:paraId="0925161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Clatite cu spanac si ciuperci</w:t>
            </w:r>
          </w:p>
          <w:p w14:paraId="6ECCA89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Crochete din cartofi cu susan</w:t>
            </w:r>
          </w:p>
          <w:p w14:paraId="3C6BE8C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Ciuperci umplute</w:t>
            </w:r>
          </w:p>
          <w:p w14:paraId="12CE820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Cartof umplut cu legume</w:t>
            </w:r>
          </w:p>
          <w:p w14:paraId="175FD91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5317C27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518CF04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PREPARATE DE BAZA CALDE:</w:t>
            </w:r>
          </w:p>
          <w:p w14:paraId="26EBB15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Muschi de vita florentin cu vinete</w:t>
            </w:r>
          </w:p>
          <w:p w14:paraId="3AFEF14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Somon cu spanac gratinat</w:t>
            </w:r>
          </w:p>
          <w:p w14:paraId="617B241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Calamari pane cu sos de rosii aromat</w:t>
            </w:r>
          </w:p>
          <w:p w14:paraId="4C250E8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Piept de rata marinat cu nuca de cocos</w:t>
            </w:r>
          </w:p>
          <w:p w14:paraId="44AC22E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Rulada de curcan cu rosii uscate si branza brie</w:t>
            </w:r>
          </w:p>
          <w:p w14:paraId="1AC385B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Turkey Wellinghton (piept de curcan cu prosciutto, ciuperci, ceapa si cascaval, invelit in foietaj)</w:t>
            </w:r>
          </w:p>
          <w:p w14:paraId="59ED346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Minifrigarui de pui cu ananas</w:t>
            </w:r>
          </w:p>
          <w:p w14:paraId="7C00A12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3F33E69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GARNITURI:</w:t>
            </w:r>
          </w:p>
          <w:p w14:paraId="4521B4A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Orez cu masline</w:t>
            </w:r>
          </w:p>
          <w:p w14:paraId="391B3771"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Ciuperci cu sos pesto si branza</w:t>
            </w:r>
          </w:p>
          <w:p w14:paraId="642AB14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Legume la gratar</w:t>
            </w:r>
          </w:p>
          <w:p w14:paraId="54E0F39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Sote de legume mediteraneene</w:t>
            </w:r>
          </w:p>
          <w:p w14:paraId="54ED1A01"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270B7CC5"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SALATE:</w:t>
            </w:r>
          </w:p>
          <w:p w14:paraId="7EBE545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Salata de somon si valeriana</w:t>
            </w:r>
          </w:p>
          <w:p w14:paraId="66B5EE4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Salata Greceasca</w:t>
            </w:r>
          </w:p>
          <w:p w14:paraId="6C83435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Salata Caesar</w:t>
            </w:r>
          </w:p>
          <w:p w14:paraId="02BBD5E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Salata cu fructe de mare</w:t>
            </w:r>
          </w:p>
          <w:p w14:paraId="7B0A8CE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5ECBA54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458F6F6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DESERT:</w:t>
            </w:r>
          </w:p>
          <w:p w14:paraId="2AB28702"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Crema catalana</w:t>
            </w:r>
          </w:p>
          <w:p w14:paraId="1DF22C79"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Tarta de prune cu ciocolata si cognac</w:t>
            </w:r>
          </w:p>
          <w:p w14:paraId="6EA0E22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Souffle de ciocolata</w:t>
            </w:r>
          </w:p>
          <w:p w14:paraId="2D10642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Pere marinate in vin rosu cu piure de castane </w:t>
            </w:r>
          </w:p>
          <w:p w14:paraId="68DF2DB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54E9C7DB"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ASORTIMENT DE FRUCTE:</w:t>
            </w:r>
          </w:p>
          <w:p w14:paraId="27A4F87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struguri</w:t>
            </w:r>
          </w:p>
          <w:p w14:paraId="7EDDF51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caise</w:t>
            </w:r>
          </w:p>
          <w:p w14:paraId="2410E5E6"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cirese</w:t>
            </w:r>
          </w:p>
          <w:p w14:paraId="37508158"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nectarine</w:t>
            </w:r>
          </w:p>
          <w:p w14:paraId="267EF02D"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pepene galben</w:t>
            </w:r>
          </w:p>
          <w:p w14:paraId="6ED0B4B4"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physalis</w:t>
            </w:r>
          </w:p>
          <w:p w14:paraId="57B14CB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47D99F2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PAINE:</w:t>
            </w:r>
          </w:p>
          <w:p w14:paraId="02BAEF9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Specialitati panificatie</w:t>
            </w:r>
          </w:p>
          <w:p w14:paraId="588525BA"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Paine la tava bagheta</w:t>
            </w:r>
          </w:p>
          <w:p w14:paraId="0705362E"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Paine la tava cu cereale bagheta</w:t>
            </w:r>
          </w:p>
          <w:p w14:paraId="6DFC3283"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p>
          <w:p w14:paraId="7F2AC771"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BAUTURI:</w:t>
            </w:r>
          </w:p>
          <w:p w14:paraId="273243FF"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Apa minerala carbogazoasa / plata</w:t>
            </w:r>
          </w:p>
          <w:p w14:paraId="4E67508C"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 xml:space="preserve">Bauturi racoritoare carbogazoase </w:t>
            </w:r>
          </w:p>
          <w:p w14:paraId="6C89EC90" w14:textId="77777777" w:rsidR="00A718B2" w:rsidRP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Nectaruri din fructe si fresh-uri din fructe</w:t>
            </w:r>
          </w:p>
          <w:p w14:paraId="02454B20" w14:textId="77777777" w:rsidR="00A718B2" w:rsidRDefault="00A718B2" w:rsidP="00A718B2">
            <w:pPr>
              <w:spacing w:line="276" w:lineRule="auto"/>
              <w:jc w:val="both"/>
              <w:rPr>
                <w:rFonts w:ascii="Times New Roman" w:eastAsia="Times New Roman" w:hAnsi="Times New Roman"/>
                <w:snapToGrid w:val="0"/>
                <w:sz w:val="24"/>
                <w:szCs w:val="24"/>
                <w:lang w:val="ro-RO"/>
              </w:rPr>
            </w:pPr>
            <w:r w:rsidRPr="00A718B2">
              <w:rPr>
                <w:rFonts w:ascii="Times New Roman" w:eastAsia="Times New Roman" w:hAnsi="Times New Roman"/>
                <w:snapToGrid w:val="0"/>
                <w:sz w:val="24"/>
                <w:szCs w:val="24"/>
                <w:lang w:val="ro-RO"/>
              </w:rPr>
              <w:t>Cafea espresso servita cu lapte condensat, zahar brun/alb, biscuit cafea, ciocolata</w:t>
            </w:r>
          </w:p>
          <w:p w14:paraId="21BC5F80" w14:textId="77777777" w:rsidR="00A718B2" w:rsidRDefault="00A718B2" w:rsidP="00A718B2">
            <w:pPr>
              <w:spacing w:line="276" w:lineRule="auto"/>
              <w:jc w:val="both"/>
              <w:rPr>
                <w:rFonts w:ascii="Times New Roman" w:eastAsia="Times New Roman" w:hAnsi="Times New Roman"/>
                <w:snapToGrid w:val="0"/>
                <w:sz w:val="24"/>
                <w:szCs w:val="24"/>
                <w:lang w:val="ro-RO"/>
              </w:rPr>
            </w:pPr>
          </w:p>
          <w:p w14:paraId="2F632B00" w14:textId="20ADD678" w:rsidR="00A718B2" w:rsidRPr="00A718B2" w:rsidRDefault="00A718B2" w:rsidP="00A718B2">
            <w:pPr>
              <w:pStyle w:val="ListParagraph"/>
              <w:numPr>
                <w:ilvl w:val="0"/>
                <w:numId w:val="30"/>
              </w:numPr>
              <w:spacing w:line="276" w:lineRule="auto"/>
              <w:jc w:val="both"/>
              <w:rPr>
                <w:rFonts w:eastAsia="Times New Roman"/>
                <w:b/>
                <w:snapToGrid w:val="0"/>
                <w:lang w:val="ro-RO"/>
              </w:rPr>
            </w:pPr>
            <w:r w:rsidRPr="00A718B2">
              <w:rPr>
                <w:rFonts w:eastAsia="Times New Roman"/>
                <w:b/>
                <w:snapToGrid w:val="0"/>
                <w:lang w:val="ro-RO"/>
              </w:rPr>
              <w:lastRenderedPageBreak/>
              <w:t xml:space="preserve">SERVICII DE INCHIRIERE SALA </w:t>
            </w:r>
          </w:p>
          <w:p w14:paraId="0A756CB4" w14:textId="77777777" w:rsidR="00A718B2" w:rsidRPr="001A4AC7" w:rsidRDefault="00A718B2" w:rsidP="00A718B2">
            <w:pPr>
              <w:spacing w:line="276" w:lineRule="auto"/>
              <w:jc w:val="both"/>
              <w:rPr>
                <w:rFonts w:ascii="Times New Roman" w:eastAsia="Times New Roman" w:hAnsi="Times New Roman"/>
                <w:b/>
                <w:snapToGrid w:val="0"/>
                <w:sz w:val="24"/>
                <w:szCs w:val="24"/>
                <w:lang w:val="ro-RO"/>
              </w:rPr>
            </w:pPr>
          </w:p>
          <w:p w14:paraId="55D7F6BA" w14:textId="77777777" w:rsidR="00A718B2" w:rsidRPr="001A4AC7" w:rsidRDefault="00A718B2" w:rsidP="00A718B2">
            <w:pPr>
              <w:spacing w:line="276" w:lineRule="auto"/>
              <w:jc w:val="both"/>
              <w:rPr>
                <w:rFonts w:ascii="Times New Roman" w:eastAsia="Times New Roman" w:hAnsi="Times New Roman"/>
                <w:snapToGrid w:val="0"/>
                <w:color w:val="000000"/>
                <w:sz w:val="24"/>
                <w:szCs w:val="24"/>
                <w:lang w:val="ro-RO"/>
              </w:rPr>
            </w:pPr>
            <w:r w:rsidRPr="001A4AC7">
              <w:rPr>
                <w:rFonts w:ascii="Times New Roman" w:eastAsia="Times New Roman" w:hAnsi="Times New Roman"/>
                <w:snapToGrid w:val="0"/>
                <w:sz w:val="24"/>
                <w:szCs w:val="24"/>
                <w:lang w:val="ro-RO"/>
              </w:rPr>
              <w:t xml:space="preserve">Data: </w:t>
            </w:r>
            <w:r w:rsidRPr="001A4AC7">
              <w:rPr>
                <w:rFonts w:ascii="Times New Roman" w:eastAsia="Times New Roman" w:hAnsi="Times New Roman"/>
                <w:b/>
                <w:bCs/>
                <w:snapToGrid w:val="0"/>
                <w:sz w:val="24"/>
                <w:szCs w:val="24"/>
                <w:lang w:val="ro-RO"/>
              </w:rPr>
              <w:t>23,24,25 noiembrie</w:t>
            </w:r>
            <w:r w:rsidRPr="001A4AC7">
              <w:rPr>
                <w:rFonts w:ascii="Times New Roman" w:eastAsia="Times New Roman" w:hAnsi="Times New Roman"/>
                <w:b/>
                <w:snapToGrid w:val="0"/>
                <w:sz w:val="24"/>
                <w:szCs w:val="24"/>
                <w:lang w:val="ro-RO"/>
              </w:rPr>
              <w:t xml:space="preserve"> </w:t>
            </w:r>
            <w:r w:rsidRPr="001A4AC7">
              <w:rPr>
                <w:rFonts w:ascii="Times New Roman" w:eastAsia="Times New Roman" w:hAnsi="Times New Roman"/>
                <w:b/>
                <w:snapToGrid w:val="0"/>
                <w:color w:val="000000"/>
                <w:sz w:val="24"/>
                <w:szCs w:val="24"/>
                <w:lang w:val="ro-RO"/>
              </w:rPr>
              <w:t xml:space="preserve">2023 </w:t>
            </w:r>
            <w:r w:rsidRPr="001A4AC7">
              <w:rPr>
                <w:rFonts w:ascii="Times New Roman" w:eastAsia="Times New Roman" w:hAnsi="Times New Roman"/>
                <w:snapToGrid w:val="0"/>
                <w:color w:val="000000"/>
                <w:sz w:val="24"/>
                <w:szCs w:val="24"/>
                <w:lang w:val="ro-RO"/>
              </w:rPr>
              <w:t>– intervalul orar de desfasurare va fi comunicat de Beneficiar cu minim 48 de ore înainte de eveniment</w:t>
            </w:r>
          </w:p>
          <w:p w14:paraId="59212665" w14:textId="77777777" w:rsidR="00A718B2" w:rsidRDefault="00A718B2" w:rsidP="00A718B2">
            <w:pPr>
              <w:spacing w:line="276" w:lineRule="auto"/>
              <w:jc w:val="both"/>
              <w:rPr>
                <w:rFonts w:ascii="Times New Roman" w:eastAsia="Times New Roman" w:hAnsi="Times New Roman"/>
                <w:snapToGrid w:val="0"/>
                <w:sz w:val="24"/>
                <w:szCs w:val="24"/>
                <w:lang w:val="ro-RO"/>
              </w:rPr>
            </w:pPr>
            <w:r w:rsidRPr="001A4AC7">
              <w:rPr>
                <w:rFonts w:ascii="Times New Roman" w:eastAsia="Times New Roman" w:hAnsi="Times New Roman"/>
                <w:snapToGrid w:val="0"/>
                <w:sz w:val="24"/>
                <w:szCs w:val="24"/>
                <w:lang w:val="ro-RO"/>
              </w:rPr>
              <w:t>Locatie solicitata: sala de conferinta, dotata cu laptop, proiector si sonorizare, cu o capacitate de minim 50 locuri si situat in zona centrala a municipiului Galați.</w:t>
            </w:r>
          </w:p>
          <w:p w14:paraId="67CACEF3" w14:textId="77777777" w:rsidR="00A718B2" w:rsidRPr="00D7667C" w:rsidRDefault="00A718B2" w:rsidP="00A718B2">
            <w:pPr>
              <w:spacing w:line="276" w:lineRule="auto"/>
              <w:jc w:val="both"/>
              <w:rPr>
                <w:rFonts w:ascii="Times New Roman" w:eastAsia="Times New Roman" w:hAnsi="Times New Roman"/>
                <w:snapToGrid w:val="0"/>
                <w:sz w:val="24"/>
                <w:szCs w:val="24"/>
                <w:lang w:val="ro-RO"/>
              </w:rPr>
            </w:pPr>
          </w:p>
          <w:p w14:paraId="6A722D72" w14:textId="77777777" w:rsidR="00A718B2" w:rsidRPr="00D7667C" w:rsidRDefault="00A718B2" w:rsidP="00A718B2">
            <w:pPr>
              <w:spacing w:line="276" w:lineRule="auto"/>
              <w:jc w:val="both"/>
              <w:rPr>
                <w:rFonts w:ascii="Times New Roman" w:eastAsia="Times New Roman" w:hAnsi="Times New Roman"/>
                <w:snapToGrid w:val="0"/>
                <w:sz w:val="24"/>
                <w:szCs w:val="24"/>
                <w:lang w:val="ro-RO"/>
              </w:rPr>
            </w:pPr>
            <w:r w:rsidRPr="00D7667C">
              <w:rPr>
                <w:rFonts w:ascii="Times New Roman" w:eastAsia="Times New Roman" w:hAnsi="Times New Roman"/>
                <w:snapToGrid w:val="0"/>
                <w:sz w:val="24"/>
                <w:szCs w:val="24"/>
                <w:lang w:val="ro-RO"/>
              </w:rPr>
              <w:t xml:space="preserve">Capacitate sala de conferinta solicitata in cele 3 zile: </w:t>
            </w:r>
          </w:p>
          <w:p w14:paraId="39466134" w14:textId="77777777" w:rsidR="00A718B2" w:rsidRPr="00D7667C" w:rsidRDefault="00A718B2" w:rsidP="00A718B2">
            <w:pPr>
              <w:spacing w:line="276" w:lineRule="auto"/>
              <w:ind w:left="720"/>
              <w:jc w:val="both"/>
              <w:rPr>
                <w:rFonts w:ascii="Times New Roman" w:eastAsia="Times New Roman" w:hAnsi="Times New Roman"/>
                <w:snapToGrid w:val="0"/>
                <w:sz w:val="24"/>
                <w:szCs w:val="24"/>
                <w:lang w:val="ro-RO"/>
              </w:rPr>
            </w:pPr>
            <w:r w:rsidRPr="00D7667C">
              <w:rPr>
                <w:rFonts w:ascii="Times New Roman" w:eastAsia="Times New Roman" w:hAnsi="Times New Roman"/>
                <w:snapToGrid w:val="0"/>
                <w:sz w:val="24"/>
                <w:szCs w:val="24"/>
                <w:lang w:val="ro-RO"/>
              </w:rPr>
              <w:t>-</w:t>
            </w:r>
            <w:r w:rsidRPr="00D7667C">
              <w:rPr>
                <w:rFonts w:ascii="Times New Roman" w:eastAsia="Times New Roman" w:hAnsi="Times New Roman"/>
                <w:snapToGrid w:val="0"/>
                <w:sz w:val="24"/>
                <w:szCs w:val="24"/>
                <w:lang w:val="ro-RO"/>
              </w:rPr>
              <w:tab/>
              <w:t>1 sala cu suprafata minima de 150 mp si capacitate de  minim 50 de locuri, dotata cu doua cai de acces, pentru a se pastra fluxul de intrare-iesire a participantilor, iar accesul in sala sa se poata face direct din zona pietonala pentru a facilita accesul participantilor</w:t>
            </w:r>
          </w:p>
          <w:p w14:paraId="5C0BEC38" w14:textId="77777777" w:rsidR="00A718B2" w:rsidRPr="00D7667C" w:rsidRDefault="00A718B2" w:rsidP="00A718B2">
            <w:pPr>
              <w:spacing w:line="276" w:lineRule="auto"/>
              <w:ind w:left="720"/>
              <w:jc w:val="both"/>
              <w:rPr>
                <w:rFonts w:ascii="Times New Roman" w:eastAsia="Times New Roman" w:hAnsi="Times New Roman"/>
                <w:snapToGrid w:val="0"/>
                <w:sz w:val="24"/>
                <w:szCs w:val="24"/>
                <w:lang w:val="ro-RO"/>
              </w:rPr>
            </w:pPr>
          </w:p>
          <w:p w14:paraId="6BB13814" w14:textId="1C003D7D" w:rsidR="00901D13" w:rsidRPr="008C76FC" w:rsidRDefault="00A718B2" w:rsidP="00CC1F8F">
            <w:pPr>
              <w:spacing w:line="276" w:lineRule="auto"/>
              <w:jc w:val="both"/>
              <w:rPr>
                <w:rFonts w:ascii="Times New Roman" w:eastAsia="Times New Roman" w:hAnsi="Times New Roman"/>
                <w:snapToGrid w:val="0"/>
                <w:sz w:val="24"/>
                <w:szCs w:val="24"/>
                <w:lang w:val="ro-RO"/>
              </w:rPr>
            </w:pPr>
            <w:r w:rsidRPr="00D7667C">
              <w:rPr>
                <w:rFonts w:ascii="Times New Roman" w:eastAsia="Times New Roman" w:hAnsi="Times New Roman"/>
                <w:snapToGrid w:val="0"/>
                <w:sz w:val="24"/>
                <w:szCs w:val="24"/>
                <w:lang w:val="ro-RO"/>
              </w:rPr>
              <w:t>Dotari tehnico-organizatorice solicitate in cadrul salii de conferinta: lumina naturala; garderoba; spatiu secretariat dotat cu masa si scaune, la intrarea in salile de conferinta; izolare fonica a salilor; aer conditionat cu control individual al temperaturii si umiditatii; ecran  de proiecţie; flip-chart + consumabile; videoproiector; laptop; sonorizare cu 1 microfoan mobil si asistenta tehnica; internet WI-FI si LAN network, cu linie de back-up; prezidiu si pupitru speaker.</w:t>
            </w:r>
          </w:p>
        </w:tc>
        <w:tc>
          <w:tcPr>
            <w:tcW w:w="1428" w:type="dxa"/>
            <w:tcMar>
              <w:left w:w="57" w:type="dxa"/>
              <w:right w:w="57" w:type="dxa"/>
            </w:tcMar>
          </w:tcPr>
          <w:p w14:paraId="08C154B3" w14:textId="77777777" w:rsidR="00901D13" w:rsidRPr="002B30D5" w:rsidRDefault="00901D13" w:rsidP="007632C3">
            <w:pPr>
              <w:rPr>
                <w:rFonts w:ascii="Times New Roman" w:hAnsi="Times New Roman"/>
                <w:sz w:val="22"/>
                <w:szCs w:val="22"/>
              </w:rPr>
            </w:pPr>
            <w:r w:rsidRPr="002B30D5">
              <w:rPr>
                <w:rFonts w:ascii="Times New Roman" w:eastAsia="Calibri" w:hAnsi="Times New Roman"/>
                <w:b/>
                <w:i/>
                <w:sz w:val="22"/>
                <w:szCs w:val="22"/>
                <w:lang w:val="ro-RO"/>
              </w:rPr>
              <w:lastRenderedPageBreak/>
              <w:t>se completează de către ofertant</w:t>
            </w:r>
          </w:p>
        </w:tc>
      </w:tr>
      <w:tr w:rsidR="00373D96" w:rsidRPr="002B30D5" w14:paraId="09A423E8" w14:textId="77777777" w:rsidTr="00CC1F8F">
        <w:trPr>
          <w:trHeight w:val="566"/>
          <w:jc w:val="center"/>
        </w:trPr>
        <w:tc>
          <w:tcPr>
            <w:tcW w:w="565" w:type="dxa"/>
            <w:tcMar>
              <w:left w:w="57" w:type="dxa"/>
              <w:right w:w="57" w:type="dxa"/>
            </w:tcMar>
          </w:tcPr>
          <w:p w14:paraId="77DAE96A" w14:textId="149A93AB" w:rsidR="00373D96" w:rsidRPr="002B30D5" w:rsidRDefault="00CC1F8F" w:rsidP="00457EF9">
            <w:pPr>
              <w:rPr>
                <w:rFonts w:ascii="Times New Roman" w:hAnsi="Times New Roman"/>
                <w:sz w:val="22"/>
                <w:szCs w:val="22"/>
              </w:rPr>
            </w:pPr>
            <w:r>
              <w:rPr>
                <w:rFonts w:ascii="Times New Roman" w:hAnsi="Times New Roman"/>
                <w:sz w:val="22"/>
                <w:szCs w:val="22"/>
              </w:rPr>
              <w:lastRenderedPageBreak/>
              <w:t>2</w:t>
            </w:r>
          </w:p>
        </w:tc>
        <w:tc>
          <w:tcPr>
            <w:tcW w:w="8587" w:type="dxa"/>
            <w:tcMar>
              <w:left w:w="57" w:type="dxa"/>
              <w:right w:w="57" w:type="dxa"/>
            </w:tcMar>
          </w:tcPr>
          <w:p w14:paraId="10D68F50" w14:textId="0236C55C" w:rsidR="0021677B" w:rsidRPr="0021677B" w:rsidRDefault="00CC1F8F" w:rsidP="0021677B">
            <w:pPr>
              <w:widowControl w:val="0"/>
              <w:tabs>
                <w:tab w:val="left" w:pos="1366"/>
              </w:tabs>
              <w:jc w:val="both"/>
              <w:rPr>
                <w:rFonts w:ascii="Times New Roman" w:hAnsi="Times New Roman"/>
                <w:sz w:val="22"/>
                <w:szCs w:val="22"/>
                <w:lang w:val="fr-FR"/>
              </w:rPr>
            </w:pPr>
            <w:proofErr w:type="spellStart"/>
            <w:r w:rsidRPr="00CC1F8F">
              <w:rPr>
                <w:rFonts w:ascii="Times New Roman" w:hAnsi="Times New Roman"/>
                <w:sz w:val="22"/>
                <w:szCs w:val="22"/>
                <w:lang w:val="fr-FR"/>
              </w:rPr>
              <w:t>Prestatorul</w:t>
            </w:r>
            <w:proofErr w:type="spellEnd"/>
            <w:r w:rsidRPr="00CC1F8F">
              <w:rPr>
                <w:rFonts w:ascii="Times New Roman" w:hAnsi="Times New Roman"/>
                <w:sz w:val="22"/>
                <w:szCs w:val="22"/>
                <w:lang w:val="fr-FR"/>
              </w:rPr>
              <w:t xml:space="preserve"> va </w:t>
            </w:r>
            <w:proofErr w:type="spellStart"/>
            <w:r w:rsidRPr="00CC1F8F">
              <w:rPr>
                <w:rFonts w:ascii="Times New Roman" w:hAnsi="Times New Roman"/>
                <w:sz w:val="22"/>
                <w:szCs w:val="22"/>
                <w:lang w:val="fr-FR"/>
              </w:rPr>
              <w:t>asigura</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serviciile</w:t>
            </w:r>
            <w:proofErr w:type="spellEnd"/>
            <w:r w:rsidRPr="00CC1F8F">
              <w:rPr>
                <w:rFonts w:ascii="Times New Roman" w:hAnsi="Times New Roman"/>
                <w:sz w:val="22"/>
                <w:szCs w:val="22"/>
                <w:lang w:val="fr-FR"/>
              </w:rPr>
              <w:t xml:space="preserve"> de coffee break si </w:t>
            </w:r>
            <w:proofErr w:type="spellStart"/>
            <w:r w:rsidRPr="00CC1F8F">
              <w:rPr>
                <w:rFonts w:ascii="Times New Roman" w:hAnsi="Times New Roman"/>
                <w:sz w:val="22"/>
                <w:szCs w:val="22"/>
                <w:lang w:val="fr-FR"/>
              </w:rPr>
              <w:t>servire</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masa</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pranz</w:t>
            </w:r>
            <w:proofErr w:type="spellEnd"/>
            <w:r w:rsidRPr="00CC1F8F">
              <w:rPr>
                <w:rFonts w:ascii="Times New Roman" w:hAnsi="Times New Roman"/>
                <w:sz w:val="22"/>
                <w:szCs w:val="22"/>
                <w:lang w:val="fr-FR"/>
              </w:rPr>
              <w:t xml:space="preserve"> si </w:t>
            </w:r>
            <w:proofErr w:type="spellStart"/>
            <w:r w:rsidRPr="00CC1F8F">
              <w:rPr>
                <w:rFonts w:ascii="Times New Roman" w:hAnsi="Times New Roman"/>
                <w:sz w:val="22"/>
                <w:szCs w:val="22"/>
                <w:lang w:val="fr-FR"/>
              </w:rPr>
              <w:t>cina</w:t>
            </w:r>
            <w:proofErr w:type="spellEnd"/>
            <w:r w:rsidRPr="00CC1F8F">
              <w:rPr>
                <w:rFonts w:ascii="Times New Roman" w:hAnsi="Times New Roman"/>
                <w:sz w:val="22"/>
                <w:szCs w:val="22"/>
                <w:lang w:val="fr-FR"/>
              </w:rPr>
              <w:t xml:space="preserve">) la </w:t>
            </w:r>
            <w:proofErr w:type="spellStart"/>
            <w:r w:rsidRPr="00CC1F8F">
              <w:rPr>
                <w:rFonts w:ascii="Times New Roman" w:hAnsi="Times New Roman"/>
                <w:sz w:val="22"/>
                <w:szCs w:val="22"/>
                <w:lang w:val="fr-FR"/>
              </w:rPr>
              <w:t>sediul</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propriu</w:t>
            </w:r>
            <w:proofErr w:type="spellEnd"/>
            <w:r w:rsidRPr="00CC1F8F">
              <w:rPr>
                <w:rFonts w:ascii="Times New Roman" w:hAnsi="Times New Roman"/>
                <w:sz w:val="22"/>
                <w:szCs w:val="22"/>
                <w:lang w:val="fr-FR"/>
              </w:rPr>
              <w:t xml:space="preserve">, in </w:t>
            </w:r>
            <w:proofErr w:type="spellStart"/>
            <w:r w:rsidRPr="00CC1F8F">
              <w:rPr>
                <w:rFonts w:ascii="Times New Roman" w:hAnsi="Times New Roman"/>
                <w:sz w:val="22"/>
                <w:szCs w:val="22"/>
                <w:lang w:val="fr-FR"/>
              </w:rPr>
              <w:t>cadrul</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unui</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complexului</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hotelier</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clasificat</w:t>
            </w:r>
            <w:proofErr w:type="spellEnd"/>
            <w:r w:rsidRPr="00CC1F8F">
              <w:rPr>
                <w:rFonts w:ascii="Times New Roman" w:hAnsi="Times New Roman"/>
                <w:sz w:val="22"/>
                <w:szCs w:val="22"/>
                <w:lang w:val="fr-FR"/>
              </w:rPr>
              <w:t xml:space="preserve"> 3 </w:t>
            </w:r>
            <w:proofErr w:type="spellStart"/>
            <w:r w:rsidRPr="00CC1F8F">
              <w:rPr>
                <w:rFonts w:ascii="Times New Roman" w:hAnsi="Times New Roman"/>
                <w:sz w:val="22"/>
                <w:szCs w:val="22"/>
                <w:lang w:val="fr-FR"/>
              </w:rPr>
              <w:t>stele</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situat</w:t>
            </w:r>
            <w:proofErr w:type="spellEnd"/>
            <w:r w:rsidRPr="00CC1F8F">
              <w:rPr>
                <w:rFonts w:ascii="Times New Roman" w:hAnsi="Times New Roman"/>
                <w:sz w:val="22"/>
                <w:szCs w:val="22"/>
                <w:lang w:val="fr-FR"/>
              </w:rPr>
              <w:t xml:space="preserve"> in zona </w:t>
            </w:r>
            <w:proofErr w:type="spellStart"/>
            <w:r w:rsidRPr="00CC1F8F">
              <w:rPr>
                <w:rFonts w:ascii="Times New Roman" w:hAnsi="Times New Roman"/>
                <w:sz w:val="22"/>
                <w:szCs w:val="22"/>
                <w:lang w:val="fr-FR"/>
              </w:rPr>
              <w:t>centrala</w:t>
            </w:r>
            <w:proofErr w:type="spellEnd"/>
            <w:r w:rsidRPr="00CC1F8F">
              <w:rPr>
                <w:rFonts w:ascii="Times New Roman" w:hAnsi="Times New Roman"/>
                <w:sz w:val="22"/>
                <w:szCs w:val="22"/>
                <w:lang w:val="fr-FR"/>
              </w:rPr>
              <w:t xml:space="preserve"> a </w:t>
            </w:r>
            <w:proofErr w:type="spellStart"/>
            <w:r w:rsidRPr="00CC1F8F">
              <w:rPr>
                <w:rFonts w:ascii="Times New Roman" w:hAnsi="Times New Roman"/>
                <w:sz w:val="22"/>
                <w:szCs w:val="22"/>
                <w:lang w:val="fr-FR"/>
              </w:rPr>
              <w:t>municipiului</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Galați</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cu</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respectarea</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normelor</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sanitare</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și</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prevederilor</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legale</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în</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vigoare</w:t>
            </w:r>
            <w:proofErr w:type="spellEnd"/>
            <w:r w:rsidRPr="00CC1F8F">
              <w:rPr>
                <w:rFonts w:ascii="Times New Roman" w:hAnsi="Times New Roman"/>
                <w:sz w:val="22"/>
                <w:szCs w:val="22"/>
                <w:lang w:val="fr-FR"/>
              </w:rPr>
              <w:t xml:space="preserve"> la </w:t>
            </w:r>
            <w:proofErr w:type="spellStart"/>
            <w:r w:rsidRPr="00CC1F8F">
              <w:rPr>
                <w:rFonts w:ascii="Times New Roman" w:hAnsi="Times New Roman"/>
                <w:sz w:val="22"/>
                <w:szCs w:val="22"/>
                <w:lang w:val="fr-FR"/>
              </w:rPr>
              <w:t>momentul</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desf</w:t>
            </w:r>
            <w:r w:rsidRPr="00CC1F8F">
              <w:rPr>
                <w:rFonts w:ascii="Times New Roman" w:hAnsi="Times New Roman" w:hint="cs"/>
                <w:sz w:val="22"/>
                <w:szCs w:val="22"/>
                <w:lang w:val="fr-FR"/>
              </w:rPr>
              <w:t>ă</w:t>
            </w:r>
            <w:r w:rsidRPr="00CC1F8F">
              <w:rPr>
                <w:rFonts w:ascii="Times New Roman" w:hAnsi="Times New Roman"/>
                <w:sz w:val="22"/>
                <w:szCs w:val="22"/>
                <w:lang w:val="fr-FR"/>
              </w:rPr>
              <w:t>șur</w:t>
            </w:r>
            <w:r w:rsidRPr="00CC1F8F">
              <w:rPr>
                <w:rFonts w:ascii="Times New Roman" w:hAnsi="Times New Roman" w:hint="cs"/>
                <w:sz w:val="22"/>
                <w:szCs w:val="22"/>
                <w:lang w:val="fr-FR"/>
              </w:rPr>
              <w:t>ă</w:t>
            </w:r>
            <w:r w:rsidRPr="00CC1F8F">
              <w:rPr>
                <w:rFonts w:ascii="Times New Roman" w:hAnsi="Times New Roman"/>
                <w:sz w:val="22"/>
                <w:szCs w:val="22"/>
                <w:lang w:val="fr-FR"/>
              </w:rPr>
              <w:t>rii</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evenimentului</w:t>
            </w:r>
            <w:proofErr w:type="spellEnd"/>
            <w:r w:rsidRPr="00CC1F8F">
              <w:rPr>
                <w:rFonts w:ascii="Times New Roman" w:hAnsi="Times New Roman"/>
                <w:sz w:val="22"/>
                <w:szCs w:val="22"/>
                <w:lang w:val="fr-FR"/>
              </w:rPr>
              <w:t xml:space="preserve">. Se va </w:t>
            </w:r>
            <w:proofErr w:type="spellStart"/>
            <w:r w:rsidRPr="00CC1F8F">
              <w:rPr>
                <w:rFonts w:ascii="Times New Roman" w:hAnsi="Times New Roman"/>
                <w:sz w:val="22"/>
                <w:szCs w:val="22"/>
                <w:lang w:val="fr-FR"/>
              </w:rPr>
              <w:t>asigura</w:t>
            </w:r>
            <w:proofErr w:type="spellEnd"/>
            <w:r w:rsidRPr="00CC1F8F">
              <w:rPr>
                <w:rFonts w:ascii="Times New Roman" w:hAnsi="Times New Roman"/>
                <w:sz w:val="22"/>
                <w:szCs w:val="22"/>
                <w:lang w:val="fr-FR"/>
              </w:rPr>
              <w:t xml:space="preserve"> de </w:t>
            </w:r>
            <w:proofErr w:type="spellStart"/>
            <w:r w:rsidRPr="00CC1F8F">
              <w:rPr>
                <w:rFonts w:ascii="Times New Roman" w:hAnsi="Times New Roman"/>
                <w:sz w:val="22"/>
                <w:szCs w:val="22"/>
                <w:lang w:val="fr-FR"/>
              </w:rPr>
              <w:t>ofertant</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toata</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logistica</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și</w:t>
            </w:r>
            <w:proofErr w:type="spellEnd"/>
            <w:r w:rsidRPr="00CC1F8F">
              <w:rPr>
                <w:rFonts w:ascii="Times New Roman" w:hAnsi="Times New Roman"/>
                <w:sz w:val="22"/>
                <w:szCs w:val="22"/>
                <w:lang w:val="fr-FR"/>
              </w:rPr>
              <w:t xml:space="preserve"> </w:t>
            </w:r>
            <w:proofErr w:type="spellStart"/>
            <w:proofErr w:type="gramStart"/>
            <w:r w:rsidRPr="00CC1F8F">
              <w:rPr>
                <w:rFonts w:ascii="Times New Roman" w:hAnsi="Times New Roman"/>
                <w:sz w:val="22"/>
                <w:szCs w:val="22"/>
                <w:lang w:val="fr-FR"/>
              </w:rPr>
              <w:t>personalul</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necesare</w:t>
            </w:r>
            <w:proofErr w:type="spellEnd"/>
            <w:proofErr w:type="gram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pentru</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prestarea</w:t>
            </w:r>
            <w:proofErr w:type="spellEnd"/>
            <w:r w:rsidRPr="00CC1F8F">
              <w:rPr>
                <w:rFonts w:ascii="Times New Roman" w:hAnsi="Times New Roman"/>
                <w:sz w:val="22"/>
                <w:szCs w:val="22"/>
                <w:lang w:val="fr-FR"/>
              </w:rPr>
              <w:t xml:space="preserve"> </w:t>
            </w:r>
            <w:proofErr w:type="spellStart"/>
            <w:r w:rsidRPr="00CC1F8F">
              <w:rPr>
                <w:rFonts w:ascii="Times New Roman" w:hAnsi="Times New Roman"/>
                <w:sz w:val="22"/>
                <w:szCs w:val="22"/>
                <w:lang w:val="fr-FR"/>
              </w:rPr>
              <w:t>serviciilor</w:t>
            </w:r>
            <w:proofErr w:type="spellEnd"/>
            <w:r w:rsidRPr="00CC1F8F">
              <w:rPr>
                <w:rFonts w:ascii="Times New Roman" w:hAnsi="Times New Roman"/>
                <w:sz w:val="22"/>
                <w:szCs w:val="22"/>
                <w:lang w:val="fr-FR"/>
              </w:rPr>
              <w:t>.</w:t>
            </w:r>
          </w:p>
          <w:p w14:paraId="24397102" w14:textId="0A3E0F1A" w:rsidR="007632C3" w:rsidRPr="002B30D5" w:rsidRDefault="007632C3" w:rsidP="0021677B">
            <w:pPr>
              <w:widowControl w:val="0"/>
              <w:tabs>
                <w:tab w:val="left" w:pos="1366"/>
              </w:tabs>
              <w:jc w:val="both"/>
              <w:rPr>
                <w:rFonts w:ascii="Times New Roman" w:hAnsi="Times New Roman"/>
                <w:sz w:val="22"/>
                <w:szCs w:val="22"/>
                <w:lang w:val="fr-FR"/>
              </w:rPr>
            </w:pPr>
          </w:p>
        </w:tc>
        <w:tc>
          <w:tcPr>
            <w:tcW w:w="1428" w:type="dxa"/>
            <w:tcMar>
              <w:left w:w="57" w:type="dxa"/>
              <w:right w:w="57" w:type="dxa"/>
            </w:tcMar>
          </w:tcPr>
          <w:p w14:paraId="4AB129F9" w14:textId="6F1387B4" w:rsidR="00373D96" w:rsidRPr="002B30D5" w:rsidRDefault="006717D8"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6717D8" w:rsidRPr="002B30D5" w14:paraId="50DD285A" w14:textId="77777777" w:rsidTr="00CC1F8F">
        <w:trPr>
          <w:trHeight w:val="566"/>
          <w:jc w:val="center"/>
        </w:trPr>
        <w:tc>
          <w:tcPr>
            <w:tcW w:w="565" w:type="dxa"/>
            <w:tcMar>
              <w:left w:w="57" w:type="dxa"/>
              <w:right w:w="57" w:type="dxa"/>
            </w:tcMar>
          </w:tcPr>
          <w:p w14:paraId="7D704076" w14:textId="2459EDD2" w:rsidR="006717D8" w:rsidRPr="002B30D5" w:rsidRDefault="00CC1F8F" w:rsidP="00457EF9">
            <w:pPr>
              <w:rPr>
                <w:rFonts w:ascii="Times New Roman" w:hAnsi="Times New Roman"/>
                <w:sz w:val="22"/>
                <w:szCs w:val="22"/>
              </w:rPr>
            </w:pPr>
            <w:r>
              <w:rPr>
                <w:rFonts w:ascii="Times New Roman" w:hAnsi="Times New Roman"/>
                <w:sz w:val="22"/>
                <w:szCs w:val="22"/>
              </w:rPr>
              <w:t>3</w:t>
            </w:r>
          </w:p>
        </w:tc>
        <w:tc>
          <w:tcPr>
            <w:tcW w:w="8587" w:type="dxa"/>
            <w:tcMar>
              <w:left w:w="57" w:type="dxa"/>
              <w:right w:w="57" w:type="dxa"/>
            </w:tcMar>
          </w:tcPr>
          <w:p w14:paraId="5665F9B5" w14:textId="3D4C43A5" w:rsidR="006717D8" w:rsidRPr="002B30D5" w:rsidRDefault="001D2569" w:rsidP="005216ED">
            <w:pPr>
              <w:widowControl w:val="0"/>
              <w:tabs>
                <w:tab w:val="left" w:pos="1366"/>
              </w:tabs>
              <w:jc w:val="both"/>
              <w:rPr>
                <w:rFonts w:ascii="Times New Roman" w:hAnsi="Times New Roman"/>
                <w:sz w:val="22"/>
                <w:szCs w:val="22"/>
                <w:lang w:val="fr-FR"/>
              </w:rPr>
            </w:pPr>
            <w:proofErr w:type="spellStart"/>
            <w:r w:rsidRPr="002B30D5">
              <w:rPr>
                <w:rFonts w:ascii="Times New Roman" w:hAnsi="Times New Roman"/>
                <w:sz w:val="22"/>
                <w:szCs w:val="22"/>
                <w:lang w:val="fr-FR"/>
              </w:rPr>
              <w:t>Ofertantul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trebuie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s</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de</w:t>
            </w:r>
            <w:r w:rsidRPr="002B30D5">
              <w:rPr>
                <w:rFonts w:ascii="Times New Roman" w:hAnsi="Times New Roman" w:hint="cs"/>
                <w:sz w:val="22"/>
                <w:szCs w:val="22"/>
                <w:lang w:val="fr-FR"/>
              </w:rPr>
              <w:t>ţ</w:t>
            </w:r>
            <w:r w:rsidRPr="002B30D5">
              <w:rPr>
                <w:rFonts w:ascii="Times New Roman" w:hAnsi="Times New Roman"/>
                <w:sz w:val="22"/>
                <w:szCs w:val="22"/>
                <w:lang w:val="fr-FR"/>
              </w:rPr>
              <w:t>in</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Certificat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atestarea</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conformitatii</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normele</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Igiena</w:t>
            </w:r>
            <w:proofErr w:type="spellEnd"/>
            <w:r w:rsidRPr="002B30D5">
              <w:rPr>
                <w:rFonts w:ascii="Times New Roman" w:hAnsi="Times New Roman"/>
                <w:sz w:val="22"/>
                <w:szCs w:val="22"/>
                <w:lang w:val="fr-FR"/>
              </w:rPr>
              <w:t xml:space="preserve"> si </w:t>
            </w:r>
            <w:proofErr w:type="spellStart"/>
            <w:r w:rsidRPr="002B30D5">
              <w:rPr>
                <w:rFonts w:ascii="Times New Roman" w:hAnsi="Times New Roman"/>
                <w:sz w:val="22"/>
                <w:szCs w:val="22"/>
                <w:lang w:val="fr-FR"/>
              </w:rPr>
              <w:t>Sanatate</w:t>
            </w:r>
            <w:proofErr w:type="spellEnd"/>
            <w:r w:rsidRPr="002B30D5">
              <w:rPr>
                <w:rFonts w:ascii="Times New Roman" w:hAnsi="Times New Roman"/>
                <w:sz w:val="22"/>
                <w:szCs w:val="22"/>
                <w:lang w:val="fr-FR"/>
              </w:rPr>
              <w:t xml:space="preserve"> Publica, </w:t>
            </w:r>
            <w:proofErr w:type="spellStart"/>
            <w:r w:rsidRPr="002B30D5">
              <w:rPr>
                <w:rFonts w:ascii="Times New Roman" w:hAnsi="Times New Roman"/>
                <w:sz w:val="22"/>
                <w:szCs w:val="22"/>
                <w:lang w:val="fr-FR"/>
              </w:rPr>
              <w:t>valabil</w:t>
            </w:r>
            <w:proofErr w:type="spellEnd"/>
            <w:r w:rsidRPr="002B30D5">
              <w:rPr>
                <w:rFonts w:ascii="Times New Roman" w:hAnsi="Times New Roman"/>
                <w:sz w:val="22"/>
                <w:szCs w:val="22"/>
                <w:lang w:val="fr-FR"/>
              </w:rPr>
              <w:t xml:space="preserve"> la data </w:t>
            </w:r>
            <w:proofErr w:type="spellStart"/>
            <w:r w:rsidRPr="002B30D5">
              <w:rPr>
                <w:rFonts w:ascii="Times New Roman" w:hAnsi="Times New Roman"/>
                <w:sz w:val="22"/>
                <w:szCs w:val="22"/>
                <w:lang w:val="fr-FR"/>
              </w:rPr>
              <w:t>limit</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depunere</w:t>
            </w:r>
            <w:proofErr w:type="spellEnd"/>
            <w:r w:rsidRPr="002B30D5">
              <w:rPr>
                <w:rFonts w:ascii="Times New Roman" w:hAnsi="Times New Roman"/>
                <w:sz w:val="22"/>
                <w:szCs w:val="22"/>
                <w:lang w:val="fr-FR"/>
              </w:rPr>
              <w:t xml:space="preserve"> a </w:t>
            </w:r>
            <w:proofErr w:type="spellStart"/>
            <w:r w:rsidRPr="002B30D5">
              <w:rPr>
                <w:rFonts w:ascii="Times New Roman" w:hAnsi="Times New Roman"/>
                <w:sz w:val="22"/>
                <w:szCs w:val="22"/>
                <w:lang w:val="fr-FR"/>
              </w:rPr>
              <w:t>ofertei</w:t>
            </w:r>
            <w:proofErr w:type="spellEnd"/>
            <w:r w:rsidRPr="002B30D5">
              <w:rPr>
                <w:rFonts w:ascii="Times New Roman" w:hAnsi="Times New Roman"/>
                <w:sz w:val="22"/>
                <w:szCs w:val="22"/>
                <w:lang w:val="fr-FR"/>
              </w:rPr>
              <w:t xml:space="preserve"> (se va </w:t>
            </w:r>
            <w:proofErr w:type="spellStart"/>
            <w:r w:rsidRPr="002B30D5">
              <w:rPr>
                <w:rFonts w:ascii="Times New Roman" w:hAnsi="Times New Roman"/>
                <w:sz w:val="22"/>
                <w:szCs w:val="22"/>
                <w:lang w:val="fr-FR"/>
              </w:rPr>
              <w:t>prezenta</w:t>
            </w:r>
            <w:proofErr w:type="spellEnd"/>
            <w:r w:rsidRPr="002B30D5">
              <w:rPr>
                <w:rFonts w:ascii="Times New Roman" w:hAnsi="Times New Roman"/>
                <w:sz w:val="22"/>
                <w:szCs w:val="22"/>
                <w:lang w:val="fr-FR"/>
              </w:rPr>
              <w:t xml:space="preserve"> copia </w:t>
            </w:r>
            <w:proofErr w:type="spellStart"/>
            <w:r w:rsidRPr="002B30D5">
              <w:rPr>
                <w:rFonts w:ascii="Times New Roman" w:hAnsi="Times New Roman"/>
                <w:sz w:val="22"/>
                <w:szCs w:val="22"/>
                <w:lang w:val="fr-FR"/>
              </w:rPr>
              <w:t>conform</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originalul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locatiile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propuse</w:t>
            </w:r>
            <w:proofErr w:type="spellEnd"/>
            <w:r w:rsidRPr="002B30D5">
              <w:rPr>
                <w:rFonts w:ascii="Times New Roman" w:hAnsi="Times New Roman"/>
                <w:sz w:val="22"/>
                <w:szCs w:val="22"/>
                <w:lang w:val="fr-FR"/>
              </w:rPr>
              <w:t xml:space="preserve"> in </w:t>
            </w:r>
            <w:proofErr w:type="spellStart"/>
            <w:r w:rsidRPr="002B30D5">
              <w:rPr>
                <w:rFonts w:ascii="Times New Roman" w:hAnsi="Times New Roman"/>
                <w:sz w:val="22"/>
                <w:szCs w:val="22"/>
                <w:lang w:val="fr-FR"/>
              </w:rPr>
              <w:t>oferta</w:t>
            </w:r>
            <w:proofErr w:type="spellEnd"/>
            <w:r w:rsidRPr="002B30D5">
              <w:rPr>
                <w:rFonts w:ascii="Times New Roman" w:hAnsi="Times New Roman"/>
                <w:sz w:val="22"/>
                <w:szCs w:val="22"/>
                <w:lang w:val="fr-FR"/>
              </w:rPr>
              <w:t>.</w:t>
            </w:r>
          </w:p>
        </w:tc>
        <w:tc>
          <w:tcPr>
            <w:tcW w:w="1428" w:type="dxa"/>
            <w:tcMar>
              <w:left w:w="57" w:type="dxa"/>
              <w:right w:w="57" w:type="dxa"/>
            </w:tcMar>
          </w:tcPr>
          <w:p w14:paraId="212984EC" w14:textId="74052F63" w:rsidR="006717D8" w:rsidRPr="002B30D5" w:rsidRDefault="007632C3"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1451B89F" w14:textId="77777777" w:rsidTr="00CC1F8F">
        <w:trPr>
          <w:trHeight w:val="566"/>
          <w:jc w:val="center"/>
        </w:trPr>
        <w:tc>
          <w:tcPr>
            <w:tcW w:w="565" w:type="dxa"/>
            <w:tcMar>
              <w:left w:w="57" w:type="dxa"/>
              <w:right w:w="57" w:type="dxa"/>
            </w:tcMar>
          </w:tcPr>
          <w:p w14:paraId="123D00ED" w14:textId="4D5C4025" w:rsidR="00EC77F7" w:rsidRPr="002B30D5" w:rsidRDefault="00CC1F8F" w:rsidP="00457EF9">
            <w:pPr>
              <w:rPr>
                <w:rFonts w:ascii="Times New Roman" w:hAnsi="Times New Roman"/>
                <w:sz w:val="22"/>
                <w:szCs w:val="22"/>
              </w:rPr>
            </w:pPr>
            <w:r>
              <w:rPr>
                <w:rFonts w:ascii="Times New Roman" w:hAnsi="Times New Roman"/>
                <w:sz w:val="22"/>
                <w:szCs w:val="22"/>
              </w:rPr>
              <w:t>4</w:t>
            </w:r>
          </w:p>
        </w:tc>
        <w:tc>
          <w:tcPr>
            <w:tcW w:w="8587" w:type="dxa"/>
            <w:tcMar>
              <w:left w:w="57" w:type="dxa"/>
              <w:right w:w="57" w:type="dxa"/>
            </w:tcMar>
          </w:tcPr>
          <w:p w14:paraId="032CEB23" w14:textId="454912C1" w:rsidR="00EC77F7" w:rsidRPr="002B30D5" w:rsidRDefault="0021677B" w:rsidP="005216ED">
            <w:pPr>
              <w:widowControl w:val="0"/>
              <w:jc w:val="both"/>
              <w:rPr>
                <w:rFonts w:ascii="Times New Roman" w:hAnsi="Times New Roman"/>
                <w:sz w:val="22"/>
                <w:szCs w:val="22"/>
              </w:rPr>
            </w:pPr>
            <w:proofErr w:type="spellStart"/>
            <w:r w:rsidRPr="0021677B">
              <w:rPr>
                <w:rFonts w:ascii="Times New Roman" w:hAnsi="Times New Roman"/>
                <w:sz w:val="22"/>
                <w:szCs w:val="22"/>
              </w:rPr>
              <w:t>Ofertantul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trebuie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de</w:t>
            </w:r>
            <w:r w:rsidRPr="0021677B">
              <w:rPr>
                <w:rFonts w:ascii="Times New Roman" w:hAnsi="Times New Roman" w:hint="cs"/>
                <w:sz w:val="22"/>
                <w:szCs w:val="22"/>
              </w:rPr>
              <w:t>ţ</w:t>
            </w:r>
            <w:r w:rsidRPr="0021677B">
              <w:rPr>
                <w:rFonts w:ascii="Times New Roman" w:hAnsi="Times New Roman"/>
                <w:sz w:val="22"/>
                <w:szCs w:val="22"/>
              </w:rPr>
              <w:t>in</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Autoriza</w:t>
            </w:r>
            <w:r w:rsidRPr="0021677B">
              <w:rPr>
                <w:rFonts w:ascii="Times New Roman" w:hAnsi="Times New Roman" w:hint="cs"/>
                <w:sz w:val="22"/>
                <w:szCs w:val="22"/>
              </w:rPr>
              <w:t>ţ</w:t>
            </w:r>
            <w:r w:rsidRPr="0021677B">
              <w:rPr>
                <w:rFonts w:ascii="Times New Roman" w:hAnsi="Times New Roman"/>
                <w:sz w:val="22"/>
                <w:szCs w:val="22"/>
              </w:rPr>
              <w:t>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Sanitar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Veterinar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hint="cs"/>
                <w:sz w:val="22"/>
                <w:szCs w:val="22"/>
              </w:rPr>
              <w:t>ş</w:t>
            </w:r>
            <w:r w:rsidRPr="0021677B">
              <w:rPr>
                <w:rFonts w:ascii="Times New Roman" w:hAnsi="Times New Roman"/>
                <w:sz w:val="22"/>
                <w:szCs w:val="22"/>
              </w:rPr>
              <w:t>i</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Siguran</w:t>
            </w:r>
            <w:r w:rsidRPr="0021677B">
              <w:rPr>
                <w:rFonts w:ascii="Times New Roman" w:hAnsi="Times New Roman" w:hint="cs"/>
                <w:sz w:val="22"/>
                <w:szCs w:val="22"/>
              </w:rPr>
              <w:t>ţ</w:t>
            </w:r>
            <w:r w:rsidRPr="0021677B">
              <w:rPr>
                <w:rFonts w:ascii="Times New Roman" w:hAnsi="Times New Roman"/>
                <w:sz w:val="22"/>
                <w:szCs w:val="22"/>
              </w:rPr>
              <w: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Alimentelor</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valabil</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la data </w:t>
            </w:r>
            <w:proofErr w:type="spellStart"/>
            <w:r w:rsidRPr="0021677B">
              <w:rPr>
                <w:rFonts w:ascii="Times New Roman" w:hAnsi="Times New Roman"/>
                <w:sz w:val="22"/>
                <w:szCs w:val="22"/>
              </w:rPr>
              <w:t>limit</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de </w:t>
            </w:r>
            <w:proofErr w:type="spellStart"/>
            <w:r w:rsidRPr="0021677B">
              <w:rPr>
                <w:rFonts w:ascii="Times New Roman" w:hAnsi="Times New Roman"/>
                <w:sz w:val="22"/>
                <w:szCs w:val="22"/>
              </w:rPr>
              <w:t>depunere</w:t>
            </w:r>
            <w:proofErr w:type="spellEnd"/>
            <w:r w:rsidRPr="0021677B">
              <w:rPr>
                <w:rFonts w:ascii="Times New Roman" w:hAnsi="Times New Roman"/>
                <w:sz w:val="22"/>
                <w:szCs w:val="22"/>
              </w:rPr>
              <w:t xml:space="preserve"> </w:t>
            </w:r>
            <w:proofErr w:type="gramStart"/>
            <w:r w:rsidRPr="0021677B">
              <w:rPr>
                <w:rFonts w:ascii="Times New Roman" w:hAnsi="Times New Roman"/>
                <w:sz w:val="22"/>
                <w:szCs w:val="22"/>
              </w:rPr>
              <w:t>a</w:t>
            </w:r>
            <w:proofErr w:type="gramEnd"/>
            <w:r w:rsidRPr="0021677B">
              <w:rPr>
                <w:rFonts w:ascii="Times New Roman" w:hAnsi="Times New Roman"/>
                <w:sz w:val="22"/>
                <w:szCs w:val="22"/>
              </w:rPr>
              <w:t xml:space="preserve"> </w:t>
            </w:r>
            <w:proofErr w:type="spellStart"/>
            <w:r w:rsidRPr="0021677B">
              <w:rPr>
                <w:rFonts w:ascii="Times New Roman" w:hAnsi="Times New Roman"/>
                <w:sz w:val="22"/>
                <w:szCs w:val="22"/>
              </w:rPr>
              <w:t>ofertei</w:t>
            </w:r>
            <w:proofErr w:type="spellEnd"/>
            <w:r w:rsidRPr="0021677B">
              <w:rPr>
                <w:rFonts w:ascii="Times New Roman" w:hAnsi="Times New Roman"/>
                <w:sz w:val="22"/>
                <w:szCs w:val="22"/>
              </w:rPr>
              <w:t xml:space="preserve"> (se </w:t>
            </w:r>
            <w:proofErr w:type="spellStart"/>
            <w:r w:rsidRPr="0021677B">
              <w:rPr>
                <w:rFonts w:ascii="Times New Roman" w:hAnsi="Times New Roman"/>
                <w:sz w:val="22"/>
                <w:szCs w:val="22"/>
              </w:rPr>
              <w:t>va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prezenta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copia</w:t>
            </w:r>
            <w:proofErr w:type="spellEnd"/>
            <w:r w:rsidRPr="0021677B">
              <w:rPr>
                <w:rFonts w:ascii="Times New Roman" w:hAnsi="Times New Roman"/>
                <w:sz w:val="22"/>
                <w:szCs w:val="22"/>
              </w:rPr>
              <w:t xml:space="preserve"> conform cu </w:t>
            </w:r>
            <w:proofErr w:type="spellStart"/>
            <w:r w:rsidRPr="0021677B">
              <w:rPr>
                <w:rFonts w:ascii="Times New Roman" w:hAnsi="Times New Roman"/>
                <w:sz w:val="22"/>
                <w:szCs w:val="22"/>
              </w:rPr>
              <w:t>originalul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locatiile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propuse</w:t>
            </w:r>
            <w:proofErr w:type="spellEnd"/>
            <w:r w:rsidRPr="0021677B">
              <w:rPr>
                <w:rFonts w:ascii="Times New Roman" w:hAnsi="Times New Roman"/>
                <w:sz w:val="22"/>
                <w:szCs w:val="22"/>
              </w:rPr>
              <w:t xml:space="preserve"> in </w:t>
            </w:r>
            <w:proofErr w:type="spellStart"/>
            <w:r w:rsidRPr="0021677B">
              <w:rPr>
                <w:rFonts w:ascii="Times New Roman" w:hAnsi="Times New Roman"/>
                <w:sz w:val="22"/>
                <w:szCs w:val="22"/>
              </w:rPr>
              <w:t>oferta</w:t>
            </w:r>
            <w:proofErr w:type="spellEnd"/>
            <w:r w:rsidRPr="0021677B">
              <w:rPr>
                <w:rFonts w:ascii="Times New Roman" w:hAnsi="Times New Roman"/>
                <w:sz w:val="22"/>
                <w:szCs w:val="22"/>
              </w:rPr>
              <w:t>.</w:t>
            </w:r>
          </w:p>
        </w:tc>
        <w:tc>
          <w:tcPr>
            <w:tcW w:w="1428" w:type="dxa"/>
            <w:tcMar>
              <w:left w:w="57" w:type="dxa"/>
              <w:right w:w="57" w:type="dxa"/>
            </w:tcMar>
          </w:tcPr>
          <w:p w14:paraId="6D453D68"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5C61F8E0" w14:textId="77777777" w:rsidTr="00CC1F8F">
        <w:trPr>
          <w:trHeight w:val="566"/>
          <w:jc w:val="center"/>
        </w:trPr>
        <w:tc>
          <w:tcPr>
            <w:tcW w:w="565" w:type="dxa"/>
            <w:tcMar>
              <w:left w:w="57" w:type="dxa"/>
              <w:right w:w="57" w:type="dxa"/>
            </w:tcMar>
          </w:tcPr>
          <w:p w14:paraId="0BE112EE" w14:textId="4735AD04" w:rsidR="007809F1" w:rsidRPr="002B30D5" w:rsidRDefault="00CC1F8F" w:rsidP="00991F13">
            <w:pPr>
              <w:rPr>
                <w:rFonts w:ascii="Times New Roman" w:hAnsi="Times New Roman"/>
                <w:sz w:val="22"/>
                <w:szCs w:val="22"/>
              </w:rPr>
            </w:pPr>
            <w:r>
              <w:rPr>
                <w:rFonts w:ascii="Times New Roman" w:hAnsi="Times New Roman"/>
                <w:sz w:val="22"/>
                <w:szCs w:val="22"/>
              </w:rPr>
              <w:t>5</w:t>
            </w:r>
          </w:p>
        </w:tc>
        <w:tc>
          <w:tcPr>
            <w:tcW w:w="8587" w:type="dxa"/>
            <w:tcMar>
              <w:left w:w="57" w:type="dxa"/>
              <w:right w:w="57" w:type="dxa"/>
            </w:tcMar>
          </w:tcPr>
          <w:p w14:paraId="549FED08" w14:textId="77777777" w:rsidR="007809F1" w:rsidRPr="002B30D5" w:rsidRDefault="007809F1"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1428" w:type="dxa"/>
            <w:tcMar>
              <w:left w:w="57" w:type="dxa"/>
              <w:right w:w="57" w:type="dxa"/>
            </w:tcMar>
          </w:tcPr>
          <w:p w14:paraId="16552B11"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A1B99" w:rsidRPr="002B30D5" w14:paraId="6AE249D7" w14:textId="77777777" w:rsidTr="00CC1F8F">
        <w:trPr>
          <w:trHeight w:val="566"/>
          <w:jc w:val="center"/>
        </w:trPr>
        <w:tc>
          <w:tcPr>
            <w:tcW w:w="565" w:type="dxa"/>
            <w:tcMar>
              <w:left w:w="57" w:type="dxa"/>
              <w:right w:w="57" w:type="dxa"/>
            </w:tcMar>
          </w:tcPr>
          <w:p w14:paraId="79F39A9B" w14:textId="0866C7E4" w:rsidR="00BA1B99" w:rsidRPr="002B30D5" w:rsidRDefault="00CC1F8F" w:rsidP="00991F13">
            <w:pPr>
              <w:rPr>
                <w:rFonts w:ascii="Times New Roman" w:hAnsi="Times New Roman"/>
                <w:sz w:val="22"/>
                <w:szCs w:val="22"/>
              </w:rPr>
            </w:pPr>
            <w:r>
              <w:rPr>
                <w:rFonts w:ascii="Times New Roman" w:hAnsi="Times New Roman"/>
                <w:sz w:val="22"/>
                <w:szCs w:val="22"/>
              </w:rPr>
              <w:t>6</w:t>
            </w:r>
          </w:p>
        </w:tc>
        <w:tc>
          <w:tcPr>
            <w:tcW w:w="8587" w:type="dxa"/>
            <w:tcMar>
              <w:left w:w="57" w:type="dxa"/>
              <w:right w:w="57" w:type="dxa"/>
            </w:tcMar>
          </w:tcPr>
          <w:p w14:paraId="117F1F54" w14:textId="652586C7" w:rsidR="00BA1B99" w:rsidRPr="002B30D5" w:rsidRDefault="002751DF"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1428" w:type="dxa"/>
            <w:tcMar>
              <w:left w:w="57" w:type="dxa"/>
              <w:right w:w="57" w:type="dxa"/>
            </w:tcMar>
          </w:tcPr>
          <w:p w14:paraId="54E18619" w14:textId="05F7EA85" w:rsidR="00BA1B99" w:rsidRPr="002B30D5" w:rsidRDefault="007632C3" w:rsidP="00991F13">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4D16B930" w14:textId="77777777" w:rsidTr="00CC1F8F">
        <w:trPr>
          <w:trHeight w:val="255"/>
          <w:jc w:val="center"/>
        </w:trPr>
        <w:tc>
          <w:tcPr>
            <w:tcW w:w="565" w:type="dxa"/>
            <w:tcMar>
              <w:left w:w="57" w:type="dxa"/>
              <w:right w:w="57" w:type="dxa"/>
            </w:tcMar>
          </w:tcPr>
          <w:p w14:paraId="35959114" w14:textId="6300E363" w:rsidR="007809F1" w:rsidRPr="002B30D5" w:rsidRDefault="00CC1F8F" w:rsidP="00991F13">
            <w:pPr>
              <w:rPr>
                <w:rFonts w:ascii="Times New Roman" w:hAnsi="Times New Roman"/>
                <w:sz w:val="22"/>
                <w:szCs w:val="22"/>
              </w:rPr>
            </w:pPr>
            <w:r>
              <w:rPr>
                <w:rFonts w:ascii="Times New Roman" w:hAnsi="Times New Roman"/>
                <w:sz w:val="22"/>
                <w:szCs w:val="22"/>
              </w:rPr>
              <w:t>7</w:t>
            </w:r>
          </w:p>
        </w:tc>
        <w:tc>
          <w:tcPr>
            <w:tcW w:w="8587" w:type="dxa"/>
            <w:tcMar>
              <w:left w:w="57" w:type="dxa"/>
              <w:right w:w="57" w:type="dxa"/>
            </w:tcMar>
          </w:tcPr>
          <w:p w14:paraId="45EB6EBA" w14:textId="76569342" w:rsidR="007809F1" w:rsidRPr="002B30D5" w:rsidRDefault="007809F1" w:rsidP="00991F13">
            <w:pPr>
              <w:jc w:val="both"/>
              <w:rPr>
                <w:rFonts w:ascii="Times New Roman" w:hAnsi="Times New Roman"/>
                <w:sz w:val="22"/>
                <w:szCs w:val="22"/>
                <w:lang w:val="ro-RO"/>
              </w:rPr>
            </w:pPr>
            <w:r w:rsidRPr="002B30D5">
              <w:rPr>
                <w:rFonts w:ascii="Times New Roman" w:hAnsi="Times New Roman"/>
                <w:b/>
                <w:sz w:val="22"/>
                <w:szCs w:val="22"/>
                <w:u w:val="single"/>
                <w:lang w:val="ro-RO"/>
              </w:rPr>
              <w:t>TERMEN DE PRESTARE</w:t>
            </w:r>
            <w:r w:rsidRPr="002B30D5">
              <w:rPr>
                <w:rFonts w:ascii="Times New Roman" w:hAnsi="Times New Roman"/>
                <w:b/>
                <w:sz w:val="22"/>
                <w:szCs w:val="22"/>
                <w:lang w:val="ro-RO"/>
              </w:rPr>
              <w:t xml:space="preserve"> </w:t>
            </w:r>
            <w:r w:rsidR="0066006E" w:rsidRPr="0066006E">
              <w:rPr>
                <w:rFonts w:ascii="Times New Roman" w:hAnsi="Times New Roman"/>
                <w:noProof/>
                <w:color w:val="000000"/>
                <w:sz w:val="22"/>
                <w:szCs w:val="22"/>
                <w:shd w:val="clear" w:color="auto" w:fill="FFFFFF"/>
                <w:lang w:val="it-IT"/>
              </w:rPr>
              <w:t>23-25 noiembrie 2023 (3 zile)</w:t>
            </w:r>
          </w:p>
        </w:tc>
        <w:tc>
          <w:tcPr>
            <w:tcW w:w="1428" w:type="dxa"/>
            <w:tcMar>
              <w:left w:w="57" w:type="dxa"/>
              <w:right w:w="57" w:type="dxa"/>
            </w:tcMar>
          </w:tcPr>
          <w:p w14:paraId="7403B3D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7809F1" w:rsidRPr="002B30D5" w14:paraId="1BE21564" w14:textId="77777777" w:rsidTr="00CC1F8F">
        <w:trPr>
          <w:trHeight w:val="566"/>
          <w:jc w:val="center"/>
        </w:trPr>
        <w:tc>
          <w:tcPr>
            <w:tcW w:w="565" w:type="dxa"/>
            <w:tcMar>
              <w:left w:w="57" w:type="dxa"/>
              <w:right w:w="57" w:type="dxa"/>
            </w:tcMar>
          </w:tcPr>
          <w:p w14:paraId="7BCB32F0" w14:textId="2AAAF7B6" w:rsidR="007809F1" w:rsidRPr="002B30D5" w:rsidRDefault="00CC1F8F" w:rsidP="00991F13">
            <w:pPr>
              <w:rPr>
                <w:rFonts w:ascii="Times New Roman" w:hAnsi="Times New Roman"/>
                <w:sz w:val="22"/>
                <w:szCs w:val="22"/>
              </w:rPr>
            </w:pPr>
            <w:r>
              <w:rPr>
                <w:rFonts w:ascii="Times New Roman" w:hAnsi="Times New Roman"/>
                <w:sz w:val="22"/>
                <w:szCs w:val="22"/>
              </w:rPr>
              <w:t>8</w:t>
            </w:r>
          </w:p>
        </w:tc>
        <w:tc>
          <w:tcPr>
            <w:tcW w:w="8587" w:type="dxa"/>
            <w:tcMar>
              <w:left w:w="57" w:type="dxa"/>
              <w:right w:w="57" w:type="dxa"/>
            </w:tcMar>
          </w:tcPr>
          <w:p w14:paraId="3D6E0C7C" w14:textId="77777777" w:rsidR="007809F1" w:rsidRPr="002B30D5" w:rsidRDefault="007809F1" w:rsidP="00991F13">
            <w:pPr>
              <w:jc w:val="both"/>
              <w:rPr>
                <w:rFonts w:ascii="Times New Roman" w:hAnsi="Times New Roman"/>
                <w:sz w:val="22"/>
                <w:szCs w:val="22"/>
                <w:lang w:val="ro-RO"/>
              </w:rPr>
            </w:pPr>
            <w:r w:rsidRPr="002B30D5">
              <w:rPr>
                <w:rFonts w:ascii="Times New Roman" w:hAnsi="Times New Roman"/>
                <w:b/>
                <w:bCs/>
                <w:sz w:val="22"/>
                <w:szCs w:val="22"/>
                <w:u w:val="single"/>
                <w:lang w:val="ro-RO" w:eastAsia="ro-RO" w:bidi="ro-RO"/>
              </w:rPr>
              <w:t>MODALITATEA DE DERULARE A CONTRACTULUI</w:t>
            </w:r>
          </w:p>
          <w:p w14:paraId="0238897A"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Achizitorul va face plata serviciilor realizate de către contractant după recepţionarea facturii şi a documentel</w:t>
            </w:r>
            <w:r>
              <w:rPr>
                <w:rFonts w:ascii="Times New Roman" w:eastAsia="Times New Roman" w:hAnsi="Times New Roman"/>
                <w:sz w:val="24"/>
                <w:szCs w:val="24"/>
                <w:lang w:val="ro-RO"/>
              </w:rPr>
              <w:t>or</w:t>
            </w:r>
            <w:r w:rsidRPr="00895CB9">
              <w:rPr>
                <w:rFonts w:ascii="Times New Roman" w:eastAsia="Times New Roman" w:hAnsi="Times New Roman"/>
                <w:sz w:val="24"/>
                <w:szCs w:val="24"/>
                <w:lang w:val="ro-RO"/>
              </w:rPr>
              <w:t xml:space="preserve"> justificative pentru serviciile efectiv prestate și confirmate. Menţionăm că documentele justificative aferente unei facturi se vor depune la sediul Achizitorului în format hârtie.</w:t>
            </w:r>
          </w:p>
          <w:p w14:paraId="4DFEAC31"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3E20A759"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lastRenderedPageBreak/>
              <w:t>Plata se va face în termen de maxim 30 de zile de la recepţia şi înregistrarea facturii în original de către contractant, la sediul achizitorului, însoţită de dovada prestării serviciilor..</w:t>
            </w:r>
          </w:p>
          <w:p w14:paraId="05C0E01F"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Documentele justificative care trebuie să însoţească factura:</w:t>
            </w:r>
          </w:p>
          <w:p w14:paraId="5362B01F" w14:textId="179A452A" w:rsidR="0066006E" w:rsidRPr="0066006E" w:rsidRDefault="0066006E" w:rsidP="0066006E">
            <w:pPr>
              <w:pStyle w:val="ListParagraph"/>
              <w:numPr>
                <w:ilvl w:val="0"/>
                <w:numId w:val="27"/>
              </w:numPr>
              <w:suppressAutoHyphens/>
              <w:spacing w:line="276" w:lineRule="auto"/>
              <w:jc w:val="both"/>
              <w:rPr>
                <w:rFonts w:eastAsia="Times New Roman"/>
                <w:lang w:val="ro-RO"/>
              </w:rPr>
            </w:pPr>
            <w:r w:rsidRPr="0066006E">
              <w:rPr>
                <w:rFonts w:eastAsia="Times New Roman"/>
                <w:lang w:val="ro-RO"/>
              </w:rPr>
              <w:t>liste de prezență semnate de fiecare participant;</w:t>
            </w:r>
          </w:p>
          <w:p w14:paraId="0ED230E6" w14:textId="23AE836F" w:rsidR="007809F1" w:rsidRPr="0066006E" w:rsidRDefault="0066006E" w:rsidP="0066006E">
            <w:pPr>
              <w:pStyle w:val="ListParagraph"/>
              <w:numPr>
                <w:ilvl w:val="0"/>
                <w:numId w:val="27"/>
              </w:numPr>
              <w:suppressAutoHyphens/>
              <w:spacing w:line="276" w:lineRule="auto"/>
              <w:jc w:val="both"/>
              <w:rPr>
                <w:rFonts w:eastAsia="Times New Roman"/>
                <w:lang w:val="ro-RO"/>
              </w:rPr>
            </w:pPr>
            <w:r w:rsidRPr="0066006E">
              <w:rPr>
                <w:rFonts w:eastAsia="Times New Roman"/>
                <w:lang w:val="ro-RO"/>
              </w:rPr>
              <w:t>alte documente relevante.</w:t>
            </w:r>
          </w:p>
        </w:tc>
        <w:tc>
          <w:tcPr>
            <w:tcW w:w="1428" w:type="dxa"/>
            <w:tcMar>
              <w:left w:w="57" w:type="dxa"/>
              <w:right w:w="57" w:type="dxa"/>
            </w:tcMar>
          </w:tcPr>
          <w:p w14:paraId="30AA99FC"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lastRenderedPageBreak/>
              <w:t>se completează de către ofertant</w:t>
            </w:r>
          </w:p>
        </w:tc>
      </w:tr>
      <w:tr w:rsidR="007809F1" w:rsidRPr="002B30D5" w14:paraId="63B69B08" w14:textId="77777777" w:rsidTr="00CC1F8F">
        <w:trPr>
          <w:trHeight w:val="1277"/>
          <w:jc w:val="center"/>
        </w:trPr>
        <w:tc>
          <w:tcPr>
            <w:tcW w:w="565" w:type="dxa"/>
            <w:tcMar>
              <w:left w:w="57" w:type="dxa"/>
              <w:right w:w="57" w:type="dxa"/>
            </w:tcMar>
          </w:tcPr>
          <w:p w14:paraId="4B5B63AF" w14:textId="15A48CBB" w:rsidR="007809F1" w:rsidRPr="002B30D5" w:rsidRDefault="00CC1F8F" w:rsidP="00991F13">
            <w:pPr>
              <w:rPr>
                <w:rFonts w:ascii="Times New Roman" w:hAnsi="Times New Roman"/>
                <w:sz w:val="22"/>
                <w:szCs w:val="22"/>
              </w:rPr>
            </w:pPr>
            <w:r>
              <w:rPr>
                <w:rFonts w:ascii="Times New Roman" w:hAnsi="Times New Roman"/>
                <w:sz w:val="22"/>
                <w:szCs w:val="22"/>
              </w:rPr>
              <w:t>9</w:t>
            </w:r>
          </w:p>
        </w:tc>
        <w:tc>
          <w:tcPr>
            <w:tcW w:w="8587" w:type="dxa"/>
            <w:tcMar>
              <w:left w:w="57" w:type="dxa"/>
              <w:right w:w="57" w:type="dxa"/>
            </w:tcMar>
          </w:tcPr>
          <w:p w14:paraId="6A021DCC" w14:textId="57200D58" w:rsidR="00A370C8" w:rsidRPr="002B30D5" w:rsidRDefault="00A370C8"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 xml:space="preserve">RECEPȚIA SERVICIILOR </w:t>
            </w:r>
          </w:p>
          <w:p w14:paraId="2F46B3CC" w14:textId="3B20EFDE" w:rsidR="007632C3" w:rsidRPr="002B30D5" w:rsidRDefault="00BF05D9"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Recepția se va face în mod obligatoriu pe baza următoarelor documente</w:t>
            </w:r>
            <w:r w:rsidR="007632C3" w:rsidRPr="002B30D5">
              <w:rPr>
                <w:rFonts w:ascii="Times New Roman" w:hAnsi="Times New Roman"/>
                <w:bCs/>
                <w:sz w:val="22"/>
                <w:szCs w:val="22"/>
                <w:lang w:val="ro-RO" w:eastAsia="ro-RO" w:bidi="ro-RO"/>
              </w:rPr>
              <w:t>:</w:t>
            </w:r>
          </w:p>
          <w:p w14:paraId="0D9AF765" w14:textId="2DA63FA0" w:rsidR="00BF05D9"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r w:rsidR="00BF05D9" w:rsidRPr="002B30D5">
              <w:rPr>
                <w:rFonts w:ascii="Times New Roman" w:hAnsi="Times New Roman"/>
                <w:bCs/>
                <w:sz w:val="22"/>
                <w:szCs w:val="22"/>
                <w:lang w:val="ro-RO" w:eastAsia="ro-RO" w:bidi="ro-RO"/>
              </w:rPr>
              <w:t>factură fiscală;</w:t>
            </w:r>
          </w:p>
          <w:p w14:paraId="4618E444" w14:textId="77777777" w:rsidR="007632C3"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bookmarkStart w:id="1" w:name="_Hlk136255025"/>
            <w:r w:rsidRPr="002B30D5">
              <w:rPr>
                <w:rFonts w:ascii="Times New Roman" w:hAnsi="Times New Roman"/>
                <w:bCs/>
                <w:sz w:val="22"/>
                <w:szCs w:val="22"/>
                <w:lang w:val="ro-RO" w:eastAsia="ro-RO" w:bidi="ro-RO"/>
              </w:rPr>
              <w:t>proces verbal de prestare a serviciilor;</w:t>
            </w:r>
            <w:bookmarkEnd w:id="1"/>
          </w:p>
          <w:p w14:paraId="04D8734A" w14:textId="0F590DD4" w:rsidR="007809F1"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r w:rsidR="00BF05D9" w:rsidRPr="002B30D5">
              <w:rPr>
                <w:rFonts w:ascii="Times New Roman" w:hAnsi="Times New Roman"/>
                <w:bCs/>
                <w:sz w:val="22"/>
                <w:szCs w:val="22"/>
                <w:lang w:val="ro-RO" w:eastAsia="ro-RO" w:bidi="ro-RO"/>
              </w:rPr>
              <w:t>liste de prezen</w:t>
            </w:r>
            <w:r w:rsidR="00BF05D9" w:rsidRPr="002B30D5">
              <w:rPr>
                <w:rFonts w:ascii="Times New Roman" w:hAnsi="Times New Roman" w:hint="cs"/>
                <w:bCs/>
                <w:sz w:val="22"/>
                <w:szCs w:val="22"/>
                <w:lang w:val="ro-RO" w:eastAsia="ro-RO" w:bidi="ro-RO"/>
              </w:rPr>
              <w:t>ţă</w:t>
            </w:r>
            <w:r w:rsidRPr="002B30D5">
              <w:rPr>
                <w:rFonts w:ascii="Times New Roman" w:hAnsi="Times New Roman"/>
                <w:bCs/>
                <w:sz w:val="22"/>
                <w:szCs w:val="22"/>
                <w:lang w:val="ro-RO" w:eastAsia="ro-RO" w:bidi="ro-RO"/>
              </w:rPr>
              <w:t>.</w:t>
            </w:r>
          </w:p>
        </w:tc>
        <w:tc>
          <w:tcPr>
            <w:tcW w:w="1428" w:type="dxa"/>
            <w:tcMar>
              <w:left w:w="57" w:type="dxa"/>
              <w:right w:w="57" w:type="dxa"/>
            </w:tcMar>
          </w:tcPr>
          <w:p w14:paraId="7ECB98EC"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F05D9" w:rsidRPr="002B30D5" w14:paraId="16B1979B" w14:textId="77777777" w:rsidTr="00CC1F8F">
        <w:trPr>
          <w:trHeight w:val="1277"/>
          <w:jc w:val="center"/>
        </w:trPr>
        <w:tc>
          <w:tcPr>
            <w:tcW w:w="565" w:type="dxa"/>
            <w:tcMar>
              <w:left w:w="57" w:type="dxa"/>
              <w:right w:w="57" w:type="dxa"/>
            </w:tcMar>
          </w:tcPr>
          <w:p w14:paraId="0E88480D" w14:textId="7F8CC227" w:rsidR="00BF05D9" w:rsidRPr="002B30D5" w:rsidRDefault="00CC1F8F" w:rsidP="00991F13">
            <w:pPr>
              <w:rPr>
                <w:rFonts w:ascii="Times New Roman" w:hAnsi="Times New Roman"/>
                <w:sz w:val="22"/>
                <w:szCs w:val="22"/>
              </w:rPr>
            </w:pPr>
            <w:r>
              <w:rPr>
                <w:rFonts w:ascii="Times New Roman" w:hAnsi="Times New Roman"/>
                <w:sz w:val="22"/>
                <w:szCs w:val="22"/>
              </w:rPr>
              <w:t>10</w:t>
            </w:r>
          </w:p>
        </w:tc>
        <w:tc>
          <w:tcPr>
            <w:tcW w:w="8587" w:type="dxa"/>
            <w:tcMar>
              <w:left w:w="57" w:type="dxa"/>
              <w:right w:w="57" w:type="dxa"/>
            </w:tcMar>
          </w:tcPr>
          <w:p w14:paraId="5242E19C" w14:textId="77777777" w:rsidR="00BF05D9" w:rsidRPr="002B30D5" w:rsidRDefault="00AB72F7"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MODALITATEA DE PLATĂ</w:t>
            </w:r>
          </w:p>
          <w:p w14:paraId="313936A7"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Achizitorul va face plata serviciilor realizate de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tre contractant dup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recep</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 xml:space="preserve">ionarea facturii </w:t>
            </w:r>
            <w:r w:rsidRPr="002B30D5">
              <w:rPr>
                <w:rFonts w:ascii="Times New Roman" w:hAnsi="Times New Roman" w:hint="cs"/>
                <w:sz w:val="22"/>
                <w:szCs w:val="22"/>
                <w:lang w:val="ro-RO" w:eastAsia="ro-RO" w:bidi="ro-RO"/>
              </w:rPr>
              <w:t>ş</w:t>
            </w:r>
            <w:r w:rsidRPr="002B30D5">
              <w:rPr>
                <w:rFonts w:ascii="Times New Roman" w:hAnsi="Times New Roman"/>
                <w:sz w:val="22"/>
                <w:szCs w:val="22"/>
                <w:lang w:val="ro-RO" w:eastAsia="ro-RO" w:bidi="ro-RO"/>
              </w:rPr>
              <w:t xml:space="preserve">i a documentele justificative pentru </w:t>
            </w:r>
            <w:r w:rsidRPr="002B30D5">
              <w:rPr>
                <w:rFonts w:ascii="Times New Roman" w:hAnsi="Times New Roman"/>
                <w:b/>
                <w:bCs/>
                <w:sz w:val="22"/>
                <w:szCs w:val="22"/>
                <w:lang w:val="ro-RO" w:eastAsia="ro-RO" w:bidi="ro-RO"/>
              </w:rPr>
              <w:t>serviciile efectiv prestate și confirmate</w:t>
            </w:r>
            <w:r w:rsidRPr="002B30D5">
              <w:rPr>
                <w:rFonts w:ascii="Times New Roman" w:hAnsi="Times New Roman"/>
                <w:sz w:val="22"/>
                <w:szCs w:val="22"/>
                <w:lang w:val="ro-RO" w:eastAsia="ro-RO" w:bidi="ro-RO"/>
              </w:rPr>
              <w:t>. Men</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ion</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m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documentele justificative aferente unei facturi se vor depune la sediul Achizitorului în format hârtie.</w:t>
            </w:r>
          </w:p>
          <w:p w14:paraId="7AF26361"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Prestarea serviciilor se consider</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finalizat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dup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semnarea procesului verbal de ambele 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rți, f</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obiecțiuni, și prezentarea documentelor justificative de contractant, achizitorului. </w:t>
            </w:r>
          </w:p>
          <w:p w14:paraId="3FDB81B7"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Plata se va face în termen de maxim 30 de zile de la recep</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 xml:space="preserve">ia </w:t>
            </w:r>
            <w:r w:rsidRPr="002B30D5">
              <w:rPr>
                <w:rFonts w:ascii="Times New Roman" w:hAnsi="Times New Roman" w:hint="cs"/>
                <w:sz w:val="22"/>
                <w:szCs w:val="22"/>
                <w:lang w:val="ro-RO" w:eastAsia="ro-RO" w:bidi="ro-RO"/>
              </w:rPr>
              <w:t>ş</w:t>
            </w:r>
            <w:r w:rsidRPr="002B30D5">
              <w:rPr>
                <w:rFonts w:ascii="Times New Roman" w:hAnsi="Times New Roman"/>
                <w:sz w:val="22"/>
                <w:szCs w:val="22"/>
                <w:lang w:val="ro-RO" w:eastAsia="ro-RO" w:bidi="ro-RO"/>
              </w:rPr>
              <w:t>i înregistrarea facturii în original de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tre contractant, la sediul achizitorului, înso</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it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de dovada prest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rii serviciilor..</w:t>
            </w:r>
          </w:p>
          <w:p w14:paraId="630C1E86"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Documentele justificative care trebuie s</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înso</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easc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factura:</w:t>
            </w:r>
          </w:p>
          <w:p w14:paraId="62FBDABC"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proces verbal de prestare a serviciilor;</w:t>
            </w:r>
          </w:p>
          <w:p w14:paraId="73035940"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liste de prezenț</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semnate de fiecare participant;</w:t>
            </w:r>
          </w:p>
          <w:p w14:paraId="1D40CA4E" w14:textId="6283EF39" w:rsidR="00AB72F7"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alte documente relevante.</w:t>
            </w:r>
          </w:p>
        </w:tc>
        <w:tc>
          <w:tcPr>
            <w:tcW w:w="1428" w:type="dxa"/>
            <w:tcMar>
              <w:left w:w="57" w:type="dxa"/>
              <w:right w:w="57" w:type="dxa"/>
            </w:tcMar>
          </w:tcPr>
          <w:p w14:paraId="599DD2EC" w14:textId="5C9412F2" w:rsidR="00BF05D9" w:rsidRPr="002B30D5" w:rsidRDefault="00297890"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completează de către ofertant</w:t>
            </w:r>
          </w:p>
        </w:tc>
      </w:tr>
      <w:tr w:rsidR="007809F1" w:rsidRPr="002B30D5" w14:paraId="12448AE8" w14:textId="77777777" w:rsidTr="00CC1F8F">
        <w:trPr>
          <w:trHeight w:val="566"/>
          <w:jc w:val="center"/>
        </w:trPr>
        <w:tc>
          <w:tcPr>
            <w:tcW w:w="565" w:type="dxa"/>
            <w:tcMar>
              <w:left w:w="57" w:type="dxa"/>
              <w:right w:w="57" w:type="dxa"/>
            </w:tcMar>
          </w:tcPr>
          <w:p w14:paraId="25A1373E" w14:textId="7EFC9FEF" w:rsidR="007809F1" w:rsidRPr="002B30D5" w:rsidRDefault="00CC1F8F" w:rsidP="00991F13">
            <w:pPr>
              <w:rPr>
                <w:rFonts w:ascii="Times New Roman" w:hAnsi="Times New Roman"/>
                <w:sz w:val="22"/>
                <w:szCs w:val="22"/>
              </w:rPr>
            </w:pPr>
            <w:r>
              <w:rPr>
                <w:rFonts w:ascii="Times New Roman" w:hAnsi="Times New Roman"/>
                <w:sz w:val="22"/>
                <w:szCs w:val="22"/>
              </w:rPr>
              <w:t>11</w:t>
            </w:r>
          </w:p>
        </w:tc>
        <w:tc>
          <w:tcPr>
            <w:tcW w:w="8587" w:type="dxa"/>
            <w:tcMar>
              <w:left w:w="57" w:type="dxa"/>
              <w:right w:w="57" w:type="dxa"/>
            </w:tcMar>
          </w:tcPr>
          <w:p w14:paraId="34D11180"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2B30D5" w:rsidRDefault="007809F1" w:rsidP="00E77B79">
            <w:pPr>
              <w:suppressAutoHyphens/>
              <w:overflowPunct/>
              <w:autoSpaceDE/>
              <w:adjustRightInd/>
              <w:jc w:val="both"/>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1428" w:type="dxa"/>
            <w:tcMar>
              <w:left w:w="57" w:type="dxa"/>
              <w:right w:w="57" w:type="dxa"/>
            </w:tcMar>
          </w:tcPr>
          <w:p w14:paraId="38AE501F"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va completea Formularul DECLARATIE PRIVIND SĂNATATEA ȘI SECURITATEA ÎN MUNCĂ</w:t>
            </w:r>
          </w:p>
        </w:tc>
      </w:tr>
      <w:tr w:rsidR="007809F1" w:rsidRPr="002B30D5" w14:paraId="2738E551" w14:textId="77777777" w:rsidTr="00CC1F8F">
        <w:trPr>
          <w:trHeight w:val="566"/>
          <w:jc w:val="center"/>
        </w:trPr>
        <w:tc>
          <w:tcPr>
            <w:tcW w:w="565" w:type="dxa"/>
            <w:tcMar>
              <w:left w:w="57" w:type="dxa"/>
              <w:right w:w="57" w:type="dxa"/>
            </w:tcMar>
          </w:tcPr>
          <w:p w14:paraId="6A91B15B" w14:textId="10D68A5E"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CC1F8F">
              <w:rPr>
                <w:rFonts w:ascii="Times New Roman" w:hAnsi="Times New Roman"/>
                <w:sz w:val="22"/>
                <w:szCs w:val="22"/>
              </w:rPr>
              <w:t>2</w:t>
            </w:r>
          </w:p>
        </w:tc>
        <w:tc>
          <w:tcPr>
            <w:tcW w:w="8587" w:type="dxa"/>
            <w:tcMar>
              <w:left w:w="57" w:type="dxa"/>
              <w:right w:w="57" w:type="dxa"/>
            </w:tcMar>
          </w:tcPr>
          <w:p w14:paraId="724DF068"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VALABILITATEA OFERTEI</w:t>
            </w:r>
          </w:p>
          <w:p w14:paraId="330CCBC1" w14:textId="5E848C95" w:rsidR="007809F1" w:rsidRPr="002B30D5" w:rsidRDefault="00A370C8" w:rsidP="00991F13">
            <w:pPr>
              <w:suppressAutoHyphens/>
              <w:overflowPunct/>
              <w:autoSpaceDE/>
              <w:adjustRightInd/>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1428" w:type="dxa"/>
            <w:tcMar>
              <w:left w:w="57" w:type="dxa"/>
              <w:right w:w="57" w:type="dxa"/>
            </w:tcMar>
          </w:tcPr>
          <w:p w14:paraId="0CF17C4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A718B2" w:rsidRDefault="00557393" w:rsidP="00557393">
      <w:pPr>
        <w:spacing w:after="120" w:line="276" w:lineRule="auto"/>
        <w:jc w:val="both"/>
        <w:rPr>
          <w:rFonts w:ascii="Arial Narrow" w:hAnsi="Arial Narrow"/>
          <w:i/>
          <w:sz w:val="24"/>
          <w:szCs w:val="24"/>
          <w:lang w:val="nl-NL"/>
        </w:rPr>
      </w:pPr>
      <w:r w:rsidRPr="00A718B2">
        <w:rPr>
          <w:rFonts w:ascii="Arial Narrow" w:hAnsi="Arial Narrow"/>
          <w:i/>
          <w:sz w:val="24"/>
          <w:szCs w:val="24"/>
          <w:lang w:val="nl-NL"/>
        </w:rPr>
        <w:t xml:space="preserve">Numele ofertantului  </w:t>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t xml:space="preserve">        .....................................................</w:t>
      </w:r>
    </w:p>
    <w:p w14:paraId="467CE582" w14:textId="77777777" w:rsidR="00557393" w:rsidRPr="00A718B2" w:rsidRDefault="00557393" w:rsidP="00557393">
      <w:pPr>
        <w:spacing w:after="120" w:line="276" w:lineRule="auto"/>
        <w:jc w:val="both"/>
        <w:rPr>
          <w:rFonts w:ascii="Arial Narrow" w:hAnsi="Arial Narrow"/>
          <w:i/>
          <w:sz w:val="24"/>
          <w:szCs w:val="24"/>
          <w:lang w:val="nl-NL"/>
        </w:rPr>
      </w:pPr>
      <w:r w:rsidRPr="00A718B2">
        <w:rPr>
          <w:rFonts w:ascii="Arial Narrow" w:hAnsi="Arial Narrow"/>
          <w:i/>
          <w:sz w:val="24"/>
          <w:szCs w:val="24"/>
          <w:lang w:val="nl-NL"/>
        </w:rPr>
        <w:t>Ţara de reşedinţă</w:t>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t xml:space="preserve">                    .....................................................</w:t>
      </w:r>
    </w:p>
    <w:p w14:paraId="407D949A" w14:textId="77777777" w:rsidR="00557393" w:rsidRPr="00A718B2" w:rsidRDefault="00557393" w:rsidP="00557393">
      <w:pPr>
        <w:spacing w:after="120" w:line="276" w:lineRule="auto"/>
        <w:jc w:val="both"/>
        <w:rPr>
          <w:rFonts w:ascii="Arial Narrow" w:hAnsi="Arial Narrow"/>
          <w:i/>
          <w:sz w:val="24"/>
          <w:szCs w:val="24"/>
          <w:lang w:val="nl-NL"/>
        </w:rPr>
      </w:pPr>
      <w:r w:rsidRPr="00A718B2">
        <w:rPr>
          <w:rFonts w:ascii="Arial Narrow" w:hAnsi="Arial Narrow"/>
          <w:i/>
          <w:sz w:val="24"/>
          <w:szCs w:val="24"/>
          <w:lang w:val="nl-NL"/>
        </w:rPr>
        <w:t>Adresa</w:t>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t xml:space="preserve">        .....................................................</w:t>
      </w:r>
    </w:p>
    <w:p w14:paraId="2CBAB2C3" w14:textId="77777777" w:rsidR="00557393" w:rsidRPr="00A718B2" w:rsidRDefault="00557393" w:rsidP="00557393">
      <w:pPr>
        <w:spacing w:after="120" w:line="276" w:lineRule="auto"/>
        <w:jc w:val="both"/>
        <w:rPr>
          <w:rFonts w:ascii="Arial Narrow" w:hAnsi="Arial Narrow"/>
          <w:i/>
          <w:sz w:val="24"/>
          <w:szCs w:val="24"/>
          <w:lang w:val="nl-NL"/>
        </w:rPr>
      </w:pPr>
      <w:r w:rsidRPr="00A718B2">
        <w:rPr>
          <w:rFonts w:ascii="Arial Narrow" w:hAnsi="Arial Narrow"/>
          <w:i/>
          <w:sz w:val="24"/>
          <w:szCs w:val="24"/>
          <w:lang w:val="nl-NL"/>
        </w:rPr>
        <w:t>Adresa de corespondenţă (dacă este diferită)</w:t>
      </w:r>
      <w:r w:rsidRPr="00A718B2">
        <w:rPr>
          <w:rFonts w:ascii="Arial Narrow" w:hAnsi="Arial Narrow"/>
          <w:i/>
          <w:sz w:val="24"/>
          <w:szCs w:val="24"/>
          <w:lang w:val="nl-NL"/>
        </w:rPr>
        <w:tab/>
      </w:r>
      <w:r w:rsidRPr="00A718B2">
        <w:rPr>
          <w:rFonts w:ascii="Arial Narrow" w:hAnsi="Arial Narrow"/>
          <w:i/>
          <w:sz w:val="24"/>
          <w:szCs w:val="24"/>
          <w:lang w:val="nl-NL"/>
        </w:rPr>
        <w:tab/>
      </w:r>
      <w:r w:rsidRPr="00A718B2">
        <w:rPr>
          <w:rFonts w:ascii="Arial Narrow" w:hAnsi="Arial Narrow"/>
          <w:i/>
          <w:sz w:val="24"/>
          <w:szCs w:val="24"/>
          <w:lang w:val="nl-NL"/>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921B2E" w:rsidRDefault="00EC77F7" w:rsidP="00EC77F7">
            <w:pPr>
              <w:rPr>
                <w:rFonts w:ascii="Times New Roman" w:hAnsi="Times New Roman"/>
                <w:sz w:val="22"/>
                <w:szCs w:val="22"/>
                <w:lang w:val="nl-NL"/>
              </w:rPr>
            </w:pPr>
            <w:r w:rsidRPr="00921B2E">
              <w:rPr>
                <w:rFonts w:ascii="Times New Roman" w:hAnsi="Times New Roman"/>
                <w:sz w:val="22"/>
                <w:szCs w:val="22"/>
                <w:lang w:val="nl-NL"/>
              </w:rPr>
              <w:t>Prof. dr. ing.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384D40F4" w:rsidR="00EC77F7" w:rsidRPr="005670AC" w:rsidRDefault="00C80519"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Cristian-Laurentiu DAVID</w:t>
            </w:r>
          </w:p>
        </w:tc>
        <w:tc>
          <w:tcPr>
            <w:tcW w:w="4548" w:type="dxa"/>
            <w:shd w:val="clear" w:color="auto" w:fill="auto"/>
          </w:tcPr>
          <w:p w14:paraId="40E110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 xml:space="preserve">Director </w:t>
            </w:r>
            <w:proofErr w:type="spellStart"/>
            <w:r w:rsidR="00280847" w:rsidRPr="00D008AA">
              <w:rPr>
                <w:rFonts w:ascii="Times New Roman" w:hAnsi="Times New Roman"/>
                <w:sz w:val="22"/>
                <w:szCs w:val="22"/>
              </w:rPr>
              <w:t>Interimar</w:t>
            </w:r>
            <w:proofErr w:type="spellEnd"/>
            <w:r w:rsidR="00280847" w:rsidRPr="00D008AA">
              <w:rPr>
                <w:rFonts w:ascii="Times New Roman" w:hAnsi="Times New Roman"/>
                <w:sz w:val="22"/>
                <w:szCs w:val="22"/>
              </w:rPr>
              <w:t xml:space="preserve"> </w:t>
            </w:r>
            <w:proofErr w:type="spellStart"/>
            <w:r w:rsidRPr="00D008AA">
              <w:rPr>
                <w:rFonts w:ascii="Times New Roman" w:hAnsi="Times New Roman"/>
                <w:sz w:val="22"/>
                <w:szCs w:val="22"/>
              </w:rPr>
              <w:t>Direcția</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Generală</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Administrativă</w:t>
            </w:r>
            <w:proofErr w:type="spellEnd"/>
          </w:p>
        </w:tc>
      </w:tr>
      <w:tr w:rsidR="00D008AA" w:rsidRPr="005670AC" w14:paraId="23CF1487" w14:textId="77777777" w:rsidTr="00995C48">
        <w:trPr>
          <w:trHeight w:hRule="exact" w:val="288"/>
        </w:trPr>
        <w:tc>
          <w:tcPr>
            <w:tcW w:w="941" w:type="dxa"/>
            <w:shd w:val="clear" w:color="auto" w:fill="auto"/>
            <w:vAlign w:val="center"/>
          </w:tcPr>
          <w:p w14:paraId="43E07F96" w14:textId="77777777" w:rsidR="00D008AA" w:rsidRPr="005670AC" w:rsidRDefault="00D008AA" w:rsidP="00D008A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68B81AD" w14:textId="741B78F2"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Carmen-Gabriela SÎRBU</w:t>
            </w:r>
          </w:p>
        </w:tc>
        <w:tc>
          <w:tcPr>
            <w:tcW w:w="4548" w:type="dxa"/>
            <w:shd w:val="clear" w:color="auto" w:fill="auto"/>
          </w:tcPr>
          <w:p w14:paraId="00FA77B5" w14:textId="5CFBDDD7"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380F7EF8" w:rsidR="00EC77F7" w:rsidRPr="0066006E" w:rsidRDefault="0066006E" w:rsidP="00EC77F7">
            <w:pPr>
              <w:rPr>
                <w:rFonts w:ascii="Times New Roman" w:hAnsi="Times New Roman"/>
                <w:sz w:val="22"/>
                <w:szCs w:val="22"/>
                <w:lang w:val="ro-RO"/>
              </w:rPr>
            </w:pPr>
            <w:r>
              <w:rPr>
                <w:rFonts w:ascii="Times New Roman" w:hAnsi="Times New Roman"/>
                <w:sz w:val="22"/>
                <w:szCs w:val="22"/>
              </w:rPr>
              <w:t>Dorina Pu</w:t>
            </w:r>
            <w:r>
              <w:rPr>
                <w:rFonts w:ascii="Times New Roman" w:hAnsi="Times New Roman"/>
                <w:sz w:val="22"/>
                <w:szCs w:val="22"/>
                <w:lang w:val="ro-RO"/>
              </w:rPr>
              <w:t>țcașu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66006E"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66006E" w:rsidRPr="005670AC" w:rsidRDefault="0066006E" w:rsidP="0066006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7A08F29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Magdalena </w:t>
            </w:r>
            <w:proofErr w:type="spellStart"/>
            <w:r w:rsidRPr="005670AC">
              <w:rPr>
                <w:rFonts w:ascii="Times New Roman" w:hAnsi="Times New Roman"/>
                <w:sz w:val="22"/>
                <w:szCs w:val="22"/>
              </w:rPr>
              <w:t>Manoilescu</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3E6B75" w:rsidRPr="00A718B2" w14:paraId="0C7F86D3" w14:textId="77777777" w:rsidTr="0066006E">
        <w:trPr>
          <w:trHeight w:hRule="exact" w:val="343"/>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3E6B75" w:rsidRPr="005670AC" w:rsidRDefault="003E6B75" w:rsidP="003E6B75">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222DA2F" w:rsidR="003E6B75" w:rsidRPr="0066006E" w:rsidRDefault="003E6B75" w:rsidP="003E6B75">
            <w:pPr>
              <w:rPr>
                <w:rFonts w:ascii="Times New Roman" w:hAnsi="Times New Roman"/>
                <w:sz w:val="22"/>
                <w:szCs w:val="22"/>
                <w:lang w:val="ro-RO"/>
              </w:rPr>
            </w:pPr>
            <w:r w:rsidRPr="003E6B75">
              <w:rPr>
                <w:rFonts w:ascii="Times New Roman" w:hAnsi="Times New Roman"/>
                <w:sz w:val="22"/>
                <w:szCs w:val="22"/>
                <w:lang w:val="ro-RO"/>
              </w:rPr>
              <w:t xml:space="preserve">Lect. Dr. Maria Catalina Topa </w:t>
            </w:r>
          </w:p>
        </w:tc>
        <w:tc>
          <w:tcPr>
            <w:tcW w:w="4548" w:type="dxa"/>
            <w:tcBorders>
              <w:top w:val="single" w:sz="4" w:space="0" w:color="auto"/>
              <w:left w:val="single" w:sz="4" w:space="0" w:color="auto"/>
              <w:bottom w:val="single" w:sz="4" w:space="0" w:color="auto"/>
              <w:right w:val="single" w:sz="4" w:space="0" w:color="auto"/>
            </w:tcBorders>
          </w:tcPr>
          <w:p w14:paraId="56B5836B" w14:textId="5FD8E999" w:rsidR="003E6B75" w:rsidRPr="0066006E" w:rsidRDefault="003E6B75" w:rsidP="003E6B75">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3E6B75" w:rsidRPr="00A718B2" w14:paraId="48121FDC" w14:textId="77777777" w:rsidTr="0066006E">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3E6B75" w:rsidRPr="005670AC" w:rsidRDefault="003E6B75" w:rsidP="003E6B75">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0E18FE57" w:rsidR="003E6B75" w:rsidRPr="0066006E" w:rsidRDefault="003E6B75" w:rsidP="003E6B75">
            <w:pPr>
              <w:rPr>
                <w:rFonts w:ascii="Times New Roman" w:hAnsi="Times New Roman"/>
                <w:sz w:val="22"/>
                <w:szCs w:val="22"/>
                <w:lang w:val="ro-RO"/>
              </w:rPr>
            </w:pPr>
            <w:r w:rsidRPr="003E6B75">
              <w:rPr>
                <w:rFonts w:ascii="Times New Roman" w:hAnsi="Times New Roman"/>
                <w:sz w:val="22"/>
                <w:szCs w:val="22"/>
                <w:lang w:val="ro-RO"/>
              </w:rPr>
              <w:t>Lect. univ. dr. Cecilia Serban</w:t>
            </w:r>
          </w:p>
        </w:tc>
        <w:tc>
          <w:tcPr>
            <w:tcW w:w="4548" w:type="dxa"/>
            <w:tcBorders>
              <w:top w:val="single" w:sz="4" w:space="0" w:color="auto"/>
              <w:left w:val="single" w:sz="4" w:space="0" w:color="auto"/>
              <w:bottom w:val="single" w:sz="4" w:space="0" w:color="auto"/>
              <w:right w:val="single" w:sz="4" w:space="0" w:color="auto"/>
            </w:tcBorders>
          </w:tcPr>
          <w:p w14:paraId="45ED9FA4" w14:textId="6600F13F" w:rsidR="003E6B75" w:rsidRPr="00921B2E" w:rsidRDefault="003E6B75" w:rsidP="003E6B75">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3E6B75" w:rsidRPr="00A718B2" w14:paraId="4F3604A0" w14:textId="77777777" w:rsidTr="0066006E">
        <w:trPr>
          <w:trHeight w:hRule="exact" w:val="281"/>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3E6B75" w:rsidRPr="005670AC" w:rsidRDefault="003E6B75" w:rsidP="003E6B75">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6FE20B19" w:rsidR="003E6B75" w:rsidRPr="0066006E" w:rsidRDefault="003E6B75" w:rsidP="003E6B75">
            <w:pPr>
              <w:rPr>
                <w:rFonts w:ascii="Times New Roman" w:hAnsi="Times New Roman"/>
                <w:sz w:val="22"/>
                <w:szCs w:val="22"/>
                <w:lang w:val="ro-RO"/>
              </w:rPr>
            </w:pPr>
            <w:r w:rsidRPr="003E6B75">
              <w:rPr>
                <w:rFonts w:ascii="Times New Roman" w:hAnsi="Times New Roman"/>
                <w:sz w:val="22"/>
                <w:szCs w:val="22"/>
                <w:lang w:val="ro-RO"/>
              </w:rPr>
              <w:t>Drd. Valentina Calmuc</w:t>
            </w:r>
          </w:p>
        </w:tc>
        <w:tc>
          <w:tcPr>
            <w:tcW w:w="4548" w:type="dxa"/>
            <w:tcBorders>
              <w:top w:val="single" w:sz="4" w:space="0" w:color="auto"/>
              <w:left w:val="single" w:sz="4" w:space="0" w:color="auto"/>
              <w:bottom w:val="single" w:sz="4" w:space="0" w:color="auto"/>
              <w:right w:val="single" w:sz="4" w:space="0" w:color="auto"/>
            </w:tcBorders>
          </w:tcPr>
          <w:p w14:paraId="461C8563" w14:textId="4D33F519" w:rsidR="003E6B75" w:rsidRPr="0066006E" w:rsidRDefault="003E6B75" w:rsidP="003E6B75">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A718B2" w14:paraId="2888C0C6" w14:textId="77777777" w:rsidTr="0066006E">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3BF7B6" w14:textId="77777777" w:rsidR="003E6B75" w:rsidRPr="003E6B75" w:rsidRDefault="003E6B75" w:rsidP="003E6B75">
            <w:pPr>
              <w:pBdr>
                <w:top w:val="nil"/>
                <w:left w:val="nil"/>
                <w:bottom w:val="nil"/>
                <w:right w:val="nil"/>
                <w:between w:val="nil"/>
              </w:pBdr>
              <w:rPr>
                <w:rFonts w:ascii="Times New Roman" w:hAnsi="Times New Roman"/>
                <w:sz w:val="22"/>
                <w:szCs w:val="22"/>
                <w:lang w:val="ro-RO"/>
              </w:rPr>
            </w:pPr>
            <w:r w:rsidRPr="003E6B75">
              <w:rPr>
                <w:rFonts w:ascii="Times New Roman" w:hAnsi="Times New Roman"/>
                <w:sz w:val="22"/>
                <w:szCs w:val="22"/>
                <w:lang w:val="ro-RO"/>
              </w:rPr>
              <w:t>Conf. univ. dr. Carmen Chitescu</w:t>
            </w:r>
          </w:p>
          <w:p w14:paraId="7D8C5D09" w14:textId="2A65FC81" w:rsidR="0066006E" w:rsidRPr="0066006E" w:rsidRDefault="0066006E" w:rsidP="003E6B75">
            <w:pPr>
              <w:rPr>
                <w:rFonts w:ascii="Times New Roman" w:hAnsi="Times New Roman"/>
                <w:sz w:val="22"/>
                <w:szCs w:val="22"/>
                <w:lang w:val="ro-RO"/>
              </w:rPr>
            </w:pPr>
          </w:p>
        </w:tc>
        <w:tc>
          <w:tcPr>
            <w:tcW w:w="4548" w:type="dxa"/>
            <w:tcBorders>
              <w:top w:val="single" w:sz="4" w:space="0" w:color="auto"/>
              <w:left w:val="single" w:sz="4" w:space="0" w:color="auto"/>
              <w:bottom w:val="single" w:sz="4" w:space="0" w:color="auto"/>
              <w:right w:val="single" w:sz="4" w:space="0" w:color="auto"/>
            </w:tcBorders>
          </w:tcPr>
          <w:p w14:paraId="0CDA29F8" w14:textId="5D4E998C" w:rsidR="0066006E" w:rsidRPr="00921B2E" w:rsidRDefault="0066006E" w:rsidP="0066006E">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D65E" w14:textId="77777777" w:rsidR="00F34AB9" w:rsidRDefault="00F34AB9">
      <w:r>
        <w:separator/>
      </w:r>
    </w:p>
  </w:endnote>
  <w:endnote w:type="continuationSeparator" w:id="0">
    <w:p w14:paraId="330E62FF" w14:textId="77777777" w:rsidR="00F34AB9" w:rsidRDefault="00F3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4276" w14:textId="77777777" w:rsidR="00F34AB9" w:rsidRDefault="00F34AB9">
      <w:r>
        <w:separator/>
      </w:r>
    </w:p>
  </w:footnote>
  <w:footnote w:type="continuationSeparator" w:id="0">
    <w:p w14:paraId="0948BC80" w14:textId="77777777" w:rsidR="00F34AB9" w:rsidRDefault="00F3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748EC"/>
    <w:multiLevelType w:val="hybridMultilevel"/>
    <w:tmpl w:val="7F60E906"/>
    <w:lvl w:ilvl="0" w:tplc="A54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47EB"/>
    <w:multiLevelType w:val="hybridMultilevel"/>
    <w:tmpl w:val="E332BB4C"/>
    <w:lvl w:ilvl="0" w:tplc="EAFE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9"/>
  </w:num>
  <w:num w:numId="2" w16cid:durableId="1574900017">
    <w:abstractNumId w:val="21"/>
  </w:num>
  <w:num w:numId="3" w16cid:durableId="2061973363">
    <w:abstractNumId w:val="24"/>
  </w:num>
  <w:num w:numId="4" w16cid:durableId="620452003">
    <w:abstractNumId w:val="7"/>
  </w:num>
  <w:num w:numId="5" w16cid:durableId="693462829">
    <w:abstractNumId w:val="19"/>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2"/>
  </w:num>
  <w:num w:numId="11" w16cid:durableId="1184785947">
    <w:abstractNumId w:val="30"/>
  </w:num>
  <w:num w:numId="12" w16cid:durableId="1433015849">
    <w:abstractNumId w:val="25"/>
  </w:num>
  <w:num w:numId="13" w16cid:durableId="1648436590">
    <w:abstractNumId w:val="26"/>
  </w:num>
  <w:num w:numId="14" w16cid:durableId="1901668919">
    <w:abstractNumId w:val="23"/>
  </w:num>
  <w:num w:numId="15" w16cid:durableId="438137705">
    <w:abstractNumId w:val="17"/>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8"/>
  </w:num>
  <w:num w:numId="21" w16cid:durableId="300616219">
    <w:abstractNumId w:val="28"/>
  </w:num>
  <w:num w:numId="22" w16cid:durableId="1516844349">
    <w:abstractNumId w:val="9"/>
  </w:num>
  <w:num w:numId="23" w16cid:durableId="324431946">
    <w:abstractNumId w:val="33"/>
  </w:num>
  <w:num w:numId="24" w16cid:durableId="1758624704">
    <w:abstractNumId w:val="20"/>
  </w:num>
  <w:num w:numId="25" w16cid:durableId="875968619">
    <w:abstractNumId w:val="10"/>
  </w:num>
  <w:num w:numId="26" w16cid:durableId="1878934132">
    <w:abstractNumId w:val="22"/>
  </w:num>
  <w:num w:numId="27" w16cid:durableId="914314700">
    <w:abstractNumId w:val="16"/>
  </w:num>
  <w:num w:numId="28" w16cid:durableId="1155610982">
    <w:abstractNumId w:val="31"/>
  </w:num>
  <w:num w:numId="29" w16cid:durableId="2121488936">
    <w:abstractNumId w:val="27"/>
  </w:num>
  <w:num w:numId="30" w16cid:durableId="3998619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0DD4"/>
    <w:rsid w:val="000F1DB7"/>
    <w:rsid w:val="000F23AE"/>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2FE8"/>
    <w:rsid w:val="0018656E"/>
    <w:rsid w:val="00186BAA"/>
    <w:rsid w:val="00187428"/>
    <w:rsid w:val="0019128E"/>
    <w:rsid w:val="00192F09"/>
    <w:rsid w:val="001A08E8"/>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519"/>
    <w:rsid w:val="00385AD5"/>
    <w:rsid w:val="00395A90"/>
    <w:rsid w:val="0039612F"/>
    <w:rsid w:val="003A2E4B"/>
    <w:rsid w:val="003A3A32"/>
    <w:rsid w:val="003A495F"/>
    <w:rsid w:val="003B48DF"/>
    <w:rsid w:val="003C5D30"/>
    <w:rsid w:val="003D2BEE"/>
    <w:rsid w:val="003D468E"/>
    <w:rsid w:val="003E6B75"/>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E7008"/>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18B2"/>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1F83"/>
    <w:rsid w:val="00AF2855"/>
    <w:rsid w:val="00AF31AF"/>
    <w:rsid w:val="00AF3B22"/>
    <w:rsid w:val="00AF70D4"/>
    <w:rsid w:val="00B00BC1"/>
    <w:rsid w:val="00B00E0F"/>
    <w:rsid w:val="00B061A7"/>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EC8"/>
    <w:rsid w:val="00B91140"/>
    <w:rsid w:val="00B931D4"/>
    <w:rsid w:val="00B93DAB"/>
    <w:rsid w:val="00B94A4F"/>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1F8F"/>
    <w:rsid w:val="00CC27CC"/>
    <w:rsid w:val="00CC2BC6"/>
    <w:rsid w:val="00CD1368"/>
    <w:rsid w:val="00CD19A7"/>
    <w:rsid w:val="00CD3BF8"/>
    <w:rsid w:val="00CD4E56"/>
    <w:rsid w:val="00CE34FA"/>
    <w:rsid w:val="00CE46AB"/>
    <w:rsid w:val="00CE6F07"/>
    <w:rsid w:val="00CF042D"/>
    <w:rsid w:val="00CF6290"/>
    <w:rsid w:val="00D008AA"/>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4AB9"/>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13</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345</cp:revision>
  <cp:lastPrinted>2023-11-06T13:41:00Z</cp:lastPrinted>
  <dcterms:created xsi:type="dcterms:W3CDTF">2019-02-28T12:32:00Z</dcterms:created>
  <dcterms:modified xsi:type="dcterms:W3CDTF">2023-11-06T13:43:00Z</dcterms:modified>
</cp:coreProperties>
</file>