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6032A" w:rsidRPr="00BC460A" w14:paraId="0CB0308A" w14:textId="77777777" w:rsidTr="00AF328D">
        <w:trPr>
          <w:trHeight w:val="635"/>
        </w:trPr>
        <w:tc>
          <w:tcPr>
            <w:tcW w:w="630" w:type="dxa"/>
            <w:vAlign w:val="center"/>
          </w:tcPr>
          <w:p w14:paraId="34C1896A" w14:textId="77777777" w:rsidR="0016032A" w:rsidRPr="00474B7E" w:rsidRDefault="0016032A" w:rsidP="0016032A">
            <w:pPr>
              <w:pStyle w:val="ListParagraph"/>
              <w:numPr>
                <w:ilvl w:val="0"/>
                <w:numId w:val="22"/>
              </w:numPr>
              <w:jc w:val="center"/>
              <w:rPr>
                <w:rFonts w:eastAsia="Calibri"/>
                <w:b/>
                <w:iCs/>
                <w:sz w:val="22"/>
                <w:szCs w:val="22"/>
                <w:lang w:val="ro-RO"/>
              </w:rPr>
            </w:pPr>
          </w:p>
        </w:tc>
        <w:tc>
          <w:tcPr>
            <w:tcW w:w="1980" w:type="dxa"/>
          </w:tcPr>
          <w:p w14:paraId="7FC1816B" w14:textId="4BA52881" w:rsidR="0016032A" w:rsidRPr="0016032A" w:rsidRDefault="0016032A" w:rsidP="0016032A">
            <w:pPr>
              <w:rPr>
                <w:rFonts w:ascii="Times New Roman" w:hAnsi="Times New Roman"/>
                <w:sz w:val="22"/>
                <w:szCs w:val="22"/>
              </w:rPr>
            </w:pPr>
            <w:proofErr w:type="spellStart"/>
            <w:r w:rsidRPr="0016032A">
              <w:rPr>
                <w:rFonts w:ascii="Times New Roman" w:hAnsi="Times New Roman"/>
                <w:sz w:val="22"/>
                <w:szCs w:val="22"/>
              </w:rPr>
              <w:t>Servicii</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închiriere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sală</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conferințe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și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sonorizare</w:t>
            </w:r>
            <w:proofErr w:type="spellEnd"/>
            <w:r w:rsidRPr="0016032A">
              <w:rPr>
                <w:rFonts w:ascii="Times New Roman" w:hAnsi="Times New Roman"/>
                <w:sz w:val="22"/>
                <w:szCs w:val="22"/>
              </w:rPr>
              <w:t xml:space="preserve"> x 2 </w:t>
            </w:r>
            <w:proofErr w:type="spellStart"/>
            <w:r w:rsidRPr="0016032A">
              <w:rPr>
                <w:rFonts w:ascii="Times New Roman" w:hAnsi="Times New Roman"/>
                <w:sz w:val="22"/>
                <w:szCs w:val="22"/>
              </w:rPr>
              <w:t>zile</w:t>
            </w:r>
            <w:proofErr w:type="spellEnd"/>
          </w:p>
        </w:tc>
        <w:tc>
          <w:tcPr>
            <w:tcW w:w="720" w:type="dxa"/>
            <w:vAlign w:val="center"/>
          </w:tcPr>
          <w:p w14:paraId="3D8EE4E0" w14:textId="534B23FC" w:rsidR="0016032A" w:rsidRPr="00EC77F7" w:rsidRDefault="0016032A" w:rsidP="0016032A">
            <w:pPr>
              <w:spacing w:line="276" w:lineRule="auto"/>
              <w:jc w:val="center"/>
              <w:rPr>
                <w:rFonts w:ascii="Times New Roman" w:hAnsi="Times New Roman"/>
                <w:color w:val="000000"/>
                <w:sz w:val="24"/>
                <w:szCs w:val="24"/>
              </w:rPr>
            </w:pPr>
            <w:r>
              <w:rPr>
                <w:rFonts w:ascii="Times New Roman" w:hAnsi="Times New Roman"/>
                <w:color w:val="000000"/>
                <w:sz w:val="24"/>
                <w:szCs w:val="24"/>
              </w:rPr>
              <w:t>serv</w:t>
            </w:r>
          </w:p>
        </w:tc>
        <w:tc>
          <w:tcPr>
            <w:tcW w:w="1219" w:type="dxa"/>
            <w:shd w:val="clear" w:color="auto" w:fill="auto"/>
            <w:vAlign w:val="center"/>
          </w:tcPr>
          <w:p w14:paraId="2DEF3AB8" w14:textId="012ED8BB" w:rsidR="0016032A" w:rsidRPr="00474B7E" w:rsidRDefault="0016032A" w:rsidP="0016032A">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w:t>
            </w:r>
          </w:p>
        </w:tc>
        <w:tc>
          <w:tcPr>
            <w:tcW w:w="1530" w:type="dxa"/>
            <w:vAlign w:val="center"/>
          </w:tcPr>
          <w:p w14:paraId="4DAC7A69" w14:textId="77777777" w:rsidR="0016032A" w:rsidRPr="00226165" w:rsidRDefault="0016032A" w:rsidP="0016032A">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16032A" w:rsidRPr="00226165" w:rsidRDefault="0016032A" w:rsidP="0016032A">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16032A" w:rsidRPr="00226165" w:rsidRDefault="0016032A" w:rsidP="0016032A">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16032A" w:rsidRPr="00226165" w:rsidRDefault="0016032A" w:rsidP="0016032A">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16032A" w:rsidRPr="00BC460A" w14:paraId="6A472342" w14:textId="77777777" w:rsidTr="00AF328D">
        <w:trPr>
          <w:trHeight w:val="635"/>
        </w:trPr>
        <w:tc>
          <w:tcPr>
            <w:tcW w:w="630" w:type="dxa"/>
            <w:vAlign w:val="center"/>
          </w:tcPr>
          <w:p w14:paraId="166A6CD7" w14:textId="77777777" w:rsidR="0016032A" w:rsidRPr="00474B7E" w:rsidRDefault="0016032A" w:rsidP="0016032A">
            <w:pPr>
              <w:pStyle w:val="ListParagraph"/>
              <w:numPr>
                <w:ilvl w:val="0"/>
                <w:numId w:val="22"/>
              </w:numPr>
              <w:jc w:val="center"/>
              <w:rPr>
                <w:rFonts w:eastAsia="Calibri"/>
                <w:b/>
                <w:iCs/>
                <w:sz w:val="22"/>
                <w:szCs w:val="22"/>
                <w:lang w:val="ro-RO"/>
              </w:rPr>
            </w:pPr>
          </w:p>
        </w:tc>
        <w:tc>
          <w:tcPr>
            <w:tcW w:w="1980" w:type="dxa"/>
          </w:tcPr>
          <w:p w14:paraId="0BDE1F1E" w14:textId="1A0FACE4" w:rsidR="0016032A" w:rsidRPr="0016032A" w:rsidRDefault="0016032A" w:rsidP="0016032A">
            <w:pPr>
              <w:rPr>
                <w:rFonts w:ascii="Times New Roman" w:hAnsi="Times New Roman"/>
                <w:sz w:val="22"/>
                <w:szCs w:val="22"/>
              </w:rPr>
            </w:pPr>
            <w:proofErr w:type="spellStart"/>
            <w:r w:rsidRPr="0016032A">
              <w:rPr>
                <w:rFonts w:ascii="Times New Roman" w:hAnsi="Times New Roman"/>
                <w:sz w:val="22"/>
                <w:szCs w:val="22"/>
              </w:rPr>
              <w:t>Servicii</w:t>
            </w:r>
            <w:proofErr w:type="spellEnd"/>
            <w:r w:rsidRPr="0016032A">
              <w:rPr>
                <w:rFonts w:ascii="Times New Roman" w:hAnsi="Times New Roman"/>
                <w:sz w:val="22"/>
                <w:szCs w:val="22"/>
              </w:rPr>
              <w:t xml:space="preserve"> de coffee-break 22 pers/zi x 2 </w:t>
            </w:r>
            <w:proofErr w:type="spellStart"/>
            <w:r w:rsidRPr="0016032A">
              <w:rPr>
                <w:rFonts w:ascii="Times New Roman" w:hAnsi="Times New Roman"/>
                <w:sz w:val="22"/>
                <w:szCs w:val="22"/>
              </w:rPr>
              <w:t>zile</w:t>
            </w:r>
            <w:proofErr w:type="spellEnd"/>
            <w:r w:rsidRPr="0016032A">
              <w:rPr>
                <w:rFonts w:ascii="Times New Roman" w:hAnsi="Times New Roman"/>
                <w:sz w:val="22"/>
                <w:szCs w:val="22"/>
              </w:rPr>
              <w:t xml:space="preserve"> </w:t>
            </w:r>
          </w:p>
        </w:tc>
        <w:tc>
          <w:tcPr>
            <w:tcW w:w="720" w:type="dxa"/>
            <w:vAlign w:val="center"/>
          </w:tcPr>
          <w:p w14:paraId="635C7F6A" w14:textId="45BB616B" w:rsidR="0016032A" w:rsidRPr="00EC77F7" w:rsidRDefault="0016032A" w:rsidP="0016032A">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219" w:type="dxa"/>
            <w:shd w:val="clear" w:color="auto" w:fill="auto"/>
            <w:vAlign w:val="center"/>
          </w:tcPr>
          <w:p w14:paraId="6E90E437" w14:textId="2E89673C" w:rsidR="0016032A" w:rsidRDefault="0016032A" w:rsidP="0016032A">
            <w:pPr>
              <w:spacing w:line="276"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530" w:type="dxa"/>
            <w:vAlign w:val="center"/>
          </w:tcPr>
          <w:p w14:paraId="47900299" w14:textId="48858BEB"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7AC081B8" w14:textId="4655911C"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463D5D64" w14:textId="5BACB7BC"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B348E62" w14:textId="0C119BF7"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16032A" w:rsidRPr="00BC460A" w14:paraId="6B4AE863" w14:textId="77777777" w:rsidTr="00AF328D">
        <w:trPr>
          <w:trHeight w:val="635"/>
        </w:trPr>
        <w:tc>
          <w:tcPr>
            <w:tcW w:w="630" w:type="dxa"/>
            <w:vAlign w:val="center"/>
          </w:tcPr>
          <w:p w14:paraId="263CEA8A" w14:textId="77777777" w:rsidR="0016032A" w:rsidRPr="00474B7E" w:rsidRDefault="0016032A" w:rsidP="0016032A">
            <w:pPr>
              <w:pStyle w:val="ListParagraph"/>
              <w:numPr>
                <w:ilvl w:val="0"/>
                <w:numId w:val="22"/>
              </w:numPr>
              <w:jc w:val="center"/>
              <w:rPr>
                <w:rFonts w:eastAsia="Calibri"/>
                <w:b/>
                <w:iCs/>
                <w:sz w:val="22"/>
                <w:szCs w:val="22"/>
                <w:lang w:val="ro-RO"/>
              </w:rPr>
            </w:pPr>
          </w:p>
        </w:tc>
        <w:tc>
          <w:tcPr>
            <w:tcW w:w="1980" w:type="dxa"/>
          </w:tcPr>
          <w:p w14:paraId="09FE6E41" w14:textId="66685A01" w:rsidR="0016032A" w:rsidRPr="0016032A" w:rsidRDefault="0016032A" w:rsidP="0016032A">
            <w:pPr>
              <w:rPr>
                <w:rFonts w:ascii="Times New Roman" w:hAnsi="Times New Roman"/>
                <w:sz w:val="22"/>
                <w:szCs w:val="22"/>
              </w:rPr>
            </w:pPr>
            <w:proofErr w:type="spellStart"/>
            <w:r w:rsidRPr="0016032A">
              <w:rPr>
                <w:rFonts w:ascii="Times New Roman" w:hAnsi="Times New Roman"/>
                <w:sz w:val="22"/>
                <w:szCs w:val="22"/>
              </w:rPr>
              <w:t>Servicii</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servire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masă</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prânz</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și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cină</w:t>
            </w:r>
            <w:proofErr w:type="spellEnd"/>
            <w:r w:rsidRPr="0016032A">
              <w:rPr>
                <w:rFonts w:ascii="Times New Roman" w:hAnsi="Times New Roman"/>
                <w:sz w:val="22"/>
                <w:szCs w:val="22"/>
              </w:rPr>
              <w:t>) 22 pers/zi x 1 zi</w:t>
            </w:r>
          </w:p>
        </w:tc>
        <w:tc>
          <w:tcPr>
            <w:tcW w:w="720" w:type="dxa"/>
            <w:vAlign w:val="center"/>
          </w:tcPr>
          <w:p w14:paraId="00D856FC" w14:textId="1686EABC" w:rsidR="0016032A" w:rsidRPr="00EC77F7" w:rsidRDefault="0016032A" w:rsidP="0016032A">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01A0D346" w:rsidR="0016032A" w:rsidRDefault="0016032A" w:rsidP="0016032A">
            <w:pPr>
              <w:spacing w:line="276"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1530" w:type="dxa"/>
            <w:vAlign w:val="center"/>
          </w:tcPr>
          <w:p w14:paraId="03DF8A72" w14:textId="39230299"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16032A" w:rsidRPr="00226165" w:rsidRDefault="0016032A" w:rsidP="0016032A">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16032A">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5D3AB095" w:rsidR="00C62415" w:rsidRPr="004100B3" w:rsidRDefault="00B94A4F" w:rsidP="00373D96">
      <w:pPr>
        <w:spacing w:after="120"/>
        <w:ind w:left="708"/>
        <w:jc w:val="center"/>
        <w:outlineLvl w:val="0"/>
        <w:rPr>
          <w:rFonts w:ascii="Times New Roman" w:hAnsi="Times New Roman"/>
          <w:b/>
          <w:sz w:val="24"/>
          <w:szCs w:val="24"/>
        </w:rPr>
      </w:pPr>
      <w:proofErr w:type="spellStart"/>
      <w:r w:rsidRPr="00B94A4F">
        <w:rPr>
          <w:rFonts w:ascii="Times New Roman" w:hAnsi="Times New Roman"/>
          <w:b/>
          <w:color w:val="000000"/>
          <w:sz w:val="24"/>
          <w:szCs w:val="24"/>
        </w:rPr>
        <w:t>Servicii</w:t>
      </w:r>
      <w:proofErr w:type="spellEnd"/>
      <w:r w:rsidRPr="00B94A4F">
        <w:rPr>
          <w:rFonts w:ascii="Times New Roman" w:hAnsi="Times New Roman"/>
          <w:b/>
          <w:color w:val="000000"/>
          <w:sz w:val="24"/>
          <w:szCs w:val="24"/>
        </w:rPr>
        <w:t xml:space="preserve"> de </w:t>
      </w:r>
      <w:proofErr w:type="spellStart"/>
      <w:r w:rsidRPr="00B94A4F">
        <w:rPr>
          <w:rFonts w:ascii="Times New Roman" w:hAnsi="Times New Roman"/>
          <w:b/>
          <w:color w:val="000000"/>
          <w:sz w:val="24"/>
          <w:szCs w:val="24"/>
        </w:rPr>
        <w:t>închireiere</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sal</w:t>
      </w:r>
      <w:r w:rsidRPr="00B94A4F">
        <w:rPr>
          <w:rFonts w:ascii="Times New Roman" w:hAnsi="Times New Roman" w:hint="cs"/>
          <w:b/>
          <w:color w:val="000000"/>
          <w:sz w:val="24"/>
          <w:szCs w:val="24"/>
        </w:rPr>
        <w:t>ă</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conferințe</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și</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servicii</w:t>
      </w:r>
      <w:proofErr w:type="spellEnd"/>
      <w:r w:rsidRPr="00B94A4F">
        <w:rPr>
          <w:rFonts w:ascii="Times New Roman" w:hAnsi="Times New Roman"/>
          <w:b/>
          <w:color w:val="000000"/>
          <w:sz w:val="24"/>
          <w:szCs w:val="24"/>
        </w:rPr>
        <w:t xml:space="preserve"> de </w:t>
      </w:r>
      <w:proofErr w:type="spellStart"/>
      <w:r w:rsidRPr="00B94A4F">
        <w:rPr>
          <w:rFonts w:ascii="Times New Roman" w:hAnsi="Times New Roman"/>
          <w:b/>
          <w:color w:val="000000"/>
          <w:sz w:val="24"/>
          <w:szCs w:val="24"/>
        </w:rPr>
        <w:t>servire</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mas</w:t>
      </w:r>
      <w:r w:rsidRPr="00B94A4F">
        <w:rPr>
          <w:rFonts w:ascii="Times New Roman" w:hAnsi="Times New Roman" w:hint="cs"/>
          <w:b/>
          <w:color w:val="000000"/>
          <w:sz w:val="24"/>
          <w:szCs w:val="24"/>
        </w:rPr>
        <w:t>ă</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prânz</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și</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cin</w:t>
      </w:r>
      <w:r w:rsidRPr="00B94A4F">
        <w:rPr>
          <w:rFonts w:ascii="Times New Roman" w:hAnsi="Times New Roman" w:hint="cs"/>
          <w:b/>
          <w:color w:val="000000"/>
          <w:sz w:val="24"/>
          <w:szCs w:val="24"/>
        </w:rPr>
        <w:t>ă</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și</w:t>
      </w:r>
      <w:proofErr w:type="spellEnd"/>
      <w:r w:rsidRPr="00B94A4F">
        <w:rPr>
          <w:rFonts w:ascii="Times New Roman" w:hAnsi="Times New Roman"/>
          <w:b/>
          <w:color w:val="000000"/>
          <w:sz w:val="24"/>
          <w:szCs w:val="24"/>
        </w:rPr>
        <w:t xml:space="preserve"> coffee break </w:t>
      </w:r>
      <w:proofErr w:type="spellStart"/>
      <w:r w:rsidRPr="00B94A4F">
        <w:rPr>
          <w:rFonts w:ascii="Times New Roman" w:hAnsi="Times New Roman"/>
          <w:b/>
          <w:color w:val="000000"/>
          <w:sz w:val="24"/>
          <w:szCs w:val="24"/>
        </w:rPr>
        <w:t>pentru</w:t>
      </w:r>
      <w:proofErr w:type="spellEnd"/>
      <w:r w:rsidRPr="00B94A4F">
        <w:rPr>
          <w:rFonts w:ascii="Times New Roman" w:hAnsi="Times New Roman"/>
          <w:b/>
          <w:color w:val="000000"/>
          <w:sz w:val="24"/>
          <w:szCs w:val="24"/>
        </w:rPr>
        <w:t xml:space="preserve"> </w:t>
      </w:r>
      <w:proofErr w:type="spellStart"/>
      <w:r w:rsidRPr="00B94A4F">
        <w:rPr>
          <w:rFonts w:ascii="Times New Roman" w:hAnsi="Times New Roman"/>
          <w:b/>
          <w:color w:val="000000"/>
          <w:sz w:val="24"/>
          <w:szCs w:val="24"/>
        </w:rPr>
        <w:t>participanții</w:t>
      </w:r>
      <w:proofErr w:type="spellEnd"/>
      <w:r w:rsidRPr="00B94A4F">
        <w:rPr>
          <w:rFonts w:ascii="Times New Roman" w:hAnsi="Times New Roman"/>
          <w:b/>
          <w:color w:val="000000"/>
          <w:sz w:val="24"/>
          <w:szCs w:val="24"/>
        </w:rPr>
        <w:t xml:space="preserve"> la </w:t>
      </w:r>
      <w:proofErr w:type="spellStart"/>
      <w:r w:rsidRPr="00B94A4F">
        <w:rPr>
          <w:rFonts w:ascii="Times New Roman" w:hAnsi="Times New Roman"/>
          <w:b/>
          <w:color w:val="000000"/>
          <w:sz w:val="24"/>
          <w:szCs w:val="24"/>
        </w:rPr>
        <w:t>proiectul„EXPLORATIONS</w:t>
      </w:r>
      <w:proofErr w:type="spellEnd"/>
      <w:r w:rsidRPr="00B94A4F">
        <w:rPr>
          <w:rFonts w:ascii="Times New Roman" w:hAnsi="Times New Roman"/>
          <w:b/>
          <w:color w:val="000000"/>
          <w:sz w:val="24"/>
          <w:szCs w:val="24"/>
        </w:rPr>
        <w:t xml:space="preserve"> IN THE DIGITAL WORLD” </w:t>
      </w:r>
      <w:proofErr w:type="spellStart"/>
      <w:r w:rsidRPr="00B94A4F">
        <w:rPr>
          <w:rFonts w:ascii="Times New Roman" w:hAnsi="Times New Roman"/>
          <w:b/>
          <w:color w:val="000000"/>
          <w:sz w:val="24"/>
          <w:szCs w:val="24"/>
        </w:rPr>
        <w:t>Proiect</w:t>
      </w:r>
      <w:proofErr w:type="spellEnd"/>
      <w:r w:rsidRPr="00B94A4F">
        <w:rPr>
          <w:rFonts w:ascii="Times New Roman" w:hAnsi="Times New Roman"/>
          <w:b/>
          <w:color w:val="000000"/>
          <w:sz w:val="24"/>
          <w:szCs w:val="24"/>
        </w:rPr>
        <w:t xml:space="preserve"> ERASMUS 2021-1-TR01-KA220-SCH-000027804</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2B30D5" w14:paraId="22BC489D" w14:textId="77777777" w:rsidTr="007632C3">
        <w:trPr>
          <w:jc w:val="center"/>
        </w:trPr>
        <w:tc>
          <w:tcPr>
            <w:tcW w:w="720" w:type="dxa"/>
            <w:tcMar>
              <w:left w:w="57" w:type="dxa"/>
              <w:right w:w="57" w:type="dxa"/>
            </w:tcMar>
            <w:vAlign w:val="center"/>
          </w:tcPr>
          <w:p w14:paraId="4FF26324" w14:textId="77777777" w:rsidR="00CD3BF8" w:rsidRPr="002B30D5" w:rsidRDefault="00CD3BF8" w:rsidP="00991F13">
            <w:pPr>
              <w:jc w:val="center"/>
              <w:rPr>
                <w:rFonts w:ascii="Times New Roman" w:hAnsi="Times New Roman"/>
                <w:b/>
                <w:sz w:val="22"/>
                <w:szCs w:val="22"/>
              </w:rPr>
            </w:pPr>
            <w:r w:rsidRPr="002B30D5">
              <w:rPr>
                <w:rFonts w:ascii="Times New Roman" w:hAnsi="Times New Roman"/>
                <w:b/>
                <w:sz w:val="22"/>
                <w:szCs w:val="22"/>
              </w:rPr>
              <w:t>NR.</w:t>
            </w:r>
          </w:p>
          <w:p w14:paraId="20D245CE" w14:textId="77777777" w:rsidR="00CD3BF8" w:rsidRPr="002B30D5" w:rsidRDefault="00CD3BF8" w:rsidP="00991F13">
            <w:pPr>
              <w:jc w:val="center"/>
              <w:rPr>
                <w:rFonts w:ascii="Times New Roman" w:hAnsi="Times New Roman"/>
                <w:sz w:val="22"/>
                <w:szCs w:val="22"/>
              </w:rPr>
            </w:pPr>
            <w:r w:rsidRPr="002B30D5">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2B30D5" w:rsidRDefault="00CD3BF8"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2B30D5" w:rsidRDefault="00C21552"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PROPUNERE</w:t>
            </w:r>
            <w:r w:rsidR="009D192E" w:rsidRPr="002B30D5">
              <w:rPr>
                <w:rFonts w:ascii="Times New Roman" w:hAnsi="Times New Roman"/>
                <w:iCs/>
                <w:caps/>
                <w:sz w:val="22"/>
              </w:rPr>
              <w:t xml:space="preserve"> TEHNICĂ</w:t>
            </w:r>
            <w:r w:rsidRPr="002B30D5">
              <w:rPr>
                <w:rFonts w:ascii="Times New Roman" w:hAnsi="Times New Roman"/>
                <w:iCs/>
                <w:caps/>
                <w:sz w:val="22"/>
              </w:rPr>
              <w:t xml:space="preserve"> OFERTANT</w:t>
            </w:r>
          </w:p>
        </w:tc>
      </w:tr>
      <w:tr w:rsidR="00C93552" w:rsidRPr="002B30D5" w14:paraId="487C1201" w14:textId="77777777" w:rsidTr="007632C3">
        <w:trPr>
          <w:jc w:val="center"/>
        </w:trPr>
        <w:tc>
          <w:tcPr>
            <w:tcW w:w="720" w:type="dxa"/>
            <w:tcMar>
              <w:left w:w="57" w:type="dxa"/>
              <w:right w:w="57" w:type="dxa"/>
            </w:tcMar>
            <w:vAlign w:val="center"/>
          </w:tcPr>
          <w:p w14:paraId="2C3A691B" w14:textId="77777777" w:rsidR="00C93552" w:rsidRPr="002B30D5"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343461C3" w14:textId="77777777" w:rsidR="00B94A4F" w:rsidRDefault="0016032A" w:rsidP="0016032A">
            <w:pPr>
              <w:jc w:val="both"/>
              <w:rPr>
                <w:rFonts w:ascii="Times New Roman" w:hAnsi="Times New Roman"/>
                <w:b/>
                <w:bCs/>
                <w:sz w:val="22"/>
                <w:szCs w:val="22"/>
                <w:lang w:val="ro-RO"/>
              </w:rPr>
            </w:pPr>
            <w:r w:rsidRPr="0016032A">
              <w:rPr>
                <w:rFonts w:ascii="Times New Roman" w:hAnsi="Times New Roman"/>
                <w:b/>
                <w:bCs/>
                <w:sz w:val="22"/>
                <w:szCs w:val="22"/>
                <w:lang w:val="ro-RO"/>
              </w:rPr>
              <w:t>Servicii de închireiere sal</w:t>
            </w:r>
            <w:r w:rsidRPr="0016032A">
              <w:rPr>
                <w:rFonts w:ascii="Times New Roman" w:hAnsi="Times New Roman" w:hint="cs"/>
                <w:b/>
                <w:bCs/>
                <w:sz w:val="22"/>
                <w:szCs w:val="22"/>
                <w:lang w:val="ro-RO"/>
              </w:rPr>
              <w:t>ă</w:t>
            </w:r>
            <w:r w:rsidRPr="0016032A">
              <w:rPr>
                <w:rFonts w:ascii="Times New Roman" w:hAnsi="Times New Roman"/>
                <w:b/>
                <w:bCs/>
                <w:sz w:val="22"/>
                <w:szCs w:val="22"/>
                <w:lang w:val="ro-RO"/>
              </w:rPr>
              <w:t xml:space="preserve"> conferințe și servicii de servire mas</w:t>
            </w:r>
            <w:r w:rsidRPr="0016032A">
              <w:rPr>
                <w:rFonts w:ascii="Times New Roman" w:hAnsi="Times New Roman" w:hint="cs"/>
                <w:b/>
                <w:bCs/>
                <w:sz w:val="22"/>
                <w:szCs w:val="22"/>
                <w:lang w:val="ro-RO"/>
              </w:rPr>
              <w:t>ă</w:t>
            </w:r>
            <w:r w:rsidRPr="0016032A">
              <w:rPr>
                <w:rFonts w:ascii="Times New Roman" w:hAnsi="Times New Roman"/>
                <w:b/>
                <w:bCs/>
                <w:sz w:val="22"/>
                <w:szCs w:val="22"/>
                <w:lang w:val="ro-RO"/>
              </w:rPr>
              <w:t xml:space="preserve"> (prânz și cin</w:t>
            </w:r>
            <w:r w:rsidRPr="0016032A">
              <w:rPr>
                <w:rFonts w:ascii="Times New Roman" w:hAnsi="Times New Roman" w:hint="cs"/>
                <w:b/>
                <w:bCs/>
                <w:sz w:val="22"/>
                <w:szCs w:val="22"/>
                <w:lang w:val="ro-RO"/>
              </w:rPr>
              <w:t>ă</w:t>
            </w:r>
            <w:r w:rsidRPr="0016032A">
              <w:rPr>
                <w:rFonts w:ascii="Times New Roman" w:hAnsi="Times New Roman"/>
                <w:b/>
                <w:bCs/>
                <w:sz w:val="22"/>
                <w:szCs w:val="22"/>
                <w:lang w:val="ro-RO"/>
              </w:rPr>
              <w:t>) și coffee break pentru participanții la proiectul</w:t>
            </w:r>
            <w:r w:rsidRPr="0016032A">
              <w:rPr>
                <w:rFonts w:ascii="Times New Roman" w:hAnsi="Times New Roman" w:hint="eastAsia"/>
                <w:b/>
                <w:bCs/>
                <w:sz w:val="22"/>
                <w:szCs w:val="22"/>
                <w:lang w:val="ro-RO"/>
              </w:rPr>
              <w:t>„</w:t>
            </w:r>
            <w:r w:rsidRPr="0016032A">
              <w:rPr>
                <w:rFonts w:ascii="Times New Roman" w:hAnsi="Times New Roman"/>
                <w:b/>
                <w:bCs/>
                <w:sz w:val="22"/>
                <w:szCs w:val="22"/>
                <w:lang w:val="ro-RO"/>
              </w:rPr>
              <w:t>EXPLORATIONS IN THE DIGITAL WORLD” Proiect ERASMUS 2021-1-TR01-KA220-SCH-000027804</w:t>
            </w:r>
          </w:p>
          <w:p w14:paraId="57DF01E1" w14:textId="1DF3FCC2" w:rsidR="00480F20" w:rsidRPr="002B30D5" w:rsidRDefault="005216ED" w:rsidP="0016032A">
            <w:pPr>
              <w:jc w:val="both"/>
              <w:rPr>
                <w:rFonts w:ascii="Times New Roman" w:hAnsi="Times New Roman"/>
                <w:b/>
                <w:bCs/>
                <w:sz w:val="22"/>
                <w:szCs w:val="22"/>
                <w:lang w:val="ro-RO"/>
              </w:rPr>
            </w:pPr>
            <w:r w:rsidRPr="002B30D5">
              <w:rPr>
                <w:rFonts w:ascii="Times New Roman" w:hAnsi="Times New Roman"/>
                <w:sz w:val="22"/>
                <w:szCs w:val="22"/>
                <w:lang w:val="ro-RO"/>
              </w:rPr>
              <w:t xml:space="preserve">Evenimentul va avea loc </w:t>
            </w:r>
            <w:r w:rsidR="00373D96" w:rsidRPr="002B30D5">
              <w:rPr>
                <w:rFonts w:ascii="Times New Roman" w:hAnsi="Times New Roman"/>
                <w:sz w:val="22"/>
                <w:szCs w:val="22"/>
                <w:lang w:val="ro-RO"/>
              </w:rPr>
              <w:t xml:space="preserve">în perioada </w:t>
            </w:r>
            <w:r w:rsidR="0072701F" w:rsidRPr="002B30D5">
              <w:rPr>
                <w:rFonts w:ascii="Times New Roman" w:hAnsi="Times New Roman"/>
                <w:sz w:val="22"/>
                <w:szCs w:val="22"/>
                <w:lang w:val="ro-RO"/>
              </w:rPr>
              <w:t>25-30</w:t>
            </w:r>
            <w:r w:rsidR="00BF05D9" w:rsidRPr="002B30D5">
              <w:rPr>
                <w:rFonts w:ascii="Times New Roman" w:hAnsi="Times New Roman"/>
                <w:sz w:val="22"/>
                <w:szCs w:val="22"/>
                <w:lang w:val="ro-RO"/>
              </w:rPr>
              <w:t xml:space="preserve"> </w:t>
            </w:r>
            <w:r w:rsidR="0072701F" w:rsidRPr="002B30D5">
              <w:rPr>
                <w:rFonts w:ascii="Times New Roman" w:hAnsi="Times New Roman"/>
                <w:sz w:val="22"/>
                <w:szCs w:val="22"/>
                <w:lang w:val="ro-RO"/>
              </w:rPr>
              <w:t>septembrie</w:t>
            </w:r>
            <w:r w:rsidRPr="002B30D5">
              <w:rPr>
                <w:rFonts w:ascii="Times New Roman" w:hAnsi="Times New Roman"/>
                <w:sz w:val="22"/>
                <w:szCs w:val="22"/>
                <w:lang w:val="ro-RO"/>
              </w:rPr>
              <w:t xml:space="preserve"> 2023.</w:t>
            </w:r>
          </w:p>
        </w:tc>
        <w:tc>
          <w:tcPr>
            <w:tcW w:w="4581" w:type="dxa"/>
            <w:tcMar>
              <w:left w:w="57" w:type="dxa"/>
              <w:right w:w="57" w:type="dxa"/>
            </w:tcMar>
            <w:vAlign w:val="center"/>
          </w:tcPr>
          <w:p w14:paraId="2158031C" w14:textId="77777777" w:rsidR="00C93552" w:rsidRPr="002B30D5" w:rsidRDefault="006F564E" w:rsidP="006F564E">
            <w:pPr>
              <w:pStyle w:val="Heading2"/>
              <w:numPr>
                <w:ilvl w:val="0"/>
                <w:numId w:val="0"/>
              </w:numPr>
              <w:jc w:val="left"/>
              <w:rPr>
                <w:rFonts w:ascii="Times New Roman" w:hAnsi="Times New Roman"/>
                <w:iCs/>
                <w:caps/>
                <w:sz w:val="22"/>
              </w:rPr>
            </w:pPr>
            <w:r w:rsidRPr="002B30D5">
              <w:rPr>
                <w:rFonts w:ascii="Times New Roman" w:eastAsia="Calibri" w:hAnsi="Times New Roman"/>
                <w:i/>
                <w:sz w:val="22"/>
              </w:rPr>
              <w:t>se completează de către ofertant</w:t>
            </w:r>
          </w:p>
        </w:tc>
      </w:tr>
      <w:tr w:rsidR="00901D13" w:rsidRPr="002B30D5" w14:paraId="7BDB0D32" w14:textId="77777777" w:rsidTr="007632C3">
        <w:trPr>
          <w:trHeight w:val="341"/>
          <w:jc w:val="center"/>
        </w:trPr>
        <w:tc>
          <w:tcPr>
            <w:tcW w:w="720" w:type="dxa"/>
            <w:tcMar>
              <w:left w:w="57" w:type="dxa"/>
              <w:right w:w="57" w:type="dxa"/>
            </w:tcMar>
          </w:tcPr>
          <w:p w14:paraId="5ACB791E" w14:textId="77777777" w:rsidR="00901D13" w:rsidRPr="002B30D5" w:rsidRDefault="00FE08C5" w:rsidP="007632C3">
            <w:pPr>
              <w:rPr>
                <w:rFonts w:ascii="Times New Roman" w:hAnsi="Times New Roman"/>
                <w:sz w:val="22"/>
                <w:szCs w:val="22"/>
              </w:rPr>
            </w:pPr>
            <w:r w:rsidRPr="002B30D5">
              <w:rPr>
                <w:rFonts w:ascii="Times New Roman" w:hAnsi="Times New Roman"/>
                <w:sz w:val="22"/>
                <w:szCs w:val="22"/>
              </w:rPr>
              <w:t>1</w:t>
            </w:r>
          </w:p>
        </w:tc>
        <w:tc>
          <w:tcPr>
            <w:tcW w:w="5095" w:type="dxa"/>
            <w:tcMar>
              <w:left w:w="57" w:type="dxa"/>
              <w:right w:w="57" w:type="dxa"/>
            </w:tcMar>
          </w:tcPr>
          <w:p w14:paraId="632EB8A9" w14:textId="1829EC62" w:rsidR="0016032A" w:rsidRPr="0016032A" w:rsidRDefault="0016032A" w:rsidP="0016032A">
            <w:pPr>
              <w:widowControl w:val="0"/>
              <w:jc w:val="both"/>
              <w:rPr>
                <w:rFonts w:ascii="Times New Roman" w:hAnsi="Times New Roman"/>
                <w:sz w:val="22"/>
                <w:szCs w:val="22"/>
              </w:rPr>
            </w:pPr>
            <w:r w:rsidRPr="0016032A">
              <w:rPr>
                <w:rFonts w:ascii="Times New Roman" w:hAnsi="Times New Roman"/>
                <w:b/>
                <w:bCs/>
                <w:sz w:val="22"/>
                <w:szCs w:val="22"/>
              </w:rPr>
              <w:t>SERVICII DE INCHIRIERE SALA CONFERINTE SI SONORIZARE</w:t>
            </w:r>
          </w:p>
          <w:p w14:paraId="126F2994" w14:textId="77777777" w:rsidR="0016032A" w:rsidRPr="0016032A" w:rsidRDefault="0016032A" w:rsidP="0016032A">
            <w:pPr>
              <w:widowControl w:val="0"/>
              <w:jc w:val="both"/>
              <w:rPr>
                <w:rFonts w:ascii="Times New Roman" w:hAnsi="Times New Roman"/>
                <w:sz w:val="22"/>
                <w:szCs w:val="22"/>
              </w:rPr>
            </w:pPr>
          </w:p>
          <w:p w14:paraId="4D9AC1BF" w14:textId="77777777" w:rsidR="0016032A" w:rsidRPr="0016032A" w:rsidRDefault="0016032A" w:rsidP="0016032A">
            <w:pPr>
              <w:widowControl w:val="0"/>
              <w:jc w:val="both"/>
              <w:rPr>
                <w:rFonts w:ascii="Times New Roman" w:hAnsi="Times New Roman"/>
                <w:sz w:val="22"/>
                <w:szCs w:val="22"/>
              </w:rPr>
            </w:pPr>
            <w:proofErr w:type="spellStart"/>
            <w:r w:rsidRPr="0016032A">
              <w:rPr>
                <w:rFonts w:ascii="Times New Roman" w:hAnsi="Times New Roman"/>
                <w:sz w:val="22"/>
                <w:szCs w:val="22"/>
              </w:rPr>
              <w:t>Perioada</w:t>
            </w:r>
            <w:proofErr w:type="spellEnd"/>
            <w:r w:rsidRPr="0016032A">
              <w:rPr>
                <w:rFonts w:ascii="Times New Roman" w:hAnsi="Times New Roman"/>
                <w:sz w:val="22"/>
                <w:szCs w:val="22"/>
              </w:rPr>
              <w:t xml:space="preserve">: 15-16 </w:t>
            </w:r>
            <w:proofErr w:type="spellStart"/>
            <w:r w:rsidRPr="0016032A">
              <w:rPr>
                <w:rFonts w:ascii="Times New Roman" w:hAnsi="Times New Roman"/>
                <w:sz w:val="22"/>
                <w:szCs w:val="22"/>
              </w:rPr>
              <w:t>noiembrie</w:t>
            </w:r>
            <w:proofErr w:type="spellEnd"/>
            <w:r w:rsidRPr="0016032A">
              <w:rPr>
                <w:rFonts w:ascii="Times New Roman" w:hAnsi="Times New Roman"/>
                <w:sz w:val="22"/>
                <w:szCs w:val="22"/>
              </w:rPr>
              <w:t xml:space="preserve"> 2023 (2 </w:t>
            </w:r>
            <w:proofErr w:type="spellStart"/>
            <w:r w:rsidRPr="0016032A">
              <w:rPr>
                <w:rFonts w:ascii="Times New Roman" w:hAnsi="Times New Roman"/>
                <w:sz w:val="22"/>
                <w:szCs w:val="22"/>
              </w:rPr>
              <w:t>zile</w:t>
            </w:r>
            <w:proofErr w:type="spellEnd"/>
            <w:r w:rsidRPr="0016032A">
              <w:rPr>
                <w:rFonts w:ascii="Times New Roman" w:hAnsi="Times New Roman"/>
                <w:sz w:val="22"/>
                <w:szCs w:val="22"/>
              </w:rPr>
              <w:t>)</w:t>
            </w:r>
          </w:p>
          <w:p w14:paraId="450791F4"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Numar </w:t>
            </w:r>
            <w:proofErr w:type="spellStart"/>
            <w:r w:rsidRPr="0016032A">
              <w:rPr>
                <w:rFonts w:ascii="Times New Roman" w:hAnsi="Times New Roman"/>
                <w:sz w:val="22"/>
                <w:szCs w:val="22"/>
              </w:rPr>
              <w:t>sali</w:t>
            </w:r>
            <w:proofErr w:type="spellEnd"/>
            <w:r w:rsidRPr="0016032A">
              <w:rPr>
                <w:rFonts w:ascii="Times New Roman" w:hAnsi="Times New Roman"/>
                <w:sz w:val="22"/>
                <w:szCs w:val="22"/>
              </w:rPr>
              <w:t xml:space="preserve"> solicitate: 1</w:t>
            </w:r>
          </w:p>
          <w:p w14:paraId="4E77281D"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Capacitate </w:t>
            </w:r>
            <w:proofErr w:type="spellStart"/>
            <w:r w:rsidRPr="0016032A">
              <w:rPr>
                <w:rFonts w:ascii="Times New Roman" w:hAnsi="Times New Roman"/>
                <w:sz w:val="22"/>
                <w:szCs w:val="22"/>
              </w:rPr>
              <w:t>solicitata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pentru</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sala</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conferinte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suprafata</w:t>
            </w:r>
            <w:proofErr w:type="spellEnd"/>
            <w:r w:rsidRPr="0016032A">
              <w:rPr>
                <w:rFonts w:ascii="Times New Roman" w:hAnsi="Times New Roman"/>
                <w:sz w:val="22"/>
                <w:szCs w:val="22"/>
              </w:rPr>
              <w:t xml:space="preserve"> minima de 150 </w:t>
            </w:r>
            <w:proofErr w:type="spellStart"/>
            <w:r w:rsidRPr="0016032A">
              <w:rPr>
                <w:rFonts w:ascii="Times New Roman" w:hAnsi="Times New Roman"/>
                <w:sz w:val="22"/>
                <w:szCs w:val="22"/>
              </w:rPr>
              <w:t>mp</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capacitate de minim 30 </w:t>
            </w:r>
            <w:proofErr w:type="spellStart"/>
            <w:r w:rsidRPr="0016032A">
              <w:rPr>
                <w:rFonts w:ascii="Times New Roman" w:hAnsi="Times New Roman"/>
                <w:sz w:val="22"/>
                <w:szCs w:val="22"/>
              </w:rPr>
              <w:t>locuri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aranjament</w:t>
            </w:r>
            <w:proofErr w:type="spellEnd"/>
            <w:r w:rsidRPr="0016032A">
              <w:rPr>
                <w:rFonts w:ascii="Times New Roman" w:hAnsi="Times New Roman"/>
                <w:sz w:val="22"/>
                <w:szCs w:val="22"/>
              </w:rPr>
              <w:t xml:space="preserve"> classroom, </w:t>
            </w:r>
            <w:proofErr w:type="spellStart"/>
            <w:r w:rsidRPr="0016032A">
              <w:rPr>
                <w:rFonts w:ascii="Times New Roman" w:hAnsi="Times New Roman"/>
                <w:sz w:val="22"/>
                <w:szCs w:val="22"/>
              </w:rPr>
              <w:t>dotata</w:t>
            </w:r>
            <w:proofErr w:type="spellEnd"/>
            <w:r w:rsidRPr="0016032A">
              <w:rPr>
                <w:rFonts w:ascii="Times New Roman" w:hAnsi="Times New Roman"/>
                <w:sz w:val="22"/>
                <w:szCs w:val="22"/>
              </w:rPr>
              <w:t xml:space="preserve"> cu </w:t>
            </w:r>
            <w:proofErr w:type="spellStart"/>
            <w:r w:rsidRPr="0016032A">
              <w:rPr>
                <w:rFonts w:ascii="Times New Roman" w:hAnsi="Times New Roman"/>
                <w:sz w:val="22"/>
                <w:szCs w:val="22"/>
              </w:rPr>
              <w:t>doua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cai</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acces</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pentru</w:t>
            </w:r>
            <w:proofErr w:type="spellEnd"/>
            <w:r w:rsidRPr="0016032A">
              <w:rPr>
                <w:rFonts w:ascii="Times New Roman" w:hAnsi="Times New Roman"/>
                <w:sz w:val="22"/>
                <w:szCs w:val="22"/>
              </w:rPr>
              <w:t xml:space="preserve"> a se </w:t>
            </w:r>
            <w:proofErr w:type="spellStart"/>
            <w:r w:rsidRPr="0016032A">
              <w:rPr>
                <w:rFonts w:ascii="Times New Roman" w:hAnsi="Times New Roman"/>
                <w:sz w:val="22"/>
                <w:szCs w:val="22"/>
              </w:rPr>
              <w:t>pastra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fluxul</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intrare-iesire</w:t>
            </w:r>
            <w:proofErr w:type="spellEnd"/>
            <w:r w:rsidRPr="0016032A">
              <w:rPr>
                <w:rFonts w:ascii="Times New Roman" w:hAnsi="Times New Roman"/>
                <w:sz w:val="22"/>
                <w:szCs w:val="22"/>
              </w:rPr>
              <w:t xml:space="preserve"> a </w:t>
            </w:r>
            <w:proofErr w:type="spellStart"/>
            <w:r w:rsidRPr="0016032A">
              <w:rPr>
                <w:rFonts w:ascii="Times New Roman" w:hAnsi="Times New Roman"/>
                <w:sz w:val="22"/>
                <w:szCs w:val="22"/>
              </w:rPr>
              <w:t>participantilor</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iar</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accesul</w:t>
            </w:r>
            <w:proofErr w:type="spellEnd"/>
            <w:r w:rsidRPr="0016032A">
              <w:rPr>
                <w:rFonts w:ascii="Times New Roman" w:hAnsi="Times New Roman"/>
                <w:sz w:val="22"/>
                <w:szCs w:val="22"/>
              </w:rPr>
              <w:t xml:space="preserve"> in </w:t>
            </w:r>
            <w:proofErr w:type="spellStart"/>
            <w:r w:rsidRPr="0016032A">
              <w:rPr>
                <w:rFonts w:ascii="Times New Roman" w:hAnsi="Times New Roman"/>
                <w:sz w:val="22"/>
                <w:szCs w:val="22"/>
              </w:rPr>
              <w:t>sala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w:t>
            </w:r>
            <w:proofErr w:type="spellEnd"/>
            <w:r w:rsidRPr="0016032A">
              <w:rPr>
                <w:rFonts w:ascii="Times New Roman" w:hAnsi="Times New Roman"/>
                <w:sz w:val="22"/>
                <w:szCs w:val="22"/>
              </w:rPr>
              <w:t xml:space="preserve"> se </w:t>
            </w:r>
            <w:proofErr w:type="spellStart"/>
            <w:r w:rsidRPr="0016032A">
              <w:rPr>
                <w:rFonts w:ascii="Times New Roman" w:hAnsi="Times New Roman"/>
                <w:sz w:val="22"/>
                <w:szCs w:val="22"/>
              </w:rPr>
              <w:t>poata</w:t>
            </w:r>
            <w:proofErr w:type="spellEnd"/>
            <w:r w:rsidRPr="0016032A">
              <w:rPr>
                <w:rFonts w:ascii="Times New Roman" w:hAnsi="Times New Roman"/>
                <w:sz w:val="22"/>
                <w:szCs w:val="22"/>
              </w:rPr>
              <w:t xml:space="preserve"> face direct din zona </w:t>
            </w:r>
            <w:proofErr w:type="spellStart"/>
            <w:r w:rsidRPr="0016032A">
              <w:rPr>
                <w:rFonts w:ascii="Times New Roman" w:hAnsi="Times New Roman"/>
                <w:sz w:val="22"/>
                <w:szCs w:val="22"/>
              </w:rPr>
              <w:t>pietonala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pentru</w:t>
            </w:r>
            <w:proofErr w:type="spellEnd"/>
            <w:r w:rsidRPr="0016032A">
              <w:rPr>
                <w:rFonts w:ascii="Times New Roman" w:hAnsi="Times New Roman"/>
                <w:sz w:val="22"/>
                <w:szCs w:val="22"/>
              </w:rPr>
              <w:t xml:space="preserve"> a </w:t>
            </w:r>
            <w:proofErr w:type="spellStart"/>
            <w:r w:rsidRPr="0016032A">
              <w:rPr>
                <w:rFonts w:ascii="Times New Roman" w:hAnsi="Times New Roman"/>
                <w:sz w:val="22"/>
                <w:szCs w:val="22"/>
              </w:rPr>
              <w:t>facilita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accesul</w:t>
            </w:r>
            <w:proofErr w:type="spellEnd"/>
            <w:r w:rsidRPr="0016032A">
              <w:rPr>
                <w:rFonts w:ascii="Times New Roman" w:hAnsi="Times New Roman"/>
                <w:sz w:val="22"/>
                <w:szCs w:val="22"/>
              </w:rPr>
              <w:t xml:space="preserve"> </w:t>
            </w:r>
            <w:proofErr w:type="spellStart"/>
            <w:proofErr w:type="gramStart"/>
            <w:r w:rsidRPr="0016032A">
              <w:rPr>
                <w:rFonts w:ascii="Times New Roman" w:hAnsi="Times New Roman"/>
                <w:sz w:val="22"/>
                <w:szCs w:val="22"/>
              </w:rPr>
              <w:t>participantilor</w:t>
            </w:r>
            <w:proofErr w:type="spellEnd"/>
            <w:proofErr w:type="gramEnd"/>
          </w:p>
          <w:p w14:paraId="4C4ABEA5" w14:textId="77777777" w:rsidR="0016032A" w:rsidRPr="0016032A" w:rsidRDefault="0016032A" w:rsidP="0016032A">
            <w:pPr>
              <w:widowControl w:val="0"/>
              <w:jc w:val="both"/>
              <w:rPr>
                <w:rFonts w:ascii="Times New Roman" w:hAnsi="Times New Roman"/>
                <w:sz w:val="22"/>
                <w:szCs w:val="22"/>
              </w:rPr>
            </w:pPr>
            <w:proofErr w:type="spellStart"/>
            <w:r w:rsidRPr="0016032A">
              <w:rPr>
                <w:rFonts w:ascii="Times New Roman" w:hAnsi="Times New Roman"/>
                <w:sz w:val="22"/>
                <w:szCs w:val="22"/>
              </w:rPr>
              <w:t>Localizarea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salii</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conferinte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sala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va</w:t>
            </w:r>
            <w:proofErr w:type="spellEnd"/>
            <w:r w:rsidRPr="0016032A">
              <w:rPr>
                <w:rFonts w:ascii="Times New Roman" w:hAnsi="Times New Roman"/>
                <w:sz w:val="22"/>
                <w:szCs w:val="22"/>
              </w:rPr>
              <w:t xml:space="preserve"> fi </w:t>
            </w:r>
            <w:proofErr w:type="spellStart"/>
            <w:r w:rsidRPr="0016032A">
              <w:rPr>
                <w:rFonts w:ascii="Times New Roman" w:hAnsi="Times New Roman"/>
                <w:sz w:val="22"/>
                <w:szCs w:val="22"/>
              </w:rPr>
              <w:t>asigurata</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operatorul</w:t>
            </w:r>
            <w:proofErr w:type="spellEnd"/>
            <w:r w:rsidRPr="0016032A">
              <w:rPr>
                <w:rFonts w:ascii="Times New Roman" w:hAnsi="Times New Roman"/>
                <w:sz w:val="22"/>
                <w:szCs w:val="22"/>
              </w:rPr>
              <w:t xml:space="preserve"> economic in </w:t>
            </w:r>
            <w:proofErr w:type="spellStart"/>
            <w:r w:rsidRPr="0016032A">
              <w:rPr>
                <w:rFonts w:ascii="Times New Roman" w:hAnsi="Times New Roman"/>
                <w:sz w:val="22"/>
                <w:szCs w:val="22"/>
              </w:rPr>
              <w:t>cadrul</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unui</w:t>
            </w:r>
            <w:proofErr w:type="spellEnd"/>
            <w:r w:rsidRPr="0016032A">
              <w:rPr>
                <w:rFonts w:ascii="Times New Roman" w:hAnsi="Times New Roman"/>
                <w:sz w:val="22"/>
                <w:szCs w:val="22"/>
              </w:rPr>
              <w:t xml:space="preserve"> complex hotelier, </w:t>
            </w:r>
            <w:proofErr w:type="spellStart"/>
            <w:r w:rsidRPr="0016032A">
              <w:rPr>
                <w:rFonts w:ascii="Times New Roman" w:hAnsi="Times New Roman"/>
                <w:sz w:val="22"/>
                <w:szCs w:val="22"/>
              </w:rPr>
              <w:t>clasificat</w:t>
            </w:r>
            <w:proofErr w:type="spellEnd"/>
            <w:r w:rsidRPr="0016032A">
              <w:rPr>
                <w:rFonts w:ascii="Times New Roman" w:hAnsi="Times New Roman"/>
                <w:sz w:val="22"/>
                <w:szCs w:val="22"/>
              </w:rPr>
              <w:t xml:space="preserve"> minim 3 </w:t>
            </w:r>
            <w:proofErr w:type="gramStart"/>
            <w:r w:rsidRPr="0016032A">
              <w:rPr>
                <w:rFonts w:ascii="Times New Roman" w:hAnsi="Times New Roman"/>
                <w:sz w:val="22"/>
                <w:szCs w:val="22"/>
              </w:rPr>
              <w:t>stele</w:t>
            </w:r>
            <w:proofErr w:type="gramEnd"/>
            <w:r w:rsidRPr="0016032A">
              <w:rPr>
                <w:rFonts w:ascii="Times New Roman" w:hAnsi="Times New Roman"/>
                <w:sz w:val="22"/>
                <w:szCs w:val="22"/>
              </w:rPr>
              <w:t xml:space="preserve">, </w:t>
            </w:r>
            <w:proofErr w:type="spellStart"/>
            <w:r w:rsidRPr="0016032A">
              <w:rPr>
                <w:rFonts w:ascii="Times New Roman" w:hAnsi="Times New Roman"/>
                <w:sz w:val="22"/>
                <w:szCs w:val="22"/>
              </w:rPr>
              <w:t>situat</w:t>
            </w:r>
            <w:proofErr w:type="spellEnd"/>
            <w:r w:rsidRPr="0016032A">
              <w:rPr>
                <w:rFonts w:ascii="Times New Roman" w:hAnsi="Times New Roman"/>
                <w:sz w:val="22"/>
                <w:szCs w:val="22"/>
              </w:rPr>
              <w:t xml:space="preserve"> la o </w:t>
            </w:r>
            <w:proofErr w:type="spellStart"/>
            <w:r w:rsidRPr="0016032A">
              <w:rPr>
                <w:rFonts w:ascii="Times New Roman" w:hAnsi="Times New Roman"/>
                <w:sz w:val="22"/>
                <w:szCs w:val="22"/>
              </w:rPr>
              <w:t>distan</w:t>
            </w:r>
            <w:r w:rsidRPr="0016032A">
              <w:rPr>
                <w:rFonts w:ascii="Times New Roman" w:hAnsi="Times New Roman" w:hint="cs"/>
                <w:sz w:val="22"/>
                <w:szCs w:val="22"/>
              </w:rPr>
              <w:t>ţă</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rutiera</w:t>
            </w:r>
            <w:proofErr w:type="spellEnd"/>
            <w:r w:rsidRPr="0016032A">
              <w:rPr>
                <w:rFonts w:ascii="Times New Roman" w:hAnsi="Times New Roman"/>
                <w:sz w:val="22"/>
                <w:szCs w:val="22"/>
              </w:rPr>
              <w:t xml:space="preserve"> de maxim 2 km de </w:t>
            </w:r>
            <w:proofErr w:type="spellStart"/>
            <w:r w:rsidRPr="0016032A">
              <w:rPr>
                <w:rFonts w:ascii="Times New Roman" w:hAnsi="Times New Roman"/>
                <w:sz w:val="22"/>
                <w:szCs w:val="22"/>
              </w:rPr>
              <w:t>sediul</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Facultatii</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Istorie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Filosofie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și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Teologie</w:t>
            </w:r>
            <w:proofErr w:type="spellEnd"/>
            <w:r w:rsidRPr="0016032A">
              <w:rPr>
                <w:rFonts w:ascii="Times New Roman" w:hAnsi="Times New Roman"/>
                <w:sz w:val="22"/>
                <w:szCs w:val="22"/>
              </w:rPr>
              <w:t xml:space="preserve"> din </w:t>
            </w:r>
            <w:proofErr w:type="spellStart"/>
            <w:r w:rsidRPr="0016032A">
              <w:rPr>
                <w:rFonts w:ascii="Times New Roman" w:hAnsi="Times New Roman"/>
                <w:sz w:val="22"/>
                <w:szCs w:val="22"/>
              </w:rPr>
              <w:t>cadrul</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Universit</w:t>
            </w:r>
            <w:r w:rsidRPr="0016032A">
              <w:rPr>
                <w:rFonts w:ascii="Times New Roman" w:hAnsi="Times New Roman" w:hint="cs"/>
                <w:sz w:val="22"/>
                <w:szCs w:val="22"/>
              </w:rPr>
              <w:t>ă</w:t>
            </w:r>
            <w:r w:rsidRPr="0016032A">
              <w:rPr>
                <w:rFonts w:ascii="Times New Roman" w:hAnsi="Times New Roman"/>
                <w:sz w:val="22"/>
                <w:szCs w:val="22"/>
              </w:rPr>
              <w:t>ții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Dun</w:t>
            </w:r>
            <w:r w:rsidRPr="0016032A">
              <w:rPr>
                <w:rFonts w:ascii="Times New Roman" w:hAnsi="Times New Roman" w:hint="cs"/>
                <w:sz w:val="22"/>
                <w:szCs w:val="22"/>
              </w:rPr>
              <w:t>ă</w:t>
            </w:r>
            <w:r w:rsidRPr="0016032A">
              <w:rPr>
                <w:rFonts w:ascii="Times New Roman" w:hAnsi="Times New Roman"/>
                <w:sz w:val="22"/>
                <w:szCs w:val="22"/>
              </w:rPr>
              <w:t>rea</w:t>
            </w:r>
            <w:proofErr w:type="spellEnd"/>
            <w:r w:rsidRPr="0016032A">
              <w:rPr>
                <w:rFonts w:ascii="Times New Roman" w:hAnsi="Times New Roman"/>
                <w:sz w:val="22"/>
                <w:szCs w:val="22"/>
              </w:rPr>
              <w:t xml:space="preserve"> de Jos” </w:t>
            </w:r>
            <w:proofErr w:type="spellStart"/>
            <w:r w:rsidRPr="0016032A">
              <w:rPr>
                <w:rFonts w:ascii="Times New Roman" w:hAnsi="Times New Roman"/>
                <w:sz w:val="22"/>
                <w:szCs w:val="22"/>
              </w:rPr>
              <w:t>Galați</w:t>
            </w:r>
            <w:proofErr w:type="spellEnd"/>
            <w:r w:rsidRPr="0016032A">
              <w:rPr>
                <w:rFonts w:ascii="Times New Roman" w:hAnsi="Times New Roman"/>
                <w:sz w:val="22"/>
                <w:szCs w:val="22"/>
              </w:rPr>
              <w:t xml:space="preserve"> (Str. </w:t>
            </w:r>
            <w:proofErr w:type="spellStart"/>
            <w:r w:rsidRPr="0016032A">
              <w:rPr>
                <w:rFonts w:ascii="Times New Roman" w:hAnsi="Times New Roman"/>
                <w:sz w:val="22"/>
                <w:szCs w:val="22"/>
              </w:rPr>
              <w:t>Domneasc</w:t>
            </w:r>
            <w:r w:rsidRPr="0016032A">
              <w:rPr>
                <w:rFonts w:ascii="Times New Roman" w:hAnsi="Times New Roman" w:hint="cs"/>
                <w:sz w:val="22"/>
                <w:szCs w:val="22"/>
              </w:rPr>
              <w:t>ă</w:t>
            </w:r>
            <w:proofErr w:type="spellEnd"/>
            <w:r w:rsidRPr="0016032A">
              <w:rPr>
                <w:rFonts w:ascii="Times New Roman" w:hAnsi="Times New Roman"/>
                <w:sz w:val="22"/>
                <w:szCs w:val="22"/>
              </w:rPr>
              <w:t>, nr. 111).</w:t>
            </w:r>
          </w:p>
          <w:p w14:paraId="6A809F2C" w14:textId="77777777" w:rsidR="0016032A" w:rsidRPr="0016032A" w:rsidRDefault="0016032A" w:rsidP="0016032A">
            <w:pPr>
              <w:widowControl w:val="0"/>
              <w:jc w:val="both"/>
              <w:rPr>
                <w:rFonts w:ascii="Times New Roman" w:hAnsi="Times New Roman"/>
                <w:sz w:val="22"/>
                <w:szCs w:val="22"/>
              </w:rPr>
            </w:pPr>
          </w:p>
          <w:p w14:paraId="63675604" w14:textId="77777777" w:rsidR="0016032A" w:rsidRPr="0016032A" w:rsidRDefault="0016032A" w:rsidP="0016032A">
            <w:pPr>
              <w:widowControl w:val="0"/>
              <w:jc w:val="both"/>
              <w:rPr>
                <w:rFonts w:ascii="Times New Roman" w:hAnsi="Times New Roman"/>
                <w:sz w:val="22"/>
                <w:szCs w:val="22"/>
              </w:rPr>
            </w:pPr>
            <w:proofErr w:type="spellStart"/>
            <w:r w:rsidRPr="0016032A">
              <w:rPr>
                <w:rFonts w:ascii="Times New Roman" w:hAnsi="Times New Roman"/>
                <w:sz w:val="22"/>
                <w:szCs w:val="22"/>
              </w:rPr>
              <w:t>Indeplinirea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cerintei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esentiale</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clasificare</w:t>
            </w:r>
            <w:proofErr w:type="spellEnd"/>
            <w:r w:rsidRPr="0016032A">
              <w:rPr>
                <w:rFonts w:ascii="Times New Roman" w:hAnsi="Times New Roman"/>
                <w:sz w:val="22"/>
                <w:szCs w:val="22"/>
              </w:rPr>
              <w:t xml:space="preserve"> la minim 3 stele a </w:t>
            </w:r>
            <w:proofErr w:type="spellStart"/>
            <w:r w:rsidRPr="0016032A">
              <w:rPr>
                <w:rFonts w:ascii="Times New Roman" w:hAnsi="Times New Roman"/>
                <w:sz w:val="22"/>
                <w:szCs w:val="22"/>
              </w:rPr>
              <w:t>complexului</w:t>
            </w:r>
            <w:proofErr w:type="spellEnd"/>
            <w:r w:rsidRPr="0016032A">
              <w:rPr>
                <w:rFonts w:ascii="Times New Roman" w:hAnsi="Times New Roman"/>
                <w:sz w:val="22"/>
                <w:szCs w:val="22"/>
              </w:rPr>
              <w:t xml:space="preserve"> hotelier din care fac </w:t>
            </w:r>
            <w:proofErr w:type="spellStart"/>
            <w:r w:rsidRPr="0016032A">
              <w:rPr>
                <w:rFonts w:ascii="Times New Roman" w:hAnsi="Times New Roman"/>
                <w:sz w:val="22"/>
                <w:szCs w:val="22"/>
              </w:rPr>
              <w:t>parte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salile</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conferinta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puse</w:t>
            </w:r>
            <w:proofErr w:type="spellEnd"/>
            <w:r w:rsidRPr="0016032A">
              <w:rPr>
                <w:rFonts w:ascii="Times New Roman" w:hAnsi="Times New Roman"/>
                <w:sz w:val="22"/>
                <w:szCs w:val="22"/>
              </w:rPr>
              <w:t xml:space="preserve"> la </w:t>
            </w:r>
            <w:proofErr w:type="spellStart"/>
            <w:r w:rsidRPr="0016032A">
              <w:rPr>
                <w:rFonts w:ascii="Times New Roman" w:hAnsi="Times New Roman"/>
                <w:sz w:val="22"/>
                <w:szCs w:val="22"/>
              </w:rPr>
              <w:t>dispozitie</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ofertant</w:t>
            </w:r>
            <w:proofErr w:type="spellEnd"/>
            <w:r w:rsidRPr="0016032A">
              <w:rPr>
                <w:rFonts w:ascii="Times New Roman" w:hAnsi="Times New Roman"/>
                <w:sz w:val="22"/>
                <w:szCs w:val="22"/>
              </w:rPr>
              <w:t xml:space="preserve">, se </w:t>
            </w:r>
            <w:proofErr w:type="spellStart"/>
            <w:r w:rsidRPr="0016032A">
              <w:rPr>
                <w:rFonts w:ascii="Times New Roman" w:hAnsi="Times New Roman"/>
                <w:sz w:val="22"/>
                <w:szCs w:val="22"/>
              </w:rPr>
              <w:t>va</w:t>
            </w:r>
            <w:proofErr w:type="spellEnd"/>
            <w:r w:rsidRPr="0016032A">
              <w:rPr>
                <w:rFonts w:ascii="Times New Roman" w:hAnsi="Times New Roman"/>
                <w:sz w:val="22"/>
                <w:szCs w:val="22"/>
              </w:rPr>
              <w:t xml:space="preserve"> face </w:t>
            </w:r>
            <w:proofErr w:type="spellStart"/>
            <w:r w:rsidRPr="0016032A">
              <w:rPr>
                <w:rFonts w:ascii="Times New Roman" w:hAnsi="Times New Roman"/>
                <w:sz w:val="22"/>
                <w:szCs w:val="22"/>
              </w:rPr>
              <w:t>prin</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prezentarea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copiei</w:t>
            </w:r>
            <w:proofErr w:type="spellEnd"/>
            <w:r w:rsidRPr="0016032A">
              <w:rPr>
                <w:rFonts w:ascii="Times New Roman" w:hAnsi="Times New Roman"/>
                <w:sz w:val="22"/>
                <w:szCs w:val="22"/>
              </w:rPr>
              <w:t xml:space="preserve">, conform cu </w:t>
            </w:r>
            <w:proofErr w:type="spellStart"/>
            <w:r w:rsidRPr="0016032A">
              <w:rPr>
                <w:rFonts w:ascii="Times New Roman" w:hAnsi="Times New Roman"/>
                <w:sz w:val="22"/>
                <w:szCs w:val="22"/>
              </w:rPr>
              <w:t>originalul</w:t>
            </w:r>
            <w:proofErr w:type="spellEnd"/>
            <w:r w:rsidRPr="0016032A">
              <w:rPr>
                <w:rFonts w:ascii="Times New Roman" w:hAnsi="Times New Roman"/>
                <w:sz w:val="22"/>
                <w:szCs w:val="22"/>
              </w:rPr>
              <w:t xml:space="preserve">, a </w:t>
            </w:r>
            <w:proofErr w:type="spellStart"/>
            <w:r w:rsidRPr="0016032A">
              <w:rPr>
                <w:rFonts w:ascii="Times New Roman" w:hAnsi="Times New Roman"/>
                <w:sz w:val="22"/>
                <w:szCs w:val="22"/>
              </w:rPr>
              <w:t>certificatului</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clasificare</w:t>
            </w:r>
            <w:proofErr w:type="spellEnd"/>
            <w:r w:rsidRPr="0016032A">
              <w:rPr>
                <w:rFonts w:ascii="Times New Roman" w:hAnsi="Times New Roman"/>
                <w:sz w:val="22"/>
                <w:szCs w:val="22"/>
              </w:rPr>
              <w:t xml:space="preserve"> a </w:t>
            </w:r>
            <w:proofErr w:type="spellStart"/>
            <w:r w:rsidRPr="0016032A">
              <w:rPr>
                <w:rFonts w:ascii="Times New Roman" w:hAnsi="Times New Roman"/>
                <w:sz w:val="22"/>
                <w:szCs w:val="22"/>
              </w:rPr>
              <w:t>complexului</w:t>
            </w:r>
            <w:proofErr w:type="spellEnd"/>
            <w:r w:rsidRPr="0016032A">
              <w:rPr>
                <w:rFonts w:ascii="Times New Roman" w:hAnsi="Times New Roman"/>
                <w:sz w:val="22"/>
                <w:szCs w:val="22"/>
              </w:rPr>
              <w:t xml:space="preserve"> hotelier </w:t>
            </w:r>
            <w:proofErr w:type="spellStart"/>
            <w:r w:rsidRPr="0016032A">
              <w:rPr>
                <w:rFonts w:ascii="Times New Roman" w:hAnsi="Times New Roman"/>
                <w:sz w:val="22"/>
                <w:szCs w:val="22"/>
              </w:rPr>
              <w:t>propus</w:t>
            </w:r>
            <w:proofErr w:type="spellEnd"/>
            <w:r w:rsidRPr="0016032A">
              <w:rPr>
                <w:rFonts w:ascii="Times New Roman" w:hAnsi="Times New Roman"/>
                <w:sz w:val="22"/>
                <w:szCs w:val="22"/>
              </w:rPr>
              <w:t xml:space="preserve"> in </w:t>
            </w:r>
            <w:proofErr w:type="spellStart"/>
            <w:r w:rsidRPr="0016032A">
              <w:rPr>
                <w:rFonts w:ascii="Times New Roman" w:hAnsi="Times New Roman"/>
                <w:sz w:val="22"/>
                <w:szCs w:val="22"/>
              </w:rPr>
              <w:t>oferta</w:t>
            </w:r>
            <w:proofErr w:type="spellEnd"/>
            <w:r w:rsidRPr="0016032A">
              <w:rPr>
                <w:rFonts w:ascii="Times New Roman" w:hAnsi="Times New Roman"/>
                <w:sz w:val="22"/>
                <w:szCs w:val="22"/>
              </w:rPr>
              <w:t>.</w:t>
            </w:r>
          </w:p>
          <w:p w14:paraId="0E5BBB09" w14:textId="77777777" w:rsidR="0016032A" w:rsidRPr="0016032A" w:rsidRDefault="0016032A" w:rsidP="0016032A">
            <w:pPr>
              <w:widowControl w:val="0"/>
              <w:jc w:val="both"/>
              <w:rPr>
                <w:rFonts w:ascii="Times New Roman" w:hAnsi="Times New Roman"/>
                <w:sz w:val="22"/>
                <w:szCs w:val="22"/>
              </w:rPr>
            </w:pPr>
          </w:p>
          <w:p w14:paraId="70230B1A" w14:textId="77777777" w:rsidR="0016032A" w:rsidRPr="0016032A" w:rsidRDefault="0016032A" w:rsidP="0016032A">
            <w:pPr>
              <w:widowControl w:val="0"/>
              <w:jc w:val="both"/>
              <w:rPr>
                <w:rFonts w:ascii="Times New Roman" w:hAnsi="Times New Roman"/>
                <w:sz w:val="22"/>
                <w:szCs w:val="22"/>
              </w:rPr>
            </w:pPr>
            <w:proofErr w:type="spellStart"/>
            <w:r w:rsidRPr="0016032A">
              <w:rPr>
                <w:rFonts w:ascii="Times New Roman" w:hAnsi="Times New Roman"/>
                <w:sz w:val="22"/>
                <w:szCs w:val="22"/>
              </w:rPr>
              <w:t>Indeplinirea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cerintei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esentiale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privind</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distanta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rutiera</w:t>
            </w:r>
            <w:proofErr w:type="spellEnd"/>
            <w:r w:rsidRPr="0016032A">
              <w:rPr>
                <w:rFonts w:ascii="Times New Roman" w:hAnsi="Times New Roman"/>
                <w:sz w:val="22"/>
                <w:szCs w:val="22"/>
              </w:rPr>
              <w:t xml:space="preserve"> de maxim 2 km fata de </w:t>
            </w:r>
            <w:proofErr w:type="spellStart"/>
            <w:r w:rsidRPr="0016032A">
              <w:rPr>
                <w:rFonts w:ascii="Times New Roman" w:hAnsi="Times New Roman"/>
                <w:sz w:val="22"/>
                <w:szCs w:val="22"/>
              </w:rPr>
              <w:t>sediul</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Facultatii</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Istorie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Filosofie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și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Teologie</w:t>
            </w:r>
            <w:proofErr w:type="spellEnd"/>
            <w:r w:rsidRPr="0016032A">
              <w:rPr>
                <w:rFonts w:ascii="Times New Roman" w:hAnsi="Times New Roman"/>
                <w:sz w:val="22"/>
                <w:szCs w:val="22"/>
              </w:rPr>
              <w:t xml:space="preserve"> din </w:t>
            </w:r>
            <w:proofErr w:type="spellStart"/>
            <w:r w:rsidRPr="0016032A">
              <w:rPr>
                <w:rFonts w:ascii="Times New Roman" w:hAnsi="Times New Roman"/>
                <w:sz w:val="22"/>
                <w:szCs w:val="22"/>
              </w:rPr>
              <w:t>cadrul</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Universit</w:t>
            </w:r>
            <w:r w:rsidRPr="0016032A">
              <w:rPr>
                <w:rFonts w:ascii="Times New Roman" w:hAnsi="Times New Roman" w:hint="cs"/>
                <w:sz w:val="22"/>
                <w:szCs w:val="22"/>
              </w:rPr>
              <w:t>ă</w:t>
            </w:r>
            <w:r w:rsidRPr="0016032A">
              <w:rPr>
                <w:rFonts w:ascii="Times New Roman" w:hAnsi="Times New Roman"/>
                <w:sz w:val="22"/>
                <w:szCs w:val="22"/>
              </w:rPr>
              <w:t>ții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Dun</w:t>
            </w:r>
            <w:r w:rsidRPr="0016032A">
              <w:rPr>
                <w:rFonts w:ascii="Times New Roman" w:hAnsi="Times New Roman" w:hint="cs"/>
                <w:sz w:val="22"/>
                <w:szCs w:val="22"/>
              </w:rPr>
              <w:t>ă</w:t>
            </w:r>
            <w:r w:rsidRPr="0016032A">
              <w:rPr>
                <w:rFonts w:ascii="Times New Roman" w:hAnsi="Times New Roman"/>
                <w:sz w:val="22"/>
                <w:szCs w:val="22"/>
              </w:rPr>
              <w:t>rea</w:t>
            </w:r>
            <w:proofErr w:type="spellEnd"/>
            <w:r w:rsidRPr="0016032A">
              <w:rPr>
                <w:rFonts w:ascii="Times New Roman" w:hAnsi="Times New Roman"/>
                <w:sz w:val="22"/>
                <w:szCs w:val="22"/>
              </w:rPr>
              <w:t xml:space="preserve"> de Jos” </w:t>
            </w:r>
            <w:proofErr w:type="spellStart"/>
            <w:r w:rsidRPr="0016032A">
              <w:rPr>
                <w:rFonts w:ascii="Times New Roman" w:hAnsi="Times New Roman"/>
                <w:sz w:val="22"/>
                <w:szCs w:val="22"/>
              </w:rPr>
              <w:t>Galați</w:t>
            </w:r>
            <w:proofErr w:type="spellEnd"/>
            <w:r w:rsidRPr="0016032A">
              <w:rPr>
                <w:rFonts w:ascii="Times New Roman" w:hAnsi="Times New Roman"/>
                <w:sz w:val="22"/>
                <w:szCs w:val="22"/>
              </w:rPr>
              <w:t xml:space="preserve">, pe </w:t>
            </w:r>
            <w:proofErr w:type="spellStart"/>
            <w:r w:rsidRPr="0016032A">
              <w:rPr>
                <w:rFonts w:ascii="Times New Roman" w:hAnsi="Times New Roman"/>
                <w:sz w:val="22"/>
                <w:szCs w:val="22"/>
              </w:rPr>
              <w:t>sensul</w:t>
            </w:r>
            <w:proofErr w:type="spellEnd"/>
            <w:r w:rsidRPr="0016032A">
              <w:rPr>
                <w:rFonts w:ascii="Times New Roman" w:hAnsi="Times New Roman"/>
                <w:sz w:val="22"/>
                <w:szCs w:val="22"/>
              </w:rPr>
              <w:t xml:space="preserve">: Str. </w:t>
            </w:r>
            <w:proofErr w:type="spellStart"/>
            <w:r w:rsidRPr="0016032A">
              <w:rPr>
                <w:rFonts w:ascii="Times New Roman" w:hAnsi="Times New Roman"/>
                <w:sz w:val="22"/>
                <w:szCs w:val="22"/>
              </w:rPr>
              <w:t>Domneasca</w:t>
            </w:r>
            <w:proofErr w:type="spellEnd"/>
            <w:r w:rsidRPr="0016032A">
              <w:rPr>
                <w:rFonts w:ascii="Times New Roman" w:hAnsi="Times New Roman"/>
                <w:sz w:val="22"/>
                <w:szCs w:val="22"/>
              </w:rPr>
              <w:t xml:space="preserve"> nr. 111 - </w:t>
            </w:r>
            <w:proofErr w:type="spellStart"/>
            <w:r w:rsidRPr="0016032A">
              <w:rPr>
                <w:rFonts w:ascii="Times New Roman" w:hAnsi="Times New Roman"/>
                <w:sz w:val="22"/>
                <w:szCs w:val="22"/>
              </w:rPr>
              <w:t>cladirea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ce</w:t>
            </w:r>
            <w:proofErr w:type="spellEnd"/>
            <w:r w:rsidRPr="0016032A">
              <w:rPr>
                <w:rFonts w:ascii="Times New Roman" w:hAnsi="Times New Roman"/>
                <w:sz w:val="22"/>
                <w:szCs w:val="22"/>
              </w:rPr>
              <w:t xml:space="preserve"> face </w:t>
            </w:r>
            <w:proofErr w:type="spellStart"/>
            <w:r w:rsidRPr="0016032A">
              <w:rPr>
                <w:rFonts w:ascii="Times New Roman" w:hAnsi="Times New Roman"/>
                <w:sz w:val="22"/>
                <w:szCs w:val="22"/>
              </w:rPr>
              <w:t>obiectul</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ofertei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calculata</w:t>
            </w:r>
            <w:proofErr w:type="spellEnd"/>
            <w:r w:rsidRPr="0016032A">
              <w:rPr>
                <w:rFonts w:ascii="Times New Roman" w:hAnsi="Times New Roman"/>
                <w:sz w:val="22"/>
                <w:szCs w:val="22"/>
              </w:rPr>
              <w:t xml:space="preserve"> pe </w:t>
            </w:r>
            <w:proofErr w:type="spellStart"/>
            <w:r w:rsidRPr="0016032A">
              <w:rPr>
                <w:rFonts w:ascii="Times New Roman" w:hAnsi="Times New Roman"/>
                <w:sz w:val="22"/>
                <w:szCs w:val="22"/>
              </w:rPr>
              <w:t>ruta</w:t>
            </w:r>
            <w:proofErr w:type="spellEnd"/>
            <w:r w:rsidRPr="0016032A">
              <w:rPr>
                <w:rFonts w:ascii="Times New Roman" w:hAnsi="Times New Roman"/>
                <w:sz w:val="22"/>
                <w:szCs w:val="22"/>
              </w:rPr>
              <w:t xml:space="preserve"> auto, se </w:t>
            </w:r>
            <w:proofErr w:type="spellStart"/>
            <w:r w:rsidRPr="0016032A">
              <w:rPr>
                <w:rFonts w:ascii="Times New Roman" w:hAnsi="Times New Roman"/>
                <w:sz w:val="22"/>
                <w:szCs w:val="22"/>
              </w:rPr>
              <w:t>va</w:t>
            </w:r>
            <w:proofErr w:type="spellEnd"/>
            <w:r w:rsidRPr="0016032A">
              <w:rPr>
                <w:rFonts w:ascii="Times New Roman" w:hAnsi="Times New Roman"/>
                <w:sz w:val="22"/>
                <w:szCs w:val="22"/>
              </w:rPr>
              <w:t xml:space="preserve"> face </w:t>
            </w:r>
            <w:proofErr w:type="spellStart"/>
            <w:r w:rsidRPr="0016032A">
              <w:rPr>
                <w:rFonts w:ascii="Times New Roman" w:hAnsi="Times New Roman"/>
                <w:sz w:val="22"/>
                <w:szCs w:val="22"/>
              </w:rPr>
              <w:t>prin</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utilizarea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paginii</w:t>
            </w:r>
            <w:proofErr w:type="spellEnd"/>
            <w:r w:rsidRPr="0016032A">
              <w:rPr>
                <w:rFonts w:ascii="Times New Roman" w:hAnsi="Times New Roman"/>
                <w:sz w:val="22"/>
                <w:szCs w:val="22"/>
              </w:rPr>
              <w:t xml:space="preserve"> web </w:t>
            </w:r>
            <w:proofErr w:type="spellStart"/>
            <w:r w:rsidRPr="0016032A">
              <w:rPr>
                <w:rFonts w:ascii="Times New Roman" w:hAnsi="Times New Roman"/>
                <w:sz w:val="22"/>
                <w:szCs w:val="22"/>
              </w:rPr>
              <w:t>sau</w:t>
            </w:r>
            <w:proofErr w:type="spellEnd"/>
            <w:r w:rsidRPr="0016032A">
              <w:rPr>
                <w:rFonts w:ascii="Times New Roman" w:hAnsi="Times New Roman"/>
                <w:sz w:val="22"/>
                <w:szCs w:val="22"/>
              </w:rPr>
              <w:t xml:space="preserve"> a </w:t>
            </w:r>
            <w:proofErr w:type="spellStart"/>
            <w:r w:rsidRPr="0016032A">
              <w:rPr>
                <w:rFonts w:ascii="Times New Roman" w:hAnsi="Times New Roman"/>
                <w:sz w:val="22"/>
                <w:szCs w:val="22"/>
              </w:rPr>
              <w:t>aplicatiei</w:t>
            </w:r>
            <w:proofErr w:type="spellEnd"/>
            <w:r w:rsidRPr="0016032A">
              <w:rPr>
                <w:rFonts w:ascii="Times New Roman" w:hAnsi="Times New Roman"/>
                <w:sz w:val="22"/>
                <w:szCs w:val="22"/>
              </w:rPr>
              <w:t xml:space="preserve"> Google Maps (https://www.google.com/maps)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prezentarea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traseului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rutier</w:t>
            </w:r>
            <w:proofErr w:type="spellEnd"/>
            <w:r w:rsidRPr="0016032A">
              <w:rPr>
                <w:rFonts w:ascii="Times New Roman" w:hAnsi="Times New Roman"/>
                <w:sz w:val="22"/>
                <w:szCs w:val="22"/>
              </w:rPr>
              <w:t xml:space="preserve"> (auto) </w:t>
            </w:r>
            <w:proofErr w:type="spellStart"/>
            <w:r w:rsidRPr="0016032A">
              <w:rPr>
                <w:rFonts w:ascii="Times New Roman" w:hAnsi="Times New Roman"/>
                <w:sz w:val="22"/>
                <w:szCs w:val="22"/>
              </w:rPr>
              <w:t>solicitat</w:t>
            </w:r>
            <w:proofErr w:type="spellEnd"/>
            <w:r w:rsidRPr="0016032A">
              <w:rPr>
                <w:rFonts w:ascii="Times New Roman" w:hAnsi="Times New Roman"/>
                <w:sz w:val="22"/>
                <w:szCs w:val="22"/>
              </w:rPr>
              <w:t xml:space="preserve"> </w:t>
            </w:r>
            <w:proofErr w:type="gramStart"/>
            <w:r w:rsidRPr="0016032A">
              <w:rPr>
                <w:rFonts w:ascii="Times New Roman" w:hAnsi="Times New Roman"/>
                <w:sz w:val="22"/>
                <w:szCs w:val="22"/>
              </w:rPr>
              <w:t>in  format</w:t>
            </w:r>
            <w:proofErr w:type="gramEnd"/>
            <w:r w:rsidRPr="0016032A">
              <w:rPr>
                <w:rFonts w:ascii="Times New Roman" w:hAnsi="Times New Roman"/>
                <w:sz w:val="22"/>
                <w:szCs w:val="22"/>
              </w:rPr>
              <w:t xml:space="preserve"> </w:t>
            </w:r>
            <w:proofErr w:type="spellStart"/>
            <w:r w:rsidRPr="0016032A">
              <w:rPr>
                <w:rFonts w:ascii="Times New Roman" w:hAnsi="Times New Roman"/>
                <w:sz w:val="22"/>
                <w:szCs w:val="22"/>
              </w:rPr>
              <w:t>fizic</w:t>
            </w:r>
            <w:proofErr w:type="spellEnd"/>
            <w:r w:rsidRPr="0016032A">
              <w:rPr>
                <w:rFonts w:ascii="Times New Roman" w:hAnsi="Times New Roman"/>
                <w:sz w:val="22"/>
                <w:szCs w:val="22"/>
              </w:rPr>
              <w:t xml:space="preserve"> A4 (print screen).</w:t>
            </w:r>
          </w:p>
          <w:p w14:paraId="0B6DE58D" w14:textId="77777777" w:rsidR="0016032A" w:rsidRPr="0016032A" w:rsidRDefault="0016032A" w:rsidP="0016032A">
            <w:pPr>
              <w:widowControl w:val="0"/>
              <w:jc w:val="both"/>
              <w:rPr>
                <w:rFonts w:ascii="Times New Roman" w:hAnsi="Times New Roman"/>
                <w:sz w:val="22"/>
                <w:szCs w:val="22"/>
              </w:rPr>
            </w:pPr>
          </w:p>
          <w:p w14:paraId="120C0481" w14:textId="77777777" w:rsidR="0016032A" w:rsidRPr="0016032A" w:rsidRDefault="0016032A" w:rsidP="0016032A">
            <w:pPr>
              <w:widowControl w:val="0"/>
              <w:jc w:val="both"/>
              <w:rPr>
                <w:rFonts w:ascii="Times New Roman" w:hAnsi="Times New Roman"/>
                <w:sz w:val="22"/>
                <w:szCs w:val="22"/>
              </w:rPr>
            </w:pPr>
            <w:proofErr w:type="spellStart"/>
            <w:r w:rsidRPr="0016032A">
              <w:rPr>
                <w:rFonts w:ascii="Times New Roman" w:hAnsi="Times New Roman"/>
                <w:sz w:val="22"/>
                <w:szCs w:val="22"/>
              </w:rPr>
              <w:t>Facilitati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organizatorice</w:t>
            </w:r>
            <w:proofErr w:type="spellEnd"/>
            <w:r w:rsidRPr="0016032A">
              <w:rPr>
                <w:rFonts w:ascii="Times New Roman" w:hAnsi="Times New Roman"/>
                <w:sz w:val="22"/>
                <w:szCs w:val="22"/>
              </w:rPr>
              <w:t xml:space="preserve"> solicitate </w:t>
            </w:r>
            <w:proofErr w:type="spellStart"/>
            <w:r w:rsidRPr="0016032A">
              <w:rPr>
                <w:rFonts w:ascii="Times New Roman" w:hAnsi="Times New Roman"/>
                <w:sz w:val="22"/>
                <w:szCs w:val="22"/>
              </w:rPr>
              <w:t>pentru</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sala</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conferinte</w:t>
            </w:r>
            <w:proofErr w:type="spellEnd"/>
            <w:r w:rsidRPr="0016032A">
              <w:rPr>
                <w:rFonts w:ascii="Times New Roman" w:hAnsi="Times New Roman"/>
                <w:sz w:val="22"/>
                <w:szCs w:val="22"/>
              </w:rPr>
              <w:t>:</w:t>
            </w:r>
          </w:p>
          <w:p w14:paraId="721577C4"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lumina </w:t>
            </w:r>
            <w:proofErr w:type="spellStart"/>
            <w:proofErr w:type="gramStart"/>
            <w:r w:rsidRPr="0016032A">
              <w:rPr>
                <w:rFonts w:ascii="Times New Roman" w:hAnsi="Times New Roman"/>
                <w:sz w:val="22"/>
                <w:szCs w:val="22"/>
              </w:rPr>
              <w:t>naturala</w:t>
            </w:r>
            <w:proofErr w:type="spellEnd"/>
            <w:r w:rsidRPr="0016032A">
              <w:rPr>
                <w:rFonts w:ascii="Times New Roman" w:hAnsi="Times New Roman"/>
                <w:sz w:val="22"/>
                <w:szCs w:val="22"/>
              </w:rPr>
              <w:t>;</w:t>
            </w:r>
            <w:proofErr w:type="gramEnd"/>
          </w:p>
          <w:p w14:paraId="3CA08F2B"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spellStart"/>
            <w:proofErr w:type="gramStart"/>
            <w:r w:rsidRPr="0016032A">
              <w:rPr>
                <w:rFonts w:ascii="Times New Roman" w:hAnsi="Times New Roman"/>
                <w:sz w:val="22"/>
                <w:szCs w:val="22"/>
              </w:rPr>
              <w:t>garderoba</w:t>
            </w:r>
            <w:proofErr w:type="spellEnd"/>
            <w:r w:rsidRPr="0016032A">
              <w:rPr>
                <w:rFonts w:ascii="Times New Roman" w:hAnsi="Times New Roman"/>
                <w:sz w:val="22"/>
                <w:szCs w:val="22"/>
              </w:rPr>
              <w:t>;</w:t>
            </w:r>
            <w:proofErr w:type="gramEnd"/>
          </w:p>
          <w:p w14:paraId="76A12CED"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lastRenderedPageBreak/>
              <w:t xml:space="preserve">- </w:t>
            </w:r>
            <w:proofErr w:type="spellStart"/>
            <w:r w:rsidRPr="0016032A">
              <w:rPr>
                <w:rFonts w:ascii="Times New Roman" w:hAnsi="Times New Roman"/>
                <w:sz w:val="22"/>
                <w:szCs w:val="22"/>
              </w:rPr>
              <w:t>spatiu</w:t>
            </w:r>
            <w:proofErr w:type="spellEnd"/>
            <w:r w:rsidRPr="0016032A">
              <w:rPr>
                <w:rFonts w:ascii="Times New Roman" w:hAnsi="Times New Roman"/>
                <w:sz w:val="22"/>
                <w:szCs w:val="22"/>
              </w:rPr>
              <w:t xml:space="preserve"> secretariat </w:t>
            </w:r>
            <w:proofErr w:type="spellStart"/>
            <w:r w:rsidRPr="0016032A">
              <w:rPr>
                <w:rFonts w:ascii="Times New Roman" w:hAnsi="Times New Roman"/>
                <w:sz w:val="22"/>
                <w:szCs w:val="22"/>
              </w:rPr>
              <w:t>dotat</w:t>
            </w:r>
            <w:proofErr w:type="spellEnd"/>
            <w:r w:rsidRPr="0016032A">
              <w:rPr>
                <w:rFonts w:ascii="Times New Roman" w:hAnsi="Times New Roman"/>
                <w:sz w:val="22"/>
                <w:szCs w:val="22"/>
              </w:rPr>
              <w:t xml:space="preserve"> cu masa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scaune</w:t>
            </w:r>
            <w:proofErr w:type="spellEnd"/>
            <w:r w:rsidRPr="0016032A">
              <w:rPr>
                <w:rFonts w:ascii="Times New Roman" w:hAnsi="Times New Roman"/>
                <w:sz w:val="22"/>
                <w:szCs w:val="22"/>
              </w:rPr>
              <w:t xml:space="preserve">, la </w:t>
            </w:r>
            <w:proofErr w:type="spellStart"/>
            <w:r w:rsidRPr="0016032A">
              <w:rPr>
                <w:rFonts w:ascii="Times New Roman" w:hAnsi="Times New Roman"/>
                <w:sz w:val="22"/>
                <w:szCs w:val="22"/>
              </w:rPr>
              <w:t>intrarea</w:t>
            </w:r>
            <w:proofErr w:type="spellEnd"/>
            <w:r w:rsidRPr="0016032A">
              <w:rPr>
                <w:rFonts w:ascii="Times New Roman" w:hAnsi="Times New Roman"/>
                <w:sz w:val="22"/>
                <w:szCs w:val="22"/>
              </w:rPr>
              <w:t xml:space="preserve"> in </w:t>
            </w:r>
            <w:proofErr w:type="spellStart"/>
            <w:r w:rsidRPr="0016032A">
              <w:rPr>
                <w:rFonts w:ascii="Times New Roman" w:hAnsi="Times New Roman"/>
                <w:sz w:val="22"/>
                <w:szCs w:val="22"/>
              </w:rPr>
              <w:t>sala</w:t>
            </w:r>
            <w:proofErr w:type="spellEnd"/>
            <w:r w:rsidRPr="0016032A">
              <w:rPr>
                <w:rFonts w:ascii="Times New Roman" w:hAnsi="Times New Roman"/>
                <w:sz w:val="22"/>
                <w:szCs w:val="22"/>
              </w:rPr>
              <w:t xml:space="preserve"> de curs, </w:t>
            </w:r>
            <w:proofErr w:type="spellStart"/>
            <w:proofErr w:type="gramStart"/>
            <w:r w:rsidRPr="0016032A">
              <w:rPr>
                <w:rFonts w:ascii="Times New Roman" w:hAnsi="Times New Roman"/>
                <w:sz w:val="22"/>
                <w:szCs w:val="22"/>
              </w:rPr>
              <w:t>pentru</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primirea</w:t>
            </w:r>
            <w:proofErr w:type="spellEnd"/>
            <w:proofErr w:type="gram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inregistrarea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participantilor</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informarea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indrumarea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acestora</w:t>
            </w:r>
            <w:proofErr w:type="spellEnd"/>
            <w:r w:rsidRPr="0016032A">
              <w:rPr>
                <w:rFonts w:ascii="Times New Roman" w:hAnsi="Times New Roman"/>
                <w:sz w:val="22"/>
                <w:szCs w:val="22"/>
              </w:rPr>
              <w:t xml:space="preserve">, precum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inmanarea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materialelor</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cursului</w:t>
            </w:r>
            <w:proofErr w:type="spellEnd"/>
            <w:r w:rsidRPr="0016032A">
              <w:rPr>
                <w:rFonts w:ascii="Times New Roman" w:hAnsi="Times New Roman"/>
                <w:sz w:val="22"/>
                <w:szCs w:val="22"/>
              </w:rPr>
              <w:t>;</w:t>
            </w:r>
          </w:p>
          <w:p w14:paraId="204564CE"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spellStart"/>
            <w:r w:rsidRPr="0016032A">
              <w:rPr>
                <w:rFonts w:ascii="Times New Roman" w:hAnsi="Times New Roman"/>
                <w:sz w:val="22"/>
                <w:szCs w:val="22"/>
              </w:rPr>
              <w:t>sala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w:t>
            </w:r>
            <w:proofErr w:type="spellEnd"/>
            <w:r w:rsidRPr="0016032A">
              <w:rPr>
                <w:rFonts w:ascii="Times New Roman" w:hAnsi="Times New Roman"/>
                <w:sz w:val="22"/>
                <w:szCs w:val="22"/>
              </w:rPr>
              <w:t xml:space="preserve"> fie </w:t>
            </w:r>
            <w:proofErr w:type="spellStart"/>
            <w:r w:rsidRPr="0016032A">
              <w:rPr>
                <w:rFonts w:ascii="Times New Roman" w:hAnsi="Times New Roman"/>
                <w:sz w:val="22"/>
                <w:szCs w:val="22"/>
              </w:rPr>
              <w:t>izolata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fonic</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astfel</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incat</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participantii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w:t>
            </w:r>
            <w:proofErr w:type="spellEnd"/>
            <w:r w:rsidRPr="0016032A">
              <w:rPr>
                <w:rFonts w:ascii="Times New Roman" w:hAnsi="Times New Roman"/>
                <w:sz w:val="22"/>
                <w:szCs w:val="22"/>
              </w:rPr>
              <w:t xml:space="preserve"> nu fie </w:t>
            </w:r>
            <w:proofErr w:type="spellStart"/>
            <w:r w:rsidRPr="0016032A">
              <w:rPr>
                <w:rFonts w:ascii="Times New Roman" w:hAnsi="Times New Roman"/>
                <w:sz w:val="22"/>
                <w:szCs w:val="22"/>
              </w:rPr>
              <w:t>deranjati</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alte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activitati</w:t>
            </w:r>
            <w:proofErr w:type="spellEnd"/>
            <w:r w:rsidRPr="0016032A">
              <w:rPr>
                <w:rFonts w:ascii="Times New Roman" w:hAnsi="Times New Roman"/>
                <w:sz w:val="22"/>
                <w:szCs w:val="22"/>
              </w:rPr>
              <w:t xml:space="preserve"> care au loc in </w:t>
            </w:r>
            <w:proofErr w:type="spellStart"/>
            <w:r w:rsidRPr="0016032A">
              <w:rPr>
                <w:rFonts w:ascii="Times New Roman" w:hAnsi="Times New Roman"/>
                <w:sz w:val="22"/>
                <w:szCs w:val="22"/>
              </w:rPr>
              <w:t>aceeasi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cladire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sau</w:t>
            </w:r>
            <w:proofErr w:type="spellEnd"/>
            <w:r w:rsidRPr="0016032A">
              <w:rPr>
                <w:rFonts w:ascii="Times New Roman" w:hAnsi="Times New Roman"/>
                <w:sz w:val="22"/>
                <w:szCs w:val="22"/>
              </w:rPr>
              <w:t xml:space="preserve"> in </w:t>
            </w:r>
            <w:proofErr w:type="spellStart"/>
            <w:r w:rsidRPr="0016032A">
              <w:rPr>
                <w:rFonts w:ascii="Times New Roman" w:hAnsi="Times New Roman"/>
                <w:sz w:val="22"/>
                <w:szCs w:val="22"/>
              </w:rPr>
              <w:t>imediata</w:t>
            </w:r>
            <w:proofErr w:type="spellEnd"/>
            <w:r w:rsidRPr="0016032A">
              <w:rPr>
                <w:rFonts w:ascii="Times New Roman" w:hAnsi="Times New Roman"/>
                <w:sz w:val="22"/>
                <w:szCs w:val="22"/>
              </w:rPr>
              <w:t xml:space="preserve"> </w:t>
            </w:r>
            <w:proofErr w:type="spellStart"/>
            <w:proofErr w:type="gramStart"/>
            <w:r w:rsidRPr="0016032A">
              <w:rPr>
                <w:rFonts w:ascii="Times New Roman" w:hAnsi="Times New Roman"/>
                <w:sz w:val="22"/>
                <w:szCs w:val="22"/>
              </w:rPr>
              <w:t>apropiere</w:t>
            </w:r>
            <w:proofErr w:type="spellEnd"/>
            <w:r w:rsidRPr="0016032A">
              <w:rPr>
                <w:rFonts w:ascii="Times New Roman" w:hAnsi="Times New Roman"/>
                <w:sz w:val="22"/>
                <w:szCs w:val="22"/>
              </w:rPr>
              <w:t>;</w:t>
            </w:r>
            <w:proofErr w:type="gramEnd"/>
          </w:p>
          <w:p w14:paraId="2138EB1C"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spellStart"/>
            <w:r w:rsidRPr="0016032A">
              <w:rPr>
                <w:rFonts w:ascii="Times New Roman" w:hAnsi="Times New Roman"/>
                <w:sz w:val="22"/>
                <w:szCs w:val="22"/>
              </w:rPr>
              <w:t>spatiu</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exclusiv</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pentru</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organizarea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servirea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pauzelor</w:t>
            </w:r>
            <w:proofErr w:type="spellEnd"/>
            <w:r w:rsidRPr="0016032A">
              <w:rPr>
                <w:rFonts w:ascii="Times New Roman" w:hAnsi="Times New Roman"/>
                <w:sz w:val="22"/>
                <w:szCs w:val="22"/>
              </w:rPr>
              <w:t xml:space="preserve"> de </w:t>
            </w:r>
            <w:proofErr w:type="spellStart"/>
            <w:proofErr w:type="gramStart"/>
            <w:r w:rsidRPr="0016032A">
              <w:rPr>
                <w:rFonts w:ascii="Times New Roman" w:hAnsi="Times New Roman"/>
                <w:sz w:val="22"/>
                <w:szCs w:val="22"/>
              </w:rPr>
              <w:t>cafea</w:t>
            </w:r>
            <w:proofErr w:type="spellEnd"/>
            <w:r w:rsidRPr="0016032A">
              <w:rPr>
                <w:rFonts w:ascii="Times New Roman" w:hAnsi="Times New Roman"/>
                <w:sz w:val="22"/>
                <w:szCs w:val="22"/>
              </w:rPr>
              <w:t>;</w:t>
            </w:r>
            <w:proofErr w:type="gramEnd"/>
          </w:p>
          <w:p w14:paraId="1FA05476"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personal </w:t>
            </w:r>
            <w:proofErr w:type="spellStart"/>
            <w:r w:rsidRPr="0016032A">
              <w:rPr>
                <w:rFonts w:ascii="Times New Roman" w:hAnsi="Times New Roman"/>
                <w:sz w:val="22"/>
                <w:szCs w:val="22"/>
              </w:rPr>
              <w:t>pentru</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amenajarea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salii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a </w:t>
            </w:r>
            <w:proofErr w:type="spellStart"/>
            <w:r w:rsidRPr="0016032A">
              <w:rPr>
                <w:rFonts w:ascii="Times New Roman" w:hAnsi="Times New Roman"/>
                <w:sz w:val="22"/>
                <w:szCs w:val="22"/>
              </w:rPr>
              <w:t>tuturor</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elementelor</w:t>
            </w:r>
            <w:proofErr w:type="spellEnd"/>
            <w:r w:rsidRPr="0016032A">
              <w:rPr>
                <w:rFonts w:ascii="Times New Roman" w:hAnsi="Times New Roman"/>
                <w:sz w:val="22"/>
                <w:szCs w:val="22"/>
              </w:rPr>
              <w:t xml:space="preserve"> de </w:t>
            </w:r>
            <w:proofErr w:type="spellStart"/>
            <w:proofErr w:type="gramStart"/>
            <w:r w:rsidRPr="0016032A">
              <w:rPr>
                <w:rFonts w:ascii="Times New Roman" w:hAnsi="Times New Roman"/>
                <w:sz w:val="22"/>
                <w:szCs w:val="22"/>
              </w:rPr>
              <w:t>logistica</w:t>
            </w:r>
            <w:proofErr w:type="spellEnd"/>
            <w:r w:rsidRPr="0016032A">
              <w:rPr>
                <w:rFonts w:ascii="Times New Roman" w:hAnsi="Times New Roman"/>
                <w:sz w:val="22"/>
                <w:szCs w:val="22"/>
              </w:rPr>
              <w:t>;</w:t>
            </w:r>
            <w:proofErr w:type="gramEnd"/>
          </w:p>
          <w:p w14:paraId="64D4EAB0"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event manager – </w:t>
            </w:r>
            <w:proofErr w:type="spellStart"/>
            <w:r w:rsidRPr="0016032A">
              <w:rPr>
                <w:rFonts w:ascii="Times New Roman" w:hAnsi="Times New Roman"/>
                <w:sz w:val="22"/>
                <w:szCs w:val="22"/>
              </w:rPr>
              <w:t>disponibil</w:t>
            </w:r>
            <w:proofErr w:type="spellEnd"/>
            <w:r w:rsidRPr="0016032A">
              <w:rPr>
                <w:rFonts w:ascii="Times New Roman" w:hAnsi="Times New Roman"/>
                <w:sz w:val="22"/>
                <w:szCs w:val="22"/>
              </w:rPr>
              <w:t xml:space="preserve"> in </w:t>
            </w:r>
            <w:proofErr w:type="spellStart"/>
            <w:r w:rsidRPr="0016032A">
              <w:rPr>
                <w:rFonts w:ascii="Times New Roman" w:hAnsi="Times New Roman"/>
                <w:sz w:val="22"/>
                <w:szCs w:val="22"/>
              </w:rPr>
              <w:t>permanenta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raspunda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solicitarilor</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beneficiarului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asigure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desfasurarea</w:t>
            </w:r>
            <w:proofErr w:type="spellEnd"/>
            <w:r w:rsidRPr="0016032A">
              <w:rPr>
                <w:rFonts w:ascii="Times New Roman" w:hAnsi="Times New Roman"/>
                <w:sz w:val="22"/>
                <w:szCs w:val="22"/>
              </w:rPr>
              <w:t xml:space="preserve"> optima </w:t>
            </w:r>
            <w:proofErr w:type="gramStart"/>
            <w:r w:rsidRPr="0016032A">
              <w:rPr>
                <w:rFonts w:ascii="Times New Roman" w:hAnsi="Times New Roman"/>
                <w:sz w:val="22"/>
                <w:szCs w:val="22"/>
              </w:rPr>
              <w:t>a</w:t>
            </w:r>
            <w:proofErr w:type="gramEnd"/>
            <w:r w:rsidRPr="0016032A">
              <w:rPr>
                <w:rFonts w:ascii="Times New Roman" w:hAnsi="Times New Roman"/>
                <w:sz w:val="22"/>
                <w:szCs w:val="22"/>
              </w:rPr>
              <w:t xml:space="preserve"> </w:t>
            </w:r>
            <w:proofErr w:type="spellStart"/>
            <w:r w:rsidRPr="0016032A">
              <w:rPr>
                <w:rFonts w:ascii="Times New Roman" w:hAnsi="Times New Roman"/>
                <w:sz w:val="22"/>
                <w:szCs w:val="22"/>
              </w:rPr>
              <w:t>evenimentului</w:t>
            </w:r>
            <w:proofErr w:type="spellEnd"/>
            <w:r w:rsidRPr="0016032A">
              <w:rPr>
                <w:rFonts w:ascii="Times New Roman" w:hAnsi="Times New Roman"/>
                <w:sz w:val="22"/>
                <w:szCs w:val="22"/>
              </w:rPr>
              <w:t>.</w:t>
            </w:r>
          </w:p>
          <w:p w14:paraId="573C4823" w14:textId="77777777" w:rsidR="0016032A" w:rsidRPr="0016032A" w:rsidRDefault="0016032A" w:rsidP="0016032A">
            <w:pPr>
              <w:widowControl w:val="0"/>
              <w:jc w:val="both"/>
              <w:rPr>
                <w:rFonts w:ascii="Times New Roman" w:hAnsi="Times New Roman"/>
                <w:sz w:val="22"/>
                <w:szCs w:val="22"/>
              </w:rPr>
            </w:pPr>
          </w:p>
          <w:p w14:paraId="3EA85DA0" w14:textId="77777777" w:rsidR="0016032A" w:rsidRPr="0016032A" w:rsidRDefault="0016032A" w:rsidP="0016032A">
            <w:pPr>
              <w:widowControl w:val="0"/>
              <w:jc w:val="both"/>
              <w:rPr>
                <w:rFonts w:ascii="Times New Roman" w:hAnsi="Times New Roman"/>
                <w:sz w:val="22"/>
                <w:szCs w:val="22"/>
              </w:rPr>
            </w:pPr>
            <w:proofErr w:type="spellStart"/>
            <w:r w:rsidRPr="0016032A">
              <w:rPr>
                <w:rFonts w:ascii="Times New Roman" w:hAnsi="Times New Roman"/>
                <w:sz w:val="22"/>
                <w:szCs w:val="22"/>
              </w:rPr>
              <w:t>Facilitati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tehnice</w:t>
            </w:r>
            <w:proofErr w:type="spellEnd"/>
            <w:r w:rsidRPr="0016032A">
              <w:rPr>
                <w:rFonts w:ascii="Times New Roman" w:hAnsi="Times New Roman"/>
                <w:sz w:val="22"/>
                <w:szCs w:val="22"/>
              </w:rPr>
              <w:t xml:space="preserve"> solicitate in </w:t>
            </w:r>
            <w:proofErr w:type="spellStart"/>
            <w:r w:rsidRPr="0016032A">
              <w:rPr>
                <w:rFonts w:ascii="Times New Roman" w:hAnsi="Times New Roman"/>
                <w:sz w:val="22"/>
                <w:szCs w:val="22"/>
              </w:rPr>
              <w:t>sala</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conferinte</w:t>
            </w:r>
            <w:proofErr w:type="spellEnd"/>
            <w:r w:rsidRPr="0016032A">
              <w:rPr>
                <w:rFonts w:ascii="Times New Roman" w:hAnsi="Times New Roman"/>
                <w:sz w:val="22"/>
                <w:szCs w:val="22"/>
              </w:rPr>
              <w:t>:</w:t>
            </w:r>
          </w:p>
          <w:p w14:paraId="5C1CA714"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spellStart"/>
            <w:r w:rsidRPr="0016032A">
              <w:rPr>
                <w:rFonts w:ascii="Times New Roman" w:hAnsi="Times New Roman"/>
                <w:sz w:val="22"/>
                <w:szCs w:val="22"/>
              </w:rPr>
              <w:t>aer</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conditionat</w:t>
            </w:r>
            <w:proofErr w:type="spellEnd"/>
            <w:r w:rsidRPr="0016032A">
              <w:rPr>
                <w:rFonts w:ascii="Times New Roman" w:hAnsi="Times New Roman"/>
                <w:sz w:val="22"/>
                <w:szCs w:val="22"/>
              </w:rPr>
              <w:t xml:space="preserve"> cu control individual al </w:t>
            </w:r>
            <w:proofErr w:type="spellStart"/>
            <w:r w:rsidRPr="0016032A">
              <w:rPr>
                <w:rFonts w:ascii="Times New Roman" w:hAnsi="Times New Roman"/>
                <w:sz w:val="22"/>
                <w:szCs w:val="22"/>
              </w:rPr>
              <w:t>temperaturii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proofErr w:type="gramStart"/>
            <w:r w:rsidRPr="0016032A">
              <w:rPr>
                <w:rFonts w:ascii="Times New Roman" w:hAnsi="Times New Roman"/>
                <w:sz w:val="22"/>
                <w:szCs w:val="22"/>
              </w:rPr>
              <w:t>umiditatii</w:t>
            </w:r>
            <w:proofErr w:type="spellEnd"/>
            <w:r w:rsidRPr="0016032A">
              <w:rPr>
                <w:rFonts w:ascii="Times New Roman" w:hAnsi="Times New Roman"/>
                <w:sz w:val="22"/>
                <w:szCs w:val="22"/>
              </w:rPr>
              <w:t>;</w:t>
            </w:r>
            <w:proofErr w:type="gramEnd"/>
          </w:p>
          <w:p w14:paraId="52428FF1"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spellStart"/>
            <w:r w:rsidRPr="0016032A">
              <w:rPr>
                <w:rFonts w:ascii="Times New Roman" w:hAnsi="Times New Roman"/>
                <w:sz w:val="22"/>
                <w:szCs w:val="22"/>
              </w:rPr>
              <w:t>ecran</w:t>
            </w:r>
            <w:proofErr w:type="spellEnd"/>
            <w:r w:rsidRPr="0016032A">
              <w:rPr>
                <w:rFonts w:ascii="Times New Roman" w:hAnsi="Times New Roman"/>
                <w:sz w:val="22"/>
                <w:szCs w:val="22"/>
              </w:rPr>
              <w:t xml:space="preserve"> de </w:t>
            </w:r>
            <w:proofErr w:type="spellStart"/>
            <w:proofErr w:type="gramStart"/>
            <w:r w:rsidRPr="0016032A">
              <w:rPr>
                <w:rFonts w:ascii="Times New Roman" w:hAnsi="Times New Roman"/>
                <w:sz w:val="22"/>
                <w:szCs w:val="22"/>
              </w:rPr>
              <w:t>proiec</w:t>
            </w:r>
            <w:r w:rsidRPr="0016032A">
              <w:rPr>
                <w:rFonts w:ascii="Times New Roman" w:hAnsi="Times New Roman" w:hint="cs"/>
                <w:sz w:val="22"/>
                <w:szCs w:val="22"/>
              </w:rPr>
              <w:t>ţ</w:t>
            </w:r>
            <w:r w:rsidRPr="0016032A">
              <w:rPr>
                <w:rFonts w:ascii="Times New Roman" w:hAnsi="Times New Roman"/>
                <w:sz w:val="22"/>
                <w:szCs w:val="22"/>
              </w:rPr>
              <w:t>ie</w:t>
            </w:r>
            <w:proofErr w:type="spellEnd"/>
            <w:r w:rsidRPr="0016032A">
              <w:rPr>
                <w:rFonts w:ascii="Times New Roman" w:hAnsi="Times New Roman"/>
                <w:sz w:val="22"/>
                <w:szCs w:val="22"/>
              </w:rPr>
              <w:t>;</w:t>
            </w:r>
            <w:proofErr w:type="gramEnd"/>
          </w:p>
          <w:p w14:paraId="5E98FD0C"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gramStart"/>
            <w:r w:rsidRPr="0016032A">
              <w:rPr>
                <w:rFonts w:ascii="Times New Roman" w:hAnsi="Times New Roman"/>
                <w:sz w:val="22"/>
                <w:szCs w:val="22"/>
              </w:rPr>
              <w:t>flip-chart</w:t>
            </w:r>
            <w:proofErr w:type="gramEnd"/>
            <w:r w:rsidRPr="0016032A">
              <w:rPr>
                <w:rFonts w:ascii="Times New Roman" w:hAnsi="Times New Roman"/>
                <w:sz w:val="22"/>
                <w:szCs w:val="22"/>
              </w:rPr>
              <w:t xml:space="preserve"> + </w:t>
            </w:r>
            <w:proofErr w:type="spellStart"/>
            <w:r w:rsidRPr="0016032A">
              <w:rPr>
                <w:rFonts w:ascii="Times New Roman" w:hAnsi="Times New Roman"/>
                <w:sz w:val="22"/>
                <w:szCs w:val="22"/>
              </w:rPr>
              <w:t>consumabile</w:t>
            </w:r>
            <w:proofErr w:type="spellEnd"/>
            <w:r w:rsidRPr="0016032A">
              <w:rPr>
                <w:rFonts w:ascii="Times New Roman" w:hAnsi="Times New Roman"/>
                <w:sz w:val="22"/>
                <w:szCs w:val="22"/>
              </w:rPr>
              <w:t>;</w:t>
            </w:r>
          </w:p>
          <w:p w14:paraId="2E308FCD"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spellStart"/>
            <w:proofErr w:type="gramStart"/>
            <w:r w:rsidRPr="0016032A">
              <w:rPr>
                <w:rFonts w:ascii="Times New Roman" w:hAnsi="Times New Roman"/>
                <w:sz w:val="22"/>
                <w:szCs w:val="22"/>
              </w:rPr>
              <w:t>videoproiector</w:t>
            </w:r>
            <w:proofErr w:type="spellEnd"/>
            <w:r w:rsidRPr="0016032A">
              <w:rPr>
                <w:rFonts w:ascii="Times New Roman" w:hAnsi="Times New Roman"/>
                <w:sz w:val="22"/>
                <w:szCs w:val="22"/>
              </w:rPr>
              <w:t>;</w:t>
            </w:r>
            <w:proofErr w:type="gramEnd"/>
          </w:p>
          <w:p w14:paraId="1809682B"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gramStart"/>
            <w:r w:rsidRPr="0016032A">
              <w:rPr>
                <w:rFonts w:ascii="Times New Roman" w:hAnsi="Times New Roman"/>
                <w:sz w:val="22"/>
                <w:szCs w:val="22"/>
              </w:rPr>
              <w:t>laptop;</w:t>
            </w:r>
            <w:proofErr w:type="gramEnd"/>
          </w:p>
          <w:p w14:paraId="3BEDF20B"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spellStart"/>
            <w:r w:rsidRPr="0016032A">
              <w:rPr>
                <w:rFonts w:ascii="Times New Roman" w:hAnsi="Times New Roman"/>
                <w:sz w:val="22"/>
                <w:szCs w:val="22"/>
              </w:rPr>
              <w:t>sonorizare</w:t>
            </w:r>
            <w:proofErr w:type="spellEnd"/>
            <w:r w:rsidRPr="0016032A">
              <w:rPr>
                <w:rFonts w:ascii="Times New Roman" w:hAnsi="Times New Roman"/>
                <w:sz w:val="22"/>
                <w:szCs w:val="22"/>
              </w:rPr>
              <w:t xml:space="preserve"> cu 2 </w:t>
            </w:r>
            <w:proofErr w:type="spellStart"/>
            <w:r w:rsidRPr="0016032A">
              <w:rPr>
                <w:rFonts w:ascii="Times New Roman" w:hAnsi="Times New Roman"/>
                <w:sz w:val="22"/>
                <w:szCs w:val="22"/>
              </w:rPr>
              <w:t>microfoane</w:t>
            </w:r>
            <w:proofErr w:type="spellEnd"/>
            <w:r w:rsidRPr="0016032A">
              <w:rPr>
                <w:rFonts w:ascii="Times New Roman" w:hAnsi="Times New Roman"/>
                <w:sz w:val="22"/>
                <w:szCs w:val="22"/>
              </w:rPr>
              <w:t xml:space="preserve"> mobile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2 </w:t>
            </w:r>
            <w:proofErr w:type="spellStart"/>
            <w:r w:rsidRPr="0016032A">
              <w:rPr>
                <w:rFonts w:ascii="Times New Roman" w:hAnsi="Times New Roman"/>
                <w:sz w:val="22"/>
                <w:szCs w:val="22"/>
              </w:rPr>
              <w:t>microfoane</w:t>
            </w:r>
            <w:proofErr w:type="spellEnd"/>
            <w:r w:rsidRPr="0016032A">
              <w:rPr>
                <w:rFonts w:ascii="Times New Roman" w:hAnsi="Times New Roman"/>
                <w:sz w:val="22"/>
                <w:szCs w:val="22"/>
              </w:rPr>
              <w:t xml:space="preserve"> fixe + </w:t>
            </w:r>
            <w:proofErr w:type="spellStart"/>
            <w:r w:rsidRPr="0016032A">
              <w:rPr>
                <w:rFonts w:ascii="Times New Roman" w:hAnsi="Times New Roman"/>
                <w:sz w:val="22"/>
                <w:szCs w:val="22"/>
              </w:rPr>
              <w:t>asistenta</w:t>
            </w:r>
            <w:proofErr w:type="spellEnd"/>
            <w:r w:rsidRPr="0016032A">
              <w:rPr>
                <w:rFonts w:ascii="Times New Roman" w:hAnsi="Times New Roman"/>
                <w:sz w:val="22"/>
                <w:szCs w:val="22"/>
              </w:rPr>
              <w:t xml:space="preserve"> </w:t>
            </w:r>
            <w:proofErr w:type="spellStart"/>
            <w:proofErr w:type="gramStart"/>
            <w:r w:rsidRPr="0016032A">
              <w:rPr>
                <w:rFonts w:ascii="Times New Roman" w:hAnsi="Times New Roman"/>
                <w:sz w:val="22"/>
                <w:szCs w:val="22"/>
              </w:rPr>
              <w:t>tehnica</w:t>
            </w:r>
            <w:proofErr w:type="spellEnd"/>
            <w:r w:rsidRPr="0016032A">
              <w:rPr>
                <w:rFonts w:ascii="Times New Roman" w:hAnsi="Times New Roman"/>
                <w:sz w:val="22"/>
                <w:szCs w:val="22"/>
              </w:rPr>
              <w:t>;</w:t>
            </w:r>
            <w:proofErr w:type="gramEnd"/>
            <w:r w:rsidRPr="0016032A">
              <w:rPr>
                <w:rFonts w:ascii="Times New Roman" w:hAnsi="Times New Roman"/>
                <w:sz w:val="22"/>
                <w:szCs w:val="22"/>
              </w:rPr>
              <w:t xml:space="preserve"> </w:t>
            </w:r>
          </w:p>
          <w:p w14:paraId="326B6138"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internet WI-FI cu </w:t>
            </w:r>
            <w:proofErr w:type="spellStart"/>
            <w:r w:rsidRPr="0016032A">
              <w:rPr>
                <w:rFonts w:ascii="Times New Roman" w:hAnsi="Times New Roman"/>
                <w:sz w:val="22"/>
                <w:szCs w:val="22"/>
              </w:rPr>
              <w:t>linie</w:t>
            </w:r>
            <w:proofErr w:type="spellEnd"/>
            <w:r w:rsidRPr="0016032A">
              <w:rPr>
                <w:rFonts w:ascii="Times New Roman" w:hAnsi="Times New Roman"/>
                <w:sz w:val="22"/>
                <w:szCs w:val="22"/>
              </w:rPr>
              <w:t xml:space="preserve"> de back-up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LAN </w:t>
            </w:r>
            <w:proofErr w:type="gramStart"/>
            <w:r w:rsidRPr="0016032A">
              <w:rPr>
                <w:rFonts w:ascii="Times New Roman" w:hAnsi="Times New Roman"/>
                <w:sz w:val="22"/>
                <w:szCs w:val="22"/>
              </w:rPr>
              <w:t>network;</w:t>
            </w:r>
            <w:proofErr w:type="gramEnd"/>
          </w:p>
          <w:p w14:paraId="5C7D7749" w14:textId="77777777" w:rsidR="0016032A" w:rsidRPr="0016032A" w:rsidRDefault="0016032A" w:rsidP="0016032A">
            <w:pPr>
              <w:widowControl w:val="0"/>
              <w:jc w:val="both"/>
              <w:rPr>
                <w:rFonts w:ascii="Times New Roman" w:hAnsi="Times New Roman"/>
                <w:sz w:val="22"/>
                <w:szCs w:val="22"/>
              </w:rPr>
            </w:pPr>
            <w:r w:rsidRPr="0016032A">
              <w:rPr>
                <w:rFonts w:ascii="Times New Roman" w:hAnsi="Times New Roman"/>
                <w:sz w:val="22"/>
                <w:szCs w:val="22"/>
              </w:rPr>
              <w:t xml:space="preserve">- </w:t>
            </w:r>
            <w:proofErr w:type="spellStart"/>
            <w:r w:rsidRPr="0016032A">
              <w:rPr>
                <w:rFonts w:ascii="Times New Roman" w:hAnsi="Times New Roman"/>
                <w:sz w:val="22"/>
                <w:szCs w:val="22"/>
              </w:rPr>
              <w:t>prezidiu</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pupitru</w:t>
            </w:r>
            <w:proofErr w:type="spellEnd"/>
            <w:r w:rsidRPr="0016032A">
              <w:rPr>
                <w:rFonts w:ascii="Times New Roman" w:hAnsi="Times New Roman"/>
                <w:sz w:val="22"/>
                <w:szCs w:val="22"/>
              </w:rPr>
              <w:t xml:space="preserve"> speaker.</w:t>
            </w:r>
          </w:p>
          <w:p w14:paraId="54561278" w14:textId="77777777" w:rsidR="0016032A" w:rsidRPr="0016032A" w:rsidRDefault="0016032A" w:rsidP="0016032A">
            <w:pPr>
              <w:widowControl w:val="0"/>
              <w:jc w:val="both"/>
              <w:rPr>
                <w:rFonts w:ascii="Times New Roman" w:hAnsi="Times New Roman"/>
                <w:sz w:val="22"/>
                <w:szCs w:val="22"/>
              </w:rPr>
            </w:pPr>
          </w:p>
          <w:p w14:paraId="6BB13814" w14:textId="050F7577" w:rsidR="00901D13" w:rsidRPr="002B30D5" w:rsidRDefault="0016032A" w:rsidP="0016032A">
            <w:pPr>
              <w:widowControl w:val="0"/>
              <w:jc w:val="both"/>
              <w:rPr>
                <w:rFonts w:ascii="Times New Roman" w:hAnsi="Times New Roman"/>
                <w:sz w:val="22"/>
                <w:szCs w:val="22"/>
              </w:rPr>
            </w:pPr>
            <w:proofErr w:type="spellStart"/>
            <w:r w:rsidRPr="0016032A">
              <w:rPr>
                <w:rFonts w:ascii="Times New Roman" w:hAnsi="Times New Roman"/>
                <w:sz w:val="22"/>
                <w:szCs w:val="22"/>
              </w:rPr>
              <w:t>Amenajarea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salii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a </w:t>
            </w:r>
            <w:proofErr w:type="spellStart"/>
            <w:r w:rsidRPr="0016032A">
              <w:rPr>
                <w:rFonts w:ascii="Times New Roman" w:hAnsi="Times New Roman"/>
                <w:sz w:val="22"/>
                <w:szCs w:val="22"/>
              </w:rPr>
              <w:t>tuturor</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elementelor</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mentionate</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mai</w:t>
            </w:r>
            <w:proofErr w:type="spellEnd"/>
            <w:r w:rsidRPr="0016032A">
              <w:rPr>
                <w:rFonts w:ascii="Times New Roman" w:hAnsi="Times New Roman"/>
                <w:sz w:val="22"/>
                <w:szCs w:val="22"/>
              </w:rPr>
              <w:t xml:space="preserve"> sus </w:t>
            </w:r>
            <w:proofErr w:type="spellStart"/>
            <w:r w:rsidRPr="0016032A">
              <w:rPr>
                <w:rFonts w:ascii="Times New Roman" w:hAnsi="Times New Roman"/>
                <w:sz w:val="22"/>
                <w:szCs w:val="22"/>
              </w:rPr>
              <w:t>vor</w:t>
            </w:r>
            <w:proofErr w:type="spellEnd"/>
            <w:r w:rsidRPr="0016032A">
              <w:rPr>
                <w:rFonts w:ascii="Times New Roman" w:hAnsi="Times New Roman"/>
                <w:sz w:val="22"/>
                <w:szCs w:val="22"/>
              </w:rPr>
              <w:t xml:space="preserve"> fi </w:t>
            </w:r>
            <w:proofErr w:type="spellStart"/>
            <w:r w:rsidRPr="0016032A">
              <w:rPr>
                <w:rFonts w:ascii="Times New Roman" w:hAnsi="Times New Roman"/>
                <w:sz w:val="22"/>
                <w:szCs w:val="22"/>
              </w:rPr>
              <w:t>realizate</w:t>
            </w:r>
            <w:proofErr w:type="spellEnd"/>
            <w:r w:rsidRPr="0016032A">
              <w:rPr>
                <w:rFonts w:ascii="Times New Roman" w:hAnsi="Times New Roman"/>
                <w:sz w:val="22"/>
                <w:szCs w:val="22"/>
              </w:rPr>
              <w:t xml:space="preserve"> cu o zi </w:t>
            </w:r>
            <w:proofErr w:type="spellStart"/>
            <w:r w:rsidRPr="0016032A">
              <w:rPr>
                <w:rFonts w:ascii="Times New Roman" w:hAnsi="Times New Roman"/>
                <w:sz w:val="22"/>
                <w:szCs w:val="22"/>
              </w:rPr>
              <w:t>inainte</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inceperea</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evenimentului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si</w:t>
            </w:r>
            <w:proofErr w:type="spellEnd"/>
            <w:r w:rsidRPr="0016032A">
              <w:rPr>
                <w:rFonts w:ascii="Times New Roman" w:hAnsi="Times New Roman"/>
                <w:sz w:val="22"/>
                <w:szCs w:val="22"/>
              </w:rPr>
              <w:t xml:space="preserve"> </w:t>
            </w:r>
            <w:proofErr w:type="spellStart"/>
            <w:r w:rsidRPr="0016032A">
              <w:rPr>
                <w:rFonts w:ascii="Times New Roman" w:hAnsi="Times New Roman"/>
                <w:sz w:val="22"/>
                <w:szCs w:val="22"/>
              </w:rPr>
              <w:t>vor</w:t>
            </w:r>
            <w:proofErr w:type="spellEnd"/>
            <w:r w:rsidRPr="0016032A">
              <w:rPr>
                <w:rFonts w:ascii="Times New Roman" w:hAnsi="Times New Roman"/>
                <w:sz w:val="22"/>
                <w:szCs w:val="22"/>
              </w:rPr>
              <w:t xml:space="preserve"> fi </w:t>
            </w:r>
            <w:proofErr w:type="spellStart"/>
            <w:r w:rsidRPr="0016032A">
              <w:rPr>
                <w:rFonts w:ascii="Times New Roman" w:hAnsi="Times New Roman"/>
                <w:sz w:val="22"/>
                <w:szCs w:val="22"/>
              </w:rPr>
              <w:t>verificate</w:t>
            </w:r>
            <w:proofErr w:type="spellEnd"/>
            <w:r w:rsidRPr="0016032A">
              <w:rPr>
                <w:rFonts w:ascii="Times New Roman" w:hAnsi="Times New Roman"/>
                <w:sz w:val="22"/>
                <w:szCs w:val="22"/>
              </w:rPr>
              <w:t xml:space="preserve"> de </w:t>
            </w:r>
            <w:proofErr w:type="spellStart"/>
            <w:r w:rsidRPr="0016032A">
              <w:rPr>
                <w:rFonts w:ascii="Times New Roman" w:hAnsi="Times New Roman"/>
                <w:sz w:val="22"/>
                <w:szCs w:val="22"/>
              </w:rPr>
              <w:t>beneficiar</w:t>
            </w:r>
            <w:proofErr w:type="spellEnd"/>
            <w:r w:rsidRPr="0016032A">
              <w:rPr>
                <w:rFonts w:ascii="Times New Roman" w:hAnsi="Times New Roman"/>
                <w:sz w:val="22"/>
                <w:szCs w:val="22"/>
              </w:rPr>
              <w:t>.</w:t>
            </w:r>
          </w:p>
        </w:tc>
        <w:tc>
          <w:tcPr>
            <w:tcW w:w="4581" w:type="dxa"/>
            <w:tcMar>
              <w:left w:w="57" w:type="dxa"/>
              <w:right w:w="57" w:type="dxa"/>
            </w:tcMar>
          </w:tcPr>
          <w:p w14:paraId="08C154B3" w14:textId="77777777" w:rsidR="00901D13" w:rsidRPr="002B30D5" w:rsidRDefault="00901D13" w:rsidP="007632C3">
            <w:pPr>
              <w:rPr>
                <w:rFonts w:ascii="Times New Roman" w:hAnsi="Times New Roman"/>
                <w:sz w:val="22"/>
                <w:szCs w:val="22"/>
              </w:rPr>
            </w:pPr>
            <w:r w:rsidRPr="002B30D5">
              <w:rPr>
                <w:rFonts w:ascii="Times New Roman" w:eastAsia="Calibri" w:hAnsi="Times New Roman"/>
                <w:b/>
                <w:i/>
                <w:sz w:val="22"/>
                <w:szCs w:val="22"/>
                <w:lang w:val="ro-RO"/>
              </w:rPr>
              <w:lastRenderedPageBreak/>
              <w:t>se completează de către ofertant</w:t>
            </w:r>
          </w:p>
        </w:tc>
      </w:tr>
      <w:tr w:rsidR="0016032A" w:rsidRPr="002B30D5" w14:paraId="565929B2" w14:textId="77777777" w:rsidTr="007632C3">
        <w:trPr>
          <w:trHeight w:val="341"/>
          <w:jc w:val="center"/>
        </w:trPr>
        <w:tc>
          <w:tcPr>
            <w:tcW w:w="720" w:type="dxa"/>
            <w:tcMar>
              <w:left w:w="57" w:type="dxa"/>
              <w:right w:w="57" w:type="dxa"/>
            </w:tcMar>
          </w:tcPr>
          <w:p w14:paraId="62ED494A" w14:textId="1B5E37CE" w:rsidR="0016032A" w:rsidRPr="002B30D5" w:rsidRDefault="0016032A" w:rsidP="0016032A">
            <w:pPr>
              <w:rPr>
                <w:rFonts w:ascii="Times New Roman" w:hAnsi="Times New Roman"/>
                <w:sz w:val="22"/>
                <w:szCs w:val="22"/>
              </w:rPr>
            </w:pPr>
            <w:r>
              <w:rPr>
                <w:rFonts w:ascii="Times New Roman" w:hAnsi="Times New Roman"/>
                <w:sz w:val="22"/>
                <w:szCs w:val="22"/>
              </w:rPr>
              <w:t>2</w:t>
            </w:r>
          </w:p>
        </w:tc>
        <w:tc>
          <w:tcPr>
            <w:tcW w:w="5095" w:type="dxa"/>
            <w:tcMar>
              <w:left w:w="57" w:type="dxa"/>
              <w:right w:w="57" w:type="dxa"/>
            </w:tcMar>
          </w:tcPr>
          <w:p w14:paraId="522896A4" w14:textId="77777777" w:rsidR="0016032A" w:rsidRPr="0016032A" w:rsidRDefault="0016032A" w:rsidP="0016032A">
            <w:pPr>
              <w:suppressAutoHyphens/>
              <w:jc w:val="both"/>
              <w:rPr>
                <w:rFonts w:ascii="Times New Roman" w:hAnsi="Times New Roman"/>
                <w:b/>
                <w:snapToGrid w:val="0"/>
                <w:sz w:val="22"/>
                <w:szCs w:val="22"/>
              </w:rPr>
            </w:pPr>
            <w:r w:rsidRPr="0016032A">
              <w:rPr>
                <w:rFonts w:ascii="Times New Roman" w:hAnsi="Times New Roman"/>
                <w:b/>
                <w:snapToGrid w:val="0"/>
                <w:sz w:val="22"/>
                <w:szCs w:val="22"/>
              </w:rPr>
              <w:t>SERVICII DE COFFEE BREAK</w:t>
            </w:r>
          </w:p>
          <w:p w14:paraId="7A28045D" w14:textId="77777777" w:rsidR="0016032A" w:rsidRPr="0016032A" w:rsidRDefault="0016032A" w:rsidP="0016032A">
            <w:pPr>
              <w:jc w:val="both"/>
              <w:rPr>
                <w:rFonts w:ascii="Times New Roman" w:hAnsi="Times New Roman"/>
                <w:b/>
                <w:snapToGrid w:val="0"/>
                <w:sz w:val="22"/>
                <w:szCs w:val="22"/>
                <w:lang w:val="ro-RO"/>
              </w:rPr>
            </w:pPr>
          </w:p>
          <w:p w14:paraId="6C3C6E7A" w14:textId="77777777" w:rsidR="0016032A" w:rsidRPr="0016032A" w:rsidRDefault="0016032A" w:rsidP="0016032A">
            <w:pPr>
              <w:jc w:val="both"/>
              <w:rPr>
                <w:rFonts w:ascii="Times New Roman" w:hAnsi="Times New Roman"/>
                <w:bCs/>
                <w:snapToGrid w:val="0"/>
                <w:color w:val="000000"/>
                <w:sz w:val="22"/>
                <w:szCs w:val="22"/>
                <w:lang w:val="ro-RO"/>
              </w:rPr>
            </w:pPr>
            <w:r w:rsidRPr="0016032A">
              <w:rPr>
                <w:rFonts w:ascii="Times New Roman" w:hAnsi="Times New Roman"/>
                <w:bCs/>
                <w:snapToGrid w:val="0"/>
                <w:sz w:val="22"/>
                <w:szCs w:val="22"/>
                <w:lang w:val="ro-RO"/>
              </w:rPr>
              <w:t>Perioada:</w:t>
            </w:r>
            <w:r w:rsidRPr="0016032A">
              <w:rPr>
                <w:rFonts w:ascii="Times New Roman" w:hAnsi="Times New Roman"/>
                <w:snapToGrid w:val="0"/>
                <w:sz w:val="22"/>
                <w:szCs w:val="22"/>
                <w:lang w:val="ro-RO"/>
              </w:rPr>
              <w:t xml:space="preserve"> </w:t>
            </w:r>
            <w:r w:rsidRPr="0016032A">
              <w:rPr>
                <w:rFonts w:ascii="Times New Roman" w:hAnsi="Times New Roman"/>
                <w:bCs/>
                <w:snapToGrid w:val="0"/>
                <w:sz w:val="22"/>
                <w:szCs w:val="22"/>
                <w:lang w:val="ro-RO"/>
              </w:rPr>
              <w:t xml:space="preserve">2 zile, în perioada </w:t>
            </w:r>
            <w:r w:rsidRPr="0016032A">
              <w:rPr>
                <w:rFonts w:ascii="Times New Roman" w:hAnsi="Times New Roman"/>
                <w:bCs/>
                <w:snapToGrid w:val="0"/>
                <w:color w:val="000000"/>
                <w:sz w:val="22"/>
                <w:szCs w:val="22"/>
                <w:lang w:val="ro-RO"/>
              </w:rPr>
              <w:t>15-16 noiembrie 2023</w:t>
            </w:r>
          </w:p>
          <w:p w14:paraId="6567208D" w14:textId="77777777" w:rsidR="0016032A" w:rsidRPr="0016032A" w:rsidRDefault="0016032A" w:rsidP="0016032A">
            <w:pPr>
              <w:pStyle w:val="ListParagraph"/>
              <w:ind w:left="0"/>
              <w:jc w:val="both"/>
              <w:rPr>
                <w:sz w:val="22"/>
                <w:szCs w:val="22"/>
                <w:lang w:val="pt-BR"/>
              </w:rPr>
            </w:pPr>
            <w:r w:rsidRPr="0016032A">
              <w:rPr>
                <w:bCs/>
                <w:sz w:val="22"/>
                <w:szCs w:val="22"/>
                <w:lang w:val="pt-BR"/>
              </w:rPr>
              <w:t>Intervale orare:</w:t>
            </w:r>
            <w:r w:rsidRPr="0016032A">
              <w:rPr>
                <w:sz w:val="22"/>
                <w:szCs w:val="22"/>
                <w:lang w:val="pt-BR"/>
              </w:rPr>
              <w:t xml:space="preserve"> vor fi stabilite si comunicate </w:t>
            </w:r>
            <w:r w:rsidRPr="0016032A">
              <w:rPr>
                <w:snapToGrid w:val="0"/>
                <w:color w:val="000000"/>
                <w:sz w:val="22"/>
                <w:szCs w:val="22"/>
              </w:rPr>
              <w:t xml:space="preserve">de </w:t>
            </w:r>
            <w:proofErr w:type="spellStart"/>
            <w:r w:rsidRPr="0016032A">
              <w:rPr>
                <w:snapToGrid w:val="0"/>
                <w:color w:val="000000"/>
                <w:sz w:val="22"/>
                <w:szCs w:val="22"/>
              </w:rPr>
              <w:t>Beneficiar</w:t>
            </w:r>
            <w:proofErr w:type="spellEnd"/>
            <w:r w:rsidRPr="0016032A">
              <w:rPr>
                <w:snapToGrid w:val="0"/>
                <w:color w:val="000000"/>
                <w:sz w:val="22"/>
                <w:szCs w:val="22"/>
              </w:rPr>
              <w:t xml:space="preserve"> </w:t>
            </w:r>
            <w:r w:rsidRPr="0016032A">
              <w:rPr>
                <w:sz w:val="22"/>
                <w:szCs w:val="22"/>
                <w:lang w:val="pt-BR"/>
              </w:rPr>
              <w:t>cu minim 48 de ore înaintea evenimentului.</w:t>
            </w:r>
          </w:p>
          <w:p w14:paraId="4058A028"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bCs/>
                <w:snapToGrid w:val="0"/>
                <w:sz w:val="22"/>
                <w:szCs w:val="22"/>
                <w:lang w:val="ro-RO"/>
              </w:rPr>
              <w:t>Numar participanti:</w:t>
            </w:r>
            <w:r w:rsidRPr="0016032A">
              <w:rPr>
                <w:rFonts w:ascii="Times New Roman" w:hAnsi="Times New Roman"/>
                <w:snapToGrid w:val="0"/>
                <w:sz w:val="22"/>
                <w:szCs w:val="22"/>
                <w:lang w:val="ro-RO"/>
              </w:rPr>
              <w:t xml:space="preserve"> 22 pers./zi</w:t>
            </w:r>
          </w:p>
          <w:p w14:paraId="2304FDB1"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bCs/>
                <w:snapToGrid w:val="0"/>
                <w:sz w:val="22"/>
                <w:szCs w:val="22"/>
                <w:lang w:val="ro-RO"/>
              </w:rPr>
              <w:t>Locație:</w:t>
            </w:r>
            <w:r w:rsidRPr="0016032A">
              <w:rPr>
                <w:rFonts w:ascii="Times New Roman" w:hAnsi="Times New Roman"/>
                <w:snapToGrid w:val="0"/>
                <w:sz w:val="22"/>
                <w:szCs w:val="22"/>
                <w:lang w:val="ro-RO"/>
              </w:rPr>
              <w:t xml:space="preserve"> Prestatorul va asigura servirea coffee break-urilor la sediul propriu, in cadrul salii de conferinta pe care o va pune la dispoziția Achizitorului în cele 2 zile pentru desfasurarea sesiunilor evenimentului, amplasata ȋn cadrul unui complex hotelier, clasificat 3 stele, situat la o distanţă rutiera de maxim 2 km fata de sediul Facultatii de Istorie, Filosofie și Teologie din cadrul Universităţii “Dunărea de Jos” din Galaţi (Str. Domneasca  nr. 111), cu respectarea normelor sanitare și prevederilor legale în vigoare la momentul desfășurării evenimentului.</w:t>
            </w:r>
          </w:p>
          <w:p w14:paraId="11853D01" w14:textId="77777777" w:rsidR="0016032A" w:rsidRPr="0016032A" w:rsidRDefault="0016032A" w:rsidP="0016032A">
            <w:pPr>
              <w:jc w:val="both"/>
              <w:rPr>
                <w:rFonts w:ascii="Times New Roman" w:hAnsi="Times New Roman"/>
                <w:bCs/>
                <w:i/>
                <w:snapToGrid w:val="0"/>
                <w:sz w:val="22"/>
                <w:szCs w:val="22"/>
                <w:lang w:val="ro-RO"/>
              </w:rPr>
            </w:pPr>
            <w:r w:rsidRPr="0016032A">
              <w:rPr>
                <w:rFonts w:ascii="Times New Roman" w:hAnsi="Times New Roman"/>
                <w:bCs/>
                <w:i/>
                <w:snapToGrid w:val="0"/>
                <w:sz w:val="22"/>
                <w:szCs w:val="22"/>
                <w:lang w:val="ro-RO"/>
              </w:rPr>
              <w:t>Indeplinirea cerintei esentiale de clasificare a complexului hotelier la minim 3 (trei) stele se va face prin prezentarea copiei, conform cu originalul, a certificatului de clasificare al hotelului propus in oferta.</w:t>
            </w:r>
          </w:p>
          <w:p w14:paraId="3F8210B3" w14:textId="77777777" w:rsidR="0016032A" w:rsidRPr="0016032A" w:rsidRDefault="0016032A" w:rsidP="0016032A">
            <w:pPr>
              <w:jc w:val="both"/>
              <w:rPr>
                <w:rFonts w:ascii="Times New Roman" w:hAnsi="Times New Roman"/>
                <w:bCs/>
                <w:i/>
                <w:snapToGrid w:val="0"/>
                <w:sz w:val="22"/>
                <w:szCs w:val="22"/>
                <w:lang w:val="ro-RO"/>
              </w:rPr>
            </w:pPr>
          </w:p>
          <w:p w14:paraId="7BC78BD9" w14:textId="77777777" w:rsidR="0016032A" w:rsidRPr="0016032A" w:rsidRDefault="0016032A" w:rsidP="0016032A">
            <w:pPr>
              <w:jc w:val="both"/>
              <w:rPr>
                <w:rFonts w:ascii="Times New Roman" w:hAnsi="Times New Roman"/>
                <w:bCs/>
                <w:snapToGrid w:val="0"/>
                <w:sz w:val="22"/>
                <w:szCs w:val="22"/>
                <w:lang w:val="ro-RO"/>
              </w:rPr>
            </w:pPr>
            <w:r w:rsidRPr="0016032A">
              <w:rPr>
                <w:rFonts w:ascii="Times New Roman" w:hAnsi="Times New Roman"/>
                <w:bCs/>
                <w:i/>
                <w:snapToGrid w:val="0"/>
                <w:sz w:val="22"/>
                <w:szCs w:val="22"/>
                <w:lang w:val="ro-RO"/>
              </w:rPr>
              <w:t xml:space="preserve">Indeplinirea cerintei esentiale privind amplasarea complexului hotelier in care se vor asigura serviciile de coffee break in raza a maxim 2 km fata de sediul Facultatii de Istorie, Filosofie și Teologie din cadrul Universităţii “Dunărea de Jos” din Galaţi, pe sensul Galati, cladirea ce face obiectul contractului - Str. Domneasca  nr. 111, calculata pe ruta auto, se va face prin utilizarea site-ului sau aplicatiei Google Maps (https://www.google.com/maps ) si prezentarea </w:t>
            </w:r>
            <w:r w:rsidRPr="0016032A">
              <w:rPr>
                <w:rFonts w:ascii="Times New Roman" w:hAnsi="Times New Roman"/>
                <w:bCs/>
                <w:i/>
                <w:snapToGrid w:val="0"/>
                <w:sz w:val="22"/>
                <w:szCs w:val="22"/>
                <w:lang w:val="ro-RO"/>
              </w:rPr>
              <w:lastRenderedPageBreak/>
              <w:t>traseului rutier (auto) in  format fizic A4 (print screen).</w:t>
            </w:r>
          </w:p>
          <w:p w14:paraId="314D0875" w14:textId="77777777" w:rsidR="0016032A" w:rsidRPr="0016032A" w:rsidRDefault="0016032A" w:rsidP="0016032A">
            <w:pPr>
              <w:jc w:val="both"/>
              <w:rPr>
                <w:rFonts w:ascii="Times New Roman" w:hAnsi="Times New Roman"/>
                <w:snapToGrid w:val="0"/>
                <w:sz w:val="22"/>
                <w:szCs w:val="22"/>
                <w:lang w:val="ro-RO"/>
              </w:rPr>
            </w:pPr>
          </w:p>
          <w:p w14:paraId="734A3775"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Tip servire coffee break: bufet tip cocktail</w:t>
            </w:r>
          </w:p>
          <w:p w14:paraId="013E843C" w14:textId="77777777" w:rsidR="0016032A" w:rsidRPr="0016032A" w:rsidRDefault="0016032A" w:rsidP="0016032A">
            <w:pPr>
              <w:jc w:val="both"/>
              <w:rPr>
                <w:rFonts w:ascii="Times New Roman" w:hAnsi="Times New Roman"/>
                <w:snapToGrid w:val="0"/>
                <w:sz w:val="22"/>
                <w:szCs w:val="22"/>
                <w:lang w:val="ro-RO"/>
              </w:rPr>
            </w:pPr>
          </w:p>
          <w:p w14:paraId="5663A7AB"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Logistica solicitata pentru coffee break/zi:</w:t>
            </w:r>
          </w:p>
          <w:p w14:paraId="48243BF7"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amenajare zona de buffet cu mese si fete de masa;</w:t>
            </w:r>
          </w:p>
          <w:p w14:paraId="311D46CD"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mese cocktail – minim 8 buc. şi feţe de masă;</w:t>
            </w:r>
          </w:p>
          <w:p w14:paraId="4B31F8AB"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platouri inox/sticlă/porţelan şi cleşti inox;</w:t>
            </w:r>
          </w:p>
          <w:p w14:paraId="571D9BED"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espresoare electrice – minim 2 buc.;</w:t>
            </w:r>
          </w:p>
          <w:p w14:paraId="25F3AAD7"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dispensere din inox pentru bauturi calde (ceai) – minim 2 buc.;</w:t>
            </w:r>
          </w:p>
          <w:p w14:paraId="0FEDC87C"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farfurii gustari, desert si fructe- din porţelan;</w:t>
            </w:r>
          </w:p>
          <w:p w14:paraId="3030F060"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tacâmuri din inox;</w:t>
            </w:r>
          </w:p>
          <w:p w14:paraId="6082569C"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pahare din sticlă;</w:t>
            </w:r>
            <w:r w:rsidRPr="0016032A">
              <w:rPr>
                <w:rFonts w:ascii="Times New Roman" w:hAnsi="Times New Roman"/>
                <w:snapToGrid w:val="0"/>
                <w:sz w:val="22"/>
                <w:szCs w:val="22"/>
                <w:lang w:val="ro-RO"/>
              </w:rPr>
              <w:tab/>
            </w:r>
          </w:p>
          <w:p w14:paraId="0341804F"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xml:space="preserve">- cesti cafea si cani ceai din portelan; </w:t>
            </w:r>
          </w:p>
          <w:p w14:paraId="02E3FDD1"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spatule, servetele si alte consumabile;</w:t>
            </w:r>
          </w:p>
          <w:p w14:paraId="7F8CE75B"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personal calificat.</w:t>
            </w:r>
          </w:p>
          <w:p w14:paraId="5B949A3E" w14:textId="77777777" w:rsidR="0016032A" w:rsidRPr="0016032A" w:rsidRDefault="0016032A" w:rsidP="0016032A">
            <w:pPr>
              <w:jc w:val="both"/>
              <w:rPr>
                <w:rFonts w:ascii="Times New Roman" w:hAnsi="Times New Roman"/>
                <w:snapToGrid w:val="0"/>
                <w:sz w:val="22"/>
                <w:szCs w:val="22"/>
                <w:lang w:val="ro-RO"/>
              </w:rPr>
            </w:pPr>
          </w:p>
          <w:p w14:paraId="6EEE2F63"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Structura meniu coffee break/persoana/zi:</w:t>
            </w:r>
          </w:p>
          <w:p w14:paraId="429CD443"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cafea espresso si cappuccino - nelimitat;</w:t>
            </w:r>
          </w:p>
          <w:p w14:paraId="1587EC61"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ceai (minim 3 sortimente) - nelimitat;</w:t>
            </w:r>
          </w:p>
          <w:p w14:paraId="1A83F725"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zahăr alb/brun, îndulcitor, lapte condensat, lămâie feliată, miere de albine – nelimitat;</w:t>
            </w:r>
          </w:p>
          <w:p w14:paraId="53ACF8DE"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apă minerală carbogazoasă, sticla 330 ml</w:t>
            </w:r>
          </w:p>
          <w:p w14:paraId="2DD43FDB"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apă minerală plată, sticla 330 ml</w:t>
            </w:r>
          </w:p>
          <w:p w14:paraId="42A27AEB"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bauturi racoritoare carbogazoase si necarbogazoase, 300 ml</w:t>
            </w:r>
          </w:p>
          <w:p w14:paraId="6E525259"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nectaruri din fructe, 300 ml</w:t>
            </w:r>
          </w:p>
          <w:p w14:paraId="672E1D63"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produse de patiserie-cofetarie, 200 g (minim 8 sortimente)</w:t>
            </w:r>
          </w:p>
          <w:p w14:paraId="6F2A3EF2"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fructe, 300 g</w:t>
            </w:r>
          </w:p>
          <w:p w14:paraId="44217F9D" w14:textId="403138B2"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 minisandwich-uri cu branzeturi, carne de curcan, vita, somon, ton, legume, 350 g (minim 12 sortimente)</w:t>
            </w:r>
          </w:p>
        </w:tc>
        <w:tc>
          <w:tcPr>
            <w:tcW w:w="4581" w:type="dxa"/>
            <w:tcMar>
              <w:left w:w="57" w:type="dxa"/>
              <w:right w:w="57" w:type="dxa"/>
            </w:tcMar>
          </w:tcPr>
          <w:p w14:paraId="54297ACF" w14:textId="1D13A698" w:rsidR="0016032A" w:rsidRPr="002B30D5" w:rsidRDefault="0021677B" w:rsidP="0016032A">
            <w:pPr>
              <w:rPr>
                <w:rFonts w:ascii="Times New Roman" w:eastAsia="Calibri" w:hAnsi="Times New Roman"/>
                <w:b/>
                <w:i/>
                <w:sz w:val="22"/>
                <w:szCs w:val="22"/>
                <w:lang w:val="ro-RO"/>
              </w:rPr>
            </w:pPr>
            <w:r w:rsidRPr="002B30D5">
              <w:rPr>
                <w:rFonts w:ascii="Times New Roman" w:eastAsia="Calibri" w:hAnsi="Times New Roman"/>
                <w:b/>
                <w:i/>
                <w:sz w:val="22"/>
                <w:szCs w:val="22"/>
              </w:rPr>
              <w:lastRenderedPageBreak/>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EC77F7" w:rsidRPr="002B30D5" w14:paraId="6F9DC289" w14:textId="77777777" w:rsidTr="007632C3">
        <w:trPr>
          <w:trHeight w:val="566"/>
          <w:jc w:val="center"/>
        </w:trPr>
        <w:tc>
          <w:tcPr>
            <w:tcW w:w="720" w:type="dxa"/>
            <w:tcMar>
              <w:left w:w="57" w:type="dxa"/>
              <w:right w:w="57" w:type="dxa"/>
            </w:tcMar>
          </w:tcPr>
          <w:p w14:paraId="1D9643E2" w14:textId="0A5D3780" w:rsidR="00EC77F7" w:rsidRPr="002B30D5" w:rsidRDefault="0016032A" w:rsidP="00457EF9">
            <w:pPr>
              <w:rPr>
                <w:rFonts w:ascii="Times New Roman" w:hAnsi="Times New Roman"/>
                <w:sz w:val="22"/>
                <w:szCs w:val="22"/>
              </w:rPr>
            </w:pPr>
            <w:r>
              <w:rPr>
                <w:rFonts w:ascii="Times New Roman" w:hAnsi="Times New Roman"/>
                <w:sz w:val="22"/>
                <w:szCs w:val="22"/>
              </w:rPr>
              <w:t>3</w:t>
            </w:r>
          </w:p>
        </w:tc>
        <w:tc>
          <w:tcPr>
            <w:tcW w:w="5095" w:type="dxa"/>
            <w:tcMar>
              <w:left w:w="57" w:type="dxa"/>
              <w:right w:w="57" w:type="dxa"/>
            </w:tcMar>
          </w:tcPr>
          <w:p w14:paraId="1DFE44B7" w14:textId="2EB7F5CC" w:rsidR="00BA3D72" w:rsidRPr="0016032A" w:rsidRDefault="00820068" w:rsidP="0016032A">
            <w:pPr>
              <w:widowControl w:val="0"/>
              <w:tabs>
                <w:tab w:val="left" w:pos="1366"/>
              </w:tabs>
              <w:jc w:val="both"/>
              <w:rPr>
                <w:rFonts w:ascii="Times New Roman" w:hAnsi="Times New Roman"/>
                <w:b/>
                <w:bCs/>
                <w:sz w:val="22"/>
                <w:szCs w:val="22"/>
                <w:lang w:val="fr-FR"/>
              </w:rPr>
            </w:pPr>
            <w:r w:rsidRPr="0016032A">
              <w:rPr>
                <w:rFonts w:ascii="Times New Roman" w:hAnsi="Times New Roman"/>
                <w:b/>
                <w:bCs/>
                <w:sz w:val="22"/>
                <w:szCs w:val="22"/>
                <w:lang w:val="fr-FR"/>
              </w:rPr>
              <w:t xml:space="preserve">SERVICII DE SERVIRE MASA </w:t>
            </w:r>
            <w:r w:rsidR="00BA3D72" w:rsidRPr="0016032A">
              <w:rPr>
                <w:rFonts w:ascii="Times New Roman" w:hAnsi="Times New Roman"/>
                <w:b/>
                <w:bCs/>
                <w:sz w:val="22"/>
                <w:szCs w:val="22"/>
                <w:lang w:val="fr-FR"/>
              </w:rPr>
              <w:t>(</w:t>
            </w:r>
            <w:proofErr w:type="spellStart"/>
            <w:r w:rsidR="00BA3D72" w:rsidRPr="0016032A">
              <w:rPr>
                <w:rFonts w:ascii="Times New Roman" w:hAnsi="Times New Roman"/>
                <w:b/>
                <w:bCs/>
                <w:sz w:val="22"/>
                <w:szCs w:val="22"/>
                <w:lang w:val="fr-FR"/>
              </w:rPr>
              <w:t>pranz</w:t>
            </w:r>
            <w:proofErr w:type="spellEnd"/>
            <w:r w:rsidR="00BA3D72" w:rsidRPr="0016032A">
              <w:rPr>
                <w:rFonts w:ascii="Times New Roman" w:hAnsi="Times New Roman"/>
                <w:b/>
                <w:bCs/>
                <w:sz w:val="22"/>
                <w:szCs w:val="22"/>
                <w:lang w:val="fr-FR"/>
              </w:rPr>
              <w:t xml:space="preserve"> si </w:t>
            </w:r>
            <w:proofErr w:type="spellStart"/>
            <w:r w:rsidR="00BA3D72" w:rsidRPr="0016032A">
              <w:rPr>
                <w:rFonts w:ascii="Times New Roman" w:hAnsi="Times New Roman"/>
                <w:b/>
                <w:bCs/>
                <w:sz w:val="22"/>
                <w:szCs w:val="22"/>
                <w:lang w:val="fr-FR"/>
              </w:rPr>
              <w:t>cina</w:t>
            </w:r>
            <w:proofErr w:type="spellEnd"/>
            <w:r w:rsidR="00BA3D72" w:rsidRPr="0016032A">
              <w:rPr>
                <w:rFonts w:ascii="Times New Roman" w:hAnsi="Times New Roman"/>
                <w:b/>
                <w:bCs/>
                <w:sz w:val="22"/>
                <w:szCs w:val="22"/>
                <w:lang w:val="fr-FR"/>
              </w:rPr>
              <w:t>)</w:t>
            </w:r>
          </w:p>
          <w:p w14:paraId="0DCD83AA" w14:textId="77777777" w:rsidR="0016032A" w:rsidRPr="0016032A" w:rsidRDefault="0016032A" w:rsidP="0016032A">
            <w:pPr>
              <w:jc w:val="both"/>
              <w:rPr>
                <w:rFonts w:ascii="Times New Roman" w:hAnsi="Times New Roman"/>
                <w:b/>
                <w:snapToGrid w:val="0"/>
                <w:sz w:val="22"/>
                <w:szCs w:val="22"/>
                <w:lang w:val="ro-RO"/>
              </w:rPr>
            </w:pPr>
          </w:p>
          <w:p w14:paraId="2040C403" w14:textId="77777777" w:rsidR="0016032A" w:rsidRPr="0016032A" w:rsidRDefault="0016032A" w:rsidP="0016032A">
            <w:pPr>
              <w:jc w:val="both"/>
              <w:rPr>
                <w:rFonts w:ascii="Times New Roman" w:hAnsi="Times New Roman"/>
                <w:bCs/>
                <w:snapToGrid w:val="0"/>
                <w:color w:val="000000"/>
                <w:sz w:val="22"/>
                <w:szCs w:val="22"/>
                <w:lang w:val="ro-RO"/>
              </w:rPr>
            </w:pPr>
            <w:r w:rsidRPr="0016032A">
              <w:rPr>
                <w:rFonts w:ascii="Times New Roman" w:hAnsi="Times New Roman"/>
                <w:bCs/>
                <w:snapToGrid w:val="0"/>
                <w:sz w:val="22"/>
                <w:szCs w:val="22"/>
                <w:lang w:val="ro-RO"/>
              </w:rPr>
              <w:t>Data:</w:t>
            </w:r>
            <w:r w:rsidRPr="0016032A">
              <w:rPr>
                <w:rFonts w:ascii="Times New Roman" w:hAnsi="Times New Roman"/>
                <w:snapToGrid w:val="0"/>
                <w:sz w:val="22"/>
                <w:szCs w:val="22"/>
                <w:lang w:val="ro-RO"/>
              </w:rPr>
              <w:t xml:space="preserve"> </w:t>
            </w:r>
            <w:r w:rsidRPr="0016032A">
              <w:rPr>
                <w:rFonts w:ascii="Times New Roman" w:hAnsi="Times New Roman"/>
                <w:bCs/>
                <w:snapToGrid w:val="0"/>
                <w:sz w:val="22"/>
                <w:szCs w:val="22"/>
                <w:lang w:val="ro-RO"/>
              </w:rPr>
              <w:t>1 zi, în data de 15 noiembrie</w:t>
            </w:r>
            <w:r w:rsidRPr="0016032A">
              <w:rPr>
                <w:rFonts w:ascii="Times New Roman" w:hAnsi="Times New Roman"/>
                <w:bCs/>
                <w:snapToGrid w:val="0"/>
                <w:color w:val="000000"/>
                <w:sz w:val="22"/>
                <w:szCs w:val="22"/>
                <w:lang w:val="ro-RO"/>
              </w:rPr>
              <w:t xml:space="preserve"> 2023</w:t>
            </w:r>
          </w:p>
          <w:p w14:paraId="6FAC63DB" w14:textId="77777777" w:rsidR="0016032A" w:rsidRPr="0016032A" w:rsidRDefault="0016032A" w:rsidP="0016032A">
            <w:pPr>
              <w:pStyle w:val="ListParagraph"/>
              <w:ind w:left="0"/>
              <w:jc w:val="both"/>
              <w:rPr>
                <w:sz w:val="22"/>
                <w:szCs w:val="22"/>
                <w:lang w:val="pt-BR"/>
              </w:rPr>
            </w:pPr>
            <w:r w:rsidRPr="0016032A">
              <w:rPr>
                <w:bCs/>
                <w:sz w:val="22"/>
                <w:szCs w:val="22"/>
                <w:lang w:val="pt-BR"/>
              </w:rPr>
              <w:t>Intervale orare:</w:t>
            </w:r>
            <w:r w:rsidRPr="0016032A">
              <w:rPr>
                <w:sz w:val="22"/>
                <w:szCs w:val="22"/>
                <w:lang w:val="pt-BR"/>
              </w:rPr>
              <w:t xml:space="preserve"> vor fi stabilite si comunicate </w:t>
            </w:r>
            <w:r w:rsidRPr="0016032A">
              <w:rPr>
                <w:snapToGrid w:val="0"/>
                <w:color w:val="000000"/>
                <w:sz w:val="22"/>
                <w:szCs w:val="22"/>
              </w:rPr>
              <w:t xml:space="preserve">de </w:t>
            </w:r>
            <w:proofErr w:type="spellStart"/>
            <w:r w:rsidRPr="0016032A">
              <w:rPr>
                <w:snapToGrid w:val="0"/>
                <w:color w:val="000000"/>
                <w:sz w:val="22"/>
                <w:szCs w:val="22"/>
              </w:rPr>
              <w:t>Beneficiar</w:t>
            </w:r>
            <w:proofErr w:type="spellEnd"/>
            <w:r w:rsidRPr="0016032A">
              <w:rPr>
                <w:snapToGrid w:val="0"/>
                <w:color w:val="000000"/>
                <w:sz w:val="22"/>
                <w:szCs w:val="22"/>
              </w:rPr>
              <w:t xml:space="preserve"> </w:t>
            </w:r>
            <w:r w:rsidRPr="0016032A">
              <w:rPr>
                <w:sz w:val="22"/>
                <w:szCs w:val="22"/>
                <w:lang w:val="pt-BR"/>
              </w:rPr>
              <w:t>cu minim 48 de ore înaintea evenimentului.</w:t>
            </w:r>
          </w:p>
          <w:p w14:paraId="437FAE50"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bCs/>
                <w:snapToGrid w:val="0"/>
                <w:sz w:val="22"/>
                <w:szCs w:val="22"/>
                <w:lang w:val="ro-RO"/>
              </w:rPr>
              <w:t>Numar participanti:</w:t>
            </w:r>
            <w:r w:rsidRPr="0016032A">
              <w:rPr>
                <w:rFonts w:ascii="Times New Roman" w:hAnsi="Times New Roman"/>
                <w:snapToGrid w:val="0"/>
                <w:sz w:val="22"/>
                <w:szCs w:val="22"/>
                <w:lang w:val="ro-RO"/>
              </w:rPr>
              <w:t xml:space="preserve"> 22 pers./zi</w:t>
            </w:r>
          </w:p>
          <w:p w14:paraId="144F0051"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bCs/>
                <w:snapToGrid w:val="0"/>
                <w:sz w:val="22"/>
                <w:szCs w:val="22"/>
                <w:lang w:val="ro-RO"/>
              </w:rPr>
              <w:t>Locatie de servire:</w:t>
            </w:r>
            <w:r w:rsidRPr="0016032A">
              <w:rPr>
                <w:rFonts w:ascii="Times New Roman" w:hAnsi="Times New Roman"/>
                <w:snapToGrid w:val="0"/>
                <w:sz w:val="22"/>
                <w:szCs w:val="22"/>
                <w:lang w:val="ro-RO"/>
              </w:rPr>
              <w:t xml:space="preserve"> restaurant clasificat la 3 stele, situat in aceeasi cladire cu sala de conferinte pusa la dispozitie de ofertant, din cadrul unui complex hotelier clasificat la 3 stele, aflat la o distanta de maxim 2 km fata de sediul Facultatii de Istorie, Filosofie și Teologie din cadrul Universităţii “Dunărea de Jos” din Galaţi (Str. Domneasca  nr. 111)</w:t>
            </w:r>
          </w:p>
          <w:p w14:paraId="35CBE151" w14:textId="77777777" w:rsidR="0016032A" w:rsidRPr="0016032A" w:rsidRDefault="0016032A" w:rsidP="0016032A">
            <w:pPr>
              <w:ind w:left="720"/>
              <w:jc w:val="both"/>
              <w:rPr>
                <w:rFonts w:ascii="Times New Roman" w:hAnsi="Times New Roman"/>
                <w:sz w:val="22"/>
                <w:szCs w:val="22"/>
                <w:lang w:val="ro-RO" w:eastAsia="ro-RO"/>
              </w:rPr>
            </w:pPr>
          </w:p>
          <w:p w14:paraId="698FBB9C" w14:textId="77777777" w:rsidR="0016032A" w:rsidRPr="0016032A" w:rsidRDefault="0016032A" w:rsidP="0016032A">
            <w:pPr>
              <w:ind w:right="282"/>
              <w:jc w:val="both"/>
              <w:rPr>
                <w:rFonts w:ascii="Times New Roman" w:hAnsi="Times New Roman"/>
                <w:bCs/>
                <w:i/>
                <w:snapToGrid w:val="0"/>
                <w:sz w:val="22"/>
                <w:szCs w:val="22"/>
                <w:lang w:val="ro-RO"/>
              </w:rPr>
            </w:pPr>
            <w:r w:rsidRPr="0016032A">
              <w:rPr>
                <w:rFonts w:ascii="Times New Roman" w:eastAsia="Calibri" w:hAnsi="Times New Roman"/>
                <w:bCs/>
                <w:i/>
                <w:sz w:val="22"/>
                <w:szCs w:val="22"/>
                <w:lang w:val="pt-BR"/>
              </w:rPr>
              <w:t>Indeplinirea cerintei esentiale privind clasificarea restaurantului la 3 stele se va face prin prezentarea copiei, conform cu originalul, a certificatului de clasificare.</w:t>
            </w:r>
          </w:p>
          <w:p w14:paraId="4A1D520C" w14:textId="77777777" w:rsidR="0016032A" w:rsidRPr="0016032A" w:rsidRDefault="0016032A" w:rsidP="0016032A">
            <w:pPr>
              <w:ind w:right="282"/>
              <w:jc w:val="both"/>
              <w:rPr>
                <w:rFonts w:ascii="Times New Roman" w:hAnsi="Times New Roman"/>
                <w:bCs/>
                <w:i/>
                <w:snapToGrid w:val="0"/>
                <w:sz w:val="22"/>
                <w:szCs w:val="22"/>
                <w:lang w:val="ro-RO"/>
              </w:rPr>
            </w:pPr>
          </w:p>
          <w:p w14:paraId="61E1724B" w14:textId="77777777" w:rsidR="0016032A" w:rsidRPr="0016032A" w:rsidRDefault="0016032A" w:rsidP="0016032A">
            <w:pPr>
              <w:ind w:right="282"/>
              <w:jc w:val="both"/>
              <w:rPr>
                <w:rFonts w:ascii="Times New Roman" w:hAnsi="Times New Roman"/>
                <w:bCs/>
                <w:i/>
                <w:snapToGrid w:val="0"/>
                <w:sz w:val="22"/>
                <w:szCs w:val="22"/>
                <w:lang w:val="ro-RO"/>
              </w:rPr>
            </w:pPr>
            <w:r w:rsidRPr="0016032A">
              <w:rPr>
                <w:rFonts w:ascii="Times New Roman" w:hAnsi="Times New Roman"/>
                <w:bCs/>
                <w:i/>
                <w:snapToGrid w:val="0"/>
                <w:sz w:val="22"/>
                <w:szCs w:val="22"/>
                <w:lang w:val="ro-RO"/>
              </w:rPr>
              <w:t xml:space="preserve">Indeplinirea cerintei esentiale privind amplasarea restaurantului in raza a maxim 2 km fata de sediul Facultatii de Istorie, Filosofie și Teologie din cadrul Universităţii “Dunărea de Jos” din Galaţi, pe sensul Galati, cladirea ce face obiectul contractului - Str. Domneasca  nr. 111, calculata pe ruta auto, se va face prin utilizarea site-ului sau aplicatiei Google Maps (https://www.google.com/maps ) si prezentarea traseului rutier (auto) in  format fizic A4 </w:t>
            </w:r>
            <w:r w:rsidRPr="0016032A">
              <w:rPr>
                <w:rFonts w:ascii="Times New Roman" w:hAnsi="Times New Roman"/>
                <w:bCs/>
                <w:i/>
                <w:snapToGrid w:val="0"/>
                <w:sz w:val="22"/>
                <w:szCs w:val="22"/>
                <w:lang w:val="ro-RO"/>
              </w:rPr>
              <w:lastRenderedPageBreak/>
              <w:t>(print screen).</w:t>
            </w:r>
          </w:p>
          <w:p w14:paraId="20EAA295" w14:textId="77777777" w:rsidR="0016032A" w:rsidRPr="0016032A" w:rsidRDefault="0016032A" w:rsidP="0016032A">
            <w:pPr>
              <w:jc w:val="both"/>
              <w:rPr>
                <w:rFonts w:ascii="Times New Roman" w:hAnsi="Times New Roman"/>
                <w:snapToGrid w:val="0"/>
                <w:sz w:val="22"/>
                <w:szCs w:val="22"/>
                <w:lang w:val="ro-RO"/>
              </w:rPr>
            </w:pPr>
            <w:r w:rsidRPr="0016032A">
              <w:rPr>
                <w:rFonts w:ascii="Times New Roman" w:hAnsi="Times New Roman"/>
                <w:snapToGrid w:val="0"/>
                <w:sz w:val="22"/>
                <w:szCs w:val="22"/>
                <w:lang w:val="ro-RO"/>
              </w:rPr>
              <w:t>Capacitate restaurant: minim 22 de locuri la mese</w:t>
            </w:r>
          </w:p>
          <w:p w14:paraId="646BE0DA" w14:textId="77777777" w:rsidR="0016032A" w:rsidRPr="0016032A" w:rsidRDefault="0016032A" w:rsidP="0016032A">
            <w:pPr>
              <w:ind w:right="282"/>
              <w:jc w:val="both"/>
              <w:rPr>
                <w:rFonts w:ascii="Times New Roman" w:eastAsia="Calibri" w:hAnsi="Times New Roman"/>
                <w:bCs/>
                <w:i/>
                <w:sz w:val="22"/>
                <w:szCs w:val="22"/>
                <w:lang w:val="pt-BR"/>
              </w:rPr>
            </w:pPr>
            <w:r w:rsidRPr="0016032A">
              <w:rPr>
                <w:rFonts w:ascii="Times New Roman" w:eastAsia="Calibri" w:hAnsi="Times New Roman"/>
                <w:bCs/>
                <w:i/>
                <w:sz w:val="22"/>
                <w:szCs w:val="22"/>
                <w:lang w:val="pt-BR"/>
              </w:rPr>
              <w:t>Indeplinirea cerintei esentiale privind capacitatea minima de 22 de locuri a restaurantului se va face prin prezentarea copiei, conform cu originalul, a fisei anexa la certificatul de clasificare, privind clasificarea unitatii de alimentatie</w:t>
            </w:r>
          </w:p>
          <w:p w14:paraId="199E0A47" w14:textId="77777777" w:rsidR="0016032A" w:rsidRPr="0016032A" w:rsidRDefault="0016032A" w:rsidP="0016032A">
            <w:pPr>
              <w:jc w:val="both"/>
              <w:rPr>
                <w:rFonts w:ascii="Times New Roman" w:hAnsi="Times New Roman"/>
                <w:snapToGrid w:val="0"/>
                <w:sz w:val="22"/>
                <w:szCs w:val="22"/>
                <w:lang w:val="ro-RO"/>
              </w:rPr>
            </w:pPr>
          </w:p>
          <w:p w14:paraId="5EFCFBAA"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Tip servicii: 1 pranz si 1 cina/persoana/zi</w:t>
            </w:r>
          </w:p>
          <w:p w14:paraId="2A4F999A"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Tip servire mese: bufet suedez</w:t>
            </w:r>
          </w:p>
          <w:p w14:paraId="4AC4718D"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Logistica solicitata/masa/zi:</w:t>
            </w:r>
          </w:p>
          <w:p w14:paraId="6D45086F"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amenajare zona de buffet cu mese si fete de masa;</w:t>
            </w:r>
          </w:p>
          <w:p w14:paraId="0C617ED7"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mese cocktail – minim 8 buc. şi feţe de masă;</w:t>
            </w:r>
          </w:p>
          <w:p w14:paraId="134BC2F8"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mese rotunde cu fete de masa şi scaune pentru toti invitatii;</w:t>
            </w:r>
          </w:p>
          <w:p w14:paraId="5C8354CC"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platouri inox / sticla/ portelan si clesti inox;</w:t>
            </w:r>
          </w:p>
          <w:p w14:paraId="3558F27F"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chafing dish-uri pentru expunerea si mentinerea preparatelor calde – minim 6 buc.;</w:t>
            </w:r>
          </w:p>
          <w:p w14:paraId="305BCA8E"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farfurii gustare, fel de baza, desert si fructe din portelan;</w:t>
            </w:r>
          </w:p>
          <w:p w14:paraId="4C7669F3"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tacamuri din inox;</w:t>
            </w:r>
          </w:p>
          <w:p w14:paraId="75CB6A3D"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pahare din sticla;</w:t>
            </w:r>
          </w:p>
          <w:p w14:paraId="17B793A2"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cesti cafea din portelan;</w:t>
            </w:r>
          </w:p>
          <w:p w14:paraId="78A76FDC"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espresoare electrice – minim 2 buc.;</w:t>
            </w:r>
          </w:p>
          <w:p w14:paraId="4A7B4C19"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dispensere din inox pentru bauturi calde (ceai) – minim 2 buc.;</w:t>
            </w:r>
          </w:p>
          <w:p w14:paraId="77233A9D"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spatule, servetele si alte consumabile;</w:t>
            </w:r>
          </w:p>
          <w:p w14:paraId="1D8C8994" w14:textId="77777777"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 personal calificat.</w:t>
            </w:r>
          </w:p>
          <w:p w14:paraId="3386C603" w14:textId="77777777" w:rsidR="0016032A" w:rsidRPr="0016032A" w:rsidRDefault="0016032A" w:rsidP="0016032A">
            <w:pPr>
              <w:rPr>
                <w:rFonts w:ascii="Times New Roman" w:hAnsi="Times New Roman"/>
                <w:snapToGrid w:val="0"/>
                <w:sz w:val="22"/>
                <w:szCs w:val="22"/>
                <w:lang w:val="ro-RO"/>
              </w:rPr>
            </w:pPr>
          </w:p>
          <w:p w14:paraId="162A3B33" w14:textId="23E3DEB8" w:rsidR="0016032A" w:rsidRPr="0016032A" w:rsidRDefault="0016032A" w:rsidP="0016032A">
            <w:pPr>
              <w:rPr>
                <w:rFonts w:ascii="Times New Roman" w:hAnsi="Times New Roman"/>
                <w:snapToGrid w:val="0"/>
                <w:sz w:val="22"/>
                <w:szCs w:val="22"/>
                <w:lang w:val="ro-RO"/>
              </w:rPr>
            </w:pPr>
            <w:r w:rsidRPr="0016032A">
              <w:rPr>
                <w:rFonts w:ascii="Times New Roman" w:hAnsi="Times New Roman"/>
                <w:snapToGrid w:val="0"/>
                <w:sz w:val="22"/>
                <w:szCs w:val="22"/>
                <w:lang w:val="ro-RO"/>
              </w:rPr>
              <w:t>Structura meniuri solicitate pentru pranz/persoana/zi si pentru cina/persoana/zi (cantitati finite, dupa procesarea termica a materiilor prime):</w:t>
            </w:r>
          </w:p>
          <w:p w14:paraId="6D2DC0C8"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xml:space="preserve">- asortiment de aperitive, gustari calde si reci, pe baza de branzeturi, carne si peste, 250 g </w:t>
            </w:r>
          </w:p>
          <w:p w14:paraId="0F49ADC6"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xml:space="preserve">- asortiment de preparate vegetariene, 150 g </w:t>
            </w:r>
          </w:p>
          <w:p w14:paraId="189C34D0"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xml:space="preserve">- bar de salate aperitiv, 150 g </w:t>
            </w:r>
          </w:p>
          <w:p w14:paraId="3BA2C5A9"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preparate de baza calde din carne de pasare, porc, vita si peste, 200 g</w:t>
            </w:r>
          </w:p>
          <w:p w14:paraId="6E85C3C7"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xml:space="preserve">- garnituri, 250 g </w:t>
            </w:r>
          </w:p>
          <w:p w14:paraId="1CB48BE7"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xml:space="preserve">- deserturi, 150 g </w:t>
            </w:r>
          </w:p>
          <w:p w14:paraId="5567D1E4"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xml:space="preserve">- fructe, 150 g </w:t>
            </w:r>
          </w:p>
          <w:p w14:paraId="0AEC01C8"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paine, 100 g</w:t>
            </w:r>
          </w:p>
          <w:p w14:paraId="1B0D02FE"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apa minerala carbogazoasa / plata, 500 ml</w:t>
            </w:r>
            <w:r w:rsidRPr="0016032A">
              <w:rPr>
                <w:rFonts w:ascii="Times New Roman" w:hAnsi="Times New Roman"/>
                <w:snapToGrid w:val="0"/>
                <w:sz w:val="22"/>
                <w:szCs w:val="22"/>
                <w:lang w:val="ro-RO"/>
              </w:rPr>
              <w:tab/>
            </w:r>
          </w:p>
          <w:p w14:paraId="5D3879A0" w14:textId="77777777" w:rsidR="0016032A" w:rsidRP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bauturi racoritoare, nectaruri din fructe si fresh-uri din fructe, 500 ml</w:t>
            </w:r>
          </w:p>
          <w:p w14:paraId="5A9EE789" w14:textId="77777777" w:rsidR="0016032A" w:rsidRDefault="0016032A" w:rsidP="0016032A">
            <w:pPr>
              <w:contextualSpacing/>
              <w:rPr>
                <w:rFonts w:ascii="Times New Roman" w:hAnsi="Times New Roman"/>
                <w:snapToGrid w:val="0"/>
                <w:sz w:val="22"/>
                <w:szCs w:val="22"/>
                <w:lang w:val="ro-RO"/>
              </w:rPr>
            </w:pPr>
            <w:r w:rsidRPr="0016032A">
              <w:rPr>
                <w:rFonts w:ascii="Times New Roman" w:hAnsi="Times New Roman"/>
                <w:snapToGrid w:val="0"/>
                <w:sz w:val="22"/>
                <w:szCs w:val="22"/>
                <w:lang w:val="ro-RO"/>
              </w:rPr>
              <w:t>- cafea, 100 ml</w:t>
            </w:r>
          </w:p>
          <w:p w14:paraId="37707953" w14:textId="77777777" w:rsidR="00B061A7" w:rsidRPr="0016032A" w:rsidRDefault="00B061A7" w:rsidP="0016032A">
            <w:pPr>
              <w:contextualSpacing/>
              <w:rPr>
                <w:rFonts w:ascii="Times New Roman" w:hAnsi="Times New Roman"/>
                <w:snapToGrid w:val="0"/>
                <w:sz w:val="22"/>
                <w:szCs w:val="22"/>
                <w:lang w:val="ro-RO"/>
              </w:rPr>
            </w:pPr>
          </w:p>
          <w:p w14:paraId="2649B285" w14:textId="77777777" w:rsidR="00BA3D72" w:rsidRDefault="00BA3D72" w:rsidP="0016032A">
            <w:pPr>
              <w:widowControl w:val="0"/>
              <w:tabs>
                <w:tab w:val="left" w:pos="1366"/>
              </w:tabs>
              <w:jc w:val="both"/>
              <w:rPr>
                <w:rFonts w:ascii="Times New Roman" w:hAnsi="Times New Roman"/>
                <w:b/>
                <w:bCs/>
                <w:sz w:val="22"/>
                <w:szCs w:val="22"/>
                <w:lang w:val="fr-FR"/>
              </w:rPr>
            </w:pPr>
            <w:proofErr w:type="spellStart"/>
            <w:proofErr w:type="gramStart"/>
            <w:r w:rsidRPr="0016032A">
              <w:rPr>
                <w:rFonts w:ascii="Times New Roman" w:hAnsi="Times New Roman"/>
                <w:b/>
                <w:bCs/>
                <w:sz w:val="22"/>
                <w:szCs w:val="22"/>
                <w:lang w:val="fr-FR"/>
              </w:rPr>
              <w:t>Meniu</w:t>
            </w:r>
            <w:proofErr w:type="spellEnd"/>
            <w:r w:rsidRPr="0016032A">
              <w:rPr>
                <w:rFonts w:ascii="Times New Roman" w:hAnsi="Times New Roman"/>
                <w:b/>
                <w:bCs/>
                <w:sz w:val="22"/>
                <w:szCs w:val="22"/>
                <w:lang w:val="fr-FR"/>
              </w:rPr>
              <w:t xml:space="preserve">  </w:t>
            </w:r>
            <w:proofErr w:type="spellStart"/>
            <w:r w:rsidRPr="0016032A">
              <w:rPr>
                <w:rFonts w:ascii="Times New Roman" w:hAnsi="Times New Roman"/>
                <w:b/>
                <w:bCs/>
                <w:sz w:val="22"/>
                <w:szCs w:val="22"/>
                <w:lang w:val="fr-FR"/>
              </w:rPr>
              <w:t>solicitat</w:t>
            </w:r>
            <w:proofErr w:type="spellEnd"/>
            <w:proofErr w:type="gramEnd"/>
            <w:r w:rsidRPr="0016032A">
              <w:rPr>
                <w:rFonts w:ascii="Times New Roman" w:hAnsi="Times New Roman"/>
                <w:b/>
                <w:bCs/>
                <w:sz w:val="22"/>
                <w:szCs w:val="22"/>
                <w:lang w:val="fr-FR"/>
              </w:rPr>
              <w:t xml:space="preserve"> </w:t>
            </w:r>
            <w:proofErr w:type="spellStart"/>
            <w:r w:rsidRPr="0016032A">
              <w:rPr>
                <w:rFonts w:ascii="Times New Roman" w:hAnsi="Times New Roman"/>
                <w:b/>
                <w:bCs/>
                <w:sz w:val="22"/>
                <w:szCs w:val="22"/>
                <w:lang w:val="fr-FR"/>
              </w:rPr>
              <w:t>pentru</w:t>
            </w:r>
            <w:proofErr w:type="spellEnd"/>
            <w:r w:rsidRPr="0016032A">
              <w:rPr>
                <w:rFonts w:ascii="Times New Roman" w:hAnsi="Times New Roman"/>
                <w:b/>
                <w:bCs/>
                <w:sz w:val="22"/>
                <w:szCs w:val="22"/>
                <w:lang w:val="fr-FR"/>
              </w:rPr>
              <w:t xml:space="preserve"> </w:t>
            </w:r>
            <w:proofErr w:type="spellStart"/>
            <w:r w:rsidRPr="0016032A">
              <w:rPr>
                <w:rFonts w:ascii="Times New Roman" w:hAnsi="Times New Roman"/>
                <w:b/>
                <w:bCs/>
                <w:sz w:val="22"/>
                <w:szCs w:val="22"/>
                <w:lang w:val="fr-FR"/>
              </w:rPr>
              <w:t>masa</w:t>
            </w:r>
            <w:proofErr w:type="spellEnd"/>
            <w:r w:rsidRPr="0016032A">
              <w:rPr>
                <w:rFonts w:ascii="Times New Roman" w:hAnsi="Times New Roman"/>
                <w:b/>
                <w:bCs/>
                <w:sz w:val="22"/>
                <w:szCs w:val="22"/>
                <w:lang w:val="fr-FR"/>
              </w:rPr>
              <w:t xml:space="preserve"> de </w:t>
            </w:r>
            <w:proofErr w:type="spellStart"/>
            <w:r w:rsidRPr="0016032A">
              <w:rPr>
                <w:rFonts w:ascii="Times New Roman" w:hAnsi="Times New Roman"/>
                <w:b/>
                <w:bCs/>
                <w:sz w:val="22"/>
                <w:szCs w:val="22"/>
                <w:lang w:val="fr-FR"/>
              </w:rPr>
              <w:t>pranz</w:t>
            </w:r>
            <w:proofErr w:type="spellEnd"/>
            <w:r w:rsidRPr="0016032A">
              <w:rPr>
                <w:rFonts w:ascii="Times New Roman" w:hAnsi="Times New Roman"/>
                <w:b/>
                <w:bCs/>
                <w:sz w:val="22"/>
                <w:szCs w:val="22"/>
                <w:lang w:val="fr-FR"/>
              </w:rPr>
              <w:t>/</w:t>
            </w:r>
            <w:proofErr w:type="spellStart"/>
            <w:r w:rsidRPr="0016032A">
              <w:rPr>
                <w:rFonts w:ascii="Times New Roman" w:hAnsi="Times New Roman"/>
                <w:b/>
                <w:bCs/>
                <w:sz w:val="22"/>
                <w:szCs w:val="22"/>
                <w:lang w:val="fr-FR"/>
              </w:rPr>
              <w:t>zi</w:t>
            </w:r>
            <w:proofErr w:type="spellEnd"/>
            <w:r w:rsidRPr="0016032A">
              <w:rPr>
                <w:rFonts w:ascii="Times New Roman" w:hAnsi="Times New Roman"/>
                <w:b/>
                <w:bCs/>
                <w:sz w:val="22"/>
                <w:szCs w:val="22"/>
                <w:lang w:val="fr-FR"/>
              </w:rPr>
              <w:t>:</w:t>
            </w:r>
          </w:p>
          <w:p w14:paraId="6412C99A" w14:textId="77777777" w:rsidR="00B061A7" w:rsidRPr="0016032A" w:rsidRDefault="00B061A7" w:rsidP="0016032A">
            <w:pPr>
              <w:widowControl w:val="0"/>
              <w:tabs>
                <w:tab w:val="left" w:pos="1366"/>
              </w:tabs>
              <w:jc w:val="both"/>
              <w:rPr>
                <w:rFonts w:ascii="Times New Roman" w:hAnsi="Times New Roman"/>
                <w:b/>
                <w:bCs/>
                <w:sz w:val="22"/>
                <w:szCs w:val="22"/>
                <w:lang w:val="fr-FR"/>
              </w:rPr>
            </w:pPr>
          </w:p>
          <w:p w14:paraId="7452663D"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ASORTIMENT GUSTARI </w:t>
            </w:r>
            <w:proofErr w:type="gramStart"/>
            <w:r w:rsidRPr="0016032A">
              <w:rPr>
                <w:rFonts w:ascii="Times New Roman" w:hAnsi="Times New Roman"/>
                <w:sz w:val="22"/>
                <w:szCs w:val="22"/>
                <w:lang w:val="fr-FR"/>
              </w:rPr>
              <w:t>APERITIV:</w:t>
            </w:r>
            <w:proofErr w:type="gramEnd"/>
          </w:p>
          <w:p w14:paraId="18292EC5"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Blini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gorgonzola si </w:t>
            </w:r>
            <w:proofErr w:type="spellStart"/>
            <w:r w:rsidRPr="0016032A">
              <w:rPr>
                <w:rFonts w:ascii="Times New Roman" w:hAnsi="Times New Roman"/>
                <w:sz w:val="22"/>
                <w:szCs w:val="22"/>
                <w:lang w:val="fr-FR"/>
              </w:rPr>
              <w:t>dulceata</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ceapa</w:t>
            </w:r>
            <w:proofErr w:type="spellEnd"/>
            <w:r w:rsidRPr="0016032A">
              <w:rPr>
                <w:rFonts w:ascii="Times New Roman" w:hAnsi="Times New Roman"/>
                <w:sz w:val="22"/>
                <w:szCs w:val="22"/>
                <w:lang w:val="fr-FR"/>
              </w:rPr>
              <w:t xml:space="preserve"> </w:t>
            </w:r>
          </w:p>
          <w:p w14:paraId="7EF3F1BC"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Blini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chorizo, salsa de </w:t>
            </w:r>
            <w:proofErr w:type="spellStart"/>
            <w:r w:rsidRPr="0016032A">
              <w:rPr>
                <w:rFonts w:ascii="Times New Roman" w:hAnsi="Times New Roman"/>
                <w:sz w:val="22"/>
                <w:szCs w:val="22"/>
                <w:lang w:val="fr-FR"/>
              </w:rPr>
              <w:t>mango</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chilly</w:t>
            </w:r>
            <w:proofErr w:type="spellEnd"/>
          </w:p>
          <w:p w14:paraId="6F8DC602"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Tuna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cucumbert</w:t>
            </w:r>
            <w:proofErr w:type="spellEnd"/>
          </w:p>
          <w:p w14:paraId="648385EE"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Vol-au-vent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ricotta si </w:t>
            </w:r>
            <w:proofErr w:type="spellStart"/>
            <w:r w:rsidRPr="0016032A">
              <w:rPr>
                <w:rFonts w:ascii="Times New Roman" w:hAnsi="Times New Roman"/>
                <w:sz w:val="22"/>
                <w:szCs w:val="22"/>
                <w:lang w:val="fr-FR"/>
              </w:rPr>
              <w:t>ardei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copti</w:t>
            </w:r>
            <w:proofErr w:type="spellEnd"/>
          </w:p>
          <w:p w14:paraId="24B5E09E"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Vol-au-vent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gorgonzola, </w:t>
            </w:r>
            <w:proofErr w:type="spellStart"/>
            <w:r w:rsidRPr="0016032A">
              <w:rPr>
                <w:rFonts w:ascii="Times New Roman" w:hAnsi="Times New Roman"/>
                <w:sz w:val="22"/>
                <w:szCs w:val="22"/>
                <w:lang w:val="fr-FR"/>
              </w:rPr>
              <w:t>mar</w:t>
            </w:r>
            <w:proofErr w:type="spellEnd"/>
            <w:r w:rsidRPr="0016032A">
              <w:rPr>
                <w:rFonts w:ascii="Times New Roman" w:hAnsi="Times New Roman"/>
                <w:sz w:val="22"/>
                <w:szCs w:val="22"/>
                <w:lang w:val="fr-FR"/>
              </w:rPr>
              <w:t xml:space="preserve"> si alune</w:t>
            </w:r>
          </w:p>
          <w:p w14:paraId="7076C91D"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Vol-au-vent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ciuperci</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verdeturi</w:t>
            </w:r>
            <w:proofErr w:type="spellEnd"/>
          </w:p>
          <w:p w14:paraId="1E133B94" w14:textId="13FE85DB" w:rsidR="0072701F" w:rsidRPr="0016032A" w:rsidRDefault="0072701F" w:rsidP="0016032A">
            <w:pPr>
              <w:widowControl w:val="0"/>
              <w:tabs>
                <w:tab w:val="left" w:pos="1366"/>
              </w:tabs>
              <w:jc w:val="both"/>
              <w:rPr>
                <w:rFonts w:ascii="Times New Roman" w:hAnsi="Times New Roman"/>
                <w:sz w:val="22"/>
                <w:szCs w:val="22"/>
                <w:lang w:val="fr-FR"/>
              </w:rPr>
            </w:pPr>
            <w:r w:rsidRPr="0016032A">
              <w:rPr>
                <w:rFonts w:ascii="Times New Roman" w:hAnsi="Times New Roman"/>
                <w:snapToGrid w:val="0"/>
                <w:sz w:val="22"/>
                <w:szCs w:val="22"/>
                <w:lang w:val="ro-RO"/>
              </w:rPr>
              <w:t>Rulada de curcan in crusta cocanta de alune</w:t>
            </w:r>
          </w:p>
          <w:p w14:paraId="78D8DCB8"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Beetroot</w:t>
            </w:r>
            <w:proofErr w:type="spellEnd"/>
            <w:r w:rsidRPr="0016032A">
              <w:rPr>
                <w:rFonts w:ascii="Times New Roman" w:hAnsi="Times New Roman"/>
                <w:sz w:val="22"/>
                <w:szCs w:val="22"/>
                <w:lang w:val="fr-FR"/>
              </w:rPr>
              <w:t xml:space="preserve"> &amp; </w:t>
            </w:r>
            <w:proofErr w:type="spellStart"/>
            <w:r w:rsidRPr="0016032A">
              <w:rPr>
                <w:rFonts w:ascii="Times New Roman" w:hAnsi="Times New Roman"/>
                <w:sz w:val="22"/>
                <w:szCs w:val="22"/>
                <w:lang w:val="fr-FR"/>
              </w:rPr>
              <w:t>cream</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cheese</w:t>
            </w:r>
            <w:proofErr w:type="spellEnd"/>
          </w:p>
          <w:p w14:paraId="32987648"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Cup </w:t>
            </w:r>
            <w:proofErr w:type="spellStart"/>
            <w:r w:rsidRPr="0016032A">
              <w:rPr>
                <w:rFonts w:ascii="Times New Roman" w:hAnsi="Times New Roman"/>
                <w:sz w:val="22"/>
                <w:szCs w:val="22"/>
                <w:lang w:val="fr-FR"/>
              </w:rPr>
              <w:t>halloumi</w:t>
            </w:r>
            <w:proofErr w:type="spellEnd"/>
            <w:r w:rsidRPr="0016032A">
              <w:rPr>
                <w:rFonts w:ascii="Times New Roman" w:hAnsi="Times New Roman"/>
                <w:sz w:val="22"/>
                <w:szCs w:val="22"/>
                <w:lang w:val="fr-FR"/>
              </w:rPr>
              <w:t xml:space="preserve"> &amp; </w:t>
            </w:r>
            <w:proofErr w:type="spellStart"/>
            <w:r w:rsidRPr="0016032A">
              <w:rPr>
                <w:rFonts w:ascii="Times New Roman" w:hAnsi="Times New Roman"/>
                <w:sz w:val="22"/>
                <w:szCs w:val="22"/>
                <w:lang w:val="fr-FR"/>
              </w:rPr>
              <w:t>red</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pepper</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skewers</w:t>
            </w:r>
            <w:proofErr w:type="spellEnd"/>
          </w:p>
          <w:p w14:paraId="14DA34F4" w14:textId="3C7556E2" w:rsidR="0072701F" w:rsidRPr="0016032A" w:rsidRDefault="0072701F" w:rsidP="0016032A">
            <w:pPr>
              <w:widowControl w:val="0"/>
              <w:tabs>
                <w:tab w:val="left" w:pos="1366"/>
              </w:tabs>
              <w:jc w:val="both"/>
              <w:rPr>
                <w:rFonts w:ascii="Times New Roman" w:hAnsi="Times New Roman"/>
                <w:sz w:val="22"/>
                <w:szCs w:val="22"/>
                <w:lang w:val="fr-FR"/>
              </w:rPr>
            </w:pPr>
            <w:r w:rsidRPr="0016032A">
              <w:rPr>
                <w:rFonts w:ascii="Times New Roman" w:hAnsi="Times New Roman"/>
                <w:snapToGrid w:val="0"/>
                <w:sz w:val="22"/>
                <w:szCs w:val="22"/>
                <w:lang w:val="ro-RO"/>
              </w:rPr>
              <w:t>Somon in crusta de alge cu chivas</w:t>
            </w:r>
          </w:p>
          <w:p w14:paraId="17F942E5" w14:textId="34E563AA"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Crostini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roast</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beef</w:t>
            </w:r>
            <w:proofErr w:type="spellEnd"/>
            <w:r w:rsidRPr="0016032A">
              <w:rPr>
                <w:rFonts w:ascii="Times New Roman" w:hAnsi="Times New Roman"/>
                <w:sz w:val="22"/>
                <w:szCs w:val="22"/>
                <w:lang w:val="fr-FR"/>
              </w:rPr>
              <w:t xml:space="preserve">, piper </w:t>
            </w:r>
            <w:proofErr w:type="spellStart"/>
            <w:r w:rsidRPr="0016032A">
              <w:rPr>
                <w:rFonts w:ascii="Times New Roman" w:hAnsi="Times New Roman"/>
                <w:sz w:val="22"/>
                <w:szCs w:val="22"/>
                <w:lang w:val="fr-FR"/>
              </w:rPr>
              <w:t>aromat</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sparanghel</w:t>
            </w:r>
            <w:proofErr w:type="spellEnd"/>
          </w:p>
          <w:p w14:paraId="0E837DCD" w14:textId="0377EB3B"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lastRenderedPageBreak/>
              <w:t xml:space="preserve">ASORTIMENT PREPARATE </w:t>
            </w:r>
            <w:proofErr w:type="gramStart"/>
            <w:r w:rsidRPr="0016032A">
              <w:rPr>
                <w:rFonts w:ascii="Times New Roman" w:hAnsi="Times New Roman"/>
                <w:sz w:val="22"/>
                <w:szCs w:val="22"/>
                <w:lang w:val="fr-FR"/>
              </w:rPr>
              <w:t>VEGETARIENE:</w:t>
            </w:r>
            <w:proofErr w:type="gramEnd"/>
          </w:p>
          <w:p w14:paraId="657DE428"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Branza</w:t>
            </w:r>
            <w:proofErr w:type="spellEnd"/>
            <w:r w:rsidRPr="0016032A">
              <w:rPr>
                <w:rFonts w:ascii="Times New Roman" w:hAnsi="Times New Roman"/>
                <w:sz w:val="22"/>
                <w:szCs w:val="22"/>
                <w:lang w:val="fr-FR"/>
              </w:rPr>
              <w:t xml:space="preserve"> tofu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foita</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castravete</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rosii</w:t>
            </w:r>
            <w:proofErr w:type="spellEnd"/>
            <w:r w:rsidRPr="0016032A">
              <w:rPr>
                <w:rFonts w:ascii="Times New Roman" w:hAnsi="Times New Roman"/>
                <w:sz w:val="22"/>
                <w:szCs w:val="22"/>
                <w:lang w:val="fr-FR"/>
              </w:rPr>
              <w:t xml:space="preserve"> cherry</w:t>
            </w:r>
          </w:p>
          <w:p w14:paraId="29A6C5B3"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Bruschetta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legume</w:t>
            </w:r>
            <w:proofErr w:type="spellEnd"/>
          </w:p>
          <w:p w14:paraId="7DFB1E78"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Clatite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spanac</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ciuperci</w:t>
            </w:r>
            <w:proofErr w:type="spellEnd"/>
          </w:p>
          <w:p w14:paraId="25CCD582"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Crochete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din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cartofi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susan</w:t>
            </w:r>
            <w:proofErr w:type="spellEnd"/>
          </w:p>
          <w:p w14:paraId="3E27B611"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Ciuperci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umplute</w:t>
            </w:r>
            <w:proofErr w:type="spellEnd"/>
          </w:p>
          <w:p w14:paraId="6F3411EE" w14:textId="5468006E"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Cartof</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umplut</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legume</w:t>
            </w:r>
            <w:proofErr w:type="spellEnd"/>
          </w:p>
          <w:p w14:paraId="3BA0C994"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PREPARATE DE BAZA </w:t>
            </w:r>
            <w:proofErr w:type="gramStart"/>
            <w:r w:rsidRPr="0016032A">
              <w:rPr>
                <w:rFonts w:ascii="Times New Roman" w:hAnsi="Times New Roman"/>
                <w:sz w:val="22"/>
                <w:szCs w:val="22"/>
                <w:lang w:val="fr-FR"/>
              </w:rPr>
              <w:t>CALDE:</w:t>
            </w:r>
            <w:proofErr w:type="gramEnd"/>
          </w:p>
          <w:p w14:paraId="5D334510" w14:textId="77777777" w:rsidR="0072701F"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Piept</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curcan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sos</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parmezan</w:t>
            </w:r>
            <w:proofErr w:type="spellEnd"/>
          </w:p>
          <w:p w14:paraId="12ED6FFA" w14:textId="77777777" w:rsidR="0072701F"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Sote</w:t>
            </w:r>
            <w:proofErr w:type="spellEnd"/>
            <w:r w:rsidRPr="0016032A">
              <w:rPr>
                <w:rFonts w:ascii="Times New Roman" w:hAnsi="Times New Roman"/>
                <w:sz w:val="22"/>
                <w:szCs w:val="22"/>
                <w:lang w:val="fr-FR"/>
              </w:rPr>
              <w:t xml:space="preserve"> de </w:t>
            </w:r>
            <w:proofErr w:type="spellStart"/>
            <w:proofErr w:type="gramStart"/>
            <w:r w:rsidRPr="0016032A">
              <w:rPr>
                <w:rFonts w:ascii="Times New Roman" w:hAnsi="Times New Roman"/>
                <w:sz w:val="22"/>
                <w:szCs w:val="22"/>
                <w:lang w:val="fr-FR"/>
              </w:rPr>
              <w:t>creveti</w:t>
            </w:r>
            <w:proofErr w:type="spellEnd"/>
            <w:r w:rsidRPr="0016032A">
              <w:rPr>
                <w:rFonts w:ascii="Times New Roman" w:hAnsi="Times New Roman"/>
                <w:sz w:val="22"/>
                <w:szCs w:val="22"/>
                <w:lang w:val="fr-FR"/>
              </w:rPr>
              <w:t xml:space="preserve">  black</w:t>
            </w:r>
            <w:proofErr w:type="gram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tiger</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rosii</w:t>
            </w:r>
            <w:proofErr w:type="spellEnd"/>
            <w:r w:rsidRPr="0016032A">
              <w:rPr>
                <w:rFonts w:ascii="Times New Roman" w:hAnsi="Times New Roman"/>
                <w:sz w:val="22"/>
                <w:szCs w:val="22"/>
                <w:lang w:val="fr-FR"/>
              </w:rPr>
              <w:t xml:space="preserve"> cherry si </w:t>
            </w:r>
            <w:proofErr w:type="spellStart"/>
            <w:r w:rsidRPr="0016032A">
              <w:rPr>
                <w:rFonts w:ascii="Times New Roman" w:hAnsi="Times New Roman"/>
                <w:sz w:val="22"/>
                <w:szCs w:val="22"/>
                <w:lang w:val="fr-FR"/>
              </w:rPr>
              <w:t>ciuperci</w:t>
            </w:r>
            <w:proofErr w:type="spellEnd"/>
          </w:p>
          <w:p w14:paraId="39ED7248" w14:textId="77777777" w:rsidR="0072701F" w:rsidRPr="0016032A" w:rsidRDefault="0072701F"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Risotto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sfecla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parmezan</w:t>
            </w:r>
            <w:proofErr w:type="spellEnd"/>
            <w:r w:rsidRPr="0016032A">
              <w:rPr>
                <w:rFonts w:ascii="Times New Roman" w:hAnsi="Times New Roman"/>
                <w:sz w:val="22"/>
                <w:szCs w:val="22"/>
                <w:lang w:val="fr-FR"/>
              </w:rPr>
              <w:t xml:space="preserve"> si confit de rata</w:t>
            </w:r>
          </w:p>
          <w:p w14:paraId="6546114A" w14:textId="77777777" w:rsidR="0072701F"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Muschi</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vita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primavera</w:t>
            </w:r>
            <w:proofErr w:type="spellEnd"/>
          </w:p>
          <w:p w14:paraId="4C123B9E" w14:textId="77777777" w:rsidR="0072701F" w:rsidRPr="0016032A" w:rsidRDefault="0072701F"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File de </w:t>
            </w:r>
            <w:proofErr w:type="spellStart"/>
            <w:proofErr w:type="gramStart"/>
            <w:r w:rsidRPr="0016032A">
              <w:rPr>
                <w:rFonts w:ascii="Times New Roman" w:hAnsi="Times New Roman"/>
                <w:sz w:val="22"/>
                <w:szCs w:val="22"/>
                <w:lang w:val="fr-FR"/>
              </w:rPr>
              <w:t>salau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lemon</w:t>
            </w:r>
            <w:proofErr w:type="spellEnd"/>
            <w:proofErr w:type="gram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pfeffer</w:t>
            </w:r>
            <w:proofErr w:type="spellEnd"/>
          </w:p>
          <w:p w14:paraId="72860046" w14:textId="77777777" w:rsidR="0072701F"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Piept</w:t>
            </w:r>
            <w:proofErr w:type="spellEnd"/>
            <w:r w:rsidRPr="0016032A">
              <w:rPr>
                <w:rFonts w:ascii="Times New Roman" w:hAnsi="Times New Roman"/>
                <w:sz w:val="22"/>
                <w:szCs w:val="22"/>
                <w:lang w:val="fr-FR"/>
              </w:rPr>
              <w:t xml:space="preserve"> de rata </w:t>
            </w:r>
            <w:proofErr w:type="spellStart"/>
            <w:r w:rsidRPr="0016032A">
              <w:rPr>
                <w:rFonts w:ascii="Times New Roman" w:hAnsi="Times New Roman"/>
                <w:sz w:val="22"/>
                <w:szCs w:val="22"/>
                <w:lang w:val="fr-FR"/>
              </w:rPr>
              <w:t>caramelizat</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rosii</w:t>
            </w:r>
            <w:proofErr w:type="spellEnd"/>
            <w:r w:rsidRPr="0016032A">
              <w:rPr>
                <w:rFonts w:ascii="Times New Roman" w:hAnsi="Times New Roman"/>
                <w:sz w:val="22"/>
                <w:szCs w:val="22"/>
                <w:lang w:val="fr-FR"/>
              </w:rPr>
              <w:t xml:space="preserve"> cherry si </w:t>
            </w:r>
            <w:proofErr w:type="spellStart"/>
            <w:r w:rsidRPr="0016032A">
              <w:rPr>
                <w:rFonts w:ascii="Times New Roman" w:hAnsi="Times New Roman"/>
                <w:sz w:val="22"/>
                <w:szCs w:val="22"/>
                <w:lang w:val="fr-FR"/>
              </w:rPr>
              <w:t>miere</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albine</w:t>
            </w:r>
            <w:proofErr w:type="spellEnd"/>
          </w:p>
          <w:p w14:paraId="4563ADF6" w14:textId="566DFBF6" w:rsidR="0072701F" w:rsidRPr="0016032A" w:rsidRDefault="0072701F"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File de porc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alune si </w:t>
            </w:r>
            <w:proofErr w:type="spellStart"/>
            <w:r w:rsidRPr="0016032A">
              <w:rPr>
                <w:rFonts w:ascii="Times New Roman" w:hAnsi="Times New Roman"/>
                <w:sz w:val="22"/>
                <w:szCs w:val="22"/>
                <w:lang w:val="fr-FR"/>
              </w:rPr>
              <w:t>muguri</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fasole</w:t>
            </w:r>
            <w:proofErr w:type="spellEnd"/>
          </w:p>
          <w:p w14:paraId="6B688CE2"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GARNITURI:</w:t>
            </w:r>
            <w:proofErr w:type="gramEnd"/>
          </w:p>
          <w:p w14:paraId="5269C7AE" w14:textId="77777777" w:rsidR="0072701F"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Legume</w:t>
            </w:r>
            <w:proofErr w:type="spellEnd"/>
            <w:r w:rsidRPr="0016032A">
              <w:rPr>
                <w:rFonts w:ascii="Times New Roman" w:hAnsi="Times New Roman"/>
                <w:sz w:val="22"/>
                <w:szCs w:val="22"/>
                <w:lang w:val="fr-FR"/>
              </w:rPr>
              <w:t xml:space="preserve"> wok aromate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ghimbir</w:t>
            </w:r>
            <w:proofErr w:type="spellEnd"/>
          </w:p>
          <w:p w14:paraId="3F1E31AE" w14:textId="77777777" w:rsidR="0072701F" w:rsidRPr="0016032A" w:rsidRDefault="0072701F"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Risotto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sfecla</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parmezan</w:t>
            </w:r>
            <w:proofErr w:type="spellEnd"/>
          </w:p>
          <w:p w14:paraId="0464C764" w14:textId="77777777" w:rsidR="0072701F"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Legume</w:t>
            </w:r>
            <w:proofErr w:type="spellEnd"/>
            <w:r w:rsidRPr="0016032A">
              <w:rPr>
                <w:rFonts w:ascii="Times New Roman" w:hAnsi="Times New Roman"/>
                <w:sz w:val="22"/>
                <w:szCs w:val="22"/>
                <w:lang w:val="fr-FR"/>
              </w:rPr>
              <w:t xml:space="preserve"> la </w:t>
            </w:r>
            <w:proofErr w:type="spellStart"/>
            <w:r w:rsidRPr="0016032A">
              <w:rPr>
                <w:rFonts w:ascii="Times New Roman" w:hAnsi="Times New Roman"/>
                <w:sz w:val="22"/>
                <w:szCs w:val="22"/>
                <w:lang w:val="fr-FR"/>
              </w:rPr>
              <w:t>gratar</w:t>
            </w:r>
            <w:proofErr w:type="spellEnd"/>
          </w:p>
          <w:p w14:paraId="2DF62551" w14:textId="44DC6726" w:rsidR="00BA3D72"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Cartofi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gratinati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dafne</w:t>
            </w:r>
            <w:proofErr w:type="spellEnd"/>
          </w:p>
          <w:p w14:paraId="0F92A350" w14:textId="789B9389" w:rsidR="00BA3D72" w:rsidRPr="0016032A" w:rsidRDefault="00BA3D72"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SALATE:</w:t>
            </w:r>
            <w:proofErr w:type="gramEnd"/>
          </w:p>
          <w:p w14:paraId="607B94FD" w14:textId="77777777" w:rsidR="0072701F"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Salata</w:t>
            </w:r>
            <w:proofErr w:type="spellEnd"/>
            <w:r w:rsidRPr="0016032A">
              <w:rPr>
                <w:rFonts w:ascii="Times New Roman" w:hAnsi="Times New Roman"/>
                <w:sz w:val="22"/>
                <w:szCs w:val="22"/>
                <w:lang w:val="fr-FR"/>
              </w:rPr>
              <w:t xml:space="preserve"> </w:t>
            </w:r>
            <w:proofErr w:type="gramStart"/>
            <w:r w:rsidRPr="0016032A">
              <w:rPr>
                <w:rFonts w:ascii="Times New Roman" w:hAnsi="Times New Roman"/>
                <w:sz w:val="22"/>
                <w:szCs w:val="22"/>
                <w:lang w:val="fr-FR"/>
              </w:rPr>
              <w:t>Waldorf  (</w:t>
            </w:r>
            <w:proofErr w:type="spellStart"/>
            <w:proofErr w:type="gramEnd"/>
            <w:r w:rsidRPr="0016032A">
              <w:rPr>
                <w:rFonts w:ascii="Times New Roman" w:hAnsi="Times New Roman"/>
                <w:sz w:val="22"/>
                <w:szCs w:val="22"/>
                <w:lang w:val="fr-FR"/>
              </w:rPr>
              <w:t>nuci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telina</w:t>
            </w:r>
            <w:proofErr w:type="spellEnd"/>
            <w:r w:rsidRPr="0016032A">
              <w:rPr>
                <w:rFonts w:ascii="Times New Roman" w:hAnsi="Times New Roman"/>
                <w:sz w:val="22"/>
                <w:szCs w:val="22"/>
                <w:lang w:val="fr-FR"/>
              </w:rPr>
              <w:t xml:space="preserve"> verde </w:t>
            </w:r>
            <w:proofErr w:type="spellStart"/>
            <w:r w:rsidRPr="0016032A">
              <w:rPr>
                <w:rFonts w:ascii="Times New Roman" w:hAnsi="Times New Roman"/>
                <w:sz w:val="22"/>
                <w:szCs w:val="22"/>
                <w:lang w:val="fr-FR"/>
              </w:rPr>
              <w:t>Apio</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telina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radacina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mere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struguri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salata</w:t>
            </w:r>
            <w:proofErr w:type="spellEnd"/>
            <w:r w:rsidRPr="0016032A">
              <w:rPr>
                <w:rFonts w:ascii="Times New Roman" w:hAnsi="Times New Roman"/>
                <w:sz w:val="22"/>
                <w:szCs w:val="22"/>
                <w:lang w:val="fr-FR"/>
              </w:rPr>
              <w:t xml:space="preserve"> Iceberg, </w:t>
            </w:r>
            <w:proofErr w:type="spellStart"/>
            <w:r w:rsidRPr="0016032A">
              <w:rPr>
                <w:rFonts w:ascii="Times New Roman" w:hAnsi="Times New Roman"/>
                <w:sz w:val="22"/>
                <w:szCs w:val="22"/>
                <w:lang w:val="fr-FR"/>
              </w:rPr>
              <w:t>lamaie</w:t>
            </w:r>
            <w:proofErr w:type="spellEnd"/>
            <w:r w:rsidRPr="0016032A">
              <w:rPr>
                <w:rFonts w:ascii="Times New Roman" w:hAnsi="Times New Roman"/>
                <w:sz w:val="22"/>
                <w:szCs w:val="22"/>
                <w:lang w:val="fr-FR"/>
              </w:rPr>
              <w:t xml:space="preserve">, dressing de </w:t>
            </w:r>
            <w:proofErr w:type="spellStart"/>
            <w:r w:rsidRPr="0016032A">
              <w:rPr>
                <w:rFonts w:ascii="Times New Roman" w:hAnsi="Times New Roman"/>
                <w:sz w:val="22"/>
                <w:szCs w:val="22"/>
                <w:lang w:val="fr-FR"/>
              </w:rPr>
              <w:t>maioneza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smantana</w:t>
            </w:r>
            <w:proofErr w:type="spellEnd"/>
            <w:r w:rsidRPr="0016032A">
              <w:rPr>
                <w:rFonts w:ascii="Times New Roman" w:hAnsi="Times New Roman"/>
                <w:sz w:val="22"/>
                <w:szCs w:val="22"/>
                <w:lang w:val="fr-FR"/>
              </w:rPr>
              <w:t xml:space="preserve">) </w:t>
            </w:r>
          </w:p>
          <w:p w14:paraId="000F9CD9" w14:textId="77777777" w:rsidR="0072701F"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Salata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Greceasca</w:t>
            </w:r>
            <w:proofErr w:type="spellEnd"/>
          </w:p>
          <w:p w14:paraId="7200CE0D" w14:textId="77777777" w:rsidR="0072701F"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Salata</w:t>
            </w:r>
            <w:proofErr w:type="spellEnd"/>
            <w:r w:rsidRPr="0016032A">
              <w:rPr>
                <w:rFonts w:ascii="Times New Roman" w:hAnsi="Times New Roman"/>
                <w:sz w:val="22"/>
                <w:szCs w:val="22"/>
                <w:lang w:val="fr-FR"/>
              </w:rPr>
              <w:t xml:space="preserve"> Caesar</w:t>
            </w:r>
          </w:p>
          <w:p w14:paraId="6AD5F283" w14:textId="398BD7A3" w:rsidR="00BA3D72" w:rsidRPr="0016032A" w:rsidRDefault="0072701F"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Salata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fructe</w:t>
            </w:r>
            <w:proofErr w:type="spellEnd"/>
            <w:r w:rsidRPr="0016032A">
              <w:rPr>
                <w:rFonts w:ascii="Times New Roman" w:hAnsi="Times New Roman"/>
                <w:sz w:val="22"/>
                <w:szCs w:val="22"/>
                <w:lang w:val="fr-FR"/>
              </w:rPr>
              <w:t xml:space="preserve"> de mare</w:t>
            </w:r>
          </w:p>
          <w:p w14:paraId="2CC57850"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DESERT:</w:t>
            </w:r>
            <w:proofErr w:type="gramEnd"/>
          </w:p>
          <w:p w14:paraId="38227E15"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Minitarte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crema</w:t>
            </w:r>
            <w:proofErr w:type="spellEnd"/>
            <w:r w:rsidRPr="0016032A">
              <w:rPr>
                <w:rFonts w:ascii="Times New Roman" w:hAnsi="Times New Roman"/>
                <w:sz w:val="22"/>
                <w:szCs w:val="22"/>
                <w:lang w:val="fr-FR"/>
              </w:rPr>
              <w:t xml:space="preserve"> mascarpone</w:t>
            </w:r>
          </w:p>
          <w:p w14:paraId="1E4BCB9D"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Mousse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crema</w:t>
            </w:r>
            <w:proofErr w:type="spellEnd"/>
            <w:r w:rsidRPr="0016032A">
              <w:rPr>
                <w:rFonts w:ascii="Times New Roman" w:hAnsi="Times New Roman"/>
                <w:sz w:val="22"/>
                <w:szCs w:val="22"/>
                <w:lang w:val="fr-FR"/>
              </w:rPr>
              <w:t xml:space="preserve"> de whiskey si </w:t>
            </w:r>
            <w:proofErr w:type="spellStart"/>
            <w:r w:rsidRPr="0016032A">
              <w:rPr>
                <w:rFonts w:ascii="Times New Roman" w:hAnsi="Times New Roman"/>
                <w:sz w:val="22"/>
                <w:szCs w:val="22"/>
                <w:lang w:val="fr-FR"/>
              </w:rPr>
              <w:t>fructe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rosii</w:t>
            </w:r>
            <w:proofErr w:type="spellEnd"/>
            <w:r w:rsidRPr="0016032A">
              <w:rPr>
                <w:rFonts w:ascii="Times New Roman" w:hAnsi="Times New Roman"/>
                <w:sz w:val="22"/>
                <w:szCs w:val="22"/>
                <w:lang w:val="fr-FR"/>
              </w:rPr>
              <w:t xml:space="preserve"> </w:t>
            </w:r>
          </w:p>
          <w:p w14:paraId="5CCF13A9"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Brownie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ciocolata</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zmeura</w:t>
            </w:r>
            <w:proofErr w:type="spellEnd"/>
          </w:p>
          <w:p w14:paraId="2328C9ED" w14:textId="54ED95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Pere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marinate</w:t>
            </w:r>
            <w:proofErr w:type="spellEnd"/>
            <w:r w:rsidRPr="0016032A">
              <w:rPr>
                <w:rFonts w:ascii="Times New Roman" w:hAnsi="Times New Roman"/>
                <w:sz w:val="22"/>
                <w:szCs w:val="22"/>
                <w:lang w:val="fr-FR"/>
              </w:rPr>
              <w:t xml:space="preserve"> in vin </w:t>
            </w:r>
            <w:proofErr w:type="spellStart"/>
            <w:r w:rsidRPr="0016032A">
              <w:rPr>
                <w:rFonts w:ascii="Times New Roman" w:hAnsi="Times New Roman"/>
                <w:sz w:val="22"/>
                <w:szCs w:val="22"/>
                <w:lang w:val="fr-FR"/>
              </w:rPr>
              <w:t>rosu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dulceata</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sofran</w:t>
            </w:r>
            <w:proofErr w:type="spellEnd"/>
            <w:r w:rsidRPr="0016032A">
              <w:rPr>
                <w:rFonts w:ascii="Times New Roman" w:hAnsi="Times New Roman"/>
                <w:sz w:val="22"/>
                <w:szCs w:val="22"/>
                <w:lang w:val="fr-FR"/>
              </w:rPr>
              <w:t xml:space="preserve"> </w:t>
            </w:r>
          </w:p>
          <w:p w14:paraId="387CB9D1"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ASORTIMENT DE </w:t>
            </w:r>
            <w:proofErr w:type="gramStart"/>
            <w:r w:rsidRPr="0016032A">
              <w:rPr>
                <w:rFonts w:ascii="Times New Roman" w:hAnsi="Times New Roman"/>
                <w:sz w:val="22"/>
                <w:szCs w:val="22"/>
                <w:lang w:val="fr-FR"/>
              </w:rPr>
              <w:t>FRUCTE:</w:t>
            </w:r>
            <w:proofErr w:type="gramEnd"/>
          </w:p>
          <w:p w14:paraId="66D223DE" w14:textId="6FE1E66E"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struguri</w:t>
            </w:r>
            <w:proofErr w:type="spellEnd"/>
          </w:p>
          <w:p w14:paraId="26B6EF31"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banane</w:t>
            </w:r>
          </w:p>
          <w:p w14:paraId="5302E1B9"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kiwi</w:t>
            </w:r>
          </w:p>
          <w:p w14:paraId="309A5584"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nectarine</w:t>
            </w:r>
          </w:p>
          <w:p w14:paraId="2BCF8498"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pepene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galben</w:t>
            </w:r>
            <w:proofErr w:type="spellEnd"/>
          </w:p>
          <w:p w14:paraId="0B1564C5" w14:textId="0614542A"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physalis</w:t>
            </w:r>
          </w:p>
          <w:p w14:paraId="1D3C344B"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PAINE:</w:t>
            </w:r>
            <w:proofErr w:type="gramEnd"/>
          </w:p>
          <w:p w14:paraId="29AEF518"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Specialitati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panificatie</w:t>
            </w:r>
            <w:proofErr w:type="spellEnd"/>
          </w:p>
          <w:p w14:paraId="37FD5703" w14:textId="77777777"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Paine la </w:t>
            </w:r>
            <w:proofErr w:type="spellStart"/>
            <w:r w:rsidRPr="0016032A">
              <w:rPr>
                <w:rFonts w:ascii="Times New Roman" w:hAnsi="Times New Roman"/>
                <w:sz w:val="22"/>
                <w:szCs w:val="22"/>
                <w:lang w:val="fr-FR"/>
              </w:rPr>
              <w:t>tava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bagheta</w:t>
            </w:r>
            <w:proofErr w:type="spellEnd"/>
          </w:p>
          <w:p w14:paraId="4E0A42CF" w14:textId="4AA3B99B" w:rsidR="00BA3D72" w:rsidRPr="0016032A" w:rsidRDefault="00BA3D72"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Paine la </w:t>
            </w:r>
            <w:proofErr w:type="spellStart"/>
            <w:r w:rsidRPr="0016032A">
              <w:rPr>
                <w:rFonts w:ascii="Times New Roman" w:hAnsi="Times New Roman"/>
                <w:sz w:val="22"/>
                <w:szCs w:val="22"/>
                <w:lang w:val="fr-FR"/>
              </w:rPr>
              <w:t>tava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cereale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bagheta</w:t>
            </w:r>
            <w:proofErr w:type="spellEnd"/>
          </w:p>
          <w:p w14:paraId="7AB1D823"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BAUTURI:</w:t>
            </w:r>
            <w:proofErr w:type="gramEnd"/>
          </w:p>
          <w:p w14:paraId="13BDA7DC" w14:textId="77777777"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Apa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minerala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carbogazoasa</w:t>
            </w:r>
            <w:proofErr w:type="spellEnd"/>
            <w:r w:rsidRPr="0016032A">
              <w:rPr>
                <w:rFonts w:ascii="Times New Roman" w:hAnsi="Times New Roman"/>
                <w:sz w:val="22"/>
                <w:szCs w:val="22"/>
                <w:lang w:val="fr-FR"/>
              </w:rPr>
              <w:t xml:space="preserve"> / </w:t>
            </w:r>
            <w:proofErr w:type="spellStart"/>
            <w:r w:rsidRPr="0016032A">
              <w:rPr>
                <w:rFonts w:ascii="Times New Roman" w:hAnsi="Times New Roman"/>
                <w:sz w:val="22"/>
                <w:szCs w:val="22"/>
                <w:lang w:val="fr-FR"/>
              </w:rPr>
              <w:t>plata</w:t>
            </w:r>
            <w:proofErr w:type="spellEnd"/>
          </w:p>
          <w:p w14:paraId="6DDD612F" w14:textId="013A0FFD"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Bauturi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racoritoare</w:t>
            </w:r>
            <w:proofErr w:type="spellEnd"/>
            <w:r w:rsidRPr="0016032A">
              <w:rPr>
                <w:rFonts w:ascii="Times New Roman" w:hAnsi="Times New Roman"/>
                <w:sz w:val="22"/>
                <w:szCs w:val="22"/>
                <w:lang w:val="fr-FR"/>
              </w:rPr>
              <w:t xml:space="preserve"> </w:t>
            </w:r>
            <w:proofErr w:type="spellStart"/>
            <w:r w:rsidR="00E77B79" w:rsidRPr="0016032A">
              <w:rPr>
                <w:rFonts w:ascii="Times New Roman" w:hAnsi="Times New Roman"/>
                <w:sz w:val="22"/>
                <w:szCs w:val="22"/>
                <w:lang w:val="fr-FR"/>
              </w:rPr>
              <w:t>carbogazoase</w:t>
            </w:r>
            <w:proofErr w:type="spellEnd"/>
            <w:r w:rsidRPr="0016032A">
              <w:rPr>
                <w:rFonts w:ascii="Times New Roman" w:hAnsi="Times New Roman"/>
                <w:sz w:val="22"/>
                <w:szCs w:val="22"/>
                <w:lang w:val="fr-FR"/>
              </w:rPr>
              <w:t xml:space="preserve"> </w:t>
            </w:r>
          </w:p>
          <w:p w14:paraId="7D1C415D" w14:textId="4C73C4B5"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Nectaruri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din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fructe</w:t>
            </w:r>
            <w:proofErr w:type="spellEnd"/>
            <w:r w:rsidRPr="0016032A">
              <w:rPr>
                <w:rFonts w:ascii="Times New Roman" w:hAnsi="Times New Roman"/>
                <w:sz w:val="22"/>
                <w:szCs w:val="22"/>
                <w:lang w:val="fr-FR"/>
              </w:rPr>
              <w:t xml:space="preserve"> </w:t>
            </w:r>
            <w:r w:rsidR="00E77B79" w:rsidRPr="0016032A">
              <w:rPr>
                <w:rFonts w:ascii="Times New Roman" w:hAnsi="Times New Roman"/>
                <w:sz w:val="22"/>
                <w:szCs w:val="22"/>
                <w:lang w:val="ro-RO"/>
              </w:rPr>
              <w:t>și f</w:t>
            </w:r>
            <w:r w:rsidRPr="0016032A">
              <w:rPr>
                <w:rFonts w:ascii="Times New Roman" w:hAnsi="Times New Roman"/>
                <w:sz w:val="22"/>
                <w:szCs w:val="22"/>
                <w:lang w:val="fr-FR"/>
              </w:rPr>
              <w:t>resh-</w:t>
            </w:r>
            <w:proofErr w:type="spellStart"/>
            <w:r w:rsidRPr="0016032A">
              <w:rPr>
                <w:rFonts w:ascii="Times New Roman" w:hAnsi="Times New Roman"/>
                <w:sz w:val="22"/>
                <w:szCs w:val="22"/>
                <w:lang w:val="fr-FR"/>
              </w:rPr>
              <w:t>uri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din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fructe</w:t>
            </w:r>
            <w:proofErr w:type="spellEnd"/>
          </w:p>
          <w:p w14:paraId="40047888" w14:textId="559EE75E" w:rsidR="00BA3D72" w:rsidRPr="0016032A" w:rsidRDefault="00BA3D72"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Cafea</w:t>
            </w:r>
            <w:proofErr w:type="spellEnd"/>
            <w:r w:rsidRPr="0016032A">
              <w:rPr>
                <w:rFonts w:ascii="Times New Roman" w:hAnsi="Times New Roman"/>
                <w:sz w:val="22"/>
                <w:szCs w:val="22"/>
                <w:lang w:val="fr-FR"/>
              </w:rPr>
              <w:t xml:space="preserve"> espresso </w:t>
            </w:r>
            <w:proofErr w:type="spellStart"/>
            <w:r w:rsidRPr="0016032A">
              <w:rPr>
                <w:rFonts w:ascii="Times New Roman" w:hAnsi="Times New Roman"/>
                <w:sz w:val="22"/>
                <w:szCs w:val="22"/>
                <w:lang w:val="fr-FR"/>
              </w:rPr>
              <w:t>servit</w:t>
            </w:r>
            <w:r w:rsidR="00E77B79" w:rsidRPr="0016032A">
              <w:rPr>
                <w:rFonts w:ascii="Times New Roman" w:hAnsi="Times New Roman"/>
                <w:sz w:val="22"/>
                <w:szCs w:val="22"/>
                <w:lang w:val="fr-FR"/>
              </w:rPr>
              <w:t>ă</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lapte</w:t>
            </w:r>
            <w:proofErr w:type="spellEnd"/>
            <w:r w:rsidRPr="0016032A">
              <w:rPr>
                <w:rFonts w:ascii="Times New Roman" w:hAnsi="Times New Roman"/>
                <w:sz w:val="22"/>
                <w:szCs w:val="22"/>
                <w:lang w:val="fr-FR"/>
              </w:rPr>
              <w:t xml:space="preserve"> condensat, </w:t>
            </w:r>
            <w:proofErr w:type="spellStart"/>
            <w:r w:rsidRPr="0016032A">
              <w:rPr>
                <w:rFonts w:ascii="Times New Roman" w:hAnsi="Times New Roman"/>
                <w:sz w:val="22"/>
                <w:szCs w:val="22"/>
                <w:lang w:val="fr-FR"/>
              </w:rPr>
              <w:t>zahar</w:t>
            </w:r>
            <w:proofErr w:type="spellEnd"/>
            <w:r w:rsidRPr="0016032A">
              <w:rPr>
                <w:rFonts w:ascii="Times New Roman" w:hAnsi="Times New Roman"/>
                <w:sz w:val="22"/>
                <w:szCs w:val="22"/>
                <w:lang w:val="fr-FR"/>
              </w:rPr>
              <w:t xml:space="preserve"> brun/</w:t>
            </w:r>
            <w:proofErr w:type="spellStart"/>
            <w:r w:rsidRPr="0016032A">
              <w:rPr>
                <w:rFonts w:ascii="Times New Roman" w:hAnsi="Times New Roman"/>
                <w:sz w:val="22"/>
                <w:szCs w:val="22"/>
                <w:lang w:val="fr-FR"/>
              </w:rPr>
              <w:t>alb</w:t>
            </w:r>
            <w:proofErr w:type="spellEnd"/>
            <w:r w:rsidRPr="0016032A">
              <w:rPr>
                <w:rFonts w:ascii="Times New Roman" w:hAnsi="Times New Roman"/>
                <w:sz w:val="22"/>
                <w:szCs w:val="22"/>
                <w:lang w:val="fr-FR"/>
              </w:rPr>
              <w:t xml:space="preserve">, biscuit </w:t>
            </w:r>
            <w:proofErr w:type="spellStart"/>
            <w:r w:rsidRPr="0016032A">
              <w:rPr>
                <w:rFonts w:ascii="Times New Roman" w:hAnsi="Times New Roman"/>
                <w:sz w:val="22"/>
                <w:szCs w:val="22"/>
                <w:lang w:val="fr-FR"/>
              </w:rPr>
              <w:t>cafea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ciocolata</w:t>
            </w:r>
            <w:proofErr w:type="spellEnd"/>
          </w:p>
          <w:p w14:paraId="7E2FDC1B" w14:textId="77777777" w:rsidR="00BA3D72" w:rsidRPr="0016032A" w:rsidRDefault="00BA3D72" w:rsidP="0016032A">
            <w:pPr>
              <w:widowControl w:val="0"/>
              <w:tabs>
                <w:tab w:val="left" w:pos="1366"/>
              </w:tabs>
              <w:jc w:val="both"/>
              <w:rPr>
                <w:rFonts w:ascii="Times New Roman" w:hAnsi="Times New Roman"/>
                <w:sz w:val="22"/>
                <w:szCs w:val="22"/>
                <w:lang w:val="fr-FR"/>
              </w:rPr>
            </w:pPr>
          </w:p>
          <w:p w14:paraId="0D1BF0F9" w14:textId="3DE1914C" w:rsidR="00BA3D72" w:rsidRPr="0016032A" w:rsidRDefault="0021677B" w:rsidP="0016032A">
            <w:pPr>
              <w:widowControl w:val="0"/>
              <w:tabs>
                <w:tab w:val="left" w:pos="1366"/>
              </w:tabs>
              <w:jc w:val="both"/>
              <w:rPr>
                <w:rFonts w:ascii="Times New Roman" w:hAnsi="Times New Roman"/>
                <w:b/>
                <w:bCs/>
                <w:sz w:val="22"/>
                <w:szCs w:val="22"/>
                <w:lang w:val="fr-FR"/>
              </w:rPr>
            </w:pPr>
            <w:proofErr w:type="spellStart"/>
            <w:r>
              <w:rPr>
                <w:rFonts w:ascii="Times New Roman" w:hAnsi="Times New Roman"/>
                <w:b/>
                <w:bCs/>
                <w:sz w:val="22"/>
                <w:szCs w:val="22"/>
                <w:lang w:val="fr-FR"/>
              </w:rPr>
              <w:t>Meniu</w:t>
            </w:r>
            <w:proofErr w:type="spellEnd"/>
            <w:r>
              <w:rPr>
                <w:rFonts w:ascii="Times New Roman" w:hAnsi="Times New Roman"/>
                <w:b/>
                <w:bCs/>
                <w:sz w:val="22"/>
                <w:szCs w:val="22"/>
                <w:lang w:val="fr-FR"/>
              </w:rPr>
              <w:t xml:space="preserve"> </w:t>
            </w:r>
            <w:proofErr w:type="spellStart"/>
            <w:r>
              <w:rPr>
                <w:rFonts w:ascii="Times New Roman" w:hAnsi="Times New Roman"/>
                <w:b/>
                <w:bCs/>
                <w:sz w:val="22"/>
                <w:szCs w:val="22"/>
                <w:lang w:val="fr-FR"/>
              </w:rPr>
              <w:t>m</w:t>
            </w:r>
            <w:r w:rsidR="00BA3D72" w:rsidRPr="0016032A">
              <w:rPr>
                <w:rFonts w:ascii="Times New Roman" w:hAnsi="Times New Roman"/>
                <w:b/>
                <w:bCs/>
                <w:sz w:val="22"/>
                <w:szCs w:val="22"/>
                <w:lang w:val="fr-FR"/>
              </w:rPr>
              <w:t>asa</w:t>
            </w:r>
            <w:proofErr w:type="spellEnd"/>
            <w:r w:rsidR="00BA3D72" w:rsidRPr="0016032A">
              <w:rPr>
                <w:rFonts w:ascii="Times New Roman" w:hAnsi="Times New Roman"/>
                <w:b/>
                <w:bCs/>
                <w:sz w:val="22"/>
                <w:szCs w:val="22"/>
                <w:lang w:val="fr-FR"/>
              </w:rPr>
              <w:t xml:space="preserve"> de </w:t>
            </w:r>
            <w:proofErr w:type="spellStart"/>
            <w:r w:rsidR="00BA3D72" w:rsidRPr="0016032A">
              <w:rPr>
                <w:rFonts w:ascii="Times New Roman" w:hAnsi="Times New Roman"/>
                <w:b/>
                <w:bCs/>
                <w:sz w:val="22"/>
                <w:szCs w:val="22"/>
                <w:lang w:val="fr-FR"/>
              </w:rPr>
              <w:t>cina</w:t>
            </w:r>
            <w:proofErr w:type="spellEnd"/>
          </w:p>
          <w:p w14:paraId="7F02336F"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ASORTIMENT GUSTARI </w:t>
            </w:r>
            <w:proofErr w:type="gramStart"/>
            <w:r w:rsidRPr="0016032A">
              <w:rPr>
                <w:rFonts w:ascii="Times New Roman" w:hAnsi="Times New Roman"/>
                <w:sz w:val="22"/>
                <w:szCs w:val="22"/>
                <w:lang w:val="fr-FR"/>
              </w:rPr>
              <w:t>APERITIV:</w:t>
            </w:r>
            <w:proofErr w:type="gramEnd"/>
          </w:p>
          <w:p w14:paraId="127C2722"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Minitarte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somon</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capere</w:t>
            </w:r>
            <w:proofErr w:type="spellEnd"/>
          </w:p>
          <w:p w14:paraId="3FF5F5EE"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Rulouri</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ardei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copt</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branza</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capra</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masline</w:t>
            </w:r>
            <w:proofErr w:type="spellEnd"/>
          </w:p>
          <w:p w14:paraId="59E8763D"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Tarte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crema</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crab</w:t>
            </w:r>
            <w:proofErr w:type="spellEnd"/>
          </w:p>
          <w:p w14:paraId="460CE6A4"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Clatite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somon</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branza</w:t>
            </w:r>
            <w:proofErr w:type="spellEnd"/>
          </w:p>
          <w:p w14:paraId="77F8EB4E"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Terina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fistic</w:t>
            </w:r>
            <w:proofErr w:type="spellEnd"/>
          </w:p>
          <w:p w14:paraId="2368055A"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Miniempanadas</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cascaval</w:t>
            </w:r>
            <w:proofErr w:type="spellEnd"/>
          </w:p>
          <w:p w14:paraId="68A20477"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Minitarte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crema</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masline</w:t>
            </w:r>
            <w:proofErr w:type="spellEnd"/>
            <w:r w:rsidRPr="0016032A">
              <w:rPr>
                <w:rFonts w:ascii="Times New Roman" w:hAnsi="Times New Roman"/>
                <w:sz w:val="22"/>
                <w:szCs w:val="22"/>
                <w:lang w:val="fr-FR"/>
              </w:rPr>
              <w:t xml:space="preserve"> si anchois</w:t>
            </w:r>
          </w:p>
          <w:p w14:paraId="2A9240F8"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Vitello</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tonnato</w:t>
            </w:r>
            <w:proofErr w:type="spellEnd"/>
          </w:p>
          <w:p w14:paraId="47D3279C"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lastRenderedPageBreak/>
              <w:t>Bruschete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pasta de peste </w:t>
            </w:r>
            <w:proofErr w:type="spellStart"/>
            <w:r w:rsidRPr="0016032A">
              <w:rPr>
                <w:rFonts w:ascii="Times New Roman" w:hAnsi="Times New Roman"/>
                <w:sz w:val="22"/>
                <w:szCs w:val="22"/>
                <w:lang w:val="fr-FR"/>
              </w:rPr>
              <w:t>afumat</w:t>
            </w:r>
            <w:proofErr w:type="spellEnd"/>
          </w:p>
          <w:p w14:paraId="0AA36A63"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Canapele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roastbeef si </w:t>
            </w:r>
            <w:proofErr w:type="spellStart"/>
            <w:r w:rsidRPr="0016032A">
              <w:rPr>
                <w:rFonts w:ascii="Times New Roman" w:hAnsi="Times New Roman"/>
                <w:sz w:val="22"/>
                <w:szCs w:val="22"/>
                <w:lang w:val="fr-FR"/>
              </w:rPr>
              <w:t>sparanghel</w:t>
            </w:r>
            <w:proofErr w:type="spellEnd"/>
          </w:p>
          <w:p w14:paraId="1DAEDAA0" w14:textId="2BC5498F"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Prosciutto melon</w:t>
            </w:r>
          </w:p>
          <w:p w14:paraId="5805EC56"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ASORTIMENT PREPARATE </w:t>
            </w:r>
            <w:proofErr w:type="gramStart"/>
            <w:r w:rsidRPr="0016032A">
              <w:rPr>
                <w:rFonts w:ascii="Times New Roman" w:hAnsi="Times New Roman"/>
                <w:sz w:val="22"/>
                <w:szCs w:val="22"/>
                <w:lang w:val="fr-FR"/>
              </w:rPr>
              <w:t>VEGETARIENE:</w:t>
            </w:r>
            <w:proofErr w:type="gramEnd"/>
          </w:p>
          <w:p w14:paraId="764892A1"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Branza</w:t>
            </w:r>
            <w:proofErr w:type="spellEnd"/>
            <w:r w:rsidRPr="0016032A">
              <w:rPr>
                <w:rFonts w:ascii="Times New Roman" w:hAnsi="Times New Roman"/>
                <w:sz w:val="22"/>
                <w:szCs w:val="22"/>
                <w:lang w:val="fr-FR"/>
              </w:rPr>
              <w:t xml:space="preserve"> tofu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foita</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castravete</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rosii</w:t>
            </w:r>
            <w:proofErr w:type="spellEnd"/>
            <w:r w:rsidRPr="0016032A">
              <w:rPr>
                <w:rFonts w:ascii="Times New Roman" w:hAnsi="Times New Roman"/>
                <w:sz w:val="22"/>
                <w:szCs w:val="22"/>
                <w:lang w:val="fr-FR"/>
              </w:rPr>
              <w:t xml:space="preserve"> cherry</w:t>
            </w:r>
          </w:p>
          <w:p w14:paraId="592E2033"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Bruschetta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legume</w:t>
            </w:r>
            <w:proofErr w:type="spellEnd"/>
          </w:p>
          <w:p w14:paraId="59962C27"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Clatite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spanac</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ciuperci</w:t>
            </w:r>
            <w:proofErr w:type="spellEnd"/>
          </w:p>
          <w:p w14:paraId="7128B606"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Crochete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din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cartofi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susan</w:t>
            </w:r>
            <w:proofErr w:type="spellEnd"/>
          </w:p>
          <w:p w14:paraId="41DBE690"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Ciuperci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umplute</w:t>
            </w:r>
            <w:proofErr w:type="spellEnd"/>
          </w:p>
          <w:p w14:paraId="054D9AB5" w14:textId="609769DE"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Cartof</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umplut</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legume</w:t>
            </w:r>
            <w:proofErr w:type="spellEnd"/>
          </w:p>
          <w:p w14:paraId="0D34CC0D"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PREPARATE DE BAZA </w:t>
            </w:r>
            <w:proofErr w:type="gramStart"/>
            <w:r w:rsidRPr="0016032A">
              <w:rPr>
                <w:rFonts w:ascii="Times New Roman" w:hAnsi="Times New Roman"/>
                <w:sz w:val="22"/>
                <w:szCs w:val="22"/>
                <w:lang w:val="fr-FR"/>
              </w:rPr>
              <w:t>CALDE:</w:t>
            </w:r>
            <w:proofErr w:type="gramEnd"/>
          </w:p>
          <w:p w14:paraId="3D84CE56"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Muschi</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vita</w:t>
            </w:r>
            <w:proofErr w:type="spellEnd"/>
            <w:r w:rsidRPr="0016032A">
              <w:rPr>
                <w:rFonts w:ascii="Times New Roman" w:hAnsi="Times New Roman"/>
                <w:sz w:val="22"/>
                <w:szCs w:val="22"/>
                <w:lang w:val="fr-FR"/>
              </w:rPr>
              <w:t xml:space="preserve"> florentin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vinete</w:t>
            </w:r>
            <w:proofErr w:type="spellEnd"/>
          </w:p>
          <w:p w14:paraId="2AEC9B40"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Somon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spanac</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gratinat</w:t>
            </w:r>
            <w:proofErr w:type="spellEnd"/>
          </w:p>
          <w:p w14:paraId="520CB034"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Calamari</w:t>
            </w:r>
            <w:proofErr w:type="spellEnd"/>
            <w:r w:rsidRPr="0016032A">
              <w:rPr>
                <w:rFonts w:ascii="Times New Roman" w:hAnsi="Times New Roman"/>
                <w:sz w:val="22"/>
                <w:szCs w:val="22"/>
                <w:lang w:val="fr-FR"/>
              </w:rPr>
              <w:t xml:space="preserve"> pane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sos</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rosii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aromat</w:t>
            </w:r>
            <w:proofErr w:type="spellEnd"/>
          </w:p>
          <w:p w14:paraId="4BD09F72"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Piept</w:t>
            </w:r>
            <w:proofErr w:type="spellEnd"/>
            <w:r w:rsidRPr="0016032A">
              <w:rPr>
                <w:rFonts w:ascii="Times New Roman" w:hAnsi="Times New Roman"/>
                <w:sz w:val="22"/>
                <w:szCs w:val="22"/>
                <w:lang w:val="fr-FR"/>
              </w:rPr>
              <w:t xml:space="preserve"> de rata </w:t>
            </w:r>
            <w:proofErr w:type="spellStart"/>
            <w:r w:rsidRPr="0016032A">
              <w:rPr>
                <w:rFonts w:ascii="Times New Roman" w:hAnsi="Times New Roman"/>
                <w:sz w:val="22"/>
                <w:szCs w:val="22"/>
                <w:lang w:val="fr-FR"/>
              </w:rPr>
              <w:t>marinat</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nuca</w:t>
            </w:r>
            <w:proofErr w:type="spellEnd"/>
            <w:r w:rsidRPr="0016032A">
              <w:rPr>
                <w:rFonts w:ascii="Times New Roman" w:hAnsi="Times New Roman"/>
                <w:sz w:val="22"/>
                <w:szCs w:val="22"/>
                <w:lang w:val="fr-FR"/>
              </w:rPr>
              <w:t xml:space="preserve"> de cocos</w:t>
            </w:r>
          </w:p>
          <w:p w14:paraId="1D81A91D"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Rulada</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curcan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rosii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uscate</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branza</w:t>
            </w:r>
            <w:proofErr w:type="spellEnd"/>
            <w:r w:rsidRPr="0016032A">
              <w:rPr>
                <w:rFonts w:ascii="Times New Roman" w:hAnsi="Times New Roman"/>
                <w:sz w:val="22"/>
                <w:szCs w:val="22"/>
                <w:lang w:val="fr-FR"/>
              </w:rPr>
              <w:t xml:space="preserve"> brie</w:t>
            </w:r>
          </w:p>
          <w:p w14:paraId="12418911"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Turkey</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Wellinghton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piept</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curcan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prosciutto, </w:t>
            </w:r>
            <w:proofErr w:type="spellStart"/>
            <w:r w:rsidRPr="0016032A">
              <w:rPr>
                <w:rFonts w:ascii="Times New Roman" w:hAnsi="Times New Roman"/>
                <w:sz w:val="22"/>
                <w:szCs w:val="22"/>
                <w:lang w:val="fr-FR"/>
              </w:rPr>
              <w:t>ciuperci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ceapa</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cascaval</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invelit</w:t>
            </w:r>
            <w:proofErr w:type="spellEnd"/>
            <w:r w:rsidRPr="0016032A">
              <w:rPr>
                <w:rFonts w:ascii="Times New Roman" w:hAnsi="Times New Roman"/>
                <w:sz w:val="22"/>
                <w:szCs w:val="22"/>
                <w:lang w:val="fr-FR"/>
              </w:rPr>
              <w:t xml:space="preserve"> in </w:t>
            </w:r>
            <w:proofErr w:type="spellStart"/>
            <w:r w:rsidRPr="0016032A">
              <w:rPr>
                <w:rFonts w:ascii="Times New Roman" w:hAnsi="Times New Roman"/>
                <w:sz w:val="22"/>
                <w:szCs w:val="22"/>
                <w:lang w:val="fr-FR"/>
              </w:rPr>
              <w:t>foietaj</w:t>
            </w:r>
            <w:proofErr w:type="spellEnd"/>
            <w:r w:rsidRPr="0016032A">
              <w:rPr>
                <w:rFonts w:ascii="Times New Roman" w:hAnsi="Times New Roman"/>
                <w:sz w:val="22"/>
                <w:szCs w:val="22"/>
                <w:lang w:val="fr-FR"/>
              </w:rPr>
              <w:t>)</w:t>
            </w:r>
          </w:p>
          <w:p w14:paraId="222D4622" w14:textId="2039B312"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Minifrigarui</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pui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ananas</w:t>
            </w:r>
          </w:p>
          <w:p w14:paraId="3DE859E6"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GARNITURI:</w:t>
            </w:r>
            <w:proofErr w:type="gramEnd"/>
          </w:p>
          <w:p w14:paraId="15CD9457"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Orez</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masline</w:t>
            </w:r>
            <w:proofErr w:type="spellEnd"/>
          </w:p>
          <w:p w14:paraId="0AC08189"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Ciuperci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sos</w:t>
            </w:r>
            <w:proofErr w:type="spellEnd"/>
            <w:r w:rsidRPr="0016032A">
              <w:rPr>
                <w:rFonts w:ascii="Times New Roman" w:hAnsi="Times New Roman"/>
                <w:sz w:val="22"/>
                <w:szCs w:val="22"/>
                <w:lang w:val="fr-FR"/>
              </w:rPr>
              <w:t xml:space="preserve"> pesto si </w:t>
            </w:r>
            <w:proofErr w:type="spellStart"/>
            <w:r w:rsidRPr="0016032A">
              <w:rPr>
                <w:rFonts w:ascii="Times New Roman" w:hAnsi="Times New Roman"/>
                <w:sz w:val="22"/>
                <w:szCs w:val="22"/>
                <w:lang w:val="fr-FR"/>
              </w:rPr>
              <w:t>branza</w:t>
            </w:r>
            <w:proofErr w:type="spellEnd"/>
          </w:p>
          <w:p w14:paraId="16361387"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Legume</w:t>
            </w:r>
            <w:proofErr w:type="spellEnd"/>
            <w:r w:rsidRPr="0016032A">
              <w:rPr>
                <w:rFonts w:ascii="Times New Roman" w:hAnsi="Times New Roman"/>
                <w:sz w:val="22"/>
                <w:szCs w:val="22"/>
                <w:lang w:val="fr-FR"/>
              </w:rPr>
              <w:t xml:space="preserve"> la </w:t>
            </w:r>
            <w:proofErr w:type="spellStart"/>
            <w:r w:rsidRPr="0016032A">
              <w:rPr>
                <w:rFonts w:ascii="Times New Roman" w:hAnsi="Times New Roman"/>
                <w:sz w:val="22"/>
                <w:szCs w:val="22"/>
                <w:lang w:val="fr-FR"/>
              </w:rPr>
              <w:t>gratar</w:t>
            </w:r>
            <w:proofErr w:type="spellEnd"/>
          </w:p>
          <w:p w14:paraId="64E10A3A" w14:textId="1967050E"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Sote</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legume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mediteraneene</w:t>
            </w:r>
            <w:proofErr w:type="spellEnd"/>
          </w:p>
          <w:p w14:paraId="2852300F"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SALATE:</w:t>
            </w:r>
            <w:proofErr w:type="gramEnd"/>
          </w:p>
          <w:p w14:paraId="740A72E2"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Salata</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somon</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valeriana</w:t>
            </w:r>
            <w:proofErr w:type="spellEnd"/>
          </w:p>
          <w:p w14:paraId="4FE63439"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Salata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Greceasca</w:t>
            </w:r>
            <w:proofErr w:type="spellEnd"/>
          </w:p>
          <w:p w14:paraId="4D6E4CBE"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Salata</w:t>
            </w:r>
            <w:proofErr w:type="spellEnd"/>
            <w:r w:rsidRPr="0016032A">
              <w:rPr>
                <w:rFonts w:ascii="Times New Roman" w:hAnsi="Times New Roman"/>
                <w:sz w:val="22"/>
                <w:szCs w:val="22"/>
                <w:lang w:val="fr-FR"/>
              </w:rPr>
              <w:t xml:space="preserve"> Caesar</w:t>
            </w:r>
          </w:p>
          <w:p w14:paraId="161791B1" w14:textId="24EFAA5A"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Salata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fructe</w:t>
            </w:r>
            <w:proofErr w:type="spellEnd"/>
            <w:r w:rsidRPr="0016032A">
              <w:rPr>
                <w:rFonts w:ascii="Times New Roman" w:hAnsi="Times New Roman"/>
                <w:sz w:val="22"/>
                <w:szCs w:val="22"/>
                <w:lang w:val="fr-FR"/>
              </w:rPr>
              <w:t xml:space="preserve"> de mare</w:t>
            </w:r>
          </w:p>
          <w:p w14:paraId="213CF9A9"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DESERT:</w:t>
            </w:r>
            <w:proofErr w:type="gramEnd"/>
          </w:p>
          <w:p w14:paraId="3B429160"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Crema </w:t>
            </w:r>
            <w:proofErr w:type="spellStart"/>
            <w:r w:rsidRPr="0016032A">
              <w:rPr>
                <w:rFonts w:ascii="Times New Roman" w:hAnsi="Times New Roman"/>
                <w:sz w:val="22"/>
                <w:szCs w:val="22"/>
                <w:lang w:val="fr-FR"/>
              </w:rPr>
              <w:t>catalana</w:t>
            </w:r>
            <w:proofErr w:type="spellEnd"/>
          </w:p>
          <w:p w14:paraId="03CFE692"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Tarta</w:t>
            </w:r>
            <w:proofErr w:type="spellEnd"/>
            <w:r w:rsidRPr="0016032A">
              <w:rPr>
                <w:rFonts w:ascii="Times New Roman" w:hAnsi="Times New Roman"/>
                <w:sz w:val="22"/>
                <w:szCs w:val="22"/>
                <w:lang w:val="fr-FR"/>
              </w:rPr>
              <w:t xml:space="preserve"> de prune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ciocolata</w:t>
            </w:r>
            <w:proofErr w:type="spellEnd"/>
            <w:r w:rsidRPr="0016032A">
              <w:rPr>
                <w:rFonts w:ascii="Times New Roman" w:hAnsi="Times New Roman"/>
                <w:sz w:val="22"/>
                <w:szCs w:val="22"/>
                <w:lang w:val="fr-FR"/>
              </w:rPr>
              <w:t xml:space="preserve"> si cognac</w:t>
            </w:r>
          </w:p>
          <w:p w14:paraId="59CD2895"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Souffle de </w:t>
            </w:r>
            <w:proofErr w:type="spellStart"/>
            <w:r w:rsidRPr="0016032A">
              <w:rPr>
                <w:rFonts w:ascii="Times New Roman" w:hAnsi="Times New Roman"/>
                <w:sz w:val="22"/>
                <w:szCs w:val="22"/>
                <w:lang w:val="fr-FR"/>
              </w:rPr>
              <w:t>ciocolata</w:t>
            </w:r>
            <w:proofErr w:type="spellEnd"/>
          </w:p>
          <w:p w14:paraId="03239BAA" w14:textId="42788769"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Pere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marinate</w:t>
            </w:r>
            <w:proofErr w:type="spellEnd"/>
            <w:r w:rsidRPr="0016032A">
              <w:rPr>
                <w:rFonts w:ascii="Times New Roman" w:hAnsi="Times New Roman"/>
                <w:sz w:val="22"/>
                <w:szCs w:val="22"/>
                <w:lang w:val="fr-FR"/>
              </w:rPr>
              <w:t xml:space="preserve"> in vin </w:t>
            </w:r>
            <w:proofErr w:type="spellStart"/>
            <w:r w:rsidRPr="0016032A">
              <w:rPr>
                <w:rFonts w:ascii="Times New Roman" w:hAnsi="Times New Roman"/>
                <w:sz w:val="22"/>
                <w:szCs w:val="22"/>
                <w:lang w:val="fr-FR"/>
              </w:rPr>
              <w:t>rosu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piure</w:t>
            </w:r>
            <w:proofErr w:type="spellEnd"/>
            <w:r w:rsidRPr="0016032A">
              <w:rPr>
                <w:rFonts w:ascii="Times New Roman" w:hAnsi="Times New Roman"/>
                <w:sz w:val="22"/>
                <w:szCs w:val="22"/>
                <w:lang w:val="fr-FR"/>
              </w:rPr>
              <w:t xml:space="preserve"> de </w:t>
            </w:r>
            <w:proofErr w:type="spellStart"/>
            <w:r w:rsidRPr="0016032A">
              <w:rPr>
                <w:rFonts w:ascii="Times New Roman" w:hAnsi="Times New Roman"/>
                <w:sz w:val="22"/>
                <w:szCs w:val="22"/>
                <w:lang w:val="fr-FR"/>
              </w:rPr>
              <w:t>castane</w:t>
            </w:r>
            <w:proofErr w:type="spellEnd"/>
            <w:r w:rsidRPr="0016032A">
              <w:rPr>
                <w:rFonts w:ascii="Times New Roman" w:hAnsi="Times New Roman"/>
                <w:sz w:val="22"/>
                <w:szCs w:val="22"/>
                <w:lang w:val="fr-FR"/>
              </w:rPr>
              <w:t xml:space="preserve"> </w:t>
            </w:r>
          </w:p>
          <w:p w14:paraId="0817689B"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ASORTIMENT DE </w:t>
            </w:r>
            <w:proofErr w:type="gramStart"/>
            <w:r w:rsidRPr="0016032A">
              <w:rPr>
                <w:rFonts w:ascii="Times New Roman" w:hAnsi="Times New Roman"/>
                <w:sz w:val="22"/>
                <w:szCs w:val="22"/>
                <w:lang w:val="fr-FR"/>
              </w:rPr>
              <w:t>FRUCTE:</w:t>
            </w:r>
            <w:proofErr w:type="gramEnd"/>
          </w:p>
          <w:p w14:paraId="0514BD5C"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struguri</w:t>
            </w:r>
            <w:proofErr w:type="spellEnd"/>
          </w:p>
          <w:p w14:paraId="307D8FF6" w14:textId="10F28EA8" w:rsidR="00E77B79"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caise</w:t>
            </w:r>
            <w:proofErr w:type="spellEnd"/>
          </w:p>
          <w:p w14:paraId="6DA8E585" w14:textId="2C2FBD5E" w:rsidR="0021677B" w:rsidRPr="0016032A" w:rsidRDefault="0021677B" w:rsidP="0016032A">
            <w:pPr>
              <w:widowControl w:val="0"/>
              <w:tabs>
                <w:tab w:val="left" w:pos="1366"/>
              </w:tabs>
              <w:jc w:val="both"/>
              <w:rPr>
                <w:rFonts w:ascii="Times New Roman" w:hAnsi="Times New Roman"/>
                <w:sz w:val="22"/>
                <w:szCs w:val="22"/>
                <w:lang w:val="fr-FR"/>
              </w:rPr>
            </w:pPr>
            <w:r>
              <w:rPr>
                <w:rFonts w:ascii="Times New Roman" w:hAnsi="Times New Roman"/>
                <w:sz w:val="22"/>
                <w:szCs w:val="22"/>
                <w:lang w:val="fr-FR"/>
              </w:rPr>
              <w:t xml:space="preserve">- </w:t>
            </w:r>
            <w:proofErr w:type="spellStart"/>
            <w:r>
              <w:rPr>
                <w:rFonts w:ascii="Times New Roman" w:hAnsi="Times New Roman"/>
                <w:sz w:val="22"/>
                <w:szCs w:val="22"/>
                <w:lang w:val="fr-FR"/>
              </w:rPr>
              <w:t>pere</w:t>
            </w:r>
            <w:proofErr w:type="spellEnd"/>
          </w:p>
          <w:p w14:paraId="5C08A434" w14:textId="77777777" w:rsidR="00E77B79"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nectarine</w:t>
            </w:r>
          </w:p>
          <w:p w14:paraId="2D363253" w14:textId="01E3E927" w:rsidR="0021677B" w:rsidRPr="0016032A" w:rsidRDefault="0021677B"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pepene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galben</w:t>
            </w:r>
            <w:proofErr w:type="spellEnd"/>
          </w:p>
          <w:p w14:paraId="6288998F" w14:textId="368C612B"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physalis</w:t>
            </w:r>
          </w:p>
          <w:p w14:paraId="2D77ED80"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PAINE:</w:t>
            </w:r>
            <w:proofErr w:type="gramEnd"/>
          </w:p>
          <w:p w14:paraId="6CDF11AD"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Specialitati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panificatie</w:t>
            </w:r>
            <w:proofErr w:type="spellEnd"/>
          </w:p>
          <w:p w14:paraId="44B6134E" w14:textId="77777777"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Paine la </w:t>
            </w:r>
            <w:proofErr w:type="spellStart"/>
            <w:r w:rsidRPr="0016032A">
              <w:rPr>
                <w:rFonts w:ascii="Times New Roman" w:hAnsi="Times New Roman"/>
                <w:sz w:val="22"/>
                <w:szCs w:val="22"/>
                <w:lang w:val="fr-FR"/>
              </w:rPr>
              <w:t>tava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bagheta</w:t>
            </w:r>
            <w:proofErr w:type="spellEnd"/>
          </w:p>
          <w:p w14:paraId="25FF3FCB" w14:textId="7F1A7F23" w:rsidR="00E77B79" w:rsidRPr="0016032A" w:rsidRDefault="00E77B79" w:rsidP="0016032A">
            <w:pPr>
              <w:widowControl w:val="0"/>
              <w:tabs>
                <w:tab w:val="left" w:pos="1366"/>
              </w:tabs>
              <w:jc w:val="both"/>
              <w:rPr>
                <w:rFonts w:ascii="Times New Roman" w:hAnsi="Times New Roman"/>
                <w:sz w:val="22"/>
                <w:szCs w:val="22"/>
                <w:lang w:val="fr-FR"/>
              </w:rPr>
            </w:pPr>
            <w:r w:rsidRPr="0016032A">
              <w:rPr>
                <w:rFonts w:ascii="Times New Roman" w:hAnsi="Times New Roman"/>
                <w:sz w:val="22"/>
                <w:szCs w:val="22"/>
                <w:lang w:val="fr-FR"/>
              </w:rPr>
              <w:t xml:space="preserve">Paine la </w:t>
            </w:r>
            <w:proofErr w:type="spellStart"/>
            <w:r w:rsidRPr="0016032A">
              <w:rPr>
                <w:rFonts w:ascii="Times New Roman" w:hAnsi="Times New Roman"/>
                <w:sz w:val="22"/>
                <w:szCs w:val="22"/>
                <w:lang w:val="fr-FR"/>
              </w:rPr>
              <w:t>tava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cereale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bagheta</w:t>
            </w:r>
            <w:proofErr w:type="spellEnd"/>
          </w:p>
          <w:p w14:paraId="4C3F1D7F"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gramStart"/>
            <w:r w:rsidRPr="0016032A">
              <w:rPr>
                <w:rFonts w:ascii="Times New Roman" w:hAnsi="Times New Roman"/>
                <w:sz w:val="22"/>
                <w:szCs w:val="22"/>
                <w:lang w:val="fr-FR"/>
              </w:rPr>
              <w:t>BAUTURI:</w:t>
            </w:r>
            <w:proofErr w:type="gramEnd"/>
          </w:p>
          <w:p w14:paraId="2C5B674E"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Apa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minerala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carbogazoasa</w:t>
            </w:r>
            <w:proofErr w:type="spellEnd"/>
            <w:r w:rsidRPr="0016032A">
              <w:rPr>
                <w:rFonts w:ascii="Times New Roman" w:hAnsi="Times New Roman"/>
                <w:sz w:val="22"/>
                <w:szCs w:val="22"/>
                <w:lang w:val="fr-FR"/>
              </w:rPr>
              <w:t xml:space="preserve"> / </w:t>
            </w:r>
            <w:proofErr w:type="spellStart"/>
            <w:r w:rsidRPr="0016032A">
              <w:rPr>
                <w:rFonts w:ascii="Times New Roman" w:hAnsi="Times New Roman"/>
                <w:sz w:val="22"/>
                <w:szCs w:val="22"/>
                <w:lang w:val="fr-FR"/>
              </w:rPr>
              <w:t>plata</w:t>
            </w:r>
            <w:proofErr w:type="spellEnd"/>
          </w:p>
          <w:p w14:paraId="4996F0D4"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Bauturi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racoritoare</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carbogazoase</w:t>
            </w:r>
            <w:proofErr w:type="spellEnd"/>
            <w:r w:rsidRPr="0016032A">
              <w:rPr>
                <w:rFonts w:ascii="Times New Roman" w:hAnsi="Times New Roman"/>
                <w:sz w:val="22"/>
                <w:szCs w:val="22"/>
                <w:lang w:val="fr-FR"/>
              </w:rPr>
              <w:t xml:space="preserve"> </w:t>
            </w:r>
          </w:p>
          <w:p w14:paraId="3EA1D885" w14:textId="77777777" w:rsidR="00E77B79"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Nectaruri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din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fructe</w:t>
            </w:r>
            <w:proofErr w:type="spellEnd"/>
            <w:r w:rsidRPr="0016032A">
              <w:rPr>
                <w:rFonts w:ascii="Times New Roman" w:hAnsi="Times New Roman"/>
                <w:sz w:val="22"/>
                <w:szCs w:val="22"/>
                <w:lang w:val="fr-FR"/>
              </w:rPr>
              <w:t xml:space="preserve"> si </w:t>
            </w:r>
            <w:proofErr w:type="spellStart"/>
            <w:r w:rsidRPr="0016032A">
              <w:rPr>
                <w:rFonts w:ascii="Times New Roman" w:hAnsi="Times New Roman"/>
                <w:sz w:val="22"/>
                <w:szCs w:val="22"/>
                <w:lang w:val="fr-FR"/>
              </w:rPr>
              <w:t>fresh-uri</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din</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fructe</w:t>
            </w:r>
            <w:proofErr w:type="spellEnd"/>
          </w:p>
          <w:p w14:paraId="7A1E8113" w14:textId="3E808DF9" w:rsidR="00EC77F7" w:rsidRPr="0016032A" w:rsidRDefault="00E77B79" w:rsidP="0016032A">
            <w:pPr>
              <w:widowControl w:val="0"/>
              <w:tabs>
                <w:tab w:val="left" w:pos="1366"/>
              </w:tabs>
              <w:jc w:val="both"/>
              <w:rPr>
                <w:rFonts w:ascii="Times New Roman" w:hAnsi="Times New Roman"/>
                <w:sz w:val="22"/>
                <w:szCs w:val="22"/>
                <w:lang w:val="fr-FR"/>
              </w:rPr>
            </w:pPr>
            <w:proofErr w:type="spellStart"/>
            <w:r w:rsidRPr="0016032A">
              <w:rPr>
                <w:rFonts w:ascii="Times New Roman" w:hAnsi="Times New Roman"/>
                <w:sz w:val="22"/>
                <w:szCs w:val="22"/>
                <w:lang w:val="fr-FR"/>
              </w:rPr>
              <w:t>Cafea</w:t>
            </w:r>
            <w:proofErr w:type="spellEnd"/>
            <w:r w:rsidRPr="0016032A">
              <w:rPr>
                <w:rFonts w:ascii="Times New Roman" w:hAnsi="Times New Roman"/>
                <w:sz w:val="22"/>
                <w:szCs w:val="22"/>
                <w:lang w:val="fr-FR"/>
              </w:rPr>
              <w:t xml:space="preserve"> espresso </w:t>
            </w:r>
            <w:proofErr w:type="spellStart"/>
            <w:r w:rsidRPr="0016032A">
              <w:rPr>
                <w:rFonts w:ascii="Times New Roman" w:hAnsi="Times New Roman"/>
                <w:sz w:val="22"/>
                <w:szCs w:val="22"/>
                <w:lang w:val="fr-FR"/>
              </w:rPr>
              <w:t>servita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cu</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lapte</w:t>
            </w:r>
            <w:proofErr w:type="spellEnd"/>
            <w:r w:rsidRPr="0016032A">
              <w:rPr>
                <w:rFonts w:ascii="Times New Roman" w:hAnsi="Times New Roman"/>
                <w:sz w:val="22"/>
                <w:szCs w:val="22"/>
                <w:lang w:val="fr-FR"/>
              </w:rPr>
              <w:t xml:space="preserve"> condensat, </w:t>
            </w:r>
            <w:proofErr w:type="spellStart"/>
            <w:r w:rsidRPr="0016032A">
              <w:rPr>
                <w:rFonts w:ascii="Times New Roman" w:hAnsi="Times New Roman"/>
                <w:sz w:val="22"/>
                <w:szCs w:val="22"/>
                <w:lang w:val="fr-FR"/>
              </w:rPr>
              <w:t>zahar</w:t>
            </w:r>
            <w:proofErr w:type="spellEnd"/>
            <w:r w:rsidRPr="0016032A">
              <w:rPr>
                <w:rFonts w:ascii="Times New Roman" w:hAnsi="Times New Roman"/>
                <w:sz w:val="22"/>
                <w:szCs w:val="22"/>
                <w:lang w:val="fr-FR"/>
              </w:rPr>
              <w:t xml:space="preserve"> brun/</w:t>
            </w:r>
            <w:proofErr w:type="spellStart"/>
            <w:r w:rsidRPr="0016032A">
              <w:rPr>
                <w:rFonts w:ascii="Times New Roman" w:hAnsi="Times New Roman"/>
                <w:sz w:val="22"/>
                <w:szCs w:val="22"/>
                <w:lang w:val="fr-FR"/>
              </w:rPr>
              <w:t>alb</w:t>
            </w:r>
            <w:proofErr w:type="spellEnd"/>
            <w:r w:rsidRPr="0016032A">
              <w:rPr>
                <w:rFonts w:ascii="Times New Roman" w:hAnsi="Times New Roman"/>
                <w:sz w:val="22"/>
                <w:szCs w:val="22"/>
                <w:lang w:val="fr-FR"/>
              </w:rPr>
              <w:t xml:space="preserve">, biscuit </w:t>
            </w:r>
            <w:proofErr w:type="spellStart"/>
            <w:r w:rsidRPr="0016032A">
              <w:rPr>
                <w:rFonts w:ascii="Times New Roman" w:hAnsi="Times New Roman"/>
                <w:sz w:val="22"/>
                <w:szCs w:val="22"/>
                <w:lang w:val="fr-FR"/>
              </w:rPr>
              <w:t>cafea</w:t>
            </w:r>
            <w:proofErr w:type="spellEnd"/>
            <w:r w:rsidRPr="0016032A">
              <w:rPr>
                <w:rFonts w:ascii="Times New Roman" w:hAnsi="Times New Roman"/>
                <w:sz w:val="22"/>
                <w:szCs w:val="22"/>
                <w:lang w:val="fr-FR"/>
              </w:rPr>
              <w:t xml:space="preserve">, </w:t>
            </w:r>
            <w:proofErr w:type="spellStart"/>
            <w:r w:rsidRPr="0016032A">
              <w:rPr>
                <w:rFonts w:ascii="Times New Roman" w:hAnsi="Times New Roman"/>
                <w:sz w:val="22"/>
                <w:szCs w:val="22"/>
                <w:lang w:val="fr-FR"/>
              </w:rPr>
              <w:t>ciocolata</w:t>
            </w:r>
            <w:proofErr w:type="spellEnd"/>
          </w:p>
        </w:tc>
        <w:tc>
          <w:tcPr>
            <w:tcW w:w="4581" w:type="dxa"/>
            <w:tcMar>
              <w:left w:w="57" w:type="dxa"/>
              <w:right w:w="57" w:type="dxa"/>
            </w:tcMar>
          </w:tcPr>
          <w:p w14:paraId="7F4AB20E" w14:textId="77777777" w:rsidR="00EC77F7" w:rsidRPr="002B30D5" w:rsidRDefault="00EC77F7" w:rsidP="00457EF9">
            <w:pPr>
              <w:rPr>
                <w:rFonts w:ascii="Times New Roman" w:eastAsia="Calibri" w:hAnsi="Times New Roman"/>
                <w:b/>
                <w:i/>
                <w:sz w:val="22"/>
                <w:szCs w:val="22"/>
                <w:lang w:val="ro-RO"/>
              </w:rPr>
            </w:pPr>
            <w:r w:rsidRPr="002B30D5">
              <w:rPr>
                <w:rFonts w:ascii="Times New Roman" w:eastAsia="Calibri" w:hAnsi="Times New Roman"/>
                <w:b/>
                <w:i/>
                <w:sz w:val="22"/>
                <w:szCs w:val="22"/>
              </w:rPr>
              <w:lastRenderedPageBreak/>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373D96" w:rsidRPr="002B30D5" w14:paraId="09A423E8" w14:textId="77777777" w:rsidTr="007632C3">
        <w:trPr>
          <w:trHeight w:val="566"/>
          <w:jc w:val="center"/>
        </w:trPr>
        <w:tc>
          <w:tcPr>
            <w:tcW w:w="720" w:type="dxa"/>
            <w:tcMar>
              <w:left w:w="57" w:type="dxa"/>
              <w:right w:w="57" w:type="dxa"/>
            </w:tcMar>
          </w:tcPr>
          <w:p w14:paraId="77DAE96A" w14:textId="496660AE" w:rsidR="00373D96" w:rsidRPr="002B30D5" w:rsidRDefault="0021677B" w:rsidP="00457EF9">
            <w:pPr>
              <w:rPr>
                <w:rFonts w:ascii="Times New Roman" w:hAnsi="Times New Roman"/>
                <w:sz w:val="22"/>
                <w:szCs w:val="22"/>
              </w:rPr>
            </w:pPr>
            <w:r>
              <w:rPr>
                <w:rFonts w:ascii="Times New Roman" w:hAnsi="Times New Roman"/>
                <w:sz w:val="22"/>
                <w:szCs w:val="22"/>
              </w:rPr>
              <w:lastRenderedPageBreak/>
              <w:t>4</w:t>
            </w:r>
          </w:p>
        </w:tc>
        <w:tc>
          <w:tcPr>
            <w:tcW w:w="5095" w:type="dxa"/>
            <w:tcMar>
              <w:left w:w="57" w:type="dxa"/>
              <w:right w:w="57" w:type="dxa"/>
            </w:tcMar>
          </w:tcPr>
          <w:p w14:paraId="3554CA02" w14:textId="77777777" w:rsidR="0021677B" w:rsidRPr="0021677B" w:rsidRDefault="0021677B" w:rsidP="0021677B">
            <w:pPr>
              <w:widowControl w:val="0"/>
              <w:tabs>
                <w:tab w:val="left" w:pos="1366"/>
              </w:tabs>
              <w:jc w:val="both"/>
              <w:rPr>
                <w:rFonts w:ascii="Times New Roman" w:hAnsi="Times New Roman"/>
                <w:sz w:val="22"/>
                <w:szCs w:val="22"/>
                <w:lang w:val="fr-FR"/>
              </w:rPr>
            </w:pPr>
            <w:proofErr w:type="spellStart"/>
            <w:r w:rsidRPr="0021677B">
              <w:rPr>
                <w:rFonts w:ascii="Times New Roman" w:hAnsi="Times New Roman"/>
                <w:sz w:val="22"/>
                <w:szCs w:val="22"/>
                <w:lang w:val="fr-FR"/>
              </w:rPr>
              <w:t>Achizitorul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solicita</w:t>
            </w:r>
            <w:proofErr w:type="spellEnd"/>
            <w:r w:rsidRPr="0021677B">
              <w:rPr>
                <w:rFonts w:ascii="Times New Roman" w:hAnsi="Times New Roman"/>
                <w:sz w:val="22"/>
                <w:szCs w:val="22"/>
                <w:lang w:val="fr-FR"/>
              </w:rPr>
              <w:t xml:space="preserve"> </w:t>
            </w:r>
            <w:proofErr w:type="gramStart"/>
            <w:r w:rsidRPr="0021677B">
              <w:rPr>
                <w:rFonts w:ascii="Times New Roman" w:hAnsi="Times New Roman"/>
                <w:sz w:val="22"/>
                <w:szCs w:val="22"/>
                <w:lang w:val="fr-FR"/>
              </w:rPr>
              <w:t>ca</w:t>
            </w:r>
            <w:proofErr w:type="gram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executarea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inchiriere</w:t>
            </w:r>
            <w:proofErr w:type="spellEnd"/>
            <w:r w:rsidRPr="0021677B">
              <w:rPr>
                <w:rFonts w:ascii="Times New Roman" w:hAnsi="Times New Roman"/>
                <w:sz w:val="22"/>
                <w:szCs w:val="22"/>
                <w:lang w:val="fr-FR"/>
              </w:rPr>
              <w:t xml:space="preserve"> sala de </w:t>
            </w:r>
            <w:proofErr w:type="spellStart"/>
            <w:r w:rsidRPr="0021677B">
              <w:rPr>
                <w:rFonts w:ascii="Times New Roman" w:hAnsi="Times New Roman"/>
                <w:sz w:val="22"/>
                <w:szCs w:val="22"/>
                <w:lang w:val="fr-FR"/>
              </w:rPr>
              <w:t>conferinte</w:t>
            </w:r>
            <w:proofErr w:type="spellEnd"/>
            <w:r w:rsidRPr="0021677B">
              <w:rPr>
                <w:rFonts w:ascii="Times New Roman" w:hAnsi="Times New Roman"/>
                <w:sz w:val="22"/>
                <w:szCs w:val="22"/>
                <w:lang w:val="fr-FR"/>
              </w:rPr>
              <w:t xml:space="preserve"> si </w:t>
            </w:r>
            <w:proofErr w:type="spellStart"/>
            <w:r w:rsidRPr="0021677B">
              <w:rPr>
                <w:rFonts w:ascii="Times New Roman" w:hAnsi="Times New Roman"/>
                <w:sz w:val="22"/>
                <w:szCs w:val="22"/>
                <w:lang w:val="fr-FR"/>
              </w:rPr>
              <w:t>sonorizare</w:t>
            </w:r>
            <w:proofErr w:type="spellEnd"/>
            <w:r w:rsidRPr="0021677B">
              <w:rPr>
                <w:rFonts w:ascii="Times New Roman" w:hAnsi="Times New Roman"/>
                <w:sz w:val="22"/>
                <w:szCs w:val="22"/>
                <w:lang w:val="fr-FR"/>
              </w:rPr>
              <w:t xml:space="preserve">, a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 xml:space="preserve"> de coffee break si </w:t>
            </w:r>
            <w:proofErr w:type="spellStart"/>
            <w:r w:rsidRPr="0021677B">
              <w:rPr>
                <w:rFonts w:ascii="Times New Roman" w:hAnsi="Times New Roman"/>
                <w:sz w:val="22"/>
                <w:szCs w:val="22"/>
                <w:lang w:val="fr-FR"/>
              </w:rPr>
              <w:t>servire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masa</w:t>
            </w:r>
            <w:proofErr w:type="spellEnd"/>
            <w:r w:rsidRPr="0021677B">
              <w:rPr>
                <w:rFonts w:ascii="Times New Roman" w:hAnsi="Times New Roman"/>
                <w:sz w:val="22"/>
                <w:szCs w:val="22"/>
                <w:lang w:val="fr-FR"/>
              </w:rPr>
              <w:t xml:space="preserve"> sa fie </w:t>
            </w:r>
            <w:proofErr w:type="spellStart"/>
            <w:r w:rsidRPr="0021677B">
              <w:rPr>
                <w:rFonts w:ascii="Times New Roman" w:hAnsi="Times New Roman"/>
                <w:sz w:val="22"/>
                <w:szCs w:val="22"/>
                <w:lang w:val="fr-FR"/>
              </w:rPr>
              <w:t>efectuata</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prestatorul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identificat</w:t>
            </w:r>
            <w:proofErr w:type="spellEnd"/>
            <w:r w:rsidRPr="0021677B">
              <w:rPr>
                <w:rFonts w:ascii="Times New Roman" w:hAnsi="Times New Roman"/>
                <w:sz w:val="22"/>
                <w:szCs w:val="22"/>
                <w:lang w:val="fr-FR"/>
              </w:rPr>
              <w:t xml:space="preserve"> in </w:t>
            </w:r>
            <w:proofErr w:type="spellStart"/>
            <w:r w:rsidRPr="0021677B">
              <w:rPr>
                <w:rFonts w:ascii="Times New Roman" w:hAnsi="Times New Roman"/>
                <w:sz w:val="22"/>
                <w:szCs w:val="22"/>
                <w:lang w:val="fr-FR"/>
              </w:rPr>
              <w:t>oferta</w:t>
            </w:r>
            <w:proofErr w:type="spellEnd"/>
            <w:r w:rsidRPr="0021677B">
              <w:rPr>
                <w:rFonts w:ascii="Times New Roman" w:hAnsi="Times New Roman"/>
                <w:sz w:val="22"/>
                <w:szCs w:val="22"/>
                <w:lang w:val="fr-FR"/>
              </w:rPr>
              <w:t xml:space="preserve">. Nu </w:t>
            </w:r>
            <w:proofErr w:type="gramStart"/>
            <w:r w:rsidRPr="0021677B">
              <w:rPr>
                <w:rFonts w:ascii="Times New Roman" w:hAnsi="Times New Roman"/>
                <w:sz w:val="22"/>
                <w:szCs w:val="22"/>
                <w:lang w:val="fr-FR"/>
              </w:rPr>
              <w:t>se accepta</w:t>
            </w:r>
            <w:proofErr w:type="gram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inlocuirea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prestatorului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identificat</w:t>
            </w:r>
            <w:proofErr w:type="spellEnd"/>
            <w:r w:rsidRPr="0021677B">
              <w:rPr>
                <w:rFonts w:ascii="Times New Roman" w:hAnsi="Times New Roman"/>
                <w:sz w:val="22"/>
                <w:szCs w:val="22"/>
                <w:lang w:val="fr-FR"/>
              </w:rPr>
              <w:t xml:space="preserve"> in </w:t>
            </w:r>
            <w:proofErr w:type="spellStart"/>
            <w:r w:rsidRPr="0021677B">
              <w:rPr>
                <w:rFonts w:ascii="Times New Roman" w:hAnsi="Times New Roman"/>
                <w:sz w:val="22"/>
                <w:szCs w:val="22"/>
                <w:lang w:val="fr-FR"/>
              </w:rPr>
              <w:t>oferta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sau</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afilierea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cu</w:t>
            </w:r>
            <w:proofErr w:type="spellEnd"/>
            <w:r w:rsidRPr="0021677B">
              <w:rPr>
                <w:rFonts w:ascii="Times New Roman" w:hAnsi="Times New Roman"/>
                <w:sz w:val="22"/>
                <w:szCs w:val="22"/>
                <w:lang w:val="fr-FR"/>
              </w:rPr>
              <w:t xml:space="preserve"> o </w:t>
            </w:r>
            <w:proofErr w:type="spellStart"/>
            <w:r w:rsidRPr="0021677B">
              <w:rPr>
                <w:rFonts w:ascii="Times New Roman" w:hAnsi="Times New Roman"/>
                <w:sz w:val="22"/>
                <w:szCs w:val="22"/>
                <w:lang w:val="fr-FR"/>
              </w:rPr>
              <w:t>alta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entitate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juridica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sau</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subcontractarea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 xml:space="preserve"> de la </w:t>
            </w:r>
            <w:proofErr w:type="spellStart"/>
            <w:r w:rsidRPr="0021677B">
              <w:rPr>
                <w:rFonts w:ascii="Times New Roman" w:hAnsi="Times New Roman"/>
                <w:sz w:val="22"/>
                <w:szCs w:val="22"/>
                <w:lang w:val="fr-FR"/>
              </w:rPr>
              <w:t>alte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entitati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juridice</w:t>
            </w:r>
            <w:proofErr w:type="spellEnd"/>
            <w:r w:rsidRPr="0021677B">
              <w:rPr>
                <w:rFonts w:ascii="Times New Roman" w:hAnsi="Times New Roman"/>
                <w:sz w:val="22"/>
                <w:szCs w:val="22"/>
                <w:lang w:val="fr-FR"/>
              </w:rPr>
              <w:t>.</w:t>
            </w:r>
          </w:p>
          <w:p w14:paraId="10D68F50" w14:textId="77777777" w:rsidR="0021677B" w:rsidRPr="0021677B" w:rsidRDefault="0021677B" w:rsidP="0021677B">
            <w:pPr>
              <w:widowControl w:val="0"/>
              <w:tabs>
                <w:tab w:val="left" w:pos="1366"/>
              </w:tabs>
              <w:jc w:val="both"/>
              <w:rPr>
                <w:rFonts w:ascii="Times New Roman" w:hAnsi="Times New Roman"/>
                <w:sz w:val="22"/>
                <w:szCs w:val="22"/>
                <w:lang w:val="fr-FR"/>
              </w:rPr>
            </w:pPr>
          </w:p>
          <w:p w14:paraId="24397102" w14:textId="1244A8B6" w:rsidR="007632C3" w:rsidRPr="002B30D5" w:rsidRDefault="0021677B" w:rsidP="0021677B">
            <w:pPr>
              <w:widowControl w:val="0"/>
              <w:tabs>
                <w:tab w:val="left" w:pos="1366"/>
              </w:tabs>
              <w:jc w:val="both"/>
              <w:rPr>
                <w:rFonts w:ascii="Times New Roman" w:hAnsi="Times New Roman"/>
                <w:sz w:val="22"/>
                <w:szCs w:val="22"/>
                <w:lang w:val="fr-FR"/>
              </w:rPr>
            </w:pPr>
            <w:proofErr w:type="spellStart"/>
            <w:r w:rsidRPr="0021677B">
              <w:rPr>
                <w:rFonts w:ascii="Times New Roman" w:hAnsi="Times New Roman"/>
                <w:sz w:val="22"/>
                <w:szCs w:val="22"/>
                <w:lang w:val="fr-FR"/>
              </w:rPr>
              <w:t>Prestatorul</w:t>
            </w:r>
            <w:proofErr w:type="spellEnd"/>
            <w:r w:rsidRPr="0021677B">
              <w:rPr>
                <w:rFonts w:ascii="Times New Roman" w:hAnsi="Times New Roman"/>
                <w:sz w:val="22"/>
                <w:szCs w:val="22"/>
                <w:lang w:val="fr-FR"/>
              </w:rPr>
              <w:t xml:space="preserve"> va </w:t>
            </w:r>
            <w:proofErr w:type="spellStart"/>
            <w:r w:rsidRPr="0021677B">
              <w:rPr>
                <w:rFonts w:ascii="Times New Roman" w:hAnsi="Times New Roman"/>
                <w:sz w:val="22"/>
                <w:szCs w:val="22"/>
                <w:lang w:val="fr-FR"/>
              </w:rPr>
              <w:t>asigura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inchiriere</w:t>
            </w:r>
            <w:proofErr w:type="spellEnd"/>
            <w:r w:rsidRPr="0021677B">
              <w:rPr>
                <w:rFonts w:ascii="Times New Roman" w:hAnsi="Times New Roman"/>
                <w:sz w:val="22"/>
                <w:szCs w:val="22"/>
                <w:lang w:val="fr-FR"/>
              </w:rPr>
              <w:t xml:space="preserve"> sala de </w:t>
            </w:r>
            <w:proofErr w:type="spellStart"/>
            <w:r w:rsidRPr="0021677B">
              <w:rPr>
                <w:rFonts w:ascii="Times New Roman" w:hAnsi="Times New Roman"/>
                <w:sz w:val="22"/>
                <w:szCs w:val="22"/>
                <w:lang w:val="fr-FR"/>
              </w:rPr>
              <w:t>conferinte</w:t>
            </w:r>
            <w:proofErr w:type="spellEnd"/>
            <w:r w:rsidRPr="0021677B">
              <w:rPr>
                <w:rFonts w:ascii="Times New Roman" w:hAnsi="Times New Roman"/>
                <w:sz w:val="22"/>
                <w:szCs w:val="22"/>
                <w:lang w:val="fr-FR"/>
              </w:rPr>
              <w:t xml:space="preserve"> si </w:t>
            </w:r>
            <w:proofErr w:type="spellStart"/>
            <w:proofErr w:type="gramStart"/>
            <w:r w:rsidRPr="0021677B">
              <w:rPr>
                <w:rFonts w:ascii="Times New Roman" w:hAnsi="Times New Roman"/>
                <w:sz w:val="22"/>
                <w:szCs w:val="22"/>
                <w:lang w:val="fr-FR"/>
              </w:rPr>
              <w:t>sonorizare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serviciile</w:t>
            </w:r>
            <w:proofErr w:type="spellEnd"/>
            <w:proofErr w:type="gramEnd"/>
            <w:r w:rsidRPr="0021677B">
              <w:rPr>
                <w:rFonts w:ascii="Times New Roman" w:hAnsi="Times New Roman"/>
                <w:sz w:val="22"/>
                <w:szCs w:val="22"/>
                <w:lang w:val="fr-FR"/>
              </w:rPr>
              <w:t xml:space="preserve"> de coffee break si </w:t>
            </w:r>
            <w:proofErr w:type="spellStart"/>
            <w:r w:rsidRPr="0021677B">
              <w:rPr>
                <w:rFonts w:ascii="Times New Roman" w:hAnsi="Times New Roman"/>
                <w:sz w:val="22"/>
                <w:szCs w:val="22"/>
                <w:lang w:val="fr-FR"/>
              </w:rPr>
              <w:lastRenderedPageBreak/>
              <w:t>serviciile</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servire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masa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pranz</w:t>
            </w:r>
            <w:proofErr w:type="spellEnd"/>
            <w:r w:rsidRPr="0021677B">
              <w:rPr>
                <w:rFonts w:ascii="Times New Roman" w:hAnsi="Times New Roman"/>
                <w:sz w:val="22"/>
                <w:szCs w:val="22"/>
                <w:lang w:val="fr-FR"/>
              </w:rPr>
              <w:t xml:space="preserve"> si </w:t>
            </w:r>
            <w:proofErr w:type="spellStart"/>
            <w:r w:rsidRPr="0021677B">
              <w:rPr>
                <w:rFonts w:ascii="Times New Roman" w:hAnsi="Times New Roman"/>
                <w:sz w:val="22"/>
                <w:szCs w:val="22"/>
                <w:lang w:val="fr-FR"/>
              </w:rPr>
              <w:t>cina</w:t>
            </w:r>
            <w:proofErr w:type="spellEnd"/>
            <w:r w:rsidRPr="0021677B">
              <w:rPr>
                <w:rFonts w:ascii="Times New Roman" w:hAnsi="Times New Roman"/>
                <w:sz w:val="22"/>
                <w:szCs w:val="22"/>
                <w:lang w:val="fr-FR"/>
              </w:rPr>
              <w:t xml:space="preserve"> la </w:t>
            </w:r>
            <w:proofErr w:type="spellStart"/>
            <w:r w:rsidRPr="0021677B">
              <w:rPr>
                <w:rFonts w:ascii="Times New Roman" w:hAnsi="Times New Roman"/>
                <w:sz w:val="22"/>
                <w:szCs w:val="22"/>
                <w:lang w:val="fr-FR"/>
              </w:rPr>
              <w:t>sediul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propriu</w:t>
            </w:r>
            <w:proofErr w:type="spellEnd"/>
            <w:r w:rsidRPr="0021677B">
              <w:rPr>
                <w:rFonts w:ascii="Times New Roman" w:hAnsi="Times New Roman"/>
                <w:sz w:val="22"/>
                <w:szCs w:val="22"/>
                <w:lang w:val="fr-FR"/>
              </w:rPr>
              <w:t xml:space="preserve">, in </w:t>
            </w:r>
            <w:proofErr w:type="spellStart"/>
            <w:r w:rsidRPr="0021677B">
              <w:rPr>
                <w:rFonts w:ascii="Times New Roman" w:hAnsi="Times New Roman"/>
                <w:sz w:val="22"/>
                <w:szCs w:val="22"/>
                <w:lang w:val="fr-FR"/>
              </w:rPr>
              <w:t>cadrul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unui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complexului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hotelier</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clasificat</w:t>
            </w:r>
            <w:proofErr w:type="spellEnd"/>
            <w:r w:rsidRPr="0021677B">
              <w:rPr>
                <w:rFonts w:ascii="Times New Roman" w:hAnsi="Times New Roman"/>
                <w:sz w:val="22"/>
                <w:szCs w:val="22"/>
                <w:lang w:val="fr-FR"/>
              </w:rPr>
              <w:t xml:space="preserve"> 3 </w:t>
            </w:r>
            <w:proofErr w:type="spellStart"/>
            <w:r w:rsidRPr="0021677B">
              <w:rPr>
                <w:rFonts w:ascii="Times New Roman" w:hAnsi="Times New Roman"/>
                <w:sz w:val="22"/>
                <w:szCs w:val="22"/>
                <w:lang w:val="fr-FR"/>
              </w:rPr>
              <w:t>stele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situat</w:t>
            </w:r>
            <w:proofErr w:type="spellEnd"/>
            <w:r w:rsidRPr="0021677B">
              <w:rPr>
                <w:rFonts w:ascii="Times New Roman" w:hAnsi="Times New Roman"/>
                <w:sz w:val="22"/>
                <w:szCs w:val="22"/>
                <w:lang w:val="fr-FR"/>
              </w:rPr>
              <w:t xml:space="preserve"> la o </w:t>
            </w:r>
            <w:proofErr w:type="spellStart"/>
            <w:r w:rsidRPr="0021677B">
              <w:rPr>
                <w:rFonts w:ascii="Times New Roman" w:hAnsi="Times New Roman"/>
                <w:sz w:val="22"/>
                <w:szCs w:val="22"/>
                <w:lang w:val="fr-FR"/>
              </w:rPr>
              <w:t>distan</w:t>
            </w:r>
            <w:r w:rsidRPr="0021677B">
              <w:rPr>
                <w:rFonts w:ascii="Times New Roman" w:hAnsi="Times New Roman" w:hint="cs"/>
                <w:sz w:val="22"/>
                <w:szCs w:val="22"/>
                <w:lang w:val="fr-FR"/>
              </w:rPr>
              <w:t>ţă</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rutiera</w:t>
            </w:r>
            <w:proofErr w:type="spellEnd"/>
            <w:r w:rsidRPr="0021677B">
              <w:rPr>
                <w:rFonts w:ascii="Times New Roman" w:hAnsi="Times New Roman"/>
                <w:sz w:val="22"/>
                <w:szCs w:val="22"/>
                <w:lang w:val="fr-FR"/>
              </w:rPr>
              <w:t xml:space="preserve"> (auto) de </w:t>
            </w:r>
            <w:proofErr w:type="spellStart"/>
            <w:r w:rsidRPr="0021677B">
              <w:rPr>
                <w:rFonts w:ascii="Times New Roman" w:hAnsi="Times New Roman"/>
                <w:sz w:val="22"/>
                <w:szCs w:val="22"/>
                <w:lang w:val="fr-FR"/>
              </w:rPr>
              <w:t>maxim</w:t>
            </w:r>
            <w:proofErr w:type="spellEnd"/>
            <w:r w:rsidRPr="0021677B">
              <w:rPr>
                <w:rFonts w:ascii="Times New Roman" w:hAnsi="Times New Roman"/>
                <w:sz w:val="22"/>
                <w:szCs w:val="22"/>
                <w:lang w:val="fr-FR"/>
              </w:rPr>
              <w:t xml:space="preserve"> 2 km de </w:t>
            </w:r>
            <w:proofErr w:type="spellStart"/>
            <w:r w:rsidRPr="0021677B">
              <w:rPr>
                <w:rFonts w:ascii="Times New Roman" w:hAnsi="Times New Roman"/>
                <w:sz w:val="22"/>
                <w:szCs w:val="22"/>
                <w:lang w:val="fr-FR"/>
              </w:rPr>
              <w:t>sediul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Facultatii</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Istorie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Filosofie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și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Teologie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din</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cadrul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Universit</w:t>
            </w:r>
            <w:r w:rsidRPr="0021677B">
              <w:rPr>
                <w:rFonts w:ascii="Times New Roman" w:hAnsi="Times New Roman" w:hint="cs"/>
                <w:sz w:val="22"/>
                <w:szCs w:val="22"/>
                <w:lang w:val="fr-FR"/>
              </w:rPr>
              <w:t>ăţ</w:t>
            </w:r>
            <w:r w:rsidRPr="0021677B">
              <w:rPr>
                <w:rFonts w:ascii="Times New Roman" w:hAnsi="Times New Roman"/>
                <w:sz w:val="22"/>
                <w:szCs w:val="22"/>
                <w:lang w:val="fr-FR"/>
              </w:rPr>
              <w:t>ii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Dun</w:t>
            </w:r>
            <w:r w:rsidRPr="0021677B">
              <w:rPr>
                <w:rFonts w:ascii="Times New Roman" w:hAnsi="Times New Roman" w:hint="cs"/>
                <w:sz w:val="22"/>
                <w:szCs w:val="22"/>
                <w:lang w:val="fr-FR"/>
              </w:rPr>
              <w:t>ă</w:t>
            </w:r>
            <w:r w:rsidRPr="0021677B">
              <w:rPr>
                <w:rFonts w:ascii="Times New Roman" w:hAnsi="Times New Roman"/>
                <w:sz w:val="22"/>
                <w:szCs w:val="22"/>
                <w:lang w:val="fr-FR"/>
              </w:rPr>
              <w:t>rea</w:t>
            </w:r>
            <w:proofErr w:type="spellEnd"/>
            <w:r w:rsidRPr="0021677B">
              <w:rPr>
                <w:rFonts w:ascii="Times New Roman" w:hAnsi="Times New Roman"/>
                <w:sz w:val="22"/>
                <w:szCs w:val="22"/>
                <w:lang w:val="fr-FR"/>
              </w:rPr>
              <w:t xml:space="preserve"> de Jos” </w:t>
            </w:r>
            <w:proofErr w:type="spellStart"/>
            <w:r w:rsidRPr="0021677B">
              <w:rPr>
                <w:rFonts w:ascii="Times New Roman" w:hAnsi="Times New Roman"/>
                <w:sz w:val="22"/>
                <w:szCs w:val="22"/>
                <w:lang w:val="fr-FR"/>
              </w:rPr>
              <w:t>din</w:t>
            </w:r>
            <w:proofErr w:type="spellEnd"/>
            <w:r w:rsidRPr="0021677B">
              <w:rPr>
                <w:rFonts w:ascii="Times New Roman" w:hAnsi="Times New Roman"/>
                <w:sz w:val="22"/>
                <w:szCs w:val="22"/>
                <w:lang w:val="fr-FR"/>
              </w:rPr>
              <w:t xml:space="preserve"> Gala</w:t>
            </w:r>
            <w:r w:rsidRPr="0021677B">
              <w:rPr>
                <w:rFonts w:ascii="Times New Roman" w:hAnsi="Times New Roman" w:hint="cs"/>
                <w:sz w:val="22"/>
                <w:szCs w:val="22"/>
                <w:lang w:val="fr-FR"/>
              </w:rPr>
              <w:t>ţ</w:t>
            </w:r>
            <w:r w:rsidRPr="0021677B">
              <w:rPr>
                <w:rFonts w:ascii="Times New Roman" w:hAnsi="Times New Roman"/>
                <w:sz w:val="22"/>
                <w:szCs w:val="22"/>
                <w:lang w:val="fr-FR"/>
              </w:rPr>
              <w:t>i (</w:t>
            </w:r>
            <w:proofErr w:type="spellStart"/>
            <w:r w:rsidRPr="0021677B">
              <w:rPr>
                <w:rFonts w:ascii="Times New Roman" w:hAnsi="Times New Roman"/>
                <w:sz w:val="22"/>
                <w:szCs w:val="22"/>
                <w:lang w:val="fr-FR"/>
              </w:rPr>
              <w:t>Str</w:t>
            </w:r>
            <w:proofErr w:type="spellEnd"/>
            <w:r w:rsidRPr="0021677B">
              <w:rPr>
                <w:rFonts w:ascii="Times New Roman" w:hAnsi="Times New Roman"/>
                <w:sz w:val="22"/>
                <w:szCs w:val="22"/>
                <w:lang w:val="fr-FR"/>
              </w:rPr>
              <w:t xml:space="preserve">. </w:t>
            </w:r>
            <w:proofErr w:type="spellStart"/>
            <w:proofErr w:type="gramStart"/>
            <w:r w:rsidRPr="0021677B">
              <w:rPr>
                <w:rFonts w:ascii="Times New Roman" w:hAnsi="Times New Roman"/>
                <w:sz w:val="22"/>
                <w:szCs w:val="22"/>
                <w:lang w:val="fr-FR"/>
              </w:rPr>
              <w:t>Domneasca</w:t>
            </w:r>
            <w:proofErr w:type="spellEnd"/>
            <w:r w:rsidRPr="0021677B">
              <w:rPr>
                <w:rFonts w:ascii="Times New Roman" w:hAnsi="Times New Roman"/>
                <w:sz w:val="22"/>
                <w:szCs w:val="22"/>
                <w:lang w:val="fr-FR"/>
              </w:rPr>
              <w:t xml:space="preserve">  nr</w:t>
            </w:r>
            <w:proofErr w:type="gramEnd"/>
            <w:r w:rsidRPr="0021677B">
              <w:rPr>
                <w:rFonts w:ascii="Times New Roman" w:hAnsi="Times New Roman"/>
                <w:sz w:val="22"/>
                <w:szCs w:val="22"/>
                <w:lang w:val="fr-FR"/>
              </w:rPr>
              <w:t xml:space="preserve">. 111), </w:t>
            </w:r>
            <w:proofErr w:type="spellStart"/>
            <w:r w:rsidRPr="0021677B">
              <w:rPr>
                <w:rFonts w:ascii="Times New Roman" w:hAnsi="Times New Roman"/>
                <w:sz w:val="22"/>
                <w:szCs w:val="22"/>
                <w:lang w:val="fr-FR"/>
              </w:rPr>
              <w:t>cu</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respectarea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normelor</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sanitare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și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prevederilor</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legale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în</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vigoare</w:t>
            </w:r>
            <w:proofErr w:type="spellEnd"/>
            <w:r w:rsidRPr="0021677B">
              <w:rPr>
                <w:rFonts w:ascii="Times New Roman" w:hAnsi="Times New Roman"/>
                <w:sz w:val="22"/>
                <w:szCs w:val="22"/>
                <w:lang w:val="fr-FR"/>
              </w:rPr>
              <w:t xml:space="preserve"> la </w:t>
            </w:r>
            <w:proofErr w:type="spellStart"/>
            <w:r w:rsidRPr="0021677B">
              <w:rPr>
                <w:rFonts w:ascii="Times New Roman" w:hAnsi="Times New Roman"/>
                <w:sz w:val="22"/>
                <w:szCs w:val="22"/>
                <w:lang w:val="fr-FR"/>
              </w:rPr>
              <w:t>momentul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desf</w:t>
            </w:r>
            <w:r w:rsidRPr="0021677B">
              <w:rPr>
                <w:rFonts w:ascii="Times New Roman" w:hAnsi="Times New Roman" w:hint="cs"/>
                <w:sz w:val="22"/>
                <w:szCs w:val="22"/>
                <w:lang w:val="fr-FR"/>
              </w:rPr>
              <w:t>ă</w:t>
            </w:r>
            <w:r w:rsidRPr="0021677B">
              <w:rPr>
                <w:rFonts w:ascii="Times New Roman" w:hAnsi="Times New Roman"/>
                <w:sz w:val="22"/>
                <w:szCs w:val="22"/>
                <w:lang w:val="fr-FR"/>
              </w:rPr>
              <w:t>șur</w:t>
            </w:r>
            <w:r w:rsidRPr="0021677B">
              <w:rPr>
                <w:rFonts w:ascii="Times New Roman" w:hAnsi="Times New Roman" w:hint="cs"/>
                <w:sz w:val="22"/>
                <w:szCs w:val="22"/>
                <w:lang w:val="fr-FR"/>
              </w:rPr>
              <w:t>ă</w:t>
            </w:r>
            <w:r w:rsidRPr="0021677B">
              <w:rPr>
                <w:rFonts w:ascii="Times New Roman" w:hAnsi="Times New Roman"/>
                <w:sz w:val="22"/>
                <w:szCs w:val="22"/>
                <w:lang w:val="fr-FR"/>
              </w:rPr>
              <w:t>rii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evenimentului</w:t>
            </w:r>
            <w:proofErr w:type="spellEnd"/>
            <w:r w:rsidRPr="0021677B">
              <w:rPr>
                <w:rFonts w:ascii="Times New Roman" w:hAnsi="Times New Roman"/>
                <w:sz w:val="22"/>
                <w:szCs w:val="22"/>
                <w:lang w:val="fr-FR"/>
              </w:rPr>
              <w:t xml:space="preserve">. Se va </w:t>
            </w:r>
            <w:proofErr w:type="spellStart"/>
            <w:r w:rsidRPr="0021677B">
              <w:rPr>
                <w:rFonts w:ascii="Times New Roman" w:hAnsi="Times New Roman"/>
                <w:sz w:val="22"/>
                <w:szCs w:val="22"/>
                <w:lang w:val="fr-FR"/>
              </w:rPr>
              <w:t>asigura</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ofertant</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toata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logistica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și</w:t>
            </w:r>
            <w:proofErr w:type="spellEnd"/>
            <w:r w:rsidRPr="0021677B">
              <w:rPr>
                <w:rFonts w:ascii="Times New Roman" w:hAnsi="Times New Roman"/>
                <w:sz w:val="22"/>
                <w:szCs w:val="22"/>
                <w:lang w:val="fr-FR"/>
              </w:rPr>
              <w:t xml:space="preserve"> </w:t>
            </w:r>
            <w:proofErr w:type="spellStart"/>
            <w:proofErr w:type="gramStart"/>
            <w:r w:rsidRPr="0021677B">
              <w:rPr>
                <w:rFonts w:ascii="Times New Roman" w:hAnsi="Times New Roman"/>
                <w:sz w:val="22"/>
                <w:szCs w:val="22"/>
                <w:lang w:val="fr-FR"/>
              </w:rPr>
              <w:t>personalul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necesare</w:t>
            </w:r>
            <w:proofErr w:type="spellEnd"/>
            <w:proofErr w:type="gram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pentru</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prestarea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w:t>
            </w:r>
          </w:p>
        </w:tc>
        <w:tc>
          <w:tcPr>
            <w:tcW w:w="4581" w:type="dxa"/>
            <w:tcMar>
              <w:left w:w="57" w:type="dxa"/>
              <w:right w:w="57" w:type="dxa"/>
            </w:tcMar>
          </w:tcPr>
          <w:p w14:paraId="4AB129F9" w14:textId="6F1387B4" w:rsidR="00373D96" w:rsidRPr="002B30D5" w:rsidRDefault="006717D8" w:rsidP="00457EF9">
            <w:pPr>
              <w:rPr>
                <w:rFonts w:ascii="Times New Roman" w:eastAsia="Calibri" w:hAnsi="Times New Roman"/>
                <w:b/>
                <w:i/>
                <w:sz w:val="22"/>
                <w:szCs w:val="22"/>
              </w:rPr>
            </w:pPr>
            <w:r w:rsidRPr="002B30D5">
              <w:rPr>
                <w:rFonts w:ascii="Times New Roman" w:eastAsia="Calibri" w:hAnsi="Times New Roman"/>
                <w:b/>
                <w:i/>
                <w:sz w:val="22"/>
                <w:szCs w:val="22"/>
              </w:rPr>
              <w:lastRenderedPageBreak/>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6717D8" w:rsidRPr="002B30D5" w14:paraId="50DD285A" w14:textId="77777777" w:rsidTr="007632C3">
        <w:trPr>
          <w:trHeight w:val="566"/>
          <w:jc w:val="center"/>
        </w:trPr>
        <w:tc>
          <w:tcPr>
            <w:tcW w:w="720" w:type="dxa"/>
            <w:tcMar>
              <w:left w:w="57" w:type="dxa"/>
              <w:right w:w="57" w:type="dxa"/>
            </w:tcMar>
          </w:tcPr>
          <w:p w14:paraId="7D704076" w14:textId="17CA2491" w:rsidR="006717D8" w:rsidRPr="002B30D5" w:rsidRDefault="0021677B" w:rsidP="00457EF9">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5665F9B5" w14:textId="3D4C43A5" w:rsidR="006717D8" w:rsidRPr="002B30D5" w:rsidRDefault="001D2569" w:rsidP="005216ED">
            <w:pPr>
              <w:widowControl w:val="0"/>
              <w:tabs>
                <w:tab w:val="left" w:pos="1366"/>
              </w:tabs>
              <w:jc w:val="both"/>
              <w:rPr>
                <w:rFonts w:ascii="Times New Roman" w:hAnsi="Times New Roman"/>
                <w:sz w:val="22"/>
                <w:szCs w:val="22"/>
                <w:lang w:val="fr-FR"/>
              </w:rPr>
            </w:pPr>
            <w:proofErr w:type="spellStart"/>
            <w:r w:rsidRPr="002B30D5">
              <w:rPr>
                <w:rFonts w:ascii="Times New Roman" w:hAnsi="Times New Roman"/>
                <w:sz w:val="22"/>
                <w:szCs w:val="22"/>
                <w:lang w:val="fr-FR"/>
              </w:rPr>
              <w:t>Ofertantul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trebuie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s</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de</w:t>
            </w:r>
            <w:r w:rsidRPr="002B30D5">
              <w:rPr>
                <w:rFonts w:ascii="Times New Roman" w:hAnsi="Times New Roman" w:hint="cs"/>
                <w:sz w:val="22"/>
                <w:szCs w:val="22"/>
                <w:lang w:val="fr-FR"/>
              </w:rPr>
              <w:t>ţ</w:t>
            </w:r>
            <w:r w:rsidRPr="002B30D5">
              <w:rPr>
                <w:rFonts w:ascii="Times New Roman" w:hAnsi="Times New Roman"/>
                <w:sz w:val="22"/>
                <w:szCs w:val="22"/>
                <w:lang w:val="fr-FR"/>
              </w:rPr>
              <w:t>in</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Certificat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atestarea</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conformitatii</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normele</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Igiena</w:t>
            </w:r>
            <w:proofErr w:type="spellEnd"/>
            <w:r w:rsidRPr="002B30D5">
              <w:rPr>
                <w:rFonts w:ascii="Times New Roman" w:hAnsi="Times New Roman"/>
                <w:sz w:val="22"/>
                <w:szCs w:val="22"/>
                <w:lang w:val="fr-FR"/>
              </w:rPr>
              <w:t xml:space="preserve"> si </w:t>
            </w:r>
            <w:proofErr w:type="spellStart"/>
            <w:r w:rsidRPr="002B30D5">
              <w:rPr>
                <w:rFonts w:ascii="Times New Roman" w:hAnsi="Times New Roman"/>
                <w:sz w:val="22"/>
                <w:szCs w:val="22"/>
                <w:lang w:val="fr-FR"/>
              </w:rPr>
              <w:t>Sanatate</w:t>
            </w:r>
            <w:proofErr w:type="spellEnd"/>
            <w:r w:rsidRPr="002B30D5">
              <w:rPr>
                <w:rFonts w:ascii="Times New Roman" w:hAnsi="Times New Roman"/>
                <w:sz w:val="22"/>
                <w:szCs w:val="22"/>
                <w:lang w:val="fr-FR"/>
              </w:rPr>
              <w:t xml:space="preserve"> Publica, </w:t>
            </w:r>
            <w:proofErr w:type="spellStart"/>
            <w:r w:rsidRPr="002B30D5">
              <w:rPr>
                <w:rFonts w:ascii="Times New Roman" w:hAnsi="Times New Roman"/>
                <w:sz w:val="22"/>
                <w:szCs w:val="22"/>
                <w:lang w:val="fr-FR"/>
              </w:rPr>
              <w:t>valabil</w:t>
            </w:r>
            <w:proofErr w:type="spellEnd"/>
            <w:r w:rsidRPr="002B30D5">
              <w:rPr>
                <w:rFonts w:ascii="Times New Roman" w:hAnsi="Times New Roman"/>
                <w:sz w:val="22"/>
                <w:szCs w:val="22"/>
                <w:lang w:val="fr-FR"/>
              </w:rPr>
              <w:t xml:space="preserve"> la data </w:t>
            </w:r>
            <w:proofErr w:type="spellStart"/>
            <w:r w:rsidRPr="002B30D5">
              <w:rPr>
                <w:rFonts w:ascii="Times New Roman" w:hAnsi="Times New Roman"/>
                <w:sz w:val="22"/>
                <w:szCs w:val="22"/>
                <w:lang w:val="fr-FR"/>
              </w:rPr>
              <w:t>limit</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depunere</w:t>
            </w:r>
            <w:proofErr w:type="spellEnd"/>
            <w:r w:rsidRPr="002B30D5">
              <w:rPr>
                <w:rFonts w:ascii="Times New Roman" w:hAnsi="Times New Roman"/>
                <w:sz w:val="22"/>
                <w:szCs w:val="22"/>
                <w:lang w:val="fr-FR"/>
              </w:rPr>
              <w:t xml:space="preserve"> a </w:t>
            </w:r>
            <w:proofErr w:type="spellStart"/>
            <w:r w:rsidRPr="002B30D5">
              <w:rPr>
                <w:rFonts w:ascii="Times New Roman" w:hAnsi="Times New Roman"/>
                <w:sz w:val="22"/>
                <w:szCs w:val="22"/>
                <w:lang w:val="fr-FR"/>
              </w:rPr>
              <w:t>ofertei</w:t>
            </w:r>
            <w:proofErr w:type="spellEnd"/>
            <w:r w:rsidRPr="002B30D5">
              <w:rPr>
                <w:rFonts w:ascii="Times New Roman" w:hAnsi="Times New Roman"/>
                <w:sz w:val="22"/>
                <w:szCs w:val="22"/>
                <w:lang w:val="fr-FR"/>
              </w:rPr>
              <w:t xml:space="preserve"> (se va </w:t>
            </w:r>
            <w:proofErr w:type="spellStart"/>
            <w:r w:rsidRPr="002B30D5">
              <w:rPr>
                <w:rFonts w:ascii="Times New Roman" w:hAnsi="Times New Roman"/>
                <w:sz w:val="22"/>
                <w:szCs w:val="22"/>
                <w:lang w:val="fr-FR"/>
              </w:rPr>
              <w:t>prezenta</w:t>
            </w:r>
            <w:proofErr w:type="spellEnd"/>
            <w:r w:rsidRPr="002B30D5">
              <w:rPr>
                <w:rFonts w:ascii="Times New Roman" w:hAnsi="Times New Roman"/>
                <w:sz w:val="22"/>
                <w:szCs w:val="22"/>
                <w:lang w:val="fr-FR"/>
              </w:rPr>
              <w:t xml:space="preserve"> copia </w:t>
            </w:r>
            <w:proofErr w:type="spellStart"/>
            <w:r w:rsidRPr="002B30D5">
              <w:rPr>
                <w:rFonts w:ascii="Times New Roman" w:hAnsi="Times New Roman"/>
                <w:sz w:val="22"/>
                <w:szCs w:val="22"/>
                <w:lang w:val="fr-FR"/>
              </w:rPr>
              <w:t>conform</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originalul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locatiile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propuse</w:t>
            </w:r>
            <w:proofErr w:type="spellEnd"/>
            <w:r w:rsidRPr="002B30D5">
              <w:rPr>
                <w:rFonts w:ascii="Times New Roman" w:hAnsi="Times New Roman"/>
                <w:sz w:val="22"/>
                <w:szCs w:val="22"/>
                <w:lang w:val="fr-FR"/>
              </w:rPr>
              <w:t xml:space="preserve"> in </w:t>
            </w:r>
            <w:proofErr w:type="spellStart"/>
            <w:r w:rsidRPr="002B30D5">
              <w:rPr>
                <w:rFonts w:ascii="Times New Roman" w:hAnsi="Times New Roman"/>
                <w:sz w:val="22"/>
                <w:szCs w:val="22"/>
                <w:lang w:val="fr-FR"/>
              </w:rPr>
              <w:t>oferta</w:t>
            </w:r>
            <w:proofErr w:type="spellEnd"/>
            <w:r w:rsidRPr="002B30D5">
              <w:rPr>
                <w:rFonts w:ascii="Times New Roman" w:hAnsi="Times New Roman"/>
                <w:sz w:val="22"/>
                <w:szCs w:val="22"/>
                <w:lang w:val="fr-FR"/>
              </w:rPr>
              <w:t>.</w:t>
            </w:r>
          </w:p>
        </w:tc>
        <w:tc>
          <w:tcPr>
            <w:tcW w:w="4581" w:type="dxa"/>
            <w:tcMar>
              <w:left w:w="57" w:type="dxa"/>
              <w:right w:w="57" w:type="dxa"/>
            </w:tcMar>
          </w:tcPr>
          <w:p w14:paraId="212984EC" w14:textId="74052F63" w:rsidR="006717D8" w:rsidRPr="002B30D5" w:rsidRDefault="007632C3" w:rsidP="00457EF9">
            <w:pPr>
              <w:rPr>
                <w:rFonts w:ascii="Times New Roman" w:eastAsia="Calibri" w:hAnsi="Times New Roman"/>
                <w:b/>
                <w:i/>
                <w:sz w:val="22"/>
                <w:szCs w:val="22"/>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EC77F7" w:rsidRPr="002B30D5" w14:paraId="1451B89F" w14:textId="77777777" w:rsidTr="007632C3">
        <w:trPr>
          <w:trHeight w:val="566"/>
          <w:jc w:val="center"/>
        </w:trPr>
        <w:tc>
          <w:tcPr>
            <w:tcW w:w="720" w:type="dxa"/>
            <w:tcMar>
              <w:left w:w="57" w:type="dxa"/>
              <w:right w:w="57" w:type="dxa"/>
            </w:tcMar>
          </w:tcPr>
          <w:p w14:paraId="123D00ED" w14:textId="5B4F4B86" w:rsidR="00EC77F7" w:rsidRPr="002B30D5" w:rsidRDefault="0021677B" w:rsidP="00457EF9">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032CEB23" w14:textId="454912C1" w:rsidR="00EC77F7" w:rsidRPr="002B30D5" w:rsidRDefault="0021677B" w:rsidP="005216ED">
            <w:pPr>
              <w:widowControl w:val="0"/>
              <w:jc w:val="both"/>
              <w:rPr>
                <w:rFonts w:ascii="Times New Roman" w:hAnsi="Times New Roman"/>
                <w:sz w:val="22"/>
                <w:szCs w:val="22"/>
              </w:rPr>
            </w:pPr>
            <w:proofErr w:type="spellStart"/>
            <w:r w:rsidRPr="0021677B">
              <w:rPr>
                <w:rFonts w:ascii="Times New Roman" w:hAnsi="Times New Roman"/>
                <w:sz w:val="22"/>
                <w:szCs w:val="22"/>
              </w:rPr>
              <w:t>Ofertantul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trebuie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de</w:t>
            </w:r>
            <w:r w:rsidRPr="0021677B">
              <w:rPr>
                <w:rFonts w:ascii="Times New Roman" w:hAnsi="Times New Roman" w:hint="cs"/>
                <w:sz w:val="22"/>
                <w:szCs w:val="22"/>
              </w:rPr>
              <w:t>ţ</w:t>
            </w:r>
            <w:r w:rsidRPr="0021677B">
              <w:rPr>
                <w:rFonts w:ascii="Times New Roman" w:hAnsi="Times New Roman"/>
                <w:sz w:val="22"/>
                <w:szCs w:val="22"/>
              </w:rPr>
              <w:t>in</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Autoriza</w:t>
            </w:r>
            <w:r w:rsidRPr="0021677B">
              <w:rPr>
                <w:rFonts w:ascii="Times New Roman" w:hAnsi="Times New Roman" w:hint="cs"/>
                <w:sz w:val="22"/>
                <w:szCs w:val="22"/>
              </w:rPr>
              <w:t>ţ</w:t>
            </w:r>
            <w:r w:rsidRPr="0021677B">
              <w:rPr>
                <w:rFonts w:ascii="Times New Roman" w:hAnsi="Times New Roman"/>
                <w:sz w:val="22"/>
                <w:szCs w:val="22"/>
              </w:rPr>
              <w:t>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Sanitar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Veterinar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hint="cs"/>
                <w:sz w:val="22"/>
                <w:szCs w:val="22"/>
              </w:rPr>
              <w:t>ş</w:t>
            </w:r>
            <w:r w:rsidRPr="0021677B">
              <w:rPr>
                <w:rFonts w:ascii="Times New Roman" w:hAnsi="Times New Roman"/>
                <w:sz w:val="22"/>
                <w:szCs w:val="22"/>
              </w:rPr>
              <w:t>i</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Siguran</w:t>
            </w:r>
            <w:r w:rsidRPr="0021677B">
              <w:rPr>
                <w:rFonts w:ascii="Times New Roman" w:hAnsi="Times New Roman" w:hint="cs"/>
                <w:sz w:val="22"/>
                <w:szCs w:val="22"/>
              </w:rPr>
              <w:t>ţ</w:t>
            </w:r>
            <w:r w:rsidRPr="0021677B">
              <w:rPr>
                <w:rFonts w:ascii="Times New Roman" w:hAnsi="Times New Roman"/>
                <w:sz w:val="22"/>
                <w:szCs w:val="22"/>
              </w:rPr>
              <w: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Alimentelor</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valabil</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la data </w:t>
            </w:r>
            <w:proofErr w:type="spellStart"/>
            <w:r w:rsidRPr="0021677B">
              <w:rPr>
                <w:rFonts w:ascii="Times New Roman" w:hAnsi="Times New Roman"/>
                <w:sz w:val="22"/>
                <w:szCs w:val="22"/>
              </w:rPr>
              <w:t>limit</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de </w:t>
            </w:r>
            <w:proofErr w:type="spellStart"/>
            <w:r w:rsidRPr="0021677B">
              <w:rPr>
                <w:rFonts w:ascii="Times New Roman" w:hAnsi="Times New Roman"/>
                <w:sz w:val="22"/>
                <w:szCs w:val="22"/>
              </w:rPr>
              <w:t>depunere</w:t>
            </w:r>
            <w:proofErr w:type="spellEnd"/>
            <w:r w:rsidRPr="0021677B">
              <w:rPr>
                <w:rFonts w:ascii="Times New Roman" w:hAnsi="Times New Roman"/>
                <w:sz w:val="22"/>
                <w:szCs w:val="22"/>
              </w:rPr>
              <w:t xml:space="preserve"> </w:t>
            </w:r>
            <w:proofErr w:type="gramStart"/>
            <w:r w:rsidRPr="0021677B">
              <w:rPr>
                <w:rFonts w:ascii="Times New Roman" w:hAnsi="Times New Roman"/>
                <w:sz w:val="22"/>
                <w:szCs w:val="22"/>
              </w:rPr>
              <w:t>a</w:t>
            </w:r>
            <w:proofErr w:type="gramEnd"/>
            <w:r w:rsidRPr="0021677B">
              <w:rPr>
                <w:rFonts w:ascii="Times New Roman" w:hAnsi="Times New Roman"/>
                <w:sz w:val="22"/>
                <w:szCs w:val="22"/>
              </w:rPr>
              <w:t xml:space="preserve"> </w:t>
            </w:r>
            <w:proofErr w:type="spellStart"/>
            <w:r w:rsidRPr="0021677B">
              <w:rPr>
                <w:rFonts w:ascii="Times New Roman" w:hAnsi="Times New Roman"/>
                <w:sz w:val="22"/>
                <w:szCs w:val="22"/>
              </w:rPr>
              <w:t>ofertei</w:t>
            </w:r>
            <w:proofErr w:type="spellEnd"/>
            <w:r w:rsidRPr="0021677B">
              <w:rPr>
                <w:rFonts w:ascii="Times New Roman" w:hAnsi="Times New Roman"/>
                <w:sz w:val="22"/>
                <w:szCs w:val="22"/>
              </w:rPr>
              <w:t xml:space="preserve"> (se </w:t>
            </w:r>
            <w:proofErr w:type="spellStart"/>
            <w:r w:rsidRPr="0021677B">
              <w:rPr>
                <w:rFonts w:ascii="Times New Roman" w:hAnsi="Times New Roman"/>
                <w:sz w:val="22"/>
                <w:szCs w:val="22"/>
              </w:rPr>
              <w:t>va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prezenta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copia</w:t>
            </w:r>
            <w:proofErr w:type="spellEnd"/>
            <w:r w:rsidRPr="0021677B">
              <w:rPr>
                <w:rFonts w:ascii="Times New Roman" w:hAnsi="Times New Roman"/>
                <w:sz w:val="22"/>
                <w:szCs w:val="22"/>
              </w:rPr>
              <w:t xml:space="preserve"> conform cu </w:t>
            </w:r>
            <w:proofErr w:type="spellStart"/>
            <w:r w:rsidRPr="0021677B">
              <w:rPr>
                <w:rFonts w:ascii="Times New Roman" w:hAnsi="Times New Roman"/>
                <w:sz w:val="22"/>
                <w:szCs w:val="22"/>
              </w:rPr>
              <w:t>originalul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locatiile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propuse</w:t>
            </w:r>
            <w:proofErr w:type="spellEnd"/>
            <w:r w:rsidRPr="0021677B">
              <w:rPr>
                <w:rFonts w:ascii="Times New Roman" w:hAnsi="Times New Roman"/>
                <w:sz w:val="22"/>
                <w:szCs w:val="22"/>
              </w:rPr>
              <w:t xml:space="preserve"> in </w:t>
            </w:r>
            <w:proofErr w:type="spellStart"/>
            <w:r w:rsidRPr="0021677B">
              <w:rPr>
                <w:rFonts w:ascii="Times New Roman" w:hAnsi="Times New Roman"/>
                <w:sz w:val="22"/>
                <w:szCs w:val="22"/>
              </w:rPr>
              <w:t>oferta</w:t>
            </w:r>
            <w:proofErr w:type="spellEnd"/>
            <w:r w:rsidRPr="0021677B">
              <w:rPr>
                <w:rFonts w:ascii="Times New Roman" w:hAnsi="Times New Roman"/>
                <w:sz w:val="22"/>
                <w:szCs w:val="22"/>
              </w:rPr>
              <w:t>.</w:t>
            </w:r>
          </w:p>
        </w:tc>
        <w:tc>
          <w:tcPr>
            <w:tcW w:w="4581" w:type="dxa"/>
            <w:tcMar>
              <w:left w:w="57" w:type="dxa"/>
              <w:right w:w="57" w:type="dxa"/>
            </w:tcMar>
          </w:tcPr>
          <w:p w14:paraId="6D453D68" w14:textId="77777777" w:rsidR="00EC77F7" w:rsidRPr="002B30D5" w:rsidRDefault="00EC77F7" w:rsidP="00457EF9">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5C61F8E0" w14:textId="77777777" w:rsidTr="007632C3">
        <w:trPr>
          <w:trHeight w:val="566"/>
          <w:jc w:val="center"/>
        </w:trPr>
        <w:tc>
          <w:tcPr>
            <w:tcW w:w="720" w:type="dxa"/>
            <w:tcMar>
              <w:left w:w="57" w:type="dxa"/>
              <w:right w:w="57" w:type="dxa"/>
            </w:tcMar>
          </w:tcPr>
          <w:p w14:paraId="0BE112EE" w14:textId="0E9B247C" w:rsidR="007809F1" w:rsidRPr="002B30D5" w:rsidRDefault="0021677B"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549FED08" w14:textId="77777777" w:rsidR="007809F1" w:rsidRPr="002B30D5" w:rsidRDefault="007809F1"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A1B99" w:rsidRPr="002B30D5" w14:paraId="6AE249D7" w14:textId="77777777" w:rsidTr="007632C3">
        <w:trPr>
          <w:trHeight w:val="566"/>
          <w:jc w:val="center"/>
        </w:trPr>
        <w:tc>
          <w:tcPr>
            <w:tcW w:w="720" w:type="dxa"/>
            <w:tcMar>
              <w:left w:w="57" w:type="dxa"/>
              <w:right w:w="57" w:type="dxa"/>
            </w:tcMar>
          </w:tcPr>
          <w:p w14:paraId="79F39A9B" w14:textId="79B93985" w:rsidR="00BA1B99" w:rsidRPr="002B30D5" w:rsidRDefault="0021677B"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117F1F54" w14:textId="652586C7" w:rsidR="00BA1B99" w:rsidRPr="002B30D5" w:rsidRDefault="002751DF"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581" w:type="dxa"/>
            <w:tcMar>
              <w:left w:w="57" w:type="dxa"/>
              <w:right w:w="57" w:type="dxa"/>
            </w:tcMar>
          </w:tcPr>
          <w:p w14:paraId="54E18619" w14:textId="05F7EA85" w:rsidR="00BA1B99" w:rsidRPr="002B30D5" w:rsidRDefault="007632C3" w:rsidP="00991F13">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4D16B930" w14:textId="77777777" w:rsidTr="0021677B">
        <w:trPr>
          <w:trHeight w:val="255"/>
          <w:jc w:val="center"/>
        </w:trPr>
        <w:tc>
          <w:tcPr>
            <w:tcW w:w="720" w:type="dxa"/>
            <w:tcMar>
              <w:left w:w="57" w:type="dxa"/>
              <w:right w:w="57" w:type="dxa"/>
            </w:tcMar>
          </w:tcPr>
          <w:p w14:paraId="35959114" w14:textId="34D05BF6" w:rsidR="007809F1" w:rsidRPr="002B30D5" w:rsidRDefault="00820068"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45EB6EBA" w14:textId="536A2454" w:rsidR="007809F1" w:rsidRPr="002B30D5" w:rsidRDefault="007809F1" w:rsidP="00991F13">
            <w:pPr>
              <w:jc w:val="both"/>
              <w:rPr>
                <w:rFonts w:ascii="Times New Roman" w:hAnsi="Times New Roman"/>
                <w:sz w:val="22"/>
                <w:szCs w:val="22"/>
                <w:lang w:val="ro-RO"/>
              </w:rPr>
            </w:pPr>
            <w:r w:rsidRPr="002B30D5">
              <w:rPr>
                <w:rFonts w:ascii="Times New Roman" w:hAnsi="Times New Roman"/>
                <w:b/>
                <w:sz w:val="22"/>
                <w:szCs w:val="22"/>
                <w:u w:val="single"/>
                <w:lang w:val="ro-RO"/>
              </w:rPr>
              <w:t>TERMEN DE PRESTARE</w:t>
            </w:r>
            <w:r w:rsidRPr="002B30D5">
              <w:rPr>
                <w:rFonts w:ascii="Times New Roman" w:hAnsi="Times New Roman"/>
                <w:b/>
                <w:sz w:val="22"/>
                <w:szCs w:val="22"/>
                <w:lang w:val="ro-RO"/>
              </w:rPr>
              <w:t xml:space="preserve"> – </w:t>
            </w:r>
            <w:r w:rsidR="007632C3" w:rsidRPr="002B30D5">
              <w:rPr>
                <w:rFonts w:ascii="Times New Roman" w:hAnsi="Times New Roman"/>
                <w:sz w:val="22"/>
                <w:szCs w:val="22"/>
                <w:lang w:val="ro-RO"/>
              </w:rPr>
              <w:t>În perioada</w:t>
            </w:r>
            <w:r w:rsidR="00BF05D9" w:rsidRPr="002B30D5">
              <w:rPr>
                <w:rFonts w:ascii="Times New Roman" w:hAnsi="Times New Roman"/>
                <w:sz w:val="22"/>
                <w:szCs w:val="22"/>
                <w:lang w:val="ro-RO"/>
              </w:rPr>
              <w:t xml:space="preserve"> </w:t>
            </w:r>
            <w:r w:rsidR="0021677B">
              <w:rPr>
                <w:rFonts w:ascii="Times New Roman" w:hAnsi="Times New Roman"/>
                <w:sz w:val="22"/>
                <w:szCs w:val="22"/>
                <w:lang w:val="ro-RO"/>
              </w:rPr>
              <w:t>15-16 noiembrie</w:t>
            </w:r>
            <w:r w:rsidR="007632C3" w:rsidRPr="002B30D5">
              <w:rPr>
                <w:rFonts w:ascii="Times New Roman" w:hAnsi="Times New Roman"/>
                <w:sz w:val="22"/>
                <w:szCs w:val="22"/>
                <w:lang w:val="ro-RO"/>
              </w:rPr>
              <w:t xml:space="preserve"> 2023</w:t>
            </w:r>
            <w:r w:rsidR="00BF05D9" w:rsidRPr="002B30D5">
              <w:rPr>
                <w:rFonts w:ascii="Times New Roman" w:hAnsi="Times New Roman"/>
                <w:sz w:val="22"/>
                <w:szCs w:val="22"/>
                <w:lang w:val="ro-RO"/>
              </w:rPr>
              <w:t xml:space="preserve"> (</w:t>
            </w:r>
            <w:r w:rsidR="0021677B">
              <w:rPr>
                <w:rFonts w:ascii="Times New Roman" w:hAnsi="Times New Roman"/>
                <w:sz w:val="22"/>
                <w:szCs w:val="22"/>
                <w:lang w:val="ro-RO"/>
              </w:rPr>
              <w:t>2</w:t>
            </w:r>
            <w:r w:rsidR="00BF05D9" w:rsidRPr="002B30D5">
              <w:rPr>
                <w:rFonts w:ascii="Times New Roman" w:hAnsi="Times New Roman"/>
                <w:sz w:val="22"/>
                <w:szCs w:val="22"/>
                <w:lang w:val="ro-RO"/>
              </w:rPr>
              <w:t xml:space="preserve"> zile)</w:t>
            </w:r>
            <w:r w:rsidR="007632C3" w:rsidRPr="002B30D5">
              <w:rPr>
                <w:rFonts w:ascii="Times New Roman" w:hAnsi="Times New Roman"/>
                <w:sz w:val="22"/>
                <w:szCs w:val="22"/>
                <w:lang w:val="ro-RO"/>
              </w:rPr>
              <w:t xml:space="preserve">, conform </w:t>
            </w:r>
            <w:r w:rsidR="00E77B79" w:rsidRPr="002B30D5">
              <w:rPr>
                <w:rFonts w:ascii="Times New Roman" w:hAnsi="Times New Roman"/>
                <w:sz w:val="22"/>
                <w:szCs w:val="22"/>
                <w:lang w:val="ro-RO"/>
              </w:rPr>
              <w:t>precizărilor</w:t>
            </w:r>
            <w:r w:rsidR="007632C3" w:rsidRPr="002B30D5">
              <w:rPr>
                <w:rFonts w:ascii="Times New Roman" w:hAnsi="Times New Roman"/>
                <w:sz w:val="22"/>
                <w:szCs w:val="22"/>
                <w:lang w:val="ro-RO"/>
              </w:rPr>
              <w:t xml:space="preserve"> din prezentul caiet de sarcini. </w:t>
            </w:r>
            <w:r w:rsidR="0021677B" w:rsidRPr="0021677B">
              <w:rPr>
                <w:rFonts w:ascii="Times New Roman" w:hAnsi="Times New Roman"/>
                <w:sz w:val="22"/>
                <w:szCs w:val="22"/>
                <w:lang w:val="ro-RO"/>
              </w:rPr>
              <w:t>Orele de prestare a serviciilor vor fi stabilite cu minim 48 de ore înaintea evenimentului.</w:t>
            </w:r>
          </w:p>
        </w:tc>
        <w:tc>
          <w:tcPr>
            <w:tcW w:w="4581" w:type="dxa"/>
            <w:tcMar>
              <w:left w:w="57" w:type="dxa"/>
              <w:right w:w="57" w:type="dxa"/>
            </w:tcMar>
          </w:tcPr>
          <w:p w14:paraId="7403B3D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7809F1" w:rsidRPr="002B30D5" w14:paraId="1BE21564" w14:textId="77777777" w:rsidTr="007632C3">
        <w:trPr>
          <w:trHeight w:val="566"/>
          <w:jc w:val="center"/>
        </w:trPr>
        <w:tc>
          <w:tcPr>
            <w:tcW w:w="720" w:type="dxa"/>
            <w:tcMar>
              <w:left w:w="57" w:type="dxa"/>
              <w:right w:w="57" w:type="dxa"/>
            </w:tcMar>
          </w:tcPr>
          <w:p w14:paraId="7BCB32F0" w14:textId="17D5F1A6" w:rsidR="007809F1" w:rsidRPr="002B30D5" w:rsidRDefault="00820068" w:rsidP="00991F13">
            <w:pPr>
              <w:rPr>
                <w:rFonts w:ascii="Times New Roman" w:hAnsi="Times New Roman"/>
                <w:sz w:val="22"/>
                <w:szCs w:val="22"/>
              </w:rPr>
            </w:pPr>
            <w:r>
              <w:rPr>
                <w:rFonts w:ascii="Times New Roman" w:hAnsi="Times New Roman"/>
                <w:sz w:val="22"/>
                <w:szCs w:val="22"/>
              </w:rPr>
              <w:t>10</w:t>
            </w:r>
          </w:p>
        </w:tc>
        <w:tc>
          <w:tcPr>
            <w:tcW w:w="5095" w:type="dxa"/>
            <w:tcMar>
              <w:left w:w="57" w:type="dxa"/>
              <w:right w:w="57" w:type="dxa"/>
            </w:tcMar>
          </w:tcPr>
          <w:p w14:paraId="3D6E0C7C" w14:textId="77777777" w:rsidR="007809F1" w:rsidRPr="002B30D5" w:rsidRDefault="007809F1" w:rsidP="00991F13">
            <w:pPr>
              <w:jc w:val="both"/>
              <w:rPr>
                <w:rFonts w:ascii="Times New Roman" w:hAnsi="Times New Roman"/>
                <w:sz w:val="22"/>
                <w:szCs w:val="22"/>
                <w:lang w:val="ro-RO"/>
              </w:rPr>
            </w:pPr>
            <w:r w:rsidRPr="002B30D5">
              <w:rPr>
                <w:rFonts w:ascii="Times New Roman" w:hAnsi="Times New Roman"/>
                <w:b/>
                <w:bCs/>
                <w:sz w:val="22"/>
                <w:szCs w:val="22"/>
                <w:u w:val="single"/>
                <w:lang w:val="ro-RO" w:eastAsia="ro-RO" w:bidi="ro-RO"/>
              </w:rPr>
              <w:t>MODALITATEA DE DERULARE A CONTRACTULUI</w:t>
            </w:r>
          </w:p>
          <w:p w14:paraId="49839E6E" w14:textId="77777777" w:rsidR="002751DF" w:rsidRPr="002B30D5"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2B30D5">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2B30D5"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2B30D5">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completează de către ofertant</w:t>
            </w:r>
          </w:p>
        </w:tc>
      </w:tr>
      <w:tr w:rsidR="007809F1" w:rsidRPr="002B30D5" w14:paraId="63B69B08" w14:textId="77777777" w:rsidTr="007632C3">
        <w:trPr>
          <w:trHeight w:val="1277"/>
          <w:jc w:val="center"/>
        </w:trPr>
        <w:tc>
          <w:tcPr>
            <w:tcW w:w="720" w:type="dxa"/>
            <w:tcMar>
              <w:left w:w="57" w:type="dxa"/>
              <w:right w:w="57" w:type="dxa"/>
            </w:tcMar>
          </w:tcPr>
          <w:p w14:paraId="4B5B63AF" w14:textId="0633D731" w:rsidR="007809F1" w:rsidRPr="002B30D5" w:rsidRDefault="007632C3" w:rsidP="00991F13">
            <w:pPr>
              <w:rPr>
                <w:rFonts w:ascii="Times New Roman" w:hAnsi="Times New Roman"/>
                <w:sz w:val="22"/>
                <w:szCs w:val="22"/>
              </w:rPr>
            </w:pPr>
            <w:r w:rsidRPr="002B30D5">
              <w:rPr>
                <w:rFonts w:ascii="Times New Roman" w:hAnsi="Times New Roman"/>
                <w:sz w:val="22"/>
                <w:szCs w:val="22"/>
              </w:rPr>
              <w:lastRenderedPageBreak/>
              <w:t>1</w:t>
            </w:r>
            <w:r w:rsidR="00820068">
              <w:rPr>
                <w:rFonts w:ascii="Times New Roman" w:hAnsi="Times New Roman"/>
                <w:sz w:val="22"/>
                <w:szCs w:val="22"/>
              </w:rPr>
              <w:t>1</w:t>
            </w:r>
          </w:p>
        </w:tc>
        <w:tc>
          <w:tcPr>
            <w:tcW w:w="5095" w:type="dxa"/>
            <w:tcMar>
              <w:left w:w="57" w:type="dxa"/>
              <w:right w:w="57" w:type="dxa"/>
            </w:tcMar>
          </w:tcPr>
          <w:p w14:paraId="6A021DCC" w14:textId="57200D58" w:rsidR="00A370C8" w:rsidRPr="002B30D5" w:rsidRDefault="00A370C8" w:rsidP="00A370C8">
            <w:pPr>
              <w:jc w:val="both"/>
              <w:rPr>
                <w:rFonts w:ascii="Times New Roman" w:hAnsi="Times New Roman"/>
                <w:b/>
                <w:bCs/>
                <w:sz w:val="22"/>
                <w:szCs w:val="22"/>
                <w:u w:val="single"/>
                <w:lang w:val="ro-RO" w:eastAsia="ro-RO" w:bidi="ro-RO"/>
              </w:rPr>
            </w:pPr>
            <w:r w:rsidRPr="002B30D5">
              <w:rPr>
                <w:rFonts w:ascii="Times New Roman" w:hAnsi="Times New Roman"/>
                <w:b/>
                <w:bCs/>
                <w:sz w:val="22"/>
                <w:szCs w:val="22"/>
                <w:u w:val="single"/>
                <w:lang w:val="ro-RO" w:eastAsia="ro-RO" w:bidi="ro-RO"/>
              </w:rPr>
              <w:t xml:space="preserve">RECEPȚIA SERVICIILOR </w:t>
            </w:r>
          </w:p>
          <w:p w14:paraId="2F46B3CC" w14:textId="3B20EFDE" w:rsidR="007632C3" w:rsidRPr="002B30D5" w:rsidRDefault="00BF05D9"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Recepția se va face în mod obligatoriu pe baza următoarelor documente</w:t>
            </w:r>
            <w:r w:rsidR="007632C3" w:rsidRPr="002B30D5">
              <w:rPr>
                <w:rFonts w:ascii="Times New Roman" w:hAnsi="Times New Roman"/>
                <w:bCs/>
                <w:sz w:val="22"/>
                <w:szCs w:val="22"/>
                <w:lang w:val="ro-RO" w:eastAsia="ro-RO" w:bidi="ro-RO"/>
              </w:rPr>
              <w:t>:</w:t>
            </w:r>
          </w:p>
          <w:p w14:paraId="0D9AF765" w14:textId="2DA63FA0" w:rsidR="00BF05D9" w:rsidRPr="002B30D5" w:rsidRDefault="007632C3"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w:t>
            </w:r>
            <w:r w:rsidRPr="002B30D5">
              <w:rPr>
                <w:rFonts w:ascii="Times New Roman" w:hAnsi="Times New Roman"/>
                <w:bCs/>
                <w:sz w:val="22"/>
                <w:szCs w:val="22"/>
                <w:lang w:val="ro-RO" w:eastAsia="ro-RO" w:bidi="ro-RO"/>
              </w:rPr>
              <w:tab/>
            </w:r>
            <w:r w:rsidR="00BF05D9" w:rsidRPr="002B30D5">
              <w:rPr>
                <w:rFonts w:ascii="Times New Roman" w:hAnsi="Times New Roman"/>
                <w:bCs/>
                <w:sz w:val="22"/>
                <w:szCs w:val="22"/>
                <w:lang w:val="ro-RO" w:eastAsia="ro-RO" w:bidi="ro-RO"/>
              </w:rPr>
              <w:t>factură fiscală;</w:t>
            </w:r>
          </w:p>
          <w:p w14:paraId="4618E444" w14:textId="77777777" w:rsidR="007632C3" w:rsidRPr="002B30D5" w:rsidRDefault="007632C3"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w:t>
            </w:r>
            <w:r w:rsidRPr="002B30D5">
              <w:rPr>
                <w:rFonts w:ascii="Times New Roman" w:hAnsi="Times New Roman"/>
                <w:bCs/>
                <w:sz w:val="22"/>
                <w:szCs w:val="22"/>
                <w:lang w:val="ro-RO" w:eastAsia="ro-RO" w:bidi="ro-RO"/>
              </w:rPr>
              <w:tab/>
            </w:r>
            <w:bookmarkStart w:id="0" w:name="_Hlk136255025"/>
            <w:r w:rsidRPr="002B30D5">
              <w:rPr>
                <w:rFonts w:ascii="Times New Roman" w:hAnsi="Times New Roman"/>
                <w:bCs/>
                <w:sz w:val="22"/>
                <w:szCs w:val="22"/>
                <w:lang w:val="ro-RO" w:eastAsia="ro-RO" w:bidi="ro-RO"/>
              </w:rPr>
              <w:t>proces verbal de prestare a serviciilor;</w:t>
            </w:r>
            <w:bookmarkEnd w:id="0"/>
          </w:p>
          <w:p w14:paraId="04D8734A" w14:textId="0F590DD4" w:rsidR="007809F1" w:rsidRPr="002B30D5" w:rsidRDefault="007632C3"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w:t>
            </w:r>
            <w:r w:rsidRPr="002B30D5">
              <w:rPr>
                <w:rFonts w:ascii="Times New Roman" w:hAnsi="Times New Roman"/>
                <w:bCs/>
                <w:sz w:val="22"/>
                <w:szCs w:val="22"/>
                <w:lang w:val="ro-RO" w:eastAsia="ro-RO" w:bidi="ro-RO"/>
              </w:rPr>
              <w:tab/>
            </w:r>
            <w:r w:rsidR="00BF05D9" w:rsidRPr="002B30D5">
              <w:rPr>
                <w:rFonts w:ascii="Times New Roman" w:hAnsi="Times New Roman"/>
                <w:bCs/>
                <w:sz w:val="22"/>
                <w:szCs w:val="22"/>
                <w:lang w:val="ro-RO" w:eastAsia="ro-RO" w:bidi="ro-RO"/>
              </w:rPr>
              <w:t>liste de prezen</w:t>
            </w:r>
            <w:r w:rsidR="00BF05D9" w:rsidRPr="002B30D5">
              <w:rPr>
                <w:rFonts w:ascii="Times New Roman" w:hAnsi="Times New Roman" w:hint="cs"/>
                <w:bCs/>
                <w:sz w:val="22"/>
                <w:szCs w:val="22"/>
                <w:lang w:val="ro-RO" w:eastAsia="ro-RO" w:bidi="ro-RO"/>
              </w:rPr>
              <w:t>ţă</w:t>
            </w:r>
            <w:r w:rsidRPr="002B30D5">
              <w:rPr>
                <w:rFonts w:ascii="Times New Roman" w:hAnsi="Times New Roman"/>
                <w:bCs/>
                <w:sz w:val="22"/>
                <w:szCs w:val="22"/>
                <w:lang w:val="ro-RO" w:eastAsia="ro-RO" w:bidi="ro-RO"/>
              </w:rPr>
              <w:t>.</w:t>
            </w:r>
          </w:p>
        </w:tc>
        <w:tc>
          <w:tcPr>
            <w:tcW w:w="4581" w:type="dxa"/>
            <w:tcMar>
              <w:left w:w="57" w:type="dxa"/>
              <w:right w:w="57" w:type="dxa"/>
            </w:tcMar>
          </w:tcPr>
          <w:p w14:paraId="7ECB98EC"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F05D9" w:rsidRPr="002B30D5" w14:paraId="16B1979B" w14:textId="77777777" w:rsidTr="007632C3">
        <w:trPr>
          <w:trHeight w:val="1277"/>
          <w:jc w:val="center"/>
        </w:trPr>
        <w:tc>
          <w:tcPr>
            <w:tcW w:w="720" w:type="dxa"/>
            <w:tcMar>
              <w:left w:w="57" w:type="dxa"/>
              <w:right w:w="57" w:type="dxa"/>
            </w:tcMar>
          </w:tcPr>
          <w:p w14:paraId="0E88480D" w14:textId="78F47D83" w:rsidR="00BF05D9" w:rsidRPr="002B30D5" w:rsidRDefault="00AB72F7" w:rsidP="00991F13">
            <w:pPr>
              <w:rPr>
                <w:rFonts w:ascii="Times New Roman" w:hAnsi="Times New Roman"/>
                <w:sz w:val="22"/>
                <w:szCs w:val="22"/>
              </w:rPr>
            </w:pPr>
            <w:r w:rsidRPr="002B30D5">
              <w:rPr>
                <w:rFonts w:ascii="Times New Roman" w:hAnsi="Times New Roman"/>
                <w:sz w:val="22"/>
                <w:szCs w:val="22"/>
              </w:rPr>
              <w:t>1</w:t>
            </w:r>
            <w:r w:rsidR="00820068">
              <w:rPr>
                <w:rFonts w:ascii="Times New Roman" w:hAnsi="Times New Roman"/>
                <w:sz w:val="22"/>
                <w:szCs w:val="22"/>
              </w:rPr>
              <w:t>2</w:t>
            </w:r>
          </w:p>
        </w:tc>
        <w:tc>
          <w:tcPr>
            <w:tcW w:w="5095" w:type="dxa"/>
            <w:tcMar>
              <w:left w:w="57" w:type="dxa"/>
              <w:right w:w="57" w:type="dxa"/>
            </w:tcMar>
          </w:tcPr>
          <w:p w14:paraId="5242E19C" w14:textId="77777777" w:rsidR="00BF05D9" w:rsidRPr="002B30D5" w:rsidRDefault="00AB72F7" w:rsidP="00A370C8">
            <w:pPr>
              <w:jc w:val="both"/>
              <w:rPr>
                <w:rFonts w:ascii="Times New Roman" w:hAnsi="Times New Roman"/>
                <w:b/>
                <w:bCs/>
                <w:sz w:val="22"/>
                <w:szCs w:val="22"/>
                <w:u w:val="single"/>
                <w:lang w:val="ro-RO" w:eastAsia="ro-RO" w:bidi="ro-RO"/>
              </w:rPr>
            </w:pPr>
            <w:r w:rsidRPr="002B30D5">
              <w:rPr>
                <w:rFonts w:ascii="Times New Roman" w:hAnsi="Times New Roman"/>
                <w:b/>
                <w:bCs/>
                <w:sz w:val="22"/>
                <w:szCs w:val="22"/>
                <w:u w:val="single"/>
                <w:lang w:val="ro-RO" w:eastAsia="ro-RO" w:bidi="ro-RO"/>
              </w:rPr>
              <w:t>MODALITATEA DE PLATĂ</w:t>
            </w:r>
          </w:p>
          <w:p w14:paraId="313936A7"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Achizitorul va face plata serviciilor realizate de 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tre contractant dup</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recep</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 xml:space="preserve">ionarea facturii </w:t>
            </w:r>
            <w:r w:rsidRPr="002B30D5">
              <w:rPr>
                <w:rFonts w:ascii="Times New Roman" w:hAnsi="Times New Roman" w:hint="cs"/>
                <w:sz w:val="22"/>
                <w:szCs w:val="22"/>
                <w:lang w:val="ro-RO" w:eastAsia="ro-RO" w:bidi="ro-RO"/>
              </w:rPr>
              <w:t>ş</w:t>
            </w:r>
            <w:r w:rsidRPr="002B30D5">
              <w:rPr>
                <w:rFonts w:ascii="Times New Roman" w:hAnsi="Times New Roman"/>
                <w:sz w:val="22"/>
                <w:szCs w:val="22"/>
                <w:lang w:val="ro-RO" w:eastAsia="ro-RO" w:bidi="ro-RO"/>
              </w:rPr>
              <w:t xml:space="preserve">i a documentele justificative pentru </w:t>
            </w:r>
            <w:r w:rsidRPr="002B30D5">
              <w:rPr>
                <w:rFonts w:ascii="Times New Roman" w:hAnsi="Times New Roman"/>
                <w:b/>
                <w:bCs/>
                <w:sz w:val="22"/>
                <w:szCs w:val="22"/>
                <w:lang w:val="ro-RO" w:eastAsia="ro-RO" w:bidi="ro-RO"/>
              </w:rPr>
              <w:t>serviciile efectiv prestate și confirmate</w:t>
            </w:r>
            <w:r w:rsidRPr="002B30D5">
              <w:rPr>
                <w:rFonts w:ascii="Times New Roman" w:hAnsi="Times New Roman"/>
                <w:sz w:val="22"/>
                <w:szCs w:val="22"/>
                <w:lang w:val="ro-RO" w:eastAsia="ro-RO" w:bidi="ro-RO"/>
              </w:rPr>
              <w:t>. Men</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ion</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m 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documentele justificative aferente unei facturi se vor depune la sediul Achizitorului în format hârtie.</w:t>
            </w:r>
          </w:p>
          <w:p w14:paraId="7AF26361"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Prestarea serviciilor se consider</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finalizat</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dup</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semnarea procesului verbal de ambele p</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rți, f</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r</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obiecțiuni, și prezentarea documentelor justificative de contractant, achizitorului. </w:t>
            </w:r>
          </w:p>
          <w:p w14:paraId="3FDB81B7"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Plata se va face în termen de maxim 30 de zile de la recep</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 xml:space="preserve">ia </w:t>
            </w:r>
            <w:r w:rsidRPr="002B30D5">
              <w:rPr>
                <w:rFonts w:ascii="Times New Roman" w:hAnsi="Times New Roman" w:hint="cs"/>
                <w:sz w:val="22"/>
                <w:szCs w:val="22"/>
                <w:lang w:val="ro-RO" w:eastAsia="ro-RO" w:bidi="ro-RO"/>
              </w:rPr>
              <w:t>ş</w:t>
            </w:r>
            <w:r w:rsidRPr="002B30D5">
              <w:rPr>
                <w:rFonts w:ascii="Times New Roman" w:hAnsi="Times New Roman"/>
                <w:sz w:val="22"/>
                <w:szCs w:val="22"/>
                <w:lang w:val="ro-RO" w:eastAsia="ro-RO" w:bidi="ro-RO"/>
              </w:rPr>
              <w:t>i înregistrarea facturii în original de 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tre contractant, la sediul achizitorului, înso</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it</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de dovada prest</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rii serviciilor..</w:t>
            </w:r>
          </w:p>
          <w:p w14:paraId="630C1E86"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Documentele justificative care trebuie s</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înso</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easc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factura:</w:t>
            </w:r>
          </w:p>
          <w:p w14:paraId="62FBDABC"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w:t>
            </w:r>
            <w:r w:rsidRPr="002B30D5">
              <w:rPr>
                <w:rFonts w:ascii="Times New Roman" w:hAnsi="Times New Roman"/>
                <w:sz w:val="22"/>
                <w:szCs w:val="22"/>
                <w:lang w:val="ro-RO" w:eastAsia="ro-RO" w:bidi="ro-RO"/>
              </w:rPr>
              <w:tab/>
              <w:t>proces verbal de prestare a serviciilor;</w:t>
            </w:r>
          </w:p>
          <w:p w14:paraId="73035940"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w:t>
            </w:r>
            <w:r w:rsidRPr="002B30D5">
              <w:rPr>
                <w:rFonts w:ascii="Times New Roman" w:hAnsi="Times New Roman"/>
                <w:sz w:val="22"/>
                <w:szCs w:val="22"/>
                <w:lang w:val="ro-RO" w:eastAsia="ro-RO" w:bidi="ro-RO"/>
              </w:rPr>
              <w:tab/>
              <w:t>liste de prezenț</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semnate de fiecare participant;</w:t>
            </w:r>
          </w:p>
          <w:p w14:paraId="1D40CA4E" w14:textId="6283EF39" w:rsidR="00AB72F7"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w:t>
            </w:r>
            <w:r w:rsidRPr="002B30D5">
              <w:rPr>
                <w:rFonts w:ascii="Times New Roman" w:hAnsi="Times New Roman"/>
                <w:sz w:val="22"/>
                <w:szCs w:val="22"/>
                <w:lang w:val="ro-RO" w:eastAsia="ro-RO" w:bidi="ro-RO"/>
              </w:rPr>
              <w:tab/>
              <w:t>alte documente relevante.</w:t>
            </w:r>
          </w:p>
        </w:tc>
        <w:tc>
          <w:tcPr>
            <w:tcW w:w="4581" w:type="dxa"/>
            <w:tcMar>
              <w:left w:w="57" w:type="dxa"/>
              <w:right w:w="57" w:type="dxa"/>
            </w:tcMar>
          </w:tcPr>
          <w:p w14:paraId="599DD2EC" w14:textId="5C9412F2" w:rsidR="00BF05D9" w:rsidRPr="002B30D5" w:rsidRDefault="00297890"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completează de către ofertant</w:t>
            </w:r>
          </w:p>
        </w:tc>
      </w:tr>
      <w:tr w:rsidR="007809F1" w:rsidRPr="002B30D5" w14:paraId="12448AE8" w14:textId="77777777" w:rsidTr="007632C3">
        <w:trPr>
          <w:trHeight w:val="566"/>
          <w:jc w:val="center"/>
        </w:trPr>
        <w:tc>
          <w:tcPr>
            <w:tcW w:w="720" w:type="dxa"/>
            <w:tcMar>
              <w:left w:w="57" w:type="dxa"/>
              <w:right w:w="57" w:type="dxa"/>
            </w:tcMar>
          </w:tcPr>
          <w:p w14:paraId="25A1373E" w14:textId="096FDC65" w:rsidR="007809F1" w:rsidRPr="002B30D5" w:rsidRDefault="007809F1" w:rsidP="00991F13">
            <w:pPr>
              <w:rPr>
                <w:rFonts w:ascii="Times New Roman" w:hAnsi="Times New Roman"/>
                <w:sz w:val="22"/>
                <w:szCs w:val="22"/>
              </w:rPr>
            </w:pPr>
            <w:r w:rsidRPr="002B30D5">
              <w:rPr>
                <w:rFonts w:ascii="Times New Roman" w:hAnsi="Times New Roman"/>
                <w:sz w:val="22"/>
                <w:szCs w:val="22"/>
              </w:rPr>
              <w:t>1</w:t>
            </w:r>
            <w:r w:rsidR="00820068">
              <w:rPr>
                <w:rFonts w:ascii="Times New Roman" w:hAnsi="Times New Roman"/>
                <w:sz w:val="22"/>
                <w:szCs w:val="22"/>
              </w:rPr>
              <w:t>3</w:t>
            </w:r>
          </w:p>
        </w:tc>
        <w:tc>
          <w:tcPr>
            <w:tcW w:w="5095" w:type="dxa"/>
            <w:tcMar>
              <w:left w:w="57" w:type="dxa"/>
              <w:right w:w="57" w:type="dxa"/>
            </w:tcMar>
          </w:tcPr>
          <w:p w14:paraId="34D11180"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2B30D5" w:rsidRDefault="007809F1" w:rsidP="00E77B79">
            <w:pPr>
              <w:suppressAutoHyphens/>
              <w:overflowPunct/>
              <w:autoSpaceDE/>
              <w:adjustRightInd/>
              <w:jc w:val="both"/>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va completea Formularul DECLARATIE PRIVIND SĂNATATEA ȘI SECURITATEA ÎN MUNCĂ</w:t>
            </w:r>
          </w:p>
        </w:tc>
      </w:tr>
      <w:tr w:rsidR="007809F1" w:rsidRPr="002B30D5" w14:paraId="2738E551" w14:textId="77777777" w:rsidTr="007632C3">
        <w:trPr>
          <w:trHeight w:val="566"/>
          <w:jc w:val="center"/>
        </w:trPr>
        <w:tc>
          <w:tcPr>
            <w:tcW w:w="720" w:type="dxa"/>
            <w:tcMar>
              <w:left w:w="57" w:type="dxa"/>
              <w:right w:w="57" w:type="dxa"/>
            </w:tcMar>
          </w:tcPr>
          <w:p w14:paraId="6A91B15B" w14:textId="35DAF853" w:rsidR="007809F1" w:rsidRPr="002B30D5" w:rsidRDefault="007809F1" w:rsidP="00991F13">
            <w:pPr>
              <w:rPr>
                <w:rFonts w:ascii="Times New Roman" w:hAnsi="Times New Roman"/>
                <w:sz w:val="22"/>
                <w:szCs w:val="22"/>
              </w:rPr>
            </w:pPr>
            <w:r w:rsidRPr="002B30D5">
              <w:rPr>
                <w:rFonts w:ascii="Times New Roman" w:hAnsi="Times New Roman"/>
                <w:sz w:val="22"/>
                <w:szCs w:val="22"/>
              </w:rPr>
              <w:t>1</w:t>
            </w:r>
            <w:r w:rsidR="00820068">
              <w:rPr>
                <w:rFonts w:ascii="Times New Roman" w:hAnsi="Times New Roman"/>
                <w:sz w:val="22"/>
                <w:szCs w:val="22"/>
              </w:rPr>
              <w:t>4</w:t>
            </w:r>
          </w:p>
        </w:tc>
        <w:tc>
          <w:tcPr>
            <w:tcW w:w="5095" w:type="dxa"/>
            <w:tcMar>
              <w:left w:w="57" w:type="dxa"/>
              <w:right w:w="57" w:type="dxa"/>
            </w:tcMar>
          </w:tcPr>
          <w:p w14:paraId="724DF068"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VALABILITATEA OFERTEI</w:t>
            </w:r>
          </w:p>
          <w:p w14:paraId="330CCBC1" w14:textId="5E848C95" w:rsidR="007809F1" w:rsidRPr="002B30D5" w:rsidRDefault="00A370C8" w:rsidP="00991F13">
            <w:pPr>
              <w:suppressAutoHyphens/>
              <w:overflowPunct/>
              <w:autoSpaceDE/>
              <w:adjustRightInd/>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384D40F4" w:rsidR="00EC77F7" w:rsidRPr="005670AC" w:rsidRDefault="00C80519" w:rsidP="00EC77F7">
            <w:pPr>
              <w:rPr>
                <w:rFonts w:ascii="Times New Roman" w:hAnsi="Times New Roman"/>
                <w:sz w:val="22"/>
                <w:szCs w:val="22"/>
              </w:rPr>
            </w:pPr>
            <w:r>
              <w:rPr>
                <w:rFonts w:ascii="Times New Roman" w:hAnsi="Times New Roman"/>
                <w:sz w:val="22"/>
                <w:szCs w:val="22"/>
              </w:rPr>
              <w:t>Conf</w:t>
            </w:r>
            <w:r w:rsidR="00EC77F7" w:rsidRPr="005670AC">
              <w:rPr>
                <w:rFonts w:ascii="Times New Roman" w:hAnsi="Times New Roman"/>
                <w:sz w:val="22"/>
                <w:szCs w:val="22"/>
              </w:rPr>
              <w: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Cristian-Laurentiu DAVID</w:t>
            </w:r>
          </w:p>
        </w:tc>
        <w:tc>
          <w:tcPr>
            <w:tcW w:w="4548" w:type="dxa"/>
            <w:shd w:val="clear" w:color="auto" w:fill="auto"/>
          </w:tcPr>
          <w:p w14:paraId="40E110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 xml:space="preserve">Director </w:t>
            </w:r>
            <w:proofErr w:type="spellStart"/>
            <w:r w:rsidR="00280847" w:rsidRPr="00D008AA">
              <w:rPr>
                <w:rFonts w:ascii="Times New Roman" w:hAnsi="Times New Roman"/>
                <w:sz w:val="22"/>
                <w:szCs w:val="22"/>
              </w:rPr>
              <w:t>Interimar</w:t>
            </w:r>
            <w:proofErr w:type="spellEnd"/>
            <w:r w:rsidR="00280847" w:rsidRPr="00D008AA">
              <w:rPr>
                <w:rFonts w:ascii="Times New Roman" w:hAnsi="Times New Roman"/>
                <w:sz w:val="22"/>
                <w:szCs w:val="22"/>
              </w:rPr>
              <w:t xml:space="preserve"> </w:t>
            </w:r>
            <w:proofErr w:type="spellStart"/>
            <w:r w:rsidRPr="00D008AA">
              <w:rPr>
                <w:rFonts w:ascii="Times New Roman" w:hAnsi="Times New Roman"/>
                <w:sz w:val="22"/>
                <w:szCs w:val="22"/>
              </w:rPr>
              <w:t>Direcția</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Generală</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Administrativă</w:t>
            </w:r>
            <w:proofErr w:type="spellEnd"/>
          </w:p>
        </w:tc>
      </w:tr>
      <w:tr w:rsidR="00D008AA" w:rsidRPr="005670AC" w14:paraId="23CF1487" w14:textId="77777777" w:rsidTr="00995C48">
        <w:trPr>
          <w:trHeight w:hRule="exact" w:val="288"/>
        </w:trPr>
        <w:tc>
          <w:tcPr>
            <w:tcW w:w="941" w:type="dxa"/>
            <w:shd w:val="clear" w:color="auto" w:fill="auto"/>
            <w:vAlign w:val="center"/>
          </w:tcPr>
          <w:p w14:paraId="43E07F96" w14:textId="77777777" w:rsidR="00D008AA" w:rsidRPr="005670AC" w:rsidRDefault="00D008AA" w:rsidP="00D008A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68B81AD" w14:textId="741B78F2"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Carmen-Gabriela SÎRBU</w:t>
            </w:r>
          </w:p>
        </w:tc>
        <w:tc>
          <w:tcPr>
            <w:tcW w:w="4548" w:type="dxa"/>
            <w:shd w:val="clear" w:color="auto" w:fill="auto"/>
          </w:tcPr>
          <w:p w14:paraId="00FA77B5" w14:textId="5CFBDDD7"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Bianca Adina Maftei</w:t>
            </w:r>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8571CC" w:rsidRPr="005670AC" w14:paraId="0C7F86D3" w14:textId="77777777" w:rsidTr="001D5B39">
        <w:trPr>
          <w:trHeight w:hRule="exact" w:val="480"/>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0EDCA84A" w:rsidR="008571CC" w:rsidRPr="008571CC" w:rsidRDefault="008571CC" w:rsidP="008571CC">
            <w:pPr>
              <w:rPr>
                <w:rFonts w:ascii="Times New Roman" w:hAnsi="Times New Roman"/>
                <w:sz w:val="22"/>
                <w:szCs w:val="22"/>
              </w:rPr>
            </w:pPr>
            <w:r w:rsidRPr="008571CC">
              <w:rPr>
                <w:rFonts w:ascii="Times New Roman" w:hAnsi="Times New Roman"/>
                <w:sz w:val="22"/>
                <w:szCs w:val="22"/>
              </w:rPr>
              <w:t>Adina Cocu</w:t>
            </w:r>
          </w:p>
        </w:tc>
        <w:tc>
          <w:tcPr>
            <w:tcW w:w="4548" w:type="dxa"/>
            <w:tcBorders>
              <w:top w:val="single" w:sz="4" w:space="0" w:color="auto"/>
              <w:left w:val="single" w:sz="4" w:space="0" w:color="auto"/>
              <w:bottom w:val="single" w:sz="4" w:space="0" w:color="auto"/>
              <w:right w:val="single" w:sz="4" w:space="0" w:color="auto"/>
            </w:tcBorders>
          </w:tcPr>
          <w:p w14:paraId="56B5836B" w14:textId="33288E19" w:rsidR="008571CC" w:rsidRPr="00D96B56" w:rsidRDefault="008571CC" w:rsidP="008571CC">
            <w:pPr>
              <w:rPr>
                <w:rFonts w:ascii="Times New Roman" w:hAnsi="Times New Roman"/>
                <w:sz w:val="22"/>
                <w:szCs w:val="22"/>
              </w:rPr>
            </w:pPr>
            <w:r w:rsidRPr="008571CC">
              <w:rPr>
                <w:rFonts w:ascii="Times New Roman" w:hAnsi="Times New Roman"/>
                <w:sz w:val="22"/>
                <w:szCs w:val="22"/>
              </w:rPr>
              <w:t>Conf. univ. dr.</w:t>
            </w:r>
            <w:r w:rsidR="00D55CF4">
              <w:rPr>
                <w:rFonts w:ascii="Times New Roman" w:hAnsi="Times New Roman"/>
                <w:sz w:val="22"/>
                <w:szCs w:val="22"/>
              </w:rPr>
              <w:t xml:space="preserve"> - </w:t>
            </w:r>
            <w:proofErr w:type="spellStart"/>
            <w:r w:rsidR="00D55CF4" w:rsidRPr="00D55CF4">
              <w:rPr>
                <w:rFonts w:ascii="Times New Roman" w:hAnsi="Times New Roman"/>
                <w:sz w:val="22"/>
                <w:szCs w:val="22"/>
              </w:rPr>
              <w:t>Departamentul</w:t>
            </w:r>
            <w:proofErr w:type="spellEnd"/>
            <w:r w:rsidR="00D55CF4" w:rsidRPr="00D55CF4">
              <w:rPr>
                <w:rFonts w:ascii="Times New Roman" w:hAnsi="Times New Roman"/>
                <w:sz w:val="22"/>
                <w:szCs w:val="22"/>
              </w:rPr>
              <w:t xml:space="preserve"> de </w:t>
            </w:r>
            <w:proofErr w:type="spellStart"/>
            <w:r w:rsidR="00D55CF4" w:rsidRPr="00D55CF4">
              <w:rPr>
                <w:rFonts w:ascii="Times New Roman" w:hAnsi="Times New Roman"/>
                <w:sz w:val="22"/>
                <w:szCs w:val="22"/>
              </w:rPr>
              <w:t>Calculatoare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și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Tehnologia</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Informației</w:t>
            </w:r>
            <w:proofErr w:type="spellEnd"/>
          </w:p>
        </w:tc>
      </w:tr>
      <w:tr w:rsidR="008571CC"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39E3B35C" w:rsidR="008571CC" w:rsidRPr="008571CC" w:rsidRDefault="008571CC" w:rsidP="008571CC">
            <w:pPr>
              <w:rPr>
                <w:rFonts w:ascii="Times New Roman" w:hAnsi="Times New Roman"/>
                <w:sz w:val="22"/>
                <w:szCs w:val="22"/>
              </w:rPr>
            </w:pPr>
            <w:r w:rsidRPr="008571CC">
              <w:rPr>
                <w:rFonts w:ascii="Times New Roman" w:hAnsi="Times New Roman"/>
                <w:sz w:val="22"/>
                <w:szCs w:val="22"/>
              </w:rPr>
              <w:t xml:space="preserve">Carmen </w:t>
            </w:r>
            <w:proofErr w:type="spellStart"/>
            <w:r w:rsidRPr="008571CC">
              <w:rPr>
                <w:rFonts w:ascii="Times New Roman" w:hAnsi="Times New Roman"/>
                <w:sz w:val="22"/>
                <w:szCs w:val="22"/>
              </w:rPr>
              <w:t>Alexandrache</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3D40FC85" w:rsidR="008571CC" w:rsidRPr="00D96B56" w:rsidRDefault="008571CC" w:rsidP="008571CC">
            <w:pPr>
              <w:rPr>
                <w:rFonts w:ascii="Times New Roman" w:hAnsi="Times New Roman"/>
                <w:sz w:val="22"/>
                <w:szCs w:val="22"/>
              </w:rPr>
            </w:pPr>
            <w:r w:rsidRPr="008571CC">
              <w:rPr>
                <w:rFonts w:ascii="Times New Roman" w:hAnsi="Times New Roman"/>
                <w:sz w:val="22"/>
                <w:szCs w:val="22"/>
              </w:rPr>
              <w:t>Conf. univ. dr.</w:t>
            </w:r>
            <w:r w:rsidR="00D55CF4">
              <w:rPr>
                <w:rFonts w:ascii="Times New Roman" w:hAnsi="Times New Roman"/>
                <w:sz w:val="22"/>
                <w:szCs w:val="22"/>
              </w:rPr>
              <w:t xml:space="preserve"> - </w:t>
            </w:r>
            <w:proofErr w:type="spellStart"/>
            <w:r w:rsidR="00D55CF4" w:rsidRPr="00D55CF4">
              <w:rPr>
                <w:rFonts w:ascii="Times New Roman" w:hAnsi="Times New Roman"/>
                <w:sz w:val="22"/>
                <w:szCs w:val="22"/>
              </w:rPr>
              <w:t>Departamentul</w:t>
            </w:r>
            <w:proofErr w:type="spellEnd"/>
            <w:r w:rsidR="00D55CF4" w:rsidRPr="00D55CF4">
              <w:rPr>
                <w:rFonts w:ascii="Times New Roman" w:hAnsi="Times New Roman"/>
                <w:sz w:val="22"/>
                <w:szCs w:val="22"/>
              </w:rPr>
              <w:t xml:space="preserve"> de </w:t>
            </w:r>
            <w:proofErr w:type="spellStart"/>
            <w:r w:rsidR="00D55CF4" w:rsidRPr="00D55CF4">
              <w:rPr>
                <w:rFonts w:ascii="Times New Roman" w:hAnsi="Times New Roman"/>
                <w:sz w:val="22"/>
                <w:szCs w:val="22"/>
              </w:rPr>
              <w:t>Istorie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Filozofie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Sociologie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și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Relații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internaționale</w:t>
            </w:r>
            <w:proofErr w:type="spellEnd"/>
          </w:p>
        </w:tc>
      </w:tr>
      <w:tr w:rsidR="008571CC"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4DE9A9D9" w:rsidR="008571CC" w:rsidRPr="008571CC" w:rsidRDefault="008571CC" w:rsidP="008571CC">
            <w:pPr>
              <w:rPr>
                <w:rFonts w:ascii="Times New Roman" w:hAnsi="Times New Roman"/>
                <w:sz w:val="22"/>
                <w:szCs w:val="22"/>
              </w:rPr>
            </w:pPr>
            <w:proofErr w:type="spellStart"/>
            <w:r w:rsidRPr="008571CC">
              <w:rPr>
                <w:rFonts w:ascii="Times New Roman" w:hAnsi="Times New Roman"/>
                <w:sz w:val="22"/>
                <w:szCs w:val="22"/>
              </w:rPr>
              <w:t>Rarița</w:t>
            </w:r>
            <w:proofErr w:type="spellEnd"/>
            <w:r w:rsidRPr="008571CC">
              <w:rPr>
                <w:rFonts w:ascii="Times New Roman" w:hAnsi="Times New Roman"/>
                <w:sz w:val="22"/>
                <w:szCs w:val="22"/>
              </w:rPr>
              <w:t xml:space="preserve"> Mihail</w:t>
            </w:r>
          </w:p>
        </w:tc>
        <w:tc>
          <w:tcPr>
            <w:tcW w:w="4548" w:type="dxa"/>
            <w:tcBorders>
              <w:top w:val="single" w:sz="4" w:space="0" w:color="auto"/>
              <w:left w:val="single" w:sz="4" w:space="0" w:color="auto"/>
              <w:bottom w:val="single" w:sz="4" w:space="0" w:color="auto"/>
              <w:right w:val="single" w:sz="4" w:space="0" w:color="auto"/>
            </w:tcBorders>
          </w:tcPr>
          <w:p w14:paraId="461C8563" w14:textId="2C45E5CF" w:rsidR="008571CC" w:rsidRPr="00D96B56" w:rsidRDefault="008571CC" w:rsidP="008571CC">
            <w:pPr>
              <w:rPr>
                <w:rFonts w:ascii="Times New Roman" w:hAnsi="Times New Roman"/>
                <w:sz w:val="22"/>
                <w:szCs w:val="22"/>
              </w:rPr>
            </w:pPr>
            <w:r w:rsidRPr="008571CC">
              <w:rPr>
                <w:rFonts w:ascii="Times New Roman" w:hAnsi="Times New Roman"/>
                <w:sz w:val="22"/>
                <w:szCs w:val="22"/>
              </w:rPr>
              <w:t>Conf. dr.</w:t>
            </w:r>
            <w:r w:rsidR="00D55CF4">
              <w:rPr>
                <w:rFonts w:ascii="Times New Roman" w:hAnsi="Times New Roman"/>
                <w:sz w:val="22"/>
                <w:szCs w:val="22"/>
              </w:rPr>
              <w:t xml:space="preserve"> - </w:t>
            </w:r>
            <w:proofErr w:type="spellStart"/>
            <w:r w:rsidR="00D55CF4" w:rsidRPr="00D55CF4">
              <w:rPr>
                <w:rFonts w:ascii="Times New Roman" w:hAnsi="Times New Roman"/>
                <w:sz w:val="22"/>
                <w:szCs w:val="22"/>
              </w:rPr>
              <w:t>Departamentul</w:t>
            </w:r>
            <w:proofErr w:type="spellEnd"/>
            <w:r w:rsidR="00D55CF4" w:rsidRPr="00D55CF4">
              <w:rPr>
                <w:rFonts w:ascii="Times New Roman" w:hAnsi="Times New Roman"/>
                <w:sz w:val="22"/>
                <w:szCs w:val="22"/>
              </w:rPr>
              <w:t xml:space="preserve"> de </w:t>
            </w:r>
            <w:proofErr w:type="spellStart"/>
            <w:r w:rsidR="00D55CF4" w:rsidRPr="00D55CF4">
              <w:rPr>
                <w:rFonts w:ascii="Times New Roman" w:hAnsi="Times New Roman"/>
                <w:sz w:val="22"/>
                <w:szCs w:val="22"/>
              </w:rPr>
              <w:t>Istorie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Filozofie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Sociologie</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și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Relații</w:t>
            </w:r>
            <w:proofErr w:type="spellEnd"/>
            <w:r w:rsidR="00D55CF4" w:rsidRPr="00D55CF4">
              <w:rPr>
                <w:rFonts w:ascii="Times New Roman" w:hAnsi="Times New Roman"/>
                <w:sz w:val="22"/>
                <w:szCs w:val="22"/>
              </w:rPr>
              <w:t xml:space="preserve"> </w:t>
            </w:r>
            <w:proofErr w:type="spellStart"/>
            <w:r w:rsidR="00D55CF4" w:rsidRPr="00D55CF4">
              <w:rPr>
                <w:rFonts w:ascii="Times New Roman" w:hAnsi="Times New Roman"/>
                <w:sz w:val="22"/>
                <w:szCs w:val="22"/>
              </w:rPr>
              <w:t>internaționale</w:t>
            </w:r>
            <w:proofErr w:type="spellEnd"/>
          </w:p>
        </w:tc>
      </w:tr>
      <w:tr w:rsidR="008571CC"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0FEB3BDD" w:rsidR="008571CC" w:rsidRPr="008571CC" w:rsidRDefault="008571CC" w:rsidP="008571CC">
            <w:pPr>
              <w:rPr>
                <w:rFonts w:ascii="Times New Roman" w:hAnsi="Times New Roman"/>
                <w:sz w:val="22"/>
                <w:szCs w:val="22"/>
              </w:rPr>
            </w:pPr>
            <w:r w:rsidRPr="008571CC">
              <w:rPr>
                <w:rFonts w:ascii="Times New Roman" w:hAnsi="Times New Roman"/>
                <w:color w:val="000000"/>
                <w:sz w:val="22"/>
                <w:szCs w:val="22"/>
                <w:lang w:val="pt-BR"/>
              </w:rPr>
              <w:t>Valerica Celmare</w:t>
            </w:r>
          </w:p>
        </w:tc>
        <w:tc>
          <w:tcPr>
            <w:tcW w:w="4548" w:type="dxa"/>
            <w:tcBorders>
              <w:top w:val="single" w:sz="4" w:space="0" w:color="auto"/>
              <w:left w:val="single" w:sz="4" w:space="0" w:color="auto"/>
              <w:bottom w:val="single" w:sz="4" w:space="0" w:color="auto"/>
              <w:right w:val="single" w:sz="4" w:space="0" w:color="auto"/>
            </w:tcBorders>
          </w:tcPr>
          <w:p w14:paraId="0CDA29F8" w14:textId="2D30D874" w:rsidR="008571CC" w:rsidRPr="00D96B56" w:rsidRDefault="008571CC" w:rsidP="008571CC">
            <w:pPr>
              <w:rPr>
                <w:rFonts w:ascii="Times New Roman" w:hAnsi="Times New Roman"/>
                <w:sz w:val="22"/>
                <w:szCs w:val="22"/>
              </w:rPr>
            </w:pPr>
            <w:r w:rsidRPr="008571CC">
              <w:rPr>
                <w:rFonts w:ascii="Times New Roman" w:hAnsi="Times New Roman"/>
                <w:color w:val="000000"/>
                <w:sz w:val="22"/>
                <w:szCs w:val="22"/>
                <w:lang w:val="pt-BR"/>
              </w:rPr>
              <w:t>Lect. univ. dr.</w:t>
            </w:r>
            <w:r w:rsidR="00D55CF4">
              <w:rPr>
                <w:rFonts w:ascii="Times New Roman" w:hAnsi="Times New Roman"/>
                <w:color w:val="000000"/>
                <w:sz w:val="22"/>
                <w:szCs w:val="22"/>
                <w:lang w:val="pt-BR"/>
              </w:rPr>
              <w:t xml:space="preserve"> - </w:t>
            </w:r>
            <w:r w:rsidR="00D55CF4" w:rsidRPr="00D55CF4">
              <w:rPr>
                <w:rFonts w:ascii="Times New Roman" w:hAnsi="Times New Roman"/>
                <w:color w:val="000000"/>
                <w:sz w:val="22"/>
                <w:szCs w:val="22"/>
                <w:lang w:val="pt-BR"/>
              </w:rPr>
              <w:t>Departamentul de Istorie, Filozofie, Sociologie și Relații internaționale</w:t>
            </w:r>
          </w:p>
        </w:tc>
      </w:tr>
      <w:tr w:rsidR="008571CC"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28E2CE82" w:rsidR="008571CC" w:rsidRPr="008571CC" w:rsidRDefault="008571CC" w:rsidP="008571CC">
            <w:pPr>
              <w:rPr>
                <w:rFonts w:ascii="Times New Roman" w:hAnsi="Times New Roman"/>
                <w:sz w:val="22"/>
                <w:szCs w:val="22"/>
              </w:rPr>
            </w:pPr>
            <w:r w:rsidRPr="008571CC">
              <w:rPr>
                <w:rFonts w:ascii="Times New Roman" w:hAnsi="Times New Roman"/>
                <w:color w:val="000000"/>
                <w:sz w:val="22"/>
                <w:szCs w:val="22"/>
              </w:rPr>
              <w:t xml:space="preserve">Gina Ioan </w:t>
            </w:r>
          </w:p>
        </w:tc>
        <w:tc>
          <w:tcPr>
            <w:tcW w:w="4548" w:type="dxa"/>
            <w:tcBorders>
              <w:top w:val="single" w:sz="4" w:space="0" w:color="auto"/>
              <w:left w:val="single" w:sz="4" w:space="0" w:color="auto"/>
              <w:bottom w:val="single" w:sz="4" w:space="0" w:color="auto"/>
              <w:right w:val="single" w:sz="4" w:space="0" w:color="auto"/>
            </w:tcBorders>
          </w:tcPr>
          <w:p w14:paraId="60099395" w14:textId="24FA9544" w:rsidR="008571CC" w:rsidRPr="00D96B56" w:rsidRDefault="008571CC" w:rsidP="008571CC">
            <w:pPr>
              <w:rPr>
                <w:rFonts w:ascii="Times New Roman" w:hAnsi="Times New Roman"/>
                <w:sz w:val="22"/>
                <w:szCs w:val="22"/>
              </w:rPr>
            </w:pPr>
            <w:r w:rsidRPr="008571CC">
              <w:rPr>
                <w:rFonts w:ascii="Times New Roman" w:hAnsi="Times New Roman"/>
                <w:color w:val="000000"/>
                <w:sz w:val="22"/>
                <w:szCs w:val="22"/>
              </w:rPr>
              <w:t>Lect. univ. dr.</w:t>
            </w:r>
            <w:r w:rsidR="00D55CF4">
              <w:rPr>
                <w:rFonts w:ascii="Times New Roman" w:hAnsi="Times New Roman"/>
                <w:color w:val="000000"/>
                <w:sz w:val="22"/>
                <w:szCs w:val="22"/>
              </w:rPr>
              <w:t xml:space="preserve"> - </w:t>
            </w:r>
            <w:proofErr w:type="spellStart"/>
            <w:r w:rsidR="00D55CF4" w:rsidRPr="00D55CF4">
              <w:rPr>
                <w:rFonts w:ascii="Times New Roman" w:hAnsi="Times New Roman"/>
                <w:color w:val="000000"/>
                <w:sz w:val="22"/>
                <w:szCs w:val="22"/>
              </w:rPr>
              <w:t>Departamentul</w:t>
            </w:r>
            <w:proofErr w:type="spellEnd"/>
            <w:r w:rsidR="00D55CF4" w:rsidRPr="00D55CF4">
              <w:rPr>
                <w:rFonts w:ascii="Times New Roman" w:hAnsi="Times New Roman"/>
                <w:color w:val="000000"/>
                <w:sz w:val="22"/>
                <w:szCs w:val="22"/>
              </w:rPr>
              <w:t xml:space="preserve"> de </w:t>
            </w:r>
            <w:proofErr w:type="spellStart"/>
            <w:r w:rsidR="00D55CF4" w:rsidRPr="00D55CF4">
              <w:rPr>
                <w:rFonts w:ascii="Times New Roman" w:hAnsi="Times New Roman" w:hint="cs"/>
                <w:color w:val="000000"/>
                <w:sz w:val="22"/>
                <w:szCs w:val="22"/>
              </w:rPr>
              <w:t>Ş</w:t>
            </w:r>
            <w:r w:rsidR="00D55CF4" w:rsidRPr="00D55CF4">
              <w:rPr>
                <w:rFonts w:ascii="Times New Roman" w:hAnsi="Times New Roman"/>
                <w:color w:val="000000"/>
                <w:sz w:val="22"/>
                <w:szCs w:val="22"/>
              </w:rPr>
              <w:t>tiin</w:t>
            </w:r>
            <w:r w:rsidR="00D55CF4" w:rsidRPr="00D55CF4">
              <w:rPr>
                <w:rFonts w:ascii="Times New Roman" w:hAnsi="Times New Roman" w:hint="cs"/>
                <w:color w:val="000000"/>
                <w:sz w:val="22"/>
                <w:szCs w:val="22"/>
              </w:rPr>
              <w:t>ţ</w:t>
            </w:r>
            <w:r w:rsidR="00D55CF4" w:rsidRPr="00D55CF4">
              <w:rPr>
                <w:rFonts w:ascii="Times New Roman" w:hAnsi="Times New Roman"/>
                <w:color w:val="000000"/>
                <w:sz w:val="22"/>
                <w:szCs w:val="22"/>
              </w:rPr>
              <w:t>e</w:t>
            </w:r>
            <w:proofErr w:type="spellEnd"/>
            <w:r w:rsidR="00D55CF4" w:rsidRPr="00D55CF4">
              <w:rPr>
                <w:rFonts w:ascii="Times New Roman" w:hAnsi="Times New Roman"/>
                <w:color w:val="000000"/>
                <w:sz w:val="22"/>
                <w:szCs w:val="22"/>
              </w:rPr>
              <w:t xml:space="preserve"> </w:t>
            </w:r>
            <w:proofErr w:type="spellStart"/>
            <w:r w:rsidR="00D55CF4" w:rsidRPr="00D55CF4">
              <w:rPr>
                <w:rFonts w:ascii="Times New Roman" w:hAnsi="Times New Roman"/>
                <w:color w:val="000000"/>
                <w:sz w:val="22"/>
                <w:szCs w:val="22"/>
              </w:rPr>
              <w:t>Aplicate</w:t>
            </w:r>
            <w:proofErr w:type="spellEnd"/>
          </w:p>
        </w:tc>
      </w:tr>
      <w:tr w:rsidR="008571CC"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8571CC" w:rsidRPr="005670AC" w:rsidRDefault="008571CC" w:rsidP="008571C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17CA4EB7" w:rsidR="008571CC" w:rsidRPr="008571CC" w:rsidRDefault="008571CC" w:rsidP="008571CC">
            <w:pPr>
              <w:rPr>
                <w:rFonts w:ascii="Times New Roman" w:hAnsi="Times New Roman"/>
                <w:sz w:val="22"/>
                <w:szCs w:val="22"/>
              </w:rPr>
            </w:pPr>
            <w:r w:rsidRPr="008571CC">
              <w:rPr>
                <w:rFonts w:ascii="Times New Roman" w:hAnsi="Times New Roman"/>
                <w:color w:val="000000"/>
                <w:sz w:val="22"/>
                <w:szCs w:val="22"/>
              </w:rPr>
              <w:t xml:space="preserve">Corina </w:t>
            </w:r>
            <w:proofErr w:type="spellStart"/>
            <w:r w:rsidRPr="008571CC">
              <w:rPr>
                <w:rFonts w:ascii="Times New Roman" w:hAnsi="Times New Roman"/>
                <w:color w:val="000000"/>
                <w:sz w:val="22"/>
                <w:szCs w:val="22"/>
              </w:rPr>
              <w:t>Bentea</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06C7650A" w:rsidR="008571CC" w:rsidRPr="00A370C8" w:rsidRDefault="008571CC" w:rsidP="008571CC">
            <w:pPr>
              <w:rPr>
                <w:rFonts w:ascii="Times New Roman" w:hAnsi="Times New Roman"/>
                <w:sz w:val="22"/>
                <w:szCs w:val="22"/>
                <w:highlight w:val="yellow"/>
              </w:rPr>
            </w:pPr>
            <w:r w:rsidRPr="008571CC">
              <w:rPr>
                <w:rFonts w:ascii="Times New Roman" w:hAnsi="Times New Roman"/>
                <w:color w:val="000000"/>
                <w:sz w:val="22"/>
                <w:szCs w:val="22"/>
              </w:rPr>
              <w:t>Conf. univ. dr.</w:t>
            </w:r>
            <w:r w:rsidR="00D55CF4">
              <w:rPr>
                <w:rFonts w:ascii="Times New Roman" w:hAnsi="Times New Roman"/>
                <w:color w:val="000000"/>
                <w:sz w:val="22"/>
                <w:szCs w:val="22"/>
              </w:rPr>
              <w:t xml:space="preserve"> - </w:t>
            </w:r>
            <w:proofErr w:type="spellStart"/>
            <w:r w:rsidR="00D55CF4" w:rsidRPr="00D55CF4">
              <w:rPr>
                <w:rFonts w:ascii="Times New Roman" w:hAnsi="Times New Roman"/>
                <w:color w:val="000000"/>
                <w:sz w:val="22"/>
                <w:szCs w:val="22"/>
              </w:rPr>
              <w:t>Departamentul</w:t>
            </w:r>
            <w:proofErr w:type="spellEnd"/>
            <w:r w:rsidR="00D55CF4" w:rsidRPr="00D55CF4">
              <w:rPr>
                <w:rFonts w:ascii="Times New Roman" w:hAnsi="Times New Roman"/>
                <w:color w:val="000000"/>
                <w:sz w:val="22"/>
                <w:szCs w:val="22"/>
              </w:rPr>
              <w:t xml:space="preserve"> </w:t>
            </w:r>
            <w:proofErr w:type="spellStart"/>
            <w:r w:rsidR="00D55CF4" w:rsidRPr="00D55CF4">
              <w:rPr>
                <w:rFonts w:ascii="Times New Roman" w:hAnsi="Times New Roman"/>
                <w:color w:val="000000"/>
                <w:sz w:val="22"/>
                <w:szCs w:val="22"/>
              </w:rPr>
              <w:t>pentru</w:t>
            </w:r>
            <w:proofErr w:type="spellEnd"/>
            <w:r w:rsidR="00D55CF4" w:rsidRPr="00D55CF4">
              <w:rPr>
                <w:rFonts w:ascii="Times New Roman" w:hAnsi="Times New Roman"/>
                <w:color w:val="000000"/>
                <w:sz w:val="22"/>
                <w:szCs w:val="22"/>
              </w:rPr>
              <w:t xml:space="preserve"> </w:t>
            </w:r>
            <w:proofErr w:type="spellStart"/>
            <w:r w:rsidR="00D55CF4" w:rsidRPr="00D55CF4">
              <w:rPr>
                <w:rFonts w:ascii="Times New Roman" w:hAnsi="Times New Roman"/>
                <w:color w:val="000000"/>
                <w:sz w:val="22"/>
                <w:szCs w:val="22"/>
              </w:rPr>
              <w:t>Preg</w:t>
            </w:r>
            <w:r w:rsidR="00D55CF4" w:rsidRPr="00D55CF4">
              <w:rPr>
                <w:rFonts w:ascii="Times New Roman" w:hAnsi="Times New Roman" w:hint="cs"/>
                <w:color w:val="000000"/>
                <w:sz w:val="22"/>
                <w:szCs w:val="22"/>
              </w:rPr>
              <w:t>ă</w:t>
            </w:r>
            <w:r w:rsidR="00D55CF4" w:rsidRPr="00D55CF4">
              <w:rPr>
                <w:rFonts w:ascii="Times New Roman" w:hAnsi="Times New Roman"/>
                <w:color w:val="000000"/>
                <w:sz w:val="22"/>
                <w:szCs w:val="22"/>
              </w:rPr>
              <w:t>tirea</w:t>
            </w:r>
            <w:proofErr w:type="spellEnd"/>
            <w:r w:rsidR="00D55CF4" w:rsidRPr="00D55CF4">
              <w:rPr>
                <w:rFonts w:ascii="Times New Roman" w:hAnsi="Times New Roman"/>
                <w:color w:val="000000"/>
                <w:sz w:val="22"/>
                <w:szCs w:val="22"/>
              </w:rPr>
              <w:t xml:space="preserve"> </w:t>
            </w:r>
            <w:proofErr w:type="spellStart"/>
            <w:r w:rsidR="00D55CF4" w:rsidRPr="00D55CF4">
              <w:rPr>
                <w:rFonts w:ascii="Times New Roman" w:hAnsi="Times New Roman"/>
                <w:color w:val="000000"/>
                <w:sz w:val="22"/>
                <w:szCs w:val="22"/>
              </w:rPr>
              <w:t>Personalului</w:t>
            </w:r>
            <w:proofErr w:type="spellEnd"/>
            <w:r w:rsidR="00D55CF4" w:rsidRPr="00D55CF4">
              <w:rPr>
                <w:rFonts w:ascii="Times New Roman" w:hAnsi="Times New Roman"/>
                <w:color w:val="000000"/>
                <w:sz w:val="22"/>
                <w:szCs w:val="22"/>
              </w:rPr>
              <w:t xml:space="preserve"> Didactic</w:t>
            </w:r>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BC07" w14:textId="77777777" w:rsidR="002371C4" w:rsidRDefault="002371C4">
      <w:r>
        <w:separator/>
      </w:r>
    </w:p>
  </w:endnote>
  <w:endnote w:type="continuationSeparator" w:id="0">
    <w:p w14:paraId="1D3BF7D6" w14:textId="77777777" w:rsidR="002371C4" w:rsidRDefault="0023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5AB8" w14:textId="77777777" w:rsidR="002371C4" w:rsidRDefault="002371C4">
      <w:r>
        <w:separator/>
      </w:r>
    </w:p>
  </w:footnote>
  <w:footnote w:type="continuationSeparator" w:id="0">
    <w:p w14:paraId="57EEA7AD" w14:textId="77777777" w:rsidR="002371C4" w:rsidRDefault="00237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5"/>
  </w:num>
  <w:num w:numId="2" w16cid:durableId="1574900017">
    <w:abstractNumId w:val="19"/>
  </w:num>
  <w:num w:numId="3" w16cid:durableId="2061973363">
    <w:abstractNumId w:val="21"/>
  </w:num>
  <w:num w:numId="4" w16cid:durableId="620452003">
    <w:abstractNumId w:val="7"/>
  </w:num>
  <w:num w:numId="5" w16cid:durableId="693462829">
    <w:abstractNumId w:val="17"/>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27"/>
  </w:num>
  <w:num w:numId="11" w16cid:durableId="1184785947">
    <w:abstractNumId w:val="26"/>
  </w:num>
  <w:num w:numId="12" w16cid:durableId="1433015849">
    <w:abstractNumId w:val="22"/>
  </w:num>
  <w:num w:numId="13" w16cid:durableId="1648436590">
    <w:abstractNumId w:val="23"/>
  </w:num>
  <w:num w:numId="14" w16cid:durableId="1901668919">
    <w:abstractNumId w:val="20"/>
  </w:num>
  <w:num w:numId="15" w16cid:durableId="438137705">
    <w:abstractNumId w:val="15"/>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6"/>
  </w:num>
  <w:num w:numId="21" w16cid:durableId="300616219">
    <w:abstractNumId w:val="24"/>
  </w:num>
  <w:num w:numId="22" w16cid:durableId="1516844349">
    <w:abstractNumId w:val="9"/>
  </w:num>
  <w:num w:numId="23" w16cid:durableId="324431946">
    <w:abstractNumId w:val="28"/>
  </w:num>
  <w:num w:numId="24" w16cid:durableId="1758624704">
    <w:abstractNumId w:val="18"/>
  </w:num>
  <w:num w:numId="25" w16cid:durableId="8759686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0DD4"/>
    <w:rsid w:val="000F1DB7"/>
    <w:rsid w:val="000F23AE"/>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C5D30"/>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0068"/>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8E2"/>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61A7"/>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4A4F"/>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051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042D"/>
    <w:rsid w:val="00CF6290"/>
    <w:rsid w:val="00D008AA"/>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14</Pages>
  <Words>4934</Words>
  <Characters>28128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336</cp:revision>
  <cp:lastPrinted>2023-09-21T05:16:00Z</cp:lastPrinted>
  <dcterms:created xsi:type="dcterms:W3CDTF">2019-02-28T12:32:00Z</dcterms:created>
  <dcterms:modified xsi:type="dcterms:W3CDTF">2023-10-19T06:20:00Z</dcterms:modified>
</cp:coreProperties>
</file>