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921B2E" w:rsidRPr="00BC460A" w14:paraId="0CB0308A" w14:textId="77777777" w:rsidTr="00AF328D">
        <w:trPr>
          <w:trHeight w:val="635"/>
        </w:trPr>
        <w:tc>
          <w:tcPr>
            <w:tcW w:w="630" w:type="dxa"/>
            <w:vAlign w:val="center"/>
          </w:tcPr>
          <w:p w14:paraId="34C1896A" w14:textId="77777777" w:rsidR="00921B2E" w:rsidRPr="00474B7E" w:rsidRDefault="00921B2E" w:rsidP="00921B2E">
            <w:pPr>
              <w:pStyle w:val="ListParagraph"/>
              <w:numPr>
                <w:ilvl w:val="0"/>
                <w:numId w:val="22"/>
              </w:numPr>
              <w:jc w:val="center"/>
              <w:rPr>
                <w:rFonts w:eastAsia="Calibri"/>
                <w:b/>
                <w:iCs/>
                <w:sz w:val="22"/>
                <w:szCs w:val="22"/>
                <w:lang w:val="ro-RO"/>
              </w:rPr>
            </w:pPr>
          </w:p>
        </w:tc>
        <w:tc>
          <w:tcPr>
            <w:tcW w:w="1980" w:type="dxa"/>
          </w:tcPr>
          <w:p w14:paraId="7FC1816B" w14:textId="5EC4A722" w:rsidR="00921B2E" w:rsidRPr="0016032A" w:rsidRDefault="00921B2E" w:rsidP="00921B2E">
            <w:pPr>
              <w:rPr>
                <w:rFonts w:ascii="Times New Roman" w:hAnsi="Times New Roman"/>
                <w:sz w:val="22"/>
                <w:szCs w:val="22"/>
              </w:rPr>
            </w:pPr>
            <w:r w:rsidRPr="00FD01D1">
              <w:rPr>
                <w:rFonts w:ascii="Times New Roman" w:eastAsia="Times New Roman" w:hAnsi="Times New Roman"/>
                <w:sz w:val="24"/>
                <w:szCs w:val="24"/>
                <w:lang w:val="pt-BR"/>
              </w:rPr>
              <w:t xml:space="preserve">Servicii de inchiriere sala 3 zile </w:t>
            </w:r>
          </w:p>
        </w:tc>
        <w:tc>
          <w:tcPr>
            <w:tcW w:w="720" w:type="dxa"/>
            <w:vAlign w:val="center"/>
          </w:tcPr>
          <w:p w14:paraId="3D8EE4E0" w14:textId="534B23FC" w:rsidR="00921B2E" w:rsidRPr="00EC77F7" w:rsidRDefault="00921B2E" w:rsidP="00921B2E">
            <w:pPr>
              <w:spacing w:line="276" w:lineRule="auto"/>
              <w:jc w:val="center"/>
              <w:rPr>
                <w:rFonts w:ascii="Times New Roman" w:hAnsi="Times New Roman"/>
                <w:color w:val="000000"/>
                <w:sz w:val="24"/>
                <w:szCs w:val="24"/>
              </w:rPr>
            </w:pPr>
            <w:r>
              <w:rPr>
                <w:rFonts w:ascii="Times New Roman" w:hAnsi="Times New Roman"/>
                <w:color w:val="000000"/>
                <w:sz w:val="24"/>
                <w:szCs w:val="24"/>
              </w:rPr>
              <w:t>serv</w:t>
            </w:r>
          </w:p>
        </w:tc>
        <w:tc>
          <w:tcPr>
            <w:tcW w:w="1219" w:type="dxa"/>
            <w:shd w:val="clear" w:color="auto" w:fill="auto"/>
            <w:vAlign w:val="center"/>
          </w:tcPr>
          <w:p w14:paraId="2DEF3AB8" w14:textId="43DB9C83" w:rsidR="00921B2E" w:rsidRPr="00474B7E" w:rsidRDefault="00921B2E" w:rsidP="00921B2E">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1530" w:type="dxa"/>
            <w:vAlign w:val="center"/>
          </w:tcPr>
          <w:p w14:paraId="4DAC7A69" w14:textId="77777777" w:rsidR="00921B2E" w:rsidRPr="00226165" w:rsidRDefault="00921B2E" w:rsidP="00921B2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921B2E" w:rsidRPr="00226165" w:rsidRDefault="00921B2E" w:rsidP="00921B2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921B2E" w:rsidRPr="00226165" w:rsidRDefault="00921B2E" w:rsidP="00921B2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921B2E" w:rsidRPr="00226165" w:rsidRDefault="00921B2E" w:rsidP="00921B2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921B2E" w:rsidRPr="00BC460A" w14:paraId="6A472342" w14:textId="77777777" w:rsidTr="00AF328D">
        <w:trPr>
          <w:trHeight w:val="635"/>
        </w:trPr>
        <w:tc>
          <w:tcPr>
            <w:tcW w:w="630" w:type="dxa"/>
            <w:vAlign w:val="center"/>
          </w:tcPr>
          <w:p w14:paraId="166A6CD7" w14:textId="77777777" w:rsidR="00921B2E" w:rsidRPr="00474B7E" w:rsidRDefault="00921B2E" w:rsidP="00921B2E">
            <w:pPr>
              <w:pStyle w:val="ListParagraph"/>
              <w:numPr>
                <w:ilvl w:val="0"/>
                <w:numId w:val="22"/>
              </w:numPr>
              <w:jc w:val="center"/>
              <w:rPr>
                <w:rFonts w:eastAsia="Calibri"/>
                <w:b/>
                <w:iCs/>
                <w:sz w:val="22"/>
                <w:szCs w:val="22"/>
                <w:lang w:val="ro-RO"/>
              </w:rPr>
            </w:pPr>
          </w:p>
        </w:tc>
        <w:tc>
          <w:tcPr>
            <w:tcW w:w="1980" w:type="dxa"/>
          </w:tcPr>
          <w:p w14:paraId="0BDE1F1E" w14:textId="501C7A16" w:rsidR="00921B2E" w:rsidRPr="00921B2E" w:rsidRDefault="00921B2E" w:rsidP="00921B2E">
            <w:pPr>
              <w:rPr>
                <w:rFonts w:ascii="Times New Roman" w:hAnsi="Times New Roman"/>
                <w:sz w:val="22"/>
                <w:szCs w:val="22"/>
              </w:rPr>
            </w:pPr>
            <w:r w:rsidRPr="00895CB9">
              <w:rPr>
                <w:rFonts w:ascii="Times New Roman" w:eastAsia="Times New Roman" w:hAnsi="Times New Roman"/>
                <w:sz w:val="24"/>
                <w:szCs w:val="24"/>
              </w:rPr>
              <w:t>Coffee break</w:t>
            </w:r>
            <w:r w:rsidRPr="00846823">
              <w:rPr>
                <w:rFonts w:ascii="Times New Roman" w:eastAsia="Times New Roman" w:hAnsi="Times New Roman"/>
                <w:sz w:val="24"/>
                <w:szCs w:val="24"/>
              </w:rPr>
              <w:t xml:space="preserve"> </w:t>
            </w:r>
            <w:r>
              <w:rPr>
                <w:rFonts w:ascii="Times New Roman" w:eastAsia="Times New Roman" w:hAnsi="Times New Roman"/>
                <w:sz w:val="24"/>
                <w:szCs w:val="24"/>
              </w:rPr>
              <w:t>50</w:t>
            </w:r>
            <w:r w:rsidRPr="006F10A2">
              <w:rPr>
                <w:rFonts w:ascii="Times New Roman" w:hAnsi="Times New Roman"/>
                <w:color w:val="000000"/>
                <w:sz w:val="24"/>
                <w:szCs w:val="24"/>
              </w:rPr>
              <w:t xml:space="preserve"> </w:t>
            </w:r>
            <w:proofErr w:type="spellStart"/>
            <w:r w:rsidRPr="006F10A2">
              <w:rPr>
                <w:rFonts w:ascii="Times New Roman" w:hAnsi="Times New Roman"/>
                <w:color w:val="000000"/>
                <w:sz w:val="24"/>
                <w:szCs w:val="24"/>
              </w:rPr>
              <w:t>persoane</w:t>
            </w:r>
            <w:proofErr w:type="spellEnd"/>
            <w:r w:rsidRPr="006F10A2">
              <w:rPr>
                <w:rFonts w:ascii="Times New Roman" w:hAnsi="Times New Roman"/>
                <w:color w:val="000000"/>
                <w:sz w:val="24"/>
                <w:szCs w:val="24"/>
              </w:rPr>
              <w:t xml:space="preserve"> x </w:t>
            </w:r>
            <w:r>
              <w:rPr>
                <w:rFonts w:ascii="Times New Roman" w:hAnsi="Times New Roman"/>
                <w:color w:val="000000"/>
                <w:sz w:val="24"/>
                <w:szCs w:val="24"/>
              </w:rPr>
              <w:t>3</w:t>
            </w:r>
            <w:r w:rsidRPr="006F10A2">
              <w:rPr>
                <w:rFonts w:ascii="Times New Roman" w:hAnsi="Times New Roman"/>
                <w:color w:val="000000"/>
                <w:sz w:val="24"/>
                <w:szCs w:val="24"/>
              </w:rPr>
              <w:t xml:space="preserve"> </w:t>
            </w:r>
            <w:proofErr w:type="spellStart"/>
            <w:r w:rsidRPr="006F10A2">
              <w:rPr>
                <w:rFonts w:ascii="Times New Roman" w:hAnsi="Times New Roman"/>
                <w:color w:val="000000"/>
                <w:sz w:val="24"/>
                <w:szCs w:val="24"/>
              </w:rPr>
              <w:t>zile</w:t>
            </w:r>
            <w:proofErr w:type="spellEnd"/>
          </w:p>
        </w:tc>
        <w:tc>
          <w:tcPr>
            <w:tcW w:w="720" w:type="dxa"/>
            <w:vAlign w:val="center"/>
          </w:tcPr>
          <w:p w14:paraId="635C7F6A" w14:textId="45BB616B" w:rsidR="00921B2E" w:rsidRPr="00EC77F7" w:rsidRDefault="00921B2E" w:rsidP="00921B2E">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219" w:type="dxa"/>
            <w:shd w:val="clear" w:color="auto" w:fill="auto"/>
            <w:vAlign w:val="center"/>
          </w:tcPr>
          <w:p w14:paraId="6E90E437" w14:textId="03DBDBA1" w:rsidR="00921B2E" w:rsidRDefault="00921B2E" w:rsidP="00921B2E">
            <w:pPr>
              <w:spacing w:line="276"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530" w:type="dxa"/>
            <w:vAlign w:val="center"/>
          </w:tcPr>
          <w:p w14:paraId="47900299" w14:textId="48858BEB"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7AC081B8" w14:textId="4655911C"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463D5D64" w14:textId="5BACB7BC"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B348E62" w14:textId="0C119BF7"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921B2E" w:rsidRPr="00BC460A" w14:paraId="6B4AE863" w14:textId="77777777" w:rsidTr="00AF328D">
        <w:trPr>
          <w:trHeight w:val="635"/>
        </w:trPr>
        <w:tc>
          <w:tcPr>
            <w:tcW w:w="630" w:type="dxa"/>
            <w:vAlign w:val="center"/>
          </w:tcPr>
          <w:p w14:paraId="263CEA8A" w14:textId="77777777" w:rsidR="00921B2E" w:rsidRPr="00474B7E" w:rsidRDefault="00921B2E" w:rsidP="00921B2E">
            <w:pPr>
              <w:pStyle w:val="ListParagraph"/>
              <w:numPr>
                <w:ilvl w:val="0"/>
                <w:numId w:val="22"/>
              </w:numPr>
              <w:jc w:val="center"/>
              <w:rPr>
                <w:rFonts w:eastAsia="Calibri"/>
                <w:b/>
                <w:iCs/>
                <w:sz w:val="22"/>
                <w:szCs w:val="22"/>
                <w:lang w:val="ro-RO"/>
              </w:rPr>
            </w:pPr>
          </w:p>
        </w:tc>
        <w:tc>
          <w:tcPr>
            <w:tcW w:w="1980" w:type="dxa"/>
          </w:tcPr>
          <w:p w14:paraId="09FE6E41" w14:textId="48D62DF7" w:rsidR="00921B2E" w:rsidRPr="00921B2E" w:rsidRDefault="00921B2E" w:rsidP="00921B2E">
            <w:pPr>
              <w:rPr>
                <w:rFonts w:ascii="Times New Roman" w:hAnsi="Times New Roman"/>
                <w:sz w:val="22"/>
                <w:szCs w:val="22"/>
                <w:lang w:val="nl-NL"/>
              </w:rPr>
            </w:pPr>
            <w:r w:rsidRPr="00FD01D1">
              <w:rPr>
                <w:rFonts w:ascii="Times New Roman" w:eastAsia="Times New Roman" w:hAnsi="Times New Roman"/>
                <w:sz w:val="24"/>
                <w:szCs w:val="24"/>
                <w:lang w:val="pt-BR"/>
              </w:rPr>
              <w:t xml:space="preserve">Servicii de servire masa (prânz și cină) </w:t>
            </w:r>
            <w:r w:rsidRPr="00FD01D1">
              <w:rPr>
                <w:rFonts w:ascii="Times New Roman" w:hAnsi="Times New Roman"/>
                <w:color w:val="000000"/>
                <w:sz w:val="24"/>
                <w:szCs w:val="24"/>
                <w:lang w:val="pt-BR"/>
              </w:rPr>
              <w:t xml:space="preserve">50 persoane x </w:t>
            </w:r>
            <w:r>
              <w:rPr>
                <w:rFonts w:ascii="Times New Roman" w:hAnsi="Times New Roman"/>
                <w:color w:val="000000"/>
                <w:sz w:val="24"/>
                <w:szCs w:val="24"/>
                <w:lang w:val="pt-BR"/>
              </w:rPr>
              <w:t>3</w:t>
            </w:r>
            <w:r w:rsidRPr="00FD01D1">
              <w:rPr>
                <w:rFonts w:ascii="Times New Roman" w:hAnsi="Times New Roman"/>
                <w:color w:val="000000"/>
                <w:sz w:val="24"/>
                <w:szCs w:val="24"/>
                <w:lang w:val="pt-BR"/>
              </w:rPr>
              <w:t xml:space="preserve"> zile</w:t>
            </w:r>
          </w:p>
        </w:tc>
        <w:tc>
          <w:tcPr>
            <w:tcW w:w="720" w:type="dxa"/>
            <w:vAlign w:val="center"/>
          </w:tcPr>
          <w:p w14:paraId="00D856FC" w14:textId="1686EABC" w:rsidR="00921B2E" w:rsidRPr="00EC77F7" w:rsidRDefault="00921B2E" w:rsidP="00921B2E">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57FC01FB" w:rsidR="00921B2E" w:rsidRDefault="00921B2E" w:rsidP="00921B2E">
            <w:pPr>
              <w:spacing w:line="276"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530" w:type="dxa"/>
            <w:vAlign w:val="center"/>
          </w:tcPr>
          <w:p w14:paraId="03DF8A72" w14:textId="39230299"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921B2E" w:rsidRPr="00226165" w:rsidRDefault="00921B2E" w:rsidP="00921B2E">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16032A">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Adresa de e-mail                                                                                    .....................................................</w:t>
      </w:r>
    </w:p>
    <w:p w14:paraId="2DC7FE54"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5C7E26A4" w14:textId="77777777" w:rsidR="00921B2E" w:rsidRDefault="00921B2E" w:rsidP="00256212">
      <w:pPr>
        <w:jc w:val="right"/>
        <w:rPr>
          <w:rFonts w:ascii="Times New Roman" w:hAnsi="Times New Roman"/>
          <w:b/>
          <w:i/>
          <w:noProof/>
          <w:sz w:val="24"/>
          <w:szCs w:val="24"/>
        </w:rPr>
      </w:pPr>
    </w:p>
    <w:p w14:paraId="157FC46F" w14:textId="79E4E04F"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1F269C0B" w14:textId="77777777" w:rsidR="00921B2E" w:rsidRPr="00921B2E" w:rsidRDefault="00921B2E" w:rsidP="00921B2E">
      <w:pPr>
        <w:ind w:left="708"/>
        <w:jc w:val="center"/>
        <w:outlineLvl w:val="0"/>
        <w:rPr>
          <w:rFonts w:ascii="Times New Roman" w:hAnsi="Times New Roman"/>
          <w:b/>
          <w:color w:val="000000"/>
          <w:sz w:val="24"/>
          <w:szCs w:val="24"/>
        </w:rPr>
      </w:pPr>
      <w:proofErr w:type="spellStart"/>
      <w:r w:rsidRPr="00921B2E">
        <w:rPr>
          <w:rFonts w:ascii="Times New Roman" w:hAnsi="Times New Roman"/>
          <w:b/>
          <w:color w:val="000000"/>
          <w:sz w:val="24"/>
          <w:szCs w:val="24"/>
        </w:rPr>
        <w:t>Servicii</w:t>
      </w:r>
      <w:proofErr w:type="spellEnd"/>
      <w:r w:rsidRPr="00921B2E">
        <w:rPr>
          <w:rFonts w:ascii="Times New Roman" w:hAnsi="Times New Roman"/>
          <w:b/>
          <w:color w:val="000000"/>
          <w:sz w:val="24"/>
          <w:szCs w:val="24"/>
        </w:rPr>
        <w:t xml:space="preserve"> de </w:t>
      </w:r>
      <w:proofErr w:type="spellStart"/>
      <w:r w:rsidRPr="00921B2E">
        <w:rPr>
          <w:rFonts w:ascii="Times New Roman" w:hAnsi="Times New Roman"/>
          <w:b/>
          <w:color w:val="000000"/>
          <w:sz w:val="24"/>
          <w:szCs w:val="24"/>
        </w:rPr>
        <w:t>organizare</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conferinta</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final</w:t>
      </w:r>
      <w:r w:rsidRPr="00921B2E">
        <w:rPr>
          <w:rFonts w:ascii="Times New Roman" w:hAnsi="Times New Roman" w:hint="cs"/>
          <w:b/>
          <w:color w:val="000000"/>
          <w:sz w:val="24"/>
          <w:szCs w:val="24"/>
        </w:rPr>
        <w:t>ă</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în</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România</w:t>
      </w:r>
      <w:proofErr w:type="spellEnd"/>
    </w:p>
    <w:p w14:paraId="0277FB5A" w14:textId="273D1210" w:rsidR="00C62415" w:rsidRPr="004100B3" w:rsidRDefault="00921B2E" w:rsidP="00921B2E">
      <w:pPr>
        <w:ind w:left="708"/>
        <w:jc w:val="center"/>
        <w:outlineLvl w:val="0"/>
        <w:rPr>
          <w:rFonts w:ascii="Times New Roman" w:hAnsi="Times New Roman"/>
          <w:b/>
          <w:sz w:val="24"/>
          <w:szCs w:val="24"/>
        </w:rPr>
      </w:pPr>
      <w:proofErr w:type="spellStart"/>
      <w:r w:rsidRPr="00921B2E">
        <w:rPr>
          <w:rFonts w:ascii="Times New Roman" w:hAnsi="Times New Roman" w:hint="eastAsia"/>
          <w:b/>
          <w:color w:val="000000"/>
          <w:sz w:val="24"/>
          <w:szCs w:val="24"/>
        </w:rPr>
        <w:t>î</w:t>
      </w:r>
      <w:r w:rsidRPr="00921B2E">
        <w:rPr>
          <w:rFonts w:ascii="Times New Roman" w:hAnsi="Times New Roman"/>
          <w:b/>
          <w:color w:val="000000"/>
          <w:sz w:val="24"/>
          <w:szCs w:val="24"/>
        </w:rPr>
        <w:t>n</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cadrul</w:t>
      </w:r>
      <w:proofErr w:type="spellEnd"/>
      <w:r w:rsidRPr="00921B2E">
        <w:rPr>
          <w:rFonts w:ascii="Times New Roman" w:hAnsi="Times New Roman"/>
          <w:b/>
          <w:color w:val="000000"/>
          <w:sz w:val="24"/>
          <w:szCs w:val="24"/>
        </w:rPr>
        <w:t xml:space="preserve"> </w:t>
      </w:r>
      <w:proofErr w:type="spellStart"/>
      <w:proofErr w:type="gramStart"/>
      <w:r w:rsidRPr="00921B2E">
        <w:rPr>
          <w:rFonts w:ascii="Times New Roman" w:hAnsi="Times New Roman"/>
          <w:b/>
          <w:color w:val="000000"/>
          <w:sz w:val="24"/>
          <w:szCs w:val="24"/>
        </w:rPr>
        <w:t>proiectului</w:t>
      </w:r>
      <w:proofErr w:type="spellEnd"/>
      <w:r w:rsidRPr="00921B2E">
        <w:rPr>
          <w:rFonts w:ascii="Times New Roman" w:hAnsi="Times New Roman"/>
          <w:b/>
          <w:color w:val="000000"/>
          <w:sz w:val="24"/>
          <w:szCs w:val="24"/>
        </w:rPr>
        <w:t xml:space="preserve"> ”Advanced</w:t>
      </w:r>
      <w:proofErr w:type="gramEnd"/>
      <w:r w:rsidRPr="00921B2E">
        <w:rPr>
          <w:rFonts w:ascii="Times New Roman" w:hAnsi="Times New Roman"/>
          <w:b/>
          <w:color w:val="000000"/>
          <w:sz w:val="24"/>
          <w:szCs w:val="24"/>
        </w:rPr>
        <w:t xml:space="preserve"> nanotechnology-based approaches to waste water purification form organic pollutants and their monitoring in water </w:t>
      </w:r>
      <w:proofErr w:type="spellStart"/>
      <w:r w:rsidRPr="00921B2E">
        <w:rPr>
          <w:rFonts w:ascii="Times New Roman" w:hAnsi="Times New Roman"/>
          <w:b/>
          <w:color w:val="000000"/>
          <w:sz w:val="24"/>
          <w:szCs w:val="24"/>
        </w:rPr>
        <w:t>bodies”cod</w:t>
      </w:r>
      <w:proofErr w:type="spellEnd"/>
      <w:r w:rsidRPr="00921B2E">
        <w:rPr>
          <w:rFonts w:ascii="Times New Roman" w:hAnsi="Times New Roman"/>
          <w:b/>
          <w:color w:val="000000"/>
          <w:sz w:val="24"/>
          <w:szCs w:val="24"/>
        </w:rPr>
        <w:t xml:space="preserve"> </w:t>
      </w:r>
      <w:proofErr w:type="spellStart"/>
      <w:r w:rsidRPr="00921B2E">
        <w:rPr>
          <w:rFonts w:ascii="Times New Roman" w:hAnsi="Times New Roman"/>
          <w:b/>
          <w:color w:val="000000"/>
          <w:sz w:val="24"/>
          <w:szCs w:val="24"/>
        </w:rPr>
        <w:t>proiect</w:t>
      </w:r>
      <w:proofErr w:type="spellEnd"/>
      <w:r w:rsidRPr="00921B2E">
        <w:rPr>
          <w:rFonts w:ascii="Times New Roman" w:hAnsi="Times New Roman"/>
          <w:b/>
          <w:color w:val="000000"/>
          <w:sz w:val="24"/>
          <w:szCs w:val="24"/>
        </w:rPr>
        <w:t xml:space="preserve"> 2SOFT/1.2.139</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587"/>
        <w:gridCol w:w="1428"/>
      </w:tblGrid>
      <w:tr w:rsidR="00CD3BF8" w:rsidRPr="002B30D5" w14:paraId="22BC489D" w14:textId="77777777" w:rsidTr="00921B2E">
        <w:trPr>
          <w:jc w:val="center"/>
        </w:trPr>
        <w:tc>
          <w:tcPr>
            <w:tcW w:w="565" w:type="dxa"/>
            <w:tcMar>
              <w:left w:w="57" w:type="dxa"/>
              <w:right w:w="57" w:type="dxa"/>
            </w:tcMar>
            <w:vAlign w:val="center"/>
          </w:tcPr>
          <w:p w14:paraId="4FF26324" w14:textId="77777777" w:rsidR="00CD3BF8" w:rsidRPr="002B30D5" w:rsidRDefault="00CD3BF8" w:rsidP="00991F13">
            <w:pPr>
              <w:jc w:val="center"/>
              <w:rPr>
                <w:rFonts w:ascii="Times New Roman" w:hAnsi="Times New Roman"/>
                <w:b/>
                <w:sz w:val="22"/>
                <w:szCs w:val="22"/>
              </w:rPr>
            </w:pPr>
            <w:r w:rsidRPr="002B30D5">
              <w:rPr>
                <w:rFonts w:ascii="Times New Roman" w:hAnsi="Times New Roman"/>
                <w:b/>
                <w:sz w:val="22"/>
                <w:szCs w:val="22"/>
              </w:rPr>
              <w:t>NR.</w:t>
            </w:r>
          </w:p>
          <w:p w14:paraId="20D245CE" w14:textId="77777777" w:rsidR="00CD3BF8" w:rsidRPr="002B30D5" w:rsidRDefault="00CD3BF8" w:rsidP="00991F13">
            <w:pPr>
              <w:jc w:val="center"/>
              <w:rPr>
                <w:rFonts w:ascii="Times New Roman" w:hAnsi="Times New Roman"/>
                <w:sz w:val="22"/>
                <w:szCs w:val="22"/>
              </w:rPr>
            </w:pPr>
            <w:r w:rsidRPr="002B30D5">
              <w:rPr>
                <w:rFonts w:ascii="Times New Roman" w:hAnsi="Times New Roman"/>
                <w:b/>
                <w:sz w:val="22"/>
                <w:szCs w:val="22"/>
              </w:rPr>
              <w:t>CRT.</w:t>
            </w:r>
          </w:p>
        </w:tc>
        <w:tc>
          <w:tcPr>
            <w:tcW w:w="7430" w:type="dxa"/>
            <w:tcMar>
              <w:left w:w="57" w:type="dxa"/>
              <w:right w:w="57" w:type="dxa"/>
            </w:tcMar>
            <w:vAlign w:val="center"/>
          </w:tcPr>
          <w:p w14:paraId="3DCCC5A1" w14:textId="77777777" w:rsidR="00CD3BF8" w:rsidRPr="002B30D5" w:rsidRDefault="00CD3BF8"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Cerinţe autoritate contractantă</w:t>
            </w:r>
          </w:p>
        </w:tc>
        <w:tc>
          <w:tcPr>
            <w:tcW w:w="2585" w:type="dxa"/>
            <w:tcMar>
              <w:left w:w="57" w:type="dxa"/>
              <w:right w:w="57" w:type="dxa"/>
            </w:tcMar>
            <w:vAlign w:val="center"/>
          </w:tcPr>
          <w:p w14:paraId="73C68A80" w14:textId="77777777" w:rsidR="00C21552" w:rsidRPr="002B30D5" w:rsidRDefault="00C21552"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PROPUNERE</w:t>
            </w:r>
            <w:r w:rsidR="009D192E" w:rsidRPr="002B30D5">
              <w:rPr>
                <w:rFonts w:ascii="Times New Roman" w:hAnsi="Times New Roman"/>
                <w:iCs/>
                <w:caps/>
                <w:sz w:val="22"/>
              </w:rPr>
              <w:t xml:space="preserve"> TEHNICĂ</w:t>
            </w:r>
            <w:r w:rsidRPr="002B30D5">
              <w:rPr>
                <w:rFonts w:ascii="Times New Roman" w:hAnsi="Times New Roman"/>
                <w:iCs/>
                <w:caps/>
                <w:sz w:val="22"/>
              </w:rPr>
              <w:t xml:space="preserve"> OFERTANT</w:t>
            </w:r>
          </w:p>
        </w:tc>
      </w:tr>
      <w:tr w:rsidR="00C93552" w:rsidRPr="002B30D5" w14:paraId="487C1201" w14:textId="77777777" w:rsidTr="00921B2E">
        <w:trPr>
          <w:jc w:val="center"/>
        </w:trPr>
        <w:tc>
          <w:tcPr>
            <w:tcW w:w="565" w:type="dxa"/>
            <w:tcMar>
              <w:left w:w="57" w:type="dxa"/>
              <w:right w:w="57" w:type="dxa"/>
            </w:tcMar>
            <w:vAlign w:val="center"/>
          </w:tcPr>
          <w:p w14:paraId="2C3A691B" w14:textId="77777777" w:rsidR="00C93552" w:rsidRPr="002B30D5" w:rsidRDefault="00C93552" w:rsidP="00991F13">
            <w:pPr>
              <w:jc w:val="center"/>
              <w:rPr>
                <w:rFonts w:ascii="Times New Roman" w:hAnsi="Times New Roman"/>
                <w:b/>
                <w:sz w:val="22"/>
                <w:szCs w:val="22"/>
              </w:rPr>
            </w:pPr>
          </w:p>
        </w:tc>
        <w:tc>
          <w:tcPr>
            <w:tcW w:w="7430" w:type="dxa"/>
            <w:tcMar>
              <w:left w:w="57" w:type="dxa"/>
              <w:right w:w="57" w:type="dxa"/>
            </w:tcMar>
            <w:vAlign w:val="center"/>
          </w:tcPr>
          <w:p w14:paraId="1BCBB04E" w14:textId="67183EDC" w:rsidR="00921B2E" w:rsidRDefault="00921B2E" w:rsidP="00921B2E">
            <w:pPr>
              <w:jc w:val="both"/>
              <w:rPr>
                <w:rFonts w:ascii="Times New Roman" w:hAnsi="Times New Roman"/>
                <w:b/>
                <w:bCs/>
                <w:sz w:val="22"/>
                <w:szCs w:val="22"/>
                <w:lang w:val="ro-RO"/>
              </w:rPr>
            </w:pPr>
            <w:bookmarkStart w:id="0" w:name="_Hlk148963182"/>
            <w:r w:rsidRPr="00921B2E">
              <w:rPr>
                <w:rFonts w:ascii="Times New Roman" w:hAnsi="Times New Roman"/>
                <w:b/>
                <w:bCs/>
                <w:sz w:val="22"/>
                <w:szCs w:val="22"/>
                <w:lang w:val="ro-RO"/>
              </w:rPr>
              <w:t>Servicii de organizare conferinta final</w:t>
            </w:r>
            <w:r w:rsidRPr="00921B2E">
              <w:rPr>
                <w:rFonts w:ascii="Times New Roman" w:hAnsi="Times New Roman" w:hint="cs"/>
                <w:b/>
                <w:bCs/>
                <w:sz w:val="22"/>
                <w:szCs w:val="22"/>
                <w:lang w:val="ro-RO"/>
              </w:rPr>
              <w:t>ă</w:t>
            </w:r>
            <w:r w:rsidRPr="00921B2E">
              <w:rPr>
                <w:rFonts w:ascii="Times New Roman" w:hAnsi="Times New Roman"/>
                <w:b/>
                <w:bCs/>
                <w:sz w:val="22"/>
                <w:szCs w:val="22"/>
                <w:lang w:val="ro-RO"/>
              </w:rPr>
              <w:t xml:space="preserve"> în România</w:t>
            </w:r>
            <w:r w:rsidR="00C63F4B">
              <w:rPr>
                <w:rFonts w:ascii="Times New Roman" w:hAnsi="Times New Roman"/>
                <w:b/>
                <w:bCs/>
                <w:sz w:val="22"/>
                <w:szCs w:val="22"/>
                <w:lang w:val="ro-RO"/>
              </w:rPr>
              <w:t xml:space="preserve"> </w:t>
            </w:r>
            <w:r w:rsidRPr="00921B2E">
              <w:rPr>
                <w:rFonts w:ascii="Times New Roman" w:hAnsi="Times New Roman" w:hint="eastAsia"/>
                <w:b/>
                <w:bCs/>
                <w:sz w:val="22"/>
                <w:szCs w:val="22"/>
                <w:lang w:val="ro-RO"/>
              </w:rPr>
              <w:t>î</w:t>
            </w:r>
            <w:r w:rsidRPr="00921B2E">
              <w:rPr>
                <w:rFonts w:ascii="Times New Roman" w:hAnsi="Times New Roman"/>
                <w:b/>
                <w:bCs/>
                <w:sz w:val="22"/>
                <w:szCs w:val="22"/>
                <w:lang w:val="ro-RO"/>
              </w:rPr>
              <w:t>n cadrul proiectului ”Advanced nanotechnology-based approaches to waste water purification form organic pollutants and their monitoring in water bodies”cod proiect 2SOFT/1.2.139</w:t>
            </w:r>
          </w:p>
          <w:bookmarkEnd w:id="0"/>
          <w:p w14:paraId="57DF01E1" w14:textId="5E446744" w:rsidR="00480F20" w:rsidRPr="002B30D5" w:rsidRDefault="005216ED" w:rsidP="00921B2E">
            <w:pPr>
              <w:jc w:val="both"/>
              <w:rPr>
                <w:rFonts w:ascii="Times New Roman" w:hAnsi="Times New Roman"/>
                <w:b/>
                <w:bCs/>
                <w:sz w:val="22"/>
                <w:szCs w:val="22"/>
                <w:lang w:val="ro-RO"/>
              </w:rPr>
            </w:pPr>
            <w:r w:rsidRPr="002B30D5">
              <w:rPr>
                <w:rFonts w:ascii="Times New Roman" w:hAnsi="Times New Roman"/>
                <w:sz w:val="22"/>
                <w:szCs w:val="22"/>
                <w:lang w:val="ro-RO"/>
              </w:rPr>
              <w:t xml:space="preserve">Evenimentul va avea loc </w:t>
            </w:r>
            <w:r w:rsidR="00373D96" w:rsidRPr="002B30D5">
              <w:rPr>
                <w:rFonts w:ascii="Times New Roman" w:hAnsi="Times New Roman"/>
                <w:sz w:val="22"/>
                <w:szCs w:val="22"/>
                <w:lang w:val="ro-RO"/>
              </w:rPr>
              <w:t xml:space="preserve">în perioada </w:t>
            </w:r>
            <w:r w:rsidR="00921B2E" w:rsidRPr="00921B2E">
              <w:rPr>
                <w:rFonts w:ascii="Times New Roman" w:hAnsi="Times New Roman"/>
                <w:sz w:val="22"/>
                <w:szCs w:val="22"/>
                <w:lang w:val="ro-RO"/>
              </w:rPr>
              <w:t>23-25 noiembrie 2023</w:t>
            </w:r>
          </w:p>
        </w:tc>
        <w:tc>
          <w:tcPr>
            <w:tcW w:w="2585" w:type="dxa"/>
            <w:tcMar>
              <w:left w:w="57" w:type="dxa"/>
              <w:right w:w="57" w:type="dxa"/>
            </w:tcMar>
            <w:vAlign w:val="center"/>
          </w:tcPr>
          <w:p w14:paraId="2158031C" w14:textId="77777777" w:rsidR="00C93552" w:rsidRPr="002B30D5" w:rsidRDefault="006F564E" w:rsidP="006F564E">
            <w:pPr>
              <w:pStyle w:val="Heading2"/>
              <w:numPr>
                <w:ilvl w:val="0"/>
                <w:numId w:val="0"/>
              </w:numPr>
              <w:jc w:val="left"/>
              <w:rPr>
                <w:rFonts w:ascii="Times New Roman" w:hAnsi="Times New Roman"/>
                <w:iCs/>
                <w:caps/>
                <w:sz w:val="22"/>
              </w:rPr>
            </w:pPr>
            <w:r w:rsidRPr="002B30D5">
              <w:rPr>
                <w:rFonts w:ascii="Times New Roman" w:eastAsia="Calibri" w:hAnsi="Times New Roman"/>
                <w:i/>
                <w:sz w:val="22"/>
              </w:rPr>
              <w:t>se completează de către ofertant</w:t>
            </w:r>
          </w:p>
        </w:tc>
      </w:tr>
      <w:tr w:rsidR="00901D13" w:rsidRPr="002B30D5" w14:paraId="7BDB0D32" w14:textId="77777777" w:rsidTr="00921B2E">
        <w:trPr>
          <w:trHeight w:val="341"/>
          <w:jc w:val="center"/>
        </w:trPr>
        <w:tc>
          <w:tcPr>
            <w:tcW w:w="565" w:type="dxa"/>
            <w:tcMar>
              <w:left w:w="57" w:type="dxa"/>
              <w:right w:w="57" w:type="dxa"/>
            </w:tcMar>
          </w:tcPr>
          <w:p w14:paraId="5ACB791E" w14:textId="77777777" w:rsidR="00901D13" w:rsidRPr="002B30D5" w:rsidRDefault="00FE08C5" w:rsidP="007632C3">
            <w:pPr>
              <w:rPr>
                <w:rFonts w:ascii="Times New Roman" w:hAnsi="Times New Roman"/>
                <w:sz w:val="22"/>
                <w:szCs w:val="22"/>
              </w:rPr>
            </w:pPr>
            <w:r w:rsidRPr="002B30D5">
              <w:rPr>
                <w:rFonts w:ascii="Times New Roman" w:hAnsi="Times New Roman"/>
                <w:sz w:val="22"/>
                <w:szCs w:val="22"/>
              </w:rPr>
              <w:t>1</w:t>
            </w:r>
          </w:p>
        </w:tc>
        <w:tc>
          <w:tcPr>
            <w:tcW w:w="7430" w:type="dxa"/>
            <w:tcMar>
              <w:left w:w="57" w:type="dxa"/>
              <w:right w:w="57" w:type="dxa"/>
            </w:tcMar>
          </w:tcPr>
          <w:p w14:paraId="632EB8A9" w14:textId="1022DCDE" w:rsidR="0016032A" w:rsidRPr="0016032A" w:rsidRDefault="0016032A" w:rsidP="0016032A">
            <w:pPr>
              <w:widowControl w:val="0"/>
              <w:jc w:val="both"/>
              <w:rPr>
                <w:rFonts w:ascii="Times New Roman" w:hAnsi="Times New Roman"/>
                <w:sz w:val="22"/>
                <w:szCs w:val="22"/>
              </w:rPr>
            </w:pPr>
            <w:r w:rsidRPr="0016032A">
              <w:rPr>
                <w:rFonts w:ascii="Times New Roman" w:hAnsi="Times New Roman"/>
                <w:b/>
                <w:bCs/>
                <w:sz w:val="22"/>
                <w:szCs w:val="22"/>
              </w:rPr>
              <w:t xml:space="preserve">SERVICII DE INCHIRIERE SALA </w:t>
            </w:r>
          </w:p>
          <w:p w14:paraId="5AEC1F73" w14:textId="77777777" w:rsidR="008C76FC" w:rsidRPr="00895CB9" w:rsidRDefault="008C76FC" w:rsidP="008C76FC">
            <w:pPr>
              <w:spacing w:line="276" w:lineRule="auto"/>
              <w:jc w:val="both"/>
              <w:rPr>
                <w:rFonts w:ascii="Times New Roman" w:eastAsia="Times New Roman" w:hAnsi="Times New Roman"/>
                <w:snapToGrid w:val="0"/>
                <w:color w:val="000000"/>
                <w:sz w:val="24"/>
                <w:szCs w:val="24"/>
                <w:lang w:val="ro-RO"/>
              </w:rPr>
            </w:pPr>
            <w:r>
              <w:rPr>
                <w:rFonts w:ascii="Times New Roman" w:eastAsia="Times New Roman" w:hAnsi="Times New Roman"/>
                <w:snapToGrid w:val="0"/>
                <w:sz w:val="24"/>
                <w:szCs w:val="24"/>
                <w:lang w:val="ro-RO"/>
              </w:rPr>
              <w:t>Data</w:t>
            </w:r>
            <w:r w:rsidRPr="00895CB9">
              <w:rPr>
                <w:rFonts w:ascii="Times New Roman" w:eastAsia="Times New Roman" w:hAnsi="Times New Roman"/>
                <w:snapToGrid w:val="0"/>
                <w:sz w:val="24"/>
                <w:szCs w:val="24"/>
                <w:lang w:val="ro-RO"/>
              </w:rPr>
              <w:t xml:space="preserve">: </w:t>
            </w:r>
            <w:r w:rsidRPr="0042385B">
              <w:rPr>
                <w:rFonts w:ascii="Times New Roman" w:eastAsia="Times New Roman" w:hAnsi="Times New Roman"/>
                <w:b/>
                <w:bCs/>
                <w:snapToGrid w:val="0"/>
                <w:sz w:val="24"/>
                <w:szCs w:val="24"/>
                <w:lang w:val="ro-RO"/>
              </w:rPr>
              <w:t>23,24,25 noiembrie</w:t>
            </w:r>
            <w:r w:rsidRPr="00780C7A">
              <w:rPr>
                <w:rFonts w:ascii="Times New Roman" w:eastAsia="Times New Roman" w:hAnsi="Times New Roman"/>
                <w:b/>
                <w:snapToGrid w:val="0"/>
                <w:sz w:val="24"/>
                <w:szCs w:val="24"/>
                <w:lang w:val="ro-RO"/>
              </w:rPr>
              <w:t xml:space="preserve"> </w:t>
            </w:r>
            <w:r w:rsidRPr="00895CB9">
              <w:rPr>
                <w:rFonts w:ascii="Times New Roman" w:eastAsia="Times New Roman" w:hAnsi="Times New Roman"/>
                <w:b/>
                <w:snapToGrid w:val="0"/>
                <w:color w:val="000000"/>
                <w:sz w:val="24"/>
                <w:szCs w:val="24"/>
                <w:lang w:val="ro-RO"/>
              </w:rPr>
              <w:t xml:space="preserve">2023 </w:t>
            </w:r>
            <w:r w:rsidRPr="00895CB9">
              <w:rPr>
                <w:rFonts w:ascii="Times New Roman" w:eastAsia="Times New Roman" w:hAnsi="Times New Roman"/>
                <w:snapToGrid w:val="0"/>
                <w:color w:val="000000"/>
                <w:sz w:val="24"/>
                <w:szCs w:val="24"/>
                <w:lang w:val="ro-RO"/>
              </w:rPr>
              <w:t xml:space="preserve">– </w:t>
            </w:r>
            <w:r>
              <w:rPr>
                <w:rFonts w:ascii="Times New Roman" w:eastAsia="Times New Roman" w:hAnsi="Times New Roman"/>
                <w:snapToGrid w:val="0"/>
                <w:color w:val="000000"/>
                <w:sz w:val="24"/>
                <w:szCs w:val="24"/>
                <w:lang w:val="ro-RO"/>
              </w:rPr>
              <w:t>intervalul orar</w:t>
            </w:r>
            <w:r w:rsidRPr="00895CB9">
              <w:rPr>
                <w:rFonts w:ascii="Times New Roman" w:eastAsia="Times New Roman" w:hAnsi="Times New Roman"/>
                <w:snapToGrid w:val="0"/>
                <w:color w:val="000000"/>
                <w:sz w:val="24"/>
                <w:szCs w:val="24"/>
                <w:lang w:val="ro-RO"/>
              </w:rPr>
              <w:t xml:space="preserve"> de desfasurare v</w:t>
            </w:r>
            <w:r>
              <w:rPr>
                <w:rFonts w:ascii="Times New Roman" w:eastAsia="Times New Roman" w:hAnsi="Times New Roman"/>
                <w:snapToGrid w:val="0"/>
                <w:color w:val="000000"/>
                <w:sz w:val="24"/>
                <w:szCs w:val="24"/>
                <w:lang w:val="ro-RO"/>
              </w:rPr>
              <w:t>a</w:t>
            </w:r>
            <w:r w:rsidRPr="00895CB9">
              <w:rPr>
                <w:rFonts w:ascii="Times New Roman" w:eastAsia="Times New Roman" w:hAnsi="Times New Roman"/>
                <w:snapToGrid w:val="0"/>
                <w:color w:val="000000"/>
                <w:sz w:val="24"/>
                <w:szCs w:val="24"/>
                <w:lang w:val="ro-RO"/>
              </w:rPr>
              <w:t xml:space="preserve"> fi comunicat de Beneficiar cu minim 48 de ore înainte de eveniment</w:t>
            </w:r>
          </w:p>
          <w:p w14:paraId="6BB13814" w14:textId="26347E80" w:rsidR="00901D13" w:rsidRPr="008C76FC" w:rsidRDefault="008C76FC" w:rsidP="008C76FC">
            <w:pPr>
              <w:spacing w:line="276" w:lineRule="auto"/>
              <w:jc w:val="both"/>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Locatie</w:t>
            </w:r>
            <w:r>
              <w:rPr>
                <w:rFonts w:ascii="Times New Roman" w:eastAsia="Times New Roman" w:hAnsi="Times New Roman"/>
                <w:snapToGrid w:val="0"/>
                <w:sz w:val="24"/>
                <w:szCs w:val="24"/>
                <w:lang w:val="ro-RO"/>
              </w:rPr>
              <w:t xml:space="preserve"> solicitata</w:t>
            </w:r>
            <w:r w:rsidRPr="00895CB9">
              <w:rPr>
                <w:rFonts w:ascii="Times New Roman" w:eastAsia="Times New Roman" w:hAnsi="Times New Roman"/>
                <w:snapToGrid w:val="0"/>
                <w:sz w:val="24"/>
                <w:szCs w:val="24"/>
                <w:lang w:val="ro-RO"/>
              </w:rPr>
              <w:t xml:space="preserve">: </w:t>
            </w:r>
            <w:r>
              <w:rPr>
                <w:rFonts w:ascii="Times New Roman" w:eastAsia="Times New Roman" w:hAnsi="Times New Roman"/>
                <w:snapToGrid w:val="0"/>
                <w:sz w:val="24"/>
                <w:szCs w:val="24"/>
                <w:lang w:val="ro-RO"/>
              </w:rPr>
              <w:t>sala de conferinta, dotata cu laptop, proiector si sonorizare, cu o capacitate de minim 50 locuri si situata la o distanta de maxim 2</w:t>
            </w:r>
            <w:r w:rsidRPr="00895CB9">
              <w:rPr>
                <w:rFonts w:ascii="Times New Roman" w:eastAsia="Times New Roman" w:hAnsi="Times New Roman"/>
                <w:snapToGrid w:val="0"/>
                <w:sz w:val="24"/>
                <w:szCs w:val="24"/>
                <w:lang w:val="ro-RO"/>
              </w:rPr>
              <w:t xml:space="preserve"> km fata de sediul Facultatii </w:t>
            </w:r>
            <w:r>
              <w:rPr>
                <w:rFonts w:ascii="Times New Roman" w:eastAsia="Times New Roman" w:hAnsi="Times New Roman"/>
                <w:snapToGrid w:val="0"/>
                <w:sz w:val="24"/>
                <w:szCs w:val="24"/>
                <w:lang w:val="ro-RO"/>
              </w:rPr>
              <w:t>de Stiinte si Mediu</w:t>
            </w:r>
            <w:r w:rsidRPr="00895CB9">
              <w:rPr>
                <w:rFonts w:ascii="Times New Roman" w:eastAsia="Times New Roman" w:hAnsi="Times New Roman"/>
                <w:snapToGrid w:val="0"/>
                <w:sz w:val="24"/>
                <w:szCs w:val="24"/>
                <w:lang w:val="ro-RO"/>
              </w:rPr>
              <w:t xml:space="preserve"> din cadrul Universităţii “Dunărea de Jos” din Galaţi (Str. Domneasca  nr. 111, corp </w:t>
            </w:r>
            <w:r>
              <w:rPr>
                <w:rFonts w:ascii="Times New Roman" w:eastAsia="Times New Roman" w:hAnsi="Times New Roman"/>
                <w:snapToGrid w:val="0"/>
                <w:sz w:val="24"/>
                <w:szCs w:val="24"/>
                <w:lang w:val="ro-RO"/>
              </w:rPr>
              <w:t>SD</w:t>
            </w:r>
            <w:r w:rsidRPr="00895CB9">
              <w:rPr>
                <w:rFonts w:ascii="Times New Roman" w:eastAsia="Times New Roman" w:hAnsi="Times New Roman"/>
                <w:snapToGrid w:val="0"/>
                <w:sz w:val="24"/>
                <w:szCs w:val="24"/>
                <w:lang w:val="ro-RO"/>
              </w:rPr>
              <w:t>)</w:t>
            </w:r>
          </w:p>
        </w:tc>
        <w:tc>
          <w:tcPr>
            <w:tcW w:w="2585" w:type="dxa"/>
            <w:tcMar>
              <w:left w:w="57" w:type="dxa"/>
              <w:right w:w="57" w:type="dxa"/>
            </w:tcMar>
          </w:tcPr>
          <w:p w14:paraId="08C154B3" w14:textId="77777777" w:rsidR="00901D13" w:rsidRPr="002B30D5" w:rsidRDefault="00901D13" w:rsidP="007632C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16032A" w:rsidRPr="002B30D5" w14:paraId="565929B2" w14:textId="77777777" w:rsidTr="00921B2E">
        <w:trPr>
          <w:trHeight w:val="341"/>
          <w:jc w:val="center"/>
        </w:trPr>
        <w:tc>
          <w:tcPr>
            <w:tcW w:w="565" w:type="dxa"/>
            <w:tcMar>
              <w:left w:w="57" w:type="dxa"/>
              <w:right w:w="57" w:type="dxa"/>
            </w:tcMar>
          </w:tcPr>
          <w:p w14:paraId="62ED494A" w14:textId="1B5E37CE" w:rsidR="0016032A" w:rsidRPr="002B30D5" w:rsidRDefault="0016032A" w:rsidP="0016032A">
            <w:pPr>
              <w:rPr>
                <w:rFonts w:ascii="Times New Roman" w:hAnsi="Times New Roman"/>
                <w:sz w:val="22"/>
                <w:szCs w:val="22"/>
              </w:rPr>
            </w:pPr>
            <w:r>
              <w:rPr>
                <w:rFonts w:ascii="Times New Roman" w:hAnsi="Times New Roman"/>
                <w:sz w:val="22"/>
                <w:szCs w:val="22"/>
              </w:rPr>
              <w:t>2</w:t>
            </w:r>
          </w:p>
        </w:tc>
        <w:tc>
          <w:tcPr>
            <w:tcW w:w="7430" w:type="dxa"/>
            <w:tcBorders>
              <w:bottom w:val="single" w:sz="4" w:space="0" w:color="auto"/>
            </w:tcBorders>
            <w:tcMar>
              <w:left w:w="57" w:type="dxa"/>
              <w:right w:w="57" w:type="dxa"/>
            </w:tcMar>
          </w:tcPr>
          <w:p w14:paraId="522896A4" w14:textId="77777777" w:rsidR="0016032A" w:rsidRPr="0016032A" w:rsidRDefault="0016032A" w:rsidP="0016032A">
            <w:pPr>
              <w:suppressAutoHyphens/>
              <w:jc w:val="both"/>
              <w:rPr>
                <w:rFonts w:ascii="Times New Roman" w:hAnsi="Times New Roman"/>
                <w:b/>
                <w:snapToGrid w:val="0"/>
                <w:sz w:val="22"/>
                <w:szCs w:val="22"/>
              </w:rPr>
            </w:pPr>
            <w:r w:rsidRPr="0016032A">
              <w:rPr>
                <w:rFonts w:ascii="Times New Roman" w:hAnsi="Times New Roman"/>
                <w:b/>
                <w:snapToGrid w:val="0"/>
                <w:sz w:val="22"/>
                <w:szCs w:val="22"/>
              </w:rPr>
              <w:t>SERVICII DE COFFEE BREAK</w:t>
            </w:r>
          </w:p>
          <w:p w14:paraId="305BC45C"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Perioada: 3 zile, 23-25 noiembrie 2023 – orele de desfasurare vor fi comunicate de Beneficiar cu minim 48 de ore înainte de eveniment</w:t>
            </w:r>
          </w:p>
          <w:p w14:paraId="4B88C02F"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Numar participanti: 50 pers./zi</w:t>
            </w:r>
          </w:p>
          <w:p w14:paraId="58419ED8"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Locatii: Prestatorul va asigura servirea coffee break-urilor la sediul propriu, in cadrul s</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lii de conferin</w:t>
            </w:r>
            <w:r w:rsidRPr="00697085">
              <w:rPr>
                <w:rFonts w:ascii="Times New Roman" w:eastAsia="Times New Roman" w:hAnsi="Times New Roman" w:hint="cs"/>
                <w:snapToGrid w:val="0"/>
                <w:sz w:val="24"/>
                <w:szCs w:val="24"/>
                <w:lang w:val="ro-RO"/>
              </w:rPr>
              <w:t>ţă</w:t>
            </w:r>
            <w:r w:rsidRPr="00697085">
              <w:rPr>
                <w:rFonts w:ascii="Times New Roman" w:eastAsia="Times New Roman" w:hAnsi="Times New Roman"/>
                <w:snapToGrid w:val="0"/>
                <w:sz w:val="24"/>
                <w:szCs w:val="24"/>
                <w:lang w:val="ro-RO"/>
              </w:rPr>
              <w:t xml:space="preserve"> pe care le va pune la dispoziția Achizitorului in cele 3 zile, cu titlul gratuit, pentru desfasurarea sesiunilor evenimentului, amplasate  aproape unele de altele, ȋn cadrul unui complex hotelier, clasificat 3 stele, situat la o distan</w:t>
            </w:r>
            <w:r w:rsidRPr="00697085">
              <w:rPr>
                <w:rFonts w:ascii="Times New Roman" w:eastAsia="Times New Roman" w:hAnsi="Times New Roman" w:hint="cs"/>
                <w:snapToGrid w:val="0"/>
                <w:sz w:val="24"/>
                <w:szCs w:val="24"/>
                <w:lang w:val="ro-RO"/>
              </w:rPr>
              <w:t>ţă</w:t>
            </w:r>
            <w:r w:rsidRPr="00697085">
              <w:rPr>
                <w:rFonts w:ascii="Times New Roman" w:eastAsia="Times New Roman" w:hAnsi="Times New Roman"/>
                <w:snapToGrid w:val="0"/>
                <w:sz w:val="24"/>
                <w:szCs w:val="24"/>
                <w:lang w:val="ro-RO"/>
              </w:rPr>
              <w:t xml:space="preserve"> de maxim 2 km km fata de sediul Facultatii de Stiinte si Mediu din cadrul Universit</w:t>
            </w:r>
            <w:r w:rsidRPr="00697085">
              <w:rPr>
                <w:rFonts w:ascii="Times New Roman" w:eastAsia="Times New Roman" w:hAnsi="Times New Roman" w:hint="cs"/>
                <w:snapToGrid w:val="0"/>
                <w:sz w:val="24"/>
                <w:szCs w:val="24"/>
                <w:lang w:val="ro-RO"/>
              </w:rPr>
              <w:t>ăţ</w:t>
            </w:r>
            <w:r w:rsidRPr="00697085">
              <w:rPr>
                <w:rFonts w:ascii="Times New Roman" w:eastAsia="Times New Roman" w:hAnsi="Times New Roman"/>
                <w:snapToGrid w:val="0"/>
                <w:sz w:val="24"/>
                <w:szCs w:val="24"/>
                <w:lang w:val="ro-RO"/>
              </w:rPr>
              <w:t>ii “Dun</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rea de Jos” din Gala</w:t>
            </w:r>
            <w:r w:rsidRPr="00697085">
              <w:rPr>
                <w:rFonts w:ascii="Times New Roman" w:eastAsia="Times New Roman" w:hAnsi="Times New Roman" w:hint="cs"/>
                <w:snapToGrid w:val="0"/>
                <w:sz w:val="24"/>
                <w:szCs w:val="24"/>
                <w:lang w:val="ro-RO"/>
              </w:rPr>
              <w:t>ţ</w:t>
            </w:r>
            <w:r w:rsidRPr="00697085">
              <w:rPr>
                <w:rFonts w:ascii="Times New Roman" w:eastAsia="Times New Roman" w:hAnsi="Times New Roman"/>
                <w:snapToGrid w:val="0"/>
                <w:sz w:val="24"/>
                <w:szCs w:val="24"/>
                <w:lang w:val="ro-RO"/>
              </w:rPr>
              <w:t>i (Str. Domneasca  nr. 111, corp SD)</w:t>
            </w:r>
          </w:p>
          <w:p w14:paraId="6877A127"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,cu respectarea normelor sanitare și prevederilor legale în vigoare la momentul desf</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șur</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rii evenimentului.</w:t>
            </w:r>
          </w:p>
          <w:p w14:paraId="506E4975"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Indeplinirea cerintei esentiale de clasificare a complexului hotelier la minim 3 (trei) stele se va face prin prezentarea copiei, conform cu originalul, a certificatului de clasificare al hotelului propus in oferta.</w:t>
            </w:r>
          </w:p>
          <w:p w14:paraId="3204E3BF"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p>
          <w:p w14:paraId="00A1F2DA"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Indeplinirea cerintei esentiale privind amplasarea complexului hotelier in care se vor asigura salile de conferinta si serviciile de coffee break in raza a maxim 2 km km fata de sediul Facultatii de Stiinte si Mediu din cadrul Universit</w:t>
            </w:r>
            <w:r w:rsidRPr="00697085">
              <w:rPr>
                <w:rFonts w:ascii="Times New Roman" w:eastAsia="Times New Roman" w:hAnsi="Times New Roman" w:hint="cs"/>
                <w:snapToGrid w:val="0"/>
                <w:sz w:val="24"/>
                <w:szCs w:val="24"/>
                <w:lang w:val="ro-RO"/>
              </w:rPr>
              <w:t>ăţ</w:t>
            </w:r>
            <w:r w:rsidRPr="00697085">
              <w:rPr>
                <w:rFonts w:ascii="Times New Roman" w:eastAsia="Times New Roman" w:hAnsi="Times New Roman"/>
                <w:snapToGrid w:val="0"/>
                <w:sz w:val="24"/>
                <w:szCs w:val="24"/>
                <w:lang w:val="ro-RO"/>
              </w:rPr>
              <w:t>ii “Dun</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rea de Jos</w:t>
            </w:r>
            <w:r w:rsidRPr="00697085">
              <w:rPr>
                <w:rFonts w:ascii="Times New Roman" w:eastAsia="Times New Roman" w:hAnsi="Times New Roman" w:hint="eastAsia"/>
                <w:snapToGrid w:val="0"/>
                <w:sz w:val="24"/>
                <w:szCs w:val="24"/>
                <w:lang w:val="ro-RO"/>
              </w:rPr>
              <w:t>”</w:t>
            </w:r>
            <w:r w:rsidRPr="00697085">
              <w:rPr>
                <w:rFonts w:ascii="Times New Roman" w:eastAsia="Times New Roman" w:hAnsi="Times New Roman"/>
                <w:snapToGrid w:val="0"/>
                <w:sz w:val="24"/>
                <w:szCs w:val="24"/>
                <w:lang w:val="ro-RO"/>
              </w:rPr>
              <w:t xml:space="preserve"> din Gala</w:t>
            </w:r>
            <w:r w:rsidRPr="00697085">
              <w:rPr>
                <w:rFonts w:ascii="Times New Roman" w:eastAsia="Times New Roman" w:hAnsi="Times New Roman" w:hint="cs"/>
                <w:snapToGrid w:val="0"/>
                <w:sz w:val="24"/>
                <w:szCs w:val="24"/>
                <w:lang w:val="ro-RO"/>
              </w:rPr>
              <w:t>ţ</w:t>
            </w:r>
            <w:r w:rsidRPr="00697085">
              <w:rPr>
                <w:rFonts w:ascii="Times New Roman" w:eastAsia="Times New Roman" w:hAnsi="Times New Roman"/>
                <w:snapToGrid w:val="0"/>
                <w:sz w:val="24"/>
                <w:szCs w:val="24"/>
                <w:lang w:val="ro-RO"/>
              </w:rPr>
              <w:t>i (Str. Domneasca  nr. 111, corp SD), pe sensul Galati, calculata pe ruta auto, se va face prin utilizarea site-ului sau aplicatiei Google Maps (https://www.google.com/maps ) si prezentarea traseului rutier (auto) in  format fizic A4 (print screen).</w:t>
            </w:r>
          </w:p>
          <w:p w14:paraId="5FEE4E37"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p>
          <w:p w14:paraId="543B7696"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xml:space="preserve">Capacitate sali de conferinta solicitate cu titlu gratuit in cele 3 zile: </w:t>
            </w:r>
          </w:p>
          <w:p w14:paraId="08413F4C"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w:t>
            </w:r>
            <w:r w:rsidRPr="00697085">
              <w:rPr>
                <w:rFonts w:ascii="Times New Roman" w:eastAsia="Times New Roman" w:hAnsi="Times New Roman"/>
                <w:snapToGrid w:val="0"/>
                <w:sz w:val="24"/>
                <w:szCs w:val="24"/>
                <w:lang w:val="ro-RO"/>
              </w:rPr>
              <w:tab/>
              <w:t xml:space="preserve">1 sala cu suprafata minima de 150 mp si capacitate de  minim 50 de locuri, dotata cu doua cai de acces, pentru a se pastra fluxul de intrare-iesire a participantilor, iar accesul in sala sa se poata face direct din zona pietonala pentru a facilita accesul </w:t>
            </w:r>
            <w:r w:rsidRPr="00697085">
              <w:rPr>
                <w:rFonts w:ascii="Times New Roman" w:eastAsia="Times New Roman" w:hAnsi="Times New Roman"/>
                <w:snapToGrid w:val="0"/>
                <w:sz w:val="24"/>
                <w:szCs w:val="24"/>
                <w:lang w:val="ro-RO"/>
              </w:rPr>
              <w:lastRenderedPageBreak/>
              <w:t>participantilor</w:t>
            </w:r>
          </w:p>
          <w:p w14:paraId="4A26022D"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p>
          <w:p w14:paraId="2F2E61B3"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Dotari tehnico-organizatorice solicitate in cadrul salii de conferinta: lumina naturala; garderoba; spatiu secretariat dotat cu masa si scaune, la intrarea in salile de conferinta; izolare fonica a salilor; aer conditionat cu control individual al temperaturii si umiditatii; ecran  de proiec</w:t>
            </w:r>
            <w:r w:rsidRPr="00697085">
              <w:rPr>
                <w:rFonts w:ascii="Times New Roman" w:eastAsia="Times New Roman" w:hAnsi="Times New Roman" w:hint="cs"/>
                <w:snapToGrid w:val="0"/>
                <w:sz w:val="24"/>
                <w:szCs w:val="24"/>
                <w:lang w:val="ro-RO"/>
              </w:rPr>
              <w:t>ţ</w:t>
            </w:r>
            <w:r w:rsidRPr="00697085">
              <w:rPr>
                <w:rFonts w:ascii="Times New Roman" w:eastAsia="Times New Roman" w:hAnsi="Times New Roman"/>
                <w:snapToGrid w:val="0"/>
                <w:sz w:val="24"/>
                <w:szCs w:val="24"/>
                <w:lang w:val="ro-RO"/>
              </w:rPr>
              <w:t>ie; flip-chart + consumabile; videoproiector; laptop; sonorizare cu 1 microfoan mobil si asistenta tehnica; internet WI-FI si LAN network, cu linie de back-up; prezidiu si pupitru speaker.</w:t>
            </w:r>
          </w:p>
          <w:p w14:paraId="2166D257"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p>
          <w:p w14:paraId="00A023EF"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Tip servire coffee break: bufet tip cocktail</w:t>
            </w:r>
          </w:p>
          <w:p w14:paraId="1A8F3083"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p>
          <w:p w14:paraId="0244DD46"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Logistica solicitata pentru coffee break/zi:</w:t>
            </w:r>
          </w:p>
          <w:p w14:paraId="26E97094"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amenajare zona de buffet cu mese si fete de masa;</w:t>
            </w:r>
          </w:p>
          <w:p w14:paraId="6490AB0E"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xml:space="preserve">- mese cocktail – minim 10 buc. </w:t>
            </w:r>
            <w:r w:rsidRPr="00697085">
              <w:rPr>
                <w:rFonts w:ascii="Times New Roman" w:eastAsia="Times New Roman" w:hAnsi="Times New Roman" w:hint="cs"/>
                <w:snapToGrid w:val="0"/>
                <w:sz w:val="24"/>
                <w:szCs w:val="24"/>
                <w:lang w:val="ro-RO"/>
              </w:rPr>
              <w:t>ş</w:t>
            </w:r>
            <w:r w:rsidRPr="00697085">
              <w:rPr>
                <w:rFonts w:ascii="Times New Roman" w:eastAsia="Times New Roman" w:hAnsi="Times New Roman"/>
                <w:snapToGrid w:val="0"/>
                <w:sz w:val="24"/>
                <w:szCs w:val="24"/>
                <w:lang w:val="ro-RO"/>
              </w:rPr>
              <w:t>i fe</w:t>
            </w:r>
            <w:r w:rsidRPr="00697085">
              <w:rPr>
                <w:rFonts w:ascii="Times New Roman" w:eastAsia="Times New Roman" w:hAnsi="Times New Roman" w:hint="cs"/>
                <w:snapToGrid w:val="0"/>
                <w:sz w:val="24"/>
                <w:szCs w:val="24"/>
                <w:lang w:val="ro-RO"/>
              </w:rPr>
              <w:t>ţ</w:t>
            </w:r>
            <w:r w:rsidRPr="00697085">
              <w:rPr>
                <w:rFonts w:ascii="Times New Roman" w:eastAsia="Times New Roman" w:hAnsi="Times New Roman"/>
                <w:snapToGrid w:val="0"/>
                <w:sz w:val="24"/>
                <w:szCs w:val="24"/>
                <w:lang w:val="ro-RO"/>
              </w:rPr>
              <w:t>e de mas</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w:t>
            </w:r>
          </w:p>
          <w:p w14:paraId="1CFF23A6"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platouri inox/sticl</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/por</w:t>
            </w:r>
            <w:r w:rsidRPr="00697085">
              <w:rPr>
                <w:rFonts w:ascii="Times New Roman" w:eastAsia="Times New Roman" w:hAnsi="Times New Roman" w:hint="cs"/>
                <w:snapToGrid w:val="0"/>
                <w:sz w:val="24"/>
                <w:szCs w:val="24"/>
                <w:lang w:val="ro-RO"/>
              </w:rPr>
              <w:t>ţ</w:t>
            </w:r>
            <w:r w:rsidRPr="00697085">
              <w:rPr>
                <w:rFonts w:ascii="Times New Roman" w:eastAsia="Times New Roman" w:hAnsi="Times New Roman"/>
                <w:snapToGrid w:val="0"/>
                <w:sz w:val="24"/>
                <w:szCs w:val="24"/>
                <w:lang w:val="ro-RO"/>
              </w:rPr>
              <w:t xml:space="preserve">elan </w:t>
            </w:r>
            <w:r w:rsidRPr="00697085">
              <w:rPr>
                <w:rFonts w:ascii="Times New Roman" w:eastAsia="Times New Roman" w:hAnsi="Times New Roman" w:hint="cs"/>
                <w:snapToGrid w:val="0"/>
                <w:sz w:val="24"/>
                <w:szCs w:val="24"/>
                <w:lang w:val="ro-RO"/>
              </w:rPr>
              <w:t>ş</w:t>
            </w:r>
            <w:r w:rsidRPr="00697085">
              <w:rPr>
                <w:rFonts w:ascii="Times New Roman" w:eastAsia="Times New Roman" w:hAnsi="Times New Roman"/>
                <w:snapToGrid w:val="0"/>
                <w:sz w:val="24"/>
                <w:szCs w:val="24"/>
                <w:lang w:val="ro-RO"/>
              </w:rPr>
              <w:t>i cle</w:t>
            </w:r>
            <w:r w:rsidRPr="00697085">
              <w:rPr>
                <w:rFonts w:ascii="Times New Roman" w:eastAsia="Times New Roman" w:hAnsi="Times New Roman" w:hint="cs"/>
                <w:snapToGrid w:val="0"/>
                <w:sz w:val="24"/>
                <w:szCs w:val="24"/>
                <w:lang w:val="ro-RO"/>
              </w:rPr>
              <w:t>ş</w:t>
            </w:r>
            <w:r w:rsidRPr="00697085">
              <w:rPr>
                <w:rFonts w:ascii="Times New Roman" w:eastAsia="Times New Roman" w:hAnsi="Times New Roman"/>
                <w:snapToGrid w:val="0"/>
                <w:sz w:val="24"/>
                <w:szCs w:val="24"/>
                <w:lang w:val="ro-RO"/>
              </w:rPr>
              <w:t>ti inox;</w:t>
            </w:r>
          </w:p>
          <w:p w14:paraId="03075427"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espresoare electrice – minim 4 buc.;</w:t>
            </w:r>
          </w:p>
          <w:p w14:paraId="4B33FC29"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dispensere din inox pentru bauturi calde (ceai) – minim 4 buc.;</w:t>
            </w:r>
          </w:p>
          <w:p w14:paraId="245DA03E"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farfurii gustari, desert si fructe- din por</w:t>
            </w:r>
            <w:r w:rsidRPr="00697085">
              <w:rPr>
                <w:rFonts w:ascii="Times New Roman" w:eastAsia="Times New Roman" w:hAnsi="Times New Roman" w:hint="cs"/>
                <w:snapToGrid w:val="0"/>
                <w:sz w:val="24"/>
                <w:szCs w:val="24"/>
                <w:lang w:val="ro-RO"/>
              </w:rPr>
              <w:t>ţ</w:t>
            </w:r>
            <w:r w:rsidRPr="00697085">
              <w:rPr>
                <w:rFonts w:ascii="Times New Roman" w:eastAsia="Times New Roman" w:hAnsi="Times New Roman"/>
                <w:snapToGrid w:val="0"/>
                <w:sz w:val="24"/>
                <w:szCs w:val="24"/>
                <w:lang w:val="ro-RO"/>
              </w:rPr>
              <w:t>elan;</w:t>
            </w:r>
          </w:p>
          <w:p w14:paraId="36D931DB"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tacâmuri din inox;</w:t>
            </w:r>
          </w:p>
          <w:p w14:paraId="455A7567"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pahare din sticl</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w:t>
            </w:r>
            <w:r w:rsidRPr="00697085">
              <w:rPr>
                <w:rFonts w:ascii="Times New Roman" w:eastAsia="Times New Roman" w:hAnsi="Times New Roman"/>
                <w:snapToGrid w:val="0"/>
                <w:sz w:val="24"/>
                <w:szCs w:val="24"/>
                <w:lang w:val="ro-RO"/>
              </w:rPr>
              <w:tab/>
            </w:r>
          </w:p>
          <w:p w14:paraId="3A56B7E6"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xml:space="preserve">- cesti cafea si cani ceai din portelan; </w:t>
            </w:r>
          </w:p>
          <w:p w14:paraId="2BD9D756"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spatule, servetele si alte consumabile;</w:t>
            </w:r>
          </w:p>
          <w:p w14:paraId="5F26BD7B"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personal calificat.</w:t>
            </w:r>
          </w:p>
          <w:p w14:paraId="6C3FFD36"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p>
          <w:p w14:paraId="6DE1DF2D"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Structura meniu coffee break/persoana/zi:</w:t>
            </w:r>
          </w:p>
          <w:p w14:paraId="0D3BA42E"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cafea espresso si cappuccino - nelimitat;</w:t>
            </w:r>
          </w:p>
          <w:p w14:paraId="441642AA"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ceai (minim 3 sortimente) - nelimitat;</w:t>
            </w:r>
          </w:p>
          <w:p w14:paraId="25085850"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zah</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r alb/brun, îndulcitor, lapte condensat, l</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mâie feliat</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 miere de albine – nelimitat;</w:t>
            </w:r>
          </w:p>
          <w:p w14:paraId="4C30C5C3"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ap</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 xml:space="preserve"> mineral</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 xml:space="preserve"> carbogazoas</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 sticla 330 ml</w:t>
            </w:r>
          </w:p>
          <w:p w14:paraId="061F955F"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ap</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 xml:space="preserve"> mineral</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 xml:space="preserve"> plat</w:t>
            </w:r>
            <w:r w:rsidRPr="00697085">
              <w:rPr>
                <w:rFonts w:ascii="Times New Roman" w:eastAsia="Times New Roman" w:hAnsi="Times New Roman" w:hint="cs"/>
                <w:snapToGrid w:val="0"/>
                <w:sz w:val="24"/>
                <w:szCs w:val="24"/>
                <w:lang w:val="ro-RO"/>
              </w:rPr>
              <w:t>ă</w:t>
            </w:r>
            <w:r w:rsidRPr="00697085">
              <w:rPr>
                <w:rFonts w:ascii="Times New Roman" w:eastAsia="Times New Roman" w:hAnsi="Times New Roman"/>
                <w:snapToGrid w:val="0"/>
                <w:sz w:val="24"/>
                <w:szCs w:val="24"/>
                <w:lang w:val="ro-RO"/>
              </w:rPr>
              <w:t>, sticla 330 ml</w:t>
            </w:r>
          </w:p>
          <w:p w14:paraId="04B21497"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bauturi racoritoare carbogazoase si necarbogazoase, 300 ml</w:t>
            </w:r>
          </w:p>
          <w:p w14:paraId="3ECC8560"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nectaruri din fructe, 300 ml</w:t>
            </w:r>
          </w:p>
          <w:p w14:paraId="47258745"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produse de patiserie-cofetarie, 200 g (minim 8 sortimente)</w:t>
            </w:r>
          </w:p>
          <w:p w14:paraId="05C34247"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fructe, 300 g</w:t>
            </w:r>
          </w:p>
          <w:p w14:paraId="2ED259F6" w14:textId="77777777" w:rsidR="00697085" w:rsidRPr="00697085" w:rsidRDefault="00697085" w:rsidP="00697085">
            <w:pPr>
              <w:spacing w:line="276" w:lineRule="auto"/>
              <w:jc w:val="both"/>
              <w:rPr>
                <w:rFonts w:ascii="Times New Roman" w:eastAsia="Times New Roman" w:hAnsi="Times New Roman"/>
                <w:snapToGrid w:val="0"/>
                <w:sz w:val="24"/>
                <w:szCs w:val="24"/>
                <w:lang w:val="ro-RO"/>
              </w:rPr>
            </w:pPr>
            <w:r w:rsidRPr="00697085">
              <w:rPr>
                <w:rFonts w:ascii="Times New Roman" w:eastAsia="Times New Roman" w:hAnsi="Times New Roman"/>
                <w:snapToGrid w:val="0"/>
                <w:sz w:val="24"/>
                <w:szCs w:val="24"/>
                <w:lang w:val="ro-RO"/>
              </w:rPr>
              <w:t>- minisandwich-uri cu branzeturi, carne de curcan, vita, somon, ton, legume, 350 g (minim 12 sortimente)</w:t>
            </w:r>
          </w:p>
          <w:p w14:paraId="44217F9D" w14:textId="6D45F884" w:rsidR="0016032A" w:rsidRPr="00921B2E" w:rsidRDefault="0016032A" w:rsidP="00921B2E">
            <w:pPr>
              <w:spacing w:line="276" w:lineRule="auto"/>
              <w:jc w:val="both"/>
              <w:rPr>
                <w:rFonts w:ascii="Times New Roman" w:eastAsia="Times New Roman" w:hAnsi="Times New Roman"/>
                <w:snapToGrid w:val="0"/>
                <w:sz w:val="24"/>
                <w:szCs w:val="24"/>
                <w:lang w:val="ro-RO"/>
              </w:rPr>
            </w:pPr>
          </w:p>
        </w:tc>
        <w:tc>
          <w:tcPr>
            <w:tcW w:w="2585" w:type="dxa"/>
            <w:tcMar>
              <w:left w:w="57" w:type="dxa"/>
              <w:right w:w="57" w:type="dxa"/>
            </w:tcMar>
          </w:tcPr>
          <w:p w14:paraId="54297ACF" w14:textId="1D13A698" w:rsidR="0016032A" w:rsidRPr="002B30D5" w:rsidRDefault="0021677B" w:rsidP="0016032A">
            <w:pPr>
              <w:rPr>
                <w:rFonts w:ascii="Times New Roman" w:eastAsia="Calibri" w:hAnsi="Times New Roman"/>
                <w:b/>
                <w:i/>
                <w:sz w:val="22"/>
                <w:szCs w:val="22"/>
                <w:lang w:val="ro-RO"/>
              </w:rPr>
            </w:pPr>
            <w:r w:rsidRPr="002B30D5">
              <w:rPr>
                <w:rFonts w:ascii="Times New Roman" w:eastAsia="Calibri" w:hAnsi="Times New Roman"/>
                <w:b/>
                <w:i/>
                <w:sz w:val="22"/>
                <w:szCs w:val="22"/>
              </w:rPr>
              <w:lastRenderedPageBreak/>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EC77F7" w:rsidRPr="002B30D5" w14:paraId="6F9DC289" w14:textId="77777777" w:rsidTr="00921B2E">
        <w:trPr>
          <w:trHeight w:val="566"/>
          <w:jc w:val="center"/>
        </w:trPr>
        <w:tc>
          <w:tcPr>
            <w:tcW w:w="565" w:type="dxa"/>
            <w:tcMar>
              <w:left w:w="57" w:type="dxa"/>
              <w:right w:w="57" w:type="dxa"/>
            </w:tcMar>
          </w:tcPr>
          <w:p w14:paraId="1D9643E2" w14:textId="0A5D3780" w:rsidR="00EC77F7" w:rsidRPr="002B30D5" w:rsidRDefault="0016032A" w:rsidP="00457EF9">
            <w:pPr>
              <w:rPr>
                <w:rFonts w:ascii="Times New Roman" w:hAnsi="Times New Roman"/>
                <w:sz w:val="22"/>
                <w:szCs w:val="22"/>
              </w:rPr>
            </w:pPr>
            <w:r>
              <w:rPr>
                <w:rFonts w:ascii="Times New Roman" w:hAnsi="Times New Roman"/>
                <w:sz w:val="22"/>
                <w:szCs w:val="22"/>
              </w:rPr>
              <w:t>3</w:t>
            </w:r>
          </w:p>
        </w:tc>
        <w:tc>
          <w:tcPr>
            <w:tcW w:w="7430" w:type="dxa"/>
            <w:tcMar>
              <w:left w:w="57" w:type="dxa"/>
              <w:right w:w="57" w:type="dxa"/>
            </w:tcMar>
          </w:tcPr>
          <w:p w14:paraId="5EEB57DC" w14:textId="0596833E" w:rsidR="00921B2E" w:rsidRDefault="00921B2E" w:rsidP="00921B2E">
            <w:pPr>
              <w:spacing w:line="276" w:lineRule="auto"/>
              <w:jc w:val="both"/>
              <w:rPr>
                <w:rFonts w:ascii="Times New Roman" w:eastAsia="Times New Roman" w:hAnsi="Times New Roman"/>
                <w:snapToGrid w:val="0"/>
                <w:sz w:val="24"/>
                <w:szCs w:val="24"/>
                <w:lang w:val="ro-RO"/>
              </w:rPr>
            </w:pPr>
            <w:r w:rsidRPr="00895CB9">
              <w:rPr>
                <w:rFonts w:ascii="Times New Roman" w:eastAsia="Times New Roman" w:hAnsi="Times New Roman"/>
                <w:b/>
                <w:snapToGrid w:val="0"/>
                <w:sz w:val="24"/>
                <w:szCs w:val="24"/>
                <w:lang w:val="ro-RO"/>
              </w:rPr>
              <w:t>SERVICII DE SERVIRE MASA</w:t>
            </w:r>
          </w:p>
          <w:p w14:paraId="5063608C" w14:textId="72F5E8A8" w:rsidR="00921B2E" w:rsidRPr="00895CB9" w:rsidRDefault="00921B2E" w:rsidP="00921B2E">
            <w:pPr>
              <w:spacing w:line="276" w:lineRule="auto"/>
              <w:jc w:val="both"/>
              <w:rPr>
                <w:rFonts w:ascii="Times New Roman" w:eastAsia="Times New Roman" w:hAnsi="Times New Roman"/>
                <w:snapToGrid w:val="0"/>
                <w:color w:val="000000"/>
                <w:sz w:val="24"/>
                <w:szCs w:val="24"/>
                <w:lang w:val="ro-RO"/>
              </w:rPr>
            </w:pPr>
            <w:r w:rsidRPr="00895CB9">
              <w:rPr>
                <w:rFonts w:ascii="Times New Roman" w:eastAsia="Times New Roman" w:hAnsi="Times New Roman"/>
                <w:snapToGrid w:val="0"/>
                <w:sz w:val="24"/>
                <w:szCs w:val="24"/>
                <w:lang w:val="ro-RO"/>
              </w:rPr>
              <w:t xml:space="preserve">Perioada: </w:t>
            </w:r>
            <w:r>
              <w:rPr>
                <w:rFonts w:ascii="Times New Roman" w:eastAsia="Times New Roman" w:hAnsi="Times New Roman"/>
                <w:b/>
                <w:snapToGrid w:val="0"/>
                <w:sz w:val="24"/>
                <w:szCs w:val="24"/>
                <w:lang w:val="ro-RO"/>
              </w:rPr>
              <w:t xml:space="preserve">3 zile, 23-25 noiembrie </w:t>
            </w:r>
            <w:r w:rsidRPr="00895CB9">
              <w:rPr>
                <w:rFonts w:ascii="Times New Roman" w:eastAsia="Times New Roman" w:hAnsi="Times New Roman"/>
                <w:b/>
                <w:snapToGrid w:val="0"/>
                <w:color w:val="000000"/>
                <w:sz w:val="24"/>
                <w:szCs w:val="24"/>
                <w:lang w:val="ro-RO"/>
              </w:rPr>
              <w:t xml:space="preserve">2023 </w:t>
            </w:r>
            <w:r w:rsidRPr="00895CB9">
              <w:rPr>
                <w:rFonts w:ascii="Times New Roman" w:eastAsia="Times New Roman" w:hAnsi="Times New Roman"/>
                <w:snapToGrid w:val="0"/>
                <w:color w:val="000000"/>
                <w:sz w:val="24"/>
                <w:szCs w:val="24"/>
                <w:lang w:val="ro-RO"/>
              </w:rPr>
              <w:t>– orele de desfasurare vor fi comunicate de Beneficiar cu minim 48 de ore înainte de eveniment</w:t>
            </w:r>
          </w:p>
          <w:p w14:paraId="0F7BB081" w14:textId="77777777" w:rsidR="00921B2E" w:rsidRPr="00895CB9" w:rsidRDefault="00921B2E" w:rsidP="00921B2E">
            <w:pPr>
              <w:spacing w:line="276" w:lineRule="auto"/>
              <w:jc w:val="both"/>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Numar participanti: </w:t>
            </w:r>
            <w:r>
              <w:rPr>
                <w:rFonts w:ascii="Times New Roman" w:eastAsia="Times New Roman" w:hAnsi="Times New Roman"/>
                <w:snapToGrid w:val="0"/>
                <w:sz w:val="24"/>
                <w:szCs w:val="24"/>
                <w:lang w:val="ro-RO"/>
              </w:rPr>
              <w:t>50</w:t>
            </w:r>
            <w:r w:rsidRPr="00895CB9">
              <w:rPr>
                <w:rFonts w:ascii="Times New Roman" w:eastAsia="Times New Roman" w:hAnsi="Times New Roman"/>
                <w:snapToGrid w:val="0"/>
                <w:sz w:val="24"/>
                <w:szCs w:val="24"/>
                <w:lang w:val="ro-RO"/>
              </w:rPr>
              <w:t xml:space="preserve"> pers./zi</w:t>
            </w:r>
          </w:p>
          <w:p w14:paraId="172F0FF2" w14:textId="77777777" w:rsidR="00921B2E" w:rsidRPr="00895CB9" w:rsidRDefault="00921B2E" w:rsidP="00921B2E">
            <w:pPr>
              <w:spacing w:line="276" w:lineRule="auto"/>
              <w:jc w:val="both"/>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Locatie de servire: restaurant clasificat la 3 stele, situat in aceeasi cladire cu </w:t>
            </w:r>
            <w:r>
              <w:rPr>
                <w:rFonts w:ascii="Times New Roman" w:eastAsia="Times New Roman" w:hAnsi="Times New Roman"/>
                <w:snapToGrid w:val="0"/>
                <w:sz w:val="24"/>
                <w:szCs w:val="24"/>
                <w:lang w:val="ro-RO"/>
              </w:rPr>
              <w:t>sala</w:t>
            </w:r>
            <w:r w:rsidRPr="00895CB9">
              <w:rPr>
                <w:rFonts w:ascii="Times New Roman" w:eastAsia="Times New Roman" w:hAnsi="Times New Roman"/>
                <w:snapToGrid w:val="0"/>
                <w:sz w:val="24"/>
                <w:szCs w:val="24"/>
                <w:lang w:val="ro-RO"/>
              </w:rPr>
              <w:t xml:space="preserve"> de conferinta puse la dispozitie de ofertant, din cadrul unui complex hotelier clasificat la 3 stele, aflat la o distanta de maxim 2 km km fata de sediul Facultatii </w:t>
            </w:r>
            <w:r>
              <w:rPr>
                <w:rFonts w:ascii="Times New Roman" w:eastAsia="Times New Roman" w:hAnsi="Times New Roman"/>
                <w:snapToGrid w:val="0"/>
                <w:sz w:val="24"/>
                <w:szCs w:val="24"/>
                <w:lang w:val="ro-RO"/>
              </w:rPr>
              <w:t>de Stiinte si Mediu</w:t>
            </w:r>
            <w:r w:rsidRPr="00895CB9">
              <w:rPr>
                <w:rFonts w:ascii="Times New Roman" w:eastAsia="Times New Roman" w:hAnsi="Times New Roman"/>
                <w:snapToGrid w:val="0"/>
                <w:sz w:val="24"/>
                <w:szCs w:val="24"/>
                <w:lang w:val="ro-RO"/>
              </w:rPr>
              <w:t xml:space="preserve"> din cadrul Universităţii “Dunărea de Jos” din Galaţi (Str. Domneasca  nr. 111, corp </w:t>
            </w:r>
            <w:r>
              <w:rPr>
                <w:rFonts w:ascii="Times New Roman" w:eastAsia="Times New Roman" w:hAnsi="Times New Roman"/>
                <w:snapToGrid w:val="0"/>
                <w:sz w:val="24"/>
                <w:szCs w:val="24"/>
                <w:lang w:val="ro-RO"/>
              </w:rPr>
              <w:t>SD</w:t>
            </w:r>
            <w:r w:rsidRPr="00895CB9">
              <w:rPr>
                <w:rFonts w:ascii="Times New Roman" w:eastAsia="Times New Roman" w:hAnsi="Times New Roman"/>
                <w:snapToGrid w:val="0"/>
                <w:sz w:val="24"/>
                <w:szCs w:val="24"/>
                <w:lang w:val="ro-RO"/>
              </w:rPr>
              <w:t>)</w:t>
            </w:r>
          </w:p>
          <w:p w14:paraId="03836A8B" w14:textId="77777777" w:rsidR="00921B2E" w:rsidRPr="00895CB9" w:rsidRDefault="00921B2E" w:rsidP="00921B2E">
            <w:pPr>
              <w:ind w:left="720"/>
              <w:jc w:val="both"/>
              <w:rPr>
                <w:rFonts w:ascii="Times New Roman" w:eastAsia="Times New Roman" w:hAnsi="Times New Roman"/>
                <w:sz w:val="24"/>
                <w:szCs w:val="24"/>
                <w:lang w:val="ro-RO" w:eastAsia="ro-RO"/>
              </w:rPr>
            </w:pPr>
          </w:p>
          <w:p w14:paraId="639B0FBD" w14:textId="77777777" w:rsidR="00921B2E" w:rsidRPr="00895CB9" w:rsidRDefault="00921B2E" w:rsidP="00921B2E">
            <w:pPr>
              <w:spacing w:line="276" w:lineRule="auto"/>
              <w:ind w:left="284" w:right="282"/>
              <w:jc w:val="both"/>
              <w:rPr>
                <w:rFonts w:ascii="Times New Roman" w:eastAsia="Times New Roman" w:hAnsi="Times New Roman"/>
                <w:b/>
                <w:i/>
                <w:snapToGrid w:val="0"/>
                <w:sz w:val="24"/>
                <w:szCs w:val="24"/>
                <w:lang w:val="ro-RO"/>
              </w:rPr>
            </w:pPr>
            <w:r w:rsidRPr="00FD01D1">
              <w:rPr>
                <w:rFonts w:ascii="Times New Roman" w:hAnsi="Times New Roman"/>
                <w:b/>
                <w:i/>
                <w:sz w:val="24"/>
                <w:szCs w:val="24"/>
                <w:lang w:val="pt-BR"/>
              </w:rPr>
              <w:t>Indeplinirea cerintei esentiale privind clasificarea restaurantului la 3 stele se va face prin prezentarea copiei, conform cu originalul, a certificatului de clasificare.</w:t>
            </w:r>
          </w:p>
          <w:p w14:paraId="4EB7BD2C" w14:textId="77777777" w:rsidR="00921B2E" w:rsidRPr="00895CB9" w:rsidRDefault="00921B2E" w:rsidP="00921B2E">
            <w:pPr>
              <w:spacing w:line="276" w:lineRule="auto"/>
              <w:ind w:left="284" w:right="282"/>
              <w:jc w:val="both"/>
              <w:rPr>
                <w:rFonts w:ascii="Times New Roman" w:eastAsia="Times New Roman" w:hAnsi="Times New Roman"/>
                <w:b/>
                <w:i/>
                <w:snapToGrid w:val="0"/>
                <w:sz w:val="24"/>
                <w:szCs w:val="24"/>
                <w:lang w:val="ro-RO"/>
              </w:rPr>
            </w:pPr>
          </w:p>
          <w:p w14:paraId="79E10FF5" w14:textId="77777777" w:rsidR="00921B2E" w:rsidRPr="00B21A8F" w:rsidRDefault="00921B2E" w:rsidP="00921B2E">
            <w:pPr>
              <w:spacing w:line="276" w:lineRule="auto"/>
              <w:jc w:val="both"/>
              <w:rPr>
                <w:rFonts w:ascii="Times New Roman" w:eastAsia="Times New Roman" w:hAnsi="Times New Roman"/>
                <w:snapToGrid w:val="0"/>
                <w:sz w:val="24"/>
                <w:szCs w:val="24"/>
                <w:lang w:val="ro-RO"/>
              </w:rPr>
            </w:pPr>
            <w:r w:rsidRPr="00895CB9">
              <w:rPr>
                <w:rFonts w:ascii="Times New Roman" w:eastAsia="Times New Roman" w:hAnsi="Times New Roman"/>
                <w:b/>
                <w:i/>
                <w:snapToGrid w:val="0"/>
                <w:sz w:val="24"/>
                <w:szCs w:val="24"/>
                <w:lang w:val="ro-RO"/>
              </w:rPr>
              <w:t xml:space="preserve">Indeplinirea cerintei esentiale privind amplasarea restaurantului in raza a maxim 2 km </w:t>
            </w:r>
            <w:r w:rsidRPr="00895CB9">
              <w:rPr>
                <w:rFonts w:ascii="Times New Roman" w:eastAsia="Times New Roman" w:hAnsi="Times New Roman"/>
                <w:snapToGrid w:val="0"/>
                <w:sz w:val="24"/>
                <w:szCs w:val="24"/>
                <w:lang w:val="ro-RO"/>
              </w:rPr>
              <w:t xml:space="preserve">km fata de sediul Facultatii </w:t>
            </w:r>
            <w:r>
              <w:rPr>
                <w:rFonts w:ascii="Times New Roman" w:eastAsia="Times New Roman" w:hAnsi="Times New Roman"/>
                <w:snapToGrid w:val="0"/>
                <w:sz w:val="24"/>
                <w:szCs w:val="24"/>
                <w:lang w:val="ro-RO"/>
              </w:rPr>
              <w:t>de Stiinte si Mediu</w:t>
            </w:r>
            <w:r w:rsidRPr="00895CB9">
              <w:rPr>
                <w:rFonts w:ascii="Times New Roman" w:eastAsia="Times New Roman" w:hAnsi="Times New Roman"/>
                <w:snapToGrid w:val="0"/>
                <w:sz w:val="24"/>
                <w:szCs w:val="24"/>
                <w:lang w:val="ro-RO"/>
              </w:rPr>
              <w:t xml:space="preserve"> din cadrul Universităţii “Dunărea de Jos” din Galaţi (Str. Domneasca  nr. 111, corp </w:t>
            </w:r>
            <w:r>
              <w:rPr>
                <w:rFonts w:ascii="Times New Roman" w:eastAsia="Times New Roman" w:hAnsi="Times New Roman"/>
                <w:snapToGrid w:val="0"/>
                <w:sz w:val="24"/>
                <w:szCs w:val="24"/>
                <w:lang w:val="ro-RO"/>
              </w:rPr>
              <w:t>SD</w:t>
            </w:r>
            <w:r w:rsidRPr="00895CB9">
              <w:rPr>
                <w:rFonts w:ascii="Times New Roman" w:eastAsia="Times New Roman" w:hAnsi="Times New Roman"/>
                <w:snapToGrid w:val="0"/>
                <w:sz w:val="24"/>
                <w:szCs w:val="24"/>
                <w:lang w:val="ro-RO"/>
              </w:rPr>
              <w:t>)</w:t>
            </w:r>
            <w:r w:rsidRPr="00895CB9">
              <w:rPr>
                <w:rFonts w:ascii="Times New Roman" w:eastAsia="Times New Roman" w:hAnsi="Times New Roman"/>
                <w:b/>
                <w:i/>
                <w:snapToGrid w:val="0"/>
                <w:sz w:val="24"/>
                <w:szCs w:val="24"/>
                <w:lang w:val="ro-RO"/>
              </w:rPr>
              <w:t>, pe sensul Galati, calculata pe ruta auto, se va face prin utilizarea site-ului sau aplicatiei Google Maps (https://www.google.com/maps ) si prezentarea traseului rutier (auto) in  format fizic A4 (print screen).</w:t>
            </w:r>
          </w:p>
          <w:p w14:paraId="4A2E1513" w14:textId="77777777" w:rsidR="00921B2E" w:rsidRPr="00895CB9" w:rsidRDefault="00921B2E" w:rsidP="00921B2E">
            <w:pPr>
              <w:spacing w:line="276" w:lineRule="auto"/>
              <w:ind w:left="284" w:right="282"/>
              <w:jc w:val="both"/>
              <w:rPr>
                <w:rFonts w:ascii="Times New Roman" w:eastAsia="Times New Roman" w:hAnsi="Times New Roman"/>
                <w:snapToGrid w:val="0"/>
                <w:sz w:val="24"/>
                <w:szCs w:val="24"/>
                <w:lang w:val="ro-RO"/>
              </w:rPr>
            </w:pPr>
          </w:p>
          <w:p w14:paraId="64EB6978" w14:textId="77777777" w:rsidR="00921B2E" w:rsidRPr="00895CB9" w:rsidRDefault="00921B2E" w:rsidP="00921B2E">
            <w:pPr>
              <w:spacing w:line="276" w:lineRule="auto"/>
              <w:jc w:val="both"/>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Capacitate restaurant: minim </w:t>
            </w:r>
            <w:r>
              <w:rPr>
                <w:rFonts w:ascii="Times New Roman" w:eastAsia="Times New Roman" w:hAnsi="Times New Roman"/>
                <w:snapToGrid w:val="0"/>
                <w:sz w:val="24"/>
                <w:szCs w:val="24"/>
                <w:lang w:val="ro-RO"/>
              </w:rPr>
              <w:t>50</w:t>
            </w:r>
            <w:r w:rsidRPr="00895CB9">
              <w:rPr>
                <w:rFonts w:ascii="Times New Roman" w:eastAsia="Times New Roman" w:hAnsi="Times New Roman"/>
                <w:snapToGrid w:val="0"/>
                <w:sz w:val="24"/>
                <w:szCs w:val="24"/>
                <w:lang w:val="ro-RO"/>
              </w:rPr>
              <w:t xml:space="preserve"> de locuri la mese</w:t>
            </w:r>
          </w:p>
          <w:p w14:paraId="363A0C31" w14:textId="77777777" w:rsidR="00921B2E" w:rsidRPr="00FD01D1" w:rsidRDefault="00921B2E" w:rsidP="00921B2E">
            <w:pPr>
              <w:spacing w:line="276" w:lineRule="auto"/>
              <w:ind w:left="851" w:right="282"/>
              <w:jc w:val="both"/>
              <w:rPr>
                <w:rFonts w:ascii="Times New Roman" w:hAnsi="Times New Roman"/>
                <w:b/>
                <w:i/>
                <w:sz w:val="24"/>
                <w:szCs w:val="24"/>
                <w:lang w:val="pt-BR"/>
              </w:rPr>
            </w:pPr>
            <w:r w:rsidRPr="00FD01D1">
              <w:rPr>
                <w:rFonts w:ascii="Times New Roman" w:hAnsi="Times New Roman"/>
                <w:b/>
                <w:i/>
                <w:sz w:val="24"/>
                <w:szCs w:val="24"/>
                <w:lang w:val="pt-BR"/>
              </w:rPr>
              <w:t>Indeplinirea cerintei esentiale privind capacitatea minima de 50 de locuri a restaurantului se va face prin prezentarea copiei, conform cu originalul, a fisei anexa la  certificatului de clasificare, privind clasificarea unitatii de alimentatie</w:t>
            </w:r>
          </w:p>
          <w:p w14:paraId="6BF28758" w14:textId="77777777" w:rsidR="00921B2E" w:rsidRPr="00895CB9" w:rsidRDefault="00921B2E" w:rsidP="00921B2E">
            <w:pPr>
              <w:spacing w:line="276" w:lineRule="auto"/>
              <w:jc w:val="both"/>
              <w:rPr>
                <w:rFonts w:ascii="Times New Roman" w:eastAsia="Times New Roman" w:hAnsi="Times New Roman"/>
                <w:snapToGrid w:val="0"/>
                <w:sz w:val="24"/>
                <w:szCs w:val="24"/>
                <w:lang w:val="ro-RO"/>
              </w:rPr>
            </w:pPr>
          </w:p>
          <w:p w14:paraId="523F291D" w14:textId="77777777" w:rsidR="00921B2E"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Tip servicii: </w:t>
            </w:r>
            <w:r w:rsidRPr="00B73196">
              <w:rPr>
                <w:rFonts w:ascii="Times New Roman" w:hAnsi="Times New Roman"/>
                <w:b/>
                <w:snapToGrid w:val="0"/>
                <w:sz w:val="24"/>
                <w:szCs w:val="24"/>
                <w:u w:val="single"/>
                <w:lang w:val="ro-RO"/>
              </w:rPr>
              <w:t xml:space="preserve">ZIUA 1 – </w:t>
            </w:r>
            <w:r>
              <w:rPr>
                <w:rFonts w:ascii="Times New Roman" w:hAnsi="Times New Roman"/>
                <w:b/>
                <w:snapToGrid w:val="0"/>
                <w:color w:val="000000"/>
                <w:sz w:val="24"/>
                <w:szCs w:val="24"/>
                <w:u w:val="single"/>
                <w:lang w:val="ro-RO"/>
              </w:rPr>
              <w:t xml:space="preserve">23 noiembrie </w:t>
            </w:r>
            <w:r w:rsidRPr="008C09AC">
              <w:rPr>
                <w:rFonts w:ascii="Times New Roman" w:hAnsi="Times New Roman"/>
                <w:b/>
                <w:snapToGrid w:val="0"/>
                <w:color w:val="000000"/>
                <w:sz w:val="24"/>
                <w:szCs w:val="24"/>
                <w:u w:val="single"/>
                <w:lang w:val="ro-RO"/>
              </w:rPr>
              <w:t>202</w:t>
            </w:r>
            <w:r>
              <w:rPr>
                <w:rFonts w:ascii="Times New Roman" w:hAnsi="Times New Roman"/>
                <w:b/>
                <w:snapToGrid w:val="0"/>
                <w:color w:val="000000"/>
                <w:sz w:val="24"/>
                <w:szCs w:val="24"/>
                <w:u w:val="single"/>
                <w:lang w:val="ro-RO"/>
              </w:rPr>
              <w:t>3</w:t>
            </w:r>
            <w:r w:rsidRPr="00B73196">
              <w:rPr>
                <w:rFonts w:ascii="Times New Roman" w:hAnsi="Times New Roman"/>
                <w:b/>
                <w:snapToGrid w:val="0"/>
                <w:sz w:val="24"/>
                <w:szCs w:val="24"/>
                <w:u w:val="single"/>
                <w:lang w:val="ro-RO"/>
              </w:rPr>
              <w:t>:</w:t>
            </w:r>
            <w:r w:rsidRPr="00895CB9">
              <w:rPr>
                <w:rFonts w:ascii="Times New Roman" w:eastAsia="Times New Roman" w:hAnsi="Times New Roman"/>
                <w:snapToGrid w:val="0"/>
                <w:sz w:val="24"/>
                <w:szCs w:val="24"/>
                <w:lang w:val="ro-RO"/>
              </w:rPr>
              <w:t xml:space="preserve">1 pranz </w:t>
            </w:r>
            <w:r>
              <w:rPr>
                <w:rFonts w:ascii="Times New Roman" w:eastAsia="Times New Roman" w:hAnsi="Times New Roman"/>
                <w:snapToGrid w:val="0"/>
                <w:sz w:val="24"/>
                <w:szCs w:val="24"/>
                <w:lang w:val="ro-RO"/>
              </w:rPr>
              <w:t>/50 persoane</w:t>
            </w:r>
          </w:p>
          <w:p w14:paraId="5C1917F9" w14:textId="77777777" w:rsidR="00921B2E" w:rsidRDefault="00921B2E" w:rsidP="00921B2E">
            <w:pPr>
              <w:spacing w:line="276" w:lineRule="auto"/>
              <w:ind w:left="720"/>
              <w:rPr>
                <w:rFonts w:ascii="Times New Roman" w:eastAsia="Times New Roman" w:hAnsi="Times New Roman"/>
                <w:snapToGrid w:val="0"/>
                <w:sz w:val="24"/>
                <w:szCs w:val="24"/>
                <w:lang w:val="ro-RO"/>
              </w:rPr>
            </w:pPr>
            <w:r w:rsidRPr="00B9588F">
              <w:rPr>
                <w:rFonts w:ascii="Times New Roman" w:hAnsi="Times New Roman"/>
                <w:b/>
                <w:snapToGrid w:val="0"/>
                <w:sz w:val="24"/>
                <w:szCs w:val="24"/>
                <w:lang w:val="ro-RO"/>
              </w:rPr>
              <w:t xml:space="preserve">                     </w:t>
            </w:r>
            <w:r w:rsidRPr="00B73196">
              <w:rPr>
                <w:rFonts w:ascii="Times New Roman" w:hAnsi="Times New Roman"/>
                <w:b/>
                <w:snapToGrid w:val="0"/>
                <w:sz w:val="24"/>
                <w:szCs w:val="24"/>
                <w:u w:val="single"/>
                <w:lang w:val="ro-RO"/>
              </w:rPr>
              <w:t xml:space="preserve">ZIUA </w:t>
            </w:r>
            <w:r>
              <w:rPr>
                <w:rFonts w:ascii="Times New Roman" w:hAnsi="Times New Roman"/>
                <w:b/>
                <w:snapToGrid w:val="0"/>
                <w:sz w:val="24"/>
                <w:szCs w:val="24"/>
                <w:u w:val="single"/>
                <w:lang w:val="ro-RO"/>
              </w:rPr>
              <w:t>2-24</w:t>
            </w:r>
            <w:r>
              <w:rPr>
                <w:rFonts w:ascii="Times New Roman" w:hAnsi="Times New Roman"/>
                <w:b/>
                <w:snapToGrid w:val="0"/>
                <w:color w:val="000000"/>
                <w:sz w:val="24"/>
                <w:szCs w:val="24"/>
                <w:u w:val="single"/>
                <w:lang w:val="ro-RO"/>
              </w:rPr>
              <w:t xml:space="preserve"> noiembrie </w:t>
            </w:r>
            <w:r w:rsidRPr="008C09AC">
              <w:rPr>
                <w:rFonts w:ascii="Times New Roman" w:hAnsi="Times New Roman"/>
                <w:b/>
                <w:snapToGrid w:val="0"/>
                <w:color w:val="000000"/>
                <w:sz w:val="24"/>
                <w:szCs w:val="24"/>
                <w:u w:val="single"/>
                <w:lang w:val="ro-RO"/>
              </w:rPr>
              <w:t>202</w:t>
            </w:r>
            <w:r>
              <w:rPr>
                <w:rFonts w:ascii="Times New Roman" w:hAnsi="Times New Roman"/>
                <w:b/>
                <w:snapToGrid w:val="0"/>
                <w:color w:val="000000"/>
                <w:sz w:val="24"/>
                <w:szCs w:val="24"/>
                <w:u w:val="single"/>
                <w:lang w:val="ro-RO"/>
              </w:rPr>
              <w:t>3</w:t>
            </w:r>
            <w:r w:rsidRPr="00B73196">
              <w:rPr>
                <w:rFonts w:ascii="Times New Roman" w:hAnsi="Times New Roman"/>
                <w:b/>
                <w:snapToGrid w:val="0"/>
                <w:sz w:val="24"/>
                <w:szCs w:val="24"/>
                <w:u w:val="single"/>
                <w:lang w:val="ro-RO"/>
              </w:rPr>
              <w:t>:</w:t>
            </w:r>
            <w:r w:rsidRPr="00B9588F">
              <w:rPr>
                <w:rFonts w:ascii="Times New Roman" w:eastAsia="Times New Roman" w:hAnsi="Times New Roman"/>
                <w:snapToGrid w:val="0"/>
                <w:sz w:val="24"/>
                <w:szCs w:val="24"/>
                <w:lang w:val="ro-RO"/>
              </w:rPr>
              <w:t xml:space="preserve"> </w:t>
            </w:r>
            <w:r w:rsidRPr="00895CB9">
              <w:rPr>
                <w:rFonts w:ascii="Times New Roman" w:eastAsia="Times New Roman" w:hAnsi="Times New Roman"/>
                <w:snapToGrid w:val="0"/>
                <w:sz w:val="24"/>
                <w:szCs w:val="24"/>
                <w:lang w:val="ro-RO"/>
              </w:rPr>
              <w:t xml:space="preserve">1 pranz </w:t>
            </w:r>
            <w:r>
              <w:rPr>
                <w:rFonts w:ascii="Times New Roman" w:eastAsia="Times New Roman" w:hAnsi="Times New Roman"/>
                <w:snapToGrid w:val="0"/>
                <w:sz w:val="24"/>
                <w:szCs w:val="24"/>
                <w:lang w:val="ro-RO"/>
              </w:rPr>
              <w:t>+</w:t>
            </w:r>
            <w:r w:rsidRPr="00895CB9">
              <w:rPr>
                <w:rFonts w:ascii="Times New Roman" w:eastAsia="Times New Roman" w:hAnsi="Times New Roman"/>
                <w:snapToGrid w:val="0"/>
                <w:sz w:val="24"/>
                <w:szCs w:val="24"/>
                <w:lang w:val="ro-RO"/>
              </w:rPr>
              <w:t xml:space="preserve"> 1 cina/</w:t>
            </w:r>
            <w:r>
              <w:rPr>
                <w:rFonts w:ascii="Times New Roman" w:eastAsia="Times New Roman" w:hAnsi="Times New Roman"/>
                <w:snapToGrid w:val="0"/>
                <w:sz w:val="24"/>
                <w:szCs w:val="24"/>
                <w:lang w:val="ro-RO"/>
              </w:rPr>
              <w:t xml:space="preserve">50 </w:t>
            </w:r>
            <w:r w:rsidRPr="00895CB9">
              <w:rPr>
                <w:rFonts w:ascii="Times New Roman" w:eastAsia="Times New Roman" w:hAnsi="Times New Roman"/>
                <w:snapToGrid w:val="0"/>
                <w:sz w:val="24"/>
                <w:szCs w:val="24"/>
                <w:lang w:val="ro-RO"/>
              </w:rPr>
              <w:t>persoan</w:t>
            </w:r>
            <w:r>
              <w:rPr>
                <w:rFonts w:ascii="Times New Roman" w:eastAsia="Times New Roman" w:hAnsi="Times New Roman"/>
                <w:snapToGrid w:val="0"/>
                <w:sz w:val="24"/>
                <w:szCs w:val="24"/>
                <w:lang w:val="ro-RO"/>
              </w:rPr>
              <w:t>e</w:t>
            </w:r>
          </w:p>
          <w:p w14:paraId="49B98E83" w14:textId="77777777" w:rsidR="00921B2E" w:rsidRDefault="00921B2E" w:rsidP="00921B2E">
            <w:pPr>
              <w:spacing w:line="276" w:lineRule="auto"/>
              <w:ind w:left="720"/>
              <w:rPr>
                <w:rFonts w:ascii="Times New Roman" w:eastAsia="Times New Roman" w:hAnsi="Times New Roman"/>
                <w:snapToGrid w:val="0"/>
                <w:sz w:val="24"/>
                <w:szCs w:val="24"/>
                <w:lang w:val="ro-RO"/>
              </w:rPr>
            </w:pPr>
            <w:r w:rsidRPr="00B9588F">
              <w:rPr>
                <w:rFonts w:ascii="Times New Roman" w:hAnsi="Times New Roman"/>
                <w:b/>
                <w:snapToGrid w:val="0"/>
                <w:sz w:val="24"/>
                <w:szCs w:val="24"/>
                <w:lang w:val="ro-RO"/>
              </w:rPr>
              <w:t xml:space="preserve">                     </w:t>
            </w:r>
            <w:r w:rsidRPr="00B73196">
              <w:rPr>
                <w:rFonts w:ascii="Times New Roman" w:hAnsi="Times New Roman"/>
                <w:b/>
                <w:snapToGrid w:val="0"/>
                <w:sz w:val="24"/>
                <w:szCs w:val="24"/>
                <w:u w:val="single"/>
                <w:lang w:val="ro-RO"/>
              </w:rPr>
              <w:t xml:space="preserve">ZIUA </w:t>
            </w:r>
            <w:r>
              <w:rPr>
                <w:rFonts w:ascii="Times New Roman" w:hAnsi="Times New Roman"/>
                <w:b/>
                <w:snapToGrid w:val="0"/>
                <w:sz w:val="24"/>
                <w:szCs w:val="24"/>
                <w:u w:val="single"/>
                <w:lang w:val="ro-RO"/>
              </w:rPr>
              <w:t>2-25</w:t>
            </w:r>
            <w:r>
              <w:rPr>
                <w:rFonts w:ascii="Times New Roman" w:hAnsi="Times New Roman"/>
                <w:b/>
                <w:snapToGrid w:val="0"/>
                <w:color w:val="000000"/>
                <w:sz w:val="24"/>
                <w:szCs w:val="24"/>
                <w:u w:val="single"/>
                <w:lang w:val="ro-RO"/>
              </w:rPr>
              <w:t xml:space="preserve"> noiembrie </w:t>
            </w:r>
            <w:r w:rsidRPr="008C09AC">
              <w:rPr>
                <w:rFonts w:ascii="Times New Roman" w:hAnsi="Times New Roman"/>
                <w:b/>
                <w:snapToGrid w:val="0"/>
                <w:color w:val="000000"/>
                <w:sz w:val="24"/>
                <w:szCs w:val="24"/>
                <w:u w:val="single"/>
                <w:lang w:val="ro-RO"/>
              </w:rPr>
              <w:t>202</w:t>
            </w:r>
            <w:r>
              <w:rPr>
                <w:rFonts w:ascii="Times New Roman" w:hAnsi="Times New Roman"/>
                <w:b/>
                <w:snapToGrid w:val="0"/>
                <w:color w:val="000000"/>
                <w:sz w:val="24"/>
                <w:szCs w:val="24"/>
                <w:u w:val="single"/>
                <w:lang w:val="ro-RO"/>
              </w:rPr>
              <w:t>3</w:t>
            </w:r>
            <w:r w:rsidRPr="00B73196">
              <w:rPr>
                <w:rFonts w:ascii="Times New Roman" w:hAnsi="Times New Roman"/>
                <w:b/>
                <w:snapToGrid w:val="0"/>
                <w:sz w:val="24"/>
                <w:szCs w:val="24"/>
                <w:u w:val="single"/>
                <w:lang w:val="ro-RO"/>
              </w:rPr>
              <w:t>:</w:t>
            </w:r>
            <w:r w:rsidRPr="008B66F9">
              <w:rPr>
                <w:rFonts w:ascii="Times New Roman" w:eastAsia="Times New Roman" w:hAnsi="Times New Roman"/>
                <w:snapToGrid w:val="0"/>
                <w:sz w:val="24"/>
                <w:szCs w:val="24"/>
                <w:lang w:val="ro-RO"/>
              </w:rPr>
              <w:t xml:space="preserve"> </w:t>
            </w:r>
            <w:r w:rsidRPr="00895CB9">
              <w:rPr>
                <w:rFonts w:ascii="Times New Roman" w:eastAsia="Times New Roman" w:hAnsi="Times New Roman"/>
                <w:snapToGrid w:val="0"/>
                <w:sz w:val="24"/>
                <w:szCs w:val="24"/>
                <w:lang w:val="ro-RO"/>
              </w:rPr>
              <w:t xml:space="preserve">1 pranz </w:t>
            </w:r>
            <w:r>
              <w:rPr>
                <w:rFonts w:ascii="Times New Roman" w:eastAsia="Times New Roman" w:hAnsi="Times New Roman"/>
                <w:snapToGrid w:val="0"/>
                <w:sz w:val="24"/>
                <w:szCs w:val="24"/>
                <w:lang w:val="ro-RO"/>
              </w:rPr>
              <w:t>/50 persoane</w:t>
            </w:r>
          </w:p>
          <w:p w14:paraId="6E9D165F"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p>
          <w:p w14:paraId="1B70321A" w14:textId="77777777" w:rsidR="00921B2E"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Tip servire mese: bufet suedez</w:t>
            </w:r>
          </w:p>
          <w:p w14:paraId="3A3EBF07"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p>
          <w:p w14:paraId="14333022"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Logistica solicitata/masa/zi:</w:t>
            </w:r>
          </w:p>
          <w:p w14:paraId="0ACA51DC"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 amenajare minim </w:t>
            </w:r>
            <w:r>
              <w:rPr>
                <w:rFonts w:ascii="Times New Roman" w:eastAsia="Times New Roman" w:hAnsi="Times New Roman"/>
                <w:snapToGrid w:val="0"/>
                <w:sz w:val="24"/>
                <w:szCs w:val="24"/>
                <w:lang w:val="ro-RO"/>
              </w:rPr>
              <w:t>3</w:t>
            </w:r>
            <w:r w:rsidRPr="00895CB9">
              <w:rPr>
                <w:rFonts w:ascii="Times New Roman" w:eastAsia="Times New Roman" w:hAnsi="Times New Roman"/>
                <w:snapToGrid w:val="0"/>
                <w:sz w:val="24"/>
                <w:szCs w:val="24"/>
                <w:lang w:val="ro-RO"/>
              </w:rPr>
              <w:t xml:space="preserve"> zone de buffet cu mese si fete de masa;</w:t>
            </w:r>
          </w:p>
          <w:p w14:paraId="0EB31FAB"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mese cocktail – minim 1</w:t>
            </w:r>
            <w:r>
              <w:rPr>
                <w:rFonts w:ascii="Times New Roman" w:eastAsia="Times New Roman" w:hAnsi="Times New Roman"/>
                <w:snapToGrid w:val="0"/>
                <w:sz w:val="24"/>
                <w:szCs w:val="24"/>
                <w:lang w:val="ro-RO"/>
              </w:rPr>
              <w:t>5</w:t>
            </w:r>
            <w:r w:rsidRPr="00895CB9">
              <w:rPr>
                <w:rFonts w:ascii="Times New Roman" w:eastAsia="Times New Roman" w:hAnsi="Times New Roman"/>
                <w:snapToGrid w:val="0"/>
                <w:sz w:val="24"/>
                <w:szCs w:val="24"/>
                <w:lang w:val="ro-RO"/>
              </w:rPr>
              <w:t xml:space="preserve"> buc. şi feţe de masă;</w:t>
            </w:r>
          </w:p>
          <w:p w14:paraId="08D2A630"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mese rotunde cu fete de masa şi scaune pentru toti invitatii;</w:t>
            </w:r>
          </w:p>
          <w:p w14:paraId="143E225B"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platouri inox / sticla/ portelan si clesti inox;</w:t>
            </w:r>
          </w:p>
          <w:p w14:paraId="2EB8C943"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chafing dish-uri pentru expunerea si mentinerea preparatelor calde – minim 1</w:t>
            </w:r>
            <w:r>
              <w:rPr>
                <w:rFonts w:ascii="Times New Roman" w:eastAsia="Times New Roman" w:hAnsi="Times New Roman"/>
                <w:snapToGrid w:val="0"/>
                <w:sz w:val="24"/>
                <w:szCs w:val="24"/>
                <w:lang w:val="ro-RO"/>
              </w:rPr>
              <w:t>5</w:t>
            </w:r>
            <w:r w:rsidRPr="00895CB9">
              <w:rPr>
                <w:rFonts w:ascii="Times New Roman" w:eastAsia="Times New Roman" w:hAnsi="Times New Roman"/>
                <w:snapToGrid w:val="0"/>
                <w:sz w:val="24"/>
                <w:szCs w:val="24"/>
                <w:lang w:val="ro-RO"/>
              </w:rPr>
              <w:t xml:space="preserve"> buc.;</w:t>
            </w:r>
          </w:p>
          <w:p w14:paraId="020DDEC5"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farfurii gustare, fel de baza, desert si fructe din portelan;</w:t>
            </w:r>
          </w:p>
          <w:p w14:paraId="6927CD5B"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tacamuri din inox;</w:t>
            </w:r>
          </w:p>
          <w:p w14:paraId="36FE1931"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pahare din sticla;</w:t>
            </w:r>
          </w:p>
          <w:p w14:paraId="4D194451"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cesti cafea din portelan;</w:t>
            </w:r>
          </w:p>
          <w:p w14:paraId="5D5EB742"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 espresoare electrice – minim </w:t>
            </w:r>
            <w:r>
              <w:rPr>
                <w:rFonts w:ascii="Times New Roman" w:eastAsia="Times New Roman" w:hAnsi="Times New Roman"/>
                <w:snapToGrid w:val="0"/>
                <w:sz w:val="24"/>
                <w:szCs w:val="24"/>
                <w:lang w:val="ro-RO"/>
              </w:rPr>
              <w:t>3</w:t>
            </w:r>
            <w:r w:rsidRPr="00895CB9">
              <w:rPr>
                <w:rFonts w:ascii="Times New Roman" w:eastAsia="Times New Roman" w:hAnsi="Times New Roman"/>
                <w:snapToGrid w:val="0"/>
                <w:sz w:val="24"/>
                <w:szCs w:val="24"/>
                <w:lang w:val="ro-RO"/>
              </w:rPr>
              <w:t xml:space="preserve"> buc.;</w:t>
            </w:r>
          </w:p>
          <w:p w14:paraId="15A94508"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 dispensere din inox pentru bauturi calde (ceai) – minim </w:t>
            </w:r>
            <w:r>
              <w:rPr>
                <w:rFonts w:ascii="Times New Roman" w:eastAsia="Times New Roman" w:hAnsi="Times New Roman"/>
                <w:snapToGrid w:val="0"/>
                <w:sz w:val="24"/>
                <w:szCs w:val="24"/>
                <w:lang w:val="ro-RO"/>
              </w:rPr>
              <w:t>3</w:t>
            </w:r>
            <w:r w:rsidRPr="00895CB9">
              <w:rPr>
                <w:rFonts w:ascii="Times New Roman" w:eastAsia="Times New Roman" w:hAnsi="Times New Roman"/>
                <w:snapToGrid w:val="0"/>
                <w:sz w:val="24"/>
                <w:szCs w:val="24"/>
                <w:lang w:val="ro-RO"/>
              </w:rPr>
              <w:t xml:space="preserve"> buc.;</w:t>
            </w:r>
          </w:p>
          <w:p w14:paraId="19CA0685"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spatule, servetele si alte consumabile;</w:t>
            </w:r>
          </w:p>
          <w:p w14:paraId="7668E226" w14:textId="77777777" w:rsidR="00921B2E" w:rsidRPr="00895CB9" w:rsidRDefault="00921B2E" w:rsidP="00921B2E">
            <w:pPr>
              <w:spacing w:line="276" w:lineRule="auto"/>
              <w:ind w:left="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personal calificat.</w:t>
            </w:r>
          </w:p>
          <w:p w14:paraId="30B8B0BC" w14:textId="77777777" w:rsidR="00921B2E" w:rsidRPr="00895CB9" w:rsidRDefault="00921B2E" w:rsidP="00921B2E">
            <w:pPr>
              <w:spacing w:line="276" w:lineRule="auto"/>
              <w:rPr>
                <w:rFonts w:ascii="Times New Roman" w:eastAsia="Times New Roman" w:hAnsi="Times New Roman"/>
                <w:snapToGrid w:val="0"/>
                <w:sz w:val="24"/>
                <w:szCs w:val="24"/>
                <w:lang w:val="ro-RO"/>
              </w:rPr>
            </w:pPr>
          </w:p>
          <w:p w14:paraId="3860E98C" w14:textId="77777777" w:rsidR="00921B2E" w:rsidRPr="00895CB9" w:rsidRDefault="00921B2E" w:rsidP="00921B2E">
            <w:pPr>
              <w:spacing w:line="276" w:lineRule="auto"/>
              <w:ind w:firstLine="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Structura meniuri solicitate pentru pranz/persoana/zi si pentru cina/persoana/zi </w:t>
            </w:r>
          </w:p>
          <w:p w14:paraId="78EC841C" w14:textId="77777777" w:rsidR="00921B2E" w:rsidRPr="00895CB9" w:rsidRDefault="00921B2E" w:rsidP="00921B2E">
            <w:pPr>
              <w:spacing w:line="276" w:lineRule="auto"/>
              <w:ind w:firstLine="720"/>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(cantitati finite, dupa procesarea termica a materiilor prime):</w:t>
            </w:r>
          </w:p>
          <w:p w14:paraId="249527BA" w14:textId="77777777" w:rsidR="00921B2E" w:rsidRPr="00895CB9" w:rsidRDefault="00921B2E" w:rsidP="00921B2E">
            <w:pPr>
              <w:spacing w:line="276" w:lineRule="auto"/>
              <w:ind w:left="851"/>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 asortiment de aperitive, gustari calde si reci, pe baza de branzeturi, carne si peste, 250 g </w:t>
            </w:r>
          </w:p>
          <w:p w14:paraId="0921C04C"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 asortiment de preparate vegetariene, 150 g </w:t>
            </w:r>
          </w:p>
          <w:p w14:paraId="6EDAE026"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 bar de salate aperitiv, 150 g </w:t>
            </w:r>
          </w:p>
          <w:p w14:paraId="5DD60904"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preparate de baza calde din carne de pasare, porc, vita si peste, 200 g</w:t>
            </w:r>
          </w:p>
          <w:p w14:paraId="7724B7FD"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 garnituri, 250 g </w:t>
            </w:r>
          </w:p>
          <w:p w14:paraId="56B3676F"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 deserturi, 150 g </w:t>
            </w:r>
          </w:p>
          <w:p w14:paraId="3B93F759"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 fructe, 150 g </w:t>
            </w:r>
          </w:p>
          <w:p w14:paraId="3684EBFF"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paine, 100 g</w:t>
            </w:r>
          </w:p>
          <w:p w14:paraId="245E673C"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apa minerala carbogazoasa / plata, 500 ml</w:t>
            </w:r>
            <w:r w:rsidRPr="00895CB9">
              <w:rPr>
                <w:rFonts w:ascii="Times New Roman" w:eastAsia="Times New Roman" w:hAnsi="Times New Roman"/>
                <w:snapToGrid w:val="0"/>
                <w:sz w:val="24"/>
                <w:szCs w:val="24"/>
                <w:lang w:val="ro-RO"/>
              </w:rPr>
              <w:tab/>
            </w:r>
          </w:p>
          <w:p w14:paraId="54AB3B38"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bauturi racoritoare, nectaruri din fructe si fresh-uri din fructe, 500 ml</w:t>
            </w:r>
          </w:p>
          <w:p w14:paraId="480BA5B1"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lastRenderedPageBreak/>
              <w:t>- cafea, 100 ml</w:t>
            </w:r>
          </w:p>
          <w:p w14:paraId="01E042AF" w14:textId="77777777" w:rsidR="00921B2E" w:rsidRPr="00895CB9" w:rsidRDefault="00921B2E" w:rsidP="00921B2E">
            <w:pPr>
              <w:spacing w:line="276" w:lineRule="auto"/>
              <w:ind w:left="36" w:firstLine="815"/>
              <w:contextualSpacing/>
              <w:rPr>
                <w:rFonts w:ascii="Times New Roman" w:eastAsia="Times New Roman" w:hAnsi="Times New Roman"/>
                <w:snapToGrid w:val="0"/>
                <w:sz w:val="24"/>
                <w:szCs w:val="24"/>
                <w:lang w:val="ro-RO"/>
              </w:rPr>
            </w:pPr>
          </w:p>
          <w:p w14:paraId="136ADCB7" w14:textId="77777777" w:rsidR="00921B2E" w:rsidRPr="00895CB9" w:rsidRDefault="00921B2E" w:rsidP="00921B2E">
            <w:pPr>
              <w:spacing w:line="276" w:lineRule="auto"/>
              <w:ind w:left="567" w:firstLine="153"/>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Meniu </w:t>
            </w:r>
            <w:r>
              <w:rPr>
                <w:rFonts w:ascii="Times New Roman" w:eastAsia="Times New Roman" w:hAnsi="Times New Roman"/>
                <w:snapToGrid w:val="0"/>
                <w:sz w:val="24"/>
                <w:szCs w:val="24"/>
                <w:lang w:val="ro-RO"/>
              </w:rPr>
              <w:t xml:space="preserve">solicitat pentru </w:t>
            </w:r>
            <w:r w:rsidRPr="00895CB9">
              <w:rPr>
                <w:rFonts w:ascii="Times New Roman" w:eastAsia="Times New Roman" w:hAnsi="Times New Roman"/>
                <w:snapToGrid w:val="0"/>
                <w:sz w:val="24"/>
                <w:szCs w:val="24"/>
                <w:lang w:val="ro-RO"/>
              </w:rPr>
              <w:t>masa de pranz:</w:t>
            </w:r>
          </w:p>
          <w:tbl>
            <w:tblPr>
              <w:tblW w:w="7601" w:type="dxa"/>
              <w:tblInd w:w="1597" w:type="dxa"/>
              <w:tblLook w:val="04A0" w:firstRow="1" w:lastRow="0" w:firstColumn="1" w:lastColumn="0" w:noHBand="0" w:noVBand="1"/>
            </w:tblPr>
            <w:tblGrid>
              <w:gridCol w:w="6876"/>
            </w:tblGrid>
            <w:tr w:rsidR="00921B2E" w:rsidRPr="006F10A2" w14:paraId="3316912C" w14:textId="77777777" w:rsidTr="00921B2E">
              <w:trPr>
                <w:trHeight w:val="300"/>
              </w:trPr>
              <w:tc>
                <w:tcPr>
                  <w:tcW w:w="7601" w:type="dxa"/>
                  <w:tcBorders>
                    <w:top w:val="nil"/>
                    <w:left w:val="nil"/>
                    <w:bottom w:val="nil"/>
                    <w:right w:val="nil"/>
                  </w:tcBorders>
                  <w:noWrap/>
                  <w:vAlign w:val="bottom"/>
                  <w:hideMark/>
                </w:tcPr>
                <w:p w14:paraId="05A2013F"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ASORTIMENT GUSTARI APERITIV:</w:t>
                  </w:r>
                </w:p>
              </w:tc>
            </w:tr>
            <w:tr w:rsidR="00921B2E" w:rsidRPr="00697085" w14:paraId="496E0ED3" w14:textId="77777777" w:rsidTr="00921B2E">
              <w:trPr>
                <w:trHeight w:val="300"/>
              </w:trPr>
              <w:tc>
                <w:tcPr>
                  <w:tcW w:w="7601" w:type="dxa"/>
                  <w:tcBorders>
                    <w:top w:val="nil"/>
                    <w:left w:val="nil"/>
                    <w:bottom w:val="nil"/>
                    <w:right w:val="nil"/>
                  </w:tcBorders>
                  <w:noWrap/>
                  <w:vAlign w:val="bottom"/>
                  <w:hideMark/>
                </w:tcPr>
                <w:p w14:paraId="03CC232C"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Blini cu gorgonzola si dulceata de ceapa </w:t>
                  </w:r>
                </w:p>
              </w:tc>
            </w:tr>
            <w:tr w:rsidR="00921B2E" w:rsidRPr="006F10A2" w14:paraId="6C71D97B" w14:textId="77777777" w:rsidTr="00921B2E">
              <w:trPr>
                <w:trHeight w:val="300"/>
              </w:trPr>
              <w:tc>
                <w:tcPr>
                  <w:tcW w:w="7601" w:type="dxa"/>
                  <w:tcBorders>
                    <w:top w:val="nil"/>
                    <w:left w:val="nil"/>
                    <w:bottom w:val="nil"/>
                    <w:right w:val="nil"/>
                  </w:tcBorders>
                  <w:noWrap/>
                  <w:vAlign w:val="bottom"/>
                  <w:hideMark/>
                </w:tcPr>
                <w:p w14:paraId="1E3B8534"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Tuna cucumbert</w:t>
                  </w:r>
                </w:p>
              </w:tc>
            </w:tr>
            <w:tr w:rsidR="00921B2E" w:rsidRPr="00FD01D1" w14:paraId="358C9AFE" w14:textId="77777777" w:rsidTr="00921B2E">
              <w:trPr>
                <w:trHeight w:val="300"/>
              </w:trPr>
              <w:tc>
                <w:tcPr>
                  <w:tcW w:w="7601" w:type="dxa"/>
                  <w:tcBorders>
                    <w:top w:val="nil"/>
                    <w:left w:val="nil"/>
                    <w:bottom w:val="nil"/>
                    <w:right w:val="nil"/>
                  </w:tcBorders>
                  <w:noWrap/>
                  <w:vAlign w:val="bottom"/>
                  <w:hideMark/>
                </w:tcPr>
                <w:p w14:paraId="66B1295C"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Vol-au-vent cu ricotta si ardei copti</w:t>
                  </w:r>
                </w:p>
              </w:tc>
            </w:tr>
            <w:tr w:rsidR="00921B2E" w:rsidRPr="00FD01D1" w14:paraId="4B856925" w14:textId="77777777" w:rsidTr="00921B2E">
              <w:trPr>
                <w:trHeight w:val="300"/>
              </w:trPr>
              <w:tc>
                <w:tcPr>
                  <w:tcW w:w="7601" w:type="dxa"/>
                  <w:tcBorders>
                    <w:top w:val="nil"/>
                    <w:left w:val="nil"/>
                    <w:bottom w:val="nil"/>
                    <w:right w:val="nil"/>
                  </w:tcBorders>
                  <w:noWrap/>
                  <w:vAlign w:val="bottom"/>
                  <w:hideMark/>
                </w:tcPr>
                <w:p w14:paraId="6E22E3AD"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Vol-au-vent cu gorgonzola, mar si alune</w:t>
                  </w:r>
                </w:p>
              </w:tc>
            </w:tr>
            <w:tr w:rsidR="00921B2E" w:rsidRPr="00FD01D1" w14:paraId="4DD7B484" w14:textId="77777777" w:rsidTr="00921B2E">
              <w:trPr>
                <w:trHeight w:val="300"/>
              </w:trPr>
              <w:tc>
                <w:tcPr>
                  <w:tcW w:w="7601" w:type="dxa"/>
                  <w:tcBorders>
                    <w:top w:val="nil"/>
                    <w:left w:val="nil"/>
                    <w:bottom w:val="nil"/>
                    <w:right w:val="nil"/>
                  </w:tcBorders>
                  <w:noWrap/>
                  <w:vAlign w:val="bottom"/>
                  <w:hideMark/>
                </w:tcPr>
                <w:p w14:paraId="581F8FAD"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Vol-au-vent cu ciuperci si verdeturi</w:t>
                  </w:r>
                </w:p>
              </w:tc>
            </w:tr>
            <w:tr w:rsidR="00921B2E" w:rsidRPr="00FD01D1" w14:paraId="79A1BD9A" w14:textId="77777777" w:rsidTr="00921B2E">
              <w:trPr>
                <w:trHeight w:val="300"/>
              </w:trPr>
              <w:tc>
                <w:tcPr>
                  <w:tcW w:w="7601" w:type="dxa"/>
                  <w:tcBorders>
                    <w:top w:val="nil"/>
                    <w:left w:val="nil"/>
                    <w:bottom w:val="nil"/>
                    <w:right w:val="nil"/>
                  </w:tcBorders>
                  <w:noWrap/>
                  <w:vAlign w:val="bottom"/>
                  <w:hideMark/>
                </w:tcPr>
                <w:p w14:paraId="67350F88"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Rulada de curcan in crusta cocanta de alune</w:t>
                  </w:r>
                </w:p>
              </w:tc>
            </w:tr>
            <w:tr w:rsidR="00921B2E" w:rsidRPr="006F10A2" w14:paraId="3DCEAB00" w14:textId="77777777" w:rsidTr="00921B2E">
              <w:trPr>
                <w:trHeight w:val="300"/>
              </w:trPr>
              <w:tc>
                <w:tcPr>
                  <w:tcW w:w="7601" w:type="dxa"/>
                  <w:tcBorders>
                    <w:top w:val="nil"/>
                    <w:left w:val="nil"/>
                    <w:bottom w:val="nil"/>
                    <w:right w:val="nil"/>
                  </w:tcBorders>
                  <w:noWrap/>
                  <w:vAlign w:val="bottom"/>
                  <w:hideMark/>
                </w:tcPr>
                <w:p w14:paraId="4CF3BE0C"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Beetroot &amp; cream cheese</w:t>
                  </w:r>
                </w:p>
              </w:tc>
            </w:tr>
            <w:tr w:rsidR="00921B2E" w:rsidRPr="006F10A2" w14:paraId="06E1C9AC" w14:textId="77777777" w:rsidTr="00921B2E">
              <w:trPr>
                <w:trHeight w:val="300"/>
              </w:trPr>
              <w:tc>
                <w:tcPr>
                  <w:tcW w:w="7601" w:type="dxa"/>
                  <w:tcBorders>
                    <w:top w:val="nil"/>
                    <w:left w:val="nil"/>
                    <w:bottom w:val="nil"/>
                    <w:right w:val="nil"/>
                  </w:tcBorders>
                  <w:noWrap/>
                  <w:vAlign w:val="bottom"/>
                  <w:hideMark/>
                </w:tcPr>
                <w:p w14:paraId="3C82F445"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Cup halloumi &amp; red pepper skewers</w:t>
                  </w:r>
                </w:p>
              </w:tc>
            </w:tr>
            <w:tr w:rsidR="00921B2E" w:rsidRPr="006F10A2" w14:paraId="3B29F36E" w14:textId="77777777" w:rsidTr="00921B2E">
              <w:trPr>
                <w:trHeight w:val="300"/>
              </w:trPr>
              <w:tc>
                <w:tcPr>
                  <w:tcW w:w="7601" w:type="dxa"/>
                  <w:tcBorders>
                    <w:top w:val="nil"/>
                    <w:left w:val="nil"/>
                    <w:bottom w:val="nil"/>
                    <w:right w:val="nil"/>
                  </w:tcBorders>
                  <w:noWrap/>
                  <w:vAlign w:val="bottom"/>
                  <w:hideMark/>
                </w:tcPr>
                <w:p w14:paraId="1F026D5B"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Somon in crusta de alge cu chivas</w:t>
                  </w:r>
                </w:p>
              </w:tc>
            </w:tr>
            <w:tr w:rsidR="00921B2E" w:rsidRPr="006F10A2" w14:paraId="0A1E46C2" w14:textId="77777777" w:rsidTr="00921B2E">
              <w:trPr>
                <w:trHeight w:val="300"/>
              </w:trPr>
              <w:tc>
                <w:tcPr>
                  <w:tcW w:w="7601" w:type="dxa"/>
                  <w:tcBorders>
                    <w:top w:val="nil"/>
                    <w:left w:val="nil"/>
                    <w:bottom w:val="nil"/>
                    <w:right w:val="nil"/>
                  </w:tcBorders>
                  <w:noWrap/>
                  <w:vAlign w:val="bottom"/>
                  <w:hideMark/>
                </w:tcPr>
                <w:p w14:paraId="536CA5B7"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Crostini cu roast beef, piper aromat si sparanghel</w:t>
                  </w:r>
                </w:p>
              </w:tc>
            </w:tr>
            <w:tr w:rsidR="00921B2E" w:rsidRPr="006F10A2" w14:paraId="333CBBBC" w14:textId="77777777" w:rsidTr="00921B2E">
              <w:trPr>
                <w:trHeight w:val="300"/>
              </w:trPr>
              <w:tc>
                <w:tcPr>
                  <w:tcW w:w="7601" w:type="dxa"/>
                  <w:tcBorders>
                    <w:top w:val="nil"/>
                    <w:left w:val="nil"/>
                    <w:bottom w:val="nil"/>
                    <w:right w:val="nil"/>
                  </w:tcBorders>
                  <w:noWrap/>
                  <w:vAlign w:val="bottom"/>
                  <w:hideMark/>
                </w:tcPr>
                <w:p w14:paraId="468D3BD2" w14:textId="77777777" w:rsidR="00921B2E" w:rsidRPr="00895CB9" w:rsidRDefault="00921B2E" w:rsidP="00921B2E">
                  <w:pPr>
                    <w:spacing w:line="276" w:lineRule="auto"/>
                    <w:rPr>
                      <w:rFonts w:ascii="Times New Roman" w:eastAsia="Times New Roman" w:hAnsi="Times New Roman"/>
                      <w:snapToGrid w:val="0"/>
                      <w:sz w:val="24"/>
                      <w:szCs w:val="24"/>
                      <w:lang w:val="ro-RO"/>
                    </w:rPr>
                  </w:pPr>
                </w:p>
              </w:tc>
            </w:tr>
            <w:tr w:rsidR="00921B2E" w:rsidRPr="006F10A2" w14:paraId="23EEC4A9" w14:textId="77777777" w:rsidTr="00921B2E">
              <w:trPr>
                <w:trHeight w:val="300"/>
              </w:trPr>
              <w:tc>
                <w:tcPr>
                  <w:tcW w:w="7601" w:type="dxa"/>
                  <w:tcBorders>
                    <w:top w:val="nil"/>
                    <w:left w:val="nil"/>
                    <w:bottom w:val="nil"/>
                    <w:right w:val="nil"/>
                  </w:tcBorders>
                  <w:noWrap/>
                  <w:vAlign w:val="bottom"/>
                  <w:hideMark/>
                </w:tcPr>
                <w:p w14:paraId="3BFAE9F9"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ASORTIMENT PREPARATE VEGETARIENE:</w:t>
                  </w:r>
                </w:p>
              </w:tc>
            </w:tr>
            <w:tr w:rsidR="00921B2E" w:rsidRPr="006F10A2" w14:paraId="47417AE9" w14:textId="77777777" w:rsidTr="00921B2E">
              <w:trPr>
                <w:trHeight w:val="300"/>
              </w:trPr>
              <w:tc>
                <w:tcPr>
                  <w:tcW w:w="7601" w:type="dxa"/>
                  <w:tcBorders>
                    <w:top w:val="nil"/>
                    <w:left w:val="nil"/>
                    <w:bottom w:val="nil"/>
                    <w:right w:val="nil"/>
                  </w:tcBorders>
                  <w:noWrap/>
                  <w:vAlign w:val="bottom"/>
                  <w:hideMark/>
                </w:tcPr>
                <w:tbl>
                  <w:tblPr>
                    <w:tblW w:w="5300" w:type="dxa"/>
                    <w:tblLook w:val="04A0" w:firstRow="1" w:lastRow="0" w:firstColumn="1" w:lastColumn="0" w:noHBand="0" w:noVBand="1"/>
                  </w:tblPr>
                  <w:tblGrid>
                    <w:gridCol w:w="5300"/>
                  </w:tblGrid>
                  <w:tr w:rsidR="00921B2E" w:rsidRPr="00FD01D1" w14:paraId="5605AF12" w14:textId="77777777" w:rsidTr="00921B2E">
                    <w:trPr>
                      <w:trHeight w:val="300"/>
                    </w:trPr>
                    <w:tc>
                      <w:tcPr>
                        <w:tcW w:w="5300" w:type="dxa"/>
                        <w:noWrap/>
                        <w:vAlign w:val="bottom"/>
                        <w:hideMark/>
                      </w:tcPr>
                      <w:p w14:paraId="19FB3AA6"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Branza tofu cu foita de castravete si rosii cherry</w:t>
                        </w:r>
                      </w:p>
                    </w:tc>
                  </w:tr>
                  <w:tr w:rsidR="00921B2E" w:rsidRPr="006F10A2" w14:paraId="0DFBA95A" w14:textId="77777777" w:rsidTr="00921B2E">
                    <w:trPr>
                      <w:trHeight w:val="300"/>
                    </w:trPr>
                    <w:tc>
                      <w:tcPr>
                        <w:tcW w:w="5300" w:type="dxa"/>
                        <w:noWrap/>
                        <w:vAlign w:val="bottom"/>
                        <w:hideMark/>
                      </w:tcPr>
                      <w:p w14:paraId="331A2B4B"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Bruschetta cu legume</w:t>
                        </w:r>
                      </w:p>
                    </w:tc>
                  </w:tr>
                  <w:tr w:rsidR="00921B2E" w:rsidRPr="006F10A2" w14:paraId="338C70BC" w14:textId="77777777" w:rsidTr="00921B2E">
                    <w:trPr>
                      <w:trHeight w:val="300"/>
                    </w:trPr>
                    <w:tc>
                      <w:tcPr>
                        <w:tcW w:w="5300" w:type="dxa"/>
                        <w:noWrap/>
                        <w:vAlign w:val="bottom"/>
                        <w:hideMark/>
                      </w:tcPr>
                      <w:p w14:paraId="0A9C91A7"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Clatite cu spanac si ciuperci</w:t>
                        </w:r>
                      </w:p>
                    </w:tc>
                  </w:tr>
                  <w:tr w:rsidR="00921B2E" w:rsidRPr="00FD01D1" w14:paraId="4807CBEE" w14:textId="77777777" w:rsidTr="00921B2E">
                    <w:trPr>
                      <w:trHeight w:val="300"/>
                    </w:trPr>
                    <w:tc>
                      <w:tcPr>
                        <w:tcW w:w="5300" w:type="dxa"/>
                        <w:noWrap/>
                        <w:vAlign w:val="bottom"/>
                        <w:hideMark/>
                      </w:tcPr>
                      <w:p w14:paraId="2DCDB790"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Crochete din cartofi cu susan</w:t>
                        </w:r>
                      </w:p>
                    </w:tc>
                  </w:tr>
                  <w:tr w:rsidR="00921B2E" w:rsidRPr="006F10A2" w14:paraId="73001622" w14:textId="77777777" w:rsidTr="00921B2E">
                    <w:trPr>
                      <w:trHeight w:val="300"/>
                    </w:trPr>
                    <w:tc>
                      <w:tcPr>
                        <w:tcW w:w="5300" w:type="dxa"/>
                        <w:noWrap/>
                        <w:vAlign w:val="bottom"/>
                        <w:hideMark/>
                      </w:tcPr>
                      <w:p w14:paraId="6E274146"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Ciuperci umplute</w:t>
                        </w:r>
                      </w:p>
                    </w:tc>
                  </w:tr>
                  <w:tr w:rsidR="00921B2E" w:rsidRPr="006F10A2" w14:paraId="64F31E93" w14:textId="77777777" w:rsidTr="00921B2E">
                    <w:trPr>
                      <w:trHeight w:val="300"/>
                    </w:trPr>
                    <w:tc>
                      <w:tcPr>
                        <w:tcW w:w="5300" w:type="dxa"/>
                        <w:noWrap/>
                        <w:vAlign w:val="bottom"/>
                        <w:hideMark/>
                      </w:tcPr>
                      <w:p w14:paraId="655E125B"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Cartof umplut cu legume</w:t>
                        </w:r>
                      </w:p>
                    </w:tc>
                  </w:tr>
                </w:tbl>
                <w:p w14:paraId="5DE8CE5C" w14:textId="77777777" w:rsidR="00921B2E" w:rsidRPr="00895CB9" w:rsidRDefault="00921B2E" w:rsidP="00921B2E">
                  <w:pPr>
                    <w:spacing w:line="276" w:lineRule="auto"/>
                    <w:rPr>
                      <w:rFonts w:ascii="Times New Roman" w:eastAsia="Times New Roman" w:hAnsi="Times New Roman"/>
                      <w:snapToGrid w:val="0"/>
                      <w:sz w:val="24"/>
                      <w:szCs w:val="24"/>
                      <w:lang w:val="ro-RO"/>
                    </w:rPr>
                  </w:pPr>
                </w:p>
              </w:tc>
            </w:tr>
            <w:tr w:rsidR="00921B2E" w:rsidRPr="006F10A2" w14:paraId="60CD5312" w14:textId="77777777" w:rsidTr="00921B2E">
              <w:trPr>
                <w:trHeight w:val="300"/>
              </w:trPr>
              <w:tc>
                <w:tcPr>
                  <w:tcW w:w="7601" w:type="dxa"/>
                  <w:tcBorders>
                    <w:top w:val="nil"/>
                    <w:left w:val="nil"/>
                    <w:bottom w:val="nil"/>
                    <w:right w:val="nil"/>
                  </w:tcBorders>
                  <w:noWrap/>
                  <w:vAlign w:val="bottom"/>
                  <w:hideMark/>
                </w:tcPr>
                <w:p w14:paraId="36150E2B" w14:textId="77777777" w:rsidR="00921B2E" w:rsidRPr="00895CB9" w:rsidRDefault="00921B2E" w:rsidP="00921B2E">
                  <w:pPr>
                    <w:spacing w:line="276" w:lineRule="auto"/>
                    <w:rPr>
                      <w:rFonts w:ascii="Times New Roman" w:eastAsia="Times New Roman" w:hAnsi="Times New Roman"/>
                      <w:snapToGrid w:val="0"/>
                      <w:sz w:val="24"/>
                      <w:szCs w:val="24"/>
                      <w:lang w:val="ro-RO"/>
                    </w:rPr>
                  </w:pPr>
                </w:p>
              </w:tc>
            </w:tr>
            <w:tr w:rsidR="00921B2E" w:rsidRPr="006F10A2" w14:paraId="4844C584" w14:textId="77777777" w:rsidTr="00921B2E">
              <w:trPr>
                <w:trHeight w:val="300"/>
              </w:trPr>
              <w:tc>
                <w:tcPr>
                  <w:tcW w:w="7601" w:type="dxa"/>
                  <w:tcBorders>
                    <w:top w:val="nil"/>
                    <w:left w:val="nil"/>
                    <w:bottom w:val="nil"/>
                    <w:right w:val="nil"/>
                  </w:tcBorders>
                  <w:noWrap/>
                  <w:vAlign w:val="bottom"/>
                  <w:hideMark/>
                </w:tcPr>
                <w:p w14:paraId="3FF8D65F"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PREPARATE DE BAZA CALDE:</w:t>
                  </w:r>
                </w:p>
              </w:tc>
            </w:tr>
            <w:tr w:rsidR="00921B2E" w:rsidRPr="00697085" w14:paraId="4B55D330" w14:textId="77777777" w:rsidTr="00921B2E">
              <w:trPr>
                <w:trHeight w:val="300"/>
              </w:trPr>
              <w:tc>
                <w:tcPr>
                  <w:tcW w:w="7601" w:type="dxa"/>
                  <w:tcBorders>
                    <w:top w:val="nil"/>
                    <w:left w:val="nil"/>
                    <w:bottom w:val="nil"/>
                    <w:right w:val="nil"/>
                  </w:tcBorders>
                  <w:vAlign w:val="bottom"/>
                  <w:hideMark/>
                </w:tcPr>
                <w:p w14:paraId="115A2BFA"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Piept de curcan cu sos parmezan</w:t>
                  </w:r>
                </w:p>
              </w:tc>
            </w:tr>
            <w:tr w:rsidR="00921B2E" w:rsidRPr="00FD01D1" w14:paraId="59CF4F1D" w14:textId="77777777" w:rsidTr="00921B2E">
              <w:trPr>
                <w:trHeight w:val="300"/>
              </w:trPr>
              <w:tc>
                <w:tcPr>
                  <w:tcW w:w="7601" w:type="dxa"/>
                  <w:tcBorders>
                    <w:top w:val="nil"/>
                    <w:left w:val="nil"/>
                    <w:bottom w:val="nil"/>
                    <w:right w:val="nil"/>
                  </w:tcBorders>
                  <w:noWrap/>
                  <w:vAlign w:val="bottom"/>
                  <w:hideMark/>
                </w:tcPr>
                <w:p w14:paraId="3693A936"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Sote de creveti  black tiger cu rosii cherry si ciuperci</w:t>
                  </w:r>
                </w:p>
              </w:tc>
            </w:tr>
            <w:tr w:rsidR="00921B2E" w:rsidRPr="00FD01D1" w14:paraId="7FCA4673" w14:textId="77777777" w:rsidTr="00921B2E">
              <w:trPr>
                <w:trHeight w:val="300"/>
              </w:trPr>
              <w:tc>
                <w:tcPr>
                  <w:tcW w:w="7601" w:type="dxa"/>
                  <w:tcBorders>
                    <w:top w:val="nil"/>
                    <w:left w:val="nil"/>
                    <w:bottom w:val="nil"/>
                    <w:right w:val="nil"/>
                  </w:tcBorders>
                  <w:noWrap/>
                  <w:vAlign w:val="bottom"/>
                  <w:hideMark/>
                </w:tcPr>
                <w:p w14:paraId="011AE4DB"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Risotto cu sfecla, parmezan si confit de rata</w:t>
                  </w:r>
                </w:p>
              </w:tc>
            </w:tr>
            <w:tr w:rsidR="00921B2E" w:rsidRPr="006F10A2" w14:paraId="55F09098" w14:textId="77777777" w:rsidTr="00921B2E">
              <w:trPr>
                <w:trHeight w:val="300"/>
              </w:trPr>
              <w:tc>
                <w:tcPr>
                  <w:tcW w:w="7601" w:type="dxa"/>
                  <w:tcBorders>
                    <w:top w:val="nil"/>
                    <w:left w:val="nil"/>
                    <w:bottom w:val="nil"/>
                    <w:right w:val="nil"/>
                  </w:tcBorders>
                  <w:noWrap/>
                  <w:vAlign w:val="bottom"/>
                  <w:hideMark/>
                </w:tcPr>
                <w:p w14:paraId="0DFDA005"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Muschi de vita primavera</w:t>
                  </w:r>
                </w:p>
              </w:tc>
            </w:tr>
            <w:tr w:rsidR="00921B2E" w:rsidRPr="006F10A2" w14:paraId="4684ADB2" w14:textId="77777777" w:rsidTr="00921B2E">
              <w:trPr>
                <w:trHeight w:val="300"/>
              </w:trPr>
              <w:tc>
                <w:tcPr>
                  <w:tcW w:w="7601" w:type="dxa"/>
                  <w:tcBorders>
                    <w:top w:val="nil"/>
                    <w:left w:val="nil"/>
                    <w:bottom w:val="nil"/>
                    <w:right w:val="nil"/>
                  </w:tcBorders>
                  <w:noWrap/>
                  <w:vAlign w:val="bottom"/>
                  <w:hideMark/>
                </w:tcPr>
                <w:p w14:paraId="08E7FA94"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File de salau  lemon pfeffer</w:t>
                  </w:r>
                </w:p>
              </w:tc>
            </w:tr>
            <w:tr w:rsidR="00921B2E" w:rsidRPr="00FD01D1" w14:paraId="3D4172A5" w14:textId="77777777" w:rsidTr="00921B2E">
              <w:trPr>
                <w:trHeight w:val="300"/>
              </w:trPr>
              <w:tc>
                <w:tcPr>
                  <w:tcW w:w="7601" w:type="dxa"/>
                  <w:tcBorders>
                    <w:top w:val="nil"/>
                    <w:left w:val="nil"/>
                    <w:bottom w:val="nil"/>
                    <w:right w:val="nil"/>
                  </w:tcBorders>
                  <w:noWrap/>
                  <w:vAlign w:val="bottom"/>
                  <w:hideMark/>
                </w:tcPr>
                <w:p w14:paraId="6B086CC3"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Piept de rata caramelizat cu rosii cherry si miere de albine</w:t>
                  </w:r>
                </w:p>
              </w:tc>
            </w:tr>
            <w:tr w:rsidR="00921B2E" w:rsidRPr="00697085" w14:paraId="030D34E2" w14:textId="77777777" w:rsidTr="00921B2E">
              <w:trPr>
                <w:trHeight w:val="300"/>
              </w:trPr>
              <w:tc>
                <w:tcPr>
                  <w:tcW w:w="7601" w:type="dxa"/>
                  <w:tcBorders>
                    <w:top w:val="nil"/>
                    <w:left w:val="nil"/>
                    <w:bottom w:val="nil"/>
                    <w:right w:val="nil"/>
                  </w:tcBorders>
                  <w:noWrap/>
                  <w:vAlign w:val="bottom"/>
                  <w:hideMark/>
                </w:tcPr>
                <w:p w14:paraId="12D7FCE2"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File de porc cu alune si muguri de fasole</w:t>
                  </w:r>
                </w:p>
              </w:tc>
            </w:tr>
            <w:tr w:rsidR="00921B2E" w:rsidRPr="00697085" w14:paraId="56EDAE13" w14:textId="77777777" w:rsidTr="00921B2E">
              <w:trPr>
                <w:trHeight w:val="300"/>
              </w:trPr>
              <w:tc>
                <w:tcPr>
                  <w:tcW w:w="7601" w:type="dxa"/>
                  <w:tcBorders>
                    <w:top w:val="nil"/>
                    <w:left w:val="nil"/>
                    <w:bottom w:val="nil"/>
                    <w:right w:val="nil"/>
                  </w:tcBorders>
                  <w:noWrap/>
                  <w:vAlign w:val="bottom"/>
                  <w:hideMark/>
                </w:tcPr>
                <w:p w14:paraId="2CB28038" w14:textId="77777777" w:rsidR="00921B2E" w:rsidRPr="00895CB9" w:rsidRDefault="00921B2E" w:rsidP="00921B2E">
                  <w:pPr>
                    <w:spacing w:line="276" w:lineRule="auto"/>
                    <w:rPr>
                      <w:rFonts w:ascii="Times New Roman" w:eastAsia="Times New Roman" w:hAnsi="Times New Roman"/>
                      <w:snapToGrid w:val="0"/>
                      <w:sz w:val="24"/>
                      <w:szCs w:val="24"/>
                      <w:lang w:val="ro-RO"/>
                    </w:rPr>
                  </w:pPr>
                </w:p>
              </w:tc>
            </w:tr>
            <w:tr w:rsidR="00921B2E" w:rsidRPr="006F10A2" w14:paraId="52481C94" w14:textId="77777777" w:rsidTr="00921B2E">
              <w:trPr>
                <w:trHeight w:val="300"/>
              </w:trPr>
              <w:tc>
                <w:tcPr>
                  <w:tcW w:w="7601" w:type="dxa"/>
                  <w:tcBorders>
                    <w:top w:val="nil"/>
                    <w:left w:val="nil"/>
                    <w:bottom w:val="nil"/>
                    <w:right w:val="nil"/>
                  </w:tcBorders>
                  <w:noWrap/>
                  <w:vAlign w:val="bottom"/>
                  <w:hideMark/>
                </w:tcPr>
                <w:p w14:paraId="773BF58D"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GARNITURI:</w:t>
                  </w:r>
                </w:p>
              </w:tc>
            </w:tr>
            <w:tr w:rsidR="00921B2E" w:rsidRPr="006F10A2" w14:paraId="68C3A9DA" w14:textId="77777777" w:rsidTr="00921B2E">
              <w:trPr>
                <w:trHeight w:val="300"/>
              </w:trPr>
              <w:tc>
                <w:tcPr>
                  <w:tcW w:w="7601" w:type="dxa"/>
                  <w:tcBorders>
                    <w:top w:val="nil"/>
                    <w:left w:val="nil"/>
                    <w:bottom w:val="nil"/>
                    <w:right w:val="nil"/>
                  </w:tcBorders>
                  <w:noWrap/>
                  <w:vAlign w:val="bottom"/>
                  <w:hideMark/>
                </w:tcPr>
                <w:p w14:paraId="337D4B6F"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Legume wok aromate cu ghimbir</w:t>
                  </w:r>
                </w:p>
              </w:tc>
            </w:tr>
            <w:tr w:rsidR="00921B2E" w:rsidRPr="00FD01D1" w14:paraId="0D7CF61C" w14:textId="77777777" w:rsidTr="00921B2E">
              <w:trPr>
                <w:trHeight w:val="300"/>
              </w:trPr>
              <w:tc>
                <w:tcPr>
                  <w:tcW w:w="7601" w:type="dxa"/>
                  <w:tcBorders>
                    <w:top w:val="nil"/>
                    <w:left w:val="nil"/>
                    <w:bottom w:val="nil"/>
                    <w:right w:val="nil"/>
                  </w:tcBorders>
                  <w:noWrap/>
                  <w:vAlign w:val="bottom"/>
                  <w:hideMark/>
                </w:tcPr>
                <w:p w14:paraId="355809CE"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Risotto cu sfecla si parmezan</w:t>
                  </w:r>
                </w:p>
              </w:tc>
            </w:tr>
            <w:tr w:rsidR="00921B2E" w:rsidRPr="006F10A2" w14:paraId="578BABBF" w14:textId="77777777" w:rsidTr="00921B2E">
              <w:trPr>
                <w:trHeight w:val="300"/>
              </w:trPr>
              <w:tc>
                <w:tcPr>
                  <w:tcW w:w="7601" w:type="dxa"/>
                  <w:tcBorders>
                    <w:top w:val="nil"/>
                    <w:left w:val="nil"/>
                    <w:bottom w:val="nil"/>
                    <w:right w:val="nil"/>
                  </w:tcBorders>
                  <w:noWrap/>
                  <w:vAlign w:val="bottom"/>
                  <w:hideMark/>
                </w:tcPr>
                <w:p w14:paraId="0DFA5496"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Legume la gratar</w:t>
                  </w:r>
                </w:p>
              </w:tc>
            </w:tr>
            <w:tr w:rsidR="00921B2E" w:rsidRPr="006F10A2" w14:paraId="141B0BAC" w14:textId="77777777" w:rsidTr="00921B2E">
              <w:trPr>
                <w:trHeight w:val="300"/>
              </w:trPr>
              <w:tc>
                <w:tcPr>
                  <w:tcW w:w="7601" w:type="dxa"/>
                  <w:tcBorders>
                    <w:top w:val="nil"/>
                    <w:left w:val="nil"/>
                    <w:bottom w:val="nil"/>
                    <w:right w:val="nil"/>
                  </w:tcBorders>
                  <w:noWrap/>
                  <w:vAlign w:val="bottom"/>
                  <w:hideMark/>
                </w:tcPr>
                <w:p w14:paraId="2448B380"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Cartofi gratinati dafne</w:t>
                  </w:r>
                </w:p>
              </w:tc>
            </w:tr>
            <w:tr w:rsidR="00921B2E" w:rsidRPr="006F10A2" w14:paraId="22D58E8B" w14:textId="77777777" w:rsidTr="00921B2E">
              <w:trPr>
                <w:trHeight w:val="300"/>
              </w:trPr>
              <w:tc>
                <w:tcPr>
                  <w:tcW w:w="7601" w:type="dxa"/>
                  <w:tcBorders>
                    <w:top w:val="nil"/>
                    <w:left w:val="nil"/>
                    <w:bottom w:val="nil"/>
                    <w:right w:val="nil"/>
                  </w:tcBorders>
                  <w:noWrap/>
                  <w:vAlign w:val="bottom"/>
                  <w:hideMark/>
                </w:tcPr>
                <w:p w14:paraId="6C9B749D" w14:textId="77777777" w:rsidR="00921B2E" w:rsidRPr="00895CB9" w:rsidRDefault="00921B2E" w:rsidP="00921B2E">
                  <w:pPr>
                    <w:spacing w:line="276" w:lineRule="auto"/>
                    <w:rPr>
                      <w:rFonts w:ascii="Times New Roman" w:eastAsia="Times New Roman" w:hAnsi="Times New Roman"/>
                      <w:snapToGrid w:val="0"/>
                      <w:sz w:val="24"/>
                      <w:szCs w:val="24"/>
                      <w:lang w:val="ro-RO"/>
                    </w:rPr>
                  </w:pPr>
                </w:p>
              </w:tc>
            </w:tr>
            <w:tr w:rsidR="00921B2E" w:rsidRPr="006F10A2" w14:paraId="672E9CA4" w14:textId="77777777" w:rsidTr="00921B2E">
              <w:trPr>
                <w:trHeight w:val="300"/>
              </w:trPr>
              <w:tc>
                <w:tcPr>
                  <w:tcW w:w="7601" w:type="dxa"/>
                  <w:tcBorders>
                    <w:top w:val="nil"/>
                    <w:left w:val="nil"/>
                    <w:bottom w:val="nil"/>
                    <w:right w:val="nil"/>
                  </w:tcBorders>
                  <w:noWrap/>
                  <w:vAlign w:val="bottom"/>
                  <w:hideMark/>
                </w:tcPr>
                <w:p w14:paraId="75CA265C"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SALATE</w:t>
                  </w:r>
                </w:p>
              </w:tc>
            </w:tr>
            <w:tr w:rsidR="00921B2E" w:rsidRPr="00697085" w14:paraId="3C1CF226" w14:textId="77777777" w:rsidTr="00921B2E">
              <w:trPr>
                <w:trHeight w:val="300"/>
              </w:trPr>
              <w:tc>
                <w:tcPr>
                  <w:tcW w:w="7601" w:type="dxa"/>
                  <w:tcBorders>
                    <w:top w:val="nil"/>
                    <w:left w:val="nil"/>
                    <w:bottom w:val="nil"/>
                    <w:right w:val="nil"/>
                  </w:tcBorders>
                  <w:noWrap/>
                  <w:vAlign w:val="bottom"/>
                  <w:hideMark/>
                </w:tcPr>
                <w:tbl>
                  <w:tblPr>
                    <w:tblW w:w="7057" w:type="dxa"/>
                    <w:tblLook w:val="04A0" w:firstRow="1" w:lastRow="0" w:firstColumn="1" w:lastColumn="0" w:noHBand="0" w:noVBand="1"/>
                  </w:tblPr>
                  <w:tblGrid>
                    <w:gridCol w:w="6660"/>
                  </w:tblGrid>
                  <w:tr w:rsidR="00921B2E" w:rsidRPr="00FD01D1" w14:paraId="5C2E2FEA" w14:textId="77777777" w:rsidTr="00921B2E">
                    <w:trPr>
                      <w:trHeight w:val="300"/>
                    </w:trPr>
                    <w:tc>
                      <w:tcPr>
                        <w:tcW w:w="7057" w:type="dxa"/>
                        <w:noWrap/>
                        <w:vAlign w:val="bottom"/>
                        <w:hideMark/>
                      </w:tcPr>
                      <w:p w14:paraId="023C3E49"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Salata Waldorf  (telina verde Apio, telina radacina mere, struguri, salata Iceberg, lamaie, dressing de maioneza cu smantana) </w:t>
                        </w:r>
                      </w:p>
                    </w:tc>
                  </w:tr>
                  <w:tr w:rsidR="00921B2E" w:rsidRPr="006F10A2" w14:paraId="23108D75" w14:textId="77777777" w:rsidTr="00921B2E">
                    <w:trPr>
                      <w:trHeight w:val="300"/>
                    </w:trPr>
                    <w:tc>
                      <w:tcPr>
                        <w:tcW w:w="7057" w:type="dxa"/>
                        <w:noWrap/>
                        <w:vAlign w:val="bottom"/>
                        <w:hideMark/>
                      </w:tcPr>
                      <w:p w14:paraId="72F10317"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Salata Greceasca</w:t>
                        </w:r>
                      </w:p>
                    </w:tc>
                  </w:tr>
                  <w:tr w:rsidR="00921B2E" w:rsidRPr="006F10A2" w14:paraId="66608356" w14:textId="77777777" w:rsidTr="00921B2E">
                    <w:trPr>
                      <w:trHeight w:val="300"/>
                    </w:trPr>
                    <w:tc>
                      <w:tcPr>
                        <w:tcW w:w="7057" w:type="dxa"/>
                        <w:noWrap/>
                        <w:vAlign w:val="bottom"/>
                        <w:hideMark/>
                      </w:tcPr>
                      <w:p w14:paraId="4D0F7DF8"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Salata Caesar</w:t>
                        </w:r>
                      </w:p>
                    </w:tc>
                  </w:tr>
                  <w:tr w:rsidR="00921B2E" w:rsidRPr="00697085" w14:paraId="258534D6" w14:textId="77777777" w:rsidTr="00921B2E">
                    <w:trPr>
                      <w:trHeight w:val="300"/>
                    </w:trPr>
                    <w:tc>
                      <w:tcPr>
                        <w:tcW w:w="7057" w:type="dxa"/>
                        <w:noWrap/>
                        <w:vAlign w:val="bottom"/>
                        <w:hideMark/>
                      </w:tcPr>
                      <w:p w14:paraId="1F9B57D4"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Salata cu fructe de mare</w:t>
                        </w:r>
                      </w:p>
                    </w:tc>
                  </w:tr>
                </w:tbl>
                <w:p w14:paraId="0248C0E6" w14:textId="77777777" w:rsidR="00921B2E" w:rsidRPr="00895CB9" w:rsidRDefault="00921B2E" w:rsidP="00921B2E">
                  <w:pPr>
                    <w:spacing w:line="276" w:lineRule="auto"/>
                    <w:rPr>
                      <w:rFonts w:ascii="Times New Roman" w:eastAsia="Times New Roman" w:hAnsi="Times New Roman"/>
                      <w:snapToGrid w:val="0"/>
                      <w:sz w:val="24"/>
                      <w:szCs w:val="24"/>
                      <w:lang w:val="ro-RO"/>
                    </w:rPr>
                  </w:pPr>
                </w:p>
              </w:tc>
            </w:tr>
            <w:tr w:rsidR="00921B2E" w:rsidRPr="00697085" w14:paraId="512760C5" w14:textId="77777777" w:rsidTr="00921B2E">
              <w:trPr>
                <w:trHeight w:val="300"/>
              </w:trPr>
              <w:tc>
                <w:tcPr>
                  <w:tcW w:w="7601" w:type="dxa"/>
                  <w:tcBorders>
                    <w:top w:val="nil"/>
                    <w:left w:val="nil"/>
                    <w:bottom w:val="nil"/>
                    <w:right w:val="nil"/>
                  </w:tcBorders>
                  <w:noWrap/>
                  <w:vAlign w:val="bottom"/>
                  <w:hideMark/>
                </w:tcPr>
                <w:p w14:paraId="3D82774C" w14:textId="77777777" w:rsidR="00921B2E" w:rsidRPr="00895CB9" w:rsidRDefault="00921B2E" w:rsidP="00921B2E">
                  <w:pPr>
                    <w:spacing w:line="276" w:lineRule="auto"/>
                    <w:rPr>
                      <w:rFonts w:ascii="Times New Roman" w:eastAsia="Times New Roman" w:hAnsi="Times New Roman"/>
                      <w:snapToGrid w:val="0"/>
                      <w:sz w:val="24"/>
                      <w:szCs w:val="24"/>
                      <w:lang w:val="ro-RO"/>
                    </w:rPr>
                  </w:pPr>
                </w:p>
              </w:tc>
            </w:tr>
            <w:tr w:rsidR="00921B2E" w:rsidRPr="006F10A2" w14:paraId="2FA150B8" w14:textId="77777777" w:rsidTr="00921B2E">
              <w:trPr>
                <w:trHeight w:val="300"/>
              </w:trPr>
              <w:tc>
                <w:tcPr>
                  <w:tcW w:w="7601" w:type="dxa"/>
                  <w:tcBorders>
                    <w:top w:val="nil"/>
                    <w:left w:val="nil"/>
                    <w:bottom w:val="nil"/>
                    <w:right w:val="nil"/>
                  </w:tcBorders>
                  <w:noWrap/>
                  <w:vAlign w:val="bottom"/>
                  <w:hideMark/>
                </w:tcPr>
                <w:p w14:paraId="6EB84E50"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DESERT:</w:t>
                  </w:r>
                </w:p>
              </w:tc>
            </w:tr>
            <w:tr w:rsidR="00921B2E" w:rsidRPr="006F10A2" w14:paraId="245CF0DB" w14:textId="77777777" w:rsidTr="00921B2E">
              <w:trPr>
                <w:trHeight w:val="300"/>
              </w:trPr>
              <w:tc>
                <w:tcPr>
                  <w:tcW w:w="7601" w:type="dxa"/>
                  <w:tcBorders>
                    <w:top w:val="nil"/>
                    <w:left w:val="nil"/>
                    <w:bottom w:val="nil"/>
                    <w:right w:val="nil"/>
                  </w:tcBorders>
                  <w:noWrap/>
                  <w:vAlign w:val="bottom"/>
                  <w:hideMark/>
                </w:tcPr>
                <w:p w14:paraId="5AA26DD8"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Minitarte cu crema mascarpone</w:t>
                  </w:r>
                </w:p>
              </w:tc>
            </w:tr>
            <w:tr w:rsidR="00921B2E" w:rsidRPr="00FD01D1" w14:paraId="77F95ADE" w14:textId="77777777" w:rsidTr="00921B2E">
              <w:trPr>
                <w:trHeight w:val="300"/>
              </w:trPr>
              <w:tc>
                <w:tcPr>
                  <w:tcW w:w="7601" w:type="dxa"/>
                  <w:tcBorders>
                    <w:top w:val="nil"/>
                    <w:left w:val="nil"/>
                    <w:bottom w:val="nil"/>
                    <w:right w:val="nil"/>
                  </w:tcBorders>
                  <w:noWrap/>
                  <w:vAlign w:val="bottom"/>
                  <w:hideMark/>
                </w:tcPr>
                <w:p w14:paraId="1C90BEED"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Mousse cu crema de whiskey si fructe rosii </w:t>
                  </w:r>
                </w:p>
              </w:tc>
            </w:tr>
            <w:tr w:rsidR="00921B2E" w:rsidRPr="006F10A2" w14:paraId="4834279E" w14:textId="77777777" w:rsidTr="00921B2E">
              <w:trPr>
                <w:trHeight w:val="300"/>
              </w:trPr>
              <w:tc>
                <w:tcPr>
                  <w:tcW w:w="7601" w:type="dxa"/>
                  <w:tcBorders>
                    <w:top w:val="nil"/>
                    <w:left w:val="nil"/>
                    <w:bottom w:val="nil"/>
                    <w:right w:val="nil"/>
                  </w:tcBorders>
                  <w:noWrap/>
                  <w:vAlign w:val="bottom"/>
                  <w:hideMark/>
                </w:tcPr>
                <w:p w14:paraId="341FEF82"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Brownie cu ciocolata si zmeura</w:t>
                  </w:r>
                </w:p>
              </w:tc>
            </w:tr>
            <w:tr w:rsidR="00921B2E" w:rsidRPr="006F10A2" w14:paraId="2C6513E1" w14:textId="77777777" w:rsidTr="00921B2E">
              <w:trPr>
                <w:trHeight w:val="300"/>
              </w:trPr>
              <w:tc>
                <w:tcPr>
                  <w:tcW w:w="7601" w:type="dxa"/>
                  <w:tcBorders>
                    <w:top w:val="nil"/>
                    <w:left w:val="nil"/>
                    <w:bottom w:val="nil"/>
                    <w:right w:val="nil"/>
                  </w:tcBorders>
                  <w:noWrap/>
                  <w:vAlign w:val="bottom"/>
                  <w:hideMark/>
                </w:tcPr>
                <w:p w14:paraId="13E0A6A0"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lastRenderedPageBreak/>
                    <w:t xml:space="preserve">Pere marinate in vin rosu cu dulceata de sofran </w:t>
                  </w:r>
                </w:p>
              </w:tc>
            </w:tr>
            <w:tr w:rsidR="00921B2E" w:rsidRPr="006F10A2" w14:paraId="5D39F74E" w14:textId="77777777" w:rsidTr="00921B2E">
              <w:trPr>
                <w:trHeight w:val="300"/>
              </w:trPr>
              <w:tc>
                <w:tcPr>
                  <w:tcW w:w="7601" w:type="dxa"/>
                  <w:tcBorders>
                    <w:top w:val="nil"/>
                    <w:left w:val="nil"/>
                    <w:bottom w:val="nil"/>
                    <w:right w:val="nil"/>
                  </w:tcBorders>
                  <w:noWrap/>
                  <w:vAlign w:val="bottom"/>
                  <w:hideMark/>
                </w:tcPr>
                <w:p w14:paraId="3CB86AB7" w14:textId="77777777" w:rsidR="00921B2E" w:rsidRPr="00895CB9" w:rsidRDefault="00921B2E" w:rsidP="00921B2E">
                  <w:pPr>
                    <w:spacing w:line="276" w:lineRule="auto"/>
                    <w:rPr>
                      <w:rFonts w:ascii="Times New Roman" w:eastAsia="Times New Roman" w:hAnsi="Times New Roman"/>
                      <w:snapToGrid w:val="0"/>
                      <w:sz w:val="24"/>
                      <w:szCs w:val="24"/>
                      <w:lang w:val="ro-RO"/>
                    </w:rPr>
                  </w:pPr>
                </w:p>
                <w:p w14:paraId="09E2CF5E"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ASORTIMENT DE FRUCTE:</w:t>
                  </w:r>
                </w:p>
              </w:tc>
            </w:tr>
            <w:tr w:rsidR="00921B2E" w:rsidRPr="006F10A2" w14:paraId="5DB6A843" w14:textId="77777777" w:rsidTr="00921B2E">
              <w:trPr>
                <w:trHeight w:val="300"/>
              </w:trPr>
              <w:tc>
                <w:tcPr>
                  <w:tcW w:w="7601" w:type="dxa"/>
                  <w:tcBorders>
                    <w:top w:val="nil"/>
                    <w:left w:val="nil"/>
                    <w:bottom w:val="nil"/>
                    <w:right w:val="nil"/>
                  </w:tcBorders>
                  <w:noWrap/>
                  <w:vAlign w:val="bottom"/>
                  <w:hideMark/>
                </w:tcPr>
                <w:p w14:paraId="13D140FB"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struguri</w:t>
                  </w:r>
                </w:p>
              </w:tc>
            </w:tr>
            <w:tr w:rsidR="00921B2E" w:rsidRPr="006F10A2" w14:paraId="1EB43220" w14:textId="77777777" w:rsidTr="00921B2E">
              <w:trPr>
                <w:trHeight w:val="300"/>
              </w:trPr>
              <w:tc>
                <w:tcPr>
                  <w:tcW w:w="7601" w:type="dxa"/>
                  <w:tcBorders>
                    <w:top w:val="nil"/>
                    <w:left w:val="nil"/>
                    <w:bottom w:val="nil"/>
                    <w:right w:val="nil"/>
                  </w:tcBorders>
                  <w:noWrap/>
                  <w:vAlign w:val="bottom"/>
                  <w:hideMark/>
                </w:tcPr>
                <w:p w14:paraId="4361EC54"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banane</w:t>
                  </w:r>
                </w:p>
              </w:tc>
            </w:tr>
            <w:tr w:rsidR="00921B2E" w:rsidRPr="006F10A2" w14:paraId="001D68E9" w14:textId="77777777" w:rsidTr="00921B2E">
              <w:trPr>
                <w:trHeight w:val="300"/>
              </w:trPr>
              <w:tc>
                <w:tcPr>
                  <w:tcW w:w="7601" w:type="dxa"/>
                  <w:tcBorders>
                    <w:top w:val="nil"/>
                    <w:left w:val="nil"/>
                    <w:bottom w:val="nil"/>
                    <w:right w:val="nil"/>
                  </w:tcBorders>
                  <w:noWrap/>
                  <w:vAlign w:val="bottom"/>
                  <w:hideMark/>
                </w:tcPr>
                <w:p w14:paraId="01F3C6C7"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kiwi</w:t>
                  </w:r>
                </w:p>
              </w:tc>
            </w:tr>
            <w:tr w:rsidR="00921B2E" w:rsidRPr="006F10A2" w14:paraId="6E860066" w14:textId="77777777" w:rsidTr="00921B2E">
              <w:trPr>
                <w:trHeight w:val="300"/>
              </w:trPr>
              <w:tc>
                <w:tcPr>
                  <w:tcW w:w="7601" w:type="dxa"/>
                  <w:tcBorders>
                    <w:top w:val="nil"/>
                    <w:left w:val="nil"/>
                    <w:bottom w:val="nil"/>
                    <w:right w:val="nil"/>
                  </w:tcBorders>
                  <w:noWrap/>
                  <w:vAlign w:val="bottom"/>
                  <w:hideMark/>
                </w:tcPr>
                <w:p w14:paraId="034E50FF"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nectarine</w:t>
                  </w:r>
                </w:p>
              </w:tc>
            </w:tr>
            <w:tr w:rsidR="00921B2E" w:rsidRPr="006F10A2" w14:paraId="5A3BEFD3" w14:textId="77777777" w:rsidTr="00921B2E">
              <w:trPr>
                <w:trHeight w:val="300"/>
              </w:trPr>
              <w:tc>
                <w:tcPr>
                  <w:tcW w:w="7601" w:type="dxa"/>
                  <w:tcBorders>
                    <w:top w:val="nil"/>
                    <w:left w:val="nil"/>
                    <w:bottom w:val="nil"/>
                    <w:right w:val="nil"/>
                  </w:tcBorders>
                  <w:noWrap/>
                  <w:vAlign w:val="bottom"/>
                  <w:hideMark/>
                </w:tcPr>
                <w:p w14:paraId="25CA3ABB"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pepene galben</w:t>
                  </w:r>
                </w:p>
              </w:tc>
            </w:tr>
            <w:tr w:rsidR="00921B2E" w:rsidRPr="006F10A2" w14:paraId="7DF7CE2D" w14:textId="77777777" w:rsidTr="00921B2E">
              <w:trPr>
                <w:trHeight w:val="300"/>
              </w:trPr>
              <w:tc>
                <w:tcPr>
                  <w:tcW w:w="7601" w:type="dxa"/>
                  <w:tcBorders>
                    <w:top w:val="nil"/>
                    <w:left w:val="nil"/>
                    <w:bottom w:val="nil"/>
                    <w:right w:val="nil"/>
                  </w:tcBorders>
                  <w:noWrap/>
                  <w:vAlign w:val="bottom"/>
                  <w:hideMark/>
                </w:tcPr>
                <w:p w14:paraId="486C4DF7"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physalis</w:t>
                  </w:r>
                </w:p>
              </w:tc>
            </w:tr>
            <w:tr w:rsidR="00921B2E" w:rsidRPr="006F10A2" w14:paraId="68F57BE6" w14:textId="77777777" w:rsidTr="00921B2E">
              <w:trPr>
                <w:trHeight w:val="300"/>
              </w:trPr>
              <w:tc>
                <w:tcPr>
                  <w:tcW w:w="7601" w:type="dxa"/>
                  <w:tcBorders>
                    <w:top w:val="nil"/>
                    <w:left w:val="nil"/>
                    <w:bottom w:val="nil"/>
                    <w:right w:val="nil"/>
                  </w:tcBorders>
                  <w:noWrap/>
                  <w:vAlign w:val="bottom"/>
                  <w:hideMark/>
                </w:tcPr>
                <w:p w14:paraId="26AD7F33" w14:textId="77777777" w:rsidR="00921B2E" w:rsidRPr="00895CB9" w:rsidRDefault="00921B2E" w:rsidP="00921B2E">
                  <w:pPr>
                    <w:spacing w:line="276" w:lineRule="auto"/>
                    <w:rPr>
                      <w:rFonts w:ascii="Times New Roman" w:eastAsia="Times New Roman" w:hAnsi="Times New Roman"/>
                      <w:snapToGrid w:val="0"/>
                      <w:sz w:val="24"/>
                      <w:szCs w:val="24"/>
                      <w:lang w:val="ro-RO"/>
                    </w:rPr>
                  </w:pPr>
                </w:p>
              </w:tc>
            </w:tr>
            <w:tr w:rsidR="00921B2E" w:rsidRPr="006F10A2" w14:paraId="706DD458" w14:textId="77777777" w:rsidTr="00921B2E">
              <w:trPr>
                <w:trHeight w:val="300"/>
              </w:trPr>
              <w:tc>
                <w:tcPr>
                  <w:tcW w:w="7601" w:type="dxa"/>
                  <w:tcBorders>
                    <w:top w:val="nil"/>
                    <w:left w:val="nil"/>
                    <w:bottom w:val="nil"/>
                    <w:right w:val="nil"/>
                  </w:tcBorders>
                  <w:noWrap/>
                  <w:vAlign w:val="bottom"/>
                  <w:hideMark/>
                </w:tcPr>
                <w:p w14:paraId="2C9F257C"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PAINE:</w:t>
                  </w:r>
                </w:p>
              </w:tc>
            </w:tr>
            <w:tr w:rsidR="00921B2E" w:rsidRPr="006F10A2" w14:paraId="5D6539F1" w14:textId="77777777" w:rsidTr="00921B2E">
              <w:trPr>
                <w:trHeight w:val="300"/>
              </w:trPr>
              <w:tc>
                <w:tcPr>
                  <w:tcW w:w="7601" w:type="dxa"/>
                  <w:tcBorders>
                    <w:top w:val="nil"/>
                    <w:left w:val="nil"/>
                    <w:bottom w:val="nil"/>
                    <w:right w:val="nil"/>
                  </w:tcBorders>
                  <w:noWrap/>
                  <w:vAlign w:val="bottom"/>
                  <w:hideMark/>
                </w:tcPr>
                <w:p w14:paraId="40782D0E"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Specialitati panificatie</w:t>
                  </w:r>
                </w:p>
              </w:tc>
            </w:tr>
            <w:tr w:rsidR="00921B2E" w:rsidRPr="006F10A2" w14:paraId="583ADD32" w14:textId="77777777" w:rsidTr="00921B2E">
              <w:trPr>
                <w:trHeight w:val="300"/>
              </w:trPr>
              <w:tc>
                <w:tcPr>
                  <w:tcW w:w="7601" w:type="dxa"/>
                  <w:tcBorders>
                    <w:top w:val="nil"/>
                    <w:left w:val="nil"/>
                    <w:bottom w:val="nil"/>
                    <w:right w:val="nil"/>
                  </w:tcBorders>
                  <w:noWrap/>
                  <w:vAlign w:val="bottom"/>
                  <w:hideMark/>
                </w:tcPr>
                <w:p w14:paraId="0F6CB3D0"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Paine la tava bagheta</w:t>
                  </w:r>
                </w:p>
              </w:tc>
            </w:tr>
            <w:tr w:rsidR="00921B2E" w:rsidRPr="00FD01D1" w14:paraId="16E9BDA1" w14:textId="77777777" w:rsidTr="00921B2E">
              <w:trPr>
                <w:trHeight w:val="300"/>
              </w:trPr>
              <w:tc>
                <w:tcPr>
                  <w:tcW w:w="7601" w:type="dxa"/>
                  <w:tcBorders>
                    <w:top w:val="nil"/>
                    <w:left w:val="nil"/>
                    <w:bottom w:val="nil"/>
                    <w:right w:val="nil"/>
                  </w:tcBorders>
                  <w:noWrap/>
                  <w:vAlign w:val="bottom"/>
                  <w:hideMark/>
                </w:tcPr>
                <w:p w14:paraId="6544AE90"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Paine la tava cu cereale bagheta</w:t>
                  </w:r>
                </w:p>
              </w:tc>
            </w:tr>
            <w:tr w:rsidR="00921B2E" w:rsidRPr="00FD01D1" w14:paraId="0314DD53" w14:textId="77777777" w:rsidTr="00921B2E">
              <w:trPr>
                <w:trHeight w:val="300"/>
              </w:trPr>
              <w:tc>
                <w:tcPr>
                  <w:tcW w:w="7601" w:type="dxa"/>
                  <w:tcBorders>
                    <w:top w:val="nil"/>
                    <w:left w:val="nil"/>
                    <w:bottom w:val="nil"/>
                    <w:right w:val="nil"/>
                  </w:tcBorders>
                  <w:noWrap/>
                  <w:vAlign w:val="bottom"/>
                  <w:hideMark/>
                </w:tcPr>
                <w:p w14:paraId="201C91DF" w14:textId="77777777" w:rsidR="00921B2E" w:rsidRPr="00895CB9" w:rsidRDefault="00921B2E" w:rsidP="00921B2E">
                  <w:pPr>
                    <w:spacing w:line="276" w:lineRule="auto"/>
                    <w:rPr>
                      <w:rFonts w:ascii="Times New Roman" w:eastAsia="Times New Roman" w:hAnsi="Times New Roman"/>
                      <w:snapToGrid w:val="0"/>
                      <w:sz w:val="24"/>
                      <w:szCs w:val="24"/>
                      <w:lang w:val="ro-RO"/>
                    </w:rPr>
                  </w:pPr>
                </w:p>
              </w:tc>
            </w:tr>
            <w:tr w:rsidR="00921B2E" w:rsidRPr="006F10A2" w14:paraId="641D0CFF" w14:textId="77777777" w:rsidTr="00921B2E">
              <w:trPr>
                <w:trHeight w:val="300"/>
              </w:trPr>
              <w:tc>
                <w:tcPr>
                  <w:tcW w:w="7601" w:type="dxa"/>
                  <w:tcBorders>
                    <w:top w:val="nil"/>
                    <w:left w:val="nil"/>
                    <w:bottom w:val="nil"/>
                    <w:right w:val="nil"/>
                  </w:tcBorders>
                  <w:noWrap/>
                  <w:vAlign w:val="bottom"/>
                  <w:hideMark/>
                </w:tcPr>
                <w:p w14:paraId="527B6D4D"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BAUTURI:</w:t>
                  </w:r>
                </w:p>
              </w:tc>
            </w:tr>
            <w:tr w:rsidR="00921B2E" w:rsidRPr="006F10A2" w14:paraId="15486CDF" w14:textId="77777777" w:rsidTr="00921B2E">
              <w:trPr>
                <w:trHeight w:val="300"/>
              </w:trPr>
              <w:tc>
                <w:tcPr>
                  <w:tcW w:w="7601" w:type="dxa"/>
                  <w:tcBorders>
                    <w:top w:val="nil"/>
                    <w:left w:val="nil"/>
                    <w:bottom w:val="nil"/>
                    <w:right w:val="nil"/>
                  </w:tcBorders>
                  <w:noWrap/>
                  <w:vAlign w:val="bottom"/>
                  <w:hideMark/>
                </w:tcPr>
                <w:p w14:paraId="4988844D"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Apa minerala carbogazoasa / plata</w:t>
                  </w:r>
                </w:p>
              </w:tc>
            </w:tr>
            <w:tr w:rsidR="00921B2E" w:rsidRPr="006F10A2" w14:paraId="13F04A77" w14:textId="77777777" w:rsidTr="00921B2E">
              <w:trPr>
                <w:trHeight w:val="300"/>
              </w:trPr>
              <w:tc>
                <w:tcPr>
                  <w:tcW w:w="7601" w:type="dxa"/>
                  <w:tcBorders>
                    <w:top w:val="nil"/>
                    <w:left w:val="nil"/>
                    <w:bottom w:val="nil"/>
                    <w:right w:val="nil"/>
                  </w:tcBorders>
                  <w:noWrap/>
                  <w:vAlign w:val="bottom"/>
                  <w:hideMark/>
                </w:tcPr>
                <w:p w14:paraId="168553E6"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Bauturi racoritoare carbogazoase </w:t>
                  </w:r>
                </w:p>
              </w:tc>
            </w:tr>
            <w:tr w:rsidR="00921B2E" w:rsidRPr="00FD01D1" w14:paraId="44451633" w14:textId="77777777" w:rsidTr="00921B2E">
              <w:trPr>
                <w:trHeight w:val="300"/>
              </w:trPr>
              <w:tc>
                <w:tcPr>
                  <w:tcW w:w="7601" w:type="dxa"/>
                  <w:tcBorders>
                    <w:top w:val="nil"/>
                    <w:left w:val="nil"/>
                    <w:bottom w:val="nil"/>
                    <w:right w:val="nil"/>
                  </w:tcBorders>
                  <w:noWrap/>
                  <w:vAlign w:val="bottom"/>
                  <w:hideMark/>
                </w:tcPr>
                <w:p w14:paraId="04657BA5"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Nectaruri din fructe si fresh-uri din fructe</w:t>
                  </w:r>
                </w:p>
              </w:tc>
            </w:tr>
            <w:tr w:rsidR="00921B2E" w:rsidRPr="00FD01D1" w14:paraId="001386F7" w14:textId="77777777" w:rsidTr="00921B2E">
              <w:trPr>
                <w:trHeight w:val="300"/>
              </w:trPr>
              <w:tc>
                <w:tcPr>
                  <w:tcW w:w="7601" w:type="dxa"/>
                  <w:tcBorders>
                    <w:top w:val="nil"/>
                    <w:left w:val="nil"/>
                    <w:bottom w:val="nil"/>
                    <w:right w:val="nil"/>
                  </w:tcBorders>
                  <w:noWrap/>
                  <w:vAlign w:val="bottom"/>
                  <w:hideMark/>
                </w:tcPr>
                <w:p w14:paraId="29717147"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Cafea espresso servita cu lapte condensat, zahar brun/alb, biscuit cafea, ciocolata</w:t>
                  </w:r>
                </w:p>
              </w:tc>
            </w:tr>
          </w:tbl>
          <w:p w14:paraId="082D60DD" w14:textId="77777777" w:rsidR="00921B2E" w:rsidRPr="00895CB9" w:rsidRDefault="00921B2E" w:rsidP="00921B2E">
            <w:pPr>
              <w:spacing w:line="276" w:lineRule="auto"/>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ab/>
            </w:r>
          </w:p>
          <w:p w14:paraId="4FE9BB6D" w14:textId="77777777" w:rsidR="00921B2E" w:rsidRPr="00895CB9" w:rsidRDefault="00921B2E" w:rsidP="00921B2E">
            <w:pPr>
              <w:spacing w:line="276" w:lineRule="auto"/>
              <w:ind w:left="567" w:firstLine="153"/>
              <w:contextualSpacing/>
              <w:rPr>
                <w:rFonts w:ascii="Times New Roman" w:eastAsia="Times New Roman" w:hAnsi="Times New Roman"/>
                <w:snapToGrid w:val="0"/>
                <w:sz w:val="24"/>
                <w:szCs w:val="24"/>
                <w:lang w:val="ro-RO"/>
              </w:rPr>
            </w:pPr>
            <w:r w:rsidRPr="00895CB9">
              <w:rPr>
                <w:rFonts w:ascii="Times New Roman" w:eastAsia="Times New Roman" w:hAnsi="Times New Roman"/>
                <w:snapToGrid w:val="0"/>
                <w:sz w:val="24"/>
                <w:szCs w:val="24"/>
                <w:lang w:val="ro-RO"/>
              </w:rPr>
              <w:t xml:space="preserve">Meniu </w:t>
            </w:r>
            <w:r>
              <w:rPr>
                <w:rFonts w:ascii="Times New Roman" w:eastAsia="Times New Roman" w:hAnsi="Times New Roman"/>
                <w:snapToGrid w:val="0"/>
                <w:sz w:val="24"/>
                <w:szCs w:val="24"/>
                <w:lang w:val="ro-RO"/>
              </w:rPr>
              <w:t xml:space="preserve">solicitat pentru </w:t>
            </w:r>
            <w:r w:rsidRPr="00895CB9">
              <w:rPr>
                <w:rFonts w:ascii="Times New Roman" w:eastAsia="Times New Roman" w:hAnsi="Times New Roman"/>
                <w:snapToGrid w:val="0"/>
                <w:sz w:val="24"/>
                <w:szCs w:val="24"/>
                <w:lang w:val="ro-RO"/>
              </w:rPr>
              <w:t>masa de cina:</w:t>
            </w:r>
          </w:p>
          <w:p w14:paraId="54C8347C" w14:textId="77777777" w:rsidR="00921B2E" w:rsidRPr="00895CB9" w:rsidRDefault="00921B2E" w:rsidP="00921B2E">
            <w:pPr>
              <w:spacing w:line="276" w:lineRule="auto"/>
              <w:rPr>
                <w:rFonts w:ascii="Times New Roman" w:eastAsia="Times New Roman" w:hAnsi="Times New Roman"/>
                <w:snapToGrid w:val="0"/>
                <w:sz w:val="24"/>
                <w:szCs w:val="24"/>
                <w:lang w:val="ro-RO"/>
              </w:rPr>
            </w:pPr>
          </w:p>
          <w:tbl>
            <w:tblPr>
              <w:tblW w:w="5000" w:type="pct"/>
              <w:tblLook w:val="04A0" w:firstRow="1" w:lastRow="0" w:firstColumn="1" w:lastColumn="0" w:noHBand="0" w:noVBand="1"/>
            </w:tblPr>
            <w:tblGrid>
              <w:gridCol w:w="8473"/>
            </w:tblGrid>
            <w:tr w:rsidR="00921B2E" w:rsidRPr="006F10A2" w14:paraId="4B6BA12C" w14:textId="77777777" w:rsidTr="00921B2E">
              <w:trPr>
                <w:trHeight w:val="300"/>
              </w:trPr>
              <w:tc>
                <w:tcPr>
                  <w:tcW w:w="5000" w:type="pct"/>
                  <w:tcBorders>
                    <w:top w:val="nil"/>
                    <w:left w:val="nil"/>
                    <w:bottom w:val="nil"/>
                    <w:right w:val="nil"/>
                  </w:tcBorders>
                  <w:noWrap/>
                  <w:vAlign w:val="bottom"/>
                  <w:hideMark/>
                </w:tcPr>
                <w:p w14:paraId="1F92524A" w14:textId="77777777" w:rsidR="00921B2E" w:rsidRPr="00895CB9" w:rsidRDefault="00921B2E" w:rsidP="00921B2E">
                  <w:pPr>
                    <w:spacing w:line="276" w:lineRule="auto"/>
                    <w:rPr>
                      <w:rFonts w:ascii="Times New Roman" w:eastAsia="Times New Roman" w:hAnsi="Times New Roman"/>
                      <w:bCs/>
                      <w:color w:val="000000"/>
                      <w:sz w:val="24"/>
                      <w:szCs w:val="24"/>
                    </w:rPr>
                  </w:pPr>
                  <w:r w:rsidRPr="00895CB9">
                    <w:rPr>
                      <w:rFonts w:ascii="Times New Roman" w:eastAsia="Times New Roman" w:hAnsi="Times New Roman"/>
                      <w:bCs/>
                      <w:color w:val="000000"/>
                      <w:sz w:val="24"/>
                      <w:szCs w:val="24"/>
                    </w:rPr>
                    <w:t>ASORTIMENT GUSTARI APERITIV:</w:t>
                  </w:r>
                </w:p>
              </w:tc>
            </w:tr>
            <w:tr w:rsidR="00921B2E" w:rsidRPr="00FD01D1" w14:paraId="1F80B06A" w14:textId="77777777" w:rsidTr="00921B2E">
              <w:trPr>
                <w:trHeight w:val="300"/>
              </w:trPr>
              <w:tc>
                <w:tcPr>
                  <w:tcW w:w="5000" w:type="pct"/>
                  <w:tcBorders>
                    <w:top w:val="nil"/>
                    <w:left w:val="nil"/>
                    <w:bottom w:val="nil"/>
                    <w:right w:val="nil"/>
                  </w:tcBorders>
                  <w:shd w:val="clear" w:color="auto" w:fill="auto"/>
                  <w:noWrap/>
                  <w:vAlign w:val="bottom"/>
                  <w:hideMark/>
                </w:tcPr>
                <w:p w14:paraId="7B12E8FA"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Minitarte cu somon si capere</w:t>
                  </w:r>
                </w:p>
              </w:tc>
            </w:tr>
            <w:tr w:rsidR="00921B2E" w:rsidRPr="00697085" w14:paraId="42C94DE8" w14:textId="77777777" w:rsidTr="00921B2E">
              <w:trPr>
                <w:trHeight w:val="300"/>
              </w:trPr>
              <w:tc>
                <w:tcPr>
                  <w:tcW w:w="5000" w:type="pct"/>
                  <w:tcBorders>
                    <w:top w:val="nil"/>
                    <w:left w:val="nil"/>
                    <w:bottom w:val="nil"/>
                    <w:right w:val="nil"/>
                  </w:tcBorders>
                  <w:shd w:val="clear" w:color="auto" w:fill="auto"/>
                  <w:noWrap/>
                  <w:vAlign w:val="bottom"/>
                  <w:hideMark/>
                </w:tcPr>
                <w:p w14:paraId="26FC9412"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Rulouri de ardei copt cu branza de capra si masline</w:t>
                  </w:r>
                </w:p>
              </w:tc>
            </w:tr>
            <w:tr w:rsidR="00921B2E" w:rsidRPr="00FD01D1" w14:paraId="0C879FA5" w14:textId="77777777" w:rsidTr="00921B2E">
              <w:trPr>
                <w:trHeight w:val="300"/>
              </w:trPr>
              <w:tc>
                <w:tcPr>
                  <w:tcW w:w="5000" w:type="pct"/>
                  <w:tcBorders>
                    <w:top w:val="nil"/>
                    <w:left w:val="nil"/>
                    <w:bottom w:val="nil"/>
                    <w:right w:val="nil"/>
                  </w:tcBorders>
                  <w:shd w:val="clear" w:color="auto" w:fill="auto"/>
                  <w:noWrap/>
                  <w:vAlign w:val="bottom"/>
                  <w:hideMark/>
                </w:tcPr>
                <w:p w14:paraId="3FBE8F2E"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Clatite cu somon si branza</w:t>
                  </w:r>
                </w:p>
              </w:tc>
            </w:tr>
            <w:tr w:rsidR="00921B2E" w:rsidRPr="006F10A2" w14:paraId="1FEA31B7" w14:textId="77777777" w:rsidTr="00921B2E">
              <w:trPr>
                <w:trHeight w:val="300"/>
              </w:trPr>
              <w:tc>
                <w:tcPr>
                  <w:tcW w:w="5000" w:type="pct"/>
                  <w:tcBorders>
                    <w:top w:val="nil"/>
                    <w:left w:val="nil"/>
                    <w:bottom w:val="nil"/>
                    <w:right w:val="nil"/>
                  </w:tcBorders>
                  <w:shd w:val="clear" w:color="auto" w:fill="auto"/>
                  <w:noWrap/>
                  <w:vAlign w:val="bottom"/>
                  <w:hideMark/>
                </w:tcPr>
                <w:p w14:paraId="4A043ECE"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Terina cu fistic</w:t>
                  </w:r>
                </w:p>
              </w:tc>
            </w:tr>
            <w:tr w:rsidR="00921B2E" w:rsidRPr="006F10A2" w14:paraId="7382EC9E" w14:textId="77777777" w:rsidTr="00921B2E">
              <w:trPr>
                <w:trHeight w:val="300"/>
              </w:trPr>
              <w:tc>
                <w:tcPr>
                  <w:tcW w:w="5000" w:type="pct"/>
                  <w:tcBorders>
                    <w:top w:val="nil"/>
                    <w:left w:val="nil"/>
                    <w:bottom w:val="nil"/>
                    <w:right w:val="nil"/>
                  </w:tcBorders>
                  <w:shd w:val="clear" w:color="auto" w:fill="auto"/>
                  <w:noWrap/>
                  <w:vAlign w:val="bottom"/>
                  <w:hideMark/>
                </w:tcPr>
                <w:p w14:paraId="7681FAE4" w14:textId="77777777" w:rsidR="00921B2E" w:rsidRPr="00895CB9" w:rsidRDefault="00921B2E" w:rsidP="00921B2E">
                  <w:pPr>
                    <w:spacing w:line="276" w:lineRule="auto"/>
                    <w:rPr>
                      <w:rFonts w:ascii="Times New Roman" w:eastAsia="Times New Roman" w:hAnsi="Times New Roman"/>
                      <w:color w:val="000000"/>
                      <w:sz w:val="24"/>
                      <w:szCs w:val="24"/>
                    </w:rPr>
                  </w:pPr>
                  <w:proofErr w:type="spellStart"/>
                  <w:r w:rsidRPr="00895CB9">
                    <w:rPr>
                      <w:rFonts w:ascii="Times New Roman" w:eastAsia="Times New Roman" w:hAnsi="Times New Roman"/>
                      <w:color w:val="000000"/>
                      <w:sz w:val="24"/>
                      <w:szCs w:val="24"/>
                    </w:rPr>
                    <w:t>Miniempanadas</w:t>
                  </w:r>
                  <w:proofErr w:type="spellEnd"/>
                  <w:r w:rsidRPr="00895CB9">
                    <w:rPr>
                      <w:rFonts w:ascii="Times New Roman" w:eastAsia="Times New Roman" w:hAnsi="Times New Roman"/>
                      <w:color w:val="000000"/>
                      <w:sz w:val="24"/>
                      <w:szCs w:val="24"/>
                    </w:rPr>
                    <w:t xml:space="preserve"> cu </w:t>
                  </w:r>
                  <w:proofErr w:type="spellStart"/>
                  <w:r w:rsidRPr="00895CB9">
                    <w:rPr>
                      <w:rFonts w:ascii="Times New Roman" w:eastAsia="Times New Roman" w:hAnsi="Times New Roman"/>
                      <w:color w:val="000000"/>
                      <w:sz w:val="24"/>
                      <w:szCs w:val="24"/>
                    </w:rPr>
                    <w:t>cascaval</w:t>
                  </w:r>
                  <w:proofErr w:type="spellEnd"/>
                </w:p>
              </w:tc>
            </w:tr>
            <w:tr w:rsidR="00921B2E" w:rsidRPr="00FD01D1" w14:paraId="57378A2C" w14:textId="77777777" w:rsidTr="00921B2E">
              <w:trPr>
                <w:trHeight w:val="300"/>
              </w:trPr>
              <w:tc>
                <w:tcPr>
                  <w:tcW w:w="5000" w:type="pct"/>
                  <w:tcBorders>
                    <w:top w:val="nil"/>
                    <w:left w:val="nil"/>
                    <w:bottom w:val="nil"/>
                    <w:right w:val="nil"/>
                  </w:tcBorders>
                  <w:shd w:val="clear" w:color="auto" w:fill="auto"/>
                  <w:noWrap/>
                  <w:vAlign w:val="bottom"/>
                  <w:hideMark/>
                </w:tcPr>
                <w:p w14:paraId="00BC69E8"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Minitarte cu crema de masline si anchois</w:t>
                  </w:r>
                </w:p>
              </w:tc>
            </w:tr>
            <w:tr w:rsidR="00921B2E" w:rsidRPr="006F10A2" w14:paraId="49C151C6" w14:textId="77777777" w:rsidTr="00921B2E">
              <w:trPr>
                <w:trHeight w:val="300"/>
              </w:trPr>
              <w:tc>
                <w:tcPr>
                  <w:tcW w:w="5000" w:type="pct"/>
                  <w:tcBorders>
                    <w:top w:val="nil"/>
                    <w:left w:val="nil"/>
                    <w:bottom w:val="nil"/>
                    <w:right w:val="nil"/>
                  </w:tcBorders>
                  <w:shd w:val="clear" w:color="auto" w:fill="auto"/>
                  <w:noWrap/>
                  <w:vAlign w:val="bottom"/>
                  <w:hideMark/>
                </w:tcPr>
                <w:p w14:paraId="08BCB03A"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Vitello tonnato</w:t>
                  </w:r>
                </w:p>
              </w:tc>
            </w:tr>
            <w:tr w:rsidR="00921B2E" w:rsidRPr="00697085" w14:paraId="5A51FCD7" w14:textId="77777777" w:rsidTr="00921B2E">
              <w:trPr>
                <w:trHeight w:val="300"/>
              </w:trPr>
              <w:tc>
                <w:tcPr>
                  <w:tcW w:w="5000" w:type="pct"/>
                  <w:tcBorders>
                    <w:top w:val="nil"/>
                    <w:left w:val="nil"/>
                    <w:bottom w:val="nil"/>
                    <w:right w:val="nil"/>
                  </w:tcBorders>
                  <w:shd w:val="clear" w:color="auto" w:fill="auto"/>
                  <w:noWrap/>
                  <w:vAlign w:val="bottom"/>
                  <w:hideMark/>
                </w:tcPr>
                <w:p w14:paraId="186AF552"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Bruschete cu pasta de peste afumat</w:t>
                  </w:r>
                </w:p>
              </w:tc>
            </w:tr>
            <w:tr w:rsidR="00921B2E" w:rsidRPr="00697085" w14:paraId="226F8858" w14:textId="77777777" w:rsidTr="00921B2E">
              <w:trPr>
                <w:trHeight w:val="300"/>
              </w:trPr>
              <w:tc>
                <w:tcPr>
                  <w:tcW w:w="5000" w:type="pct"/>
                  <w:tcBorders>
                    <w:top w:val="nil"/>
                    <w:left w:val="nil"/>
                    <w:bottom w:val="nil"/>
                    <w:right w:val="nil"/>
                  </w:tcBorders>
                  <w:shd w:val="clear" w:color="auto" w:fill="auto"/>
                  <w:noWrap/>
                  <w:vAlign w:val="bottom"/>
                  <w:hideMark/>
                </w:tcPr>
                <w:p w14:paraId="165DAAD6" w14:textId="77777777" w:rsidR="00921B2E" w:rsidRPr="00921B2E" w:rsidRDefault="00921B2E" w:rsidP="00921B2E">
                  <w:pPr>
                    <w:spacing w:line="276" w:lineRule="auto"/>
                    <w:rPr>
                      <w:rFonts w:ascii="Times New Roman" w:eastAsia="Times New Roman" w:hAnsi="Times New Roman"/>
                      <w:color w:val="000000"/>
                      <w:sz w:val="24"/>
                      <w:szCs w:val="24"/>
                      <w:lang w:val="nl-NL"/>
                    </w:rPr>
                  </w:pPr>
                  <w:r w:rsidRPr="00921B2E">
                    <w:rPr>
                      <w:rFonts w:ascii="Times New Roman" w:eastAsia="Times New Roman" w:hAnsi="Times New Roman"/>
                      <w:color w:val="000000"/>
                      <w:sz w:val="24"/>
                      <w:szCs w:val="24"/>
                      <w:lang w:val="nl-NL"/>
                    </w:rPr>
                    <w:t>Canapele cu roastbeef si sparanghel</w:t>
                  </w:r>
                </w:p>
              </w:tc>
            </w:tr>
            <w:tr w:rsidR="00921B2E" w:rsidRPr="006F10A2" w14:paraId="27224434" w14:textId="77777777" w:rsidTr="00921B2E">
              <w:trPr>
                <w:trHeight w:val="300"/>
              </w:trPr>
              <w:tc>
                <w:tcPr>
                  <w:tcW w:w="5000" w:type="pct"/>
                  <w:tcBorders>
                    <w:top w:val="nil"/>
                    <w:left w:val="nil"/>
                    <w:bottom w:val="nil"/>
                    <w:right w:val="nil"/>
                  </w:tcBorders>
                  <w:shd w:val="clear" w:color="auto" w:fill="auto"/>
                  <w:noWrap/>
                  <w:vAlign w:val="bottom"/>
                  <w:hideMark/>
                </w:tcPr>
                <w:p w14:paraId="2BCE5F14"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Prosciutto melon</w:t>
                  </w:r>
                </w:p>
              </w:tc>
            </w:tr>
            <w:tr w:rsidR="00921B2E" w:rsidRPr="006F10A2" w14:paraId="4335D9F4" w14:textId="77777777" w:rsidTr="00921B2E">
              <w:trPr>
                <w:trHeight w:val="300"/>
              </w:trPr>
              <w:tc>
                <w:tcPr>
                  <w:tcW w:w="5000" w:type="pct"/>
                  <w:tcBorders>
                    <w:top w:val="nil"/>
                    <w:left w:val="nil"/>
                    <w:bottom w:val="nil"/>
                    <w:right w:val="nil"/>
                  </w:tcBorders>
                  <w:noWrap/>
                  <w:vAlign w:val="bottom"/>
                  <w:hideMark/>
                </w:tcPr>
                <w:p w14:paraId="689F52BC" w14:textId="77777777" w:rsidR="00921B2E" w:rsidRPr="00895CB9" w:rsidRDefault="00921B2E" w:rsidP="00921B2E">
                  <w:pPr>
                    <w:spacing w:line="276" w:lineRule="auto"/>
                    <w:rPr>
                      <w:rFonts w:ascii="Times New Roman" w:eastAsia="Times New Roman" w:hAnsi="Times New Roman"/>
                      <w:color w:val="000000"/>
                      <w:sz w:val="24"/>
                      <w:szCs w:val="24"/>
                    </w:rPr>
                  </w:pPr>
                </w:p>
              </w:tc>
            </w:tr>
            <w:tr w:rsidR="00921B2E" w:rsidRPr="006F10A2" w14:paraId="3CE3FF08" w14:textId="77777777" w:rsidTr="00921B2E">
              <w:trPr>
                <w:trHeight w:val="300"/>
              </w:trPr>
              <w:tc>
                <w:tcPr>
                  <w:tcW w:w="5000" w:type="pct"/>
                  <w:tcBorders>
                    <w:top w:val="nil"/>
                    <w:left w:val="nil"/>
                    <w:bottom w:val="nil"/>
                    <w:right w:val="nil"/>
                  </w:tcBorders>
                  <w:noWrap/>
                  <w:vAlign w:val="bottom"/>
                  <w:hideMark/>
                </w:tcPr>
                <w:p w14:paraId="03F72F73"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ASORTIMENT PREPARATE VEGETARIENE:</w:t>
                  </w:r>
                </w:p>
              </w:tc>
            </w:tr>
            <w:tr w:rsidR="00921B2E" w:rsidRPr="006F10A2" w14:paraId="1E816F5E" w14:textId="77777777" w:rsidTr="00921B2E">
              <w:trPr>
                <w:trHeight w:val="300"/>
              </w:trPr>
              <w:tc>
                <w:tcPr>
                  <w:tcW w:w="5000" w:type="pct"/>
                  <w:tcBorders>
                    <w:top w:val="nil"/>
                    <w:left w:val="nil"/>
                    <w:bottom w:val="nil"/>
                    <w:right w:val="nil"/>
                  </w:tcBorders>
                  <w:noWrap/>
                  <w:vAlign w:val="bottom"/>
                  <w:hideMark/>
                </w:tcPr>
                <w:tbl>
                  <w:tblPr>
                    <w:tblW w:w="5300" w:type="dxa"/>
                    <w:tblLook w:val="04A0" w:firstRow="1" w:lastRow="0" w:firstColumn="1" w:lastColumn="0" w:noHBand="0" w:noVBand="1"/>
                  </w:tblPr>
                  <w:tblGrid>
                    <w:gridCol w:w="5300"/>
                  </w:tblGrid>
                  <w:tr w:rsidR="00921B2E" w:rsidRPr="00FD01D1" w14:paraId="682F859C" w14:textId="77777777" w:rsidTr="00921B2E">
                    <w:trPr>
                      <w:trHeight w:val="300"/>
                    </w:trPr>
                    <w:tc>
                      <w:tcPr>
                        <w:tcW w:w="5300" w:type="dxa"/>
                        <w:noWrap/>
                        <w:vAlign w:val="bottom"/>
                        <w:hideMark/>
                      </w:tcPr>
                      <w:p w14:paraId="11BBAED9" w14:textId="77777777" w:rsidR="00921B2E" w:rsidRPr="00FD01D1" w:rsidRDefault="00921B2E" w:rsidP="00921B2E">
                        <w:pPr>
                          <w:spacing w:line="276" w:lineRule="auto"/>
                          <w:rPr>
                            <w:rFonts w:ascii="Times New Roman" w:eastAsia="Times New Roman" w:hAnsi="Times New Roman"/>
                            <w:sz w:val="24"/>
                            <w:szCs w:val="24"/>
                            <w:lang w:val="pt-BR"/>
                          </w:rPr>
                        </w:pPr>
                        <w:r w:rsidRPr="00FD01D1">
                          <w:rPr>
                            <w:rFonts w:ascii="Times New Roman" w:eastAsia="Times New Roman" w:hAnsi="Times New Roman"/>
                            <w:sz w:val="24"/>
                            <w:szCs w:val="24"/>
                            <w:lang w:val="pt-BR"/>
                          </w:rPr>
                          <w:t>Branza tofu cu foita de castravete si rosii cherry</w:t>
                        </w:r>
                      </w:p>
                    </w:tc>
                  </w:tr>
                  <w:tr w:rsidR="00921B2E" w:rsidRPr="006F10A2" w14:paraId="76FE1FE5" w14:textId="77777777" w:rsidTr="00921B2E">
                    <w:trPr>
                      <w:trHeight w:val="300"/>
                    </w:trPr>
                    <w:tc>
                      <w:tcPr>
                        <w:tcW w:w="5300" w:type="dxa"/>
                        <w:noWrap/>
                        <w:vAlign w:val="bottom"/>
                        <w:hideMark/>
                      </w:tcPr>
                      <w:p w14:paraId="02259628" w14:textId="77777777" w:rsidR="00921B2E" w:rsidRPr="00895CB9" w:rsidRDefault="00921B2E" w:rsidP="00921B2E">
                        <w:pPr>
                          <w:spacing w:line="276" w:lineRule="auto"/>
                          <w:rPr>
                            <w:rFonts w:ascii="Times New Roman" w:eastAsia="Times New Roman" w:hAnsi="Times New Roman"/>
                            <w:sz w:val="24"/>
                            <w:szCs w:val="24"/>
                          </w:rPr>
                        </w:pPr>
                        <w:r w:rsidRPr="00895CB9">
                          <w:rPr>
                            <w:rFonts w:ascii="Times New Roman" w:eastAsia="Times New Roman" w:hAnsi="Times New Roman"/>
                            <w:sz w:val="24"/>
                            <w:szCs w:val="24"/>
                          </w:rPr>
                          <w:t>Bruschetta cu legume</w:t>
                        </w:r>
                      </w:p>
                    </w:tc>
                  </w:tr>
                  <w:tr w:rsidR="00921B2E" w:rsidRPr="006F10A2" w14:paraId="2B34E0F5" w14:textId="77777777" w:rsidTr="00921B2E">
                    <w:trPr>
                      <w:trHeight w:val="300"/>
                    </w:trPr>
                    <w:tc>
                      <w:tcPr>
                        <w:tcW w:w="5300" w:type="dxa"/>
                        <w:noWrap/>
                        <w:vAlign w:val="bottom"/>
                        <w:hideMark/>
                      </w:tcPr>
                      <w:p w14:paraId="0E1A8A36" w14:textId="77777777" w:rsidR="00921B2E" w:rsidRPr="00895CB9" w:rsidRDefault="00921B2E" w:rsidP="00921B2E">
                        <w:pPr>
                          <w:spacing w:line="276" w:lineRule="auto"/>
                          <w:rPr>
                            <w:rFonts w:ascii="Times New Roman" w:eastAsia="Times New Roman" w:hAnsi="Times New Roman"/>
                            <w:sz w:val="24"/>
                            <w:szCs w:val="24"/>
                          </w:rPr>
                        </w:pPr>
                        <w:proofErr w:type="spellStart"/>
                        <w:r w:rsidRPr="00895CB9">
                          <w:rPr>
                            <w:rFonts w:ascii="Times New Roman" w:eastAsia="Times New Roman" w:hAnsi="Times New Roman"/>
                            <w:sz w:val="24"/>
                            <w:szCs w:val="24"/>
                          </w:rPr>
                          <w:t>Clatite</w:t>
                        </w:r>
                        <w:proofErr w:type="spellEnd"/>
                        <w:r w:rsidRPr="00895CB9">
                          <w:rPr>
                            <w:rFonts w:ascii="Times New Roman" w:eastAsia="Times New Roman" w:hAnsi="Times New Roman"/>
                            <w:sz w:val="24"/>
                            <w:szCs w:val="24"/>
                          </w:rPr>
                          <w:t xml:space="preserve"> cu </w:t>
                        </w:r>
                        <w:proofErr w:type="spellStart"/>
                        <w:r w:rsidRPr="00895CB9">
                          <w:rPr>
                            <w:rFonts w:ascii="Times New Roman" w:eastAsia="Times New Roman" w:hAnsi="Times New Roman"/>
                            <w:sz w:val="24"/>
                            <w:szCs w:val="24"/>
                          </w:rPr>
                          <w:t>spanac</w:t>
                        </w:r>
                        <w:proofErr w:type="spellEnd"/>
                        <w:r w:rsidRPr="00895CB9">
                          <w:rPr>
                            <w:rFonts w:ascii="Times New Roman" w:eastAsia="Times New Roman" w:hAnsi="Times New Roman"/>
                            <w:sz w:val="24"/>
                            <w:szCs w:val="24"/>
                          </w:rPr>
                          <w:t xml:space="preserve"> </w:t>
                        </w:r>
                        <w:proofErr w:type="spellStart"/>
                        <w:r w:rsidRPr="00895CB9">
                          <w:rPr>
                            <w:rFonts w:ascii="Times New Roman" w:eastAsia="Times New Roman" w:hAnsi="Times New Roman"/>
                            <w:sz w:val="24"/>
                            <w:szCs w:val="24"/>
                          </w:rPr>
                          <w:t>si</w:t>
                        </w:r>
                        <w:proofErr w:type="spellEnd"/>
                        <w:r w:rsidRPr="00895CB9">
                          <w:rPr>
                            <w:rFonts w:ascii="Times New Roman" w:eastAsia="Times New Roman" w:hAnsi="Times New Roman"/>
                            <w:sz w:val="24"/>
                            <w:szCs w:val="24"/>
                          </w:rPr>
                          <w:t xml:space="preserve"> </w:t>
                        </w:r>
                        <w:proofErr w:type="spellStart"/>
                        <w:r w:rsidRPr="00895CB9">
                          <w:rPr>
                            <w:rFonts w:ascii="Times New Roman" w:eastAsia="Times New Roman" w:hAnsi="Times New Roman"/>
                            <w:sz w:val="24"/>
                            <w:szCs w:val="24"/>
                          </w:rPr>
                          <w:t>ciuperci</w:t>
                        </w:r>
                        <w:proofErr w:type="spellEnd"/>
                      </w:p>
                    </w:tc>
                  </w:tr>
                  <w:tr w:rsidR="00921B2E" w:rsidRPr="00FD01D1" w14:paraId="69C66A6E" w14:textId="77777777" w:rsidTr="00921B2E">
                    <w:trPr>
                      <w:trHeight w:val="300"/>
                    </w:trPr>
                    <w:tc>
                      <w:tcPr>
                        <w:tcW w:w="5300" w:type="dxa"/>
                        <w:noWrap/>
                        <w:vAlign w:val="bottom"/>
                        <w:hideMark/>
                      </w:tcPr>
                      <w:p w14:paraId="26A6D858" w14:textId="77777777" w:rsidR="00921B2E" w:rsidRPr="00FD01D1" w:rsidRDefault="00921B2E" w:rsidP="00921B2E">
                        <w:pPr>
                          <w:spacing w:line="276" w:lineRule="auto"/>
                          <w:rPr>
                            <w:rFonts w:ascii="Times New Roman" w:eastAsia="Times New Roman" w:hAnsi="Times New Roman"/>
                            <w:sz w:val="24"/>
                            <w:szCs w:val="24"/>
                            <w:lang w:val="pt-BR"/>
                          </w:rPr>
                        </w:pPr>
                        <w:r w:rsidRPr="00FD01D1">
                          <w:rPr>
                            <w:rFonts w:ascii="Times New Roman" w:eastAsia="Times New Roman" w:hAnsi="Times New Roman"/>
                            <w:sz w:val="24"/>
                            <w:szCs w:val="24"/>
                            <w:lang w:val="pt-BR"/>
                          </w:rPr>
                          <w:t>Crochete din cartofi cu susan</w:t>
                        </w:r>
                      </w:p>
                    </w:tc>
                  </w:tr>
                  <w:tr w:rsidR="00921B2E" w:rsidRPr="006F10A2" w14:paraId="6F263D83" w14:textId="77777777" w:rsidTr="00921B2E">
                    <w:trPr>
                      <w:trHeight w:val="300"/>
                    </w:trPr>
                    <w:tc>
                      <w:tcPr>
                        <w:tcW w:w="5300" w:type="dxa"/>
                        <w:noWrap/>
                        <w:vAlign w:val="bottom"/>
                        <w:hideMark/>
                      </w:tcPr>
                      <w:p w14:paraId="7BEDDC38" w14:textId="77777777" w:rsidR="00921B2E" w:rsidRPr="00895CB9" w:rsidRDefault="00921B2E" w:rsidP="00921B2E">
                        <w:pPr>
                          <w:spacing w:line="276" w:lineRule="auto"/>
                          <w:rPr>
                            <w:rFonts w:ascii="Times New Roman" w:eastAsia="Times New Roman" w:hAnsi="Times New Roman"/>
                            <w:sz w:val="24"/>
                            <w:szCs w:val="24"/>
                          </w:rPr>
                        </w:pPr>
                        <w:proofErr w:type="spellStart"/>
                        <w:r w:rsidRPr="00895CB9">
                          <w:rPr>
                            <w:rFonts w:ascii="Times New Roman" w:eastAsia="Times New Roman" w:hAnsi="Times New Roman"/>
                            <w:sz w:val="24"/>
                            <w:szCs w:val="24"/>
                          </w:rPr>
                          <w:t>Ciuperci</w:t>
                        </w:r>
                        <w:proofErr w:type="spellEnd"/>
                        <w:r w:rsidRPr="00895CB9">
                          <w:rPr>
                            <w:rFonts w:ascii="Times New Roman" w:eastAsia="Times New Roman" w:hAnsi="Times New Roman"/>
                            <w:sz w:val="24"/>
                            <w:szCs w:val="24"/>
                          </w:rPr>
                          <w:t xml:space="preserve"> </w:t>
                        </w:r>
                        <w:proofErr w:type="spellStart"/>
                        <w:r w:rsidRPr="00895CB9">
                          <w:rPr>
                            <w:rFonts w:ascii="Times New Roman" w:eastAsia="Times New Roman" w:hAnsi="Times New Roman"/>
                            <w:sz w:val="24"/>
                            <w:szCs w:val="24"/>
                          </w:rPr>
                          <w:t>umplute</w:t>
                        </w:r>
                        <w:proofErr w:type="spellEnd"/>
                      </w:p>
                    </w:tc>
                  </w:tr>
                  <w:tr w:rsidR="00921B2E" w:rsidRPr="006F10A2" w14:paraId="4EFAF683" w14:textId="77777777" w:rsidTr="00921B2E">
                    <w:trPr>
                      <w:trHeight w:val="300"/>
                    </w:trPr>
                    <w:tc>
                      <w:tcPr>
                        <w:tcW w:w="5300" w:type="dxa"/>
                        <w:noWrap/>
                        <w:vAlign w:val="bottom"/>
                        <w:hideMark/>
                      </w:tcPr>
                      <w:p w14:paraId="2912BD75" w14:textId="77777777" w:rsidR="00921B2E" w:rsidRPr="00895CB9" w:rsidRDefault="00921B2E" w:rsidP="00921B2E">
                        <w:pPr>
                          <w:spacing w:line="276" w:lineRule="auto"/>
                          <w:rPr>
                            <w:rFonts w:ascii="Times New Roman" w:eastAsia="Times New Roman" w:hAnsi="Times New Roman"/>
                            <w:sz w:val="24"/>
                            <w:szCs w:val="24"/>
                          </w:rPr>
                        </w:pPr>
                        <w:proofErr w:type="spellStart"/>
                        <w:r w:rsidRPr="00895CB9">
                          <w:rPr>
                            <w:rFonts w:ascii="Times New Roman" w:eastAsia="Times New Roman" w:hAnsi="Times New Roman"/>
                            <w:sz w:val="24"/>
                            <w:szCs w:val="24"/>
                          </w:rPr>
                          <w:t>Cartof</w:t>
                        </w:r>
                        <w:proofErr w:type="spellEnd"/>
                        <w:r w:rsidRPr="00895CB9">
                          <w:rPr>
                            <w:rFonts w:ascii="Times New Roman" w:eastAsia="Times New Roman" w:hAnsi="Times New Roman"/>
                            <w:sz w:val="24"/>
                            <w:szCs w:val="24"/>
                          </w:rPr>
                          <w:t xml:space="preserve"> </w:t>
                        </w:r>
                        <w:proofErr w:type="spellStart"/>
                        <w:r w:rsidRPr="00895CB9">
                          <w:rPr>
                            <w:rFonts w:ascii="Times New Roman" w:eastAsia="Times New Roman" w:hAnsi="Times New Roman"/>
                            <w:sz w:val="24"/>
                            <w:szCs w:val="24"/>
                          </w:rPr>
                          <w:t>umplut</w:t>
                        </w:r>
                        <w:proofErr w:type="spellEnd"/>
                        <w:r w:rsidRPr="00895CB9">
                          <w:rPr>
                            <w:rFonts w:ascii="Times New Roman" w:eastAsia="Times New Roman" w:hAnsi="Times New Roman"/>
                            <w:sz w:val="24"/>
                            <w:szCs w:val="24"/>
                          </w:rPr>
                          <w:t xml:space="preserve"> cu legume</w:t>
                        </w:r>
                      </w:p>
                    </w:tc>
                  </w:tr>
                </w:tbl>
                <w:p w14:paraId="0CCFE499" w14:textId="77777777" w:rsidR="00921B2E" w:rsidRPr="00895CB9" w:rsidRDefault="00921B2E" w:rsidP="00921B2E">
                  <w:pPr>
                    <w:spacing w:line="276" w:lineRule="auto"/>
                    <w:rPr>
                      <w:rFonts w:ascii="Times New Roman" w:eastAsia="Times New Roman" w:hAnsi="Times New Roman"/>
                      <w:color w:val="000000"/>
                      <w:sz w:val="24"/>
                      <w:szCs w:val="24"/>
                    </w:rPr>
                  </w:pPr>
                </w:p>
              </w:tc>
            </w:tr>
            <w:tr w:rsidR="00921B2E" w:rsidRPr="006F10A2" w14:paraId="412F18F6" w14:textId="77777777" w:rsidTr="00921B2E">
              <w:trPr>
                <w:trHeight w:val="300"/>
              </w:trPr>
              <w:tc>
                <w:tcPr>
                  <w:tcW w:w="5000" w:type="pct"/>
                  <w:tcBorders>
                    <w:top w:val="nil"/>
                    <w:left w:val="nil"/>
                    <w:bottom w:val="nil"/>
                    <w:right w:val="nil"/>
                  </w:tcBorders>
                  <w:noWrap/>
                  <w:vAlign w:val="bottom"/>
                  <w:hideMark/>
                </w:tcPr>
                <w:p w14:paraId="669A1BF3" w14:textId="77777777" w:rsidR="00921B2E" w:rsidRPr="00895CB9" w:rsidRDefault="00921B2E" w:rsidP="00921B2E">
                  <w:pPr>
                    <w:spacing w:line="276" w:lineRule="auto"/>
                    <w:rPr>
                      <w:rFonts w:ascii="Times New Roman" w:eastAsia="Times New Roman" w:hAnsi="Times New Roman"/>
                      <w:color w:val="000000"/>
                      <w:sz w:val="24"/>
                      <w:szCs w:val="24"/>
                    </w:rPr>
                  </w:pPr>
                </w:p>
              </w:tc>
            </w:tr>
            <w:tr w:rsidR="00921B2E" w:rsidRPr="006F10A2" w14:paraId="37BDF8E7" w14:textId="77777777" w:rsidTr="00921B2E">
              <w:trPr>
                <w:trHeight w:val="300"/>
              </w:trPr>
              <w:tc>
                <w:tcPr>
                  <w:tcW w:w="5000" w:type="pct"/>
                  <w:tcBorders>
                    <w:top w:val="nil"/>
                    <w:left w:val="nil"/>
                    <w:bottom w:val="nil"/>
                    <w:right w:val="nil"/>
                  </w:tcBorders>
                  <w:noWrap/>
                  <w:vAlign w:val="bottom"/>
                  <w:hideMark/>
                </w:tcPr>
                <w:p w14:paraId="46DD6D7C" w14:textId="77777777" w:rsidR="00921B2E" w:rsidRPr="00895CB9" w:rsidRDefault="00921B2E" w:rsidP="00921B2E">
                  <w:pPr>
                    <w:spacing w:line="276" w:lineRule="auto"/>
                    <w:rPr>
                      <w:rFonts w:ascii="Times New Roman" w:eastAsia="Times New Roman" w:hAnsi="Times New Roman"/>
                      <w:bCs/>
                      <w:color w:val="000000"/>
                      <w:sz w:val="24"/>
                      <w:szCs w:val="24"/>
                    </w:rPr>
                  </w:pPr>
                  <w:r w:rsidRPr="00895CB9">
                    <w:rPr>
                      <w:rFonts w:ascii="Times New Roman" w:eastAsia="Times New Roman" w:hAnsi="Times New Roman"/>
                      <w:bCs/>
                      <w:color w:val="000000"/>
                      <w:sz w:val="24"/>
                      <w:szCs w:val="24"/>
                    </w:rPr>
                    <w:t>PREPARATE DE BAZA CALDE:</w:t>
                  </w:r>
                </w:p>
              </w:tc>
            </w:tr>
            <w:tr w:rsidR="00921B2E" w:rsidRPr="006F10A2" w14:paraId="10359AFA" w14:textId="77777777" w:rsidTr="00921B2E">
              <w:trPr>
                <w:trHeight w:val="300"/>
              </w:trPr>
              <w:tc>
                <w:tcPr>
                  <w:tcW w:w="5000" w:type="pct"/>
                  <w:tcBorders>
                    <w:top w:val="nil"/>
                    <w:left w:val="nil"/>
                    <w:bottom w:val="nil"/>
                    <w:right w:val="nil"/>
                  </w:tcBorders>
                  <w:shd w:val="clear" w:color="auto" w:fill="auto"/>
                  <w:vAlign w:val="bottom"/>
                  <w:hideMark/>
                </w:tcPr>
                <w:p w14:paraId="0E027B01" w14:textId="77777777" w:rsidR="00921B2E" w:rsidRPr="00895CB9" w:rsidRDefault="00921B2E" w:rsidP="00921B2E">
                  <w:pPr>
                    <w:spacing w:line="276" w:lineRule="auto"/>
                    <w:rPr>
                      <w:rFonts w:ascii="Times New Roman" w:eastAsia="Times New Roman" w:hAnsi="Times New Roman"/>
                      <w:color w:val="000000"/>
                      <w:sz w:val="24"/>
                      <w:szCs w:val="24"/>
                    </w:rPr>
                  </w:pPr>
                  <w:proofErr w:type="spellStart"/>
                  <w:r w:rsidRPr="00895CB9">
                    <w:rPr>
                      <w:rFonts w:ascii="Times New Roman" w:eastAsia="Times New Roman" w:hAnsi="Times New Roman"/>
                      <w:color w:val="000000"/>
                      <w:sz w:val="24"/>
                      <w:szCs w:val="24"/>
                    </w:rPr>
                    <w:t>Muschi</w:t>
                  </w:r>
                  <w:proofErr w:type="spellEnd"/>
                  <w:r w:rsidRPr="00895CB9">
                    <w:rPr>
                      <w:rFonts w:ascii="Times New Roman" w:eastAsia="Times New Roman" w:hAnsi="Times New Roman"/>
                      <w:color w:val="000000"/>
                      <w:sz w:val="24"/>
                      <w:szCs w:val="24"/>
                    </w:rPr>
                    <w:t xml:space="preserve"> de vita </w:t>
                  </w:r>
                  <w:proofErr w:type="spellStart"/>
                  <w:r w:rsidRPr="00895CB9">
                    <w:rPr>
                      <w:rFonts w:ascii="Times New Roman" w:eastAsia="Times New Roman" w:hAnsi="Times New Roman"/>
                      <w:color w:val="000000"/>
                      <w:sz w:val="24"/>
                      <w:szCs w:val="24"/>
                    </w:rPr>
                    <w:t>florentin</w:t>
                  </w:r>
                  <w:proofErr w:type="spellEnd"/>
                  <w:r w:rsidRPr="00895CB9">
                    <w:rPr>
                      <w:rFonts w:ascii="Times New Roman" w:eastAsia="Times New Roman" w:hAnsi="Times New Roman"/>
                      <w:color w:val="000000"/>
                      <w:sz w:val="24"/>
                      <w:szCs w:val="24"/>
                    </w:rPr>
                    <w:t xml:space="preserve"> cu </w:t>
                  </w:r>
                  <w:proofErr w:type="spellStart"/>
                  <w:r w:rsidRPr="00895CB9">
                    <w:rPr>
                      <w:rFonts w:ascii="Times New Roman" w:eastAsia="Times New Roman" w:hAnsi="Times New Roman"/>
                      <w:color w:val="000000"/>
                      <w:sz w:val="24"/>
                      <w:szCs w:val="24"/>
                    </w:rPr>
                    <w:t>vinete</w:t>
                  </w:r>
                  <w:proofErr w:type="spellEnd"/>
                </w:p>
              </w:tc>
            </w:tr>
            <w:tr w:rsidR="00921B2E" w:rsidRPr="006F10A2" w14:paraId="1FDCD23A" w14:textId="77777777" w:rsidTr="00921B2E">
              <w:trPr>
                <w:trHeight w:val="300"/>
              </w:trPr>
              <w:tc>
                <w:tcPr>
                  <w:tcW w:w="5000" w:type="pct"/>
                  <w:tcBorders>
                    <w:top w:val="nil"/>
                    <w:left w:val="nil"/>
                    <w:bottom w:val="nil"/>
                    <w:right w:val="nil"/>
                  </w:tcBorders>
                  <w:shd w:val="clear" w:color="auto" w:fill="auto"/>
                  <w:noWrap/>
                  <w:vAlign w:val="bottom"/>
                  <w:hideMark/>
                </w:tcPr>
                <w:p w14:paraId="7387127A" w14:textId="77777777" w:rsidR="00921B2E" w:rsidRPr="00895CB9" w:rsidRDefault="00921B2E" w:rsidP="00921B2E">
                  <w:pPr>
                    <w:spacing w:line="276" w:lineRule="auto"/>
                    <w:rPr>
                      <w:rFonts w:ascii="Times New Roman" w:eastAsia="Times New Roman" w:hAnsi="Times New Roman"/>
                      <w:color w:val="000000"/>
                      <w:sz w:val="24"/>
                      <w:szCs w:val="24"/>
                    </w:rPr>
                  </w:pPr>
                  <w:proofErr w:type="spellStart"/>
                  <w:r w:rsidRPr="00895CB9">
                    <w:rPr>
                      <w:rFonts w:ascii="Times New Roman" w:eastAsia="Times New Roman" w:hAnsi="Times New Roman"/>
                      <w:color w:val="000000"/>
                      <w:sz w:val="24"/>
                      <w:szCs w:val="24"/>
                    </w:rPr>
                    <w:t>Somon</w:t>
                  </w:r>
                  <w:proofErr w:type="spellEnd"/>
                  <w:r w:rsidRPr="00895CB9">
                    <w:rPr>
                      <w:rFonts w:ascii="Times New Roman" w:eastAsia="Times New Roman" w:hAnsi="Times New Roman"/>
                      <w:color w:val="000000"/>
                      <w:sz w:val="24"/>
                      <w:szCs w:val="24"/>
                    </w:rPr>
                    <w:t xml:space="preserve"> cu </w:t>
                  </w:r>
                  <w:proofErr w:type="spellStart"/>
                  <w:r w:rsidRPr="00895CB9">
                    <w:rPr>
                      <w:rFonts w:ascii="Times New Roman" w:eastAsia="Times New Roman" w:hAnsi="Times New Roman"/>
                      <w:color w:val="000000"/>
                      <w:sz w:val="24"/>
                      <w:szCs w:val="24"/>
                    </w:rPr>
                    <w:t>spanac</w:t>
                  </w:r>
                  <w:proofErr w:type="spellEnd"/>
                  <w:r w:rsidRPr="00895CB9">
                    <w:rPr>
                      <w:rFonts w:ascii="Times New Roman" w:eastAsia="Times New Roman" w:hAnsi="Times New Roman"/>
                      <w:color w:val="000000"/>
                      <w:sz w:val="24"/>
                      <w:szCs w:val="24"/>
                    </w:rPr>
                    <w:t xml:space="preserve"> </w:t>
                  </w:r>
                  <w:proofErr w:type="spellStart"/>
                  <w:r w:rsidRPr="00895CB9">
                    <w:rPr>
                      <w:rFonts w:ascii="Times New Roman" w:eastAsia="Times New Roman" w:hAnsi="Times New Roman"/>
                      <w:color w:val="000000"/>
                      <w:sz w:val="24"/>
                      <w:szCs w:val="24"/>
                    </w:rPr>
                    <w:t>gratinat</w:t>
                  </w:r>
                  <w:proofErr w:type="spellEnd"/>
                </w:p>
              </w:tc>
            </w:tr>
            <w:tr w:rsidR="00921B2E" w:rsidRPr="00FD01D1" w14:paraId="5885FE64" w14:textId="77777777" w:rsidTr="00921B2E">
              <w:trPr>
                <w:trHeight w:val="300"/>
              </w:trPr>
              <w:tc>
                <w:tcPr>
                  <w:tcW w:w="5000" w:type="pct"/>
                  <w:tcBorders>
                    <w:top w:val="nil"/>
                    <w:left w:val="nil"/>
                    <w:bottom w:val="nil"/>
                    <w:right w:val="nil"/>
                  </w:tcBorders>
                  <w:shd w:val="clear" w:color="auto" w:fill="auto"/>
                  <w:noWrap/>
                  <w:vAlign w:val="bottom"/>
                  <w:hideMark/>
                </w:tcPr>
                <w:p w14:paraId="7579B0F1"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Calamari pane cu sos de rosii aromat</w:t>
                  </w:r>
                </w:p>
              </w:tc>
            </w:tr>
            <w:tr w:rsidR="00921B2E" w:rsidRPr="00697085" w14:paraId="08DECA91" w14:textId="77777777" w:rsidTr="00921B2E">
              <w:trPr>
                <w:trHeight w:val="300"/>
              </w:trPr>
              <w:tc>
                <w:tcPr>
                  <w:tcW w:w="5000" w:type="pct"/>
                  <w:tcBorders>
                    <w:top w:val="nil"/>
                    <w:left w:val="nil"/>
                    <w:bottom w:val="nil"/>
                    <w:right w:val="nil"/>
                  </w:tcBorders>
                  <w:shd w:val="clear" w:color="auto" w:fill="auto"/>
                  <w:noWrap/>
                  <w:vAlign w:val="bottom"/>
                  <w:hideMark/>
                </w:tcPr>
                <w:p w14:paraId="277D3173"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Piept de rata marinat cu nuca de cocos</w:t>
                  </w:r>
                </w:p>
              </w:tc>
            </w:tr>
            <w:tr w:rsidR="00921B2E" w:rsidRPr="00FD01D1" w14:paraId="3DBA5A07" w14:textId="77777777" w:rsidTr="00921B2E">
              <w:trPr>
                <w:trHeight w:val="300"/>
              </w:trPr>
              <w:tc>
                <w:tcPr>
                  <w:tcW w:w="5000" w:type="pct"/>
                  <w:tcBorders>
                    <w:top w:val="nil"/>
                    <w:left w:val="nil"/>
                    <w:bottom w:val="nil"/>
                    <w:right w:val="nil"/>
                  </w:tcBorders>
                  <w:shd w:val="clear" w:color="auto" w:fill="auto"/>
                  <w:noWrap/>
                  <w:vAlign w:val="bottom"/>
                  <w:hideMark/>
                </w:tcPr>
                <w:p w14:paraId="660DE295"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lastRenderedPageBreak/>
                    <w:t>Rulada de curcan cu rosii uscate si branza brie</w:t>
                  </w:r>
                </w:p>
              </w:tc>
            </w:tr>
            <w:tr w:rsidR="00921B2E" w:rsidRPr="00FD01D1" w14:paraId="2E8AD63E" w14:textId="77777777" w:rsidTr="00921B2E">
              <w:trPr>
                <w:trHeight w:val="300"/>
              </w:trPr>
              <w:tc>
                <w:tcPr>
                  <w:tcW w:w="5000" w:type="pct"/>
                  <w:tcBorders>
                    <w:top w:val="nil"/>
                    <w:left w:val="nil"/>
                    <w:bottom w:val="nil"/>
                    <w:right w:val="nil"/>
                  </w:tcBorders>
                  <w:shd w:val="clear" w:color="auto" w:fill="auto"/>
                  <w:noWrap/>
                  <w:vAlign w:val="bottom"/>
                  <w:hideMark/>
                </w:tcPr>
                <w:p w14:paraId="311C8799"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 xml:space="preserve">Turkey Wellinghton </w:t>
                  </w:r>
                  <w:r w:rsidRPr="00FD01D1">
                    <w:rPr>
                      <w:rFonts w:ascii="Times New Roman" w:hAnsi="Times New Roman"/>
                      <w:sz w:val="24"/>
                      <w:szCs w:val="24"/>
                      <w:lang w:val="pt-BR"/>
                    </w:rPr>
                    <w:t>(piept de curcan cu prosciutto, ciuperci, ceapa si cascaval, invelit in foietaj)</w:t>
                  </w:r>
                </w:p>
              </w:tc>
            </w:tr>
            <w:tr w:rsidR="00921B2E" w:rsidRPr="00697085" w14:paraId="70C89818" w14:textId="77777777" w:rsidTr="00921B2E">
              <w:trPr>
                <w:trHeight w:val="300"/>
              </w:trPr>
              <w:tc>
                <w:tcPr>
                  <w:tcW w:w="5000" w:type="pct"/>
                  <w:tcBorders>
                    <w:top w:val="nil"/>
                    <w:left w:val="nil"/>
                    <w:bottom w:val="nil"/>
                    <w:right w:val="nil"/>
                  </w:tcBorders>
                  <w:shd w:val="clear" w:color="auto" w:fill="auto"/>
                  <w:noWrap/>
                  <w:vAlign w:val="bottom"/>
                  <w:hideMark/>
                </w:tcPr>
                <w:p w14:paraId="1F49E450"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Minifrigarui de pui cu ananas</w:t>
                  </w:r>
                </w:p>
              </w:tc>
            </w:tr>
            <w:tr w:rsidR="00921B2E" w:rsidRPr="00697085" w14:paraId="6FDE74C3" w14:textId="77777777" w:rsidTr="00921B2E">
              <w:trPr>
                <w:trHeight w:val="300"/>
              </w:trPr>
              <w:tc>
                <w:tcPr>
                  <w:tcW w:w="5000" w:type="pct"/>
                  <w:tcBorders>
                    <w:top w:val="nil"/>
                    <w:left w:val="nil"/>
                    <w:bottom w:val="nil"/>
                    <w:right w:val="nil"/>
                  </w:tcBorders>
                  <w:noWrap/>
                  <w:vAlign w:val="bottom"/>
                  <w:hideMark/>
                </w:tcPr>
                <w:p w14:paraId="5A7FB20D" w14:textId="77777777" w:rsidR="00921B2E" w:rsidRPr="00FD01D1" w:rsidRDefault="00921B2E" w:rsidP="00921B2E">
                  <w:pPr>
                    <w:spacing w:line="276" w:lineRule="auto"/>
                    <w:rPr>
                      <w:rFonts w:ascii="Times New Roman" w:eastAsia="Times New Roman" w:hAnsi="Times New Roman"/>
                      <w:color w:val="000000"/>
                      <w:sz w:val="24"/>
                      <w:szCs w:val="24"/>
                      <w:lang w:val="pt-BR"/>
                    </w:rPr>
                  </w:pPr>
                </w:p>
              </w:tc>
            </w:tr>
            <w:tr w:rsidR="00921B2E" w:rsidRPr="006F10A2" w14:paraId="57DE06B6" w14:textId="77777777" w:rsidTr="00921B2E">
              <w:trPr>
                <w:trHeight w:val="300"/>
              </w:trPr>
              <w:tc>
                <w:tcPr>
                  <w:tcW w:w="5000" w:type="pct"/>
                  <w:tcBorders>
                    <w:top w:val="nil"/>
                    <w:left w:val="nil"/>
                    <w:bottom w:val="nil"/>
                    <w:right w:val="nil"/>
                  </w:tcBorders>
                  <w:noWrap/>
                  <w:vAlign w:val="bottom"/>
                  <w:hideMark/>
                </w:tcPr>
                <w:p w14:paraId="44324717" w14:textId="77777777" w:rsidR="00921B2E" w:rsidRPr="00895CB9" w:rsidRDefault="00921B2E" w:rsidP="00921B2E">
                  <w:pPr>
                    <w:spacing w:line="276" w:lineRule="auto"/>
                    <w:rPr>
                      <w:rFonts w:ascii="Times New Roman" w:eastAsia="Times New Roman" w:hAnsi="Times New Roman"/>
                      <w:bCs/>
                      <w:color w:val="000000"/>
                      <w:sz w:val="24"/>
                      <w:szCs w:val="24"/>
                    </w:rPr>
                  </w:pPr>
                  <w:r w:rsidRPr="00895CB9">
                    <w:rPr>
                      <w:rFonts w:ascii="Times New Roman" w:eastAsia="Times New Roman" w:hAnsi="Times New Roman"/>
                      <w:bCs/>
                      <w:color w:val="000000"/>
                      <w:sz w:val="24"/>
                      <w:szCs w:val="24"/>
                    </w:rPr>
                    <w:t>GARNITURI:</w:t>
                  </w:r>
                </w:p>
              </w:tc>
            </w:tr>
            <w:tr w:rsidR="00921B2E" w:rsidRPr="006F10A2" w14:paraId="4E1FAD2F" w14:textId="77777777" w:rsidTr="00921B2E">
              <w:trPr>
                <w:trHeight w:val="300"/>
              </w:trPr>
              <w:tc>
                <w:tcPr>
                  <w:tcW w:w="5000" w:type="pct"/>
                  <w:tcBorders>
                    <w:top w:val="nil"/>
                    <w:left w:val="nil"/>
                    <w:bottom w:val="nil"/>
                    <w:right w:val="nil"/>
                  </w:tcBorders>
                  <w:shd w:val="clear" w:color="auto" w:fill="auto"/>
                  <w:noWrap/>
                  <w:vAlign w:val="bottom"/>
                  <w:hideMark/>
                </w:tcPr>
                <w:p w14:paraId="7BB44749" w14:textId="77777777" w:rsidR="00921B2E" w:rsidRPr="00895CB9" w:rsidRDefault="00921B2E" w:rsidP="00921B2E">
                  <w:pPr>
                    <w:spacing w:line="276" w:lineRule="auto"/>
                    <w:rPr>
                      <w:rFonts w:ascii="Times New Roman" w:eastAsia="Times New Roman" w:hAnsi="Times New Roman"/>
                      <w:color w:val="000000"/>
                      <w:sz w:val="24"/>
                      <w:szCs w:val="24"/>
                    </w:rPr>
                  </w:pPr>
                  <w:proofErr w:type="spellStart"/>
                  <w:r w:rsidRPr="00895CB9">
                    <w:rPr>
                      <w:rFonts w:ascii="Times New Roman" w:eastAsia="Times New Roman" w:hAnsi="Times New Roman"/>
                      <w:color w:val="000000"/>
                      <w:sz w:val="24"/>
                      <w:szCs w:val="24"/>
                    </w:rPr>
                    <w:t>Orez</w:t>
                  </w:r>
                  <w:proofErr w:type="spellEnd"/>
                  <w:r w:rsidRPr="00895CB9">
                    <w:rPr>
                      <w:rFonts w:ascii="Times New Roman" w:eastAsia="Times New Roman" w:hAnsi="Times New Roman"/>
                      <w:color w:val="000000"/>
                      <w:sz w:val="24"/>
                      <w:szCs w:val="24"/>
                    </w:rPr>
                    <w:t xml:space="preserve"> cu </w:t>
                  </w:r>
                  <w:proofErr w:type="spellStart"/>
                  <w:r w:rsidRPr="00895CB9">
                    <w:rPr>
                      <w:rFonts w:ascii="Times New Roman" w:eastAsia="Times New Roman" w:hAnsi="Times New Roman"/>
                      <w:color w:val="000000"/>
                      <w:sz w:val="24"/>
                      <w:szCs w:val="24"/>
                    </w:rPr>
                    <w:t>masline</w:t>
                  </w:r>
                  <w:proofErr w:type="spellEnd"/>
                </w:p>
              </w:tc>
            </w:tr>
            <w:tr w:rsidR="00921B2E" w:rsidRPr="00FD01D1" w14:paraId="35042736" w14:textId="77777777" w:rsidTr="00921B2E">
              <w:trPr>
                <w:trHeight w:val="300"/>
              </w:trPr>
              <w:tc>
                <w:tcPr>
                  <w:tcW w:w="5000" w:type="pct"/>
                  <w:tcBorders>
                    <w:top w:val="nil"/>
                    <w:left w:val="nil"/>
                    <w:bottom w:val="nil"/>
                    <w:right w:val="nil"/>
                  </w:tcBorders>
                  <w:shd w:val="clear" w:color="auto" w:fill="auto"/>
                  <w:noWrap/>
                  <w:vAlign w:val="bottom"/>
                  <w:hideMark/>
                </w:tcPr>
                <w:p w14:paraId="3043D30B"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Ciuperci cu sos pesto si branza</w:t>
                  </w:r>
                </w:p>
              </w:tc>
            </w:tr>
            <w:tr w:rsidR="00921B2E" w:rsidRPr="006F10A2" w14:paraId="55CD1A59" w14:textId="77777777" w:rsidTr="00921B2E">
              <w:trPr>
                <w:trHeight w:val="300"/>
              </w:trPr>
              <w:tc>
                <w:tcPr>
                  <w:tcW w:w="5000" w:type="pct"/>
                  <w:tcBorders>
                    <w:top w:val="nil"/>
                    <w:left w:val="nil"/>
                    <w:bottom w:val="nil"/>
                    <w:right w:val="nil"/>
                  </w:tcBorders>
                  <w:noWrap/>
                  <w:vAlign w:val="bottom"/>
                  <w:hideMark/>
                </w:tcPr>
                <w:p w14:paraId="7B6110C4"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xml:space="preserve">Legume la </w:t>
                  </w:r>
                  <w:proofErr w:type="spellStart"/>
                  <w:r w:rsidRPr="00895CB9">
                    <w:rPr>
                      <w:rFonts w:ascii="Times New Roman" w:eastAsia="Times New Roman" w:hAnsi="Times New Roman"/>
                      <w:color w:val="000000"/>
                      <w:sz w:val="24"/>
                      <w:szCs w:val="24"/>
                    </w:rPr>
                    <w:t>gratar</w:t>
                  </w:r>
                  <w:proofErr w:type="spellEnd"/>
                </w:p>
              </w:tc>
            </w:tr>
            <w:tr w:rsidR="00921B2E" w:rsidRPr="006F10A2" w14:paraId="0B421200" w14:textId="77777777" w:rsidTr="00921B2E">
              <w:trPr>
                <w:trHeight w:val="300"/>
              </w:trPr>
              <w:tc>
                <w:tcPr>
                  <w:tcW w:w="5000" w:type="pct"/>
                  <w:tcBorders>
                    <w:top w:val="nil"/>
                    <w:left w:val="nil"/>
                    <w:bottom w:val="nil"/>
                    <w:right w:val="nil"/>
                  </w:tcBorders>
                  <w:noWrap/>
                  <w:vAlign w:val="bottom"/>
                  <w:hideMark/>
                </w:tcPr>
                <w:p w14:paraId="3878BEF2"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xml:space="preserve">Sote de legume </w:t>
                  </w:r>
                  <w:proofErr w:type="spellStart"/>
                  <w:r w:rsidRPr="00895CB9">
                    <w:rPr>
                      <w:rFonts w:ascii="Times New Roman" w:eastAsia="Times New Roman" w:hAnsi="Times New Roman"/>
                      <w:color w:val="000000"/>
                      <w:sz w:val="24"/>
                      <w:szCs w:val="24"/>
                    </w:rPr>
                    <w:t>mediteraneene</w:t>
                  </w:r>
                  <w:proofErr w:type="spellEnd"/>
                </w:p>
              </w:tc>
            </w:tr>
            <w:tr w:rsidR="00921B2E" w:rsidRPr="006F10A2" w14:paraId="5BF71452" w14:textId="77777777" w:rsidTr="00921B2E">
              <w:trPr>
                <w:trHeight w:val="300"/>
              </w:trPr>
              <w:tc>
                <w:tcPr>
                  <w:tcW w:w="5000" w:type="pct"/>
                  <w:tcBorders>
                    <w:top w:val="nil"/>
                    <w:left w:val="nil"/>
                    <w:bottom w:val="nil"/>
                    <w:right w:val="nil"/>
                  </w:tcBorders>
                  <w:noWrap/>
                  <w:vAlign w:val="bottom"/>
                  <w:hideMark/>
                </w:tcPr>
                <w:p w14:paraId="00B93371" w14:textId="77777777" w:rsidR="00921B2E" w:rsidRPr="00895CB9" w:rsidRDefault="00921B2E" w:rsidP="00921B2E">
                  <w:pPr>
                    <w:spacing w:line="276" w:lineRule="auto"/>
                    <w:rPr>
                      <w:rFonts w:ascii="Times New Roman" w:eastAsia="Times New Roman" w:hAnsi="Times New Roman"/>
                      <w:color w:val="000000"/>
                      <w:sz w:val="24"/>
                      <w:szCs w:val="24"/>
                    </w:rPr>
                  </w:pPr>
                </w:p>
              </w:tc>
            </w:tr>
            <w:tr w:rsidR="00921B2E" w:rsidRPr="006F10A2" w14:paraId="3B6ECF47" w14:textId="77777777" w:rsidTr="00921B2E">
              <w:trPr>
                <w:trHeight w:val="300"/>
              </w:trPr>
              <w:tc>
                <w:tcPr>
                  <w:tcW w:w="5000" w:type="pct"/>
                  <w:tcBorders>
                    <w:top w:val="nil"/>
                    <w:left w:val="nil"/>
                    <w:bottom w:val="nil"/>
                    <w:right w:val="nil"/>
                  </w:tcBorders>
                  <w:noWrap/>
                  <w:vAlign w:val="bottom"/>
                  <w:hideMark/>
                </w:tcPr>
                <w:p w14:paraId="30D37651"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SALATE:</w:t>
                  </w:r>
                </w:p>
              </w:tc>
            </w:tr>
            <w:tr w:rsidR="00921B2E" w:rsidRPr="00697085" w14:paraId="0BEB67A8" w14:textId="77777777" w:rsidTr="00921B2E">
              <w:trPr>
                <w:trHeight w:val="300"/>
              </w:trPr>
              <w:tc>
                <w:tcPr>
                  <w:tcW w:w="5000" w:type="pct"/>
                  <w:tcBorders>
                    <w:top w:val="nil"/>
                    <w:left w:val="nil"/>
                    <w:bottom w:val="nil"/>
                    <w:right w:val="nil"/>
                  </w:tcBorders>
                  <w:noWrap/>
                  <w:vAlign w:val="bottom"/>
                  <w:hideMark/>
                </w:tcPr>
                <w:tbl>
                  <w:tblPr>
                    <w:tblW w:w="5300" w:type="dxa"/>
                    <w:tblLook w:val="04A0" w:firstRow="1" w:lastRow="0" w:firstColumn="1" w:lastColumn="0" w:noHBand="0" w:noVBand="1"/>
                  </w:tblPr>
                  <w:tblGrid>
                    <w:gridCol w:w="5300"/>
                  </w:tblGrid>
                  <w:tr w:rsidR="00921B2E" w:rsidRPr="00FD01D1" w14:paraId="5779BAC2" w14:textId="77777777" w:rsidTr="00921B2E">
                    <w:trPr>
                      <w:trHeight w:val="300"/>
                    </w:trPr>
                    <w:tc>
                      <w:tcPr>
                        <w:tcW w:w="5300" w:type="dxa"/>
                        <w:noWrap/>
                        <w:vAlign w:val="bottom"/>
                        <w:hideMark/>
                      </w:tcPr>
                      <w:p w14:paraId="2512A612" w14:textId="77777777" w:rsidR="00921B2E" w:rsidRPr="00FD01D1" w:rsidRDefault="00921B2E" w:rsidP="00921B2E">
                        <w:pPr>
                          <w:spacing w:line="276" w:lineRule="auto"/>
                          <w:rPr>
                            <w:rFonts w:ascii="Times New Roman" w:eastAsia="Times New Roman" w:hAnsi="Times New Roman"/>
                            <w:sz w:val="24"/>
                            <w:szCs w:val="24"/>
                            <w:lang w:val="pt-BR"/>
                          </w:rPr>
                        </w:pPr>
                        <w:r w:rsidRPr="00FD01D1">
                          <w:rPr>
                            <w:rFonts w:ascii="Times New Roman" w:eastAsia="Times New Roman" w:hAnsi="Times New Roman"/>
                            <w:sz w:val="24"/>
                            <w:szCs w:val="24"/>
                            <w:lang w:val="pt-BR"/>
                          </w:rPr>
                          <w:t>Salata de somon si valeriana</w:t>
                        </w:r>
                      </w:p>
                    </w:tc>
                  </w:tr>
                  <w:tr w:rsidR="00921B2E" w:rsidRPr="006F10A2" w14:paraId="0607122E" w14:textId="77777777" w:rsidTr="00921B2E">
                    <w:trPr>
                      <w:trHeight w:val="300"/>
                    </w:trPr>
                    <w:tc>
                      <w:tcPr>
                        <w:tcW w:w="5300" w:type="dxa"/>
                        <w:noWrap/>
                        <w:vAlign w:val="bottom"/>
                        <w:hideMark/>
                      </w:tcPr>
                      <w:p w14:paraId="73FE837C" w14:textId="77777777" w:rsidR="00921B2E" w:rsidRPr="00895CB9" w:rsidRDefault="00921B2E" w:rsidP="00921B2E">
                        <w:pPr>
                          <w:spacing w:line="276" w:lineRule="auto"/>
                          <w:rPr>
                            <w:rFonts w:ascii="Times New Roman" w:eastAsia="Times New Roman" w:hAnsi="Times New Roman"/>
                            <w:sz w:val="24"/>
                            <w:szCs w:val="24"/>
                          </w:rPr>
                        </w:pPr>
                        <w:r w:rsidRPr="00895CB9">
                          <w:rPr>
                            <w:rFonts w:ascii="Times New Roman" w:eastAsia="Times New Roman" w:hAnsi="Times New Roman"/>
                            <w:sz w:val="24"/>
                            <w:szCs w:val="24"/>
                          </w:rPr>
                          <w:t xml:space="preserve">Salata </w:t>
                        </w:r>
                        <w:proofErr w:type="spellStart"/>
                        <w:r w:rsidRPr="00895CB9">
                          <w:rPr>
                            <w:rFonts w:ascii="Times New Roman" w:eastAsia="Times New Roman" w:hAnsi="Times New Roman"/>
                            <w:sz w:val="24"/>
                            <w:szCs w:val="24"/>
                          </w:rPr>
                          <w:t>Greceasca</w:t>
                        </w:r>
                        <w:proofErr w:type="spellEnd"/>
                      </w:p>
                    </w:tc>
                  </w:tr>
                  <w:tr w:rsidR="00921B2E" w:rsidRPr="006F10A2" w14:paraId="392C790B" w14:textId="77777777" w:rsidTr="00921B2E">
                    <w:trPr>
                      <w:trHeight w:val="300"/>
                    </w:trPr>
                    <w:tc>
                      <w:tcPr>
                        <w:tcW w:w="5300" w:type="dxa"/>
                        <w:noWrap/>
                        <w:vAlign w:val="bottom"/>
                        <w:hideMark/>
                      </w:tcPr>
                      <w:p w14:paraId="58511200" w14:textId="77777777" w:rsidR="00921B2E" w:rsidRPr="00895CB9" w:rsidRDefault="00921B2E" w:rsidP="00921B2E">
                        <w:pPr>
                          <w:spacing w:line="276" w:lineRule="auto"/>
                          <w:rPr>
                            <w:rFonts w:ascii="Times New Roman" w:eastAsia="Times New Roman" w:hAnsi="Times New Roman"/>
                            <w:sz w:val="24"/>
                            <w:szCs w:val="24"/>
                          </w:rPr>
                        </w:pPr>
                        <w:r w:rsidRPr="00895CB9">
                          <w:rPr>
                            <w:rFonts w:ascii="Times New Roman" w:eastAsia="Times New Roman" w:hAnsi="Times New Roman"/>
                            <w:sz w:val="24"/>
                            <w:szCs w:val="24"/>
                          </w:rPr>
                          <w:t>Salata Caesar</w:t>
                        </w:r>
                      </w:p>
                    </w:tc>
                  </w:tr>
                  <w:tr w:rsidR="00921B2E" w:rsidRPr="00697085" w14:paraId="17A4BABE" w14:textId="77777777" w:rsidTr="00921B2E">
                    <w:trPr>
                      <w:trHeight w:val="300"/>
                    </w:trPr>
                    <w:tc>
                      <w:tcPr>
                        <w:tcW w:w="5300" w:type="dxa"/>
                        <w:noWrap/>
                        <w:vAlign w:val="bottom"/>
                        <w:hideMark/>
                      </w:tcPr>
                      <w:p w14:paraId="7A2C7C2D" w14:textId="77777777" w:rsidR="00921B2E" w:rsidRPr="00FD01D1" w:rsidRDefault="00921B2E" w:rsidP="00921B2E">
                        <w:pPr>
                          <w:spacing w:line="276" w:lineRule="auto"/>
                          <w:rPr>
                            <w:rFonts w:ascii="Times New Roman" w:eastAsia="Times New Roman" w:hAnsi="Times New Roman"/>
                            <w:sz w:val="24"/>
                            <w:szCs w:val="24"/>
                            <w:lang w:val="pt-BR"/>
                          </w:rPr>
                        </w:pPr>
                        <w:r w:rsidRPr="00FD01D1">
                          <w:rPr>
                            <w:rFonts w:ascii="Times New Roman" w:eastAsia="Times New Roman" w:hAnsi="Times New Roman"/>
                            <w:sz w:val="24"/>
                            <w:szCs w:val="24"/>
                            <w:lang w:val="pt-BR"/>
                          </w:rPr>
                          <w:t>Salata cu fructe de mare</w:t>
                        </w:r>
                      </w:p>
                    </w:tc>
                  </w:tr>
                </w:tbl>
                <w:p w14:paraId="259CD02F" w14:textId="77777777" w:rsidR="00921B2E" w:rsidRPr="00FD01D1" w:rsidRDefault="00921B2E" w:rsidP="00921B2E">
                  <w:pPr>
                    <w:spacing w:line="276" w:lineRule="auto"/>
                    <w:rPr>
                      <w:rFonts w:ascii="Times New Roman" w:eastAsia="Times New Roman" w:hAnsi="Times New Roman"/>
                      <w:color w:val="000000"/>
                      <w:sz w:val="24"/>
                      <w:szCs w:val="24"/>
                      <w:lang w:val="pt-BR"/>
                    </w:rPr>
                  </w:pPr>
                </w:p>
              </w:tc>
            </w:tr>
            <w:tr w:rsidR="00921B2E" w:rsidRPr="00697085" w14:paraId="14EAE3F5" w14:textId="77777777" w:rsidTr="00921B2E">
              <w:trPr>
                <w:trHeight w:val="300"/>
              </w:trPr>
              <w:tc>
                <w:tcPr>
                  <w:tcW w:w="5000" w:type="pct"/>
                  <w:tcBorders>
                    <w:top w:val="nil"/>
                    <w:left w:val="nil"/>
                    <w:bottom w:val="nil"/>
                    <w:right w:val="nil"/>
                  </w:tcBorders>
                  <w:noWrap/>
                  <w:vAlign w:val="bottom"/>
                  <w:hideMark/>
                </w:tcPr>
                <w:p w14:paraId="60F43D92" w14:textId="77777777" w:rsidR="00921B2E" w:rsidRPr="00FD01D1" w:rsidRDefault="00921B2E" w:rsidP="00921B2E">
                  <w:pPr>
                    <w:spacing w:line="276" w:lineRule="auto"/>
                    <w:rPr>
                      <w:rFonts w:ascii="Times New Roman" w:eastAsia="Times New Roman" w:hAnsi="Times New Roman"/>
                      <w:b/>
                      <w:bCs/>
                      <w:color w:val="000000"/>
                      <w:sz w:val="24"/>
                      <w:szCs w:val="24"/>
                      <w:lang w:val="pt-BR"/>
                    </w:rPr>
                  </w:pPr>
                </w:p>
              </w:tc>
            </w:tr>
            <w:tr w:rsidR="00921B2E" w:rsidRPr="006F10A2" w14:paraId="04A3FF6E" w14:textId="77777777" w:rsidTr="00921B2E">
              <w:trPr>
                <w:trHeight w:val="300"/>
              </w:trPr>
              <w:tc>
                <w:tcPr>
                  <w:tcW w:w="5000" w:type="pct"/>
                  <w:tcBorders>
                    <w:top w:val="nil"/>
                    <w:left w:val="nil"/>
                    <w:bottom w:val="nil"/>
                    <w:right w:val="nil"/>
                  </w:tcBorders>
                  <w:noWrap/>
                  <w:vAlign w:val="bottom"/>
                  <w:hideMark/>
                </w:tcPr>
                <w:p w14:paraId="1237E049" w14:textId="77777777" w:rsidR="00921B2E" w:rsidRPr="00895CB9" w:rsidRDefault="00921B2E" w:rsidP="00921B2E">
                  <w:pPr>
                    <w:spacing w:line="276" w:lineRule="auto"/>
                    <w:rPr>
                      <w:rFonts w:ascii="Times New Roman" w:eastAsia="Times New Roman" w:hAnsi="Times New Roman"/>
                      <w:bCs/>
                      <w:color w:val="000000"/>
                      <w:sz w:val="24"/>
                      <w:szCs w:val="24"/>
                    </w:rPr>
                  </w:pPr>
                  <w:r w:rsidRPr="00895CB9">
                    <w:rPr>
                      <w:rFonts w:ascii="Times New Roman" w:eastAsia="Times New Roman" w:hAnsi="Times New Roman"/>
                      <w:bCs/>
                      <w:color w:val="000000"/>
                      <w:sz w:val="24"/>
                      <w:szCs w:val="24"/>
                    </w:rPr>
                    <w:t>DESERT:</w:t>
                  </w:r>
                </w:p>
              </w:tc>
            </w:tr>
            <w:tr w:rsidR="00921B2E" w:rsidRPr="006F10A2" w14:paraId="4108B7C2" w14:textId="77777777" w:rsidTr="00921B2E">
              <w:trPr>
                <w:trHeight w:val="300"/>
              </w:trPr>
              <w:tc>
                <w:tcPr>
                  <w:tcW w:w="5000" w:type="pct"/>
                  <w:tcBorders>
                    <w:top w:val="nil"/>
                    <w:left w:val="nil"/>
                    <w:bottom w:val="nil"/>
                    <w:right w:val="nil"/>
                  </w:tcBorders>
                  <w:noWrap/>
                  <w:vAlign w:val="bottom"/>
                  <w:hideMark/>
                </w:tcPr>
                <w:p w14:paraId="228AC733"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xml:space="preserve">Crema </w:t>
                  </w:r>
                  <w:proofErr w:type="spellStart"/>
                  <w:r w:rsidRPr="00895CB9">
                    <w:rPr>
                      <w:rFonts w:ascii="Times New Roman" w:eastAsia="Times New Roman" w:hAnsi="Times New Roman"/>
                      <w:color w:val="000000"/>
                      <w:sz w:val="24"/>
                      <w:szCs w:val="24"/>
                    </w:rPr>
                    <w:t>catalana</w:t>
                  </w:r>
                  <w:proofErr w:type="spellEnd"/>
                </w:p>
              </w:tc>
            </w:tr>
            <w:tr w:rsidR="00921B2E" w:rsidRPr="00FD01D1" w14:paraId="3AE3D960" w14:textId="77777777" w:rsidTr="00921B2E">
              <w:trPr>
                <w:trHeight w:val="300"/>
              </w:trPr>
              <w:tc>
                <w:tcPr>
                  <w:tcW w:w="5000" w:type="pct"/>
                  <w:tcBorders>
                    <w:top w:val="nil"/>
                    <w:left w:val="nil"/>
                    <w:bottom w:val="nil"/>
                    <w:right w:val="nil"/>
                  </w:tcBorders>
                  <w:noWrap/>
                  <w:vAlign w:val="bottom"/>
                  <w:hideMark/>
                </w:tcPr>
                <w:p w14:paraId="067E6B37"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Tarta de prune cu ciocolata si cognac</w:t>
                  </w:r>
                </w:p>
              </w:tc>
            </w:tr>
            <w:tr w:rsidR="00921B2E" w:rsidRPr="006F10A2" w14:paraId="569FD2BA" w14:textId="77777777" w:rsidTr="00921B2E">
              <w:trPr>
                <w:trHeight w:val="300"/>
              </w:trPr>
              <w:tc>
                <w:tcPr>
                  <w:tcW w:w="5000" w:type="pct"/>
                  <w:tcBorders>
                    <w:top w:val="nil"/>
                    <w:left w:val="nil"/>
                    <w:bottom w:val="nil"/>
                    <w:right w:val="nil"/>
                  </w:tcBorders>
                  <w:noWrap/>
                  <w:vAlign w:val="bottom"/>
                  <w:hideMark/>
                </w:tcPr>
                <w:p w14:paraId="5216FAC9" w14:textId="77777777" w:rsidR="00921B2E" w:rsidRPr="00895CB9" w:rsidRDefault="00921B2E" w:rsidP="00921B2E">
                  <w:pPr>
                    <w:spacing w:line="276" w:lineRule="auto"/>
                    <w:ind w:right="2267"/>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xml:space="preserve">Souffle de </w:t>
                  </w:r>
                  <w:proofErr w:type="spellStart"/>
                  <w:r w:rsidRPr="00895CB9">
                    <w:rPr>
                      <w:rFonts w:ascii="Times New Roman" w:eastAsia="Times New Roman" w:hAnsi="Times New Roman"/>
                      <w:color w:val="000000"/>
                      <w:sz w:val="24"/>
                      <w:szCs w:val="24"/>
                    </w:rPr>
                    <w:t>ciocolata</w:t>
                  </w:r>
                  <w:proofErr w:type="spellEnd"/>
                </w:p>
              </w:tc>
            </w:tr>
            <w:tr w:rsidR="00921B2E" w:rsidRPr="006F10A2" w14:paraId="3314AE21" w14:textId="77777777" w:rsidTr="00921B2E">
              <w:trPr>
                <w:trHeight w:val="300"/>
              </w:trPr>
              <w:tc>
                <w:tcPr>
                  <w:tcW w:w="5000" w:type="pct"/>
                  <w:tcBorders>
                    <w:top w:val="nil"/>
                    <w:left w:val="nil"/>
                    <w:bottom w:val="nil"/>
                    <w:right w:val="nil"/>
                  </w:tcBorders>
                  <w:noWrap/>
                  <w:vAlign w:val="bottom"/>
                  <w:hideMark/>
                </w:tcPr>
                <w:p w14:paraId="4C63FE04"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xml:space="preserve">Pere marinate in vin </w:t>
                  </w:r>
                  <w:proofErr w:type="spellStart"/>
                  <w:r w:rsidRPr="00895CB9">
                    <w:rPr>
                      <w:rFonts w:ascii="Times New Roman" w:eastAsia="Times New Roman" w:hAnsi="Times New Roman"/>
                      <w:color w:val="000000"/>
                      <w:sz w:val="24"/>
                      <w:szCs w:val="24"/>
                    </w:rPr>
                    <w:t>rosu</w:t>
                  </w:r>
                  <w:proofErr w:type="spellEnd"/>
                  <w:r w:rsidRPr="00895CB9">
                    <w:rPr>
                      <w:rFonts w:ascii="Times New Roman" w:eastAsia="Times New Roman" w:hAnsi="Times New Roman"/>
                      <w:color w:val="000000"/>
                      <w:sz w:val="24"/>
                      <w:szCs w:val="24"/>
                    </w:rPr>
                    <w:t xml:space="preserve"> cu </w:t>
                  </w:r>
                  <w:proofErr w:type="spellStart"/>
                  <w:r w:rsidRPr="00895CB9">
                    <w:rPr>
                      <w:rFonts w:ascii="Times New Roman" w:eastAsia="Times New Roman" w:hAnsi="Times New Roman"/>
                      <w:color w:val="000000"/>
                      <w:sz w:val="24"/>
                      <w:szCs w:val="24"/>
                    </w:rPr>
                    <w:t>piure</w:t>
                  </w:r>
                  <w:proofErr w:type="spellEnd"/>
                  <w:r w:rsidRPr="00895CB9">
                    <w:rPr>
                      <w:rFonts w:ascii="Times New Roman" w:eastAsia="Times New Roman" w:hAnsi="Times New Roman"/>
                      <w:color w:val="000000"/>
                      <w:sz w:val="24"/>
                      <w:szCs w:val="24"/>
                    </w:rPr>
                    <w:t xml:space="preserve"> de </w:t>
                  </w:r>
                  <w:proofErr w:type="spellStart"/>
                  <w:r w:rsidRPr="00895CB9">
                    <w:rPr>
                      <w:rFonts w:ascii="Times New Roman" w:eastAsia="Times New Roman" w:hAnsi="Times New Roman"/>
                      <w:color w:val="000000"/>
                      <w:sz w:val="24"/>
                      <w:szCs w:val="24"/>
                    </w:rPr>
                    <w:t>castane</w:t>
                  </w:r>
                  <w:proofErr w:type="spellEnd"/>
                  <w:r w:rsidRPr="00895CB9">
                    <w:rPr>
                      <w:rFonts w:ascii="Times New Roman" w:eastAsia="Times New Roman" w:hAnsi="Times New Roman"/>
                      <w:color w:val="000000"/>
                      <w:sz w:val="24"/>
                      <w:szCs w:val="24"/>
                    </w:rPr>
                    <w:t xml:space="preserve"> </w:t>
                  </w:r>
                </w:p>
              </w:tc>
            </w:tr>
            <w:tr w:rsidR="00921B2E" w:rsidRPr="006F10A2" w14:paraId="57BDC3DA" w14:textId="77777777" w:rsidTr="00921B2E">
              <w:trPr>
                <w:trHeight w:val="300"/>
              </w:trPr>
              <w:tc>
                <w:tcPr>
                  <w:tcW w:w="5000" w:type="pct"/>
                  <w:tcBorders>
                    <w:top w:val="nil"/>
                    <w:left w:val="nil"/>
                    <w:bottom w:val="nil"/>
                    <w:right w:val="nil"/>
                  </w:tcBorders>
                  <w:noWrap/>
                  <w:vAlign w:val="bottom"/>
                  <w:hideMark/>
                </w:tcPr>
                <w:p w14:paraId="3B68F730" w14:textId="77777777" w:rsidR="00921B2E" w:rsidRPr="00895CB9" w:rsidRDefault="00921B2E" w:rsidP="00921B2E">
                  <w:pPr>
                    <w:spacing w:line="276" w:lineRule="auto"/>
                    <w:rPr>
                      <w:rFonts w:ascii="Times New Roman" w:eastAsia="Times New Roman" w:hAnsi="Times New Roman"/>
                      <w:color w:val="000000"/>
                      <w:sz w:val="24"/>
                      <w:szCs w:val="24"/>
                    </w:rPr>
                  </w:pPr>
                </w:p>
                <w:p w14:paraId="44DFC60D"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ASORTIMENT DE FRUCTE:</w:t>
                  </w:r>
                </w:p>
              </w:tc>
            </w:tr>
            <w:tr w:rsidR="00921B2E" w:rsidRPr="006F10A2" w14:paraId="3813A261" w14:textId="77777777" w:rsidTr="00921B2E">
              <w:trPr>
                <w:trHeight w:val="300"/>
              </w:trPr>
              <w:tc>
                <w:tcPr>
                  <w:tcW w:w="5000" w:type="pct"/>
                  <w:tcBorders>
                    <w:top w:val="nil"/>
                    <w:left w:val="nil"/>
                    <w:bottom w:val="nil"/>
                    <w:right w:val="nil"/>
                  </w:tcBorders>
                  <w:noWrap/>
                  <w:vAlign w:val="bottom"/>
                  <w:hideMark/>
                </w:tcPr>
                <w:p w14:paraId="260F67F3"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xml:space="preserve">- </w:t>
                  </w:r>
                  <w:proofErr w:type="spellStart"/>
                  <w:r w:rsidRPr="00895CB9">
                    <w:rPr>
                      <w:rFonts w:ascii="Times New Roman" w:eastAsia="Times New Roman" w:hAnsi="Times New Roman"/>
                      <w:color w:val="000000"/>
                      <w:sz w:val="24"/>
                      <w:szCs w:val="24"/>
                    </w:rPr>
                    <w:t>struguri</w:t>
                  </w:r>
                  <w:proofErr w:type="spellEnd"/>
                </w:p>
              </w:tc>
            </w:tr>
            <w:tr w:rsidR="00921B2E" w:rsidRPr="006F10A2" w14:paraId="6831E003" w14:textId="77777777" w:rsidTr="00921B2E">
              <w:trPr>
                <w:trHeight w:val="300"/>
              </w:trPr>
              <w:tc>
                <w:tcPr>
                  <w:tcW w:w="5000" w:type="pct"/>
                  <w:tcBorders>
                    <w:top w:val="nil"/>
                    <w:left w:val="nil"/>
                    <w:bottom w:val="nil"/>
                    <w:right w:val="nil"/>
                  </w:tcBorders>
                  <w:noWrap/>
                  <w:vAlign w:val="bottom"/>
                  <w:hideMark/>
                </w:tcPr>
                <w:p w14:paraId="6449398E"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xml:space="preserve">- </w:t>
                  </w:r>
                  <w:proofErr w:type="spellStart"/>
                  <w:r w:rsidRPr="00895CB9">
                    <w:rPr>
                      <w:rFonts w:ascii="Times New Roman" w:eastAsia="Times New Roman" w:hAnsi="Times New Roman"/>
                      <w:color w:val="000000"/>
                      <w:sz w:val="24"/>
                      <w:szCs w:val="24"/>
                    </w:rPr>
                    <w:t>caise</w:t>
                  </w:r>
                  <w:proofErr w:type="spellEnd"/>
                </w:p>
              </w:tc>
            </w:tr>
            <w:tr w:rsidR="00921B2E" w:rsidRPr="006F10A2" w14:paraId="2FCC5376" w14:textId="77777777" w:rsidTr="00921B2E">
              <w:trPr>
                <w:trHeight w:val="300"/>
              </w:trPr>
              <w:tc>
                <w:tcPr>
                  <w:tcW w:w="5000" w:type="pct"/>
                  <w:tcBorders>
                    <w:top w:val="nil"/>
                    <w:left w:val="nil"/>
                    <w:bottom w:val="nil"/>
                    <w:right w:val="nil"/>
                  </w:tcBorders>
                  <w:noWrap/>
                  <w:vAlign w:val="bottom"/>
                  <w:hideMark/>
                </w:tcPr>
                <w:p w14:paraId="5C6BD4B7"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xml:space="preserve">- </w:t>
                  </w:r>
                  <w:proofErr w:type="spellStart"/>
                  <w:r w:rsidRPr="00895CB9">
                    <w:rPr>
                      <w:rFonts w:ascii="Times New Roman" w:eastAsia="Times New Roman" w:hAnsi="Times New Roman"/>
                      <w:color w:val="000000"/>
                      <w:sz w:val="24"/>
                      <w:szCs w:val="24"/>
                    </w:rPr>
                    <w:t>cirese</w:t>
                  </w:r>
                  <w:proofErr w:type="spellEnd"/>
                </w:p>
              </w:tc>
            </w:tr>
            <w:tr w:rsidR="00921B2E" w:rsidRPr="006F10A2" w14:paraId="4AD5E7EB" w14:textId="77777777" w:rsidTr="00921B2E">
              <w:trPr>
                <w:trHeight w:val="300"/>
              </w:trPr>
              <w:tc>
                <w:tcPr>
                  <w:tcW w:w="5000" w:type="pct"/>
                  <w:tcBorders>
                    <w:top w:val="nil"/>
                    <w:left w:val="nil"/>
                    <w:bottom w:val="nil"/>
                    <w:right w:val="nil"/>
                  </w:tcBorders>
                  <w:noWrap/>
                  <w:vAlign w:val="bottom"/>
                  <w:hideMark/>
                </w:tcPr>
                <w:p w14:paraId="4CAAADAF"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nectarine</w:t>
                  </w:r>
                </w:p>
              </w:tc>
            </w:tr>
            <w:tr w:rsidR="00921B2E" w:rsidRPr="006F10A2" w14:paraId="23EA9CAA" w14:textId="77777777" w:rsidTr="00921B2E">
              <w:trPr>
                <w:trHeight w:val="300"/>
              </w:trPr>
              <w:tc>
                <w:tcPr>
                  <w:tcW w:w="5000" w:type="pct"/>
                  <w:tcBorders>
                    <w:top w:val="nil"/>
                    <w:left w:val="nil"/>
                    <w:bottom w:val="nil"/>
                    <w:right w:val="nil"/>
                  </w:tcBorders>
                  <w:noWrap/>
                  <w:vAlign w:val="bottom"/>
                  <w:hideMark/>
                </w:tcPr>
                <w:p w14:paraId="0B2EF7F1"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xml:space="preserve">- </w:t>
                  </w:r>
                  <w:proofErr w:type="spellStart"/>
                  <w:r w:rsidRPr="00895CB9">
                    <w:rPr>
                      <w:rFonts w:ascii="Times New Roman" w:eastAsia="Times New Roman" w:hAnsi="Times New Roman"/>
                      <w:color w:val="000000"/>
                      <w:sz w:val="24"/>
                      <w:szCs w:val="24"/>
                    </w:rPr>
                    <w:t>pepene</w:t>
                  </w:r>
                  <w:proofErr w:type="spellEnd"/>
                  <w:r w:rsidRPr="00895CB9">
                    <w:rPr>
                      <w:rFonts w:ascii="Times New Roman" w:eastAsia="Times New Roman" w:hAnsi="Times New Roman"/>
                      <w:color w:val="000000"/>
                      <w:sz w:val="24"/>
                      <w:szCs w:val="24"/>
                    </w:rPr>
                    <w:t xml:space="preserve"> </w:t>
                  </w:r>
                  <w:proofErr w:type="spellStart"/>
                  <w:r w:rsidRPr="00895CB9">
                    <w:rPr>
                      <w:rFonts w:ascii="Times New Roman" w:eastAsia="Times New Roman" w:hAnsi="Times New Roman"/>
                      <w:color w:val="000000"/>
                      <w:sz w:val="24"/>
                      <w:szCs w:val="24"/>
                    </w:rPr>
                    <w:t>galben</w:t>
                  </w:r>
                  <w:proofErr w:type="spellEnd"/>
                </w:p>
              </w:tc>
            </w:tr>
            <w:tr w:rsidR="00921B2E" w:rsidRPr="006F10A2" w14:paraId="6FA67D18" w14:textId="77777777" w:rsidTr="00921B2E">
              <w:trPr>
                <w:trHeight w:val="300"/>
              </w:trPr>
              <w:tc>
                <w:tcPr>
                  <w:tcW w:w="5000" w:type="pct"/>
                  <w:tcBorders>
                    <w:top w:val="nil"/>
                    <w:left w:val="nil"/>
                    <w:bottom w:val="nil"/>
                    <w:right w:val="nil"/>
                  </w:tcBorders>
                  <w:noWrap/>
                  <w:vAlign w:val="bottom"/>
                  <w:hideMark/>
                </w:tcPr>
                <w:p w14:paraId="7A88DD80"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physalis</w:t>
                  </w:r>
                </w:p>
              </w:tc>
            </w:tr>
            <w:tr w:rsidR="00921B2E" w:rsidRPr="006F10A2" w14:paraId="3D051547" w14:textId="77777777" w:rsidTr="00921B2E">
              <w:trPr>
                <w:trHeight w:val="300"/>
              </w:trPr>
              <w:tc>
                <w:tcPr>
                  <w:tcW w:w="5000" w:type="pct"/>
                  <w:tcBorders>
                    <w:top w:val="nil"/>
                    <w:left w:val="nil"/>
                    <w:bottom w:val="nil"/>
                    <w:right w:val="nil"/>
                  </w:tcBorders>
                  <w:noWrap/>
                  <w:vAlign w:val="bottom"/>
                  <w:hideMark/>
                </w:tcPr>
                <w:p w14:paraId="6119FCD3" w14:textId="77777777" w:rsidR="00921B2E" w:rsidRPr="00895CB9" w:rsidRDefault="00921B2E" w:rsidP="00921B2E">
                  <w:pPr>
                    <w:spacing w:line="276" w:lineRule="auto"/>
                    <w:rPr>
                      <w:rFonts w:ascii="Times New Roman" w:eastAsia="Times New Roman" w:hAnsi="Times New Roman"/>
                      <w:color w:val="000000"/>
                      <w:sz w:val="24"/>
                      <w:szCs w:val="24"/>
                    </w:rPr>
                  </w:pPr>
                </w:p>
              </w:tc>
            </w:tr>
            <w:tr w:rsidR="00921B2E" w:rsidRPr="006F10A2" w14:paraId="40B4C150" w14:textId="77777777" w:rsidTr="00921B2E">
              <w:trPr>
                <w:trHeight w:val="300"/>
              </w:trPr>
              <w:tc>
                <w:tcPr>
                  <w:tcW w:w="5000" w:type="pct"/>
                  <w:tcBorders>
                    <w:top w:val="nil"/>
                    <w:left w:val="nil"/>
                    <w:bottom w:val="nil"/>
                    <w:right w:val="nil"/>
                  </w:tcBorders>
                  <w:noWrap/>
                  <w:vAlign w:val="bottom"/>
                  <w:hideMark/>
                </w:tcPr>
                <w:p w14:paraId="070E0A7B"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PAINE:</w:t>
                  </w:r>
                </w:p>
              </w:tc>
            </w:tr>
            <w:tr w:rsidR="00921B2E" w:rsidRPr="006F10A2" w14:paraId="61B81E38" w14:textId="77777777" w:rsidTr="00921B2E">
              <w:trPr>
                <w:trHeight w:val="300"/>
              </w:trPr>
              <w:tc>
                <w:tcPr>
                  <w:tcW w:w="5000" w:type="pct"/>
                  <w:tcBorders>
                    <w:top w:val="nil"/>
                    <w:left w:val="nil"/>
                    <w:bottom w:val="nil"/>
                    <w:right w:val="nil"/>
                  </w:tcBorders>
                  <w:noWrap/>
                  <w:vAlign w:val="bottom"/>
                  <w:hideMark/>
                </w:tcPr>
                <w:p w14:paraId="7168EF7A" w14:textId="77777777" w:rsidR="00921B2E" w:rsidRPr="00895CB9" w:rsidRDefault="00921B2E" w:rsidP="00921B2E">
                  <w:pPr>
                    <w:spacing w:line="276" w:lineRule="auto"/>
                    <w:rPr>
                      <w:rFonts w:ascii="Times New Roman" w:eastAsia="Times New Roman" w:hAnsi="Times New Roman"/>
                      <w:color w:val="000000"/>
                      <w:sz w:val="24"/>
                      <w:szCs w:val="24"/>
                    </w:rPr>
                  </w:pPr>
                  <w:proofErr w:type="spellStart"/>
                  <w:r w:rsidRPr="00895CB9">
                    <w:rPr>
                      <w:rFonts w:ascii="Times New Roman" w:eastAsia="Times New Roman" w:hAnsi="Times New Roman"/>
                      <w:color w:val="000000"/>
                      <w:sz w:val="24"/>
                      <w:szCs w:val="24"/>
                    </w:rPr>
                    <w:t>Specialitati</w:t>
                  </w:r>
                  <w:proofErr w:type="spellEnd"/>
                  <w:r w:rsidRPr="00895CB9">
                    <w:rPr>
                      <w:rFonts w:ascii="Times New Roman" w:eastAsia="Times New Roman" w:hAnsi="Times New Roman"/>
                      <w:color w:val="000000"/>
                      <w:sz w:val="24"/>
                      <w:szCs w:val="24"/>
                    </w:rPr>
                    <w:t xml:space="preserve"> </w:t>
                  </w:r>
                  <w:proofErr w:type="spellStart"/>
                  <w:r w:rsidRPr="00895CB9">
                    <w:rPr>
                      <w:rFonts w:ascii="Times New Roman" w:eastAsia="Times New Roman" w:hAnsi="Times New Roman"/>
                      <w:color w:val="000000"/>
                      <w:sz w:val="24"/>
                      <w:szCs w:val="24"/>
                    </w:rPr>
                    <w:t>panificatie</w:t>
                  </w:r>
                  <w:proofErr w:type="spellEnd"/>
                </w:p>
              </w:tc>
            </w:tr>
            <w:tr w:rsidR="00921B2E" w:rsidRPr="006F10A2" w14:paraId="2497DB05" w14:textId="77777777" w:rsidTr="00921B2E">
              <w:trPr>
                <w:trHeight w:val="300"/>
              </w:trPr>
              <w:tc>
                <w:tcPr>
                  <w:tcW w:w="5000" w:type="pct"/>
                  <w:tcBorders>
                    <w:top w:val="nil"/>
                    <w:left w:val="nil"/>
                    <w:bottom w:val="nil"/>
                    <w:right w:val="nil"/>
                  </w:tcBorders>
                  <w:noWrap/>
                  <w:vAlign w:val="bottom"/>
                  <w:hideMark/>
                </w:tcPr>
                <w:p w14:paraId="6F6C30C5"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 xml:space="preserve">Paine la </w:t>
                  </w:r>
                  <w:proofErr w:type="spellStart"/>
                  <w:r w:rsidRPr="00895CB9">
                    <w:rPr>
                      <w:rFonts w:ascii="Times New Roman" w:eastAsia="Times New Roman" w:hAnsi="Times New Roman"/>
                      <w:color w:val="000000"/>
                      <w:sz w:val="24"/>
                      <w:szCs w:val="24"/>
                    </w:rPr>
                    <w:t>tava</w:t>
                  </w:r>
                  <w:proofErr w:type="spellEnd"/>
                  <w:r w:rsidRPr="00895CB9">
                    <w:rPr>
                      <w:rFonts w:ascii="Times New Roman" w:eastAsia="Times New Roman" w:hAnsi="Times New Roman"/>
                      <w:color w:val="000000"/>
                      <w:sz w:val="24"/>
                      <w:szCs w:val="24"/>
                    </w:rPr>
                    <w:t xml:space="preserve"> </w:t>
                  </w:r>
                  <w:proofErr w:type="spellStart"/>
                  <w:r w:rsidRPr="00895CB9">
                    <w:rPr>
                      <w:rFonts w:ascii="Times New Roman" w:eastAsia="Times New Roman" w:hAnsi="Times New Roman"/>
                      <w:color w:val="000000"/>
                      <w:sz w:val="24"/>
                      <w:szCs w:val="24"/>
                    </w:rPr>
                    <w:t>bagheta</w:t>
                  </w:r>
                  <w:proofErr w:type="spellEnd"/>
                </w:p>
              </w:tc>
            </w:tr>
            <w:tr w:rsidR="00921B2E" w:rsidRPr="00FD01D1" w14:paraId="30660A53" w14:textId="77777777" w:rsidTr="00921B2E">
              <w:trPr>
                <w:trHeight w:val="300"/>
              </w:trPr>
              <w:tc>
                <w:tcPr>
                  <w:tcW w:w="5000" w:type="pct"/>
                  <w:tcBorders>
                    <w:top w:val="nil"/>
                    <w:left w:val="nil"/>
                    <w:bottom w:val="nil"/>
                    <w:right w:val="nil"/>
                  </w:tcBorders>
                  <w:noWrap/>
                  <w:vAlign w:val="bottom"/>
                  <w:hideMark/>
                </w:tcPr>
                <w:p w14:paraId="70BA268E" w14:textId="77777777" w:rsidR="00921B2E" w:rsidRPr="00FD01D1" w:rsidRDefault="00921B2E" w:rsidP="00921B2E">
                  <w:pPr>
                    <w:spacing w:line="276" w:lineRule="auto"/>
                    <w:rPr>
                      <w:rFonts w:ascii="Times New Roman" w:eastAsia="Times New Roman" w:hAnsi="Times New Roman"/>
                      <w:color w:val="000000"/>
                      <w:sz w:val="24"/>
                      <w:szCs w:val="24"/>
                      <w:lang w:val="pt-BR"/>
                    </w:rPr>
                  </w:pPr>
                  <w:r w:rsidRPr="00FD01D1">
                    <w:rPr>
                      <w:rFonts w:ascii="Times New Roman" w:eastAsia="Times New Roman" w:hAnsi="Times New Roman"/>
                      <w:color w:val="000000"/>
                      <w:sz w:val="24"/>
                      <w:szCs w:val="24"/>
                      <w:lang w:val="pt-BR"/>
                    </w:rPr>
                    <w:t>Paine la tava cu cereale bagheta</w:t>
                  </w:r>
                </w:p>
              </w:tc>
            </w:tr>
            <w:tr w:rsidR="00921B2E" w:rsidRPr="00FD01D1" w14:paraId="7FB840F1" w14:textId="77777777" w:rsidTr="00921B2E">
              <w:trPr>
                <w:trHeight w:val="300"/>
              </w:trPr>
              <w:tc>
                <w:tcPr>
                  <w:tcW w:w="5000" w:type="pct"/>
                  <w:tcBorders>
                    <w:top w:val="nil"/>
                    <w:left w:val="nil"/>
                    <w:bottom w:val="nil"/>
                    <w:right w:val="nil"/>
                  </w:tcBorders>
                  <w:noWrap/>
                  <w:vAlign w:val="bottom"/>
                  <w:hideMark/>
                </w:tcPr>
                <w:p w14:paraId="55A6EBFE" w14:textId="77777777" w:rsidR="00921B2E" w:rsidRPr="00FD01D1" w:rsidRDefault="00921B2E" w:rsidP="00921B2E">
                  <w:pPr>
                    <w:spacing w:line="276" w:lineRule="auto"/>
                    <w:rPr>
                      <w:rFonts w:ascii="Times New Roman" w:eastAsia="Times New Roman" w:hAnsi="Times New Roman"/>
                      <w:color w:val="000000"/>
                      <w:sz w:val="24"/>
                      <w:szCs w:val="24"/>
                      <w:lang w:val="pt-BR"/>
                    </w:rPr>
                  </w:pPr>
                </w:p>
              </w:tc>
            </w:tr>
            <w:tr w:rsidR="00921B2E" w:rsidRPr="006F10A2" w14:paraId="552847A3" w14:textId="77777777" w:rsidTr="00921B2E">
              <w:trPr>
                <w:trHeight w:val="300"/>
              </w:trPr>
              <w:tc>
                <w:tcPr>
                  <w:tcW w:w="5000" w:type="pct"/>
                  <w:tcBorders>
                    <w:top w:val="nil"/>
                    <w:left w:val="nil"/>
                    <w:bottom w:val="nil"/>
                    <w:right w:val="nil"/>
                  </w:tcBorders>
                  <w:noWrap/>
                  <w:vAlign w:val="bottom"/>
                  <w:hideMark/>
                </w:tcPr>
                <w:p w14:paraId="5AA05D4D" w14:textId="77777777" w:rsidR="00921B2E" w:rsidRPr="00895CB9" w:rsidRDefault="00921B2E" w:rsidP="00921B2E">
                  <w:pPr>
                    <w:spacing w:line="276" w:lineRule="auto"/>
                    <w:rPr>
                      <w:rFonts w:ascii="Times New Roman" w:eastAsia="Times New Roman" w:hAnsi="Times New Roman"/>
                      <w:color w:val="000000"/>
                      <w:sz w:val="24"/>
                      <w:szCs w:val="24"/>
                    </w:rPr>
                  </w:pPr>
                  <w:r w:rsidRPr="00895CB9">
                    <w:rPr>
                      <w:rFonts w:ascii="Times New Roman" w:eastAsia="Times New Roman" w:hAnsi="Times New Roman"/>
                      <w:color w:val="000000"/>
                      <w:sz w:val="24"/>
                      <w:szCs w:val="24"/>
                    </w:rPr>
                    <w:t>BAUTURI:</w:t>
                  </w:r>
                </w:p>
              </w:tc>
            </w:tr>
            <w:tr w:rsidR="00921B2E" w:rsidRPr="006F10A2" w14:paraId="111D610C" w14:textId="77777777" w:rsidTr="00921B2E">
              <w:trPr>
                <w:trHeight w:val="300"/>
              </w:trPr>
              <w:tc>
                <w:tcPr>
                  <w:tcW w:w="5000" w:type="pct"/>
                  <w:tcBorders>
                    <w:top w:val="nil"/>
                    <w:left w:val="nil"/>
                    <w:bottom w:val="nil"/>
                    <w:right w:val="nil"/>
                  </w:tcBorders>
                  <w:noWrap/>
                  <w:vAlign w:val="bottom"/>
                  <w:hideMark/>
                </w:tcPr>
                <w:p w14:paraId="05510AF1" w14:textId="77777777" w:rsidR="00921B2E" w:rsidRPr="00895CB9" w:rsidRDefault="00921B2E" w:rsidP="00921B2E">
                  <w:pPr>
                    <w:spacing w:line="276" w:lineRule="auto"/>
                    <w:rPr>
                      <w:rFonts w:ascii="Times New Roman" w:eastAsia="Times New Roman" w:hAnsi="Times New Roman"/>
                      <w:color w:val="000000"/>
                      <w:sz w:val="24"/>
                      <w:szCs w:val="24"/>
                    </w:rPr>
                  </w:pPr>
                  <w:proofErr w:type="spellStart"/>
                  <w:r w:rsidRPr="00895CB9">
                    <w:rPr>
                      <w:rFonts w:ascii="Times New Roman" w:eastAsia="Times New Roman" w:hAnsi="Times New Roman"/>
                      <w:sz w:val="24"/>
                      <w:szCs w:val="24"/>
                    </w:rPr>
                    <w:t>Apa</w:t>
                  </w:r>
                  <w:proofErr w:type="spellEnd"/>
                  <w:r w:rsidRPr="00895CB9">
                    <w:rPr>
                      <w:rFonts w:ascii="Times New Roman" w:eastAsia="Times New Roman" w:hAnsi="Times New Roman"/>
                      <w:sz w:val="24"/>
                      <w:szCs w:val="24"/>
                    </w:rPr>
                    <w:t xml:space="preserve"> </w:t>
                  </w:r>
                  <w:proofErr w:type="spellStart"/>
                  <w:r w:rsidRPr="00895CB9">
                    <w:rPr>
                      <w:rFonts w:ascii="Times New Roman" w:eastAsia="Times New Roman" w:hAnsi="Times New Roman"/>
                      <w:sz w:val="24"/>
                      <w:szCs w:val="24"/>
                    </w:rPr>
                    <w:t>minerala</w:t>
                  </w:r>
                  <w:proofErr w:type="spellEnd"/>
                  <w:r w:rsidRPr="00895CB9">
                    <w:rPr>
                      <w:rFonts w:ascii="Times New Roman" w:eastAsia="Times New Roman" w:hAnsi="Times New Roman"/>
                      <w:sz w:val="24"/>
                      <w:szCs w:val="24"/>
                    </w:rPr>
                    <w:t xml:space="preserve"> </w:t>
                  </w:r>
                  <w:proofErr w:type="spellStart"/>
                  <w:r w:rsidRPr="00895CB9">
                    <w:rPr>
                      <w:rFonts w:ascii="Times New Roman" w:eastAsia="Times New Roman" w:hAnsi="Times New Roman"/>
                      <w:sz w:val="24"/>
                      <w:szCs w:val="24"/>
                    </w:rPr>
                    <w:t>carbogazoasa</w:t>
                  </w:r>
                  <w:proofErr w:type="spellEnd"/>
                  <w:r w:rsidRPr="00895CB9">
                    <w:rPr>
                      <w:rFonts w:ascii="Times New Roman" w:eastAsia="Times New Roman" w:hAnsi="Times New Roman"/>
                      <w:sz w:val="24"/>
                      <w:szCs w:val="24"/>
                    </w:rPr>
                    <w:t xml:space="preserve"> / </w:t>
                  </w:r>
                  <w:proofErr w:type="spellStart"/>
                  <w:r w:rsidRPr="00895CB9">
                    <w:rPr>
                      <w:rFonts w:ascii="Times New Roman" w:eastAsia="Times New Roman" w:hAnsi="Times New Roman"/>
                      <w:sz w:val="24"/>
                      <w:szCs w:val="24"/>
                    </w:rPr>
                    <w:t>plata</w:t>
                  </w:r>
                  <w:proofErr w:type="spellEnd"/>
                </w:p>
              </w:tc>
            </w:tr>
            <w:tr w:rsidR="00921B2E" w:rsidRPr="006F10A2" w14:paraId="1715C29D" w14:textId="77777777" w:rsidTr="00921B2E">
              <w:trPr>
                <w:trHeight w:val="300"/>
              </w:trPr>
              <w:tc>
                <w:tcPr>
                  <w:tcW w:w="5000" w:type="pct"/>
                  <w:tcBorders>
                    <w:top w:val="nil"/>
                    <w:left w:val="nil"/>
                    <w:bottom w:val="nil"/>
                    <w:right w:val="nil"/>
                  </w:tcBorders>
                  <w:noWrap/>
                  <w:vAlign w:val="bottom"/>
                  <w:hideMark/>
                </w:tcPr>
                <w:p w14:paraId="2F20C441" w14:textId="77777777" w:rsidR="00921B2E" w:rsidRPr="00895CB9" w:rsidRDefault="00921B2E" w:rsidP="00921B2E">
                  <w:pPr>
                    <w:spacing w:line="276" w:lineRule="auto"/>
                    <w:rPr>
                      <w:rFonts w:ascii="Times New Roman" w:eastAsia="Times New Roman" w:hAnsi="Times New Roman"/>
                      <w:color w:val="000000"/>
                      <w:sz w:val="24"/>
                      <w:szCs w:val="24"/>
                    </w:rPr>
                  </w:pPr>
                  <w:proofErr w:type="spellStart"/>
                  <w:r w:rsidRPr="00895CB9">
                    <w:rPr>
                      <w:rFonts w:ascii="Times New Roman" w:eastAsia="Times New Roman" w:hAnsi="Times New Roman"/>
                      <w:color w:val="000000"/>
                      <w:sz w:val="24"/>
                      <w:szCs w:val="24"/>
                    </w:rPr>
                    <w:t>Bauturi</w:t>
                  </w:r>
                  <w:proofErr w:type="spellEnd"/>
                  <w:r w:rsidRPr="00895CB9">
                    <w:rPr>
                      <w:rFonts w:ascii="Times New Roman" w:eastAsia="Times New Roman" w:hAnsi="Times New Roman"/>
                      <w:color w:val="000000"/>
                      <w:sz w:val="24"/>
                      <w:szCs w:val="24"/>
                    </w:rPr>
                    <w:t xml:space="preserve"> </w:t>
                  </w:r>
                  <w:proofErr w:type="spellStart"/>
                  <w:r w:rsidRPr="00895CB9">
                    <w:rPr>
                      <w:rFonts w:ascii="Times New Roman" w:eastAsia="Times New Roman" w:hAnsi="Times New Roman"/>
                      <w:color w:val="000000"/>
                      <w:sz w:val="24"/>
                      <w:szCs w:val="24"/>
                    </w:rPr>
                    <w:t>racoritoare</w:t>
                  </w:r>
                  <w:proofErr w:type="spellEnd"/>
                  <w:r w:rsidRPr="00895CB9">
                    <w:rPr>
                      <w:rFonts w:ascii="Times New Roman" w:eastAsia="Times New Roman" w:hAnsi="Times New Roman"/>
                      <w:color w:val="000000"/>
                      <w:sz w:val="24"/>
                      <w:szCs w:val="24"/>
                    </w:rPr>
                    <w:t xml:space="preserve"> </w:t>
                  </w:r>
                  <w:proofErr w:type="spellStart"/>
                  <w:r w:rsidRPr="00895CB9">
                    <w:rPr>
                      <w:rFonts w:ascii="Times New Roman" w:eastAsia="Times New Roman" w:hAnsi="Times New Roman"/>
                      <w:color w:val="000000"/>
                      <w:sz w:val="24"/>
                      <w:szCs w:val="24"/>
                    </w:rPr>
                    <w:t>carbogazoase</w:t>
                  </w:r>
                  <w:proofErr w:type="spellEnd"/>
                  <w:r w:rsidRPr="00895CB9">
                    <w:rPr>
                      <w:rFonts w:ascii="Times New Roman" w:eastAsia="Times New Roman" w:hAnsi="Times New Roman"/>
                      <w:color w:val="000000"/>
                      <w:sz w:val="24"/>
                      <w:szCs w:val="24"/>
                    </w:rPr>
                    <w:t xml:space="preserve"> </w:t>
                  </w:r>
                </w:p>
              </w:tc>
            </w:tr>
            <w:tr w:rsidR="00921B2E" w:rsidRPr="00FD01D1" w14:paraId="483D1FDB" w14:textId="77777777" w:rsidTr="00921B2E">
              <w:trPr>
                <w:trHeight w:val="300"/>
              </w:trPr>
              <w:tc>
                <w:tcPr>
                  <w:tcW w:w="5000" w:type="pct"/>
                  <w:tcBorders>
                    <w:top w:val="nil"/>
                    <w:left w:val="nil"/>
                    <w:bottom w:val="nil"/>
                    <w:right w:val="nil"/>
                  </w:tcBorders>
                  <w:noWrap/>
                  <w:vAlign w:val="bottom"/>
                  <w:hideMark/>
                </w:tcPr>
                <w:p w14:paraId="38D7C213" w14:textId="77777777" w:rsidR="00921B2E" w:rsidRPr="00FD01D1" w:rsidRDefault="00921B2E" w:rsidP="00921B2E">
                  <w:pPr>
                    <w:spacing w:line="276" w:lineRule="auto"/>
                    <w:rPr>
                      <w:rFonts w:ascii="Times New Roman" w:eastAsia="Times New Roman" w:hAnsi="Times New Roman"/>
                      <w:color w:val="000000"/>
                      <w:sz w:val="24"/>
                      <w:szCs w:val="24"/>
                      <w:lang w:val="sv-SE"/>
                    </w:rPr>
                  </w:pPr>
                  <w:r w:rsidRPr="00FD01D1">
                    <w:rPr>
                      <w:rFonts w:ascii="Times New Roman" w:eastAsia="Times New Roman" w:hAnsi="Times New Roman"/>
                      <w:color w:val="000000"/>
                      <w:sz w:val="24"/>
                      <w:szCs w:val="24"/>
                      <w:lang w:val="sv-SE"/>
                    </w:rPr>
                    <w:t>Nectaruri din fructe si fresh-uri din fructe</w:t>
                  </w:r>
                </w:p>
              </w:tc>
            </w:tr>
            <w:tr w:rsidR="00921B2E" w:rsidRPr="00FD01D1" w14:paraId="1BA7A883" w14:textId="77777777" w:rsidTr="00921B2E">
              <w:trPr>
                <w:trHeight w:val="300"/>
              </w:trPr>
              <w:tc>
                <w:tcPr>
                  <w:tcW w:w="5000" w:type="pct"/>
                  <w:tcBorders>
                    <w:top w:val="nil"/>
                    <w:left w:val="nil"/>
                    <w:bottom w:val="nil"/>
                    <w:right w:val="nil"/>
                  </w:tcBorders>
                  <w:noWrap/>
                  <w:vAlign w:val="bottom"/>
                  <w:hideMark/>
                </w:tcPr>
                <w:p w14:paraId="6BFBDCF0" w14:textId="77777777" w:rsidR="00921B2E" w:rsidRPr="00FD01D1" w:rsidRDefault="00921B2E" w:rsidP="00921B2E">
                  <w:pPr>
                    <w:spacing w:line="276" w:lineRule="auto"/>
                    <w:rPr>
                      <w:rFonts w:ascii="Times New Roman" w:eastAsia="Times New Roman" w:hAnsi="Times New Roman"/>
                      <w:sz w:val="24"/>
                      <w:szCs w:val="24"/>
                      <w:lang w:val="pt-BR"/>
                    </w:rPr>
                  </w:pPr>
                  <w:r w:rsidRPr="00FD01D1">
                    <w:rPr>
                      <w:rFonts w:ascii="Times New Roman" w:eastAsia="Times New Roman" w:hAnsi="Times New Roman"/>
                      <w:color w:val="000000"/>
                      <w:sz w:val="24"/>
                      <w:szCs w:val="24"/>
                      <w:lang w:val="pt-BR"/>
                    </w:rPr>
                    <w:t xml:space="preserve">Cafea espresso </w:t>
                  </w:r>
                  <w:r w:rsidRPr="00FD01D1">
                    <w:rPr>
                      <w:rFonts w:ascii="Times New Roman" w:eastAsia="Times New Roman" w:hAnsi="Times New Roman"/>
                      <w:sz w:val="24"/>
                      <w:szCs w:val="24"/>
                      <w:lang w:val="pt-BR"/>
                    </w:rPr>
                    <w:t>servita cu lapte condensat, zahar brun/alb, biscuit cafea, ciocolata</w:t>
                  </w:r>
                </w:p>
                <w:p w14:paraId="3857CEDC" w14:textId="77777777" w:rsidR="00921B2E" w:rsidRPr="00FD01D1" w:rsidRDefault="00921B2E" w:rsidP="00921B2E">
                  <w:pPr>
                    <w:spacing w:line="276" w:lineRule="auto"/>
                    <w:rPr>
                      <w:rFonts w:ascii="Times New Roman" w:eastAsia="Times New Roman" w:hAnsi="Times New Roman"/>
                      <w:sz w:val="24"/>
                      <w:szCs w:val="24"/>
                      <w:lang w:val="pt-BR"/>
                    </w:rPr>
                  </w:pPr>
                </w:p>
              </w:tc>
            </w:tr>
          </w:tbl>
          <w:p w14:paraId="7A1E8113" w14:textId="2D171836" w:rsidR="00EC77F7" w:rsidRPr="00921B2E" w:rsidRDefault="00EC77F7" w:rsidP="0016032A">
            <w:pPr>
              <w:widowControl w:val="0"/>
              <w:tabs>
                <w:tab w:val="left" w:pos="1366"/>
              </w:tabs>
              <w:jc w:val="both"/>
              <w:rPr>
                <w:rFonts w:ascii="Times New Roman" w:hAnsi="Times New Roman"/>
                <w:sz w:val="22"/>
                <w:szCs w:val="22"/>
                <w:lang w:val="pt-BR"/>
              </w:rPr>
            </w:pPr>
          </w:p>
        </w:tc>
        <w:tc>
          <w:tcPr>
            <w:tcW w:w="2585" w:type="dxa"/>
            <w:tcMar>
              <w:left w:w="57" w:type="dxa"/>
              <w:right w:w="57" w:type="dxa"/>
            </w:tcMar>
          </w:tcPr>
          <w:p w14:paraId="7F4AB20E" w14:textId="77777777" w:rsidR="00EC77F7" w:rsidRPr="002B30D5" w:rsidRDefault="00EC77F7" w:rsidP="00457EF9">
            <w:pPr>
              <w:rPr>
                <w:rFonts w:ascii="Times New Roman" w:eastAsia="Calibri" w:hAnsi="Times New Roman"/>
                <w:b/>
                <w:i/>
                <w:sz w:val="22"/>
                <w:szCs w:val="22"/>
                <w:lang w:val="ro-RO"/>
              </w:rPr>
            </w:pPr>
            <w:r w:rsidRPr="002B30D5">
              <w:rPr>
                <w:rFonts w:ascii="Times New Roman" w:eastAsia="Calibri" w:hAnsi="Times New Roman"/>
                <w:b/>
                <w:i/>
                <w:sz w:val="22"/>
                <w:szCs w:val="22"/>
              </w:rPr>
              <w:lastRenderedPageBreak/>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373D96" w:rsidRPr="002B30D5" w14:paraId="09A423E8" w14:textId="77777777" w:rsidTr="00921B2E">
        <w:trPr>
          <w:trHeight w:val="566"/>
          <w:jc w:val="center"/>
        </w:trPr>
        <w:tc>
          <w:tcPr>
            <w:tcW w:w="565" w:type="dxa"/>
            <w:tcMar>
              <w:left w:w="57" w:type="dxa"/>
              <w:right w:w="57" w:type="dxa"/>
            </w:tcMar>
          </w:tcPr>
          <w:p w14:paraId="77DAE96A" w14:textId="496660AE" w:rsidR="00373D96" w:rsidRPr="002B30D5" w:rsidRDefault="0021677B" w:rsidP="00457EF9">
            <w:pPr>
              <w:rPr>
                <w:rFonts w:ascii="Times New Roman" w:hAnsi="Times New Roman"/>
                <w:sz w:val="22"/>
                <w:szCs w:val="22"/>
              </w:rPr>
            </w:pPr>
            <w:r>
              <w:rPr>
                <w:rFonts w:ascii="Times New Roman" w:hAnsi="Times New Roman"/>
                <w:sz w:val="22"/>
                <w:szCs w:val="22"/>
              </w:rPr>
              <w:lastRenderedPageBreak/>
              <w:t>4</w:t>
            </w:r>
          </w:p>
        </w:tc>
        <w:tc>
          <w:tcPr>
            <w:tcW w:w="7430" w:type="dxa"/>
            <w:tcMar>
              <w:left w:w="57" w:type="dxa"/>
              <w:right w:w="57" w:type="dxa"/>
            </w:tcMar>
          </w:tcPr>
          <w:p w14:paraId="3554CA02" w14:textId="77777777" w:rsidR="0021677B" w:rsidRPr="0021677B" w:rsidRDefault="0021677B" w:rsidP="0021677B">
            <w:pPr>
              <w:widowControl w:val="0"/>
              <w:tabs>
                <w:tab w:val="left" w:pos="1366"/>
              </w:tabs>
              <w:jc w:val="both"/>
              <w:rPr>
                <w:rFonts w:ascii="Times New Roman" w:hAnsi="Times New Roman"/>
                <w:sz w:val="22"/>
                <w:szCs w:val="22"/>
                <w:lang w:val="fr-FR"/>
              </w:rPr>
            </w:pPr>
            <w:proofErr w:type="spellStart"/>
            <w:r w:rsidRPr="0021677B">
              <w:rPr>
                <w:rFonts w:ascii="Times New Roman" w:hAnsi="Times New Roman"/>
                <w:sz w:val="22"/>
                <w:szCs w:val="22"/>
                <w:lang w:val="fr-FR"/>
              </w:rPr>
              <w:t>Achizitorul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solicita</w:t>
            </w:r>
            <w:proofErr w:type="spellEnd"/>
            <w:r w:rsidRPr="0021677B">
              <w:rPr>
                <w:rFonts w:ascii="Times New Roman" w:hAnsi="Times New Roman"/>
                <w:sz w:val="22"/>
                <w:szCs w:val="22"/>
                <w:lang w:val="fr-FR"/>
              </w:rPr>
              <w:t xml:space="preserve"> </w:t>
            </w:r>
            <w:proofErr w:type="gramStart"/>
            <w:r w:rsidRPr="0021677B">
              <w:rPr>
                <w:rFonts w:ascii="Times New Roman" w:hAnsi="Times New Roman"/>
                <w:sz w:val="22"/>
                <w:szCs w:val="22"/>
                <w:lang w:val="fr-FR"/>
              </w:rPr>
              <w:t>ca</w:t>
            </w:r>
            <w:proofErr w:type="gram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executarea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serviciilor</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inchiriere</w:t>
            </w:r>
            <w:proofErr w:type="spellEnd"/>
            <w:r w:rsidRPr="0021677B">
              <w:rPr>
                <w:rFonts w:ascii="Times New Roman" w:hAnsi="Times New Roman"/>
                <w:sz w:val="22"/>
                <w:szCs w:val="22"/>
                <w:lang w:val="fr-FR"/>
              </w:rPr>
              <w:t xml:space="preserve"> sala de </w:t>
            </w:r>
            <w:proofErr w:type="spellStart"/>
            <w:r w:rsidRPr="0021677B">
              <w:rPr>
                <w:rFonts w:ascii="Times New Roman" w:hAnsi="Times New Roman"/>
                <w:sz w:val="22"/>
                <w:szCs w:val="22"/>
                <w:lang w:val="fr-FR"/>
              </w:rPr>
              <w:t>conferinte</w:t>
            </w:r>
            <w:proofErr w:type="spellEnd"/>
            <w:r w:rsidRPr="0021677B">
              <w:rPr>
                <w:rFonts w:ascii="Times New Roman" w:hAnsi="Times New Roman"/>
                <w:sz w:val="22"/>
                <w:szCs w:val="22"/>
                <w:lang w:val="fr-FR"/>
              </w:rPr>
              <w:t xml:space="preserve"> si </w:t>
            </w:r>
            <w:proofErr w:type="spellStart"/>
            <w:r w:rsidRPr="0021677B">
              <w:rPr>
                <w:rFonts w:ascii="Times New Roman" w:hAnsi="Times New Roman"/>
                <w:sz w:val="22"/>
                <w:szCs w:val="22"/>
                <w:lang w:val="fr-FR"/>
              </w:rPr>
              <w:t>sonorizare</w:t>
            </w:r>
            <w:proofErr w:type="spellEnd"/>
            <w:r w:rsidRPr="0021677B">
              <w:rPr>
                <w:rFonts w:ascii="Times New Roman" w:hAnsi="Times New Roman"/>
                <w:sz w:val="22"/>
                <w:szCs w:val="22"/>
                <w:lang w:val="fr-FR"/>
              </w:rPr>
              <w:t xml:space="preserve">, a </w:t>
            </w:r>
            <w:proofErr w:type="spellStart"/>
            <w:r w:rsidRPr="0021677B">
              <w:rPr>
                <w:rFonts w:ascii="Times New Roman" w:hAnsi="Times New Roman"/>
                <w:sz w:val="22"/>
                <w:szCs w:val="22"/>
                <w:lang w:val="fr-FR"/>
              </w:rPr>
              <w:t>serviciilor</w:t>
            </w:r>
            <w:proofErr w:type="spellEnd"/>
            <w:r w:rsidRPr="0021677B">
              <w:rPr>
                <w:rFonts w:ascii="Times New Roman" w:hAnsi="Times New Roman"/>
                <w:sz w:val="22"/>
                <w:szCs w:val="22"/>
                <w:lang w:val="fr-FR"/>
              </w:rPr>
              <w:t xml:space="preserve"> de coffee break si </w:t>
            </w:r>
            <w:proofErr w:type="spellStart"/>
            <w:r w:rsidRPr="0021677B">
              <w:rPr>
                <w:rFonts w:ascii="Times New Roman" w:hAnsi="Times New Roman"/>
                <w:sz w:val="22"/>
                <w:szCs w:val="22"/>
                <w:lang w:val="fr-FR"/>
              </w:rPr>
              <w:t>servire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masa</w:t>
            </w:r>
            <w:proofErr w:type="spellEnd"/>
            <w:r w:rsidRPr="0021677B">
              <w:rPr>
                <w:rFonts w:ascii="Times New Roman" w:hAnsi="Times New Roman"/>
                <w:sz w:val="22"/>
                <w:szCs w:val="22"/>
                <w:lang w:val="fr-FR"/>
              </w:rPr>
              <w:t xml:space="preserve"> sa fie </w:t>
            </w:r>
            <w:proofErr w:type="spellStart"/>
            <w:r w:rsidRPr="0021677B">
              <w:rPr>
                <w:rFonts w:ascii="Times New Roman" w:hAnsi="Times New Roman"/>
                <w:sz w:val="22"/>
                <w:szCs w:val="22"/>
                <w:lang w:val="fr-FR"/>
              </w:rPr>
              <w:t>efectuata</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prestatorul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identificat</w:t>
            </w:r>
            <w:proofErr w:type="spellEnd"/>
            <w:r w:rsidRPr="0021677B">
              <w:rPr>
                <w:rFonts w:ascii="Times New Roman" w:hAnsi="Times New Roman"/>
                <w:sz w:val="22"/>
                <w:szCs w:val="22"/>
                <w:lang w:val="fr-FR"/>
              </w:rPr>
              <w:t xml:space="preserve"> in </w:t>
            </w:r>
            <w:proofErr w:type="spellStart"/>
            <w:r w:rsidRPr="0021677B">
              <w:rPr>
                <w:rFonts w:ascii="Times New Roman" w:hAnsi="Times New Roman"/>
                <w:sz w:val="22"/>
                <w:szCs w:val="22"/>
                <w:lang w:val="fr-FR"/>
              </w:rPr>
              <w:t>oferta</w:t>
            </w:r>
            <w:proofErr w:type="spellEnd"/>
            <w:r w:rsidRPr="0021677B">
              <w:rPr>
                <w:rFonts w:ascii="Times New Roman" w:hAnsi="Times New Roman"/>
                <w:sz w:val="22"/>
                <w:szCs w:val="22"/>
                <w:lang w:val="fr-FR"/>
              </w:rPr>
              <w:t xml:space="preserve">. Nu </w:t>
            </w:r>
            <w:proofErr w:type="gramStart"/>
            <w:r w:rsidRPr="0021677B">
              <w:rPr>
                <w:rFonts w:ascii="Times New Roman" w:hAnsi="Times New Roman"/>
                <w:sz w:val="22"/>
                <w:szCs w:val="22"/>
                <w:lang w:val="fr-FR"/>
              </w:rPr>
              <w:t>se accepta</w:t>
            </w:r>
            <w:proofErr w:type="gram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inlocuirea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prestatorului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identificat</w:t>
            </w:r>
            <w:proofErr w:type="spellEnd"/>
            <w:r w:rsidRPr="0021677B">
              <w:rPr>
                <w:rFonts w:ascii="Times New Roman" w:hAnsi="Times New Roman"/>
                <w:sz w:val="22"/>
                <w:szCs w:val="22"/>
                <w:lang w:val="fr-FR"/>
              </w:rPr>
              <w:t xml:space="preserve"> in </w:t>
            </w:r>
            <w:proofErr w:type="spellStart"/>
            <w:r w:rsidRPr="0021677B">
              <w:rPr>
                <w:rFonts w:ascii="Times New Roman" w:hAnsi="Times New Roman"/>
                <w:sz w:val="22"/>
                <w:szCs w:val="22"/>
                <w:lang w:val="fr-FR"/>
              </w:rPr>
              <w:t>oferta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sau</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afilierea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cu</w:t>
            </w:r>
            <w:proofErr w:type="spellEnd"/>
            <w:r w:rsidRPr="0021677B">
              <w:rPr>
                <w:rFonts w:ascii="Times New Roman" w:hAnsi="Times New Roman"/>
                <w:sz w:val="22"/>
                <w:szCs w:val="22"/>
                <w:lang w:val="fr-FR"/>
              </w:rPr>
              <w:t xml:space="preserve"> o </w:t>
            </w:r>
            <w:proofErr w:type="spellStart"/>
            <w:r w:rsidRPr="0021677B">
              <w:rPr>
                <w:rFonts w:ascii="Times New Roman" w:hAnsi="Times New Roman"/>
                <w:sz w:val="22"/>
                <w:szCs w:val="22"/>
                <w:lang w:val="fr-FR"/>
              </w:rPr>
              <w:t>alta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entitate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juridica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sau</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subcontractarea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serviciilor</w:t>
            </w:r>
            <w:proofErr w:type="spellEnd"/>
            <w:r w:rsidRPr="0021677B">
              <w:rPr>
                <w:rFonts w:ascii="Times New Roman" w:hAnsi="Times New Roman"/>
                <w:sz w:val="22"/>
                <w:szCs w:val="22"/>
                <w:lang w:val="fr-FR"/>
              </w:rPr>
              <w:t xml:space="preserve"> de la </w:t>
            </w:r>
            <w:proofErr w:type="spellStart"/>
            <w:r w:rsidRPr="0021677B">
              <w:rPr>
                <w:rFonts w:ascii="Times New Roman" w:hAnsi="Times New Roman"/>
                <w:sz w:val="22"/>
                <w:szCs w:val="22"/>
                <w:lang w:val="fr-FR"/>
              </w:rPr>
              <w:t>alte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entitati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juridice</w:t>
            </w:r>
            <w:proofErr w:type="spellEnd"/>
            <w:r w:rsidRPr="0021677B">
              <w:rPr>
                <w:rFonts w:ascii="Times New Roman" w:hAnsi="Times New Roman"/>
                <w:sz w:val="22"/>
                <w:szCs w:val="22"/>
                <w:lang w:val="fr-FR"/>
              </w:rPr>
              <w:t>.</w:t>
            </w:r>
          </w:p>
          <w:p w14:paraId="10D68F50" w14:textId="77777777" w:rsidR="0021677B" w:rsidRPr="0021677B" w:rsidRDefault="0021677B" w:rsidP="0021677B">
            <w:pPr>
              <w:widowControl w:val="0"/>
              <w:tabs>
                <w:tab w:val="left" w:pos="1366"/>
              </w:tabs>
              <w:jc w:val="both"/>
              <w:rPr>
                <w:rFonts w:ascii="Times New Roman" w:hAnsi="Times New Roman"/>
                <w:sz w:val="22"/>
                <w:szCs w:val="22"/>
                <w:lang w:val="fr-FR"/>
              </w:rPr>
            </w:pPr>
          </w:p>
          <w:p w14:paraId="24397102" w14:textId="51692A9F" w:rsidR="007632C3" w:rsidRPr="002B30D5" w:rsidRDefault="0021677B" w:rsidP="0021677B">
            <w:pPr>
              <w:widowControl w:val="0"/>
              <w:tabs>
                <w:tab w:val="left" w:pos="1366"/>
              </w:tabs>
              <w:jc w:val="both"/>
              <w:rPr>
                <w:rFonts w:ascii="Times New Roman" w:hAnsi="Times New Roman"/>
                <w:sz w:val="22"/>
                <w:szCs w:val="22"/>
                <w:lang w:val="fr-FR"/>
              </w:rPr>
            </w:pPr>
            <w:proofErr w:type="spellStart"/>
            <w:r w:rsidRPr="0021677B">
              <w:rPr>
                <w:rFonts w:ascii="Times New Roman" w:hAnsi="Times New Roman"/>
                <w:sz w:val="22"/>
                <w:szCs w:val="22"/>
                <w:lang w:val="fr-FR"/>
              </w:rPr>
              <w:t>Prestatorul</w:t>
            </w:r>
            <w:proofErr w:type="spellEnd"/>
            <w:r w:rsidRPr="0021677B">
              <w:rPr>
                <w:rFonts w:ascii="Times New Roman" w:hAnsi="Times New Roman"/>
                <w:sz w:val="22"/>
                <w:szCs w:val="22"/>
                <w:lang w:val="fr-FR"/>
              </w:rPr>
              <w:t xml:space="preserve"> va </w:t>
            </w:r>
            <w:proofErr w:type="spellStart"/>
            <w:r w:rsidRPr="0021677B">
              <w:rPr>
                <w:rFonts w:ascii="Times New Roman" w:hAnsi="Times New Roman"/>
                <w:sz w:val="22"/>
                <w:szCs w:val="22"/>
                <w:lang w:val="fr-FR"/>
              </w:rPr>
              <w:t>asigura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serviciilor</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inchiriere</w:t>
            </w:r>
            <w:proofErr w:type="spellEnd"/>
            <w:r w:rsidRPr="0021677B">
              <w:rPr>
                <w:rFonts w:ascii="Times New Roman" w:hAnsi="Times New Roman"/>
                <w:sz w:val="22"/>
                <w:szCs w:val="22"/>
                <w:lang w:val="fr-FR"/>
              </w:rPr>
              <w:t xml:space="preserve"> sala de </w:t>
            </w:r>
            <w:proofErr w:type="spellStart"/>
            <w:r w:rsidRPr="0021677B">
              <w:rPr>
                <w:rFonts w:ascii="Times New Roman" w:hAnsi="Times New Roman"/>
                <w:sz w:val="22"/>
                <w:szCs w:val="22"/>
                <w:lang w:val="fr-FR"/>
              </w:rPr>
              <w:t>conferinte</w:t>
            </w:r>
            <w:proofErr w:type="spellEnd"/>
            <w:r w:rsidRPr="0021677B">
              <w:rPr>
                <w:rFonts w:ascii="Times New Roman" w:hAnsi="Times New Roman"/>
                <w:sz w:val="22"/>
                <w:szCs w:val="22"/>
                <w:lang w:val="fr-FR"/>
              </w:rPr>
              <w:t xml:space="preserve"> si </w:t>
            </w:r>
            <w:proofErr w:type="spellStart"/>
            <w:proofErr w:type="gramStart"/>
            <w:r w:rsidRPr="0021677B">
              <w:rPr>
                <w:rFonts w:ascii="Times New Roman" w:hAnsi="Times New Roman"/>
                <w:sz w:val="22"/>
                <w:szCs w:val="22"/>
                <w:lang w:val="fr-FR"/>
              </w:rPr>
              <w:t>sonorizare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serviciile</w:t>
            </w:r>
            <w:proofErr w:type="spellEnd"/>
            <w:proofErr w:type="gramEnd"/>
            <w:r w:rsidRPr="0021677B">
              <w:rPr>
                <w:rFonts w:ascii="Times New Roman" w:hAnsi="Times New Roman"/>
                <w:sz w:val="22"/>
                <w:szCs w:val="22"/>
                <w:lang w:val="fr-FR"/>
              </w:rPr>
              <w:t xml:space="preserve"> de coffee break si </w:t>
            </w:r>
            <w:proofErr w:type="spellStart"/>
            <w:r w:rsidRPr="0021677B">
              <w:rPr>
                <w:rFonts w:ascii="Times New Roman" w:hAnsi="Times New Roman"/>
                <w:sz w:val="22"/>
                <w:szCs w:val="22"/>
                <w:lang w:val="fr-FR"/>
              </w:rPr>
              <w:t>serviciile</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servire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masa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pranz</w:t>
            </w:r>
            <w:proofErr w:type="spellEnd"/>
            <w:r w:rsidRPr="0021677B">
              <w:rPr>
                <w:rFonts w:ascii="Times New Roman" w:hAnsi="Times New Roman"/>
                <w:sz w:val="22"/>
                <w:szCs w:val="22"/>
                <w:lang w:val="fr-FR"/>
              </w:rPr>
              <w:t xml:space="preserve"> si </w:t>
            </w:r>
            <w:proofErr w:type="spellStart"/>
            <w:r w:rsidRPr="0021677B">
              <w:rPr>
                <w:rFonts w:ascii="Times New Roman" w:hAnsi="Times New Roman"/>
                <w:sz w:val="22"/>
                <w:szCs w:val="22"/>
                <w:lang w:val="fr-FR"/>
              </w:rPr>
              <w:t>cina</w:t>
            </w:r>
            <w:proofErr w:type="spellEnd"/>
            <w:r w:rsidRPr="0021677B">
              <w:rPr>
                <w:rFonts w:ascii="Times New Roman" w:hAnsi="Times New Roman"/>
                <w:sz w:val="22"/>
                <w:szCs w:val="22"/>
                <w:lang w:val="fr-FR"/>
              </w:rPr>
              <w:t xml:space="preserve"> la </w:t>
            </w:r>
            <w:proofErr w:type="spellStart"/>
            <w:r w:rsidRPr="0021677B">
              <w:rPr>
                <w:rFonts w:ascii="Times New Roman" w:hAnsi="Times New Roman"/>
                <w:sz w:val="22"/>
                <w:szCs w:val="22"/>
                <w:lang w:val="fr-FR"/>
              </w:rPr>
              <w:t>sediul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propriu</w:t>
            </w:r>
            <w:proofErr w:type="spellEnd"/>
            <w:r w:rsidRPr="0021677B">
              <w:rPr>
                <w:rFonts w:ascii="Times New Roman" w:hAnsi="Times New Roman"/>
                <w:sz w:val="22"/>
                <w:szCs w:val="22"/>
                <w:lang w:val="fr-FR"/>
              </w:rPr>
              <w:t xml:space="preserve">, in </w:t>
            </w:r>
            <w:proofErr w:type="spellStart"/>
            <w:r w:rsidRPr="0021677B">
              <w:rPr>
                <w:rFonts w:ascii="Times New Roman" w:hAnsi="Times New Roman"/>
                <w:sz w:val="22"/>
                <w:szCs w:val="22"/>
                <w:lang w:val="fr-FR"/>
              </w:rPr>
              <w:t>cadrul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unui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complexului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hotelier</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clasificat</w:t>
            </w:r>
            <w:proofErr w:type="spellEnd"/>
            <w:r w:rsidRPr="0021677B">
              <w:rPr>
                <w:rFonts w:ascii="Times New Roman" w:hAnsi="Times New Roman"/>
                <w:sz w:val="22"/>
                <w:szCs w:val="22"/>
                <w:lang w:val="fr-FR"/>
              </w:rPr>
              <w:t xml:space="preserve"> 3 </w:t>
            </w:r>
            <w:proofErr w:type="spellStart"/>
            <w:r w:rsidRPr="0021677B">
              <w:rPr>
                <w:rFonts w:ascii="Times New Roman" w:hAnsi="Times New Roman"/>
                <w:sz w:val="22"/>
                <w:szCs w:val="22"/>
                <w:lang w:val="fr-FR"/>
              </w:rPr>
              <w:t>stele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situat</w:t>
            </w:r>
            <w:proofErr w:type="spellEnd"/>
            <w:r w:rsidRPr="0021677B">
              <w:rPr>
                <w:rFonts w:ascii="Times New Roman" w:hAnsi="Times New Roman"/>
                <w:sz w:val="22"/>
                <w:szCs w:val="22"/>
                <w:lang w:val="fr-FR"/>
              </w:rPr>
              <w:t xml:space="preserve"> la o </w:t>
            </w:r>
            <w:proofErr w:type="spellStart"/>
            <w:r w:rsidRPr="0021677B">
              <w:rPr>
                <w:rFonts w:ascii="Times New Roman" w:hAnsi="Times New Roman"/>
                <w:sz w:val="22"/>
                <w:szCs w:val="22"/>
                <w:lang w:val="fr-FR"/>
              </w:rPr>
              <w:t>distan</w:t>
            </w:r>
            <w:r w:rsidRPr="0021677B">
              <w:rPr>
                <w:rFonts w:ascii="Times New Roman" w:hAnsi="Times New Roman" w:hint="cs"/>
                <w:sz w:val="22"/>
                <w:szCs w:val="22"/>
                <w:lang w:val="fr-FR"/>
              </w:rPr>
              <w:t>ţă</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rutiera</w:t>
            </w:r>
            <w:proofErr w:type="spellEnd"/>
            <w:r w:rsidRPr="0021677B">
              <w:rPr>
                <w:rFonts w:ascii="Times New Roman" w:hAnsi="Times New Roman"/>
                <w:sz w:val="22"/>
                <w:szCs w:val="22"/>
                <w:lang w:val="fr-FR"/>
              </w:rPr>
              <w:t xml:space="preserve"> (auto) de </w:t>
            </w:r>
            <w:proofErr w:type="spellStart"/>
            <w:r w:rsidRPr="0021677B">
              <w:rPr>
                <w:rFonts w:ascii="Times New Roman" w:hAnsi="Times New Roman"/>
                <w:sz w:val="22"/>
                <w:szCs w:val="22"/>
                <w:lang w:val="fr-FR"/>
              </w:rPr>
              <w:t>maxim</w:t>
            </w:r>
            <w:proofErr w:type="spellEnd"/>
            <w:r w:rsidRPr="0021677B">
              <w:rPr>
                <w:rFonts w:ascii="Times New Roman" w:hAnsi="Times New Roman"/>
                <w:sz w:val="22"/>
                <w:szCs w:val="22"/>
                <w:lang w:val="fr-FR"/>
              </w:rPr>
              <w:t xml:space="preserve"> 2 km de </w:t>
            </w:r>
            <w:proofErr w:type="spellStart"/>
            <w:r w:rsidRPr="0021677B">
              <w:rPr>
                <w:rFonts w:ascii="Times New Roman" w:hAnsi="Times New Roman"/>
                <w:sz w:val="22"/>
                <w:szCs w:val="22"/>
                <w:lang w:val="fr-FR"/>
              </w:rPr>
              <w:t>sediul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Facultatii</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Istorie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Filosofie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și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Teologie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din</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cadrul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Universit</w:t>
            </w:r>
            <w:r w:rsidRPr="0021677B">
              <w:rPr>
                <w:rFonts w:ascii="Times New Roman" w:hAnsi="Times New Roman" w:hint="cs"/>
                <w:sz w:val="22"/>
                <w:szCs w:val="22"/>
                <w:lang w:val="fr-FR"/>
              </w:rPr>
              <w:t>ăţ</w:t>
            </w:r>
            <w:r w:rsidRPr="0021677B">
              <w:rPr>
                <w:rFonts w:ascii="Times New Roman" w:hAnsi="Times New Roman"/>
                <w:sz w:val="22"/>
                <w:szCs w:val="22"/>
                <w:lang w:val="fr-FR"/>
              </w:rPr>
              <w:t>ii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Dun</w:t>
            </w:r>
            <w:r w:rsidRPr="0021677B">
              <w:rPr>
                <w:rFonts w:ascii="Times New Roman" w:hAnsi="Times New Roman" w:hint="cs"/>
                <w:sz w:val="22"/>
                <w:szCs w:val="22"/>
                <w:lang w:val="fr-FR"/>
              </w:rPr>
              <w:t>ă</w:t>
            </w:r>
            <w:r w:rsidRPr="0021677B">
              <w:rPr>
                <w:rFonts w:ascii="Times New Roman" w:hAnsi="Times New Roman"/>
                <w:sz w:val="22"/>
                <w:szCs w:val="22"/>
                <w:lang w:val="fr-FR"/>
              </w:rPr>
              <w:t>rea</w:t>
            </w:r>
            <w:proofErr w:type="spellEnd"/>
            <w:r w:rsidRPr="0021677B">
              <w:rPr>
                <w:rFonts w:ascii="Times New Roman" w:hAnsi="Times New Roman"/>
                <w:sz w:val="22"/>
                <w:szCs w:val="22"/>
                <w:lang w:val="fr-FR"/>
              </w:rPr>
              <w:t xml:space="preserve"> de Jos” </w:t>
            </w:r>
            <w:proofErr w:type="spellStart"/>
            <w:r w:rsidRPr="0021677B">
              <w:rPr>
                <w:rFonts w:ascii="Times New Roman" w:hAnsi="Times New Roman"/>
                <w:sz w:val="22"/>
                <w:szCs w:val="22"/>
                <w:lang w:val="fr-FR"/>
              </w:rPr>
              <w:t>din</w:t>
            </w:r>
            <w:proofErr w:type="spellEnd"/>
            <w:r w:rsidRPr="0021677B">
              <w:rPr>
                <w:rFonts w:ascii="Times New Roman" w:hAnsi="Times New Roman"/>
                <w:sz w:val="22"/>
                <w:szCs w:val="22"/>
                <w:lang w:val="fr-FR"/>
              </w:rPr>
              <w:t xml:space="preserve"> Gala</w:t>
            </w:r>
            <w:r w:rsidRPr="0021677B">
              <w:rPr>
                <w:rFonts w:ascii="Times New Roman" w:hAnsi="Times New Roman" w:hint="cs"/>
                <w:sz w:val="22"/>
                <w:szCs w:val="22"/>
                <w:lang w:val="fr-FR"/>
              </w:rPr>
              <w:t>ţ</w:t>
            </w:r>
            <w:r w:rsidRPr="0021677B">
              <w:rPr>
                <w:rFonts w:ascii="Times New Roman" w:hAnsi="Times New Roman"/>
                <w:sz w:val="22"/>
                <w:szCs w:val="22"/>
                <w:lang w:val="fr-FR"/>
              </w:rPr>
              <w:t>i (</w:t>
            </w:r>
            <w:r w:rsidR="0066006E" w:rsidRPr="00895CB9">
              <w:rPr>
                <w:rFonts w:ascii="Times New Roman" w:eastAsia="Times New Roman" w:hAnsi="Times New Roman"/>
                <w:snapToGrid w:val="0"/>
                <w:sz w:val="24"/>
                <w:szCs w:val="24"/>
                <w:lang w:val="ro-RO"/>
              </w:rPr>
              <w:t xml:space="preserve">Str. Domneasca  nr. 111, corp </w:t>
            </w:r>
            <w:r w:rsidR="0066006E">
              <w:rPr>
                <w:rFonts w:ascii="Times New Roman" w:eastAsia="Times New Roman" w:hAnsi="Times New Roman"/>
                <w:snapToGrid w:val="0"/>
                <w:sz w:val="24"/>
                <w:szCs w:val="24"/>
                <w:lang w:val="ro-RO"/>
              </w:rPr>
              <w:t>SD</w:t>
            </w:r>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cu</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respectarea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normelor</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sanitare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și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prevederilor</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legale</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lastRenderedPageBreak/>
              <w:t>în</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vigoare</w:t>
            </w:r>
            <w:proofErr w:type="spellEnd"/>
            <w:r w:rsidRPr="0021677B">
              <w:rPr>
                <w:rFonts w:ascii="Times New Roman" w:hAnsi="Times New Roman"/>
                <w:sz w:val="22"/>
                <w:szCs w:val="22"/>
                <w:lang w:val="fr-FR"/>
              </w:rPr>
              <w:t xml:space="preserve"> la </w:t>
            </w:r>
            <w:proofErr w:type="spellStart"/>
            <w:r w:rsidRPr="0021677B">
              <w:rPr>
                <w:rFonts w:ascii="Times New Roman" w:hAnsi="Times New Roman"/>
                <w:sz w:val="22"/>
                <w:szCs w:val="22"/>
                <w:lang w:val="fr-FR"/>
              </w:rPr>
              <w:t>momentul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desf</w:t>
            </w:r>
            <w:r w:rsidRPr="0021677B">
              <w:rPr>
                <w:rFonts w:ascii="Times New Roman" w:hAnsi="Times New Roman" w:hint="cs"/>
                <w:sz w:val="22"/>
                <w:szCs w:val="22"/>
                <w:lang w:val="fr-FR"/>
              </w:rPr>
              <w:t>ă</w:t>
            </w:r>
            <w:r w:rsidRPr="0021677B">
              <w:rPr>
                <w:rFonts w:ascii="Times New Roman" w:hAnsi="Times New Roman"/>
                <w:sz w:val="22"/>
                <w:szCs w:val="22"/>
                <w:lang w:val="fr-FR"/>
              </w:rPr>
              <w:t>șur</w:t>
            </w:r>
            <w:r w:rsidRPr="0021677B">
              <w:rPr>
                <w:rFonts w:ascii="Times New Roman" w:hAnsi="Times New Roman" w:hint="cs"/>
                <w:sz w:val="22"/>
                <w:szCs w:val="22"/>
                <w:lang w:val="fr-FR"/>
              </w:rPr>
              <w:t>ă</w:t>
            </w:r>
            <w:r w:rsidRPr="0021677B">
              <w:rPr>
                <w:rFonts w:ascii="Times New Roman" w:hAnsi="Times New Roman"/>
                <w:sz w:val="22"/>
                <w:szCs w:val="22"/>
                <w:lang w:val="fr-FR"/>
              </w:rPr>
              <w:t>rii</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evenimentului</w:t>
            </w:r>
            <w:proofErr w:type="spellEnd"/>
            <w:r w:rsidRPr="0021677B">
              <w:rPr>
                <w:rFonts w:ascii="Times New Roman" w:hAnsi="Times New Roman"/>
                <w:sz w:val="22"/>
                <w:szCs w:val="22"/>
                <w:lang w:val="fr-FR"/>
              </w:rPr>
              <w:t xml:space="preserve">. Se va </w:t>
            </w:r>
            <w:proofErr w:type="spellStart"/>
            <w:r w:rsidRPr="0021677B">
              <w:rPr>
                <w:rFonts w:ascii="Times New Roman" w:hAnsi="Times New Roman"/>
                <w:sz w:val="22"/>
                <w:szCs w:val="22"/>
                <w:lang w:val="fr-FR"/>
              </w:rPr>
              <w:t>asigura</w:t>
            </w:r>
            <w:proofErr w:type="spellEnd"/>
            <w:r w:rsidRPr="0021677B">
              <w:rPr>
                <w:rFonts w:ascii="Times New Roman" w:hAnsi="Times New Roman"/>
                <w:sz w:val="22"/>
                <w:szCs w:val="22"/>
                <w:lang w:val="fr-FR"/>
              </w:rPr>
              <w:t xml:space="preserve"> de </w:t>
            </w:r>
            <w:proofErr w:type="spellStart"/>
            <w:r w:rsidRPr="0021677B">
              <w:rPr>
                <w:rFonts w:ascii="Times New Roman" w:hAnsi="Times New Roman"/>
                <w:sz w:val="22"/>
                <w:szCs w:val="22"/>
                <w:lang w:val="fr-FR"/>
              </w:rPr>
              <w:t>ofertant</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toata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logistica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și</w:t>
            </w:r>
            <w:proofErr w:type="spellEnd"/>
            <w:r w:rsidRPr="0021677B">
              <w:rPr>
                <w:rFonts w:ascii="Times New Roman" w:hAnsi="Times New Roman"/>
                <w:sz w:val="22"/>
                <w:szCs w:val="22"/>
                <w:lang w:val="fr-FR"/>
              </w:rPr>
              <w:t xml:space="preserve"> </w:t>
            </w:r>
            <w:proofErr w:type="spellStart"/>
            <w:proofErr w:type="gramStart"/>
            <w:r w:rsidRPr="0021677B">
              <w:rPr>
                <w:rFonts w:ascii="Times New Roman" w:hAnsi="Times New Roman"/>
                <w:sz w:val="22"/>
                <w:szCs w:val="22"/>
                <w:lang w:val="fr-FR"/>
              </w:rPr>
              <w:t>personalul</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necesare</w:t>
            </w:r>
            <w:proofErr w:type="spellEnd"/>
            <w:proofErr w:type="gram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pentru</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prestarea</w:t>
            </w:r>
            <w:proofErr w:type="spellEnd"/>
            <w:r w:rsidRPr="0021677B">
              <w:rPr>
                <w:rFonts w:ascii="Times New Roman" w:hAnsi="Times New Roman"/>
                <w:sz w:val="22"/>
                <w:szCs w:val="22"/>
                <w:lang w:val="fr-FR"/>
              </w:rPr>
              <w:t xml:space="preserve"> </w:t>
            </w:r>
            <w:proofErr w:type="spellStart"/>
            <w:r w:rsidRPr="0021677B">
              <w:rPr>
                <w:rFonts w:ascii="Times New Roman" w:hAnsi="Times New Roman"/>
                <w:sz w:val="22"/>
                <w:szCs w:val="22"/>
                <w:lang w:val="fr-FR"/>
              </w:rPr>
              <w:t>serviciilor</w:t>
            </w:r>
            <w:proofErr w:type="spellEnd"/>
            <w:r w:rsidRPr="0021677B">
              <w:rPr>
                <w:rFonts w:ascii="Times New Roman" w:hAnsi="Times New Roman"/>
                <w:sz w:val="22"/>
                <w:szCs w:val="22"/>
                <w:lang w:val="fr-FR"/>
              </w:rPr>
              <w:t>.</w:t>
            </w:r>
          </w:p>
        </w:tc>
        <w:tc>
          <w:tcPr>
            <w:tcW w:w="2585" w:type="dxa"/>
            <w:tcMar>
              <w:left w:w="57" w:type="dxa"/>
              <w:right w:w="57" w:type="dxa"/>
            </w:tcMar>
          </w:tcPr>
          <w:p w14:paraId="4AB129F9" w14:textId="6F1387B4" w:rsidR="00373D96" w:rsidRPr="002B30D5" w:rsidRDefault="006717D8" w:rsidP="00457EF9">
            <w:pPr>
              <w:rPr>
                <w:rFonts w:ascii="Times New Roman" w:eastAsia="Calibri" w:hAnsi="Times New Roman"/>
                <w:b/>
                <w:i/>
                <w:sz w:val="22"/>
                <w:szCs w:val="22"/>
              </w:rPr>
            </w:pPr>
            <w:r w:rsidRPr="002B30D5">
              <w:rPr>
                <w:rFonts w:ascii="Times New Roman" w:eastAsia="Calibri" w:hAnsi="Times New Roman"/>
                <w:b/>
                <w:i/>
                <w:sz w:val="22"/>
                <w:szCs w:val="22"/>
              </w:rPr>
              <w:lastRenderedPageBreak/>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6717D8" w:rsidRPr="002B30D5" w14:paraId="50DD285A" w14:textId="77777777" w:rsidTr="00921B2E">
        <w:trPr>
          <w:trHeight w:val="566"/>
          <w:jc w:val="center"/>
        </w:trPr>
        <w:tc>
          <w:tcPr>
            <w:tcW w:w="565" w:type="dxa"/>
            <w:tcMar>
              <w:left w:w="57" w:type="dxa"/>
              <w:right w:w="57" w:type="dxa"/>
            </w:tcMar>
          </w:tcPr>
          <w:p w14:paraId="7D704076" w14:textId="17CA2491" w:rsidR="006717D8" w:rsidRPr="002B30D5" w:rsidRDefault="0021677B" w:rsidP="00457EF9">
            <w:pPr>
              <w:rPr>
                <w:rFonts w:ascii="Times New Roman" w:hAnsi="Times New Roman"/>
                <w:sz w:val="22"/>
                <w:szCs w:val="22"/>
              </w:rPr>
            </w:pPr>
            <w:r>
              <w:rPr>
                <w:rFonts w:ascii="Times New Roman" w:hAnsi="Times New Roman"/>
                <w:sz w:val="22"/>
                <w:szCs w:val="22"/>
              </w:rPr>
              <w:t>5</w:t>
            </w:r>
          </w:p>
        </w:tc>
        <w:tc>
          <w:tcPr>
            <w:tcW w:w="7430" w:type="dxa"/>
            <w:tcMar>
              <w:left w:w="57" w:type="dxa"/>
              <w:right w:w="57" w:type="dxa"/>
            </w:tcMar>
          </w:tcPr>
          <w:p w14:paraId="5665F9B5" w14:textId="3D4C43A5" w:rsidR="006717D8" w:rsidRPr="002B30D5" w:rsidRDefault="001D2569" w:rsidP="005216ED">
            <w:pPr>
              <w:widowControl w:val="0"/>
              <w:tabs>
                <w:tab w:val="left" w:pos="1366"/>
              </w:tabs>
              <w:jc w:val="both"/>
              <w:rPr>
                <w:rFonts w:ascii="Times New Roman" w:hAnsi="Times New Roman"/>
                <w:sz w:val="22"/>
                <w:szCs w:val="22"/>
                <w:lang w:val="fr-FR"/>
              </w:rPr>
            </w:pPr>
            <w:proofErr w:type="spellStart"/>
            <w:r w:rsidRPr="002B30D5">
              <w:rPr>
                <w:rFonts w:ascii="Times New Roman" w:hAnsi="Times New Roman"/>
                <w:sz w:val="22"/>
                <w:szCs w:val="22"/>
                <w:lang w:val="fr-FR"/>
              </w:rPr>
              <w:t>Ofertantul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trebuie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s</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de</w:t>
            </w:r>
            <w:r w:rsidRPr="002B30D5">
              <w:rPr>
                <w:rFonts w:ascii="Times New Roman" w:hAnsi="Times New Roman" w:hint="cs"/>
                <w:sz w:val="22"/>
                <w:szCs w:val="22"/>
                <w:lang w:val="fr-FR"/>
              </w:rPr>
              <w:t>ţ</w:t>
            </w:r>
            <w:r w:rsidRPr="002B30D5">
              <w:rPr>
                <w:rFonts w:ascii="Times New Roman" w:hAnsi="Times New Roman"/>
                <w:sz w:val="22"/>
                <w:szCs w:val="22"/>
                <w:lang w:val="fr-FR"/>
              </w:rPr>
              <w:t>in</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Certificat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atestarea</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conformitatii</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normele</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Igiena</w:t>
            </w:r>
            <w:proofErr w:type="spellEnd"/>
            <w:r w:rsidRPr="002B30D5">
              <w:rPr>
                <w:rFonts w:ascii="Times New Roman" w:hAnsi="Times New Roman"/>
                <w:sz w:val="22"/>
                <w:szCs w:val="22"/>
                <w:lang w:val="fr-FR"/>
              </w:rPr>
              <w:t xml:space="preserve"> si </w:t>
            </w:r>
            <w:proofErr w:type="spellStart"/>
            <w:r w:rsidRPr="002B30D5">
              <w:rPr>
                <w:rFonts w:ascii="Times New Roman" w:hAnsi="Times New Roman"/>
                <w:sz w:val="22"/>
                <w:szCs w:val="22"/>
                <w:lang w:val="fr-FR"/>
              </w:rPr>
              <w:t>Sanatate</w:t>
            </w:r>
            <w:proofErr w:type="spellEnd"/>
            <w:r w:rsidRPr="002B30D5">
              <w:rPr>
                <w:rFonts w:ascii="Times New Roman" w:hAnsi="Times New Roman"/>
                <w:sz w:val="22"/>
                <w:szCs w:val="22"/>
                <w:lang w:val="fr-FR"/>
              </w:rPr>
              <w:t xml:space="preserve"> Publica, </w:t>
            </w:r>
            <w:proofErr w:type="spellStart"/>
            <w:r w:rsidRPr="002B30D5">
              <w:rPr>
                <w:rFonts w:ascii="Times New Roman" w:hAnsi="Times New Roman"/>
                <w:sz w:val="22"/>
                <w:szCs w:val="22"/>
                <w:lang w:val="fr-FR"/>
              </w:rPr>
              <w:t>valabil</w:t>
            </w:r>
            <w:proofErr w:type="spellEnd"/>
            <w:r w:rsidRPr="002B30D5">
              <w:rPr>
                <w:rFonts w:ascii="Times New Roman" w:hAnsi="Times New Roman"/>
                <w:sz w:val="22"/>
                <w:szCs w:val="22"/>
                <w:lang w:val="fr-FR"/>
              </w:rPr>
              <w:t xml:space="preserve"> la data </w:t>
            </w:r>
            <w:proofErr w:type="spellStart"/>
            <w:r w:rsidRPr="002B30D5">
              <w:rPr>
                <w:rFonts w:ascii="Times New Roman" w:hAnsi="Times New Roman"/>
                <w:sz w:val="22"/>
                <w:szCs w:val="22"/>
                <w:lang w:val="fr-FR"/>
              </w:rPr>
              <w:t>limit</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depunere</w:t>
            </w:r>
            <w:proofErr w:type="spellEnd"/>
            <w:r w:rsidRPr="002B30D5">
              <w:rPr>
                <w:rFonts w:ascii="Times New Roman" w:hAnsi="Times New Roman"/>
                <w:sz w:val="22"/>
                <w:szCs w:val="22"/>
                <w:lang w:val="fr-FR"/>
              </w:rPr>
              <w:t xml:space="preserve"> a </w:t>
            </w:r>
            <w:proofErr w:type="spellStart"/>
            <w:r w:rsidRPr="002B30D5">
              <w:rPr>
                <w:rFonts w:ascii="Times New Roman" w:hAnsi="Times New Roman"/>
                <w:sz w:val="22"/>
                <w:szCs w:val="22"/>
                <w:lang w:val="fr-FR"/>
              </w:rPr>
              <w:t>ofertei</w:t>
            </w:r>
            <w:proofErr w:type="spellEnd"/>
            <w:r w:rsidRPr="002B30D5">
              <w:rPr>
                <w:rFonts w:ascii="Times New Roman" w:hAnsi="Times New Roman"/>
                <w:sz w:val="22"/>
                <w:szCs w:val="22"/>
                <w:lang w:val="fr-FR"/>
              </w:rPr>
              <w:t xml:space="preserve"> (se va </w:t>
            </w:r>
            <w:proofErr w:type="spellStart"/>
            <w:r w:rsidRPr="002B30D5">
              <w:rPr>
                <w:rFonts w:ascii="Times New Roman" w:hAnsi="Times New Roman"/>
                <w:sz w:val="22"/>
                <w:szCs w:val="22"/>
                <w:lang w:val="fr-FR"/>
              </w:rPr>
              <w:t>prezenta</w:t>
            </w:r>
            <w:proofErr w:type="spellEnd"/>
            <w:r w:rsidRPr="002B30D5">
              <w:rPr>
                <w:rFonts w:ascii="Times New Roman" w:hAnsi="Times New Roman"/>
                <w:sz w:val="22"/>
                <w:szCs w:val="22"/>
                <w:lang w:val="fr-FR"/>
              </w:rPr>
              <w:t xml:space="preserve"> copia </w:t>
            </w:r>
            <w:proofErr w:type="spellStart"/>
            <w:r w:rsidRPr="002B30D5">
              <w:rPr>
                <w:rFonts w:ascii="Times New Roman" w:hAnsi="Times New Roman"/>
                <w:sz w:val="22"/>
                <w:szCs w:val="22"/>
                <w:lang w:val="fr-FR"/>
              </w:rPr>
              <w:t>conform</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originalul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locatiile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propuse</w:t>
            </w:r>
            <w:proofErr w:type="spellEnd"/>
            <w:r w:rsidRPr="002B30D5">
              <w:rPr>
                <w:rFonts w:ascii="Times New Roman" w:hAnsi="Times New Roman"/>
                <w:sz w:val="22"/>
                <w:szCs w:val="22"/>
                <w:lang w:val="fr-FR"/>
              </w:rPr>
              <w:t xml:space="preserve"> in </w:t>
            </w:r>
            <w:proofErr w:type="spellStart"/>
            <w:r w:rsidRPr="002B30D5">
              <w:rPr>
                <w:rFonts w:ascii="Times New Roman" w:hAnsi="Times New Roman"/>
                <w:sz w:val="22"/>
                <w:szCs w:val="22"/>
                <w:lang w:val="fr-FR"/>
              </w:rPr>
              <w:t>oferta</w:t>
            </w:r>
            <w:proofErr w:type="spellEnd"/>
            <w:r w:rsidRPr="002B30D5">
              <w:rPr>
                <w:rFonts w:ascii="Times New Roman" w:hAnsi="Times New Roman"/>
                <w:sz w:val="22"/>
                <w:szCs w:val="22"/>
                <w:lang w:val="fr-FR"/>
              </w:rPr>
              <w:t>.</w:t>
            </w:r>
          </w:p>
        </w:tc>
        <w:tc>
          <w:tcPr>
            <w:tcW w:w="2585" w:type="dxa"/>
            <w:tcMar>
              <w:left w:w="57" w:type="dxa"/>
              <w:right w:w="57" w:type="dxa"/>
            </w:tcMar>
          </w:tcPr>
          <w:p w14:paraId="212984EC" w14:textId="74052F63" w:rsidR="006717D8" w:rsidRPr="002B30D5" w:rsidRDefault="007632C3" w:rsidP="00457EF9">
            <w:pPr>
              <w:rPr>
                <w:rFonts w:ascii="Times New Roman" w:eastAsia="Calibri" w:hAnsi="Times New Roman"/>
                <w:b/>
                <w:i/>
                <w:sz w:val="22"/>
                <w:szCs w:val="22"/>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EC77F7" w:rsidRPr="002B30D5" w14:paraId="1451B89F" w14:textId="77777777" w:rsidTr="00921B2E">
        <w:trPr>
          <w:trHeight w:val="566"/>
          <w:jc w:val="center"/>
        </w:trPr>
        <w:tc>
          <w:tcPr>
            <w:tcW w:w="565" w:type="dxa"/>
            <w:tcMar>
              <w:left w:w="57" w:type="dxa"/>
              <w:right w:w="57" w:type="dxa"/>
            </w:tcMar>
          </w:tcPr>
          <w:p w14:paraId="123D00ED" w14:textId="5B4F4B86" w:rsidR="00EC77F7" w:rsidRPr="002B30D5" w:rsidRDefault="0021677B" w:rsidP="00457EF9">
            <w:pPr>
              <w:rPr>
                <w:rFonts w:ascii="Times New Roman" w:hAnsi="Times New Roman"/>
                <w:sz w:val="22"/>
                <w:szCs w:val="22"/>
              </w:rPr>
            </w:pPr>
            <w:r>
              <w:rPr>
                <w:rFonts w:ascii="Times New Roman" w:hAnsi="Times New Roman"/>
                <w:sz w:val="22"/>
                <w:szCs w:val="22"/>
              </w:rPr>
              <w:t>6</w:t>
            </w:r>
          </w:p>
        </w:tc>
        <w:tc>
          <w:tcPr>
            <w:tcW w:w="7430" w:type="dxa"/>
            <w:tcMar>
              <w:left w:w="57" w:type="dxa"/>
              <w:right w:w="57" w:type="dxa"/>
            </w:tcMar>
          </w:tcPr>
          <w:p w14:paraId="032CEB23" w14:textId="454912C1" w:rsidR="00EC77F7" w:rsidRPr="002B30D5" w:rsidRDefault="0021677B" w:rsidP="005216ED">
            <w:pPr>
              <w:widowControl w:val="0"/>
              <w:jc w:val="both"/>
              <w:rPr>
                <w:rFonts w:ascii="Times New Roman" w:hAnsi="Times New Roman"/>
                <w:sz w:val="22"/>
                <w:szCs w:val="22"/>
              </w:rPr>
            </w:pPr>
            <w:proofErr w:type="spellStart"/>
            <w:r w:rsidRPr="0021677B">
              <w:rPr>
                <w:rFonts w:ascii="Times New Roman" w:hAnsi="Times New Roman"/>
                <w:sz w:val="22"/>
                <w:szCs w:val="22"/>
              </w:rPr>
              <w:t>Ofertantul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trebuie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de</w:t>
            </w:r>
            <w:r w:rsidRPr="0021677B">
              <w:rPr>
                <w:rFonts w:ascii="Times New Roman" w:hAnsi="Times New Roman" w:hint="cs"/>
                <w:sz w:val="22"/>
                <w:szCs w:val="22"/>
              </w:rPr>
              <w:t>ţ</w:t>
            </w:r>
            <w:r w:rsidRPr="0021677B">
              <w:rPr>
                <w:rFonts w:ascii="Times New Roman" w:hAnsi="Times New Roman"/>
                <w:sz w:val="22"/>
                <w:szCs w:val="22"/>
              </w:rPr>
              <w:t>in</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Autoriza</w:t>
            </w:r>
            <w:r w:rsidRPr="0021677B">
              <w:rPr>
                <w:rFonts w:ascii="Times New Roman" w:hAnsi="Times New Roman" w:hint="cs"/>
                <w:sz w:val="22"/>
                <w:szCs w:val="22"/>
              </w:rPr>
              <w:t>ţ</w:t>
            </w:r>
            <w:r w:rsidRPr="0021677B">
              <w:rPr>
                <w:rFonts w:ascii="Times New Roman" w:hAnsi="Times New Roman"/>
                <w:sz w:val="22"/>
                <w:szCs w:val="22"/>
              </w:rPr>
              <w:t>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Sanitar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Veterinar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hint="cs"/>
                <w:sz w:val="22"/>
                <w:szCs w:val="22"/>
              </w:rPr>
              <w:t>ş</w:t>
            </w:r>
            <w:r w:rsidRPr="0021677B">
              <w:rPr>
                <w:rFonts w:ascii="Times New Roman" w:hAnsi="Times New Roman"/>
                <w:sz w:val="22"/>
                <w:szCs w:val="22"/>
              </w:rPr>
              <w:t>i</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Siguran</w:t>
            </w:r>
            <w:r w:rsidRPr="0021677B">
              <w:rPr>
                <w:rFonts w:ascii="Times New Roman" w:hAnsi="Times New Roman" w:hint="cs"/>
                <w:sz w:val="22"/>
                <w:szCs w:val="22"/>
              </w:rPr>
              <w:t>ţ</w:t>
            </w:r>
            <w:r w:rsidRPr="0021677B">
              <w:rPr>
                <w:rFonts w:ascii="Times New Roman" w:hAnsi="Times New Roman"/>
                <w:sz w:val="22"/>
                <w:szCs w:val="22"/>
              </w:rPr>
              <w: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Alimentelor</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valabil</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la data </w:t>
            </w:r>
            <w:proofErr w:type="spellStart"/>
            <w:r w:rsidRPr="0021677B">
              <w:rPr>
                <w:rFonts w:ascii="Times New Roman" w:hAnsi="Times New Roman"/>
                <w:sz w:val="22"/>
                <w:szCs w:val="22"/>
              </w:rPr>
              <w:t>limit</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de </w:t>
            </w:r>
            <w:proofErr w:type="spellStart"/>
            <w:r w:rsidRPr="0021677B">
              <w:rPr>
                <w:rFonts w:ascii="Times New Roman" w:hAnsi="Times New Roman"/>
                <w:sz w:val="22"/>
                <w:szCs w:val="22"/>
              </w:rPr>
              <w:t>depunere</w:t>
            </w:r>
            <w:proofErr w:type="spellEnd"/>
            <w:r w:rsidRPr="0021677B">
              <w:rPr>
                <w:rFonts w:ascii="Times New Roman" w:hAnsi="Times New Roman"/>
                <w:sz w:val="22"/>
                <w:szCs w:val="22"/>
              </w:rPr>
              <w:t xml:space="preserve"> </w:t>
            </w:r>
            <w:proofErr w:type="gramStart"/>
            <w:r w:rsidRPr="0021677B">
              <w:rPr>
                <w:rFonts w:ascii="Times New Roman" w:hAnsi="Times New Roman"/>
                <w:sz w:val="22"/>
                <w:szCs w:val="22"/>
              </w:rPr>
              <w:t>a</w:t>
            </w:r>
            <w:proofErr w:type="gramEnd"/>
            <w:r w:rsidRPr="0021677B">
              <w:rPr>
                <w:rFonts w:ascii="Times New Roman" w:hAnsi="Times New Roman"/>
                <w:sz w:val="22"/>
                <w:szCs w:val="22"/>
              </w:rPr>
              <w:t xml:space="preserve"> </w:t>
            </w:r>
            <w:proofErr w:type="spellStart"/>
            <w:r w:rsidRPr="0021677B">
              <w:rPr>
                <w:rFonts w:ascii="Times New Roman" w:hAnsi="Times New Roman"/>
                <w:sz w:val="22"/>
                <w:szCs w:val="22"/>
              </w:rPr>
              <w:t>ofertei</w:t>
            </w:r>
            <w:proofErr w:type="spellEnd"/>
            <w:r w:rsidRPr="0021677B">
              <w:rPr>
                <w:rFonts w:ascii="Times New Roman" w:hAnsi="Times New Roman"/>
                <w:sz w:val="22"/>
                <w:szCs w:val="22"/>
              </w:rPr>
              <w:t xml:space="preserve"> (se </w:t>
            </w:r>
            <w:proofErr w:type="spellStart"/>
            <w:r w:rsidRPr="0021677B">
              <w:rPr>
                <w:rFonts w:ascii="Times New Roman" w:hAnsi="Times New Roman"/>
                <w:sz w:val="22"/>
                <w:szCs w:val="22"/>
              </w:rPr>
              <w:t>va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prezenta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copia</w:t>
            </w:r>
            <w:proofErr w:type="spellEnd"/>
            <w:r w:rsidRPr="0021677B">
              <w:rPr>
                <w:rFonts w:ascii="Times New Roman" w:hAnsi="Times New Roman"/>
                <w:sz w:val="22"/>
                <w:szCs w:val="22"/>
              </w:rPr>
              <w:t xml:space="preserve"> conform cu </w:t>
            </w:r>
            <w:proofErr w:type="spellStart"/>
            <w:r w:rsidRPr="0021677B">
              <w:rPr>
                <w:rFonts w:ascii="Times New Roman" w:hAnsi="Times New Roman"/>
                <w:sz w:val="22"/>
                <w:szCs w:val="22"/>
              </w:rPr>
              <w:t>originalul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locatiile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propuse</w:t>
            </w:r>
            <w:proofErr w:type="spellEnd"/>
            <w:r w:rsidRPr="0021677B">
              <w:rPr>
                <w:rFonts w:ascii="Times New Roman" w:hAnsi="Times New Roman"/>
                <w:sz w:val="22"/>
                <w:szCs w:val="22"/>
              </w:rPr>
              <w:t xml:space="preserve"> in </w:t>
            </w:r>
            <w:proofErr w:type="spellStart"/>
            <w:r w:rsidRPr="0021677B">
              <w:rPr>
                <w:rFonts w:ascii="Times New Roman" w:hAnsi="Times New Roman"/>
                <w:sz w:val="22"/>
                <w:szCs w:val="22"/>
              </w:rPr>
              <w:t>oferta</w:t>
            </w:r>
            <w:proofErr w:type="spellEnd"/>
            <w:r w:rsidRPr="0021677B">
              <w:rPr>
                <w:rFonts w:ascii="Times New Roman" w:hAnsi="Times New Roman"/>
                <w:sz w:val="22"/>
                <w:szCs w:val="22"/>
              </w:rPr>
              <w:t>.</w:t>
            </w:r>
          </w:p>
        </w:tc>
        <w:tc>
          <w:tcPr>
            <w:tcW w:w="2585" w:type="dxa"/>
            <w:tcMar>
              <w:left w:w="57" w:type="dxa"/>
              <w:right w:w="57" w:type="dxa"/>
            </w:tcMar>
          </w:tcPr>
          <w:p w14:paraId="6D453D68" w14:textId="77777777" w:rsidR="00EC77F7" w:rsidRPr="002B30D5" w:rsidRDefault="00EC77F7" w:rsidP="00457EF9">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5C61F8E0" w14:textId="77777777" w:rsidTr="00921B2E">
        <w:trPr>
          <w:trHeight w:val="566"/>
          <w:jc w:val="center"/>
        </w:trPr>
        <w:tc>
          <w:tcPr>
            <w:tcW w:w="565" w:type="dxa"/>
            <w:tcMar>
              <w:left w:w="57" w:type="dxa"/>
              <w:right w:w="57" w:type="dxa"/>
            </w:tcMar>
          </w:tcPr>
          <w:p w14:paraId="0BE112EE" w14:textId="0E9B247C" w:rsidR="007809F1" w:rsidRPr="002B30D5" w:rsidRDefault="0021677B" w:rsidP="00991F13">
            <w:pPr>
              <w:rPr>
                <w:rFonts w:ascii="Times New Roman" w:hAnsi="Times New Roman"/>
                <w:sz w:val="22"/>
                <w:szCs w:val="22"/>
              </w:rPr>
            </w:pPr>
            <w:r>
              <w:rPr>
                <w:rFonts w:ascii="Times New Roman" w:hAnsi="Times New Roman"/>
                <w:sz w:val="22"/>
                <w:szCs w:val="22"/>
              </w:rPr>
              <w:t>7</w:t>
            </w:r>
          </w:p>
        </w:tc>
        <w:tc>
          <w:tcPr>
            <w:tcW w:w="7430" w:type="dxa"/>
            <w:tcMar>
              <w:left w:w="57" w:type="dxa"/>
              <w:right w:w="57" w:type="dxa"/>
            </w:tcMar>
          </w:tcPr>
          <w:p w14:paraId="549FED08" w14:textId="77777777" w:rsidR="007809F1" w:rsidRPr="002B30D5" w:rsidRDefault="007809F1"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2585" w:type="dxa"/>
            <w:tcMar>
              <w:left w:w="57" w:type="dxa"/>
              <w:right w:w="57" w:type="dxa"/>
            </w:tcMar>
          </w:tcPr>
          <w:p w14:paraId="16552B11"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BA1B99" w:rsidRPr="002B30D5" w14:paraId="6AE249D7" w14:textId="77777777" w:rsidTr="00921B2E">
        <w:trPr>
          <w:trHeight w:val="566"/>
          <w:jc w:val="center"/>
        </w:trPr>
        <w:tc>
          <w:tcPr>
            <w:tcW w:w="565" w:type="dxa"/>
            <w:tcMar>
              <w:left w:w="57" w:type="dxa"/>
              <w:right w:w="57" w:type="dxa"/>
            </w:tcMar>
          </w:tcPr>
          <w:p w14:paraId="79F39A9B" w14:textId="79B93985" w:rsidR="00BA1B99" w:rsidRPr="002B30D5" w:rsidRDefault="0021677B" w:rsidP="00991F13">
            <w:pPr>
              <w:rPr>
                <w:rFonts w:ascii="Times New Roman" w:hAnsi="Times New Roman"/>
                <w:sz w:val="22"/>
                <w:szCs w:val="22"/>
              </w:rPr>
            </w:pPr>
            <w:r>
              <w:rPr>
                <w:rFonts w:ascii="Times New Roman" w:hAnsi="Times New Roman"/>
                <w:sz w:val="22"/>
                <w:szCs w:val="22"/>
              </w:rPr>
              <w:t>8</w:t>
            </w:r>
          </w:p>
        </w:tc>
        <w:tc>
          <w:tcPr>
            <w:tcW w:w="7430" w:type="dxa"/>
            <w:tcMar>
              <w:left w:w="57" w:type="dxa"/>
              <w:right w:w="57" w:type="dxa"/>
            </w:tcMar>
          </w:tcPr>
          <w:p w14:paraId="117F1F54" w14:textId="652586C7" w:rsidR="00BA1B99" w:rsidRPr="002B30D5" w:rsidRDefault="002751DF"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2585" w:type="dxa"/>
            <w:tcMar>
              <w:left w:w="57" w:type="dxa"/>
              <w:right w:w="57" w:type="dxa"/>
            </w:tcMar>
          </w:tcPr>
          <w:p w14:paraId="54E18619" w14:textId="05F7EA85" w:rsidR="00BA1B99" w:rsidRPr="002B30D5" w:rsidRDefault="007632C3" w:rsidP="00991F13">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4D16B930" w14:textId="77777777" w:rsidTr="00921B2E">
        <w:trPr>
          <w:trHeight w:val="255"/>
          <w:jc w:val="center"/>
        </w:trPr>
        <w:tc>
          <w:tcPr>
            <w:tcW w:w="565" w:type="dxa"/>
            <w:tcMar>
              <w:left w:w="57" w:type="dxa"/>
              <w:right w:w="57" w:type="dxa"/>
            </w:tcMar>
          </w:tcPr>
          <w:p w14:paraId="35959114" w14:textId="34D05BF6" w:rsidR="007809F1" w:rsidRPr="002B30D5" w:rsidRDefault="00820068" w:rsidP="00991F13">
            <w:pPr>
              <w:rPr>
                <w:rFonts w:ascii="Times New Roman" w:hAnsi="Times New Roman"/>
                <w:sz w:val="22"/>
                <w:szCs w:val="22"/>
              </w:rPr>
            </w:pPr>
            <w:r>
              <w:rPr>
                <w:rFonts w:ascii="Times New Roman" w:hAnsi="Times New Roman"/>
                <w:sz w:val="22"/>
                <w:szCs w:val="22"/>
              </w:rPr>
              <w:t>9</w:t>
            </w:r>
          </w:p>
        </w:tc>
        <w:tc>
          <w:tcPr>
            <w:tcW w:w="7430" w:type="dxa"/>
            <w:tcMar>
              <w:left w:w="57" w:type="dxa"/>
              <w:right w:w="57" w:type="dxa"/>
            </w:tcMar>
          </w:tcPr>
          <w:p w14:paraId="45EB6EBA" w14:textId="76569342" w:rsidR="007809F1" w:rsidRPr="002B30D5" w:rsidRDefault="007809F1" w:rsidP="00991F13">
            <w:pPr>
              <w:jc w:val="both"/>
              <w:rPr>
                <w:rFonts w:ascii="Times New Roman" w:hAnsi="Times New Roman"/>
                <w:sz w:val="22"/>
                <w:szCs w:val="22"/>
                <w:lang w:val="ro-RO"/>
              </w:rPr>
            </w:pPr>
            <w:r w:rsidRPr="002B30D5">
              <w:rPr>
                <w:rFonts w:ascii="Times New Roman" w:hAnsi="Times New Roman"/>
                <w:b/>
                <w:sz w:val="22"/>
                <w:szCs w:val="22"/>
                <w:u w:val="single"/>
                <w:lang w:val="ro-RO"/>
              </w:rPr>
              <w:t>TERMEN DE PRESTARE</w:t>
            </w:r>
            <w:r w:rsidRPr="002B30D5">
              <w:rPr>
                <w:rFonts w:ascii="Times New Roman" w:hAnsi="Times New Roman"/>
                <w:b/>
                <w:sz w:val="22"/>
                <w:szCs w:val="22"/>
                <w:lang w:val="ro-RO"/>
              </w:rPr>
              <w:t xml:space="preserve"> </w:t>
            </w:r>
            <w:r w:rsidR="0066006E" w:rsidRPr="0066006E">
              <w:rPr>
                <w:rFonts w:ascii="Times New Roman" w:hAnsi="Times New Roman"/>
                <w:noProof/>
                <w:color w:val="000000"/>
                <w:sz w:val="22"/>
                <w:szCs w:val="22"/>
                <w:shd w:val="clear" w:color="auto" w:fill="FFFFFF"/>
                <w:lang w:val="it-IT"/>
              </w:rPr>
              <w:t>23-25 noiembrie 2023 (3 zile)</w:t>
            </w:r>
          </w:p>
        </w:tc>
        <w:tc>
          <w:tcPr>
            <w:tcW w:w="2585" w:type="dxa"/>
            <w:tcMar>
              <w:left w:w="57" w:type="dxa"/>
              <w:right w:w="57" w:type="dxa"/>
            </w:tcMar>
          </w:tcPr>
          <w:p w14:paraId="7403B3D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7809F1" w:rsidRPr="002B30D5" w14:paraId="1BE21564" w14:textId="77777777" w:rsidTr="00921B2E">
        <w:trPr>
          <w:trHeight w:val="566"/>
          <w:jc w:val="center"/>
        </w:trPr>
        <w:tc>
          <w:tcPr>
            <w:tcW w:w="565" w:type="dxa"/>
            <w:tcMar>
              <w:left w:w="57" w:type="dxa"/>
              <w:right w:w="57" w:type="dxa"/>
            </w:tcMar>
          </w:tcPr>
          <w:p w14:paraId="7BCB32F0" w14:textId="17D5F1A6" w:rsidR="007809F1" w:rsidRPr="002B30D5" w:rsidRDefault="00820068" w:rsidP="00991F13">
            <w:pPr>
              <w:rPr>
                <w:rFonts w:ascii="Times New Roman" w:hAnsi="Times New Roman"/>
                <w:sz w:val="22"/>
                <w:szCs w:val="22"/>
              </w:rPr>
            </w:pPr>
            <w:r>
              <w:rPr>
                <w:rFonts w:ascii="Times New Roman" w:hAnsi="Times New Roman"/>
                <w:sz w:val="22"/>
                <w:szCs w:val="22"/>
              </w:rPr>
              <w:t>10</w:t>
            </w:r>
          </w:p>
        </w:tc>
        <w:tc>
          <w:tcPr>
            <w:tcW w:w="7430" w:type="dxa"/>
            <w:tcMar>
              <w:left w:w="57" w:type="dxa"/>
              <w:right w:w="57" w:type="dxa"/>
            </w:tcMar>
          </w:tcPr>
          <w:p w14:paraId="3D6E0C7C" w14:textId="77777777" w:rsidR="007809F1" w:rsidRPr="002B30D5" w:rsidRDefault="007809F1" w:rsidP="00991F13">
            <w:pPr>
              <w:jc w:val="both"/>
              <w:rPr>
                <w:rFonts w:ascii="Times New Roman" w:hAnsi="Times New Roman"/>
                <w:sz w:val="22"/>
                <w:szCs w:val="22"/>
                <w:lang w:val="ro-RO"/>
              </w:rPr>
            </w:pPr>
            <w:r w:rsidRPr="002B30D5">
              <w:rPr>
                <w:rFonts w:ascii="Times New Roman" w:hAnsi="Times New Roman"/>
                <w:b/>
                <w:bCs/>
                <w:sz w:val="22"/>
                <w:szCs w:val="22"/>
                <w:u w:val="single"/>
                <w:lang w:val="ro-RO" w:eastAsia="ro-RO" w:bidi="ro-RO"/>
              </w:rPr>
              <w:t>MODALITATEA DE DERULARE A CONTRACTULUI</w:t>
            </w:r>
          </w:p>
          <w:p w14:paraId="0238897A" w14:textId="77777777" w:rsidR="0066006E" w:rsidRPr="00895CB9" w:rsidRDefault="0066006E" w:rsidP="0066006E">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Achizitorul va face plata serviciilor realizate de către contractant după recepţionarea facturii şi a documentel</w:t>
            </w:r>
            <w:r>
              <w:rPr>
                <w:rFonts w:ascii="Times New Roman" w:eastAsia="Times New Roman" w:hAnsi="Times New Roman"/>
                <w:sz w:val="24"/>
                <w:szCs w:val="24"/>
                <w:lang w:val="ro-RO"/>
              </w:rPr>
              <w:t>or</w:t>
            </w:r>
            <w:r w:rsidRPr="00895CB9">
              <w:rPr>
                <w:rFonts w:ascii="Times New Roman" w:eastAsia="Times New Roman" w:hAnsi="Times New Roman"/>
                <w:sz w:val="24"/>
                <w:szCs w:val="24"/>
                <w:lang w:val="ro-RO"/>
              </w:rPr>
              <w:t xml:space="preserve"> justificative pentru serviciile efectiv prestate și confirmate. Menţionăm că documentele justificative aferente unei facturi se vor depune la sediul Achizitorului în format hârtie.</w:t>
            </w:r>
          </w:p>
          <w:p w14:paraId="4DFEAC31" w14:textId="77777777" w:rsidR="0066006E" w:rsidRPr="00895CB9" w:rsidRDefault="0066006E" w:rsidP="0066006E">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14:paraId="3E20A759" w14:textId="77777777" w:rsidR="0066006E" w:rsidRPr="00895CB9" w:rsidRDefault="0066006E" w:rsidP="0066006E">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Plata se va face în termen de maxim 30 de zile de la recepţia şi înregistrarea facturii în original de către contractant, la sediul achizitorului, însoţită de dovada prestării serviciilor..</w:t>
            </w:r>
          </w:p>
          <w:p w14:paraId="05C0E01F" w14:textId="77777777" w:rsidR="0066006E" w:rsidRPr="00895CB9" w:rsidRDefault="0066006E" w:rsidP="0066006E">
            <w:pPr>
              <w:suppressAutoHyphens/>
              <w:spacing w:line="276" w:lineRule="auto"/>
              <w:jc w:val="both"/>
              <w:rPr>
                <w:rFonts w:ascii="Times New Roman" w:eastAsia="Times New Roman" w:hAnsi="Times New Roman"/>
                <w:sz w:val="24"/>
                <w:szCs w:val="24"/>
                <w:lang w:val="ro-RO"/>
              </w:rPr>
            </w:pPr>
            <w:r w:rsidRPr="00895CB9">
              <w:rPr>
                <w:rFonts w:ascii="Times New Roman" w:eastAsia="Times New Roman" w:hAnsi="Times New Roman"/>
                <w:sz w:val="24"/>
                <w:szCs w:val="24"/>
                <w:lang w:val="ro-RO"/>
              </w:rPr>
              <w:t>Documentele justificative care trebuie să însoţească factura:</w:t>
            </w:r>
          </w:p>
          <w:p w14:paraId="5362B01F" w14:textId="179A452A" w:rsidR="0066006E" w:rsidRPr="0066006E" w:rsidRDefault="0066006E" w:rsidP="0066006E">
            <w:pPr>
              <w:pStyle w:val="ListParagraph"/>
              <w:numPr>
                <w:ilvl w:val="0"/>
                <w:numId w:val="27"/>
              </w:numPr>
              <w:suppressAutoHyphens/>
              <w:spacing w:line="276" w:lineRule="auto"/>
              <w:jc w:val="both"/>
              <w:rPr>
                <w:rFonts w:eastAsia="Times New Roman"/>
                <w:lang w:val="ro-RO"/>
              </w:rPr>
            </w:pPr>
            <w:r w:rsidRPr="0066006E">
              <w:rPr>
                <w:rFonts w:eastAsia="Times New Roman"/>
                <w:lang w:val="ro-RO"/>
              </w:rPr>
              <w:t>liste de prezență semnate de fiecare participant;</w:t>
            </w:r>
          </w:p>
          <w:p w14:paraId="0ED230E6" w14:textId="23AE836F" w:rsidR="007809F1" w:rsidRPr="0066006E" w:rsidRDefault="0066006E" w:rsidP="0066006E">
            <w:pPr>
              <w:pStyle w:val="ListParagraph"/>
              <w:numPr>
                <w:ilvl w:val="0"/>
                <w:numId w:val="27"/>
              </w:numPr>
              <w:suppressAutoHyphens/>
              <w:spacing w:line="276" w:lineRule="auto"/>
              <w:jc w:val="both"/>
              <w:rPr>
                <w:rFonts w:eastAsia="Times New Roman"/>
                <w:lang w:val="ro-RO"/>
              </w:rPr>
            </w:pPr>
            <w:r w:rsidRPr="0066006E">
              <w:rPr>
                <w:rFonts w:eastAsia="Times New Roman"/>
                <w:lang w:val="ro-RO"/>
              </w:rPr>
              <w:t>alte documente relevante.</w:t>
            </w:r>
          </w:p>
        </w:tc>
        <w:tc>
          <w:tcPr>
            <w:tcW w:w="2585" w:type="dxa"/>
            <w:tcMar>
              <w:left w:w="57" w:type="dxa"/>
              <w:right w:w="57" w:type="dxa"/>
            </w:tcMar>
          </w:tcPr>
          <w:p w14:paraId="30AA99FC"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completează de către ofertant</w:t>
            </w:r>
          </w:p>
        </w:tc>
      </w:tr>
      <w:tr w:rsidR="007809F1" w:rsidRPr="002B30D5" w14:paraId="63B69B08" w14:textId="77777777" w:rsidTr="00921B2E">
        <w:trPr>
          <w:trHeight w:val="1277"/>
          <w:jc w:val="center"/>
        </w:trPr>
        <w:tc>
          <w:tcPr>
            <w:tcW w:w="565" w:type="dxa"/>
            <w:tcMar>
              <w:left w:w="57" w:type="dxa"/>
              <w:right w:w="57" w:type="dxa"/>
            </w:tcMar>
          </w:tcPr>
          <w:p w14:paraId="4B5B63AF" w14:textId="0633D731" w:rsidR="007809F1" w:rsidRPr="002B30D5" w:rsidRDefault="007632C3" w:rsidP="00991F13">
            <w:pPr>
              <w:rPr>
                <w:rFonts w:ascii="Times New Roman" w:hAnsi="Times New Roman"/>
                <w:sz w:val="22"/>
                <w:szCs w:val="22"/>
              </w:rPr>
            </w:pPr>
            <w:r w:rsidRPr="002B30D5">
              <w:rPr>
                <w:rFonts w:ascii="Times New Roman" w:hAnsi="Times New Roman"/>
                <w:sz w:val="22"/>
                <w:szCs w:val="22"/>
              </w:rPr>
              <w:t>1</w:t>
            </w:r>
            <w:r w:rsidR="00820068">
              <w:rPr>
                <w:rFonts w:ascii="Times New Roman" w:hAnsi="Times New Roman"/>
                <w:sz w:val="22"/>
                <w:szCs w:val="22"/>
              </w:rPr>
              <w:t>1</w:t>
            </w:r>
          </w:p>
        </w:tc>
        <w:tc>
          <w:tcPr>
            <w:tcW w:w="7430" w:type="dxa"/>
            <w:tcMar>
              <w:left w:w="57" w:type="dxa"/>
              <w:right w:w="57" w:type="dxa"/>
            </w:tcMar>
          </w:tcPr>
          <w:p w14:paraId="6A021DCC" w14:textId="57200D58" w:rsidR="00A370C8" w:rsidRPr="002B30D5" w:rsidRDefault="00A370C8" w:rsidP="00A370C8">
            <w:pPr>
              <w:jc w:val="both"/>
              <w:rPr>
                <w:rFonts w:ascii="Times New Roman" w:hAnsi="Times New Roman"/>
                <w:b/>
                <w:bCs/>
                <w:sz w:val="22"/>
                <w:szCs w:val="22"/>
                <w:u w:val="single"/>
                <w:lang w:val="ro-RO" w:eastAsia="ro-RO" w:bidi="ro-RO"/>
              </w:rPr>
            </w:pPr>
            <w:r w:rsidRPr="002B30D5">
              <w:rPr>
                <w:rFonts w:ascii="Times New Roman" w:hAnsi="Times New Roman"/>
                <w:b/>
                <w:bCs/>
                <w:sz w:val="22"/>
                <w:szCs w:val="22"/>
                <w:u w:val="single"/>
                <w:lang w:val="ro-RO" w:eastAsia="ro-RO" w:bidi="ro-RO"/>
              </w:rPr>
              <w:t xml:space="preserve">RECEPȚIA SERVICIILOR </w:t>
            </w:r>
          </w:p>
          <w:p w14:paraId="2F46B3CC" w14:textId="3B20EFDE" w:rsidR="007632C3" w:rsidRPr="002B30D5" w:rsidRDefault="00BF05D9"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Recepția se va face în mod obligatoriu pe baza următoarelor documente</w:t>
            </w:r>
            <w:r w:rsidR="007632C3" w:rsidRPr="002B30D5">
              <w:rPr>
                <w:rFonts w:ascii="Times New Roman" w:hAnsi="Times New Roman"/>
                <w:bCs/>
                <w:sz w:val="22"/>
                <w:szCs w:val="22"/>
                <w:lang w:val="ro-RO" w:eastAsia="ro-RO" w:bidi="ro-RO"/>
              </w:rPr>
              <w:t>:</w:t>
            </w:r>
          </w:p>
          <w:p w14:paraId="0D9AF765" w14:textId="2DA63FA0" w:rsidR="00BF05D9" w:rsidRPr="002B30D5" w:rsidRDefault="007632C3"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w:t>
            </w:r>
            <w:r w:rsidRPr="002B30D5">
              <w:rPr>
                <w:rFonts w:ascii="Times New Roman" w:hAnsi="Times New Roman"/>
                <w:bCs/>
                <w:sz w:val="22"/>
                <w:szCs w:val="22"/>
                <w:lang w:val="ro-RO" w:eastAsia="ro-RO" w:bidi="ro-RO"/>
              </w:rPr>
              <w:tab/>
            </w:r>
            <w:r w:rsidR="00BF05D9" w:rsidRPr="002B30D5">
              <w:rPr>
                <w:rFonts w:ascii="Times New Roman" w:hAnsi="Times New Roman"/>
                <w:bCs/>
                <w:sz w:val="22"/>
                <w:szCs w:val="22"/>
                <w:lang w:val="ro-RO" w:eastAsia="ro-RO" w:bidi="ro-RO"/>
              </w:rPr>
              <w:t>factură fiscală;</w:t>
            </w:r>
          </w:p>
          <w:p w14:paraId="4618E444" w14:textId="77777777" w:rsidR="007632C3" w:rsidRPr="002B30D5" w:rsidRDefault="007632C3"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w:t>
            </w:r>
            <w:r w:rsidRPr="002B30D5">
              <w:rPr>
                <w:rFonts w:ascii="Times New Roman" w:hAnsi="Times New Roman"/>
                <w:bCs/>
                <w:sz w:val="22"/>
                <w:szCs w:val="22"/>
                <w:lang w:val="ro-RO" w:eastAsia="ro-RO" w:bidi="ro-RO"/>
              </w:rPr>
              <w:tab/>
            </w:r>
            <w:bookmarkStart w:id="1" w:name="_Hlk136255025"/>
            <w:r w:rsidRPr="002B30D5">
              <w:rPr>
                <w:rFonts w:ascii="Times New Roman" w:hAnsi="Times New Roman"/>
                <w:bCs/>
                <w:sz w:val="22"/>
                <w:szCs w:val="22"/>
                <w:lang w:val="ro-RO" w:eastAsia="ro-RO" w:bidi="ro-RO"/>
              </w:rPr>
              <w:t>proces verbal de prestare a serviciilor;</w:t>
            </w:r>
            <w:bookmarkEnd w:id="1"/>
          </w:p>
          <w:p w14:paraId="04D8734A" w14:textId="0F590DD4" w:rsidR="007809F1" w:rsidRPr="002B30D5" w:rsidRDefault="007632C3" w:rsidP="007632C3">
            <w:pPr>
              <w:jc w:val="both"/>
              <w:rPr>
                <w:rFonts w:ascii="Times New Roman" w:hAnsi="Times New Roman"/>
                <w:bCs/>
                <w:sz w:val="22"/>
                <w:szCs w:val="22"/>
                <w:lang w:val="ro-RO" w:eastAsia="ro-RO" w:bidi="ro-RO"/>
              </w:rPr>
            </w:pPr>
            <w:r w:rsidRPr="002B30D5">
              <w:rPr>
                <w:rFonts w:ascii="Times New Roman" w:hAnsi="Times New Roman"/>
                <w:bCs/>
                <w:sz w:val="22"/>
                <w:szCs w:val="22"/>
                <w:lang w:val="ro-RO" w:eastAsia="ro-RO" w:bidi="ro-RO"/>
              </w:rPr>
              <w:t>-</w:t>
            </w:r>
            <w:r w:rsidRPr="002B30D5">
              <w:rPr>
                <w:rFonts w:ascii="Times New Roman" w:hAnsi="Times New Roman"/>
                <w:bCs/>
                <w:sz w:val="22"/>
                <w:szCs w:val="22"/>
                <w:lang w:val="ro-RO" w:eastAsia="ro-RO" w:bidi="ro-RO"/>
              </w:rPr>
              <w:tab/>
            </w:r>
            <w:r w:rsidR="00BF05D9" w:rsidRPr="002B30D5">
              <w:rPr>
                <w:rFonts w:ascii="Times New Roman" w:hAnsi="Times New Roman"/>
                <w:bCs/>
                <w:sz w:val="22"/>
                <w:szCs w:val="22"/>
                <w:lang w:val="ro-RO" w:eastAsia="ro-RO" w:bidi="ro-RO"/>
              </w:rPr>
              <w:t>liste de prezen</w:t>
            </w:r>
            <w:r w:rsidR="00BF05D9" w:rsidRPr="002B30D5">
              <w:rPr>
                <w:rFonts w:ascii="Times New Roman" w:hAnsi="Times New Roman" w:hint="cs"/>
                <w:bCs/>
                <w:sz w:val="22"/>
                <w:szCs w:val="22"/>
                <w:lang w:val="ro-RO" w:eastAsia="ro-RO" w:bidi="ro-RO"/>
              </w:rPr>
              <w:t>ţă</w:t>
            </w:r>
            <w:r w:rsidRPr="002B30D5">
              <w:rPr>
                <w:rFonts w:ascii="Times New Roman" w:hAnsi="Times New Roman"/>
                <w:bCs/>
                <w:sz w:val="22"/>
                <w:szCs w:val="22"/>
                <w:lang w:val="ro-RO" w:eastAsia="ro-RO" w:bidi="ro-RO"/>
              </w:rPr>
              <w:t>.</w:t>
            </w:r>
          </w:p>
        </w:tc>
        <w:tc>
          <w:tcPr>
            <w:tcW w:w="2585" w:type="dxa"/>
            <w:tcMar>
              <w:left w:w="57" w:type="dxa"/>
              <w:right w:w="57" w:type="dxa"/>
            </w:tcMar>
          </w:tcPr>
          <w:p w14:paraId="7ECB98EC"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BF05D9" w:rsidRPr="002B30D5" w14:paraId="16B1979B" w14:textId="77777777" w:rsidTr="00921B2E">
        <w:trPr>
          <w:trHeight w:val="1277"/>
          <w:jc w:val="center"/>
        </w:trPr>
        <w:tc>
          <w:tcPr>
            <w:tcW w:w="565" w:type="dxa"/>
            <w:tcMar>
              <w:left w:w="57" w:type="dxa"/>
              <w:right w:w="57" w:type="dxa"/>
            </w:tcMar>
          </w:tcPr>
          <w:p w14:paraId="0E88480D" w14:textId="78F47D83" w:rsidR="00BF05D9" w:rsidRPr="002B30D5" w:rsidRDefault="00AB72F7" w:rsidP="00991F13">
            <w:pPr>
              <w:rPr>
                <w:rFonts w:ascii="Times New Roman" w:hAnsi="Times New Roman"/>
                <w:sz w:val="22"/>
                <w:szCs w:val="22"/>
              </w:rPr>
            </w:pPr>
            <w:r w:rsidRPr="002B30D5">
              <w:rPr>
                <w:rFonts w:ascii="Times New Roman" w:hAnsi="Times New Roman"/>
                <w:sz w:val="22"/>
                <w:szCs w:val="22"/>
              </w:rPr>
              <w:t>1</w:t>
            </w:r>
            <w:r w:rsidR="00820068">
              <w:rPr>
                <w:rFonts w:ascii="Times New Roman" w:hAnsi="Times New Roman"/>
                <w:sz w:val="22"/>
                <w:szCs w:val="22"/>
              </w:rPr>
              <w:t>2</w:t>
            </w:r>
          </w:p>
        </w:tc>
        <w:tc>
          <w:tcPr>
            <w:tcW w:w="7430" w:type="dxa"/>
            <w:tcMar>
              <w:left w:w="57" w:type="dxa"/>
              <w:right w:w="57" w:type="dxa"/>
            </w:tcMar>
          </w:tcPr>
          <w:p w14:paraId="5242E19C" w14:textId="77777777" w:rsidR="00BF05D9" w:rsidRPr="002B30D5" w:rsidRDefault="00AB72F7" w:rsidP="00A370C8">
            <w:pPr>
              <w:jc w:val="both"/>
              <w:rPr>
                <w:rFonts w:ascii="Times New Roman" w:hAnsi="Times New Roman"/>
                <w:b/>
                <w:bCs/>
                <w:sz w:val="22"/>
                <w:szCs w:val="22"/>
                <w:u w:val="single"/>
                <w:lang w:val="ro-RO" w:eastAsia="ro-RO" w:bidi="ro-RO"/>
              </w:rPr>
            </w:pPr>
            <w:r w:rsidRPr="002B30D5">
              <w:rPr>
                <w:rFonts w:ascii="Times New Roman" w:hAnsi="Times New Roman"/>
                <w:b/>
                <w:bCs/>
                <w:sz w:val="22"/>
                <w:szCs w:val="22"/>
                <w:u w:val="single"/>
                <w:lang w:val="ro-RO" w:eastAsia="ro-RO" w:bidi="ro-RO"/>
              </w:rPr>
              <w:t>MODALITATEA DE PLATĂ</w:t>
            </w:r>
          </w:p>
          <w:p w14:paraId="313936A7"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Achizitorul va face plata serviciilor realizate de 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tre contractant dup</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recep</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 xml:space="preserve">ionarea facturii </w:t>
            </w:r>
            <w:r w:rsidRPr="002B30D5">
              <w:rPr>
                <w:rFonts w:ascii="Times New Roman" w:hAnsi="Times New Roman" w:hint="cs"/>
                <w:sz w:val="22"/>
                <w:szCs w:val="22"/>
                <w:lang w:val="ro-RO" w:eastAsia="ro-RO" w:bidi="ro-RO"/>
              </w:rPr>
              <w:t>ş</w:t>
            </w:r>
            <w:r w:rsidRPr="002B30D5">
              <w:rPr>
                <w:rFonts w:ascii="Times New Roman" w:hAnsi="Times New Roman"/>
                <w:sz w:val="22"/>
                <w:szCs w:val="22"/>
                <w:lang w:val="ro-RO" w:eastAsia="ro-RO" w:bidi="ro-RO"/>
              </w:rPr>
              <w:t xml:space="preserve">i a documentele justificative pentru </w:t>
            </w:r>
            <w:r w:rsidRPr="002B30D5">
              <w:rPr>
                <w:rFonts w:ascii="Times New Roman" w:hAnsi="Times New Roman"/>
                <w:b/>
                <w:bCs/>
                <w:sz w:val="22"/>
                <w:szCs w:val="22"/>
                <w:lang w:val="ro-RO" w:eastAsia="ro-RO" w:bidi="ro-RO"/>
              </w:rPr>
              <w:t>serviciile efectiv prestate și confirmate</w:t>
            </w:r>
            <w:r w:rsidRPr="002B30D5">
              <w:rPr>
                <w:rFonts w:ascii="Times New Roman" w:hAnsi="Times New Roman"/>
                <w:sz w:val="22"/>
                <w:szCs w:val="22"/>
                <w:lang w:val="ro-RO" w:eastAsia="ro-RO" w:bidi="ro-RO"/>
              </w:rPr>
              <w:t>. Men</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ion</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m 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documentele justificative aferente unei facturi se vor depune la sediul Achizitorului în format hârtie.</w:t>
            </w:r>
          </w:p>
          <w:p w14:paraId="7AF26361"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Prestarea serviciilor se consider</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finalizat</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dup</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semnarea procesului verbal de ambele p</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rți, f</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r</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obiecțiuni, și prezentarea documentelor justificative de contractant, achizitorului. </w:t>
            </w:r>
          </w:p>
          <w:p w14:paraId="3FDB81B7"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Plata se va face în termen de maxim 30 de zile de la recep</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 xml:space="preserve">ia </w:t>
            </w:r>
            <w:r w:rsidRPr="002B30D5">
              <w:rPr>
                <w:rFonts w:ascii="Times New Roman" w:hAnsi="Times New Roman" w:hint="cs"/>
                <w:sz w:val="22"/>
                <w:szCs w:val="22"/>
                <w:lang w:val="ro-RO" w:eastAsia="ro-RO" w:bidi="ro-RO"/>
              </w:rPr>
              <w:t>ş</w:t>
            </w:r>
            <w:r w:rsidRPr="002B30D5">
              <w:rPr>
                <w:rFonts w:ascii="Times New Roman" w:hAnsi="Times New Roman"/>
                <w:sz w:val="22"/>
                <w:szCs w:val="22"/>
                <w:lang w:val="ro-RO" w:eastAsia="ro-RO" w:bidi="ro-RO"/>
              </w:rPr>
              <w:t>i înregistrarea facturii în original de 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tre contractant, la sediul achizitorului, înso</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it</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de dovada prest</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rii serviciilor..</w:t>
            </w:r>
          </w:p>
          <w:p w14:paraId="630C1E86"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Documentele justificative care trebuie s</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înso</w:t>
            </w:r>
            <w:r w:rsidRPr="002B30D5">
              <w:rPr>
                <w:rFonts w:ascii="Times New Roman" w:hAnsi="Times New Roman" w:hint="cs"/>
                <w:sz w:val="22"/>
                <w:szCs w:val="22"/>
                <w:lang w:val="ro-RO" w:eastAsia="ro-RO" w:bidi="ro-RO"/>
              </w:rPr>
              <w:t>ţ</w:t>
            </w:r>
            <w:r w:rsidRPr="002B30D5">
              <w:rPr>
                <w:rFonts w:ascii="Times New Roman" w:hAnsi="Times New Roman"/>
                <w:sz w:val="22"/>
                <w:szCs w:val="22"/>
                <w:lang w:val="ro-RO" w:eastAsia="ro-RO" w:bidi="ro-RO"/>
              </w:rPr>
              <w:t>easc</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factura:</w:t>
            </w:r>
          </w:p>
          <w:p w14:paraId="62FBDABC"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w:t>
            </w:r>
            <w:r w:rsidRPr="002B30D5">
              <w:rPr>
                <w:rFonts w:ascii="Times New Roman" w:hAnsi="Times New Roman"/>
                <w:sz w:val="22"/>
                <w:szCs w:val="22"/>
                <w:lang w:val="ro-RO" w:eastAsia="ro-RO" w:bidi="ro-RO"/>
              </w:rPr>
              <w:tab/>
              <w:t>proces verbal de prestare a serviciilor;</w:t>
            </w:r>
          </w:p>
          <w:p w14:paraId="73035940" w14:textId="77777777" w:rsidR="001D2569"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lastRenderedPageBreak/>
              <w:t>-</w:t>
            </w:r>
            <w:r w:rsidRPr="002B30D5">
              <w:rPr>
                <w:rFonts w:ascii="Times New Roman" w:hAnsi="Times New Roman"/>
                <w:sz w:val="22"/>
                <w:szCs w:val="22"/>
                <w:lang w:val="ro-RO" w:eastAsia="ro-RO" w:bidi="ro-RO"/>
              </w:rPr>
              <w:tab/>
              <w:t>liste de prezenț</w:t>
            </w:r>
            <w:r w:rsidRPr="002B30D5">
              <w:rPr>
                <w:rFonts w:ascii="Times New Roman" w:hAnsi="Times New Roman" w:hint="cs"/>
                <w:sz w:val="22"/>
                <w:szCs w:val="22"/>
                <w:lang w:val="ro-RO" w:eastAsia="ro-RO" w:bidi="ro-RO"/>
              </w:rPr>
              <w:t>ă</w:t>
            </w:r>
            <w:r w:rsidRPr="002B30D5">
              <w:rPr>
                <w:rFonts w:ascii="Times New Roman" w:hAnsi="Times New Roman"/>
                <w:sz w:val="22"/>
                <w:szCs w:val="22"/>
                <w:lang w:val="ro-RO" w:eastAsia="ro-RO" w:bidi="ro-RO"/>
              </w:rPr>
              <w:t xml:space="preserve"> semnate de fiecare participant;</w:t>
            </w:r>
          </w:p>
          <w:p w14:paraId="1D40CA4E" w14:textId="6283EF39" w:rsidR="00AB72F7" w:rsidRPr="002B30D5" w:rsidRDefault="001D2569" w:rsidP="001D2569">
            <w:pPr>
              <w:jc w:val="both"/>
              <w:rPr>
                <w:rFonts w:ascii="Times New Roman" w:hAnsi="Times New Roman"/>
                <w:sz w:val="22"/>
                <w:szCs w:val="22"/>
                <w:lang w:val="ro-RO" w:eastAsia="ro-RO" w:bidi="ro-RO"/>
              </w:rPr>
            </w:pPr>
            <w:r w:rsidRPr="002B30D5">
              <w:rPr>
                <w:rFonts w:ascii="Times New Roman" w:hAnsi="Times New Roman"/>
                <w:sz w:val="22"/>
                <w:szCs w:val="22"/>
                <w:lang w:val="ro-RO" w:eastAsia="ro-RO" w:bidi="ro-RO"/>
              </w:rPr>
              <w:t>-</w:t>
            </w:r>
            <w:r w:rsidRPr="002B30D5">
              <w:rPr>
                <w:rFonts w:ascii="Times New Roman" w:hAnsi="Times New Roman"/>
                <w:sz w:val="22"/>
                <w:szCs w:val="22"/>
                <w:lang w:val="ro-RO" w:eastAsia="ro-RO" w:bidi="ro-RO"/>
              </w:rPr>
              <w:tab/>
              <w:t>alte documente relevante.</w:t>
            </w:r>
          </w:p>
        </w:tc>
        <w:tc>
          <w:tcPr>
            <w:tcW w:w="2585" w:type="dxa"/>
            <w:tcMar>
              <w:left w:w="57" w:type="dxa"/>
              <w:right w:w="57" w:type="dxa"/>
            </w:tcMar>
          </w:tcPr>
          <w:p w14:paraId="599DD2EC" w14:textId="5C9412F2" w:rsidR="00BF05D9" w:rsidRPr="002B30D5" w:rsidRDefault="00297890"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lastRenderedPageBreak/>
              <w:t>se completează de către ofertant</w:t>
            </w:r>
          </w:p>
        </w:tc>
      </w:tr>
      <w:tr w:rsidR="007809F1" w:rsidRPr="002B30D5" w14:paraId="12448AE8" w14:textId="77777777" w:rsidTr="00921B2E">
        <w:trPr>
          <w:trHeight w:val="566"/>
          <w:jc w:val="center"/>
        </w:trPr>
        <w:tc>
          <w:tcPr>
            <w:tcW w:w="565" w:type="dxa"/>
            <w:tcMar>
              <w:left w:w="57" w:type="dxa"/>
              <w:right w:w="57" w:type="dxa"/>
            </w:tcMar>
          </w:tcPr>
          <w:p w14:paraId="25A1373E" w14:textId="096FDC65" w:rsidR="007809F1" w:rsidRPr="002B30D5" w:rsidRDefault="007809F1" w:rsidP="00991F13">
            <w:pPr>
              <w:rPr>
                <w:rFonts w:ascii="Times New Roman" w:hAnsi="Times New Roman"/>
                <w:sz w:val="22"/>
                <w:szCs w:val="22"/>
              </w:rPr>
            </w:pPr>
            <w:r w:rsidRPr="002B30D5">
              <w:rPr>
                <w:rFonts w:ascii="Times New Roman" w:hAnsi="Times New Roman"/>
                <w:sz w:val="22"/>
                <w:szCs w:val="22"/>
              </w:rPr>
              <w:t>1</w:t>
            </w:r>
            <w:r w:rsidR="00820068">
              <w:rPr>
                <w:rFonts w:ascii="Times New Roman" w:hAnsi="Times New Roman"/>
                <w:sz w:val="22"/>
                <w:szCs w:val="22"/>
              </w:rPr>
              <w:t>3</w:t>
            </w:r>
          </w:p>
        </w:tc>
        <w:tc>
          <w:tcPr>
            <w:tcW w:w="7430" w:type="dxa"/>
            <w:tcMar>
              <w:left w:w="57" w:type="dxa"/>
              <w:right w:w="57" w:type="dxa"/>
            </w:tcMar>
          </w:tcPr>
          <w:p w14:paraId="34D11180"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2B30D5" w:rsidRDefault="007809F1" w:rsidP="00E77B79">
            <w:pPr>
              <w:suppressAutoHyphens/>
              <w:overflowPunct/>
              <w:autoSpaceDE/>
              <w:adjustRightInd/>
              <w:jc w:val="both"/>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585" w:type="dxa"/>
            <w:tcMar>
              <w:left w:w="57" w:type="dxa"/>
              <w:right w:w="57" w:type="dxa"/>
            </w:tcMar>
          </w:tcPr>
          <w:p w14:paraId="38AE501F"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va completea Formularul DECLARATIE PRIVIND SĂNATATEA ȘI SECURITATEA ÎN MUNCĂ</w:t>
            </w:r>
          </w:p>
        </w:tc>
      </w:tr>
      <w:tr w:rsidR="007809F1" w:rsidRPr="002B30D5" w14:paraId="2738E551" w14:textId="77777777" w:rsidTr="00921B2E">
        <w:trPr>
          <w:trHeight w:val="566"/>
          <w:jc w:val="center"/>
        </w:trPr>
        <w:tc>
          <w:tcPr>
            <w:tcW w:w="565" w:type="dxa"/>
            <w:tcMar>
              <w:left w:w="57" w:type="dxa"/>
              <w:right w:w="57" w:type="dxa"/>
            </w:tcMar>
          </w:tcPr>
          <w:p w14:paraId="6A91B15B" w14:textId="35DAF853" w:rsidR="007809F1" w:rsidRPr="002B30D5" w:rsidRDefault="007809F1" w:rsidP="00991F13">
            <w:pPr>
              <w:rPr>
                <w:rFonts w:ascii="Times New Roman" w:hAnsi="Times New Roman"/>
                <w:sz w:val="22"/>
                <w:szCs w:val="22"/>
              </w:rPr>
            </w:pPr>
            <w:r w:rsidRPr="002B30D5">
              <w:rPr>
                <w:rFonts w:ascii="Times New Roman" w:hAnsi="Times New Roman"/>
                <w:sz w:val="22"/>
                <w:szCs w:val="22"/>
              </w:rPr>
              <w:t>1</w:t>
            </w:r>
            <w:r w:rsidR="00820068">
              <w:rPr>
                <w:rFonts w:ascii="Times New Roman" w:hAnsi="Times New Roman"/>
                <w:sz w:val="22"/>
                <w:szCs w:val="22"/>
              </w:rPr>
              <w:t>4</w:t>
            </w:r>
          </w:p>
        </w:tc>
        <w:tc>
          <w:tcPr>
            <w:tcW w:w="7430" w:type="dxa"/>
            <w:tcMar>
              <w:left w:w="57" w:type="dxa"/>
              <w:right w:w="57" w:type="dxa"/>
            </w:tcMar>
          </w:tcPr>
          <w:p w14:paraId="724DF068"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VALABILITATEA OFERTEI</w:t>
            </w:r>
          </w:p>
          <w:p w14:paraId="330CCBC1" w14:textId="5E848C95" w:rsidR="007809F1" w:rsidRPr="002B30D5" w:rsidRDefault="00A370C8" w:rsidP="00991F13">
            <w:pPr>
              <w:suppressAutoHyphens/>
              <w:overflowPunct/>
              <w:autoSpaceDE/>
              <w:adjustRightInd/>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585" w:type="dxa"/>
            <w:tcMar>
              <w:left w:w="57" w:type="dxa"/>
              <w:right w:w="57" w:type="dxa"/>
            </w:tcMar>
          </w:tcPr>
          <w:p w14:paraId="0CF17C4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bl>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Adresa de e-mail                                                                                    .....................................................</w:t>
      </w:r>
    </w:p>
    <w:p w14:paraId="134F1533"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Adresa de e-mail                                                                                    .....................................................</w:t>
      </w:r>
    </w:p>
    <w:p w14:paraId="7535E944"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921B2E" w:rsidRDefault="00EC77F7" w:rsidP="00EC77F7">
            <w:pPr>
              <w:rPr>
                <w:rFonts w:ascii="Times New Roman" w:hAnsi="Times New Roman"/>
                <w:sz w:val="22"/>
                <w:szCs w:val="22"/>
                <w:lang w:val="nl-NL"/>
              </w:rPr>
            </w:pPr>
            <w:r w:rsidRPr="00921B2E">
              <w:rPr>
                <w:rFonts w:ascii="Times New Roman" w:hAnsi="Times New Roman"/>
                <w:sz w:val="22"/>
                <w:szCs w:val="22"/>
                <w:lang w:val="nl-NL"/>
              </w:rPr>
              <w:t>Prof. dr. ing.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384D40F4" w:rsidR="00EC77F7" w:rsidRPr="005670AC" w:rsidRDefault="00C80519" w:rsidP="00EC77F7">
            <w:pPr>
              <w:rPr>
                <w:rFonts w:ascii="Times New Roman" w:hAnsi="Times New Roman"/>
                <w:sz w:val="22"/>
                <w:szCs w:val="22"/>
              </w:rPr>
            </w:pPr>
            <w:r>
              <w:rPr>
                <w:rFonts w:ascii="Times New Roman" w:hAnsi="Times New Roman"/>
                <w:sz w:val="22"/>
                <w:szCs w:val="22"/>
              </w:rPr>
              <w:t>Conf</w:t>
            </w:r>
            <w:r w:rsidR="00EC77F7" w:rsidRPr="005670AC">
              <w:rPr>
                <w:rFonts w:ascii="Times New Roman" w:hAnsi="Times New Roman"/>
                <w:sz w:val="22"/>
                <w:szCs w:val="22"/>
              </w:rPr>
              <w: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Cristian-Laurentiu DAVID</w:t>
            </w:r>
          </w:p>
        </w:tc>
        <w:tc>
          <w:tcPr>
            <w:tcW w:w="4548" w:type="dxa"/>
            <w:shd w:val="clear" w:color="auto" w:fill="auto"/>
          </w:tcPr>
          <w:p w14:paraId="40E110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 xml:space="preserve">Director </w:t>
            </w:r>
            <w:proofErr w:type="spellStart"/>
            <w:r w:rsidR="00280847" w:rsidRPr="00D008AA">
              <w:rPr>
                <w:rFonts w:ascii="Times New Roman" w:hAnsi="Times New Roman"/>
                <w:sz w:val="22"/>
                <w:szCs w:val="22"/>
              </w:rPr>
              <w:t>Interimar</w:t>
            </w:r>
            <w:proofErr w:type="spellEnd"/>
            <w:r w:rsidR="00280847" w:rsidRPr="00D008AA">
              <w:rPr>
                <w:rFonts w:ascii="Times New Roman" w:hAnsi="Times New Roman"/>
                <w:sz w:val="22"/>
                <w:szCs w:val="22"/>
              </w:rPr>
              <w:t xml:space="preserve"> </w:t>
            </w:r>
            <w:proofErr w:type="spellStart"/>
            <w:r w:rsidRPr="00D008AA">
              <w:rPr>
                <w:rFonts w:ascii="Times New Roman" w:hAnsi="Times New Roman"/>
                <w:sz w:val="22"/>
                <w:szCs w:val="22"/>
              </w:rPr>
              <w:t>Direcția</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Generală</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Administrativă</w:t>
            </w:r>
            <w:proofErr w:type="spellEnd"/>
          </w:p>
        </w:tc>
      </w:tr>
      <w:tr w:rsidR="00D008AA" w:rsidRPr="005670AC" w14:paraId="23CF1487" w14:textId="77777777" w:rsidTr="00995C48">
        <w:trPr>
          <w:trHeight w:hRule="exact" w:val="288"/>
        </w:trPr>
        <w:tc>
          <w:tcPr>
            <w:tcW w:w="941" w:type="dxa"/>
            <w:shd w:val="clear" w:color="auto" w:fill="auto"/>
            <w:vAlign w:val="center"/>
          </w:tcPr>
          <w:p w14:paraId="43E07F96" w14:textId="77777777" w:rsidR="00D008AA" w:rsidRPr="005670AC" w:rsidRDefault="00D008AA" w:rsidP="00D008A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68B81AD" w14:textId="741B78F2"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Carmen-Gabriela SÎRBU</w:t>
            </w:r>
          </w:p>
        </w:tc>
        <w:tc>
          <w:tcPr>
            <w:tcW w:w="4548" w:type="dxa"/>
            <w:shd w:val="clear" w:color="auto" w:fill="auto"/>
          </w:tcPr>
          <w:p w14:paraId="00FA77B5" w14:textId="5CFBDDD7"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380F7EF8" w:rsidR="00EC77F7" w:rsidRPr="0066006E" w:rsidRDefault="0066006E" w:rsidP="00EC77F7">
            <w:pPr>
              <w:rPr>
                <w:rFonts w:ascii="Times New Roman" w:hAnsi="Times New Roman"/>
                <w:sz w:val="22"/>
                <w:szCs w:val="22"/>
                <w:lang w:val="ro-RO"/>
              </w:rPr>
            </w:pPr>
            <w:r>
              <w:rPr>
                <w:rFonts w:ascii="Times New Roman" w:hAnsi="Times New Roman"/>
                <w:sz w:val="22"/>
                <w:szCs w:val="22"/>
              </w:rPr>
              <w:t>Dorina Pu</w:t>
            </w:r>
            <w:r>
              <w:rPr>
                <w:rFonts w:ascii="Times New Roman" w:hAnsi="Times New Roman"/>
                <w:sz w:val="22"/>
                <w:szCs w:val="22"/>
                <w:lang w:val="ro-RO"/>
              </w:rPr>
              <w:t>țcașu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66006E"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66006E" w:rsidRPr="005670AC" w:rsidRDefault="0066006E" w:rsidP="0066006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7A08F297" w:rsidR="0066006E" w:rsidRPr="005670AC" w:rsidRDefault="0066006E" w:rsidP="0066006E">
            <w:pPr>
              <w:rPr>
                <w:rFonts w:ascii="Times New Roman" w:hAnsi="Times New Roman"/>
                <w:sz w:val="22"/>
                <w:szCs w:val="22"/>
              </w:rPr>
            </w:pPr>
            <w:r w:rsidRPr="005670AC">
              <w:rPr>
                <w:rFonts w:ascii="Times New Roman" w:hAnsi="Times New Roman"/>
                <w:sz w:val="22"/>
                <w:szCs w:val="22"/>
              </w:rPr>
              <w:t xml:space="preserve">Magdalena </w:t>
            </w:r>
            <w:proofErr w:type="spellStart"/>
            <w:r w:rsidRPr="005670AC">
              <w:rPr>
                <w:rFonts w:ascii="Times New Roman" w:hAnsi="Times New Roman"/>
                <w:sz w:val="22"/>
                <w:szCs w:val="22"/>
              </w:rPr>
              <w:t>Manoilescu</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66006E" w:rsidRPr="005670AC" w:rsidRDefault="0066006E" w:rsidP="0066006E">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66006E" w:rsidRPr="00697085" w14:paraId="0C7F86D3" w14:textId="77777777" w:rsidTr="0066006E">
        <w:trPr>
          <w:trHeight w:hRule="exact" w:val="343"/>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66006E" w:rsidRPr="005670AC" w:rsidRDefault="0066006E" w:rsidP="0066006E">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31F21C7D" w:rsidR="0066006E" w:rsidRPr="0066006E" w:rsidRDefault="0066006E" w:rsidP="0066006E">
            <w:pPr>
              <w:rPr>
                <w:rFonts w:ascii="Times New Roman" w:hAnsi="Times New Roman"/>
                <w:sz w:val="22"/>
                <w:szCs w:val="22"/>
                <w:lang w:val="ro-RO"/>
              </w:rPr>
            </w:pPr>
            <w:r w:rsidRPr="0066006E">
              <w:rPr>
                <w:rFonts w:ascii="Times New Roman" w:hAnsi="Times New Roman"/>
                <w:sz w:val="22"/>
                <w:szCs w:val="22"/>
                <w:lang w:val="ro-RO"/>
              </w:rPr>
              <w:t>Lect. Dr. Maria Catalina Topa</w:t>
            </w:r>
          </w:p>
        </w:tc>
        <w:tc>
          <w:tcPr>
            <w:tcW w:w="4548" w:type="dxa"/>
            <w:tcBorders>
              <w:top w:val="single" w:sz="4" w:space="0" w:color="auto"/>
              <w:left w:val="single" w:sz="4" w:space="0" w:color="auto"/>
              <w:bottom w:val="single" w:sz="4" w:space="0" w:color="auto"/>
              <w:right w:val="single" w:sz="4" w:space="0" w:color="auto"/>
            </w:tcBorders>
          </w:tcPr>
          <w:p w14:paraId="56B5836B" w14:textId="5FD8E999" w:rsidR="0066006E" w:rsidRPr="0066006E" w:rsidRDefault="0066006E" w:rsidP="0066006E">
            <w:pPr>
              <w:rPr>
                <w:rFonts w:ascii="Times New Roman" w:hAnsi="Times New Roman"/>
                <w:sz w:val="22"/>
                <w:szCs w:val="22"/>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r w:rsidR="0066006E" w:rsidRPr="00697085" w14:paraId="48121FDC" w14:textId="77777777" w:rsidTr="0066006E">
        <w:trPr>
          <w:trHeight w:hRule="exact" w:val="290"/>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66006E" w:rsidRPr="005670AC" w:rsidRDefault="0066006E" w:rsidP="0066006E">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2F14DF12" w:rsidR="0066006E" w:rsidRPr="0066006E" w:rsidRDefault="0066006E" w:rsidP="0066006E">
            <w:pPr>
              <w:rPr>
                <w:rFonts w:ascii="Times New Roman" w:hAnsi="Times New Roman"/>
                <w:sz w:val="22"/>
                <w:szCs w:val="22"/>
                <w:lang w:val="ro-RO"/>
              </w:rPr>
            </w:pPr>
            <w:bookmarkStart w:id="2" w:name="_Hlk147938625"/>
            <w:r w:rsidRPr="0066006E">
              <w:rPr>
                <w:rFonts w:ascii="Times New Roman" w:hAnsi="Times New Roman"/>
                <w:sz w:val="22"/>
                <w:szCs w:val="22"/>
                <w:lang w:val="ro-RO"/>
              </w:rPr>
              <w:t>Lect. univ. dr. Arseni Maxim</w:t>
            </w:r>
            <w:bookmarkEnd w:id="2"/>
          </w:p>
        </w:tc>
        <w:tc>
          <w:tcPr>
            <w:tcW w:w="4548" w:type="dxa"/>
            <w:tcBorders>
              <w:top w:val="single" w:sz="4" w:space="0" w:color="auto"/>
              <w:left w:val="single" w:sz="4" w:space="0" w:color="auto"/>
              <w:bottom w:val="single" w:sz="4" w:space="0" w:color="auto"/>
              <w:right w:val="single" w:sz="4" w:space="0" w:color="auto"/>
            </w:tcBorders>
          </w:tcPr>
          <w:p w14:paraId="45ED9FA4" w14:textId="6600F13F" w:rsidR="0066006E" w:rsidRPr="00921B2E" w:rsidRDefault="0066006E" w:rsidP="0066006E">
            <w:pPr>
              <w:rPr>
                <w:rFonts w:ascii="Times New Roman" w:hAnsi="Times New Roman"/>
                <w:sz w:val="22"/>
                <w:szCs w:val="22"/>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r w:rsidR="0066006E" w:rsidRPr="00697085" w14:paraId="4F3604A0" w14:textId="77777777" w:rsidTr="0066006E">
        <w:trPr>
          <w:trHeight w:hRule="exact" w:val="281"/>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66006E" w:rsidRPr="005670AC" w:rsidRDefault="0066006E" w:rsidP="0066006E">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4EBE8A82" w:rsidR="0066006E" w:rsidRPr="0066006E" w:rsidRDefault="0066006E" w:rsidP="0066006E">
            <w:pPr>
              <w:rPr>
                <w:rFonts w:ascii="Times New Roman" w:hAnsi="Times New Roman"/>
                <w:sz w:val="22"/>
                <w:szCs w:val="22"/>
                <w:lang w:val="ro-RO"/>
              </w:rPr>
            </w:pPr>
            <w:r w:rsidRPr="0066006E">
              <w:rPr>
                <w:rFonts w:ascii="Times New Roman" w:hAnsi="Times New Roman"/>
                <w:sz w:val="22"/>
                <w:szCs w:val="22"/>
                <w:lang w:val="ro-RO"/>
              </w:rPr>
              <w:t>Lect. univ. dr. Cecilia Serban</w:t>
            </w:r>
          </w:p>
        </w:tc>
        <w:tc>
          <w:tcPr>
            <w:tcW w:w="4548" w:type="dxa"/>
            <w:tcBorders>
              <w:top w:val="single" w:sz="4" w:space="0" w:color="auto"/>
              <w:left w:val="single" w:sz="4" w:space="0" w:color="auto"/>
              <w:bottom w:val="single" w:sz="4" w:space="0" w:color="auto"/>
              <w:right w:val="single" w:sz="4" w:space="0" w:color="auto"/>
            </w:tcBorders>
          </w:tcPr>
          <w:p w14:paraId="461C8563" w14:textId="4D33F519" w:rsidR="0066006E" w:rsidRPr="0066006E" w:rsidRDefault="0066006E" w:rsidP="0066006E">
            <w:pPr>
              <w:rPr>
                <w:rFonts w:ascii="Times New Roman" w:hAnsi="Times New Roman"/>
                <w:sz w:val="22"/>
                <w:szCs w:val="22"/>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r w:rsidR="0066006E" w:rsidRPr="00697085" w14:paraId="2888C0C6" w14:textId="77777777" w:rsidTr="0066006E">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66006E" w:rsidRPr="005670AC" w:rsidRDefault="0066006E" w:rsidP="0066006E">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7ED47650" w:rsidR="0066006E" w:rsidRPr="0066006E" w:rsidRDefault="0066006E" w:rsidP="0066006E">
            <w:pPr>
              <w:rPr>
                <w:rFonts w:ascii="Times New Roman" w:hAnsi="Times New Roman"/>
                <w:sz w:val="22"/>
                <w:szCs w:val="22"/>
                <w:lang w:val="ro-RO"/>
              </w:rPr>
            </w:pPr>
            <w:r w:rsidRPr="0066006E">
              <w:rPr>
                <w:rFonts w:ascii="Times New Roman" w:hAnsi="Times New Roman"/>
                <w:sz w:val="22"/>
                <w:szCs w:val="22"/>
                <w:lang w:val="ro-RO"/>
              </w:rPr>
              <w:t>Drd. Valentina Calmuc</w:t>
            </w:r>
          </w:p>
        </w:tc>
        <w:tc>
          <w:tcPr>
            <w:tcW w:w="4548" w:type="dxa"/>
            <w:tcBorders>
              <w:top w:val="single" w:sz="4" w:space="0" w:color="auto"/>
              <w:left w:val="single" w:sz="4" w:space="0" w:color="auto"/>
              <w:bottom w:val="single" w:sz="4" w:space="0" w:color="auto"/>
              <w:right w:val="single" w:sz="4" w:space="0" w:color="auto"/>
            </w:tcBorders>
          </w:tcPr>
          <w:p w14:paraId="0CDA29F8" w14:textId="5D4E998C" w:rsidR="0066006E" w:rsidRPr="00921B2E" w:rsidRDefault="0066006E" w:rsidP="0066006E">
            <w:pPr>
              <w:rPr>
                <w:rFonts w:ascii="Times New Roman" w:hAnsi="Times New Roman"/>
                <w:sz w:val="22"/>
                <w:szCs w:val="22"/>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r w:rsidR="0066006E" w:rsidRPr="00697085" w14:paraId="6A6FB509" w14:textId="77777777" w:rsidTr="0066006E">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66006E" w:rsidRPr="005670AC" w:rsidRDefault="0066006E" w:rsidP="0066006E">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6524595" w14:textId="77777777" w:rsidR="0066006E" w:rsidRPr="0066006E" w:rsidRDefault="0066006E" w:rsidP="0066006E">
            <w:pPr>
              <w:rPr>
                <w:rFonts w:ascii="Times New Roman" w:hAnsi="Times New Roman"/>
                <w:sz w:val="22"/>
                <w:szCs w:val="22"/>
                <w:lang w:val="ro-RO"/>
              </w:rPr>
            </w:pPr>
            <w:r w:rsidRPr="0066006E">
              <w:rPr>
                <w:rFonts w:ascii="Times New Roman" w:hAnsi="Times New Roman"/>
                <w:sz w:val="22"/>
                <w:szCs w:val="22"/>
                <w:lang w:val="ro-RO"/>
              </w:rPr>
              <w:t>Dr. ing. Daniel Eduard Constantin</w:t>
            </w:r>
          </w:p>
          <w:p w14:paraId="4F2F2E21" w14:textId="190DF0F1" w:rsidR="0066006E" w:rsidRPr="0066006E" w:rsidRDefault="0066006E" w:rsidP="0066006E">
            <w:pPr>
              <w:rPr>
                <w:rFonts w:ascii="Times New Roman" w:hAnsi="Times New Roman"/>
                <w:sz w:val="22"/>
                <w:szCs w:val="22"/>
                <w:lang w:val="ro-RO"/>
              </w:rPr>
            </w:pPr>
          </w:p>
        </w:tc>
        <w:tc>
          <w:tcPr>
            <w:tcW w:w="4548" w:type="dxa"/>
            <w:tcBorders>
              <w:top w:val="single" w:sz="4" w:space="0" w:color="auto"/>
              <w:left w:val="single" w:sz="4" w:space="0" w:color="auto"/>
              <w:bottom w:val="single" w:sz="4" w:space="0" w:color="auto"/>
              <w:right w:val="single" w:sz="4" w:space="0" w:color="auto"/>
            </w:tcBorders>
          </w:tcPr>
          <w:p w14:paraId="60099395" w14:textId="2B65650E" w:rsidR="0066006E" w:rsidRPr="0066006E" w:rsidRDefault="0066006E" w:rsidP="0066006E">
            <w:pPr>
              <w:rPr>
                <w:rFonts w:ascii="Times New Roman" w:hAnsi="Times New Roman"/>
                <w:sz w:val="22"/>
                <w:szCs w:val="22"/>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r w:rsidR="0066006E" w:rsidRPr="00697085" w14:paraId="51C3E829" w14:textId="77777777" w:rsidTr="0066006E">
        <w:trPr>
          <w:trHeight w:hRule="exact" w:val="278"/>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66006E" w:rsidRPr="005670AC" w:rsidRDefault="0066006E" w:rsidP="0066006E">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0F377002" w:rsidR="0066006E" w:rsidRPr="0066006E" w:rsidRDefault="0066006E" w:rsidP="0066006E">
            <w:pPr>
              <w:rPr>
                <w:rFonts w:ascii="Times New Roman" w:hAnsi="Times New Roman"/>
                <w:sz w:val="22"/>
                <w:szCs w:val="22"/>
                <w:lang w:val="ro-RO"/>
              </w:rPr>
            </w:pPr>
            <w:r w:rsidRPr="0066006E">
              <w:rPr>
                <w:rFonts w:ascii="Times New Roman" w:hAnsi="Times New Roman"/>
                <w:sz w:val="22"/>
                <w:szCs w:val="22"/>
                <w:lang w:val="ro-RO"/>
              </w:rPr>
              <w:t>Prof. univ. dr. Gabriel Murariu</w:t>
            </w:r>
          </w:p>
        </w:tc>
        <w:tc>
          <w:tcPr>
            <w:tcW w:w="4548" w:type="dxa"/>
            <w:tcBorders>
              <w:top w:val="single" w:sz="4" w:space="0" w:color="auto"/>
              <w:left w:val="single" w:sz="4" w:space="0" w:color="auto"/>
              <w:bottom w:val="single" w:sz="4" w:space="0" w:color="auto"/>
              <w:right w:val="single" w:sz="4" w:space="0" w:color="auto"/>
            </w:tcBorders>
          </w:tcPr>
          <w:p w14:paraId="67C37DF4" w14:textId="6BE291B7" w:rsidR="0066006E" w:rsidRPr="0066006E" w:rsidRDefault="0066006E" w:rsidP="0066006E">
            <w:pPr>
              <w:rPr>
                <w:rFonts w:ascii="Times New Roman" w:hAnsi="Times New Roman"/>
                <w:sz w:val="22"/>
                <w:szCs w:val="22"/>
                <w:highlight w:val="yellow"/>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r w:rsidR="0066006E" w:rsidRPr="00697085" w14:paraId="2EC2E507" w14:textId="77777777" w:rsidTr="0066006E">
        <w:trPr>
          <w:trHeight w:hRule="exact" w:val="424"/>
        </w:trPr>
        <w:tc>
          <w:tcPr>
            <w:tcW w:w="941" w:type="dxa"/>
            <w:tcBorders>
              <w:top w:val="single" w:sz="4" w:space="0" w:color="auto"/>
              <w:left w:val="single" w:sz="4" w:space="0" w:color="auto"/>
              <w:bottom w:val="single" w:sz="4" w:space="0" w:color="auto"/>
              <w:right w:val="single" w:sz="4" w:space="0" w:color="auto"/>
            </w:tcBorders>
            <w:vAlign w:val="center"/>
          </w:tcPr>
          <w:p w14:paraId="257E339A" w14:textId="77777777" w:rsidR="0066006E" w:rsidRPr="005670AC" w:rsidRDefault="0066006E" w:rsidP="0066006E">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58E6E7D" w14:textId="5CD0AC61" w:rsidR="0066006E" w:rsidRPr="0066006E" w:rsidRDefault="0066006E" w:rsidP="0066006E">
            <w:pPr>
              <w:rPr>
                <w:rFonts w:ascii="Times New Roman" w:hAnsi="Times New Roman"/>
                <w:sz w:val="22"/>
                <w:szCs w:val="22"/>
                <w:lang w:val="ro-RO"/>
              </w:rPr>
            </w:pPr>
            <w:r w:rsidRPr="0066006E">
              <w:rPr>
                <w:rFonts w:ascii="Times New Roman" w:hAnsi="Times New Roman"/>
                <w:sz w:val="22"/>
                <w:szCs w:val="22"/>
                <w:lang w:val="ro-RO"/>
              </w:rPr>
              <w:t>Conf. univ. dr. Carmen Chitescu</w:t>
            </w:r>
          </w:p>
        </w:tc>
        <w:tc>
          <w:tcPr>
            <w:tcW w:w="4548" w:type="dxa"/>
            <w:tcBorders>
              <w:top w:val="single" w:sz="4" w:space="0" w:color="auto"/>
              <w:left w:val="single" w:sz="4" w:space="0" w:color="auto"/>
              <w:bottom w:val="single" w:sz="4" w:space="0" w:color="auto"/>
              <w:right w:val="single" w:sz="4" w:space="0" w:color="auto"/>
            </w:tcBorders>
          </w:tcPr>
          <w:p w14:paraId="74319F8D" w14:textId="6DFD0C31" w:rsidR="0066006E" w:rsidRPr="0066006E" w:rsidRDefault="0066006E" w:rsidP="0066006E">
            <w:pPr>
              <w:rPr>
                <w:rFonts w:ascii="Times New Roman" w:hAnsi="Times New Roman"/>
                <w:sz w:val="22"/>
                <w:szCs w:val="22"/>
                <w:highlight w:val="yellow"/>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r w:rsidR="0066006E" w:rsidRPr="00697085" w14:paraId="45124EDA" w14:textId="77777777" w:rsidTr="0066006E">
        <w:trPr>
          <w:trHeight w:hRule="exact" w:val="289"/>
        </w:trPr>
        <w:tc>
          <w:tcPr>
            <w:tcW w:w="941" w:type="dxa"/>
            <w:tcBorders>
              <w:top w:val="single" w:sz="4" w:space="0" w:color="auto"/>
              <w:left w:val="single" w:sz="4" w:space="0" w:color="auto"/>
              <w:bottom w:val="single" w:sz="4" w:space="0" w:color="auto"/>
              <w:right w:val="single" w:sz="4" w:space="0" w:color="auto"/>
            </w:tcBorders>
            <w:vAlign w:val="center"/>
          </w:tcPr>
          <w:p w14:paraId="6BCBB1EA" w14:textId="77777777" w:rsidR="0066006E" w:rsidRPr="005670AC" w:rsidRDefault="0066006E" w:rsidP="0066006E">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075487C" w14:textId="4C71FEA9" w:rsidR="0066006E" w:rsidRPr="0066006E" w:rsidRDefault="0066006E" w:rsidP="0066006E">
            <w:pPr>
              <w:rPr>
                <w:rFonts w:ascii="Times New Roman" w:hAnsi="Times New Roman"/>
                <w:sz w:val="22"/>
                <w:szCs w:val="22"/>
                <w:lang w:val="ro-RO"/>
              </w:rPr>
            </w:pPr>
            <w:r w:rsidRPr="0066006E">
              <w:rPr>
                <w:rFonts w:ascii="Times New Roman" w:hAnsi="Times New Roman"/>
                <w:sz w:val="22"/>
                <w:szCs w:val="22"/>
                <w:lang w:val="ro-RO"/>
              </w:rPr>
              <w:t>Lect. univ. dr. Adrian Rosu</w:t>
            </w:r>
          </w:p>
        </w:tc>
        <w:tc>
          <w:tcPr>
            <w:tcW w:w="4548" w:type="dxa"/>
            <w:tcBorders>
              <w:top w:val="single" w:sz="4" w:space="0" w:color="auto"/>
              <w:left w:val="single" w:sz="4" w:space="0" w:color="auto"/>
              <w:bottom w:val="single" w:sz="4" w:space="0" w:color="auto"/>
              <w:right w:val="single" w:sz="4" w:space="0" w:color="auto"/>
            </w:tcBorders>
          </w:tcPr>
          <w:p w14:paraId="2E6A74DF" w14:textId="1FC9B79A" w:rsidR="0066006E" w:rsidRPr="0066006E" w:rsidRDefault="0066006E" w:rsidP="0066006E">
            <w:pPr>
              <w:rPr>
                <w:rFonts w:ascii="Times New Roman" w:hAnsi="Times New Roman"/>
                <w:sz w:val="22"/>
                <w:szCs w:val="22"/>
                <w:highlight w:val="yellow"/>
                <w:lang w:val="nl-NL"/>
              </w:rPr>
            </w:pPr>
            <w:r w:rsidRPr="0066006E">
              <w:rPr>
                <w:rFonts w:ascii="Times New Roman" w:hAnsi="Times New Roman"/>
                <w:sz w:val="22"/>
                <w:szCs w:val="22"/>
                <w:lang w:val="nl-NL"/>
              </w:rPr>
              <w:t>Facultatea de Științe și M</w:t>
            </w:r>
            <w:r>
              <w:rPr>
                <w:rFonts w:ascii="Times New Roman" w:hAnsi="Times New Roman"/>
                <w:sz w:val="22"/>
                <w:szCs w:val="22"/>
                <w:lang w:val="nl-NL"/>
              </w:rPr>
              <w:t>ediu</w:t>
            </w:r>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A80E" w14:textId="77777777" w:rsidR="00E40191" w:rsidRDefault="00E40191">
      <w:r>
        <w:separator/>
      </w:r>
    </w:p>
  </w:endnote>
  <w:endnote w:type="continuationSeparator" w:id="0">
    <w:p w14:paraId="65726F28" w14:textId="77777777" w:rsidR="00E40191" w:rsidRDefault="00E4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05E5" w14:textId="77777777" w:rsidR="00E40191" w:rsidRDefault="00E40191">
      <w:r>
        <w:separator/>
      </w:r>
    </w:p>
  </w:footnote>
  <w:footnote w:type="continuationSeparator" w:id="0">
    <w:p w14:paraId="638FE061" w14:textId="77777777" w:rsidR="00E40191" w:rsidRDefault="00E40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6819FA"/>
    <w:multiLevelType w:val="hybridMultilevel"/>
    <w:tmpl w:val="59462CCE"/>
    <w:lvl w:ilvl="0" w:tplc="79005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7"/>
  </w:num>
  <w:num w:numId="2" w16cid:durableId="1574900017">
    <w:abstractNumId w:val="20"/>
  </w:num>
  <w:num w:numId="3" w16cid:durableId="2061973363">
    <w:abstractNumId w:val="23"/>
  </w:num>
  <w:num w:numId="4" w16cid:durableId="620452003">
    <w:abstractNumId w:val="7"/>
  </w:num>
  <w:num w:numId="5" w16cid:durableId="693462829">
    <w:abstractNumId w:val="18"/>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0"/>
  </w:num>
  <w:num w:numId="11" w16cid:durableId="1184785947">
    <w:abstractNumId w:val="28"/>
  </w:num>
  <w:num w:numId="12" w16cid:durableId="1433015849">
    <w:abstractNumId w:val="24"/>
  </w:num>
  <w:num w:numId="13" w16cid:durableId="1648436590">
    <w:abstractNumId w:val="25"/>
  </w:num>
  <w:num w:numId="14" w16cid:durableId="1901668919">
    <w:abstractNumId w:val="22"/>
  </w:num>
  <w:num w:numId="15" w16cid:durableId="438137705">
    <w:abstractNumId w:val="16"/>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7"/>
  </w:num>
  <w:num w:numId="21" w16cid:durableId="300616219">
    <w:abstractNumId w:val="26"/>
  </w:num>
  <w:num w:numId="22" w16cid:durableId="1516844349">
    <w:abstractNumId w:val="9"/>
  </w:num>
  <w:num w:numId="23" w16cid:durableId="324431946">
    <w:abstractNumId w:val="31"/>
  </w:num>
  <w:num w:numId="24" w16cid:durableId="1758624704">
    <w:abstractNumId w:val="19"/>
  </w:num>
  <w:num w:numId="25" w16cid:durableId="875968619">
    <w:abstractNumId w:val="10"/>
  </w:num>
  <w:num w:numId="26" w16cid:durableId="1878934132">
    <w:abstractNumId w:val="21"/>
  </w:num>
  <w:num w:numId="27" w16cid:durableId="914314700">
    <w:abstractNumId w:val="15"/>
  </w:num>
  <w:num w:numId="28" w16cid:durableId="1155610982">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0DD4"/>
    <w:rsid w:val="000F1DB7"/>
    <w:rsid w:val="000F23AE"/>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50141"/>
    <w:rsid w:val="00150D15"/>
    <w:rsid w:val="00151350"/>
    <w:rsid w:val="0016032A"/>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30D5"/>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C5D30"/>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C4CBE"/>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5AAF"/>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20D3"/>
    <w:rsid w:val="0061361C"/>
    <w:rsid w:val="00613E6F"/>
    <w:rsid w:val="00615E08"/>
    <w:rsid w:val="00617CDA"/>
    <w:rsid w:val="00620DD5"/>
    <w:rsid w:val="0062247A"/>
    <w:rsid w:val="00625783"/>
    <w:rsid w:val="006329AE"/>
    <w:rsid w:val="006330CA"/>
    <w:rsid w:val="00633A1B"/>
    <w:rsid w:val="00636500"/>
    <w:rsid w:val="00640393"/>
    <w:rsid w:val="00643285"/>
    <w:rsid w:val="00643ADA"/>
    <w:rsid w:val="00647414"/>
    <w:rsid w:val="0065266D"/>
    <w:rsid w:val="006531EB"/>
    <w:rsid w:val="00655E62"/>
    <w:rsid w:val="00656CC7"/>
    <w:rsid w:val="00657E72"/>
    <w:rsid w:val="0066006E"/>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085"/>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2410"/>
    <w:rsid w:val="00803110"/>
    <w:rsid w:val="008062A5"/>
    <w:rsid w:val="008074CD"/>
    <w:rsid w:val="00810368"/>
    <w:rsid w:val="008113B0"/>
    <w:rsid w:val="00811757"/>
    <w:rsid w:val="00813DB0"/>
    <w:rsid w:val="00814423"/>
    <w:rsid w:val="008147E7"/>
    <w:rsid w:val="0081573C"/>
    <w:rsid w:val="00820068"/>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C76FC"/>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8E2"/>
    <w:rsid w:val="00913ECE"/>
    <w:rsid w:val="00914ACF"/>
    <w:rsid w:val="0091579E"/>
    <w:rsid w:val="00921B2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E7008"/>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61A7"/>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4A4F"/>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3F4B"/>
    <w:rsid w:val="00C64C59"/>
    <w:rsid w:val="00C674A4"/>
    <w:rsid w:val="00C677F7"/>
    <w:rsid w:val="00C74AC3"/>
    <w:rsid w:val="00C767A2"/>
    <w:rsid w:val="00C80439"/>
    <w:rsid w:val="00C8051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042D"/>
    <w:rsid w:val="00CF6290"/>
    <w:rsid w:val="00D008AA"/>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191"/>
    <w:rsid w:val="00E40C43"/>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77B79"/>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14</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340</cp:revision>
  <cp:lastPrinted>2023-09-21T05:16:00Z</cp:lastPrinted>
  <dcterms:created xsi:type="dcterms:W3CDTF">2019-02-28T12:32:00Z</dcterms:created>
  <dcterms:modified xsi:type="dcterms:W3CDTF">2023-10-24T05:38:00Z</dcterms:modified>
</cp:coreProperties>
</file>