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1042"/>
        <w:gridCol w:w="1418"/>
        <w:gridCol w:w="1417"/>
        <w:gridCol w:w="1276"/>
        <w:gridCol w:w="1196"/>
        <w:gridCol w:w="1530"/>
      </w:tblGrid>
      <w:tr w:rsidR="002E3711" w:rsidRPr="00BC460A" w14:paraId="314A99FA" w14:textId="77777777" w:rsidTr="00202A5D">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042"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8"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17"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276"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196"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02A5D">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042"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418"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17"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276"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196"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F93F36" w:rsidRPr="00BC460A" w14:paraId="3BB105E8" w14:textId="77777777" w:rsidTr="00202A5D">
        <w:trPr>
          <w:trHeight w:val="635"/>
        </w:trPr>
        <w:tc>
          <w:tcPr>
            <w:tcW w:w="630" w:type="dxa"/>
            <w:vAlign w:val="center"/>
          </w:tcPr>
          <w:p w14:paraId="3B8070F3" w14:textId="77777777" w:rsidR="00F93F36" w:rsidRPr="00474B7E" w:rsidRDefault="00F93F36" w:rsidP="00F93F36">
            <w:pPr>
              <w:pStyle w:val="ListParagraph"/>
              <w:numPr>
                <w:ilvl w:val="0"/>
                <w:numId w:val="22"/>
              </w:numPr>
              <w:jc w:val="center"/>
              <w:rPr>
                <w:rFonts w:eastAsia="Calibri"/>
                <w:b/>
                <w:iCs/>
                <w:sz w:val="22"/>
                <w:szCs w:val="22"/>
                <w:lang w:val="ro-RO"/>
              </w:rPr>
            </w:pPr>
          </w:p>
        </w:tc>
        <w:tc>
          <w:tcPr>
            <w:tcW w:w="1980" w:type="dxa"/>
            <w:vAlign w:val="center"/>
          </w:tcPr>
          <w:p w14:paraId="4979E462" w14:textId="6308DA4A" w:rsidR="00F93F36" w:rsidRPr="00F93F36" w:rsidRDefault="00F93F36" w:rsidP="00F93F36">
            <w:pPr>
              <w:spacing w:line="276" w:lineRule="auto"/>
              <w:rPr>
                <w:rFonts w:ascii="Times New Roman" w:hAnsi="Times New Roman"/>
                <w:color w:val="000000"/>
                <w:sz w:val="22"/>
                <w:szCs w:val="22"/>
              </w:rPr>
            </w:pPr>
            <w:proofErr w:type="spellStart"/>
            <w:r w:rsidRPr="00F93F36">
              <w:rPr>
                <w:rFonts w:ascii="Times New Roman" w:hAnsi="Times New Roman"/>
                <w:sz w:val="22"/>
                <w:szCs w:val="22"/>
              </w:rPr>
              <w:t>Servicii</w:t>
            </w:r>
            <w:proofErr w:type="spellEnd"/>
            <w:r w:rsidRPr="00F93F36">
              <w:rPr>
                <w:rFonts w:ascii="Times New Roman" w:hAnsi="Times New Roman"/>
                <w:sz w:val="22"/>
                <w:szCs w:val="22"/>
              </w:rPr>
              <w:t xml:space="preserve"> de </w:t>
            </w:r>
            <w:proofErr w:type="spellStart"/>
            <w:r w:rsidRPr="00F93F36">
              <w:rPr>
                <w:rFonts w:ascii="Times New Roman" w:hAnsi="Times New Roman"/>
                <w:sz w:val="22"/>
                <w:szCs w:val="22"/>
              </w:rPr>
              <w:t>servire</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masă</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prânz</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și</w:t>
            </w:r>
            <w:proofErr w:type="spellEnd"/>
            <w:r w:rsidRPr="00F93F36">
              <w:rPr>
                <w:rFonts w:ascii="Times New Roman" w:hAnsi="Times New Roman"/>
                <w:sz w:val="22"/>
                <w:szCs w:val="22"/>
              </w:rPr>
              <w:t xml:space="preserve"> </w:t>
            </w:r>
            <w:proofErr w:type="spellStart"/>
            <w:r w:rsidRPr="00F93F36">
              <w:rPr>
                <w:rFonts w:ascii="Times New Roman" w:hAnsi="Times New Roman"/>
                <w:sz w:val="22"/>
                <w:szCs w:val="22"/>
              </w:rPr>
              <w:t>cină</w:t>
            </w:r>
            <w:proofErr w:type="spellEnd"/>
            <w:r w:rsidRPr="00F93F36">
              <w:rPr>
                <w:rFonts w:ascii="Times New Roman" w:hAnsi="Times New Roman"/>
                <w:sz w:val="22"/>
                <w:szCs w:val="22"/>
              </w:rPr>
              <w:t xml:space="preserve">) </w:t>
            </w:r>
            <w:r w:rsidR="00D6150C">
              <w:rPr>
                <w:rFonts w:ascii="Times New Roman" w:hAnsi="Times New Roman"/>
                <w:sz w:val="22"/>
                <w:szCs w:val="22"/>
              </w:rPr>
              <w:t>6</w:t>
            </w:r>
            <w:r w:rsidRPr="00F93F36">
              <w:rPr>
                <w:rFonts w:ascii="Times New Roman" w:hAnsi="Times New Roman"/>
                <w:sz w:val="22"/>
                <w:szCs w:val="22"/>
              </w:rPr>
              <w:t xml:space="preserve">0 pers/zi x </w:t>
            </w:r>
            <w:r w:rsidR="00D6150C">
              <w:rPr>
                <w:rFonts w:ascii="Times New Roman" w:hAnsi="Times New Roman"/>
                <w:sz w:val="22"/>
                <w:szCs w:val="22"/>
              </w:rPr>
              <w:t>1</w:t>
            </w:r>
            <w:r w:rsidRPr="00F93F36">
              <w:rPr>
                <w:rFonts w:ascii="Times New Roman" w:hAnsi="Times New Roman"/>
                <w:sz w:val="22"/>
                <w:szCs w:val="22"/>
              </w:rPr>
              <w:t xml:space="preserve"> </w:t>
            </w:r>
            <w:proofErr w:type="spellStart"/>
            <w:r w:rsidRPr="00F93F36">
              <w:rPr>
                <w:rFonts w:ascii="Times New Roman" w:hAnsi="Times New Roman"/>
                <w:sz w:val="22"/>
                <w:szCs w:val="22"/>
              </w:rPr>
              <w:t>zile</w:t>
            </w:r>
            <w:proofErr w:type="spellEnd"/>
          </w:p>
        </w:tc>
        <w:tc>
          <w:tcPr>
            <w:tcW w:w="1042" w:type="dxa"/>
            <w:vAlign w:val="center"/>
          </w:tcPr>
          <w:p w14:paraId="643B4FBA" w14:textId="3E94667C" w:rsidR="00F93F36" w:rsidRPr="00EA6564" w:rsidRDefault="00F93F36" w:rsidP="00F93F36">
            <w:pPr>
              <w:spacing w:line="276" w:lineRule="auto"/>
              <w:jc w:val="center"/>
              <w:rPr>
                <w:rFonts w:ascii="Times New Roman" w:hAnsi="Times New Roman"/>
                <w:color w:val="000000"/>
                <w:sz w:val="22"/>
                <w:szCs w:val="22"/>
              </w:rPr>
            </w:pPr>
            <w:r w:rsidRPr="00EA6564">
              <w:rPr>
                <w:rFonts w:ascii="Times New Roman" w:hAnsi="Times New Roman"/>
                <w:color w:val="000000"/>
                <w:sz w:val="22"/>
                <w:szCs w:val="22"/>
              </w:rPr>
              <w:t>pers</w:t>
            </w:r>
          </w:p>
        </w:tc>
        <w:tc>
          <w:tcPr>
            <w:tcW w:w="1418" w:type="dxa"/>
            <w:shd w:val="clear" w:color="auto" w:fill="auto"/>
            <w:vAlign w:val="center"/>
          </w:tcPr>
          <w:p w14:paraId="526E8163" w14:textId="6124FD86" w:rsidR="00F93F36" w:rsidRPr="00F93F36" w:rsidRDefault="00D6150C" w:rsidP="00F93F36">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417" w:type="dxa"/>
            <w:vAlign w:val="center"/>
          </w:tcPr>
          <w:p w14:paraId="7466A59A" w14:textId="0F126F10"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276" w:type="dxa"/>
            <w:vAlign w:val="center"/>
          </w:tcPr>
          <w:p w14:paraId="20EC01B4" w14:textId="513B79A0"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196" w:type="dxa"/>
            <w:vAlign w:val="center"/>
          </w:tcPr>
          <w:p w14:paraId="190A1A81" w14:textId="71B5CD88"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33A77E9C" w14:textId="669AD583" w:rsidR="00F93F36" w:rsidRPr="00226165" w:rsidRDefault="00F93F36" w:rsidP="00F93F3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02A5D">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042"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417"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276"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196"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EA6564">
      <w:pPr>
        <w:ind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F39766" w14:textId="08DED16D" w:rsidR="004060CD" w:rsidRPr="00F93F36" w:rsidRDefault="00B27ACD" w:rsidP="00F93F36">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r w:rsidR="00F93F36">
        <w:rPr>
          <w:rFonts w:ascii="Arial Narrow" w:hAnsi="Arial Narrow"/>
          <w:i/>
          <w:sz w:val="24"/>
          <w:szCs w:val="24"/>
        </w:rPr>
        <w:t>.</w:t>
      </w:r>
    </w:p>
    <w:p w14:paraId="6EE6560B" w14:textId="77777777" w:rsidR="00474B7E" w:rsidRDefault="00474B7E" w:rsidP="00256212">
      <w:pPr>
        <w:jc w:val="right"/>
        <w:rPr>
          <w:rFonts w:ascii="Times New Roman" w:hAnsi="Times New Roman"/>
          <w:b/>
          <w:i/>
          <w:noProof/>
          <w:sz w:val="24"/>
          <w:szCs w:val="24"/>
        </w:rPr>
      </w:pPr>
    </w:p>
    <w:p w14:paraId="32D148E2" w14:textId="77777777" w:rsidR="00D6150C" w:rsidRDefault="00D6150C" w:rsidP="00256212">
      <w:pPr>
        <w:jc w:val="right"/>
        <w:rPr>
          <w:rFonts w:ascii="Times New Roman" w:hAnsi="Times New Roman"/>
          <w:b/>
          <w:i/>
          <w:noProof/>
          <w:sz w:val="24"/>
          <w:szCs w:val="24"/>
        </w:rPr>
      </w:pPr>
    </w:p>
    <w:p w14:paraId="0A823597" w14:textId="77777777" w:rsidR="00D6150C" w:rsidRDefault="00D6150C" w:rsidP="00256212">
      <w:pPr>
        <w:jc w:val="right"/>
        <w:rPr>
          <w:rFonts w:ascii="Times New Roman" w:hAnsi="Times New Roman"/>
          <w:b/>
          <w:i/>
          <w:noProof/>
          <w:sz w:val="24"/>
          <w:szCs w:val="24"/>
        </w:rPr>
      </w:pPr>
    </w:p>
    <w:p w14:paraId="2081BE0A" w14:textId="77777777" w:rsidR="00D6150C" w:rsidRDefault="00D6150C" w:rsidP="00256212">
      <w:pPr>
        <w:jc w:val="right"/>
        <w:rPr>
          <w:rFonts w:ascii="Times New Roman" w:hAnsi="Times New Roman"/>
          <w:b/>
          <w:i/>
          <w:noProof/>
          <w:sz w:val="24"/>
          <w:szCs w:val="24"/>
        </w:rPr>
      </w:pPr>
    </w:p>
    <w:p w14:paraId="1C0C778E" w14:textId="77777777" w:rsidR="00D6150C" w:rsidRDefault="00D6150C" w:rsidP="00256212">
      <w:pPr>
        <w:jc w:val="right"/>
        <w:rPr>
          <w:rFonts w:ascii="Times New Roman" w:hAnsi="Times New Roman"/>
          <w:b/>
          <w:i/>
          <w:noProof/>
          <w:sz w:val="24"/>
          <w:szCs w:val="24"/>
        </w:rPr>
      </w:pPr>
    </w:p>
    <w:p w14:paraId="03CF5B2E" w14:textId="77777777" w:rsidR="00D6150C" w:rsidRDefault="00D6150C" w:rsidP="00256212">
      <w:pPr>
        <w:jc w:val="right"/>
        <w:rPr>
          <w:rFonts w:ascii="Times New Roman" w:hAnsi="Times New Roman"/>
          <w:b/>
          <w:i/>
          <w:noProof/>
          <w:sz w:val="24"/>
          <w:szCs w:val="24"/>
        </w:rPr>
      </w:pPr>
    </w:p>
    <w:p w14:paraId="511C00FD" w14:textId="77777777" w:rsidR="00D6150C" w:rsidRDefault="00D6150C" w:rsidP="00256212">
      <w:pPr>
        <w:jc w:val="right"/>
        <w:rPr>
          <w:rFonts w:ascii="Times New Roman" w:hAnsi="Times New Roman"/>
          <w:b/>
          <w:i/>
          <w:noProof/>
          <w:sz w:val="24"/>
          <w:szCs w:val="24"/>
        </w:rPr>
      </w:pPr>
    </w:p>
    <w:p w14:paraId="646541EF" w14:textId="77777777" w:rsidR="00D6150C" w:rsidRDefault="00D6150C" w:rsidP="00256212">
      <w:pPr>
        <w:jc w:val="right"/>
        <w:rPr>
          <w:rFonts w:ascii="Times New Roman" w:hAnsi="Times New Roman"/>
          <w:b/>
          <w:i/>
          <w:noProof/>
          <w:sz w:val="24"/>
          <w:szCs w:val="24"/>
        </w:rPr>
      </w:pPr>
    </w:p>
    <w:p w14:paraId="1CF5C0CC" w14:textId="77777777" w:rsidR="00D6150C" w:rsidRDefault="00D6150C" w:rsidP="00256212">
      <w:pPr>
        <w:jc w:val="right"/>
        <w:rPr>
          <w:rFonts w:ascii="Times New Roman" w:hAnsi="Times New Roman"/>
          <w:b/>
          <w:i/>
          <w:noProof/>
          <w:sz w:val="24"/>
          <w:szCs w:val="24"/>
        </w:rPr>
      </w:pPr>
    </w:p>
    <w:p w14:paraId="48C0D41A" w14:textId="77777777" w:rsidR="00D6150C" w:rsidRDefault="00D6150C" w:rsidP="00256212">
      <w:pPr>
        <w:jc w:val="right"/>
        <w:rPr>
          <w:rFonts w:ascii="Times New Roman" w:hAnsi="Times New Roman"/>
          <w:b/>
          <w:i/>
          <w:noProof/>
          <w:sz w:val="24"/>
          <w:szCs w:val="24"/>
        </w:rPr>
      </w:pPr>
    </w:p>
    <w:p w14:paraId="14C21593" w14:textId="77777777" w:rsidR="00D6150C" w:rsidRDefault="00D6150C" w:rsidP="00256212">
      <w:pPr>
        <w:jc w:val="right"/>
        <w:rPr>
          <w:rFonts w:ascii="Times New Roman" w:hAnsi="Times New Roman"/>
          <w:b/>
          <w:i/>
          <w:noProof/>
          <w:sz w:val="24"/>
          <w:szCs w:val="24"/>
        </w:rPr>
      </w:pPr>
    </w:p>
    <w:p w14:paraId="5F2ED9B4" w14:textId="77777777" w:rsidR="00D6150C" w:rsidRDefault="00D6150C" w:rsidP="00256212">
      <w:pPr>
        <w:jc w:val="right"/>
        <w:rPr>
          <w:rFonts w:ascii="Times New Roman" w:hAnsi="Times New Roman"/>
          <w:b/>
          <w:i/>
          <w:noProof/>
          <w:sz w:val="24"/>
          <w:szCs w:val="24"/>
        </w:rPr>
      </w:pPr>
    </w:p>
    <w:p w14:paraId="1B38ACF8" w14:textId="77777777" w:rsidR="00D6150C" w:rsidRDefault="00D6150C"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772DCC04" w:rsidR="00C62415" w:rsidRPr="004100B3" w:rsidRDefault="00F93F36" w:rsidP="00373D96">
      <w:pPr>
        <w:spacing w:after="120"/>
        <w:ind w:left="708"/>
        <w:jc w:val="center"/>
        <w:outlineLvl w:val="0"/>
        <w:rPr>
          <w:rFonts w:ascii="Times New Roman" w:hAnsi="Times New Roman"/>
          <w:b/>
          <w:sz w:val="24"/>
          <w:szCs w:val="24"/>
        </w:rPr>
      </w:pPr>
      <w:proofErr w:type="spellStart"/>
      <w:r w:rsidRPr="00F93F36">
        <w:rPr>
          <w:rFonts w:ascii="Times New Roman" w:hAnsi="Times New Roman"/>
          <w:b/>
          <w:color w:val="000000"/>
          <w:sz w:val="24"/>
          <w:szCs w:val="24"/>
        </w:rPr>
        <w:t>Servicii</w:t>
      </w:r>
      <w:proofErr w:type="spellEnd"/>
      <w:r w:rsidRPr="00F93F36">
        <w:rPr>
          <w:rFonts w:ascii="Times New Roman" w:hAnsi="Times New Roman"/>
          <w:b/>
          <w:color w:val="000000"/>
          <w:sz w:val="24"/>
          <w:szCs w:val="24"/>
        </w:rPr>
        <w:t xml:space="preserve"> de </w:t>
      </w:r>
      <w:proofErr w:type="spellStart"/>
      <w:r w:rsidRPr="00F93F36">
        <w:rPr>
          <w:rFonts w:ascii="Times New Roman" w:hAnsi="Times New Roman"/>
          <w:b/>
          <w:color w:val="000000"/>
          <w:sz w:val="24"/>
          <w:szCs w:val="24"/>
        </w:rPr>
        <w:t>servire</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mas</w:t>
      </w:r>
      <w:r w:rsidRPr="00F93F36">
        <w:rPr>
          <w:rFonts w:ascii="Times New Roman" w:hAnsi="Times New Roman" w:hint="cs"/>
          <w:b/>
          <w:color w:val="000000"/>
          <w:sz w:val="24"/>
          <w:szCs w:val="24"/>
        </w:rPr>
        <w:t>ă</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prânz</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și</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cin</w:t>
      </w:r>
      <w:r w:rsidRPr="00F93F36">
        <w:rPr>
          <w:rFonts w:ascii="Times New Roman" w:hAnsi="Times New Roman" w:hint="cs"/>
          <w:b/>
          <w:color w:val="000000"/>
          <w:sz w:val="24"/>
          <w:szCs w:val="24"/>
        </w:rPr>
        <w:t>ă</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în</w:t>
      </w:r>
      <w:proofErr w:type="spellEnd"/>
      <w:r w:rsidRPr="00F93F36">
        <w:rPr>
          <w:rFonts w:ascii="Times New Roman" w:hAnsi="Times New Roman"/>
          <w:b/>
          <w:color w:val="000000"/>
          <w:sz w:val="24"/>
          <w:szCs w:val="24"/>
        </w:rPr>
        <w:t xml:space="preserve"> </w:t>
      </w:r>
      <w:proofErr w:type="spellStart"/>
      <w:r w:rsidRPr="00F93F36">
        <w:rPr>
          <w:rFonts w:ascii="Times New Roman" w:hAnsi="Times New Roman"/>
          <w:b/>
          <w:color w:val="000000"/>
          <w:sz w:val="24"/>
          <w:szCs w:val="24"/>
        </w:rPr>
        <w:t>cadrul</w:t>
      </w:r>
      <w:proofErr w:type="spellEnd"/>
      <w:r w:rsidRPr="00F93F36">
        <w:rPr>
          <w:rFonts w:ascii="Times New Roman" w:hAnsi="Times New Roman"/>
          <w:b/>
          <w:color w:val="000000"/>
          <w:sz w:val="24"/>
          <w:szCs w:val="24"/>
        </w:rPr>
        <w:t xml:space="preserve"> </w:t>
      </w:r>
      <w:proofErr w:type="spellStart"/>
      <w:r w:rsidR="00D6150C">
        <w:rPr>
          <w:rFonts w:ascii="Times New Roman" w:hAnsi="Times New Roman"/>
          <w:b/>
          <w:color w:val="000000"/>
          <w:sz w:val="24"/>
          <w:szCs w:val="24"/>
        </w:rPr>
        <w:t>activității</w:t>
      </w:r>
      <w:proofErr w:type="spellEnd"/>
      <w:r w:rsidRPr="00F93F36">
        <w:rPr>
          <w:rFonts w:ascii="Times New Roman" w:hAnsi="Times New Roman"/>
          <w:b/>
          <w:color w:val="000000"/>
          <w:sz w:val="24"/>
          <w:szCs w:val="24"/>
        </w:rPr>
        <w:t xml:space="preserve"> cu </w:t>
      </w:r>
      <w:proofErr w:type="spellStart"/>
      <w:r w:rsidRPr="00F93F36">
        <w:rPr>
          <w:rFonts w:ascii="Times New Roman" w:hAnsi="Times New Roman"/>
          <w:b/>
          <w:color w:val="000000"/>
          <w:sz w:val="24"/>
          <w:szCs w:val="24"/>
        </w:rPr>
        <w:t>titlul</w:t>
      </w:r>
      <w:proofErr w:type="spellEnd"/>
      <w:r w:rsidRPr="00F93F36">
        <w:rPr>
          <w:rFonts w:ascii="Times New Roman" w:hAnsi="Times New Roman"/>
          <w:b/>
          <w:color w:val="000000"/>
          <w:sz w:val="24"/>
          <w:szCs w:val="24"/>
        </w:rPr>
        <w:t xml:space="preserve"> "</w:t>
      </w:r>
      <w:r w:rsidR="00D6150C" w:rsidRPr="00D6150C">
        <w:rPr>
          <w:rFonts w:ascii="Times New Roman" w:hAnsi="Times New Roman"/>
          <w:b/>
          <w:color w:val="000000"/>
          <w:sz w:val="24"/>
          <w:szCs w:val="24"/>
        </w:rPr>
        <w:t>Job shadowing session</w:t>
      </w:r>
      <w:r w:rsidRPr="00F93F36">
        <w:rPr>
          <w:rFonts w:ascii="Times New Roman" w:hAnsi="Times New Roman"/>
          <w:b/>
          <w:color w:val="000000"/>
          <w:sz w:val="24"/>
          <w:szCs w:val="24"/>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199"/>
        <w:gridCol w:w="4477"/>
      </w:tblGrid>
      <w:tr w:rsidR="00CD3BF8" w:rsidRPr="007C6C4B" w14:paraId="22BC489D" w14:textId="77777777" w:rsidTr="007C6C4B">
        <w:trPr>
          <w:jc w:val="center"/>
        </w:trPr>
        <w:tc>
          <w:tcPr>
            <w:tcW w:w="720" w:type="dxa"/>
            <w:tcMar>
              <w:left w:w="57" w:type="dxa"/>
              <w:right w:w="57" w:type="dxa"/>
            </w:tcMar>
            <w:vAlign w:val="center"/>
          </w:tcPr>
          <w:p w14:paraId="4FF26324" w14:textId="77777777" w:rsidR="00CD3BF8" w:rsidRPr="007C6C4B" w:rsidRDefault="00CD3BF8" w:rsidP="007C6C4B">
            <w:pPr>
              <w:jc w:val="center"/>
              <w:rPr>
                <w:rFonts w:ascii="Times New Roman" w:hAnsi="Times New Roman"/>
                <w:b/>
                <w:sz w:val="22"/>
                <w:szCs w:val="22"/>
              </w:rPr>
            </w:pPr>
            <w:r w:rsidRPr="007C6C4B">
              <w:rPr>
                <w:rFonts w:ascii="Times New Roman" w:hAnsi="Times New Roman"/>
                <w:b/>
                <w:sz w:val="22"/>
                <w:szCs w:val="22"/>
              </w:rPr>
              <w:t>NR.</w:t>
            </w:r>
          </w:p>
          <w:p w14:paraId="20D245CE" w14:textId="77777777" w:rsidR="00CD3BF8" w:rsidRPr="007C6C4B" w:rsidRDefault="00CD3BF8" w:rsidP="007C6C4B">
            <w:pPr>
              <w:jc w:val="center"/>
              <w:rPr>
                <w:rFonts w:ascii="Times New Roman" w:hAnsi="Times New Roman"/>
                <w:sz w:val="22"/>
                <w:szCs w:val="22"/>
              </w:rPr>
            </w:pPr>
            <w:r w:rsidRPr="007C6C4B">
              <w:rPr>
                <w:rFonts w:ascii="Times New Roman" w:hAnsi="Times New Roman"/>
                <w:b/>
                <w:sz w:val="22"/>
                <w:szCs w:val="22"/>
              </w:rPr>
              <w:t>CRT.</w:t>
            </w:r>
          </w:p>
        </w:tc>
        <w:tc>
          <w:tcPr>
            <w:tcW w:w="5199" w:type="dxa"/>
            <w:tcMar>
              <w:left w:w="57" w:type="dxa"/>
              <w:right w:w="57" w:type="dxa"/>
            </w:tcMar>
            <w:vAlign w:val="center"/>
          </w:tcPr>
          <w:p w14:paraId="3DCCC5A1" w14:textId="77777777" w:rsidR="00CD3BF8" w:rsidRPr="007C6C4B" w:rsidRDefault="00CD3BF8"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Cerinţe autoritate contractantă</w:t>
            </w:r>
          </w:p>
        </w:tc>
        <w:tc>
          <w:tcPr>
            <w:tcW w:w="4477" w:type="dxa"/>
            <w:tcMar>
              <w:left w:w="57" w:type="dxa"/>
              <w:right w:w="57" w:type="dxa"/>
            </w:tcMar>
            <w:vAlign w:val="center"/>
          </w:tcPr>
          <w:p w14:paraId="73C68A80" w14:textId="77777777" w:rsidR="00C21552" w:rsidRPr="007C6C4B" w:rsidRDefault="00C21552" w:rsidP="007C6C4B">
            <w:pPr>
              <w:pStyle w:val="Heading2"/>
              <w:numPr>
                <w:ilvl w:val="0"/>
                <w:numId w:val="0"/>
              </w:numPr>
              <w:jc w:val="center"/>
              <w:rPr>
                <w:rFonts w:ascii="Times New Roman" w:hAnsi="Times New Roman"/>
                <w:iCs/>
                <w:caps/>
                <w:sz w:val="22"/>
              </w:rPr>
            </w:pPr>
            <w:r w:rsidRPr="007C6C4B">
              <w:rPr>
                <w:rFonts w:ascii="Times New Roman" w:hAnsi="Times New Roman"/>
                <w:iCs/>
                <w:caps/>
                <w:sz w:val="22"/>
              </w:rPr>
              <w:t>PROPUNERE</w:t>
            </w:r>
            <w:r w:rsidR="009D192E" w:rsidRPr="007C6C4B">
              <w:rPr>
                <w:rFonts w:ascii="Times New Roman" w:hAnsi="Times New Roman"/>
                <w:iCs/>
                <w:caps/>
                <w:sz w:val="22"/>
              </w:rPr>
              <w:t xml:space="preserve"> TEHNICĂ</w:t>
            </w:r>
            <w:r w:rsidRPr="007C6C4B">
              <w:rPr>
                <w:rFonts w:ascii="Times New Roman" w:hAnsi="Times New Roman"/>
                <w:iCs/>
                <w:caps/>
                <w:sz w:val="22"/>
              </w:rPr>
              <w:t xml:space="preserve"> OFERTANT</w:t>
            </w:r>
          </w:p>
        </w:tc>
      </w:tr>
      <w:tr w:rsidR="00C93552" w:rsidRPr="007C6C4B" w14:paraId="487C1201" w14:textId="77777777" w:rsidTr="007C6C4B">
        <w:trPr>
          <w:jc w:val="center"/>
        </w:trPr>
        <w:tc>
          <w:tcPr>
            <w:tcW w:w="720" w:type="dxa"/>
            <w:tcMar>
              <w:left w:w="57" w:type="dxa"/>
              <w:right w:w="57" w:type="dxa"/>
            </w:tcMar>
            <w:vAlign w:val="center"/>
          </w:tcPr>
          <w:p w14:paraId="2C3A691B" w14:textId="77777777" w:rsidR="00C93552" w:rsidRPr="007C6C4B" w:rsidRDefault="00C93552" w:rsidP="007C6C4B">
            <w:pPr>
              <w:jc w:val="center"/>
              <w:rPr>
                <w:rFonts w:ascii="Times New Roman" w:hAnsi="Times New Roman"/>
                <w:b/>
                <w:sz w:val="22"/>
                <w:szCs w:val="22"/>
              </w:rPr>
            </w:pPr>
          </w:p>
        </w:tc>
        <w:tc>
          <w:tcPr>
            <w:tcW w:w="5199" w:type="dxa"/>
            <w:tcMar>
              <w:left w:w="57" w:type="dxa"/>
              <w:right w:w="57" w:type="dxa"/>
            </w:tcMar>
            <w:vAlign w:val="center"/>
          </w:tcPr>
          <w:p w14:paraId="57DF01E1" w14:textId="391BAF0C" w:rsidR="00480F20" w:rsidRPr="007C6C4B" w:rsidRDefault="00D6150C" w:rsidP="007C6C4B">
            <w:pPr>
              <w:jc w:val="both"/>
              <w:rPr>
                <w:rFonts w:ascii="Times New Roman" w:hAnsi="Times New Roman"/>
                <w:b/>
                <w:bCs/>
                <w:sz w:val="22"/>
                <w:szCs w:val="22"/>
                <w:lang w:val="ro-RO"/>
              </w:rPr>
            </w:pPr>
            <w:r w:rsidRPr="00D6150C">
              <w:rPr>
                <w:rFonts w:ascii="Times New Roman" w:hAnsi="Times New Roman"/>
                <w:b/>
                <w:bCs/>
                <w:sz w:val="22"/>
                <w:szCs w:val="22"/>
                <w:lang w:val="ro-RO"/>
              </w:rPr>
              <w:t>Servicii de servire mas</w:t>
            </w:r>
            <w:r w:rsidRPr="00D6150C">
              <w:rPr>
                <w:rFonts w:ascii="Times New Roman" w:hAnsi="Times New Roman" w:hint="cs"/>
                <w:b/>
                <w:bCs/>
                <w:sz w:val="22"/>
                <w:szCs w:val="22"/>
                <w:lang w:val="ro-RO"/>
              </w:rPr>
              <w:t>ă</w:t>
            </w:r>
            <w:r w:rsidRPr="00D6150C">
              <w:rPr>
                <w:rFonts w:ascii="Times New Roman" w:hAnsi="Times New Roman"/>
                <w:b/>
                <w:bCs/>
                <w:sz w:val="22"/>
                <w:szCs w:val="22"/>
                <w:lang w:val="ro-RO"/>
              </w:rPr>
              <w:t xml:space="preserve"> (prânz și cin</w:t>
            </w:r>
            <w:r w:rsidRPr="00D6150C">
              <w:rPr>
                <w:rFonts w:ascii="Times New Roman" w:hAnsi="Times New Roman" w:hint="cs"/>
                <w:b/>
                <w:bCs/>
                <w:sz w:val="22"/>
                <w:szCs w:val="22"/>
                <w:lang w:val="ro-RO"/>
              </w:rPr>
              <w:t>ă</w:t>
            </w:r>
            <w:r w:rsidRPr="00D6150C">
              <w:rPr>
                <w:rFonts w:ascii="Times New Roman" w:hAnsi="Times New Roman"/>
                <w:b/>
                <w:bCs/>
                <w:sz w:val="22"/>
                <w:szCs w:val="22"/>
                <w:lang w:val="ro-RO"/>
              </w:rPr>
              <w:t>) în cadrul activit</w:t>
            </w:r>
            <w:r w:rsidRPr="00D6150C">
              <w:rPr>
                <w:rFonts w:ascii="Times New Roman" w:hAnsi="Times New Roman" w:hint="cs"/>
                <w:b/>
                <w:bCs/>
                <w:sz w:val="22"/>
                <w:szCs w:val="22"/>
                <w:lang w:val="ro-RO"/>
              </w:rPr>
              <w:t>ă</w:t>
            </w:r>
            <w:r w:rsidRPr="00D6150C">
              <w:rPr>
                <w:rFonts w:ascii="Times New Roman" w:hAnsi="Times New Roman"/>
                <w:b/>
                <w:bCs/>
                <w:sz w:val="22"/>
                <w:szCs w:val="22"/>
                <w:lang w:val="ro-RO"/>
              </w:rPr>
              <w:t>ții cu titlul "Job shadowing session"</w:t>
            </w:r>
            <w:r w:rsidR="005216ED" w:rsidRPr="007C6C4B">
              <w:rPr>
                <w:rFonts w:ascii="Times New Roman" w:hAnsi="Times New Roman"/>
                <w:b/>
                <w:bCs/>
                <w:sz w:val="22"/>
                <w:szCs w:val="22"/>
                <w:lang w:val="ro-RO"/>
              </w:rPr>
              <w:t xml:space="preserve">. </w:t>
            </w:r>
            <w:r w:rsidR="005216ED" w:rsidRPr="007C6C4B">
              <w:rPr>
                <w:rFonts w:ascii="Times New Roman" w:hAnsi="Times New Roman"/>
                <w:sz w:val="22"/>
                <w:szCs w:val="22"/>
                <w:lang w:val="ro-RO"/>
              </w:rPr>
              <w:t xml:space="preserve">Evenimentul va avea loc </w:t>
            </w:r>
            <w:r w:rsidR="00373D96" w:rsidRPr="007C6C4B">
              <w:rPr>
                <w:rFonts w:ascii="Times New Roman" w:hAnsi="Times New Roman"/>
                <w:sz w:val="22"/>
                <w:szCs w:val="22"/>
                <w:lang w:val="ro-RO"/>
              </w:rPr>
              <w:t xml:space="preserve">în </w:t>
            </w:r>
            <w:r>
              <w:rPr>
                <w:rFonts w:ascii="Times New Roman" w:hAnsi="Times New Roman"/>
                <w:sz w:val="22"/>
                <w:szCs w:val="22"/>
                <w:lang w:val="ro-RO"/>
              </w:rPr>
              <w:t>data de 14 noiembrie</w:t>
            </w:r>
            <w:r w:rsidR="005216ED" w:rsidRPr="007C6C4B">
              <w:rPr>
                <w:rFonts w:ascii="Times New Roman" w:hAnsi="Times New Roman"/>
                <w:sz w:val="22"/>
                <w:szCs w:val="22"/>
                <w:lang w:val="ro-RO"/>
              </w:rPr>
              <w:t xml:space="preserve"> 2023.</w:t>
            </w:r>
          </w:p>
        </w:tc>
        <w:tc>
          <w:tcPr>
            <w:tcW w:w="4477" w:type="dxa"/>
            <w:tcMar>
              <w:left w:w="57" w:type="dxa"/>
              <w:right w:w="57" w:type="dxa"/>
            </w:tcMar>
            <w:vAlign w:val="center"/>
          </w:tcPr>
          <w:p w14:paraId="2158031C" w14:textId="77777777" w:rsidR="00C93552" w:rsidRPr="007C6C4B" w:rsidRDefault="006F564E" w:rsidP="007C6C4B">
            <w:pPr>
              <w:pStyle w:val="Heading2"/>
              <w:numPr>
                <w:ilvl w:val="0"/>
                <w:numId w:val="0"/>
              </w:numPr>
              <w:jc w:val="left"/>
              <w:rPr>
                <w:rFonts w:ascii="Times New Roman" w:hAnsi="Times New Roman"/>
                <w:iCs/>
                <w:caps/>
                <w:sz w:val="22"/>
              </w:rPr>
            </w:pPr>
            <w:r w:rsidRPr="007C6C4B">
              <w:rPr>
                <w:rFonts w:ascii="Times New Roman" w:eastAsia="Calibri" w:hAnsi="Times New Roman"/>
                <w:i/>
                <w:sz w:val="22"/>
              </w:rPr>
              <w:t>se completează de către ofertant</w:t>
            </w:r>
          </w:p>
        </w:tc>
      </w:tr>
      <w:tr w:rsidR="00D647E2" w:rsidRPr="007C6C4B" w14:paraId="5B8CC1C5" w14:textId="77777777" w:rsidTr="00AC3FB5">
        <w:trPr>
          <w:trHeight w:val="274"/>
          <w:jc w:val="center"/>
        </w:trPr>
        <w:tc>
          <w:tcPr>
            <w:tcW w:w="720" w:type="dxa"/>
            <w:tcMar>
              <w:left w:w="57" w:type="dxa"/>
              <w:right w:w="57" w:type="dxa"/>
            </w:tcMar>
          </w:tcPr>
          <w:p w14:paraId="2B60B6B7" w14:textId="7EB53E7B" w:rsidR="00D647E2" w:rsidRPr="007C6C4B" w:rsidRDefault="00D6150C" w:rsidP="00D647E2">
            <w:pPr>
              <w:rPr>
                <w:rFonts w:ascii="Times New Roman" w:hAnsi="Times New Roman"/>
                <w:sz w:val="22"/>
                <w:szCs w:val="22"/>
              </w:rPr>
            </w:pPr>
            <w:r>
              <w:rPr>
                <w:rFonts w:ascii="Times New Roman" w:hAnsi="Times New Roman"/>
                <w:sz w:val="22"/>
                <w:szCs w:val="22"/>
              </w:rPr>
              <w:t>1</w:t>
            </w:r>
          </w:p>
        </w:tc>
        <w:tc>
          <w:tcPr>
            <w:tcW w:w="5199" w:type="dxa"/>
            <w:tcMar>
              <w:left w:w="57" w:type="dxa"/>
              <w:right w:w="57" w:type="dxa"/>
            </w:tcMar>
          </w:tcPr>
          <w:p w14:paraId="011D6AF5" w14:textId="39FFBF24" w:rsidR="00D647E2" w:rsidRPr="00D6150C" w:rsidRDefault="00D6150C" w:rsidP="00D647E2">
            <w:pPr>
              <w:jc w:val="both"/>
              <w:rPr>
                <w:rFonts w:ascii="Times New Roman" w:hAnsi="Times New Roman"/>
                <w:b/>
                <w:bCs/>
                <w:snapToGrid w:val="0"/>
                <w:sz w:val="22"/>
                <w:szCs w:val="22"/>
              </w:rPr>
            </w:pPr>
            <w:r w:rsidRPr="00D6150C">
              <w:rPr>
                <w:rFonts w:ascii="Times New Roman" w:hAnsi="Times New Roman"/>
                <w:b/>
                <w:bCs/>
                <w:snapToGrid w:val="0"/>
                <w:sz w:val="22"/>
                <w:szCs w:val="22"/>
              </w:rPr>
              <w:t>1</w:t>
            </w:r>
            <w:r w:rsidR="00D647E2" w:rsidRPr="00D6150C">
              <w:rPr>
                <w:rFonts w:ascii="Times New Roman" w:hAnsi="Times New Roman"/>
                <w:b/>
                <w:bCs/>
                <w:snapToGrid w:val="0"/>
                <w:sz w:val="22"/>
                <w:szCs w:val="22"/>
              </w:rPr>
              <w:t>.  SERVICII DE SERVIRE MASA</w:t>
            </w:r>
            <w:r w:rsidRPr="00D6150C">
              <w:rPr>
                <w:rFonts w:ascii="Times New Roman" w:hAnsi="Times New Roman"/>
                <w:b/>
                <w:bCs/>
                <w:snapToGrid w:val="0"/>
                <w:sz w:val="22"/>
                <w:szCs w:val="22"/>
              </w:rPr>
              <w:t xml:space="preserve"> (</w:t>
            </w:r>
            <w:proofErr w:type="spellStart"/>
            <w:r w:rsidRPr="00D6150C">
              <w:rPr>
                <w:rFonts w:ascii="Times New Roman" w:hAnsi="Times New Roman"/>
                <w:b/>
                <w:bCs/>
                <w:snapToGrid w:val="0"/>
                <w:sz w:val="22"/>
                <w:szCs w:val="22"/>
              </w:rPr>
              <w:t>prânz</w:t>
            </w:r>
            <w:proofErr w:type="spellEnd"/>
            <w:r w:rsidRPr="00D6150C">
              <w:rPr>
                <w:rFonts w:ascii="Times New Roman" w:hAnsi="Times New Roman"/>
                <w:b/>
                <w:bCs/>
                <w:snapToGrid w:val="0"/>
                <w:sz w:val="22"/>
                <w:szCs w:val="22"/>
              </w:rPr>
              <w:t xml:space="preserve"> </w:t>
            </w:r>
            <w:proofErr w:type="spellStart"/>
            <w:r w:rsidRPr="00D6150C">
              <w:rPr>
                <w:rFonts w:ascii="Times New Roman" w:hAnsi="Times New Roman"/>
                <w:b/>
                <w:bCs/>
                <w:snapToGrid w:val="0"/>
                <w:sz w:val="22"/>
                <w:szCs w:val="22"/>
              </w:rPr>
              <w:t>și</w:t>
            </w:r>
            <w:proofErr w:type="spellEnd"/>
            <w:r w:rsidRPr="00D6150C">
              <w:rPr>
                <w:rFonts w:ascii="Times New Roman" w:hAnsi="Times New Roman"/>
                <w:b/>
                <w:bCs/>
                <w:snapToGrid w:val="0"/>
                <w:sz w:val="22"/>
                <w:szCs w:val="22"/>
              </w:rPr>
              <w:t xml:space="preserve"> </w:t>
            </w:r>
            <w:proofErr w:type="spellStart"/>
            <w:r w:rsidRPr="00D6150C">
              <w:rPr>
                <w:rFonts w:ascii="Times New Roman" w:hAnsi="Times New Roman"/>
                <w:b/>
                <w:bCs/>
                <w:snapToGrid w:val="0"/>
                <w:sz w:val="22"/>
                <w:szCs w:val="22"/>
              </w:rPr>
              <w:t>cină</w:t>
            </w:r>
            <w:proofErr w:type="spellEnd"/>
            <w:r w:rsidRPr="00D6150C">
              <w:rPr>
                <w:rFonts w:ascii="Times New Roman" w:hAnsi="Times New Roman"/>
                <w:b/>
                <w:bCs/>
                <w:snapToGrid w:val="0"/>
                <w:sz w:val="22"/>
                <w:szCs w:val="22"/>
              </w:rPr>
              <w:t>)</w:t>
            </w:r>
          </w:p>
          <w:p w14:paraId="609CD95F" w14:textId="77777777" w:rsidR="00D647E2" w:rsidRPr="00D6150C" w:rsidRDefault="00D647E2" w:rsidP="00D647E2">
            <w:pPr>
              <w:jc w:val="both"/>
              <w:rPr>
                <w:rFonts w:ascii="Times New Roman" w:hAnsi="Times New Roman"/>
                <w:snapToGrid w:val="0"/>
                <w:sz w:val="22"/>
                <w:szCs w:val="22"/>
              </w:rPr>
            </w:pPr>
          </w:p>
          <w:p w14:paraId="00C08FE1" w14:textId="77777777" w:rsidR="00D6150C" w:rsidRPr="00D6150C" w:rsidRDefault="00D6150C" w:rsidP="00D6150C">
            <w:pPr>
              <w:jc w:val="both"/>
              <w:rPr>
                <w:rFonts w:ascii="Times New Roman" w:eastAsia="Times New Roman" w:hAnsi="Times New Roman"/>
                <w:color w:val="000000"/>
                <w:sz w:val="22"/>
                <w:szCs w:val="22"/>
              </w:rPr>
            </w:pPr>
            <w:proofErr w:type="spellStart"/>
            <w:r w:rsidRPr="00D6150C">
              <w:rPr>
                <w:rFonts w:ascii="Times New Roman" w:eastAsia="Times New Roman" w:hAnsi="Times New Roman"/>
                <w:b/>
                <w:sz w:val="22"/>
                <w:szCs w:val="22"/>
              </w:rPr>
              <w:t>Perioada</w:t>
            </w:r>
            <w:proofErr w:type="spellEnd"/>
            <w:r w:rsidRPr="00D6150C">
              <w:rPr>
                <w:rFonts w:ascii="Times New Roman" w:eastAsia="Times New Roman" w:hAnsi="Times New Roman"/>
                <w:b/>
                <w:sz w:val="22"/>
                <w:szCs w:val="22"/>
              </w:rPr>
              <w:t>:</w:t>
            </w:r>
            <w:r w:rsidRPr="00D6150C">
              <w:rPr>
                <w:rFonts w:ascii="Times New Roman" w:eastAsia="Times New Roman" w:hAnsi="Times New Roman"/>
                <w:sz w:val="22"/>
                <w:szCs w:val="22"/>
              </w:rPr>
              <w:t xml:space="preserve"> 1 zi, </w:t>
            </w:r>
            <w:proofErr w:type="spellStart"/>
            <w:r w:rsidRPr="00D6150C">
              <w:rPr>
                <w:rFonts w:ascii="Times New Roman" w:eastAsia="Times New Roman" w:hAnsi="Times New Roman"/>
                <w:sz w:val="22"/>
                <w:szCs w:val="22"/>
              </w:rPr>
              <w:t>în</w:t>
            </w:r>
            <w:proofErr w:type="spellEnd"/>
            <w:r w:rsidRPr="00D6150C">
              <w:rPr>
                <w:rFonts w:ascii="Times New Roman" w:eastAsia="Times New Roman" w:hAnsi="Times New Roman"/>
                <w:sz w:val="22"/>
                <w:szCs w:val="22"/>
              </w:rPr>
              <w:t xml:space="preserve"> data de 14 </w:t>
            </w:r>
            <w:proofErr w:type="spellStart"/>
            <w:r w:rsidRPr="00D6150C">
              <w:rPr>
                <w:rFonts w:ascii="Times New Roman" w:eastAsia="Times New Roman" w:hAnsi="Times New Roman"/>
                <w:sz w:val="22"/>
                <w:szCs w:val="22"/>
              </w:rPr>
              <w:t>noiembrie</w:t>
            </w:r>
            <w:proofErr w:type="spellEnd"/>
            <w:r w:rsidRPr="00D6150C">
              <w:rPr>
                <w:rFonts w:ascii="Times New Roman" w:eastAsia="Times New Roman" w:hAnsi="Times New Roman"/>
                <w:color w:val="000000"/>
                <w:sz w:val="22"/>
                <w:szCs w:val="22"/>
              </w:rPr>
              <w:t xml:space="preserve"> 2023</w:t>
            </w:r>
          </w:p>
          <w:p w14:paraId="765C6D59" w14:textId="77777777" w:rsidR="00D6150C" w:rsidRPr="00D6150C" w:rsidRDefault="00D6150C" w:rsidP="00D6150C">
            <w:pPr>
              <w:jc w:val="both"/>
              <w:rPr>
                <w:rFonts w:ascii="Times New Roman" w:eastAsia="Times New Roman" w:hAnsi="Times New Roman"/>
                <w:sz w:val="22"/>
                <w:szCs w:val="22"/>
              </w:rPr>
            </w:pPr>
            <w:r w:rsidRPr="00D6150C">
              <w:rPr>
                <w:rFonts w:ascii="Times New Roman" w:eastAsia="Times New Roman" w:hAnsi="Times New Roman"/>
                <w:b/>
                <w:sz w:val="22"/>
                <w:szCs w:val="22"/>
              </w:rPr>
              <w:t xml:space="preserve">Intervale </w:t>
            </w:r>
            <w:proofErr w:type="spellStart"/>
            <w:r w:rsidRPr="00D6150C">
              <w:rPr>
                <w:rFonts w:ascii="Times New Roman" w:eastAsia="Times New Roman" w:hAnsi="Times New Roman"/>
                <w:b/>
                <w:sz w:val="22"/>
                <w:szCs w:val="22"/>
              </w:rPr>
              <w:t>orare</w:t>
            </w:r>
            <w:proofErr w:type="spellEnd"/>
            <w:r w:rsidRPr="00D6150C">
              <w:rPr>
                <w:rFonts w:ascii="Times New Roman" w:eastAsia="Times New Roman" w:hAnsi="Times New Roman"/>
                <w:b/>
                <w:sz w:val="22"/>
                <w:szCs w:val="22"/>
              </w:rPr>
              <w:t>:</w:t>
            </w: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vor</w:t>
            </w:r>
            <w:proofErr w:type="spellEnd"/>
            <w:r w:rsidRPr="00D6150C">
              <w:rPr>
                <w:rFonts w:ascii="Times New Roman" w:eastAsia="Times New Roman" w:hAnsi="Times New Roman"/>
                <w:sz w:val="22"/>
                <w:szCs w:val="22"/>
              </w:rPr>
              <w:t xml:space="preserve"> fi </w:t>
            </w:r>
            <w:proofErr w:type="spellStart"/>
            <w:r w:rsidRPr="00D6150C">
              <w:rPr>
                <w:rFonts w:ascii="Times New Roman" w:eastAsia="Times New Roman" w:hAnsi="Times New Roman"/>
                <w:sz w:val="22"/>
                <w:szCs w:val="22"/>
              </w:rPr>
              <w:t>stabilite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comunicate</w:t>
            </w:r>
            <w:proofErr w:type="spellEnd"/>
            <w:r w:rsidRPr="00D6150C">
              <w:rPr>
                <w:rFonts w:ascii="Times New Roman" w:eastAsia="Times New Roman" w:hAnsi="Times New Roman"/>
                <w:sz w:val="22"/>
                <w:szCs w:val="22"/>
              </w:rPr>
              <w:t xml:space="preserve"> </w:t>
            </w:r>
            <w:r w:rsidRPr="00D6150C">
              <w:rPr>
                <w:rFonts w:ascii="Times New Roman" w:eastAsia="Times New Roman" w:hAnsi="Times New Roman"/>
                <w:color w:val="000000"/>
                <w:sz w:val="22"/>
                <w:szCs w:val="22"/>
              </w:rPr>
              <w:t xml:space="preserve">de </w:t>
            </w:r>
            <w:proofErr w:type="spellStart"/>
            <w:r w:rsidRPr="00D6150C">
              <w:rPr>
                <w:rFonts w:ascii="Times New Roman" w:eastAsia="Times New Roman" w:hAnsi="Times New Roman"/>
                <w:color w:val="000000"/>
                <w:sz w:val="22"/>
                <w:szCs w:val="22"/>
              </w:rPr>
              <w:t>Beneficiar</w:t>
            </w:r>
            <w:proofErr w:type="spellEnd"/>
            <w:r w:rsidRPr="00D6150C">
              <w:rPr>
                <w:rFonts w:ascii="Times New Roman" w:eastAsia="Times New Roman" w:hAnsi="Times New Roman"/>
                <w:color w:val="000000"/>
                <w:sz w:val="22"/>
                <w:szCs w:val="22"/>
              </w:rPr>
              <w:t xml:space="preserve"> </w:t>
            </w:r>
            <w:r w:rsidRPr="00D6150C">
              <w:rPr>
                <w:rFonts w:ascii="Times New Roman" w:eastAsia="Times New Roman" w:hAnsi="Times New Roman"/>
                <w:sz w:val="22"/>
                <w:szCs w:val="22"/>
              </w:rPr>
              <w:t xml:space="preserve">cu minim 48 de ore </w:t>
            </w:r>
            <w:proofErr w:type="spellStart"/>
            <w:r w:rsidRPr="00D6150C">
              <w:rPr>
                <w:rFonts w:ascii="Times New Roman" w:eastAsia="Times New Roman" w:hAnsi="Times New Roman"/>
                <w:sz w:val="22"/>
                <w:szCs w:val="22"/>
              </w:rPr>
              <w:t>înaintea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evenimentului</w:t>
            </w:r>
            <w:proofErr w:type="spellEnd"/>
            <w:r w:rsidRPr="00D6150C">
              <w:rPr>
                <w:rFonts w:ascii="Times New Roman" w:eastAsia="Times New Roman" w:hAnsi="Times New Roman"/>
                <w:sz w:val="22"/>
                <w:szCs w:val="22"/>
              </w:rPr>
              <w:t>.</w:t>
            </w:r>
          </w:p>
          <w:p w14:paraId="52DBDB87" w14:textId="77777777" w:rsidR="00D6150C" w:rsidRPr="00D6150C" w:rsidRDefault="00D6150C" w:rsidP="00D6150C">
            <w:pPr>
              <w:jc w:val="both"/>
              <w:rPr>
                <w:rFonts w:ascii="Times New Roman" w:eastAsia="Times New Roman" w:hAnsi="Times New Roman"/>
                <w:sz w:val="22"/>
                <w:szCs w:val="22"/>
              </w:rPr>
            </w:pPr>
            <w:r w:rsidRPr="00D6150C">
              <w:rPr>
                <w:rFonts w:ascii="Times New Roman" w:eastAsia="Times New Roman" w:hAnsi="Times New Roman"/>
                <w:b/>
                <w:sz w:val="22"/>
                <w:szCs w:val="22"/>
              </w:rPr>
              <w:t xml:space="preserve">Numar </w:t>
            </w:r>
            <w:proofErr w:type="spellStart"/>
            <w:r w:rsidRPr="00D6150C">
              <w:rPr>
                <w:rFonts w:ascii="Times New Roman" w:eastAsia="Times New Roman" w:hAnsi="Times New Roman"/>
                <w:b/>
                <w:sz w:val="22"/>
                <w:szCs w:val="22"/>
              </w:rPr>
              <w:t>participanti</w:t>
            </w:r>
            <w:proofErr w:type="spellEnd"/>
            <w:r w:rsidRPr="00D6150C">
              <w:rPr>
                <w:rFonts w:ascii="Times New Roman" w:eastAsia="Times New Roman" w:hAnsi="Times New Roman"/>
                <w:b/>
                <w:sz w:val="22"/>
                <w:szCs w:val="22"/>
              </w:rPr>
              <w:t>:</w:t>
            </w:r>
            <w:r w:rsidRPr="00D6150C">
              <w:rPr>
                <w:rFonts w:ascii="Times New Roman" w:eastAsia="Times New Roman" w:hAnsi="Times New Roman"/>
                <w:sz w:val="22"/>
                <w:szCs w:val="22"/>
              </w:rPr>
              <w:t xml:space="preserve"> 60 pers./zi</w:t>
            </w:r>
          </w:p>
          <w:p w14:paraId="5781BA82" w14:textId="77777777" w:rsidR="00D6150C" w:rsidRPr="00D6150C" w:rsidRDefault="00D6150C" w:rsidP="00D6150C">
            <w:pPr>
              <w:jc w:val="both"/>
              <w:rPr>
                <w:rFonts w:ascii="Times New Roman" w:eastAsia="Times New Roman" w:hAnsi="Times New Roman"/>
                <w:sz w:val="22"/>
                <w:szCs w:val="22"/>
              </w:rPr>
            </w:pPr>
            <w:proofErr w:type="spellStart"/>
            <w:r w:rsidRPr="00D6150C">
              <w:rPr>
                <w:rFonts w:ascii="Times New Roman" w:eastAsia="Times New Roman" w:hAnsi="Times New Roman"/>
                <w:b/>
                <w:sz w:val="22"/>
                <w:szCs w:val="22"/>
              </w:rPr>
              <w:t>Locații</w:t>
            </w:r>
            <w:proofErr w:type="spellEnd"/>
            <w:r w:rsidRPr="00D6150C">
              <w:rPr>
                <w:rFonts w:ascii="Times New Roman" w:eastAsia="Times New Roman" w:hAnsi="Times New Roman"/>
                <w:b/>
                <w:sz w:val="22"/>
                <w:szCs w:val="22"/>
              </w:rPr>
              <w:t xml:space="preserve"> solicitate:</w:t>
            </w: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Prestatorul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va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pune</w:t>
            </w:r>
            <w:proofErr w:type="spellEnd"/>
            <w:r w:rsidRPr="00D6150C">
              <w:rPr>
                <w:rFonts w:ascii="Times New Roman" w:eastAsia="Times New Roman" w:hAnsi="Times New Roman"/>
                <w:sz w:val="22"/>
                <w:szCs w:val="22"/>
              </w:rPr>
              <w:t xml:space="preserve"> la </w:t>
            </w:r>
            <w:proofErr w:type="spellStart"/>
            <w:r w:rsidRPr="00D6150C">
              <w:rPr>
                <w:rFonts w:ascii="Times New Roman" w:eastAsia="Times New Roman" w:hAnsi="Times New Roman"/>
                <w:sz w:val="22"/>
                <w:szCs w:val="22"/>
              </w:rPr>
              <w:t>dispoziția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Achizitorului</w:t>
            </w:r>
            <w:proofErr w:type="spellEnd"/>
            <w:r w:rsidRPr="00D6150C">
              <w:rPr>
                <w:rFonts w:ascii="Times New Roman" w:eastAsia="Times New Roman" w:hAnsi="Times New Roman"/>
                <w:sz w:val="22"/>
                <w:szCs w:val="22"/>
              </w:rPr>
              <w:t xml:space="preserve"> pe </w:t>
            </w:r>
            <w:proofErr w:type="spellStart"/>
            <w:r w:rsidRPr="00D6150C">
              <w:rPr>
                <w:rFonts w:ascii="Times New Roman" w:eastAsia="Times New Roman" w:hAnsi="Times New Roman"/>
                <w:sz w:val="22"/>
                <w:szCs w:val="22"/>
              </w:rPr>
              <w:t>toata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durata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zilei</w:t>
            </w:r>
            <w:proofErr w:type="spellEnd"/>
            <w:r w:rsidRPr="00D6150C">
              <w:rPr>
                <w:rFonts w:ascii="Times New Roman" w:eastAsia="Times New Roman" w:hAnsi="Times New Roman"/>
                <w:sz w:val="22"/>
                <w:szCs w:val="22"/>
              </w:rPr>
              <w:t xml:space="preserve"> de 14 </w:t>
            </w:r>
            <w:proofErr w:type="spellStart"/>
            <w:r w:rsidRPr="00D6150C">
              <w:rPr>
                <w:rFonts w:ascii="Times New Roman" w:eastAsia="Times New Roman" w:hAnsi="Times New Roman"/>
                <w:sz w:val="22"/>
                <w:szCs w:val="22"/>
              </w:rPr>
              <w:t>noiembrie</w:t>
            </w:r>
            <w:proofErr w:type="spellEnd"/>
            <w:r w:rsidRPr="00D6150C">
              <w:rPr>
                <w:rFonts w:ascii="Times New Roman" w:eastAsia="Times New Roman" w:hAnsi="Times New Roman"/>
                <w:sz w:val="22"/>
                <w:szCs w:val="22"/>
              </w:rPr>
              <w:t xml:space="preserve"> 2023, 3 </w:t>
            </w:r>
            <w:proofErr w:type="spellStart"/>
            <w:r w:rsidRPr="00D6150C">
              <w:rPr>
                <w:rFonts w:ascii="Times New Roman" w:eastAsia="Times New Roman" w:hAnsi="Times New Roman"/>
                <w:sz w:val="22"/>
                <w:szCs w:val="22"/>
              </w:rPr>
              <w:t>sali</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conferinta</w:t>
            </w:r>
            <w:proofErr w:type="spellEnd"/>
            <w:r w:rsidRPr="00D6150C">
              <w:rPr>
                <w:rFonts w:ascii="Times New Roman" w:eastAsia="Times New Roman" w:hAnsi="Times New Roman"/>
                <w:sz w:val="22"/>
                <w:szCs w:val="22"/>
              </w:rPr>
              <w:t xml:space="preserve">, cu </w:t>
            </w:r>
            <w:proofErr w:type="spellStart"/>
            <w:r w:rsidRPr="00D6150C">
              <w:rPr>
                <w:rFonts w:ascii="Times New Roman" w:eastAsia="Times New Roman" w:hAnsi="Times New Roman"/>
                <w:sz w:val="22"/>
                <w:szCs w:val="22"/>
              </w:rPr>
              <w:t>titlul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gratuit</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desfasurarea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sesiunilor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evenimentului</w:t>
            </w:r>
            <w:proofErr w:type="spellEnd"/>
            <w:r w:rsidRPr="00D6150C">
              <w:rPr>
                <w:rFonts w:ascii="Times New Roman" w:eastAsia="Times New Roman" w:hAnsi="Times New Roman"/>
                <w:sz w:val="22"/>
                <w:szCs w:val="22"/>
              </w:rPr>
              <w:t xml:space="preserve">, </w:t>
            </w:r>
            <w:proofErr w:type="spellStart"/>
            <w:proofErr w:type="gramStart"/>
            <w:r w:rsidRPr="00D6150C">
              <w:rPr>
                <w:rFonts w:ascii="Times New Roman" w:eastAsia="Times New Roman" w:hAnsi="Times New Roman"/>
                <w:sz w:val="22"/>
                <w:szCs w:val="22"/>
              </w:rPr>
              <w:t>amplasate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aproape</w:t>
            </w:r>
            <w:proofErr w:type="spellEnd"/>
            <w:proofErr w:type="gram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unele</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altele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ȋn</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cadrul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unui</w:t>
            </w:r>
            <w:proofErr w:type="spellEnd"/>
            <w:r w:rsidRPr="00D6150C">
              <w:rPr>
                <w:rFonts w:ascii="Times New Roman" w:eastAsia="Times New Roman" w:hAnsi="Times New Roman"/>
                <w:sz w:val="22"/>
                <w:szCs w:val="22"/>
              </w:rPr>
              <w:t xml:space="preserve"> complex hotelier, </w:t>
            </w:r>
            <w:proofErr w:type="spellStart"/>
            <w:r w:rsidRPr="00D6150C">
              <w:rPr>
                <w:rFonts w:ascii="Times New Roman" w:eastAsia="Times New Roman" w:hAnsi="Times New Roman"/>
                <w:sz w:val="22"/>
                <w:szCs w:val="22"/>
              </w:rPr>
              <w:t>clasificat</w:t>
            </w:r>
            <w:proofErr w:type="spellEnd"/>
            <w:r w:rsidRPr="00D6150C">
              <w:rPr>
                <w:rFonts w:ascii="Times New Roman" w:eastAsia="Times New Roman" w:hAnsi="Times New Roman"/>
                <w:sz w:val="22"/>
                <w:szCs w:val="22"/>
              </w:rPr>
              <w:t xml:space="preserve"> 3 stele, </w:t>
            </w:r>
            <w:proofErr w:type="spellStart"/>
            <w:r w:rsidRPr="00D6150C">
              <w:rPr>
                <w:rFonts w:ascii="Times New Roman" w:eastAsia="Times New Roman" w:hAnsi="Times New Roman"/>
                <w:sz w:val="22"/>
                <w:szCs w:val="22"/>
              </w:rPr>
              <w:t>situat</w:t>
            </w:r>
            <w:proofErr w:type="spellEnd"/>
            <w:r w:rsidRPr="00D6150C">
              <w:rPr>
                <w:rFonts w:ascii="Times New Roman" w:eastAsia="Times New Roman" w:hAnsi="Times New Roman"/>
                <w:sz w:val="22"/>
                <w:szCs w:val="22"/>
              </w:rPr>
              <w:t xml:space="preserve"> la o </w:t>
            </w:r>
            <w:proofErr w:type="spellStart"/>
            <w:r w:rsidRPr="00D6150C">
              <w:rPr>
                <w:rFonts w:ascii="Times New Roman" w:eastAsia="Times New Roman" w:hAnsi="Times New Roman"/>
                <w:sz w:val="22"/>
                <w:szCs w:val="22"/>
              </w:rPr>
              <w:t>distanţă</w:t>
            </w:r>
            <w:proofErr w:type="spellEnd"/>
            <w:r w:rsidRPr="00D6150C">
              <w:rPr>
                <w:rFonts w:ascii="Times New Roman" w:eastAsia="Times New Roman" w:hAnsi="Times New Roman"/>
                <w:sz w:val="22"/>
                <w:szCs w:val="22"/>
              </w:rPr>
              <w:t xml:space="preserve"> de maxim 2 km fata de </w:t>
            </w:r>
            <w:proofErr w:type="spellStart"/>
            <w:r w:rsidRPr="00D6150C">
              <w:rPr>
                <w:rFonts w:ascii="Times New Roman" w:eastAsia="Times New Roman" w:hAnsi="Times New Roman"/>
                <w:sz w:val="22"/>
                <w:szCs w:val="22"/>
              </w:rPr>
              <w:t>sediul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Facultatii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Transfrontaliere</w:t>
            </w:r>
            <w:proofErr w:type="spellEnd"/>
            <w:r w:rsidRPr="00D6150C">
              <w:rPr>
                <w:rFonts w:ascii="Times New Roman" w:eastAsia="Times New Roman" w:hAnsi="Times New Roman"/>
                <w:sz w:val="22"/>
                <w:szCs w:val="22"/>
              </w:rPr>
              <w:t xml:space="preserve"> din </w:t>
            </w:r>
            <w:proofErr w:type="spellStart"/>
            <w:r w:rsidRPr="00D6150C">
              <w:rPr>
                <w:rFonts w:ascii="Times New Roman" w:eastAsia="Times New Roman" w:hAnsi="Times New Roman"/>
                <w:sz w:val="22"/>
                <w:szCs w:val="22"/>
              </w:rPr>
              <w:t>cadrul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Universităţii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Dunărea</w:t>
            </w:r>
            <w:proofErr w:type="spellEnd"/>
            <w:r w:rsidRPr="00D6150C">
              <w:rPr>
                <w:rFonts w:ascii="Times New Roman" w:eastAsia="Times New Roman" w:hAnsi="Times New Roman"/>
                <w:sz w:val="22"/>
                <w:szCs w:val="22"/>
              </w:rPr>
              <w:t xml:space="preserve"> de Jos” din </w:t>
            </w:r>
            <w:proofErr w:type="spellStart"/>
            <w:r w:rsidRPr="00D6150C">
              <w:rPr>
                <w:rFonts w:ascii="Times New Roman" w:eastAsia="Times New Roman" w:hAnsi="Times New Roman"/>
                <w:sz w:val="22"/>
                <w:szCs w:val="22"/>
              </w:rPr>
              <w:t>Galaţi</w:t>
            </w:r>
            <w:proofErr w:type="spellEnd"/>
            <w:r w:rsidRPr="00D6150C">
              <w:rPr>
                <w:rFonts w:ascii="Times New Roman" w:eastAsia="Times New Roman" w:hAnsi="Times New Roman"/>
                <w:sz w:val="22"/>
                <w:szCs w:val="22"/>
              </w:rPr>
              <w:t xml:space="preserve"> (Str. </w:t>
            </w:r>
            <w:proofErr w:type="spellStart"/>
            <w:r w:rsidRPr="00D6150C">
              <w:rPr>
                <w:rFonts w:ascii="Times New Roman" w:eastAsia="Times New Roman" w:hAnsi="Times New Roman"/>
                <w:sz w:val="22"/>
                <w:szCs w:val="22"/>
              </w:rPr>
              <w:t>Domneasca</w:t>
            </w:r>
            <w:proofErr w:type="spellEnd"/>
            <w:r w:rsidRPr="00D6150C">
              <w:rPr>
                <w:rFonts w:ascii="Times New Roman" w:eastAsia="Times New Roman" w:hAnsi="Times New Roman"/>
                <w:sz w:val="22"/>
                <w:szCs w:val="22"/>
              </w:rPr>
              <w:t xml:space="preserve">  nr. 111, </w:t>
            </w:r>
            <w:proofErr w:type="spellStart"/>
            <w:r w:rsidRPr="00D6150C">
              <w:rPr>
                <w:rFonts w:ascii="Times New Roman" w:eastAsia="Times New Roman" w:hAnsi="Times New Roman"/>
                <w:sz w:val="22"/>
                <w:szCs w:val="22"/>
              </w:rPr>
              <w:t>corp</w:t>
            </w:r>
            <w:proofErr w:type="spellEnd"/>
            <w:r w:rsidRPr="00D6150C">
              <w:rPr>
                <w:rFonts w:ascii="Times New Roman" w:eastAsia="Times New Roman" w:hAnsi="Times New Roman"/>
                <w:sz w:val="22"/>
                <w:szCs w:val="22"/>
              </w:rPr>
              <w:t xml:space="preserve"> K), cu </w:t>
            </w:r>
            <w:proofErr w:type="spellStart"/>
            <w:r w:rsidRPr="00D6150C">
              <w:rPr>
                <w:rFonts w:ascii="Times New Roman" w:eastAsia="Times New Roman" w:hAnsi="Times New Roman"/>
                <w:sz w:val="22"/>
                <w:szCs w:val="22"/>
              </w:rPr>
              <w:t>respectarea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normelor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sanitare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și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prevederilor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legale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în</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vigoare</w:t>
            </w:r>
            <w:proofErr w:type="spellEnd"/>
            <w:r w:rsidRPr="00D6150C">
              <w:rPr>
                <w:rFonts w:ascii="Times New Roman" w:eastAsia="Times New Roman" w:hAnsi="Times New Roman"/>
                <w:sz w:val="22"/>
                <w:szCs w:val="22"/>
              </w:rPr>
              <w:t xml:space="preserve"> la </w:t>
            </w:r>
            <w:proofErr w:type="spellStart"/>
            <w:r w:rsidRPr="00D6150C">
              <w:rPr>
                <w:rFonts w:ascii="Times New Roman" w:eastAsia="Times New Roman" w:hAnsi="Times New Roman"/>
                <w:sz w:val="22"/>
                <w:szCs w:val="22"/>
              </w:rPr>
              <w:t>momentul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desfășurării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evenimentului</w:t>
            </w:r>
            <w:proofErr w:type="spellEnd"/>
            <w:r w:rsidRPr="00D6150C">
              <w:rPr>
                <w:rFonts w:ascii="Times New Roman" w:eastAsia="Times New Roman" w:hAnsi="Times New Roman"/>
                <w:sz w:val="22"/>
                <w:szCs w:val="22"/>
              </w:rPr>
              <w:t>.</w:t>
            </w:r>
          </w:p>
          <w:p w14:paraId="26DCFFB8" w14:textId="77777777" w:rsidR="00D6150C" w:rsidRPr="00D6150C" w:rsidRDefault="00D6150C" w:rsidP="00D6150C">
            <w:pPr>
              <w:ind w:left="42"/>
              <w:jc w:val="both"/>
              <w:rPr>
                <w:rFonts w:ascii="Times New Roman" w:eastAsia="Times New Roman" w:hAnsi="Times New Roman"/>
                <w:sz w:val="22"/>
                <w:szCs w:val="22"/>
              </w:rPr>
            </w:pPr>
            <w:proofErr w:type="spellStart"/>
            <w:r w:rsidRPr="00D6150C">
              <w:rPr>
                <w:rFonts w:ascii="Times New Roman" w:eastAsia="Times New Roman" w:hAnsi="Times New Roman"/>
                <w:b/>
                <w:i/>
                <w:sz w:val="22"/>
                <w:szCs w:val="22"/>
              </w:rPr>
              <w:t>Indeplinirea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cerintei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esentiale</w:t>
            </w:r>
            <w:proofErr w:type="spellEnd"/>
            <w:r w:rsidRPr="00D6150C">
              <w:rPr>
                <w:rFonts w:ascii="Times New Roman" w:eastAsia="Times New Roman" w:hAnsi="Times New Roman"/>
                <w:b/>
                <w:i/>
                <w:sz w:val="22"/>
                <w:szCs w:val="22"/>
              </w:rPr>
              <w:t xml:space="preserve"> de </w:t>
            </w:r>
            <w:proofErr w:type="spellStart"/>
            <w:r w:rsidRPr="00D6150C">
              <w:rPr>
                <w:rFonts w:ascii="Times New Roman" w:eastAsia="Times New Roman" w:hAnsi="Times New Roman"/>
                <w:b/>
                <w:i/>
                <w:sz w:val="22"/>
                <w:szCs w:val="22"/>
              </w:rPr>
              <w:t>clasificare</w:t>
            </w:r>
            <w:proofErr w:type="spellEnd"/>
            <w:r w:rsidRPr="00D6150C">
              <w:rPr>
                <w:rFonts w:ascii="Times New Roman" w:eastAsia="Times New Roman" w:hAnsi="Times New Roman"/>
                <w:b/>
                <w:i/>
                <w:sz w:val="22"/>
                <w:szCs w:val="22"/>
              </w:rPr>
              <w:t xml:space="preserve"> a </w:t>
            </w:r>
            <w:proofErr w:type="spellStart"/>
            <w:r w:rsidRPr="00D6150C">
              <w:rPr>
                <w:rFonts w:ascii="Times New Roman" w:eastAsia="Times New Roman" w:hAnsi="Times New Roman"/>
                <w:b/>
                <w:i/>
                <w:sz w:val="22"/>
                <w:szCs w:val="22"/>
              </w:rPr>
              <w:t>complexului</w:t>
            </w:r>
            <w:proofErr w:type="spellEnd"/>
            <w:r w:rsidRPr="00D6150C">
              <w:rPr>
                <w:rFonts w:ascii="Times New Roman" w:eastAsia="Times New Roman" w:hAnsi="Times New Roman"/>
                <w:b/>
                <w:i/>
                <w:sz w:val="22"/>
                <w:szCs w:val="22"/>
              </w:rPr>
              <w:t xml:space="preserve"> hotelier la minim 3 (</w:t>
            </w:r>
            <w:proofErr w:type="spellStart"/>
            <w:r w:rsidRPr="00D6150C">
              <w:rPr>
                <w:rFonts w:ascii="Times New Roman" w:eastAsia="Times New Roman" w:hAnsi="Times New Roman"/>
                <w:b/>
                <w:i/>
                <w:sz w:val="22"/>
                <w:szCs w:val="22"/>
              </w:rPr>
              <w:t>trei</w:t>
            </w:r>
            <w:proofErr w:type="spellEnd"/>
            <w:r w:rsidRPr="00D6150C">
              <w:rPr>
                <w:rFonts w:ascii="Times New Roman" w:eastAsia="Times New Roman" w:hAnsi="Times New Roman"/>
                <w:b/>
                <w:i/>
                <w:sz w:val="22"/>
                <w:szCs w:val="22"/>
              </w:rPr>
              <w:t xml:space="preserve">) stele se </w:t>
            </w:r>
            <w:proofErr w:type="spellStart"/>
            <w:r w:rsidRPr="00D6150C">
              <w:rPr>
                <w:rFonts w:ascii="Times New Roman" w:eastAsia="Times New Roman" w:hAnsi="Times New Roman"/>
                <w:b/>
                <w:i/>
                <w:sz w:val="22"/>
                <w:szCs w:val="22"/>
              </w:rPr>
              <w:t>va</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prin</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prezentarea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copiei</w:t>
            </w:r>
            <w:proofErr w:type="spellEnd"/>
            <w:r w:rsidRPr="00D6150C">
              <w:rPr>
                <w:rFonts w:ascii="Times New Roman" w:eastAsia="Times New Roman" w:hAnsi="Times New Roman"/>
                <w:b/>
                <w:i/>
                <w:sz w:val="22"/>
                <w:szCs w:val="22"/>
              </w:rPr>
              <w:t xml:space="preserve">, conform cu </w:t>
            </w:r>
            <w:proofErr w:type="spellStart"/>
            <w:r w:rsidRPr="00D6150C">
              <w:rPr>
                <w:rFonts w:ascii="Times New Roman" w:eastAsia="Times New Roman" w:hAnsi="Times New Roman"/>
                <w:b/>
                <w:i/>
                <w:sz w:val="22"/>
                <w:szCs w:val="22"/>
              </w:rPr>
              <w:t>originalul</w:t>
            </w:r>
            <w:proofErr w:type="spellEnd"/>
            <w:r w:rsidRPr="00D6150C">
              <w:rPr>
                <w:rFonts w:ascii="Times New Roman" w:eastAsia="Times New Roman" w:hAnsi="Times New Roman"/>
                <w:b/>
                <w:i/>
                <w:sz w:val="22"/>
                <w:szCs w:val="22"/>
              </w:rPr>
              <w:t xml:space="preserve">, a </w:t>
            </w:r>
            <w:proofErr w:type="spellStart"/>
            <w:r w:rsidRPr="00D6150C">
              <w:rPr>
                <w:rFonts w:ascii="Times New Roman" w:eastAsia="Times New Roman" w:hAnsi="Times New Roman"/>
                <w:b/>
                <w:i/>
                <w:sz w:val="22"/>
                <w:szCs w:val="22"/>
              </w:rPr>
              <w:t>certificatului</w:t>
            </w:r>
            <w:proofErr w:type="spellEnd"/>
            <w:r w:rsidRPr="00D6150C">
              <w:rPr>
                <w:rFonts w:ascii="Times New Roman" w:eastAsia="Times New Roman" w:hAnsi="Times New Roman"/>
                <w:b/>
                <w:i/>
                <w:sz w:val="22"/>
                <w:szCs w:val="22"/>
              </w:rPr>
              <w:t xml:space="preserve"> de </w:t>
            </w:r>
            <w:proofErr w:type="spellStart"/>
            <w:r w:rsidRPr="00D6150C">
              <w:rPr>
                <w:rFonts w:ascii="Times New Roman" w:eastAsia="Times New Roman" w:hAnsi="Times New Roman"/>
                <w:b/>
                <w:i/>
                <w:sz w:val="22"/>
                <w:szCs w:val="22"/>
              </w:rPr>
              <w:t>clasificare</w:t>
            </w:r>
            <w:proofErr w:type="spellEnd"/>
            <w:r w:rsidRPr="00D6150C">
              <w:rPr>
                <w:rFonts w:ascii="Times New Roman" w:eastAsia="Times New Roman" w:hAnsi="Times New Roman"/>
                <w:b/>
                <w:i/>
                <w:sz w:val="22"/>
                <w:szCs w:val="22"/>
              </w:rPr>
              <w:t xml:space="preserve"> al </w:t>
            </w:r>
            <w:proofErr w:type="spellStart"/>
            <w:r w:rsidRPr="00D6150C">
              <w:rPr>
                <w:rFonts w:ascii="Times New Roman" w:eastAsia="Times New Roman" w:hAnsi="Times New Roman"/>
                <w:b/>
                <w:i/>
                <w:sz w:val="22"/>
                <w:szCs w:val="22"/>
              </w:rPr>
              <w:t>hotelului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propus</w:t>
            </w:r>
            <w:proofErr w:type="spellEnd"/>
            <w:r w:rsidRPr="00D6150C">
              <w:rPr>
                <w:rFonts w:ascii="Times New Roman" w:eastAsia="Times New Roman" w:hAnsi="Times New Roman"/>
                <w:b/>
                <w:i/>
                <w:sz w:val="22"/>
                <w:szCs w:val="22"/>
              </w:rPr>
              <w:t xml:space="preserve"> in </w:t>
            </w:r>
            <w:proofErr w:type="spellStart"/>
            <w:r w:rsidRPr="00D6150C">
              <w:rPr>
                <w:rFonts w:ascii="Times New Roman" w:eastAsia="Times New Roman" w:hAnsi="Times New Roman"/>
                <w:b/>
                <w:i/>
                <w:sz w:val="22"/>
                <w:szCs w:val="22"/>
              </w:rPr>
              <w:t>oferta</w:t>
            </w:r>
            <w:proofErr w:type="spellEnd"/>
            <w:r w:rsidRPr="00D6150C">
              <w:rPr>
                <w:rFonts w:ascii="Times New Roman" w:eastAsia="Times New Roman" w:hAnsi="Times New Roman"/>
                <w:b/>
                <w:i/>
                <w:sz w:val="22"/>
                <w:szCs w:val="22"/>
              </w:rPr>
              <w:t>.</w:t>
            </w:r>
          </w:p>
          <w:p w14:paraId="074AFE4E" w14:textId="77777777" w:rsidR="00D6150C" w:rsidRPr="00D6150C" w:rsidRDefault="00D6150C" w:rsidP="00D6150C">
            <w:pPr>
              <w:ind w:left="42"/>
              <w:jc w:val="both"/>
              <w:rPr>
                <w:rFonts w:ascii="Times New Roman" w:eastAsia="Times New Roman" w:hAnsi="Times New Roman"/>
                <w:sz w:val="22"/>
                <w:szCs w:val="22"/>
              </w:rPr>
            </w:pPr>
          </w:p>
          <w:p w14:paraId="630A9C3F" w14:textId="77777777" w:rsidR="00D6150C" w:rsidRPr="00D6150C" w:rsidRDefault="00D6150C" w:rsidP="00D6150C">
            <w:pPr>
              <w:ind w:left="42"/>
              <w:jc w:val="both"/>
              <w:rPr>
                <w:rFonts w:ascii="Times New Roman" w:eastAsia="Times New Roman" w:hAnsi="Times New Roman"/>
                <w:sz w:val="22"/>
                <w:szCs w:val="22"/>
              </w:rPr>
            </w:pPr>
            <w:proofErr w:type="spellStart"/>
            <w:r w:rsidRPr="00D6150C">
              <w:rPr>
                <w:rFonts w:ascii="Times New Roman" w:eastAsia="Times New Roman" w:hAnsi="Times New Roman"/>
                <w:b/>
                <w:i/>
                <w:sz w:val="22"/>
                <w:szCs w:val="22"/>
              </w:rPr>
              <w:t>Indeplinirea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cerintei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esentiale</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privind</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amplasarea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complexului</w:t>
            </w:r>
            <w:proofErr w:type="spellEnd"/>
            <w:r w:rsidRPr="00D6150C">
              <w:rPr>
                <w:rFonts w:ascii="Times New Roman" w:eastAsia="Times New Roman" w:hAnsi="Times New Roman"/>
                <w:b/>
                <w:i/>
                <w:sz w:val="22"/>
                <w:szCs w:val="22"/>
              </w:rPr>
              <w:t xml:space="preserve"> hotelier in care se </w:t>
            </w:r>
            <w:proofErr w:type="spellStart"/>
            <w:r w:rsidRPr="00D6150C">
              <w:rPr>
                <w:rFonts w:ascii="Times New Roman" w:eastAsia="Times New Roman" w:hAnsi="Times New Roman"/>
                <w:b/>
                <w:i/>
                <w:sz w:val="22"/>
                <w:szCs w:val="22"/>
              </w:rPr>
              <w:t>vor</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asigura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salile</w:t>
            </w:r>
            <w:proofErr w:type="spellEnd"/>
            <w:r w:rsidRPr="00D6150C">
              <w:rPr>
                <w:rFonts w:ascii="Times New Roman" w:eastAsia="Times New Roman" w:hAnsi="Times New Roman"/>
                <w:b/>
                <w:i/>
                <w:sz w:val="22"/>
                <w:szCs w:val="22"/>
              </w:rPr>
              <w:t xml:space="preserve"> de </w:t>
            </w:r>
            <w:proofErr w:type="spellStart"/>
            <w:r w:rsidRPr="00D6150C">
              <w:rPr>
                <w:rFonts w:ascii="Times New Roman" w:eastAsia="Times New Roman" w:hAnsi="Times New Roman"/>
                <w:b/>
                <w:i/>
                <w:sz w:val="22"/>
                <w:szCs w:val="22"/>
              </w:rPr>
              <w:t>conferinta</w:t>
            </w:r>
            <w:proofErr w:type="spellEnd"/>
            <w:r w:rsidRPr="00D6150C">
              <w:rPr>
                <w:rFonts w:ascii="Times New Roman" w:eastAsia="Times New Roman" w:hAnsi="Times New Roman"/>
                <w:b/>
                <w:i/>
                <w:sz w:val="22"/>
                <w:szCs w:val="22"/>
              </w:rPr>
              <w:t xml:space="preserve"> in </w:t>
            </w:r>
            <w:proofErr w:type="spellStart"/>
            <w:r w:rsidRPr="00D6150C">
              <w:rPr>
                <w:rFonts w:ascii="Times New Roman" w:eastAsia="Times New Roman" w:hAnsi="Times New Roman"/>
                <w:b/>
                <w:i/>
                <w:sz w:val="22"/>
                <w:szCs w:val="22"/>
              </w:rPr>
              <w:t>raza</w:t>
            </w:r>
            <w:proofErr w:type="spellEnd"/>
            <w:r w:rsidRPr="00D6150C">
              <w:rPr>
                <w:rFonts w:ascii="Times New Roman" w:eastAsia="Times New Roman" w:hAnsi="Times New Roman"/>
                <w:b/>
                <w:i/>
                <w:sz w:val="22"/>
                <w:szCs w:val="22"/>
              </w:rPr>
              <w:t xml:space="preserve"> a maxim 2 km fata de </w:t>
            </w:r>
            <w:proofErr w:type="spellStart"/>
            <w:r w:rsidRPr="00D6150C">
              <w:rPr>
                <w:rFonts w:ascii="Times New Roman" w:eastAsia="Times New Roman" w:hAnsi="Times New Roman"/>
                <w:b/>
                <w:i/>
                <w:sz w:val="22"/>
                <w:szCs w:val="22"/>
              </w:rPr>
              <w:t>sediul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Facultatii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Transfrontaliere</w:t>
            </w:r>
            <w:proofErr w:type="spellEnd"/>
            <w:r w:rsidRPr="00D6150C">
              <w:rPr>
                <w:rFonts w:ascii="Times New Roman" w:eastAsia="Times New Roman" w:hAnsi="Times New Roman"/>
                <w:b/>
                <w:i/>
                <w:sz w:val="22"/>
                <w:szCs w:val="22"/>
              </w:rPr>
              <w:t xml:space="preserve"> din </w:t>
            </w:r>
            <w:proofErr w:type="spellStart"/>
            <w:r w:rsidRPr="00D6150C">
              <w:rPr>
                <w:rFonts w:ascii="Times New Roman" w:eastAsia="Times New Roman" w:hAnsi="Times New Roman"/>
                <w:b/>
                <w:i/>
                <w:sz w:val="22"/>
                <w:szCs w:val="22"/>
              </w:rPr>
              <w:t>cadrul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Universităţii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Dunărea</w:t>
            </w:r>
            <w:proofErr w:type="spellEnd"/>
            <w:r w:rsidRPr="00D6150C">
              <w:rPr>
                <w:rFonts w:ascii="Times New Roman" w:eastAsia="Times New Roman" w:hAnsi="Times New Roman"/>
                <w:b/>
                <w:i/>
                <w:sz w:val="22"/>
                <w:szCs w:val="22"/>
              </w:rPr>
              <w:t xml:space="preserve"> de Jos” din </w:t>
            </w:r>
            <w:proofErr w:type="spellStart"/>
            <w:r w:rsidRPr="00D6150C">
              <w:rPr>
                <w:rFonts w:ascii="Times New Roman" w:eastAsia="Times New Roman" w:hAnsi="Times New Roman"/>
                <w:b/>
                <w:i/>
                <w:sz w:val="22"/>
                <w:szCs w:val="22"/>
              </w:rPr>
              <w:t>Galaţi</w:t>
            </w:r>
            <w:proofErr w:type="spellEnd"/>
            <w:r w:rsidRPr="00D6150C">
              <w:rPr>
                <w:rFonts w:ascii="Times New Roman" w:eastAsia="Times New Roman" w:hAnsi="Times New Roman"/>
                <w:b/>
                <w:i/>
                <w:sz w:val="22"/>
                <w:szCs w:val="22"/>
              </w:rPr>
              <w:t xml:space="preserve">, pe </w:t>
            </w:r>
            <w:proofErr w:type="spellStart"/>
            <w:r w:rsidRPr="00D6150C">
              <w:rPr>
                <w:rFonts w:ascii="Times New Roman" w:eastAsia="Times New Roman" w:hAnsi="Times New Roman"/>
                <w:b/>
                <w:i/>
                <w:sz w:val="22"/>
                <w:szCs w:val="22"/>
              </w:rPr>
              <w:t>sensul</w:t>
            </w:r>
            <w:proofErr w:type="spellEnd"/>
            <w:r w:rsidRPr="00D6150C">
              <w:rPr>
                <w:rFonts w:ascii="Times New Roman" w:eastAsia="Times New Roman" w:hAnsi="Times New Roman"/>
                <w:b/>
                <w:i/>
                <w:sz w:val="22"/>
                <w:szCs w:val="22"/>
              </w:rPr>
              <w:t xml:space="preserve"> Galati, Str. </w:t>
            </w:r>
            <w:proofErr w:type="spellStart"/>
            <w:proofErr w:type="gramStart"/>
            <w:r w:rsidRPr="00D6150C">
              <w:rPr>
                <w:rFonts w:ascii="Times New Roman" w:eastAsia="Times New Roman" w:hAnsi="Times New Roman"/>
                <w:b/>
                <w:i/>
                <w:sz w:val="22"/>
                <w:szCs w:val="22"/>
              </w:rPr>
              <w:t>Domneasca</w:t>
            </w:r>
            <w:proofErr w:type="spellEnd"/>
            <w:r w:rsidRPr="00D6150C">
              <w:rPr>
                <w:rFonts w:ascii="Times New Roman" w:eastAsia="Times New Roman" w:hAnsi="Times New Roman"/>
                <w:b/>
                <w:i/>
                <w:sz w:val="22"/>
                <w:szCs w:val="22"/>
              </w:rPr>
              <w:t xml:space="preserve">  nr</w:t>
            </w:r>
            <w:proofErr w:type="gramEnd"/>
            <w:r w:rsidRPr="00D6150C">
              <w:rPr>
                <w:rFonts w:ascii="Times New Roman" w:eastAsia="Times New Roman" w:hAnsi="Times New Roman"/>
                <w:b/>
                <w:i/>
                <w:sz w:val="22"/>
                <w:szCs w:val="22"/>
              </w:rPr>
              <w:t xml:space="preserve">. 111, </w:t>
            </w:r>
            <w:proofErr w:type="spellStart"/>
            <w:r w:rsidRPr="00D6150C">
              <w:rPr>
                <w:rFonts w:ascii="Times New Roman" w:eastAsia="Times New Roman" w:hAnsi="Times New Roman"/>
                <w:b/>
                <w:i/>
                <w:sz w:val="22"/>
                <w:szCs w:val="22"/>
              </w:rPr>
              <w:t>corp</w:t>
            </w:r>
            <w:proofErr w:type="spellEnd"/>
            <w:r w:rsidRPr="00D6150C">
              <w:rPr>
                <w:rFonts w:ascii="Times New Roman" w:eastAsia="Times New Roman" w:hAnsi="Times New Roman"/>
                <w:b/>
                <w:i/>
                <w:sz w:val="22"/>
                <w:szCs w:val="22"/>
              </w:rPr>
              <w:t xml:space="preserve"> K - </w:t>
            </w:r>
            <w:proofErr w:type="spellStart"/>
            <w:r w:rsidRPr="00D6150C">
              <w:rPr>
                <w:rFonts w:ascii="Times New Roman" w:eastAsia="Times New Roman" w:hAnsi="Times New Roman"/>
                <w:b/>
                <w:i/>
                <w:sz w:val="22"/>
                <w:szCs w:val="22"/>
              </w:rPr>
              <w:t>cladirea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obiectul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contractului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calculata</w:t>
            </w:r>
            <w:proofErr w:type="spellEnd"/>
            <w:r w:rsidRPr="00D6150C">
              <w:rPr>
                <w:rFonts w:ascii="Times New Roman" w:eastAsia="Times New Roman" w:hAnsi="Times New Roman"/>
                <w:b/>
                <w:i/>
                <w:sz w:val="22"/>
                <w:szCs w:val="22"/>
              </w:rPr>
              <w:t xml:space="preserve"> pe </w:t>
            </w:r>
            <w:proofErr w:type="spellStart"/>
            <w:r w:rsidRPr="00D6150C">
              <w:rPr>
                <w:rFonts w:ascii="Times New Roman" w:eastAsia="Times New Roman" w:hAnsi="Times New Roman"/>
                <w:b/>
                <w:i/>
                <w:sz w:val="22"/>
                <w:szCs w:val="22"/>
              </w:rPr>
              <w:t>ruta</w:t>
            </w:r>
            <w:proofErr w:type="spellEnd"/>
            <w:r w:rsidRPr="00D6150C">
              <w:rPr>
                <w:rFonts w:ascii="Times New Roman" w:eastAsia="Times New Roman" w:hAnsi="Times New Roman"/>
                <w:b/>
                <w:i/>
                <w:sz w:val="22"/>
                <w:szCs w:val="22"/>
              </w:rPr>
              <w:t xml:space="preserve"> auto, se </w:t>
            </w:r>
            <w:proofErr w:type="spellStart"/>
            <w:r w:rsidRPr="00D6150C">
              <w:rPr>
                <w:rFonts w:ascii="Times New Roman" w:eastAsia="Times New Roman" w:hAnsi="Times New Roman"/>
                <w:b/>
                <w:i/>
                <w:sz w:val="22"/>
                <w:szCs w:val="22"/>
              </w:rPr>
              <w:t>va</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prin</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utilizarea</w:t>
            </w:r>
            <w:proofErr w:type="spellEnd"/>
            <w:r w:rsidRPr="00D6150C">
              <w:rPr>
                <w:rFonts w:ascii="Times New Roman" w:eastAsia="Times New Roman" w:hAnsi="Times New Roman"/>
                <w:b/>
                <w:i/>
                <w:sz w:val="22"/>
                <w:szCs w:val="22"/>
              </w:rPr>
              <w:t xml:space="preserve"> site-</w:t>
            </w:r>
            <w:proofErr w:type="spellStart"/>
            <w:r w:rsidRPr="00D6150C">
              <w:rPr>
                <w:rFonts w:ascii="Times New Roman" w:eastAsia="Times New Roman" w:hAnsi="Times New Roman"/>
                <w:b/>
                <w:i/>
                <w:sz w:val="22"/>
                <w:szCs w:val="22"/>
              </w:rPr>
              <w:t>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sau</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aplicatiei</w:t>
            </w:r>
            <w:proofErr w:type="spellEnd"/>
            <w:r w:rsidRPr="00D6150C">
              <w:rPr>
                <w:rFonts w:ascii="Times New Roman" w:eastAsia="Times New Roman" w:hAnsi="Times New Roman"/>
                <w:b/>
                <w:i/>
                <w:sz w:val="22"/>
                <w:szCs w:val="22"/>
              </w:rPr>
              <w:t xml:space="preserve"> Google Maps (</w:t>
            </w:r>
            <w:proofErr w:type="gramStart"/>
            <w:r w:rsidRPr="00D6150C">
              <w:rPr>
                <w:rFonts w:ascii="Times New Roman" w:eastAsia="Times New Roman" w:hAnsi="Times New Roman"/>
                <w:b/>
                <w:i/>
                <w:sz w:val="22"/>
                <w:szCs w:val="22"/>
              </w:rPr>
              <w:t>https://www.google.com/maps )</w:t>
            </w:r>
            <w:proofErr w:type="gram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si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prezentarea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traseului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rutier</w:t>
            </w:r>
            <w:proofErr w:type="spellEnd"/>
            <w:r w:rsidRPr="00D6150C">
              <w:rPr>
                <w:rFonts w:ascii="Times New Roman" w:eastAsia="Times New Roman" w:hAnsi="Times New Roman"/>
                <w:b/>
                <w:i/>
                <w:sz w:val="22"/>
                <w:szCs w:val="22"/>
              </w:rPr>
              <w:t xml:space="preserve"> (auto) in  format </w:t>
            </w:r>
            <w:proofErr w:type="spellStart"/>
            <w:r w:rsidRPr="00D6150C">
              <w:rPr>
                <w:rFonts w:ascii="Times New Roman" w:eastAsia="Times New Roman" w:hAnsi="Times New Roman"/>
                <w:b/>
                <w:i/>
                <w:sz w:val="22"/>
                <w:szCs w:val="22"/>
              </w:rPr>
              <w:t>fizic</w:t>
            </w:r>
            <w:proofErr w:type="spellEnd"/>
            <w:r w:rsidRPr="00D6150C">
              <w:rPr>
                <w:rFonts w:ascii="Times New Roman" w:eastAsia="Times New Roman" w:hAnsi="Times New Roman"/>
                <w:b/>
                <w:i/>
                <w:sz w:val="22"/>
                <w:szCs w:val="22"/>
              </w:rPr>
              <w:t xml:space="preserve"> A4 (print screen).</w:t>
            </w:r>
          </w:p>
          <w:p w14:paraId="291919A5" w14:textId="77777777" w:rsidR="00D6150C" w:rsidRPr="00D6150C" w:rsidRDefault="00D6150C" w:rsidP="00D6150C">
            <w:pPr>
              <w:jc w:val="both"/>
              <w:rPr>
                <w:rFonts w:ascii="Times New Roman" w:eastAsia="Times New Roman" w:hAnsi="Times New Roman"/>
                <w:sz w:val="22"/>
                <w:szCs w:val="22"/>
              </w:rPr>
            </w:pPr>
          </w:p>
          <w:p w14:paraId="42F992FA" w14:textId="77777777" w:rsidR="00D6150C" w:rsidRPr="00D6150C" w:rsidRDefault="00D6150C" w:rsidP="00D6150C">
            <w:pPr>
              <w:jc w:val="both"/>
              <w:rPr>
                <w:rFonts w:ascii="Times New Roman" w:eastAsia="Times New Roman" w:hAnsi="Times New Roman"/>
                <w:sz w:val="22"/>
                <w:szCs w:val="22"/>
              </w:rPr>
            </w:pPr>
            <w:r w:rsidRPr="00D6150C">
              <w:rPr>
                <w:rFonts w:ascii="Times New Roman" w:eastAsia="Times New Roman" w:hAnsi="Times New Roman"/>
                <w:sz w:val="22"/>
                <w:szCs w:val="22"/>
              </w:rPr>
              <w:t xml:space="preserve">Capacitate </w:t>
            </w:r>
            <w:proofErr w:type="spellStart"/>
            <w:r w:rsidRPr="00D6150C">
              <w:rPr>
                <w:rFonts w:ascii="Times New Roman" w:eastAsia="Times New Roman" w:hAnsi="Times New Roman"/>
                <w:sz w:val="22"/>
                <w:szCs w:val="22"/>
              </w:rPr>
              <w:t>sali</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conferinta</w:t>
            </w:r>
            <w:proofErr w:type="spellEnd"/>
            <w:r w:rsidRPr="00D6150C">
              <w:rPr>
                <w:rFonts w:ascii="Times New Roman" w:eastAsia="Times New Roman" w:hAnsi="Times New Roman"/>
                <w:sz w:val="22"/>
                <w:szCs w:val="22"/>
              </w:rPr>
              <w:t xml:space="preserve"> solicitate cu </w:t>
            </w:r>
            <w:proofErr w:type="spellStart"/>
            <w:r w:rsidRPr="00D6150C">
              <w:rPr>
                <w:rFonts w:ascii="Times New Roman" w:eastAsia="Times New Roman" w:hAnsi="Times New Roman"/>
                <w:sz w:val="22"/>
                <w:szCs w:val="22"/>
              </w:rPr>
              <w:t>titlu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gratuit</w:t>
            </w:r>
            <w:proofErr w:type="spellEnd"/>
            <w:r w:rsidRPr="00D6150C">
              <w:rPr>
                <w:rFonts w:ascii="Times New Roman" w:eastAsia="Times New Roman" w:hAnsi="Times New Roman"/>
                <w:sz w:val="22"/>
                <w:szCs w:val="22"/>
              </w:rPr>
              <w:t xml:space="preserve"> in data de 14 </w:t>
            </w:r>
            <w:proofErr w:type="spellStart"/>
            <w:r w:rsidRPr="00D6150C">
              <w:rPr>
                <w:rFonts w:ascii="Times New Roman" w:eastAsia="Times New Roman" w:hAnsi="Times New Roman"/>
                <w:sz w:val="22"/>
                <w:szCs w:val="22"/>
              </w:rPr>
              <w:t>noiembrie</w:t>
            </w:r>
            <w:proofErr w:type="spellEnd"/>
            <w:r w:rsidRPr="00D6150C">
              <w:rPr>
                <w:rFonts w:ascii="Times New Roman" w:eastAsia="Times New Roman" w:hAnsi="Times New Roman"/>
                <w:sz w:val="22"/>
                <w:szCs w:val="22"/>
              </w:rPr>
              <w:t xml:space="preserve"> 2023: </w:t>
            </w:r>
          </w:p>
          <w:p w14:paraId="7B8857F5" w14:textId="77777777" w:rsidR="00D6150C" w:rsidRPr="00D6150C" w:rsidRDefault="00D6150C" w:rsidP="00D6150C">
            <w:pPr>
              <w:ind w:left="42"/>
              <w:jc w:val="both"/>
              <w:rPr>
                <w:rFonts w:ascii="Times New Roman" w:eastAsia="Times New Roman" w:hAnsi="Times New Roman"/>
                <w:sz w:val="22"/>
                <w:szCs w:val="22"/>
              </w:rPr>
            </w:pPr>
            <w:r w:rsidRPr="00D6150C">
              <w:rPr>
                <w:rFonts w:ascii="Times New Roman" w:eastAsia="Times New Roman" w:hAnsi="Times New Roman"/>
                <w:sz w:val="22"/>
                <w:szCs w:val="22"/>
              </w:rPr>
              <w:t>-</w:t>
            </w:r>
            <w:r w:rsidRPr="00D6150C">
              <w:rPr>
                <w:rFonts w:ascii="Times New Roman" w:eastAsia="Times New Roman" w:hAnsi="Times New Roman"/>
                <w:sz w:val="22"/>
                <w:szCs w:val="22"/>
              </w:rPr>
              <w:tab/>
              <w:t xml:space="preserve">1 </w:t>
            </w:r>
            <w:proofErr w:type="spellStart"/>
            <w:r w:rsidRPr="00D6150C">
              <w:rPr>
                <w:rFonts w:ascii="Times New Roman" w:eastAsia="Times New Roman" w:hAnsi="Times New Roman"/>
                <w:sz w:val="22"/>
                <w:szCs w:val="22"/>
              </w:rPr>
              <w:t>sala</w:t>
            </w:r>
            <w:proofErr w:type="spellEnd"/>
            <w:r w:rsidRPr="00D6150C">
              <w:rPr>
                <w:rFonts w:ascii="Times New Roman" w:eastAsia="Times New Roman" w:hAnsi="Times New Roman"/>
                <w:sz w:val="22"/>
                <w:szCs w:val="22"/>
              </w:rPr>
              <w:t xml:space="preserve"> cu </w:t>
            </w:r>
            <w:proofErr w:type="spellStart"/>
            <w:r w:rsidRPr="00D6150C">
              <w:rPr>
                <w:rFonts w:ascii="Times New Roman" w:eastAsia="Times New Roman" w:hAnsi="Times New Roman"/>
                <w:sz w:val="22"/>
                <w:szCs w:val="22"/>
              </w:rPr>
              <w:t>suprafata</w:t>
            </w:r>
            <w:proofErr w:type="spellEnd"/>
            <w:r w:rsidRPr="00D6150C">
              <w:rPr>
                <w:rFonts w:ascii="Times New Roman" w:eastAsia="Times New Roman" w:hAnsi="Times New Roman"/>
                <w:sz w:val="22"/>
                <w:szCs w:val="22"/>
              </w:rPr>
              <w:t xml:space="preserve"> minima de 150 </w:t>
            </w:r>
            <w:proofErr w:type="spellStart"/>
            <w:r w:rsidRPr="00D6150C">
              <w:rPr>
                <w:rFonts w:ascii="Times New Roman" w:eastAsia="Times New Roman" w:hAnsi="Times New Roman"/>
                <w:sz w:val="22"/>
                <w:szCs w:val="22"/>
              </w:rPr>
              <w:t>mp</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capacitate de minim 60 de </w:t>
            </w:r>
            <w:proofErr w:type="spellStart"/>
            <w:r w:rsidRPr="00D6150C">
              <w:rPr>
                <w:rFonts w:ascii="Times New Roman" w:eastAsia="Times New Roman" w:hAnsi="Times New Roman"/>
                <w:sz w:val="22"/>
                <w:szCs w:val="22"/>
              </w:rPr>
              <w:t>locuri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aranjament</w:t>
            </w:r>
            <w:proofErr w:type="spellEnd"/>
            <w:r w:rsidRPr="00D6150C">
              <w:rPr>
                <w:rFonts w:ascii="Times New Roman" w:eastAsia="Times New Roman" w:hAnsi="Times New Roman"/>
                <w:sz w:val="22"/>
                <w:szCs w:val="22"/>
              </w:rPr>
              <w:t xml:space="preserve"> U-shape, </w:t>
            </w:r>
            <w:proofErr w:type="spellStart"/>
            <w:r w:rsidRPr="00D6150C">
              <w:rPr>
                <w:rFonts w:ascii="Times New Roman" w:eastAsia="Times New Roman" w:hAnsi="Times New Roman"/>
                <w:sz w:val="22"/>
                <w:szCs w:val="22"/>
              </w:rPr>
              <w:t>dotata</w:t>
            </w:r>
            <w:proofErr w:type="spellEnd"/>
            <w:r w:rsidRPr="00D6150C">
              <w:rPr>
                <w:rFonts w:ascii="Times New Roman" w:eastAsia="Times New Roman" w:hAnsi="Times New Roman"/>
                <w:sz w:val="22"/>
                <w:szCs w:val="22"/>
              </w:rPr>
              <w:t xml:space="preserve"> cu </w:t>
            </w:r>
            <w:proofErr w:type="spellStart"/>
            <w:r w:rsidRPr="00D6150C">
              <w:rPr>
                <w:rFonts w:ascii="Times New Roman" w:eastAsia="Times New Roman" w:hAnsi="Times New Roman"/>
                <w:sz w:val="22"/>
                <w:szCs w:val="22"/>
              </w:rPr>
              <w:t>doua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cai</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acces</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a se </w:t>
            </w:r>
            <w:proofErr w:type="spellStart"/>
            <w:r w:rsidRPr="00D6150C">
              <w:rPr>
                <w:rFonts w:ascii="Times New Roman" w:eastAsia="Times New Roman" w:hAnsi="Times New Roman"/>
                <w:sz w:val="22"/>
                <w:szCs w:val="22"/>
              </w:rPr>
              <w:t>pastra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fluxul</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intrare-iesire</w:t>
            </w:r>
            <w:proofErr w:type="spellEnd"/>
            <w:r w:rsidRPr="00D6150C">
              <w:rPr>
                <w:rFonts w:ascii="Times New Roman" w:eastAsia="Times New Roman" w:hAnsi="Times New Roman"/>
                <w:sz w:val="22"/>
                <w:szCs w:val="22"/>
              </w:rPr>
              <w:t xml:space="preserve"> a </w:t>
            </w:r>
            <w:proofErr w:type="spellStart"/>
            <w:r w:rsidRPr="00D6150C">
              <w:rPr>
                <w:rFonts w:ascii="Times New Roman" w:eastAsia="Times New Roman" w:hAnsi="Times New Roman"/>
                <w:sz w:val="22"/>
                <w:szCs w:val="22"/>
              </w:rPr>
              <w:t>participantilor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iar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accesul</w:t>
            </w:r>
            <w:proofErr w:type="spellEnd"/>
            <w:r w:rsidRPr="00D6150C">
              <w:rPr>
                <w:rFonts w:ascii="Times New Roman" w:eastAsia="Times New Roman" w:hAnsi="Times New Roman"/>
                <w:sz w:val="22"/>
                <w:szCs w:val="22"/>
              </w:rPr>
              <w:t xml:space="preserve"> in </w:t>
            </w:r>
            <w:proofErr w:type="spellStart"/>
            <w:r w:rsidRPr="00D6150C">
              <w:rPr>
                <w:rFonts w:ascii="Times New Roman" w:eastAsia="Times New Roman" w:hAnsi="Times New Roman"/>
                <w:sz w:val="22"/>
                <w:szCs w:val="22"/>
              </w:rPr>
              <w:t>sala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sa</w:t>
            </w:r>
            <w:proofErr w:type="spellEnd"/>
            <w:r w:rsidRPr="00D6150C">
              <w:rPr>
                <w:rFonts w:ascii="Times New Roman" w:eastAsia="Times New Roman" w:hAnsi="Times New Roman"/>
                <w:sz w:val="22"/>
                <w:szCs w:val="22"/>
              </w:rPr>
              <w:t xml:space="preserve"> se </w:t>
            </w:r>
            <w:proofErr w:type="spellStart"/>
            <w:r w:rsidRPr="00D6150C">
              <w:rPr>
                <w:rFonts w:ascii="Times New Roman" w:eastAsia="Times New Roman" w:hAnsi="Times New Roman"/>
                <w:sz w:val="22"/>
                <w:szCs w:val="22"/>
              </w:rPr>
              <w:t>poata</w:t>
            </w:r>
            <w:proofErr w:type="spellEnd"/>
            <w:r w:rsidRPr="00D6150C">
              <w:rPr>
                <w:rFonts w:ascii="Times New Roman" w:eastAsia="Times New Roman" w:hAnsi="Times New Roman"/>
                <w:sz w:val="22"/>
                <w:szCs w:val="22"/>
              </w:rPr>
              <w:t xml:space="preserve"> face direct din zona </w:t>
            </w:r>
            <w:proofErr w:type="spellStart"/>
            <w:r w:rsidRPr="00D6150C">
              <w:rPr>
                <w:rFonts w:ascii="Times New Roman" w:eastAsia="Times New Roman" w:hAnsi="Times New Roman"/>
                <w:sz w:val="22"/>
                <w:szCs w:val="22"/>
              </w:rPr>
              <w:t>pietonala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a </w:t>
            </w:r>
            <w:proofErr w:type="spellStart"/>
            <w:r w:rsidRPr="00D6150C">
              <w:rPr>
                <w:rFonts w:ascii="Times New Roman" w:eastAsia="Times New Roman" w:hAnsi="Times New Roman"/>
                <w:sz w:val="22"/>
                <w:szCs w:val="22"/>
              </w:rPr>
              <w:t>facilita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accesul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participantilor</w:t>
            </w:r>
            <w:proofErr w:type="spellEnd"/>
          </w:p>
          <w:p w14:paraId="38A35BB9" w14:textId="77777777" w:rsidR="00D6150C" w:rsidRPr="00D6150C" w:rsidRDefault="00D6150C" w:rsidP="00D6150C">
            <w:pPr>
              <w:ind w:left="42"/>
              <w:jc w:val="both"/>
              <w:rPr>
                <w:rFonts w:ascii="Times New Roman" w:eastAsia="Times New Roman" w:hAnsi="Times New Roman"/>
                <w:sz w:val="22"/>
                <w:szCs w:val="22"/>
              </w:rPr>
            </w:pPr>
            <w:r w:rsidRPr="00D6150C">
              <w:rPr>
                <w:rFonts w:ascii="Times New Roman" w:eastAsia="Times New Roman" w:hAnsi="Times New Roman"/>
                <w:sz w:val="22"/>
                <w:szCs w:val="22"/>
              </w:rPr>
              <w:t>-</w:t>
            </w:r>
            <w:r w:rsidRPr="00D6150C">
              <w:rPr>
                <w:rFonts w:ascii="Times New Roman" w:eastAsia="Times New Roman" w:hAnsi="Times New Roman"/>
                <w:sz w:val="22"/>
                <w:szCs w:val="22"/>
              </w:rPr>
              <w:tab/>
              <w:t xml:space="preserve">2 </w:t>
            </w:r>
            <w:proofErr w:type="spellStart"/>
            <w:r w:rsidRPr="00D6150C">
              <w:rPr>
                <w:rFonts w:ascii="Times New Roman" w:eastAsia="Times New Roman" w:hAnsi="Times New Roman"/>
                <w:sz w:val="22"/>
                <w:szCs w:val="22"/>
              </w:rPr>
              <w:t>sali</w:t>
            </w:r>
            <w:proofErr w:type="spellEnd"/>
            <w:r w:rsidRPr="00D6150C">
              <w:rPr>
                <w:rFonts w:ascii="Times New Roman" w:eastAsia="Times New Roman" w:hAnsi="Times New Roman"/>
                <w:sz w:val="22"/>
                <w:szCs w:val="22"/>
              </w:rPr>
              <w:t xml:space="preserve"> cu </w:t>
            </w:r>
            <w:proofErr w:type="spellStart"/>
            <w:r w:rsidRPr="00D6150C">
              <w:rPr>
                <w:rFonts w:ascii="Times New Roman" w:eastAsia="Times New Roman" w:hAnsi="Times New Roman"/>
                <w:sz w:val="22"/>
                <w:szCs w:val="22"/>
              </w:rPr>
              <w:t>suprafata</w:t>
            </w:r>
            <w:proofErr w:type="spellEnd"/>
            <w:r w:rsidRPr="00D6150C">
              <w:rPr>
                <w:rFonts w:ascii="Times New Roman" w:eastAsia="Times New Roman" w:hAnsi="Times New Roman"/>
                <w:sz w:val="22"/>
                <w:szCs w:val="22"/>
              </w:rPr>
              <w:t xml:space="preserve"> minima de 50 </w:t>
            </w:r>
            <w:proofErr w:type="spellStart"/>
            <w:r w:rsidRPr="00D6150C">
              <w:rPr>
                <w:rFonts w:ascii="Times New Roman" w:eastAsia="Times New Roman" w:hAnsi="Times New Roman"/>
                <w:sz w:val="22"/>
                <w:szCs w:val="22"/>
              </w:rPr>
              <w:t>mp</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capacitate de minim 30 de </w:t>
            </w:r>
            <w:proofErr w:type="spellStart"/>
            <w:r w:rsidRPr="00D6150C">
              <w:rPr>
                <w:rFonts w:ascii="Times New Roman" w:eastAsia="Times New Roman" w:hAnsi="Times New Roman"/>
                <w:sz w:val="22"/>
                <w:szCs w:val="22"/>
              </w:rPr>
              <w:t>locuri</w:t>
            </w:r>
            <w:proofErr w:type="spellEnd"/>
          </w:p>
          <w:p w14:paraId="6E029CA6" w14:textId="77777777" w:rsidR="00D6150C" w:rsidRPr="00D6150C" w:rsidRDefault="00D6150C" w:rsidP="00D6150C">
            <w:pPr>
              <w:jc w:val="both"/>
              <w:rPr>
                <w:rFonts w:ascii="Times New Roman" w:eastAsia="Times New Roman" w:hAnsi="Times New Roman"/>
                <w:sz w:val="22"/>
                <w:szCs w:val="22"/>
              </w:rPr>
            </w:pPr>
            <w:proofErr w:type="spellStart"/>
            <w:r w:rsidRPr="00D6150C">
              <w:rPr>
                <w:rFonts w:ascii="Times New Roman" w:eastAsia="Times New Roman" w:hAnsi="Times New Roman"/>
                <w:sz w:val="22"/>
                <w:szCs w:val="22"/>
              </w:rPr>
              <w:t>Dotari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tehnico-organizatorice</w:t>
            </w:r>
            <w:proofErr w:type="spellEnd"/>
            <w:r w:rsidRPr="00D6150C">
              <w:rPr>
                <w:rFonts w:ascii="Times New Roman" w:eastAsia="Times New Roman" w:hAnsi="Times New Roman"/>
                <w:sz w:val="22"/>
                <w:szCs w:val="22"/>
              </w:rPr>
              <w:t xml:space="preserve"> solicitate in </w:t>
            </w:r>
            <w:proofErr w:type="spellStart"/>
            <w:r w:rsidRPr="00D6150C">
              <w:rPr>
                <w:rFonts w:ascii="Times New Roman" w:eastAsia="Times New Roman" w:hAnsi="Times New Roman"/>
                <w:sz w:val="22"/>
                <w:szCs w:val="22"/>
              </w:rPr>
              <w:t>cadrul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fiecareia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dintre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cele</w:t>
            </w:r>
            <w:proofErr w:type="spellEnd"/>
            <w:r w:rsidRPr="00D6150C">
              <w:rPr>
                <w:rFonts w:ascii="Times New Roman" w:eastAsia="Times New Roman" w:hAnsi="Times New Roman"/>
                <w:sz w:val="22"/>
                <w:szCs w:val="22"/>
              </w:rPr>
              <w:t xml:space="preserve"> 3 </w:t>
            </w:r>
            <w:proofErr w:type="spellStart"/>
            <w:r w:rsidRPr="00D6150C">
              <w:rPr>
                <w:rFonts w:ascii="Times New Roman" w:eastAsia="Times New Roman" w:hAnsi="Times New Roman"/>
                <w:sz w:val="22"/>
                <w:szCs w:val="22"/>
              </w:rPr>
              <w:t>sali</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conferinta</w:t>
            </w:r>
            <w:proofErr w:type="spellEnd"/>
            <w:r w:rsidRPr="00D6150C">
              <w:rPr>
                <w:rFonts w:ascii="Times New Roman" w:eastAsia="Times New Roman" w:hAnsi="Times New Roman"/>
                <w:sz w:val="22"/>
                <w:szCs w:val="22"/>
              </w:rPr>
              <w:t xml:space="preserve">: lumina </w:t>
            </w:r>
            <w:proofErr w:type="spellStart"/>
            <w:r w:rsidRPr="00D6150C">
              <w:rPr>
                <w:rFonts w:ascii="Times New Roman" w:eastAsia="Times New Roman" w:hAnsi="Times New Roman"/>
                <w:sz w:val="22"/>
                <w:szCs w:val="22"/>
              </w:rPr>
              <w:t>naturala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garderoba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spatiu</w:t>
            </w:r>
            <w:proofErr w:type="spellEnd"/>
            <w:r w:rsidRPr="00D6150C">
              <w:rPr>
                <w:rFonts w:ascii="Times New Roman" w:eastAsia="Times New Roman" w:hAnsi="Times New Roman"/>
                <w:sz w:val="22"/>
                <w:szCs w:val="22"/>
              </w:rPr>
              <w:t xml:space="preserve"> secretariat </w:t>
            </w:r>
            <w:proofErr w:type="spellStart"/>
            <w:r w:rsidRPr="00D6150C">
              <w:rPr>
                <w:rFonts w:ascii="Times New Roman" w:eastAsia="Times New Roman" w:hAnsi="Times New Roman"/>
                <w:sz w:val="22"/>
                <w:szCs w:val="22"/>
              </w:rPr>
              <w:t>dotat</w:t>
            </w:r>
            <w:proofErr w:type="spellEnd"/>
            <w:r w:rsidRPr="00D6150C">
              <w:rPr>
                <w:rFonts w:ascii="Times New Roman" w:eastAsia="Times New Roman" w:hAnsi="Times New Roman"/>
                <w:sz w:val="22"/>
                <w:szCs w:val="22"/>
              </w:rPr>
              <w:t xml:space="preserve"> cu masa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scaune</w:t>
            </w:r>
            <w:proofErr w:type="spellEnd"/>
            <w:r w:rsidRPr="00D6150C">
              <w:rPr>
                <w:rFonts w:ascii="Times New Roman" w:eastAsia="Times New Roman" w:hAnsi="Times New Roman"/>
                <w:sz w:val="22"/>
                <w:szCs w:val="22"/>
              </w:rPr>
              <w:t xml:space="preserve">, la </w:t>
            </w:r>
            <w:proofErr w:type="spellStart"/>
            <w:r w:rsidRPr="00D6150C">
              <w:rPr>
                <w:rFonts w:ascii="Times New Roman" w:eastAsia="Times New Roman" w:hAnsi="Times New Roman"/>
                <w:sz w:val="22"/>
                <w:szCs w:val="22"/>
              </w:rPr>
              <w:lastRenderedPageBreak/>
              <w:t>intrarea</w:t>
            </w:r>
            <w:proofErr w:type="spellEnd"/>
            <w:r w:rsidRPr="00D6150C">
              <w:rPr>
                <w:rFonts w:ascii="Times New Roman" w:eastAsia="Times New Roman" w:hAnsi="Times New Roman"/>
                <w:sz w:val="22"/>
                <w:szCs w:val="22"/>
              </w:rPr>
              <w:t xml:space="preserve"> in </w:t>
            </w:r>
            <w:proofErr w:type="spellStart"/>
            <w:r w:rsidRPr="00D6150C">
              <w:rPr>
                <w:rFonts w:ascii="Times New Roman" w:eastAsia="Times New Roman" w:hAnsi="Times New Roman"/>
                <w:sz w:val="22"/>
                <w:szCs w:val="22"/>
              </w:rPr>
              <w:t>salile</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conferinta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izolare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fonica</w:t>
            </w:r>
            <w:proofErr w:type="spellEnd"/>
            <w:r w:rsidRPr="00D6150C">
              <w:rPr>
                <w:rFonts w:ascii="Times New Roman" w:eastAsia="Times New Roman" w:hAnsi="Times New Roman"/>
                <w:sz w:val="22"/>
                <w:szCs w:val="22"/>
              </w:rPr>
              <w:t xml:space="preserve"> a </w:t>
            </w:r>
            <w:proofErr w:type="spellStart"/>
            <w:r w:rsidRPr="00D6150C">
              <w:rPr>
                <w:rFonts w:ascii="Times New Roman" w:eastAsia="Times New Roman" w:hAnsi="Times New Roman"/>
                <w:sz w:val="22"/>
                <w:szCs w:val="22"/>
              </w:rPr>
              <w:t>salilor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aer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conditionat</w:t>
            </w:r>
            <w:proofErr w:type="spellEnd"/>
            <w:r w:rsidRPr="00D6150C">
              <w:rPr>
                <w:rFonts w:ascii="Times New Roman" w:eastAsia="Times New Roman" w:hAnsi="Times New Roman"/>
                <w:sz w:val="22"/>
                <w:szCs w:val="22"/>
              </w:rPr>
              <w:t xml:space="preserve"> cu control individual al </w:t>
            </w:r>
            <w:proofErr w:type="spellStart"/>
            <w:r w:rsidRPr="00D6150C">
              <w:rPr>
                <w:rFonts w:ascii="Times New Roman" w:eastAsia="Times New Roman" w:hAnsi="Times New Roman"/>
                <w:sz w:val="22"/>
                <w:szCs w:val="22"/>
              </w:rPr>
              <w:t>temperaturii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umiditatii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ecran</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proiecţie</w:t>
            </w:r>
            <w:proofErr w:type="spellEnd"/>
            <w:r w:rsidRPr="00D6150C">
              <w:rPr>
                <w:rFonts w:ascii="Times New Roman" w:eastAsia="Times New Roman" w:hAnsi="Times New Roman"/>
                <w:sz w:val="22"/>
                <w:szCs w:val="22"/>
              </w:rPr>
              <w:t xml:space="preserve">; flip-chart + </w:t>
            </w:r>
            <w:proofErr w:type="spellStart"/>
            <w:r w:rsidRPr="00D6150C">
              <w:rPr>
                <w:rFonts w:ascii="Times New Roman" w:eastAsia="Times New Roman" w:hAnsi="Times New Roman"/>
                <w:sz w:val="22"/>
                <w:szCs w:val="22"/>
              </w:rPr>
              <w:t>consumabile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videoproiector</w:t>
            </w:r>
            <w:proofErr w:type="spellEnd"/>
            <w:r w:rsidRPr="00D6150C">
              <w:rPr>
                <w:rFonts w:ascii="Times New Roman" w:eastAsia="Times New Roman" w:hAnsi="Times New Roman"/>
                <w:sz w:val="22"/>
                <w:szCs w:val="22"/>
              </w:rPr>
              <w:t xml:space="preserve">; laptop; </w:t>
            </w:r>
            <w:proofErr w:type="spellStart"/>
            <w:r w:rsidRPr="00D6150C">
              <w:rPr>
                <w:rFonts w:ascii="Times New Roman" w:eastAsia="Times New Roman" w:hAnsi="Times New Roman"/>
                <w:sz w:val="22"/>
                <w:szCs w:val="22"/>
              </w:rPr>
              <w:t>sonorizare</w:t>
            </w:r>
            <w:proofErr w:type="spellEnd"/>
            <w:r w:rsidRPr="00D6150C">
              <w:rPr>
                <w:rFonts w:ascii="Times New Roman" w:eastAsia="Times New Roman" w:hAnsi="Times New Roman"/>
                <w:sz w:val="22"/>
                <w:szCs w:val="22"/>
              </w:rPr>
              <w:t xml:space="preserve"> cu 2 </w:t>
            </w:r>
            <w:proofErr w:type="spellStart"/>
            <w:r w:rsidRPr="00D6150C">
              <w:rPr>
                <w:rFonts w:ascii="Times New Roman" w:eastAsia="Times New Roman" w:hAnsi="Times New Roman"/>
                <w:sz w:val="22"/>
                <w:szCs w:val="22"/>
              </w:rPr>
              <w:t>microfoane</w:t>
            </w:r>
            <w:proofErr w:type="spellEnd"/>
            <w:r w:rsidRPr="00D6150C">
              <w:rPr>
                <w:rFonts w:ascii="Times New Roman" w:eastAsia="Times New Roman" w:hAnsi="Times New Roman"/>
                <w:sz w:val="22"/>
                <w:szCs w:val="22"/>
              </w:rPr>
              <w:t xml:space="preserve"> mobile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2 </w:t>
            </w:r>
            <w:proofErr w:type="spellStart"/>
            <w:r w:rsidRPr="00D6150C">
              <w:rPr>
                <w:rFonts w:ascii="Times New Roman" w:eastAsia="Times New Roman" w:hAnsi="Times New Roman"/>
                <w:sz w:val="22"/>
                <w:szCs w:val="22"/>
              </w:rPr>
              <w:t>microfoane</w:t>
            </w:r>
            <w:proofErr w:type="spellEnd"/>
            <w:r w:rsidRPr="00D6150C">
              <w:rPr>
                <w:rFonts w:ascii="Times New Roman" w:eastAsia="Times New Roman" w:hAnsi="Times New Roman"/>
                <w:sz w:val="22"/>
                <w:szCs w:val="22"/>
              </w:rPr>
              <w:t xml:space="preserve"> fixe + </w:t>
            </w:r>
            <w:proofErr w:type="spellStart"/>
            <w:r w:rsidRPr="00D6150C">
              <w:rPr>
                <w:rFonts w:ascii="Times New Roman" w:eastAsia="Times New Roman" w:hAnsi="Times New Roman"/>
                <w:sz w:val="22"/>
                <w:szCs w:val="22"/>
              </w:rPr>
              <w:t>asistenta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tehnica</w:t>
            </w:r>
            <w:proofErr w:type="spellEnd"/>
            <w:r w:rsidRPr="00D6150C">
              <w:rPr>
                <w:rFonts w:ascii="Times New Roman" w:eastAsia="Times New Roman" w:hAnsi="Times New Roman"/>
                <w:sz w:val="22"/>
                <w:szCs w:val="22"/>
              </w:rPr>
              <w:t xml:space="preserve">; internet WI-FI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LAN network, cu </w:t>
            </w:r>
            <w:proofErr w:type="spellStart"/>
            <w:r w:rsidRPr="00D6150C">
              <w:rPr>
                <w:rFonts w:ascii="Times New Roman" w:eastAsia="Times New Roman" w:hAnsi="Times New Roman"/>
                <w:sz w:val="22"/>
                <w:szCs w:val="22"/>
              </w:rPr>
              <w:t>linie</w:t>
            </w:r>
            <w:proofErr w:type="spellEnd"/>
            <w:r w:rsidRPr="00D6150C">
              <w:rPr>
                <w:rFonts w:ascii="Times New Roman" w:eastAsia="Times New Roman" w:hAnsi="Times New Roman"/>
                <w:sz w:val="22"/>
                <w:szCs w:val="22"/>
              </w:rPr>
              <w:t xml:space="preserve"> de back-up; </w:t>
            </w:r>
            <w:proofErr w:type="spellStart"/>
            <w:r w:rsidRPr="00D6150C">
              <w:rPr>
                <w:rFonts w:ascii="Times New Roman" w:eastAsia="Times New Roman" w:hAnsi="Times New Roman"/>
                <w:sz w:val="22"/>
                <w:szCs w:val="22"/>
              </w:rPr>
              <w:t>prezidiu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pupitru</w:t>
            </w:r>
            <w:proofErr w:type="spellEnd"/>
            <w:r w:rsidRPr="00D6150C">
              <w:rPr>
                <w:rFonts w:ascii="Times New Roman" w:eastAsia="Times New Roman" w:hAnsi="Times New Roman"/>
                <w:sz w:val="22"/>
                <w:szCs w:val="22"/>
              </w:rPr>
              <w:t xml:space="preserve"> speaker.</w:t>
            </w:r>
          </w:p>
          <w:p w14:paraId="75408157" w14:textId="77777777" w:rsidR="00D6150C" w:rsidRPr="00D6150C" w:rsidRDefault="00D6150C" w:rsidP="00D6150C">
            <w:pPr>
              <w:jc w:val="both"/>
              <w:rPr>
                <w:rFonts w:ascii="Times New Roman" w:eastAsia="Times New Roman" w:hAnsi="Times New Roman"/>
                <w:sz w:val="22"/>
                <w:szCs w:val="22"/>
              </w:rPr>
            </w:pPr>
          </w:p>
          <w:p w14:paraId="46AEDC51" w14:textId="77777777" w:rsidR="00D6150C" w:rsidRPr="00D6150C" w:rsidRDefault="00D6150C" w:rsidP="00D6150C">
            <w:pPr>
              <w:jc w:val="both"/>
              <w:rPr>
                <w:rFonts w:ascii="Times New Roman" w:eastAsia="Times New Roman" w:hAnsi="Times New Roman"/>
                <w:sz w:val="22"/>
                <w:szCs w:val="22"/>
              </w:rPr>
            </w:pPr>
            <w:proofErr w:type="spellStart"/>
            <w:r w:rsidRPr="00D6150C">
              <w:rPr>
                <w:rFonts w:ascii="Times New Roman" w:eastAsia="Times New Roman" w:hAnsi="Times New Roman"/>
                <w:b/>
                <w:sz w:val="22"/>
                <w:szCs w:val="22"/>
              </w:rPr>
              <w:t>Locatie</w:t>
            </w:r>
            <w:proofErr w:type="spellEnd"/>
            <w:r w:rsidRPr="00D6150C">
              <w:rPr>
                <w:rFonts w:ascii="Times New Roman" w:eastAsia="Times New Roman" w:hAnsi="Times New Roman"/>
                <w:b/>
                <w:sz w:val="22"/>
                <w:szCs w:val="22"/>
              </w:rPr>
              <w:t xml:space="preserve"> de </w:t>
            </w:r>
            <w:proofErr w:type="spellStart"/>
            <w:r w:rsidRPr="00D6150C">
              <w:rPr>
                <w:rFonts w:ascii="Times New Roman" w:eastAsia="Times New Roman" w:hAnsi="Times New Roman"/>
                <w:b/>
                <w:sz w:val="22"/>
                <w:szCs w:val="22"/>
              </w:rPr>
              <w:t>servire</w:t>
            </w:r>
            <w:proofErr w:type="spellEnd"/>
            <w:r w:rsidRPr="00D6150C">
              <w:rPr>
                <w:rFonts w:ascii="Times New Roman" w:eastAsia="Times New Roman" w:hAnsi="Times New Roman"/>
                <w:b/>
                <w:sz w:val="22"/>
                <w:szCs w:val="22"/>
              </w:rPr>
              <w:t xml:space="preserve"> a </w:t>
            </w:r>
            <w:proofErr w:type="spellStart"/>
            <w:r w:rsidRPr="00D6150C">
              <w:rPr>
                <w:rFonts w:ascii="Times New Roman" w:eastAsia="Times New Roman" w:hAnsi="Times New Roman"/>
                <w:b/>
                <w:sz w:val="22"/>
                <w:szCs w:val="22"/>
              </w:rPr>
              <w:t>meselor</w:t>
            </w:r>
            <w:proofErr w:type="spellEnd"/>
            <w:r w:rsidRPr="00D6150C">
              <w:rPr>
                <w:rFonts w:ascii="Times New Roman" w:eastAsia="Times New Roman" w:hAnsi="Times New Roman"/>
                <w:b/>
                <w:sz w:val="22"/>
                <w:szCs w:val="22"/>
              </w:rPr>
              <w:t>:</w:t>
            </w:r>
            <w:r w:rsidRPr="00D6150C">
              <w:rPr>
                <w:rFonts w:ascii="Times New Roman" w:eastAsia="Times New Roman" w:hAnsi="Times New Roman"/>
                <w:sz w:val="22"/>
                <w:szCs w:val="22"/>
              </w:rPr>
              <w:t xml:space="preserve"> restaurant </w:t>
            </w:r>
            <w:proofErr w:type="spellStart"/>
            <w:r w:rsidRPr="00D6150C">
              <w:rPr>
                <w:rFonts w:ascii="Times New Roman" w:eastAsia="Times New Roman" w:hAnsi="Times New Roman"/>
                <w:sz w:val="22"/>
                <w:szCs w:val="22"/>
              </w:rPr>
              <w:t>clasificat</w:t>
            </w:r>
            <w:proofErr w:type="spellEnd"/>
            <w:r w:rsidRPr="00D6150C">
              <w:rPr>
                <w:rFonts w:ascii="Times New Roman" w:eastAsia="Times New Roman" w:hAnsi="Times New Roman"/>
                <w:sz w:val="22"/>
                <w:szCs w:val="22"/>
              </w:rPr>
              <w:t xml:space="preserve"> la 3 stele, </w:t>
            </w:r>
            <w:proofErr w:type="spellStart"/>
            <w:r w:rsidRPr="00D6150C">
              <w:rPr>
                <w:rFonts w:ascii="Times New Roman" w:eastAsia="Times New Roman" w:hAnsi="Times New Roman"/>
                <w:sz w:val="22"/>
                <w:szCs w:val="22"/>
              </w:rPr>
              <w:t>situat</w:t>
            </w:r>
            <w:proofErr w:type="spellEnd"/>
            <w:r w:rsidRPr="00D6150C">
              <w:rPr>
                <w:rFonts w:ascii="Times New Roman" w:eastAsia="Times New Roman" w:hAnsi="Times New Roman"/>
                <w:sz w:val="22"/>
                <w:szCs w:val="22"/>
              </w:rPr>
              <w:t xml:space="preserve"> in </w:t>
            </w:r>
            <w:proofErr w:type="spellStart"/>
            <w:r w:rsidRPr="00D6150C">
              <w:rPr>
                <w:rFonts w:ascii="Times New Roman" w:eastAsia="Times New Roman" w:hAnsi="Times New Roman"/>
                <w:sz w:val="22"/>
                <w:szCs w:val="22"/>
              </w:rPr>
              <w:t>aceeasi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cladire</w:t>
            </w:r>
            <w:proofErr w:type="spellEnd"/>
            <w:r w:rsidRPr="00D6150C">
              <w:rPr>
                <w:rFonts w:ascii="Times New Roman" w:eastAsia="Times New Roman" w:hAnsi="Times New Roman"/>
                <w:sz w:val="22"/>
                <w:szCs w:val="22"/>
              </w:rPr>
              <w:t xml:space="preserve"> cu </w:t>
            </w:r>
            <w:proofErr w:type="spellStart"/>
            <w:r w:rsidRPr="00D6150C">
              <w:rPr>
                <w:rFonts w:ascii="Times New Roman" w:eastAsia="Times New Roman" w:hAnsi="Times New Roman"/>
                <w:sz w:val="22"/>
                <w:szCs w:val="22"/>
              </w:rPr>
              <w:t>cele</w:t>
            </w:r>
            <w:proofErr w:type="spellEnd"/>
            <w:r w:rsidRPr="00D6150C">
              <w:rPr>
                <w:rFonts w:ascii="Times New Roman" w:eastAsia="Times New Roman" w:hAnsi="Times New Roman"/>
                <w:sz w:val="22"/>
                <w:szCs w:val="22"/>
              </w:rPr>
              <w:t xml:space="preserve"> 3 </w:t>
            </w:r>
            <w:proofErr w:type="spellStart"/>
            <w:r w:rsidRPr="00D6150C">
              <w:rPr>
                <w:rFonts w:ascii="Times New Roman" w:eastAsia="Times New Roman" w:hAnsi="Times New Roman"/>
                <w:sz w:val="22"/>
                <w:szCs w:val="22"/>
              </w:rPr>
              <w:t>sali</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conferinta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puse</w:t>
            </w:r>
            <w:proofErr w:type="spellEnd"/>
            <w:r w:rsidRPr="00D6150C">
              <w:rPr>
                <w:rFonts w:ascii="Times New Roman" w:eastAsia="Times New Roman" w:hAnsi="Times New Roman"/>
                <w:sz w:val="22"/>
                <w:szCs w:val="22"/>
              </w:rPr>
              <w:t xml:space="preserve"> la </w:t>
            </w:r>
            <w:proofErr w:type="spellStart"/>
            <w:r w:rsidRPr="00D6150C">
              <w:rPr>
                <w:rFonts w:ascii="Times New Roman" w:eastAsia="Times New Roman" w:hAnsi="Times New Roman"/>
                <w:sz w:val="22"/>
                <w:szCs w:val="22"/>
              </w:rPr>
              <w:t>dispozitie</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ofertant</w:t>
            </w:r>
            <w:proofErr w:type="spellEnd"/>
            <w:r w:rsidRPr="00D6150C">
              <w:rPr>
                <w:rFonts w:ascii="Times New Roman" w:eastAsia="Times New Roman" w:hAnsi="Times New Roman"/>
                <w:sz w:val="22"/>
                <w:szCs w:val="22"/>
              </w:rPr>
              <w:t xml:space="preserve">, din </w:t>
            </w:r>
            <w:proofErr w:type="spellStart"/>
            <w:r w:rsidRPr="00D6150C">
              <w:rPr>
                <w:rFonts w:ascii="Times New Roman" w:eastAsia="Times New Roman" w:hAnsi="Times New Roman"/>
                <w:sz w:val="22"/>
                <w:szCs w:val="22"/>
              </w:rPr>
              <w:t>cadrul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unui</w:t>
            </w:r>
            <w:proofErr w:type="spellEnd"/>
            <w:r w:rsidRPr="00D6150C">
              <w:rPr>
                <w:rFonts w:ascii="Times New Roman" w:eastAsia="Times New Roman" w:hAnsi="Times New Roman"/>
                <w:sz w:val="22"/>
                <w:szCs w:val="22"/>
              </w:rPr>
              <w:t xml:space="preserve"> complex hotelier </w:t>
            </w:r>
            <w:proofErr w:type="spellStart"/>
            <w:r w:rsidRPr="00D6150C">
              <w:rPr>
                <w:rFonts w:ascii="Times New Roman" w:eastAsia="Times New Roman" w:hAnsi="Times New Roman"/>
                <w:sz w:val="22"/>
                <w:szCs w:val="22"/>
              </w:rPr>
              <w:t>clasificat</w:t>
            </w:r>
            <w:proofErr w:type="spellEnd"/>
            <w:r w:rsidRPr="00D6150C">
              <w:rPr>
                <w:rFonts w:ascii="Times New Roman" w:eastAsia="Times New Roman" w:hAnsi="Times New Roman"/>
                <w:sz w:val="22"/>
                <w:szCs w:val="22"/>
              </w:rPr>
              <w:t xml:space="preserve"> la 3 stele, </w:t>
            </w:r>
            <w:proofErr w:type="spellStart"/>
            <w:r w:rsidRPr="00D6150C">
              <w:rPr>
                <w:rFonts w:ascii="Times New Roman" w:eastAsia="Times New Roman" w:hAnsi="Times New Roman"/>
                <w:sz w:val="22"/>
                <w:szCs w:val="22"/>
              </w:rPr>
              <w:t>aflat</w:t>
            </w:r>
            <w:proofErr w:type="spellEnd"/>
            <w:r w:rsidRPr="00D6150C">
              <w:rPr>
                <w:rFonts w:ascii="Times New Roman" w:eastAsia="Times New Roman" w:hAnsi="Times New Roman"/>
                <w:sz w:val="22"/>
                <w:szCs w:val="22"/>
              </w:rPr>
              <w:t xml:space="preserve"> la o </w:t>
            </w:r>
            <w:proofErr w:type="spellStart"/>
            <w:r w:rsidRPr="00D6150C">
              <w:rPr>
                <w:rFonts w:ascii="Times New Roman" w:eastAsia="Times New Roman" w:hAnsi="Times New Roman"/>
                <w:sz w:val="22"/>
                <w:szCs w:val="22"/>
              </w:rPr>
              <w:t>distanta</w:t>
            </w:r>
            <w:proofErr w:type="spellEnd"/>
            <w:r w:rsidRPr="00D6150C">
              <w:rPr>
                <w:rFonts w:ascii="Times New Roman" w:eastAsia="Times New Roman" w:hAnsi="Times New Roman"/>
                <w:sz w:val="22"/>
                <w:szCs w:val="22"/>
              </w:rPr>
              <w:t xml:space="preserve"> de maxim 2 km fata de </w:t>
            </w:r>
            <w:proofErr w:type="spellStart"/>
            <w:r w:rsidRPr="00D6150C">
              <w:rPr>
                <w:rFonts w:ascii="Times New Roman" w:eastAsia="Times New Roman" w:hAnsi="Times New Roman"/>
                <w:sz w:val="22"/>
                <w:szCs w:val="22"/>
              </w:rPr>
              <w:t>sediul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Facultatii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Transfrontaliere</w:t>
            </w:r>
            <w:proofErr w:type="spellEnd"/>
            <w:r w:rsidRPr="00D6150C">
              <w:rPr>
                <w:rFonts w:ascii="Times New Roman" w:eastAsia="Times New Roman" w:hAnsi="Times New Roman"/>
                <w:sz w:val="22"/>
                <w:szCs w:val="22"/>
              </w:rPr>
              <w:t xml:space="preserve"> din </w:t>
            </w:r>
            <w:proofErr w:type="spellStart"/>
            <w:r w:rsidRPr="00D6150C">
              <w:rPr>
                <w:rFonts w:ascii="Times New Roman" w:eastAsia="Times New Roman" w:hAnsi="Times New Roman"/>
                <w:sz w:val="22"/>
                <w:szCs w:val="22"/>
              </w:rPr>
              <w:t>cadrul</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Universităţii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Dunărea</w:t>
            </w:r>
            <w:proofErr w:type="spellEnd"/>
            <w:r w:rsidRPr="00D6150C">
              <w:rPr>
                <w:rFonts w:ascii="Times New Roman" w:eastAsia="Times New Roman" w:hAnsi="Times New Roman"/>
                <w:sz w:val="22"/>
                <w:szCs w:val="22"/>
              </w:rPr>
              <w:t xml:space="preserve"> de Jos” din </w:t>
            </w:r>
            <w:proofErr w:type="spellStart"/>
            <w:r w:rsidRPr="00D6150C">
              <w:rPr>
                <w:rFonts w:ascii="Times New Roman" w:eastAsia="Times New Roman" w:hAnsi="Times New Roman"/>
                <w:sz w:val="22"/>
                <w:szCs w:val="22"/>
              </w:rPr>
              <w:t>Galaţi</w:t>
            </w:r>
            <w:proofErr w:type="spellEnd"/>
            <w:r w:rsidRPr="00D6150C">
              <w:rPr>
                <w:rFonts w:ascii="Times New Roman" w:eastAsia="Times New Roman" w:hAnsi="Times New Roman"/>
                <w:sz w:val="22"/>
                <w:szCs w:val="22"/>
              </w:rPr>
              <w:t xml:space="preserve"> (Str. </w:t>
            </w:r>
            <w:proofErr w:type="spellStart"/>
            <w:proofErr w:type="gramStart"/>
            <w:r w:rsidRPr="00D6150C">
              <w:rPr>
                <w:rFonts w:ascii="Times New Roman" w:eastAsia="Times New Roman" w:hAnsi="Times New Roman"/>
                <w:sz w:val="22"/>
                <w:szCs w:val="22"/>
              </w:rPr>
              <w:t>Domneasca</w:t>
            </w:r>
            <w:proofErr w:type="spellEnd"/>
            <w:r w:rsidRPr="00D6150C">
              <w:rPr>
                <w:rFonts w:ascii="Times New Roman" w:eastAsia="Times New Roman" w:hAnsi="Times New Roman"/>
                <w:sz w:val="22"/>
                <w:szCs w:val="22"/>
              </w:rPr>
              <w:t xml:space="preserve">  nr</w:t>
            </w:r>
            <w:proofErr w:type="gramEnd"/>
            <w:r w:rsidRPr="00D6150C">
              <w:rPr>
                <w:rFonts w:ascii="Times New Roman" w:eastAsia="Times New Roman" w:hAnsi="Times New Roman"/>
                <w:sz w:val="22"/>
                <w:szCs w:val="22"/>
              </w:rPr>
              <w:t xml:space="preserve">. 111, </w:t>
            </w:r>
            <w:proofErr w:type="spellStart"/>
            <w:r w:rsidRPr="00D6150C">
              <w:rPr>
                <w:rFonts w:ascii="Times New Roman" w:eastAsia="Times New Roman" w:hAnsi="Times New Roman"/>
                <w:sz w:val="22"/>
                <w:szCs w:val="22"/>
              </w:rPr>
              <w:t>corp</w:t>
            </w:r>
            <w:proofErr w:type="spellEnd"/>
            <w:r w:rsidRPr="00D6150C">
              <w:rPr>
                <w:rFonts w:ascii="Times New Roman" w:eastAsia="Times New Roman" w:hAnsi="Times New Roman"/>
                <w:sz w:val="22"/>
                <w:szCs w:val="22"/>
              </w:rPr>
              <w:t xml:space="preserve"> K)</w:t>
            </w:r>
          </w:p>
          <w:p w14:paraId="3D46F70D" w14:textId="77777777" w:rsidR="00D6150C" w:rsidRPr="00D6150C" w:rsidRDefault="00D6150C" w:rsidP="00D6150C">
            <w:pPr>
              <w:ind w:left="720"/>
              <w:jc w:val="both"/>
              <w:rPr>
                <w:rFonts w:ascii="Times New Roman" w:eastAsia="Times New Roman" w:hAnsi="Times New Roman"/>
                <w:sz w:val="22"/>
                <w:szCs w:val="22"/>
              </w:rPr>
            </w:pPr>
          </w:p>
          <w:p w14:paraId="66808F94" w14:textId="77777777" w:rsidR="00D6150C" w:rsidRPr="00D6150C" w:rsidRDefault="00D6150C" w:rsidP="00D6150C">
            <w:pPr>
              <w:ind w:right="282"/>
              <w:jc w:val="both"/>
              <w:rPr>
                <w:rFonts w:ascii="Times New Roman" w:eastAsia="Times New Roman" w:hAnsi="Times New Roman"/>
                <w:sz w:val="22"/>
                <w:szCs w:val="22"/>
              </w:rPr>
            </w:pPr>
            <w:proofErr w:type="spellStart"/>
            <w:r w:rsidRPr="00D6150C">
              <w:rPr>
                <w:rFonts w:ascii="Times New Roman" w:eastAsia="Times New Roman" w:hAnsi="Times New Roman"/>
                <w:b/>
                <w:i/>
                <w:sz w:val="22"/>
                <w:szCs w:val="22"/>
              </w:rPr>
              <w:t>Indeplinirea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cerintei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esentiale</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privind</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amplasarea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restaurantului</w:t>
            </w:r>
            <w:proofErr w:type="spellEnd"/>
            <w:r w:rsidRPr="00D6150C">
              <w:rPr>
                <w:rFonts w:ascii="Times New Roman" w:eastAsia="Times New Roman" w:hAnsi="Times New Roman"/>
                <w:b/>
                <w:i/>
                <w:sz w:val="22"/>
                <w:szCs w:val="22"/>
              </w:rPr>
              <w:t xml:space="preserve"> in </w:t>
            </w:r>
            <w:proofErr w:type="spellStart"/>
            <w:r w:rsidRPr="00D6150C">
              <w:rPr>
                <w:rFonts w:ascii="Times New Roman" w:eastAsia="Times New Roman" w:hAnsi="Times New Roman"/>
                <w:b/>
                <w:i/>
                <w:sz w:val="22"/>
                <w:szCs w:val="22"/>
              </w:rPr>
              <w:t>raza</w:t>
            </w:r>
            <w:proofErr w:type="spellEnd"/>
            <w:r w:rsidRPr="00D6150C">
              <w:rPr>
                <w:rFonts w:ascii="Times New Roman" w:eastAsia="Times New Roman" w:hAnsi="Times New Roman"/>
                <w:b/>
                <w:i/>
                <w:sz w:val="22"/>
                <w:szCs w:val="22"/>
              </w:rPr>
              <w:t xml:space="preserve"> a maxim 2 km fata de </w:t>
            </w:r>
            <w:proofErr w:type="spellStart"/>
            <w:r w:rsidRPr="00D6150C">
              <w:rPr>
                <w:rFonts w:ascii="Times New Roman" w:eastAsia="Times New Roman" w:hAnsi="Times New Roman"/>
                <w:b/>
                <w:i/>
                <w:sz w:val="22"/>
                <w:szCs w:val="22"/>
              </w:rPr>
              <w:t>sediul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Facultatii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Transfrontaliere</w:t>
            </w:r>
            <w:proofErr w:type="spellEnd"/>
            <w:r w:rsidRPr="00D6150C">
              <w:rPr>
                <w:rFonts w:ascii="Times New Roman" w:eastAsia="Times New Roman" w:hAnsi="Times New Roman"/>
                <w:b/>
                <w:i/>
                <w:sz w:val="22"/>
                <w:szCs w:val="22"/>
              </w:rPr>
              <w:t xml:space="preserve"> din </w:t>
            </w:r>
            <w:proofErr w:type="spellStart"/>
            <w:r w:rsidRPr="00D6150C">
              <w:rPr>
                <w:rFonts w:ascii="Times New Roman" w:eastAsia="Times New Roman" w:hAnsi="Times New Roman"/>
                <w:b/>
                <w:i/>
                <w:sz w:val="22"/>
                <w:szCs w:val="22"/>
              </w:rPr>
              <w:t>cadrul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Universităţii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Dunărea</w:t>
            </w:r>
            <w:proofErr w:type="spellEnd"/>
            <w:r w:rsidRPr="00D6150C">
              <w:rPr>
                <w:rFonts w:ascii="Times New Roman" w:eastAsia="Times New Roman" w:hAnsi="Times New Roman"/>
                <w:b/>
                <w:i/>
                <w:sz w:val="22"/>
                <w:szCs w:val="22"/>
              </w:rPr>
              <w:t xml:space="preserve"> de Jos” din </w:t>
            </w:r>
            <w:proofErr w:type="spellStart"/>
            <w:r w:rsidRPr="00D6150C">
              <w:rPr>
                <w:rFonts w:ascii="Times New Roman" w:eastAsia="Times New Roman" w:hAnsi="Times New Roman"/>
                <w:b/>
                <w:i/>
                <w:sz w:val="22"/>
                <w:szCs w:val="22"/>
              </w:rPr>
              <w:t>Galaţi</w:t>
            </w:r>
            <w:proofErr w:type="spellEnd"/>
            <w:r w:rsidRPr="00D6150C">
              <w:rPr>
                <w:rFonts w:ascii="Times New Roman" w:eastAsia="Times New Roman" w:hAnsi="Times New Roman"/>
                <w:b/>
                <w:i/>
                <w:sz w:val="22"/>
                <w:szCs w:val="22"/>
              </w:rPr>
              <w:t xml:space="preserve">, pe </w:t>
            </w:r>
            <w:proofErr w:type="spellStart"/>
            <w:r w:rsidRPr="00D6150C">
              <w:rPr>
                <w:rFonts w:ascii="Times New Roman" w:eastAsia="Times New Roman" w:hAnsi="Times New Roman"/>
                <w:b/>
                <w:i/>
                <w:sz w:val="22"/>
                <w:szCs w:val="22"/>
              </w:rPr>
              <w:t>sensul</w:t>
            </w:r>
            <w:proofErr w:type="spellEnd"/>
            <w:r w:rsidRPr="00D6150C">
              <w:rPr>
                <w:rFonts w:ascii="Times New Roman" w:eastAsia="Times New Roman" w:hAnsi="Times New Roman"/>
                <w:b/>
                <w:i/>
                <w:sz w:val="22"/>
                <w:szCs w:val="22"/>
              </w:rPr>
              <w:t xml:space="preserve"> Galati, Str. </w:t>
            </w:r>
            <w:proofErr w:type="spellStart"/>
            <w:proofErr w:type="gramStart"/>
            <w:r w:rsidRPr="00D6150C">
              <w:rPr>
                <w:rFonts w:ascii="Times New Roman" w:eastAsia="Times New Roman" w:hAnsi="Times New Roman"/>
                <w:b/>
                <w:i/>
                <w:sz w:val="22"/>
                <w:szCs w:val="22"/>
              </w:rPr>
              <w:t>Domneasca</w:t>
            </w:r>
            <w:proofErr w:type="spellEnd"/>
            <w:r w:rsidRPr="00D6150C">
              <w:rPr>
                <w:rFonts w:ascii="Times New Roman" w:eastAsia="Times New Roman" w:hAnsi="Times New Roman"/>
                <w:b/>
                <w:i/>
                <w:sz w:val="22"/>
                <w:szCs w:val="22"/>
              </w:rPr>
              <w:t xml:space="preserve">  nr</w:t>
            </w:r>
            <w:proofErr w:type="gramEnd"/>
            <w:r w:rsidRPr="00D6150C">
              <w:rPr>
                <w:rFonts w:ascii="Times New Roman" w:eastAsia="Times New Roman" w:hAnsi="Times New Roman"/>
                <w:b/>
                <w:i/>
                <w:sz w:val="22"/>
                <w:szCs w:val="22"/>
              </w:rPr>
              <w:t xml:space="preserve">. 111, </w:t>
            </w:r>
            <w:proofErr w:type="spellStart"/>
            <w:r w:rsidRPr="00D6150C">
              <w:rPr>
                <w:rFonts w:ascii="Times New Roman" w:eastAsia="Times New Roman" w:hAnsi="Times New Roman"/>
                <w:b/>
                <w:i/>
                <w:sz w:val="22"/>
                <w:szCs w:val="22"/>
              </w:rPr>
              <w:t>corp</w:t>
            </w:r>
            <w:proofErr w:type="spellEnd"/>
            <w:r w:rsidRPr="00D6150C">
              <w:rPr>
                <w:rFonts w:ascii="Times New Roman" w:eastAsia="Times New Roman" w:hAnsi="Times New Roman"/>
                <w:b/>
                <w:i/>
                <w:sz w:val="22"/>
                <w:szCs w:val="22"/>
              </w:rPr>
              <w:t xml:space="preserve"> K - </w:t>
            </w:r>
            <w:proofErr w:type="spellStart"/>
            <w:r w:rsidRPr="00D6150C">
              <w:rPr>
                <w:rFonts w:ascii="Times New Roman" w:eastAsia="Times New Roman" w:hAnsi="Times New Roman"/>
                <w:b/>
                <w:i/>
                <w:sz w:val="22"/>
                <w:szCs w:val="22"/>
              </w:rPr>
              <w:t>cladirea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obiectul</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contractului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calculata</w:t>
            </w:r>
            <w:proofErr w:type="spellEnd"/>
            <w:r w:rsidRPr="00D6150C">
              <w:rPr>
                <w:rFonts w:ascii="Times New Roman" w:eastAsia="Times New Roman" w:hAnsi="Times New Roman"/>
                <w:b/>
                <w:i/>
                <w:sz w:val="22"/>
                <w:szCs w:val="22"/>
              </w:rPr>
              <w:t xml:space="preserve"> pe </w:t>
            </w:r>
            <w:proofErr w:type="spellStart"/>
            <w:r w:rsidRPr="00D6150C">
              <w:rPr>
                <w:rFonts w:ascii="Times New Roman" w:eastAsia="Times New Roman" w:hAnsi="Times New Roman"/>
                <w:b/>
                <w:i/>
                <w:sz w:val="22"/>
                <w:szCs w:val="22"/>
              </w:rPr>
              <w:t>ruta</w:t>
            </w:r>
            <w:proofErr w:type="spellEnd"/>
            <w:r w:rsidRPr="00D6150C">
              <w:rPr>
                <w:rFonts w:ascii="Times New Roman" w:eastAsia="Times New Roman" w:hAnsi="Times New Roman"/>
                <w:b/>
                <w:i/>
                <w:sz w:val="22"/>
                <w:szCs w:val="22"/>
              </w:rPr>
              <w:t xml:space="preserve"> auto, se </w:t>
            </w:r>
            <w:proofErr w:type="spellStart"/>
            <w:r w:rsidRPr="00D6150C">
              <w:rPr>
                <w:rFonts w:ascii="Times New Roman" w:eastAsia="Times New Roman" w:hAnsi="Times New Roman"/>
                <w:b/>
                <w:i/>
                <w:sz w:val="22"/>
                <w:szCs w:val="22"/>
              </w:rPr>
              <w:t>va</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prin</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utilizarea</w:t>
            </w:r>
            <w:proofErr w:type="spellEnd"/>
            <w:r w:rsidRPr="00D6150C">
              <w:rPr>
                <w:rFonts w:ascii="Times New Roman" w:eastAsia="Times New Roman" w:hAnsi="Times New Roman"/>
                <w:b/>
                <w:i/>
                <w:sz w:val="22"/>
                <w:szCs w:val="22"/>
              </w:rPr>
              <w:t xml:space="preserve"> site-</w:t>
            </w:r>
            <w:proofErr w:type="spellStart"/>
            <w:r w:rsidRPr="00D6150C">
              <w:rPr>
                <w:rFonts w:ascii="Times New Roman" w:eastAsia="Times New Roman" w:hAnsi="Times New Roman"/>
                <w:b/>
                <w:i/>
                <w:sz w:val="22"/>
                <w:szCs w:val="22"/>
              </w:rPr>
              <w:t>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sau</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aplicatiei</w:t>
            </w:r>
            <w:proofErr w:type="spellEnd"/>
            <w:r w:rsidRPr="00D6150C">
              <w:rPr>
                <w:rFonts w:ascii="Times New Roman" w:eastAsia="Times New Roman" w:hAnsi="Times New Roman"/>
                <w:b/>
                <w:i/>
                <w:sz w:val="22"/>
                <w:szCs w:val="22"/>
              </w:rPr>
              <w:t xml:space="preserve"> Google Maps (</w:t>
            </w:r>
            <w:proofErr w:type="gramStart"/>
            <w:r w:rsidRPr="00D6150C">
              <w:rPr>
                <w:rFonts w:ascii="Times New Roman" w:eastAsia="Times New Roman" w:hAnsi="Times New Roman"/>
                <w:b/>
                <w:i/>
                <w:sz w:val="22"/>
                <w:szCs w:val="22"/>
              </w:rPr>
              <w:t>https://www.google.com/maps )</w:t>
            </w:r>
            <w:proofErr w:type="gram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si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prezentarea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traseului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rutier</w:t>
            </w:r>
            <w:proofErr w:type="spellEnd"/>
            <w:r w:rsidRPr="00D6150C">
              <w:rPr>
                <w:rFonts w:ascii="Times New Roman" w:eastAsia="Times New Roman" w:hAnsi="Times New Roman"/>
                <w:b/>
                <w:i/>
                <w:sz w:val="22"/>
                <w:szCs w:val="22"/>
              </w:rPr>
              <w:t xml:space="preserve"> (auto) in  format </w:t>
            </w:r>
            <w:proofErr w:type="spellStart"/>
            <w:r w:rsidRPr="00D6150C">
              <w:rPr>
                <w:rFonts w:ascii="Times New Roman" w:eastAsia="Times New Roman" w:hAnsi="Times New Roman"/>
                <w:b/>
                <w:i/>
                <w:sz w:val="22"/>
                <w:szCs w:val="22"/>
              </w:rPr>
              <w:t>fizic</w:t>
            </w:r>
            <w:proofErr w:type="spellEnd"/>
            <w:r w:rsidRPr="00D6150C">
              <w:rPr>
                <w:rFonts w:ascii="Times New Roman" w:eastAsia="Times New Roman" w:hAnsi="Times New Roman"/>
                <w:b/>
                <w:i/>
                <w:sz w:val="22"/>
                <w:szCs w:val="22"/>
              </w:rPr>
              <w:t xml:space="preserve"> A4 (print screen).</w:t>
            </w:r>
          </w:p>
          <w:p w14:paraId="6D110325" w14:textId="77777777" w:rsidR="00D6150C" w:rsidRPr="00D6150C" w:rsidRDefault="00D6150C" w:rsidP="00D6150C">
            <w:pPr>
              <w:ind w:left="284" w:right="282"/>
              <w:jc w:val="both"/>
              <w:rPr>
                <w:rFonts w:ascii="Times New Roman" w:eastAsia="Times New Roman" w:hAnsi="Times New Roman"/>
                <w:sz w:val="22"/>
                <w:szCs w:val="22"/>
              </w:rPr>
            </w:pPr>
          </w:p>
          <w:p w14:paraId="40B28F3D" w14:textId="77777777" w:rsidR="00D6150C" w:rsidRPr="00D6150C" w:rsidRDefault="00D6150C" w:rsidP="00D6150C">
            <w:pPr>
              <w:jc w:val="both"/>
              <w:rPr>
                <w:rFonts w:ascii="Times New Roman" w:eastAsia="Times New Roman" w:hAnsi="Times New Roman"/>
                <w:sz w:val="22"/>
                <w:szCs w:val="22"/>
              </w:rPr>
            </w:pPr>
            <w:r w:rsidRPr="00D6150C">
              <w:rPr>
                <w:rFonts w:ascii="Times New Roman" w:eastAsia="Times New Roman" w:hAnsi="Times New Roman"/>
                <w:sz w:val="22"/>
                <w:szCs w:val="22"/>
              </w:rPr>
              <w:t xml:space="preserve">Capacitate restaurant: minim 60 de </w:t>
            </w:r>
            <w:proofErr w:type="spellStart"/>
            <w:r w:rsidRPr="00D6150C">
              <w:rPr>
                <w:rFonts w:ascii="Times New Roman" w:eastAsia="Times New Roman" w:hAnsi="Times New Roman"/>
                <w:sz w:val="22"/>
                <w:szCs w:val="22"/>
              </w:rPr>
              <w:t>locuri</w:t>
            </w:r>
            <w:proofErr w:type="spellEnd"/>
            <w:r w:rsidRPr="00D6150C">
              <w:rPr>
                <w:rFonts w:ascii="Times New Roman" w:eastAsia="Times New Roman" w:hAnsi="Times New Roman"/>
                <w:sz w:val="22"/>
                <w:szCs w:val="22"/>
              </w:rPr>
              <w:t xml:space="preserve"> la </w:t>
            </w:r>
            <w:proofErr w:type="gramStart"/>
            <w:r w:rsidRPr="00D6150C">
              <w:rPr>
                <w:rFonts w:ascii="Times New Roman" w:eastAsia="Times New Roman" w:hAnsi="Times New Roman"/>
                <w:sz w:val="22"/>
                <w:szCs w:val="22"/>
              </w:rPr>
              <w:t>mese</w:t>
            </w:r>
            <w:proofErr w:type="gramEnd"/>
          </w:p>
          <w:p w14:paraId="1D2DE71C" w14:textId="77777777" w:rsidR="00D6150C" w:rsidRPr="00D6150C" w:rsidRDefault="00D6150C" w:rsidP="00D6150C">
            <w:pPr>
              <w:ind w:right="29"/>
              <w:jc w:val="both"/>
              <w:rPr>
                <w:rFonts w:ascii="Times New Roman" w:eastAsia="Times New Roman" w:hAnsi="Times New Roman"/>
                <w:sz w:val="22"/>
                <w:szCs w:val="22"/>
              </w:rPr>
            </w:pPr>
            <w:proofErr w:type="spellStart"/>
            <w:r w:rsidRPr="00D6150C">
              <w:rPr>
                <w:rFonts w:ascii="Times New Roman" w:eastAsia="Times New Roman" w:hAnsi="Times New Roman"/>
                <w:b/>
                <w:i/>
                <w:sz w:val="22"/>
                <w:szCs w:val="22"/>
              </w:rPr>
              <w:t>Indeplinirea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cerintei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esentiale</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privind</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capacitatea</w:t>
            </w:r>
            <w:proofErr w:type="spellEnd"/>
            <w:r w:rsidRPr="00D6150C">
              <w:rPr>
                <w:rFonts w:ascii="Times New Roman" w:eastAsia="Times New Roman" w:hAnsi="Times New Roman"/>
                <w:b/>
                <w:i/>
                <w:sz w:val="22"/>
                <w:szCs w:val="22"/>
              </w:rPr>
              <w:t xml:space="preserve"> minima de 60 de </w:t>
            </w:r>
            <w:proofErr w:type="spellStart"/>
            <w:r w:rsidRPr="00D6150C">
              <w:rPr>
                <w:rFonts w:ascii="Times New Roman" w:eastAsia="Times New Roman" w:hAnsi="Times New Roman"/>
                <w:b/>
                <w:i/>
                <w:sz w:val="22"/>
                <w:szCs w:val="22"/>
              </w:rPr>
              <w:t>locuri</w:t>
            </w:r>
            <w:proofErr w:type="spellEnd"/>
            <w:r w:rsidRPr="00D6150C">
              <w:rPr>
                <w:rFonts w:ascii="Times New Roman" w:eastAsia="Times New Roman" w:hAnsi="Times New Roman"/>
                <w:b/>
                <w:i/>
                <w:sz w:val="22"/>
                <w:szCs w:val="22"/>
              </w:rPr>
              <w:t xml:space="preserve"> a </w:t>
            </w:r>
            <w:proofErr w:type="spellStart"/>
            <w:r w:rsidRPr="00D6150C">
              <w:rPr>
                <w:rFonts w:ascii="Times New Roman" w:eastAsia="Times New Roman" w:hAnsi="Times New Roman"/>
                <w:b/>
                <w:i/>
                <w:sz w:val="22"/>
                <w:szCs w:val="22"/>
              </w:rPr>
              <w:t>restaurantului</w:t>
            </w:r>
            <w:proofErr w:type="spellEnd"/>
            <w:r w:rsidRPr="00D6150C">
              <w:rPr>
                <w:rFonts w:ascii="Times New Roman" w:eastAsia="Times New Roman" w:hAnsi="Times New Roman"/>
                <w:b/>
                <w:i/>
                <w:sz w:val="22"/>
                <w:szCs w:val="22"/>
              </w:rPr>
              <w:t xml:space="preserve"> se </w:t>
            </w:r>
            <w:proofErr w:type="spellStart"/>
            <w:r w:rsidRPr="00D6150C">
              <w:rPr>
                <w:rFonts w:ascii="Times New Roman" w:eastAsia="Times New Roman" w:hAnsi="Times New Roman"/>
                <w:b/>
                <w:i/>
                <w:sz w:val="22"/>
                <w:szCs w:val="22"/>
              </w:rPr>
              <w:t>va</w:t>
            </w:r>
            <w:proofErr w:type="spellEnd"/>
            <w:r w:rsidRPr="00D6150C">
              <w:rPr>
                <w:rFonts w:ascii="Times New Roman" w:eastAsia="Times New Roman" w:hAnsi="Times New Roman"/>
                <w:b/>
                <w:i/>
                <w:sz w:val="22"/>
                <w:szCs w:val="22"/>
              </w:rPr>
              <w:t xml:space="preserve"> face </w:t>
            </w:r>
            <w:proofErr w:type="spellStart"/>
            <w:r w:rsidRPr="00D6150C">
              <w:rPr>
                <w:rFonts w:ascii="Times New Roman" w:eastAsia="Times New Roman" w:hAnsi="Times New Roman"/>
                <w:b/>
                <w:i/>
                <w:sz w:val="22"/>
                <w:szCs w:val="22"/>
              </w:rPr>
              <w:t>prin</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prezentarea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copiei</w:t>
            </w:r>
            <w:proofErr w:type="spellEnd"/>
            <w:r w:rsidRPr="00D6150C">
              <w:rPr>
                <w:rFonts w:ascii="Times New Roman" w:eastAsia="Times New Roman" w:hAnsi="Times New Roman"/>
                <w:b/>
                <w:i/>
                <w:sz w:val="22"/>
                <w:szCs w:val="22"/>
              </w:rPr>
              <w:t xml:space="preserve">, conform cu </w:t>
            </w:r>
            <w:proofErr w:type="spellStart"/>
            <w:r w:rsidRPr="00D6150C">
              <w:rPr>
                <w:rFonts w:ascii="Times New Roman" w:eastAsia="Times New Roman" w:hAnsi="Times New Roman"/>
                <w:b/>
                <w:i/>
                <w:sz w:val="22"/>
                <w:szCs w:val="22"/>
              </w:rPr>
              <w:t>originalul</w:t>
            </w:r>
            <w:proofErr w:type="spellEnd"/>
            <w:r w:rsidRPr="00D6150C">
              <w:rPr>
                <w:rFonts w:ascii="Times New Roman" w:eastAsia="Times New Roman" w:hAnsi="Times New Roman"/>
                <w:b/>
                <w:i/>
                <w:sz w:val="22"/>
                <w:szCs w:val="22"/>
              </w:rPr>
              <w:t xml:space="preserve">, a </w:t>
            </w:r>
            <w:proofErr w:type="spellStart"/>
            <w:r w:rsidRPr="00D6150C">
              <w:rPr>
                <w:rFonts w:ascii="Times New Roman" w:eastAsia="Times New Roman" w:hAnsi="Times New Roman"/>
                <w:b/>
                <w:i/>
                <w:sz w:val="22"/>
                <w:szCs w:val="22"/>
              </w:rPr>
              <w:t>fisei</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anexa</w:t>
            </w:r>
            <w:proofErr w:type="spellEnd"/>
            <w:r w:rsidRPr="00D6150C">
              <w:rPr>
                <w:rFonts w:ascii="Times New Roman" w:eastAsia="Times New Roman" w:hAnsi="Times New Roman"/>
                <w:b/>
                <w:i/>
                <w:sz w:val="22"/>
                <w:szCs w:val="22"/>
              </w:rPr>
              <w:t xml:space="preserve"> la </w:t>
            </w:r>
            <w:proofErr w:type="spellStart"/>
            <w:r w:rsidRPr="00D6150C">
              <w:rPr>
                <w:rFonts w:ascii="Times New Roman" w:eastAsia="Times New Roman" w:hAnsi="Times New Roman"/>
                <w:b/>
                <w:i/>
                <w:sz w:val="22"/>
                <w:szCs w:val="22"/>
              </w:rPr>
              <w:t>certificatului</w:t>
            </w:r>
            <w:proofErr w:type="spellEnd"/>
            <w:r w:rsidRPr="00D6150C">
              <w:rPr>
                <w:rFonts w:ascii="Times New Roman" w:eastAsia="Times New Roman" w:hAnsi="Times New Roman"/>
                <w:b/>
                <w:i/>
                <w:sz w:val="22"/>
                <w:szCs w:val="22"/>
              </w:rPr>
              <w:t xml:space="preserve"> de </w:t>
            </w:r>
            <w:proofErr w:type="spellStart"/>
            <w:r w:rsidRPr="00D6150C">
              <w:rPr>
                <w:rFonts w:ascii="Times New Roman" w:eastAsia="Times New Roman" w:hAnsi="Times New Roman"/>
                <w:b/>
                <w:i/>
                <w:sz w:val="22"/>
                <w:szCs w:val="22"/>
              </w:rPr>
              <w:t>clasificare</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privind</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clasificarea</w:t>
            </w:r>
            <w:proofErr w:type="spellEnd"/>
            <w:r w:rsidRPr="00D6150C">
              <w:rPr>
                <w:rFonts w:ascii="Times New Roman" w:eastAsia="Times New Roman" w:hAnsi="Times New Roman"/>
                <w:b/>
                <w:i/>
                <w:sz w:val="22"/>
                <w:szCs w:val="22"/>
              </w:rPr>
              <w:t xml:space="preserve"> </w:t>
            </w:r>
            <w:proofErr w:type="spellStart"/>
            <w:r w:rsidRPr="00D6150C">
              <w:rPr>
                <w:rFonts w:ascii="Times New Roman" w:eastAsia="Times New Roman" w:hAnsi="Times New Roman"/>
                <w:b/>
                <w:i/>
                <w:sz w:val="22"/>
                <w:szCs w:val="22"/>
              </w:rPr>
              <w:t>unitatii</w:t>
            </w:r>
            <w:proofErr w:type="spellEnd"/>
            <w:r w:rsidRPr="00D6150C">
              <w:rPr>
                <w:rFonts w:ascii="Times New Roman" w:eastAsia="Times New Roman" w:hAnsi="Times New Roman"/>
                <w:b/>
                <w:i/>
                <w:sz w:val="22"/>
                <w:szCs w:val="22"/>
              </w:rPr>
              <w:t xml:space="preserve"> de </w:t>
            </w:r>
            <w:proofErr w:type="spellStart"/>
            <w:proofErr w:type="gramStart"/>
            <w:r w:rsidRPr="00D6150C">
              <w:rPr>
                <w:rFonts w:ascii="Times New Roman" w:eastAsia="Times New Roman" w:hAnsi="Times New Roman"/>
                <w:b/>
                <w:i/>
                <w:sz w:val="22"/>
                <w:szCs w:val="22"/>
              </w:rPr>
              <w:t>alimentatie</w:t>
            </w:r>
            <w:proofErr w:type="spellEnd"/>
            <w:proofErr w:type="gramEnd"/>
          </w:p>
          <w:p w14:paraId="0507EFBF" w14:textId="77777777" w:rsidR="00D6150C" w:rsidRPr="00D6150C" w:rsidRDefault="00D6150C" w:rsidP="00D6150C">
            <w:pPr>
              <w:jc w:val="both"/>
              <w:rPr>
                <w:rFonts w:ascii="Times New Roman" w:eastAsia="Times New Roman" w:hAnsi="Times New Roman"/>
                <w:sz w:val="22"/>
                <w:szCs w:val="22"/>
              </w:rPr>
            </w:pPr>
          </w:p>
          <w:p w14:paraId="1C852C4F" w14:textId="77777777" w:rsidR="00D6150C" w:rsidRPr="00D6150C" w:rsidRDefault="00D6150C" w:rsidP="00D6150C">
            <w:pPr>
              <w:ind w:firstLine="42"/>
              <w:rPr>
                <w:rFonts w:ascii="Times New Roman" w:eastAsia="Times New Roman" w:hAnsi="Times New Roman"/>
                <w:sz w:val="22"/>
                <w:szCs w:val="22"/>
              </w:rPr>
            </w:pPr>
            <w:r w:rsidRPr="00D6150C">
              <w:rPr>
                <w:rFonts w:ascii="Times New Roman" w:eastAsia="Times New Roman" w:hAnsi="Times New Roman"/>
                <w:sz w:val="22"/>
                <w:szCs w:val="22"/>
              </w:rPr>
              <w:t xml:space="preserve">Tip </w:t>
            </w:r>
            <w:proofErr w:type="spellStart"/>
            <w:r w:rsidRPr="00D6150C">
              <w:rPr>
                <w:rFonts w:ascii="Times New Roman" w:eastAsia="Times New Roman" w:hAnsi="Times New Roman"/>
                <w:sz w:val="22"/>
                <w:szCs w:val="22"/>
              </w:rPr>
              <w:t>servicii</w:t>
            </w:r>
            <w:proofErr w:type="spellEnd"/>
            <w:r w:rsidRPr="00D6150C">
              <w:rPr>
                <w:rFonts w:ascii="Times New Roman" w:eastAsia="Times New Roman" w:hAnsi="Times New Roman"/>
                <w:sz w:val="22"/>
                <w:szCs w:val="22"/>
              </w:rPr>
              <w:t xml:space="preserve">: 1 </w:t>
            </w:r>
            <w:proofErr w:type="spellStart"/>
            <w:r w:rsidRPr="00D6150C">
              <w:rPr>
                <w:rFonts w:ascii="Times New Roman" w:eastAsia="Times New Roman" w:hAnsi="Times New Roman"/>
                <w:sz w:val="22"/>
                <w:szCs w:val="22"/>
              </w:rPr>
              <w:t>pranz</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1 </w:t>
            </w:r>
            <w:proofErr w:type="spellStart"/>
            <w:r w:rsidRPr="00D6150C">
              <w:rPr>
                <w:rFonts w:ascii="Times New Roman" w:eastAsia="Times New Roman" w:hAnsi="Times New Roman"/>
                <w:sz w:val="22"/>
                <w:szCs w:val="22"/>
              </w:rPr>
              <w:t>cina</w:t>
            </w:r>
            <w:proofErr w:type="spellEnd"/>
            <w:r w:rsidRPr="00D6150C">
              <w:rPr>
                <w:rFonts w:ascii="Times New Roman" w:eastAsia="Times New Roman" w:hAnsi="Times New Roman"/>
                <w:sz w:val="22"/>
                <w:szCs w:val="22"/>
              </w:rPr>
              <w:t>/</w:t>
            </w:r>
            <w:proofErr w:type="spellStart"/>
            <w:r w:rsidRPr="00D6150C">
              <w:rPr>
                <w:rFonts w:ascii="Times New Roman" w:eastAsia="Times New Roman" w:hAnsi="Times New Roman"/>
                <w:sz w:val="22"/>
                <w:szCs w:val="22"/>
              </w:rPr>
              <w:t>persoana</w:t>
            </w:r>
            <w:proofErr w:type="spellEnd"/>
            <w:r w:rsidRPr="00D6150C">
              <w:rPr>
                <w:rFonts w:ascii="Times New Roman" w:eastAsia="Times New Roman" w:hAnsi="Times New Roman"/>
                <w:sz w:val="22"/>
                <w:szCs w:val="22"/>
              </w:rPr>
              <w:t>/zi</w:t>
            </w:r>
          </w:p>
          <w:p w14:paraId="3C0195D6" w14:textId="77777777" w:rsidR="00D6150C" w:rsidRPr="00D6150C" w:rsidRDefault="00D6150C" w:rsidP="00D6150C">
            <w:pPr>
              <w:ind w:firstLine="42"/>
              <w:rPr>
                <w:rFonts w:ascii="Times New Roman" w:eastAsia="Times New Roman" w:hAnsi="Times New Roman"/>
                <w:sz w:val="22"/>
                <w:szCs w:val="22"/>
              </w:rPr>
            </w:pPr>
            <w:r w:rsidRPr="00D6150C">
              <w:rPr>
                <w:rFonts w:ascii="Times New Roman" w:eastAsia="Times New Roman" w:hAnsi="Times New Roman"/>
                <w:sz w:val="22"/>
                <w:szCs w:val="22"/>
              </w:rPr>
              <w:t xml:space="preserve">Tip </w:t>
            </w:r>
            <w:proofErr w:type="spellStart"/>
            <w:r w:rsidRPr="00D6150C">
              <w:rPr>
                <w:rFonts w:ascii="Times New Roman" w:eastAsia="Times New Roman" w:hAnsi="Times New Roman"/>
                <w:sz w:val="22"/>
                <w:szCs w:val="22"/>
              </w:rPr>
              <w:t>servire</w:t>
            </w:r>
            <w:proofErr w:type="spellEnd"/>
            <w:r w:rsidRPr="00D6150C">
              <w:rPr>
                <w:rFonts w:ascii="Times New Roman" w:eastAsia="Times New Roman" w:hAnsi="Times New Roman"/>
                <w:sz w:val="22"/>
                <w:szCs w:val="22"/>
              </w:rPr>
              <w:t xml:space="preserve"> mese: </w:t>
            </w:r>
            <w:proofErr w:type="spellStart"/>
            <w:r w:rsidRPr="00D6150C">
              <w:rPr>
                <w:rFonts w:ascii="Times New Roman" w:eastAsia="Times New Roman" w:hAnsi="Times New Roman"/>
                <w:sz w:val="22"/>
                <w:szCs w:val="22"/>
              </w:rPr>
              <w:t>bufet</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suedez</w:t>
            </w:r>
            <w:proofErr w:type="spellEnd"/>
          </w:p>
          <w:p w14:paraId="23DE02FE"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Logistica </w:t>
            </w:r>
            <w:proofErr w:type="spellStart"/>
            <w:r w:rsidRPr="00D6150C">
              <w:rPr>
                <w:rFonts w:ascii="Times New Roman" w:eastAsia="Times New Roman" w:hAnsi="Times New Roman"/>
                <w:sz w:val="22"/>
                <w:szCs w:val="22"/>
              </w:rPr>
              <w:t>solicitata</w:t>
            </w:r>
            <w:proofErr w:type="spellEnd"/>
            <w:r w:rsidRPr="00D6150C">
              <w:rPr>
                <w:rFonts w:ascii="Times New Roman" w:eastAsia="Times New Roman" w:hAnsi="Times New Roman"/>
                <w:sz w:val="22"/>
                <w:szCs w:val="22"/>
              </w:rPr>
              <w:t>/masa/zi:</w:t>
            </w:r>
          </w:p>
          <w:p w14:paraId="1725925B"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amenajare</w:t>
            </w:r>
            <w:proofErr w:type="spellEnd"/>
            <w:r w:rsidRPr="00D6150C">
              <w:rPr>
                <w:rFonts w:ascii="Times New Roman" w:eastAsia="Times New Roman" w:hAnsi="Times New Roman"/>
                <w:sz w:val="22"/>
                <w:szCs w:val="22"/>
              </w:rPr>
              <w:t xml:space="preserve"> minim 3 zone de buffet cu mese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fete de </w:t>
            </w:r>
            <w:proofErr w:type="gramStart"/>
            <w:r w:rsidRPr="00D6150C">
              <w:rPr>
                <w:rFonts w:ascii="Times New Roman" w:eastAsia="Times New Roman" w:hAnsi="Times New Roman"/>
                <w:sz w:val="22"/>
                <w:szCs w:val="22"/>
              </w:rPr>
              <w:t>masa;</w:t>
            </w:r>
            <w:proofErr w:type="gramEnd"/>
          </w:p>
          <w:p w14:paraId="176C7CDC"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mese cocktail – minim 15 </w:t>
            </w:r>
            <w:proofErr w:type="spellStart"/>
            <w:r w:rsidRPr="00D6150C">
              <w:rPr>
                <w:rFonts w:ascii="Times New Roman" w:eastAsia="Times New Roman" w:hAnsi="Times New Roman"/>
                <w:sz w:val="22"/>
                <w:szCs w:val="22"/>
              </w:rPr>
              <w:t>buc</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şi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feţe</w:t>
            </w:r>
            <w:proofErr w:type="spellEnd"/>
            <w:r w:rsidRPr="00D6150C">
              <w:rPr>
                <w:rFonts w:ascii="Times New Roman" w:eastAsia="Times New Roman" w:hAnsi="Times New Roman"/>
                <w:sz w:val="22"/>
                <w:szCs w:val="22"/>
              </w:rPr>
              <w:t xml:space="preserve"> de </w:t>
            </w:r>
            <w:proofErr w:type="spellStart"/>
            <w:proofErr w:type="gramStart"/>
            <w:r w:rsidRPr="00D6150C">
              <w:rPr>
                <w:rFonts w:ascii="Times New Roman" w:eastAsia="Times New Roman" w:hAnsi="Times New Roman"/>
                <w:sz w:val="22"/>
                <w:szCs w:val="22"/>
              </w:rPr>
              <w:t>masă</w:t>
            </w:r>
            <w:proofErr w:type="spellEnd"/>
            <w:r w:rsidRPr="00D6150C">
              <w:rPr>
                <w:rFonts w:ascii="Times New Roman" w:eastAsia="Times New Roman" w:hAnsi="Times New Roman"/>
                <w:sz w:val="22"/>
                <w:szCs w:val="22"/>
              </w:rPr>
              <w:t>;</w:t>
            </w:r>
            <w:proofErr w:type="gramEnd"/>
          </w:p>
          <w:p w14:paraId="37FEC88F"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mese </w:t>
            </w:r>
            <w:proofErr w:type="spellStart"/>
            <w:r w:rsidRPr="00D6150C">
              <w:rPr>
                <w:rFonts w:ascii="Times New Roman" w:eastAsia="Times New Roman" w:hAnsi="Times New Roman"/>
                <w:sz w:val="22"/>
                <w:szCs w:val="22"/>
              </w:rPr>
              <w:t>rotunde</w:t>
            </w:r>
            <w:proofErr w:type="spellEnd"/>
            <w:r w:rsidRPr="00D6150C">
              <w:rPr>
                <w:rFonts w:ascii="Times New Roman" w:eastAsia="Times New Roman" w:hAnsi="Times New Roman"/>
                <w:sz w:val="22"/>
                <w:szCs w:val="22"/>
              </w:rPr>
              <w:t xml:space="preserve"> cu fete de masa </w:t>
            </w:r>
            <w:proofErr w:type="spellStart"/>
            <w:r w:rsidRPr="00D6150C">
              <w:rPr>
                <w:rFonts w:ascii="Times New Roman" w:eastAsia="Times New Roman" w:hAnsi="Times New Roman"/>
                <w:sz w:val="22"/>
                <w:szCs w:val="22"/>
              </w:rPr>
              <w:t>şi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scaune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toti</w:t>
            </w:r>
            <w:proofErr w:type="spellEnd"/>
            <w:r w:rsidRPr="00D6150C">
              <w:rPr>
                <w:rFonts w:ascii="Times New Roman" w:eastAsia="Times New Roman" w:hAnsi="Times New Roman"/>
                <w:sz w:val="22"/>
                <w:szCs w:val="22"/>
              </w:rPr>
              <w:t xml:space="preserve"> </w:t>
            </w:r>
            <w:proofErr w:type="spellStart"/>
            <w:proofErr w:type="gramStart"/>
            <w:r w:rsidRPr="00D6150C">
              <w:rPr>
                <w:rFonts w:ascii="Times New Roman" w:eastAsia="Times New Roman" w:hAnsi="Times New Roman"/>
                <w:sz w:val="22"/>
                <w:szCs w:val="22"/>
              </w:rPr>
              <w:t>invitatii</w:t>
            </w:r>
            <w:proofErr w:type="spellEnd"/>
            <w:r w:rsidRPr="00D6150C">
              <w:rPr>
                <w:rFonts w:ascii="Times New Roman" w:eastAsia="Times New Roman" w:hAnsi="Times New Roman"/>
                <w:sz w:val="22"/>
                <w:szCs w:val="22"/>
              </w:rPr>
              <w:t>;</w:t>
            </w:r>
            <w:proofErr w:type="gramEnd"/>
          </w:p>
          <w:p w14:paraId="4460D81C"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platouri</w:t>
            </w:r>
            <w:proofErr w:type="spellEnd"/>
            <w:r w:rsidRPr="00D6150C">
              <w:rPr>
                <w:rFonts w:ascii="Times New Roman" w:eastAsia="Times New Roman" w:hAnsi="Times New Roman"/>
                <w:sz w:val="22"/>
                <w:szCs w:val="22"/>
              </w:rPr>
              <w:t xml:space="preserve"> inox / </w:t>
            </w:r>
            <w:proofErr w:type="spellStart"/>
            <w:r w:rsidRPr="00D6150C">
              <w:rPr>
                <w:rFonts w:ascii="Times New Roman" w:eastAsia="Times New Roman" w:hAnsi="Times New Roman"/>
                <w:sz w:val="22"/>
                <w:szCs w:val="22"/>
              </w:rPr>
              <w:t>sticla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portelan</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clesti</w:t>
            </w:r>
            <w:proofErr w:type="spellEnd"/>
            <w:r w:rsidRPr="00D6150C">
              <w:rPr>
                <w:rFonts w:ascii="Times New Roman" w:eastAsia="Times New Roman" w:hAnsi="Times New Roman"/>
                <w:sz w:val="22"/>
                <w:szCs w:val="22"/>
              </w:rPr>
              <w:t xml:space="preserve"> </w:t>
            </w:r>
            <w:proofErr w:type="gramStart"/>
            <w:r w:rsidRPr="00D6150C">
              <w:rPr>
                <w:rFonts w:ascii="Times New Roman" w:eastAsia="Times New Roman" w:hAnsi="Times New Roman"/>
                <w:sz w:val="22"/>
                <w:szCs w:val="22"/>
              </w:rPr>
              <w:t>inox;</w:t>
            </w:r>
            <w:proofErr w:type="gramEnd"/>
          </w:p>
          <w:p w14:paraId="524F92EC"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chafing dish-</w:t>
            </w:r>
            <w:proofErr w:type="spellStart"/>
            <w:r w:rsidRPr="00D6150C">
              <w:rPr>
                <w:rFonts w:ascii="Times New Roman" w:eastAsia="Times New Roman" w:hAnsi="Times New Roman"/>
                <w:sz w:val="22"/>
                <w:szCs w:val="22"/>
              </w:rPr>
              <w:t>uri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expunerea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mentinerea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preparatelor</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calde</w:t>
            </w:r>
            <w:proofErr w:type="spellEnd"/>
            <w:r w:rsidRPr="00D6150C">
              <w:rPr>
                <w:rFonts w:ascii="Times New Roman" w:eastAsia="Times New Roman" w:hAnsi="Times New Roman"/>
                <w:sz w:val="22"/>
                <w:szCs w:val="22"/>
              </w:rPr>
              <w:t xml:space="preserve"> – minim 15 </w:t>
            </w:r>
            <w:proofErr w:type="spellStart"/>
            <w:r w:rsidRPr="00D6150C">
              <w:rPr>
                <w:rFonts w:ascii="Times New Roman" w:eastAsia="Times New Roman" w:hAnsi="Times New Roman"/>
                <w:sz w:val="22"/>
                <w:szCs w:val="22"/>
              </w:rPr>
              <w:t>buc</w:t>
            </w:r>
            <w:proofErr w:type="spellEnd"/>
            <w:proofErr w:type="gramStart"/>
            <w:r w:rsidRPr="00D6150C">
              <w:rPr>
                <w:rFonts w:ascii="Times New Roman" w:eastAsia="Times New Roman" w:hAnsi="Times New Roman"/>
                <w:sz w:val="22"/>
                <w:szCs w:val="22"/>
              </w:rPr>
              <w:t>.;</w:t>
            </w:r>
            <w:proofErr w:type="gramEnd"/>
          </w:p>
          <w:p w14:paraId="51C43F06"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farfurii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gustare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fel</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t>baza</w:t>
            </w:r>
            <w:proofErr w:type="spellEnd"/>
            <w:r w:rsidRPr="00D6150C">
              <w:rPr>
                <w:rFonts w:ascii="Times New Roman" w:eastAsia="Times New Roman" w:hAnsi="Times New Roman"/>
                <w:sz w:val="22"/>
                <w:szCs w:val="22"/>
              </w:rPr>
              <w:t xml:space="preserve">, desert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fructe</w:t>
            </w:r>
            <w:proofErr w:type="spellEnd"/>
            <w:r w:rsidRPr="00D6150C">
              <w:rPr>
                <w:rFonts w:ascii="Times New Roman" w:eastAsia="Times New Roman" w:hAnsi="Times New Roman"/>
                <w:sz w:val="22"/>
                <w:szCs w:val="22"/>
              </w:rPr>
              <w:t xml:space="preserve"> din </w:t>
            </w:r>
            <w:proofErr w:type="spellStart"/>
            <w:proofErr w:type="gramStart"/>
            <w:r w:rsidRPr="00D6150C">
              <w:rPr>
                <w:rFonts w:ascii="Times New Roman" w:eastAsia="Times New Roman" w:hAnsi="Times New Roman"/>
                <w:sz w:val="22"/>
                <w:szCs w:val="22"/>
              </w:rPr>
              <w:t>portelan</w:t>
            </w:r>
            <w:proofErr w:type="spellEnd"/>
            <w:r w:rsidRPr="00D6150C">
              <w:rPr>
                <w:rFonts w:ascii="Times New Roman" w:eastAsia="Times New Roman" w:hAnsi="Times New Roman"/>
                <w:sz w:val="22"/>
                <w:szCs w:val="22"/>
              </w:rPr>
              <w:t>;</w:t>
            </w:r>
            <w:proofErr w:type="gramEnd"/>
          </w:p>
          <w:p w14:paraId="70B2BA78"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tacamuri</w:t>
            </w:r>
            <w:proofErr w:type="spellEnd"/>
            <w:r w:rsidRPr="00D6150C">
              <w:rPr>
                <w:rFonts w:ascii="Times New Roman" w:eastAsia="Times New Roman" w:hAnsi="Times New Roman"/>
                <w:sz w:val="22"/>
                <w:szCs w:val="22"/>
              </w:rPr>
              <w:t xml:space="preserve"> din </w:t>
            </w:r>
            <w:proofErr w:type="gramStart"/>
            <w:r w:rsidRPr="00D6150C">
              <w:rPr>
                <w:rFonts w:ascii="Times New Roman" w:eastAsia="Times New Roman" w:hAnsi="Times New Roman"/>
                <w:sz w:val="22"/>
                <w:szCs w:val="22"/>
              </w:rPr>
              <w:t>inox;</w:t>
            </w:r>
            <w:proofErr w:type="gramEnd"/>
          </w:p>
          <w:p w14:paraId="13A88003"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pahare</w:t>
            </w:r>
            <w:proofErr w:type="spellEnd"/>
            <w:r w:rsidRPr="00D6150C">
              <w:rPr>
                <w:rFonts w:ascii="Times New Roman" w:eastAsia="Times New Roman" w:hAnsi="Times New Roman"/>
                <w:sz w:val="22"/>
                <w:szCs w:val="22"/>
              </w:rPr>
              <w:t xml:space="preserve"> din </w:t>
            </w:r>
            <w:proofErr w:type="spellStart"/>
            <w:proofErr w:type="gramStart"/>
            <w:r w:rsidRPr="00D6150C">
              <w:rPr>
                <w:rFonts w:ascii="Times New Roman" w:eastAsia="Times New Roman" w:hAnsi="Times New Roman"/>
                <w:sz w:val="22"/>
                <w:szCs w:val="22"/>
              </w:rPr>
              <w:t>sticla</w:t>
            </w:r>
            <w:proofErr w:type="spellEnd"/>
            <w:r w:rsidRPr="00D6150C">
              <w:rPr>
                <w:rFonts w:ascii="Times New Roman" w:eastAsia="Times New Roman" w:hAnsi="Times New Roman"/>
                <w:sz w:val="22"/>
                <w:szCs w:val="22"/>
              </w:rPr>
              <w:t>;</w:t>
            </w:r>
            <w:proofErr w:type="gramEnd"/>
          </w:p>
          <w:p w14:paraId="4243B4A7"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cesti </w:t>
            </w:r>
            <w:proofErr w:type="spellStart"/>
            <w:r w:rsidRPr="00D6150C">
              <w:rPr>
                <w:rFonts w:ascii="Times New Roman" w:eastAsia="Times New Roman" w:hAnsi="Times New Roman"/>
                <w:sz w:val="22"/>
                <w:szCs w:val="22"/>
              </w:rPr>
              <w:t>cafea</w:t>
            </w:r>
            <w:proofErr w:type="spellEnd"/>
            <w:r w:rsidRPr="00D6150C">
              <w:rPr>
                <w:rFonts w:ascii="Times New Roman" w:eastAsia="Times New Roman" w:hAnsi="Times New Roman"/>
                <w:sz w:val="22"/>
                <w:szCs w:val="22"/>
              </w:rPr>
              <w:t xml:space="preserve"> din </w:t>
            </w:r>
            <w:proofErr w:type="spellStart"/>
            <w:proofErr w:type="gramStart"/>
            <w:r w:rsidRPr="00D6150C">
              <w:rPr>
                <w:rFonts w:ascii="Times New Roman" w:eastAsia="Times New Roman" w:hAnsi="Times New Roman"/>
                <w:sz w:val="22"/>
                <w:szCs w:val="22"/>
              </w:rPr>
              <w:t>portelan</w:t>
            </w:r>
            <w:proofErr w:type="spellEnd"/>
            <w:r w:rsidRPr="00D6150C">
              <w:rPr>
                <w:rFonts w:ascii="Times New Roman" w:eastAsia="Times New Roman" w:hAnsi="Times New Roman"/>
                <w:sz w:val="22"/>
                <w:szCs w:val="22"/>
              </w:rPr>
              <w:t>;</w:t>
            </w:r>
            <w:proofErr w:type="gramEnd"/>
          </w:p>
          <w:p w14:paraId="3A764209"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espresoare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electrice</w:t>
            </w:r>
            <w:proofErr w:type="spellEnd"/>
            <w:r w:rsidRPr="00D6150C">
              <w:rPr>
                <w:rFonts w:ascii="Times New Roman" w:eastAsia="Times New Roman" w:hAnsi="Times New Roman"/>
                <w:sz w:val="22"/>
                <w:szCs w:val="22"/>
              </w:rPr>
              <w:t xml:space="preserve"> – minim 3 </w:t>
            </w:r>
            <w:proofErr w:type="spellStart"/>
            <w:r w:rsidRPr="00D6150C">
              <w:rPr>
                <w:rFonts w:ascii="Times New Roman" w:eastAsia="Times New Roman" w:hAnsi="Times New Roman"/>
                <w:sz w:val="22"/>
                <w:szCs w:val="22"/>
              </w:rPr>
              <w:t>buc</w:t>
            </w:r>
            <w:proofErr w:type="spellEnd"/>
            <w:proofErr w:type="gramStart"/>
            <w:r w:rsidRPr="00D6150C">
              <w:rPr>
                <w:rFonts w:ascii="Times New Roman" w:eastAsia="Times New Roman" w:hAnsi="Times New Roman"/>
                <w:sz w:val="22"/>
                <w:szCs w:val="22"/>
              </w:rPr>
              <w:t>.;</w:t>
            </w:r>
            <w:proofErr w:type="gramEnd"/>
          </w:p>
          <w:p w14:paraId="65D0252A"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dispensere</w:t>
            </w:r>
            <w:proofErr w:type="spellEnd"/>
            <w:r w:rsidRPr="00D6150C">
              <w:rPr>
                <w:rFonts w:ascii="Times New Roman" w:eastAsia="Times New Roman" w:hAnsi="Times New Roman"/>
                <w:sz w:val="22"/>
                <w:szCs w:val="22"/>
              </w:rPr>
              <w:t xml:space="preserve"> din inox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bauturi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calde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ceai</w:t>
            </w:r>
            <w:proofErr w:type="spellEnd"/>
            <w:r w:rsidRPr="00D6150C">
              <w:rPr>
                <w:rFonts w:ascii="Times New Roman" w:eastAsia="Times New Roman" w:hAnsi="Times New Roman"/>
                <w:sz w:val="22"/>
                <w:szCs w:val="22"/>
              </w:rPr>
              <w:t xml:space="preserve">) – minim 3 </w:t>
            </w:r>
            <w:proofErr w:type="spellStart"/>
            <w:r w:rsidRPr="00D6150C">
              <w:rPr>
                <w:rFonts w:ascii="Times New Roman" w:eastAsia="Times New Roman" w:hAnsi="Times New Roman"/>
                <w:sz w:val="22"/>
                <w:szCs w:val="22"/>
              </w:rPr>
              <w:t>buc</w:t>
            </w:r>
            <w:proofErr w:type="spellEnd"/>
            <w:proofErr w:type="gramStart"/>
            <w:r w:rsidRPr="00D6150C">
              <w:rPr>
                <w:rFonts w:ascii="Times New Roman" w:eastAsia="Times New Roman" w:hAnsi="Times New Roman"/>
                <w:sz w:val="22"/>
                <w:szCs w:val="22"/>
              </w:rPr>
              <w:t>.;</w:t>
            </w:r>
            <w:proofErr w:type="gramEnd"/>
          </w:p>
          <w:p w14:paraId="7D2EAA8D"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spatule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servetele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alte</w:t>
            </w:r>
            <w:proofErr w:type="spellEnd"/>
            <w:r w:rsidRPr="00D6150C">
              <w:rPr>
                <w:rFonts w:ascii="Times New Roman" w:eastAsia="Times New Roman" w:hAnsi="Times New Roman"/>
                <w:sz w:val="22"/>
                <w:szCs w:val="22"/>
              </w:rPr>
              <w:t xml:space="preserve"> </w:t>
            </w:r>
            <w:proofErr w:type="spellStart"/>
            <w:proofErr w:type="gramStart"/>
            <w:r w:rsidRPr="00D6150C">
              <w:rPr>
                <w:rFonts w:ascii="Times New Roman" w:eastAsia="Times New Roman" w:hAnsi="Times New Roman"/>
                <w:sz w:val="22"/>
                <w:szCs w:val="22"/>
              </w:rPr>
              <w:t>consumabile</w:t>
            </w:r>
            <w:proofErr w:type="spellEnd"/>
            <w:r w:rsidRPr="00D6150C">
              <w:rPr>
                <w:rFonts w:ascii="Times New Roman" w:eastAsia="Times New Roman" w:hAnsi="Times New Roman"/>
                <w:sz w:val="22"/>
                <w:szCs w:val="22"/>
              </w:rPr>
              <w:t>;</w:t>
            </w:r>
            <w:proofErr w:type="gramEnd"/>
          </w:p>
          <w:p w14:paraId="0251CB74" w14:textId="77777777" w:rsidR="00D6150C" w:rsidRPr="00D6150C" w:rsidRDefault="00D6150C" w:rsidP="00D6150C">
            <w:pPr>
              <w:ind w:left="42" w:firstLine="31"/>
              <w:rPr>
                <w:rFonts w:ascii="Times New Roman" w:eastAsia="Times New Roman" w:hAnsi="Times New Roman"/>
                <w:sz w:val="22"/>
                <w:szCs w:val="22"/>
              </w:rPr>
            </w:pPr>
            <w:r w:rsidRPr="00D6150C">
              <w:rPr>
                <w:rFonts w:ascii="Times New Roman" w:eastAsia="Times New Roman" w:hAnsi="Times New Roman"/>
                <w:sz w:val="22"/>
                <w:szCs w:val="22"/>
              </w:rPr>
              <w:t xml:space="preserve">- personal </w:t>
            </w:r>
            <w:proofErr w:type="spellStart"/>
            <w:r w:rsidRPr="00D6150C">
              <w:rPr>
                <w:rFonts w:ascii="Times New Roman" w:eastAsia="Times New Roman" w:hAnsi="Times New Roman"/>
                <w:sz w:val="22"/>
                <w:szCs w:val="22"/>
              </w:rPr>
              <w:t>calificat</w:t>
            </w:r>
            <w:proofErr w:type="spellEnd"/>
            <w:r w:rsidRPr="00D6150C">
              <w:rPr>
                <w:rFonts w:ascii="Times New Roman" w:eastAsia="Times New Roman" w:hAnsi="Times New Roman"/>
                <w:sz w:val="22"/>
                <w:szCs w:val="22"/>
              </w:rPr>
              <w:t>.</w:t>
            </w:r>
          </w:p>
          <w:p w14:paraId="16F6C7BB" w14:textId="77777777" w:rsidR="00D6150C" w:rsidRPr="00D6150C" w:rsidRDefault="00D6150C" w:rsidP="00D6150C">
            <w:pPr>
              <w:rPr>
                <w:rFonts w:ascii="Times New Roman" w:eastAsia="Times New Roman" w:hAnsi="Times New Roman"/>
                <w:sz w:val="22"/>
                <w:szCs w:val="22"/>
              </w:rPr>
            </w:pPr>
          </w:p>
          <w:p w14:paraId="14591952" w14:textId="77777777" w:rsidR="00D6150C" w:rsidRPr="00D6150C" w:rsidRDefault="00D6150C" w:rsidP="00D6150C">
            <w:pPr>
              <w:ind w:firstLine="184"/>
              <w:rPr>
                <w:rFonts w:ascii="Times New Roman" w:eastAsia="Times New Roman" w:hAnsi="Times New Roman"/>
                <w:sz w:val="22"/>
                <w:szCs w:val="22"/>
              </w:rPr>
            </w:pPr>
            <w:proofErr w:type="spellStart"/>
            <w:r w:rsidRPr="00D6150C">
              <w:rPr>
                <w:rFonts w:ascii="Times New Roman" w:eastAsia="Times New Roman" w:hAnsi="Times New Roman"/>
                <w:sz w:val="22"/>
                <w:szCs w:val="22"/>
              </w:rPr>
              <w:t>Structura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meniuri</w:t>
            </w:r>
            <w:proofErr w:type="spellEnd"/>
            <w:r w:rsidRPr="00D6150C">
              <w:rPr>
                <w:rFonts w:ascii="Times New Roman" w:eastAsia="Times New Roman" w:hAnsi="Times New Roman"/>
                <w:sz w:val="22"/>
                <w:szCs w:val="22"/>
              </w:rPr>
              <w:t xml:space="preserve"> solicitate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pranz</w:t>
            </w:r>
            <w:proofErr w:type="spellEnd"/>
            <w:r w:rsidRPr="00D6150C">
              <w:rPr>
                <w:rFonts w:ascii="Times New Roman" w:eastAsia="Times New Roman" w:hAnsi="Times New Roman"/>
                <w:sz w:val="22"/>
                <w:szCs w:val="22"/>
              </w:rPr>
              <w:t>/</w:t>
            </w:r>
            <w:proofErr w:type="spellStart"/>
            <w:r w:rsidRPr="00D6150C">
              <w:rPr>
                <w:rFonts w:ascii="Times New Roman" w:eastAsia="Times New Roman" w:hAnsi="Times New Roman"/>
                <w:sz w:val="22"/>
                <w:szCs w:val="22"/>
              </w:rPr>
              <w:t>persoana</w:t>
            </w:r>
            <w:proofErr w:type="spellEnd"/>
            <w:r w:rsidRPr="00D6150C">
              <w:rPr>
                <w:rFonts w:ascii="Times New Roman" w:eastAsia="Times New Roman" w:hAnsi="Times New Roman"/>
                <w:sz w:val="22"/>
                <w:szCs w:val="22"/>
              </w:rPr>
              <w:t xml:space="preserve">/zi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pentru</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cina</w:t>
            </w:r>
            <w:proofErr w:type="spellEnd"/>
            <w:r w:rsidRPr="00D6150C">
              <w:rPr>
                <w:rFonts w:ascii="Times New Roman" w:eastAsia="Times New Roman" w:hAnsi="Times New Roman"/>
                <w:sz w:val="22"/>
                <w:szCs w:val="22"/>
              </w:rPr>
              <w:t>/</w:t>
            </w:r>
            <w:proofErr w:type="spellStart"/>
            <w:r w:rsidRPr="00D6150C">
              <w:rPr>
                <w:rFonts w:ascii="Times New Roman" w:eastAsia="Times New Roman" w:hAnsi="Times New Roman"/>
                <w:sz w:val="22"/>
                <w:szCs w:val="22"/>
              </w:rPr>
              <w:t>persoana</w:t>
            </w:r>
            <w:proofErr w:type="spellEnd"/>
            <w:r w:rsidRPr="00D6150C">
              <w:rPr>
                <w:rFonts w:ascii="Times New Roman" w:eastAsia="Times New Roman" w:hAnsi="Times New Roman"/>
                <w:sz w:val="22"/>
                <w:szCs w:val="22"/>
              </w:rPr>
              <w:t xml:space="preserve">/zi </w:t>
            </w:r>
          </w:p>
          <w:p w14:paraId="392D14BD" w14:textId="77777777" w:rsidR="00D6150C" w:rsidRPr="00D6150C" w:rsidRDefault="00D6150C" w:rsidP="00D6150C">
            <w:pPr>
              <w:ind w:firstLine="42"/>
              <w:rPr>
                <w:rFonts w:ascii="Times New Roman" w:eastAsia="Times New Roman" w:hAnsi="Times New Roman"/>
                <w:sz w:val="22"/>
                <w:szCs w:val="22"/>
              </w:rPr>
            </w:pPr>
            <w:r w:rsidRPr="00D6150C">
              <w:rPr>
                <w:rFonts w:ascii="Times New Roman" w:eastAsia="Times New Roman" w:hAnsi="Times New Roman"/>
                <w:sz w:val="22"/>
                <w:szCs w:val="22"/>
              </w:rPr>
              <w:t>(</w:t>
            </w:r>
            <w:proofErr w:type="spellStart"/>
            <w:proofErr w:type="gramStart"/>
            <w:r w:rsidRPr="00D6150C">
              <w:rPr>
                <w:rFonts w:ascii="Times New Roman" w:eastAsia="Times New Roman" w:hAnsi="Times New Roman"/>
                <w:sz w:val="22"/>
                <w:szCs w:val="22"/>
              </w:rPr>
              <w:t>cantitati</w:t>
            </w:r>
            <w:proofErr w:type="spellEnd"/>
            <w:proofErr w:type="gramEnd"/>
            <w:r w:rsidRPr="00D6150C">
              <w:rPr>
                <w:rFonts w:ascii="Times New Roman" w:eastAsia="Times New Roman" w:hAnsi="Times New Roman"/>
                <w:sz w:val="22"/>
                <w:szCs w:val="22"/>
              </w:rPr>
              <w:t xml:space="preserve"> finite, </w:t>
            </w:r>
            <w:proofErr w:type="spellStart"/>
            <w:r w:rsidRPr="00D6150C">
              <w:rPr>
                <w:rFonts w:ascii="Times New Roman" w:eastAsia="Times New Roman" w:hAnsi="Times New Roman"/>
                <w:sz w:val="22"/>
                <w:szCs w:val="22"/>
              </w:rPr>
              <w:t>dupa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procesarea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termica</w:t>
            </w:r>
            <w:proofErr w:type="spellEnd"/>
            <w:r w:rsidRPr="00D6150C">
              <w:rPr>
                <w:rFonts w:ascii="Times New Roman" w:eastAsia="Times New Roman" w:hAnsi="Times New Roman"/>
                <w:sz w:val="22"/>
                <w:szCs w:val="22"/>
              </w:rPr>
              <w:t xml:space="preserve"> a </w:t>
            </w:r>
            <w:proofErr w:type="spellStart"/>
            <w:r w:rsidRPr="00D6150C">
              <w:rPr>
                <w:rFonts w:ascii="Times New Roman" w:eastAsia="Times New Roman" w:hAnsi="Times New Roman"/>
                <w:sz w:val="22"/>
                <w:szCs w:val="22"/>
              </w:rPr>
              <w:t>materiilor</w:t>
            </w:r>
            <w:proofErr w:type="spellEnd"/>
            <w:r w:rsidRPr="00D6150C">
              <w:rPr>
                <w:rFonts w:ascii="Times New Roman" w:eastAsia="Times New Roman" w:hAnsi="Times New Roman"/>
                <w:sz w:val="22"/>
                <w:szCs w:val="22"/>
              </w:rPr>
              <w:t xml:space="preserve"> prime):</w:t>
            </w:r>
          </w:p>
          <w:p w14:paraId="1181681C"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asortiment</w:t>
            </w:r>
            <w:proofErr w:type="spellEnd"/>
            <w:r w:rsidRPr="00D6150C">
              <w:rPr>
                <w:rFonts w:ascii="Times New Roman" w:eastAsia="Times New Roman" w:hAnsi="Times New Roman"/>
                <w:sz w:val="22"/>
                <w:szCs w:val="22"/>
              </w:rPr>
              <w:t xml:space="preserve"> de aperitive, </w:t>
            </w:r>
            <w:proofErr w:type="spellStart"/>
            <w:r w:rsidRPr="00D6150C">
              <w:rPr>
                <w:rFonts w:ascii="Times New Roman" w:eastAsia="Times New Roman" w:hAnsi="Times New Roman"/>
                <w:sz w:val="22"/>
                <w:szCs w:val="22"/>
              </w:rPr>
              <w:t>gustari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calde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reci</w:t>
            </w:r>
            <w:proofErr w:type="spellEnd"/>
            <w:r w:rsidRPr="00D6150C">
              <w:rPr>
                <w:rFonts w:ascii="Times New Roman" w:eastAsia="Times New Roman" w:hAnsi="Times New Roman"/>
                <w:sz w:val="22"/>
                <w:szCs w:val="22"/>
              </w:rPr>
              <w:t xml:space="preserve">, pe </w:t>
            </w:r>
            <w:proofErr w:type="spellStart"/>
            <w:r w:rsidRPr="00D6150C">
              <w:rPr>
                <w:rFonts w:ascii="Times New Roman" w:eastAsia="Times New Roman" w:hAnsi="Times New Roman"/>
                <w:sz w:val="22"/>
                <w:szCs w:val="22"/>
              </w:rPr>
              <w:t>baza</w:t>
            </w:r>
            <w:proofErr w:type="spellEnd"/>
            <w:r w:rsidRPr="00D6150C">
              <w:rPr>
                <w:rFonts w:ascii="Times New Roman" w:eastAsia="Times New Roman" w:hAnsi="Times New Roman"/>
                <w:sz w:val="22"/>
                <w:szCs w:val="22"/>
              </w:rPr>
              <w:t xml:space="preserve"> de </w:t>
            </w:r>
            <w:proofErr w:type="spellStart"/>
            <w:r w:rsidRPr="00D6150C">
              <w:rPr>
                <w:rFonts w:ascii="Times New Roman" w:eastAsia="Times New Roman" w:hAnsi="Times New Roman"/>
                <w:sz w:val="22"/>
                <w:szCs w:val="22"/>
              </w:rPr>
              <w:lastRenderedPageBreak/>
              <w:t>branzeturi</w:t>
            </w:r>
            <w:proofErr w:type="spellEnd"/>
            <w:r w:rsidRPr="00D6150C">
              <w:rPr>
                <w:rFonts w:ascii="Times New Roman" w:eastAsia="Times New Roman" w:hAnsi="Times New Roman"/>
                <w:sz w:val="22"/>
                <w:szCs w:val="22"/>
              </w:rPr>
              <w:t xml:space="preserve">, carne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peste</w:t>
            </w:r>
            <w:proofErr w:type="spellEnd"/>
            <w:r w:rsidRPr="00D6150C">
              <w:rPr>
                <w:rFonts w:ascii="Times New Roman" w:eastAsia="Times New Roman" w:hAnsi="Times New Roman"/>
                <w:sz w:val="22"/>
                <w:szCs w:val="22"/>
              </w:rPr>
              <w:t xml:space="preserve">, 250 g </w:t>
            </w:r>
          </w:p>
          <w:p w14:paraId="2C83BEA8"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asortiment</w:t>
            </w:r>
            <w:proofErr w:type="spellEnd"/>
            <w:r w:rsidRPr="00D6150C">
              <w:rPr>
                <w:rFonts w:ascii="Times New Roman" w:eastAsia="Times New Roman" w:hAnsi="Times New Roman"/>
                <w:sz w:val="22"/>
                <w:szCs w:val="22"/>
              </w:rPr>
              <w:t xml:space="preserve"> de preparate </w:t>
            </w:r>
            <w:proofErr w:type="spellStart"/>
            <w:r w:rsidRPr="00D6150C">
              <w:rPr>
                <w:rFonts w:ascii="Times New Roman" w:eastAsia="Times New Roman" w:hAnsi="Times New Roman"/>
                <w:sz w:val="22"/>
                <w:szCs w:val="22"/>
              </w:rPr>
              <w:t>vegetariene</w:t>
            </w:r>
            <w:proofErr w:type="spellEnd"/>
            <w:r w:rsidRPr="00D6150C">
              <w:rPr>
                <w:rFonts w:ascii="Times New Roman" w:eastAsia="Times New Roman" w:hAnsi="Times New Roman"/>
                <w:sz w:val="22"/>
                <w:szCs w:val="22"/>
              </w:rPr>
              <w:t xml:space="preserve">, 150 g </w:t>
            </w:r>
          </w:p>
          <w:p w14:paraId="55360D9E"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bar de </w:t>
            </w:r>
            <w:proofErr w:type="spellStart"/>
            <w:r w:rsidRPr="00D6150C">
              <w:rPr>
                <w:rFonts w:ascii="Times New Roman" w:eastAsia="Times New Roman" w:hAnsi="Times New Roman"/>
                <w:sz w:val="22"/>
                <w:szCs w:val="22"/>
              </w:rPr>
              <w:t>salate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aperitiv</w:t>
            </w:r>
            <w:proofErr w:type="spellEnd"/>
            <w:r w:rsidRPr="00D6150C">
              <w:rPr>
                <w:rFonts w:ascii="Times New Roman" w:eastAsia="Times New Roman" w:hAnsi="Times New Roman"/>
                <w:sz w:val="22"/>
                <w:szCs w:val="22"/>
              </w:rPr>
              <w:t xml:space="preserve">, 150 g </w:t>
            </w:r>
          </w:p>
          <w:p w14:paraId="15B55765"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preparate de </w:t>
            </w:r>
            <w:proofErr w:type="spellStart"/>
            <w:r w:rsidRPr="00D6150C">
              <w:rPr>
                <w:rFonts w:ascii="Times New Roman" w:eastAsia="Times New Roman" w:hAnsi="Times New Roman"/>
                <w:sz w:val="22"/>
                <w:szCs w:val="22"/>
              </w:rPr>
              <w:t>baza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calde</w:t>
            </w:r>
            <w:proofErr w:type="spellEnd"/>
            <w:r w:rsidRPr="00D6150C">
              <w:rPr>
                <w:rFonts w:ascii="Times New Roman" w:eastAsia="Times New Roman" w:hAnsi="Times New Roman"/>
                <w:sz w:val="22"/>
                <w:szCs w:val="22"/>
              </w:rPr>
              <w:t xml:space="preserve"> din carne de </w:t>
            </w:r>
            <w:proofErr w:type="spellStart"/>
            <w:r w:rsidRPr="00D6150C">
              <w:rPr>
                <w:rFonts w:ascii="Times New Roman" w:eastAsia="Times New Roman" w:hAnsi="Times New Roman"/>
                <w:sz w:val="22"/>
                <w:szCs w:val="22"/>
              </w:rPr>
              <w:t>pasare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porc</w:t>
            </w:r>
            <w:proofErr w:type="spellEnd"/>
            <w:r w:rsidRPr="00D6150C">
              <w:rPr>
                <w:rFonts w:ascii="Times New Roman" w:eastAsia="Times New Roman" w:hAnsi="Times New Roman"/>
                <w:sz w:val="22"/>
                <w:szCs w:val="22"/>
              </w:rPr>
              <w:t xml:space="preserve">, vita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peste</w:t>
            </w:r>
            <w:proofErr w:type="spellEnd"/>
            <w:r w:rsidRPr="00D6150C">
              <w:rPr>
                <w:rFonts w:ascii="Times New Roman" w:eastAsia="Times New Roman" w:hAnsi="Times New Roman"/>
                <w:sz w:val="22"/>
                <w:szCs w:val="22"/>
              </w:rPr>
              <w:t>, 200 g</w:t>
            </w:r>
          </w:p>
          <w:p w14:paraId="68E66DDE"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garnituri</w:t>
            </w:r>
            <w:proofErr w:type="spellEnd"/>
            <w:r w:rsidRPr="00D6150C">
              <w:rPr>
                <w:rFonts w:ascii="Times New Roman" w:eastAsia="Times New Roman" w:hAnsi="Times New Roman"/>
                <w:sz w:val="22"/>
                <w:szCs w:val="22"/>
              </w:rPr>
              <w:t xml:space="preserve">, 250 g </w:t>
            </w:r>
          </w:p>
          <w:p w14:paraId="6B11D5FB"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deserturi</w:t>
            </w:r>
            <w:proofErr w:type="spellEnd"/>
            <w:r w:rsidRPr="00D6150C">
              <w:rPr>
                <w:rFonts w:ascii="Times New Roman" w:eastAsia="Times New Roman" w:hAnsi="Times New Roman"/>
                <w:sz w:val="22"/>
                <w:szCs w:val="22"/>
              </w:rPr>
              <w:t xml:space="preserve">, 150 g </w:t>
            </w:r>
          </w:p>
          <w:p w14:paraId="264AF373"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fructe</w:t>
            </w:r>
            <w:proofErr w:type="spellEnd"/>
            <w:r w:rsidRPr="00D6150C">
              <w:rPr>
                <w:rFonts w:ascii="Times New Roman" w:eastAsia="Times New Roman" w:hAnsi="Times New Roman"/>
                <w:sz w:val="22"/>
                <w:szCs w:val="22"/>
              </w:rPr>
              <w:t xml:space="preserve">, 150 g </w:t>
            </w:r>
          </w:p>
          <w:p w14:paraId="246A4098"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paine</w:t>
            </w:r>
            <w:proofErr w:type="spellEnd"/>
            <w:r w:rsidRPr="00D6150C">
              <w:rPr>
                <w:rFonts w:ascii="Times New Roman" w:eastAsia="Times New Roman" w:hAnsi="Times New Roman"/>
                <w:sz w:val="22"/>
                <w:szCs w:val="22"/>
              </w:rPr>
              <w:t>, 100 g</w:t>
            </w:r>
          </w:p>
          <w:p w14:paraId="1B3CDB71"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apa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minerala</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carbogazoasa</w:t>
            </w:r>
            <w:proofErr w:type="spellEnd"/>
            <w:r w:rsidRPr="00D6150C">
              <w:rPr>
                <w:rFonts w:ascii="Times New Roman" w:eastAsia="Times New Roman" w:hAnsi="Times New Roman"/>
                <w:sz w:val="22"/>
                <w:szCs w:val="22"/>
              </w:rPr>
              <w:t xml:space="preserve"> / </w:t>
            </w:r>
            <w:proofErr w:type="spellStart"/>
            <w:r w:rsidRPr="00D6150C">
              <w:rPr>
                <w:rFonts w:ascii="Times New Roman" w:eastAsia="Times New Roman" w:hAnsi="Times New Roman"/>
                <w:sz w:val="22"/>
                <w:szCs w:val="22"/>
              </w:rPr>
              <w:t>plata</w:t>
            </w:r>
            <w:proofErr w:type="spellEnd"/>
            <w:r w:rsidRPr="00D6150C">
              <w:rPr>
                <w:rFonts w:ascii="Times New Roman" w:eastAsia="Times New Roman" w:hAnsi="Times New Roman"/>
                <w:sz w:val="22"/>
                <w:szCs w:val="22"/>
              </w:rPr>
              <w:t>, 500 ml</w:t>
            </w:r>
            <w:r w:rsidRPr="00D6150C">
              <w:rPr>
                <w:rFonts w:ascii="Times New Roman" w:eastAsia="Times New Roman" w:hAnsi="Times New Roman"/>
                <w:sz w:val="22"/>
                <w:szCs w:val="22"/>
              </w:rPr>
              <w:tab/>
            </w:r>
          </w:p>
          <w:p w14:paraId="08BB37D3"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bauturi</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racoritoare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nectaruri</w:t>
            </w:r>
            <w:proofErr w:type="spellEnd"/>
            <w:r w:rsidRPr="00D6150C">
              <w:rPr>
                <w:rFonts w:ascii="Times New Roman" w:eastAsia="Times New Roman" w:hAnsi="Times New Roman"/>
                <w:sz w:val="22"/>
                <w:szCs w:val="22"/>
              </w:rPr>
              <w:t xml:space="preserve"> din </w:t>
            </w:r>
            <w:proofErr w:type="spellStart"/>
            <w:r w:rsidRPr="00D6150C">
              <w:rPr>
                <w:rFonts w:ascii="Times New Roman" w:eastAsia="Times New Roman" w:hAnsi="Times New Roman"/>
                <w:sz w:val="22"/>
                <w:szCs w:val="22"/>
              </w:rPr>
              <w:t>fructe</w:t>
            </w:r>
            <w:proofErr w:type="spellEnd"/>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si</w:t>
            </w:r>
            <w:proofErr w:type="spellEnd"/>
            <w:r w:rsidRPr="00D6150C">
              <w:rPr>
                <w:rFonts w:ascii="Times New Roman" w:eastAsia="Times New Roman" w:hAnsi="Times New Roman"/>
                <w:sz w:val="22"/>
                <w:szCs w:val="22"/>
              </w:rPr>
              <w:t xml:space="preserve"> fresh-</w:t>
            </w:r>
            <w:proofErr w:type="spellStart"/>
            <w:r w:rsidRPr="00D6150C">
              <w:rPr>
                <w:rFonts w:ascii="Times New Roman" w:eastAsia="Times New Roman" w:hAnsi="Times New Roman"/>
                <w:sz w:val="22"/>
                <w:szCs w:val="22"/>
              </w:rPr>
              <w:t>uri</w:t>
            </w:r>
            <w:proofErr w:type="spellEnd"/>
            <w:r w:rsidRPr="00D6150C">
              <w:rPr>
                <w:rFonts w:ascii="Times New Roman" w:eastAsia="Times New Roman" w:hAnsi="Times New Roman"/>
                <w:sz w:val="22"/>
                <w:szCs w:val="22"/>
              </w:rPr>
              <w:t xml:space="preserve"> din </w:t>
            </w:r>
            <w:proofErr w:type="spellStart"/>
            <w:r w:rsidRPr="00D6150C">
              <w:rPr>
                <w:rFonts w:ascii="Times New Roman" w:eastAsia="Times New Roman" w:hAnsi="Times New Roman"/>
                <w:sz w:val="22"/>
                <w:szCs w:val="22"/>
              </w:rPr>
              <w:t>fructe</w:t>
            </w:r>
            <w:proofErr w:type="spellEnd"/>
            <w:r w:rsidRPr="00D6150C">
              <w:rPr>
                <w:rFonts w:ascii="Times New Roman" w:eastAsia="Times New Roman" w:hAnsi="Times New Roman"/>
                <w:sz w:val="22"/>
                <w:szCs w:val="22"/>
              </w:rPr>
              <w:t>, 500 ml</w:t>
            </w:r>
          </w:p>
          <w:p w14:paraId="11594EDB" w14:textId="77777777" w:rsidR="00D6150C" w:rsidRPr="00D6150C" w:rsidRDefault="00D6150C" w:rsidP="00D6150C">
            <w:pPr>
              <w:ind w:left="42"/>
              <w:rPr>
                <w:rFonts w:ascii="Times New Roman" w:eastAsia="Times New Roman" w:hAnsi="Times New Roman"/>
                <w:sz w:val="22"/>
                <w:szCs w:val="22"/>
              </w:rPr>
            </w:pPr>
            <w:r w:rsidRPr="00D6150C">
              <w:rPr>
                <w:rFonts w:ascii="Times New Roman" w:eastAsia="Times New Roman" w:hAnsi="Times New Roman"/>
                <w:sz w:val="22"/>
                <w:szCs w:val="22"/>
              </w:rPr>
              <w:t xml:space="preserve">- </w:t>
            </w:r>
            <w:proofErr w:type="spellStart"/>
            <w:r w:rsidRPr="00D6150C">
              <w:rPr>
                <w:rFonts w:ascii="Times New Roman" w:eastAsia="Times New Roman" w:hAnsi="Times New Roman"/>
                <w:sz w:val="22"/>
                <w:szCs w:val="22"/>
              </w:rPr>
              <w:t>cafea</w:t>
            </w:r>
            <w:proofErr w:type="spellEnd"/>
            <w:r w:rsidRPr="00D6150C">
              <w:rPr>
                <w:rFonts w:ascii="Times New Roman" w:eastAsia="Times New Roman" w:hAnsi="Times New Roman"/>
                <w:sz w:val="22"/>
                <w:szCs w:val="22"/>
              </w:rPr>
              <w:t>, 100 ml</w:t>
            </w:r>
          </w:p>
          <w:p w14:paraId="3F66B1D5" w14:textId="77777777" w:rsidR="00D647E2" w:rsidRPr="00D6150C" w:rsidRDefault="00D647E2" w:rsidP="00D647E2">
            <w:pPr>
              <w:jc w:val="both"/>
              <w:rPr>
                <w:rFonts w:ascii="Times New Roman" w:hAnsi="Times New Roman"/>
                <w:snapToGrid w:val="0"/>
                <w:sz w:val="22"/>
                <w:szCs w:val="22"/>
              </w:rPr>
            </w:pPr>
          </w:p>
          <w:p w14:paraId="61C10D7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Meniu </w:t>
            </w:r>
            <w:proofErr w:type="spellStart"/>
            <w:r w:rsidRPr="00D6150C">
              <w:rPr>
                <w:rFonts w:ascii="Times New Roman" w:hAnsi="Times New Roman"/>
                <w:snapToGrid w:val="0"/>
                <w:sz w:val="22"/>
                <w:szCs w:val="22"/>
              </w:rPr>
              <w:t>solicitat</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pentru</w:t>
            </w:r>
            <w:proofErr w:type="spellEnd"/>
            <w:r w:rsidRPr="00D6150C">
              <w:rPr>
                <w:rFonts w:ascii="Times New Roman" w:hAnsi="Times New Roman"/>
                <w:snapToGrid w:val="0"/>
                <w:sz w:val="22"/>
                <w:szCs w:val="22"/>
              </w:rPr>
              <w:t xml:space="preserve"> masa de </w:t>
            </w:r>
            <w:proofErr w:type="spellStart"/>
            <w:r w:rsidRPr="00D6150C">
              <w:rPr>
                <w:rFonts w:ascii="Times New Roman" w:hAnsi="Times New Roman"/>
                <w:snapToGrid w:val="0"/>
                <w:sz w:val="22"/>
                <w:szCs w:val="22"/>
              </w:rPr>
              <w:t>pranz</w:t>
            </w:r>
            <w:proofErr w:type="spellEnd"/>
            <w:r w:rsidRPr="00D6150C">
              <w:rPr>
                <w:rFonts w:ascii="Times New Roman" w:hAnsi="Times New Roman"/>
                <w:snapToGrid w:val="0"/>
                <w:sz w:val="22"/>
                <w:szCs w:val="22"/>
              </w:rPr>
              <w:t>:</w:t>
            </w:r>
          </w:p>
          <w:p w14:paraId="462FA82A"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GUSTARI APERITIV:</w:t>
            </w:r>
          </w:p>
          <w:p w14:paraId="2D5323BB"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Blini cu gorgonzola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dulceata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ceapa</w:t>
            </w:r>
            <w:proofErr w:type="spellEnd"/>
            <w:r w:rsidRPr="00D6150C">
              <w:rPr>
                <w:rFonts w:ascii="Times New Roman" w:hAnsi="Times New Roman"/>
                <w:snapToGrid w:val="0"/>
                <w:sz w:val="22"/>
                <w:szCs w:val="22"/>
              </w:rPr>
              <w:t xml:space="preserve"> </w:t>
            </w:r>
          </w:p>
          <w:p w14:paraId="698E99EB"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Blini cu chorizo, salsa de mango cu chilly</w:t>
            </w:r>
          </w:p>
          <w:p w14:paraId="1EB3B62C"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Tuna </w:t>
            </w:r>
            <w:proofErr w:type="spellStart"/>
            <w:r w:rsidRPr="00D6150C">
              <w:rPr>
                <w:rFonts w:ascii="Times New Roman" w:hAnsi="Times New Roman"/>
                <w:snapToGrid w:val="0"/>
                <w:sz w:val="22"/>
                <w:szCs w:val="22"/>
              </w:rPr>
              <w:t>cucumbert</w:t>
            </w:r>
            <w:proofErr w:type="spellEnd"/>
          </w:p>
          <w:p w14:paraId="6F607BB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Vol-au-vent cu ricotta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ardei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copti</w:t>
            </w:r>
            <w:proofErr w:type="spellEnd"/>
          </w:p>
          <w:p w14:paraId="637805FB"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Vol-au-vent cu gorgonzola, mar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alune</w:t>
            </w:r>
            <w:proofErr w:type="spellEnd"/>
          </w:p>
          <w:p w14:paraId="0E8A65F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Vol-au-vent cu </w:t>
            </w:r>
            <w:proofErr w:type="spellStart"/>
            <w:r w:rsidRPr="00D6150C">
              <w:rPr>
                <w:rFonts w:ascii="Times New Roman" w:hAnsi="Times New Roman"/>
                <w:snapToGrid w:val="0"/>
                <w:sz w:val="22"/>
                <w:szCs w:val="22"/>
              </w:rPr>
              <w:t>ciuperci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verdeturi</w:t>
            </w:r>
            <w:proofErr w:type="spellEnd"/>
          </w:p>
          <w:p w14:paraId="6E77AC1E"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Rulada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curcan</w:t>
            </w:r>
            <w:proofErr w:type="spellEnd"/>
            <w:r w:rsidRPr="00D6150C">
              <w:rPr>
                <w:rFonts w:ascii="Times New Roman" w:hAnsi="Times New Roman"/>
                <w:snapToGrid w:val="0"/>
                <w:sz w:val="22"/>
                <w:szCs w:val="22"/>
              </w:rPr>
              <w:t xml:space="preserve"> in </w:t>
            </w:r>
            <w:proofErr w:type="spellStart"/>
            <w:r w:rsidRPr="00D6150C">
              <w:rPr>
                <w:rFonts w:ascii="Times New Roman" w:hAnsi="Times New Roman"/>
                <w:snapToGrid w:val="0"/>
                <w:sz w:val="22"/>
                <w:szCs w:val="22"/>
              </w:rPr>
              <w:t>crusta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cocanta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alune</w:t>
            </w:r>
            <w:proofErr w:type="spellEnd"/>
          </w:p>
          <w:p w14:paraId="0012FBDB"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Beetroot &amp; cream cheese</w:t>
            </w:r>
          </w:p>
          <w:p w14:paraId="7354A4E5"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Cup halloumi &amp; red pepper skewers</w:t>
            </w:r>
          </w:p>
          <w:p w14:paraId="1146E91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Somon</w:t>
            </w:r>
            <w:proofErr w:type="spellEnd"/>
            <w:r w:rsidRPr="00D6150C">
              <w:rPr>
                <w:rFonts w:ascii="Times New Roman" w:hAnsi="Times New Roman"/>
                <w:snapToGrid w:val="0"/>
                <w:sz w:val="22"/>
                <w:szCs w:val="22"/>
              </w:rPr>
              <w:t xml:space="preserve"> in </w:t>
            </w:r>
            <w:proofErr w:type="spellStart"/>
            <w:r w:rsidRPr="00D6150C">
              <w:rPr>
                <w:rFonts w:ascii="Times New Roman" w:hAnsi="Times New Roman"/>
                <w:snapToGrid w:val="0"/>
                <w:sz w:val="22"/>
                <w:szCs w:val="22"/>
              </w:rPr>
              <w:t>crusta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alge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chivas</w:t>
            </w:r>
            <w:proofErr w:type="spellEnd"/>
          </w:p>
          <w:p w14:paraId="68680CD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Crostini cu roast beef, piper </w:t>
            </w:r>
            <w:proofErr w:type="spellStart"/>
            <w:r w:rsidRPr="00D6150C">
              <w:rPr>
                <w:rFonts w:ascii="Times New Roman" w:hAnsi="Times New Roman"/>
                <w:snapToGrid w:val="0"/>
                <w:sz w:val="22"/>
                <w:szCs w:val="22"/>
              </w:rPr>
              <w:t>aromat</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sparanghel</w:t>
            </w:r>
            <w:proofErr w:type="spellEnd"/>
          </w:p>
          <w:p w14:paraId="7AC06705" w14:textId="77777777" w:rsidR="00D647E2" w:rsidRPr="00D6150C" w:rsidRDefault="00D647E2" w:rsidP="00D647E2">
            <w:pPr>
              <w:jc w:val="both"/>
              <w:rPr>
                <w:rFonts w:ascii="Times New Roman" w:hAnsi="Times New Roman"/>
                <w:snapToGrid w:val="0"/>
                <w:sz w:val="22"/>
                <w:szCs w:val="22"/>
              </w:rPr>
            </w:pPr>
          </w:p>
          <w:p w14:paraId="423D146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PREPARATE VEGETARIENE:</w:t>
            </w:r>
          </w:p>
          <w:p w14:paraId="3C44179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Branza tofu cu </w:t>
            </w:r>
            <w:proofErr w:type="spellStart"/>
            <w:r w:rsidRPr="00D6150C">
              <w:rPr>
                <w:rFonts w:ascii="Times New Roman" w:hAnsi="Times New Roman"/>
                <w:snapToGrid w:val="0"/>
                <w:sz w:val="22"/>
                <w:szCs w:val="22"/>
              </w:rPr>
              <w:t>foita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castravete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cherry</w:t>
            </w:r>
          </w:p>
          <w:p w14:paraId="1B4AF9B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Bruschetta cu legume</w:t>
            </w:r>
          </w:p>
          <w:p w14:paraId="2659C75B"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Clatite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spanac</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ciuperci</w:t>
            </w:r>
            <w:proofErr w:type="spellEnd"/>
          </w:p>
          <w:p w14:paraId="5D41AF8B"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Crochete</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cartofi</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susan</w:t>
            </w:r>
            <w:proofErr w:type="spellEnd"/>
          </w:p>
          <w:p w14:paraId="3BF85E4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Ciuperci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umplute</w:t>
            </w:r>
            <w:proofErr w:type="spellEnd"/>
          </w:p>
          <w:p w14:paraId="4244DFFF"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Cartof</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umplut</w:t>
            </w:r>
            <w:proofErr w:type="spellEnd"/>
            <w:r w:rsidRPr="00D6150C">
              <w:rPr>
                <w:rFonts w:ascii="Times New Roman" w:hAnsi="Times New Roman"/>
                <w:snapToGrid w:val="0"/>
                <w:sz w:val="22"/>
                <w:szCs w:val="22"/>
              </w:rPr>
              <w:t xml:space="preserve"> cu legume</w:t>
            </w:r>
          </w:p>
          <w:p w14:paraId="5004A08C" w14:textId="77777777" w:rsidR="00D647E2" w:rsidRPr="00D6150C" w:rsidRDefault="00D647E2" w:rsidP="00D647E2">
            <w:pPr>
              <w:jc w:val="both"/>
              <w:rPr>
                <w:rFonts w:ascii="Times New Roman" w:hAnsi="Times New Roman"/>
                <w:snapToGrid w:val="0"/>
                <w:sz w:val="22"/>
                <w:szCs w:val="22"/>
              </w:rPr>
            </w:pPr>
          </w:p>
          <w:p w14:paraId="5C8FFC57"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PREPARATE DE BAZA CALDE:</w:t>
            </w:r>
          </w:p>
          <w:p w14:paraId="1AD07B83"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Piept</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curcan</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sos</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parmezan</w:t>
            </w:r>
            <w:proofErr w:type="spellEnd"/>
          </w:p>
          <w:p w14:paraId="4B1F054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Sote de </w:t>
            </w:r>
            <w:proofErr w:type="spellStart"/>
            <w:proofErr w:type="gramStart"/>
            <w:r w:rsidRPr="00D6150C">
              <w:rPr>
                <w:rFonts w:ascii="Times New Roman" w:hAnsi="Times New Roman"/>
                <w:snapToGrid w:val="0"/>
                <w:sz w:val="22"/>
                <w:szCs w:val="22"/>
              </w:rPr>
              <w:t>creveti</w:t>
            </w:r>
            <w:proofErr w:type="spellEnd"/>
            <w:r w:rsidRPr="00D6150C">
              <w:rPr>
                <w:rFonts w:ascii="Times New Roman" w:hAnsi="Times New Roman"/>
                <w:snapToGrid w:val="0"/>
                <w:sz w:val="22"/>
                <w:szCs w:val="22"/>
              </w:rPr>
              <w:t xml:space="preserve">  black</w:t>
            </w:r>
            <w:proofErr w:type="gramEnd"/>
            <w:r w:rsidRPr="00D6150C">
              <w:rPr>
                <w:rFonts w:ascii="Times New Roman" w:hAnsi="Times New Roman"/>
                <w:snapToGrid w:val="0"/>
                <w:sz w:val="22"/>
                <w:szCs w:val="22"/>
              </w:rPr>
              <w:t xml:space="preserve"> tiger cu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cherry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ciuperci</w:t>
            </w:r>
            <w:proofErr w:type="spellEnd"/>
          </w:p>
          <w:p w14:paraId="0019CFC8"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Risotto cu </w:t>
            </w:r>
            <w:proofErr w:type="spellStart"/>
            <w:r w:rsidRPr="00D6150C">
              <w:rPr>
                <w:rFonts w:ascii="Times New Roman" w:hAnsi="Times New Roman"/>
                <w:snapToGrid w:val="0"/>
                <w:sz w:val="22"/>
                <w:szCs w:val="22"/>
              </w:rPr>
              <w:t>sfecla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parmezan</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confit de rata</w:t>
            </w:r>
          </w:p>
          <w:p w14:paraId="7944E978"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Muschi</w:t>
            </w:r>
            <w:proofErr w:type="spellEnd"/>
            <w:r w:rsidRPr="00D6150C">
              <w:rPr>
                <w:rFonts w:ascii="Times New Roman" w:hAnsi="Times New Roman"/>
                <w:snapToGrid w:val="0"/>
                <w:sz w:val="22"/>
                <w:szCs w:val="22"/>
              </w:rPr>
              <w:t xml:space="preserve"> de vita primavera</w:t>
            </w:r>
          </w:p>
          <w:p w14:paraId="63BD9B2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File de </w:t>
            </w:r>
            <w:proofErr w:type="spellStart"/>
            <w:proofErr w:type="gramStart"/>
            <w:r w:rsidRPr="00D6150C">
              <w:rPr>
                <w:rFonts w:ascii="Times New Roman" w:hAnsi="Times New Roman"/>
                <w:snapToGrid w:val="0"/>
                <w:sz w:val="22"/>
                <w:szCs w:val="22"/>
              </w:rPr>
              <w:t>salau</w:t>
            </w:r>
            <w:proofErr w:type="spellEnd"/>
            <w:r w:rsidRPr="00D6150C">
              <w:rPr>
                <w:rFonts w:ascii="Times New Roman" w:hAnsi="Times New Roman"/>
                <w:snapToGrid w:val="0"/>
                <w:sz w:val="22"/>
                <w:szCs w:val="22"/>
              </w:rPr>
              <w:t xml:space="preserve">  lemon</w:t>
            </w:r>
            <w:proofErr w:type="gram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pfeffer</w:t>
            </w:r>
            <w:proofErr w:type="spellEnd"/>
          </w:p>
          <w:p w14:paraId="7BF6FB44"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Piept</w:t>
            </w:r>
            <w:proofErr w:type="spellEnd"/>
            <w:r w:rsidRPr="00D6150C">
              <w:rPr>
                <w:rFonts w:ascii="Times New Roman" w:hAnsi="Times New Roman"/>
                <w:snapToGrid w:val="0"/>
                <w:sz w:val="22"/>
                <w:szCs w:val="22"/>
              </w:rPr>
              <w:t xml:space="preserve"> de rata </w:t>
            </w:r>
            <w:proofErr w:type="spellStart"/>
            <w:r w:rsidRPr="00D6150C">
              <w:rPr>
                <w:rFonts w:ascii="Times New Roman" w:hAnsi="Times New Roman"/>
                <w:snapToGrid w:val="0"/>
                <w:sz w:val="22"/>
                <w:szCs w:val="22"/>
              </w:rPr>
              <w:t>caramelizat</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cherry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miere</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albine</w:t>
            </w:r>
            <w:proofErr w:type="spellEnd"/>
          </w:p>
          <w:p w14:paraId="4D124B73"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File de </w:t>
            </w:r>
            <w:proofErr w:type="spellStart"/>
            <w:r w:rsidRPr="00D6150C">
              <w:rPr>
                <w:rFonts w:ascii="Times New Roman" w:hAnsi="Times New Roman"/>
                <w:snapToGrid w:val="0"/>
                <w:sz w:val="22"/>
                <w:szCs w:val="22"/>
              </w:rPr>
              <w:t>porc</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alune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muguri</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fasole</w:t>
            </w:r>
            <w:proofErr w:type="spellEnd"/>
          </w:p>
          <w:p w14:paraId="51E55C68" w14:textId="77777777" w:rsidR="00D647E2" w:rsidRPr="00D6150C" w:rsidRDefault="00D647E2" w:rsidP="00D647E2">
            <w:pPr>
              <w:jc w:val="both"/>
              <w:rPr>
                <w:rFonts w:ascii="Times New Roman" w:hAnsi="Times New Roman"/>
                <w:snapToGrid w:val="0"/>
                <w:sz w:val="22"/>
                <w:szCs w:val="22"/>
              </w:rPr>
            </w:pPr>
          </w:p>
          <w:p w14:paraId="6716F59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GARNITURI:</w:t>
            </w:r>
          </w:p>
          <w:p w14:paraId="76D9A78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Legume wok </w:t>
            </w:r>
            <w:proofErr w:type="spellStart"/>
            <w:r w:rsidRPr="00D6150C">
              <w:rPr>
                <w:rFonts w:ascii="Times New Roman" w:hAnsi="Times New Roman"/>
                <w:snapToGrid w:val="0"/>
                <w:sz w:val="22"/>
                <w:szCs w:val="22"/>
              </w:rPr>
              <w:t>aromate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ghimbir</w:t>
            </w:r>
            <w:proofErr w:type="spellEnd"/>
          </w:p>
          <w:p w14:paraId="16FDE7C7"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Risotto cu </w:t>
            </w:r>
            <w:proofErr w:type="spellStart"/>
            <w:r w:rsidRPr="00D6150C">
              <w:rPr>
                <w:rFonts w:ascii="Times New Roman" w:hAnsi="Times New Roman"/>
                <w:snapToGrid w:val="0"/>
                <w:sz w:val="22"/>
                <w:szCs w:val="22"/>
              </w:rPr>
              <w:t>sfecla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parmezan</w:t>
            </w:r>
            <w:proofErr w:type="spellEnd"/>
          </w:p>
          <w:p w14:paraId="25B1741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Legume la </w:t>
            </w:r>
            <w:proofErr w:type="spellStart"/>
            <w:r w:rsidRPr="00D6150C">
              <w:rPr>
                <w:rFonts w:ascii="Times New Roman" w:hAnsi="Times New Roman"/>
                <w:snapToGrid w:val="0"/>
                <w:sz w:val="22"/>
                <w:szCs w:val="22"/>
              </w:rPr>
              <w:t>gratar</w:t>
            </w:r>
            <w:proofErr w:type="spellEnd"/>
          </w:p>
          <w:p w14:paraId="23BE818D"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Cartofi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gratinati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dafne</w:t>
            </w:r>
            <w:proofErr w:type="spellEnd"/>
          </w:p>
          <w:p w14:paraId="5E7CBBBD" w14:textId="77777777" w:rsidR="00D647E2" w:rsidRPr="00D6150C" w:rsidRDefault="00D647E2" w:rsidP="00D647E2">
            <w:pPr>
              <w:jc w:val="both"/>
              <w:rPr>
                <w:rFonts w:ascii="Times New Roman" w:hAnsi="Times New Roman"/>
                <w:snapToGrid w:val="0"/>
                <w:sz w:val="22"/>
                <w:szCs w:val="22"/>
              </w:rPr>
            </w:pPr>
          </w:p>
          <w:p w14:paraId="723B205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SALATE</w:t>
            </w:r>
          </w:p>
          <w:p w14:paraId="6155A6C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w:t>
            </w:r>
            <w:proofErr w:type="gramStart"/>
            <w:r w:rsidRPr="00D6150C">
              <w:rPr>
                <w:rFonts w:ascii="Times New Roman" w:hAnsi="Times New Roman"/>
                <w:snapToGrid w:val="0"/>
                <w:sz w:val="22"/>
                <w:szCs w:val="22"/>
              </w:rPr>
              <w:t>Waldorf  (</w:t>
            </w:r>
            <w:proofErr w:type="spellStart"/>
            <w:proofErr w:type="gramEnd"/>
            <w:r w:rsidRPr="00D6150C">
              <w:rPr>
                <w:rFonts w:ascii="Times New Roman" w:hAnsi="Times New Roman"/>
                <w:snapToGrid w:val="0"/>
                <w:sz w:val="22"/>
                <w:szCs w:val="22"/>
              </w:rPr>
              <w:t>nuci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telina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verde</w:t>
            </w:r>
            <w:proofErr w:type="spellEnd"/>
            <w:r w:rsidRPr="00D6150C">
              <w:rPr>
                <w:rFonts w:ascii="Times New Roman" w:hAnsi="Times New Roman"/>
                <w:snapToGrid w:val="0"/>
                <w:sz w:val="22"/>
                <w:szCs w:val="22"/>
              </w:rPr>
              <w:t xml:space="preserve"> Apio, </w:t>
            </w:r>
            <w:proofErr w:type="spellStart"/>
            <w:r w:rsidRPr="00D6150C">
              <w:rPr>
                <w:rFonts w:ascii="Times New Roman" w:hAnsi="Times New Roman"/>
                <w:snapToGrid w:val="0"/>
                <w:sz w:val="22"/>
                <w:szCs w:val="22"/>
              </w:rPr>
              <w:t>telina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radacina</w:t>
            </w:r>
            <w:proofErr w:type="spellEnd"/>
            <w:r w:rsidRPr="00D6150C">
              <w:rPr>
                <w:rFonts w:ascii="Times New Roman" w:hAnsi="Times New Roman"/>
                <w:snapToGrid w:val="0"/>
                <w:sz w:val="22"/>
                <w:szCs w:val="22"/>
              </w:rPr>
              <w:t xml:space="preserve"> mere, </w:t>
            </w:r>
            <w:proofErr w:type="spellStart"/>
            <w:r w:rsidRPr="00D6150C">
              <w:rPr>
                <w:rFonts w:ascii="Times New Roman" w:hAnsi="Times New Roman"/>
                <w:snapToGrid w:val="0"/>
                <w:sz w:val="22"/>
                <w:szCs w:val="22"/>
              </w:rPr>
              <w:t>struguri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salata</w:t>
            </w:r>
            <w:proofErr w:type="spellEnd"/>
            <w:r w:rsidRPr="00D6150C">
              <w:rPr>
                <w:rFonts w:ascii="Times New Roman" w:hAnsi="Times New Roman"/>
                <w:snapToGrid w:val="0"/>
                <w:sz w:val="22"/>
                <w:szCs w:val="22"/>
              </w:rPr>
              <w:t xml:space="preserve"> Iceberg, </w:t>
            </w:r>
            <w:proofErr w:type="spellStart"/>
            <w:r w:rsidRPr="00D6150C">
              <w:rPr>
                <w:rFonts w:ascii="Times New Roman" w:hAnsi="Times New Roman"/>
                <w:snapToGrid w:val="0"/>
                <w:sz w:val="22"/>
                <w:szCs w:val="22"/>
              </w:rPr>
              <w:t>lamaie</w:t>
            </w:r>
            <w:proofErr w:type="spellEnd"/>
            <w:r w:rsidRPr="00D6150C">
              <w:rPr>
                <w:rFonts w:ascii="Times New Roman" w:hAnsi="Times New Roman"/>
                <w:snapToGrid w:val="0"/>
                <w:sz w:val="22"/>
                <w:szCs w:val="22"/>
              </w:rPr>
              <w:t xml:space="preserve">, dressing de </w:t>
            </w:r>
            <w:proofErr w:type="spellStart"/>
            <w:r w:rsidRPr="00D6150C">
              <w:rPr>
                <w:rFonts w:ascii="Times New Roman" w:hAnsi="Times New Roman"/>
                <w:snapToGrid w:val="0"/>
                <w:sz w:val="22"/>
                <w:szCs w:val="22"/>
              </w:rPr>
              <w:t>maioneza</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smantana</w:t>
            </w:r>
            <w:proofErr w:type="spellEnd"/>
            <w:r w:rsidRPr="00D6150C">
              <w:rPr>
                <w:rFonts w:ascii="Times New Roman" w:hAnsi="Times New Roman"/>
                <w:snapToGrid w:val="0"/>
                <w:sz w:val="22"/>
                <w:szCs w:val="22"/>
              </w:rPr>
              <w:t xml:space="preserve">) </w:t>
            </w:r>
          </w:p>
          <w:p w14:paraId="2DEB8758"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w:t>
            </w:r>
            <w:proofErr w:type="spellStart"/>
            <w:r w:rsidRPr="00D6150C">
              <w:rPr>
                <w:rFonts w:ascii="Times New Roman" w:hAnsi="Times New Roman"/>
                <w:snapToGrid w:val="0"/>
                <w:sz w:val="22"/>
                <w:szCs w:val="22"/>
              </w:rPr>
              <w:t>Greceasca</w:t>
            </w:r>
            <w:proofErr w:type="spellEnd"/>
          </w:p>
          <w:p w14:paraId="3FB40227"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Salata Caesar</w:t>
            </w:r>
          </w:p>
          <w:p w14:paraId="77C35B12"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cu </w:t>
            </w:r>
            <w:proofErr w:type="spellStart"/>
            <w:r w:rsidRPr="00D6150C">
              <w:rPr>
                <w:rFonts w:ascii="Times New Roman" w:hAnsi="Times New Roman"/>
                <w:snapToGrid w:val="0"/>
                <w:sz w:val="22"/>
                <w:szCs w:val="22"/>
              </w:rPr>
              <w:t>fructe</w:t>
            </w:r>
            <w:proofErr w:type="spellEnd"/>
            <w:r w:rsidRPr="00D6150C">
              <w:rPr>
                <w:rFonts w:ascii="Times New Roman" w:hAnsi="Times New Roman"/>
                <w:snapToGrid w:val="0"/>
                <w:sz w:val="22"/>
                <w:szCs w:val="22"/>
              </w:rPr>
              <w:t xml:space="preserve"> de mare</w:t>
            </w:r>
          </w:p>
          <w:p w14:paraId="6A565927" w14:textId="77777777" w:rsidR="00D647E2" w:rsidRPr="00D6150C" w:rsidRDefault="00D647E2" w:rsidP="00D647E2">
            <w:pPr>
              <w:jc w:val="both"/>
              <w:rPr>
                <w:rFonts w:ascii="Times New Roman" w:hAnsi="Times New Roman"/>
                <w:snapToGrid w:val="0"/>
                <w:sz w:val="22"/>
                <w:szCs w:val="22"/>
              </w:rPr>
            </w:pPr>
          </w:p>
          <w:p w14:paraId="0DA719D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DESERT:</w:t>
            </w:r>
          </w:p>
          <w:p w14:paraId="5E9628F0"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lastRenderedPageBreak/>
              <w:t>Minitarte</w:t>
            </w:r>
            <w:proofErr w:type="spellEnd"/>
            <w:r w:rsidRPr="00D6150C">
              <w:rPr>
                <w:rFonts w:ascii="Times New Roman" w:hAnsi="Times New Roman"/>
                <w:snapToGrid w:val="0"/>
                <w:sz w:val="22"/>
                <w:szCs w:val="22"/>
              </w:rPr>
              <w:t xml:space="preserve"> cu crema mascarpone</w:t>
            </w:r>
          </w:p>
          <w:p w14:paraId="41AD5A0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Mousse cu crema de whiskey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fructe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w:t>
            </w:r>
          </w:p>
          <w:p w14:paraId="32629189"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Brownie cu </w:t>
            </w:r>
            <w:proofErr w:type="spellStart"/>
            <w:r w:rsidRPr="00D6150C">
              <w:rPr>
                <w:rFonts w:ascii="Times New Roman" w:hAnsi="Times New Roman"/>
                <w:snapToGrid w:val="0"/>
                <w:sz w:val="22"/>
                <w:szCs w:val="22"/>
              </w:rPr>
              <w:t>ciocolata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zmeura</w:t>
            </w:r>
            <w:proofErr w:type="spellEnd"/>
          </w:p>
          <w:p w14:paraId="0A75FEF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Pere marinate in vin </w:t>
            </w:r>
            <w:proofErr w:type="spellStart"/>
            <w:r w:rsidRPr="00D6150C">
              <w:rPr>
                <w:rFonts w:ascii="Times New Roman" w:hAnsi="Times New Roman"/>
                <w:snapToGrid w:val="0"/>
                <w:sz w:val="22"/>
                <w:szCs w:val="22"/>
              </w:rPr>
              <w:t>rosu</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dulceata</w:t>
            </w:r>
            <w:proofErr w:type="spellEnd"/>
            <w:r w:rsidRPr="00D6150C">
              <w:rPr>
                <w:rFonts w:ascii="Times New Roman" w:hAnsi="Times New Roman"/>
                <w:snapToGrid w:val="0"/>
                <w:sz w:val="22"/>
                <w:szCs w:val="22"/>
              </w:rPr>
              <w:t xml:space="preserve"> de </w:t>
            </w:r>
            <w:proofErr w:type="spellStart"/>
            <w:proofErr w:type="gramStart"/>
            <w:r w:rsidRPr="00D6150C">
              <w:rPr>
                <w:rFonts w:ascii="Times New Roman" w:hAnsi="Times New Roman"/>
                <w:snapToGrid w:val="0"/>
                <w:sz w:val="22"/>
                <w:szCs w:val="22"/>
              </w:rPr>
              <w:t>sofran</w:t>
            </w:r>
            <w:proofErr w:type="spellEnd"/>
            <w:proofErr w:type="gramEnd"/>
            <w:r w:rsidRPr="00D6150C">
              <w:rPr>
                <w:rFonts w:ascii="Times New Roman" w:hAnsi="Times New Roman"/>
                <w:snapToGrid w:val="0"/>
                <w:sz w:val="22"/>
                <w:szCs w:val="22"/>
              </w:rPr>
              <w:t xml:space="preserve"> </w:t>
            </w:r>
          </w:p>
          <w:p w14:paraId="6BC2835F" w14:textId="77777777" w:rsidR="00D647E2" w:rsidRPr="00D6150C" w:rsidRDefault="00D647E2" w:rsidP="00D647E2">
            <w:pPr>
              <w:jc w:val="both"/>
              <w:rPr>
                <w:rFonts w:ascii="Times New Roman" w:hAnsi="Times New Roman"/>
                <w:snapToGrid w:val="0"/>
                <w:sz w:val="22"/>
                <w:szCs w:val="22"/>
              </w:rPr>
            </w:pPr>
          </w:p>
          <w:p w14:paraId="2036BE36"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DE FRUCTE:</w:t>
            </w:r>
          </w:p>
          <w:p w14:paraId="6F2BEA4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struguri</w:t>
            </w:r>
            <w:proofErr w:type="spellEnd"/>
          </w:p>
          <w:p w14:paraId="02C72BF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banane</w:t>
            </w:r>
            <w:proofErr w:type="spellEnd"/>
          </w:p>
          <w:p w14:paraId="2DED6C22"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kiwi</w:t>
            </w:r>
          </w:p>
          <w:p w14:paraId="085A14F2"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nectarine</w:t>
            </w:r>
          </w:p>
          <w:p w14:paraId="02E2421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pepene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galben</w:t>
            </w:r>
            <w:proofErr w:type="spellEnd"/>
          </w:p>
          <w:p w14:paraId="3D0D117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physalis</w:t>
            </w:r>
          </w:p>
          <w:p w14:paraId="3964D2A9" w14:textId="77777777" w:rsidR="00D647E2" w:rsidRPr="00D6150C" w:rsidRDefault="00D647E2" w:rsidP="00D647E2">
            <w:pPr>
              <w:jc w:val="both"/>
              <w:rPr>
                <w:rFonts w:ascii="Times New Roman" w:hAnsi="Times New Roman"/>
                <w:snapToGrid w:val="0"/>
                <w:sz w:val="22"/>
                <w:szCs w:val="22"/>
              </w:rPr>
            </w:pPr>
          </w:p>
          <w:p w14:paraId="6BF27D9A"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PAINE:</w:t>
            </w:r>
          </w:p>
          <w:p w14:paraId="50C95F7A"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Specialitati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panificatie</w:t>
            </w:r>
            <w:proofErr w:type="spellEnd"/>
          </w:p>
          <w:p w14:paraId="58609FC3"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Paine la </w:t>
            </w:r>
            <w:proofErr w:type="spellStart"/>
            <w:r w:rsidRPr="00D6150C">
              <w:rPr>
                <w:rFonts w:ascii="Times New Roman" w:hAnsi="Times New Roman"/>
                <w:snapToGrid w:val="0"/>
                <w:sz w:val="22"/>
                <w:szCs w:val="22"/>
              </w:rPr>
              <w:t>tava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bagheta</w:t>
            </w:r>
            <w:proofErr w:type="spellEnd"/>
          </w:p>
          <w:p w14:paraId="0DDDF0E2"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Paine la </w:t>
            </w:r>
            <w:proofErr w:type="spellStart"/>
            <w:r w:rsidRPr="00D6150C">
              <w:rPr>
                <w:rFonts w:ascii="Times New Roman" w:hAnsi="Times New Roman"/>
                <w:snapToGrid w:val="0"/>
                <w:sz w:val="22"/>
                <w:szCs w:val="22"/>
              </w:rPr>
              <w:t>tava</w:t>
            </w:r>
            <w:proofErr w:type="spellEnd"/>
            <w:r w:rsidRPr="00D6150C">
              <w:rPr>
                <w:rFonts w:ascii="Times New Roman" w:hAnsi="Times New Roman"/>
                <w:snapToGrid w:val="0"/>
                <w:sz w:val="22"/>
                <w:szCs w:val="22"/>
              </w:rPr>
              <w:t xml:space="preserve"> cu cereale </w:t>
            </w:r>
            <w:proofErr w:type="spellStart"/>
            <w:r w:rsidRPr="00D6150C">
              <w:rPr>
                <w:rFonts w:ascii="Times New Roman" w:hAnsi="Times New Roman"/>
                <w:snapToGrid w:val="0"/>
                <w:sz w:val="22"/>
                <w:szCs w:val="22"/>
              </w:rPr>
              <w:t>bagheta</w:t>
            </w:r>
            <w:proofErr w:type="spellEnd"/>
          </w:p>
          <w:p w14:paraId="166EB6F1" w14:textId="77777777" w:rsidR="00D647E2" w:rsidRPr="00D6150C" w:rsidRDefault="00D647E2" w:rsidP="00D647E2">
            <w:pPr>
              <w:jc w:val="both"/>
              <w:rPr>
                <w:rFonts w:ascii="Times New Roman" w:hAnsi="Times New Roman"/>
                <w:snapToGrid w:val="0"/>
                <w:sz w:val="22"/>
                <w:szCs w:val="22"/>
              </w:rPr>
            </w:pPr>
          </w:p>
          <w:p w14:paraId="306CEEC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BAUTURI:</w:t>
            </w:r>
          </w:p>
          <w:p w14:paraId="5E12119A"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Apa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minerala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carbogazoasa</w:t>
            </w:r>
            <w:proofErr w:type="spellEnd"/>
            <w:r w:rsidRPr="00D6150C">
              <w:rPr>
                <w:rFonts w:ascii="Times New Roman" w:hAnsi="Times New Roman"/>
                <w:snapToGrid w:val="0"/>
                <w:sz w:val="22"/>
                <w:szCs w:val="22"/>
              </w:rPr>
              <w:t xml:space="preserve"> / </w:t>
            </w:r>
            <w:proofErr w:type="spellStart"/>
            <w:r w:rsidRPr="00D6150C">
              <w:rPr>
                <w:rFonts w:ascii="Times New Roman" w:hAnsi="Times New Roman"/>
                <w:snapToGrid w:val="0"/>
                <w:sz w:val="22"/>
                <w:szCs w:val="22"/>
              </w:rPr>
              <w:t>plata</w:t>
            </w:r>
            <w:proofErr w:type="spellEnd"/>
          </w:p>
          <w:p w14:paraId="763A26B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Bauturi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racoritoare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carbogazoase</w:t>
            </w:r>
            <w:proofErr w:type="spellEnd"/>
            <w:r w:rsidRPr="00D6150C">
              <w:rPr>
                <w:rFonts w:ascii="Times New Roman" w:hAnsi="Times New Roman"/>
                <w:snapToGrid w:val="0"/>
                <w:sz w:val="22"/>
                <w:szCs w:val="22"/>
              </w:rPr>
              <w:t xml:space="preserve"> </w:t>
            </w:r>
          </w:p>
          <w:p w14:paraId="2FEB6E21"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Nectaruri</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fructe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fresh-</w:t>
            </w:r>
            <w:proofErr w:type="spellStart"/>
            <w:r w:rsidRPr="00D6150C">
              <w:rPr>
                <w:rFonts w:ascii="Times New Roman" w:hAnsi="Times New Roman"/>
                <w:snapToGrid w:val="0"/>
                <w:sz w:val="22"/>
                <w:szCs w:val="22"/>
              </w:rPr>
              <w:t>uri</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fructe</w:t>
            </w:r>
            <w:proofErr w:type="spellEnd"/>
          </w:p>
          <w:p w14:paraId="75ECBE61"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Cafea</w:t>
            </w:r>
            <w:proofErr w:type="spellEnd"/>
            <w:r w:rsidRPr="00D6150C">
              <w:rPr>
                <w:rFonts w:ascii="Times New Roman" w:hAnsi="Times New Roman"/>
                <w:snapToGrid w:val="0"/>
                <w:sz w:val="22"/>
                <w:szCs w:val="22"/>
              </w:rPr>
              <w:t xml:space="preserve"> espresso </w:t>
            </w:r>
            <w:proofErr w:type="spellStart"/>
            <w:r w:rsidRPr="00D6150C">
              <w:rPr>
                <w:rFonts w:ascii="Times New Roman" w:hAnsi="Times New Roman"/>
                <w:snapToGrid w:val="0"/>
                <w:sz w:val="22"/>
                <w:szCs w:val="22"/>
              </w:rPr>
              <w:t>servita</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lapte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condensat</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zahar</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brun</w:t>
            </w:r>
            <w:proofErr w:type="spellEnd"/>
            <w:r w:rsidRPr="00D6150C">
              <w:rPr>
                <w:rFonts w:ascii="Times New Roman" w:hAnsi="Times New Roman"/>
                <w:snapToGrid w:val="0"/>
                <w:sz w:val="22"/>
                <w:szCs w:val="22"/>
              </w:rPr>
              <w:t>/</w:t>
            </w:r>
            <w:proofErr w:type="spellStart"/>
            <w:r w:rsidRPr="00D6150C">
              <w:rPr>
                <w:rFonts w:ascii="Times New Roman" w:hAnsi="Times New Roman"/>
                <w:snapToGrid w:val="0"/>
                <w:sz w:val="22"/>
                <w:szCs w:val="22"/>
              </w:rPr>
              <w:t>alb</w:t>
            </w:r>
            <w:proofErr w:type="spellEnd"/>
            <w:r w:rsidRPr="00D6150C">
              <w:rPr>
                <w:rFonts w:ascii="Times New Roman" w:hAnsi="Times New Roman"/>
                <w:snapToGrid w:val="0"/>
                <w:sz w:val="22"/>
                <w:szCs w:val="22"/>
              </w:rPr>
              <w:t xml:space="preserve">, biscuit </w:t>
            </w:r>
            <w:proofErr w:type="spellStart"/>
            <w:r w:rsidRPr="00D6150C">
              <w:rPr>
                <w:rFonts w:ascii="Times New Roman" w:hAnsi="Times New Roman"/>
                <w:snapToGrid w:val="0"/>
                <w:sz w:val="22"/>
                <w:szCs w:val="22"/>
              </w:rPr>
              <w:t>cafea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ciocolata</w:t>
            </w:r>
            <w:proofErr w:type="spellEnd"/>
          </w:p>
          <w:p w14:paraId="165079A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b/>
            </w:r>
          </w:p>
          <w:p w14:paraId="2857395C"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Meniu </w:t>
            </w:r>
            <w:proofErr w:type="spellStart"/>
            <w:r w:rsidRPr="00D6150C">
              <w:rPr>
                <w:rFonts w:ascii="Times New Roman" w:hAnsi="Times New Roman"/>
                <w:snapToGrid w:val="0"/>
                <w:sz w:val="22"/>
                <w:szCs w:val="22"/>
              </w:rPr>
              <w:t>solicitat</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pentru</w:t>
            </w:r>
            <w:proofErr w:type="spellEnd"/>
            <w:r w:rsidRPr="00D6150C">
              <w:rPr>
                <w:rFonts w:ascii="Times New Roman" w:hAnsi="Times New Roman"/>
                <w:snapToGrid w:val="0"/>
                <w:sz w:val="22"/>
                <w:szCs w:val="22"/>
              </w:rPr>
              <w:t xml:space="preserve"> masa de </w:t>
            </w:r>
            <w:proofErr w:type="spellStart"/>
            <w:r w:rsidRPr="00D6150C">
              <w:rPr>
                <w:rFonts w:ascii="Times New Roman" w:hAnsi="Times New Roman"/>
                <w:snapToGrid w:val="0"/>
                <w:sz w:val="22"/>
                <w:szCs w:val="22"/>
              </w:rPr>
              <w:t>cina</w:t>
            </w:r>
            <w:proofErr w:type="spellEnd"/>
            <w:r w:rsidRPr="00D6150C">
              <w:rPr>
                <w:rFonts w:ascii="Times New Roman" w:hAnsi="Times New Roman"/>
                <w:snapToGrid w:val="0"/>
                <w:sz w:val="22"/>
                <w:szCs w:val="22"/>
              </w:rPr>
              <w:t>:</w:t>
            </w:r>
          </w:p>
          <w:p w14:paraId="35403B6A" w14:textId="77777777" w:rsidR="00D647E2" w:rsidRPr="00D6150C" w:rsidRDefault="00D647E2" w:rsidP="00D647E2">
            <w:pPr>
              <w:jc w:val="both"/>
              <w:rPr>
                <w:rFonts w:ascii="Times New Roman" w:hAnsi="Times New Roman"/>
                <w:snapToGrid w:val="0"/>
                <w:sz w:val="22"/>
                <w:szCs w:val="22"/>
              </w:rPr>
            </w:pPr>
          </w:p>
          <w:p w14:paraId="7C3425CC"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GUSTARI APERITIV:</w:t>
            </w:r>
          </w:p>
          <w:p w14:paraId="779B109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Minitarte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somon</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capere</w:t>
            </w:r>
            <w:proofErr w:type="spellEnd"/>
          </w:p>
          <w:p w14:paraId="12D7AED9"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Rulouri</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ardei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copt</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branza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capra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masline</w:t>
            </w:r>
            <w:proofErr w:type="spellEnd"/>
          </w:p>
          <w:p w14:paraId="775B6D68"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Tarte cu crema de crab</w:t>
            </w:r>
          </w:p>
          <w:p w14:paraId="09811FED"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Clatite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somon</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branza</w:t>
            </w:r>
            <w:proofErr w:type="spellEnd"/>
          </w:p>
          <w:p w14:paraId="39B2855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Terina cu fistic</w:t>
            </w:r>
          </w:p>
          <w:p w14:paraId="10B31874"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Miniempanadas</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cascaval</w:t>
            </w:r>
            <w:proofErr w:type="spellEnd"/>
          </w:p>
          <w:p w14:paraId="41BDE18C"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Minitarte</w:t>
            </w:r>
            <w:proofErr w:type="spellEnd"/>
            <w:r w:rsidRPr="00D6150C">
              <w:rPr>
                <w:rFonts w:ascii="Times New Roman" w:hAnsi="Times New Roman"/>
                <w:snapToGrid w:val="0"/>
                <w:sz w:val="22"/>
                <w:szCs w:val="22"/>
              </w:rPr>
              <w:t xml:space="preserve"> cu crema de </w:t>
            </w:r>
            <w:proofErr w:type="spellStart"/>
            <w:r w:rsidRPr="00D6150C">
              <w:rPr>
                <w:rFonts w:ascii="Times New Roman" w:hAnsi="Times New Roman"/>
                <w:snapToGrid w:val="0"/>
                <w:sz w:val="22"/>
                <w:szCs w:val="22"/>
              </w:rPr>
              <w:t>masline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anchois</w:t>
            </w:r>
            <w:proofErr w:type="spellEnd"/>
          </w:p>
          <w:p w14:paraId="2C8295AC"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Vitello tonnato</w:t>
            </w:r>
          </w:p>
          <w:p w14:paraId="28B4AAD9"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Bruschete</w:t>
            </w:r>
            <w:proofErr w:type="spellEnd"/>
            <w:r w:rsidRPr="00D6150C">
              <w:rPr>
                <w:rFonts w:ascii="Times New Roman" w:hAnsi="Times New Roman"/>
                <w:snapToGrid w:val="0"/>
                <w:sz w:val="22"/>
                <w:szCs w:val="22"/>
              </w:rPr>
              <w:t xml:space="preserve"> cu pasta de </w:t>
            </w:r>
            <w:proofErr w:type="spellStart"/>
            <w:r w:rsidRPr="00D6150C">
              <w:rPr>
                <w:rFonts w:ascii="Times New Roman" w:hAnsi="Times New Roman"/>
                <w:snapToGrid w:val="0"/>
                <w:sz w:val="22"/>
                <w:szCs w:val="22"/>
              </w:rPr>
              <w:t>peste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afumat</w:t>
            </w:r>
            <w:proofErr w:type="spellEnd"/>
          </w:p>
          <w:p w14:paraId="360B059F"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Canapele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roastbeef</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sparanghel</w:t>
            </w:r>
            <w:proofErr w:type="spellEnd"/>
          </w:p>
          <w:p w14:paraId="5FE386D7"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Prosciutto melon</w:t>
            </w:r>
          </w:p>
          <w:p w14:paraId="36B8DD64" w14:textId="77777777" w:rsidR="00D647E2" w:rsidRPr="00D6150C" w:rsidRDefault="00D647E2" w:rsidP="00D647E2">
            <w:pPr>
              <w:jc w:val="both"/>
              <w:rPr>
                <w:rFonts w:ascii="Times New Roman" w:hAnsi="Times New Roman"/>
                <w:snapToGrid w:val="0"/>
                <w:sz w:val="22"/>
                <w:szCs w:val="22"/>
              </w:rPr>
            </w:pPr>
          </w:p>
          <w:p w14:paraId="6D1225C2"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PREPARATE VEGETARIENE:</w:t>
            </w:r>
          </w:p>
          <w:p w14:paraId="6C3F7AE9"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Branza tofu cu </w:t>
            </w:r>
            <w:proofErr w:type="spellStart"/>
            <w:r w:rsidRPr="00D6150C">
              <w:rPr>
                <w:rFonts w:ascii="Times New Roman" w:hAnsi="Times New Roman"/>
                <w:snapToGrid w:val="0"/>
                <w:sz w:val="22"/>
                <w:szCs w:val="22"/>
              </w:rPr>
              <w:t>foita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castravete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cherry</w:t>
            </w:r>
          </w:p>
          <w:p w14:paraId="5A5B2B2A"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Bruschetta cu legume</w:t>
            </w:r>
          </w:p>
          <w:p w14:paraId="7693C119"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Clatite</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spanac</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ciuperci</w:t>
            </w:r>
            <w:proofErr w:type="spellEnd"/>
          </w:p>
          <w:p w14:paraId="1D63C9EE"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Crochete</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cartofi</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susan</w:t>
            </w:r>
            <w:proofErr w:type="spellEnd"/>
          </w:p>
          <w:p w14:paraId="18466E07"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Ciuperci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umplute</w:t>
            </w:r>
            <w:proofErr w:type="spellEnd"/>
          </w:p>
          <w:p w14:paraId="60F7CFB8"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Cartof</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umplut</w:t>
            </w:r>
            <w:proofErr w:type="spellEnd"/>
            <w:r w:rsidRPr="00D6150C">
              <w:rPr>
                <w:rFonts w:ascii="Times New Roman" w:hAnsi="Times New Roman"/>
                <w:snapToGrid w:val="0"/>
                <w:sz w:val="22"/>
                <w:szCs w:val="22"/>
              </w:rPr>
              <w:t xml:space="preserve"> cu legume</w:t>
            </w:r>
          </w:p>
          <w:p w14:paraId="00C7084D" w14:textId="77777777" w:rsidR="00D647E2" w:rsidRPr="00D6150C" w:rsidRDefault="00D647E2" w:rsidP="00D647E2">
            <w:pPr>
              <w:jc w:val="both"/>
              <w:rPr>
                <w:rFonts w:ascii="Times New Roman" w:hAnsi="Times New Roman"/>
                <w:snapToGrid w:val="0"/>
                <w:sz w:val="22"/>
                <w:szCs w:val="22"/>
              </w:rPr>
            </w:pPr>
          </w:p>
          <w:p w14:paraId="6E96273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PREPARATE DE BAZA CALDE:</w:t>
            </w:r>
          </w:p>
          <w:p w14:paraId="116C7B5A"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Muschi</w:t>
            </w:r>
            <w:proofErr w:type="spellEnd"/>
            <w:r w:rsidRPr="00D6150C">
              <w:rPr>
                <w:rFonts w:ascii="Times New Roman" w:hAnsi="Times New Roman"/>
                <w:snapToGrid w:val="0"/>
                <w:sz w:val="22"/>
                <w:szCs w:val="22"/>
              </w:rPr>
              <w:t xml:space="preserve"> de vita </w:t>
            </w:r>
            <w:proofErr w:type="spellStart"/>
            <w:r w:rsidRPr="00D6150C">
              <w:rPr>
                <w:rFonts w:ascii="Times New Roman" w:hAnsi="Times New Roman"/>
                <w:snapToGrid w:val="0"/>
                <w:sz w:val="22"/>
                <w:szCs w:val="22"/>
              </w:rPr>
              <w:t>florentin</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vinete</w:t>
            </w:r>
            <w:proofErr w:type="spellEnd"/>
          </w:p>
          <w:p w14:paraId="09C4D416"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Somon</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spanac</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gratinat</w:t>
            </w:r>
            <w:proofErr w:type="spellEnd"/>
          </w:p>
          <w:p w14:paraId="5F08FFCB"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Calamari pane cu </w:t>
            </w:r>
            <w:proofErr w:type="spellStart"/>
            <w:r w:rsidRPr="00D6150C">
              <w:rPr>
                <w:rFonts w:ascii="Times New Roman" w:hAnsi="Times New Roman"/>
                <w:snapToGrid w:val="0"/>
                <w:sz w:val="22"/>
                <w:szCs w:val="22"/>
              </w:rPr>
              <w:t>sos</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aromat</w:t>
            </w:r>
            <w:proofErr w:type="spellEnd"/>
          </w:p>
          <w:p w14:paraId="774A0A99"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Piept</w:t>
            </w:r>
            <w:proofErr w:type="spellEnd"/>
            <w:r w:rsidRPr="00D6150C">
              <w:rPr>
                <w:rFonts w:ascii="Times New Roman" w:hAnsi="Times New Roman"/>
                <w:snapToGrid w:val="0"/>
                <w:sz w:val="22"/>
                <w:szCs w:val="22"/>
              </w:rPr>
              <w:t xml:space="preserve"> de rata </w:t>
            </w:r>
            <w:proofErr w:type="spellStart"/>
            <w:r w:rsidRPr="00D6150C">
              <w:rPr>
                <w:rFonts w:ascii="Times New Roman" w:hAnsi="Times New Roman"/>
                <w:snapToGrid w:val="0"/>
                <w:sz w:val="22"/>
                <w:szCs w:val="22"/>
              </w:rPr>
              <w:t>marinat</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nuca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cocos</w:t>
            </w:r>
            <w:proofErr w:type="spellEnd"/>
          </w:p>
          <w:p w14:paraId="6E859973"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Rulada</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curcan</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rosii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uscate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branza</w:t>
            </w:r>
            <w:proofErr w:type="spellEnd"/>
            <w:r w:rsidRPr="00D6150C">
              <w:rPr>
                <w:rFonts w:ascii="Times New Roman" w:hAnsi="Times New Roman"/>
                <w:snapToGrid w:val="0"/>
                <w:sz w:val="22"/>
                <w:szCs w:val="22"/>
              </w:rPr>
              <w:t xml:space="preserve"> brie</w:t>
            </w:r>
          </w:p>
          <w:p w14:paraId="165CB303"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Turkey </w:t>
            </w:r>
            <w:proofErr w:type="spellStart"/>
            <w:r w:rsidRPr="00D6150C">
              <w:rPr>
                <w:rFonts w:ascii="Times New Roman" w:hAnsi="Times New Roman"/>
                <w:snapToGrid w:val="0"/>
                <w:sz w:val="22"/>
                <w:szCs w:val="22"/>
              </w:rPr>
              <w:t>Wellinghton</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piept</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curcan</w:t>
            </w:r>
            <w:proofErr w:type="spellEnd"/>
            <w:r w:rsidRPr="00D6150C">
              <w:rPr>
                <w:rFonts w:ascii="Times New Roman" w:hAnsi="Times New Roman"/>
                <w:snapToGrid w:val="0"/>
                <w:sz w:val="22"/>
                <w:szCs w:val="22"/>
              </w:rPr>
              <w:t xml:space="preserve"> cu prosciutto, </w:t>
            </w:r>
            <w:proofErr w:type="spellStart"/>
            <w:r w:rsidRPr="00D6150C">
              <w:rPr>
                <w:rFonts w:ascii="Times New Roman" w:hAnsi="Times New Roman"/>
                <w:snapToGrid w:val="0"/>
                <w:sz w:val="22"/>
                <w:szCs w:val="22"/>
              </w:rPr>
              <w:t>ciuperci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ceapa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cascaval</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invelit</w:t>
            </w:r>
            <w:proofErr w:type="spellEnd"/>
            <w:r w:rsidRPr="00D6150C">
              <w:rPr>
                <w:rFonts w:ascii="Times New Roman" w:hAnsi="Times New Roman"/>
                <w:snapToGrid w:val="0"/>
                <w:sz w:val="22"/>
                <w:szCs w:val="22"/>
              </w:rPr>
              <w:t xml:space="preserve"> in </w:t>
            </w:r>
            <w:proofErr w:type="spellStart"/>
            <w:r w:rsidRPr="00D6150C">
              <w:rPr>
                <w:rFonts w:ascii="Times New Roman" w:hAnsi="Times New Roman"/>
                <w:snapToGrid w:val="0"/>
                <w:sz w:val="22"/>
                <w:szCs w:val="22"/>
              </w:rPr>
              <w:t>foietaj</w:t>
            </w:r>
            <w:proofErr w:type="spellEnd"/>
            <w:r w:rsidRPr="00D6150C">
              <w:rPr>
                <w:rFonts w:ascii="Times New Roman" w:hAnsi="Times New Roman"/>
                <w:snapToGrid w:val="0"/>
                <w:sz w:val="22"/>
                <w:szCs w:val="22"/>
              </w:rPr>
              <w:t>)</w:t>
            </w:r>
          </w:p>
          <w:p w14:paraId="7D4C32A8"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Minifrigarui</w:t>
            </w:r>
            <w:proofErr w:type="spellEnd"/>
            <w:r w:rsidRPr="00D6150C">
              <w:rPr>
                <w:rFonts w:ascii="Times New Roman" w:hAnsi="Times New Roman"/>
                <w:snapToGrid w:val="0"/>
                <w:sz w:val="22"/>
                <w:szCs w:val="22"/>
              </w:rPr>
              <w:t xml:space="preserve"> de </w:t>
            </w:r>
            <w:proofErr w:type="spellStart"/>
            <w:r w:rsidRPr="00D6150C">
              <w:rPr>
                <w:rFonts w:ascii="Times New Roman" w:hAnsi="Times New Roman"/>
                <w:snapToGrid w:val="0"/>
                <w:sz w:val="22"/>
                <w:szCs w:val="22"/>
              </w:rPr>
              <w:t>pui</w:t>
            </w:r>
            <w:proofErr w:type="spellEnd"/>
            <w:r w:rsidRPr="00D6150C">
              <w:rPr>
                <w:rFonts w:ascii="Times New Roman" w:hAnsi="Times New Roman"/>
                <w:snapToGrid w:val="0"/>
                <w:sz w:val="22"/>
                <w:szCs w:val="22"/>
              </w:rPr>
              <w:t xml:space="preserve"> cu ananas</w:t>
            </w:r>
          </w:p>
          <w:p w14:paraId="6F405C8D" w14:textId="77777777" w:rsidR="00D647E2" w:rsidRPr="00D6150C" w:rsidRDefault="00D647E2" w:rsidP="00D647E2">
            <w:pPr>
              <w:jc w:val="both"/>
              <w:rPr>
                <w:rFonts w:ascii="Times New Roman" w:hAnsi="Times New Roman"/>
                <w:snapToGrid w:val="0"/>
                <w:sz w:val="22"/>
                <w:szCs w:val="22"/>
              </w:rPr>
            </w:pPr>
          </w:p>
          <w:p w14:paraId="132B817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GARNITURI:</w:t>
            </w:r>
          </w:p>
          <w:p w14:paraId="0711750A"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Orez</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masline</w:t>
            </w:r>
            <w:proofErr w:type="spellEnd"/>
          </w:p>
          <w:p w14:paraId="43C3C1D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Ciuperci</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sos</w:t>
            </w:r>
            <w:proofErr w:type="spellEnd"/>
            <w:r w:rsidRPr="00D6150C">
              <w:rPr>
                <w:rFonts w:ascii="Times New Roman" w:hAnsi="Times New Roman"/>
                <w:snapToGrid w:val="0"/>
                <w:sz w:val="22"/>
                <w:szCs w:val="22"/>
              </w:rPr>
              <w:t xml:space="preserve"> pesto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branza</w:t>
            </w:r>
            <w:proofErr w:type="spellEnd"/>
          </w:p>
          <w:p w14:paraId="47EF702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lastRenderedPageBreak/>
              <w:t xml:space="preserve">Legume la </w:t>
            </w:r>
            <w:proofErr w:type="spellStart"/>
            <w:r w:rsidRPr="00D6150C">
              <w:rPr>
                <w:rFonts w:ascii="Times New Roman" w:hAnsi="Times New Roman"/>
                <w:snapToGrid w:val="0"/>
                <w:sz w:val="22"/>
                <w:szCs w:val="22"/>
              </w:rPr>
              <w:t>gratar</w:t>
            </w:r>
            <w:proofErr w:type="spellEnd"/>
          </w:p>
          <w:p w14:paraId="47AF54D9"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Sote de legume </w:t>
            </w:r>
            <w:proofErr w:type="spellStart"/>
            <w:r w:rsidRPr="00D6150C">
              <w:rPr>
                <w:rFonts w:ascii="Times New Roman" w:hAnsi="Times New Roman"/>
                <w:snapToGrid w:val="0"/>
                <w:sz w:val="22"/>
                <w:szCs w:val="22"/>
              </w:rPr>
              <w:t>mediteraneene</w:t>
            </w:r>
            <w:proofErr w:type="spellEnd"/>
          </w:p>
          <w:p w14:paraId="2C56F541" w14:textId="77777777" w:rsidR="00D647E2" w:rsidRPr="00D6150C" w:rsidRDefault="00D647E2" w:rsidP="00D647E2">
            <w:pPr>
              <w:jc w:val="both"/>
              <w:rPr>
                <w:rFonts w:ascii="Times New Roman" w:hAnsi="Times New Roman"/>
                <w:snapToGrid w:val="0"/>
                <w:sz w:val="22"/>
                <w:szCs w:val="22"/>
              </w:rPr>
            </w:pPr>
          </w:p>
          <w:p w14:paraId="1F0B9216"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SALATE:</w:t>
            </w:r>
          </w:p>
          <w:p w14:paraId="19F016C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de </w:t>
            </w:r>
            <w:proofErr w:type="spellStart"/>
            <w:r w:rsidRPr="00D6150C">
              <w:rPr>
                <w:rFonts w:ascii="Times New Roman" w:hAnsi="Times New Roman"/>
                <w:snapToGrid w:val="0"/>
                <w:sz w:val="22"/>
                <w:szCs w:val="22"/>
              </w:rPr>
              <w:t>somon</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valeriana</w:t>
            </w:r>
            <w:proofErr w:type="spellEnd"/>
          </w:p>
          <w:p w14:paraId="2AA7BB3F"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w:t>
            </w:r>
            <w:proofErr w:type="spellStart"/>
            <w:r w:rsidRPr="00D6150C">
              <w:rPr>
                <w:rFonts w:ascii="Times New Roman" w:hAnsi="Times New Roman"/>
                <w:snapToGrid w:val="0"/>
                <w:sz w:val="22"/>
                <w:szCs w:val="22"/>
              </w:rPr>
              <w:t>Greceasca</w:t>
            </w:r>
            <w:proofErr w:type="spellEnd"/>
          </w:p>
          <w:p w14:paraId="7FC734A1"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Salata Caesar</w:t>
            </w:r>
          </w:p>
          <w:p w14:paraId="183AEF0A"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Salata cu </w:t>
            </w:r>
            <w:proofErr w:type="spellStart"/>
            <w:r w:rsidRPr="00D6150C">
              <w:rPr>
                <w:rFonts w:ascii="Times New Roman" w:hAnsi="Times New Roman"/>
                <w:snapToGrid w:val="0"/>
                <w:sz w:val="22"/>
                <w:szCs w:val="22"/>
              </w:rPr>
              <w:t>fructe</w:t>
            </w:r>
            <w:proofErr w:type="spellEnd"/>
            <w:r w:rsidRPr="00D6150C">
              <w:rPr>
                <w:rFonts w:ascii="Times New Roman" w:hAnsi="Times New Roman"/>
                <w:snapToGrid w:val="0"/>
                <w:sz w:val="22"/>
                <w:szCs w:val="22"/>
              </w:rPr>
              <w:t xml:space="preserve"> de mare</w:t>
            </w:r>
          </w:p>
          <w:p w14:paraId="66391E2F" w14:textId="77777777" w:rsidR="00D647E2" w:rsidRPr="00D6150C" w:rsidRDefault="00D647E2" w:rsidP="00D647E2">
            <w:pPr>
              <w:jc w:val="both"/>
              <w:rPr>
                <w:rFonts w:ascii="Times New Roman" w:hAnsi="Times New Roman"/>
                <w:snapToGrid w:val="0"/>
                <w:sz w:val="22"/>
                <w:szCs w:val="22"/>
              </w:rPr>
            </w:pPr>
          </w:p>
          <w:p w14:paraId="3847E43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DESERT:</w:t>
            </w:r>
          </w:p>
          <w:p w14:paraId="390BD8F8"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Crema </w:t>
            </w:r>
            <w:proofErr w:type="spellStart"/>
            <w:r w:rsidRPr="00D6150C">
              <w:rPr>
                <w:rFonts w:ascii="Times New Roman" w:hAnsi="Times New Roman"/>
                <w:snapToGrid w:val="0"/>
                <w:sz w:val="22"/>
                <w:szCs w:val="22"/>
              </w:rPr>
              <w:t>catalana</w:t>
            </w:r>
            <w:proofErr w:type="spellEnd"/>
          </w:p>
          <w:p w14:paraId="168F6FA6"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Tarta de prune cu </w:t>
            </w:r>
            <w:proofErr w:type="spellStart"/>
            <w:r w:rsidRPr="00D6150C">
              <w:rPr>
                <w:rFonts w:ascii="Times New Roman" w:hAnsi="Times New Roman"/>
                <w:snapToGrid w:val="0"/>
                <w:sz w:val="22"/>
                <w:szCs w:val="22"/>
              </w:rPr>
              <w:t>ciocolata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cognac</w:t>
            </w:r>
          </w:p>
          <w:p w14:paraId="17BAE6B5"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Souffle de </w:t>
            </w:r>
            <w:proofErr w:type="spellStart"/>
            <w:r w:rsidRPr="00D6150C">
              <w:rPr>
                <w:rFonts w:ascii="Times New Roman" w:hAnsi="Times New Roman"/>
                <w:snapToGrid w:val="0"/>
                <w:sz w:val="22"/>
                <w:szCs w:val="22"/>
              </w:rPr>
              <w:t>ciocolata</w:t>
            </w:r>
            <w:proofErr w:type="spellEnd"/>
          </w:p>
          <w:p w14:paraId="7831787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Pere marinate in vin </w:t>
            </w:r>
            <w:proofErr w:type="spellStart"/>
            <w:r w:rsidRPr="00D6150C">
              <w:rPr>
                <w:rFonts w:ascii="Times New Roman" w:hAnsi="Times New Roman"/>
                <w:snapToGrid w:val="0"/>
                <w:sz w:val="22"/>
                <w:szCs w:val="22"/>
              </w:rPr>
              <w:t>rosu</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piure</w:t>
            </w:r>
            <w:proofErr w:type="spellEnd"/>
            <w:r w:rsidRPr="00D6150C">
              <w:rPr>
                <w:rFonts w:ascii="Times New Roman" w:hAnsi="Times New Roman"/>
                <w:snapToGrid w:val="0"/>
                <w:sz w:val="22"/>
                <w:szCs w:val="22"/>
              </w:rPr>
              <w:t xml:space="preserve"> de </w:t>
            </w:r>
            <w:proofErr w:type="spellStart"/>
            <w:proofErr w:type="gramStart"/>
            <w:r w:rsidRPr="00D6150C">
              <w:rPr>
                <w:rFonts w:ascii="Times New Roman" w:hAnsi="Times New Roman"/>
                <w:snapToGrid w:val="0"/>
                <w:sz w:val="22"/>
                <w:szCs w:val="22"/>
              </w:rPr>
              <w:t>castane</w:t>
            </w:r>
            <w:proofErr w:type="spellEnd"/>
            <w:proofErr w:type="gramEnd"/>
            <w:r w:rsidRPr="00D6150C">
              <w:rPr>
                <w:rFonts w:ascii="Times New Roman" w:hAnsi="Times New Roman"/>
                <w:snapToGrid w:val="0"/>
                <w:sz w:val="22"/>
                <w:szCs w:val="22"/>
              </w:rPr>
              <w:t xml:space="preserve"> </w:t>
            </w:r>
          </w:p>
          <w:p w14:paraId="1CE6FE04" w14:textId="77777777" w:rsidR="00D647E2" w:rsidRPr="00D6150C" w:rsidRDefault="00D647E2" w:rsidP="00D647E2">
            <w:pPr>
              <w:jc w:val="both"/>
              <w:rPr>
                <w:rFonts w:ascii="Times New Roman" w:hAnsi="Times New Roman"/>
                <w:snapToGrid w:val="0"/>
                <w:sz w:val="22"/>
                <w:szCs w:val="22"/>
              </w:rPr>
            </w:pPr>
          </w:p>
          <w:p w14:paraId="64ABAD4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ASORTIMENT DE FRUCTE:</w:t>
            </w:r>
          </w:p>
          <w:p w14:paraId="2924589D"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struguri</w:t>
            </w:r>
            <w:proofErr w:type="spellEnd"/>
          </w:p>
          <w:p w14:paraId="7268394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caise</w:t>
            </w:r>
            <w:proofErr w:type="spellEnd"/>
          </w:p>
          <w:p w14:paraId="236951A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cirese</w:t>
            </w:r>
            <w:proofErr w:type="spellEnd"/>
          </w:p>
          <w:p w14:paraId="1A6D26E4"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nectarine</w:t>
            </w:r>
          </w:p>
          <w:p w14:paraId="6879C268"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pepene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galben</w:t>
            </w:r>
            <w:proofErr w:type="spellEnd"/>
          </w:p>
          <w:p w14:paraId="2223F7DC"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physalis</w:t>
            </w:r>
          </w:p>
          <w:p w14:paraId="58E871DC" w14:textId="77777777" w:rsidR="00D647E2" w:rsidRPr="00D6150C" w:rsidRDefault="00D647E2" w:rsidP="00D647E2">
            <w:pPr>
              <w:jc w:val="both"/>
              <w:rPr>
                <w:rFonts w:ascii="Times New Roman" w:hAnsi="Times New Roman"/>
                <w:snapToGrid w:val="0"/>
                <w:sz w:val="22"/>
                <w:szCs w:val="22"/>
              </w:rPr>
            </w:pPr>
          </w:p>
          <w:p w14:paraId="6864F4F0"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PAINE:</w:t>
            </w:r>
          </w:p>
          <w:p w14:paraId="04158A3C"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Specialitati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panificatie</w:t>
            </w:r>
            <w:proofErr w:type="spellEnd"/>
          </w:p>
          <w:p w14:paraId="4964DA9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Paine la </w:t>
            </w:r>
            <w:proofErr w:type="spellStart"/>
            <w:r w:rsidRPr="00D6150C">
              <w:rPr>
                <w:rFonts w:ascii="Times New Roman" w:hAnsi="Times New Roman"/>
                <w:snapToGrid w:val="0"/>
                <w:sz w:val="22"/>
                <w:szCs w:val="22"/>
              </w:rPr>
              <w:t>tava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bagheta</w:t>
            </w:r>
            <w:proofErr w:type="spellEnd"/>
          </w:p>
          <w:p w14:paraId="3D23A96E"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 xml:space="preserve">Paine la </w:t>
            </w:r>
            <w:proofErr w:type="spellStart"/>
            <w:r w:rsidRPr="00D6150C">
              <w:rPr>
                <w:rFonts w:ascii="Times New Roman" w:hAnsi="Times New Roman"/>
                <w:snapToGrid w:val="0"/>
                <w:sz w:val="22"/>
                <w:szCs w:val="22"/>
              </w:rPr>
              <w:t>tava</w:t>
            </w:r>
            <w:proofErr w:type="spellEnd"/>
            <w:r w:rsidRPr="00D6150C">
              <w:rPr>
                <w:rFonts w:ascii="Times New Roman" w:hAnsi="Times New Roman"/>
                <w:snapToGrid w:val="0"/>
                <w:sz w:val="22"/>
                <w:szCs w:val="22"/>
              </w:rPr>
              <w:t xml:space="preserve"> cu cereale </w:t>
            </w:r>
            <w:proofErr w:type="spellStart"/>
            <w:r w:rsidRPr="00D6150C">
              <w:rPr>
                <w:rFonts w:ascii="Times New Roman" w:hAnsi="Times New Roman"/>
                <w:snapToGrid w:val="0"/>
                <w:sz w:val="22"/>
                <w:szCs w:val="22"/>
              </w:rPr>
              <w:t>bagheta</w:t>
            </w:r>
            <w:proofErr w:type="spellEnd"/>
          </w:p>
          <w:p w14:paraId="1C27A61F" w14:textId="77777777" w:rsidR="00D647E2" w:rsidRPr="00D6150C" w:rsidRDefault="00D647E2" w:rsidP="00D647E2">
            <w:pPr>
              <w:jc w:val="both"/>
              <w:rPr>
                <w:rFonts w:ascii="Times New Roman" w:hAnsi="Times New Roman"/>
                <w:snapToGrid w:val="0"/>
                <w:sz w:val="22"/>
                <w:szCs w:val="22"/>
              </w:rPr>
            </w:pPr>
          </w:p>
          <w:p w14:paraId="381CBFD7" w14:textId="77777777" w:rsidR="00D647E2" w:rsidRPr="00D6150C" w:rsidRDefault="00D647E2" w:rsidP="00D647E2">
            <w:pPr>
              <w:jc w:val="both"/>
              <w:rPr>
                <w:rFonts w:ascii="Times New Roman" w:hAnsi="Times New Roman"/>
                <w:snapToGrid w:val="0"/>
                <w:sz w:val="22"/>
                <w:szCs w:val="22"/>
              </w:rPr>
            </w:pPr>
            <w:r w:rsidRPr="00D6150C">
              <w:rPr>
                <w:rFonts w:ascii="Times New Roman" w:hAnsi="Times New Roman"/>
                <w:snapToGrid w:val="0"/>
                <w:sz w:val="22"/>
                <w:szCs w:val="22"/>
              </w:rPr>
              <w:t>BAUTURI:</w:t>
            </w:r>
          </w:p>
          <w:p w14:paraId="41F86702"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Apa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minerala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carbogazoasa</w:t>
            </w:r>
            <w:proofErr w:type="spellEnd"/>
            <w:r w:rsidRPr="00D6150C">
              <w:rPr>
                <w:rFonts w:ascii="Times New Roman" w:hAnsi="Times New Roman"/>
                <w:snapToGrid w:val="0"/>
                <w:sz w:val="22"/>
                <w:szCs w:val="22"/>
              </w:rPr>
              <w:t xml:space="preserve"> / </w:t>
            </w:r>
            <w:proofErr w:type="spellStart"/>
            <w:r w:rsidRPr="00D6150C">
              <w:rPr>
                <w:rFonts w:ascii="Times New Roman" w:hAnsi="Times New Roman"/>
                <w:snapToGrid w:val="0"/>
                <w:sz w:val="22"/>
                <w:szCs w:val="22"/>
              </w:rPr>
              <w:t>plata</w:t>
            </w:r>
            <w:proofErr w:type="spellEnd"/>
          </w:p>
          <w:p w14:paraId="719491A3"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Bauturi</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racoritoare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carbogazoase</w:t>
            </w:r>
            <w:proofErr w:type="spellEnd"/>
            <w:r w:rsidRPr="00D6150C">
              <w:rPr>
                <w:rFonts w:ascii="Times New Roman" w:hAnsi="Times New Roman"/>
                <w:snapToGrid w:val="0"/>
                <w:sz w:val="22"/>
                <w:szCs w:val="22"/>
              </w:rPr>
              <w:t xml:space="preserve"> </w:t>
            </w:r>
          </w:p>
          <w:p w14:paraId="6BA41937" w14:textId="77777777"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Nectaruri</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fructe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si</w:t>
            </w:r>
            <w:proofErr w:type="spellEnd"/>
            <w:r w:rsidRPr="00D6150C">
              <w:rPr>
                <w:rFonts w:ascii="Times New Roman" w:hAnsi="Times New Roman"/>
                <w:snapToGrid w:val="0"/>
                <w:sz w:val="22"/>
                <w:szCs w:val="22"/>
              </w:rPr>
              <w:t xml:space="preserve"> fresh-</w:t>
            </w:r>
            <w:proofErr w:type="spellStart"/>
            <w:r w:rsidRPr="00D6150C">
              <w:rPr>
                <w:rFonts w:ascii="Times New Roman" w:hAnsi="Times New Roman"/>
                <w:snapToGrid w:val="0"/>
                <w:sz w:val="22"/>
                <w:szCs w:val="22"/>
              </w:rPr>
              <w:t>uri</w:t>
            </w:r>
            <w:proofErr w:type="spellEnd"/>
            <w:r w:rsidRPr="00D6150C">
              <w:rPr>
                <w:rFonts w:ascii="Times New Roman" w:hAnsi="Times New Roman"/>
                <w:snapToGrid w:val="0"/>
                <w:sz w:val="22"/>
                <w:szCs w:val="22"/>
              </w:rPr>
              <w:t xml:space="preserve"> din </w:t>
            </w:r>
            <w:proofErr w:type="spellStart"/>
            <w:r w:rsidRPr="00D6150C">
              <w:rPr>
                <w:rFonts w:ascii="Times New Roman" w:hAnsi="Times New Roman"/>
                <w:snapToGrid w:val="0"/>
                <w:sz w:val="22"/>
                <w:szCs w:val="22"/>
              </w:rPr>
              <w:t>fructe</w:t>
            </w:r>
            <w:proofErr w:type="spellEnd"/>
          </w:p>
          <w:p w14:paraId="384E41B4" w14:textId="11684EB1" w:rsidR="00D647E2" w:rsidRPr="00D6150C" w:rsidRDefault="00D647E2" w:rsidP="00D647E2">
            <w:pPr>
              <w:jc w:val="both"/>
              <w:rPr>
                <w:rFonts w:ascii="Times New Roman" w:hAnsi="Times New Roman"/>
                <w:snapToGrid w:val="0"/>
                <w:sz w:val="22"/>
                <w:szCs w:val="22"/>
              </w:rPr>
            </w:pPr>
            <w:proofErr w:type="spellStart"/>
            <w:r w:rsidRPr="00D6150C">
              <w:rPr>
                <w:rFonts w:ascii="Times New Roman" w:hAnsi="Times New Roman"/>
                <w:snapToGrid w:val="0"/>
                <w:sz w:val="22"/>
                <w:szCs w:val="22"/>
              </w:rPr>
              <w:t>Cafea</w:t>
            </w:r>
            <w:proofErr w:type="spellEnd"/>
            <w:r w:rsidRPr="00D6150C">
              <w:rPr>
                <w:rFonts w:ascii="Times New Roman" w:hAnsi="Times New Roman"/>
                <w:snapToGrid w:val="0"/>
                <w:sz w:val="22"/>
                <w:szCs w:val="22"/>
              </w:rPr>
              <w:t xml:space="preserve"> espresso </w:t>
            </w:r>
            <w:proofErr w:type="spellStart"/>
            <w:r w:rsidRPr="00D6150C">
              <w:rPr>
                <w:rFonts w:ascii="Times New Roman" w:hAnsi="Times New Roman"/>
                <w:snapToGrid w:val="0"/>
                <w:sz w:val="22"/>
                <w:szCs w:val="22"/>
              </w:rPr>
              <w:t>servita</w:t>
            </w:r>
            <w:proofErr w:type="spellEnd"/>
            <w:r w:rsidRPr="00D6150C">
              <w:rPr>
                <w:rFonts w:ascii="Times New Roman" w:hAnsi="Times New Roman"/>
                <w:snapToGrid w:val="0"/>
                <w:sz w:val="22"/>
                <w:szCs w:val="22"/>
              </w:rPr>
              <w:t xml:space="preserve"> cu </w:t>
            </w:r>
            <w:proofErr w:type="spellStart"/>
            <w:r w:rsidRPr="00D6150C">
              <w:rPr>
                <w:rFonts w:ascii="Times New Roman" w:hAnsi="Times New Roman"/>
                <w:snapToGrid w:val="0"/>
                <w:sz w:val="22"/>
                <w:szCs w:val="22"/>
              </w:rPr>
              <w:t>lapte</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condensat</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zahar</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brun</w:t>
            </w:r>
            <w:proofErr w:type="spellEnd"/>
            <w:r w:rsidRPr="00D6150C">
              <w:rPr>
                <w:rFonts w:ascii="Times New Roman" w:hAnsi="Times New Roman"/>
                <w:snapToGrid w:val="0"/>
                <w:sz w:val="22"/>
                <w:szCs w:val="22"/>
              </w:rPr>
              <w:t>/</w:t>
            </w:r>
            <w:proofErr w:type="spellStart"/>
            <w:r w:rsidRPr="00D6150C">
              <w:rPr>
                <w:rFonts w:ascii="Times New Roman" w:hAnsi="Times New Roman"/>
                <w:snapToGrid w:val="0"/>
                <w:sz w:val="22"/>
                <w:szCs w:val="22"/>
              </w:rPr>
              <w:t>alb</w:t>
            </w:r>
            <w:proofErr w:type="spellEnd"/>
            <w:r w:rsidRPr="00D6150C">
              <w:rPr>
                <w:rFonts w:ascii="Times New Roman" w:hAnsi="Times New Roman"/>
                <w:snapToGrid w:val="0"/>
                <w:sz w:val="22"/>
                <w:szCs w:val="22"/>
              </w:rPr>
              <w:t xml:space="preserve">, biscuit </w:t>
            </w:r>
            <w:proofErr w:type="spellStart"/>
            <w:r w:rsidRPr="00D6150C">
              <w:rPr>
                <w:rFonts w:ascii="Times New Roman" w:hAnsi="Times New Roman"/>
                <w:snapToGrid w:val="0"/>
                <w:sz w:val="22"/>
                <w:szCs w:val="22"/>
              </w:rPr>
              <w:t>cafea</w:t>
            </w:r>
            <w:proofErr w:type="spellEnd"/>
            <w:r w:rsidRPr="00D6150C">
              <w:rPr>
                <w:rFonts w:ascii="Times New Roman" w:hAnsi="Times New Roman"/>
                <w:snapToGrid w:val="0"/>
                <w:sz w:val="22"/>
                <w:szCs w:val="22"/>
              </w:rPr>
              <w:t xml:space="preserve">, </w:t>
            </w:r>
            <w:proofErr w:type="spellStart"/>
            <w:r w:rsidRPr="00D6150C">
              <w:rPr>
                <w:rFonts w:ascii="Times New Roman" w:hAnsi="Times New Roman"/>
                <w:snapToGrid w:val="0"/>
                <w:sz w:val="22"/>
                <w:szCs w:val="22"/>
              </w:rPr>
              <w:t>ciocolata</w:t>
            </w:r>
            <w:proofErr w:type="spellEnd"/>
          </w:p>
        </w:tc>
        <w:tc>
          <w:tcPr>
            <w:tcW w:w="4477" w:type="dxa"/>
            <w:tcMar>
              <w:left w:w="57" w:type="dxa"/>
              <w:right w:w="57" w:type="dxa"/>
            </w:tcMar>
          </w:tcPr>
          <w:p w14:paraId="2D3B6B36" w14:textId="14F9FD31" w:rsidR="00D647E2" w:rsidRPr="007C6C4B" w:rsidRDefault="00FB7F86" w:rsidP="00D647E2">
            <w:pPr>
              <w:rPr>
                <w:rFonts w:ascii="Times New Roman" w:eastAsia="Calibri" w:hAnsi="Times New Roman"/>
                <w:b/>
                <w:i/>
                <w:sz w:val="22"/>
                <w:szCs w:val="22"/>
              </w:rPr>
            </w:pPr>
            <w:r w:rsidRPr="007C6C4B">
              <w:rPr>
                <w:rFonts w:ascii="Times New Roman" w:eastAsia="Calibri" w:hAnsi="Times New Roman"/>
                <w:b/>
                <w:i/>
                <w:sz w:val="22"/>
                <w:szCs w:val="22"/>
                <w:lang w:val="ro-RO"/>
              </w:rPr>
              <w:lastRenderedPageBreak/>
              <w:t>se completează de către ofertant</w:t>
            </w:r>
          </w:p>
        </w:tc>
      </w:tr>
      <w:tr w:rsidR="00D647E2" w:rsidRPr="007C6C4B" w14:paraId="00A07E81" w14:textId="77777777" w:rsidTr="00AC3FB5">
        <w:trPr>
          <w:trHeight w:val="274"/>
          <w:jc w:val="center"/>
        </w:trPr>
        <w:tc>
          <w:tcPr>
            <w:tcW w:w="720" w:type="dxa"/>
            <w:tcMar>
              <w:left w:w="57" w:type="dxa"/>
              <w:right w:w="57" w:type="dxa"/>
            </w:tcMar>
          </w:tcPr>
          <w:p w14:paraId="7AE0A7B3" w14:textId="48859D33" w:rsidR="00D647E2" w:rsidRPr="007C6C4B" w:rsidRDefault="003A64EB" w:rsidP="007C6C4B">
            <w:pPr>
              <w:rPr>
                <w:rFonts w:ascii="Times New Roman" w:hAnsi="Times New Roman"/>
                <w:sz w:val="22"/>
                <w:szCs w:val="22"/>
              </w:rPr>
            </w:pPr>
            <w:r>
              <w:rPr>
                <w:rFonts w:ascii="Times New Roman" w:hAnsi="Times New Roman"/>
                <w:sz w:val="22"/>
                <w:szCs w:val="22"/>
              </w:rPr>
              <w:lastRenderedPageBreak/>
              <w:t>2</w:t>
            </w:r>
          </w:p>
        </w:tc>
        <w:tc>
          <w:tcPr>
            <w:tcW w:w="5199" w:type="dxa"/>
            <w:tcMar>
              <w:left w:w="57" w:type="dxa"/>
              <w:right w:w="57" w:type="dxa"/>
            </w:tcMar>
          </w:tcPr>
          <w:p w14:paraId="5CA35CF2" w14:textId="77777777" w:rsidR="003A64EB" w:rsidRPr="003A64EB" w:rsidRDefault="003A64EB" w:rsidP="003A64EB">
            <w:pPr>
              <w:jc w:val="both"/>
              <w:rPr>
                <w:rFonts w:ascii="Times New Roman" w:hAnsi="Times New Roman"/>
                <w:snapToGrid w:val="0"/>
                <w:sz w:val="22"/>
                <w:szCs w:val="22"/>
              </w:rPr>
            </w:pPr>
            <w:proofErr w:type="spellStart"/>
            <w:r w:rsidRPr="003A64EB">
              <w:rPr>
                <w:rFonts w:ascii="Times New Roman" w:hAnsi="Times New Roman"/>
                <w:snapToGrid w:val="0"/>
                <w:sz w:val="22"/>
                <w:szCs w:val="22"/>
              </w:rPr>
              <w:t>Achizitorul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solicita</w:t>
            </w:r>
            <w:proofErr w:type="spellEnd"/>
            <w:r w:rsidRPr="003A64EB">
              <w:rPr>
                <w:rFonts w:ascii="Times New Roman" w:hAnsi="Times New Roman"/>
                <w:snapToGrid w:val="0"/>
                <w:sz w:val="22"/>
                <w:szCs w:val="22"/>
              </w:rPr>
              <w:t xml:space="preserve"> ca </w:t>
            </w:r>
            <w:proofErr w:type="spellStart"/>
            <w:r w:rsidRPr="003A64EB">
              <w:rPr>
                <w:rFonts w:ascii="Times New Roman" w:hAnsi="Times New Roman"/>
                <w:snapToGrid w:val="0"/>
                <w:sz w:val="22"/>
                <w:szCs w:val="22"/>
              </w:rPr>
              <w:t>executarea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serviciilor</w:t>
            </w:r>
            <w:proofErr w:type="spellEnd"/>
            <w:r w:rsidRPr="003A64EB">
              <w:rPr>
                <w:rFonts w:ascii="Times New Roman" w:hAnsi="Times New Roman"/>
                <w:snapToGrid w:val="0"/>
                <w:sz w:val="22"/>
                <w:szCs w:val="22"/>
              </w:rPr>
              <w:t xml:space="preserve"> de </w:t>
            </w:r>
            <w:proofErr w:type="spellStart"/>
            <w:r w:rsidRPr="003A64EB">
              <w:rPr>
                <w:rFonts w:ascii="Times New Roman" w:hAnsi="Times New Roman"/>
                <w:snapToGrid w:val="0"/>
                <w:sz w:val="22"/>
                <w:szCs w:val="22"/>
              </w:rPr>
              <w:t>servire</w:t>
            </w:r>
            <w:proofErr w:type="spellEnd"/>
            <w:r w:rsidRPr="003A64EB">
              <w:rPr>
                <w:rFonts w:ascii="Times New Roman" w:hAnsi="Times New Roman"/>
                <w:snapToGrid w:val="0"/>
                <w:sz w:val="22"/>
                <w:szCs w:val="22"/>
              </w:rPr>
              <w:t xml:space="preserve"> masa </w:t>
            </w:r>
            <w:proofErr w:type="spellStart"/>
            <w:r w:rsidRPr="003A64EB">
              <w:rPr>
                <w:rFonts w:ascii="Times New Roman" w:hAnsi="Times New Roman"/>
                <w:snapToGrid w:val="0"/>
                <w:sz w:val="22"/>
                <w:szCs w:val="22"/>
              </w:rPr>
              <w:t>sa</w:t>
            </w:r>
            <w:proofErr w:type="spellEnd"/>
            <w:r w:rsidRPr="003A64EB">
              <w:rPr>
                <w:rFonts w:ascii="Times New Roman" w:hAnsi="Times New Roman"/>
                <w:snapToGrid w:val="0"/>
                <w:sz w:val="22"/>
                <w:szCs w:val="22"/>
              </w:rPr>
              <w:t xml:space="preserve"> fie </w:t>
            </w:r>
            <w:proofErr w:type="spellStart"/>
            <w:r w:rsidRPr="003A64EB">
              <w:rPr>
                <w:rFonts w:ascii="Times New Roman" w:hAnsi="Times New Roman"/>
                <w:snapToGrid w:val="0"/>
                <w:sz w:val="22"/>
                <w:szCs w:val="22"/>
              </w:rPr>
              <w:t>efectuata</w:t>
            </w:r>
            <w:proofErr w:type="spellEnd"/>
            <w:r w:rsidRPr="003A64EB">
              <w:rPr>
                <w:rFonts w:ascii="Times New Roman" w:hAnsi="Times New Roman"/>
                <w:snapToGrid w:val="0"/>
                <w:sz w:val="22"/>
                <w:szCs w:val="22"/>
              </w:rPr>
              <w:t xml:space="preserve"> de </w:t>
            </w:r>
            <w:proofErr w:type="spellStart"/>
            <w:r w:rsidRPr="003A64EB">
              <w:rPr>
                <w:rFonts w:ascii="Times New Roman" w:hAnsi="Times New Roman"/>
                <w:snapToGrid w:val="0"/>
                <w:sz w:val="22"/>
                <w:szCs w:val="22"/>
              </w:rPr>
              <w:t>prestatorul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identificat</w:t>
            </w:r>
            <w:proofErr w:type="spellEnd"/>
            <w:r w:rsidRPr="003A64EB">
              <w:rPr>
                <w:rFonts w:ascii="Times New Roman" w:hAnsi="Times New Roman"/>
                <w:snapToGrid w:val="0"/>
                <w:sz w:val="22"/>
                <w:szCs w:val="22"/>
              </w:rPr>
              <w:t xml:space="preserve"> in </w:t>
            </w:r>
            <w:proofErr w:type="spellStart"/>
            <w:r w:rsidRPr="003A64EB">
              <w:rPr>
                <w:rFonts w:ascii="Times New Roman" w:hAnsi="Times New Roman"/>
                <w:snapToGrid w:val="0"/>
                <w:sz w:val="22"/>
                <w:szCs w:val="22"/>
              </w:rPr>
              <w:t>oferta</w:t>
            </w:r>
            <w:proofErr w:type="spellEnd"/>
            <w:r w:rsidRPr="003A64EB">
              <w:rPr>
                <w:rFonts w:ascii="Times New Roman" w:hAnsi="Times New Roman"/>
                <w:snapToGrid w:val="0"/>
                <w:sz w:val="22"/>
                <w:szCs w:val="22"/>
              </w:rPr>
              <w:t xml:space="preserve">. Nu se </w:t>
            </w:r>
            <w:proofErr w:type="spellStart"/>
            <w:r w:rsidRPr="003A64EB">
              <w:rPr>
                <w:rFonts w:ascii="Times New Roman" w:hAnsi="Times New Roman"/>
                <w:snapToGrid w:val="0"/>
                <w:sz w:val="22"/>
                <w:szCs w:val="22"/>
              </w:rPr>
              <w:t>accepta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inlocuirea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prestatorului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identificat</w:t>
            </w:r>
            <w:proofErr w:type="spellEnd"/>
            <w:r w:rsidRPr="003A64EB">
              <w:rPr>
                <w:rFonts w:ascii="Times New Roman" w:hAnsi="Times New Roman"/>
                <w:snapToGrid w:val="0"/>
                <w:sz w:val="22"/>
                <w:szCs w:val="22"/>
              </w:rPr>
              <w:t xml:space="preserve"> in </w:t>
            </w:r>
            <w:proofErr w:type="spellStart"/>
            <w:r w:rsidRPr="003A64EB">
              <w:rPr>
                <w:rFonts w:ascii="Times New Roman" w:hAnsi="Times New Roman"/>
                <w:snapToGrid w:val="0"/>
                <w:sz w:val="22"/>
                <w:szCs w:val="22"/>
              </w:rPr>
              <w:t>oferta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sau</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afilierea</w:t>
            </w:r>
            <w:proofErr w:type="spellEnd"/>
            <w:r w:rsidRPr="003A64EB">
              <w:rPr>
                <w:rFonts w:ascii="Times New Roman" w:hAnsi="Times New Roman"/>
                <w:snapToGrid w:val="0"/>
                <w:sz w:val="22"/>
                <w:szCs w:val="22"/>
              </w:rPr>
              <w:t xml:space="preserve"> cu o </w:t>
            </w:r>
            <w:proofErr w:type="spellStart"/>
            <w:r w:rsidRPr="003A64EB">
              <w:rPr>
                <w:rFonts w:ascii="Times New Roman" w:hAnsi="Times New Roman"/>
                <w:snapToGrid w:val="0"/>
                <w:sz w:val="22"/>
                <w:szCs w:val="22"/>
              </w:rPr>
              <w:t>alta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entitate</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juridica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sau</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subcontractarea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serviciilor</w:t>
            </w:r>
            <w:proofErr w:type="spellEnd"/>
            <w:r w:rsidRPr="003A64EB">
              <w:rPr>
                <w:rFonts w:ascii="Times New Roman" w:hAnsi="Times New Roman"/>
                <w:snapToGrid w:val="0"/>
                <w:sz w:val="22"/>
                <w:szCs w:val="22"/>
              </w:rPr>
              <w:t xml:space="preserve"> de la </w:t>
            </w:r>
            <w:proofErr w:type="spellStart"/>
            <w:r w:rsidRPr="003A64EB">
              <w:rPr>
                <w:rFonts w:ascii="Times New Roman" w:hAnsi="Times New Roman"/>
                <w:snapToGrid w:val="0"/>
                <w:sz w:val="22"/>
                <w:szCs w:val="22"/>
              </w:rPr>
              <w:t>alte</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entitati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juridice</w:t>
            </w:r>
            <w:proofErr w:type="spellEnd"/>
            <w:r w:rsidRPr="003A64EB">
              <w:rPr>
                <w:rFonts w:ascii="Times New Roman" w:hAnsi="Times New Roman"/>
                <w:snapToGrid w:val="0"/>
                <w:sz w:val="22"/>
                <w:szCs w:val="22"/>
              </w:rPr>
              <w:t>.</w:t>
            </w:r>
          </w:p>
          <w:p w14:paraId="02318A6E" w14:textId="77777777" w:rsidR="003A64EB" w:rsidRPr="003A64EB" w:rsidRDefault="003A64EB" w:rsidP="003A64EB">
            <w:pPr>
              <w:jc w:val="both"/>
              <w:rPr>
                <w:rFonts w:ascii="Times New Roman" w:hAnsi="Times New Roman"/>
                <w:snapToGrid w:val="0"/>
                <w:sz w:val="22"/>
                <w:szCs w:val="22"/>
              </w:rPr>
            </w:pPr>
          </w:p>
          <w:p w14:paraId="178E7458" w14:textId="4198619F" w:rsidR="00D647E2" w:rsidRPr="00563827" w:rsidRDefault="003A64EB" w:rsidP="003A64EB">
            <w:pPr>
              <w:jc w:val="both"/>
              <w:rPr>
                <w:rFonts w:ascii="Times New Roman" w:hAnsi="Times New Roman"/>
                <w:snapToGrid w:val="0"/>
                <w:sz w:val="22"/>
                <w:szCs w:val="22"/>
              </w:rPr>
            </w:pPr>
            <w:proofErr w:type="spellStart"/>
            <w:r w:rsidRPr="003A64EB">
              <w:rPr>
                <w:rFonts w:ascii="Times New Roman" w:hAnsi="Times New Roman"/>
                <w:snapToGrid w:val="0"/>
                <w:sz w:val="22"/>
                <w:szCs w:val="22"/>
              </w:rPr>
              <w:t>Prestatorul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va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asigura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serviciile</w:t>
            </w:r>
            <w:proofErr w:type="spellEnd"/>
            <w:r w:rsidRPr="003A64EB">
              <w:rPr>
                <w:rFonts w:ascii="Times New Roman" w:hAnsi="Times New Roman"/>
                <w:snapToGrid w:val="0"/>
                <w:sz w:val="22"/>
                <w:szCs w:val="22"/>
              </w:rPr>
              <w:t xml:space="preserve"> de </w:t>
            </w:r>
            <w:proofErr w:type="spellStart"/>
            <w:r w:rsidRPr="003A64EB">
              <w:rPr>
                <w:rFonts w:ascii="Times New Roman" w:hAnsi="Times New Roman"/>
                <w:snapToGrid w:val="0"/>
                <w:sz w:val="22"/>
                <w:szCs w:val="22"/>
              </w:rPr>
              <w:t>servire</w:t>
            </w:r>
            <w:proofErr w:type="spellEnd"/>
            <w:r w:rsidRPr="003A64EB">
              <w:rPr>
                <w:rFonts w:ascii="Times New Roman" w:hAnsi="Times New Roman"/>
                <w:snapToGrid w:val="0"/>
                <w:sz w:val="22"/>
                <w:szCs w:val="22"/>
              </w:rPr>
              <w:t xml:space="preserve"> masa (</w:t>
            </w:r>
            <w:proofErr w:type="spellStart"/>
            <w:r w:rsidRPr="003A64EB">
              <w:rPr>
                <w:rFonts w:ascii="Times New Roman" w:hAnsi="Times New Roman"/>
                <w:snapToGrid w:val="0"/>
                <w:sz w:val="22"/>
                <w:szCs w:val="22"/>
              </w:rPr>
              <w:t>pranz</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cina</w:t>
            </w:r>
            <w:proofErr w:type="spellEnd"/>
            <w:r w:rsidRPr="003A64EB">
              <w:rPr>
                <w:rFonts w:ascii="Times New Roman" w:hAnsi="Times New Roman"/>
                <w:snapToGrid w:val="0"/>
                <w:sz w:val="22"/>
                <w:szCs w:val="22"/>
              </w:rPr>
              <w:t xml:space="preserve">) la </w:t>
            </w:r>
            <w:proofErr w:type="spellStart"/>
            <w:r w:rsidRPr="003A64EB">
              <w:rPr>
                <w:rFonts w:ascii="Times New Roman" w:hAnsi="Times New Roman"/>
                <w:snapToGrid w:val="0"/>
                <w:sz w:val="22"/>
                <w:szCs w:val="22"/>
              </w:rPr>
              <w:t>sediul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propriu</w:t>
            </w:r>
            <w:proofErr w:type="spellEnd"/>
            <w:r w:rsidRPr="003A64EB">
              <w:rPr>
                <w:rFonts w:ascii="Times New Roman" w:hAnsi="Times New Roman"/>
                <w:snapToGrid w:val="0"/>
                <w:sz w:val="22"/>
                <w:szCs w:val="22"/>
              </w:rPr>
              <w:t xml:space="preserve">, in </w:t>
            </w:r>
            <w:proofErr w:type="spellStart"/>
            <w:r w:rsidRPr="003A64EB">
              <w:rPr>
                <w:rFonts w:ascii="Times New Roman" w:hAnsi="Times New Roman"/>
                <w:snapToGrid w:val="0"/>
                <w:sz w:val="22"/>
                <w:szCs w:val="22"/>
              </w:rPr>
              <w:t>cadrul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unui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complexului</w:t>
            </w:r>
            <w:proofErr w:type="spellEnd"/>
            <w:r w:rsidRPr="003A64EB">
              <w:rPr>
                <w:rFonts w:ascii="Times New Roman" w:hAnsi="Times New Roman"/>
                <w:snapToGrid w:val="0"/>
                <w:sz w:val="22"/>
                <w:szCs w:val="22"/>
              </w:rPr>
              <w:t xml:space="preserve"> hotelier </w:t>
            </w:r>
            <w:proofErr w:type="spellStart"/>
            <w:r w:rsidRPr="003A64EB">
              <w:rPr>
                <w:rFonts w:ascii="Times New Roman" w:hAnsi="Times New Roman"/>
                <w:snapToGrid w:val="0"/>
                <w:sz w:val="22"/>
                <w:szCs w:val="22"/>
              </w:rPr>
              <w:t>clasificat</w:t>
            </w:r>
            <w:proofErr w:type="spellEnd"/>
            <w:r w:rsidRPr="003A64EB">
              <w:rPr>
                <w:rFonts w:ascii="Times New Roman" w:hAnsi="Times New Roman"/>
                <w:snapToGrid w:val="0"/>
                <w:sz w:val="22"/>
                <w:szCs w:val="22"/>
              </w:rPr>
              <w:t xml:space="preserve"> 3 stele </w:t>
            </w:r>
            <w:proofErr w:type="spellStart"/>
            <w:r w:rsidRPr="003A64EB">
              <w:rPr>
                <w:rFonts w:ascii="Times New Roman" w:hAnsi="Times New Roman"/>
                <w:snapToGrid w:val="0"/>
                <w:sz w:val="22"/>
                <w:szCs w:val="22"/>
              </w:rPr>
              <w:t>situat</w:t>
            </w:r>
            <w:proofErr w:type="spellEnd"/>
            <w:r w:rsidRPr="003A64EB">
              <w:rPr>
                <w:rFonts w:ascii="Times New Roman" w:hAnsi="Times New Roman"/>
                <w:snapToGrid w:val="0"/>
                <w:sz w:val="22"/>
                <w:szCs w:val="22"/>
              </w:rPr>
              <w:t xml:space="preserve"> la o </w:t>
            </w:r>
            <w:proofErr w:type="spellStart"/>
            <w:r w:rsidRPr="003A64EB">
              <w:rPr>
                <w:rFonts w:ascii="Times New Roman" w:hAnsi="Times New Roman"/>
                <w:snapToGrid w:val="0"/>
                <w:sz w:val="22"/>
                <w:szCs w:val="22"/>
              </w:rPr>
              <w:t>distan</w:t>
            </w:r>
            <w:r w:rsidRPr="003A64EB">
              <w:rPr>
                <w:rFonts w:ascii="Times New Roman" w:hAnsi="Times New Roman" w:hint="cs"/>
                <w:snapToGrid w:val="0"/>
                <w:sz w:val="22"/>
                <w:szCs w:val="22"/>
              </w:rPr>
              <w:t>ţă</w:t>
            </w:r>
            <w:proofErr w:type="spellEnd"/>
            <w:r w:rsidRPr="003A64EB">
              <w:rPr>
                <w:rFonts w:ascii="Times New Roman" w:hAnsi="Times New Roman"/>
                <w:snapToGrid w:val="0"/>
                <w:sz w:val="22"/>
                <w:szCs w:val="22"/>
              </w:rPr>
              <w:t xml:space="preserve"> de maxim 2 km de </w:t>
            </w:r>
            <w:proofErr w:type="spellStart"/>
            <w:r w:rsidRPr="003A64EB">
              <w:rPr>
                <w:rFonts w:ascii="Times New Roman" w:hAnsi="Times New Roman"/>
                <w:snapToGrid w:val="0"/>
                <w:sz w:val="22"/>
                <w:szCs w:val="22"/>
              </w:rPr>
              <w:t>sediul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Facultatii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Transfrontaliere</w:t>
            </w:r>
            <w:proofErr w:type="spellEnd"/>
            <w:r w:rsidRPr="003A64EB">
              <w:rPr>
                <w:rFonts w:ascii="Times New Roman" w:hAnsi="Times New Roman"/>
                <w:snapToGrid w:val="0"/>
                <w:sz w:val="22"/>
                <w:szCs w:val="22"/>
              </w:rPr>
              <w:t xml:space="preserve"> din </w:t>
            </w:r>
            <w:proofErr w:type="spellStart"/>
            <w:r w:rsidRPr="003A64EB">
              <w:rPr>
                <w:rFonts w:ascii="Times New Roman" w:hAnsi="Times New Roman"/>
                <w:snapToGrid w:val="0"/>
                <w:sz w:val="22"/>
                <w:szCs w:val="22"/>
              </w:rPr>
              <w:t>cadrul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Universit</w:t>
            </w:r>
            <w:r w:rsidRPr="003A64EB">
              <w:rPr>
                <w:rFonts w:ascii="Times New Roman" w:hAnsi="Times New Roman" w:hint="cs"/>
                <w:snapToGrid w:val="0"/>
                <w:sz w:val="22"/>
                <w:szCs w:val="22"/>
              </w:rPr>
              <w:t>ăţ</w:t>
            </w:r>
            <w:r w:rsidRPr="003A64EB">
              <w:rPr>
                <w:rFonts w:ascii="Times New Roman" w:hAnsi="Times New Roman"/>
                <w:snapToGrid w:val="0"/>
                <w:sz w:val="22"/>
                <w:szCs w:val="22"/>
              </w:rPr>
              <w:t>ii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Dun</w:t>
            </w:r>
            <w:r w:rsidRPr="003A64EB">
              <w:rPr>
                <w:rFonts w:ascii="Times New Roman" w:hAnsi="Times New Roman" w:hint="cs"/>
                <w:snapToGrid w:val="0"/>
                <w:sz w:val="22"/>
                <w:szCs w:val="22"/>
              </w:rPr>
              <w:t>ă</w:t>
            </w:r>
            <w:r w:rsidRPr="003A64EB">
              <w:rPr>
                <w:rFonts w:ascii="Times New Roman" w:hAnsi="Times New Roman"/>
                <w:snapToGrid w:val="0"/>
                <w:sz w:val="22"/>
                <w:szCs w:val="22"/>
              </w:rPr>
              <w:t>rea</w:t>
            </w:r>
            <w:proofErr w:type="spellEnd"/>
            <w:r w:rsidRPr="003A64EB">
              <w:rPr>
                <w:rFonts w:ascii="Times New Roman" w:hAnsi="Times New Roman"/>
                <w:snapToGrid w:val="0"/>
                <w:sz w:val="22"/>
                <w:szCs w:val="22"/>
              </w:rPr>
              <w:t xml:space="preserve"> de Jos” din </w:t>
            </w:r>
            <w:proofErr w:type="spellStart"/>
            <w:r w:rsidRPr="003A64EB">
              <w:rPr>
                <w:rFonts w:ascii="Times New Roman" w:hAnsi="Times New Roman"/>
                <w:snapToGrid w:val="0"/>
                <w:sz w:val="22"/>
                <w:szCs w:val="22"/>
              </w:rPr>
              <w:t>Gala</w:t>
            </w:r>
            <w:r w:rsidRPr="003A64EB">
              <w:rPr>
                <w:rFonts w:ascii="Times New Roman" w:hAnsi="Times New Roman" w:hint="cs"/>
                <w:snapToGrid w:val="0"/>
                <w:sz w:val="22"/>
                <w:szCs w:val="22"/>
              </w:rPr>
              <w:t>ţ</w:t>
            </w:r>
            <w:r w:rsidRPr="003A64EB">
              <w:rPr>
                <w:rFonts w:ascii="Times New Roman" w:hAnsi="Times New Roman"/>
                <w:snapToGrid w:val="0"/>
                <w:sz w:val="22"/>
                <w:szCs w:val="22"/>
              </w:rPr>
              <w:t>i</w:t>
            </w:r>
            <w:proofErr w:type="spellEnd"/>
            <w:r w:rsidRPr="003A64EB">
              <w:rPr>
                <w:rFonts w:ascii="Times New Roman" w:hAnsi="Times New Roman"/>
                <w:snapToGrid w:val="0"/>
                <w:sz w:val="22"/>
                <w:szCs w:val="22"/>
              </w:rPr>
              <w:t xml:space="preserve"> (Str. </w:t>
            </w:r>
            <w:proofErr w:type="spellStart"/>
            <w:proofErr w:type="gramStart"/>
            <w:r w:rsidRPr="003A64EB">
              <w:rPr>
                <w:rFonts w:ascii="Times New Roman" w:hAnsi="Times New Roman"/>
                <w:snapToGrid w:val="0"/>
                <w:sz w:val="22"/>
                <w:szCs w:val="22"/>
              </w:rPr>
              <w:t>Domneasca</w:t>
            </w:r>
            <w:proofErr w:type="spellEnd"/>
            <w:r w:rsidRPr="003A64EB">
              <w:rPr>
                <w:rFonts w:ascii="Times New Roman" w:hAnsi="Times New Roman"/>
                <w:snapToGrid w:val="0"/>
                <w:sz w:val="22"/>
                <w:szCs w:val="22"/>
              </w:rPr>
              <w:t xml:space="preserve">  nr</w:t>
            </w:r>
            <w:proofErr w:type="gramEnd"/>
            <w:r w:rsidRPr="003A64EB">
              <w:rPr>
                <w:rFonts w:ascii="Times New Roman" w:hAnsi="Times New Roman"/>
                <w:snapToGrid w:val="0"/>
                <w:sz w:val="22"/>
                <w:szCs w:val="22"/>
              </w:rPr>
              <w:t xml:space="preserve">. 111, </w:t>
            </w:r>
            <w:proofErr w:type="spellStart"/>
            <w:r w:rsidRPr="003A64EB">
              <w:rPr>
                <w:rFonts w:ascii="Times New Roman" w:hAnsi="Times New Roman"/>
                <w:snapToGrid w:val="0"/>
                <w:sz w:val="22"/>
                <w:szCs w:val="22"/>
              </w:rPr>
              <w:t>corp</w:t>
            </w:r>
            <w:proofErr w:type="spellEnd"/>
            <w:r w:rsidRPr="003A64EB">
              <w:rPr>
                <w:rFonts w:ascii="Times New Roman" w:hAnsi="Times New Roman"/>
                <w:snapToGrid w:val="0"/>
                <w:sz w:val="22"/>
                <w:szCs w:val="22"/>
              </w:rPr>
              <w:t xml:space="preserve"> K), cu </w:t>
            </w:r>
            <w:proofErr w:type="spellStart"/>
            <w:r w:rsidRPr="003A64EB">
              <w:rPr>
                <w:rFonts w:ascii="Times New Roman" w:hAnsi="Times New Roman"/>
                <w:snapToGrid w:val="0"/>
                <w:sz w:val="22"/>
                <w:szCs w:val="22"/>
              </w:rPr>
              <w:t>respectarea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normelor</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sanitare</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și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prevederilor</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legale</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în</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vigoare</w:t>
            </w:r>
            <w:proofErr w:type="spellEnd"/>
            <w:r w:rsidRPr="003A64EB">
              <w:rPr>
                <w:rFonts w:ascii="Times New Roman" w:hAnsi="Times New Roman"/>
                <w:snapToGrid w:val="0"/>
                <w:sz w:val="22"/>
                <w:szCs w:val="22"/>
              </w:rPr>
              <w:t xml:space="preserve"> la </w:t>
            </w:r>
            <w:proofErr w:type="spellStart"/>
            <w:r w:rsidRPr="003A64EB">
              <w:rPr>
                <w:rFonts w:ascii="Times New Roman" w:hAnsi="Times New Roman"/>
                <w:snapToGrid w:val="0"/>
                <w:sz w:val="22"/>
                <w:szCs w:val="22"/>
              </w:rPr>
              <w:t>momentul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desf</w:t>
            </w:r>
            <w:r w:rsidRPr="003A64EB">
              <w:rPr>
                <w:rFonts w:ascii="Times New Roman" w:hAnsi="Times New Roman" w:hint="cs"/>
                <w:snapToGrid w:val="0"/>
                <w:sz w:val="22"/>
                <w:szCs w:val="22"/>
              </w:rPr>
              <w:t>ă</w:t>
            </w:r>
            <w:r w:rsidRPr="003A64EB">
              <w:rPr>
                <w:rFonts w:ascii="Times New Roman" w:hAnsi="Times New Roman"/>
                <w:snapToGrid w:val="0"/>
                <w:sz w:val="22"/>
                <w:szCs w:val="22"/>
              </w:rPr>
              <w:t>șur</w:t>
            </w:r>
            <w:r w:rsidRPr="003A64EB">
              <w:rPr>
                <w:rFonts w:ascii="Times New Roman" w:hAnsi="Times New Roman" w:hint="cs"/>
                <w:snapToGrid w:val="0"/>
                <w:sz w:val="22"/>
                <w:szCs w:val="22"/>
              </w:rPr>
              <w:t>ă</w:t>
            </w:r>
            <w:r w:rsidRPr="003A64EB">
              <w:rPr>
                <w:rFonts w:ascii="Times New Roman" w:hAnsi="Times New Roman"/>
                <w:snapToGrid w:val="0"/>
                <w:sz w:val="22"/>
                <w:szCs w:val="22"/>
              </w:rPr>
              <w:t>rii</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evenimentului</w:t>
            </w:r>
            <w:proofErr w:type="spellEnd"/>
            <w:r w:rsidRPr="003A64EB">
              <w:rPr>
                <w:rFonts w:ascii="Times New Roman" w:hAnsi="Times New Roman"/>
                <w:snapToGrid w:val="0"/>
                <w:sz w:val="22"/>
                <w:szCs w:val="22"/>
              </w:rPr>
              <w:t xml:space="preserve">. Se </w:t>
            </w:r>
            <w:proofErr w:type="spellStart"/>
            <w:r w:rsidRPr="003A64EB">
              <w:rPr>
                <w:rFonts w:ascii="Times New Roman" w:hAnsi="Times New Roman"/>
                <w:snapToGrid w:val="0"/>
                <w:sz w:val="22"/>
                <w:szCs w:val="22"/>
              </w:rPr>
              <w:t>va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asigura</w:t>
            </w:r>
            <w:proofErr w:type="spellEnd"/>
            <w:r w:rsidRPr="003A64EB">
              <w:rPr>
                <w:rFonts w:ascii="Times New Roman" w:hAnsi="Times New Roman"/>
                <w:snapToGrid w:val="0"/>
                <w:sz w:val="22"/>
                <w:szCs w:val="22"/>
              </w:rPr>
              <w:t xml:space="preserve"> de </w:t>
            </w:r>
            <w:proofErr w:type="spellStart"/>
            <w:r w:rsidRPr="003A64EB">
              <w:rPr>
                <w:rFonts w:ascii="Times New Roman" w:hAnsi="Times New Roman"/>
                <w:snapToGrid w:val="0"/>
                <w:sz w:val="22"/>
                <w:szCs w:val="22"/>
              </w:rPr>
              <w:t>ofertant</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toata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logistica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și</w:t>
            </w:r>
            <w:proofErr w:type="spellEnd"/>
            <w:r w:rsidRPr="003A64EB">
              <w:rPr>
                <w:rFonts w:ascii="Times New Roman" w:hAnsi="Times New Roman"/>
                <w:snapToGrid w:val="0"/>
                <w:sz w:val="22"/>
                <w:szCs w:val="22"/>
              </w:rPr>
              <w:t xml:space="preserve"> </w:t>
            </w:r>
            <w:proofErr w:type="spellStart"/>
            <w:proofErr w:type="gramStart"/>
            <w:r w:rsidRPr="003A64EB">
              <w:rPr>
                <w:rFonts w:ascii="Times New Roman" w:hAnsi="Times New Roman"/>
                <w:snapToGrid w:val="0"/>
                <w:sz w:val="22"/>
                <w:szCs w:val="22"/>
              </w:rPr>
              <w:t>personalul</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necesare</w:t>
            </w:r>
            <w:proofErr w:type="spellEnd"/>
            <w:proofErr w:type="gram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pentru</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prestarea</w:t>
            </w:r>
            <w:proofErr w:type="spellEnd"/>
            <w:r w:rsidRPr="003A64EB">
              <w:rPr>
                <w:rFonts w:ascii="Times New Roman" w:hAnsi="Times New Roman"/>
                <w:snapToGrid w:val="0"/>
                <w:sz w:val="22"/>
                <w:szCs w:val="22"/>
              </w:rPr>
              <w:t xml:space="preserve"> </w:t>
            </w:r>
            <w:proofErr w:type="spellStart"/>
            <w:r w:rsidRPr="003A64EB">
              <w:rPr>
                <w:rFonts w:ascii="Times New Roman" w:hAnsi="Times New Roman"/>
                <w:snapToGrid w:val="0"/>
                <w:sz w:val="22"/>
                <w:szCs w:val="22"/>
              </w:rPr>
              <w:t>serviciilor</w:t>
            </w:r>
            <w:proofErr w:type="spellEnd"/>
            <w:r w:rsidRPr="003A64EB">
              <w:rPr>
                <w:rFonts w:ascii="Times New Roman" w:hAnsi="Times New Roman"/>
                <w:snapToGrid w:val="0"/>
                <w:sz w:val="22"/>
                <w:szCs w:val="22"/>
              </w:rPr>
              <w:t>.</w:t>
            </w:r>
          </w:p>
        </w:tc>
        <w:tc>
          <w:tcPr>
            <w:tcW w:w="4477" w:type="dxa"/>
            <w:tcMar>
              <w:left w:w="57" w:type="dxa"/>
              <w:right w:w="57" w:type="dxa"/>
            </w:tcMar>
          </w:tcPr>
          <w:p w14:paraId="4F120040" w14:textId="3FFAD63F" w:rsidR="00D647E2" w:rsidRPr="007C6C4B" w:rsidRDefault="00FB7F86" w:rsidP="007C6C4B">
            <w:pPr>
              <w:rPr>
                <w:rFonts w:ascii="Times New Roman" w:eastAsia="Calibri" w:hAnsi="Times New Roman"/>
                <w:b/>
                <w:i/>
                <w:sz w:val="22"/>
                <w:szCs w:val="22"/>
              </w:rPr>
            </w:pPr>
            <w:r w:rsidRPr="007C6C4B">
              <w:rPr>
                <w:rFonts w:ascii="Times New Roman" w:eastAsia="Calibri" w:hAnsi="Times New Roman"/>
                <w:b/>
                <w:i/>
                <w:sz w:val="22"/>
                <w:szCs w:val="22"/>
                <w:lang w:val="ro-RO"/>
              </w:rPr>
              <w:t>se completează de către ofertant</w:t>
            </w:r>
          </w:p>
        </w:tc>
      </w:tr>
      <w:tr w:rsidR="004060CD" w:rsidRPr="007C6C4B" w14:paraId="50DD285A" w14:textId="77777777" w:rsidTr="007C6C4B">
        <w:trPr>
          <w:trHeight w:val="566"/>
          <w:jc w:val="center"/>
        </w:trPr>
        <w:tc>
          <w:tcPr>
            <w:tcW w:w="720" w:type="dxa"/>
            <w:tcMar>
              <w:left w:w="57" w:type="dxa"/>
              <w:right w:w="57" w:type="dxa"/>
            </w:tcMar>
          </w:tcPr>
          <w:p w14:paraId="7D704076" w14:textId="317263D4" w:rsidR="004060CD" w:rsidRPr="007C6C4B" w:rsidRDefault="003A64EB" w:rsidP="007C6C4B">
            <w:pPr>
              <w:rPr>
                <w:rFonts w:ascii="Times New Roman" w:hAnsi="Times New Roman"/>
                <w:sz w:val="22"/>
                <w:szCs w:val="22"/>
              </w:rPr>
            </w:pPr>
            <w:r>
              <w:rPr>
                <w:rFonts w:ascii="Times New Roman" w:hAnsi="Times New Roman"/>
                <w:sz w:val="22"/>
                <w:szCs w:val="22"/>
              </w:rPr>
              <w:t>3</w:t>
            </w:r>
          </w:p>
        </w:tc>
        <w:tc>
          <w:tcPr>
            <w:tcW w:w="5199" w:type="dxa"/>
            <w:tcMar>
              <w:left w:w="57" w:type="dxa"/>
              <w:right w:w="57" w:type="dxa"/>
            </w:tcMar>
          </w:tcPr>
          <w:p w14:paraId="5665F9B5" w14:textId="3D4C43A5" w:rsidR="004060CD" w:rsidRPr="007C6C4B" w:rsidRDefault="004060CD" w:rsidP="007C6C4B">
            <w:pPr>
              <w:widowControl w:val="0"/>
              <w:tabs>
                <w:tab w:val="left" w:pos="1366"/>
              </w:tabs>
              <w:jc w:val="both"/>
              <w:rPr>
                <w:rFonts w:ascii="Times New Roman" w:hAnsi="Times New Roman"/>
                <w:sz w:val="22"/>
                <w:szCs w:val="22"/>
                <w:lang w:val="fr-FR"/>
              </w:rPr>
            </w:pPr>
            <w:proofErr w:type="spellStart"/>
            <w:r w:rsidRPr="007C6C4B">
              <w:rPr>
                <w:rFonts w:ascii="Times New Roman" w:hAnsi="Times New Roman"/>
                <w:sz w:val="22"/>
                <w:szCs w:val="22"/>
                <w:lang w:val="fr-FR"/>
              </w:rPr>
              <w:t>Ofertantul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trebuie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să</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deţină</w:t>
            </w:r>
            <w:proofErr w:type="spellEnd"/>
            <w:r w:rsidRPr="007C6C4B">
              <w:rPr>
                <w:rFonts w:ascii="Times New Roman" w:hAnsi="Times New Roman"/>
                <w:sz w:val="22"/>
                <w:szCs w:val="22"/>
                <w:lang w:val="fr-FR"/>
              </w:rPr>
              <w:t xml:space="preserve"> Certificat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atestarea</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conformitatii</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normele</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Igiena</w:t>
            </w:r>
            <w:proofErr w:type="spellEnd"/>
            <w:r w:rsidRPr="007C6C4B">
              <w:rPr>
                <w:rFonts w:ascii="Times New Roman" w:hAnsi="Times New Roman"/>
                <w:sz w:val="22"/>
                <w:szCs w:val="22"/>
                <w:lang w:val="fr-FR"/>
              </w:rPr>
              <w:t xml:space="preserve"> si </w:t>
            </w:r>
            <w:proofErr w:type="spellStart"/>
            <w:r w:rsidRPr="007C6C4B">
              <w:rPr>
                <w:rFonts w:ascii="Times New Roman" w:hAnsi="Times New Roman"/>
                <w:sz w:val="22"/>
                <w:szCs w:val="22"/>
                <w:lang w:val="fr-FR"/>
              </w:rPr>
              <w:t>Sanatate</w:t>
            </w:r>
            <w:proofErr w:type="spellEnd"/>
            <w:r w:rsidRPr="007C6C4B">
              <w:rPr>
                <w:rFonts w:ascii="Times New Roman" w:hAnsi="Times New Roman"/>
                <w:sz w:val="22"/>
                <w:szCs w:val="22"/>
                <w:lang w:val="fr-FR"/>
              </w:rPr>
              <w:t xml:space="preserve"> Publica, </w:t>
            </w:r>
            <w:proofErr w:type="spellStart"/>
            <w:r w:rsidRPr="007C6C4B">
              <w:rPr>
                <w:rFonts w:ascii="Times New Roman" w:hAnsi="Times New Roman"/>
                <w:sz w:val="22"/>
                <w:szCs w:val="22"/>
                <w:lang w:val="fr-FR"/>
              </w:rPr>
              <w:t>valabil</w:t>
            </w:r>
            <w:proofErr w:type="spellEnd"/>
            <w:r w:rsidRPr="007C6C4B">
              <w:rPr>
                <w:rFonts w:ascii="Times New Roman" w:hAnsi="Times New Roman"/>
                <w:sz w:val="22"/>
                <w:szCs w:val="22"/>
                <w:lang w:val="fr-FR"/>
              </w:rPr>
              <w:t xml:space="preserve"> la data </w:t>
            </w:r>
            <w:proofErr w:type="spellStart"/>
            <w:r w:rsidRPr="007C6C4B">
              <w:rPr>
                <w:rFonts w:ascii="Times New Roman" w:hAnsi="Times New Roman"/>
                <w:sz w:val="22"/>
                <w:szCs w:val="22"/>
                <w:lang w:val="fr-FR"/>
              </w:rPr>
              <w:t>limită</w:t>
            </w:r>
            <w:proofErr w:type="spellEnd"/>
            <w:r w:rsidRPr="007C6C4B">
              <w:rPr>
                <w:rFonts w:ascii="Times New Roman" w:hAnsi="Times New Roman"/>
                <w:sz w:val="22"/>
                <w:szCs w:val="22"/>
                <w:lang w:val="fr-FR"/>
              </w:rPr>
              <w:t xml:space="preserve"> de </w:t>
            </w:r>
            <w:proofErr w:type="spellStart"/>
            <w:r w:rsidRPr="007C6C4B">
              <w:rPr>
                <w:rFonts w:ascii="Times New Roman" w:hAnsi="Times New Roman"/>
                <w:sz w:val="22"/>
                <w:szCs w:val="22"/>
                <w:lang w:val="fr-FR"/>
              </w:rPr>
              <w:t>depunere</w:t>
            </w:r>
            <w:proofErr w:type="spellEnd"/>
            <w:r w:rsidRPr="007C6C4B">
              <w:rPr>
                <w:rFonts w:ascii="Times New Roman" w:hAnsi="Times New Roman"/>
                <w:sz w:val="22"/>
                <w:szCs w:val="22"/>
                <w:lang w:val="fr-FR"/>
              </w:rPr>
              <w:t xml:space="preserve"> a </w:t>
            </w:r>
            <w:proofErr w:type="spellStart"/>
            <w:r w:rsidRPr="007C6C4B">
              <w:rPr>
                <w:rFonts w:ascii="Times New Roman" w:hAnsi="Times New Roman"/>
                <w:sz w:val="22"/>
                <w:szCs w:val="22"/>
                <w:lang w:val="fr-FR"/>
              </w:rPr>
              <w:t>ofertei</w:t>
            </w:r>
            <w:proofErr w:type="spellEnd"/>
            <w:r w:rsidRPr="007C6C4B">
              <w:rPr>
                <w:rFonts w:ascii="Times New Roman" w:hAnsi="Times New Roman"/>
                <w:sz w:val="22"/>
                <w:szCs w:val="22"/>
                <w:lang w:val="fr-FR"/>
              </w:rPr>
              <w:t xml:space="preserve"> (se va </w:t>
            </w:r>
            <w:proofErr w:type="spellStart"/>
            <w:r w:rsidRPr="007C6C4B">
              <w:rPr>
                <w:rFonts w:ascii="Times New Roman" w:hAnsi="Times New Roman"/>
                <w:sz w:val="22"/>
                <w:szCs w:val="22"/>
                <w:lang w:val="fr-FR"/>
              </w:rPr>
              <w:t>prezenta</w:t>
            </w:r>
            <w:proofErr w:type="spellEnd"/>
            <w:r w:rsidRPr="007C6C4B">
              <w:rPr>
                <w:rFonts w:ascii="Times New Roman" w:hAnsi="Times New Roman"/>
                <w:sz w:val="22"/>
                <w:szCs w:val="22"/>
                <w:lang w:val="fr-FR"/>
              </w:rPr>
              <w:t xml:space="preserve"> copia </w:t>
            </w:r>
            <w:proofErr w:type="spellStart"/>
            <w:r w:rsidRPr="007C6C4B">
              <w:rPr>
                <w:rFonts w:ascii="Times New Roman" w:hAnsi="Times New Roman"/>
                <w:sz w:val="22"/>
                <w:szCs w:val="22"/>
                <w:lang w:val="fr-FR"/>
              </w:rPr>
              <w:t>conform</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cu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originalul</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pentru</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locatiile</w:t>
            </w:r>
            <w:proofErr w:type="spellEnd"/>
            <w:r w:rsidRPr="007C6C4B">
              <w:rPr>
                <w:rFonts w:ascii="Times New Roman" w:hAnsi="Times New Roman"/>
                <w:sz w:val="22"/>
                <w:szCs w:val="22"/>
                <w:lang w:val="fr-FR"/>
              </w:rPr>
              <w:t xml:space="preserve"> </w:t>
            </w:r>
            <w:proofErr w:type="spellStart"/>
            <w:r w:rsidRPr="007C6C4B">
              <w:rPr>
                <w:rFonts w:ascii="Times New Roman" w:hAnsi="Times New Roman"/>
                <w:sz w:val="22"/>
                <w:szCs w:val="22"/>
                <w:lang w:val="fr-FR"/>
              </w:rPr>
              <w:t>propuse</w:t>
            </w:r>
            <w:proofErr w:type="spellEnd"/>
            <w:r w:rsidRPr="007C6C4B">
              <w:rPr>
                <w:rFonts w:ascii="Times New Roman" w:hAnsi="Times New Roman"/>
                <w:sz w:val="22"/>
                <w:szCs w:val="22"/>
                <w:lang w:val="fr-FR"/>
              </w:rPr>
              <w:t xml:space="preserve"> in </w:t>
            </w:r>
            <w:proofErr w:type="spellStart"/>
            <w:r w:rsidRPr="007C6C4B">
              <w:rPr>
                <w:rFonts w:ascii="Times New Roman" w:hAnsi="Times New Roman"/>
                <w:sz w:val="22"/>
                <w:szCs w:val="22"/>
                <w:lang w:val="fr-FR"/>
              </w:rPr>
              <w:t>oferta</w:t>
            </w:r>
            <w:proofErr w:type="spellEnd"/>
            <w:r w:rsidRPr="007C6C4B">
              <w:rPr>
                <w:rFonts w:ascii="Times New Roman" w:hAnsi="Times New Roman"/>
                <w:sz w:val="22"/>
                <w:szCs w:val="22"/>
                <w:lang w:val="fr-FR"/>
              </w:rPr>
              <w:t>.</w:t>
            </w:r>
          </w:p>
        </w:tc>
        <w:tc>
          <w:tcPr>
            <w:tcW w:w="4477" w:type="dxa"/>
            <w:tcMar>
              <w:left w:w="57" w:type="dxa"/>
              <w:right w:w="57" w:type="dxa"/>
            </w:tcMar>
          </w:tcPr>
          <w:p w14:paraId="212984EC" w14:textId="74052F63" w:rsidR="004060CD" w:rsidRPr="007C6C4B" w:rsidRDefault="004060CD" w:rsidP="007C6C4B">
            <w:pPr>
              <w:rPr>
                <w:rFonts w:ascii="Times New Roman" w:eastAsia="Calibri" w:hAnsi="Times New Roman"/>
                <w:b/>
                <w:i/>
                <w:sz w:val="22"/>
                <w:szCs w:val="22"/>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0B0399" w:rsidRPr="007C6C4B" w14:paraId="1451B89F" w14:textId="77777777" w:rsidTr="007C6C4B">
        <w:trPr>
          <w:trHeight w:val="566"/>
          <w:jc w:val="center"/>
        </w:trPr>
        <w:tc>
          <w:tcPr>
            <w:tcW w:w="720" w:type="dxa"/>
            <w:tcMar>
              <w:left w:w="57" w:type="dxa"/>
              <w:right w:w="57" w:type="dxa"/>
            </w:tcMar>
          </w:tcPr>
          <w:p w14:paraId="123D00ED" w14:textId="3BC0CF9D" w:rsidR="000B0399" w:rsidRPr="007C6C4B" w:rsidRDefault="003A64EB" w:rsidP="000B0399">
            <w:pPr>
              <w:rPr>
                <w:rFonts w:ascii="Times New Roman" w:hAnsi="Times New Roman"/>
                <w:sz w:val="22"/>
                <w:szCs w:val="22"/>
              </w:rPr>
            </w:pPr>
            <w:r>
              <w:rPr>
                <w:rFonts w:ascii="Times New Roman" w:hAnsi="Times New Roman"/>
                <w:sz w:val="22"/>
                <w:szCs w:val="22"/>
              </w:rPr>
              <w:t>4</w:t>
            </w:r>
          </w:p>
        </w:tc>
        <w:tc>
          <w:tcPr>
            <w:tcW w:w="5199" w:type="dxa"/>
            <w:tcMar>
              <w:left w:w="57" w:type="dxa"/>
              <w:right w:w="57" w:type="dxa"/>
            </w:tcMar>
          </w:tcPr>
          <w:p w14:paraId="032CEB23" w14:textId="7143C8E1" w:rsidR="000B0399" w:rsidRPr="007C6C4B" w:rsidRDefault="000B0399" w:rsidP="000B0399">
            <w:pPr>
              <w:widowControl w:val="0"/>
              <w:jc w:val="both"/>
              <w:rPr>
                <w:rFonts w:ascii="Times New Roman" w:hAnsi="Times New Roman"/>
                <w:sz w:val="22"/>
                <w:szCs w:val="22"/>
              </w:rPr>
            </w:pPr>
            <w:proofErr w:type="spellStart"/>
            <w:r w:rsidRPr="00563827">
              <w:rPr>
                <w:rFonts w:ascii="Times New Roman" w:hAnsi="Times New Roman"/>
                <w:sz w:val="22"/>
                <w:szCs w:val="22"/>
              </w:rPr>
              <w:t>Ofertantul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trebuie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de</w:t>
            </w:r>
            <w:r w:rsidRPr="00563827">
              <w:rPr>
                <w:rFonts w:ascii="Times New Roman" w:hAnsi="Times New Roman" w:hint="cs"/>
                <w:sz w:val="22"/>
                <w:szCs w:val="22"/>
              </w:rPr>
              <w:t>ţ</w:t>
            </w:r>
            <w:r w:rsidRPr="00563827">
              <w:rPr>
                <w:rFonts w:ascii="Times New Roman" w:hAnsi="Times New Roman"/>
                <w:sz w:val="22"/>
                <w:szCs w:val="22"/>
              </w:rPr>
              <w:t>in</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Autoriza</w:t>
            </w:r>
            <w:r w:rsidRPr="00563827">
              <w:rPr>
                <w:rFonts w:ascii="Times New Roman" w:hAnsi="Times New Roman" w:hint="cs"/>
                <w:sz w:val="22"/>
                <w:szCs w:val="22"/>
              </w:rPr>
              <w:t>ţ</w:t>
            </w:r>
            <w:r w:rsidRPr="00563827">
              <w:rPr>
                <w:rFonts w:ascii="Times New Roman" w:hAnsi="Times New Roman"/>
                <w:sz w:val="22"/>
                <w:szCs w:val="22"/>
              </w:rPr>
              <w:t>ie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Sanitar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Veterinar</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w:t>
            </w:r>
            <w:proofErr w:type="spellStart"/>
            <w:r w:rsidRPr="00563827">
              <w:rPr>
                <w:rFonts w:ascii="Times New Roman" w:hAnsi="Times New Roman" w:hint="cs"/>
                <w:sz w:val="22"/>
                <w:szCs w:val="22"/>
              </w:rPr>
              <w:t>ş</w:t>
            </w:r>
            <w:r w:rsidRPr="00563827">
              <w:rPr>
                <w:rFonts w:ascii="Times New Roman" w:hAnsi="Times New Roman"/>
                <w:sz w:val="22"/>
                <w:szCs w:val="22"/>
              </w:rPr>
              <w:t>i</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Siguran</w:t>
            </w:r>
            <w:r w:rsidRPr="00563827">
              <w:rPr>
                <w:rFonts w:ascii="Times New Roman" w:hAnsi="Times New Roman" w:hint="cs"/>
                <w:sz w:val="22"/>
                <w:szCs w:val="22"/>
              </w:rPr>
              <w:t>ţ</w:t>
            </w:r>
            <w:r w:rsidRPr="00563827">
              <w:rPr>
                <w:rFonts w:ascii="Times New Roman" w:hAnsi="Times New Roman"/>
                <w:sz w:val="22"/>
                <w:szCs w:val="22"/>
              </w:rPr>
              <w: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Alimentelor</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valabil</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la data </w:t>
            </w:r>
            <w:proofErr w:type="spellStart"/>
            <w:r w:rsidRPr="00563827">
              <w:rPr>
                <w:rFonts w:ascii="Times New Roman" w:hAnsi="Times New Roman"/>
                <w:sz w:val="22"/>
                <w:szCs w:val="22"/>
              </w:rPr>
              <w:t>limit</w:t>
            </w:r>
            <w:r w:rsidRPr="00563827">
              <w:rPr>
                <w:rFonts w:ascii="Times New Roman" w:hAnsi="Times New Roman" w:hint="cs"/>
                <w:sz w:val="22"/>
                <w:szCs w:val="22"/>
              </w:rPr>
              <w:t>ă</w:t>
            </w:r>
            <w:proofErr w:type="spellEnd"/>
            <w:r w:rsidRPr="00563827">
              <w:rPr>
                <w:rFonts w:ascii="Times New Roman" w:hAnsi="Times New Roman"/>
                <w:sz w:val="22"/>
                <w:szCs w:val="22"/>
              </w:rPr>
              <w:t xml:space="preserve"> de </w:t>
            </w:r>
            <w:proofErr w:type="spellStart"/>
            <w:r w:rsidRPr="00563827">
              <w:rPr>
                <w:rFonts w:ascii="Times New Roman" w:hAnsi="Times New Roman"/>
                <w:sz w:val="22"/>
                <w:szCs w:val="22"/>
              </w:rPr>
              <w:t>depunere</w:t>
            </w:r>
            <w:proofErr w:type="spellEnd"/>
            <w:r w:rsidRPr="00563827">
              <w:rPr>
                <w:rFonts w:ascii="Times New Roman" w:hAnsi="Times New Roman"/>
                <w:sz w:val="22"/>
                <w:szCs w:val="22"/>
              </w:rPr>
              <w:t xml:space="preserve"> </w:t>
            </w:r>
            <w:proofErr w:type="gramStart"/>
            <w:r w:rsidRPr="00563827">
              <w:rPr>
                <w:rFonts w:ascii="Times New Roman" w:hAnsi="Times New Roman"/>
                <w:sz w:val="22"/>
                <w:szCs w:val="22"/>
              </w:rPr>
              <w:t>a</w:t>
            </w:r>
            <w:proofErr w:type="gramEnd"/>
            <w:r w:rsidRPr="00563827">
              <w:rPr>
                <w:rFonts w:ascii="Times New Roman" w:hAnsi="Times New Roman"/>
                <w:sz w:val="22"/>
                <w:szCs w:val="22"/>
              </w:rPr>
              <w:t xml:space="preserve"> </w:t>
            </w:r>
            <w:proofErr w:type="spellStart"/>
            <w:r w:rsidRPr="00563827">
              <w:rPr>
                <w:rFonts w:ascii="Times New Roman" w:hAnsi="Times New Roman"/>
                <w:sz w:val="22"/>
                <w:szCs w:val="22"/>
              </w:rPr>
              <w:t>ofertei</w:t>
            </w:r>
            <w:proofErr w:type="spellEnd"/>
            <w:r w:rsidRPr="00563827">
              <w:rPr>
                <w:rFonts w:ascii="Times New Roman" w:hAnsi="Times New Roman"/>
                <w:sz w:val="22"/>
                <w:szCs w:val="22"/>
              </w:rPr>
              <w:t xml:space="preserve"> (se </w:t>
            </w:r>
            <w:proofErr w:type="spellStart"/>
            <w:r w:rsidRPr="00563827">
              <w:rPr>
                <w:rFonts w:ascii="Times New Roman" w:hAnsi="Times New Roman"/>
                <w:sz w:val="22"/>
                <w:szCs w:val="22"/>
              </w:rPr>
              <w:t>va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prezenta</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copia</w:t>
            </w:r>
            <w:proofErr w:type="spellEnd"/>
            <w:r w:rsidRPr="00563827">
              <w:rPr>
                <w:rFonts w:ascii="Times New Roman" w:hAnsi="Times New Roman"/>
                <w:sz w:val="22"/>
                <w:szCs w:val="22"/>
              </w:rPr>
              <w:t xml:space="preserve"> conform cu </w:t>
            </w:r>
            <w:proofErr w:type="spellStart"/>
            <w:r w:rsidRPr="00563827">
              <w:rPr>
                <w:rFonts w:ascii="Times New Roman" w:hAnsi="Times New Roman"/>
                <w:sz w:val="22"/>
                <w:szCs w:val="22"/>
              </w:rPr>
              <w:t>originalul</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pentru</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locatiile</w:t>
            </w:r>
            <w:proofErr w:type="spellEnd"/>
            <w:r w:rsidRPr="00563827">
              <w:rPr>
                <w:rFonts w:ascii="Times New Roman" w:hAnsi="Times New Roman"/>
                <w:sz w:val="22"/>
                <w:szCs w:val="22"/>
              </w:rPr>
              <w:t xml:space="preserve"> </w:t>
            </w:r>
            <w:proofErr w:type="spellStart"/>
            <w:r w:rsidRPr="00563827">
              <w:rPr>
                <w:rFonts w:ascii="Times New Roman" w:hAnsi="Times New Roman"/>
                <w:sz w:val="22"/>
                <w:szCs w:val="22"/>
              </w:rPr>
              <w:t>propuse</w:t>
            </w:r>
            <w:proofErr w:type="spellEnd"/>
            <w:r w:rsidRPr="00563827">
              <w:rPr>
                <w:rFonts w:ascii="Times New Roman" w:hAnsi="Times New Roman"/>
                <w:sz w:val="22"/>
                <w:szCs w:val="22"/>
              </w:rPr>
              <w:t xml:space="preserve"> in </w:t>
            </w:r>
            <w:proofErr w:type="spellStart"/>
            <w:r w:rsidRPr="00563827">
              <w:rPr>
                <w:rFonts w:ascii="Times New Roman" w:hAnsi="Times New Roman"/>
                <w:sz w:val="22"/>
                <w:szCs w:val="22"/>
              </w:rPr>
              <w:t>oferta</w:t>
            </w:r>
            <w:proofErr w:type="spellEnd"/>
            <w:r w:rsidRPr="00563827">
              <w:rPr>
                <w:rFonts w:ascii="Times New Roman" w:hAnsi="Times New Roman"/>
                <w:sz w:val="22"/>
                <w:szCs w:val="22"/>
              </w:rPr>
              <w:t>.</w:t>
            </w:r>
          </w:p>
        </w:tc>
        <w:tc>
          <w:tcPr>
            <w:tcW w:w="4477" w:type="dxa"/>
            <w:tcMar>
              <w:left w:w="57" w:type="dxa"/>
              <w:right w:w="57" w:type="dxa"/>
            </w:tcMar>
          </w:tcPr>
          <w:p w14:paraId="6D453D68" w14:textId="77777777" w:rsidR="000B0399" w:rsidRPr="007C6C4B" w:rsidRDefault="000B0399" w:rsidP="000B0399">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0B0399" w:rsidRPr="007C6C4B" w14:paraId="5C61F8E0" w14:textId="77777777" w:rsidTr="007C6C4B">
        <w:trPr>
          <w:trHeight w:val="566"/>
          <w:jc w:val="center"/>
        </w:trPr>
        <w:tc>
          <w:tcPr>
            <w:tcW w:w="720" w:type="dxa"/>
            <w:tcMar>
              <w:left w:w="57" w:type="dxa"/>
              <w:right w:w="57" w:type="dxa"/>
            </w:tcMar>
          </w:tcPr>
          <w:p w14:paraId="0BE112EE" w14:textId="0EA4AF0A" w:rsidR="000B0399" w:rsidRPr="007C6C4B" w:rsidRDefault="003A64EB" w:rsidP="000B0399">
            <w:pPr>
              <w:rPr>
                <w:rFonts w:ascii="Times New Roman" w:hAnsi="Times New Roman"/>
                <w:sz w:val="22"/>
                <w:szCs w:val="22"/>
              </w:rPr>
            </w:pPr>
            <w:r>
              <w:rPr>
                <w:rFonts w:ascii="Times New Roman" w:hAnsi="Times New Roman"/>
                <w:sz w:val="22"/>
                <w:szCs w:val="22"/>
              </w:rPr>
              <w:t>5</w:t>
            </w:r>
          </w:p>
        </w:tc>
        <w:tc>
          <w:tcPr>
            <w:tcW w:w="5199" w:type="dxa"/>
            <w:tcMar>
              <w:left w:w="57" w:type="dxa"/>
              <w:right w:w="57" w:type="dxa"/>
            </w:tcMar>
          </w:tcPr>
          <w:p w14:paraId="549FED08" w14:textId="77777777" w:rsidR="000B0399" w:rsidRPr="007C6C4B" w:rsidRDefault="000B0399" w:rsidP="000B0399">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w:t>
            </w:r>
            <w:r w:rsidRPr="007C6C4B">
              <w:rPr>
                <w:rFonts w:ascii="Times New Roman" w:hAnsi="Times New Roman"/>
                <w:noProof/>
                <w:color w:val="000000"/>
                <w:sz w:val="22"/>
                <w:szCs w:val="22"/>
                <w:shd w:val="clear" w:color="auto" w:fill="FFFFFF"/>
                <w:lang w:val="it-IT"/>
              </w:rPr>
              <w:lastRenderedPageBreak/>
              <w:t>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477" w:type="dxa"/>
            <w:tcMar>
              <w:left w:w="57" w:type="dxa"/>
              <w:right w:w="57" w:type="dxa"/>
            </w:tcMar>
          </w:tcPr>
          <w:p w14:paraId="16552B11" w14:textId="77777777" w:rsidR="000B0399" w:rsidRPr="007C6C4B" w:rsidRDefault="000B0399" w:rsidP="000B0399">
            <w:pPr>
              <w:rPr>
                <w:rFonts w:ascii="Times New Roman" w:hAnsi="Times New Roman"/>
                <w:sz w:val="22"/>
                <w:szCs w:val="22"/>
              </w:rPr>
            </w:pPr>
            <w:r w:rsidRPr="007C6C4B">
              <w:rPr>
                <w:rFonts w:ascii="Times New Roman" w:eastAsia="Calibri" w:hAnsi="Times New Roman"/>
                <w:b/>
                <w:i/>
                <w:sz w:val="22"/>
                <w:szCs w:val="22"/>
                <w:lang w:val="ro-RO"/>
              </w:rPr>
              <w:lastRenderedPageBreak/>
              <w:t>se completează de către ofertant</w:t>
            </w:r>
          </w:p>
        </w:tc>
      </w:tr>
      <w:tr w:rsidR="000B0399" w:rsidRPr="007C6C4B" w14:paraId="6AE249D7" w14:textId="77777777" w:rsidTr="007C6C4B">
        <w:trPr>
          <w:trHeight w:val="566"/>
          <w:jc w:val="center"/>
        </w:trPr>
        <w:tc>
          <w:tcPr>
            <w:tcW w:w="720" w:type="dxa"/>
            <w:tcMar>
              <w:left w:w="57" w:type="dxa"/>
              <w:right w:w="57" w:type="dxa"/>
            </w:tcMar>
          </w:tcPr>
          <w:p w14:paraId="79F39A9B" w14:textId="2EA284FC" w:rsidR="000B0399" w:rsidRPr="007C6C4B" w:rsidRDefault="003A64EB" w:rsidP="000B0399">
            <w:pPr>
              <w:rPr>
                <w:rFonts w:ascii="Times New Roman" w:hAnsi="Times New Roman"/>
                <w:sz w:val="22"/>
                <w:szCs w:val="22"/>
              </w:rPr>
            </w:pPr>
            <w:r>
              <w:rPr>
                <w:rFonts w:ascii="Times New Roman" w:hAnsi="Times New Roman"/>
                <w:sz w:val="22"/>
                <w:szCs w:val="22"/>
              </w:rPr>
              <w:t>6</w:t>
            </w:r>
          </w:p>
        </w:tc>
        <w:tc>
          <w:tcPr>
            <w:tcW w:w="5199" w:type="dxa"/>
            <w:tcMar>
              <w:left w:w="57" w:type="dxa"/>
              <w:right w:w="57" w:type="dxa"/>
            </w:tcMar>
          </w:tcPr>
          <w:p w14:paraId="117F1F54" w14:textId="652586C7" w:rsidR="000B0399" w:rsidRPr="007C6C4B" w:rsidRDefault="000B0399" w:rsidP="000B0399">
            <w:pPr>
              <w:suppressAutoHyphens/>
              <w:jc w:val="both"/>
              <w:rPr>
                <w:rFonts w:ascii="Times New Roman" w:hAnsi="Times New Roman"/>
                <w:noProof/>
                <w:color w:val="000000"/>
                <w:sz w:val="22"/>
                <w:szCs w:val="22"/>
                <w:shd w:val="clear" w:color="auto" w:fill="FFFFFF"/>
                <w:lang w:val="it-IT"/>
              </w:rPr>
            </w:pPr>
            <w:r w:rsidRPr="007C6C4B">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477" w:type="dxa"/>
            <w:tcMar>
              <w:left w:w="57" w:type="dxa"/>
              <w:right w:w="57" w:type="dxa"/>
            </w:tcMar>
          </w:tcPr>
          <w:p w14:paraId="54E18619" w14:textId="05F7EA85" w:rsidR="000B0399" w:rsidRPr="007C6C4B" w:rsidRDefault="000B0399" w:rsidP="000B0399">
            <w:pPr>
              <w:rPr>
                <w:rFonts w:ascii="Times New Roman" w:eastAsia="Calibri" w:hAnsi="Times New Roman"/>
                <w:b/>
                <w:i/>
                <w:sz w:val="22"/>
                <w:szCs w:val="22"/>
                <w:lang w:val="ro-RO"/>
              </w:rPr>
            </w:pPr>
            <w:r w:rsidRPr="007C6C4B">
              <w:rPr>
                <w:rFonts w:ascii="Times New Roman" w:eastAsia="Calibri" w:hAnsi="Times New Roman"/>
                <w:b/>
                <w:i/>
                <w:sz w:val="22"/>
                <w:szCs w:val="22"/>
              </w:rPr>
              <w:t xml:space="preserve">se </w:t>
            </w:r>
            <w:proofErr w:type="spellStart"/>
            <w:r w:rsidRPr="007C6C4B">
              <w:rPr>
                <w:rFonts w:ascii="Times New Roman" w:eastAsia="Calibri" w:hAnsi="Times New Roman"/>
                <w:b/>
                <w:i/>
                <w:sz w:val="22"/>
                <w:szCs w:val="22"/>
              </w:rPr>
              <w:t>completează</w:t>
            </w:r>
            <w:proofErr w:type="spellEnd"/>
            <w:r w:rsidRPr="007C6C4B">
              <w:rPr>
                <w:rFonts w:ascii="Times New Roman" w:eastAsia="Calibri" w:hAnsi="Times New Roman"/>
                <w:b/>
                <w:i/>
                <w:sz w:val="22"/>
                <w:szCs w:val="22"/>
              </w:rPr>
              <w:t xml:space="preserve"> de </w:t>
            </w:r>
            <w:proofErr w:type="spellStart"/>
            <w:r w:rsidRPr="007C6C4B">
              <w:rPr>
                <w:rFonts w:ascii="Times New Roman" w:eastAsia="Calibri" w:hAnsi="Times New Roman"/>
                <w:b/>
                <w:i/>
                <w:sz w:val="22"/>
                <w:szCs w:val="22"/>
              </w:rPr>
              <w:t>către</w:t>
            </w:r>
            <w:proofErr w:type="spellEnd"/>
            <w:r w:rsidRPr="007C6C4B">
              <w:rPr>
                <w:rFonts w:ascii="Times New Roman" w:eastAsia="Calibri" w:hAnsi="Times New Roman"/>
                <w:b/>
                <w:i/>
                <w:sz w:val="22"/>
                <w:szCs w:val="22"/>
              </w:rPr>
              <w:t xml:space="preserve"> </w:t>
            </w:r>
            <w:proofErr w:type="spellStart"/>
            <w:r w:rsidRPr="007C6C4B">
              <w:rPr>
                <w:rFonts w:ascii="Times New Roman" w:eastAsia="Calibri" w:hAnsi="Times New Roman"/>
                <w:b/>
                <w:i/>
                <w:sz w:val="22"/>
                <w:szCs w:val="22"/>
              </w:rPr>
              <w:t>ofertant</w:t>
            </w:r>
            <w:proofErr w:type="spellEnd"/>
          </w:p>
        </w:tc>
      </w:tr>
      <w:tr w:rsidR="000B0399" w:rsidRPr="007C6C4B" w14:paraId="4D16B930" w14:textId="77777777" w:rsidTr="007C6C4B">
        <w:trPr>
          <w:trHeight w:val="566"/>
          <w:jc w:val="center"/>
        </w:trPr>
        <w:tc>
          <w:tcPr>
            <w:tcW w:w="720" w:type="dxa"/>
            <w:tcMar>
              <w:left w:w="57" w:type="dxa"/>
              <w:right w:w="57" w:type="dxa"/>
            </w:tcMar>
          </w:tcPr>
          <w:p w14:paraId="35959114" w14:textId="14339C24" w:rsidR="000B0399" w:rsidRPr="007C6C4B" w:rsidRDefault="003A64EB" w:rsidP="000B0399">
            <w:pPr>
              <w:rPr>
                <w:rFonts w:ascii="Times New Roman" w:hAnsi="Times New Roman"/>
                <w:sz w:val="22"/>
                <w:szCs w:val="22"/>
              </w:rPr>
            </w:pPr>
            <w:r>
              <w:rPr>
                <w:rFonts w:ascii="Times New Roman" w:hAnsi="Times New Roman"/>
                <w:sz w:val="22"/>
                <w:szCs w:val="22"/>
              </w:rPr>
              <w:t>7</w:t>
            </w:r>
          </w:p>
        </w:tc>
        <w:tc>
          <w:tcPr>
            <w:tcW w:w="5199" w:type="dxa"/>
            <w:tcMar>
              <w:left w:w="57" w:type="dxa"/>
              <w:right w:w="57" w:type="dxa"/>
            </w:tcMar>
          </w:tcPr>
          <w:p w14:paraId="45EB6EBA" w14:textId="21D2960F" w:rsidR="000B0399" w:rsidRPr="007C6C4B" w:rsidRDefault="000B0399" w:rsidP="000B0399">
            <w:pPr>
              <w:jc w:val="both"/>
              <w:rPr>
                <w:rFonts w:ascii="Times New Roman" w:hAnsi="Times New Roman"/>
                <w:sz w:val="22"/>
                <w:szCs w:val="22"/>
                <w:lang w:val="ro-RO"/>
              </w:rPr>
            </w:pPr>
            <w:r w:rsidRPr="007C6C4B">
              <w:rPr>
                <w:rFonts w:ascii="Times New Roman" w:hAnsi="Times New Roman"/>
                <w:b/>
                <w:sz w:val="22"/>
                <w:szCs w:val="22"/>
                <w:u w:val="single"/>
                <w:lang w:val="ro-RO"/>
              </w:rPr>
              <w:t>TERMEN DE PRESTARE</w:t>
            </w:r>
            <w:r w:rsidRPr="007C6C4B">
              <w:rPr>
                <w:rFonts w:ascii="Times New Roman" w:hAnsi="Times New Roman"/>
                <w:b/>
                <w:sz w:val="22"/>
                <w:szCs w:val="22"/>
                <w:lang w:val="ro-RO"/>
              </w:rPr>
              <w:t xml:space="preserve"> – </w:t>
            </w:r>
            <w:r w:rsidRPr="007C6C4B">
              <w:rPr>
                <w:rFonts w:ascii="Times New Roman" w:hAnsi="Times New Roman"/>
                <w:sz w:val="22"/>
                <w:szCs w:val="22"/>
                <w:lang w:val="ro-RO"/>
              </w:rPr>
              <w:t xml:space="preserve">În </w:t>
            </w:r>
            <w:r w:rsidR="003A64EB">
              <w:rPr>
                <w:rFonts w:ascii="Times New Roman" w:hAnsi="Times New Roman"/>
                <w:sz w:val="22"/>
                <w:szCs w:val="22"/>
                <w:lang w:val="ro-RO"/>
              </w:rPr>
              <w:t>data de 14 noiembrie 2023</w:t>
            </w:r>
            <w:r w:rsidRPr="007C6C4B">
              <w:rPr>
                <w:rFonts w:ascii="Times New Roman" w:hAnsi="Times New Roman"/>
                <w:sz w:val="22"/>
                <w:szCs w:val="22"/>
                <w:lang w:val="ro-RO"/>
              </w:rPr>
              <w:t xml:space="preserve">, conform specificațiilor din prezentul caiet de sarcini. </w:t>
            </w:r>
            <w:r w:rsidR="003A64EB" w:rsidRPr="003A64EB">
              <w:rPr>
                <w:rFonts w:ascii="Times New Roman" w:hAnsi="Times New Roman"/>
                <w:sz w:val="22"/>
                <w:szCs w:val="22"/>
                <w:lang w:val="ro-RO"/>
              </w:rPr>
              <w:t>Ora de servire a mesei va fi stabilit</w:t>
            </w:r>
            <w:r w:rsidR="003A64EB" w:rsidRPr="003A64EB">
              <w:rPr>
                <w:rFonts w:ascii="Times New Roman" w:hAnsi="Times New Roman" w:hint="cs"/>
                <w:sz w:val="22"/>
                <w:szCs w:val="22"/>
                <w:lang w:val="ro-RO"/>
              </w:rPr>
              <w:t>ă</w:t>
            </w:r>
            <w:r w:rsidR="003A64EB" w:rsidRPr="003A64EB">
              <w:rPr>
                <w:rFonts w:ascii="Times New Roman" w:hAnsi="Times New Roman"/>
                <w:sz w:val="22"/>
                <w:szCs w:val="22"/>
                <w:lang w:val="ro-RO"/>
              </w:rPr>
              <w:t xml:space="preserve"> de comun acord cu operatorul economic care va fi declarat caștig</w:t>
            </w:r>
            <w:r w:rsidR="003A64EB" w:rsidRPr="003A64EB">
              <w:rPr>
                <w:rFonts w:ascii="Times New Roman" w:hAnsi="Times New Roman" w:hint="cs"/>
                <w:sz w:val="22"/>
                <w:szCs w:val="22"/>
                <w:lang w:val="ro-RO"/>
              </w:rPr>
              <w:t>ă</w:t>
            </w:r>
            <w:r w:rsidR="003A64EB" w:rsidRPr="003A64EB">
              <w:rPr>
                <w:rFonts w:ascii="Times New Roman" w:hAnsi="Times New Roman"/>
                <w:sz w:val="22"/>
                <w:szCs w:val="22"/>
                <w:lang w:val="ro-RO"/>
              </w:rPr>
              <w:t>tor.</w:t>
            </w:r>
          </w:p>
        </w:tc>
        <w:tc>
          <w:tcPr>
            <w:tcW w:w="4477" w:type="dxa"/>
            <w:tcMar>
              <w:left w:w="57" w:type="dxa"/>
              <w:right w:w="57" w:type="dxa"/>
            </w:tcMar>
          </w:tcPr>
          <w:p w14:paraId="7403B3D4" w14:textId="77777777" w:rsidR="000B0399" w:rsidRPr="007C6C4B" w:rsidRDefault="000B0399" w:rsidP="000B0399">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0B0399" w:rsidRPr="007C6C4B" w14:paraId="1BE21564" w14:textId="77777777" w:rsidTr="007C6C4B">
        <w:trPr>
          <w:trHeight w:val="566"/>
          <w:jc w:val="center"/>
        </w:trPr>
        <w:tc>
          <w:tcPr>
            <w:tcW w:w="720" w:type="dxa"/>
            <w:tcMar>
              <w:left w:w="57" w:type="dxa"/>
              <w:right w:w="57" w:type="dxa"/>
            </w:tcMar>
          </w:tcPr>
          <w:p w14:paraId="7BCB32F0" w14:textId="7C383EC5" w:rsidR="000B0399" w:rsidRPr="007C6C4B" w:rsidRDefault="003A64EB" w:rsidP="000B0399">
            <w:pPr>
              <w:rPr>
                <w:rFonts w:ascii="Times New Roman" w:hAnsi="Times New Roman"/>
                <w:sz w:val="22"/>
                <w:szCs w:val="22"/>
              </w:rPr>
            </w:pPr>
            <w:r>
              <w:rPr>
                <w:rFonts w:ascii="Times New Roman" w:hAnsi="Times New Roman"/>
                <w:sz w:val="22"/>
                <w:szCs w:val="22"/>
              </w:rPr>
              <w:t>8</w:t>
            </w:r>
          </w:p>
        </w:tc>
        <w:tc>
          <w:tcPr>
            <w:tcW w:w="5199" w:type="dxa"/>
            <w:tcMar>
              <w:left w:w="57" w:type="dxa"/>
              <w:right w:w="57" w:type="dxa"/>
            </w:tcMar>
          </w:tcPr>
          <w:p w14:paraId="3D6E0C7C" w14:textId="77777777" w:rsidR="000B0399" w:rsidRPr="007C6C4B" w:rsidRDefault="000B0399" w:rsidP="000B0399">
            <w:pPr>
              <w:jc w:val="both"/>
              <w:rPr>
                <w:rFonts w:ascii="Times New Roman" w:hAnsi="Times New Roman"/>
                <w:sz w:val="22"/>
                <w:szCs w:val="22"/>
                <w:lang w:val="ro-RO"/>
              </w:rPr>
            </w:pPr>
            <w:r w:rsidRPr="007C6C4B">
              <w:rPr>
                <w:rFonts w:ascii="Times New Roman" w:hAnsi="Times New Roman"/>
                <w:b/>
                <w:bCs/>
                <w:sz w:val="22"/>
                <w:szCs w:val="22"/>
                <w:u w:val="single"/>
                <w:lang w:val="ro-RO" w:eastAsia="ro-RO" w:bidi="ro-RO"/>
              </w:rPr>
              <w:t>MODALITATEA DE DERULARE A CONTRACTULUI</w:t>
            </w:r>
          </w:p>
          <w:p w14:paraId="49839E6E" w14:textId="77777777" w:rsidR="000B0399" w:rsidRPr="007C6C4B" w:rsidRDefault="000B0399" w:rsidP="000B0399">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0B0399" w:rsidRPr="007C6C4B" w:rsidRDefault="000B0399" w:rsidP="000B0399">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7C6C4B">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477" w:type="dxa"/>
            <w:tcMar>
              <w:left w:w="57" w:type="dxa"/>
              <w:right w:w="57" w:type="dxa"/>
            </w:tcMar>
          </w:tcPr>
          <w:p w14:paraId="30AA99FC" w14:textId="77777777" w:rsidR="000B0399" w:rsidRPr="007C6C4B" w:rsidRDefault="000B0399" w:rsidP="000B0399">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completează de către ofertant</w:t>
            </w:r>
          </w:p>
        </w:tc>
      </w:tr>
      <w:tr w:rsidR="000B0399" w:rsidRPr="007C6C4B" w14:paraId="63B69B08" w14:textId="77777777" w:rsidTr="007C6C4B">
        <w:trPr>
          <w:trHeight w:val="1277"/>
          <w:jc w:val="center"/>
        </w:trPr>
        <w:tc>
          <w:tcPr>
            <w:tcW w:w="720" w:type="dxa"/>
            <w:tcMar>
              <w:left w:w="57" w:type="dxa"/>
              <w:right w:w="57" w:type="dxa"/>
            </w:tcMar>
          </w:tcPr>
          <w:p w14:paraId="4B5B63AF" w14:textId="786E3BA1" w:rsidR="000B0399" w:rsidRPr="007C6C4B" w:rsidRDefault="003A64EB" w:rsidP="000B0399">
            <w:pPr>
              <w:rPr>
                <w:rFonts w:ascii="Times New Roman" w:hAnsi="Times New Roman"/>
                <w:sz w:val="22"/>
                <w:szCs w:val="22"/>
              </w:rPr>
            </w:pPr>
            <w:r>
              <w:rPr>
                <w:rFonts w:ascii="Times New Roman" w:hAnsi="Times New Roman"/>
                <w:sz w:val="22"/>
                <w:szCs w:val="22"/>
              </w:rPr>
              <w:t>9</w:t>
            </w:r>
          </w:p>
        </w:tc>
        <w:tc>
          <w:tcPr>
            <w:tcW w:w="5199" w:type="dxa"/>
            <w:tcMar>
              <w:left w:w="57" w:type="dxa"/>
              <w:right w:w="57" w:type="dxa"/>
            </w:tcMar>
          </w:tcPr>
          <w:p w14:paraId="6A021DCC" w14:textId="57200D58" w:rsidR="000B0399" w:rsidRPr="007C6C4B" w:rsidRDefault="000B0399" w:rsidP="000B0399">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 xml:space="preserve">RECEPȚIA SERVICIILOR </w:t>
            </w:r>
          </w:p>
          <w:p w14:paraId="2D005CFB" w14:textId="77777777" w:rsidR="000B0399" w:rsidRPr="007C6C4B" w:rsidRDefault="000B0399" w:rsidP="000B0399">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Recepţia se va face în mod obligatoriu pe baza următoarelor documente:</w:t>
            </w:r>
          </w:p>
          <w:p w14:paraId="01FBC462" w14:textId="77777777" w:rsidR="000B0399" w:rsidRPr="007C6C4B" w:rsidRDefault="000B0399" w:rsidP="000B0399">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Factură fiscală</w:t>
            </w:r>
          </w:p>
          <w:p w14:paraId="32A983BF" w14:textId="77777777" w:rsidR="000B0399" w:rsidRPr="007C6C4B" w:rsidRDefault="000B0399" w:rsidP="000B0399">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Proces-verbal de prestare a serviciilor</w:t>
            </w:r>
          </w:p>
          <w:p w14:paraId="04D8734A" w14:textId="50949C60" w:rsidR="000B0399" w:rsidRPr="007C6C4B" w:rsidRDefault="000B0399" w:rsidP="003A64EB">
            <w:pPr>
              <w:jc w:val="both"/>
              <w:rPr>
                <w:rFonts w:ascii="Times New Roman" w:hAnsi="Times New Roman"/>
                <w:bCs/>
                <w:sz w:val="22"/>
                <w:szCs w:val="22"/>
                <w:lang w:val="ro-RO" w:eastAsia="ro-RO" w:bidi="ro-RO"/>
              </w:rPr>
            </w:pPr>
            <w:r w:rsidRPr="007C6C4B">
              <w:rPr>
                <w:rFonts w:ascii="Times New Roman" w:hAnsi="Times New Roman"/>
                <w:bCs/>
                <w:sz w:val="22"/>
                <w:szCs w:val="22"/>
                <w:lang w:val="ro-RO" w:eastAsia="ro-RO" w:bidi="ro-RO"/>
              </w:rPr>
              <w:t>-</w:t>
            </w:r>
            <w:r w:rsidRPr="007C6C4B">
              <w:rPr>
                <w:rFonts w:ascii="Times New Roman" w:hAnsi="Times New Roman"/>
                <w:bCs/>
                <w:sz w:val="22"/>
                <w:szCs w:val="22"/>
                <w:lang w:val="ro-RO" w:eastAsia="ro-RO" w:bidi="ro-RO"/>
              </w:rPr>
              <w:tab/>
              <w:t>Lista de prezență.</w:t>
            </w:r>
          </w:p>
        </w:tc>
        <w:tc>
          <w:tcPr>
            <w:tcW w:w="4477" w:type="dxa"/>
            <w:tcMar>
              <w:left w:w="57" w:type="dxa"/>
              <w:right w:w="57" w:type="dxa"/>
            </w:tcMar>
          </w:tcPr>
          <w:p w14:paraId="7ECB98EC" w14:textId="77777777" w:rsidR="000B0399" w:rsidRPr="007C6C4B" w:rsidRDefault="000B0399" w:rsidP="000B0399">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r w:rsidR="000B0399" w:rsidRPr="007C6C4B" w14:paraId="16B1979B" w14:textId="77777777" w:rsidTr="003A64EB">
        <w:trPr>
          <w:trHeight w:val="274"/>
          <w:jc w:val="center"/>
        </w:trPr>
        <w:tc>
          <w:tcPr>
            <w:tcW w:w="720" w:type="dxa"/>
            <w:tcMar>
              <w:left w:w="57" w:type="dxa"/>
              <w:right w:w="57" w:type="dxa"/>
            </w:tcMar>
          </w:tcPr>
          <w:p w14:paraId="0E88480D" w14:textId="6C51CF92" w:rsidR="000B0399" w:rsidRPr="007C6C4B" w:rsidRDefault="000B0399" w:rsidP="000B0399">
            <w:pPr>
              <w:rPr>
                <w:rFonts w:ascii="Times New Roman" w:hAnsi="Times New Roman"/>
                <w:sz w:val="22"/>
                <w:szCs w:val="22"/>
              </w:rPr>
            </w:pPr>
            <w:r w:rsidRPr="007C6C4B">
              <w:rPr>
                <w:rFonts w:ascii="Times New Roman" w:hAnsi="Times New Roman"/>
                <w:sz w:val="22"/>
                <w:szCs w:val="22"/>
              </w:rPr>
              <w:t>1</w:t>
            </w:r>
            <w:r w:rsidR="003A64EB">
              <w:rPr>
                <w:rFonts w:ascii="Times New Roman" w:hAnsi="Times New Roman"/>
                <w:sz w:val="22"/>
                <w:szCs w:val="22"/>
              </w:rPr>
              <w:t>0</w:t>
            </w:r>
          </w:p>
        </w:tc>
        <w:tc>
          <w:tcPr>
            <w:tcW w:w="5199" w:type="dxa"/>
            <w:tcMar>
              <w:left w:w="57" w:type="dxa"/>
              <w:right w:w="57" w:type="dxa"/>
            </w:tcMar>
          </w:tcPr>
          <w:p w14:paraId="5242E19C" w14:textId="77777777" w:rsidR="000B0399" w:rsidRPr="007C6C4B" w:rsidRDefault="000B0399" w:rsidP="000B0399">
            <w:pPr>
              <w:jc w:val="both"/>
              <w:rPr>
                <w:rFonts w:ascii="Times New Roman" w:hAnsi="Times New Roman"/>
                <w:b/>
                <w:bCs/>
                <w:sz w:val="22"/>
                <w:szCs w:val="22"/>
                <w:u w:val="single"/>
                <w:lang w:val="ro-RO" w:eastAsia="ro-RO" w:bidi="ro-RO"/>
              </w:rPr>
            </w:pPr>
            <w:r w:rsidRPr="007C6C4B">
              <w:rPr>
                <w:rFonts w:ascii="Times New Roman" w:hAnsi="Times New Roman"/>
                <w:b/>
                <w:bCs/>
                <w:sz w:val="22"/>
                <w:szCs w:val="22"/>
                <w:u w:val="single"/>
                <w:lang w:val="ro-RO" w:eastAsia="ro-RO" w:bidi="ro-RO"/>
              </w:rPr>
              <w:t>MODALITATEA DE PLATĂ</w:t>
            </w:r>
          </w:p>
          <w:p w14:paraId="313936A7" w14:textId="77777777" w:rsidR="000B0399" w:rsidRPr="007C6C4B" w:rsidRDefault="000B0399" w:rsidP="000B0399">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7AF26361" w14:textId="77777777" w:rsidR="000B0399" w:rsidRPr="007C6C4B" w:rsidRDefault="000B0399" w:rsidP="000B0399">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 xml:space="preserve">Prestarea serviciilor se consideră finalizată, după semnarea procesului verbal de ambele părți, fără obiecțiuni, și prezentarea documentelor justificative de contractant, achizitorului. </w:t>
            </w:r>
          </w:p>
          <w:p w14:paraId="3FDB81B7" w14:textId="77777777" w:rsidR="000B0399" w:rsidRPr="007C6C4B" w:rsidRDefault="000B0399" w:rsidP="000B0399">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Plata se va face în termen de maxim 30 de zile de la recepţia şi înregistrarea facturii în original de către contractant, la sediul achizitorului, însoţită de dovada prestării serviciilor..</w:t>
            </w:r>
          </w:p>
          <w:p w14:paraId="630C1E86" w14:textId="77777777" w:rsidR="000B0399" w:rsidRDefault="000B0399" w:rsidP="000B0399">
            <w:pPr>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Documentele justificative care trebuie să însoţească factura:</w:t>
            </w:r>
          </w:p>
          <w:p w14:paraId="4FFE1F90" w14:textId="2290B177" w:rsidR="003A64EB" w:rsidRDefault="003A64EB" w:rsidP="003A64EB">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t>liste de prezență semnate de fiecare participant;</w:t>
            </w:r>
          </w:p>
          <w:p w14:paraId="62FBDABC" w14:textId="77777777" w:rsidR="000B0399" w:rsidRPr="007C6C4B" w:rsidRDefault="000B0399" w:rsidP="000B0399">
            <w:pPr>
              <w:tabs>
                <w:tab w:val="left" w:pos="186"/>
              </w:tabs>
              <w:jc w:val="both"/>
              <w:rPr>
                <w:rFonts w:ascii="Times New Roman" w:hAnsi="Times New Roman"/>
                <w:sz w:val="22"/>
                <w:szCs w:val="22"/>
                <w:lang w:val="ro-RO" w:eastAsia="ro-RO" w:bidi="ro-RO"/>
              </w:rPr>
            </w:pPr>
            <w:bookmarkStart w:id="0" w:name="_Hlk136280607"/>
            <w:r w:rsidRPr="007C6C4B">
              <w:rPr>
                <w:rFonts w:ascii="Times New Roman" w:hAnsi="Times New Roman"/>
                <w:sz w:val="22"/>
                <w:szCs w:val="22"/>
                <w:lang w:val="ro-RO" w:eastAsia="ro-RO" w:bidi="ro-RO"/>
              </w:rPr>
              <w:t>-</w:t>
            </w:r>
            <w:r w:rsidRPr="007C6C4B">
              <w:rPr>
                <w:rFonts w:ascii="Times New Roman" w:hAnsi="Times New Roman"/>
                <w:sz w:val="22"/>
                <w:szCs w:val="22"/>
                <w:lang w:val="ro-RO" w:eastAsia="ro-RO" w:bidi="ro-RO"/>
              </w:rPr>
              <w:tab/>
            </w:r>
            <w:bookmarkStart w:id="1" w:name="_Hlk138141438"/>
            <w:r w:rsidRPr="007C6C4B">
              <w:rPr>
                <w:rFonts w:ascii="Times New Roman" w:hAnsi="Times New Roman"/>
                <w:sz w:val="22"/>
                <w:szCs w:val="22"/>
                <w:lang w:val="ro-RO" w:eastAsia="ro-RO" w:bidi="ro-RO"/>
              </w:rPr>
              <w:t>proces verbal de prestare a serviciilor;</w:t>
            </w:r>
          </w:p>
          <w:bookmarkEnd w:id="0"/>
          <w:bookmarkEnd w:id="1"/>
          <w:p w14:paraId="1D40CA4E" w14:textId="6283EF39" w:rsidR="000B0399" w:rsidRPr="007C6C4B" w:rsidRDefault="000B0399" w:rsidP="000B0399">
            <w:pPr>
              <w:tabs>
                <w:tab w:val="left" w:pos="186"/>
              </w:tabs>
              <w:jc w:val="both"/>
              <w:rPr>
                <w:rFonts w:ascii="Times New Roman" w:hAnsi="Times New Roman"/>
                <w:sz w:val="22"/>
                <w:szCs w:val="22"/>
                <w:lang w:val="ro-RO" w:eastAsia="ro-RO" w:bidi="ro-RO"/>
              </w:rPr>
            </w:pPr>
            <w:r w:rsidRPr="007C6C4B">
              <w:rPr>
                <w:rFonts w:ascii="Times New Roman" w:hAnsi="Times New Roman"/>
                <w:sz w:val="22"/>
                <w:szCs w:val="22"/>
                <w:lang w:val="ro-RO" w:eastAsia="ro-RO" w:bidi="ro-RO"/>
              </w:rPr>
              <w:lastRenderedPageBreak/>
              <w:t>-</w:t>
            </w:r>
            <w:r w:rsidRPr="007C6C4B">
              <w:rPr>
                <w:rFonts w:ascii="Times New Roman" w:hAnsi="Times New Roman"/>
                <w:sz w:val="22"/>
                <w:szCs w:val="22"/>
                <w:lang w:val="ro-RO" w:eastAsia="ro-RO" w:bidi="ro-RO"/>
              </w:rPr>
              <w:tab/>
              <w:t>alte documente relevante.</w:t>
            </w:r>
          </w:p>
        </w:tc>
        <w:tc>
          <w:tcPr>
            <w:tcW w:w="4477" w:type="dxa"/>
            <w:tcMar>
              <w:left w:w="57" w:type="dxa"/>
              <w:right w:w="57" w:type="dxa"/>
            </w:tcMar>
          </w:tcPr>
          <w:p w14:paraId="599DD2EC" w14:textId="5C9412F2" w:rsidR="000B0399" w:rsidRPr="007C6C4B" w:rsidRDefault="000B0399" w:rsidP="000B0399">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lastRenderedPageBreak/>
              <w:t>se completează de către ofertant</w:t>
            </w:r>
          </w:p>
        </w:tc>
      </w:tr>
      <w:tr w:rsidR="000B0399" w:rsidRPr="007C6C4B" w14:paraId="12448AE8" w14:textId="77777777" w:rsidTr="007C6C4B">
        <w:trPr>
          <w:trHeight w:val="566"/>
          <w:jc w:val="center"/>
        </w:trPr>
        <w:tc>
          <w:tcPr>
            <w:tcW w:w="720" w:type="dxa"/>
            <w:tcMar>
              <w:left w:w="57" w:type="dxa"/>
              <w:right w:w="57" w:type="dxa"/>
            </w:tcMar>
          </w:tcPr>
          <w:p w14:paraId="25A1373E" w14:textId="03B2A8D4" w:rsidR="000B0399" w:rsidRPr="007C6C4B" w:rsidRDefault="000B0399" w:rsidP="000B0399">
            <w:pPr>
              <w:rPr>
                <w:rFonts w:ascii="Times New Roman" w:hAnsi="Times New Roman"/>
                <w:sz w:val="22"/>
                <w:szCs w:val="22"/>
              </w:rPr>
            </w:pPr>
            <w:r w:rsidRPr="007C6C4B">
              <w:rPr>
                <w:rFonts w:ascii="Times New Roman" w:hAnsi="Times New Roman"/>
                <w:sz w:val="22"/>
                <w:szCs w:val="22"/>
              </w:rPr>
              <w:t>1</w:t>
            </w:r>
            <w:r w:rsidR="003A64EB">
              <w:rPr>
                <w:rFonts w:ascii="Times New Roman" w:hAnsi="Times New Roman"/>
                <w:sz w:val="22"/>
                <w:szCs w:val="22"/>
              </w:rPr>
              <w:t>1</w:t>
            </w:r>
          </w:p>
        </w:tc>
        <w:tc>
          <w:tcPr>
            <w:tcW w:w="5199" w:type="dxa"/>
            <w:tcMar>
              <w:left w:w="57" w:type="dxa"/>
              <w:right w:w="57" w:type="dxa"/>
            </w:tcMar>
          </w:tcPr>
          <w:p w14:paraId="34D11180" w14:textId="77777777" w:rsidR="000B0399" w:rsidRPr="007C6C4B" w:rsidRDefault="000B0399" w:rsidP="000B0399">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0B0399" w:rsidRPr="007C6C4B" w:rsidRDefault="000B0399" w:rsidP="000B0399">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77" w:type="dxa"/>
            <w:tcMar>
              <w:left w:w="57" w:type="dxa"/>
              <w:right w:w="57" w:type="dxa"/>
            </w:tcMar>
          </w:tcPr>
          <w:p w14:paraId="38AE501F" w14:textId="77777777" w:rsidR="000B0399" w:rsidRPr="007C6C4B" w:rsidRDefault="000B0399" w:rsidP="000B0399">
            <w:pPr>
              <w:rPr>
                <w:rFonts w:ascii="Times New Roman" w:eastAsia="Calibri" w:hAnsi="Times New Roman"/>
                <w:b/>
                <w:i/>
                <w:sz w:val="22"/>
                <w:szCs w:val="22"/>
                <w:lang w:val="ro-RO"/>
              </w:rPr>
            </w:pPr>
            <w:r w:rsidRPr="007C6C4B">
              <w:rPr>
                <w:rFonts w:ascii="Times New Roman" w:eastAsia="Calibri" w:hAnsi="Times New Roman"/>
                <w:b/>
                <w:i/>
                <w:sz w:val="22"/>
                <w:szCs w:val="22"/>
                <w:lang w:val="ro-RO"/>
              </w:rPr>
              <w:t>se va completea Formularul DECLARATIE PRIVIND SĂNATATEA ȘI SECURITATEA ÎN MUNCĂ</w:t>
            </w:r>
          </w:p>
        </w:tc>
      </w:tr>
      <w:tr w:rsidR="000B0399" w:rsidRPr="007C6C4B" w14:paraId="2738E551" w14:textId="77777777" w:rsidTr="007C6C4B">
        <w:trPr>
          <w:trHeight w:val="566"/>
          <w:jc w:val="center"/>
        </w:trPr>
        <w:tc>
          <w:tcPr>
            <w:tcW w:w="720" w:type="dxa"/>
            <w:tcMar>
              <w:left w:w="57" w:type="dxa"/>
              <w:right w:w="57" w:type="dxa"/>
            </w:tcMar>
          </w:tcPr>
          <w:p w14:paraId="6A91B15B" w14:textId="393FD521" w:rsidR="000B0399" w:rsidRPr="007C6C4B" w:rsidRDefault="000B0399" w:rsidP="000B0399">
            <w:pPr>
              <w:rPr>
                <w:rFonts w:ascii="Times New Roman" w:hAnsi="Times New Roman"/>
                <w:sz w:val="22"/>
                <w:szCs w:val="22"/>
              </w:rPr>
            </w:pPr>
            <w:r w:rsidRPr="007C6C4B">
              <w:rPr>
                <w:rFonts w:ascii="Times New Roman" w:hAnsi="Times New Roman"/>
                <w:sz w:val="22"/>
                <w:szCs w:val="22"/>
              </w:rPr>
              <w:t>1</w:t>
            </w:r>
            <w:r w:rsidR="003A64EB">
              <w:rPr>
                <w:rFonts w:ascii="Times New Roman" w:hAnsi="Times New Roman"/>
                <w:sz w:val="22"/>
                <w:szCs w:val="22"/>
              </w:rPr>
              <w:t>2</w:t>
            </w:r>
          </w:p>
        </w:tc>
        <w:tc>
          <w:tcPr>
            <w:tcW w:w="5199" w:type="dxa"/>
            <w:tcMar>
              <w:left w:w="57" w:type="dxa"/>
              <w:right w:w="57" w:type="dxa"/>
            </w:tcMar>
          </w:tcPr>
          <w:p w14:paraId="724DF068" w14:textId="77777777" w:rsidR="000B0399" w:rsidRPr="007C6C4B" w:rsidRDefault="000B0399" w:rsidP="000B0399">
            <w:pPr>
              <w:suppressAutoHyphens/>
              <w:overflowPunct/>
              <w:autoSpaceDE/>
              <w:adjustRightInd/>
              <w:rPr>
                <w:rFonts w:ascii="Times New Roman" w:eastAsia="Times New Roman" w:hAnsi="Times New Roman"/>
                <w:b/>
                <w:kern w:val="3"/>
                <w:sz w:val="22"/>
                <w:szCs w:val="22"/>
                <w:u w:val="single"/>
                <w:lang w:val="ro-RO" w:eastAsia="zh-CN"/>
              </w:rPr>
            </w:pPr>
            <w:r w:rsidRPr="007C6C4B">
              <w:rPr>
                <w:rFonts w:ascii="Times New Roman" w:eastAsia="Times New Roman" w:hAnsi="Times New Roman"/>
                <w:b/>
                <w:kern w:val="3"/>
                <w:sz w:val="22"/>
                <w:szCs w:val="22"/>
                <w:u w:val="single"/>
                <w:lang w:val="ro-RO" w:eastAsia="zh-CN"/>
              </w:rPr>
              <w:t>VALABILITATEA OFERTEI</w:t>
            </w:r>
          </w:p>
          <w:p w14:paraId="330CCBC1" w14:textId="5E848C95" w:rsidR="000B0399" w:rsidRPr="007C6C4B" w:rsidRDefault="000B0399" w:rsidP="000B0399">
            <w:pPr>
              <w:suppressAutoHyphens/>
              <w:overflowPunct/>
              <w:autoSpaceDE/>
              <w:adjustRightInd/>
              <w:rPr>
                <w:rFonts w:ascii="Times New Roman" w:eastAsia="Times New Roman" w:hAnsi="Times New Roman"/>
                <w:kern w:val="3"/>
                <w:sz w:val="22"/>
                <w:szCs w:val="22"/>
                <w:lang w:val="ro-RO" w:eastAsia="zh-CN"/>
              </w:rPr>
            </w:pPr>
            <w:r w:rsidRPr="007C6C4B">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477" w:type="dxa"/>
            <w:tcMar>
              <w:left w:w="57" w:type="dxa"/>
              <w:right w:w="57" w:type="dxa"/>
            </w:tcMar>
          </w:tcPr>
          <w:p w14:paraId="0CF17C44" w14:textId="77777777" w:rsidR="000B0399" w:rsidRPr="007C6C4B" w:rsidRDefault="000B0399" w:rsidP="000B0399">
            <w:pPr>
              <w:rPr>
                <w:rFonts w:ascii="Times New Roman" w:hAnsi="Times New Roman"/>
                <w:sz w:val="22"/>
                <w:szCs w:val="22"/>
              </w:rPr>
            </w:pPr>
            <w:r w:rsidRPr="007C6C4B">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5091"/>
      </w:tblGrid>
      <w:tr w:rsidR="00A57434" w:rsidRPr="005670AC" w14:paraId="31700B1D" w14:textId="77777777" w:rsidTr="008642D4">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5091"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8642D4">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5091"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8642D4">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5091"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8642D4">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5091"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8642D4">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5091"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8642D4">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5091"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8642D4">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5091"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8642D4">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05E9D317" w:rsidR="00EC77F7" w:rsidRPr="005670AC" w:rsidRDefault="0008128C" w:rsidP="00EC77F7">
            <w:pPr>
              <w:rPr>
                <w:rFonts w:ascii="Times New Roman" w:hAnsi="Times New Roman"/>
                <w:sz w:val="22"/>
                <w:szCs w:val="22"/>
              </w:rPr>
            </w:pPr>
            <w:r>
              <w:rPr>
                <w:rFonts w:ascii="Times New Roman" w:hAnsi="Times New Roman"/>
                <w:sz w:val="22"/>
                <w:szCs w:val="22"/>
              </w:rPr>
              <w:t>Conf</w:t>
            </w:r>
            <w:r w:rsidR="00EC77F7" w:rsidRPr="005670AC">
              <w:rPr>
                <w:rFonts w:ascii="Times New Roman" w:hAnsi="Times New Roman"/>
                <w:sz w:val="22"/>
                <w:szCs w:val="22"/>
              </w:rPr>
              <w:t>. univ. dr. Alexandru NECHIFOR</w:t>
            </w:r>
          </w:p>
        </w:tc>
        <w:tc>
          <w:tcPr>
            <w:tcW w:w="5091"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8642D4">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5091"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8642D4">
        <w:trPr>
          <w:trHeight w:hRule="exact" w:val="316"/>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5091"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337E2F" w:rsidRPr="005670AC" w14:paraId="3D97F577" w14:textId="77777777" w:rsidTr="008642D4">
        <w:trPr>
          <w:trHeight w:hRule="exact" w:val="279"/>
        </w:trPr>
        <w:tc>
          <w:tcPr>
            <w:tcW w:w="941" w:type="dxa"/>
            <w:shd w:val="clear" w:color="auto" w:fill="auto"/>
            <w:vAlign w:val="center"/>
          </w:tcPr>
          <w:p w14:paraId="0B5E9DC2" w14:textId="77777777" w:rsidR="00337E2F" w:rsidRPr="005670AC" w:rsidRDefault="00337E2F" w:rsidP="00337E2F">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7D6C609" w14:textId="436B6123" w:rsidR="00337E2F" w:rsidRPr="005670AC" w:rsidRDefault="00337E2F" w:rsidP="00337E2F">
            <w:pPr>
              <w:rPr>
                <w:rFonts w:ascii="Times New Roman" w:hAnsi="Times New Roman"/>
                <w:sz w:val="22"/>
                <w:szCs w:val="22"/>
              </w:rPr>
            </w:pPr>
            <w:r w:rsidRPr="00337E2F">
              <w:rPr>
                <w:rFonts w:ascii="Times New Roman" w:hAnsi="Times New Roman"/>
                <w:sz w:val="22"/>
                <w:szCs w:val="22"/>
              </w:rPr>
              <w:t>Carmen-Gabriela SÎRBU</w:t>
            </w:r>
          </w:p>
        </w:tc>
        <w:tc>
          <w:tcPr>
            <w:tcW w:w="5091" w:type="dxa"/>
            <w:shd w:val="clear" w:color="auto" w:fill="auto"/>
          </w:tcPr>
          <w:p w14:paraId="157827B5" w14:textId="051C1E7C" w:rsidR="00337E2F" w:rsidRPr="005670AC" w:rsidRDefault="00337E2F" w:rsidP="00337E2F">
            <w:pPr>
              <w:rPr>
                <w:rFonts w:ascii="Times New Roman" w:hAnsi="Times New Roman"/>
                <w:sz w:val="22"/>
                <w:szCs w:val="22"/>
              </w:rPr>
            </w:pPr>
            <w:r w:rsidRPr="00337E2F">
              <w:rPr>
                <w:rFonts w:ascii="Times New Roman" w:hAnsi="Times New Roman"/>
                <w:sz w:val="22"/>
                <w:szCs w:val="22"/>
              </w:rPr>
              <w:t xml:space="preserve">Director Adjunct </w:t>
            </w:r>
            <w:proofErr w:type="spellStart"/>
            <w:r w:rsidRPr="00337E2F">
              <w:rPr>
                <w:rFonts w:ascii="Times New Roman" w:hAnsi="Times New Roman"/>
                <w:sz w:val="22"/>
                <w:szCs w:val="22"/>
              </w:rPr>
              <w:t>Direcția</w:t>
            </w:r>
            <w:proofErr w:type="spellEnd"/>
            <w:r w:rsidRPr="00337E2F">
              <w:rPr>
                <w:rFonts w:ascii="Times New Roman" w:hAnsi="Times New Roman"/>
                <w:sz w:val="22"/>
                <w:szCs w:val="22"/>
              </w:rPr>
              <w:t xml:space="preserve"> </w:t>
            </w:r>
            <w:proofErr w:type="spellStart"/>
            <w:r w:rsidRPr="00337E2F">
              <w:rPr>
                <w:rFonts w:ascii="Times New Roman" w:hAnsi="Times New Roman"/>
                <w:sz w:val="22"/>
                <w:szCs w:val="22"/>
              </w:rPr>
              <w:t>General</w:t>
            </w:r>
            <w:r w:rsidRPr="00337E2F">
              <w:rPr>
                <w:rFonts w:ascii="Times New Roman" w:hAnsi="Times New Roman" w:hint="cs"/>
                <w:sz w:val="22"/>
                <w:szCs w:val="22"/>
              </w:rPr>
              <w:t>ă</w:t>
            </w:r>
            <w:proofErr w:type="spellEnd"/>
            <w:r w:rsidR="008642D4">
              <w:rPr>
                <w:rFonts w:ascii="Times New Roman" w:hAnsi="Times New Roman"/>
                <w:sz w:val="22"/>
                <w:szCs w:val="22"/>
              </w:rPr>
              <w:t xml:space="preserve"> </w:t>
            </w:r>
            <w:proofErr w:type="spellStart"/>
            <w:r w:rsidRPr="00337E2F">
              <w:rPr>
                <w:rFonts w:ascii="Times New Roman" w:hAnsi="Times New Roman"/>
                <w:sz w:val="22"/>
                <w:szCs w:val="22"/>
              </w:rPr>
              <w:t>Administrativ</w:t>
            </w:r>
            <w:r w:rsidRPr="00337E2F">
              <w:rPr>
                <w:rFonts w:ascii="Times New Roman" w:hAnsi="Times New Roman" w:hint="cs"/>
                <w:sz w:val="22"/>
                <w:szCs w:val="22"/>
              </w:rPr>
              <w:t>ă</w:t>
            </w:r>
            <w:proofErr w:type="spellEnd"/>
          </w:p>
        </w:tc>
      </w:tr>
      <w:tr w:rsidR="00EC77F7" w:rsidRPr="005670AC" w14:paraId="5A15EA50" w14:textId="77777777" w:rsidTr="008642D4">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5091"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8642D4">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5091"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8642D4">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5091"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8642D4">
        <w:trPr>
          <w:trHeight w:hRule="exact" w:val="298"/>
        </w:trPr>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5091"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8642D4">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5091"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8642D4">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5091"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8642D4">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5091"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8642D4">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5091"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8642D4">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5091"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8642D4">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5091"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8642D4">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5091"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8642D4">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5091"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8642D4">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A27852" w:rsidRDefault="001D5B39" w:rsidP="00EC77F7">
            <w:pPr>
              <w:rPr>
                <w:rFonts w:ascii="Times New Roman" w:hAnsi="Times New Roman"/>
                <w:sz w:val="22"/>
                <w:szCs w:val="22"/>
              </w:rPr>
            </w:pPr>
            <w:r w:rsidRPr="00A27852">
              <w:rPr>
                <w:rFonts w:ascii="Times New Roman" w:hAnsi="Times New Roman"/>
                <w:sz w:val="22"/>
                <w:szCs w:val="22"/>
              </w:rPr>
              <w:t>Bianca Adina Maftei</w:t>
            </w:r>
          </w:p>
        </w:tc>
        <w:tc>
          <w:tcPr>
            <w:tcW w:w="5091" w:type="dxa"/>
            <w:tcBorders>
              <w:top w:val="single" w:sz="4" w:space="0" w:color="auto"/>
              <w:left w:val="single" w:sz="4" w:space="0" w:color="auto"/>
              <w:bottom w:val="single" w:sz="4" w:space="0" w:color="auto"/>
              <w:right w:val="single" w:sz="4" w:space="0" w:color="auto"/>
            </w:tcBorders>
          </w:tcPr>
          <w:p w14:paraId="71FDB35F" w14:textId="77777777" w:rsidR="00EC77F7" w:rsidRPr="00A27852" w:rsidRDefault="00EC77F7" w:rsidP="00EC77F7">
            <w:pPr>
              <w:rPr>
                <w:rFonts w:ascii="Times New Roman" w:hAnsi="Times New Roman"/>
                <w:sz w:val="22"/>
                <w:szCs w:val="22"/>
              </w:rPr>
            </w:pPr>
            <w:r w:rsidRPr="00A27852">
              <w:rPr>
                <w:rFonts w:ascii="Times New Roman" w:hAnsi="Times New Roman"/>
                <w:sz w:val="22"/>
                <w:szCs w:val="22"/>
              </w:rPr>
              <w:t xml:space="preserve">Administrator </w:t>
            </w:r>
            <w:proofErr w:type="spellStart"/>
            <w:r w:rsidRPr="00A27852">
              <w:rPr>
                <w:rFonts w:ascii="Times New Roman" w:hAnsi="Times New Roman"/>
                <w:sz w:val="22"/>
                <w:szCs w:val="22"/>
              </w:rPr>
              <w:t>patrimoniu</w:t>
            </w:r>
            <w:proofErr w:type="spellEnd"/>
          </w:p>
        </w:tc>
      </w:tr>
      <w:tr w:rsidR="007B00A1" w:rsidRPr="005670AC" w14:paraId="0C7F86D3"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999651B" w:rsidR="007B00A1" w:rsidRPr="00A27852" w:rsidRDefault="007B00A1" w:rsidP="007B00A1">
            <w:pPr>
              <w:rPr>
                <w:rFonts w:ascii="Times New Roman" w:hAnsi="Times New Roman"/>
                <w:sz w:val="22"/>
                <w:szCs w:val="22"/>
              </w:rPr>
            </w:pPr>
            <w:r w:rsidRPr="00A27852">
              <w:rPr>
                <w:rFonts w:ascii="Times New Roman" w:hAnsi="Times New Roman"/>
                <w:sz w:val="24"/>
                <w:szCs w:val="24"/>
                <w:lang w:val="pt-BR"/>
              </w:rPr>
              <w:t>Gina Aurora Necula</w:t>
            </w:r>
          </w:p>
        </w:tc>
        <w:tc>
          <w:tcPr>
            <w:tcW w:w="5091" w:type="dxa"/>
            <w:tcBorders>
              <w:top w:val="single" w:sz="4" w:space="0" w:color="auto"/>
              <w:left w:val="single" w:sz="4" w:space="0" w:color="auto"/>
              <w:bottom w:val="single" w:sz="4" w:space="0" w:color="auto"/>
              <w:right w:val="single" w:sz="4" w:space="0" w:color="auto"/>
            </w:tcBorders>
          </w:tcPr>
          <w:p w14:paraId="56B5836B" w14:textId="323A7EAA" w:rsidR="007B00A1" w:rsidRPr="00A27852" w:rsidRDefault="007B00A1" w:rsidP="007B00A1">
            <w:pPr>
              <w:rPr>
                <w:rFonts w:ascii="Times New Roman" w:hAnsi="Times New Roman"/>
                <w:sz w:val="22"/>
                <w:szCs w:val="22"/>
              </w:rPr>
            </w:pPr>
            <w:r w:rsidRPr="00A27852">
              <w:rPr>
                <w:rFonts w:ascii="Times New Roman" w:hAnsi="Times New Roman"/>
                <w:sz w:val="22"/>
                <w:szCs w:val="22"/>
              </w:rPr>
              <w:t xml:space="preserve">Decan – </w:t>
            </w:r>
            <w:proofErr w:type="spellStart"/>
            <w:r w:rsidRPr="00A27852">
              <w:rPr>
                <w:rFonts w:ascii="Times New Roman" w:hAnsi="Times New Roman"/>
                <w:sz w:val="22"/>
                <w:szCs w:val="22"/>
              </w:rPr>
              <w:t>Facultatea</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Transfrontalieră</w:t>
            </w:r>
            <w:proofErr w:type="spellEnd"/>
          </w:p>
        </w:tc>
      </w:tr>
      <w:tr w:rsidR="007B00A1" w:rsidRPr="005670AC" w14:paraId="48121FDC"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801A384" w:rsidR="007B00A1" w:rsidRPr="00A27852" w:rsidRDefault="007B00A1" w:rsidP="007B00A1">
            <w:pPr>
              <w:rPr>
                <w:rFonts w:ascii="Times New Roman" w:hAnsi="Times New Roman"/>
                <w:sz w:val="22"/>
                <w:szCs w:val="22"/>
              </w:rPr>
            </w:pPr>
            <w:r w:rsidRPr="00A27852">
              <w:rPr>
                <w:rFonts w:ascii="Times New Roman" w:hAnsi="Times New Roman"/>
                <w:sz w:val="24"/>
                <w:szCs w:val="24"/>
              </w:rPr>
              <w:t>Alexandra Monica Toma</w:t>
            </w:r>
          </w:p>
        </w:tc>
        <w:tc>
          <w:tcPr>
            <w:tcW w:w="5091" w:type="dxa"/>
            <w:tcBorders>
              <w:top w:val="single" w:sz="4" w:space="0" w:color="auto"/>
              <w:left w:val="single" w:sz="4" w:space="0" w:color="auto"/>
              <w:bottom w:val="single" w:sz="4" w:space="0" w:color="auto"/>
              <w:right w:val="single" w:sz="4" w:space="0" w:color="auto"/>
            </w:tcBorders>
          </w:tcPr>
          <w:p w14:paraId="45ED9FA4" w14:textId="279D4BAA" w:rsidR="007B00A1" w:rsidRPr="00A27852" w:rsidRDefault="007B00A1" w:rsidP="007B00A1">
            <w:pPr>
              <w:rPr>
                <w:rFonts w:ascii="Times New Roman" w:hAnsi="Times New Roman"/>
                <w:sz w:val="22"/>
                <w:szCs w:val="22"/>
              </w:rPr>
            </w:pPr>
            <w:r w:rsidRPr="00A27852">
              <w:rPr>
                <w:rFonts w:ascii="Times New Roman" w:hAnsi="Times New Roman"/>
                <w:sz w:val="22"/>
                <w:szCs w:val="22"/>
              </w:rPr>
              <w:t xml:space="preserve">Director - </w:t>
            </w:r>
            <w:proofErr w:type="spellStart"/>
            <w:r w:rsidRPr="00A27852">
              <w:rPr>
                <w:rFonts w:ascii="Times New Roman" w:hAnsi="Times New Roman"/>
                <w:sz w:val="22"/>
                <w:szCs w:val="22"/>
              </w:rPr>
              <w:t>Departamentul</w:t>
            </w:r>
            <w:proofErr w:type="spellEnd"/>
            <w:r w:rsidRPr="00A27852">
              <w:rPr>
                <w:rFonts w:ascii="Times New Roman" w:hAnsi="Times New Roman"/>
                <w:sz w:val="22"/>
                <w:szCs w:val="22"/>
              </w:rPr>
              <w:t xml:space="preserve"> de </w:t>
            </w:r>
            <w:proofErr w:type="spellStart"/>
            <w:r w:rsidRPr="00A27852">
              <w:rPr>
                <w:rFonts w:ascii="Times New Roman" w:hAnsi="Times New Roman"/>
                <w:sz w:val="22"/>
                <w:szCs w:val="22"/>
              </w:rPr>
              <w:t>Științe</w:t>
            </w:r>
            <w:proofErr w:type="spellEnd"/>
            <w:r w:rsidRPr="00A27852">
              <w:rPr>
                <w:rFonts w:ascii="Times New Roman" w:hAnsi="Times New Roman"/>
                <w:sz w:val="22"/>
                <w:szCs w:val="22"/>
              </w:rPr>
              <w:t xml:space="preserve"> Socio-</w:t>
            </w:r>
            <w:proofErr w:type="spellStart"/>
            <w:r w:rsidRPr="00A27852">
              <w:rPr>
                <w:rFonts w:ascii="Times New Roman" w:hAnsi="Times New Roman"/>
                <w:sz w:val="22"/>
                <w:szCs w:val="22"/>
              </w:rPr>
              <w:t>Umane</w:t>
            </w:r>
            <w:proofErr w:type="spellEnd"/>
          </w:p>
        </w:tc>
      </w:tr>
      <w:tr w:rsidR="007B00A1" w:rsidRPr="005670AC" w14:paraId="4F3604A0"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63E97AD6" w:rsidR="007B00A1" w:rsidRPr="00A27852" w:rsidRDefault="00A27852" w:rsidP="007B00A1">
            <w:pPr>
              <w:rPr>
                <w:rFonts w:ascii="Times New Roman" w:hAnsi="Times New Roman"/>
                <w:sz w:val="22"/>
                <w:szCs w:val="22"/>
              </w:rPr>
            </w:pPr>
            <w:r w:rsidRPr="00A27852">
              <w:rPr>
                <w:rFonts w:ascii="Times New Roman" w:hAnsi="Times New Roman"/>
                <w:sz w:val="22"/>
                <w:szCs w:val="22"/>
              </w:rPr>
              <w:t>Daniela Lupașcu</w:t>
            </w:r>
          </w:p>
        </w:tc>
        <w:tc>
          <w:tcPr>
            <w:tcW w:w="5091" w:type="dxa"/>
            <w:tcBorders>
              <w:top w:val="single" w:sz="4" w:space="0" w:color="auto"/>
              <w:left w:val="single" w:sz="4" w:space="0" w:color="auto"/>
              <w:bottom w:val="single" w:sz="4" w:space="0" w:color="auto"/>
              <w:right w:val="single" w:sz="4" w:space="0" w:color="auto"/>
            </w:tcBorders>
          </w:tcPr>
          <w:p w14:paraId="461C8563" w14:textId="66D887BC" w:rsidR="007B00A1" w:rsidRPr="00A27852" w:rsidRDefault="00A27852" w:rsidP="007B00A1">
            <w:pPr>
              <w:rPr>
                <w:rFonts w:ascii="Times New Roman" w:hAnsi="Times New Roman"/>
                <w:sz w:val="22"/>
                <w:szCs w:val="22"/>
              </w:rPr>
            </w:pPr>
            <w:r w:rsidRPr="00A27852">
              <w:rPr>
                <w:rFonts w:ascii="Times New Roman" w:hAnsi="Times New Roman"/>
                <w:sz w:val="22"/>
                <w:szCs w:val="22"/>
              </w:rPr>
              <w:t xml:space="preserve">Asist. univ. </w:t>
            </w:r>
            <w:proofErr w:type="spellStart"/>
            <w:r w:rsidRPr="00A27852">
              <w:rPr>
                <w:rFonts w:ascii="Times New Roman" w:hAnsi="Times New Roman"/>
                <w:sz w:val="22"/>
                <w:szCs w:val="22"/>
              </w:rPr>
              <w:t>drd</w:t>
            </w:r>
            <w:proofErr w:type="spellEnd"/>
            <w:r w:rsidRPr="00A27852">
              <w:rPr>
                <w:rFonts w:ascii="Times New Roman" w:hAnsi="Times New Roman"/>
                <w:sz w:val="22"/>
                <w:szCs w:val="22"/>
              </w:rPr>
              <w:t xml:space="preserve">. </w:t>
            </w:r>
            <w:r w:rsidRPr="00A27852">
              <w:rPr>
                <w:rFonts w:ascii="Times New Roman" w:hAnsi="Times New Roman"/>
                <w:sz w:val="22"/>
                <w:szCs w:val="22"/>
              </w:rPr>
              <w:t xml:space="preserve"> </w:t>
            </w:r>
            <w:proofErr w:type="spellStart"/>
            <w:r w:rsidRPr="00A27852">
              <w:rPr>
                <w:rFonts w:ascii="Times New Roman" w:hAnsi="Times New Roman"/>
                <w:sz w:val="22"/>
                <w:szCs w:val="22"/>
              </w:rPr>
              <w:t>În</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cadrul</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Departamentul</w:t>
            </w:r>
            <w:r>
              <w:rPr>
                <w:rFonts w:ascii="Times New Roman" w:hAnsi="Times New Roman"/>
                <w:sz w:val="22"/>
                <w:szCs w:val="22"/>
              </w:rPr>
              <w:t>ui</w:t>
            </w:r>
            <w:proofErr w:type="spellEnd"/>
            <w:r w:rsidRPr="00A27852">
              <w:rPr>
                <w:rFonts w:ascii="Times New Roman" w:hAnsi="Times New Roman"/>
                <w:sz w:val="22"/>
                <w:szCs w:val="22"/>
              </w:rPr>
              <w:t xml:space="preserve"> de </w:t>
            </w:r>
            <w:proofErr w:type="spellStart"/>
            <w:r w:rsidRPr="00A27852">
              <w:rPr>
                <w:rFonts w:ascii="Times New Roman" w:hAnsi="Times New Roman"/>
                <w:sz w:val="22"/>
                <w:szCs w:val="22"/>
              </w:rPr>
              <w:t>Științe</w:t>
            </w:r>
            <w:proofErr w:type="spellEnd"/>
            <w:r w:rsidRPr="00A27852">
              <w:rPr>
                <w:rFonts w:ascii="Times New Roman" w:hAnsi="Times New Roman"/>
                <w:sz w:val="22"/>
                <w:szCs w:val="22"/>
              </w:rPr>
              <w:t xml:space="preserve"> Socio-</w:t>
            </w:r>
            <w:proofErr w:type="spellStart"/>
            <w:r w:rsidRPr="00A27852">
              <w:rPr>
                <w:rFonts w:ascii="Times New Roman" w:hAnsi="Times New Roman"/>
                <w:sz w:val="22"/>
                <w:szCs w:val="22"/>
              </w:rPr>
              <w:t>Umane</w:t>
            </w:r>
            <w:proofErr w:type="spellEnd"/>
          </w:p>
        </w:tc>
      </w:tr>
      <w:tr w:rsidR="007B00A1" w:rsidRPr="005670AC" w14:paraId="2888C0C6" w14:textId="77777777" w:rsidTr="008642D4">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374C824C" w:rsidR="007B00A1" w:rsidRPr="00A27852" w:rsidRDefault="00A27852" w:rsidP="007B00A1">
            <w:pPr>
              <w:rPr>
                <w:rFonts w:ascii="Times New Roman" w:hAnsi="Times New Roman"/>
                <w:sz w:val="22"/>
                <w:szCs w:val="22"/>
              </w:rPr>
            </w:pPr>
            <w:r w:rsidRPr="00A27852">
              <w:rPr>
                <w:rFonts w:ascii="Times New Roman" w:hAnsi="Times New Roman"/>
                <w:sz w:val="22"/>
                <w:szCs w:val="22"/>
              </w:rPr>
              <w:t>Mihaela Ifrim</w:t>
            </w:r>
          </w:p>
        </w:tc>
        <w:tc>
          <w:tcPr>
            <w:tcW w:w="5091" w:type="dxa"/>
            <w:tcBorders>
              <w:top w:val="single" w:sz="4" w:space="0" w:color="auto"/>
              <w:left w:val="single" w:sz="4" w:space="0" w:color="auto"/>
              <w:bottom w:val="single" w:sz="4" w:space="0" w:color="auto"/>
              <w:right w:val="single" w:sz="4" w:space="0" w:color="auto"/>
            </w:tcBorders>
          </w:tcPr>
          <w:p w14:paraId="0CDA29F8" w14:textId="5D87A186" w:rsidR="007B00A1" w:rsidRPr="00A27852" w:rsidRDefault="00A27852" w:rsidP="007B00A1">
            <w:pPr>
              <w:rPr>
                <w:rFonts w:ascii="Times New Roman" w:hAnsi="Times New Roman"/>
                <w:sz w:val="22"/>
                <w:szCs w:val="22"/>
              </w:rPr>
            </w:pPr>
            <w:r w:rsidRPr="00A27852">
              <w:rPr>
                <w:rFonts w:ascii="Times New Roman" w:hAnsi="Times New Roman"/>
                <w:sz w:val="22"/>
                <w:szCs w:val="22"/>
              </w:rPr>
              <w:t xml:space="preserve">Lect. univ. dr. </w:t>
            </w:r>
            <w:r w:rsidRPr="00A27852">
              <w:rPr>
                <w:rFonts w:ascii="Times New Roman" w:hAnsi="Times New Roman"/>
                <w:sz w:val="22"/>
                <w:szCs w:val="22"/>
              </w:rPr>
              <w:t xml:space="preserve"> </w:t>
            </w:r>
            <w:proofErr w:type="spellStart"/>
            <w:r w:rsidRPr="00A27852">
              <w:rPr>
                <w:rFonts w:ascii="Times New Roman" w:hAnsi="Times New Roman"/>
                <w:sz w:val="22"/>
                <w:szCs w:val="22"/>
              </w:rPr>
              <w:t>în</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cadrul</w:t>
            </w:r>
            <w:proofErr w:type="spellEnd"/>
            <w:r w:rsidRPr="00A27852">
              <w:rPr>
                <w:rFonts w:ascii="Times New Roman" w:hAnsi="Times New Roman"/>
                <w:sz w:val="22"/>
                <w:szCs w:val="22"/>
              </w:rPr>
              <w:t xml:space="preserve"> </w:t>
            </w:r>
            <w:proofErr w:type="spellStart"/>
            <w:r w:rsidR="007B00A1" w:rsidRPr="00A27852">
              <w:rPr>
                <w:rFonts w:ascii="Times New Roman" w:hAnsi="Times New Roman"/>
                <w:sz w:val="22"/>
                <w:szCs w:val="22"/>
              </w:rPr>
              <w:t>Departamentul</w:t>
            </w:r>
            <w:r w:rsidRPr="00A27852">
              <w:rPr>
                <w:rFonts w:ascii="Times New Roman" w:hAnsi="Times New Roman"/>
                <w:sz w:val="22"/>
                <w:szCs w:val="22"/>
              </w:rPr>
              <w:t>ui</w:t>
            </w:r>
            <w:proofErr w:type="spellEnd"/>
            <w:r w:rsidR="007B00A1" w:rsidRPr="00A27852">
              <w:rPr>
                <w:rFonts w:ascii="Times New Roman" w:hAnsi="Times New Roman"/>
                <w:sz w:val="22"/>
                <w:szCs w:val="22"/>
              </w:rPr>
              <w:t xml:space="preserve"> de Literatur</w:t>
            </w:r>
            <w:r w:rsidR="007B00A1" w:rsidRPr="00A27852">
              <w:rPr>
                <w:rFonts w:ascii="Times New Roman" w:hAnsi="Times New Roman" w:hint="cs"/>
                <w:sz w:val="22"/>
                <w:szCs w:val="22"/>
              </w:rPr>
              <w:t>ă</w:t>
            </w:r>
            <w:r w:rsidR="007B00A1" w:rsidRPr="00A27852">
              <w:rPr>
                <w:rFonts w:ascii="Times New Roman" w:hAnsi="Times New Roman"/>
                <w:sz w:val="22"/>
                <w:szCs w:val="22"/>
              </w:rPr>
              <w:t xml:space="preserve">, </w:t>
            </w:r>
            <w:proofErr w:type="spellStart"/>
            <w:r w:rsidR="007B00A1" w:rsidRPr="00A27852">
              <w:rPr>
                <w:rFonts w:ascii="Times New Roman" w:hAnsi="Times New Roman"/>
                <w:sz w:val="22"/>
                <w:szCs w:val="22"/>
              </w:rPr>
              <w:t>Lingvistic</w:t>
            </w:r>
            <w:r w:rsidR="007B00A1" w:rsidRPr="00A27852">
              <w:rPr>
                <w:rFonts w:ascii="Times New Roman" w:hAnsi="Times New Roman" w:hint="cs"/>
                <w:sz w:val="22"/>
                <w:szCs w:val="22"/>
              </w:rPr>
              <w:t>ă</w:t>
            </w:r>
            <w:proofErr w:type="spellEnd"/>
            <w:r w:rsidR="007B00A1" w:rsidRPr="00A27852">
              <w:rPr>
                <w:rFonts w:ascii="Times New Roman" w:hAnsi="Times New Roman"/>
                <w:sz w:val="22"/>
                <w:szCs w:val="22"/>
              </w:rPr>
              <w:t xml:space="preserve"> </w:t>
            </w:r>
            <w:proofErr w:type="spellStart"/>
            <w:r w:rsidR="007B00A1" w:rsidRPr="00A27852">
              <w:rPr>
                <w:rFonts w:ascii="Times New Roman" w:hAnsi="Times New Roman"/>
                <w:sz w:val="22"/>
                <w:szCs w:val="22"/>
              </w:rPr>
              <w:t>și</w:t>
            </w:r>
            <w:proofErr w:type="spellEnd"/>
            <w:r w:rsidR="007B00A1" w:rsidRPr="00A27852">
              <w:rPr>
                <w:rFonts w:ascii="Times New Roman" w:hAnsi="Times New Roman"/>
                <w:sz w:val="22"/>
                <w:szCs w:val="22"/>
              </w:rPr>
              <w:t xml:space="preserve"> </w:t>
            </w:r>
            <w:proofErr w:type="spellStart"/>
            <w:r w:rsidR="007B00A1" w:rsidRPr="00A27852">
              <w:rPr>
                <w:rFonts w:ascii="Times New Roman" w:hAnsi="Times New Roman"/>
                <w:sz w:val="22"/>
                <w:szCs w:val="22"/>
              </w:rPr>
              <w:t>Jurnalism</w:t>
            </w:r>
            <w:proofErr w:type="spellEnd"/>
          </w:p>
        </w:tc>
      </w:tr>
      <w:tr w:rsidR="007B00A1" w:rsidRPr="005670AC" w14:paraId="6A6FB509" w14:textId="77777777" w:rsidTr="008642D4">
        <w:trPr>
          <w:trHeight w:hRule="exact" w:val="28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7B00A1" w:rsidRPr="005670AC" w:rsidRDefault="007B00A1" w:rsidP="007B00A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78A67B0D" w:rsidR="007B00A1" w:rsidRPr="00A27852" w:rsidRDefault="007B00A1" w:rsidP="007B00A1">
            <w:pPr>
              <w:rPr>
                <w:rFonts w:ascii="Times New Roman" w:hAnsi="Times New Roman"/>
                <w:sz w:val="22"/>
                <w:szCs w:val="22"/>
              </w:rPr>
            </w:pPr>
            <w:r w:rsidRPr="00A27852">
              <w:rPr>
                <w:rFonts w:ascii="Times New Roman" w:hAnsi="Times New Roman"/>
                <w:sz w:val="22"/>
                <w:szCs w:val="22"/>
              </w:rPr>
              <w:t>Georgiana Ciobotaru</w:t>
            </w:r>
          </w:p>
        </w:tc>
        <w:tc>
          <w:tcPr>
            <w:tcW w:w="5091" w:type="dxa"/>
            <w:tcBorders>
              <w:top w:val="single" w:sz="4" w:space="0" w:color="auto"/>
              <w:left w:val="single" w:sz="4" w:space="0" w:color="auto"/>
              <w:bottom w:val="single" w:sz="4" w:space="0" w:color="auto"/>
              <w:right w:val="single" w:sz="4" w:space="0" w:color="auto"/>
            </w:tcBorders>
          </w:tcPr>
          <w:p w14:paraId="60099395" w14:textId="7A9965B1" w:rsidR="007B00A1" w:rsidRPr="00A27852" w:rsidRDefault="00A27852" w:rsidP="007B00A1">
            <w:pPr>
              <w:rPr>
                <w:rFonts w:ascii="Times New Roman" w:hAnsi="Times New Roman"/>
                <w:sz w:val="22"/>
                <w:szCs w:val="22"/>
              </w:rPr>
            </w:pPr>
            <w:r w:rsidRPr="00A27852">
              <w:rPr>
                <w:rFonts w:ascii="Times New Roman" w:hAnsi="Times New Roman"/>
                <w:sz w:val="22"/>
                <w:szCs w:val="22"/>
              </w:rPr>
              <w:t xml:space="preserve">Conf. univ. dr. </w:t>
            </w:r>
            <w:proofErr w:type="spellStart"/>
            <w:r w:rsidRPr="00A27852">
              <w:rPr>
                <w:rFonts w:ascii="Times New Roman" w:hAnsi="Times New Roman"/>
                <w:sz w:val="22"/>
                <w:szCs w:val="22"/>
              </w:rPr>
              <w:t>în</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cadrul</w:t>
            </w:r>
            <w:proofErr w:type="spellEnd"/>
            <w:r w:rsidRPr="00A27852">
              <w:rPr>
                <w:rFonts w:ascii="Times New Roman" w:hAnsi="Times New Roman"/>
                <w:sz w:val="22"/>
                <w:szCs w:val="22"/>
              </w:rPr>
              <w:t xml:space="preserve"> </w:t>
            </w:r>
            <w:proofErr w:type="spellStart"/>
            <w:r w:rsidR="007B00A1" w:rsidRPr="00A27852">
              <w:rPr>
                <w:rFonts w:ascii="Times New Roman" w:hAnsi="Times New Roman"/>
                <w:sz w:val="22"/>
                <w:szCs w:val="22"/>
              </w:rPr>
              <w:t>Departamentul</w:t>
            </w:r>
            <w:r w:rsidRPr="00A27852">
              <w:rPr>
                <w:rFonts w:ascii="Times New Roman" w:hAnsi="Times New Roman"/>
                <w:sz w:val="22"/>
                <w:szCs w:val="22"/>
              </w:rPr>
              <w:t>ui</w:t>
            </w:r>
            <w:proofErr w:type="spellEnd"/>
            <w:r w:rsidR="007B00A1" w:rsidRPr="00A27852">
              <w:rPr>
                <w:rFonts w:ascii="Times New Roman" w:hAnsi="Times New Roman"/>
                <w:sz w:val="22"/>
                <w:szCs w:val="22"/>
              </w:rPr>
              <w:t xml:space="preserve"> de </w:t>
            </w:r>
            <w:proofErr w:type="spellStart"/>
            <w:r w:rsidR="007B00A1" w:rsidRPr="00A27852">
              <w:rPr>
                <w:rFonts w:ascii="Times New Roman" w:hAnsi="Times New Roman"/>
                <w:sz w:val="22"/>
                <w:szCs w:val="22"/>
              </w:rPr>
              <w:t>Științe</w:t>
            </w:r>
            <w:proofErr w:type="spellEnd"/>
            <w:r w:rsidR="007B00A1" w:rsidRPr="00A27852">
              <w:rPr>
                <w:rFonts w:ascii="Times New Roman" w:hAnsi="Times New Roman"/>
                <w:sz w:val="22"/>
                <w:szCs w:val="22"/>
              </w:rPr>
              <w:t xml:space="preserve"> Socio-</w:t>
            </w:r>
            <w:proofErr w:type="spellStart"/>
            <w:r w:rsidR="007B00A1" w:rsidRPr="00A27852">
              <w:rPr>
                <w:rFonts w:ascii="Times New Roman" w:hAnsi="Times New Roman"/>
                <w:sz w:val="22"/>
                <w:szCs w:val="22"/>
              </w:rPr>
              <w:t>Umane</w:t>
            </w:r>
            <w:proofErr w:type="spellEnd"/>
          </w:p>
        </w:tc>
      </w:tr>
      <w:tr w:rsidR="00FB7F86" w:rsidRPr="005670AC" w14:paraId="51C3E829" w14:textId="77777777" w:rsidTr="00A27852">
        <w:trPr>
          <w:trHeight w:hRule="exact" w:val="689"/>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FB7F86" w:rsidRPr="005670AC" w:rsidRDefault="00FB7F86" w:rsidP="00FB7F8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9B50CB5" w14:textId="4A435FCB" w:rsidR="00A27852" w:rsidRPr="00A27852" w:rsidRDefault="00A27852" w:rsidP="00A27852">
            <w:pPr>
              <w:spacing w:line="276" w:lineRule="auto"/>
              <w:jc w:val="both"/>
              <w:rPr>
                <w:rFonts w:ascii="Times New Roman" w:hAnsi="Times New Roman"/>
                <w:sz w:val="22"/>
                <w:szCs w:val="22"/>
              </w:rPr>
            </w:pPr>
            <w:r w:rsidRPr="00A27852">
              <w:rPr>
                <w:rFonts w:ascii="Times New Roman" w:hAnsi="Times New Roman"/>
                <w:sz w:val="22"/>
                <w:szCs w:val="22"/>
              </w:rPr>
              <w:t>Marta Severin</w:t>
            </w:r>
          </w:p>
          <w:p w14:paraId="1D087028" w14:textId="4E11BE0E" w:rsidR="00FB7F86" w:rsidRPr="00A27852" w:rsidRDefault="00FB7F86" w:rsidP="00FB7F86">
            <w:pPr>
              <w:rPr>
                <w:rFonts w:ascii="Times New Roman" w:hAnsi="Times New Roman"/>
                <w:sz w:val="22"/>
                <w:szCs w:val="22"/>
              </w:rPr>
            </w:pPr>
          </w:p>
        </w:tc>
        <w:tc>
          <w:tcPr>
            <w:tcW w:w="5091" w:type="dxa"/>
            <w:tcBorders>
              <w:top w:val="single" w:sz="4" w:space="0" w:color="auto"/>
              <w:left w:val="single" w:sz="4" w:space="0" w:color="auto"/>
              <w:bottom w:val="single" w:sz="4" w:space="0" w:color="auto"/>
              <w:right w:val="single" w:sz="4" w:space="0" w:color="auto"/>
            </w:tcBorders>
          </w:tcPr>
          <w:p w14:paraId="67C37DF4" w14:textId="6CD22FC8" w:rsidR="00FB7F86" w:rsidRPr="00A27852" w:rsidRDefault="00A27852" w:rsidP="00FB7F86">
            <w:pPr>
              <w:rPr>
                <w:rFonts w:ascii="Times New Roman" w:hAnsi="Times New Roman"/>
                <w:sz w:val="22"/>
                <w:szCs w:val="22"/>
              </w:rPr>
            </w:pPr>
            <w:r w:rsidRPr="00A27852">
              <w:rPr>
                <w:rFonts w:ascii="Times New Roman" w:hAnsi="Times New Roman"/>
                <w:sz w:val="22"/>
                <w:szCs w:val="22"/>
              </w:rPr>
              <w:t xml:space="preserve">Asist. univ. </w:t>
            </w:r>
            <w:proofErr w:type="spellStart"/>
            <w:r w:rsidRPr="00A27852">
              <w:rPr>
                <w:rFonts w:ascii="Times New Roman" w:hAnsi="Times New Roman"/>
                <w:sz w:val="22"/>
                <w:szCs w:val="22"/>
              </w:rPr>
              <w:t>drd</w:t>
            </w:r>
            <w:proofErr w:type="spellEnd"/>
            <w:r w:rsidRPr="00A27852">
              <w:rPr>
                <w:rFonts w:ascii="Times New Roman" w:hAnsi="Times New Roman"/>
                <w:sz w:val="22"/>
                <w:szCs w:val="22"/>
              </w:rPr>
              <w:t xml:space="preserve">. </w:t>
            </w:r>
            <w:r w:rsidRPr="00A27852">
              <w:rPr>
                <w:rFonts w:ascii="Times New Roman" w:hAnsi="Times New Roman"/>
                <w:sz w:val="22"/>
                <w:szCs w:val="22"/>
              </w:rPr>
              <w:t xml:space="preserve"> </w:t>
            </w:r>
            <w:proofErr w:type="spellStart"/>
            <w:r w:rsidRPr="00A27852">
              <w:rPr>
                <w:rFonts w:ascii="Times New Roman" w:hAnsi="Times New Roman"/>
                <w:sz w:val="22"/>
                <w:szCs w:val="22"/>
              </w:rPr>
              <w:t>În</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cadrul</w:t>
            </w:r>
            <w:proofErr w:type="spellEnd"/>
            <w:r w:rsidRPr="00A27852">
              <w:rPr>
                <w:rFonts w:ascii="Times New Roman" w:hAnsi="Times New Roman"/>
                <w:sz w:val="22"/>
                <w:szCs w:val="22"/>
              </w:rPr>
              <w:t xml:space="preserve"> </w:t>
            </w:r>
            <w:proofErr w:type="spellStart"/>
            <w:r w:rsidRPr="00A27852">
              <w:rPr>
                <w:rFonts w:ascii="Times New Roman" w:hAnsi="Times New Roman"/>
                <w:sz w:val="22"/>
                <w:szCs w:val="22"/>
              </w:rPr>
              <w:t>Departamentul</w:t>
            </w:r>
            <w:r w:rsidRPr="00A27852">
              <w:rPr>
                <w:rFonts w:ascii="Times New Roman" w:hAnsi="Times New Roman"/>
                <w:sz w:val="22"/>
                <w:szCs w:val="22"/>
              </w:rPr>
              <w:t>ui</w:t>
            </w:r>
            <w:proofErr w:type="spellEnd"/>
            <w:r w:rsidRPr="00A27852">
              <w:rPr>
                <w:rFonts w:ascii="Times New Roman" w:hAnsi="Times New Roman"/>
                <w:sz w:val="22"/>
                <w:szCs w:val="22"/>
              </w:rPr>
              <w:t xml:space="preserve"> de </w:t>
            </w:r>
            <w:proofErr w:type="spellStart"/>
            <w:r w:rsidRPr="00A27852">
              <w:rPr>
                <w:rFonts w:ascii="Times New Roman" w:hAnsi="Times New Roman"/>
                <w:sz w:val="22"/>
                <w:szCs w:val="22"/>
              </w:rPr>
              <w:t>Științe</w:t>
            </w:r>
            <w:proofErr w:type="spellEnd"/>
            <w:r w:rsidRPr="00A27852">
              <w:rPr>
                <w:rFonts w:ascii="Times New Roman" w:hAnsi="Times New Roman"/>
                <w:sz w:val="22"/>
                <w:szCs w:val="22"/>
              </w:rPr>
              <w:t xml:space="preserve"> Socio-</w:t>
            </w:r>
            <w:proofErr w:type="spellStart"/>
            <w:r w:rsidRPr="00A27852">
              <w:rPr>
                <w:rFonts w:ascii="Times New Roman" w:hAnsi="Times New Roman"/>
                <w:sz w:val="22"/>
                <w:szCs w:val="22"/>
              </w:rPr>
              <w:t>Umane</w:t>
            </w:r>
            <w:proofErr w:type="spellEnd"/>
          </w:p>
        </w:tc>
      </w:tr>
    </w:tbl>
    <w:p w14:paraId="250EC6CC" w14:textId="77777777" w:rsidR="008642D4" w:rsidRDefault="008642D4" w:rsidP="00280847">
      <w:pPr>
        <w:overflowPunct/>
        <w:autoSpaceDE/>
        <w:autoSpaceDN/>
        <w:adjustRightInd/>
        <w:textAlignment w:val="auto"/>
        <w:rPr>
          <w:rFonts w:ascii="Times New Roman" w:eastAsia="Calibri" w:hAnsi="Times New Roman"/>
          <w:i/>
          <w:sz w:val="22"/>
          <w:szCs w:val="22"/>
          <w:lang w:val="pt-BR"/>
        </w:rPr>
      </w:pPr>
    </w:p>
    <w:p w14:paraId="5A81086A" w14:textId="23B65605"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8642D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8642D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4FA1" w14:textId="77777777" w:rsidR="00CD4A1C" w:rsidRDefault="00CD4A1C">
      <w:r>
        <w:separator/>
      </w:r>
    </w:p>
  </w:endnote>
  <w:endnote w:type="continuationSeparator" w:id="0">
    <w:p w14:paraId="508737EF" w14:textId="77777777" w:rsidR="00CD4A1C" w:rsidRDefault="00CD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9E97" w14:textId="77777777" w:rsidR="00CD4A1C" w:rsidRDefault="00CD4A1C">
      <w:r>
        <w:separator/>
      </w:r>
    </w:p>
  </w:footnote>
  <w:footnote w:type="continuationSeparator" w:id="0">
    <w:p w14:paraId="7729F535" w14:textId="77777777" w:rsidR="00CD4A1C" w:rsidRDefault="00CD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5"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347B5"/>
    <w:multiLevelType w:val="hybridMultilevel"/>
    <w:tmpl w:val="B7CC8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570194"/>
    <w:multiLevelType w:val="hybridMultilevel"/>
    <w:tmpl w:val="B7C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30"/>
  </w:num>
  <w:num w:numId="2" w16cid:durableId="1574900017">
    <w:abstractNumId w:val="21"/>
  </w:num>
  <w:num w:numId="3" w16cid:durableId="2061973363">
    <w:abstractNumId w:val="23"/>
  </w:num>
  <w:num w:numId="4" w16cid:durableId="620452003">
    <w:abstractNumId w:val="9"/>
  </w:num>
  <w:num w:numId="5" w16cid:durableId="693462829">
    <w:abstractNumId w:val="19"/>
  </w:num>
  <w:num w:numId="6" w16cid:durableId="1885558356">
    <w:abstractNumId w:val="13"/>
  </w:num>
  <w:num w:numId="7" w16cid:durableId="314144791">
    <w:abstractNumId w:val="16"/>
  </w:num>
  <w:num w:numId="8" w16cid:durableId="935287396">
    <w:abstractNumId w:val="6"/>
  </w:num>
  <w:num w:numId="9" w16cid:durableId="806361830">
    <w:abstractNumId w:val="4"/>
  </w:num>
  <w:num w:numId="10" w16cid:durableId="732506786">
    <w:abstractNumId w:val="32"/>
  </w:num>
  <w:num w:numId="11" w16cid:durableId="1184785947">
    <w:abstractNumId w:val="31"/>
  </w:num>
  <w:num w:numId="12" w16cid:durableId="1433015849">
    <w:abstractNumId w:val="24"/>
  </w:num>
  <w:num w:numId="13" w16cid:durableId="1648436590">
    <w:abstractNumId w:val="26"/>
  </w:num>
  <w:num w:numId="14" w16cid:durableId="1901668919">
    <w:abstractNumId w:val="22"/>
  </w:num>
  <w:num w:numId="15" w16cid:durableId="438137705">
    <w:abstractNumId w:val="17"/>
  </w:num>
  <w:num w:numId="16" w16cid:durableId="848715342">
    <w:abstractNumId w:val="5"/>
  </w:num>
  <w:num w:numId="17" w16cid:durableId="1704088838">
    <w:abstractNumId w:val="15"/>
  </w:num>
  <w:num w:numId="18" w16cid:durableId="198472374">
    <w:abstractNumId w:val="10"/>
  </w:num>
  <w:num w:numId="19" w16cid:durableId="686174429">
    <w:abstractNumId w:val="14"/>
  </w:num>
  <w:num w:numId="20" w16cid:durableId="1207572463">
    <w:abstractNumId w:val="18"/>
  </w:num>
  <w:num w:numId="21" w16cid:durableId="300616219">
    <w:abstractNumId w:val="29"/>
  </w:num>
  <w:num w:numId="22" w16cid:durableId="1516844349">
    <w:abstractNumId w:val="11"/>
  </w:num>
  <w:num w:numId="23" w16cid:durableId="324431946">
    <w:abstractNumId w:val="33"/>
  </w:num>
  <w:num w:numId="24" w16cid:durableId="1758624704">
    <w:abstractNumId w:val="20"/>
  </w:num>
  <w:num w:numId="25" w16cid:durableId="309796713">
    <w:abstractNumId w:val="28"/>
  </w:num>
  <w:num w:numId="26" w16cid:durableId="879363807">
    <w:abstractNumId w:val="12"/>
  </w:num>
  <w:num w:numId="27" w16cid:durableId="1068771238">
    <w:abstractNumId w:val="25"/>
  </w:num>
  <w:num w:numId="28" w16cid:durableId="585846092">
    <w:abstractNumId w:val="27"/>
  </w:num>
  <w:num w:numId="29" w16cid:durableId="1427846094">
    <w:abstractNumId w:val="8"/>
  </w:num>
  <w:num w:numId="30" w16cid:durableId="18269671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1778C"/>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28C"/>
    <w:rsid w:val="00081D14"/>
    <w:rsid w:val="0008590A"/>
    <w:rsid w:val="000961DD"/>
    <w:rsid w:val="00097822"/>
    <w:rsid w:val="00097CB9"/>
    <w:rsid w:val="000A2271"/>
    <w:rsid w:val="000B0399"/>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27A6"/>
    <w:rsid w:val="00174FCE"/>
    <w:rsid w:val="00175AA5"/>
    <w:rsid w:val="00180AC0"/>
    <w:rsid w:val="0018656E"/>
    <w:rsid w:val="00186BAA"/>
    <w:rsid w:val="00187428"/>
    <w:rsid w:val="0019128E"/>
    <w:rsid w:val="00192F09"/>
    <w:rsid w:val="001A3790"/>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E7C48"/>
    <w:rsid w:val="001F09DD"/>
    <w:rsid w:val="001F1A20"/>
    <w:rsid w:val="001F42B5"/>
    <w:rsid w:val="001F5390"/>
    <w:rsid w:val="001F59D2"/>
    <w:rsid w:val="001F7EC1"/>
    <w:rsid w:val="00200DE6"/>
    <w:rsid w:val="002027DA"/>
    <w:rsid w:val="00202A5D"/>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37E2F"/>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A64EB"/>
    <w:rsid w:val="003B28F8"/>
    <w:rsid w:val="003B48DF"/>
    <w:rsid w:val="003D2BEE"/>
    <w:rsid w:val="003D468E"/>
    <w:rsid w:val="003E79F6"/>
    <w:rsid w:val="003E7B24"/>
    <w:rsid w:val="003F202C"/>
    <w:rsid w:val="003F234D"/>
    <w:rsid w:val="003F64E1"/>
    <w:rsid w:val="003F6F21"/>
    <w:rsid w:val="00402708"/>
    <w:rsid w:val="00402935"/>
    <w:rsid w:val="0040396A"/>
    <w:rsid w:val="00404BB9"/>
    <w:rsid w:val="004060CD"/>
    <w:rsid w:val="004100B3"/>
    <w:rsid w:val="0041072F"/>
    <w:rsid w:val="00412E92"/>
    <w:rsid w:val="004140EA"/>
    <w:rsid w:val="004150DE"/>
    <w:rsid w:val="00415253"/>
    <w:rsid w:val="004152C6"/>
    <w:rsid w:val="00415748"/>
    <w:rsid w:val="00420DF4"/>
    <w:rsid w:val="00430FB7"/>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827"/>
    <w:rsid w:val="00563DEE"/>
    <w:rsid w:val="00564503"/>
    <w:rsid w:val="005664B7"/>
    <w:rsid w:val="005670AC"/>
    <w:rsid w:val="005704BD"/>
    <w:rsid w:val="0057326A"/>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26FC"/>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4813"/>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00A1"/>
    <w:rsid w:val="007B2074"/>
    <w:rsid w:val="007C253D"/>
    <w:rsid w:val="007C6BA3"/>
    <w:rsid w:val="007C6C4B"/>
    <w:rsid w:val="007D14CD"/>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9A6"/>
    <w:rsid w:val="00855EDB"/>
    <w:rsid w:val="008575D3"/>
    <w:rsid w:val="00860655"/>
    <w:rsid w:val="00860A67"/>
    <w:rsid w:val="00861454"/>
    <w:rsid w:val="008622A5"/>
    <w:rsid w:val="008642D4"/>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27852"/>
    <w:rsid w:val="00A317FA"/>
    <w:rsid w:val="00A318E2"/>
    <w:rsid w:val="00A32A25"/>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92B4D"/>
    <w:rsid w:val="00AA17C5"/>
    <w:rsid w:val="00AA31C3"/>
    <w:rsid w:val="00AA7C07"/>
    <w:rsid w:val="00AB004F"/>
    <w:rsid w:val="00AB0AD3"/>
    <w:rsid w:val="00AB156D"/>
    <w:rsid w:val="00AB2638"/>
    <w:rsid w:val="00AB72F7"/>
    <w:rsid w:val="00AC0746"/>
    <w:rsid w:val="00AC0B4E"/>
    <w:rsid w:val="00AC2048"/>
    <w:rsid w:val="00AC3BFB"/>
    <w:rsid w:val="00AC3FB5"/>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33D8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A1C"/>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150C"/>
    <w:rsid w:val="00D6230C"/>
    <w:rsid w:val="00D647C5"/>
    <w:rsid w:val="00D647E2"/>
    <w:rsid w:val="00D6616B"/>
    <w:rsid w:val="00D71F9E"/>
    <w:rsid w:val="00D80963"/>
    <w:rsid w:val="00D82A7A"/>
    <w:rsid w:val="00D84356"/>
    <w:rsid w:val="00D859E1"/>
    <w:rsid w:val="00D92E3F"/>
    <w:rsid w:val="00D93113"/>
    <w:rsid w:val="00D94FBD"/>
    <w:rsid w:val="00D96B56"/>
    <w:rsid w:val="00DA2D86"/>
    <w:rsid w:val="00DA34EA"/>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A6564"/>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646"/>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3F36"/>
    <w:rsid w:val="00F9528C"/>
    <w:rsid w:val="00F9546A"/>
    <w:rsid w:val="00F966E0"/>
    <w:rsid w:val="00FA3FBA"/>
    <w:rsid w:val="00FA7E72"/>
    <w:rsid w:val="00FB0C50"/>
    <w:rsid w:val="00FB1BCD"/>
    <w:rsid w:val="00FB223F"/>
    <w:rsid w:val="00FB3D4B"/>
    <w:rsid w:val="00FB56F5"/>
    <w:rsid w:val="00FB5C4D"/>
    <w:rsid w:val="00FB7F86"/>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13</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338</cp:revision>
  <cp:lastPrinted>2023-10-05T06:18:00Z</cp:lastPrinted>
  <dcterms:created xsi:type="dcterms:W3CDTF">2019-02-28T12:32:00Z</dcterms:created>
  <dcterms:modified xsi:type="dcterms:W3CDTF">2023-10-18T05:17:00Z</dcterms:modified>
</cp:coreProperties>
</file>