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256212" w:rsidRPr="00295786" w:rsidRDefault="00256212" w:rsidP="00256212">
      <w:pPr>
        <w:rPr>
          <w:rFonts w:ascii="Arial Narrow" w:hAnsi="Arial Narrow"/>
          <w:b/>
          <w:bCs/>
          <w:i/>
          <w:noProof/>
          <w:sz w:val="24"/>
          <w:szCs w:val="24"/>
        </w:rPr>
      </w:pPr>
    </w:p>
    <w:p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BF31FF" w:rsidRDefault="00BF31FF" w:rsidP="00BF31FF">
      <w:pPr>
        <w:rPr>
          <w:rFonts w:ascii="Arial Narrow" w:hAnsi="Arial Narrow"/>
          <w:i/>
          <w:noProof/>
          <w:sz w:val="24"/>
          <w:szCs w:val="24"/>
        </w:rPr>
      </w:pPr>
    </w:p>
    <w:p w:rsidR="00256212" w:rsidRDefault="00256212"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B47A6D"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627C4">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LOT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627C4">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sidR="00C93552">
              <w:rPr>
                <w:rFonts w:ascii="Times New Roman" w:eastAsia="Calibri" w:hAnsi="Times New Roman"/>
                <w:b/>
                <w:iCs/>
                <w:sz w:val="22"/>
                <w:szCs w:val="22"/>
                <w:lang w:val="ro-RO"/>
              </w:rPr>
              <w:t>12</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C627C4" w:rsidRPr="00BC460A" w:rsidTr="00C627C4">
        <w:trPr>
          <w:trHeight w:val="362"/>
        </w:trPr>
        <w:tc>
          <w:tcPr>
            <w:tcW w:w="833" w:type="dxa"/>
            <w:vAlign w:val="center"/>
          </w:tcPr>
          <w:p w:rsidR="00C627C4" w:rsidRPr="00BC460A" w:rsidRDefault="00C627C4" w:rsidP="00C627C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4112" w:type="dxa"/>
            <w:vAlign w:val="center"/>
          </w:tcPr>
          <w:p w:rsidR="00C627C4" w:rsidRPr="00355550" w:rsidRDefault="00C627C4" w:rsidP="00C627C4">
            <w:pPr>
              <w:jc w:val="center"/>
              <w:rPr>
                <w:rFonts w:ascii="Times New Roman" w:hAnsi="Times New Roman"/>
                <w:color w:val="000000"/>
                <w:sz w:val="24"/>
                <w:szCs w:val="24"/>
              </w:rPr>
            </w:pPr>
            <w:r w:rsidRPr="008E7BC5">
              <w:rPr>
                <w:rFonts w:ascii="Times New Roman" w:hAnsi="Times New Roman"/>
                <w:sz w:val="24"/>
                <w:szCs w:val="24"/>
              </w:rPr>
              <w:t xml:space="preserve">SERVICII DE </w:t>
            </w:r>
            <w:r>
              <w:rPr>
                <w:rFonts w:ascii="Times New Roman" w:hAnsi="Times New Roman"/>
                <w:sz w:val="24"/>
                <w:szCs w:val="24"/>
              </w:rPr>
              <w:t>SERVIRE MA</w:t>
            </w:r>
            <w:r w:rsidR="00DE73FB">
              <w:rPr>
                <w:rFonts w:ascii="Times New Roman" w:hAnsi="Times New Roman"/>
                <w:sz w:val="24"/>
                <w:szCs w:val="24"/>
              </w:rPr>
              <w:t>SĂ (prânz + cina) 4 persoane x 1</w:t>
            </w:r>
            <w:r>
              <w:rPr>
                <w:rFonts w:ascii="Times New Roman" w:hAnsi="Times New Roman"/>
                <w:sz w:val="24"/>
                <w:szCs w:val="24"/>
              </w:rPr>
              <w:t xml:space="preserve"> zi</w:t>
            </w:r>
          </w:p>
        </w:tc>
        <w:tc>
          <w:tcPr>
            <w:tcW w:w="1710" w:type="dxa"/>
            <w:vAlign w:val="center"/>
          </w:tcPr>
          <w:p w:rsidR="00C627C4" w:rsidRPr="00BA30B1" w:rsidRDefault="00BB20F8" w:rsidP="00C627C4">
            <w:pPr>
              <w:jc w:val="center"/>
              <w:rPr>
                <w:rFonts w:ascii="Times New Roman" w:hAnsi="Times New Roman"/>
                <w:bCs/>
                <w:sz w:val="22"/>
                <w:szCs w:val="22"/>
              </w:rPr>
            </w:pPr>
            <w:r>
              <w:rPr>
                <w:rFonts w:ascii="Times New Roman" w:hAnsi="Times New Roman"/>
                <w:bCs/>
                <w:sz w:val="22"/>
                <w:szCs w:val="22"/>
              </w:rPr>
              <w:t>660</w:t>
            </w:r>
          </w:p>
        </w:tc>
        <w:tc>
          <w:tcPr>
            <w:tcW w:w="1170" w:type="dxa"/>
            <w:vAlign w:val="center"/>
          </w:tcPr>
          <w:p w:rsidR="00C627C4" w:rsidRPr="00DE73FB" w:rsidRDefault="00C627C4" w:rsidP="00C627C4">
            <w:pPr>
              <w:overflowPunct/>
              <w:autoSpaceDE/>
              <w:autoSpaceDN/>
              <w:adjustRightInd/>
              <w:jc w:val="center"/>
              <w:textAlignment w:val="auto"/>
              <w:rPr>
                <w:rFonts w:ascii="Times New Roman" w:eastAsia="Calibri" w:hAnsi="Times New Roman"/>
                <w:sz w:val="22"/>
                <w:szCs w:val="22"/>
                <w:lang w:val="ro-RO"/>
              </w:rPr>
            </w:pPr>
            <w:r w:rsidRPr="00DE73FB">
              <w:rPr>
                <w:rFonts w:ascii="Times New Roman" w:eastAsia="Calibri" w:hAnsi="Times New Roman"/>
                <w:sz w:val="22"/>
                <w:szCs w:val="22"/>
                <w:lang w:val="ro-RO"/>
              </w:rPr>
              <w:t>pers/zi</w:t>
            </w:r>
          </w:p>
        </w:tc>
        <w:tc>
          <w:tcPr>
            <w:tcW w:w="1260" w:type="dxa"/>
            <w:shd w:val="clear" w:color="auto" w:fill="auto"/>
            <w:vAlign w:val="center"/>
          </w:tcPr>
          <w:p w:rsidR="00C627C4" w:rsidRPr="00BC460A" w:rsidRDefault="00DE73FB" w:rsidP="00C627C4">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627C4" w:rsidRPr="00226165" w:rsidRDefault="00C627C4" w:rsidP="00C627C4">
            <w:pPr>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627C4">
        <w:trPr>
          <w:trHeight w:val="635"/>
        </w:trPr>
        <w:tc>
          <w:tcPr>
            <w:tcW w:w="833" w:type="dxa"/>
            <w:vAlign w:val="center"/>
          </w:tcPr>
          <w:p w:rsidR="00C627C4" w:rsidRPr="00BC460A" w:rsidRDefault="00C627C4" w:rsidP="00C627C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rsidR="00C627C4" w:rsidRDefault="00C627C4" w:rsidP="00C627C4">
            <w:pPr>
              <w:jc w:val="center"/>
              <w:rPr>
                <w:rFonts w:ascii="Times New Roman" w:hAnsi="Times New Roman"/>
                <w:color w:val="000000"/>
                <w:sz w:val="24"/>
                <w:szCs w:val="24"/>
              </w:rPr>
            </w:pPr>
            <w:r w:rsidRPr="008E7BC5">
              <w:rPr>
                <w:rFonts w:ascii="Times New Roman" w:hAnsi="Times New Roman"/>
                <w:color w:val="000000"/>
                <w:sz w:val="24"/>
                <w:szCs w:val="24"/>
              </w:rPr>
              <w:t>SERVICII DE CAZARE</w:t>
            </w:r>
          </w:p>
          <w:p w:rsidR="00C627C4" w:rsidRPr="00355550" w:rsidRDefault="00C627C4" w:rsidP="00C627C4">
            <w:pPr>
              <w:jc w:val="center"/>
              <w:rPr>
                <w:rFonts w:ascii="Times New Roman" w:hAnsi="Times New Roman"/>
                <w:color w:val="000000"/>
                <w:sz w:val="24"/>
                <w:szCs w:val="24"/>
              </w:rPr>
            </w:pPr>
            <w:r>
              <w:rPr>
                <w:rFonts w:ascii="Times New Roman" w:hAnsi="Times New Roman"/>
                <w:color w:val="000000"/>
                <w:sz w:val="24"/>
                <w:szCs w:val="24"/>
              </w:rPr>
              <w:t xml:space="preserve">4 </w:t>
            </w:r>
            <w:r w:rsidR="00DE73FB">
              <w:rPr>
                <w:rFonts w:ascii="Times New Roman" w:hAnsi="Times New Roman"/>
                <w:color w:val="000000"/>
                <w:sz w:val="24"/>
                <w:szCs w:val="24"/>
              </w:rPr>
              <w:t>camere în regim single x 1</w:t>
            </w:r>
            <w:r>
              <w:rPr>
                <w:rFonts w:ascii="Times New Roman" w:hAnsi="Times New Roman"/>
                <w:color w:val="000000"/>
                <w:sz w:val="24"/>
                <w:szCs w:val="24"/>
              </w:rPr>
              <w:t xml:space="preserve"> no</w:t>
            </w:r>
            <w:r w:rsidR="00DE73FB">
              <w:rPr>
                <w:rFonts w:ascii="Times New Roman" w:hAnsi="Times New Roman"/>
                <w:color w:val="000000"/>
                <w:sz w:val="24"/>
                <w:szCs w:val="24"/>
              </w:rPr>
              <w:t>apte</w:t>
            </w:r>
          </w:p>
        </w:tc>
        <w:tc>
          <w:tcPr>
            <w:tcW w:w="1710" w:type="dxa"/>
            <w:vAlign w:val="center"/>
          </w:tcPr>
          <w:p w:rsidR="00C627C4" w:rsidRPr="00BA30B1" w:rsidRDefault="00BB20F8" w:rsidP="00C627C4">
            <w:pPr>
              <w:jc w:val="center"/>
              <w:rPr>
                <w:rFonts w:ascii="Times New Roman" w:hAnsi="Times New Roman"/>
                <w:bCs/>
                <w:sz w:val="22"/>
                <w:szCs w:val="22"/>
              </w:rPr>
            </w:pPr>
            <w:r>
              <w:rPr>
                <w:rFonts w:ascii="Times New Roman" w:hAnsi="Times New Roman"/>
                <w:bCs/>
                <w:sz w:val="22"/>
                <w:szCs w:val="22"/>
              </w:rPr>
              <w:t>1728</w:t>
            </w:r>
          </w:p>
        </w:tc>
        <w:tc>
          <w:tcPr>
            <w:tcW w:w="1170" w:type="dxa"/>
            <w:vAlign w:val="center"/>
          </w:tcPr>
          <w:p w:rsidR="00C627C4" w:rsidRPr="00BC460A" w:rsidRDefault="00C627C4" w:rsidP="00C627C4">
            <w:pPr>
              <w:jc w:val="center"/>
              <w:rPr>
                <w:rFonts w:ascii="Times New Roman" w:hAnsi="Times New Roman"/>
                <w:sz w:val="22"/>
                <w:szCs w:val="22"/>
              </w:rPr>
            </w:pPr>
            <w:r>
              <w:rPr>
                <w:rFonts w:ascii="Times New Roman" w:hAnsi="Times New Roman"/>
                <w:sz w:val="22"/>
                <w:szCs w:val="22"/>
              </w:rPr>
              <w:t>cameră/ 1 noapte</w:t>
            </w:r>
          </w:p>
        </w:tc>
        <w:tc>
          <w:tcPr>
            <w:tcW w:w="1260" w:type="dxa"/>
            <w:shd w:val="clear" w:color="auto" w:fill="auto"/>
            <w:vAlign w:val="center"/>
          </w:tcPr>
          <w:p w:rsidR="00C627C4" w:rsidRPr="00BC460A" w:rsidRDefault="00DE73FB" w:rsidP="00C627C4">
            <w:pPr>
              <w:jc w:val="center"/>
              <w:rPr>
                <w:rFonts w:ascii="Times New Roman" w:hAnsi="Times New Roman"/>
                <w:bCs/>
                <w:sz w:val="22"/>
                <w:szCs w:val="22"/>
              </w:rPr>
            </w:pPr>
            <w:r>
              <w:rPr>
                <w:rFonts w:ascii="Times New Roman" w:hAnsi="Times New Roman"/>
                <w:bCs/>
                <w:sz w:val="22"/>
                <w:szCs w:val="22"/>
              </w:rPr>
              <w:t>4</w:t>
            </w:r>
          </w:p>
        </w:tc>
        <w:tc>
          <w:tcPr>
            <w:tcW w:w="153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C627C4" w:rsidRPr="00226165" w:rsidRDefault="00C627C4" w:rsidP="00C627C4">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BC460A" w:rsidTr="00C627C4">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Default="00AC7CAA" w:rsidP="00741CC5">
      <w:pPr>
        <w:ind w:right="1440"/>
        <w:jc w:val="both"/>
        <w:outlineLvl w:val="0"/>
        <w:rPr>
          <w:rFonts w:ascii="Times New Roman" w:hAnsi="Times New Roman"/>
          <w:b/>
          <w:bCs/>
          <w:i/>
          <w:color w:val="FF0000"/>
          <w:sz w:val="24"/>
          <w:szCs w:val="24"/>
        </w:rPr>
      </w:pPr>
    </w:p>
    <w:p w:rsidR="001B45FC" w:rsidRPr="00E55E5A" w:rsidRDefault="001B45FC"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Se va oferta </w:t>
      </w:r>
      <w:r w:rsidR="00FB1BCD">
        <w:rPr>
          <w:rFonts w:ascii="Times New Roman" w:hAnsi="Times New Roman"/>
          <w:b/>
          <w:bCs/>
          <w:i/>
          <w:color w:val="FF0000"/>
          <w:sz w:val="24"/>
          <w:szCs w:val="24"/>
        </w:rPr>
        <w:t>întreg pachetul.</w:t>
      </w:r>
    </w:p>
    <w:p w:rsidR="00965924" w:rsidRDefault="00CE6F07" w:rsidP="00AC7CAA">
      <w:pPr>
        <w:ind w:left="630" w:right="1440"/>
        <w:jc w:val="both"/>
        <w:outlineLvl w:val="0"/>
        <w:rPr>
          <w:rFonts w:ascii="Times New Roman" w:hAnsi="Times New Roman"/>
          <w:b/>
          <w:bCs/>
          <w:i/>
          <w:color w:val="FF0000"/>
          <w:sz w:val="24"/>
          <w:szCs w:val="24"/>
        </w:rPr>
      </w:pPr>
      <w:r w:rsidRPr="00E55E5A">
        <w:rPr>
          <w:rFonts w:ascii="Times New Roman" w:hAnsi="Times New Roman"/>
          <w:b/>
          <w:bCs/>
          <w:i/>
          <w:color w:val="FF0000"/>
          <w:sz w:val="24"/>
          <w:szCs w:val="24"/>
        </w:rPr>
        <w:t xml:space="preserve">Nu se acceptă oferte parțiale </w:t>
      </w:r>
      <w:r w:rsidR="00FE3C04">
        <w:rPr>
          <w:rFonts w:ascii="Times New Roman" w:hAnsi="Times New Roman"/>
          <w:b/>
          <w:bCs/>
          <w:i/>
          <w:color w:val="FF0000"/>
          <w:sz w:val="24"/>
          <w:szCs w:val="24"/>
        </w:rPr>
        <w:t>din</w:t>
      </w:r>
      <w:r w:rsidRPr="00E55E5A">
        <w:rPr>
          <w:rFonts w:ascii="Times New Roman" w:hAnsi="Times New Roman"/>
          <w:b/>
          <w:bCs/>
          <w:i/>
          <w:color w:val="FF0000"/>
          <w:sz w:val="24"/>
          <w:szCs w:val="24"/>
        </w:rPr>
        <w:t xml:space="preserve"> cadrul </w:t>
      </w:r>
      <w:r w:rsidR="00FB1BCD">
        <w:rPr>
          <w:rFonts w:ascii="Times New Roman" w:hAnsi="Times New Roman"/>
          <w:b/>
          <w:bCs/>
          <w:i/>
          <w:color w:val="FF0000"/>
          <w:sz w:val="24"/>
          <w:szCs w:val="24"/>
        </w:rPr>
        <w:t>pachetului</w:t>
      </w:r>
      <w:r w:rsidR="00563502">
        <w:rPr>
          <w:rFonts w:ascii="Times New Roman" w:hAnsi="Times New Roman"/>
          <w:b/>
          <w:bCs/>
          <w:i/>
          <w:color w:val="FF0000"/>
          <w:sz w:val="24"/>
          <w:szCs w:val="24"/>
        </w:rPr>
        <w:t xml:space="preserve"> </w:t>
      </w:r>
      <w:r w:rsidRPr="00E55E5A">
        <w:rPr>
          <w:rFonts w:ascii="Times New Roman" w:hAnsi="Times New Roman"/>
          <w:b/>
          <w:bCs/>
          <w:i/>
          <w:color w:val="FF0000"/>
          <w:sz w:val="24"/>
          <w:szCs w:val="24"/>
        </w:rPr>
        <w:t>și nici oferte alternative.</w:t>
      </w:r>
    </w:p>
    <w:p w:rsidR="00E5056B" w:rsidRDefault="00E5056B" w:rsidP="00DC0CD9">
      <w:pPr>
        <w:ind w:right="-132"/>
        <w:outlineLvl w:val="0"/>
        <w:rPr>
          <w:rFonts w:ascii="Arial Narrow" w:hAnsi="Arial Narrow"/>
          <w:i/>
          <w:sz w:val="24"/>
          <w:szCs w:val="24"/>
        </w:rPr>
      </w:pPr>
    </w:p>
    <w:p w:rsidR="00DC0CD9" w:rsidRPr="00295786" w:rsidRDefault="00DC0CD9" w:rsidP="00DC0CD9">
      <w:pPr>
        <w:ind w:right="-132"/>
        <w:outlineLvl w:val="0"/>
        <w:rPr>
          <w:rFonts w:ascii="Arial Narrow" w:hAnsi="Arial Narrow"/>
          <w:i/>
          <w:sz w:val="24"/>
          <w:szCs w:val="24"/>
        </w:rPr>
      </w:pPr>
    </w:p>
    <w:p w:rsidR="00B27ACD" w:rsidRPr="00295786" w:rsidRDefault="00B27ACD" w:rsidP="00DC0CD9">
      <w:pPr>
        <w:ind w:left="63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rsidR="00B27ACD" w:rsidRPr="00295786" w:rsidRDefault="00B27ACD" w:rsidP="00DC0CD9">
      <w:pPr>
        <w:ind w:left="63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256212" w:rsidRDefault="00256212" w:rsidP="00DC0CD9">
      <w:pPr>
        <w:rPr>
          <w:rFonts w:ascii="Arial Narrow" w:hAnsi="Arial Narrow"/>
          <w:i/>
          <w:sz w:val="24"/>
          <w:szCs w:val="24"/>
        </w:rPr>
      </w:pP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77F7" w:rsidRPr="00C677F7" w:rsidRDefault="00C677F7" w:rsidP="00C677F7">
      <w:pPr>
        <w:jc w:val="center"/>
        <w:rPr>
          <w:rFonts w:ascii="Times New Roman" w:hAnsi="Times New Roman"/>
          <w:b/>
          <w:sz w:val="24"/>
          <w:szCs w:val="24"/>
        </w:rPr>
      </w:pPr>
      <w:r w:rsidRPr="00C677F7">
        <w:rPr>
          <w:rFonts w:ascii="Times New Roman" w:hAnsi="Times New Roman"/>
          <w:b/>
          <w:sz w:val="24"/>
          <w:szCs w:val="24"/>
        </w:rPr>
        <w:t>Servicii pentru servire masă  (pranz și cină) și cazare la Chișinău / Republica Moldova Proiect BSB 1101- LOC-FOOD</w:t>
      </w:r>
    </w:p>
    <w:p w:rsidR="00C62415" w:rsidRPr="00C677F7" w:rsidRDefault="00C62415" w:rsidP="00474DD8">
      <w:pPr>
        <w:spacing w:after="120"/>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F813E8" w:rsidTr="00DC0CD9">
        <w:trPr>
          <w:jc w:val="center"/>
        </w:trPr>
        <w:tc>
          <w:tcPr>
            <w:tcW w:w="715" w:type="dxa"/>
            <w:tcMar>
              <w:left w:w="57" w:type="dxa"/>
              <w:right w:w="57" w:type="dxa"/>
            </w:tcMar>
            <w:vAlign w:val="center"/>
          </w:tcPr>
          <w:p w:rsidR="00CD3BF8" w:rsidRPr="00F813E8" w:rsidRDefault="00CD3BF8" w:rsidP="00C677F7">
            <w:pPr>
              <w:jc w:val="center"/>
              <w:rPr>
                <w:rFonts w:ascii="Times New Roman" w:hAnsi="Times New Roman"/>
                <w:b/>
                <w:sz w:val="22"/>
                <w:szCs w:val="22"/>
              </w:rPr>
            </w:pPr>
            <w:r w:rsidRPr="00F813E8">
              <w:rPr>
                <w:rFonts w:ascii="Times New Roman" w:hAnsi="Times New Roman"/>
                <w:b/>
                <w:sz w:val="22"/>
                <w:szCs w:val="22"/>
              </w:rPr>
              <w:t>NR.</w:t>
            </w:r>
          </w:p>
          <w:p w:rsidR="00CD3BF8" w:rsidRPr="00F813E8" w:rsidRDefault="00CD3BF8" w:rsidP="00C677F7">
            <w:pPr>
              <w:jc w:val="center"/>
              <w:rPr>
                <w:rFonts w:ascii="Times New Roman" w:hAnsi="Times New Roman"/>
                <w:sz w:val="22"/>
                <w:szCs w:val="22"/>
              </w:rPr>
            </w:pPr>
            <w:r w:rsidRPr="00F813E8">
              <w:rPr>
                <w:rFonts w:ascii="Times New Roman" w:hAnsi="Times New Roman"/>
                <w:b/>
                <w:sz w:val="22"/>
                <w:szCs w:val="22"/>
              </w:rPr>
              <w:t>CRT.</w:t>
            </w:r>
          </w:p>
        </w:tc>
        <w:tc>
          <w:tcPr>
            <w:tcW w:w="7200" w:type="dxa"/>
            <w:tcMar>
              <w:left w:w="57" w:type="dxa"/>
              <w:right w:w="57" w:type="dxa"/>
            </w:tcMar>
            <w:vAlign w:val="center"/>
          </w:tcPr>
          <w:p w:rsidR="00CD3BF8" w:rsidRPr="00F813E8" w:rsidRDefault="00CD3BF8" w:rsidP="00C677F7">
            <w:pPr>
              <w:pStyle w:val="Heading2"/>
              <w:numPr>
                <w:ilvl w:val="0"/>
                <w:numId w:val="0"/>
              </w:numPr>
              <w:jc w:val="center"/>
              <w:rPr>
                <w:rFonts w:ascii="Times New Roman" w:hAnsi="Times New Roman"/>
                <w:iCs/>
                <w:caps/>
                <w:sz w:val="22"/>
              </w:rPr>
            </w:pPr>
            <w:r w:rsidRPr="00F813E8">
              <w:rPr>
                <w:rFonts w:ascii="Times New Roman" w:hAnsi="Times New Roman"/>
                <w:iCs/>
                <w:caps/>
                <w:sz w:val="22"/>
              </w:rPr>
              <w:t>Cerinţe autoritate contractantă</w:t>
            </w:r>
          </w:p>
        </w:tc>
        <w:tc>
          <w:tcPr>
            <w:tcW w:w="6480" w:type="dxa"/>
            <w:tcMar>
              <w:left w:w="57" w:type="dxa"/>
              <w:right w:w="57" w:type="dxa"/>
            </w:tcMar>
            <w:vAlign w:val="center"/>
          </w:tcPr>
          <w:p w:rsidR="00C21552" w:rsidRPr="00F813E8" w:rsidRDefault="00C21552" w:rsidP="00C677F7">
            <w:pPr>
              <w:pStyle w:val="Heading2"/>
              <w:numPr>
                <w:ilvl w:val="0"/>
                <w:numId w:val="0"/>
              </w:numPr>
              <w:jc w:val="center"/>
              <w:rPr>
                <w:rFonts w:ascii="Times New Roman" w:hAnsi="Times New Roman"/>
                <w:iCs/>
                <w:caps/>
                <w:sz w:val="22"/>
              </w:rPr>
            </w:pPr>
            <w:r w:rsidRPr="00F813E8">
              <w:rPr>
                <w:rFonts w:ascii="Times New Roman" w:hAnsi="Times New Roman"/>
                <w:iCs/>
                <w:caps/>
                <w:sz w:val="22"/>
              </w:rPr>
              <w:t>PROPUNERE</w:t>
            </w:r>
            <w:r w:rsidR="009D192E" w:rsidRPr="00F813E8">
              <w:rPr>
                <w:rFonts w:ascii="Times New Roman" w:hAnsi="Times New Roman"/>
                <w:iCs/>
                <w:caps/>
                <w:sz w:val="22"/>
              </w:rPr>
              <w:t xml:space="preserve"> TEHNICĂ</w:t>
            </w:r>
            <w:r w:rsidRPr="00F813E8">
              <w:rPr>
                <w:rFonts w:ascii="Times New Roman" w:hAnsi="Times New Roman"/>
                <w:iCs/>
                <w:caps/>
                <w:sz w:val="22"/>
              </w:rPr>
              <w:t xml:space="preserve"> OFERTANT</w:t>
            </w:r>
          </w:p>
        </w:tc>
      </w:tr>
      <w:tr w:rsidR="00C93552" w:rsidRPr="00F813E8" w:rsidTr="00DC0CD9">
        <w:trPr>
          <w:jc w:val="center"/>
        </w:trPr>
        <w:tc>
          <w:tcPr>
            <w:tcW w:w="715" w:type="dxa"/>
            <w:tcMar>
              <w:left w:w="57" w:type="dxa"/>
              <w:right w:w="57" w:type="dxa"/>
            </w:tcMar>
            <w:vAlign w:val="center"/>
          </w:tcPr>
          <w:p w:rsidR="00C93552" w:rsidRPr="00F813E8" w:rsidRDefault="00C93552" w:rsidP="00C677F7">
            <w:pPr>
              <w:jc w:val="center"/>
              <w:rPr>
                <w:rFonts w:ascii="Times New Roman" w:hAnsi="Times New Roman"/>
                <w:b/>
                <w:sz w:val="22"/>
                <w:szCs w:val="22"/>
              </w:rPr>
            </w:pPr>
          </w:p>
        </w:tc>
        <w:tc>
          <w:tcPr>
            <w:tcW w:w="7200" w:type="dxa"/>
            <w:tcMar>
              <w:left w:w="57" w:type="dxa"/>
              <w:right w:w="57" w:type="dxa"/>
            </w:tcMar>
            <w:vAlign w:val="center"/>
          </w:tcPr>
          <w:p w:rsidR="00C93552" w:rsidRPr="00F813E8" w:rsidRDefault="00DE73FB" w:rsidP="00C677F7">
            <w:pPr>
              <w:jc w:val="both"/>
              <w:rPr>
                <w:rFonts w:ascii="Times New Roman" w:hAnsi="Times New Roman"/>
                <w:b/>
                <w:sz w:val="22"/>
                <w:szCs w:val="22"/>
                <w:lang w:val="ro-RO"/>
              </w:rPr>
            </w:pPr>
            <w:r w:rsidRPr="00F813E8">
              <w:rPr>
                <w:rFonts w:ascii="Times New Roman" w:hAnsi="Times New Roman"/>
                <w:b/>
                <w:bCs/>
                <w:color w:val="000000"/>
                <w:sz w:val="22"/>
                <w:szCs w:val="22"/>
                <w:lang w:eastAsia="ro-RO"/>
              </w:rPr>
              <w:t>PACHET cazare + masă</w:t>
            </w:r>
            <w:r w:rsidRPr="00F813E8">
              <w:rPr>
                <w:rFonts w:ascii="Times New Roman" w:hAnsi="Times New Roman"/>
                <w:sz w:val="22"/>
                <w:szCs w:val="22"/>
              </w:rPr>
              <w:t xml:space="preserve"> </w:t>
            </w:r>
            <w:r w:rsidRPr="00F813E8">
              <w:rPr>
                <w:rFonts w:ascii="Times New Roman" w:hAnsi="Times New Roman"/>
                <w:sz w:val="22"/>
                <w:szCs w:val="22"/>
                <w:lang w:val="ro-RO"/>
              </w:rPr>
              <w:t xml:space="preserve">în </w:t>
            </w:r>
            <w:r w:rsidRPr="00F813E8">
              <w:rPr>
                <w:rFonts w:ascii="Times New Roman" w:eastAsia="Calibri" w:hAnsi="Times New Roman"/>
                <w:sz w:val="22"/>
                <w:szCs w:val="22"/>
                <w:lang w:val="ro-RO"/>
              </w:rPr>
              <w:t xml:space="preserve">Chișinău, Republica Moldova </w:t>
            </w:r>
            <w:r w:rsidRPr="00F813E8">
              <w:rPr>
                <w:rFonts w:ascii="Times New Roman" w:hAnsi="Times New Roman"/>
                <w:sz w:val="22"/>
                <w:szCs w:val="22"/>
                <w:lang w:val="ro-RO"/>
              </w:rPr>
              <w:t xml:space="preserve">pentru </w:t>
            </w:r>
            <w:r w:rsidRPr="00F813E8">
              <w:rPr>
                <w:rFonts w:ascii="Times New Roman" w:hAnsi="Times New Roman"/>
                <w:sz w:val="22"/>
                <w:szCs w:val="22"/>
              </w:rPr>
              <w:t xml:space="preserve">participanții la </w:t>
            </w:r>
            <w:r w:rsidRPr="00F813E8">
              <w:rPr>
                <w:rFonts w:ascii="Times New Roman" w:hAnsi="Times New Roman"/>
                <w:sz w:val="22"/>
                <w:szCs w:val="22"/>
                <w:lang w:val="ro-RO"/>
              </w:rPr>
              <w:t>LOC-FOOD- Local development and cross border cooperation in the area of agricultural products and traditional food   proiect cofinanțat din Programul Operational Comun Bazinul Marii Negre 2014-2020 în cadrul proiectului BSB1101</w:t>
            </w:r>
            <w:r w:rsidR="00C93552" w:rsidRPr="00F813E8">
              <w:rPr>
                <w:rFonts w:ascii="Times New Roman" w:hAnsi="Times New Roman"/>
                <w:sz w:val="22"/>
                <w:szCs w:val="22"/>
                <w:lang w:val="ro-RO"/>
              </w:rPr>
              <w:t xml:space="preserve"> în </w:t>
            </w:r>
            <w:r w:rsidRPr="00F813E8">
              <w:rPr>
                <w:rFonts w:ascii="Times New Roman" w:hAnsi="Times New Roman"/>
                <w:sz w:val="22"/>
                <w:szCs w:val="22"/>
                <w:lang w:val="ro-RO"/>
              </w:rPr>
              <w:t>data de</w:t>
            </w:r>
            <w:r w:rsidR="00C93552" w:rsidRPr="00F813E8">
              <w:rPr>
                <w:rFonts w:ascii="Times New Roman" w:hAnsi="Times New Roman"/>
                <w:sz w:val="22"/>
                <w:szCs w:val="22"/>
                <w:lang w:val="ro-RO"/>
              </w:rPr>
              <w:t xml:space="preserve"> </w:t>
            </w:r>
            <w:r w:rsidRPr="00F813E8">
              <w:rPr>
                <w:rFonts w:ascii="Times New Roman" w:hAnsi="Times New Roman"/>
                <w:sz w:val="22"/>
                <w:szCs w:val="22"/>
                <w:lang w:val="ro-RO"/>
              </w:rPr>
              <w:t>28</w:t>
            </w:r>
            <w:r w:rsidR="00C93552" w:rsidRPr="00F813E8">
              <w:rPr>
                <w:rFonts w:ascii="Times New Roman" w:hAnsi="Times New Roman"/>
                <w:sz w:val="22"/>
                <w:szCs w:val="22"/>
                <w:lang w:val="ro-RO"/>
              </w:rPr>
              <w:t xml:space="preserve"> </w:t>
            </w:r>
            <w:r w:rsidRPr="00F813E8">
              <w:rPr>
                <w:rFonts w:ascii="Times New Roman" w:hAnsi="Times New Roman"/>
                <w:sz w:val="22"/>
                <w:szCs w:val="22"/>
                <w:lang w:val="ro-RO"/>
              </w:rPr>
              <w:t>septembrie</w:t>
            </w:r>
            <w:r w:rsidR="00C93552" w:rsidRPr="00F813E8">
              <w:rPr>
                <w:rFonts w:ascii="Times New Roman" w:hAnsi="Times New Roman"/>
                <w:sz w:val="22"/>
                <w:szCs w:val="22"/>
                <w:lang w:val="ro-RO"/>
              </w:rPr>
              <w:t xml:space="preserve"> 2022.</w:t>
            </w:r>
          </w:p>
        </w:tc>
        <w:tc>
          <w:tcPr>
            <w:tcW w:w="6480" w:type="dxa"/>
            <w:tcMar>
              <w:left w:w="57" w:type="dxa"/>
              <w:right w:w="57" w:type="dxa"/>
            </w:tcMar>
            <w:vAlign w:val="center"/>
          </w:tcPr>
          <w:p w:rsidR="00C93552" w:rsidRPr="00F813E8" w:rsidRDefault="00C93552" w:rsidP="00C677F7">
            <w:pPr>
              <w:pStyle w:val="Heading2"/>
              <w:numPr>
                <w:ilvl w:val="0"/>
                <w:numId w:val="0"/>
              </w:numPr>
              <w:jc w:val="center"/>
              <w:rPr>
                <w:rFonts w:ascii="Times New Roman" w:hAnsi="Times New Roman"/>
                <w:iCs/>
                <w:caps/>
                <w:sz w:val="22"/>
              </w:rPr>
            </w:pPr>
          </w:p>
        </w:tc>
      </w:tr>
      <w:tr w:rsidR="00901D13" w:rsidRPr="00F813E8" w:rsidTr="00DC0CD9">
        <w:trPr>
          <w:trHeight w:val="566"/>
          <w:jc w:val="center"/>
        </w:trPr>
        <w:tc>
          <w:tcPr>
            <w:tcW w:w="715" w:type="dxa"/>
            <w:tcMar>
              <w:left w:w="57" w:type="dxa"/>
              <w:right w:w="57" w:type="dxa"/>
            </w:tcMar>
          </w:tcPr>
          <w:p w:rsidR="00901D13" w:rsidRPr="00F813E8" w:rsidRDefault="00F4705F" w:rsidP="00C677F7">
            <w:pPr>
              <w:rPr>
                <w:rFonts w:ascii="Times New Roman" w:hAnsi="Times New Roman"/>
                <w:sz w:val="22"/>
                <w:szCs w:val="22"/>
              </w:rPr>
            </w:pPr>
            <w:r w:rsidRPr="00F813E8">
              <w:rPr>
                <w:rFonts w:ascii="Times New Roman" w:hAnsi="Times New Roman"/>
                <w:sz w:val="22"/>
                <w:szCs w:val="22"/>
              </w:rPr>
              <w:t>1</w:t>
            </w:r>
          </w:p>
        </w:tc>
        <w:tc>
          <w:tcPr>
            <w:tcW w:w="7200" w:type="dxa"/>
            <w:tcMar>
              <w:left w:w="57" w:type="dxa"/>
              <w:right w:w="57" w:type="dxa"/>
            </w:tcMar>
          </w:tcPr>
          <w:p w:rsidR="00DE73FB" w:rsidRPr="00F813E8" w:rsidRDefault="00DE73FB" w:rsidP="00C677F7">
            <w:pPr>
              <w:jc w:val="both"/>
              <w:rPr>
                <w:rFonts w:ascii="Times New Roman" w:hAnsi="Times New Roman"/>
                <w:b/>
                <w:snapToGrid w:val="0"/>
                <w:sz w:val="22"/>
                <w:szCs w:val="22"/>
                <w:lang w:val="ro-RO"/>
              </w:rPr>
            </w:pPr>
            <w:r w:rsidRPr="00F813E8">
              <w:rPr>
                <w:rFonts w:ascii="Times New Roman" w:hAnsi="Times New Roman"/>
                <w:b/>
                <w:snapToGrid w:val="0"/>
                <w:sz w:val="22"/>
                <w:szCs w:val="22"/>
                <w:lang w:val="ro-RO"/>
              </w:rPr>
              <w:t>SERVICII DE SERVIRE MASA</w:t>
            </w:r>
          </w:p>
          <w:p w:rsidR="00DE73FB" w:rsidRPr="00F813E8" w:rsidRDefault="00DE73FB" w:rsidP="00C677F7">
            <w:pPr>
              <w:jc w:val="both"/>
              <w:rPr>
                <w:rFonts w:ascii="Times New Roman" w:hAnsi="Times New Roman"/>
                <w:b/>
                <w:snapToGrid w:val="0"/>
                <w:sz w:val="22"/>
                <w:szCs w:val="22"/>
                <w:lang w:val="ro-RO"/>
              </w:rPr>
            </w:pPr>
          </w:p>
          <w:p w:rsidR="00DE73FB" w:rsidRPr="00F813E8" w:rsidRDefault="00DE73FB" w:rsidP="00C677F7">
            <w:pPr>
              <w:jc w:val="both"/>
              <w:rPr>
                <w:rFonts w:ascii="Times New Roman" w:hAnsi="Times New Roman"/>
                <w:snapToGrid w:val="0"/>
                <w:sz w:val="22"/>
                <w:szCs w:val="22"/>
                <w:lang w:val="ro-RO"/>
              </w:rPr>
            </w:pPr>
            <w:r w:rsidRPr="00F813E8">
              <w:rPr>
                <w:rFonts w:ascii="Times New Roman" w:hAnsi="Times New Roman"/>
                <w:snapToGrid w:val="0"/>
                <w:sz w:val="22"/>
                <w:szCs w:val="22"/>
                <w:lang w:val="ro-RO"/>
              </w:rPr>
              <w:t>Se achizitioneaza:</w:t>
            </w:r>
          </w:p>
          <w:p w:rsidR="00DE73FB" w:rsidRPr="00F813E8" w:rsidRDefault="00DE73FB" w:rsidP="00C677F7">
            <w:pPr>
              <w:jc w:val="both"/>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 </w:t>
            </w:r>
            <w:r w:rsidRPr="00F813E8">
              <w:rPr>
                <w:rFonts w:ascii="Times New Roman" w:hAnsi="Times New Roman"/>
                <w:b/>
                <w:bCs/>
                <w:snapToGrid w:val="0"/>
                <w:sz w:val="22"/>
                <w:szCs w:val="22"/>
                <w:lang w:val="ro-RO"/>
              </w:rPr>
              <w:t xml:space="preserve">prânz </w:t>
            </w:r>
            <w:r w:rsidRPr="00F813E8">
              <w:rPr>
                <w:rFonts w:ascii="Times New Roman" w:hAnsi="Times New Roman"/>
                <w:snapToGrid w:val="0"/>
                <w:sz w:val="22"/>
                <w:szCs w:val="22"/>
                <w:lang w:val="ro-RO"/>
              </w:rPr>
              <w:t>pentru 4 persoane în data de 28 septembrie 2022</w:t>
            </w:r>
          </w:p>
          <w:p w:rsidR="00DE73FB" w:rsidRPr="00F813E8" w:rsidRDefault="00DE73FB" w:rsidP="00C677F7">
            <w:pPr>
              <w:jc w:val="both"/>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 </w:t>
            </w:r>
            <w:r w:rsidRPr="00F813E8">
              <w:rPr>
                <w:rFonts w:ascii="Times New Roman" w:hAnsi="Times New Roman"/>
                <w:b/>
                <w:bCs/>
                <w:snapToGrid w:val="0"/>
                <w:sz w:val="22"/>
                <w:szCs w:val="22"/>
                <w:lang w:val="ro-RO"/>
              </w:rPr>
              <w:t>cină</w:t>
            </w:r>
            <w:r w:rsidRPr="00F813E8">
              <w:rPr>
                <w:rFonts w:ascii="Times New Roman" w:hAnsi="Times New Roman"/>
                <w:snapToGrid w:val="0"/>
                <w:sz w:val="22"/>
                <w:szCs w:val="22"/>
                <w:lang w:val="ro-RO"/>
              </w:rPr>
              <w:t xml:space="preserve"> pentru 4 persoane in data de 28 septembrie 2022.</w:t>
            </w:r>
          </w:p>
          <w:p w:rsidR="00DE73FB" w:rsidRPr="00F813E8" w:rsidRDefault="00DE73FB" w:rsidP="00C677F7">
            <w:pPr>
              <w:jc w:val="both"/>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 </w:t>
            </w:r>
            <w:r w:rsidRPr="00F813E8">
              <w:rPr>
                <w:rFonts w:ascii="Times New Roman" w:hAnsi="Times New Roman"/>
                <w:b/>
                <w:bCs/>
                <w:snapToGrid w:val="0"/>
                <w:sz w:val="22"/>
                <w:szCs w:val="22"/>
                <w:lang w:val="ro-RO"/>
              </w:rPr>
              <w:t>cazare</w:t>
            </w:r>
            <w:r w:rsidRPr="00F813E8">
              <w:rPr>
                <w:rFonts w:ascii="Times New Roman" w:hAnsi="Times New Roman"/>
                <w:snapToGrid w:val="0"/>
                <w:sz w:val="22"/>
                <w:szCs w:val="22"/>
                <w:lang w:val="ro-RO"/>
              </w:rPr>
              <w:t xml:space="preserve"> pentru 4 persoane in camere single, 1 noapte 28 septembrie 2022.</w:t>
            </w:r>
          </w:p>
          <w:p w:rsidR="00DE73FB" w:rsidRPr="00F813E8" w:rsidRDefault="00DE73FB" w:rsidP="00C677F7">
            <w:pPr>
              <w:jc w:val="both"/>
              <w:rPr>
                <w:rFonts w:ascii="Times New Roman" w:hAnsi="Times New Roman"/>
                <w:snapToGrid w:val="0"/>
                <w:sz w:val="22"/>
                <w:szCs w:val="22"/>
                <w:lang w:val="ro-RO"/>
              </w:rPr>
            </w:pPr>
          </w:p>
          <w:p w:rsidR="00DE73FB" w:rsidRPr="00F813E8" w:rsidRDefault="00DE73FB" w:rsidP="00C677F7">
            <w:pPr>
              <w:jc w:val="both"/>
              <w:rPr>
                <w:rFonts w:ascii="Times New Roman" w:hAnsi="Times New Roman"/>
                <w:b/>
                <w:snapToGrid w:val="0"/>
                <w:color w:val="000000"/>
                <w:sz w:val="22"/>
                <w:szCs w:val="22"/>
                <w:lang w:val="ro-RO"/>
              </w:rPr>
            </w:pPr>
            <w:r w:rsidRPr="00F813E8">
              <w:rPr>
                <w:rFonts w:ascii="Times New Roman" w:hAnsi="Times New Roman"/>
                <w:snapToGrid w:val="0"/>
                <w:sz w:val="22"/>
                <w:szCs w:val="22"/>
                <w:lang w:val="ro-RO"/>
              </w:rPr>
              <w:t xml:space="preserve">Date organizare </w:t>
            </w:r>
            <w:r w:rsidRPr="00F813E8">
              <w:rPr>
                <w:rFonts w:ascii="Times New Roman" w:hAnsi="Times New Roman"/>
                <w:b/>
                <w:snapToGrid w:val="0"/>
                <w:sz w:val="22"/>
                <w:szCs w:val="22"/>
                <w:lang w:val="ro-RO"/>
              </w:rPr>
              <w:t xml:space="preserve"> 28 septembrie 2022</w:t>
            </w:r>
          </w:p>
          <w:p w:rsidR="00DE73FB" w:rsidRPr="00F813E8" w:rsidRDefault="00DE73FB" w:rsidP="00C677F7">
            <w:pPr>
              <w:jc w:val="both"/>
              <w:rPr>
                <w:rFonts w:ascii="Times New Roman" w:hAnsi="Times New Roman"/>
                <w:snapToGrid w:val="0"/>
                <w:sz w:val="22"/>
                <w:szCs w:val="22"/>
                <w:lang w:val="ro-RO"/>
              </w:rPr>
            </w:pPr>
            <w:r w:rsidRPr="00F813E8">
              <w:rPr>
                <w:rFonts w:ascii="Times New Roman" w:hAnsi="Times New Roman"/>
                <w:snapToGrid w:val="0"/>
                <w:sz w:val="22"/>
                <w:szCs w:val="22"/>
                <w:lang w:val="ro-RO"/>
              </w:rPr>
              <w:t>Numar participanti: 4 persoane</w:t>
            </w:r>
          </w:p>
          <w:p w:rsidR="00DE73FB" w:rsidRPr="00F813E8" w:rsidRDefault="00DE73FB" w:rsidP="00C677F7">
            <w:pPr>
              <w:jc w:val="both"/>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Desfasurator servicii de servire masa: </w:t>
            </w:r>
          </w:p>
          <w:p w:rsidR="00DE73FB" w:rsidRPr="00F813E8" w:rsidRDefault="00DE73FB" w:rsidP="00C677F7">
            <w:pPr>
              <w:contextualSpacing/>
              <w:rPr>
                <w:rFonts w:ascii="Times New Roman" w:hAnsi="Times New Roman"/>
                <w:snapToGrid w:val="0"/>
                <w:sz w:val="22"/>
                <w:szCs w:val="22"/>
                <w:lang w:val="ro-RO"/>
              </w:rPr>
            </w:pPr>
          </w:p>
          <w:p w:rsidR="00DE73FB" w:rsidRPr="00F813E8" w:rsidRDefault="00DE73FB" w:rsidP="00C677F7">
            <w:pPr>
              <w:ind w:left="36" w:firstLine="815"/>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Structura meniu prânz/cină/persoană (cantități finite, după procesarea termica a materiilor prime):</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 asortiment de aperitive, gustări calde și reci, pe baza de brânzeturi, carne și pește, 250 g </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 asortiment de preparate vegetariene, 150 g </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 bar de salate aperitiv, 150 g </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preparate de bază calde din carne de pasăre, porc, vită și pește, 200 g</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 garnituri, 250 g </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xml:space="preserve">- deserturi, 150 g </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lastRenderedPageBreak/>
              <w:t xml:space="preserve">- fructe, 150 g </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pâine, 100 g</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apă minerala carbogazoasă / plată, 500 ml</w:t>
            </w:r>
            <w:r w:rsidRPr="00F813E8">
              <w:rPr>
                <w:rFonts w:ascii="Times New Roman" w:hAnsi="Times New Roman"/>
                <w:snapToGrid w:val="0"/>
                <w:sz w:val="22"/>
                <w:szCs w:val="22"/>
                <w:lang w:val="ro-RO"/>
              </w:rPr>
              <w:tab/>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băuturi răcoritoare, nectaruri din fructe și fresh-uri din fructe, 500 ml</w:t>
            </w:r>
          </w:p>
          <w:p w:rsidR="00DE73FB" w:rsidRPr="00F813E8" w:rsidRDefault="00DE73FB" w:rsidP="00C677F7">
            <w:pPr>
              <w:ind w:left="36" w:firstLine="150"/>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 cafea, 100 ml</w:t>
            </w:r>
          </w:p>
          <w:p w:rsidR="00DE73FB" w:rsidRPr="00F813E8" w:rsidRDefault="00DE73FB" w:rsidP="00C677F7">
            <w:pPr>
              <w:ind w:left="36" w:firstLine="815"/>
              <w:contextualSpacing/>
              <w:rPr>
                <w:rFonts w:ascii="Times New Roman" w:hAnsi="Times New Roman"/>
                <w:snapToGrid w:val="0"/>
                <w:sz w:val="22"/>
                <w:szCs w:val="22"/>
                <w:lang w:val="ro-RO"/>
              </w:rPr>
            </w:pPr>
          </w:p>
          <w:p w:rsidR="00DE73FB" w:rsidRPr="00F813E8" w:rsidRDefault="00DE73FB" w:rsidP="00C677F7">
            <w:pPr>
              <w:ind w:left="36" w:firstLine="815"/>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Programarea serviciilor de masă este următoarea:</w:t>
            </w:r>
          </w:p>
          <w:p w:rsidR="00DE73FB" w:rsidRPr="00F813E8" w:rsidRDefault="00DE73FB" w:rsidP="00C677F7">
            <w:pPr>
              <w:ind w:left="36" w:firstLine="815"/>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28 septembrie 2022 prânz 4 persoane ora 14.00;</w:t>
            </w:r>
          </w:p>
          <w:p w:rsidR="00901D13" w:rsidRPr="00F813E8" w:rsidRDefault="00DE73FB" w:rsidP="00C677F7">
            <w:pPr>
              <w:ind w:left="36" w:firstLine="815"/>
              <w:contextualSpacing/>
              <w:rPr>
                <w:rFonts w:ascii="Times New Roman" w:hAnsi="Times New Roman"/>
                <w:snapToGrid w:val="0"/>
                <w:sz w:val="22"/>
                <w:szCs w:val="22"/>
                <w:lang w:val="ro-RO"/>
              </w:rPr>
            </w:pPr>
            <w:r w:rsidRPr="00F813E8">
              <w:rPr>
                <w:rFonts w:ascii="Times New Roman" w:hAnsi="Times New Roman"/>
                <w:snapToGrid w:val="0"/>
                <w:sz w:val="22"/>
                <w:szCs w:val="22"/>
                <w:lang w:val="ro-RO"/>
              </w:rPr>
              <w:t>28 septembrie 2022 cină 4 persoane ora 19.00.</w:t>
            </w:r>
          </w:p>
        </w:tc>
        <w:tc>
          <w:tcPr>
            <w:tcW w:w="6480" w:type="dxa"/>
            <w:tcMar>
              <w:left w:w="57" w:type="dxa"/>
              <w:right w:w="57" w:type="dxa"/>
            </w:tcMar>
          </w:tcPr>
          <w:p w:rsidR="00901D13" w:rsidRPr="00F813E8" w:rsidRDefault="00901D13" w:rsidP="00C677F7">
            <w:pPr>
              <w:rPr>
                <w:rFonts w:ascii="Times New Roman" w:hAnsi="Times New Roman"/>
                <w:sz w:val="22"/>
                <w:szCs w:val="22"/>
              </w:rPr>
            </w:pPr>
            <w:r w:rsidRPr="00F813E8">
              <w:rPr>
                <w:rFonts w:ascii="Times New Roman" w:eastAsia="Calibri" w:hAnsi="Times New Roman"/>
                <w:b/>
                <w:i/>
                <w:sz w:val="22"/>
                <w:szCs w:val="22"/>
                <w:lang w:val="ro-RO"/>
              </w:rPr>
              <w:lastRenderedPageBreak/>
              <w:t>se completează de către ofertant</w:t>
            </w:r>
          </w:p>
        </w:tc>
      </w:tr>
      <w:tr w:rsidR="00901D13" w:rsidRPr="00F813E8" w:rsidTr="00DC0CD9">
        <w:trPr>
          <w:trHeight w:val="566"/>
          <w:jc w:val="center"/>
        </w:trPr>
        <w:tc>
          <w:tcPr>
            <w:tcW w:w="715" w:type="dxa"/>
            <w:tcMar>
              <w:left w:w="57" w:type="dxa"/>
              <w:right w:w="57" w:type="dxa"/>
            </w:tcMar>
          </w:tcPr>
          <w:p w:rsidR="00901D13" w:rsidRPr="00F813E8" w:rsidRDefault="00F4705F" w:rsidP="00C677F7">
            <w:pPr>
              <w:rPr>
                <w:rFonts w:ascii="Times New Roman" w:hAnsi="Times New Roman"/>
                <w:sz w:val="22"/>
                <w:szCs w:val="22"/>
              </w:rPr>
            </w:pPr>
            <w:r w:rsidRPr="00F813E8">
              <w:rPr>
                <w:rFonts w:ascii="Times New Roman" w:hAnsi="Times New Roman"/>
                <w:sz w:val="22"/>
                <w:szCs w:val="22"/>
              </w:rPr>
              <w:t>2</w:t>
            </w:r>
          </w:p>
        </w:tc>
        <w:tc>
          <w:tcPr>
            <w:tcW w:w="7200" w:type="dxa"/>
            <w:tcMar>
              <w:left w:w="57" w:type="dxa"/>
              <w:right w:w="57" w:type="dxa"/>
            </w:tcMar>
          </w:tcPr>
          <w:p w:rsidR="00DE73FB" w:rsidRPr="00F813E8" w:rsidRDefault="00DE73FB" w:rsidP="00C677F7">
            <w:pPr>
              <w:ind w:left="36" w:hanging="36"/>
              <w:contextualSpacing/>
              <w:rPr>
                <w:rFonts w:ascii="Times New Roman" w:hAnsi="Times New Roman"/>
                <w:b/>
                <w:snapToGrid w:val="0"/>
                <w:sz w:val="22"/>
                <w:szCs w:val="22"/>
                <w:lang w:val="ro-RO"/>
              </w:rPr>
            </w:pPr>
            <w:r w:rsidRPr="00F813E8">
              <w:rPr>
                <w:rFonts w:ascii="Times New Roman" w:hAnsi="Times New Roman"/>
                <w:b/>
                <w:snapToGrid w:val="0"/>
                <w:sz w:val="22"/>
                <w:szCs w:val="22"/>
                <w:lang w:val="ro-RO"/>
              </w:rPr>
              <w:t>SERVICII DE CAZARE</w:t>
            </w:r>
          </w:p>
          <w:p w:rsidR="00DE73FB" w:rsidRPr="00F813E8" w:rsidRDefault="00DE73FB" w:rsidP="00C677F7">
            <w:pPr>
              <w:pStyle w:val="ListParagraph"/>
              <w:ind w:left="0"/>
              <w:jc w:val="both"/>
              <w:outlineLvl w:val="0"/>
              <w:rPr>
                <w:bCs/>
                <w:snapToGrid w:val="0"/>
                <w:sz w:val="22"/>
                <w:szCs w:val="22"/>
              </w:rPr>
            </w:pP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Perioada: 1 noapte, în perioada  28 septembre 2022.</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Necesar cazare: 4 camere in regim single</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Tip servicii: cazare cu mic dejun inclus in CHIȘINĂU.</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 xml:space="preserve">Locație asigurare servicii: hotel clasificat 3 stele. </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Localizare hotel: Hotelul unde va fi asigurată cazarea și masa va fi situat în localitatea Chișinău, în proximitatea Grădinii Publice „Ştefan cel Mare şi Sfânt”, la o distanță de maximum 500 metri.</w:t>
            </w:r>
          </w:p>
          <w:p w:rsidR="00DE73FB" w:rsidRPr="00F813E8" w:rsidRDefault="00DE73FB" w:rsidP="00C677F7">
            <w:pPr>
              <w:pStyle w:val="ListParagraph"/>
              <w:jc w:val="both"/>
              <w:outlineLvl w:val="0"/>
              <w:rPr>
                <w:bCs/>
                <w:snapToGrid w:val="0"/>
                <w:sz w:val="22"/>
                <w:szCs w:val="22"/>
              </w:rPr>
            </w:pP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 xml:space="preserve">Capacitate unitate de cazare: minim 20 de camere </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Facilități minime în camere:</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w:t>
            </w:r>
            <w:r w:rsidRPr="00F813E8">
              <w:rPr>
                <w:bCs/>
                <w:snapToGrid w:val="0"/>
                <w:sz w:val="22"/>
                <w:szCs w:val="22"/>
              </w:rPr>
              <w:tab/>
              <w:t>aer condiționat;</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w:t>
            </w:r>
            <w:r w:rsidRPr="00F813E8">
              <w:rPr>
                <w:bCs/>
                <w:snapToGrid w:val="0"/>
                <w:sz w:val="22"/>
                <w:szCs w:val="22"/>
              </w:rPr>
              <w:tab/>
              <w:t>televizor ;</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w:t>
            </w:r>
            <w:r w:rsidRPr="00F813E8">
              <w:rPr>
                <w:bCs/>
                <w:snapToGrid w:val="0"/>
                <w:sz w:val="22"/>
                <w:szCs w:val="22"/>
              </w:rPr>
              <w:tab/>
              <w:t>televiziune prin satelit;</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w:t>
            </w:r>
            <w:r w:rsidRPr="00F813E8">
              <w:rPr>
                <w:bCs/>
                <w:snapToGrid w:val="0"/>
                <w:sz w:val="22"/>
                <w:szCs w:val="22"/>
              </w:rPr>
              <w:tab/>
              <w:t>internet wi-fi gratuit;</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           telefon;</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           minibar.</w:t>
            </w:r>
          </w:p>
          <w:p w:rsidR="00DE73FB" w:rsidRPr="00F813E8" w:rsidRDefault="00DE73FB" w:rsidP="00C677F7">
            <w:pPr>
              <w:pStyle w:val="ListParagraph"/>
              <w:ind w:left="44"/>
              <w:jc w:val="both"/>
              <w:outlineLvl w:val="0"/>
              <w:rPr>
                <w:bCs/>
                <w:snapToGrid w:val="0"/>
                <w:sz w:val="22"/>
                <w:szCs w:val="22"/>
              </w:rPr>
            </w:pPr>
            <w:r w:rsidRPr="00F813E8">
              <w:rPr>
                <w:bCs/>
                <w:snapToGrid w:val="0"/>
                <w:sz w:val="22"/>
                <w:szCs w:val="22"/>
              </w:rPr>
              <w:t>-</w:t>
            </w:r>
            <w:r w:rsidRPr="00F813E8">
              <w:rPr>
                <w:bCs/>
                <w:snapToGrid w:val="0"/>
                <w:sz w:val="22"/>
                <w:szCs w:val="22"/>
              </w:rPr>
              <w:tab/>
              <w:t>restaurant clasificat 3 stele și să asigure mic dejun inclus, pentru fiecare persoană cazată - în concordanţă cu perioada aferentă cazării.</w:t>
            </w:r>
          </w:p>
          <w:p w:rsidR="00DE73FB" w:rsidRPr="00F813E8" w:rsidRDefault="00DE73FB" w:rsidP="00C677F7">
            <w:pPr>
              <w:pStyle w:val="NoSpacing"/>
              <w:jc w:val="both"/>
              <w:rPr>
                <w:rFonts w:ascii="Times New Roman" w:hAnsi="Times New Roman"/>
                <w:color w:val="000000"/>
                <w:sz w:val="22"/>
                <w:szCs w:val="22"/>
                <w:lang w:eastAsia="ro-RO"/>
              </w:rPr>
            </w:pPr>
            <w:r w:rsidRPr="00F813E8">
              <w:rPr>
                <w:rFonts w:ascii="Times New Roman" w:hAnsi="Times New Roman"/>
                <w:bCs/>
                <w:color w:val="000000"/>
                <w:sz w:val="22"/>
                <w:szCs w:val="22"/>
                <w:lang w:eastAsia="ro-RO"/>
              </w:rPr>
              <w:t>Serviciile hoteliere se vor asigura</w:t>
            </w:r>
            <w:r w:rsidRPr="00F813E8">
              <w:rPr>
                <w:rFonts w:ascii="Times New Roman" w:hAnsi="Times New Roman"/>
                <w:color w:val="000000"/>
                <w:sz w:val="22"/>
                <w:szCs w:val="22"/>
                <w:lang w:eastAsia="ro-RO"/>
              </w:rPr>
              <w:t xml:space="preserve"> într-un hotel încadrat cu 3 stele, în camere cu următoarele dotări minime: tv, acces internet (wireless network conection), aparat de aer condiționat funcțional, parcare gratuită. </w:t>
            </w:r>
            <w:r w:rsidRPr="00F813E8">
              <w:rPr>
                <w:rFonts w:ascii="Times New Roman" w:hAnsi="Times New Roman"/>
                <w:b/>
                <w:color w:val="000000"/>
                <w:sz w:val="22"/>
                <w:szCs w:val="22"/>
                <w:lang w:eastAsia="ro-RO"/>
              </w:rPr>
              <w:t>Se va prezenta certificatul de clasificare</w:t>
            </w:r>
            <w:r w:rsidRPr="00F813E8">
              <w:rPr>
                <w:rFonts w:ascii="Times New Roman" w:hAnsi="Times New Roman"/>
                <w:color w:val="000000"/>
                <w:sz w:val="22"/>
                <w:szCs w:val="22"/>
                <w:lang w:eastAsia="ro-RO"/>
              </w:rPr>
              <w:t xml:space="preserve">. </w:t>
            </w:r>
          </w:p>
          <w:p w:rsidR="00DE73FB" w:rsidRPr="00F813E8" w:rsidRDefault="00DE73FB" w:rsidP="00C677F7">
            <w:pPr>
              <w:suppressAutoHyphens/>
              <w:ind w:right="198"/>
              <w:jc w:val="both"/>
              <w:rPr>
                <w:rFonts w:ascii="Times New Roman" w:hAnsi="Times New Roman"/>
                <w:color w:val="000000"/>
                <w:kern w:val="3"/>
                <w:sz w:val="22"/>
                <w:szCs w:val="22"/>
                <w:lang w:val="ro-RO" w:eastAsia="ro-RO"/>
              </w:rPr>
            </w:pPr>
            <w:r w:rsidRPr="00F813E8">
              <w:rPr>
                <w:rFonts w:ascii="Times New Roman" w:hAnsi="Times New Roman"/>
                <w:color w:val="000000"/>
                <w:kern w:val="3"/>
                <w:sz w:val="22"/>
                <w:szCs w:val="22"/>
                <w:lang w:val="ro-RO" w:eastAsia="ro-RO"/>
              </w:rPr>
              <w:t xml:space="preserve">Hotelul trebuie să aibă o capacitate optimă ce îi va permite să asigure cererea de cazare de 4/20 de camere în regim single, pentru </w:t>
            </w:r>
            <w:r w:rsidRPr="00F813E8">
              <w:rPr>
                <w:rFonts w:ascii="Times New Roman" w:eastAsia="Calibri" w:hAnsi="Times New Roman"/>
                <w:sz w:val="22"/>
                <w:szCs w:val="22"/>
                <w:lang w:val="ro-RO"/>
              </w:rPr>
              <w:t>Chișinău, Republica Moldova.</w:t>
            </w:r>
          </w:p>
          <w:p w:rsidR="00DE73FB" w:rsidRPr="00F813E8" w:rsidRDefault="00DE73FB" w:rsidP="00C677F7">
            <w:pPr>
              <w:pStyle w:val="NoSpacing"/>
              <w:jc w:val="both"/>
              <w:rPr>
                <w:rFonts w:ascii="Times New Roman" w:hAnsi="Times New Roman"/>
                <w:color w:val="000000"/>
                <w:sz w:val="22"/>
                <w:szCs w:val="22"/>
                <w:lang w:eastAsia="ro-RO"/>
              </w:rPr>
            </w:pPr>
            <w:r w:rsidRPr="00F813E8">
              <w:rPr>
                <w:rFonts w:ascii="Times New Roman" w:hAnsi="Times New Roman"/>
                <w:color w:val="000000"/>
                <w:sz w:val="22"/>
                <w:szCs w:val="22"/>
                <w:lang w:eastAsia="ro-RO"/>
              </w:rPr>
              <w:t>Hotelul trebuie să dispună de restaurant clasificat 3 stele și să asigure mic dejun inclus, pentru fiecare persoană cazată -</w:t>
            </w:r>
            <w:r w:rsidRPr="00F813E8">
              <w:rPr>
                <w:rFonts w:ascii="Times New Roman" w:hAnsi="Times New Roman"/>
                <w:color w:val="000000"/>
                <w:sz w:val="22"/>
                <w:szCs w:val="22"/>
              </w:rPr>
              <w:t xml:space="preserve"> în concordanţă cu perioada aferentă cazării, să ofere condiții de cazare și masă conform prezentului caiet de sarcini.</w:t>
            </w:r>
          </w:p>
          <w:p w:rsidR="00DE73FB" w:rsidRPr="00F813E8" w:rsidRDefault="00DE73FB" w:rsidP="00C677F7">
            <w:pPr>
              <w:pStyle w:val="NoSpacing"/>
              <w:jc w:val="both"/>
              <w:rPr>
                <w:rFonts w:ascii="Times New Roman" w:hAnsi="Times New Roman"/>
                <w:sz w:val="22"/>
                <w:szCs w:val="22"/>
                <w:lang w:eastAsia="ro-RO"/>
              </w:rPr>
            </w:pPr>
            <w:r w:rsidRPr="00F813E8">
              <w:rPr>
                <w:rFonts w:ascii="Times New Roman" w:hAnsi="Times New Roman"/>
                <w:sz w:val="22"/>
                <w:szCs w:val="22"/>
                <w:lang w:eastAsia="ro-RO"/>
              </w:rPr>
              <w:lastRenderedPageBreak/>
              <w:t>Chek-in - începând cu ora 12.00, chek-out ora 14.00.</w:t>
            </w:r>
          </w:p>
          <w:p w:rsidR="00DE73FB" w:rsidRPr="00F813E8" w:rsidRDefault="00DE73FB" w:rsidP="00C677F7">
            <w:pPr>
              <w:pStyle w:val="Bodytext21"/>
              <w:shd w:val="clear" w:color="auto" w:fill="auto"/>
              <w:spacing w:before="0" w:after="0" w:line="240" w:lineRule="auto"/>
              <w:ind w:right="198" w:firstLine="0"/>
              <w:rPr>
                <w:b/>
              </w:rPr>
            </w:pPr>
            <w:r w:rsidRPr="00F813E8">
              <w:rPr>
                <w:b/>
              </w:rPr>
              <w:t>Gestionarea serviciilor de cazare oferite de către prestator constau în următoarele activităţi:</w:t>
            </w:r>
          </w:p>
          <w:p w:rsidR="00DE73FB" w:rsidRPr="00F813E8" w:rsidRDefault="00DE73FB" w:rsidP="00C677F7">
            <w:pPr>
              <w:pStyle w:val="Bodytext21"/>
              <w:shd w:val="clear" w:color="auto" w:fill="auto"/>
              <w:spacing w:before="0" w:after="0" w:line="240" w:lineRule="auto"/>
              <w:ind w:firstLine="0"/>
            </w:pPr>
            <w:r w:rsidRPr="00F813E8">
              <w:t>a) Rezervarea camerelor pentru persoanele cazate.</w:t>
            </w:r>
          </w:p>
          <w:p w:rsidR="00DE73FB" w:rsidRPr="00F813E8" w:rsidRDefault="00DE73FB" w:rsidP="00C677F7">
            <w:pPr>
              <w:pStyle w:val="Bodytext21"/>
              <w:shd w:val="clear" w:color="auto" w:fill="auto"/>
              <w:spacing w:before="0" w:after="0" w:line="240" w:lineRule="auto"/>
              <w:ind w:firstLine="0"/>
            </w:pPr>
            <w:r w:rsidRPr="00F813E8">
              <w:t>b) Elaborarea diagramelor de cazare, semnarea şi ştampilarea lor de către unitatea de cazare.</w:t>
            </w:r>
          </w:p>
          <w:p w:rsidR="00DE73FB" w:rsidRPr="00F813E8" w:rsidRDefault="00DE73FB" w:rsidP="00C677F7">
            <w:pPr>
              <w:pStyle w:val="Bodytext21"/>
              <w:shd w:val="clear" w:color="auto" w:fill="auto"/>
              <w:spacing w:before="0" w:after="0" w:line="240" w:lineRule="auto"/>
              <w:ind w:firstLine="0"/>
            </w:pPr>
            <w:r w:rsidRPr="00F813E8">
              <w:t>c) Instruirea - contractantul va instrui persoanele cazate, în momentul cazării precum şi ulterior începerii evenimentelor, în ceea ce priveşte serviciile care se decontează şi regulile care trebuie urmate în unitatea de cazare. Achizitorul nu va fi responsabil pentru consumul şi/sau plata unor servicii suplimentare de către persoanele cazate (cum ar fi serviciile de mini-bar) sau pentru daunele produse de către aceştia, acestea urmând a fi discutate (inclusiv recuperarea costurilor) de către prestator direct cu persoanele cazate.</w:t>
            </w:r>
          </w:p>
          <w:p w:rsidR="00DE73FB" w:rsidRPr="00F813E8" w:rsidRDefault="00DE73FB" w:rsidP="00C677F7">
            <w:pPr>
              <w:pStyle w:val="Bodytext21"/>
              <w:shd w:val="clear" w:color="auto" w:fill="auto"/>
              <w:spacing w:before="0" w:after="0" w:line="240" w:lineRule="auto"/>
              <w:ind w:right="198" w:firstLine="0"/>
            </w:pPr>
            <w:r w:rsidRPr="00F813E8">
              <w:t xml:space="preserve">Cazarea trebuie să fie asigurată în camere cu grup sanitar propriu, cu apă caldă, dotate conform dispoziţiilor Ordinului Autorităţii Naţionale pentru Turism nr. 65/2013 pentru aprobarea Normelor metodologice privind eliberarea certificatelor de clasificare a structurilor de primire turistice cu funcţiuni de cazare şi alimentaţie publică, a licenţelor şi brevetelor de turism). </w:t>
            </w:r>
          </w:p>
          <w:p w:rsidR="00DE73FB" w:rsidRPr="00F813E8" w:rsidRDefault="00DE73FB" w:rsidP="00C677F7">
            <w:pPr>
              <w:pStyle w:val="Bodytext21"/>
              <w:shd w:val="clear" w:color="auto" w:fill="auto"/>
              <w:spacing w:before="0" w:after="0" w:line="240" w:lineRule="auto"/>
              <w:ind w:right="198" w:firstLine="0"/>
            </w:pPr>
            <w:r w:rsidRPr="00F813E8">
              <w:t xml:space="preserve">Serviciile de mic-dejun vor fi asigurate în concordanţă cu perioada aferentă cazării, în cadrul structurii de primire turistică cu funcțiuni de cazare. </w:t>
            </w:r>
          </w:p>
          <w:p w:rsidR="00DE73FB" w:rsidRPr="00F813E8" w:rsidRDefault="00DE73FB" w:rsidP="00C677F7">
            <w:pPr>
              <w:pStyle w:val="Bodytext21"/>
              <w:shd w:val="clear" w:color="auto" w:fill="auto"/>
              <w:spacing w:before="0" w:after="0" w:line="240" w:lineRule="auto"/>
              <w:ind w:right="198" w:firstLine="0"/>
              <w:rPr>
                <w:color w:val="000000"/>
              </w:rPr>
            </w:pPr>
            <w:r w:rsidRPr="00F813E8">
              <w:t xml:space="preserve">Achizitorul îşi rezervă dreptul de a nu accepta o propunere care oferă cazare la o structură de primire turistică cu funcțiuni de cazare care nu respectă specificaţiile prezentului caiet de sarcini şi unde consideră că accesul persoanelor cazate nu se poate face cu uşurinţă sau în condiţii de </w:t>
            </w:r>
            <w:r w:rsidRPr="00F813E8">
              <w:rPr>
                <w:color w:val="000000"/>
              </w:rPr>
              <w:t>siguranţă către restaurantul în care se servește masa.</w:t>
            </w:r>
          </w:p>
          <w:p w:rsidR="00901D13" w:rsidRPr="00F813E8" w:rsidRDefault="00DE73FB" w:rsidP="00C677F7">
            <w:pPr>
              <w:overflowPunct/>
              <w:autoSpaceDE/>
              <w:autoSpaceDN/>
              <w:adjustRightInd/>
              <w:ind w:right="33"/>
              <w:textAlignment w:val="auto"/>
              <w:rPr>
                <w:rFonts w:ascii="Times New Roman" w:eastAsia="Times New Roman" w:hAnsi="Times New Roman"/>
                <w:snapToGrid w:val="0"/>
                <w:sz w:val="22"/>
                <w:szCs w:val="22"/>
                <w:lang w:val="ro-RO"/>
              </w:rPr>
            </w:pPr>
            <w:r w:rsidRPr="00F813E8">
              <w:rPr>
                <w:rFonts w:ascii="Times New Roman" w:hAnsi="Times New Roman"/>
                <w:sz w:val="22"/>
                <w:szCs w:val="22"/>
                <w:lang w:eastAsia="ro-RO"/>
              </w:rPr>
              <w:t>În situația oricărei modificări, achizitorul se obligă să anunțe cu cel puțin 48 de ore înainte.</w:t>
            </w:r>
          </w:p>
        </w:tc>
        <w:tc>
          <w:tcPr>
            <w:tcW w:w="6480" w:type="dxa"/>
            <w:tcMar>
              <w:left w:w="57" w:type="dxa"/>
              <w:right w:w="57" w:type="dxa"/>
            </w:tcMar>
          </w:tcPr>
          <w:p w:rsidR="00901D13" w:rsidRPr="00F813E8" w:rsidRDefault="00901D13" w:rsidP="00C677F7">
            <w:pPr>
              <w:rPr>
                <w:rFonts w:ascii="Times New Roman" w:hAnsi="Times New Roman"/>
                <w:sz w:val="22"/>
                <w:szCs w:val="22"/>
              </w:rPr>
            </w:pPr>
            <w:r w:rsidRPr="00F813E8">
              <w:rPr>
                <w:rFonts w:ascii="Times New Roman" w:eastAsia="Calibri" w:hAnsi="Times New Roman"/>
                <w:b/>
                <w:i/>
                <w:sz w:val="22"/>
                <w:szCs w:val="22"/>
                <w:lang w:val="ro-RO"/>
              </w:rPr>
              <w:lastRenderedPageBreak/>
              <w:t>se completează de către ofertant</w:t>
            </w:r>
          </w:p>
        </w:tc>
      </w:tr>
      <w:tr w:rsidR="007C253D" w:rsidRPr="00F813E8" w:rsidTr="00DC0CD9">
        <w:trPr>
          <w:trHeight w:val="566"/>
          <w:jc w:val="center"/>
        </w:trPr>
        <w:tc>
          <w:tcPr>
            <w:tcW w:w="715" w:type="dxa"/>
            <w:tcMar>
              <w:left w:w="57" w:type="dxa"/>
              <w:right w:w="57" w:type="dxa"/>
            </w:tcMar>
          </w:tcPr>
          <w:p w:rsidR="007C253D" w:rsidRPr="00F813E8" w:rsidRDefault="007C253D" w:rsidP="00C677F7">
            <w:pPr>
              <w:rPr>
                <w:rFonts w:ascii="Times New Roman" w:hAnsi="Times New Roman"/>
                <w:sz w:val="22"/>
                <w:szCs w:val="22"/>
              </w:rPr>
            </w:pPr>
            <w:r w:rsidRPr="00F813E8">
              <w:rPr>
                <w:rFonts w:ascii="Times New Roman" w:hAnsi="Times New Roman"/>
                <w:sz w:val="22"/>
                <w:szCs w:val="22"/>
              </w:rPr>
              <w:t>3</w:t>
            </w:r>
          </w:p>
        </w:tc>
        <w:tc>
          <w:tcPr>
            <w:tcW w:w="7200" w:type="dxa"/>
            <w:tcMar>
              <w:left w:w="57" w:type="dxa"/>
              <w:right w:w="57" w:type="dxa"/>
            </w:tcMar>
          </w:tcPr>
          <w:p w:rsidR="007C253D" w:rsidRPr="00F813E8" w:rsidRDefault="007C253D" w:rsidP="00C677F7">
            <w:pPr>
              <w:overflowPunct/>
              <w:autoSpaceDE/>
              <w:autoSpaceDN/>
              <w:adjustRightInd/>
              <w:contextualSpacing/>
              <w:textAlignment w:val="auto"/>
              <w:rPr>
                <w:rFonts w:ascii="Times New Roman" w:eastAsia="Times New Roman" w:hAnsi="Times New Roman"/>
                <w:noProof/>
                <w:sz w:val="22"/>
                <w:szCs w:val="22"/>
                <w:lang w:val="ro-RO"/>
              </w:rPr>
            </w:pPr>
            <w:r w:rsidRPr="00F813E8">
              <w:rPr>
                <w:rFonts w:ascii="Times New Roman" w:eastAsia="Times New Roman" w:hAnsi="Times New Roman"/>
                <w:noProof/>
                <w:sz w:val="22"/>
                <w:szCs w:val="22"/>
                <w:lang w:val="ro-RO"/>
              </w:rPr>
              <w:t>Prestatorul va asigura toate serviciile, respectiv cazare, servire masă și coffee-break la sediul propriu, ȋn cadrul aceluiași complex hotelier, cu respectarea normelor sanitare și prevederilor legale în vigoare la momentul desfășurării evenimentului.</w:t>
            </w:r>
          </w:p>
        </w:tc>
        <w:tc>
          <w:tcPr>
            <w:tcW w:w="6480" w:type="dxa"/>
            <w:tcMar>
              <w:left w:w="57" w:type="dxa"/>
              <w:right w:w="57" w:type="dxa"/>
            </w:tcMar>
          </w:tcPr>
          <w:p w:rsidR="007C253D" w:rsidRPr="00F813E8" w:rsidRDefault="007C253D" w:rsidP="00C677F7">
            <w:pPr>
              <w:rPr>
                <w:rFonts w:ascii="Times New Roman" w:hAnsi="Times New Roman"/>
                <w:sz w:val="22"/>
                <w:szCs w:val="22"/>
              </w:rPr>
            </w:pPr>
            <w:r w:rsidRPr="00F813E8">
              <w:rPr>
                <w:rFonts w:ascii="Times New Roman" w:eastAsia="Calibri" w:hAnsi="Times New Roman"/>
                <w:b/>
                <w:i/>
                <w:sz w:val="22"/>
                <w:szCs w:val="22"/>
                <w:lang w:val="ro-RO"/>
              </w:rPr>
              <w:t>se completează de către ofertant</w:t>
            </w:r>
          </w:p>
        </w:tc>
      </w:tr>
      <w:tr w:rsidR="00901D13" w:rsidRPr="00F813E8" w:rsidTr="00DC0CD9">
        <w:trPr>
          <w:trHeight w:val="566"/>
          <w:jc w:val="center"/>
        </w:trPr>
        <w:tc>
          <w:tcPr>
            <w:tcW w:w="715" w:type="dxa"/>
            <w:tcMar>
              <w:left w:w="57" w:type="dxa"/>
              <w:right w:w="57" w:type="dxa"/>
            </w:tcMar>
          </w:tcPr>
          <w:p w:rsidR="00901D13" w:rsidRPr="00F813E8" w:rsidRDefault="007A6501" w:rsidP="00C677F7">
            <w:pPr>
              <w:rPr>
                <w:rFonts w:ascii="Times New Roman" w:hAnsi="Times New Roman"/>
                <w:sz w:val="22"/>
                <w:szCs w:val="22"/>
              </w:rPr>
            </w:pPr>
            <w:r w:rsidRPr="00F813E8">
              <w:rPr>
                <w:rFonts w:ascii="Times New Roman" w:hAnsi="Times New Roman"/>
                <w:sz w:val="22"/>
                <w:szCs w:val="22"/>
              </w:rPr>
              <w:t>4</w:t>
            </w:r>
          </w:p>
        </w:tc>
        <w:tc>
          <w:tcPr>
            <w:tcW w:w="7200" w:type="dxa"/>
            <w:tcMar>
              <w:left w:w="57" w:type="dxa"/>
              <w:right w:w="57" w:type="dxa"/>
            </w:tcMar>
          </w:tcPr>
          <w:p w:rsidR="00901D13" w:rsidRPr="00F813E8" w:rsidRDefault="007C253D" w:rsidP="00C677F7">
            <w:pPr>
              <w:jc w:val="both"/>
              <w:rPr>
                <w:rFonts w:ascii="Times New Roman" w:hAnsi="Times New Roman"/>
                <w:sz w:val="22"/>
                <w:szCs w:val="22"/>
                <w:lang w:val="ro-RO"/>
              </w:rPr>
            </w:pPr>
            <w:r w:rsidRPr="00F813E8">
              <w:rPr>
                <w:rFonts w:ascii="Times New Roman" w:hAnsi="Times New Roman"/>
                <w:b/>
                <w:sz w:val="22"/>
                <w:szCs w:val="22"/>
                <w:u w:val="single"/>
                <w:lang w:val="ro-RO"/>
              </w:rPr>
              <w:t>TERMEN DE PRESTARE</w:t>
            </w:r>
            <w:r w:rsidRPr="00F813E8">
              <w:rPr>
                <w:rFonts w:ascii="Times New Roman" w:hAnsi="Times New Roman"/>
                <w:b/>
                <w:sz w:val="22"/>
                <w:szCs w:val="22"/>
                <w:lang w:val="ro-RO"/>
              </w:rPr>
              <w:t xml:space="preserve"> – </w:t>
            </w:r>
            <w:r w:rsidR="00DE73FB" w:rsidRPr="00F813E8">
              <w:rPr>
                <w:rFonts w:ascii="Times New Roman" w:hAnsi="Times New Roman"/>
                <w:sz w:val="22"/>
                <w:szCs w:val="22"/>
                <w:lang w:val="ro-RO"/>
              </w:rPr>
              <w:t>în datele stabilite de către achizitor, conform precizărilor din prezentul caiet de sarcini și din calendarul atașat. Orele de servire a mesei vor fi stabilite de comun acord cu operatorul economic care va fi declarat caștigător.</w:t>
            </w:r>
          </w:p>
        </w:tc>
        <w:tc>
          <w:tcPr>
            <w:tcW w:w="6480" w:type="dxa"/>
            <w:tcMar>
              <w:left w:w="57" w:type="dxa"/>
              <w:right w:w="57" w:type="dxa"/>
            </w:tcMar>
          </w:tcPr>
          <w:p w:rsidR="00901D13" w:rsidRPr="00F813E8" w:rsidRDefault="007C253D" w:rsidP="00C677F7">
            <w:pPr>
              <w:rPr>
                <w:rFonts w:ascii="Times New Roman" w:hAnsi="Times New Roman"/>
                <w:sz w:val="22"/>
                <w:szCs w:val="22"/>
              </w:rPr>
            </w:pPr>
            <w:r w:rsidRPr="00F813E8">
              <w:rPr>
                <w:rFonts w:ascii="Times New Roman" w:eastAsia="Calibri" w:hAnsi="Times New Roman"/>
                <w:b/>
                <w:i/>
                <w:sz w:val="22"/>
                <w:szCs w:val="22"/>
                <w:lang w:val="ro-RO"/>
              </w:rPr>
              <w:t>se completează de către ofertant</w:t>
            </w:r>
          </w:p>
        </w:tc>
      </w:tr>
      <w:tr w:rsidR="00163B7D" w:rsidRPr="00F813E8" w:rsidTr="00DC0CD9">
        <w:trPr>
          <w:trHeight w:val="566"/>
          <w:jc w:val="center"/>
        </w:trPr>
        <w:tc>
          <w:tcPr>
            <w:tcW w:w="715" w:type="dxa"/>
            <w:tcMar>
              <w:left w:w="57" w:type="dxa"/>
              <w:right w:w="57" w:type="dxa"/>
            </w:tcMar>
          </w:tcPr>
          <w:p w:rsidR="00163B7D" w:rsidRPr="00F813E8" w:rsidRDefault="00D01EF2" w:rsidP="00C677F7">
            <w:pPr>
              <w:rPr>
                <w:rFonts w:ascii="Times New Roman" w:hAnsi="Times New Roman"/>
                <w:sz w:val="22"/>
                <w:szCs w:val="22"/>
              </w:rPr>
            </w:pPr>
            <w:r w:rsidRPr="00F813E8">
              <w:rPr>
                <w:rFonts w:ascii="Times New Roman" w:hAnsi="Times New Roman"/>
                <w:sz w:val="22"/>
                <w:szCs w:val="22"/>
              </w:rPr>
              <w:t>5</w:t>
            </w:r>
          </w:p>
        </w:tc>
        <w:tc>
          <w:tcPr>
            <w:tcW w:w="7200" w:type="dxa"/>
            <w:tcMar>
              <w:left w:w="57" w:type="dxa"/>
              <w:right w:w="57" w:type="dxa"/>
            </w:tcMar>
          </w:tcPr>
          <w:p w:rsidR="007C253D" w:rsidRPr="00F813E8" w:rsidRDefault="007C253D" w:rsidP="00C677F7">
            <w:pPr>
              <w:jc w:val="both"/>
              <w:rPr>
                <w:rFonts w:ascii="Times New Roman" w:hAnsi="Times New Roman"/>
                <w:sz w:val="22"/>
                <w:szCs w:val="22"/>
                <w:lang w:val="ro-RO"/>
              </w:rPr>
            </w:pPr>
            <w:r w:rsidRPr="00F813E8">
              <w:rPr>
                <w:rFonts w:ascii="Times New Roman" w:hAnsi="Times New Roman"/>
                <w:b/>
                <w:bCs/>
                <w:sz w:val="22"/>
                <w:szCs w:val="22"/>
                <w:u w:val="single"/>
                <w:lang w:val="ro-RO" w:eastAsia="ro-RO" w:bidi="ro-RO"/>
              </w:rPr>
              <w:t>MODALITATEA DE DERULARE A CONTRACTULUI</w:t>
            </w:r>
          </w:p>
          <w:p w:rsidR="007C253D" w:rsidRPr="00F813E8" w:rsidRDefault="007C253D" w:rsidP="00C677F7">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F813E8">
              <w:rPr>
                <w:rFonts w:ascii="Times New Roman" w:hAnsi="Times New Roman"/>
                <w:sz w:val="22"/>
                <w:szCs w:val="22"/>
                <w:lang w:val="ro-RO"/>
              </w:rPr>
              <w:t xml:space="preserve">Prestarea serviciilor se va face în strânsă colaborare cu compartimentul de specialitate al achizitorului, care va furniza materialele necesare realizării </w:t>
            </w:r>
            <w:r w:rsidRPr="00F813E8">
              <w:rPr>
                <w:rFonts w:ascii="Times New Roman" w:hAnsi="Times New Roman"/>
                <w:sz w:val="22"/>
                <w:szCs w:val="22"/>
                <w:lang w:val="ro-RO"/>
              </w:rPr>
              <w:lastRenderedPageBreak/>
              <w:t>serviciilor.</w:t>
            </w:r>
          </w:p>
          <w:p w:rsidR="00163B7D" w:rsidRPr="00F813E8" w:rsidRDefault="007C253D" w:rsidP="00C677F7">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F813E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6480" w:type="dxa"/>
            <w:tcMar>
              <w:left w:w="57" w:type="dxa"/>
              <w:right w:w="57" w:type="dxa"/>
            </w:tcMar>
          </w:tcPr>
          <w:p w:rsidR="00163B7D" w:rsidRPr="00F813E8" w:rsidRDefault="007C253D" w:rsidP="00C677F7">
            <w:pPr>
              <w:rPr>
                <w:rFonts w:ascii="Times New Roman" w:eastAsia="Calibri" w:hAnsi="Times New Roman"/>
                <w:b/>
                <w:i/>
                <w:sz w:val="22"/>
                <w:szCs w:val="22"/>
                <w:lang w:val="ro-RO"/>
              </w:rPr>
            </w:pPr>
            <w:r w:rsidRPr="00F813E8">
              <w:rPr>
                <w:rFonts w:ascii="Times New Roman" w:eastAsia="Calibri" w:hAnsi="Times New Roman"/>
                <w:b/>
                <w:i/>
                <w:sz w:val="22"/>
                <w:szCs w:val="22"/>
                <w:lang w:val="ro-RO"/>
              </w:rPr>
              <w:lastRenderedPageBreak/>
              <w:t>se completează de către ofertant</w:t>
            </w:r>
          </w:p>
        </w:tc>
      </w:tr>
      <w:tr w:rsidR="00901D13" w:rsidRPr="00F813E8" w:rsidTr="00DC0CD9">
        <w:trPr>
          <w:trHeight w:val="566"/>
          <w:jc w:val="center"/>
        </w:trPr>
        <w:tc>
          <w:tcPr>
            <w:tcW w:w="715" w:type="dxa"/>
            <w:tcMar>
              <w:left w:w="57" w:type="dxa"/>
              <w:right w:w="57" w:type="dxa"/>
            </w:tcMar>
          </w:tcPr>
          <w:p w:rsidR="00901D13" w:rsidRPr="00F813E8" w:rsidRDefault="00D01EF2" w:rsidP="00C677F7">
            <w:pPr>
              <w:rPr>
                <w:rFonts w:ascii="Times New Roman" w:hAnsi="Times New Roman"/>
                <w:sz w:val="22"/>
                <w:szCs w:val="22"/>
              </w:rPr>
            </w:pPr>
            <w:r w:rsidRPr="00F813E8">
              <w:rPr>
                <w:rFonts w:ascii="Times New Roman" w:hAnsi="Times New Roman"/>
                <w:sz w:val="22"/>
                <w:szCs w:val="22"/>
              </w:rPr>
              <w:t>8</w:t>
            </w:r>
          </w:p>
        </w:tc>
        <w:tc>
          <w:tcPr>
            <w:tcW w:w="7200" w:type="dxa"/>
            <w:tcMar>
              <w:left w:w="57" w:type="dxa"/>
              <w:right w:w="57" w:type="dxa"/>
            </w:tcMar>
          </w:tcPr>
          <w:p w:rsidR="007C253D" w:rsidRPr="00F813E8" w:rsidRDefault="007C253D" w:rsidP="00C677F7">
            <w:pPr>
              <w:jc w:val="both"/>
              <w:rPr>
                <w:rFonts w:ascii="Times New Roman" w:hAnsi="Times New Roman"/>
                <w:b/>
                <w:bCs/>
                <w:sz w:val="22"/>
                <w:szCs w:val="22"/>
                <w:u w:val="single"/>
                <w:lang w:val="ro-RO" w:eastAsia="ro-RO" w:bidi="ro-RO"/>
              </w:rPr>
            </w:pPr>
            <w:r w:rsidRPr="00F813E8">
              <w:rPr>
                <w:rFonts w:ascii="Times New Roman" w:hAnsi="Times New Roman"/>
                <w:b/>
                <w:bCs/>
                <w:sz w:val="22"/>
                <w:szCs w:val="22"/>
                <w:u w:val="single"/>
                <w:lang w:val="ro-RO" w:eastAsia="ro-RO" w:bidi="ro-RO"/>
              </w:rPr>
              <w:t>RECEPȚIA SERVICIILOR</w:t>
            </w:r>
          </w:p>
          <w:p w:rsidR="007C253D" w:rsidRPr="00F813E8" w:rsidRDefault="007C253D" w:rsidP="00C677F7">
            <w:pPr>
              <w:jc w:val="both"/>
              <w:rPr>
                <w:rFonts w:ascii="Times New Roman" w:hAnsi="Times New Roman"/>
                <w:bCs/>
                <w:sz w:val="22"/>
                <w:szCs w:val="22"/>
                <w:lang w:val="ro-RO" w:eastAsia="ro-RO" w:bidi="ro-RO"/>
              </w:rPr>
            </w:pPr>
            <w:r w:rsidRPr="00F813E8">
              <w:rPr>
                <w:rFonts w:ascii="Times New Roman" w:hAnsi="Times New Roman"/>
                <w:bCs/>
                <w:sz w:val="22"/>
                <w:szCs w:val="22"/>
                <w:lang w:val="ro-RO" w:eastAsia="ro-RO" w:bidi="ro-RO"/>
              </w:rPr>
              <w:t>Recepţia se va face în mod obligatoriu pe baza următoarelor documente:</w:t>
            </w:r>
          </w:p>
          <w:p w:rsidR="007C253D" w:rsidRPr="00F813E8" w:rsidRDefault="007C253D" w:rsidP="00C677F7">
            <w:pPr>
              <w:tabs>
                <w:tab w:val="left" w:pos="303"/>
                <w:tab w:val="left" w:pos="843"/>
              </w:tabs>
              <w:jc w:val="both"/>
              <w:rPr>
                <w:rFonts w:ascii="Times New Roman" w:hAnsi="Times New Roman"/>
                <w:bCs/>
                <w:sz w:val="22"/>
                <w:szCs w:val="22"/>
                <w:lang w:val="ro-RO" w:eastAsia="ro-RO" w:bidi="ro-RO"/>
              </w:rPr>
            </w:pPr>
            <w:r w:rsidRPr="00F813E8">
              <w:rPr>
                <w:rFonts w:ascii="Times New Roman" w:hAnsi="Times New Roman"/>
                <w:bCs/>
                <w:sz w:val="22"/>
                <w:szCs w:val="22"/>
                <w:lang w:val="ro-RO" w:eastAsia="ro-RO" w:bidi="ro-RO"/>
              </w:rPr>
              <w:t>-</w:t>
            </w:r>
            <w:r w:rsidRPr="00F813E8">
              <w:rPr>
                <w:rFonts w:ascii="Times New Roman" w:hAnsi="Times New Roman"/>
                <w:bCs/>
                <w:sz w:val="22"/>
                <w:szCs w:val="22"/>
                <w:lang w:val="ro-RO" w:eastAsia="ro-RO" w:bidi="ro-RO"/>
              </w:rPr>
              <w:tab/>
              <w:t>Factură fiscală;</w:t>
            </w:r>
          </w:p>
          <w:p w:rsidR="007C253D" w:rsidRPr="00F813E8" w:rsidRDefault="007C253D" w:rsidP="00C677F7">
            <w:pPr>
              <w:tabs>
                <w:tab w:val="left" w:pos="303"/>
                <w:tab w:val="left" w:pos="843"/>
              </w:tabs>
              <w:jc w:val="both"/>
              <w:rPr>
                <w:rFonts w:ascii="Times New Roman" w:hAnsi="Times New Roman"/>
                <w:bCs/>
                <w:sz w:val="22"/>
                <w:szCs w:val="22"/>
                <w:lang w:val="ro-RO" w:eastAsia="ro-RO" w:bidi="ro-RO"/>
              </w:rPr>
            </w:pPr>
            <w:r w:rsidRPr="00F813E8">
              <w:rPr>
                <w:rFonts w:ascii="Times New Roman" w:hAnsi="Times New Roman"/>
                <w:bCs/>
                <w:sz w:val="22"/>
                <w:szCs w:val="22"/>
                <w:lang w:val="ro-RO" w:eastAsia="ro-RO" w:bidi="ro-RO"/>
              </w:rPr>
              <w:t>-</w:t>
            </w:r>
            <w:r w:rsidRPr="00F813E8">
              <w:rPr>
                <w:rFonts w:ascii="Times New Roman" w:hAnsi="Times New Roman"/>
                <w:bCs/>
                <w:sz w:val="22"/>
                <w:szCs w:val="22"/>
                <w:lang w:val="ro-RO" w:eastAsia="ro-RO" w:bidi="ro-RO"/>
              </w:rPr>
              <w:tab/>
              <w:t>Proces-verbal de prestare a serviciilor;</w:t>
            </w:r>
          </w:p>
          <w:p w:rsidR="007C253D" w:rsidRPr="00F813E8" w:rsidRDefault="007C253D" w:rsidP="00C677F7">
            <w:pPr>
              <w:tabs>
                <w:tab w:val="left" w:pos="303"/>
                <w:tab w:val="left" w:pos="843"/>
              </w:tabs>
              <w:jc w:val="both"/>
              <w:rPr>
                <w:rFonts w:ascii="Times New Roman" w:hAnsi="Times New Roman"/>
                <w:bCs/>
                <w:sz w:val="22"/>
                <w:szCs w:val="22"/>
                <w:lang w:val="ro-RO" w:eastAsia="ro-RO" w:bidi="ro-RO"/>
              </w:rPr>
            </w:pPr>
            <w:r w:rsidRPr="00F813E8">
              <w:rPr>
                <w:rFonts w:ascii="Times New Roman" w:hAnsi="Times New Roman"/>
                <w:bCs/>
                <w:sz w:val="22"/>
                <w:szCs w:val="22"/>
                <w:lang w:val="ro-RO" w:eastAsia="ro-RO" w:bidi="ro-RO"/>
              </w:rPr>
              <w:t>-</w:t>
            </w:r>
            <w:r w:rsidRPr="00F813E8">
              <w:rPr>
                <w:rFonts w:ascii="Times New Roman" w:hAnsi="Times New Roman"/>
                <w:bCs/>
                <w:sz w:val="22"/>
                <w:szCs w:val="22"/>
                <w:lang w:val="ro-RO" w:eastAsia="ro-RO" w:bidi="ro-RO"/>
              </w:rPr>
              <w:tab/>
              <w:t>Lista de prezență pentru servicii de servire masă;</w:t>
            </w:r>
          </w:p>
          <w:p w:rsidR="00901D13" w:rsidRPr="00F813E8" w:rsidRDefault="007C253D" w:rsidP="00C677F7">
            <w:pPr>
              <w:tabs>
                <w:tab w:val="left" w:pos="303"/>
                <w:tab w:val="left" w:pos="843"/>
              </w:tabs>
              <w:jc w:val="both"/>
              <w:rPr>
                <w:rFonts w:ascii="Times New Roman" w:hAnsi="Times New Roman"/>
                <w:bCs/>
                <w:sz w:val="22"/>
                <w:szCs w:val="22"/>
                <w:lang w:val="ro-RO" w:eastAsia="ro-RO" w:bidi="ro-RO"/>
              </w:rPr>
            </w:pPr>
            <w:r w:rsidRPr="00F813E8">
              <w:rPr>
                <w:rFonts w:ascii="Times New Roman" w:hAnsi="Times New Roman"/>
                <w:bCs/>
                <w:sz w:val="22"/>
                <w:szCs w:val="22"/>
                <w:lang w:val="ro-RO" w:eastAsia="ro-RO" w:bidi="ro-RO"/>
              </w:rPr>
              <w:t xml:space="preserve">- </w:t>
            </w:r>
            <w:r w:rsidRPr="00F813E8">
              <w:rPr>
                <w:rFonts w:ascii="Times New Roman" w:hAnsi="Times New Roman"/>
                <w:bCs/>
                <w:sz w:val="22"/>
                <w:szCs w:val="22"/>
                <w:lang w:val="ro-RO" w:eastAsia="ro-RO" w:bidi="ro-RO"/>
              </w:rPr>
              <w:tab/>
              <w:t>Diagra de cazare.</w:t>
            </w:r>
          </w:p>
        </w:tc>
        <w:tc>
          <w:tcPr>
            <w:tcW w:w="6480" w:type="dxa"/>
            <w:tcMar>
              <w:left w:w="57" w:type="dxa"/>
              <w:right w:w="57" w:type="dxa"/>
            </w:tcMar>
          </w:tcPr>
          <w:p w:rsidR="00901D13" w:rsidRPr="00F813E8" w:rsidRDefault="00901D13" w:rsidP="00C677F7">
            <w:pPr>
              <w:rPr>
                <w:rFonts w:ascii="Times New Roman" w:hAnsi="Times New Roman"/>
                <w:sz w:val="22"/>
                <w:szCs w:val="22"/>
              </w:rPr>
            </w:pPr>
            <w:r w:rsidRPr="00F813E8">
              <w:rPr>
                <w:rFonts w:ascii="Times New Roman" w:eastAsia="Calibri" w:hAnsi="Times New Roman"/>
                <w:b/>
                <w:i/>
                <w:sz w:val="22"/>
                <w:szCs w:val="22"/>
                <w:lang w:val="ro-RO"/>
              </w:rPr>
              <w:t>se completează de către ofertant</w:t>
            </w:r>
          </w:p>
        </w:tc>
      </w:tr>
      <w:tr w:rsidR="007C253D" w:rsidRPr="00F813E8" w:rsidTr="00DC0CD9">
        <w:trPr>
          <w:trHeight w:val="566"/>
          <w:jc w:val="center"/>
        </w:trPr>
        <w:tc>
          <w:tcPr>
            <w:tcW w:w="715" w:type="dxa"/>
            <w:tcMar>
              <w:left w:w="57" w:type="dxa"/>
              <w:right w:w="57" w:type="dxa"/>
            </w:tcMar>
          </w:tcPr>
          <w:p w:rsidR="007C253D" w:rsidRPr="00F813E8" w:rsidRDefault="007C253D" w:rsidP="00C677F7">
            <w:pPr>
              <w:rPr>
                <w:rFonts w:ascii="Times New Roman" w:hAnsi="Times New Roman"/>
                <w:sz w:val="22"/>
                <w:szCs w:val="22"/>
              </w:rPr>
            </w:pPr>
            <w:r w:rsidRPr="00F813E8">
              <w:rPr>
                <w:rFonts w:ascii="Times New Roman" w:hAnsi="Times New Roman"/>
                <w:sz w:val="22"/>
                <w:szCs w:val="22"/>
              </w:rPr>
              <w:t>9</w:t>
            </w:r>
          </w:p>
        </w:tc>
        <w:tc>
          <w:tcPr>
            <w:tcW w:w="7200" w:type="dxa"/>
            <w:tcMar>
              <w:left w:w="57" w:type="dxa"/>
              <w:right w:w="57" w:type="dxa"/>
            </w:tcMar>
          </w:tcPr>
          <w:p w:rsidR="007C253D" w:rsidRPr="00F813E8" w:rsidRDefault="007C253D" w:rsidP="00C677F7">
            <w:pPr>
              <w:pStyle w:val="Heading2"/>
              <w:numPr>
                <w:ilvl w:val="0"/>
                <w:numId w:val="0"/>
              </w:numPr>
              <w:rPr>
                <w:rFonts w:ascii="Times New Roman" w:hAnsi="Times New Roman"/>
                <w:color w:val="000000"/>
                <w:sz w:val="22"/>
                <w:u w:val="single"/>
              </w:rPr>
            </w:pPr>
            <w:r w:rsidRPr="00F813E8">
              <w:rPr>
                <w:rFonts w:ascii="Times New Roman" w:hAnsi="Times New Roman"/>
                <w:color w:val="000000"/>
                <w:sz w:val="22"/>
                <w:u w:val="single"/>
              </w:rPr>
              <w:t>MODALITATEA DE PLATĂ</w:t>
            </w:r>
          </w:p>
          <w:p w:rsidR="00DE73FB" w:rsidRPr="00F813E8" w:rsidRDefault="00DE73FB" w:rsidP="00C677F7">
            <w:pPr>
              <w:jc w:val="both"/>
              <w:rPr>
                <w:rFonts w:ascii="Times New Roman" w:hAnsi="Times New Roman"/>
                <w:color w:val="000000"/>
                <w:kern w:val="3"/>
                <w:sz w:val="22"/>
                <w:szCs w:val="22"/>
                <w:lang w:val="ro-RO" w:eastAsia="ro-RO"/>
              </w:rPr>
            </w:pPr>
            <w:r w:rsidRPr="00F813E8">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F813E8">
              <w:rPr>
                <w:rFonts w:ascii="Times New Roman" w:hAnsi="Times New Roman"/>
                <w:b/>
                <w:color w:val="000000"/>
                <w:kern w:val="3"/>
                <w:sz w:val="22"/>
                <w:szCs w:val="22"/>
                <w:lang w:val="ro-RO" w:eastAsia="ro-RO"/>
              </w:rPr>
              <w:t>serviciile efectiv prestate și confirmate</w:t>
            </w:r>
            <w:r w:rsidRPr="00F813E8">
              <w:rPr>
                <w:rFonts w:ascii="Times New Roman" w:hAnsi="Times New Roman"/>
                <w:color w:val="000000"/>
                <w:kern w:val="3"/>
                <w:sz w:val="22"/>
                <w:szCs w:val="22"/>
                <w:lang w:val="ro-RO" w:eastAsia="ro-RO"/>
              </w:rPr>
              <w:t>. Menţionăm că documentele justificative aferente unei facturi se vor depune la sediul Achizitorului în format hârtie.</w:t>
            </w:r>
          </w:p>
          <w:p w:rsidR="00DE73FB" w:rsidRPr="00F813E8" w:rsidRDefault="00DE73FB" w:rsidP="00C677F7">
            <w:pPr>
              <w:jc w:val="both"/>
              <w:rPr>
                <w:rFonts w:ascii="Times New Roman" w:hAnsi="Times New Roman"/>
                <w:color w:val="000000"/>
                <w:kern w:val="3"/>
                <w:sz w:val="22"/>
                <w:szCs w:val="22"/>
                <w:lang w:val="ro-RO" w:eastAsia="ro-RO"/>
              </w:rPr>
            </w:pPr>
            <w:r w:rsidRPr="00F813E8">
              <w:rPr>
                <w:rFonts w:ascii="Times New Roman" w:hAnsi="Times New Roman"/>
                <w:color w:val="000000"/>
                <w:kern w:val="3"/>
                <w:sz w:val="22"/>
                <w:szCs w:val="22"/>
                <w:lang w:val="ro-RO" w:eastAsia="ro-RO"/>
              </w:rPr>
              <w:t xml:space="preserve">Prestarea serviciilor se consideră finalizată, după semnarea procesului verbal de ambele părți, fără obiecțiuni, și prezentarea documentelor justificative de contractant, achizitorului. </w:t>
            </w:r>
          </w:p>
          <w:p w:rsidR="00DE73FB" w:rsidRPr="00F813E8" w:rsidRDefault="00DE73FB" w:rsidP="00C677F7">
            <w:pPr>
              <w:jc w:val="both"/>
              <w:rPr>
                <w:rFonts w:ascii="Times New Roman" w:hAnsi="Times New Roman"/>
                <w:color w:val="000000"/>
                <w:kern w:val="3"/>
                <w:sz w:val="22"/>
                <w:szCs w:val="22"/>
                <w:lang w:val="ro-RO" w:eastAsia="ro-RO"/>
              </w:rPr>
            </w:pPr>
            <w:r w:rsidRPr="00F813E8">
              <w:rPr>
                <w:rFonts w:ascii="Times New Roman" w:hAnsi="Times New Roman"/>
                <w:color w:val="000000"/>
                <w:kern w:val="3"/>
                <w:sz w:val="22"/>
                <w:szCs w:val="22"/>
                <w:lang w:val="ro-RO" w:eastAsia="ro-RO"/>
              </w:rPr>
              <w:t>Plata se va face în termen de maxim 30 de zile de la recepţia şi înregistrarea facturii în original de către contractant, la sediul achizitorului, însoţită de dovada prestării serviciilor.</w:t>
            </w:r>
          </w:p>
          <w:p w:rsidR="00DE73FB" w:rsidRPr="00F813E8" w:rsidRDefault="00DE73FB" w:rsidP="00C677F7">
            <w:pPr>
              <w:pStyle w:val="ListParagraph"/>
              <w:tabs>
                <w:tab w:val="left" w:pos="360"/>
              </w:tabs>
              <w:ind w:left="0"/>
              <w:jc w:val="both"/>
              <w:outlineLvl w:val="0"/>
              <w:rPr>
                <w:snapToGrid w:val="0"/>
                <w:sz w:val="22"/>
                <w:szCs w:val="22"/>
              </w:rPr>
            </w:pPr>
            <w:r w:rsidRPr="00F813E8">
              <w:rPr>
                <w:snapToGrid w:val="0"/>
                <w:sz w:val="22"/>
                <w:szCs w:val="22"/>
              </w:rPr>
              <w:t>Facturile eliberate trebuie să facă referire la proiect BSB 1101 LOC FOOD.</w:t>
            </w:r>
          </w:p>
          <w:p w:rsidR="00DE73FB" w:rsidRPr="00F813E8" w:rsidRDefault="00DE73FB" w:rsidP="00C677F7">
            <w:pPr>
              <w:jc w:val="both"/>
              <w:rPr>
                <w:rFonts w:ascii="Times New Roman" w:hAnsi="Times New Roman"/>
                <w:color w:val="000000"/>
                <w:kern w:val="3"/>
                <w:sz w:val="22"/>
                <w:szCs w:val="22"/>
                <w:lang w:val="ro-RO" w:eastAsia="ro-RO"/>
              </w:rPr>
            </w:pPr>
            <w:r w:rsidRPr="00F813E8">
              <w:rPr>
                <w:rFonts w:ascii="Times New Roman" w:hAnsi="Times New Roman"/>
                <w:color w:val="000000"/>
                <w:kern w:val="3"/>
                <w:sz w:val="22"/>
                <w:szCs w:val="22"/>
                <w:lang w:val="ro-RO" w:eastAsia="ro-RO"/>
              </w:rPr>
              <w:t>Documentele justificative care trebuie să însoţească factura:</w:t>
            </w:r>
          </w:p>
          <w:p w:rsidR="00DE73FB" w:rsidRPr="00F813E8" w:rsidRDefault="00DE73FB" w:rsidP="00C677F7">
            <w:pPr>
              <w:numPr>
                <w:ilvl w:val="0"/>
                <w:numId w:val="12"/>
              </w:numPr>
              <w:overflowPunct/>
              <w:adjustRightInd/>
              <w:jc w:val="both"/>
              <w:textAlignment w:val="auto"/>
              <w:rPr>
                <w:rFonts w:ascii="Times New Roman" w:hAnsi="Times New Roman"/>
                <w:color w:val="000000"/>
                <w:kern w:val="3"/>
                <w:sz w:val="22"/>
                <w:szCs w:val="22"/>
                <w:lang w:val="ro-RO" w:eastAsia="ro-RO"/>
              </w:rPr>
            </w:pPr>
            <w:r w:rsidRPr="00F813E8">
              <w:rPr>
                <w:rFonts w:ascii="Times New Roman" w:hAnsi="Times New Roman"/>
                <w:bCs/>
                <w:sz w:val="22"/>
                <w:szCs w:val="22"/>
                <w:lang w:val="ro-RO" w:eastAsia="ro-RO" w:bidi="ro-RO"/>
              </w:rPr>
              <w:t>proces-verbal de prestare a serviciilor;</w:t>
            </w:r>
          </w:p>
          <w:p w:rsidR="00DE73FB" w:rsidRPr="00F813E8" w:rsidRDefault="00DE73FB" w:rsidP="00C677F7">
            <w:pPr>
              <w:numPr>
                <w:ilvl w:val="0"/>
                <w:numId w:val="12"/>
              </w:numPr>
              <w:overflowPunct/>
              <w:adjustRightInd/>
              <w:jc w:val="both"/>
              <w:textAlignment w:val="auto"/>
              <w:rPr>
                <w:rFonts w:ascii="Times New Roman" w:hAnsi="Times New Roman"/>
                <w:color w:val="000000"/>
                <w:kern w:val="3"/>
                <w:sz w:val="22"/>
                <w:szCs w:val="22"/>
                <w:lang w:val="ro-RO" w:eastAsia="ro-RO"/>
              </w:rPr>
            </w:pPr>
            <w:r w:rsidRPr="00F813E8">
              <w:rPr>
                <w:rFonts w:ascii="Times New Roman" w:hAnsi="Times New Roman"/>
                <w:color w:val="000000"/>
                <w:kern w:val="3"/>
                <w:sz w:val="22"/>
                <w:szCs w:val="22"/>
                <w:lang w:val="ro-RO" w:eastAsia="ro-RO"/>
              </w:rPr>
              <w:t>diagrama de cazare;</w:t>
            </w:r>
          </w:p>
          <w:p w:rsidR="007C253D" w:rsidRPr="00F813E8" w:rsidRDefault="007C253D" w:rsidP="00C677F7">
            <w:pPr>
              <w:numPr>
                <w:ilvl w:val="0"/>
                <w:numId w:val="12"/>
              </w:numPr>
              <w:overflowPunct/>
              <w:adjustRightInd/>
              <w:jc w:val="both"/>
              <w:textAlignment w:val="auto"/>
              <w:rPr>
                <w:rFonts w:ascii="Times New Roman" w:hAnsi="Times New Roman"/>
                <w:color w:val="000000"/>
                <w:kern w:val="3"/>
                <w:sz w:val="22"/>
                <w:szCs w:val="22"/>
                <w:lang w:val="ro-RO" w:eastAsia="ro-RO"/>
              </w:rPr>
            </w:pPr>
            <w:r w:rsidRPr="00F813E8">
              <w:rPr>
                <w:rFonts w:ascii="Times New Roman" w:hAnsi="Times New Roman"/>
                <w:color w:val="000000"/>
                <w:kern w:val="3"/>
                <w:sz w:val="22"/>
                <w:szCs w:val="22"/>
                <w:lang w:val="ro-RO" w:eastAsia="ro-RO"/>
              </w:rPr>
              <w:t>liste prezență semnate de fiecare participant.</w:t>
            </w:r>
          </w:p>
        </w:tc>
        <w:tc>
          <w:tcPr>
            <w:tcW w:w="6480" w:type="dxa"/>
            <w:tcMar>
              <w:left w:w="57" w:type="dxa"/>
              <w:right w:w="57" w:type="dxa"/>
            </w:tcMar>
          </w:tcPr>
          <w:p w:rsidR="007C253D" w:rsidRPr="00F813E8" w:rsidRDefault="007C253D" w:rsidP="00C677F7">
            <w:pPr>
              <w:rPr>
                <w:rFonts w:ascii="Times New Roman" w:eastAsia="Calibri" w:hAnsi="Times New Roman"/>
                <w:b/>
                <w:i/>
                <w:sz w:val="22"/>
                <w:szCs w:val="22"/>
                <w:lang w:val="ro-RO"/>
              </w:rPr>
            </w:pPr>
            <w:r w:rsidRPr="00F813E8">
              <w:rPr>
                <w:rFonts w:ascii="Times New Roman" w:eastAsia="Calibri" w:hAnsi="Times New Roman"/>
                <w:b/>
                <w:i/>
                <w:sz w:val="22"/>
                <w:szCs w:val="22"/>
                <w:lang w:val="ro-RO"/>
              </w:rPr>
              <w:t>se completează de către ofertant</w:t>
            </w:r>
          </w:p>
        </w:tc>
      </w:tr>
      <w:tr w:rsidR="00163B7D" w:rsidRPr="00F813E8" w:rsidTr="00DC0CD9">
        <w:trPr>
          <w:trHeight w:val="566"/>
          <w:jc w:val="center"/>
        </w:trPr>
        <w:tc>
          <w:tcPr>
            <w:tcW w:w="715" w:type="dxa"/>
            <w:tcMar>
              <w:left w:w="57" w:type="dxa"/>
              <w:right w:w="57" w:type="dxa"/>
            </w:tcMar>
          </w:tcPr>
          <w:p w:rsidR="00163B7D" w:rsidRPr="00F813E8" w:rsidRDefault="007C253D" w:rsidP="00C677F7">
            <w:pPr>
              <w:rPr>
                <w:rFonts w:ascii="Times New Roman" w:hAnsi="Times New Roman"/>
                <w:sz w:val="22"/>
                <w:szCs w:val="22"/>
              </w:rPr>
            </w:pPr>
            <w:r w:rsidRPr="00F813E8">
              <w:rPr>
                <w:rFonts w:ascii="Times New Roman" w:hAnsi="Times New Roman"/>
                <w:sz w:val="22"/>
                <w:szCs w:val="22"/>
              </w:rPr>
              <w:t>10</w:t>
            </w:r>
          </w:p>
        </w:tc>
        <w:tc>
          <w:tcPr>
            <w:tcW w:w="7200" w:type="dxa"/>
            <w:tcMar>
              <w:left w:w="57" w:type="dxa"/>
              <w:right w:w="57" w:type="dxa"/>
            </w:tcMar>
          </w:tcPr>
          <w:p w:rsidR="00163B7D" w:rsidRPr="00F813E8" w:rsidRDefault="00163B7D" w:rsidP="00C677F7">
            <w:pPr>
              <w:suppressAutoHyphens/>
              <w:overflowPunct/>
              <w:autoSpaceDE/>
              <w:adjustRightInd/>
              <w:rPr>
                <w:rFonts w:ascii="Times New Roman" w:eastAsia="Times New Roman" w:hAnsi="Times New Roman"/>
                <w:b/>
                <w:kern w:val="3"/>
                <w:sz w:val="22"/>
                <w:szCs w:val="22"/>
                <w:u w:val="single"/>
                <w:lang w:val="ro-RO" w:eastAsia="zh-CN"/>
              </w:rPr>
            </w:pPr>
            <w:r w:rsidRPr="00F813E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F813E8" w:rsidRDefault="00163B7D" w:rsidP="00C677F7">
            <w:pPr>
              <w:suppressAutoHyphens/>
              <w:overflowPunct/>
              <w:autoSpaceDE/>
              <w:adjustRightInd/>
              <w:rPr>
                <w:rFonts w:ascii="Times New Roman" w:eastAsia="Times New Roman" w:hAnsi="Times New Roman"/>
                <w:kern w:val="3"/>
                <w:sz w:val="22"/>
                <w:szCs w:val="22"/>
                <w:lang w:val="ro-RO" w:eastAsia="zh-CN"/>
              </w:rPr>
            </w:pPr>
            <w:r w:rsidRPr="00F813E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F813E8" w:rsidRDefault="00163B7D" w:rsidP="00C677F7">
            <w:pPr>
              <w:rPr>
                <w:rFonts w:ascii="Times New Roman" w:eastAsia="Calibri" w:hAnsi="Times New Roman"/>
                <w:b/>
                <w:i/>
                <w:sz w:val="22"/>
                <w:szCs w:val="22"/>
                <w:lang w:val="ro-RO"/>
              </w:rPr>
            </w:pPr>
            <w:r w:rsidRPr="00F813E8">
              <w:rPr>
                <w:rFonts w:ascii="Times New Roman" w:eastAsia="Calibri" w:hAnsi="Times New Roman"/>
                <w:b/>
                <w:i/>
                <w:sz w:val="22"/>
                <w:szCs w:val="22"/>
                <w:lang w:val="ro-RO"/>
              </w:rPr>
              <w:t>se va completea Formularul DECLARATIE PRIVIND SĂNATATEA ȘI SECURITATEA ÎN MUNCĂ</w:t>
            </w:r>
          </w:p>
        </w:tc>
      </w:tr>
      <w:tr w:rsidR="00901D13" w:rsidRPr="00F813E8" w:rsidTr="00DC0CD9">
        <w:trPr>
          <w:trHeight w:val="566"/>
          <w:jc w:val="center"/>
        </w:trPr>
        <w:tc>
          <w:tcPr>
            <w:tcW w:w="715" w:type="dxa"/>
            <w:tcMar>
              <w:left w:w="57" w:type="dxa"/>
              <w:right w:w="57" w:type="dxa"/>
            </w:tcMar>
          </w:tcPr>
          <w:p w:rsidR="00901D13" w:rsidRPr="00F813E8" w:rsidRDefault="00D01EF2" w:rsidP="00C677F7">
            <w:pPr>
              <w:rPr>
                <w:rFonts w:ascii="Times New Roman" w:hAnsi="Times New Roman"/>
                <w:sz w:val="22"/>
                <w:szCs w:val="22"/>
              </w:rPr>
            </w:pPr>
            <w:r w:rsidRPr="00F813E8">
              <w:rPr>
                <w:rFonts w:ascii="Times New Roman" w:hAnsi="Times New Roman"/>
                <w:sz w:val="22"/>
                <w:szCs w:val="22"/>
              </w:rPr>
              <w:t>1</w:t>
            </w:r>
            <w:r w:rsidR="007C253D" w:rsidRPr="00F813E8">
              <w:rPr>
                <w:rFonts w:ascii="Times New Roman" w:hAnsi="Times New Roman"/>
                <w:sz w:val="22"/>
                <w:szCs w:val="22"/>
              </w:rPr>
              <w:t>1</w:t>
            </w:r>
          </w:p>
        </w:tc>
        <w:tc>
          <w:tcPr>
            <w:tcW w:w="7200" w:type="dxa"/>
            <w:tcMar>
              <w:left w:w="57" w:type="dxa"/>
              <w:right w:w="57" w:type="dxa"/>
            </w:tcMar>
          </w:tcPr>
          <w:p w:rsidR="001C05EC" w:rsidRPr="00F813E8" w:rsidRDefault="001C05EC" w:rsidP="00C677F7">
            <w:pPr>
              <w:suppressAutoHyphens/>
              <w:overflowPunct/>
              <w:autoSpaceDE/>
              <w:adjustRightInd/>
              <w:rPr>
                <w:rFonts w:ascii="Times New Roman" w:eastAsia="Times New Roman" w:hAnsi="Times New Roman"/>
                <w:b/>
                <w:kern w:val="3"/>
                <w:sz w:val="22"/>
                <w:szCs w:val="22"/>
                <w:u w:val="single"/>
                <w:lang w:val="ro-RO" w:eastAsia="zh-CN"/>
              </w:rPr>
            </w:pPr>
            <w:r w:rsidRPr="00F813E8">
              <w:rPr>
                <w:rFonts w:ascii="Times New Roman" w:eastAsia="Times New Roman" w:hAnsi="Times New Roman"/>
                <w:b/>
                <w:kern w:val="3"/>
                <w:sz w:val="22"/>
                <w:szCs w:val="22"/>
                <w:u w:val="single"/>
                <w:lang w:val="ro-RO" w:eastAsia="zh-CN"/>
              </w:rPr>
              <w:t>VALABILITATEA OFERTEI</w:t>
            </w:r>
          </w:p>
          <w:p w:rsidR="00901D13" w:rsidRPr="00F813E8" w:rsidRDefault="001C05EC" w:rsidP="00C677F7">
            <w:pPr>
              <w:suppressAutoHyphens/>
              <w:overflowPunct/>
              <w:autoSpaceDE/>
              <w:adjustRightInd/>
              <w:rPr>
                <w:rFonts w:ascii="Times New Roman" w:eastAsia="Times New Roman" w:hAnsi="Times New Roman"/>
                <w:kern w:val="3"/>
                <w:sz w:val="22"/>
                <w:szCs w:val="22"/>
                <w:lang w:val="ro-RO" w:eastAsia="zh-CN"/>
              </w:rPr>
            </w:pPr>
            <w:r w:rsidRPr="00F813E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F813E8" w:rsidRDefault="00901D13" w:rsidP="00C677F7">
            <w:pPr>
              <w:rPr>
                <w:rFonts w:ascii="Times New Roman" w:hAnsi="Times New Roman"/>
                <w:sz w:val="22"/>
                <w:szCs w:val="22"/>
              </w:rPr>
            </w:pPr>
            <w:r w:rsidRPr="00F813E8">
              <w:rPr>
                <w:rFonts w:ascii="Times New Roman" w:eastAsia="Calibri" w:hAnsi="Times New Roman"/>
                <w:b/>
                <w:i/>
                <w:sz w:val="22"/>
                <w:szCs w:val="22"/>
                <w:lang w:val="ro-RO"/>
              </w:rPr>
              <w:t>se completează de către ofertant</w:t>
            </w:r>
          </w:p>
        </w:tc>
      </w:tr>
    </w:tbl>
    <w:p w:rsidR="007C253D" w:rsidRDefault="007C253D" w:rsidP="007C253D">
      <w:pPr>
        <w:spacing w:line="360" w:lineRule="auto"/>
        <w:ind w:firstLine="708"/>
        <w:rPr>
          <w:rFonts w:ascii="Arial Narrow" w:hAnsi="Arial Narrow"/>
          <w:i/>
          <w:sz w:val="24"/>
          <w:szCs w:val="24"/>
        </w:rPr>
      </w:pPr>
    </w:p>
    <w:p w:rsidR="00CD3BF8" w:rsidRPr="00295786" w:rsidRDefault="00CD3BF8" w:rsidP="007C253D">
      <w:pPr>
        <w:spacing w:line="360" w:lineRule="auto"/>
        <w:ind w:firstLine="708"/>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lastRenderedPageBreak/>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DC0CD9">
          <w:pgSz w:w="16838" w:h="11906" w:orient="landscape"/>
          <w:pgMar w:top="126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lastRenderedPageBreak/>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256212" w:rsidRPr="007241BA" w:rsidTr="007241BA">
        <w:tc>
          <w:tcPr>
            <w:tcW w:w="941"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Nr. Crt.</w:t>
            </w:r>
          </w:p>
        </w:tc>
        <w:tc>
          <w:tcPr>
            <w:tcW w:w="3999"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Numele şi Prenumele</w:t>
            </w:r>
          </w:p>
        </w:tc>
        <w:tc>
          <w:tcPr>
            <w:tcW w:w="4548" w:type="dxa"/>
            <w:shd w:val="clear" w:color="auto" w:fill="auto"/>
            <w:vAlign w:val="center"/>
          </w:tcPr>
          <w:p w:rsidR="00256212" w:rsidRPr="007241BA" w:rsidRDefault="00256212" w:rsidP="00DD3B6D">
            <w:pPr>
              <w:overflowPunct/>
              <w:autoSpaceDE/>
              <w:autoSpaceDN/>
              <w:adjustRightInd/>
              <w:spacing w:after="200" w:line="276" w:lineRule="auto"/>
              <w:jc w:val="both"/>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Funcţia în cadrul ofertantului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ing. Puiu - Lucian GEORGESCU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Rector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Nicoleta BĂRBUȚĂ - MIȘU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Elena MEREUȚĂ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Conf. dr. ing. Ciprian VLAD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Prof. dr. ing. Eugen-Victor-Cristian RUSU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C.S.U.D.</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Ing. Romeu HORGHIDA</w:t>
            </w:r>
            <w:bookmarkStart w:id="0" w:name="_GoBack"/>
            <w:bookmarkEnd w:id="0"/>
            <w:r w:rsidRPr="007241BA">
              <w:rPr>
                <w:rFonts w:ascii="Times New Roman" w:hAnsi="Times New Roman"/>
                <w:sz w:val="22"/>
                <w:szCs w:val="22"/>
              </w:rPr>
              <w:t>N</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Direcția Generală Administrativă</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Neculai SAVA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Directia Economica</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Mariana BĂLBĂRĂU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Financiar</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Ec. Marian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BF1C44" w:rsidRPr="007241BA" w:rsidTr="007241BA">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Cristian-Laurentiu DAVID</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BF1C44" w:rsidRPr="007241BA" w:rsidTr="007241BA">
        <w:trPr>
          <w:trHeight w:hRule="exact" w:val="432"/>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Oana CHICOȘ</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Consilier juridic</w:t>
            </w:r>
          </w:p>
        </w:tc>
      </w:tr>
      <w:tr w:rsidR="00BF1C44" w:rsidRPr="007241BA" w:rsidTr="007241BA">
        <w:trPr>
          <w:trHeight w:hRule="exact" w:val="432"/>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Elena-Marinela OPREA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Consilier juridic</w:t>
            </w:r>
          </w:p>
        </w:tc>
      </w:tr>
      <w:tr w:rsidR="00BF1C44" w:rsidRPr="007241BA" w:rsidTr="007241BA">
        <w:trPr>
          <w:trHeight w:hRule="exact" w:val="432"/>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Andreea ALEXA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Consilier juridic</w:t>
            </w:r>
          </w:p>
        </w:tc>
      </w:tr>
      <w:tr w:rsidR="00BF1C44" w:rsidRPr="007241BA" w:rsidTr="007241BA">
        <w:trPr>
          <w:trHeight w:hRule="exact" w:val="432"/>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Costică COȘTOI</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Consilier juridic</w:t>
            </w:r>
          </w:p>
        </w:tc>
      </w:tr>
      <w:tr w:rsidR="00BF1C44" w:rsidRPr="007241BA" w:rsidTr="007241BA">
        <w:trPr>
          <w:trHeight w:hRule="exact" w:val="432"/>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Adrian DUMITRAȘCU</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Consilier juridic</w:t>
            </w:r>
          </w:p>
        </w:tc>
      </w:tr>
      <w:tr w:rsidR="00BF1C44" w:rsidRPr="007241BA" w:rsidTr="007241BA">
        <w:trPr>
          <w:trHeight w:hRule="exact" w:val="608"/>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Aurelia-Daniela MODIGA</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BF1C44" w:rsidRPr="007241BA" w:rsidTr="007241BA">
        <w:trPr>
          <w:trHeight w:hRule="exact" w:val="432"/>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Margareta DĂNĂILĂ</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Administrator financiar</w:t>
            </w:r>
          </w:p>
        </w:tc>
      </w:tr>
      <w:tr w:rsidR="00BF1C44" w:rsidRPr="007241BA" w:rsidTr="007241BA">
        <w:trPr>
          <w:trHeight w:hRule="exact" w:val="432"/>
        </w:trPr>
        <w:tc>
          <w:tcPr>
            <w:tcW w:w="941" w:type="dxa"/>
            <w:shd w:val="clear" w:color="auto" w:fill="auto"/>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Laura Luminița BUCUR</w:t>
            </w:r>
          </w:p>
        </w:tc>
        <w:tc>
          <w:tcPr>
            <w:tcW w:w="4548" w:type="dxa"/>
            <w:shd w:val="clear" w:color="auto" w:fill="auto"/>
            <w:vAlign w:val="center"/>
          </w:tcPr>
          <w:p w:rsidR="00BF1C44" w:rsidRPr="007241BA" w:rsidRDefault="00BF1C44" w:rsidP="00BF1C44">
            <w:pPr>
              <w:rPr>
                <w:rFonts w:ascii="Times New Roman" w:hAnsi="Times New Roman"/>
                <w:sz w:val="22"/>
                <w:szCs w:val="22"/>
              </w:rPr>
            </w:pPr>
            <w:r w:rsidRPr="007241BA">
              <w:rPr>
                <w:rFonts w:ascii="Times New Roman" w:hAnsi="Times New Roman"/>
                <w:sz w:val="22"/>
                <w:szCs w:val="22"/>
              </w:rPr>
              <w:t>Administrator financiar</w:t>
            </w:r>
          </w:p>
        </w:tc>
      </w:tr>
      <w:tr w:rsidR="00BF1C44" w:rsidRPr="007241BA" w:rsidTr="007241BA">
        <w:trPr>
          <w:trHeight w:hRule="exact" w:val="432"/>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BF1C44" w:rsidRPr="007241BA" w:rsidTr="007241BA">
        <w:trPr>
          <w:trHeight w:hRule="exact" w:val="432"/>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Administrator financiar</w:t>
            </w:r>
          </w:p>
        </w:tc>
      </w:tr>
      <w:tr w:rsidR="00BF1C44" w:rsidRPr="007241BA" w:rsidTr="007241BA">
        <w:trPr>
          <w:trHeight w:hRule="exact" w:val="590"/>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Gabriela Iordachescu</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BF1C44" w:rsidRPr="007241BA" w:rsidTr="007241BA">
        <w:trPr>
          <w:trHeight w:hRule="exact" w:val="432"/>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Ec. Alina Tecla</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Administrator financiar</w:t>
            </w:r>
          </w:p>
        </w:tc>
      </w:tr>
      <w:tr w:rsidR="00BF1C44" w:rsidRPr="007241BA" w:rsidTr="007241BA">
        <w:trPr>
          <w:trHeight w:hRule="exact" w:val="617"/>
        </w:trPr>
        <w:tc>
          <w:tcPr>
            <w:tcW w:w="941"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S.l. dr.ing. Gabriela Ploscutanu</w:t>
            </w:r>
          </w:p>
        </w:tc>
        <w:tc>
          <w:tcPr>
            <w:tcW w:w="4548" w:type="dxa"/>
            <w:tcBorders>
              <w:top w:val="single" w:sz="4" w:space="0" w:color="auto"/>
              <w:left w:val="single" w:sz="4" w:space="0" w:color="auto"/>
              <w:bottom w:val="single" w:sz="4" w:space="0" w:color="auto"/>
              <w:right w:val="single" w:sz="4" w:space="0" w:color="auto"/>
            </w:tcBorders>
            <w:vAlign w:val="center"/>
          </w:tcPr>
          <w:p w:rsidR="00BF1C44" w:rsidRPr="007241BA" w:rsidRDefault="00BF1C44" w:rsidP="00BF1C44">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7241BA" w:rsidRPr="007241BA" w:rsidTr="007241BA">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Liliana Mihalcea</w:t>
            </w:r>
          </w:p>
        </w:tc>
        <w:tc>
          <w:tcPr>
            <w:tcW w:w="4548"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r w:rsidR="007241BA" w:rsidRPr="007241BA" w:rsidTr="007241BA">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overflowPunct/>
              <w:autoSpaceDE/>
              <w:autoSpaceDN/>
              <w:adjustRightInd/>
              <w:spacing w:after="200" w:line="276" w:lineRule="auto"/>
              <w:textAlignment w:val="auto"/>
              <w:rPr>
                <w:rFonts w:ascii="Times New Roman" w:eastAsia="Calibri" w:hAnsi="Times New Roman"/>
                <w:sz w:val="22"/>
                <w:szCs w:val="22"/>
                <w:lang w:val="ro-RO"/>
              </w:rPr>
            </w:pPr>
            <w:r w:rsidRPr="007241BA">
              <w:rPr>
                <w:rFonts w:ascii="Times New Roman" w:eastAsia="Calibri" w:hAnsi="Times New Roman"/>
                <w:sz w:val="22"/>
                <w:szCs w:val="22"/>
                <w:lang w:val="ro-RO"/>
              </w:rPr>
              <w:t>Conf.dr.ing. Oana Emilia Constantin</w:t>
            </w:r>
          </w:p>
        </w:tc>
        <w:tc>
          <w:tcPr>
            <w:tcW w:w="4548" w:type="dxa"/>
            <w:tcBorders>
              <w:top w:val="single" w:sz="4" w:space="0" w:color="auto"/>
              <w:left w:val="single" w:sz="4" w:space="0" w:color="auto"/>
              <w:bottom w:val="single" w:sz="4" w:space="0" w:color="auto"/>
              <w:right w:val="single" w:sz="4" w:space="0" w:color="auto"/>
            </w:tcBorders>
            <w:vAlign w:val="center"/>
          </w:tcPr>
          <w:p w:rsidR="007241BA" w:rsidRPr="007241BA" w:rsidRDefault="007241BA" w:rsidP="007241BA">
            <w:pPr>
              <w:rPr>
                <w:sz w:val="22"/>
                <w:szCs w:val="22"/>
              </w:rPr>
            </w:pPr>
            <w:r w:rsidRPr="007241BA">
              <w:rPr>
                <w:rFonts w:ascii="Times New Roman" w:eastAsia="Calibri" w:hAnsi="Times New Roman"/>
                <w:sz w:val="22"/>
                <w:szCs w:val="22"/>
                <w:lang w:val="ro-RO"/>
              </w:rPr>
              <w:t>Departamentul de Știința Alimentelor, Ingineria Alimentelor, Biotehnologii și Acvacultur</w:t>
            </w:r>
            <w:r w:rsidRPr="007241BA">
              <w:rPr>
                <w:rFonts w:ascii="Times New Roman" w:eastAsia="Calibri" w:hAnsi="Times New Roman" w:hint="cs"/>
                <w:sz w:val="22"/>
                <w:szCs w:val="22"/>
                <w:lang w:val="ro-RO"/>
              </w:rPr>
              <w:t>ă</w:t>
            </w:r>
          </w:p>
        </w:tc>
      </w:tr>
    </w:tbl>
    <w:p w:rsidR="00256212" w:rsidRPr="00D023E5" w:rsidRDefault="00256212" w:rsidP="00256212">
      <w:pPr>
        <w:overflowPunct/>
        <w:autoSpaceDE/>
        <w:autoSpaceDN/>
        <w:adjustRightInd/>
        <w:spacing w:after="200" w:line="276" w:lineRule="auto"/>
        <w:jc w:val="both"/>
        <w:textAlignment w:val="auto"/>
        <w:rPr>
          <w:rFonts w:ascii="Times New Roman" w:eastAsia="Calibri" w:hAnsi="Times New Roman"/>
          <w:sz w:val="22"/>
          <w:szCs w:val="22"/>
          <w:lang w:val="ro-RO"/>
        </w:rPr>
      </w:pP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A6D" w:rsidRDefault="00B47A6D">
      <w:r>
        <w:separator/>
      </w:r>
    </w:p>
  </w:endnote>
  <w:endnote w:type="continuationSeparator" w:id="0">
    <w:p w:rsidR="00B47A6D" w:rsidRDefault="00B4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A6D" w:rsidRDefault="00B47A6D">
      <w:r>
        <w:separator/>
      </w:r>
    </w:p>
  </w:footnote>
  <w:footnote w:type="continuationSeparator" w:id="0">
    <w:p w:rsidR="00B47A6D" w:rsidRDefault="00B47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7"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6"/>
  </w:num>
  <w:num w:numId="5">
    <w:abstractNumId w:val="9"/>
  </w:num>
  <w:num w:numId="6">
    <w:abstractNumId w:val="7"/>
  </w:num>
  <w:num w:numId="7">
    <w:abstractNumId w:val="8"/>
  </w:num>
  <w:num w:numId="8">
    <w:abstractNumId w:val="5"/>
  </w:num>
  <w:num w:numId="9">
    <w:abstractNumId w:val="4"/>
  </w:num>
  <w:num w:numId="10">
    <w:abstractNumId w:val="16"/>
  </w:num>
  <w:num w:numId="11">
    <w:abstractNumId w:val="15"/>
  </w:num>
  <w:num w:numId="12">
    <w:abstractNumId w:val="12"/>
  </w:num>
  <w:num w:numId="1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23E"/>
    <w:rsid w:val="0005533A"/>
    <w:rsid w:val="00060B20"/>
    <w:rsid w:val="00060C69"/>
    <w:rsid w:val="00061806"/>
    <w:rsid w:val="0006268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D2BEE"/>
    <w:rsid w:val="003D468E"/>
    <w:rsid w:val="003E79F6"/>
    <w:rsid w:val="003E7B24"/>
    <w:rsid w:val="003F202C"/>
    <w:rsid w:val="003F234D"/>
    <w:rsid w:val="003F64E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7CDF"/>
    <w:rsid w:val="00941628"/>
    <w:rsid w:val="00943CF2"/>
    <w:rsid w:val="009519A3"/>
    <w:rsid w:val="00965924"/>
    <w:rsid w:val="009703B1"/>
    <w:rsid w:val="009734F5"/>
    <w:rsid w:val="009755BE"/>
    <w:rsid w:val="00976DFD"/>
    <w:rsid w:val="009857E3"/>
    <w:rsid w:val="0099168C"/>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5A11"/>
    <w:rsid w:val="00A17A81"/>
    <w:rsid w:val="00A17B7B"/>
    <w:rsid w:val="00A21097"/>
    <w:rsid w:val="00A317FA"/>
    <w:rsid w:val="00A318E2"/>
    <w:rsid w:val="00A350F6"/>
    <w:rsid w:val="00A37194"/>
    <w:rsid w:val="00A3762A"/>
    <w:rsid w:val="00A4332B"/>
    <w:rsid w:val="00A47BD2"/>
    <w:rsid w:val="00A63456"/>
    <w:rsid w:val="00A6647C"/>
    <w:rsid w:val="00A7201E"/>
    <w:rsid w:val="00A76A5D"/>
    <w:rsid w:val="00A918FA"/>
    <w:rsid w:val="00A92050"/>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AC017FF-EBB4-41C9-B79C-A438BD9B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43DAF-7979-4919-9083-12253BB7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12</Pages>
  <Words>3457</Words>
  <Characters>19326</Characters>
  <Application>Microsoft Office Word</Application>
  <DocSecurity>0</DocSecurity>
  <Lines>420</Lines>
  <Paragraphs>142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277</cp:revision>
  <cp:lastPrinted>2022-07-05T07:19:00Z</cp:lastPrinted>
  <dcterms:created xsi:type="dcterms:W3CDTF">2019-02-28T12:32:00Z</dcterms:created>
  <dcterms:modified xsi:type="dcterms:W3CDTF">2022-09-15T10:47:00Z</dcterms:modified>
</cp:coreProperties>
</file>