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256212" w:rsidRPr="00295786" w:rsidRDefault="00256212" w:rsidP="00256212">
      <w:pPr>
        <w:rPr>
          <w:rFonts w:ascii="Arial Narrow" w:hAnsi="Arial Narrow"/>
          <w:b/>
          <w:bCs/>
          <w:i/>
          <w:noProof/>
          <w:sz w:val="24"/>
          <w:szCs w:val="24"/>
        </w:rPr>
      </w:pPr>
    </w:p>
    <w:p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8522D3"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112"/>
        <w:gridCol w:w="1710"/>
        <w:gridCol w:w="1170"/>
        <w:gridCol w:w="1260"/>
        <w:gridCol w:w="1530"/>
        <w:gridCol w:w="1440"/>
        <w:gridCol w:w="1440"/>
        <w:gridCol w:w="1530"/>
      </w:tblGrid>
      <w:tr w:rsidR="00C627C4" w:rsidRPr="00BC460A" w:rsidTr="00C627C4">
        <w:tc>
          <w:tcPr>
            <w:tcW w:w="833"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Pr>
                <w:rFonts w:ascii="Times New Roman" w:eastAsia="Calibri" w:hAnsi="Times New Roman"/>
                <w:b/>
                <w:iCs/>
                <w:sz w:val="22"/>
                <w:szCs w:val="22"/>
                <w:lang w:val="ro-RO"/>
              </w:rPr>
              <w:t>LOT</w:t>
            </w:r>
          </w:p>
        </w:tc>
        <w:tc>
          <w:tcPr>
            <w:tcW w:w="4112"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71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17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rsidTr="00C627C4">
        <w:tc>
          <w:tcPr>
            <w:tcW w:w="833"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4112"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71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17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sidR="00C93552">
              <w:rPr>
                <w:rFonts w:ascii="Times New Roman" w:eastAsia="Calibri" w:hAnsi="Times New Roman"/>
                <w:b/>
                <w:iCs/>
                <w:sz w:val="22"/>
                <w:szCs w:val="22"/>
                <w:lang w:val="ro-RO"/>
              </w:rPr>
              <w:t>12</w:t>
            </w:r>
            <w:r>
              <w:rPr>
                <w:rFonts w:ascii="Times New Roman" w:eastAsia="Calibri" w:hAnsi="Times New Roman"/>
                <w:b/>
                <w:iCs/>
                <w:sz w:val="22"/>
                <w:szCs w:val="22"/>
                <w:lang w:val="ro-RO"/>
              </w:rPr>
              <w:t>%</w:t>
            </w:r>
          </w:p>
        </w:tc>
        <w:tc>
          <w:tcPr>
            <w:tcW w:w="1530" w:type="dxa"/>
            <w:vAlign w:val="center"/>
          </w:tcPr>
          <w:p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C627C4" w:rsidRPr="00BC460A" w:rsidTr="00C627C4">
        <w:trPr>
          <w:trHeight w:val="362"/>
        </w:trPr>
        <w:tc>
          <w:tcPr>
            <w:tcW w:w="833" w:type="dxa"/>
            <w:vAlign w:val="center"/>
          </w:tcPr>
          <w:p w:rsidR="00C627C4" w:rsidRPr="00BC460A" w:rsidRDefault="00C627C4" w:rsidP="00C627C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4112" w:type="dxa"/>
            <w:vAlign w:val="center"/>
          </w:tcPr>
          <w:p w:rsidR="00C627C4" w:rsidRPr="00355550" w:rsidRDefault="00C627C4" w:rsidP="00C627C4">
            <w:pPr>
              <w:jc w:val="center"/>
              <w:rPr>
                <w:rFonts w:ascii="Times New Roman" w:hAnsi="Times New Roman"/>
                <w:color w:val="000000"/>
                <w:sz w:val="24"/>
                <w:szCs w:val="24"/>
              </w:rPr>
            </w:pPr>
            <w:r w:rsidRPr="008E7BC5">
              <w:rPr>
                <w:rFonts w:ascii="Times New Roman" w:hAnsi="Times New Roman"/>
                <w:sz w:val="24"/>
                <w:szCs w:val="24"/>
              </w:rPr>
              <w:t xml:space="preserve">SERVICII DE </w:t>
            </w:r>
            <w:r>
              <w:rPr>
                <w:rFonts w:ascii="Times New Roman" w:hAnsi="Times New Roman"/>
                <w:sz w:val="24"/>
                <w:szCs w:val="24"/>
              </w:rPr>
              <w:t>SERVIRE MASĂ (prânz + cina) 4 persoane x 2 zile</w:t>
            </w:r>
          </w:p>
        </w:tc>
        <w:tc>
          <w:tcPr>
            <w:tcW w:w="1710" w:type="dxa"/>
            <w:vAlign w:val="center"/>
          </w:tcPr>
          <w:p w:rsidR="00C627C4" w:rsidRPr="00BA30B1" w:rsidRDefault="00C627C4" w:rsidP="00C627C4">
            <w:pPr>
              <w:jc w:val="center"/>
              <w:rPr>
                <w:rFonts w:ascii="Times New Roman" w:hAnsi="Times New Roman"/>
                <w:bCs/>
                <w:sz w:val="22"/>
                <w:szCs w:val="22"/>
              </w:rPr>
            </w:pPr>
            <w:r>
              <w:rPr>
                <w:rFonts w:ascii="Times New Roman" w:hAnsi="Times New Roman"/>
                <w:bCs/>
                <w:sz w:val="22"/>
                <w:szCs w:val="22"/>
              </w:rPr>
              <w:t>1250</w:t>
            </w:r>
          </w:p>
        </w:tc>
        <w:tc>
          <w:tcPr>
            <w:tcW w:w="1170" w:type="dxa"/>
            <w:vAlign w:val="center"/>
          </w:tcPr>
          <w:p w:rsidR="00C627C4" w:rsidRPr="001C5726" w:rsidRDefault="00C627C4" w:rsidP="00C627C4">
            <w:pPr>
              <w:overflowPunct/>
              <w:autoSpaceDE/>
              <w:autoSpaceDN/>
              <w:adjustRightInd/>
              <w:jc w:val="center"/>
              <w:textAlignment w:val="auto"/>
              <w:rPr>
                <w:rFonts w:ascii="Times New Roman" w:eastAsia="Calibri" w:hAnsi="Times New Roman"/>
                <w:sz w:val="24"/>
                <w:szCs w:val="24"/>
                <w:lang w:val="ro-RO"/>
              </w:rPr>
            </w:pPr>
            <w:r w:rsidRPr="001C5726">
              <w:rPr>
                <w:rFonts w:ascii="Times New Roman" w:eastAsia="Calibri" w:hAnsi="Times New Roman"/>
                <w:sz w:val="24"/>
                <w:szCs w:val="24"/>
                <w:lang w:val="ro-RO"/>
              </w:rPr>
              <w:t>pers/zi</w:t>
            </w:r>
          </w:p>
        </w:tc>
        <w:tc>
          <w:tcPr>
            <w:tcW w:w="1260" w:type="dxa"/>
            <w:shd w:val="clear" w:color="auto" w:fill="auto"/>
            <w:vAlign w:val="center"/>
          </w:tcPr>
          <w:p w:rsidR="00C627C4" w:rsidRPr="00BC460A" w:rsidRDefault="00C627C4" w:rsidP="00C627C4">
            <w:pPr>
              <w:jc w:val="center"/>
              <w:rPr>
                <w:rFonts w:ascii="Times New Roman" w:hAnsi="Times New Roman"/>
                <w:bCs/>
                <w:sz w:val="22"/>
                <w:szCs w:val="22"/>
              </w:rPr>
            </w:pPr>
            <w:r>
              <w:rPr>
                <w:rFonts w:ascii="Times New Roman" w:hAnsi="Times New Roman"/>
                <w:bCs/>
                <w:sz w:val="22"/>
                <w:szCs w:val="22"/>
              </w:rPr>
              <w:t>8</w:t>
            </w:r>
          </w:p>
        </w:tc>
        <w:tc>
          <w:tcPr>
            <w:tcW w:w="1530" w:type="dxa"/>
            <w:vAlign w:val="center"/>
          </w:tcPr>
          <w:p w:rsidR="00C627C4" w:rsidRPr="00226165" w:rsidRDefault="00C627C4" w:rsidP="00C627C4">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627C4" w:rsidRPr="00226165" w:rsidRDefault="00C627C4" w:rsidP="00C627C4">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627C4" w:rsidRPr="00226165" w:rsidRDefault="00C627C4" w:rsidP="00C627C4">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C627C4" w:rsidRPr="00226165" w:rsidRDefault="00C627C4" w:rsidP="00C627C4">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C627C4">
        <w:trPr>
          <w:trHeight w:val="635"/>
        </w:trPr>
        <w:tc>
          <w:tcPr>
            <w:tcW w:w="833" w:type="dxa"/>
            <w:vAlign w:val="center"/>
          </w:tcPr>
          <w:p w:rsidR="00C627C4" w:rsidRPr="00BC460A" w:rsidRDefault="00C627C4" w:rsidP="00C627C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4112" w:type="dxa"/>
            <w:vAlign w:val="center"/>
          </w:tcPr>
          <w:p w:rsidR="00C627C4" w:rsidRDefault="00C627C4" w:rsidP="00C627C4">
            <w:pPr>
              <w:jc w:val="center"/>
              <w:rPr>
                <w:rFonts w:ascii="Times New Roman" w:hAnsi="Times New Roman"/>
                <w:color w:val="000000"/>
                <w:sz w:val="24"/>
                <w:szCs w:val="24"/>
              </w:rPr>
            </w:pPr>
            <w:r w:rsidRPr="008E7BC5">
              <w:rPr>
                <w:rFonts w:ascii="Times New Roman" w:hAnsi="Times New Roman"/>
                <w:color w:val="000000"/>
                <w:sz w:val="24"/>
                <w:szCs w:val="24"/>
              </w:rPr>
              <w:t>SERVICII DE CAZARE</w:t>
            </w:r>
          </w:p>
          <w:p w:rsidR="00C627C4" w:rsidRPr="00355550" w:rsidRDefault="00C627C4" w:rsidP="00C627C4">
            <w:pPr>
              <w:jc w:val="center"/>
              <w:rPr>
                <w:rFonts w:ascii="Times New Roman" w:hAnsi="Times New Roman"/>
                <w:color w:val="000000"/>
                <w:sz w:val="24"/>
                <w:szCs w:val="24"/>
              </w:rPr>
            </w:pPr>
            <w:r>
              <w:rPr>
                <w:rFonts w:ascii="Times New Roman" w:hAnsi="Times New Roman"/>
                <w:color w:val="000000"/>
                <w:sz w:val="24"/>
                <w:szCs w:val="24"/>
              </w:rPr>
              <w:t>4 camere în regim single x 2 nopți</w:t>
            </w:r>
          </w:p>
        </w:tc>
        <w:tc>
          <w:tcPr>
            <w:tcW w:w="1710" w:type="dxa"/>
            <w:vAlign w:val="center"/>
          </w:tcPr>
          <w:p w:rsidR="00C627C4" w:rsidRPr="00BA30B1" w:rsidRDefault="00C627C4" w:rsidP="00C627C4">
            <w:pPr>
              <w:jc w:val="center"/>
              <w:rPr>
                <w:rFonts w:ascii="Times New Roman" w:hAnsi="Times New Roman"/>
                <w:bCs/>
                <w:sz w:val="22"/>
                <w:szCs w:val="22"/>
              </w:rPr>
            </w:pPr>
            <w:r>
              <w:rPr>
                <w:rFonts w:ascii="Times New Roman" w:hAnsi="Times New Roman"/>
                <w:bCs/>
                <w:sz w:val="22"/>
                <w:szCs w:val="22"/>
              </w:rPr>
              <w:t>3285</w:t>
            </w:r>
          </w:p>
        </w:tc>
        <w:tc>
          <w:tcPr>
            <w:tcW w:w="1170" w:type="dxa"/>
            <w:vAlign w:val="center"/>
          </w:tcPr>
          <w:p w:rsidR="00C627C4" w:rsidRPr="00BC460A" w:rsidRDefault="00C627C4" w:rsidP="00C627C4">
            <w:pPr>
              <w:jc w:val="center"/>
              <w:rPr>
                <w:rFonts w:ascii="Times New Roman" w:hAnsi="Times New Roman"/>
                <w:sz w:val="22"/>
                <w:szCs w:val="22"/>
              </w:rPr>
            </w:pPr>
            <w:r>
              <w:rPr>
                <w:rFonts w:ascii="Times New Roman" w:hAnsi="Times New Roman"/>
                <w:sz w:val="22"/>
                <w:szCs w:val="22"/>
              </w:rPr>
              <w:t>cameră/ 1 noapte</w:t>
            </w:r>
          </w:p>
        </w:tc>
        <w:tc>
          <w:tcPr>
            <w:tcW w:w="1260" w:type="dxa"/>
            <w:shd w:val="clear" w:color="auto" w:fill="auto"/>
            <w:vAlign w:val="center"/>
          </w:tcPr>
          <w:p w:rsidR="00C627C4" w:rsidRPr="00BC460A" w:rsidRDefault="00C627C4" w:rsidP="00C627C4">
            <w:pPr>
              <w:jc w:val="center"/>
              <w:rPr>
                <w:rFonts w:ascii="Times New Roman" w:hAnsi="Times New Roman"/>
                <w:bCs/>
                <w:sz w:val="22"/>
                <w:szCs w:val="22"/>
              </w:rPr>
            </w:pPr>
            <w:r>
              <w:rPr>
                <w:rFonts w:ascii="Times New Roman" w:hAnsi="Times New Roman"/>
                <w:bCs/>
                <w:sz w:val="22"/>
                <w:szCs w:val="22"/>
              </w:rPr>
              <w:t>8</w:t>
            </w:r>
          </w:p>
        </w:tc>
        <w:tc>
          <w:tcPr>
            <w:tcW w:w="1530" w:type="dxa"/>
            <w:vAlign w:val="center"/>
          </w:tcPr>
          <w:p w:rsidR="00C627C4" w:rsidRPr="00226165" w:rsidRDefault="00C627C4"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627C4" w:rsidRPr="00226165" w:rsidRDefault="00C627C4"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627C4" w:rsidRPr="00226165" w:rsidRDefault="00C627C4"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C627C4" w:rsidRPr="00226165" w:rsidRDefault="00C627C4"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C627C4">
        <w:tc>
          <w:tcPr>
            <w:tcW w:w="833" w:type="dxa"/>
            <w:vAlign w:val="center"/>
          </w:tcPr>
          <w:p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4112"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710" w:type="dxa"/>
            <w:vAlign w:val="center"/>
          </w:tcPr>
          <w:p w:rsidR="00C627C4" w:rsidRPr="00496843" w:rsidRDefault="0000257E" w:rsidP="00633A1B">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4535</w:t>
            </w:r>
            <w:bookmarkStart w:id="0" w:name="_GoBack"/>
            <w:bookmarkEnd w:id="0"/>
          </w:p>
        </w:tc>
        <w:tc>
          <w:tcPr>
            <w:tcW w:w="117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AC7CAA" w:rsidRDefault="00AC7CAA" w:rsidP="00741CC5">
      <w:pPr>
        <w:ind w:right="1440"/>
        <w:jc w:val="both"/>
        <w:outlineLvl w:val="0"/>
        <w:rPr>
          <w:rFonts w:ascii="Times New Roman" w:hAnsi="Times New Roman"/>
          <w:b/>
          <w:bCs/>
          <w:i/>
          <w:color w:val="FF0000"/>
          <w:sz w:val="24"/>
          <w:szCs w:val="24"/>
        </w:rPr>
      </w:pPr>
    </w:p>
    <w:p w:rsidR="001B45FC" w:rsidRPr="00E55E5A" w:rsidRDefault="001B45FC"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Default="00CE6F07"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E5056B" w:rsidRDefault="00E5056B" w:rsidP="00DC0CD9">
      <w:pPr>
        <w:ind w:right="-132"/>
        <w:outlineLvl w:val="0"/>
        <w:rPr>
          <w:rFonts w:ascii="Arial Narrow" w:hAnsi="Arial Narrow"/>
          <w:i/>
          <w:sz w:val="24"/>
          <w:szCs w:val="24"/>
        </w:rPr>
      </w:pPr>
    </w:p>
    <w:p w:rsidR="00DC0CD9" w:rsidRPr="00295786" w:rsidRDefault="00DC0CD9" w:rsidP="00DC0CD9">
      <w:pPr>
        <w:ind w:right="-132"/>
        <w:outlineLvl w:val="0"/>
        <w:rPr>
          <w:rFonts w:ascii="Arial Narrow" w:hAnsi="Arial Narrow"/>
          <w:i/>
          <w:sz w:val="24"/>
          <w:szCs w:val="24"/>
        </w:rPr>
      </w:pPr>
    </w:p>
    <w:p w:rsidR="00B27ACD" w:rsidRPr="00295786" w:rsidRDefault="00B27ACD" w:rsidP="00DC0CD9">
      <w:pPr>
        <w:ind w:left="63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rsidR="00B27ACD" w:rsidRPr="00295786" w:rsidRDefault="00B27ACD" w:rsidP="00DC0CD9">
      <w:pPr>
        <w:ind w:left="63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256212" w:rsidRDefault="00256212" w:rsidP="00DC0CD9">
      <w:pPr>
        <w:rPr>
          <w:rFonts w:ascii="Arial Narrow" w:hAnsi="Arial Narrow"/>
          <w:i/>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9F0C4F" w:rsidP="00474DD8">
      <w:pPr>
        <w:spacing w:after="120"/>
        <w:jc w:val="center"/>
        <w:outlineLvl w:val="0"/>
        <w:rPr>
          <w:rFonts w:ascii="Times New Roman" w:hAnsi="Times New Roman"/>
          <w:b/>
          <w:sz w:val="24"/>
          <w:szCs w:val="24"/>
        </w:rPr>
      </w:pPr>
      <w:r w:rsidRPr="009F0C4F">
        <w:rPr>
          <w:rFonts w:ascii="Times New Roman" w:eastAsia="Calibri" w:hAnsi="Times New Roman"/>
          <w:b/>
          <w:sz w:val="24"/>
          <w:szCs w:val="24"/>
        </w:rPr>
        <w:t>Servicii pentru servire mas</w:t>
      </w:r>
      <w:r w:rsidRPr="009F0C4F">
        <w:rPr>
          <w:rFonts w:ascii="Times New Roman" w:eastAsia="Calibri" w:hAnsi="Times New Roman" w:hint="cs"/>
          <w:b/>
          <w:sz w:val="24"/>
          <w:szCs w:val="24"/>
        </w:rPr>
        <w:t>ă</w:t>
      </w:r>
      <w:r w:rsidRPr="009F0C4F">
        <w:rPr>
          <w:rFonts w:ascii="Times New Roman" w:eastAsia="Calibri" w:hAnsi="Times New Roman"/>
          <w:b/>
          <w:sz w:val="24"/>
          <w:szCs w:val="24"/>
        </w:rPr>
        <w:t xml:space="preserve">  (pranz și cin</w:t>
      </w:r>
      <w:r w:rsidRPr="009F0C4F">
        <w:rPr>
          <w:rFonts w:ascii="Times New Roman" w:eastAsia="Calibri" w:hAnsi="Times New Roman" w:hint="cs"/>
          <w:b/>
          <w:sz w:val="24"/>
          <w:szCs w:val="24"/>
        </w:rPr>
        <w:t>ă</w:t>
      </w:r>
      <w:r w:rsidRPr="009F0C4F">
        <w:rPr>
          <w:rFonts w:ascii="Times New Roman" w:eastAsia="Calibri" w:hAnsi="Times New Roman"/>
          <w:b/>
          <w:sz w:val="24"/>
          <w:szCs w:val="24"/>
        </w:rPr>
        <w:t>) și cazare la Chișin</w:t>
      </w:r>
      <w:r w:rsidRPr="009F0C4F">
        <w:rPr>
          <w:rFonts w:ascii="Times New Roman" w:eastAsia="Calibri" w:hAnsi="Times New Roman" w:hint="cs"/>
          <w:b/>
          <w:sz w:val="24"/>
          <w:szCs w:val="24"/>
        </w:rPr>
        <w:t>ă</w:t>
      </w:r>
      <w:r w:rsidRPr="009F0C4F">
        <w:rPr>
          <w:rFonts w:ascii="Times New Roman" w:eastAsia="Calibri" w:hAnsi="Times New Roman"/>
          <w:b/>
          <w:sz w:val="24"/>
          <w:szCs w:val="24"/>
        </w:rPr>
        <w:t>u / Republica Moldova Proiect BSB 1101</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200"/>
        <w:gridCol w:w="6480"/>
      </w:tblGrid>
      <w:tr w:rsidR="00CD3BF8" w:rsidRPr="007C253D" w:rsidTr="00DC0CD9">
        <w:trPr>
          <w:jc w:val="center"/>
        </w:trPr>
        <w:tc>
          <w:tcPr>
            <w:tcW w:w="715" w:type="dxa"/>
            <w:tcMar>
              <w:left w:w="57" w:type="dxa"/>
              <w:right w:w="57" w:type="dxa"/>
            </w:tcMar>
            <w:vAlign w:val="center"/>
          </w:tcPr>
          <w:p w:rsidR="00CD3BF8" w:rsidRPr="007C253D" w:rsidRDefault="00CD3BF8" w:rsidP="001723A2">
            <w:pPr>
              <w:spacing w:line="276" w:lineRule="auto"/>
              <w:jc w:val="center"/>
              <w:rPr>
                <w:rFonts w:ascii="Times New Roman" w:hAnsi="Times New Roman"/>
                <w:b/>
                <w:sz w:val="22"/>
                <w:szCs w:val="22"/>
              </w:rPr>
            </w:pPr>
            <w:r w:rsidRPr="007C253D">
              <w:rPr>
                <w:rFonts w:ascii="Times New Roman" w:hAnsi="Times New Roman"/>
                <w:b/>
                <w:sz w:val="22"/>
                <w:szCs w:val="22"/>
              </w:rPr>
              <w:t>NR.</w:t>
            </w:r>
          </w:p>
          <w:p w:rsidR="00CD3BF8" w:rsidRPr="007C253D" w:rsidRDefault="00CD3BF8" w:rsidP="001723A2">
            <w:pPr>
              <w:spacing w:line="276" w:lineRule="auto"/>
              <w:jc w:val="center"/>
              <w:rPr>
                <w:rFonts w:ascii="Times New Roman" w:hAnsi="Times New Roman"/>
                <w:sz w:val="22"/>
                <w:szCs w:val="22"/>
              </w:rPr>
            </w:pPr>
            <w:r w:rsidRPr="007C253D">
              <w:rPr>
                <w:rFonts w:ascii="Times New Roman" w:hAnsi="Times New Roman"/>
                <w:b/>
                <w:sz w:val="22"/>
                <w:szCs w:val="22"/>
              </w:rPr>
              <w:t>CRT.</w:t>
            </w:r>
          </w:p>
        </w:tc>
        <w:tc>
          <w:tcPr>
            <w:tcW w:w="7200" w:type="dxa"/>
            <w:tcMar>
              <w:left w:w="57" w:type="dxa"/>
              <w:right w:w="57" w:type="dxa"/>
            </w:tcMar>
            <w:vAlign w:val="center"/>
          </w:tcPr>
          <w:p w:rsidR="00CD3BF8" w:rsidRPr="007C253D" w:rsidRDefault="00CD3BF8" w:rsidP="001723A2">
            <w:pPr>
              <w:pStyle w:val="Heading2"/>
              <w:numPr>
                <w:ilvl w:val="0"/>
                <w:numId w:val="0"/>
              </w:numPr>
              <w:spacing w:line="276" w:lineRule="auto"/>
              <w:jc w:val="center"/>
              <w:rPr>
                <w:rFonts w:ascii="Times New Roman" w:hAnsi="Times New Roman"/>
                <w:iCs/>
                <w:caps/>
                <w:sz w:val="22"/>
              </w:rPr>
            </w:pPr>
            <w:r w:rsidRPr="007C253D">
              <w:rPr>
                <w:rFonts w:ascii="Times New Roman" w:hAnsi="Times New Roman"/>
                <w:iCs/>
                <w:caps/>
                <w:sz w:val="22"/>
              </w:rPr>
              <w:t>Cerinţe autoritate contractantă</w:t>
            </w:r>
          </w:p>
        </w:tc>
        <w:tc>
          <w:tcPr>
            <w:tcW w:w="6480" w:type="dxa"/>
            <w:tcMar>
              <w:left w:w="57" w:type="dxa"/>
              <w:right w:w="57" w:type="dxa"/>
            </w:tcMar>
            <w:vAlign w:val="center"/>
          </w:tcPr>
          <w:p w:rsidR="00C21552" w:rsidRPr="007C253D" w:rsidRDefault="00C21552" w:rsidP="00C21552">
            <w:pPr>
              <w:pStyle w:val="Heading2"/>
              <w:numPr>
                <w:ilvl w:val="0"/>
                <w:numId w:val="0"/>
              </w:numPr>
              <w:spacing w:line="276" w:lineRule="auto"/>
              <w:jc w:val="center"/>
              <w:rPr>
                <w:rFonts w:ascii="Times New Roman" w:hAnsi="Times New Roman"/>
                <w:iCs/>
                <w:caps/>
                <w:sz w:val="22"/>
              </w:rPr>
            </w:pPr>
            <w:r w:rsidRPr="007C253D">
              <w:rPr>
                <w:rFonts w:ascii="Times New Roman" w:hAnsi="Times New Roman"/>
                <w:iCs/>
                <w:caps/>
                <w:sz w:val="22"/>
              </w:rPr>
              <w:t>PROPUNERE</w:t>
            </w:r>
            <w:r w:rsidR="009D192E" w:rsidRPr="007C253D">
              <w:rPr>
                <w:rFonts w:ascii="Times New Roman" w:hAnsi="Times New Roman"/>
                <w:iCs/>
                <w:caps/>
                <w:sz w:val="22"/>
              </w:rPr>
              <w:t xml:space="preserve"> TEHNICĂ</w:t>
            </w:r>
            <w:r w:rsidRPr="007C253D">
              <w:rPr>
                <w:rFonts w:ascii="Times New Roman" w:hAnsi="Times New Roman"/>
                <w:iCs/>
                <w:caps/>
                <w:sz w:val="22"/>
              </w:rPr>
              <w:t xml:space="preserve"> OFERTANT</w:t>
            </w:r>
          </w:p>
        </w:tc>
      </w:tr>
      <w:tr w:rsidR="00C93552" w:rsidRPr="007C253D" w:rsidTr="00DC0CD9">
        <w:trPr>
          <w:jc w:val="center"/>
        </w:trPr>
        <w:tc>
          <w:tcPr>
            <w:tcW w:w="715" w:type="dxa"/>
            <w:tcMar>
              <w:left w:w="57" w:type="dxa"/>
              <w:right w:w="57" w:type="dxa"/>
            </w:tcMar>
            <w:vAlign w:val="center"/>
          </w:tcPr>
          <w:p w:rsidR="00C93552" w:rsidRPr="007C253D" w:rsidRDefault="00C93552" w:rsidP="001723A2">
            <w:pPr>
              <w:spacing w:line="276" w:lineRule="auto"/>
              <w:jc w:val="center"/>
              <w:rPr>
                <w:rFonts w:ascii="Times New Roman" w:hAnsi="Times New Roman"/>
                <w:b/>
                <w:sz w:val="22"/>
                <w:szCs w:val="22"/>
              </w:rPr>
            </w:pPr>
          </w:p>
        </w:tc>
        <w:tc>
          <w:tcPr>
            <w:tcW w:w="7200" w:type="dxa"/>
            <w:tcMar>
              <w:left w:w="57" w:type="dxa"/>
              <w:right w:w="57" w:type="dxa"/>
            </w:tcMar>
            <w:vAlign w:val="center"/>
          </w:tcPr>
          <w:p w:rsidR="00C93552" w:rsidRPr="007C253D" w:rsidRDefault="00C93552" w:rsidP="00C93552">
            <w:pPr>
              <w:jc w:val="both"/>
              <w:rPr>
                <w:rFonts w:ascii="Times New Roman" w:hAnsi="Times New Roman"/>
                <w:b/>
                <w:sz w:val="24"/>
                <w:szCs w:val="24"/>
                <w:lang w:val="ro-RO"/>
              </w:rPr>
            </w:pPr>
            <w:r w:rsidRPr="007C253D">
              <w:rPr>
                <w:rFonts w:ascii="Times New Roman" w:hAnsi="Times New Roman"/>
                <w:b/>
                <w:bCs/>
                <w:color w:val="000000"/>
                <w:sz w:val="24"/>
                <w:szCs w:val="24"/>
                <w:lang w:eastAsia="ro-RO"/>
              </w:rPr>
              <w:t>PACHET cazare + masă</w:t>
            </w:r>
            <w:r w:rsidRPr="007C253D">
              <w:rPr>
                <w:rFonts w:ascii="Times New Roman" w:hAnsi="Times New Roman"/>
                <w:sz w:val="24"/>
                <w:szCs w:val="24"/>
              </w:rPr>
              <w:t xml:space="preserve"> </w:t>
            </w:r>
            <w:r w:rsidRPr="007C253D">
              <w:rPr>
                <w:rFonts w:ascii="Times New Roman" w:hAnsi="Times New Roman"/>
                <w:sz w:val="24"/>
                <w:szCs w:val="24"/>
                <w:lang w:val="ro-RO"/>
              </w:rPr>
              <w:t xml:space="preserve">în </w:t>
            </w:r>
            <w:r w:rsidRPr="007C253D">
              <w:rPr>
                <w:rFonts w:ascii="Times New Roman" w:eastAsia="Calibri" w:hAnsi="Times New Roman"/>
                <w:sz w:val="24"/>
                <w:szCs w:val="24"/>
                <w:lang w:val="ro-RO"/>
              </w:rPr>
              <w:t xml:space="preserve">Chișinău, Republica Moldova </w:t>
            </w:r>
            <w:r w:rsidRPr="007C253D">
              <w:rPr>
                <w:rFonts w:ascii="Times New Roman" w:hAnsi="Times New Roman"/>
                <w:sz w:val="24"/>
                <w:szCs w:val="24"/>
                <w:lang w:val="ro-RO"/>
              </w:rPr>
              <w:t xml:space="preserve">pentru </w:t>
            </w:r>
            <w:r w:rsidRPr="007C253D">
              <w:rPr>
                <w:rFonts w:ascii="Times New Roman" w:hAnsi="Times New Roman"/>
                <w:sz w:val="24"/>
                <w:szCs w:val="24"/>
              </w:rPr>
              <w:t xml:space="preserve">participanții la </w:t>
            </w:r>
            <w:r w:rsidRPr="007C253D">
              <w:rPr>
                <w:rFonts w:ascii="Times New Roman" w:hAnsi="Times New Roman"/>
                <w:sz w:val="24"/>
                <w:szCs w:val="24"/>
                <w:lang w:val="ro-RO"/>
              </w:rPr>
              <w:t>LOC-FOOD- Local development and cross border cooperation in the area of agricultural products and traditional food   proiect cofinanțat din Programul Operational Comun Bazinul Marii Negre 2014-2020 în cadrul proiectului BSB1101</w:t>
            </w:r>
            <w:r w:rsidRPr="007C253D">
              <w:rPr>
                <w:rFonts w:ascii="Times New Roman" w:hAnsi="Times New Roman"/>
                <w:sz w:val="24"/>
                <w:szCs w:val="24"/>
                <w:lang w:val="ro-RO"/>
              </w:rPr>
              <w:t xml:space="preserve"> în perioada 22-24 iulie 2022.</w:t>
            </w:r>
          </w:p>
        </w:tc>
        <w:tc>
          <w:tcPr>
            <w:tcW w:w="6480" w:type="dxa"/>
            <w:tcMar>
              <w:left w:w="57" w:type="dxa"/>
              <w:right w:w="57" w:type="dxa"/>
            </w:tcMar>
            <w:vAlign w:val="center"/>
          </w:tcPr>
          <w:p w:rsidR="00C93552" w:rsidRPr="007C253D" w:rsidRDefault="00C93552" w:rsidP="00C21552">
            <w:pPr>
              <w:pStyle w:val="Heading2"/>
              <w:numPr>
                <w:ilvl w:val="0"/>
                <w:numId w:val="0"/>
              </w:numPr>
              <w:spacing w:line="276" w:lineRule="auto"/>
              <w:jc w:val="center"/>
              <w:rPr>
                <w:rFonts w:ascii="Times New Roman" w:hAnsi="Times New Roman"/>
                <w:iCs/>
                <w:caps/>
                <w:sz w:val="22"/>
              </w:rPr>
            </w:pPr>
          </w:p>
        </w:tc>
      </w:tr>
      <w:tr w:rsidR="00901D13" w:rsidRPr="007C253D" w:rsidTr="00DC0CD9">
        <w:trPr>
          <w:trHeight w:val="566"/>
          <w:jc w:val="center"/>
        </w:trPr>
        <w:tc>
          <w:tcPr>
            <w:tcW w:w="715" w:type="dxa"/>
            <w:tcMar>
              <w:left w:w="57" w:type="dxa"/>
              <w:right w:w="57" w:type="dxa"/>
            </w:tcMar>
          </w:tcPr>
          <w:p w:rsidR="00901D13" w:rsidRPr="007C253D" w:rsidRDefault="00F4705F" w:rsidP="00AB156D">
            <w:pPr>
              <w:spacing w:line="276" w:lineRule="auto"/>
              <w:rPr>
                <w:rFonts w:ascii="Times New Roman" w:hAnsi="Times New Roman"/>
                <w:sz w:val="22"/>
                <w:szCs w:val="22"/>
              </w:rPr>
            </w:pPr>
            <w:r w:rsidRPr="007C253D">
              <w:rPr>
                <w:rFonts w:ascii="Times New Roman" w:hAnsi="Times New Roman"/>
                <w:sz w:val="22"/>
                <w:szCs w:val="22"/>
              </w:rPr>
              <w:t>1</w:t>
            </w:r>
          </w:p>
        </w:tc>
        <w:tc>
          <w:tcPr>
            <w:tcW w:w="7200" w:type="dxa"/>
            <w:tcMar>
              <w:left w:w="57" w:type="dxa"/>
              <w:right w:w="57" w:type="dxa"/>
            </w:tcMar>
          </w:tcPr>
          <w:p w:rsidR="00C93552" w:rsidRPr="007C253D" w:rsidRDefault="00C93552" w:rsidP="00C93552">
            <w:pPr>
              <w:jc w:val="both"/>
              <w:rPr>
                <w:rFonts w:ascii="Times New Roman" w:hAnsi="Times New Roman"/>
                <w:b/>
                <w:snapToGrid w:val="0"/>
                <w:sz w:val="24"/>
                <w:szCs w:val="24"/>
                <w:lang w:val="ro-RO"/>
              </w:rPr>
            </w:pPr>
            <w:r w:rsidRPr="007C253D">
              <w:rPr>
                <w:rFonts w:ascii="Times New Roman" w:hAnsi="Times New Roman"/>
                <w:b/>
                <w:snapToGrid w:val="0"/>
                <w:sz w:val="24"/>
                <w:szCs w:val="24"/>
                <w:lang w:val="ro-RO"/>
              </w:rPr>
              <w:t>SERVICII DE SERVIRE MASA</w:t>
            </w:r>
          </w:p>
          <w:p w:rsidR="00C93552" w:rsidRPr="007C253D" w:rsidRDefault="00C93552" w:rsidP="00C93552">
            <w:pPr>
              <w:jc w:val="both"/>
              <w:rPr>
                <w:rFonts w:ascii="Times New Roman" w:hAnsi="Times New Roman"/>
                <w:b/>
                <w:snapToGrid w:val="0"/>
                <w:sz w:val="24"/>
                <w:szCs w:val="24"/>
                <w:lang w:val="ro-RO"/>
              </w:rPr>
            </w:pPr>
          </w:p>
          <w:p w:rsidR="00C93552" w:rsidRPr="007C253D" w:rsidRDefault="00C93552" w:rsidP="00C93552">
            <w:pPr>
              <w:jc w:val="both"/>
              <w:rPr>
                <w:rFonts w:ascii="Times New Roman" w:hAnsi="Times New Roman"/>
                <w:snapToGrid w:val="0"/>
                <w:sz w:val="24"/>
                <w:szCs w:val="24"/>
                <w:lang w:val="ro-RO"/>
              </w:rPr>
            </w:pPr>
            <w:r w:rsidRPr="007C253D">
              <w:rPr>
                <w:rFonts w:ascii="Times New Roman" w:hAnsi="Times New Roman"/>
                <w:snapToGrid w:val="0"/>
                <w:sz w:val="24"/>
                <w:szCs w:val="24"/>
                <w:lang w:val="ro-RO"/>
              </w:rPr>
              <w:t>Se achizitioneaza:</w:t>
            </w:r>
          </w:p>
          <w:p w:rsidR="00C93552" w:rsidRPr="007C253D" w:rsidRDefault="00C93552" w:rsidP="00C93552">
            <w:pPr>
              <w:jc w:val="both"/>
              <w:rPr>
                <w:rFonts w:ascii="Times New Roman" w:hAnsi="Times New Roman"/>
                <w:snapToGrid w:val="0"/>
                <w:sz w:val="24"/>
                <w:szCs w:val="24"/>
                <w:lang w:val="ro-RO"/>
              </w:rPr>
            </w:pPr>
            <w:r w:rsidRPr="007C253D">
              <w:rPr>
                <w:rFonts w:ascii="Times New Roman" w:hAnsi="Times New Roman"/>
                <w:snapToGrid w:val="0"/>
                <w:sz w:val="24"/>
                <w:szCs w:val="24"/>
                <w:lang w:val="ro-RO"/>
              </w:rPr>
              <w:t xml:space="preserve">- </w:t>
            </w:r>
            <w:r w:rsidRPr="007C253D">
              <w:rPr>
                <w:rFonts w:ascii="Times New Roman" w:hAnsi="Times New Roman"/>
                <w:b/>
                <w:bCs/>
                <w:snapToGrid w:val="0"/>
                <w:sz w:val="24"/>
                <w:szCs w:val="24"/>
                <w:lang w:val="ro-RO"/>
              </w:rPr>
              <w:t xml:space="preserve">prânz </w:t>
            </w:r>
            <w:r w:rsidRPr="007C253D">
              <w:rPr>
                <w:rFonts w:ascii="Times New Roman" w:hAnsi="Times New Roman"/>
                <w:snapToGrid w:val="0"/>
                <w:sz w:val="24"/>
                <w:szCs w:val="24"/>
                <w:lang w:val="ro-RO"/>
              </w:rPr>
              <w:t>pentru 4 persoane în data de 22 si 24 iulie 2022</w:t>
            </w:r>
          </w:p>
          <w:p w:rsidR="00C93552" w:rsidRPr="007C253D" w:rsidRDefault="00C93552" w:rsidP="00C93552">
            <w:pPr>
              <w:jc w:val="both"/>
              <w:rPr>
                <w:rFonts w:ascii="Times New Roman" w:hAnsi="Times New Roman"/>
                <w:snapToGrid w:val="0"/>
                <w:sz w:val="24"/>
                <w:szCs w:val="24"/>
                <w:lang w:val="ro-RO"/>
              </w:rPr>
            </w:pPr>
            <w:r w:rsidRPr="007C253D">
              <w:rPr>
                <w:rFonts w:ascii="Times New Roman" w:hAnsi="Times New Roman"/>
                <w:snapToGrid w:val="0"/>
                <w:sz w:val="24"/>
                <w:szCs w:val="24"/>
                <w:lang w:val="ro-RO"/>
              </w:rPr>
              <w:t xml:space="preserve">- </w:t>
            </w:r>
            <w:r w:rsidRPr="007C253D">
              <w:rPr>
                <w:rFonts w:ascii="Times New Roman" w:hAnsi="Times New Roman"/>
                <w:b/>
                <w:bCs/>
                <w:snapToGrid w:val="0"/>
                <w:sz w:val="24"/>
                <w:szCs w:val="24"/>
                <w:lang w:val="ro-RO"/>
              </w:rPr>
              <w:t>cină</w:t>
            </w:r>
            <w:r w:rsidRPr="007C253D">
              <w:rPr>
                <w:rFonts w:ascii="Times New Roman" w:hAnsi="Times New Roman"/>
                <w:snapToGrid w:val="0"/>
                <w:sz w:val="24"/>
                <w:szCs w:val="24"/>
                <w:lang w:val="ro-RO"/>
              </w:rPr>
              <w:t xml:space="preserve"> pentru 4 persoane in data de 22 si 23 iulie 2022.</w:t>
            </w:r>
          </w:p>
          <w:p w:rsidR="00C93552" w:rsidRPr="007C253D" w:rsidRDefault="00C93552" w:rsidP="00C93552">
            <w:pPr>
              <w:jc w:val="both"/>
              <w:rPr>
                <w:rFonts w:ascii="Times New Roman" w:hAnsi="Times New Roman"/>
                <w:snapToGrid w:val="0"/>
                <w:sz w:val="24"/>
                <w:szCs w:val="24"/>
                <w:lang w:val="ro-RO"/>
              </w:rPr>
            </w:pPr>
            <w:r w:rsidRPr="007C253D">
              <w:rPr>
                <w:rFonts w:ascii="Times New Roman" w:hAnsi="Times New Roman"/>
                <w:snapToGrid w:val="0"/>
                <w:sz w:val="24"/>
                <w:szCs w:val="24"/>
                <w:lang w:val="ro-RO"/>
              </w:rPr>
              <w:t xml:space="preserve">- </w:t>
            </w:r>
            <w:r w:rsidRPr="007C253D">
              <w:rPr>
                <w:rFonts w:ascii="Times New Roman" w:hAnsi="Times New Roman"/>
                <w:b/>
                <w:bCs/>
                <w:snapToGrid w:val="0"/>
                <w:sz w:val="24"/>
                <w:szCs w:val="24"/>
                <w:lang w:val="ro-RO"/>
              </w:rPr>
              <w:t>cazare</w:t>
            </w:r>
            <w:r w:rsidRPr="007C253D">
              <w:rPr>
                <w:rFonts w:ascii="Times New Roman" w:hAnsi="Times New Roman"/>
                <w:snapToGrid w:val="0"/>
                <w:sz w:val="24"/>
                <w:szCs w:val="24"/>
                <w:lang w:val="ro-RO"/>
              </w:rPr>
              <w:t xml:space="preserve"> pentru 4 persoane in camere single, 2 nopti in perioada 22 iulie – 24 iulie 2022.</w:t>
            </w:r>
          </w:p>
          <w:p w:rsidR="00C93552" w:rsidRPr="007C253D" w:rsidRDefault="00C93552" w:rsidP="00C93552">
            <w:pPr>
              <w:jc w:val="both"/>
              <w:rPr>
                <w:rFonts w:ascii="Times New Roman" w:hAnsi="Times New Roman"/>
                <w:snapToGrid w:val="0"/>
                <w:sz w:val="24"/>
                <w:szCs w:val="24"/>
                <w:lang w:val="ro-RO"/>
              </w:rPr>
            </w:pPr>
          </w:p>
          <w:p w:rsidR="00C93552" w:rsidRPr="007C253D" w:rsidRDefault="00C93552" w:rsidP="00C93552">
            <w:pPr>
              <w:jc w:val="both"/>
              <w:rPr>
                <w:rFonts w:ascii="Times New Roman" w:hAnsi="Times New Roman"/>
                <w:b/>
                <w:snapToGrid w:val="0"/>
                <w:color w:val="000000"/>
                <w:sz w:val="24"/>
                <w:szCs w:val="24"/>
                <w:lang w:val="ro-RO"/>
              </w:rPr>
            </w:pPr>
            <w:r w:rsidRPr="007C253D">
              <w:rPr>
                <w:rFonts w:ascii="Times New Roman" w:hAnsi="Times New Roman"/>
                <w:snapToGrid w:val="0"/>
                <w:sz w:val="24"/>
                <w:szCs w:val="24"/>
                <w:lang w:val="ro-RO"/>
              </w:rPr>
              <w:t xml:space="preserve">Date organizare </w:t>
            </w:r>
            <w:r w:rsidRPr="007C253D">
              <w:rPr>
                <w:rFonts w:ascii="Times New Roman" w:hAnsi="Times New Roman"/>
                <w:b/>
                <w:snapToGrid w:val="0"/>
                <w:sz w:val="24"/>
                <w:szCs w:val="24"/>
                <w:lang w:val="ro-RO"/>
              </w:rPr>
              <w:t xml:space="preserve"> 22.07.2022; 23.07.2022; 24.07. 2022</w:t>
            </w:r>
          </w:p>
          <w:p w:rsidR="00C93552" w:rsidRPr="007C253D" w:rsidRDefault="00C93552" w:rsidP="00C93552">
            <w:pPr>
              <w:jc w:val="both"/>
              <w:rPr>
                <w:rFonts w:ascii="Times New Roman" w:hAnsi="Times New Roman"/>
                <w:snapToGrid w:val="0"/>
                <w:sz w:val="24"/>
                <w:szCs w:val="24"/>
                <w:lang w:val="ro-RO"/>
              </w:rPr>
            </w:pPr>
            <w:r w:rsidRPr="007C253D">
              <w:rPr>
                <w:rFonts w:ascii="Times New Roman" w:hAnsi="Times New Roman"/>
                <w:snapToGrid w:val="0"/>
                <w:sz w:val="24"/>
                <w:szCs w:val="24"/>
                <w:lang w:val="ro-RO"/>
              </w:rPr>
              <w:t>Numar participanti: 4 persoane</w:t>
            </w:r>
          </w:p>
          <w:p w:rsidR="00C93552" w:rsidRPr="007C253D" w:rsidRDefault="00C93552" w:rsidP="00C93552">
            <w:pPr>
              <w:jc w:val="both"/>
              <w:rPr>
                <w:rFonts w:ascii="Times New Roman" w:hAnsi="Times New Roman"/>
                <w:snapToGrid w:val="0"/>
                <w:sz w:val="24"/>
                <w:szCs w:val="24"/>
                <w:lang w:val="ro-RO"/>
              </w:rPr>
            </w:pPr>
            <w:r w:rsidRPr="007C253D">
              <w:rPr>
                <w:rFonts w:ascii="Times New Roman" w:hAnsi="Times New Roman"/>
                <w:snapToGrid w:val="0"/>
                <w:sz w:val="24"/>
                <w:szCs w:val="24"/>
                <w:lang w:val="ro-RO"/>
              </w:rPr>
              <w:t xml:space="preserve">Desfasurator servicii de servire masa: </w:t>
            </w:r>
          </w:p>
          <w:p w:rsidR="00C93552" w:rsidRPr="007C253D" w:rsidRDefault="00C93552" w:rsidP="00C93552">
            <w:pPr>
              <w:contextualSpacing/>
              <w:rPr>
                <w:rFonts w:ascii="Times New Roman" w:hAnsi="Times New Roman"/>
                <w:snapToGrid w:val="0"/>
                <w:sz w:val="24"/>
                <w:szCs w:val="24"/>
                <w:lang w:val="ro-RO"/>
              </w:rPr>
            </w:pPr>
          </w:p>
          <w:p w:rsidR="00C93552" w:rsidRPr="007C253D" w:rsidRDefault="00C93552" w:rsidP="00C93552">
            <w:pPr>
              <w:ind w:left="36" w:firstLine="815"/>
              <w:contextualSpacing/>
              <w:rPr>
                <w:rFonts w:ascii="Times New Roman" w:hAnsi="Times New Roman"/>
                <w:snapToGrid w:val="0"/>
                <w:sz w:val="24"/>
                <w:szCs w:val="24"/>
                <w:lang w:val="ro-RO"/>
              </w:rPr>
            </w:pPr>
            <w:r w:rsidRPr="007C253D">
              <w:rPr>
                <w:rFonts w:ascii="Times New Roman" w:hAnsi="Times New Roman"/>
                <w:snapToGrid w:val="0"/>
                <w:sz w:val="24"/>
                <w:szCs w:val="24"/>
                <w:lang w:val="ro-RO"/>
              </w:rPr>
              <w:t>Structura meniu prânz/cină/persoană (cantități finite, după procesarea termica a materiilor prime):</w:t>
            </w:r>
          </w:p>
          <w:p w:rsidR="00C93552" w:rsidRPr="007C253D" w:rsidRDefault="00C93552" w:rsidP="00C93552">
            <w:pPr>
              <w:ind w:left="36" w:hanging="3"/>
              <w:contextualSpacing/>
              <w:rPr>
                <w:rFonts w:ascii="Times New Roman" w:hAnsi="Times New Roman"/>
                <w:snapToGrid w:val="0"/>
                <w:sz w:val="24"/>
                <w:szCs w:val="24"/>
                <w:lang w:val="ro-RO"/>
              </w:rPr>
            </w:pPr>
            <w:r w:rsidRPr="007C253D">
              <w:rPr>
                <w:rFonts w:ascii="Times New Roman" w:hAnsi="Times New Roman"/>
                <w:snapToGrid w:val="0"/>
                <w:sz w:val="24"/>
                <w:szCs w:val="24"/>
                <w:lang w:val="ro-RO"/>
              </w:rPr>
              <w:t xml:space="preserve">- asortiment de aperitive, gustări calde și reci, pe baza de brânzeturi, carne și pește, 250 g </w:t>
            </w:r>
          </w:p>
          <w:p w:rsidR="00C93552" w:rsidRPr="007C253D" w:rsidRDefault="00C93552" w:rsidP="00C93552">
            <w:pPr>
              <w:ind w:left="36" w:hanging="3"/>
              <w:contextualSpacing/>
              <w:rPr>
                <w:rFonts w:ascii="Times New Roman" w:hAnsi="Times New Roman"/>
                <w:snapToGrid w:val="0"/>
                <w:sz w:val="24"/>
                <w:szCs w:val="24"/>
                <w:lang w:val="ro-RO"/>
              </w:rPr>
            </w:pPr>
            <w:r w:rsidRPr="007C253D">
              <w:rPr>
                <w:rFonts w:ascii="Times New Roman" w:hAnsi="Times New Roman"/>
                <w:snapToGrid w:val="0"/>
                <w:sz w:val="24"/>
                <w:szCs w:val="24"/>
                <w:lang w:val="ro-RO"/>
              </w:rPr>
              <w:t xml:space="preserve">- asortiment de preparate vegetariene, 150 g </w:t>
            </w:r>
          </w:p>
          <w:p w:rsidR="00C93552" w:rsidRPr="007C253D" w:rsidRDefault="00C93552" w:rsidP="00C93552">
            <w:pPr>
              <w:ind w:left="36" w:hanging="3"/>
              <w:contextualSpacing/>
              <w:rPr>
                <w:rFonts w:ascii="Times New Roman" w:hAnsi="Times New Roman"/>
                <w:snapToGrid w:val="0"/>
                <w:sz w:val="24"/>
                <w:szCs w:val="24"/>
                <w:lang w:val="ro-RO"/>
              </w:rPr>
            </w:pPr>
            <w:r w:rsidRPr="007C253D">
              <w:rPr>
                <w:rFonts w:ascii="Times New Roman" w:hAnsi="Times New Roman"/>
                <w:snapToGrid w:val="0"/>
                <w:sz w:val="24"/>
                <w:szCs w:val="24"/>
                <w:lang w:val="ro-RO"/>
              </w:rPr>
              <w:t xml:space="preserve">- bar de salate aperitiv, 150 g </w:t>
            </w:r>
          </w:p>
          <w:p w:rsidR="00C93552" w:rsidRPr="007C253D" w:rsidRDefault="00C93552" w:rsidP="00C93552">
            <w:pPr>
              <w:ind w:left="36" w:hanging="3"/>
              <w:contextualSpacing/>
              <w:rPr>
                <w:rFonts w:ascii="Times New Roman" w:hAnsi="Times New Roman"/>
                <w:snapToGrid w:val="0"/>
                <w:sz w:val="24"/>
                <w:szCs w:val="24"/>
                <w:lang w:val="ro-RO"/>
              </w:rPr>
            </w:pPr>
            <w:r w:rsidRPr="007C253D">
              <w:rPr>
                <w:rFonts w:ascii="Times New Roman" w:hAnsi="Times New Roman"/>
                <w:snapToGrid w:val="0"/>
                <w:sz w:val="24"/>
                <w:szCs w:val="24"/>
                <w:lang w:val="ro-RO"/>
              </w:rPr>
              <w:t>- preparate de bază calde din carne de pasăre, porc, vită și pește, 200 g</w:t>
            </w:r>
          </w:p>
          <w:p w:rsidR="00C93552" w:rsidRPr="007C253D" w:rsidRDefault="00C93552" w:rsidP="00C93552">
            <w:pPr>
              <w:ind w:left="36" w:hanging="3"/>
              <w:contextualSpacing/>
              <w:rPr>
                <w:rFonts w:ascii="Times New Roman" w:hAnsi="Times New Roman"/>
                <w:snapToGrid w:val="0"/>
                <w:sz w:val="24"/>
                <w:szCs w:val="24"/>
                <w:lang w:val="ro-RO"/>
              </w:rPr>
            </w:pPr>
            <w:r w:rsidRPr="007C253D">
              <w:rPr>
                <w:rFonts w:ascii="Times New Roman" w:hAnsi="Times New Roman"/>
                <w:snapToGrid w:val="0"/>
                <w:sz w:val="24"/>
                <w:szCs w:val="24"/>
                <w:lang w:val="ro-RO"/>
              </w:rPr>
              <w:lastRenderedPageBreak/>
              <w:t xml:space="preserve">- garnituri, 250 g </w:t>
            </w:r>
          </w:p>
          <w:p w:rsidR="00C93552" w:rsidRPr="007C253D" w:rsidRDefault="00C93552" w:rsidP="00C93552">
            <w:pPr>
              <w:ind w:left="36" w:hanging="3"/>
              <w:contextualSpacing/>
              <w:rPr>
                <w:rFonts w:ascii="Times New Roman" w:hAnsi="Times New Roman"/>
                <w:snapToGrid w:val="0"/>
                <w:sz w:val="24"/>
                <w:szCs w:val="24"/>
                <w:lang w:val="ro-RO"/>
              </w:rPr>
            </w:pPr>
            <w:r w:rsidRPr="007C253D">
              <w:rPr>
                <w:rFonts w:ascii="Times New Roman" w:hAnsi="Times New Roman"/>
                <w:snapToGrid w:val="0"/>
                <w:sz w:val="24"/>
                <w:szCs w:val="24"/>
                <w:lang w:val="ro-RO"/>
              </w:rPr>
              <w:t xml:space="preserve">- deserturi, 150 g </w:t>
            </w:r>
          </w:p>
          <w:p w:rsidR="00C93552" w:rsidRPr="007C253D" w:rsidRDefault="00C93552" w:rsidP="00C93552">
            <w:pPr>
              <w:ind w:left="36" w:hanging="3"/>
              <w:contextualSpacing/>
              <w:rPr>
                <w:rFonts w:ascii="Times New Roman" w:hAnsi="Times New Roman"/>
                <w:snapToGrid w:val="0"/>
                <w:sz w:val="24"/>
                <w:szCs w:val="24"/>
                <w:lang w:val="ro-RO"/>
              </w:rPr>
            </w:pPr>
            <w:r w:rsidRPr="007C253D">
              <w:rPr>
                <w:rFonts w:ascii="Times New Roman" w:hAnsi="Times New Roman"/>
                <w:snapToGrid w:val="0"/>
                <w:sz w:val="24"/>
                <w:szCs w:val="24"/>
                <w:lang w:val="ro-RO"/>
              </w:rPr>
              <w:t xml:space="preserve">- fructe, 150 g </w:t>
            </w:r>
          </w:p>
          <w:p w:rsidR="00C93552" w:rsidRPr="007C253D" w:rsidRDefault="00C93552" w:rsidP="00C93552">
            <w:pPr>
              <w:ind w:left="36" w:hanging="3"/>
              <w:contextualSpacing/>
              <w:rPr>
                <w:rFonts w:ascii="Times New Roman" w:hAnsi="Times New Roman"/>
                <w:snapToGrid w:val="0"/>
                <w:sz w:val="24"/>
                <w:szCs w:val="24"/>
                <w:lang w:val="ro-RO"/>
              </w:rPr>
            </w:pPr>
            <w:r w:rsidRPr="007C253D">
              <w:rPr>
                <w:rFonts w:ascii="Times New Roman" w:hAnsi="Times New Roman"/>
                <w:snapToGrid w:val="0"/>
                <w:sz w:val="24"/>
                <w:szCs w:val="24"/>
                <w:lang w:val="ro-RO"/>
              </w:rPr>
              <w:t>- pâine, 100 g</w:t>
            </w:r>
          </w:p>
          <w:p w:rsidR="00C93552" w:rsidRPr="007C253D" w:rsidRDefault="00C93552" w:rsidP="00C93552">
            <w:pPr>
              <w:ind w:left="36" w:hanging="3"/>
              <w:contextualSpacing/>
              <w:rPr>
                <w:rFonts w:ascii="Times New Roman" w:hAnsi="Times New Roman"/>
                <w:snapToGrid w:val="0"/>
                <w:sz w:val="24"/>
                <w:szCs w:val="24"/>
                <w:lang w:val="ro-RO"/>
              </w:rPr>
            </w:pPr>
            <w:r w:rsidRPr="007C253D">
              <w:rPr>
                <w:rFonts w:ascii="Times New Roman" w:hAnsi="Times New Roman"/>
                <w:snapToGrid w:val="0"/>
                <w:sz w:val="24"/>
                <w:szCs w:val="24"/>
                <w:lang w:val="ro-RO"/>
              </w:rPr>
              <w:t>- apă minerala carbogazoasă / plată, 500 ml</w:t>
            </w:r>
            <w:r w:rsidRPr="007C253D">
              <w:rPr>
                <w:rFonts w:ascii="Times New Roman" w:hAnsi="Times New Roman"/>
                <w:snapToGrid w:val="0"/>
                <w:sz w:val="24"/>
                <w:szCs w:val="24"/>
                <w:lang w:val="ro-RO"/>
              </w:rPr>
              <w:tab/>
            </w:r>
          </w:p>
          <w:p w:rsidR="00C93552" w:rsidRPr="007C253D" w:rsidRDefault="00C93552" w:rsidP="00C93552">
            <w:pPr>
              <w:ind w:left="36" w:hanging="3"/>
              <w:contextualSpacing/>
              <w:rPr>
                <w:rFonts w:ascii="Times New Roman" w:hAnsi="Times New Roman"/>
                <w:snapToGrid w:val="0"/>
                <w:sz w:val="24"/>
                <w:szCs w:val="24"/>
                <w:lang w:val="ro-RO"/>
              </w:rPr>
            </w:pPr>
            <w:r w:rsidRPr="007C253D">
              <w:rPr>
                <w:rFonts w:ascii="Times New Roman" w:hAnsi="Times New Roman"/>
                <w:snapToGrid w:val="0"/>
                <w:sz w:val="24"/>
                <w:szCs w:val="24"/>
                <w:lang w:val="ro-RO"/>
              </w:rPr>
              <w:t>- băuturi răcoritoare, nectaruri din fructe și fresh-uri din fructe, 500 ml</w:t>
            </w:r>
          </w:p>
          <w:p w:rsidR="00C93552" w:rsidRPr="007C253D" w:rsidRDefault="00C93552" w:rsidP="00C93552">
            <w:pPr>
              <w:ind w:left="36" w:hanging="3"/>
              <w:contextualSpacing/>
              <w:rPr>
                <w:rFonts w:ascii="Times New Roman" w:hAnsi="Times New Roman"/>
                <w:snapToGrid w:val="0"/>
                <w:sz w:val="24"/>
                <w:szCs w:val="24"/>
                <w:lang w:val="ro-RO"/>
              </w:rPr>
            </w:pPr>
            <w:r w:rsidRPr="007C253D">
              <w:rPr>
                <w:rFonts w:ascii="Times New Roman" w:hAnsi="Times New Roman"/>
                <w:snapToGrid w:val="0"/>
                <w:sz w:val="24"/>
                <w:szCs w:val="24"/>
                <w:lang w:val="ro-RO"/>
              </w:rPr>
              <w:t>- cafea, 100 ml</w:t>
            </w:r>
          </w:p>
          <w:p w:rsidR="00C93552" w:rsidRPr="007C253D" w:rsidRDefault="00C93552" w:rsidP="00C93552">
            <w:pPr>
              <w:ind w:left="36" w:hanging="3"/>
              <w:contextualSpacing/>
              <w:rPr>
                <w:rFonts w:ascii="Times New Roman" w:hAnsi="Times New Roman"/>
                <w:snapToGrid w:val="0"/>
                <w:sz w:val="24"/>
                <w:szCs w:val="24"/>
                <w:lang w:val="ro-RO"/>
              </w:rPr>
            </w:pPr>
          </w:p>
          <w:p w:rsidR="00C93552" w:rsidRPr="007C253D" w:rsidRDefault="00C93552" w:rsidP="00C93552">
            <w:pPr>
              <w:ind w:left="36" w:hanging="3"/>
              <w:contextualSpacing/>
              <w:rPr>
                <w:rFonts w:ascii="Times New Roman" w:hAnsi="Times New Roman"/>
                <w:snapToGrid w:val="0"/>
                <w:sz w:val="24"/>
                <w:szCs w:val="24"/>
                <w:lang w:val="ro-RO"/>
              </w:rPr>
            </w:pPr>
            <w:r w:rsidRPr="007C253D">
              <w:rPr>
                <w:rFonts w:ascii="Times New Roman" w:hAnsi="Times New Roman"/>
                <w:snapToGrid w:val="0"/>
                <w:sz w:val="24"/>
                <w:szCs w:val="24"/>
                <w:lang w:val="ro-RO"/>
              </w:rPr>
              <w:t>Programarea serviciilor de masă este următoarea:</w:t>
            </w:r>
          </w:p>
          <w:p w:rsidR="00C93552" w:rsidRPr="007C253D" w:rsidRDefault="00C93552" w:rsidP="00C93552">
            <w:pPr>
              <w:ind w:left="36" w:hanging="3"/>
              <w:contextualSpacing/>
              <w:rPr>
                <w:rFonts w:ascii="Times New Roman" w:hAnsi="Times New Roman"/>
                <w:snapToGrid w:val="0"/>
                <w:sz w:val="24"/>
                <w:szCs w:val="24"/>
                <w:lang w:val="ro-RO"/>
              </w:rPr>
            </w:pPr>
            <w:r w:rsidRPr="007C253D">
              <w:rPr>
                <w:rFonts w:ascii="Times New Roman" w:hAnsi="Times New Roman"/>
                <w:snapToGrid w:val="0"/>
                <w:sz w:val="24"/>
                <w:szCs w:val="24"/>
                <w:lang w:val="ro-RO"/>
              </w:rPr>
              <w:t>22 iulie 2022 prânz 4 persoane ora 14.00;</w:t>
            </w:r>
          </w:p>
          <w:p w:rsidR="00C93552" w:rsidRPr="007C253D" w:rsidRDefault="00C93552" w:rsidP="00C93552">
            <w:pPr>
              <w:ind w:left="36" w:hanging="3"/>
              <w:contextualSpacing/>
              <w:rPr>
                <w:rFonts w:ascii="Times New Roman" w:hAnsi="Times New Roman"/>
                <w:snapToGrid w:val="0"/>
                <w:sz w:val="24"/>
                <w:szCs w:val="24"/>
                <w:lang w:val="ro-RO"/>
              </w:rPr>
            </w:pPr>
            <w:r w:rsidRPr="007C253D">
              <w:rPr>
                <w:rFonts w:ascii="Times New Roman" w:hAnsi="Times New Roman"/>
                <w:snapToGrid w:val="0"/>
                <w:sz w:val="24"/>
                <w:szCs w:val="24"/>
                <w:lang w:val="ro-RO"/>
              </w:rPr>
              <w:t>22 iulie 2022 cină 4 persoane ora 19.00;</w:t>
            </w:r>
          </w:p>
          <w:p w:rsidR="00C93552" w:rsidRPr="007C253D" w:rsidRDefault="00C93552" w:rsidP="00C93552">
            <w:pPr>
              <w:ind w:left="36" w:hanging="3"/>
              <w:contextualSpacing/>
              <w:rPr>
                <w:rFonts w:ascii="Times New Roman" w:hAnsi="Times New Roman"/>
                <w:snapToGrid w:val="0"/>
                <w:sz w:val="24"/>
                <w:szCs w:val="24"/>
                <w:lang w:val="ro-RO"/>
              </w:rPr>
            </w:pPr>
            <w:r w:rsidRPr="007C253D">
              <w:rPr>
                <w:rFonts w:ascii="Times New Roman" w:hAnsi="Times New Roman"/>
                <w:snapToGrid w:val="0"/>
                <w:sz w:val="24"/>
                <w:szCs w:val="24"/>
                <w:lang w:val="ro-RO"/>
              </w:rPr>
              <w:t>23 iulie 2022 cină 4 persoane ora 19.00;</w:t>
            </w:r>
          </w:p>
          <w:p w:rsidR="00901D13" w:rsidRPr="007C253D" w:rsidRDefault="00C93552" w:rsidP="00C93552">
            <w:pPr>
              <w:ind w:left="36" w:hanging="3"/>
              <w:contextualSpacing/>
              <w:rPr>
                <w:rFonts w:ascii="Times New Roman" w:hAnsi="Times New Roman"/>
                <w:snapToGrid w:val="0"/>
                <w:sz w:val="24"/>
                <w:szCs w:val="24"/>
                <w:lang w:val="ro-RO"/>
              </w:rPr>
            </w:pPr>
            <w:r w:rsidRPr="007C253D">
              <w:rPr>
                <w:rFonts w:ascii="Times New Roman" w:hAnsi="Times New Roman"/>
                <w:snapToGrid w:val="0"/>
                <w:sz w:val="24"/>
                <w:szCs w:val="24"/>
                <w:lang w:val="ro-RO"/>
              </w:rPr>
              <w:t>24 iulie 2022 prânz 4 perssoane ora 13.00.</w:t>
            </w:r>
          </w:p>
        </w:tc>
        <w:tc>
          <w:tcPr>
            <w:tcW w:w="6480" w:type="dxa"/>
            <w:tcMar>
              <w:left w:w="57" w:type="dxa"/>
              <w:right w:w="57" w:type="dxa"/>
            </w:tcMar>
          </w:tcPr>
          <w:p w:rsidR="00901D13" w:rsidRPr="007C253D" w:rsidRDefault="00901D13" w:rsidP="00901D13">
            <w:pPr>
              <w:rPr>
                <w:rFonts w:ascii="Times New Roman" w:hAnsi="Times New Roman"/>
                <w:sz w:val="22"/>
                <w:szCs w:val="22"/>
              </w:rPr>
            </w:pPr>
            <w:r w:rsidRPr="007C253D">
              <w:rPr>
                <w:rFonts w:ascii="Times New Roman" w:eastAsia="Calibri" w:hAnsi="Times New Roman"/>
                <w:b/>
                <w:i/>
                <w:sz w:val="22"/>
                <w:szCs w:val="22"/>
                <w:lang w:val="ro-RO"/>
              </w:rPr>
              <w:lastRenderedPageBreak/>
              <w:t>se completează de către ofertant</w:t>
            </w:r>
          </w:p>
        </w:tc>
      </w:tr>
      <w:tr w:rsidR="00901D13" w:rsidRPr="007C253D" w:rsidTr="00DC0CD9">
        <w:trPr>
          <w:trHeight w:val="566"/>
          <w:jc w:val="center"/>
        </w:trPr>
        <w:tc>
          <w:tcPr>
            <w:tcW w:w="715" w:type="dxa"/>
            <w:tcMar>
              <w:left w:w="57" w:type="dxa"/>
              <w:right w:w="57" w:type="dxa"/>
            </w:tcMar>
          </w:tcPr>
          <w:p w:rsidR="00901D13" w:rsidRPr="007C253D" w:rsidRDefault="00F4705F" w:rsidP="00AB156D">
            <w:pPr>
              <w:spacing w:line="276" w:lineRule="auto"/>
              <w:rPr>
                <w:rFonts w:ascii="Times New Roman" w:hAnsi="Times New Roman"/>
                <w:sz w:val="22"/>
                <w:szCs w:val="22"/>
              </w:rPr>
            </w:pPr>
            <w:r w:rsidRPr="007C253D">
              <w:rPr>
                <w:rFonts w:ascii="Times New Roman" w:hAnsi="Times New Roman"/>
                <w:sz w:val="22"/>
                <w:szCs w:val="22"/>
              </w:rPr>
              <w:t>2</w:t>
            </w:r>
          </w:p>
        </w:tc>
        <w:tc>
          <w:tcPr>
            <w:tcW w:w="7200" w:type="dxa"/>
            <w:tcMar>
              <w:left w:w="57" w:type="dxa"/>
              <w:right w:w="57" w:type="dxa"/>
            </w:tcMar>
          </w:tcPr>
          <w:p w:rsidR="00C93552" w:rsidRPr="007C253D" w:rsidRDefault="00C93552" w:rsidP="00C93552">
            <w:pPr>
              <w:ind w:left="36" w:hanging="36"/>
              <w:contextualSpacing/>
              <w:rPr>
                <w:rFonts w:ascii="Times New Roman" w:hAnsi="Times New Roman"/>
                <w:b/>
                <w:snapToGrid w:val="0"/>
                <w:sz w:val="24"/>
                <w:szCs w:val="24"/>
                <w:lang w:val="ro-RO"/>
              </w:rPr>
            </w:pPr>
            <w:r w:rsidRPr="007C253D">
              <w:rPr>
                <w:rFonts w:ascii="Times New Roman" w:hAnsi="Times New Roman"/>
                <w:b/>
                <w:snapToGrid w:val="0"/>
                <w:sz w:val="24"/>
                <w:szCs w:val="24"/>
                <w:lang w:val="ro-RO"/>
              </w:rPr>
              <w:t>SERVICII DE CAZARE</w:t>
            </w:r>
          </w:p>
          <w:p w:rsidR="00C93552" w:rsidRPr="007C253D" w:rsidRDefault="00C93552" w:rsidP="00C93552">
            <w:pPr>
              <w:pStyle w:val="ListParagraph"/>
              <w:ind w:left="0"/>
              <w:jc w:val="both"/>
              <w:outlineLvl w:val="0"/>
              <w:rPr>
                <w:bCs/>
                <w:snapToGrid w:val="0"/>
              </w:rPr>
            </w:pPr>
          </w:p>
          <w:p w:rsidR="00C93552" w:rsidRPr="007C253D" w:rsidRDefault="00C93552" w:rsidP="00C93552">
            <w:pPr>
              <w:pStyle w:val="ListParagraph"/>
              <w:ind w:left="33"/>
              <w:jc w:val="both"/>
              <w:outlineLvl w:val="0"/>
              <w:rPr>
                <w:bCs/>
                <w:snapToGrid w:val="0"/>
              </w:rPr>
            </w:pPr>
            <w:r w:rsidRPr="007C253D">
              <w:rPr>
                <w:bCs/>
                <w:snapToGrid w:val="0"/>
              </w:rPr>
              <w:t>Perioada: 2 nopți, în perioada  22/24 iulie 2022.</w:t>
            </w:r>
          </w:p>
          <w:p w:rsidR="00C93552" w:rsidRPr="007C253D" w:rsidRDefault="00C93552" w:rsidP="00C93552">
            <w:pPr>
              <w:pStyle w:val="ListParagraph"/>
              <w:ind w:left="33"/>
              <w:jc w:val="both"/>
              <w:outlineLvl w:val="0"/>
              <w:rPr>
                <w:bCs/>
                <w:snapToGrid w:val="0"/>
              </w:rPr>
            </w:pPr>
            <w:r w:rsidRPr="007C253D">
              <w:rPr>
                <w:bCs/>
                <w:snapToGrid w:val="0"/>
              </w:rPr>
              <w:t>Necesar cazare: 4 camere in regim single</w:t>
            </w:r>
          </w:p>
          <w:p w:rsidR="00C93552" w:rsidRPr="007C253D" w:rsidRDefault="00C93552" w:rsidP="00C93552">
            <w:pPr>
              <w:pStyle w:val="ListParagraph"/>
              <w:ind w:left="33"/>
              <w:jc w:val="both"/>
              <w:outlineLvl w:val="0"/>
              <w:rPr>
                <w:bCs/>
                <w:snapToGrid w:val="0"/>
              </w:rPr>
            </w:pPr>
            <w:r w:rsidRPr="007C253D">
              <w:rPr>
                <w:bCs/>
                <w:snapToGrid w:val="0"/>
              </w:rPr>
              <w:t>Tip servicii: cazare cu mic dejun inclus in CHIȘINĂU.</w:t>
            </w:r>
          </w:p>
          <w:p w:rsidR="00C93552" w:rsidRPr="007C253D" w:rsidRDefault="00C93552" w:rsidP="00C93552">
            <w:pPr>
              <w:pStyle w:val="ListParagraph"/>
              <w:ind w:left="33"/>
              <w:jc w:val="both"/>
              <w:outlineLvl w:val="0"/>
              <w:rPr>
                <w:bCs/>
                <w:snapToGrid w:val="0"/>
              </w:rPr>
            </w:pPr>
            <w:r w:rsidRPr="007C253D">
              <w:rPr>
                <w:bCs/>
                <w:snapToGrid w:val="0"/>
              </w:rPr>
              <w:t xml:space="preserve">Locație asigurare servicii: hotel clasificat  minim 3 stele. </w:t>
            </w:r>
          </w:p>
          <w:p w:rsidR="00C93552" w:rsidRPr="007C253D" w:rsidRDefault="00C93552" w:rsidP="00C93552">
            <w:pPr>
              <w:pStyle w:val="ListParagraph"/>
              <w:ind w:left="33"/>
              <w:jc w:val="both"/>
              <w:outlineLvl w:val="0"/>
              <w:rPr>
                <w:bCs/>
                <w:snapToGrid w:val="0"/>
              </w:rPr>
            </w:pPr>
            <w:r w:rsidRPr="007C253D">
              <w:rPr>
                <w:bCs/>
                <w:snapToGrid w:val="0"/>
              </w:rPr>
              <w:t>Localizare hotel: Hotelul unde va fi asigurată cazarea și masa va fi situat în localitatea Chișinău, în proximitatea Grădinii Publice „Ştefan cel Mare şi Sfânt”, la o distanță de maximum 200 metri.</w:t>
            </w:r>
          </w:p>
          <w:p w:rsidR="00C93552" w:rsidRPr="007C253D" w:rsidRDefault="00C93552" w:rsidP="00C93552">
            <w:pPr>
              <w:pStyle w:val="ListParagraph"/>
              <w:jc w:val="both"/>
              <w:outlineLvl w:val="0"/>
              <w:rPr>
                <w:bCs/>
                <w:snapToGrid w:val="0"/>
              </w:rPr>
            </w:pPr>
          </w:p>
          <w:p w:rsidR="00C93552" w:rsidRPr="007C253D" w:rsidRDefault="00C93552" w:rsidP="00C93552">
            <w:pPr>
              <w:pStyle w:val="ListParagraph"/>
              <w:ind w:left="33"/>
              <w:jc w:val="both"/>
              <w:outlineLvl w:val="0"/>
              <w:rPr>
                <w:bCs/>
                <w:snapToGrid w:val="0"/>
              </w:rPr>
            </w:pPr>
            <w:r w:rsidRPr="007C253D">
              <w:rPr>
                <w:bCs/>
                <w:snapToGrid w:val="0"/>
              </w:rPr>
              <w:t xml:space="preserve">Capacitate unitate de cazare: minim 20 de camere </w:t>
            </w:r>
          </w:p>
          <w:p w:rsidR="00C93552" w:rsidRPr="007C253D" w:rsidRDefault="00C93552" w:rsidP="00C93552">
            <w:pPr>
              <w:pStyle w:val="ListParagraph"/>
              <w:ind w:left="33"/>
              <w:jc w:val="both"/>
              <w:outlineLvl w:val="0"/>
              <w:rPr>
                <w:bCs/>
                <w:snapToGrid w:val="0"/>
              </w:rPr>
            </w:pPr>
            <w:r w:rsidRPr="007C253D">
              <w:rPr>
                <w:bCs/>
                <w:snapToGrid w:val="0"/>
              </w:rPr>
              <w:t>Facilități minime în camere:</w:t>
            </w:r>
          </w:p>
          <w:p w:rsidR="00C93552" w:rsidRPr="007C253D" w:rsidRDefault="00C93552" w:rsidP="00C93552">
            <w:pPr>
              <w:pStyle w:val="ListParagraph"/>
              <w:tabs>
                <w:tab w:val="left" w:pos="303"/>
              </w:tabs>
              <w:ind w:left="33"/>
              <w:jc w:val="both"/>
              <w:outlineLvl w:val="0"/>
              <w:rPr>
                <w:bCs/>
                <w:snapToGrid w:val="0"/>
              </w:rPr>
            </w:pPr>
            <w:r w:rsidRPr="007C253D">
              <w:rPr>
                <w:bCs/>
                <w:snapToGrid w:val="0"/>
              </w:rPr>
              <w:t>-</w:t>
            </w:r>
            <w:r w:rsidRPr="007C253D">
              <w:rPr>
                <w:bCs/>
                <w:snapToGrid w:val="0"/>
              </w:rPr>
              <w:tab/>
              <w:t>aer condiționat;</w:t>
            </w:r>
          </w:p>
          <w:p w:rsidR="00C93552" w:rsidRPr="007C253D" w:rsidRDefault="00C93552" w:rsidP="00C93552">
            <w:pPr>
              <w:pStyle w:val="ListParagraph"/>
              <w:tabs>
                <w:tab w:val="left" w:pos="303"/>
              </w:tabs>
              <w:ind w:left="33"/>
              <w:jc w:val="both"/>
              <w:outlineLvl w:val="0"/>
              <w:rPr>
                <w:bCs/>
                <w:snapToGrid w:val="0"/>
              </w:rPr>
            </w:pPr>
            <w:r w:rsidRPr="007C253D">
              <w:rPr>
                <w:bCs/>
                <w:snapToGrid w:val="0"/>
              </w:rPr>
              <w:t>-</w:t>
            </w:r>
            <w:r w:rsidRPr="007C253D">
              <w:rPr>
                <w:bCs/>
                <w:snapToGrid w:val="0"/>
              </w:rPr>
              <w:tab/>
              <w:t>televizor ;</w:t>
            </w:r>
          </w:p>
          <w:p w:rsidR="00C93552" w:rsidRPr="007C253D" w:rsidRDefault="00C93552" w:rsidP="00C93552">
            <w:pPr>
              <w:pStyle w:val="ListParagraph"/>
              <w:tabs>
                <w:tab w:val="left" w:pos="303"/>
              </w:tabs>
              <w:ind w:left="33"/>
              <w:jc w:val="both"/>
              <w:outlineLvl w:val="0"/>
              <w:rPr>
                <w:bCs/>
                <w:snapToGrid w:val="0"/>
              </w:rPr>
            </w:pPr>
            <w:r w:rsidRPr="007C253D">
              <w:rPr>
                <w:bCs/>
                <w:snapToGrid w:val="0"/>
              </w:rPr>
              <w:t>-</w:t>
            </w:r>
            <w:r w:rsidRPr="007C253D">
              <w:rPr>
                <w:bCs/>
                <w:snapToGrid w:val="0"/>
              </w:rPr>
              <w:tab/>
              <w:t>televiziune prin satelit;</w:t>
            </w:r>
          </w:p>
          <w:p w:rsidR="00C93552" w:rsidRPr="007C253D" w:rsidRDefault="00C93552" w:rsidP="00C93552">
            <w:pPr>
              <w:pStyle w:val="ListParagraph"/>
              <w:tabs>
                <w:tab w:val="left" w:pos="303"/>
              </w:tabs>
              <w:ind w:left="33"/>
              <w:jc w:val="both"/>
              <w:outlineLvl w:val="0"/>
              <w:rPr>
                <w:bCs/>
                <w:snapToGrid w:val="0"/>
              </w:rPr>
            </w:pPr>
            <w:r w:rsidRPr="007C253D">
              <w:rPr>
                <w:bCs/>
                <w:snapToGrid w:val="0"/>
              </w:rPr>
              <w:t>-</w:t>
            </w:r>
            <w:r w:rsidRPr="007C253D">
              <w:rPr>
                <w:bCs/>
                <w:snapToGrid w:val="0"/>
              </w:rPr>
              <w:tab/>
              <w:t>internet wi-fi gratuit;</w:t>
            </w:r>
          </w:p>
          <w:p w:rsidR="00C93552" w:rsidRPr="007C253D" w:rsidRDefault="00C93552" w:rsidP="00C93552">
            <w:pPr>
              <w:pStyle w:val="ListParagraph"/>
              <w:tabs>
                <w:tab w:val="left" w:pos="303"/>
              </w:tabs>
              <w:ind w:left="33"/>
              <w:jc w:val="both"/>
              <w:outlineLvl w:val="0"/>
              <w:rPr>
                <w:bCs/>
                <w:snapToGrid w:val="0"/>
              </w:rPr>
            </w:pPr>
            <w:r w:rsidRPr="007C253D">
              <w:rPr>
                <w:bCs/>
                <w:snapToGrid w:val="0"/>
              </w:rPr>
              <w:t xml:space="preserve">-  </w:t>
            </w:r>
            <w:r w:rsidRPr="007C253D">
              <w:rPr>
                <w:bCs/>
                <w:snapToGrid w:val="0"/>
              </w:rPr>
              <w:t xml:space="preserve"> telefon;</w:t>
            </w:r>
          </w:p>
          <w:p w:rsidR="00C93552" w:rsidRPr="007C253D" w:rsidRDefault="00C93552" w:rsidP="00C93552">
            <w:pPr>
              <w:pStyle w:val="ListParagraph"/>
              <w:tabs>
                <w:tab w:val="left" w:pos="303"/>
              </w:tabs>
              <w:ind w:left="33"/>
              <w:jc w:val="both"/>
              <w:outlineLvl w:val="0"/>
              <w:rPr>
                <w:bCs/>
                <w:snapToGrid w:val="0"/>
              </w:rPr>
            </w:pPr>
            <w:r w:rsidRPr="007C253D">
              <w:rPr>
                <w:bCs/>
                <w:snapToGrid w:val="0"/>
              </w:rPr>
              <w:t xml:space="preserve">-   </w:t>
            </w:r>
            <w:r w:rsidRPr="007C253D">
              <w:rPr>
                <w:bCs/>
                <w:snapToGrid w:val="0"/>
              </w:rPr>
              <w:t>minibar.</w:t>
            </w:r>
          </w:p>
          <w:p w:rsidR="00C93552" w:rsidRPr="007C253D" w:rsidRDefault="00C93552" w:rsidP="00C93552">
            <w:pPr>
              <w:pStyle w:val="ListParagraph"/>
              <w:tabs>
                <w:tab w:val="left" w:pos="33"/>
              </w:tabs>
              <w:ind w:left="33"/>
              <w:jc w:val="both"/>
              <w:outlineLvl w:val="0"/>
              <w:rPr>
                <w:bCs/>
                <w:snapToGrid w:val="0"/>
              </w:rPr>
            </w:pPr>
            <w:r w:rsidRPr="007C253D">
              <w:rPr>
                <w:bCs/>
                <w:snapToGrid w:val="0"/>
              </w:rPr>
              <w:t xml:space="preserve">-   </w:t>
            </w:r>
            <w:r w:rsidRPr="007C253D">
              <w:rPr>
                <w:bCs/>
                <w:snapToGrid w:val="0"/>
              </w:rPr>
              <w:t>restaurant clasificat minim 3 stele și să asigure mic dejun inclus, pentru fiecare persoană cazată - în concordanţă cu perioada aferentă cazării.</w:t>
            </w:r>
          </w:p>
          <w:p w:rsidR="00C93552" w:rsidRPr="007C253D" w:rsidRDefault="00C93552" w:rsidP="00C93552">
            <w:pPr>
              <w:pStyle w:val="NoSpacing"/>
              <w:spacing w:line="276" w:lineRule="auto"/>
              <w:jc w:val="both"/>
              <w:rPr>
                <w:rFonts w:ascii="Times New Roman" w:hAnsi="Times New Roman"/>
                <w:color w:val="000000"/>
                <w:sz w:val="24"/>
                <w:szCs w:val="24"/>
                <w:lang w:eastAsia="ro-RO"/>
              </w:rPr>
            </w:pPr>
            <w:r w:rsidRPr="007C253D">
              <w:rPr>
                <w:rFonts w:ascii="Times New Roman" w:hAnsi="Times New Roman"/>
                <w:bCs/>
                <w:color w:val="000000"/>
                <w:sz w:val="24"/>
                <w:szCs w:val="24"/>
                <w:lang w:eastAsia="ro-RO"/>
              </w:rPr>
              <w:t>Serviciile hoteliere se vor asigura</w:t>
            </w:r>
            <w:r w:rsidRPr="007C253D">
              <w:rPr>
                <w:rFonts w:ascii="Times New Roman" w:hAnsi="Times New Roman"/>
                <w:color w:val="000000"/>
                <w:sz w:val="24"/>
                <w:szCs w:val="24"/>
                <w:lang w:eastAsia="ro-RO"/>
              </w:rPr>
              <w:t xml:space="preserve"> într-un hotel încadrat cu minim 3 stele, în camere cu următoarele dotări minime: tv, acces internet (wireless </w:t>
            </w:r>
            <w:r w:rsidRPr="007C253D">
              <w:rPr>
                <w:rFonts w:ascii="Times New Roman" w:hAnsi="Times New Roman"/>
                <w:color w:val="000000"/>
                <w:sz w:val="24"/>
                <w:szCs w:val="24"/>
                <w:lang w:eastAsia="ro-RO"/>
              </w:rPr>
              <w:lastRenderedPageBreak/>
              <w:t xml:space="preserve">network conection), aparat de aer condiționat funcțional, parcare gratuită. </w:t>
            </w:r>
            <w:r w:rsidRPr="007C253D">
              <w:rPr>
                <w:rFonts w:ascii="Times New Roman" w:hAnsi="Times New Roman"/>
                <w:b/>
                <w:color w:val="000000"/>
                <w:sz w:val="24"/>
                <w:szCs w:val="24"/>
                <w:lang w:eastAsia="ro-RO"/>
              </w:rPr>
              <w:t>Se va prezenta certificatul de clasificare însoțit de fișa de clasificare</w:t>
            </w:r>
            <w:r w:rsidRPr="007C253D">
              <w:rPr>
                <w:rFonts w:ascii="Times New Roman" w:hAnsi="Times New Roman"/>
                <w:color w:val="000000"/>
                <w:sz w:val="24"/>
                <w:szCs w:val="24"/>
                <w:lang w:eastAsia="ro-RO"/>
              </w:rPr>
              <w:t xml:space="preserve">. </w:t>
            </w:r>
          </w:p>
          <w:p w:rsidR="00C93552" w:rsidRPr="007C253D" w:rsidRDefault="00C93552" w:rsidP="00C93552">
            <w:pPr>
              <w:suppressAutoHyphens/>
              <w:ind w:right="198"/>
              <w:jc w:val="both"/>
              <w:rPr>
                <w:rFonts w:ascii="Times New Roman" w:hAnsi="Times New Roman"/>
                <w:color w:val="000000"/>
                <w:kern w:val="3"/>
                <w:sz w:val="24"/>
                <w:szCs w:val="24"/>
                <w:lang w:val="ro-RO" w:eastAsia="ro-RO"/>
              </w:rPr>
            </w:pPr>
            <w:r w:rsidRPr="007C253D">
              <w:rPr>
                <w:rFonts w:ascii="Times New Roman" w:hAnsi="Times New Roman"/>
                <w:color w:val="000000"/>
                <w:kern w:val="3"/>
                <w:sz w:val="24"/>
                <w:szCs w:val="24"/>
                <w:lang w:val="ro-RO" w:eastAsia="ro-RO"/>
              </w:rPr>
              <w:t xml:space="preserve">Hotelul trebuie să aibă o capacitate optimă ce îi va permite să asigure cererea de cazare de 4/20 de camere în regim single, pentru </w:t>
            </w:r>
            <w:r w:rsidRPr="007C253D">
              <w:rPr>
                <w:rFonts w:ascii="Times New Roman" w:eastAsia="Calibri" w:hAnsi="Times New Roman"/>
                <w:sz w:val="24"/>
                <w:szCs w:val="24"/>
                <w:lang w:val="ro-RO"/>
              </w:rPr>
              <w:t>Chișinău, Republica Moldova.</w:t>
            </w:r>
          </w:p>
          <w:p w:rsidR="00C93552" w:rsidRPr="007C253D" w:rsidRDefault="00C93552" w:rsidP="00C93552">
            <w:pPr>
              <w:pStyle w:val="NoSpacing"/>
              <w:spacing w:line="276" w:lineRule="auto"/>
              <w:jc w:val="both"/>
              <w:rPr>
                <w:rFonts w:ascii="Times New Roman" w:hAnsi="Times New Roman"/>
                <w:color w:val="000000"/>
                <w:sz w:val="24"/>
                <w:szCs w:val="24"/>
                <w:lang w:eastAsia="ro-RO"/>
              </w:rPr>
            </w:pPr>
            <w:r w:rsidRPr="007C253D">
              <w:rPr>
                <w:rFonts w:ascii="Times New Roman" w:hAnsi="Times New Roman"/>
                <w:color w:val="000000"/>
                <w:sz w:val="24"/>
                <w:szCs w:val="24"/>
                <w:lang w:eastAsia="ro-RO"/>
              </w:rPr>
              <w:t>Hotelul trebuie să dispună de restaurant clasificat  minim 3 stele și să asigure mic dejun inclus, pentru fiecare persoană cazată -</w:t>
            </w:r>
            <w:r w:rsidRPr="007C253D">
              <w:rPr>
                <w:rFonts w:ascii="Times New Roman" w:hAnsi="Times New Roman"/>
                <w:color w:val="000000"/>
                <w:sz w:val="24"/>
                <w:szCs w:val="24"/>
              </w:rPr>
              <w:t xml:space="preserve"> în concordanţă cu perioada aferentă cazării, să ofere condiții de cazare și masă conform prezentului caiet de sarcini.</w:t>
            </w:r>
          </w:p>
          <w:p w:rsidR="00C93552" w:rsidRPr="007C253D" w:rsidRDefault="00C93552" w:rsidP="00C93552">
            <w:pPr>
              <w:pStyle w:val="NoSpacing"/>
              <w:spacing w:line="276" w:lineRule="auto"/>
              <w:jc w:val="both"/>
              <w:rPr>
                <w:rFonts w:ascii="Times New Roman" w:hAnsi="Times New Roman"/>
                <w:sz w:val="24"/>
                <w:szCs w:val="24"/>
                <w:lang w:eastAsia="ro-RO"/>
              </w:rPr>
            </w:pPr>
            <w:r w:rsidRPr="007C253D">
              <w:rPr>
                <w:rFonts w:ascii="Times New Roman" w:hAnsi="Times New Roman"/>
                <w:sz w:val="24"/>
                <w:szCs w:val="24"/>
                <w:lang w:eastAsia="ro-RO"/>
              </w:rPr>
              <w:t>Chek-in - începând cu ora 12.00, chek-out ora 14.00.</w:t>
            </w:r>
          </w:p>
          <w:p w:rsidR="00C93552" w:rsidRPr="007C253D" w:rsidRDefault="00C93552" w:rsidP="00C93552">
            <w:pPr>
              <w:overflowPunct/>
              <w:autoSpaceDE/>
              <w:autoSpaceDN/>
              <w:adjustRightInd/>
              <w:spacing w:line="276" w:lineRule="auto"/>
              <w:ind w:right="33"/>
              <w:textAlignment w:val="auto"/>
              <w:rPr>
                <w:rFonts w:ascii="Times New Roman" w:eastAsia="Times New Roman" w:hAnsi="Times New Roman"/>
                <w:snapToGrid w:val="0"/>
                <w:sz w:val="24"/>
                <w:szCs w:val="24"/>
                <w:lang w:val="ro-RO"/>
              </w:rPr>
            </w:pPr>
            <w:r w:rsidRPr="007C253D">
              <w:rPr>
                <w:rFonts w:ascii="Times New Roman" w:eastAsia="Times New Roman" w:hAnsi="Times New Roman"/>
                <w:snapToGrid w:val="0"/>
                <w:sz w:val="24"/>
                <w:szCs w:val="24"/>
                <w:lang w:val="ro-RO"/>
              </w:rPr>
              <w:t>Gestionarea serviciilor de cazare oferite de c</w:t>
            </w:r>
            <w:r w:rsidRPr="007C253D">
              <w:rPr>
                <w:rFonts w:ascii="Times New Roman" w:eastAsia="Times New Roman" w:hAnsi="Times New Roman" w:hint="cs"/>
                <w:snapToGrid w:val="0"/>
                <w:sz w:val="24"/>
                <w:szCs w:val="24"/>
                <w:lang w:val="ro-RO"/>
              </w:rPr>
              <w:t>ă</w:t>
            </w:r>
            <w:r w:rsidRPr="007C253D">
              <w:rPr>
                <w:rFonts w:ascii="Times New Roman" w:eastAsia="Times New Roman" w:hAnsi="Times New Roman"/>
                <w:snapToGrid w:val="0"/>
                <w:sz w:val="24"/>
                <w:szCs w:val="24"/>
                <w:lang w:val="ro-RO"/>
              </w:rPr>
              <w:t>tre prestator constau în urm</w:t>
            </w:r>
            <w:r w:rsidRPr="007C253D">
              <w:rPr>
                <w:rFonts w:ascii="Times New Roman" w:eastAsia="Times New Roman" w:hAnsi="Times New Roman" w:hint="cs"/>
                <w:snapToGrid w:val="0"/>
                <w:sz w:val="24"/>
                <w:szCs w:val="24"/>
                <w:lang w:val="ro-RO"/>
              </w:rPr>
              <w:t>ă</w:t>
            </w:r>
            <w:r w:rsidRPr="007C253D">
              <w:rPr>
                <w:rFonts w:ascii="Times New Roman" w:eastAsia="Times New Roman" w:hAnsi="Times New Roman"/>
                <w:snapToGrid w:val="0"/>
                <w:sz w:val="24"/>
                <w:szCs w:val="24"/>
                <w:lang w:val="ro-RO"/>
              </w:rPr>
              <w:t>toarele activit</w:t>
            </w:r>
            <w:r w:rsidRPr="007C253D">
              <w:rPr>
                <w:rFonts w:ascii="Times New Roman" w:eastAsia="Times New Roman" w:hAnsi="Times New Roman" w:hint="cs"/>
                <w:snapToGrid w:val="0"/>
                <w:sz w:val="24"/>
                <w:szCs w:val="24"/>
                <w:lang w:val="ro-RO"/>
              </w:rPr>
              <w:t>ăţ</w:t>
            </w:r>
            <w:r w:rsidRPr="007C253D">
              <w:rPr>
                <w:rFonts w:ascii="Times New Roman" w:eastAsia="Times New Roman" w:hAnsi="Times New Roman"/>
                <w:snapToGrid w:val="0"/>
                <w:sz w:val="24"/>
                <w:szCs w:val="24"/>
                <w:lang w:val="ro-RO"/>
              </w:rPr>
              <w:t>i:</w:t>
            </w:r>
          </w:p>
          <w:p w:rsidR="00C93552" w:rsidRPr="007C253D" w:rsidRDefault="00C93552" w:rsidP="00C93552">
            <w:pPr>
              <w:overflowPunct/>
              <w:autoSpaceDE/>
              <w:autoSpaceDN/>
              <w:adjustRightInd/>
              <w:spacing w:line="276" w:lineRule="auto"/>
              <w:ind w:right="33"/>
              <w:textAlignment w:val="auto"/>
              <w:rPr>
                <w:rFonts w:ascii="Times New Roman" w:eastAsia="Times New Roman" w:hAnsi="Times New Roman"/>
                <w:snapToGrid w:val="0"/>
                <w:sz w:val="24"/>
                <w:szCs w:val="24"/>
                <w:lang w:val="ro-RO"/>
              </w:rPr>
            </w:pPr>
            <w:r w:rsidRPr="007C253D">
              <w:rPr>
                <w:rFonts w:ascii="Times New Roman" w:eastAsia="Times New Roman" w:hAnsi="Times New Roman"/>
                <w:snapToGrid w:val="0"/>
                <w:sz w:val="24"/>
                <w:szCs w:val="24"/>
                <w:lang w:val="ro-RO"/>
              </w:rPr>
              <w:t>a) Rezervarea camerelor pentru persoanele cazate.</w:t>
            </w:r>
          </w:p>
          <w:p w:rsidR="00C93552" w:rsidRPr="007C253D" w:rsidRDefault="00C93552" w:rsidP="00C93552">
            <w:pPr>
              <w:overflowPunct/>
              <w:autoSpaceDE/>
              <w:autoSpaceDN/>
              <w:adjustRightInd/>
              <w:spacing w:line="276" w:lineRule="auto"/>
              <w:ind w:right="33"/>
              <w:textAlignment w:val="auto"/>
              <w:rPr>
                <w:rFonts w:ascii="Times New Roman" w:eastAsia="Times New Roman" w:hAnsi="Times New Roman"/>
                <w:snapToGrid w:val="0"/>
                <w:sz w:val="24"/>
                <w:szCs w:val="24"/>
                <w:lang w:val="ro-RO"/>
              </w:rPr>
            </w:pPr>
            <w:r w:rsidRPr="007C253D">
              <w:rPr>
                <w:rFonts w:ascii="Times New Roman" w:eastAsia="Times New Roman" w:hAnsi="Times New Roman"/>
                <w:snapToGrid w:val="0"/>
                <w:sz w:val="24"/>
                <w:szCs w:val="24"/>
                <w:lang w:val="ro-RO"/>
              </w:rPr>
              <w:t xml:space="preserve">b) Elaborarea diagramelor de cazare, semnarea </w:t>
            </w:r>
            <w:r w:rsidRPr="007C253D">
              <w:rPr>
                <w:rFonts w:ascii="Times New Roman" w:eastAsia="Times New Roman" w:hAnsi="Times New Roman" w:hint="cs"/>
                <w:snapToGrid w:val="0"/>
                <w:sz w:val="24"/>
                <w:szCs w:val="24"/>
                <w:lang w:val="ro-RO"/>
              </w:rPr>
              <w:t>ş</w:t>
            </w:r>
            <w:r w:rsidRPr="007C253D">
              <w:rPr>
                <w:rFonts w:ascii="Times New Roman" w:eastAsia="Times New Roman" w:hAnsi="Times New Roman"/>
                <w:snapToGrid w:val="0"/>
                <w:sz w:val="24"/>
                <w:szCs w:val="24"/>
                <w:lang w:val="ro-RO"/>
              </w:rPr>
              <w:t xml:space="preserve">i </w:t>
            </w:r>
            <w:r w:rsidRPr="007C253D">
              <w:rPr>
                <w:rFonts w:ascii="Times New Roman" w:eastAsia="Times New Roman" w:hAnsi="Times New Roman" w:hint="cs"/>
                <w:snapToGrid w:val="0"/>
                <w:sz w:val="24"/>
                <w:szCs w:val="24"/>
                <w:lang w:val="ro-RO"/>
              </w:rPr>
              <w:t>ş</w:t>
            </w:r>
            <w:r w:rsidRPr="007C253D">
              <w:rPr>
                <w:rFonts w:ascii="Times New Roman" w:eastAsia="Times New Roman" w:hAnsi="Times New Roman"/>
                <w:snapToGrid w:val="0"/>
                <w:sz w:val="24"/>
                <w:szCs w:val="24"/>
                <w:lang w:val="ro-RO"/>
              </w:rPr>
              <w:t>tampilarea lor de c</w:t>
            </w:r>
            <w:r w:rsidRPr="007C253D">
              <w:rPr>
                <w:rFonts w:ascii="Times New Roman" w:eastAsia="Times New Roman" w:hAnsi="Times New Roman" w:hint="cs"/>
                <w:snapToGrid w:val="0"/>
                <w:sz w:val="24"/>
                <w:szCs w:val="24"/>
                <w:lang w:val="ro-RO"/>
              </w:rPr>
              <w:t>ă</w:t>
            </w:r>
            <w:r w:rsidRPr="007C253D">
              <w:rPr>
                <w:rFonts w:ascii="Times New Roman" w:eastAsia="Times New Roman" w:hAnsi="Times New Roman"/>
                <w:snapToGrid w:val="0"/>
                <w:sz w:val="24"/>
                <w:szCs w:val="24"/>
                <w:lang w:val="ro-RO"/>
              </w:rPr>
              <w:t>tre unitatea de cazare.</w:t>
            </w:r>
          </w:p>
          <w:p w:rsidR="00C93552" w:rsidRPr="007C253D" w:rsidRDefault="00C93552" w:rsidP="00C93552">
            <w:pPr>
              <w:overflowPunct/>
              <w:autoSpaceDE/>
              <w:autoSpaceDN/>
              <w:adjustRightInd/>
              <w:spacing w:line="276" w:lineRule="auto"/>
              <w:ind w:right="33"/>
              <w:textAlignment w:val="auto"/>
              <w:rPr>
                <w:rFonts w:ascii="Times New Roman" w:eastAsia="Times New Roman" w:hAnsi="Times New Roman"/>
                <w:snapToGrid w:val="0"/>
                <w:sz w:val="24"/>
                <w:szCs w:val="24"/>
                <w:lang w:val="ro-RO"/>
              </w:rPr>
            </w:pPr>
            <w:r w:rsidRPr="007C253D">
              <w:rPr>
                <w:rFonts w:ascii="Times New Roman" w:eastAsia="Times New Roman" w:hAnsi="Times New Roman"/>
                <w:snapToGrid w:val="0"/>
                <w:sz w:val="24"/>
                <w:szCs w:val="24"/>
                <w:lang w:val="ro-RO"/>
              </w:rPr>
              <w:t>c) Instruirea - contractantul va instrui persoanele cazate, în momentul caz</w:t>
            </w:r>
            <w:r w:rsidRPr="007C253D">
              <w:rPr>
                <w:rFonts w:ascii="Times New Roman" w:eastAsia="Times New Roman" w:hAnsi="Times New Roman" w:hint="cs"/>
                <w:snapToGrid w:val="0"/>
                <w:sz w:val="24"/>
                <w:szCs w:val="24"/>
                <w:lang w:val="ro-RO"/>
              </w:rPr>
              <w:t>ă</w:t>
            </w:r>
            <w:r w:rsidRPr="007C253D">
              <w:rPr>
                <w:rFonts w:ascii="Times New Roman" w:eastAsia="Times New Roman" w:hAnsi="Times New Roman"/>
                <w:snapToGrid w:val="0"/>
                <w:sz w:val="24"/>
                <w:szCs w:val="24"/>
                <w:lang w:val="ro-RO"/>
              </w:rPr>
              <w:t xml:space="preserve">rii precum </w:t>
            </w:r>
            <w:r w:rsidRPr="007C253D">
              <w:rPr>
                <w:rFonts w:ascii="Times New Roman" w:eastAsia="Times New Roman" w:hAnsi="Times New Roman" w:hint="cs"/>
                <w:snapToGrid w:val="0"/>
                <w:sz w:val="24"/>
                <w:szCs w:val="24"/>
                <w:lang w:val="ro-RO"/>
              </w:rPr>
              <w:t>ş</w:t>
            </w:r>
            <w:r w:rsidRPr="007C253D">
              <w:rPr>
                <w:rFonts w:ascii="Times New Roman" w:eastAsia="Times New Roman" w:hAnsi="Times New Roman"/>
                <w:snapToGrid w:val="0"/>
                <w:sz w:val="24"/>
                <w:szCs w:val="24"/>
                <w:lang w:val="ro-RO"/>
              </w:rPr>
              <w:t>i ulterior începerii evenimentelor, în ceea ce prive</w:t>
            </w:r>
            <w:r w:rsidRPr="007C253D">
              <w:rPr>
                <w:rFonts w:ascii="Times New Roman" w:eastAsia="Times New Roman" w:hAnsi="Times New Roman" w:hint="cs"/>
                <w:snapToGrid w:val="0"/>
                <w:sz w:val="24"/>
                <w:szCs w:val="24"/>
                <w:lang w:val="ro-RO"/>
              </w:rPr>
              <w:t>ş</w:t>
            </w:r>
            <w:r w:rsidRPr="007C253D">
              <w:rPr>
                <w:rFonts w:ascii="Times New Roman" w:eastAsia="Times New Roman" w:hAnsi="Times New Roman"/>
                <w:snapToGrid w:val="0"/>
                <w:sz w:val="24"/>
                <w:szCs w:val="24"/>
                <w:lang w:val="ro-RO"/>
              </w:rPr>
              <w:t>te serviciile care se deconteaz</w:t>
            </w:r>
            <w:r w:rsidRPr="007C253D">
              <w:rPr>
                <w:rFonts w:ascii="Times New Roman" w:eastAsia="Times New Roman" w:hAnsi="Times New Roman" w:hint="cs"/>
                <w:snapToGrid w:val="0"/>
                <w:sz w:val="24"/>
                <w:szCs w:val="24"/>
                <w:lang w:val="ro-RO"/>
              </w:rPr>
              <w:t>ă</w:t>
            </w:r>
            <w:r w:rsidRPr="007C253D">
              <w:rPr>
                <w:rFonts w:ascii="Times New Roman" w:eastAsia="Times New Roman" w:hAnsi="Times New Roman"/>
                <w:snapToGrid w:val="0"/>
                <w:sz w:val="24"/>
                <w:szCs w:val="24"/>
                <w:lang w:val="ro-RO"/>
              </w:rPr>
              <w:t xml:space="preserve"> </w:t>
            </w:r>
            <w:r w:rsidRPr="007C253D">
              <w:rPr>
                <w:rFonts w:ascii="Times New Roman" w:eastAsia="Times New Roman" w:hAnsi="Times New Roman" w:hint="cs"/>
                <w:snapToGrid w:val="0"/>
                <w:sz w:val="24"/>
                <w:szCs w:val="24"/>
                <w:lang w:val="ro-RO"/>
              </w:rPr>
              <w:t>ş</w:t>
            </w:r>
            <w:r w:rsidRPr="007C253D">
              <w:rPr>
                <w:rFonts w:ascii="Times New Roman" w:eastAsia="Times New Roman" w:hAnsi="Times New Roman"/>
                <w:snapToGrid w:val="0"/>
                <w:sz w:val="24"/>
                <w:szCs w:val="24"/>
                <w:lang w:val="ro-RO"/>
              </w:rPr>
              <w:t xml:space="preserve">i regulile care trebuie urmate în unitatea de cazare. Achizitorul nu va fi responsabil pentru consumul </w:t>
            </w:r>
            <w:r w:rsidRPr="007C253D">
              <w:rPr>
                <w:rFonts w:ascii="Times New Roman" w:eastAsia="Times New Roman" w:hAnsi="Times New Roman" w:hint="cs"/>
                <w:snapToGrid w:val="0"/>
                <w:sz w:val="24"/>
                <w:szCs w:val="24"/>
                <w:lang w:val="ro-RO"/>
              </w:rPr>
              <w:t>ş</w:t>
            </w:r>
            <w:r w:rsidRPr="007C253D">
              <w:rPr>
                <w:rFonts w:ascii="Times New Roman" w:eastAsia="Times New Roman" w:hAnsi="Times New Roman"/>
                <w:snapToGrid w:val="0"/>
                <w:sz w:val="24"/>
                <w:szCs w:val="24"/>
                <w:lang w:val="ro-RO"/>
              </w:rPr>
              <w:t>i/sau plata unor servicii suplimentare de c</w:t>
            </w:r>
            <w:r w:rsidRPr="007C253D">
              <w:rPr>
                <w:rFonts w:ascii="Times New Roman" w:eastAsia="Times New Roman" w:hAnsi="Times New Roman" w:hint="cs"/>
                <w:snapToGrid w:val="0"/>
                <w:sz w:val="24"/>
                <w:szCs w:val="24"/>
                <w:lang w:val="ro-RO"/>
              </w:rPr>
              <w:t>ă</w:t>
            </w:r>
            <w:r w:rsidRPr="007C253D">
              <w:rPr>
                <w:rFonts w:ascii="Times New Roman" w:eastAsia="Times New Roman" w:hAnsi="Times New Roman"/>
                <w:snapToGrid w:val="0"/>
                <w:sz w:val="24"/>
                <w:szCs w:val="24"/>
                <w:lang w:val="ro-RO"/>
              </w:rPr>
              <w:t>tre persoanele cazate (cum ar fi serviciile de mini-bar) sau pentru daunele produse de c</w:t>
            </w:r>
            <w:r w:rsidRPr="007C253D">
              <w:rPr>
                <w:rFonts w:ascii="Times New Roman" w:eastAsia="Times New Roman" w:hAnsi="Times New Roman" w:hint="cs"/>
                <w:snapToGrid w:val="0"/>
                <w:sz w:val="24"/>
                <w:szCs w:val="24"/>
                <w:lang w:val="ro-RO"/>
              </w:rPr>
              <w:t>ă</w:t>
            </w:r>
            <w:r w:rsidRPr="007C253D">
              <w:rPr>
                <w:rFonts w:ascii="Times New Roman" w:eastAsia="Times New Roman" w:hAnsi="Times New Roman"/>
                <w:snapToGrid w:val="0"/>
                <w:sz w:val="24"/>
                <w:szCs w:val="24"/>
                <w:lang w:val="ro-RO"/>
              </w:rPr>
              <w:t>tre ace</w:t>
            </w:r>
            <w:r w:rsidRPr="007C253D">
              <w:rPr>
                <w:rFonts w:ascii="Times New Roman" w:eastAsia="Times New Roman" w:hAnsi="Times New Roman" w:hint="cs"/>
                <w:snapToGrid w:val="0"/>
                <w:sz w:val="24"/>
                <w:szCs w:val="24"/>
                <w:lang w:val="ro-RO"/>
              </w:rPr>
              <w:t>ş</w:t>
            </w:r>
            <w:r w:rsidRPr="007C253D">
              <w:rPr>
                <w:rFonts w:ascii="Times New Roman" w:eastAsia="Times New Roman" w:hAnsi="Times New Roman"/>
                <w:snapToGrid w:val="0"/>
                <w:sz w:val="24"/>
                <w:szCs w:val="24"/>
                <w:lang w:val="ro-RO"/>
              </w:rPr>
              <w:t>tia, acestea urmând a fi discutate (inclusiv recuperarea costurilor) de c</w:t>
            </w:r>
            <w:r w:rsidRPr="007C253D">
              <w:rPr>
                <w:rFonts w:ascii="Times New Roman" w:eastAsia="Times New Roman" w:hAnsi="Times New Roman" w:hint="cs"/>
                <w:snapToGrid w:val="0"/>
                <w:sz w:val="24"/>
                <w:szCs w:val="24"/>
                <w:lang w:val="ro-RO"/>
              </w:rPr>
              <w:t>ă</w:t>
            </w:r>
            <w:r w:rsidRPr="007C253D">
              <w:rPr>
                <w:rFonts w:ascii="Times New Roman" w:eastAsia="Times New Roman" w:hAnsi="Times New Roman"/>
                <w:snapToGrid w:val="0"/>
                <w:sz w:val="24"/>
                <w:szCs w:val="24"/>
                <w:lang w:val="ro-RO"/>
              </w:rPr>
              <w:t>tre prestator direct cu persoanele cazate.</w:t>
            </w:r>
          </w:p>
          <w:p w:rsidR="00C93552" w:rsidRPr="007C253D" w:rsidRDefault="00C93552" w:rsidP="00C93552">
            <w:pPr>
              <w:overflowPunct/>
              <w:autoSpaceDE/>
              <w:autoSpaceDN/>
              <w:adjustRightInd/>
              <w:spacing w:line="276" w:lineRule="auto"/>
              <w:ind w:right="33"/>
              <w:textAlignment w:val="auto"/>
              <w:rPr>
                <w:rFonts w:ascii="Times New Roman" w:eastAsia="Times New Roman" w:hAnsi="Times New Roman"/>
                <w:snapToGrid w:val="0"/>
                <w:sz w:val="24"/>
                <w:szCs w:val="24"/>
                <w:lang w:val="ro-RO"/>
              </w:rPr>
            </w:pPr>
            <w:r w:rsidRPr="007C253D">
              <w:rPr>
                <w:rFonts w:ascii="Times New Roman" w:eastAsia="Times New Roman" w:hAnsi="Times New Roman"/>
                <w:snapToGrid w:val="0"/>
                <w:sz w:val="24"/>
                <w:szCs w:val="24"/>
                <w:lang w:val="ro-RO"/>
              </w:rPr>
              <w:t>Serviciile de mic-dejun vor fi asigurate în concordan</w:t>
            </w:r>
            <w:r w:rsidRPr="007C253D">
              <w:rPr>
                <w:rFonts w:ascii="Times New Roman" w:eastAsia="Times New Roman" w:hAnsi="Times New Roman" w:hint="cs"/>
                <w:snapToGrid w:val="0"/>
                <w:sz w:val="24"/>
                <w:szCs w:val="24"/>
                <w:lang w:val="ro-RO"/>
              </w:rPr>
              <w:t>ţă</w:t>
            </w:r>
            <w:r w:rsidRPr="007C253D">
              <w:rPr>
                <w:rFonts w:ascii="Times New Roman" w:eastAsia="Times New Roman" w:hAnsi="Times New Roman"/>
                <w:snapToGrid w:val="0"/>
                <w:sz w:val="24"/>
                <w:szCs w:val="24"/>
                <w:lang w:val="ro-RO"/>
              </w:rPr>
              <w:t xml:space="preserve"> cu perioada aferent</w:t>
            </w:r>
            <w:r w:rsidRPr="007C253D">
              <w:rPr>
                <w:rFonts w:ascii="Times New Roman" w:eastAsia="Times New Roman" w:hAnsi="Times New Roman" w:hint="cs"/>
                <w:snapToGrid w:val="0"/>
                <w:sz w:val="24"/>
                <w:szCs w:val="24"/>
                <w:lang w:val="ro-RO"/>
              </w:rPr>
              <w:t>ă</w:t>
            </w:r>
            <w:r w:rsidRPr="007C253D">
              <w:rPr>
                <w:rFonts w:ascii="Times New Roman" w:eastAsia="Times New Roman" w:hAnsi="Times New Roman"/>
                <w:snapToGrid w:val="0"/>
                <w:sz w:val="24"/>
                <w:szCs w:val="24"/>
                <w:lang w:val="ro-RO"/>
              </w:rPr>
              <w:t xml:space="preserve"> caz</w:t>
            </w:r>
            <w:r w:rsidRPr="007C253D">
              <w:rPr>
                <w:rFonts w:ascii="Times New Roman" w:eastAsia="Times New Roman" w:hAnsi="Times New Roman" w:hint="cs"/>
                <w:snapToGrid w:val="0"/>
                <w:sz w:val="24"/>
                <w:szCs w:val="24"/>
                <w:lang w:val="ro-RO"/>
              </w:rPr>
              <w:t>ă</w:t>
            </w:r>
            <w:r w:rsidRPr="007C253D">
              <w:rPr>
                <w:rFonts w:ascii="Times New Roman" w:eastAsia="Times New Roman" w:hAnsi="Times New Roman"/>
                <w:snapToGrid w:val="0"/>
                <w:sz w:val="24"/>
                <w:szCs w:val="24"/>
                <w:lang w:val="ro-RO"/>
              </w:rPr>
              <w:t>rii, în cadrul structurii de primire turistic</w:t>
            </w:r>
            <w:r w:rsidRPr="007C253D">
              <w:rPr>
                <w:rFonts w:ascii="Times New Roman" w:eastAsia="Times New Roman" w:hAnsi="Times New Roman" w:hint="cs"/>
                <w:snapToGrid w:val="0"/>
                <w:sz w:val="24"/>
                <w:szCs w:val="24"/>
                <w:lang w:val="ro-RO"/>
              </w:rPr>
              <w:t>ă</w:t>
            </w:r>
            <w:r w:rsidRPr="007C253D">
              <w:rPr>
                <w:rFonts w:ascii="Times New Roman" w:eastAsia="Times New Roman" w:hAnsi="Times New Roman"/>
                <w:snapToGrid w:val="0"/>
                <w:sz w:val="24"/>
                <w:szCs w:val="24"/>
                <w:lang w:val="ro-RO"/>
              </w:rPr>
              <w:t xml:space="preserve"> cu funcțiuni de cazare. </w:t>
            </w:r>
          </w:p>
          <w:p w:rsidR="00C93552" w:rsidRPr="007C253D" w:rsidRDefault="00C93552" w:rsidP="00C93552">
            <w:pPr>
              <w:overflowPunct/>
              <w:autoSpaceDE/>
              <w:autoSpaceDN/>
              <w:adjustRightInd/>
              <w:spacing w:line="276" w:lineRule="auto"/>
              <w:ind w:right="33"/>
              <w:textAlignment w:val="auto"/>
              <w:rPr>
                <w:rFonts w:ascii="Times New Roman" w:eastAsia="Times New Roman" w:hAnsi="Times New Roman"/>
                <w:snapToGrid w:val="0"/>
                <w:sz w:val="24"/>
                <w:szCs w:val="24"/>
                <w:lang w:val="ro-RO"/>
              </w:rPr>
            </w:pPr>
            <w:r w:rsidRPr="007C253D">
              <w:rPr>
                <w:rFonts w:ascii="Times New Roman" w:eastAsia="Times New Roman" w:hAnsi="Times New Roman"/>
                <w:snapToGrid w:val="0"/>
                <w:sz w:val="24"/>
                <w:szCs w:val="24"/>
                <w:lang w:val="ro-RO"/>
              </w:rPr>
              <w:t>Achizitorul î</w:t>
            </w:r>
            <w:r w:rsidRPr="007C253D">
              <w:rPr>
                <w:rFonts w:ascii="Times New Roman" w:eastAsia="Times New Roman" w:hAnsi="Times New Roman" w:hint="cs"/>
                <w:snapToGrid w:val="0"/>
                <w:sz w:val="24"/>
                <w:szCs w:val="24"/>
                <w:lang w:val="ro-RO"/>
              </w:rPr>
              <w:t>ş</w:t>
            </w:r>
            <w:r w:rsidRPr="007C253D">
              <w:rPr>
                <w:rFonts w:ascii="Times New Roman" w:eastAsia="Times New Roman" w:hAnsi="Times New Roman"/>
                <w:snapToGrid w:val="0"/>
                <w:sz w:val="24"/>
                <w:szCs w:val="24"/>
                <w:lang w:val="ro-RO"/>
              </w:rPr>
              <w:t>i rezerv</w:t>
            </w:r>
            <w:r w:rsidRPr="007C253D">
              <w:rPr>
                <w:rFonts w:ascii="Times New Roman" w:eastAsia="Times New Roman" w:hAnsi="Times New Roman" w:hint="cs"/>
                <w:snapToGrid w:val="0"/>
                <w:sz w:val="24"/>
                <w:szCs w:val="24"/>
                <w:lang w:val="ro-RO"/>
              </w:rPr>
              <w:t>ă</w:t>
            </w:r>
            <w:r w:rsidRPr="007C253D">
              <w:rPr>
                <w:rFonts w:ascii="Times New Roman" w:eastAsia="Times New Roman" w:hAnsi="Times New Roman"/>
                <w:snapToGrid w:val="0"/>
                <w:sz w:val="24"/>
                <w:szCs w:val="24"/>
                <w:lang w:val="ro-RO"/>
              </w:rPr>
              <w:t xml:space="preserve"> dreptul de a nu accepta o propunere care ofer</w:t>
            </w:r>
            <w:r w:rsidRPr="007C253D">
              <w:rPr>
                <w:rFonts w:ascii="Times New Roman" w:eastAsia="Times New Roman" w:hAnsi="Times New Roman" w:hint="cs"/>
                <w:snapToGrid w:val="0"/>
                <w:sz w:val="24"/>
                <w:szCs w:val="24"/>
                <w:lang w:val="ro-RO"/>
              </w:rPr>
              <w:t>ă</w:t>
            </w:r>
            <w:r w:rsidRPr="007C253D">
              <w:rPr>
                <w:rFonts w:ascii="Times New Roman" w:eastAsia="Times New Roman" w:hAnsi="Times New Roman"/>
                <w:snapToGrid w:val="0"/>
                <w:sz w:val="24"/>
                <w:szCs w:val="24"/>
                <w:lang w:val="ro-RO"/>
              </w:rPr>
              <w:t xml:space="preserve"> cazare la o structur</w:t>
            </w:r>
            <w:r w:rsidRPr="007C253D">
              <w:rPr>
                <w:rFonts w:ascii="Times New Roman" w:eastAsia="Times New Roman" w:hAnsi="Times New Roman" w:hint="cs"/>
                <w:snapToGrid w:val="0"/>
                <w:sz w:val="24"/>
                <w:szCs w:val="24"/>
                <w:lang w:val="ro-RO"/>
              </w:rPr>
              <w:t>ă</w:t>
            </w:r>
            <w:r w:rsidRPr="007C253D">
              <w:rPr>
                <w:rFonts w:ascii="Times New Roman" w:eastAsia="Times New Roman" w:hAnsi="Times New Roman"/>
                <w:snapToGrid w:val="0"/>
                <w:sz w:val="24"/>
                <w:szCs w:val="24"/>
                <w:lang w:val="ro-RO"/>
              </w:rPr>
              <w:t xml:space="preserve"> de primire turistic</w:t>
            </w:r>
            <w:r w:rsidRPr="007C253D">
              <w:rPr>
                <w:rFonts w:ascii="Times New Roman" w:eastAsia="Times New Roman" w:hAnsi="Times New Roman" w:hint="cs"/>
                <w:snapToGrid w:val="0"/>
                <w:sz w:val="24"/>
                <w:szCs w:val="24"/>
                <w:lang w:val="ro-RO"/>
              </w:rPr>
              <w:t>ă</w:t>
            </w:r>
            <w:r w:rsidRPr="007C253D">
              <w:rPr>
                <w:rFonts w:ascii="Times New Roman" w:eastAsia="Times New Roman" w:hAnsi="Times New Roman"/>
                <w:snapToGrid w:val="0"/>
                <w:sz w:val="24"/>
                <w:szCs w:val="24"/>
                <w:lang w:val="ro-RO"/>
              </w:rPr>
              <w:t xml:space="preserve"> cu funcțiuni de cazare care nu respect</w:t>
            </w:r>
            <w:r w:rsidRPr="007C253D">
              <w:rPr>
                <w:rFonts w:ascii="Times New Roman" w:eastAsia="Times New Roman" w:hAnsi="Times New Roman" w:hint="cs"/>
                <w:snapToGrid w:val="0"/>
                <w:sz w:val="24"/>
                <w:szCs w:val="24"/>
                <w:lang w:val="ro-RO"/>
              </w:rPr>
              <w:t>ă</w:t>
            </w:r>
            <w:r w:rsidRPr="007C253D">
              <w:rPr>
                <w:rFonts w:ascii="Times New Roman" w:eastAsia="Times New Roman" w:hAnsi="Times New Roman"/>
                <w:snapToGrid w:val="0"/>
                <w:sz w:val="24"/>
                <w:szCs w:val="24"/>
                <w:lang w:val="ro-RO"/>
              </w:rPr>
              <w:t xml:space="preserve"> specifica</w:t>
            </w:r>
            <w:r w:rsidRPr="007C253D">
              <w:rPr>
                <w:rFonts w:ascii="Times New Roman" w:eastAsia="Times New Roman" w:hAnsi="Times New Roman" w:hint="cs"/>
                <w:snapToGrid w:val="0"/>
                <w:sz w:val="24"/>
                <w:szCs w:val="24"/>
                <w:lang w:val="ro-RO"/>
              </w:rPr>
              <w:t>ţ</w:t>
            </w:r>
            <w:r w:rsidRPr="007C253D">
              <w:rPr>
                <w:rFonts w:ascii="Times New Roman" w:eastAsia="Times New Roman" w:hAnsi="Times New Roman"/>
                <w:snapToGrid w:val="0"/>
                <w:sz w:val="24"/>
                <w:szCs w:val="24"/>
                <w:lang w:val="ro-RO"/>
              </w:rPr>
              <w:t xml:space="preserve">iile prezentului caiet de sarcini </w:t>
            </w:r>
            <w:r w:rsidRPr="007C253D">
              <w:rPr>
                <w:rFonts w:ascii="Times New Roman" w:eastAsia="Times New Roman" w:hAnsi="Times New Roman" w:hint="cs"/>
                <w:snapToGrid w:val="0"/>
                <w:sz w:val="24"/>
                <w:szCs w:val="24"/>
                <w:lang w:val="ro-RO"/>
              </w:rPr>
              <w:t>ş</w:t>
            </w:r>
            <w:r w:rsidRPr="007C253D">
              <w:rPr>
                <w:rFonts w:ascii="Times New Roman" w:eastAsia="Times New Roman" w:hAnsi="Times New Roman"/>
                <w:snapToGrid w:val="0"/>
                <w:sz w:val="24"/>
                <w:szCs w:val="24"/>
                <w:lang w:val="ro-RO"/>
              </w:rPr>
              <w:t>i unde consider</w:t>
            </w:r>
            <w:r w:rsidRPr="007C253D">
              <w:rPr>
                <w:rFonts w:ascii="Times New Roman" w:eastAsia="Times New Roman" w:hAnsi="Times New Roman" w:hint="cs"/>
                <w:snapToGrid w:val="0"/>
                <w:sz w:val="24"/>
                <w:szCs w:val="24"/>
                <w:lang w:val="ro-RO"/>
              </w:rPr>
              <w:t>ă</w:t>
            </w:r>
            <w:r w:rsidRPr="007C253D">
              <w:rPr>
                <w:rFonts w:ascii="Times New Roman" w:eastAsia="Times New Roman" w:hAnsi="Times New Roman"/>
                <w:snapToGrid w:val="0"/>
                <w:sz w:val="24"/>
                <w:szCs w:val="24"/>
                <w:lang w:val="ro-RO"/>
              </w:rPr>
              <w:t xml:space="preserve"> c</w:t>
            </w:r>
            <w:r w:rsidRPr="007C253D">
              <w:rPr>
                <w:rFonts w:ascii="Times New Roman" w:eastAsia="Times New Roman" w:hAnsi="Times New Roman" w:hint="cs"/>
                <w:snapToGrid w:val="0"/>
                <w:sz w:val="24"/>
                <w:szCs w:val="24"/>
                <w:lang w:val="ro-RO"/>
              </w:rPr>
              <w:t>ă</w:t>
            </w:r>
            <w:r w:rsidRPr="007C253D">
              <w:rPr>
                <w:rFonts w:ascii="Times New Roman" w:eastAsia="Times New Roman" w:hAnsi="Times New Roman"/>
                <w:snapToGrid w:val="0"/>
                <w:sz w:val="24"/>
                <w:szCs w:val="24"/>
                <w:lang w:val="ro-RO"/>
              </w:rPr>
              <w:t xml:space="preserve"> accesul persoanelor cazate nu se poate face cu u</w:t>
            </w:r>
            <w:r w:rsidRPr="007C253D">
              <w:rPr>
                <w:rFonts w:ascii="Times New Roman" w:eastAsia="Times New Roman" w:hAnsi="Times New Roman" w:hint="cs"/>
                <w:snapToGrid w:val="0"/>
                <w:sz w:val="24"/>
                <w:szCs w:val="24"/>
                <w:lang w:val="ro-RO"/>
              </w:rPr>
              <w:t>ş</w:t>
            </w:r>
            <w:r w:rsidRPr="007C253D">
              <w:rPr>
                <w:rFonts w:ascii="Times New Roman" w:eastAsia="Times New Roman" w:hAnsi="Times New Roman"/>
                <w:snapToGrid w:val="0"/>
                <w:sz w:val="24"/>
                <w:szCs w:val="24"/>
                <w:lang w:val="ro-RO"/>
              </w:rPr>
              <w:t>urin</w:t>
            </w:r>
            <w:r w:rsidRPr="007C253D">
              <w:rPr>
                <w:rFonts w:ascii="Times New Roman" w:eastAsia="Times New Roman" w:hAnsi="Times New Roman" w:hint="cs"/>
                <w:snapToGrid w:val="0"/>
                <w:sz w:val="24"/>
                <w:szCs w:val="24"/>
                <w:lang w:val="ro-RO"/>
              </w:rPr>
              <w:t>ţă</w:t>
            </w:r>
            <w:r w:rsidRPr="007C253D">
              <w:rPr>
                <w:rFonts w:ascii="Times New Roman" w:eastAsia="Times New Roman" w:hAnsi="Times New Roman"/>
                <w:snapToGrid w:val="0"/>
                <w:sz w:val="24"/>
                <w:szCs w:val="24"/>
                <w:lang w:val="ro-RO"/>
              </w:rPr>
              <w:t xml:space="preserve"> sau în condi</w:t>
            </w:r>
            <w:r w:rsidRPr="007C253D">
              <w:rPr>
                <w:rFonts w:ascii="Times New Roman" w:eastAsia="Times New Roman" w:hAnsi="Times New Roman" w:hint="cs"/>
                <w:snapToGrid w:val="0"/>
                <w:sz w:val="24"/>
                <w:szCs w:val="24"/>
                <w:lang w:val="ro-RO"/>
              </w:rPr>
              <w:t>ţ</w:t>
            </w:r>
            <w:r w:rsidRPr="007C253D">
              <w:rPr>
                <w:rFonts w:ascii="Times New Roman" w:eastAsia="Times New Roman" w:hAnsi="Times New Roman"/>
                <w:snapToGrid w:val="0"/>
                <w:sz w:val="24"/>
                <w:szCs w:val="24"/>
                <w:lang w:val="ro-RO"/>
              </w:rPr>
              <w:t>ii de siguran</w:t>
            </w:r>
            <w:r w:rsidRPr="007C253D">
              <w:rPr>
                <w:rFonts w:ascii="Times New Roman" w:eastAsia="Times New Roman" w:hAnsi="Times New Roman" w:hint="cs"/>
                <w:snapToGrid w:val="0"/>
                <w:sz w:val="24"/>
                <w:szCs w:val="24"/>
                <w:lang w:val="ro-RO"/>
              </w:rPr>
              <w:t>ţă</w:t>
            </w:r>
            <w:r w:rsidRPr="007C253D">
              <w:rPr>
                <w:rFonts w:ascii="Times New Roman" w:eastAsia="Times New Roman" w:hAnsi="Times New Roman"/>
                <w:snapToGrid w:val="0"/>
                <w:sz w:val="24"/>
                <w:szCs w:val="24"/>
                <w:lang w:val="ro-RO"/>
              </w:rPr>
              <w:t xml:space="preserve"> c</w:t>
            </w:r>
            <w:r w:rsidRPr="007C253D">
              <w:rPr>
                <w:rFonts w:ascii="Times New Roman" w:eastAsia="Times New Roman" w:hAnsi="Times New Roman" w:hint="cs"/>
                <w:snapToGrid w:val="0"/>
                <w:sz w:val="24"/>
                <w:szCs w:val="24"/>
                <w:lang w:val="ro-RO"/>
              </w:rPr>
              <w:t>ă</w:t>
            </w:r>
            <w:r w:rsidRPr="007C253D">
              <w:rPr>
                <w:rFonts w:ascii="Times New Roman" w:eastAsia="Times New Roman" w:hAnsi="Times New Roman"/>
                <w:snapToGrid w:val="0"/>
                <w:sz w:val="24"/>
                <w:szCs w:val="24"/>
                <w:lang w:val="ro-RO"/>
              </w:rPr>
              <w:t>tre restaurantul în care se servește masa.</w:t>
            </w:r>
          </w:p>
          <w:p w:rsidR="00901D13" w:rsidRPr="007C253D" w:rsidRDefault="00C93552" w:rsidP="00C93552">
            <w:pPr>
              <w:overflowPunct/>
              <w:autoSpaceDE/>
              <w:autoSpaceDN/>
              <w:adjustRightInd/>
              <w:spacing w:line="276" w:lineRule="auto"/>
              <w:ind w:right="33"/>
              <w:textAlignment w:val="auto"/>
              <w:rPr>
                <w:rFonts w:ascii="Times New Roman" w:eastAsia="Times New Roman" w:hAnsi="Times New Roman"/>
                <w:snapToGrid w:val="0"/>
                <w:sz w:val="24"/>
                <w:szCs w:val="24"/>
                <w:lang w:val="ro-RO"/>
              </w:rPr>
            </w:pPr>
            <w:r w:rsidRPr="007C253D">
              <w:rPr>
                <w:rFonts w:ascii="Times New Roman" w:eastAsia="Times New Roman" w:hAnsi="Times New Roman" w:hint="eastAsia"/>
                <w:snapToGrid w:val="0"/>
                <w:sz w:val="24"/>
                <w:szCs w:val="24"/>
                <w:lang w:val="ro-RO"/>
              </w:rPr>
              <w:lastRenderedPageBreak/>
              <w:t>Î</w:t>
            </w:r>
            <w:r w:rsidRPr="007C253D">
              <w:rPr>
                <w:rFonts w:ascii="Times New Roman" w:eastAsia="Times New Roman" w:hAnsi="Times New Roman"/>
                <w:snapToGrid w:val="0"/>
                <w:sz w:val="24"/>
                <w:szCs w:val="24"/>
                <w:lang w:val="ro-RO"/>
              </w:rPr>
              <w:t>n situația oric</w:t>
            </w:r>
            <w:r w:rsidRPr="007C253D">
              <w:rPr>
                <w:rFonts w:ascii="Times New Roman" w:eastAsia="Times New Roman" w:hAnsi="Times New Roman" w:hint="cs"/>
                <w:snapToGrid w:val="0"/>
                <w:sz w:val="24"/>
                <w:szCs w:val="24"/>
                <w:lang w:val="ro-RO"/>
              </w:rPr>
              <w:t>ă</w:t>
            </w:r>
            <w:r w:rsidRPr="007C253D">
              <w:rPr>
                <w:rFonts w:ascii="Times New Roman" w:eastAsia="Times New Roman" w:hAnsi="Times New Roman"/>
                <w:snapToGrid w:val="0"/>
                <w:sz w:val="24"/>
                <w:szCs w:val="24"/>
                <w:lang w:val="ro-RO"/>
              </w:rPr>
              <w:t>rei modific</w:t>
            </w:r>
            <w:r w:rsidRPr="007C253D">
              <w:rPr>
                <w:rFonts w:ascii="Times New Roman" w:eastAsia="Times New Roman" w:hAnsi="Times New Roman" w:hint="cs"/>
                <w:snapToGrid w:val="0"/>
                <w:sz w:val="24"/>
                <w:szCs w:val="24"/>
                <w:lang w:val="ro-RO"/>
              </w:rPr>
              <w:t>ă</w:t>
            </w:r>
            <w:r w:rsidRPr="007C253D">
              <w:rPr>
                <w:rFonts w:ascii="Times New Roman" w:eastAsia="Times New Roman" w:hAnsi="Times New Roman"/>
                <w:snapToGrid w:val="0"/>
                <w:sz w:val="24"/>
                <w:szCs w:val="24"/>
                <w:lang w:val="ro-RO"/>
              </w:rPr>
              <w:t>ri, achizitorul se oblig</w:t>
            </w:r>
            <w:r w:rsidRPr="007C253D">
              <w:rPr>
                <w:rFonts w:ascii="Times New Roman" w:eastAsia="Times New Roman" w:hAnsi="Times New Roman" w:hint="cs"/>
                <w:snapToGrid w:val="0"/>
                <w:sz w:val="24"/>
                <w:szCs w:val="24"/>
                <w:lang w:val="ro-RO"/>
              </w:rPr>
              <w:t>ă</w:t>
            </w:r>
            <w:r w:rsidRPr="007C253D">
              <w:rPr>
                <w:rFonts w:ascii="Times New Roman" w:eastAsia="Times New Roman" w:hAnsi="Times New Roman"/>
                <w:snapToGrid w:val="0"/>
                <w:sz w:val="24"/>
                <w:szCs w:val="24"/>
                <w:lang w:val="ro-RO"/>
              </w:rPr>
              <w:t xml:space="preserve"> s</w:t>
            </w:r>
            <w:r w:rsidRPr="007C253D">
              <w:rPr>
                <w:rFonts w:ascii="Times New Roman" w:eastAsia="Times New Roman" w:hAnsi="Times New Roman" w:hint="cs"/>
                <w:snapToGrid w:val="0"/>
                <w:sz w:val="24"/>
                <w:szCs w:val="24"/>
                <w:lang w:val="ro-RO"/>
              </w:rPr>
              <w:t>ă</w:t>
            </w:r>
            <w:r w:rsidRPr="007C253D">
              <w:rPr>
                <w:rFonts w:ascii="Times New Roman" w:eastAsia="Times New Roman" w:hAnsi="Times New Roman"/>
                <w:snapToGrid w:val="0"/>
                <w:sz w:val="24"/>
                <w:szCs w:val="24"/>
                <w:lang w:val="ro-RO"/>
              </w:rPr>
              <w:t xml:space="preserve"> anunțe cu cel puțin 48 de ore înainte.</w:t>
            </w:r>
          </w:p>
        </w:tc>
        <w:tc>
          <w:tcPr>
            <w:tcW w:w="6480" w:type="dxa"/>
            <w:tcMar>
              <w:left w:w="57" w:type="dxa"/>
              <w:right w:w="57" w:type="dxa"/>
            </w:tcMar>
          </w:tcPr>
          <w:p w:rsidR="00901D13" w:rsidRPr="007C253D" w:rsidRDefault="00901D13" w:rsidP="00901D13">
            <w:pPr>
              <w:rPr>
                <w:rFonts w:ascii="Times New Roman" w:hAnsi="Times New Roman"/>
                <w:sz w:val="22"/>
                <w:szCs w:val="22"/>
              </w:rPr>
            </w:pPr>
            <w:r w:rsidRPr="007C253D">
              <w:rPr>
                <w:rFonts w:ascii="Times New Roman" w:eastAsia="Calibri" w:hAnsi="Times New Roman"/>
                <w:b/>
                <w:i/>
                <w:sz w:val="22"/>
                <w:szCs w:val="22"/>
                <w:lang w:val="ro-RO"/>
              </w:rPr>
              <w:lastRenderedPageBreak/>
              <w:t>se completează de către ofertant</w:t>
            </w:r>
          </w:p>
        </w:tc>
      </w:tr>
      <w:tr w:rsidR="007C253D" w:rsidRPr="007C253D" w:rsidTr="00DC0CD9">
        <w:trPr>
          <w:trHeight w:val="566"/>
          <w:jc w:val="center"/>
        </w:trPr>
        <w:tc>
          <w:tcPr>
            <w:tcW w:w="715" w:type="dxa"/>
            <w:tcMar>
              <w:left w:w="57" w:type="dxa"/>
              <w:right w:w="57" w:type="dxa"/>
            </w:tcMar>
          </w:tcPr>
          <w:p w:rsidR="007C253D" w:rsidRPr="007C253D" w:rsidRDefault="007C253D" w:rsidP="007C253D">
            <w:pPr>
              <w:spacing w:line="276" w:lineRule="auto"/>
              <w:rPr>
                <w:rFonts w:ascii="Times New Roman" w:hAnsi="Times New Roman"/>
                <w:sz w:val="22"/>
                <w:szCs w:val="22"/>
              </w:rPr>
            </w:pPr>
            <w:r w:rsidRPr="007C253D">
              <w:rPr>
                <w:rFonts w:ascii="Times New Roman" w:hAnsi="Times New Roman"/>
                <w:sz w:val="22"/>
                <w:szCs w:val="22"/>
              </w:rPr>
              <w:lastRenderedPageBreak/>
              <w:t>3</w:t>
            </w:r>
          </w:p>
        </w:tc>
        <w:tc>
          <w:tcPr>
            <w:tcW w:w="7200" w:type="dxa"/>
            <w:tcMar>
              <w:left w:w="57" w:type="dxa"/>
              <w:right w:w="57" w:type="dxa"/>
            </w:tcMar>
          </w:tcPr>
          <w:p w:rsidR="007C253D" w:rsidRPr="007C253D" w:rsidRDefault="007C253D" w:rsidP="007C253D">
            <w:pPr>
              <w:overflowPunct/>
              <w:autoSpaceDE/>
              <w:autoSpaceDN/>
              <w:adjustRightInd/>
              <w:contextualSpacing/>
              <w:textAlignment w:val="auto"/>
              <w:rPr>
                <w:rFonts w:ascii="Times New Roman" w:eastAsia="Times New Roman" w:hAnsi="Times New Roman"/>
                <w:noProof/>
                <w:sz w:val="24"/>
                <w:szCs w:val="24"/>
                <w:lang w:val="ro-RO"/>
              </w:rPr>
            </w:pPr>
            <w:r w:rsidRPr="007C253D">
              <w:rPr>
                <w:rFonts w:ascii="Times New Roman" w:eastAsia="Times New Roman" w:hAnsi="Times New Roman"/>
                <w:noProof/>
                <w:sz w:val="24"/>
                <w:szCs w:val="24"/>
                <w:lang w:val="ro-RO"/>
              </w:rPr>
              <w:t>Prestatorul va asigura toate serviciile, respectiv cazare, servire mas</w:t>
            </w:r>
            <w:r w:rsidRPr="007C253D">
              <w:rPr>
                <w:rFonts w:ascii="Times New Roman" w:eastAsia="Times New Roman" w:hAnsi="Times New Roman" w:hint="cs"/>
                <w:noProof/>
                <w:sz w:val="24"/>
                <w:szCs w:val="24"/>
                <w:lang w:val="ro-RO"/>
              </w:rPr>
              <w:t>ă</w:t>
            </w:r>
            <w:r w:rsidRPr="007C253D">
              <w:rPr>
                <w:rFonts w:ascii="Times New Roman" w:eastAsia="Times New Roman" w:hAnsi="Times New Roman"/>
                <w:noProof/>
                <w:sz w:val="24"/>
                <w:szCs w:val="24"/>
                <w:lang w:val="ro-RO"/>
              </w:rPr>
              <w:t xml:space="preserve"> și coffee-break la sediul propriu, ȋn cadrul aceluiași complex hotelier, cu respectarea normelor sanitare și prevederilor legale în vigoare la momentul desf</w:t>
            </w:r>
            <w:r w:rsidRPr="007C253D">
              <w:rPr>
                <w:rFonts w:ascii="Times New Roman" w:eastAsia="Times New Roman" w:hAnsi="Times New Roman" w:hint="cs"/>
                <w:noProof/>
                <w:sz w:val="24"/>
                <w:szCs w:val="24"/>
                <w:lang w:val="ro-RO"/>
              </w:rPr>
              <w:t>ă</w:t>
            </w:r>
            <w:r w:rsidRPr="007C253D">
              <w:rPr>
                <w:rFonts w:ascii="Times New Roman" w:eastAsia="Times New Roman" w:hAnsi="Times New Roman"/>
                <w:noProof/>
                <w:sz w:val="24"/>
                <w:szCs w:val="24"/>
                <w:lang w:val="ro-RO"/>
              </w:rPr>
              <w:t>șur</w:t>
            </w:r>
            <w:r w:rsidRPr="007C253D">
              <w:rPr>
                <w:rFonts w:ascii="Times New Roman" w:eastAsia="Times New Roman" w:hAnsi="Times New Roman" w:hint="cs"/>
                <w:noProof/>
                <w:sz w:val="24"/>
                <w:szCs w:val="24"/>
                <w:lang w:val="ro-RO"/>
              </w:rPr>
              <w:t>ă</w:t>
            </w:r>
            <w:r w:rsidRPr="007C253D">
              <w:rPr>
                <w:rFonts w:ascii="Times New Roman" w:eastAsia="Times New Roman" w:hAnsi="Times New Roman"/>
                <w:noProof/>
                <w:sz w:val="24"/>
                <w:szCs w:val="24"/>
                <w:lang w:val="ro-RO"/>
              </w:rPr>
              <w:t>rii evenimentului.</w:t>
            </w:r>
          </w:p>
        </w:tc>
        <w:tc>
          <w:tcPr>
            <w:tcW w:w="6480" w:type="dxa"/>
            <w:tcMar>
              <w:left w:w="57" w:type="dxa"/>
              <w:right w:w="57" w:type="dxa"/>
            </w:tcMar>
          </w:tcPr>
          <w:p w:rsidR="007C253D" w:rsidRPr="007C253D" w:rsidRDefault="007C253D" w:rsidP="007C253D">
            <w:pPr>
              <w:rPr>
                <w:rFonts w:ascii="Times New Roman" w:hAnsi="Times New Roman"/>
                <w:sz w:val="22"/>
                <w:szCs w:val="22"/>
              </w:rPr>
            </w:pPr>
            <w:r w:rsidRPr="007C253D">
              <w:rPr>
                <w:rFonts w:ascii="Times New Roman" w:eastAsia="Calibri" w:hAnsi="Times New Roman"/>
                <w:b/>
                <w:i/>
                <w:sz w:val="22"/>
                <w:szCs w:val="22"/>
                <w:lang w:val="ro-RO"/>
              </w:rPr>
              <w:t>se completează de către ofertant</w:t>
            </w:r>
          </w:p>
        </w:tc>
      </w:tr>
      <w:tr w:rsidR="00901D13" w:rsidRPr="007C253D" w:rsidTr="00DC0CD9">
        <w:trPr>
          <w:trHeight w:val="566"/>
          <w:jc w:val="center"/>
        </w:trPr>
        <w:tc>
          <w:tcPr>
            <w:tcW w:w="715" w:type="dxa"/>
            <w:tcMar>
              <w:left w:w="57" w:type="dxa"/>
              <w:right w:w="57" w:type="dxa"/>
            </w:tcMar>
          </w:tcPr>
          <w:p w:rsidR="00901D13" w:rsidRPr="007C253D" w:rsidRDefault="007A6501" w:rsidP="00AB156D">
            <w:pPr>
              <w:spacing w:line="276" w:lineRule="auto"/>
              <w:rPr>
                <w:rFonts w:ascii="Times New Roman" w:hAnsi="Times New Roman"/>
                <w:sz w:val="22"/>
                <w:szCs w:val="22"/>
              </w:rPr>
            </w:pPr>
            <w:r w:rsidRPr="007C253D">
              <w:rPr>
                <w:rFonts w:ascii="Times New Roman" w:hAnsi="Times New Roman"/>
                <w:sz w:val="22"/>
                <w:szCs w:val="22"/>
              </w:rPr>
              <w:t>4</w:t>
            </w:r>
          </w:p>
        </w:tc>
        <w:tc>
          <w:tcPr>
            <w:tcW w:w="7200" w:type="dxa"/>
            <w:tcMar>
              <w:left w:w="57" w:type="dxa"/>
              <w:right w:w="57" w:type="dxa"/>
            </w:tcMar>
          </w:tcPr>
          <w:p w:rsidR="00901D13" w:rsidRPr="007C253D" w:rsidRDefault="007C253D" w:rsidP="007C253D">
            <w:pPr>
              <w:spacing w:line="266" w:lineRule="exact"/>
              <w:jc w:val="both"/>
              <w:rPr>
                <w:rFonts w:ascii="Times New Roman" w:hAnsi="Times New Roman"/>
                <w:sz w:val="24"/>
                <w:szCs w:val="24"/>
                <w:lang w:val="ro-RO"/>
              </w:rPr>
            </w:pPr>
            <w:r w:rsidRPr="007C253D">
              <w:rPr>
                <w:rFonts w:ascii="Times New Roman" w:hAnsi="Times New Roman"/>
                <w:b/>
                <w:sz w:val="24"/>
                <w:szCs w:val="24"/>
                <w:u w:val="single"/>
                <w:lang w:val="ro-RO"/>
              </w:rPr>
              <w:t>TERMEN DE PRESTARE</w:t>
            </w:r>
            <w:r w:rsidRPr="007C253D">
              <w:rPr>
                <w:rFonts w:ascii="Times New Roman" w:hAnsi="Times New Roman"/>
                <w:b/>
                <w:sz w:val="24"/>
                <w:szCs w:val="24"/>
                <w:lang w:val="ro-RO"/>
              </w:rPr>
              <w:t xml:space="preserve"> – </w:t>
            </w:r>
            <w:r w:rsidRPr="007C253D">
              <w:rPr>
                <w:rFonts w:ascii="Times New Roman" w:hAnsi="Times New Roman"/>
                <w:sz w:val="24"/>
                <w:szCs w:val="24"/>
                <w:lang w:val="ro-RO"/>
              </w:rPr>
              <w:t>în datele stabilite de către achizitor, conform precizărilor din prezentul caiet de sarcini și din calendarul atașat. Orele de servire a mesei vor fi stabilite de comun acord cu operatorul economic care va fi declarat caștigător.</w:t>
            </w:r>
          </w:p>
        </w:tc>
        <w:tc>
          <w:tcPr>
            <w:tcW w:w="6480" w:type="dxa"/>
            <w:tcMar>
              <w:left w:w="57" w:type="dxa"/>
              <w:right w:w="57" w:type="dxa"/>
            </w:tcMar>
          </w:tcPr>
          <w:p w:rsidR="00901D13" w:rsidRPr="007C253D" w:rsidRDefault="007C253D" w:rsidP="00901D13">
            <w:pPr>
              <w:rPr>
                <w:rFonts w:ascii="Times New Roman" w:hAnsi="Times New Roman"/>
                <w:sz w:val="22"/>
                <w:szCs w:val="22"/>
              </w:rPr>
            </w:pPr>
            <w:r w:rsidRPr="007C253D">
              <w:rPr>
                <w:rFonts w:ascii="Times New Roman" w:eastAsia="Calibri" w:hAnsi="Times New Roman"/>
                <w:b/>
                <w:i/>
                <w:sz w:val="22"/>
                <w:szCs w:val="22"/>
                <w:lang w:val="ro-RO"/>
              </w:rPr>
              <w:t>se completează de către ofertant</w:t>
            </w:r>
          </w:p>
        </w:tc>
      </w:tr>
      <w:tr w:rsidR="00163B7D" w:rsidRPr="007C253D" w:rsidTr="00DC0CD9">
        <w:trPr>
          <w:trHeight w:val="566"/>
          <w:jc w:val="center"/>
        </w:trPr>
        <w:tc>
          <w:tcPr>
            <w:tcW w:w="715" w:type="dxa"/>
            <w:tcMar>
              <w:left w:w="57" w:type="dxa"/>
              <w:right w:w="57" w:type="dxa"/>
            </w:tcMar>
          </w:tcPr>
          <w:p w:rsidR="00163B7D" w:rsidRPr="007C253D" w:rsidRDefault="00D01EF2" w:rsidP="00AB156D">
            <w:pPr>
              <w:spacing w:line="276" w:lineRule="auto"/>
              <w:rPr>
                <w:rFonts w:ascii="Times New Roman" w:hAnsi="Times New Roman"/>
                <w:sz w:val="22"/>
                <w:szCs w:val="22"/>
              </w:rPr>
            </w:pPr>
            <w:r w:rsidRPr="007C253D">
              <w:rPr>
                <w:rFonts w:ascii="Times New Roman" w:hAnsi="Times New Roman"/>
                <w:sz w:val="22"/>
                <w:szCs w:val="22"/>
              </w:rPr>
              <w:t>5</w:t>
            </w:r>
          </w:p>
        </w:tc>
        <w:tc>
          <w:tcPr>
            <w:tcW w:w="7200" w:type="dxa"/>
            <w:tcMar>
              <w:left w:w="57" w:type="dxa"/>
              <w:right w:w="57" w:type="dxa"/>
            </w:tcMar>
          </w:tcPr>
          <w:p w:rsidR="007C253D" w:rsidRPr="007C253D" w:rsidRDefault="007C253D" w:rsidP="007C253D">
            <w:pPr>
              <w:spacing w:line="266" w:lineRule="exact"/>
              <w:jc w:val="both"/>
              <w:rPr>
                <w:rFonts w:ascii="Times New Roman" w:hAnsi="Times New Roman"/>
                <w:sz w:val="24"/>
                <w:szCs w:val="24"/>
                <w:lang w:val="ro-RO"/>
              </w:rPr>
            </w:pPr>
            <w:r w:rsidRPr="007C253D">
              <w:rPr>
                <w:rFonts w:ascii="Times New Roman" w:hAnsi="Times New Roman"/>
                <w:b/>
                <w:bCs/>
                <w:sz w:val="24"/>
                <w:szCs w:val="24"/>
                <w:u w:val="single"/>
                <w:lang w:val="ro-RO" w:eastAsia="ro-RO" w:bidi="ro-RO"/>
              </w:rPr>
              <w:t>MODALITATEA DE DERULARE A CONTRACTULUI</w:t>
            </w:r>
          </w:p>
          <w:p w:rsidR="007C253D" w:rsidRPr="007C253D" w:rsidRDefault="007C253D" w:rsidP="007C253D">
            <w:pPr>
              <w:widowControl w:val="0"/>
              <w:numPr>
                <w:ilvl w:val="0"/>
                <w:numId w:val="7"/>
              </w:numPr>
              <w:tabs>
                <w:tab w:val="left" w:pos="323"/>
              </w:tabs>
              <w:overflowPunct/>
              <w:autoSpaceDE/>
              <w:autoSpaceDN/>
              <w:adjustRightInd/>
              <w:spacing w:line="274" w:lineRule="exact"/>
              <w:jc w:val="both"/>
              <w:textAlignment w:val="auto"/>
              <w:rPr>
                <w:rFonts w:ascii="Times New Roman" w:hAnsi="Times New Roman"/>
                <w:sz w:val="24"/>
                <w:szCs w:val="24"/>
                <w:lang w:val="ro-RO"/>
              </w:rPr>
            </w:pPr>
            <w:r w:rsidRPr="007C253D">
              <w:rPr>
                <w:rFonts w:ascii="Times New Roman" w:hAnsi="Times New Roman"/>
                <w:sz w:val="24"/>
                <w:szCs w:val="24"/>
                <w:lang w:val="ro-RO"/>
              </w:rPr>
              <w:t>Prestarea serviciilor se va face în strânsă colaborare cu compartimentul de specialitate al achizitorului, care va furniza materialele necesare realizării serviciilor.</w:t>
            </w:r>
          </w:p>
          <w:p w:rsidR="00163B7D" w:rsidRPr="007C253D" w:rsidRDefault="007C253D" w:rsidP="007C253D">
            <w:pPr>
              <w:widowControl w:val="0"/>
              <w:numPr>
                <w:ilvl w:val="0"/>
                <w:numId w:val="7"/>
              </w:numPr>
              <w:tabs>
                <w:tab w:val="left" w:pos="330"/>
              </w:tabs>
              <w:overflowPunct/>
              <w:autoSpaceDE/>
              <w:autoSpaceDN/>
              <w:adjustRightInd/>
              <w:spacing w:line="274" w:lineRule="exact"/>
              <w:jc w:val="both"/>
              <w:textAlignment w:val="auto"/>
              <w:rPr>
                <w:rFonts w:ascii="Times New Roman" w:hAnsi="Times New Roman"/>
                <w:sz w:val="24"/>
                <w:szCs w:val="24"/>
                <w:lang w:val="ro-RO"/>
              </w:rPr>
            </w:pPr>
            <w:r w:rsidRPr="007C253D">
              <w:rPr>
                <w:rFonts w:ascii="Times New Roman" w:hAnsi="Times New Roman"/>
                <w:sz w:val="24"/>
                <w:szCs w:val="24"/>
                <w:lang w:val="ro-RO"/>
              </w:rPr>
              <w:t>Plata pentru serviciile prestate se va face în termen de maxim 30 de zile de la recepţia şi înregistrarea facturii în original de către contractant, la sediul achizitorului, însoţită de dovada prestării serviciilor.</w:t>
            </w:r>
          </w:p>
        </w:tc>
        <w:tc>
          <w:tcPr>
            <w:tcW w:w="6480" w:type="dxa"/>
            <w:tcMar>
              <w:left w:w="57" w:type="dxa"/>
              <w:right w:w="57" w:type="dxa"/>
            </w:tcMar>
          </w:tcPr>
          <w:p w:rsidR="00163B7D" w:rsidRPr="007C253D" w:rsidRDefault="007C253D" w:rsidP="00901D13">
            <w:pPr>
              <w:rPr>
                <w:rFonts w:ascii="Times New Roman" w:eastAsia="Calibri" w:hAnsi="Times New Roman"/>
                <w:b/>
                <w:i/>
                <w:sz w:val="22"/>
                <w:szCs w:val="22"/>
                <w:lang w:val="ro-RO"/>
              </w:rPr>
            </w:pPr>
            <w:r w:rsidRPr="007C253D">
              <w:rPr>
                <w:rFonts w:ascii="Times New Roman" w:eastAsia="Calibri" w:hAnsi="Times New Roman"/>
                <w:b/>
                <w:i/>
                <w:sz w:val="22"/>
                <w:szCs w:val="22"/>
                <w:lang w:val="ro-RO"/>
              </w:rPr>
              <w:t>se completează de către ofertant</w:t>
            </w:r>
          </w:p>
        </w:tc>
      </w:tr>
      <w:tr w:rsidR="00901D13" w:rsidRPr="007C253D" w:rsidTr="00DC0CD9">
        <w:trPr>
          <w:trHeight w:val="566"/>
          <w:jc w:val="center"/>
        </w:trPr>
        <w:tc>
          <w:tcPr>
            <w:tcW w:w="715" w:type="dxa"/>
            <w:tcMar>
              <w:left w:w="57" w:type="dxa"/>
              <w:right w:w="57" w:type="dxa"/>
            </w:tcMar>
          </w:tcPr>
          <w:p w:rsidR="00901D13" w:rsidRPr="007C253D" w:rsidRDefault="00D01EF2" w:rsidP="00AB156D">
            <w:pPr>
              <w:spacing w:line="276" w:lineRule="auto"/>
              <w:rPr>
                <w:rFonts w:ascii="Times New Roman" w:hAnsi="Times New Roman"/>
                <w:sz w:val="22"/>
                <w:szCs w:val="22"/>
              </w:rPr>
            </w:pPr>
            <w:r w:rsidRPr="007C253D">
              <w:rPr>
                <w:rFonts w:ascii="Times New Roman" w:hAnsi="Times New Roman"/>
                <w:sz w:val="22"/>
                <w:szCs w:val="22"/>
              </w:rPr>
              <w:t>8</w:t>
            </w:r>
          </w:p>
        </w:tc>
        <w:tc>
          <w:tcPr>
            <w:tcW w:w="7200" w:type="dxa"/>
            <w:tcMar>
              <w:left w:w="57" w:type="dxa"/>
              <w:right w:w="57" w:type="dxa"/>
            </w:tcMar>
          </w:tcPr>
          <w:p w:rsidR="007C253D" w:rsidRPr="007C253D" w:rsidRDefault="007C253D" w:rsidP="007C253D">
            <w:pPr>
              <w:jc w:val="both"/>
              <w:rPr>
                <w:rFonts w:ascii="Times New Roman" w:hAnsi="Times New Roman"/>
                <w:b/>
                <w:bCs/>
                <w:sz w:val="24"/>
                <w:szCs w:val="24"/>
                <w:u w:val="single"/>
                <w:lang w:val="ro-RO" w:eastAsia="ro-RO" w:bidi="ro-RO"/>
              </w:rPr>
            </w:pPr>
            <w:r w:rsidRPr="007C253D">
              <w:rPr>
                <w:rFonts w:ascii="Times New Roman" w:hAnsi="Times New Roman"/>
                <w:b/>
                <w:bCs/>
                <w:sz w:val="24"/>
                <w:szCs w:val="24"/>
                <w:u w:val="single"/>
                <w:lang w:val="ro-RO" w:eastAsia="ro-RO" w:bidi="ro-RO"/>
              </w:rPr>
              <w:t>RECEPȚIA SERVICIILOR</w:t>
            </w:r>
          </w:p>
          <w:p w:rsidR="007C253D" w:rsidRPr="007C253D" w:rsidRDefault="007C253D" w:rsidP="007C253D">
            <w:pPr>
              <w:jc w:val="both"/>
              <w:rPr>
                <w:rFonts w:ascii="Times New Roman" w:hAnsi="Times New Roman"/>
                <w:bCs/>
                <w:sz w:val="24"/>
                <w:szCs w:val="24"/>
                <w:lang w:val="ro-RO" w:eastAsia="ro-RO" w:bidi="ro-RO"/>
              </w:rPr>
            </w:pPr>
            <w:r w:rsidRPr="007C253D">
              <w:rPr>
                <w:rFonts w:ascii="Times New Roman" w:hAnsi="Times New Roman"/>
                <w:bCs/>
                <w:sz w:val="24"/>
                <w:szCs w:val="24"/>
                <w:lang w:val="ro-RO" w:eastAsia="ro-RO" w:bidi="ro-RO"/>
              </w:rPr>
              <w:t>Recepţia se va face în mod obligatoriu pe baza următoarelor documente:</w:t>
            </w:r>
          </w:p>
          <w:p w:rsidR="007C253D" w:rsidRPr="007C253D" w:rsidRDefault="007C253D" w:rsidP="009F0C4F">
            <w:pPr>
              <w:tabs>
                <w:tab w:val="left" w:pos="303"/>
                <w:tab w:val="left" w:pos="843"/>
              </w:tabs>
              <w:jc w:val="both"/>
              <w:rPr>
                <w:rFonts w:ascii="Times New Roman" w:hAnsi="Times New Roman"/>
                <w:bCs/>
                <w:sz w:val="24"/>
                <w:szCs w:val="24"/>
                <w:lang w:val="ro-RO" w:eastAsia="ro-RO" w:bidi="ro-RO"/>
              </w:rPr>
            </w:pPr>
            <w:r w:rsidRPr="007C253D">
              <w:rPr>
                <w:rFonts w:ascii="Times New Roman" w:hAnsi="Times New Roman"/>
                <w:bCs/>
                <w:sz w:val="24"/>
                <w:szCs w:val="24"/>
                <w:lang w:val="ro-RO" w:eastAsia="ro-RO" w:bidi="ro-RO"/>
              </w:rPr>
              <w:t>-</w:t>
            </w:r>
            <w:r w:rsidRPr="007C253D">
              <w:rPr>
                <w:rFonts w:ascii="Times New Roman" w:hAnsi="Times New Roman"/>
                <w:bCs/>
                <w:sz w:val="24"/>
                <w:szCs w:val="24"/>
                <w:lang w:val="ro-RO" w:eastAsia="ro-RO" w:bidi="ro-RO"/>
              </w:rPr>
              <w:tab/>
              <w:t>Factură fiscală;</w:t>
            </w:r>
          </w:p>
          <w:p w:rsidR="007C253D" w:rsidRPr="007C253D" w:rsidRDefault="007C253D" w:rsidP="009F0C4F">
            <w:pPr>
              <w:tabs>
                <w:tab w:val="left" w:pos="303"/>
                <w:tab w:val="left" w:pos="843"/>
              </w:tabs>
              <w:jc w:val="both"/>
              <w:rPr>
                <w:rFonts w:ascii="Times New Roman" w:hAnsi="Times New Roman"/>
                <w:bCs/>
                <w:sz w:val="24"/>
                <w:szCs w:val="24"/>
                <w:lang w:val="ro-RO" w:eastAsia="ro-RO" w:bidi="ro-RO"/>
              </w:rPr>
            </w:pPr>
            <w:r w:rsidRPr="007C253D">
              <w:rPr>
                <w:rFonts w:ascii="Times New Roman" w:hAnsi="Times New Roman"/>
                <w:bCs/>
                <w:sz w:val="24"/>
                <w:szCs w:val="24"/>
                <w:lang w:val="ro-RO" w:eastAsia="ro-RO" w:bidi="ro-RO"/>
              </w:rPr>
              <w:t>-</w:t>
            </w:r>
            <w:r w:rsidRPr="007C253D">
              <w:rPr>
                <w:rFonts w:ascii="Times New Roman" w:hAnsi="Times New Roman"/>
                <w:bCs/>
                <w:sz w:val="24"/>
                <w:szCs w:val="24"/>
                <w:lang w:val="ro-RO" w:eastAsia="ro-RO" w:bidi="ro-RO"/>
              </w:rPr>
              <w:tab/>
              <w:t>Proces-verbal de prestare a serviciilor;</w:t>
            </w:r>
          </w:p>
          <w:p w:rsidR="007C253D" w:rsidRPr="007C253D" w:rsidRDefault="007C253D" w:rsidP="009F0C4F">
            <w:pPr>
              <w:tabs>
                <w:tab w:val="left" w:pos="303"/>
                <w:tab w:val="left" w:pos="843"/>
              </w:tabs>
              <w:jc w:val="both"/>
              <w:rPr>
                <w:rFonts w:ascii="Times New Roman" w:hAnsi="Times New Roman"/>
                <w:bCs/>
                <w:sz w:val="24"/>
                <w:szCs w:val="24"/>
                <w:lang w:val="ro-RO" w:eastAsia="ro-RO" w:bidi="ro-RO"/>
              </w:rPr>
            </w:pPr>
            <w:r w:rsidRPr="007C253D">
              <w:rPr>
                <w:rFonts w:ascii="Times New Roman" w:hAnsi="Times New Roman"/>
                <w:bCs/>
                <w:sz w:val="24"/>
                <w:szCs w:val="24"/>
                <w:lang w:val="ro-RO" w:eastAsia="ro-RO" w:bidi="ro-RO"/>
              </w:rPr>
              <w:t>-</w:t>
            </w:r>
            <w:r w:rsidRPr="007C253D">
              <w:rPr>
                <w:rFonts w:ascii="Times New Roman" w:hAnsi="Times New Roman"/>
                <w:bCs/>
                <w:sz w:val="24"/>
                <w:szCs w:val="24"/>
                <w:lang w:val="ro-RO" w:eastAsia="ro-RO" w:bidi="ro-RO"/>
              </w:rPr>
              <w:tab/>
              <w:t>Lista de prezență pentru servicii de servire masă;</w:t>
            </w:r>
          </w:p>
          <w:p w:rsidR="00901D13" w:rsidRPr="007C253D" w:rsidRDefault="007C253D" w:rsidP="009F0C4F">
            <w:pPr>
              <w:tabs>
                <w:tab w:val="left" w:pos="303"/>
                <w:tab w:val="left" w:pos="843"/>
              </w:tabs>
              <w:jc w:val="both"/>
              <w:rPr>
                <w:rFonts w:ascii="Times New Roman" w:hAnsi="Times New Roman"/>
                <w:bCs/>
                <w:sz w:val="24"/>
                <w:szCs w:val="24"/>
                <w:lang w:val="ro-RO" w:eastAsia="ro-RO" w:bidi="ro-RO"/>
              </w:rPr>
            </w:pPr>
            <w:r w:rsidRPr="007C253D">
              <w:rPr>
                <w:rFonts w:ascii="Times New Roman" w:hAnsi="Times New Roman"/>
                <w:bCs/>
                <w:sz w:val="24"/>
                <w:szCs w:val="24"/>
                <w:lang w:val="ro-RO" w:eastAsia="ro-RO" w:bidi="ro-RO"/>
              </w:rPr>
              <w:t xml:space="preserve">- </w:t>
            </w:r>
            <w:r w:rsidRPr="007C253D">
              <w:rPr>
                <w:rFonts w:ascii="Times New Roman" w:hAnsi="Times New Roman"/>
                <w:bCs/>
                <w:sz w:val="24"/>
                <w:szCs w:val="24"/>
                <w:lang w:val="ro-RO" w:eastAsia="ro-RO" w:bidi="ro-RO"/>
              </w:rPr>
              <w:tab/>
              <w:t>Diagra de cazare.</w:t>
            </w:r>
          </w:p>
        </w:tc>
        <w:tc>
          <w:tcPr>
            <w:tcW w:w="6480" w:type="dxa"/>
            <w:tcMar>
              <w:left w:w="57" w:type="dxa"/>
              <w:right w:w="57" w:type="dxa"/>
            </w:tcMar>
          </w:tcPr>
          <w:p w:rsidR="00901D13" w:rsidRPr="007C253D" w:rsidRDefault="00901D13" w:rsidP="00901D13">
            <w:pPr>
              <w:rPr>
                <w:rFonts w:ascii="Times New Roman" w:hAnsi="Times New Roman"/>
                <w:sz w:val="22"/>
                <w:szCs w:val="22"/>
              </w:rPr>
            </w:pPr>
            <w:r w:rsidRPr="007C253D">
              <w:rPr>
                <w:rFonts w:ascii="Times New Roman" w:eastAsia="Calibri" w:hAnsi="Times New Roman"/>
                <w:b/>
                <w:i/>
                <w:sz w:val="22"/>
                <w:szCs w:val="22"/>
                <w:lang w:val="ro-RO"/>
              </w:rPr>
              <w:t>se completează de către ofertant</w:t>
            </w:r>
          </w:p>
        </w:tc>
      </w:tr>
      <w:tr w:rsidR="007C253D" w:rsidRPr="007C253D" w:rsidTr="00DC0CD9">
        <w:trPr>
          <w:trHeight w:val="566"/>
          <w:jc w:val="center"/>
        </w:trPr>
        <w:tc>
          <w:tcPr>
            <w:tcW w:w="715" w:type="dxa"/>
            <w:tcMar>
              <w:left w:w="57" w:type="dxa"/>
              <w:right w:w="57" w:type="dxa"/>
            </w:tcMar>
          </w:tcPr>
          <w:p w:rsidR="007C253D" w:rsidRPr="007C253D" w:rsidRDefault="007C253D" w:rsidP="00AB156D">
            <w:pPr>
              <w:spacing w:line="276" w:lineRule="auto"/>
              <w:rPr>
                <w:rFonts w:ascii="Times New Roman" w:hAnsi="Times New Roman"/>
                <w:sz w:val="22"/>
                <w:szCs w:val="22"/>
              </w:rPr>
            </w:pPr>
            <w:r w:rsidRPr="007C253D">
              <w:rPr>
                <w:rFonts w:ascii="Times New Roman" w:hAnsi="Times New Roman"/>
                <w:sz w:val="22"/>
                <w:szCs w:val="22"/>
              </w:rPr>
              <w:t>9</w:t>
            </w:r>
          </w:p>
        </w:tc>
        <w:tc>
          <w:tcPr>
            <w:tcW w:w="7200" w:type="dxa"/>
            <w:tcMar>
              <w:left w:w="57" w:type="dxa"/>
              <w:right w:w="57" w:type="dxa"/>
            </w:tcMar>
          </w:tcPr>
          <w:p w:rsidR="007C253D" w:rsidRPr="007C253D" w:rsidRDefault="007C253D" w:rsidP="007C253D">
            <w:pPr>
              <w:pStyle w:val="Heading2"/>
              <w:numPr>
                <w:ilvl w:val="0"/>
                <w:numId w:val="0"/>
              </w:numPr>
              <w:spacing w:line="276" w:lineRule="auto"/>
              <w:rPr>
                <w:rFonts w:ascii="Times New Roman" w:hAnsi="Times New Roman"/>
                <w:color w:val="000000"/>
                <w:sz w:val="24"/>
                <w:szCs w:val="24"/>
                <w:u w:val="single"/>
              </w:rPr>
            </w:pPr>
            <w:r w:rsidRPr="007C253D">
              <w:rPr>
                <w:rFonts w:ascii="Times New Roman" w:hAnsi="Times New Roman"/>
                <w:color w:val="000000"/>
                <w:sz w:val="24"/>
                <w:szCs w:val="24"/>
                <w:u w:val="single"/>
              </w:rPr>
              <w:t>MODALITATEA DE PLATĂ</w:t>
            </w:r>
          </w:p>
          <w:p w:rsidR="007C253D" w:rsidRPr="007C253D" w:rsidRDefault="007C253D" w:rsidP="007C253D">
            <w:pPr>
              <w:jc w:val="both"/>
              <w:rPr>
                <w:rFonts w:ascii="Times New Roman" w:hAnsi="Times New Roman"/>
                <w:color w:val="000000"/>
                <w:kern w:val="3"/>
                <w:sz w:val="24"/>
                <w:szCs w:val="24"/>
                <w:lang w:val="ro-RO" w:eastAsia="ro-RO"/>
              </w:rPr>
            </w:pPr>
            <w:r w:rsidRPr="007C253D">
              <w:rPr>
                <w:rFonts w:ascii="Times New Roman" w:hAnsi="Times New Roman"/>
                <w:color w:val="000000"/>
                <w:kern w:val="3"/>
                <w:sz w:val="24"/>
                <w:szCs w:val="24"/>
                <w:lang w:val="ro-RO" w:eastAsia="ro-RO"/>
              </w:rPr>
              <w:t xml:space="preserve">Achizitorul va face plata serviciilor realizate de către contractant după recepţionarea facturii şi a documentele justificative pentru </w:t>
            </w:r>
            <w:r w:rsidRPr="007C253D">
              <w:rPr>
                <w:rFonts w:ascii="Times New Roman" w:hAnsi="Times New Roman"/>
                <w:b/>
                <w:color w:val="000000"/>
                <w:kern w:val="3"/>
                <w:sz w:val="24"/>
                <w:szCs w:val="24"/>
                <w:lang w:val="ro-RO" w:eastAsia="ro-RO"/>
              </w:rPr>
              <w:t>serviciile efectiv prestate și confirmate</w:t>
            </w:r>
            <w:r w:rsidRPr="007C253D">
              <w:rPr>
                <w:rFonts w:ascii="Times New Roman" w:hAnsi="Times New Roman"/>
                <w:color w:val="000000"/>
                <w:kern w:val="3"/>
                <w:sz w:val="24"/>
                <w:szCs w:val="24"/>
                <w:lang w:val="ro-RO" w:eastAsia="ro-RO"/>
              </w:rPr>
              <w:t>. Menţionăm că documentele justificative aferente unei facturi se vor depune la sediul Achizitorului în format hârtie.</w:t>
            </w:r>
          </w:p>
          <w:p w:rsidR="007C253D" w:rsidRPr="007C253D" w:rsidRDefault="007C253D" w:rsidP="007C253D">
            <w:pPr>
              <w:jc w:val="both"/>
              <w:rPr>
                <w:rFonts w:ascii="Times New Roman" w:hAnsi="Times New Roman"/>
                <w:color w:val="000000"/>
                <w:kern w:val="3"/>
                <w:sz w:val="24"/>
                <w:szCs w:val="24"/>
                <w:lang w:val="ro-RO" w:eastAsia="ro-RO"/>
              </w:rPr>
            </w:pPr>
            <w:r w:rsidRPr="007C253D">
              <w:rPr>
                <w:rFonts w:ascii="Times New Roman" w:hAnsi="Times New Roman"/>
                <w:color w:val="000000"/>
                <w:kern w:val="3"/>
                <w:sz w:val="24"/>
                <w:szCs w:val="24"/>
                <w:lang w:val="ro-RO" w:eastAsia="ro-RO"/>
              </w:rPr>
              <w:t xml:space="preserve">Prestarea serviciilor se consideră finalizată, după semnarea procesului verbal de ambele părți, fără obiecțiuni, și prezentarea documentelor justificative de contractant, achizitorului. </w:t>
            </w:r>
          </w:p>
          <w:p w:rsidR="007C253D" w:rsidRPr="007C253D" w:rsidRDefault="007C253D" w:rsidP="007C253D">
            <w:pPr>
              <w:jc w:val="both"/>
              <w:rPr>
                <w:rFonts w:ascii="Times New Roman" w:hAnsi="Times New Roman"/>
                <w:color w:val="000000"/>
                <w:kern w:val="3"/>
                <w:sz w:val="24"/>
                <w:szCs w:val="24"/>
                <w:lang w:val="ro-RO" w:eastAsia="ro-RO"/>
              </w:rPr>
            </w:pPr>
            <w:r w:rsidRPr="007C253D">
              <w:rPr>
                <w:rFonts w:ascii="Times New Roman" w:hAnsi="Times New Roman"/>
                <w:color w:val="000000"/>
                <w:kern w:val="3"/>
                <w:sz w:val="24"/>
                <w:szCs w:val="24"/>
                <w:lang w:val="ro-RO" w:eastAsia="ro-RO"/>
              </w:rPr>
              <w:t>Plata se va face în termen de maxim 30 de zile de la recepţia şi înregistrarea facturii în original de către contractant, la sediul achizitorului, însoţită de dovada prestării serviciilor.</w:t>
            </w:r>
          </w:p>
          <w:p w:rsidR="007C253D" w:rsidRPr="007C253D" w:rsidRDefault="007C253D" w:rsidP="007C253D">
            <w:pPr>
              <w:pStyle w:val="ListParagraph"/>
              <w:tabs>
                <w:tab w:val="left" w:pos="360"/>
              </w:tabs>
              <w:spacing w:line="276" w:lineRule="auto"/>
              <w:ind w:left="0"/>
              <w:jc w:val="both"/>
              <w:outlineLvl w:val="0"/>
              <w:rPr>
                <w:snapToGrid w:val="0"/>
              </w:rPr>
            </w:pPr>
            <w:r w:rsidRPr="007C253D">
              <w:rPr>
                <w:snapToGrid w:val="0"/>
              </w:rPr>
              <w:lastRenderedPageBreak/>
              <w:t>Facturile eliberate trebuie să facă referire la proiect BSB 1101 LOC FOOD.</w:t>
            </w:r>
          </w:p>
          <w:p w:rsidR="007C253D" w:rsidRPr="007C253D" w:rsidRDefault="007C253D" w:rsidP="007C253D">
            <w:pPr>
              <w:jc w:val="both"/>
              <w:rPr>
                <w:rFonts w:ascii="Times New Roman" w:hAnsi="Times New Roman"/>
                <w:color w:val="000000"/>
                <w:kern w:val="3"/>
                <w:sz w:val="24"/>
                <w:szCs w:val="24"/>
                <w:lang w:val="ro-RO" w:eastAsia="ro-RO"/>
              </w:rPr>
            </w:pPr>
            <w:r w:rsidRPr="007C253D">
              <w:rPr>
                <w:rFonts w:ascii="Times New Roman" w:hAnsi="Times New Roman"/>
                <w:color w:val="000000"/>
                <w:kern w:val="3"/>
                <w:sz w:val="24"/>
                <w:szCs w:val="24"/>
                <w:lang w:val="ro-RO" w:eastAsia="ro-RO"/>
              </w:rPr>
              <w:t>Documentele justificative care trebuie să însoţească factura:</w:t>
            </w:r>
          </w:p>
          <w:p w:rsidR="007C253D" w:rsidRPr="007C253D" w:rsidRDefault="007C253D" w:rsidP="007C253D">
            <w:pPr>
              <w:numPr>
                <w:ilvl w:val="0"/>
                <w:numId w:val="12"/>
              </w:numPr>
              <w:overflowPunct/>
              <w:adjustRightInd/>
              <w:spacing w:line="276" w:lineRule="auto"/>
              <w:jc w:val="both"/>
              <w:textAlignment w:val="auto"/>
              <w:rPr>
                <w:rFonts w:ascii="Times New Roman" w:hAnsi="Times New Roman"/>
                <w:color w:val="000000"/>
                <w:kern w:val="3"/>
                <w:sz w:val="24"/>
                <w:szCs w:val="24"/>
                <w:lang w:val="ro-RO" w:eastAsia="ro-RO"/>
              </w:rPr>
            </w:pPr>
            <w:r w:rsidRPr="007C253D">
              <w:rPr>
                <w:rFonts w:ascii="Times New Roman" w:hAnsi="Times New Roman"/>
                <w:bCs/>
                <w:sz w:val="24"/>
                <w:szCs w:val="24"/>
                <w:lang w:val="ro-RO" w:eastAsia="ro-RO" w:bidi="ro-RO"/>
              </w:rPr>
              <w:t>proces-verbal de prestare a serviciilor;</w:t>
            </w:r>
          </w:p>
          <w:p w:rsidR="007C253D" w:rsidRPr="007C253D" w:rsidRDefault="007C253D" w:rsidP="007C253D">
            <w:pPr>
              <w:numPr>
                <w:ilvl w:val="0"/>
                <w:numId w:val="12"/>
              </w:numPr>
              <w:overflowPunct/>
              <w:adjustRightInd/>
              <w:spacing w:line="276" w:lineRule="auto"/>
              <w:jc w:val="both"/>
              <w:textAlignment w:val="auto"/>
              <w:rPr>
                <w:rFonts w:ascii="Times New Roman" w:hAnsi="Times New Roman"/>
                <w:color w:val="000000"/>
                <w:kern w:val="3"/>
                <w:sz w:val="24"/>
                <w:szCs w:val="24"/>
                <w:lang w:val="ro-RO" w:eastAsia="ro-RO"/>
              </w:rPr>
            </w:pPr>
            <w:r w:rsidRPr="007C253D">
              <w:rPr>
                <w:rFonts w:ascii="Times New Roman" w:hAnsi="Times New Roman"/>
                <w:color w:val="000000"/>
                <w:kern w:val="3"/>
                <w:sz w:val="24"/>
                <w:szCs w:val="24"/>
                <w:lang w:val="ro-RO" w:eastAsia="ro-RO"/>
              </w:rPr>
              <w:t>diagrama de cazare;</w:t>
            </w:r>
          </w:p>
          <w:p w:rsidR="007C253D" w:rsidRPr="007C253D" w:rsidRDefault="007C253D" w:rsidP="007C253D">
            <w:pPr>
              <w:numPr>
                <w:ilvl w:val="0"/>
                <w:numId w:val="12"/>
              </w:numPr>
              <w:overflowPunct/>
              <w:adjustRightInd/>
              <w:spacing w:line="276" w:lineRule="auto"/>
              <w:jc w:val="both"/>
              <w:textAlignment w:val="auto"/>
              <w:rPr>
                <w:rFonts w:ascii="Times New Roman" w:hAnsi="Times New Roman"/>
                <w:color w:val="000000"/>
                <w:kern w:val="3"/>
                <w:sz w:val="24"/>
                <w:szCs w:val="24"/>
                <w:lang w:val="ro-RO" w:eastAsia="ro-RO"/>
              </w:rPr>
            </w:pPr>
            <w:r w:rsidRPr="007C253D">
              <w:rPr>
                <w:rFonts w:ascii="Times New Roman" w:hAnsi="Times New Roman"/>
                <w:color w:val="000000"/>
                <w:kern w:val="3"/>
                <w:sz w:val="24"/>
                <w:szCs w:val="24"/>
                <w:lang w:val="ro-RO" w:eastAsia="ro-RO"/>
              </w:rPr>
              <w:t>liste prezență semnate de fiecare participant.</w:t>
            </w:r>
          </w:p>
        </w:tc>
        <w:tc>
          <w:tcPr>
            <w:tcW w:w="6480" w:type="dxa"/>
            <w:tcMar>
              <w:left w:w="57" w:type="dxa"/>
              <w:right w:w="57" w:type="dxa"/>
            </w:tcMar>
          </w:tcPr>
          <w:p w:rsidR="007C253D" w:rsidRPr="007C253D" w:rsidRDefault="007C253D" w:rsidP="00901D13">
            <w:pPr>
              <w:rPr>
                <w:rFonts w:ascii="Times New Roman" w:eastAsia="Calibri" w:hAnsi="Times New Roman"/>
                <w:b/>
                <w:i/>
                <w:sz w:val="22"/>
                <w:szCs w:val="22"/>
                <w:lang w:val="ro-RO"/>
              </w:rPr>
            </w:pPr>
            <w:r w:rsidRPr="007C253D">
              <w:rPr>
                <w:rFonts w:ascii="Times New Roman" w:eastAsia="Calibri" w:hAnsi="Times New Roman"/>
                <w:b/>
                <w:i/>
                <w:sz w:val="22"/>
                <w:szCs w:val="22"/>
                <w:lang w:val="ro-RO"/>
              </w:rPr>
              <w:lastRenderedPageBreak/>
              <w:t>se completează de către ofertant</w:t>
            </w:r>
          </w:p>
        </w:tc>
      </w:tr>
      <w:tr w:rsidR="00163B7D" w:rsidRPr="007C253D" w:rsidTr="00DC0CD9">
        <w:trPr>
          <w:trHeight w:val="566"/>
          <w:jc w:val="center"/>
        </w:trPr>
        <w:tc>
          <w:tcPr>
            <w:tcW w:w="715" w:type="dxa"/>
            <w:tcMar>
              <w:left w:w="57" w:type="dxa"/>
              <w:right w:w="57" w:type="dxa"/>
            </w:tcMar>
          </w:tcPr>
          <w:p w:rsidR="00163B7D" w:rsidRPr="007C253D" w:rsidRDefault="007C253D" w:rsidP="00AB156D">
            <w:pPr>
              <w:spacing w:line="276" w:lineRule="auto"/>
              <w:rPr>
                <w:rFonts w:ascii="Times New Roman" w:hAnsi="Times New Roman"/>
                <w:sz w:val="22"/>
                <w:szCs w:val="22"/>
              </w:rPr>
            </w:pPr>
            <w:r w:rsidRPr="007C253D">
              <w:rPr>
                <w:rFonts w:ascii="Times New Roman" w:hAnsi="Times New Roman"/>
                <w:sz w:val="22"/>
                <w:szCs w:val="22"/>
              </w:rPr>
              <w:t>10</w:t>
            </w:r>
          </w:p>
        </w:tc>
        <w:tc>
          <w:tcPr>
            <w:tcW w:w="7200" w:type="dxa"/>
            <w:tcMar>
              <w:left w:w="57" w:type="dxa"/>
              <w:right w:w="57" w:type="dxa"/>
            </w:tcMar>
          </w:tcPr>
          <w:p w:rsidR="00163B7D" w:rsidRPr="007C253D" w:rsidRDefault="00163B7D" w:rsidP="00163B7D">
            <w:pPr>
              <w:suppressAutoHyphens/>
              <w:overflowPunct/>
              <w:autoSpaceDE/>
              <w:adjustRightInd/>
              <w:rPr>
                <w:rFonts w:ascii="Times New Roman" w:eastAsia="Times New Roman" w:hAnsi="Times New Roman"/>
                <w:b/>
                <w:kern w:val="3"/>
                <w:sz w:val="22"/>
                <w:szCs w:val="22"/>
                <w:u w:val="single"/>
                <w:lang w:val="ro-RO" w:eastAsia="zh-CN"/>
              </w:rPr>
            </w:pPr>
            <w:r w:rsidRPr="007C253D">
              <w:rPr>
                <w:rFonts w:ascii="Times New Roman" w:eastAsia="Times New Roman" w:hAnsi="Times New Roman"/>
                <w:b/>
                <w:kern w:val="3"/>
                <w:sz w:val="22"/>
                <w:szCs w:val="22"/>
                <w:u w:val="single"/>
                <w:lang w:val="ro-RO" w:eastAsia="zh-CN"/>
              </w:rPr>
              <w:t>CONDIȚII IMPUSE PENTRU SECURITATEA ȘI S</w:t>
            </w:r>
            <w:r w:rsidRPr="007C253D">
              <w:rPr>
                <w:rFonts w:ascii="Times New Roman" w:eastAsia="Times New Roman" w:hAnsi="Times New Roman" w:hint="cs"/>
                <w:b/>
                <w:kern w:val="3"/>
                <w:sz w:val="22"/>
                <w:szCs w:val="22"/>
                <w:u w:val="single"/>
                <w:lang w:val="ro-RO" w:eastAsia="zh-CN"/>
              </w:rPr>
              <w:t>Ă</w:t>
            </w:r>
            <w:r w:rsidRPr="007C253D">
              <w:rPr>
                <w:rFonts w:ascii="Times New Roman" w:eastAsia="Times New Roman" w:hAnsi="Times New Roman"/>
                <w:b/>
                <w:kern w:val="3"/>
                <w:sz w:val="22"/>
                <w:szCs w:val="22"/>
                <w:u w:val="single"/>
                <w:lang w:val="ro-RO" w:eastAsia="zh-CN"/>
              </w:rPr>
              <w:t>N</w:t>
            </w:r>
            <w:r w:rsidRPr="007C253D">
              <w:rPr>
                <w:rFonts w:ascii="Times New Roman" w:eastAsia="Times New Roman" w:hAnsi="Times New Roman" w:hint="cs"/>
                <w:b/>
                <w:kern w:val="3"/>
                <w:sz w:val="22"/>
                <w:szCs w:val="22"/>
                <w:u w:val="single"/>
                <w:lang w:val="ro-RO" w:eastAsia="zh-CN"/>
              </w:rPr>
              <w:t>Ă</w:t>
            </w:r>
            <w:r w:rsidRPr="007C253D">
              <w:rPr>
                <w:rFonts w:ascii="Times New Roman" w:eastAsia="Times New Roman" w:hAnsi="Times New Roman"/>
                <w:b/>
                <w:kern w:val="3"/>
                <w:sz w:val="22"/>
                <w:szCs w:val="22"/>
                <w:u w:val="single"/>
                <w:lang w:val="ro-RO" w:eastAsia="zh-CN"/>
              </w:rPr>
              <w:t>TATEA ÎN MUNC</w:t>
            </w:r>
            <w:r w:rsidRPr="007C253D">
              <w:rPr>
                <w:rFonts w:ascii="Times New Roman" w:eastAsia="Times New Roman" w:hAnsi="Times New Roman" w:hint="cs"/>
                <w:b/>
                <w:kern w:val="3"/>
                <w:sz w:val="22"/>
                <w:szCs w:val="22"/>
                <w:u w:val="single"/>
                <w:lang w:val="ro-RO" w:eastAsia="zh-CN"/>
              </w:rPr>
              <w:t>Ă</w:t>
            </w:r>
            <w:r w:rsidRPr="007C253D">
              <w:rPr>
                <w:rFonts w:ascii="Times New Roman" w:eastAsia="Times New Roman" w:hAnsi="Times New Roman"/>
                <w:b/>
                <w:kern w:val="3"/>
                <w:sz w:val="22"/>
                <w:szCs w:val="22"/>
                <w:u w:val="single"/>
                <w:lang w:val="ro-RO" w:eastAsia="zh-CN"/>
              </w:rPr>
              <w:t xml:space="preserve"> ȘI PROTECȚIA MUNCII </w:t>
            </w:r>
          </w:p>
          <w:p w:rsidR="00163B7D" w:rsidRPr="007C253D" w:rsidRDefault="00163B7D" w:rsidP="00163B7D">
            <w:pPr>
              <w:suppressAutoHyphens/>
              <w:overflowPunct/>
              <w:autoSpaceDE/>
              <w:adjustRightInd/>
              <w:rPr>
                <w:rFonts w:ascii="Times New Roman" w:eastAsia="Times New Roman" w:hAnsi="Times New Roman"/>
                <w:kern w:val="3"/>
                <w:sz w:val="22"/>
                <w:szCs w:val="22"/>
                <w:lang w:val="ro-RO" w:eastAsia="zh-CN"/>
              </w:rPr>
            </w:pPr>
            <w:r w:rsidRPr="007C253D">
              <w:rPr>
                <w:rFonts w:ascii="Times New Roman" w:eastAsia="Times New Roman" w:hAnsi="Times New Roman"/>
                <w:kern w:val="3"/>
                <w:sz w:val="22"/>
                <w:szCs w:val="22"/>
                <w:lang w:val="ro-RO" w:eastAsia="zh-CN"/>
              </w:rPr>
              <w:t>Prestatorul trebuie s</w:t>
            </w:r>
            <w:r w:rsidRPr="007C253D">
              <w:rPr>
                <w:rFonts w:ascii="Times New Roman" w:eastAsia="Times New Roman" w:hAnsi="Times New Roman" w:hint="cs"/>
                <w:kern w:val="3"/>
                <w:sz w:val="22"/>
                <w:szCs w:val="22"/>
                <w:lang w:val="ro-RO" w:eastAsia="zh-CN"/>
              </w:rPr>
              <w:t>ă</w:t>
            </w:r>
            <w:r w:rsidRPr="007C253D">
              <w:rPr>
                <w:rFonts w:ascii="Times New Roman" w:eastAsia="Times New Roman" w:hAnsi="Times New Roman"/>
                <w:kern w:val="3"/>
                <w:sz w:val="22"/>
                <w:szCs w:val="22"/>
                <w:lang w:val="ro-RO" w:eastAsia="zh-CN"/>
              </w:rPr>
              <w:t xml:space="preserve"> respecte cerin</w:t>
            </w:r>
            <w:r w:rsidRPr="007C253D">
              <w:rPr>
                <w:rFonts w:ascii="Times New Roman" w:eastAsia="Times New Roman" w:hAnsi="Times New Roman" w:hint="cs"/>
                <w:kern w:val="3"/>
                <w:sz w:val="22"/>
                <w:szCs w:val="22"/>
                <w:lang w:val="ro-RO" w:eastAsia="zh-CN"/>
              </w:rPr>
              <w:t>ţ</w:t>
            </w:r>
            <w:r w:rsidRPr="007C253D">
              <w:rPr>
                <w:rFonts w:ascii="Times New Roman" w:eastAsia="Times New Roman" w:hAnsi="Times New Roman"/>
                <w:kern w:val="3"/>
                <w:sz w:val="22"/>
                <w:szCs w:val="22"/>
                <w:lang w:val="ro-RO" w:eastAsia="zh-CN"/>
              </w:rPr>
              <w:t xml:space="preserve">ele legale de securitate </w:t>
            </w:r>
            <w:r w:rsidRPr="007C253D">
              <w:rPr>
                <w:rFonts w:ascii="Times New Roman" w:eastAsia="Times New Roman" w:hAnsi="Times New Roman" w:hint="cs"/>
                <w:kern w:val="3"/>
                <w:sz w:val="22"/>
                <w:szCs w:val="22"/>
                <w:lang w:val="ro-RO" w:eastAsia="zh-CN"/>
              </w:rPr>
              <w:t>ş</w:t>
            </w:r>
            <w:r w:rsidRPr="007C253D">
              <w:rPr>
                <w:rFonts w:ascii="Times New Roman" w:eastAsia="Times New Roman" w:hAnsi="Times New Roman"/>
                <w:kern w:val="3"/>
                <w:sz w:val="22"/>
                <w:szCs w:val="22"/>
                <w:lang w:val="ro-RO" w:eastAsia="zh-CN"/>
              </w:rPr>
              <w:t>i s</w:t>
            </w:r>
            <w:r w:rsidRPr="007C253D">
              <w:rPr>
                <w:rFonts w:ascii="Times New Roman" w:eastAsia="Times New Roman" w:hAnsi="Times New Roman" w:hint="cs"/>
                <w:kern w:val="3"/>
                <w:sz w:val="22"/>
                <w:szCs w:val="22"/>
                <w:lang w:val="ro-RO" w:eastAsia="zh-CN"/>
              </w:rPr>
              <w:t>ă</w:t>
            </w:r>
            <w:r w:rsidRPr="007C253D">
              <w:rPr>
                <w:rFonts w:ascii="Times New Roman" w:eastAsia="Times New Roman" w:hAnsi="Times New Roman"/>
                <w:kern w:val="3"/>
                <w:sz w:val="22"/>
                <w:szCs w:val="22"/>
                <w:lang w:val="ro-RO" w:eastAsia="zh-CN"/>
              </w:rPr>
              <w:t>n</w:t>
            </w:r>
            <w:r w:rsidRPr="007C253D">
              <w:rPr>
                <w:rFonts w:ascii="Times New Roman" w:eastAsia="Times New Roman" w:hAnsi="Times New Roman" w:hint="cs"/>
                <w:kern w:val="3"/>
                <w:sz w:val="22"/>
                <w:szCs w:val="22"/>
                <w:lang w:val="ro-RO" w:eastAsia="zh-CN"/>
              </w:rPr>
              <w:t>ă</w:t>
            </w:r>
            <w:r w:rsidRPr="007C253D">
              <w:rPr>
                <w:rFonts w:ascii="Times New Roman" w:eastAsia="Times New Roman" w:hAnsi="Times New Roman"/>
                <w:kern w:val="3"/>
                <w:sz w:val="22"/>
                <w:szCs w:val="22"/>
                <w:lang w:val="ro-RO" w:eastAsia="zh-CN"/>
              </w:rPr>
              <w:t>tate în munc</w:t>
            </w:r>
            <w:r w:rsidRPr="007C253D">
              <w:rPr>
                <w:rFonts w:ascii="Times New Roman" w:eastAsia="Times New Roman" w:hAnsi="Times New Roman" w:hint="cs"/>
                <w:kern w:val="3"/>
                <w:sz w:val="22"/>
                <w:szCs w:val="22"/>
                <w:lang w:val="ro-RO" w:eastAsia="zh-CN"/>
              </w:rPr>
              <w:t>ă</w:t>
            </w:r>
            <w:r w:rsidRPr="007C253D">
              <w:rPr>
                <w:rFonts w:ascii="Times New Roman" w:eastAsia="Times New Roman" w:hAnsi="Times New Roman"/>
                <w:kern w:val="3"/>
                <w:sz w:val="22"/>
                <w:szCs w:val="22"/>
                <w:lang w:val="ro-RO" w:eastAsia="zh-CN"/>
              </w:rPr>
              <w:t xml:space="preserve"> respectiv de protec</w:t>
            </w:r>
            <w:r w:rsidRPr="007C253D">
              <w:rPr>
                <w:rFonts w:ascii="Times New Roman" w:eastAsia="Times New Roman" w:hAnsi="Times New Roman" w:hint="cs"/>
                <w:kern w:val="3"/>
                <w:sz w:val="22"/>
                <w:szCs w:val="22"/>
                <w:lang w:val="ro-RO" w:eastAsia="zh-CN"/>
              </w:rPr>
              <w:t>ţ</w:t>
            </w:r>
            <w:r w:rsidRPr="007C253D">
              <w:rPr>
                <w:rFonts w:ascii="Times New Roman" w:eastAsia="Times New Roman" w:hAnsi="Times New Roman"/>
                <w:kern w:val="3"/>
                <w:sz w:val="22"/>
                <w:szCs w:val="22"/>
                <w:lang w:val="ro-RO" w:eastAsia="zh-CN"/>
              </w:rPr>
              <w:t>ie a mediului prev</w:t>
            </w:r>
            <w:r w:rsidRPr="007C253D">
              <w:rPr>
                <w:rFonts w:ascii="Times New Roman" w:eastAsia="Times New Roman" w:hAnsi="Times New Roman" w:hint="cs"/>
                <w:kern w:val="3"/>
                <w:sz w:val="22"/>
                <w:szCs w:val="22"/>
                <w:lang w:val="ro-RO" w:eastAsia="zh-CN"/>
              </w:rPr>
              <w:t>ă</w:t>
            </w:r>
            <w:r w:rsidRPr="007C253D">
              <w:rPr>
                <w:rFonts w:ascii="Times New Roman" w:eastAsia="Times New Roman" w:hAnsi="Times New Roman"/>
                <w:kern w:val="3"/>
                <w:sz w:val="22"/>
                <w:szCs w:val="22"/>
                <w:lang w:val="ro-RO" w:eastAsia="zh-CN"/>
              </w:rPr>
              <w:t>zute de legisla</w:t>
            </w:r>
            <w:r w:rsidRPr="007C253D">
              <w:rPr>
                <w:rFonts w:ascii="Times New Roman" w:eastAsia="Times New Roman" w:hAnsi="Times New Roman" w:hint="cs"/>
                <w:kern w:val="3"/>
                <w:sz w:val="22"/>
                <w:szCs w:val="22"/>
                <w:lang w:val="ro-RO" w:eastAsia="zh-CN"/>
              </w:rPr>
              <w:t>ţ</w:t>
            </w:r>
            <w:r w:rsidRPr="007C253D">
              <w:rPr>
                <w:rFonts w:ascii="Times New Roman" w:eastAsia="Times New Roman" w:hAnsi="Times New Roman"/>
                <w:kern w:val="3"/>
                <w:sz w:val="22"/>
                <w:szCs w:val="22"/>
                <w:lang w:val="ro-RO" w:eastAsia="zh-CN"/>
              </w:rPr>
              <w:t>ia în vigoare aplicabil</w:t>
            </w:r>
            <w:r w:rsidRPr="007C253D">
              <w:rPr>
                <w:rFonts w:ascii="Times New Roman" w:eastAsia="Times New Roman" w:hAnsi="Times New Roman" w:hint="cs"/>
                <w:kern w:val="3"/>
                <w:sz w:val="22"/>
                <w:szCs w:val="22"/>
                <w:lang w:val="ro-RO" w:eastAsia="zh-CN"/>
              </w:rPr>
              <w:t>ă</w:t>
            </w:r>
            <w:r w:rsidRPr="007C253D">
              <w:rPr>
                <w:rFonts w:ascii="Times New Roman" w:eastAsia="Times New Roman" w:hAnsi="Times New Roman"/>
                <w:kern w:val="3"/>
                <w:sz w:val="22"/>
                <w:szCs w:val="22"/>
                <w:lang w:val="ro-RO" w:eastAsia="zh-CN"/>
              </w:rPr>
              <w:t>, fiind direct responsabil de consecin</w:t>
            </w:r>
            <w:r w:rsidRPr="007C253D">
              <w:rPr>
                <w:rFonts w:ascii="Times New Roman" w:eastAsia="Times New Roman" w:hAnsi="Times New Roman" w:hint="cs"/>
                <w:kern w:val="3"/>
                <w:sz w:val="22"/>
                <w:szCs w:val="22"/>
                <w:lang w:val="ro-RO" w:eastAsia="zh-CN"/>
              </w:rPr>
              <w:t>ţ</w:t>
            </w:r>
            <w:r w:rsidRPr="007C253D">
              <w:rPr>
                <w:rFonts w:ascii="Times New Roman" w:eastAsia="Times New Roman" w:hAnsi="Times New Roman"/>
                <w:kern w:val="3"/>
                <w:sz w:val="22"/>
                <w:szCs w:val="22"/>
                <w:lang w:val="ro-RO" w:eastAsia="zh-CN"/>
              </w:rPr>
              <w:t>ele nerespect</w:t>
            </w:r>
            <w:r w:rsidRPr="007C253D">
              <w:rPr>
                <w:rFonts w:ascii="Times New Roman" w:eastAsia="Times New Roman" w:hAnsi="Times New Roman" w:hint="cs"/>
                <w:kern w:val="3"/>
                <w:sz w:val="22"/>
                <w:szCs w:val="22"/>
                <w:lang w:val="ro-RO" w:eastAsia="zh-CN"/>
              </w:rPr>
              <w:t>ă</w:t>
            </w:r>
            <w:r w:rsidRPr="007C253D">
              <w:rPr>
                <w:rFonts w:ascii="Times New Roman" w:eastAsia="Times New Roman" w:hAnsi="Times New Roman"/>
                <w:kern w:val="3"/>
                <w:sz w:val="22"/>
                <w:szCs w:val="22"/>
                <w:lang w:val="ro-RO" w:eastAsia="zh-CN"/>
              </w:rPr>
              <w:t>rii acestei legisla</w:t>
            </w:r>
            <w:r w:rsidRPr="007C253D">
              <w:rPr>
                <w:rFonts w:ascii="Times New Roman" w:eastAsia="Times New Roman" w:hAnsi="Times New Roman" w:hint="cs"/>
                <w:kern w:val="3"/>
                <w:sz w:val="22"/>
                <w:szCs w:val="22"/>
                <w:lang w:val="ro-RO" w:eastAsia="zh-CN"/>
              </w:rPr>
              <w:t>ţ</w:t>
            </w:r>
            <w:r w:rsidRPr="007C253D">
              <w:rPr>
                <w:rFonts w:ascii="Times New Roman" w:eastAsia="Times New Roman" w:hAnsi="Times New Roman"/>
                <w:kern w:val="3"/>
                <w:sz w:val="22"/>
                <w:szCs w:val="22"/>
                <w:lang w:val="ro-RO" w:eastAsia="zh-CN"/>
              </w:rPr>
              <w:t>ii.</w:t>
            </w:r>
          </w:p>
        </w:tc>
        <w:tc>
          <w:tcPr>
            <w:tcW w:w="6480" w:type="dxa"/>
            <w:tcMar>
              <w:left w:w="57" w:type="dxa"/>
              <w:right w:w="57" w:type="dxa"/>
            </w:tcMar>
          </w:tcPr>
          <w:p w:rsidR="00163B7D" w:rsidRPr="007C253D" w:rsidRDefault="00163B7D" w:rsidP="00901D13">
            <w:pPr>
              <w:rPr>
                <w:rFonts w:ascii="Times New Roman" w:eastAsia="Calibri" w:hAnsi="Times New Roman"/>
                <w:b/>
                <w:i/>
                <w:sz w:val="22"/>
                <w:szCs w:val="22"/>
                <w:lang w:val="ro-RO"/>
              </w:rPr>
            </w:pPr>
            <w:r w:rsidRPr="007C253D">
              <w:rPr>
                <w:rFonts w:ascii="Times New Roman" w:eastAsia="Calibri" w:hAnsi="Times New Roman"/>
                <w:b/>
                <w:i/>
                <w:sz w:val="22"/>
                <w:szCs w:val="22"/>
                <w:lang w:val="ro-RO"/>
              </w:rPr>
              <w:t>se va completea Formularul DECLARATIE PRIVIND S</w:t>
            </w:r>
            <w:r w:rsidRPr="007C253D">
              <w:rPr>
                <w:rFonts w:ascii="Times New Roman" w:eastAsia="Calibri" w:hAnsi="Times New Roman" w:hint="cs"/>
                <w:b/>
                <w:i/>
                <w:sz w:val="22"/>
                <w:szCs w:val="22"/>
                <w:lang w:val="ro-RO"/>
              </w:rPr>
              <w:t>Ă</w:t>
            </w:r>
            <w:r w:rsidRPr="007C253D">
              <w:rPr>
                <w:rFonts w:ascii="Times New Roman" w:eastAsia="Calibri" w:hAnsi="Times New Roman"/>
                <w:b/>
                <w:i/>
                <w:sz w:val="22"/>
                <w:szCs w:val="22"/>
                <w:lang w:val="ro-RO"/>
              </w:rPr>
              <w:t>NATATEA ȘI SECURITATEA ÎN MUNC</w:t>
            </w:r>
            <w:r w:rsidRPr="007C253D">
              <w:rPr>
                <w:rFonts w:ascii="Times New Roman" w:eastAsia="Calibri" w:hAnsi="Times New Roman" w:hint="cs"/>
                <w:b/>
                <w:i/>
                <w:sz w:val="22"/>
                <w:szCs w:val="22"/>
                <w:lang w:val="ro-RO"/>
              </w:rPr>
              <w:t>Ă</w:t>
            </w:r>
          </w:p>
        </w:tc>
      </w:tr>
      <w:tr w:rsidR="00901D13" w:rsidRPr="003D468E" w:rsidTr="00DC0CD9">
        <w:trPr>
          <w:trHeight w:val="566"/>
          <w:jc w:val="center"/>
        </w:trPr>
        <w:tc>
          <w:tcPr>
            <w:tcW w:w="715" w:type="dxa"/>
            <w:tcMar>
              <w:left w:w="57" w:type="dxa"/>
              <w:right w:w="57" w:type="dxa"/>
            </w:tcMar>
          </w:tcPr>
          <w:p w:rsidR="00901D13" w:rsidRPr="007C253D" w:rsidRDefault="00D01EF2" w:rsidP="00AB156D">
            <w:pPr>
              <w:spacing w:line="276" w:lineRule="auto"/>
              <w:rPr>
                <w:rFonts w:ascii="Times New Roman" w:hAnsi="Times New Roman"/>
                <w:sz w:val="22"/>
                <w:szCs w:val="22"/>
              </w:rPr>
            </w:pPr>
            <w:r w:rsidRPr="007C253D">
              <w:rPr>
                <w:rFonts w:ascii="Times New Roman" w:hAnsi="Times New Roman"/>
                <w:sz w:val="22"/>
                <w:szCs w:val="22"/>
              </w:rPr>
              <w:t>1</w:t>
            </w:r>
            <w:r w:rsidR="007C253D" w:rsidRPr="007C253D">
              <w:rPr>
                <w:rFonts w:ascii="Times New Roman" w:hAnsi="Times New Roman"/>
                <w:sz w:val="22"/>
                <w:szCs w:val="22"/>
              </w:rPr>
              <w:t>1</w:t>
            </w:r>
          </w:p>
        </w:tc>
        <w:tc>
          <w:tcPr>
            <w:tcW w:w="7200" w:type="dxa"/>
            <w:tcMar>
              <w:left w:w="57" w:type="dxa"/>
              <w:right w:w="57" w:type="dxa"/>
            </w:tcMar>
          </w:tcPr>
          <w:p w:rsidR="001C05EC" w:rsidRPr="007C253D" w:rsidRDefault="001C05EC" w:rsidP="001C05EC">
            <w:pPr>
              <w:suppressAutoHyphens/>
              <w:overflowPunct/>
              <w:autoSpaceDE/>
              <w:adjustRightInd/>
              <w:rPr>
                <w:rFonts w:ascii="Times New Roman" w:eastAsia="Times New Roman" w:hAnsi="Times New Roman"/>
                <w:b/>
                <w:kern w:val="3"/>
                <w:sz w:val="22"/>
                <w:szCs w:val="22"/>
                <w:u w:val="single"/>
                <w:lang w:val="ro-RO" w:eastAsia="zh-CN"/>
              </w:rPr>
            </w:pPr>
            <w:r w:rsidRPr="007C253D">
              <w:rPr>
                <w:rFonts w:ascii="Times New Roman" w:eastAsia="Times New Roman" w:hAnsi="Times New Roman"/>
                <w:b/>
                <w:kern w:val="3"/>
                <w:sz w:val="22"/>
                <w:szCs w:val="22"/>
                <w:u w:val="single"/>
                <w:lang w:val="ro-RO" w:eastAsia="zh-CN"/>
              </w:rPr>
              <w:t>VALABILITATEA OFERTEI</w:t>
            </w:r>
          </w:p>
          <w:p w:rsidR="00901D13" w:rsidRPr="007C253D" w:rsidRDefault="001C05EC" w:rsidP="001C05EC">
            <w:pPr>
              <w:suppressAutoHyphens/>
              <w:overflowPunct/>
              <w:autoSpaceDE/>
              <w:adjustRightInd/>
              <w:rPr>
                <w:rFonts w:ascii="Times New Roman" w:eastAsia="Times New Roman" w:hAnsi="Times New Roman"/>
                <w:kern w:val="3"/>
                <w:sz w:val="22"/>
                <w:szCs w:val="22"/>
                <w:lang w:val="ro-RO" w:eastAsia="zh-CN"/>
              </w:rPr>
            </w:pPr>
            <w:r w:rsidRPr="007C253D">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6480" w:type="dxa"/>
            <w:tcMar>
              <w:left w:w="57" w:type="dxa"/>
              <w:right w:w="57" w:type="dxa"/>
            </w:tcMar>
          </w:tcPr>
          <w:p w:rsidR="00901D13" w:rsidRPr="003D468E" w:rsidRDefault="00901D13" w:rsidP="00901D13">
            <w:pPr>
              <w:rPr>
                <w:rFonts w:ascii="Times New Roman" w:hAnsi="Times New Roman"/>
                <w:sz w:val="22"/>
                <w:szCs w:val="22"/>
              </w:rPr>
            </w:pPr>
            <w:r w:rsidRPr="007C253D">
              <w:rPr>
                <w:rFonts w:ascii="Times New Roman" w:eastAsia="Calibri" w:hAnsi="Times New Roman"/>
                <w:b/>
                <w:i/>
                <w:sz w:val="22"/>
                <w:szCs w:val="22"/>
                <w:lang w:val="ro-RO"/>
              </w:rPr>
              <w:t>se completează de către ofertant</w:t>
            </w:r>
          </w:p>
        </w:tc>
      </w:tr>
    </w:tbl>
    <w:p w:rsidR="007C253D" w:rsidRDefault="007C253D" w:rsidP="007C253D">
      <w:pPr>
        <w:spacing w:line="360" w:lineRule="auto"/>
        <w:ind w:firstLine="708"/>
        <w:rPr>
          <w:rFonts w:ascii="Arial Narrow" w:hAnsi="Arial Narrow"/>
          <w:i/>
          <w:sz w:val="24"/>
          <w:szCs w:val="24"/>
        </w:rPr>
      </w:pPr>
    </w:p>
    <w:p w:rsidR="00CD3BF8" w:rsidRPr="00295786" w:rsidRDefault="00CD3BF8" w:rsidP="007C253D">
      <w:pPr>
        <w:spacing w:line="360" w:lineRule="auto"/>
        <w:ind w:firstLine="708"/>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4F787B" w:rsidRDefault="004F787B" w:rsidP="007C253D">
      <w:pPr>
        <w:spacing w:line="360" w:lineRule="auto"/>
        <w:rPr>
          <w:rStyle w:val="PageNumber"/>
          <w:rFonts w:ascii="Arial Narrow" w:hAnsi="Arial Narrow"/>
          <w:b/>
          <w:i/>
          <w:sz w:val="24"/>
          <w:szCs w:val="24"/>
        </w:rPr>
      </w:pPr>
    </w:p>
    <w:p w:rsidR="00C533AC" w:rsidRDefault="00C533AC" w:rsidP="007C253D">
      <w:pPr>
        <w:spacing w:line="360" w:lineRule="auto"/>
        <w:rPr>
          <w:rFonts w:ascii="Arial Narrow" w:hAnsi="Arial Narrow"/>
          <w:b/>
          <w:i/>
          <w:noProof/>
          <w:sz w:val="24"/>
          <w:szCs w:val="24"/>
        </w:rPr>
        <w:sectPr w:rsidR="00C533AC" w:rsidSect="00DC0CD9">
          <w:pgSz w:w="16838" w:h="11906" w:orient="landscape"/>
          <w:pgMar w:top="1260" w:right="806" w:bottom="720"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150141" w:rsidRPr="00D023E5" w:rsidTr="00DD3B6D">
        <w:tc>
          <w:tcPr>
            <w:tcW w:w="941" w:type="dxa"/>
            <w:shd w:val="clear" w:color="auto" w:fill="auto"/>
          </w:tcPr>
          <w:p w:rsidR="00150141" w:rsidRPr="00D023E5" w:rsidRDefault="00150141" w:rsidP="00150141">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Prof. univ. dr. ing. Puiu - Lucian GEORGESCU</w:t>
            </w:r>
          </w:p>
        </w:tc>
        <w:tc>
          <w:tcPr>
            <w:tcW w:w="4548"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Rector</w:t>
            </w:r>
          </w:p>
        </w:tc>
      </w:tr>
      <w:tr w:rsidR="00150141" w:rsidRPr="00D023E5" w:rsidTr="00DD3B6D">
        <w:tc>
          <w:tcPr>
            <w:tcW w:w="941" w:type="dxa"/>
            <w:shd w:val="clear" w:color="auto" w:fill="auto"/>
          </w:tcPr>
          <w:p w:rsidR="00150141" w:rsidRPr="00D023E5" w:rsidRDefault="00150141" w:rsidP="00150141">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Prof. univ. dr. Nicoleta BĂRBUȚĂ - MIȘU</w:t>
            </w:r>
          </w:p>
        </w:tc>
        <w:tc>
          <w:tcPr>
            <w:tcW w:w="4548"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PRORECTOR responsabil cu managementul financiar și strategiile administrative</w:t>
            </w:r>
          </w:p>
        </w:tc>
      </w:tr>
      <w:tr w:rsidR="00150141" w:rsidRPr="00D023E5" w:rsidTr="00DD3B6D">
        <w:tc>
          <w:tcPr>
            <w:tcW w:w="941" w:type="dxa"/>
            <w:shd w:val="clear" w:color="auto" w:fill="auto"/>
          </w:tcPr>
          <w:p w:rsidR="00150141" w:rsidRPr="00D023E5" w:rsidRDefault="00150141" w:rsidP="00150141">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Prof. dr. ing. Elena MEREUȚĂ</w:t>
            </w:r>
          </w:p>
        </w:tc>
        <w:tc>
          <w:tcPr>
            <w:tcW w:w="4548"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PRORECTOR responsabil cu activitatea didactică și asigurarea calității</w:t>
            </w:r>
          </w:p>
        </w:tc>
      </w:tr>
      <w:tr w:rsidR="00150141" w:rsidRPr="00D023E5" w:rsidTr="00DD3B6D">
        <w:tc>
          <w:tcPr>
            <w:tcW w:w="941" w:type="dxa"/>
            <w:shd w:val="clear" w:color="auto" w:fill="auto"/>
          </w:tcPr>
          <w:p w:rsidR="00150141" w:rsidRPr="00D023E5" w:rsidRDefault="00150141" w:rsidP="00150141">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 xml:space="preserve">Conf. univ. dr. Ana ȘTEFĂNESCU </w:t>
            </w:r>
          </w:p>
        </w:tc>
        <w:tc>
          <w:tcPr>
            <w:tcW w:w="4548"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PRORECTOR responsabil cu managementul resurselor umane și juridic</w:t>
            </w:r>
          </w:p>
        </w:tc>
      </w:tr>
      <w:tr w:rsidR="00150141" w:rsidRPr="00D023E5" w:rsidTr="00DD3B6D">
        <w:tc>
          <w:tcPr>
            <w:tcW w:w="941" w:type="dxa"/>
            <w:shd w:val="clear" w:color="auto" w:fill="auto"/>
          </w:tcPr>
          <w:p w:rsidR="00150141" w:rsidRPr="00D023E5" w:rsidRDefault="00150141" w:rsidP="00150141">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Prof. univ. dr. ec. dr. ing. habil. Silvius STANCIU</w:t>
            </w:r>
          </w:p>
        </w:tc>
        <w:tc>
          <w:tcPr>
            <w:tcW w:w="4548"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PRORECTOR responsabil cu activitatea de cercetare, dezvoltare, inovare și parteneriatul cu mediul economico-social</w:t>
            </w:r>
          </w:p>
        </w:tc>
      </w:tr>
      <w:tr w:rsidR="00150141" w:rsidRPr="00D023E5" w:rsidTr="00DD3B6D">
        <w:tc>
          <w:tcPr>
            <w:tcW w:w="941" w:type="dxa"/>
            <w:shd w:val="clear" w:color="auto" w:fill="auto"/>
          </w:tcPr>
          <w:p w:rsidR="00150141" w:rsidRPr="00D023E5" w:rsidRDefault="00150141" w:rsidP="00150141">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Conf. dr. ing. Ciprian VLAD</w:t>
            </w:r>
          </w:p>
        </w:tc>
        <w:tc>
          <w:tcPr>
            <w:tcW w:w="4548"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PRORECTOR responsabil cu strategiile universitare și parteneriatul cu studenții</w:t>
            </w:r>
          </w:p>
        </w:tc>
      </w:tr>
      <w:tr w:rsidR="00150141" w:rsidRPr="00D023E5" w:rsidTr="005C62F2">
        <w:tc>
          <w:tcPr>
            <w:tcW w:w="941" w:type="dxa"/>
            <w:shd w:val="clear" w:color="auto" w:fill="auto"/>
          </w:tcPr>
          <w:p w:rsidR="00150141" w:rsidRPr="00D023E5" w:rsidRDefault="00150141" w:rsidP="00150141">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PRORECTOR responsabil cu strategiile și relațiile instituționale</w:t>
            </w:r>
          </w:p>
        </w:tc>
      </w:tr>
      <w:tr w:rsidR="00150141" w:rsidRPr="00D023E5" w:rsidTr="00DD3B6D">
        <w:tc>
          <w:tcPr>
            <w:tcW w:w="941" w:type="dxa"/>
            <w:shd w:val="clear" w:color="auto" w:fill="auto"/>
          </w:tcPr>
          <w:p w:rsidR="00150141" w:rsidRPr="00D023E5" w:rsidRDefault="00150141" w:rsidP="00150141">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Prof. dr. ing. Eugen-Victor-Cristian RUSU</w:t>
            </w:r>
          </w:p>
        </w:tc>
        <w:tc>
          <w:tcPr>
            <w:tcW w:w="4548"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Director C.S.U.D.</w:t>
            </w:r>
          </w:p>
        </w:tc>
      </w:tr>
      <w:tr w:rsidR="00150141" w:rsidRPr="00D023E5" w:rsidTr="00DD3B6D">
        <w:tc>
          <w:tcPr>
            <w:tcW w:w="941" w:type="dxa"/>
            <w:shd w:val="clear" w:color="auto" w:fill="auto"/>
          </w:tcPr>
          <w:p w:rsidR="00150141" w:rsidRPr="00D023E5" w:rsidRDefault="00150141" w:rsidP="00150141">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Ing. Romeu HORGHIDAN</w:t>
            </w:r>
          </w:p>
        </w:tc>
        <w:tc>
          <w:tcPr>
            <w:tcW w:w="4548"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Director Direcția Generală Administrativă</w:t>
            </w:r>
          </w:p>
        </w:tc>
      </w:tr>
      <w:tr w:rsidR="00150141" w:rsidRPr="00D023E5" w:rsidTr="00DD3B6D">
        <w:tc>
          <w:tcPr>
            <w:tcW w:w="941" w:type="dxa"/>
            <w:shd w:val="clear" w:color="auto" w:fill="auto"/>
          </w:tcPr>
          <w:p w:rsidR="00150141" w:rsidRPr="00D023E5" w:rsidRDefault="00150141" w:rsidP="00150141">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99"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Ec. Maricica FELEA</w:t>
            </w:r>
          </w:p>
        </w:tc>
        <w:tc>
          <w:tcPr>
            <w:tcW w:w="4548"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Director Interimar Directia Economica</w:t>
            </w:r>
          </w:p>
        </w:tc>
      </w:tr>
      <w:tr w:rsidR="00150141" w:rsidRPr="00D023E5" w:rsidTr="00DD3B6D">
        <w:tc>
          <w:tcPr>
            <w:tcW w:w="941" w:type="dxa"/>
            <w:shd w:val="clear" w:color="auto" w:fill="auto"/>
          </w:tcPr>
          <w:p w:rsidR="00150141" w:rsidRPr="00D023E5" w:rsidRDefault="00150141" w:rsidP="00150141">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99"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Ec. Mariana BĂLBĂRĂU</w:t>
            </w:r>
          </w:p>
        </w:tc>
        <w:tc>
          <w:tcPr>
            <w:tcW w:w="4548"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Șef Serviciu interimar Serviciul Financiar</w:t>
            </w:r>
          </w:p>
        </w:tc>
      </w:tr>
      <w:tr w:rsidR="00150141" w:rsidRPr="00D023E5" w:rsidTr="00DD3B6D">
        <w:tc>
          <w:tcPr>
            <w:tcW w:w="941" w:type="dxa"/>
            <w:shd w:val="clear" w:color="auto" w:fill="auto"/>
          </w:tcPr>
          <w:p w:rsidR="00150141" w:rsidRPr="00D023E5" w:rsidRDefault="00150141" w:rsidP="00150141">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99"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Ec. Marian DĂNĂILĂ</w:t>
            </w:r>
          </w:p>
        </w:tc>
        <w:tc>
          <w:tcPr>
            <w:tcW w:w="4548"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Director Interimar Direcția Achiziții Publice  și Monitorizare Contracte</w:t>
            </w:r>
          </w:p>
        </w:tc>
      </w:tr>
      <w:tr w:rsidR="00150141" w:rsidRPr="00D023E5" w:rsidTr="00DD3B6D">
        <w:tc>
          <w:tcPr>
            <w:tcW w:w="941" w:type="dxa"/>
            <w:shd w:val="clear" w:color="auto" w:fill="auto"/>
          </w:tcPr>
          <w:p w:rsidR="00150141" w:rsidRPr="00D023E5" w:rsidRDefault="00150141" w:rsidP="00150141">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99"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Cristian-Laurentiu DAVID</w:t>
            </w:r>
          </w:p>
        </w:tc>
        <w:tc>
          <w:tcPr>
            <w:tcW w:w="4548"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Director interimar Direcția Juridică și Resurse Umane</w:t>
            </w:r>
          </w:p>
        </w:tc>
      </w:tr>
      <w:tr w:rsidR="00150141" w:rsidRPr="00D023E5" w:rsidTr="00DD3B6D">
        <w:tc>
          <w:tcPr>
            <w:tcW w:w="941" w:type="dxa"/>
            <w:shd w:val="clear" w:color="auto" w:fill="auto"/>
          </w:tcPr>
          <w:p w:rsidR="00150141" w:rsidRPr="00D023E5" w:rsidRDefault="00150141" w:rsidP="00150141">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99"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Oana CHICOȘ</w:t>
            </w:r>
          </w:p>
        </w:tc>
        <w:tc>
          <w:tcPr>
            <w:tcW w:w="4548"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Consilier juridic</w:t>
            </w:r>
          </w:p>
        </w:tc>
      </w:tr>
      <w:tr w:rsidR="00150141" w:rsidRPr="00D023E5" w:rsidTr="00DD3B6D">
        <w:tc>
          <w:tcPr>
            <w:tcW w:w="941" w:type="dxa"/>
            <w:shd w:val="clear" w:color="auto" w:fill="auto"/>
          </w:tcPr>
          <w:p w:rsidR="00150141" w:rsidRPr="00D023E5" w:rsidRDefault="00150141" w:rsidP="00150141">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Elena-Marinela OPREA</w:t>
            </w:r>
          </w:p>
        </w:tc>
        <w:tc>
          <w:tcPr>
            <w:tcW w:w="4548"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Consilier juridic</w:t>
            </w:r>
          </w:p>
        </w:tc>
      </w:tr>
      <w:tr w:rsidR="00150141" w:rsidRPr="00D023E5" w:rsidTr="00DD3B6D">
        <w:tc>
          <w:tcPr>
            <w:tcW w:w="941" w:type="dxa"/>
            <w:shd w:val="clear" w:color="auto" w:fill="auto"/>
          </w:tcPr>
          <w:p w:rsidR="00150141" w:rsidRPr="00D023E5" w:rsidRDefault="00150141" w:rsidP="00150141">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Andreea ALEXA</w:t>
            </w:r>
          </w:p>
        </w:tc>
        <w:tc>
          <w:tcPr>
            <w:tcW w:w="4548"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Consilier juridic</w:t>
            </w:r>
          </w:p>
        </w:tc>
      </w:tr>
      <w:tr w:rsidR="00150141" w:rsidRPr="00D023E5" w:rsidTr="00DD3B6D">
        <w:tc>
          <w:tcPr>
            <w:tcW w:w="941" w:type="dxa"/>
            <w:shd w:val="clear" w:color="auto" w:fill="auto"/>
          </w:tcPr>
          <w:p w:rsidR="00150141" w:rsidRPr="00D023E5" w:rsidRDefault="00150141" w:rsidP="00150141">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Aurelia-Daniela MODIGA</w:t>
            </w:r>
          </w:p>
        </w:tc>
        <w:tc>
          <w:tcPr>
            <w:tcW w:w="4548"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Șef Serviciu Interimar Serviciul Contabilitate</w:t>
            </w:r>
          </w:p>
        </w:tc>
      </w:tr>
      <w:tr w:rsidR="00150141" w:rsidRPr="00D023E5" w:rsidTr="00DD3B6D">
        <w:tc>
          <w:tcPr>
            <w:tcW w:w="941" w:type="dxa"/>
            <w:shd w:val="clear" w:color="auto" w:fill="auto"/>
          </w:tcPr>
          <w:p w:rsidR="00150141" w:rsidRPr="00D023E5" w:rsidRDefault="00150141" w:rsidP="00150141">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 xml:space="preserve">Neculai SAVA </w:t>
            </w:r>
          </w:p>
        </w:tc>
        <w:tc>
          <w:tcPr>
            <w:tcW w:w="4548"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Administrator financiar</w:t>
            </w:r>
          </w:p>
        </w:tc>
      </w:tr>
      <w:tr w:rsidR="00150141" w:rsidRPr="00D023E5" w:rsidTr="00DD3B6D">
        <w:tc>
          <w:tcPr>
            <w:tcW w:w="941" w:type="dxa"/>
            <w:shd w:val="clear" w:color="auto" w:fill="auto"/>
          </w:tcPr>
          <w:p w:rsidR="00150141" w:rsidRPr="00D023E5" w:rsidRDefault="00150141" w:rsidP="00150141">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Margareta DĂNĂILĂ</w:t>
            </w:r>
          </w:p>
        </w:tc>
        <w:tc>
          <w:tcPr>
            <w:tcW w:w="4548"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Administrator financiar</w:t>
            </w:r>
          </w:p>
        </w:tc>
      </w:tr>
      <w:tr w:rsidR="00150141" w:rsidRPr="00D023E5" w:rsidTr="00DD3B6D">
        <w:tc>
          <w:tcPr>
            <w:tcW w:w="941" w:type="dxa"/>
            <w:shd w:val="clear" w:color="auto" w:fill="auto"/>
          </w:tcPr>
          <w:p w:rsidR="00150141" w:rsidRPr="00D023E5" w:rsidRDefault="00150141" w:rsidP="00150141">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Laura Luminița BUCUR</w:t>
            </w:r>
          </w:p>
        </w:tc>
        <w:tc>
          <w:tcPr>
            <w:tcW w:w="4548" w:type="dxa"/>
            <w:shd w:val="clear" w:color="auto" w:fill="auto"/>
          </w:tcPr>
          <w:p w:rsidR="00150141" w:rsidRPr="007166CA" w:rsidRDefault="00150141" w:rsidP="00150141">
            <w:pPr>
              <w:rPr>
                <w:rFonts w:ascii="Times New Roman" w:hAnsi="Times New Roman"/>
                <w:sz w:val="24"/>
                <w:szCs w:val="24"/>
              </w:rPr>
            </w:pPr>
            <w:r w:rsidRPr="007166CA">
              <w:rPr>
                <w:rFonts w:ascii="Times New Roman" w:hAnsi="Times New Roman"/>
                <w:sz w:val="24"/>
                <w:szCs w:val="24"/>
              </w:rPr>
              <w:t>Administrator financiar</w:t>
            </w:r>
          </w:p>
        </w:tc>
      </w:tr>
      <w:tr w:rsidR="00256212" w:rsidRPr="00D023E5" w:rsidTr="00DD3B6D">
        <w:tc>
          <w:tcPr>
            <w:tcW w:w="941" w:type="dxa"/>
            <w:shd w:val="clear" w:color="auto" w:fill="auto"/>
          </w:tcPr>
          <w:p w:rsidR="00256212" w:rsidRPr="00D023E5" w:rsidRDefault="00256212" w:rsidP="00DD3B6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99" w:type="dxa"/>
            <w:shd w:val="clear" w:color="auto" w:fill="auto"/>
          </w:tcPr>
          <w:p w:rsidR="00256212" w:rsidRPr="00D023E5" w:rsidRDefault="00845235" w:rsidP="00DD3B6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Magdalena Manoilescu</w:t>
            </w:r>
          </w:p>
        </w:tc>
        <w:tc>
          <w:tcPr>
            <w:tcW w:w="4548" w:type="dxa"/>
            <w:shd w:val="clear" w:color="auto" w:fill="auto"/>
          </w:tcPr>
          <w:p w:rsidR="00256212" w:rsidRPr="00D023E5" w:rsidRDefault="00256212" w:rsidP="0084523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Administrator </w:t>
            </w:r>
            <w:r w:rsidR="00845235">
              <w:rPr>
                <w:rFonts w:ascii="Times New Roman" w:eastAsia="Calibri" w:hAnsi="Times New Roman"/>
                <w:sz w:val="22"/>
                <w:szCs w:val="22"/>
                <w:lang w:val="ro-RO"/>
              </w:rPr>
              <w:t>patrimoniu</w:t>
            </w:r>
          </w:p>
        </w:tc>
      </w:tr>
      <w:tr w:rsidR="00256212" w:rsidRPr="00D023E5" w:rsidTr="00DD3B6D">
        <w:tc>
          <w:tcPr>
            <w:tcW w:w="941" w:type="dxa"/>
            <w:tcBorders>
              <w:top w:val="single" w:sz="4" w:space="0" w:color="auto"/>
              <w:left w:val="single" w:sz="4" w:space="0" w:color="auto"/>
              <w:bottom w:val="single" w:sz="4" w:space="0" w:color="auto"/>
              <w:right w:val="single" w:sz="4" w:space="0" w:color="auto"/>
            </w:tcBorders>
          </w:tcPr>
          <w:p w:rsidR="00256212" w:rsidRPr="00E207FF" w:rsidRDefault="00256212" w:rsidP="00DD3B6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w:t>
            </w:r>
            <w:r w:rsidR="000C21A3">
              <w:rPr>
                <w:rFonts w:ascii="Times New Roman" w:eastAsia="Calibri" w:hAnsi="Times New Roman"/>
                <w:color w:val="000000" w:themeColor="text1"/>
                <w:sz w:val="22"/>
                <w:szCs w:val="22"/>
                <w:lang w:val="ro-RO"/>
              </w:rPr>
              <w:t>2</w:t>
            </w:r>
          </w:p>
        </w:tc>
        <w:tc>
          <w:tcPr>
            <w:tcW w:w="3999" w:type="dxa"/>
            <w:tcBorders>
              <w:top w:val="single" w:sz="4" w:space="0" w:color="auto"/>
              <w:left w:val="single" w:sz="4" w:space="0" w:color="auto"/>
              <w:bottom w:val="single" w:sz="4" w:space="0" w:color="auto"/>
              <w:right w:val="single" w:sz="4" w:space="0" w:color="auto"/>
            </w:tcBorders>
          </w:tcPr>
          <w:p w:rsidR="00256212" w:rsidRPr="00E207FF" w:rsidRDefault="006B0A77" w:rsidP="0075085A">
            <w:pPr>
              <w:overflowPunct/>
              <w:autoSpaceDE/>
              <w:autoSpaceDN/>
              <w:adjustRightInd/>
              <w:spacing w:after="200" w:line="276" w:lineRule="auto"/>
              <w:textAlignment w:val="auto"/>
              <w:rPr>
                <w:rFonts w:ascii="Times New Roman" w:eastAsia="Calibri" w:hAnsi="Times New Roman"/>
                <w:sz w:val="22"/>
                <w:szCs w:val="22"/>
                <w:lang w:val="ro-RO"/>
              </w:rPr>
            </w:pPr>
            <w:r w:rsidRPr="006B0A77">
              <w:rPr>
                <w:rFonts w:ascii="Times New Roman" w:eastAsia="Calibri" w:hAnsi="Times New Roman"/>
                <w:sz w:val="22"/>
                <w:szCs w:val="22"/>
                <w:lang w:val="ro-RO"/>
              </w:rPr>
              <w:t>Conf.dr.ing. Gabriela Iordachescu</w:t>
            </w:r>
          </w:p>
        </w:tc>
        <w:tc>
          <w:tcPr>
            <w:tcW w:w="4548" w:type="dxa"/>
            <w:tcBorders>
              <w:top w:val="single" w:sz="4" w:space="0" w:color="auto"/>
              <w:left w:val="single" w:sz="4" w:space="0" w:color="auto"/>
              <w:bottom w:val="single" w:sz="4" w:space="0" w:color="auto"/>
              <w:right w:val="single" w:sz="4" w:space="0" w:color="auto"/>
            </w:tcBorders>
          </w:tcPr>
          <w:p w:rsidR="00256212" w:rsidRPr="00E207FF" w:rsidRDefault="00274293" w:rsidP="00DD3B6D">
            <w:pPr>
              <w:overflowPunct/>
              <w:autoSpaceDE/>
              <w:autoSpaceDN/>
              <w:adjustRightInd/>
              <w:spacing w:after="200" w:line="276" w:lineRule="auto"/>
              <w:textAlignment w:val="auto"/>
              <w:rPr>
                <w:rFonts w:ascii="Times New Roman" w:eastAsia="Calibri" w:hAnsi="Times New Roman"/>
                <w:sz w:val="22"/>
                <w:szCs w:val="22"/>
                <w:lang w:val="ro-RO"/>
              </w:rPr>
            </w:pPr>
            <w:r w:rsidRPr="00274293">
              <w:rPr>
                <w:rFonts w:ascii="Times New Roman" w:eastAsia="Calibri" w:hAnsi="Times New Roman"/>
                <w:sz w:val="22"/>
                <w:szCs w:val="22"/>
                <w:lang w:val="ro-RO"/>
              </w:rPr>
              <w:t>Departamentul de Știința Alimentelor, Ingineria Alimentelor, Biotehnologii și Acvacultur</w:t>
            </w:r>
            <w:r w:rsidRPr="00274293">
              <w:rPr>
                <w:rFonts w:ascii="Times New Roman" w:eastAsia="Calibri" w:hAnsi="Times New Roman" w:hint="cs"/>
                <w:sz w:val="22"/>
                <w:szCs w:val="22"/>
                <w:lang w:val="ro-RO"/>
              </w:rPr>
              <w:t>ă</w:t>
            </w:r>
          </w:p>
        </w:tc>
      </w:tr>
      <w:tr w:rsidR="00845235" w:rsidRPr="00D023E5" w:rsidTr="00DD3B6D">
        <w:tc>
          <w:tcPr>
            <w:tcW w:w="941" w:type="dxa"/>
            <w:tcBorders>
              <w:top w:val="single" w:sz="4" w:space="0" w:color="auto"/>
              <w:left w:val="single" w:sz="4" w:space="0" w:color="auto"/>
              <w:bottom w:val="single" w:sz="4" w:space="0" w:color="auto"/>
              <w:right w:val="single" w:sz="4" w:space="0" w:color="auto"/>
            </w:tcBorders>
          </w:tcPr>
          <w:p w:rsidR="00845235" w:rsidRPr="00E207FF" w:rsidRDefault="00845235" w:rsidP="0084523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w:t>
            </w:r>
            <w:r w:rsidR="000C21A3">
              <w:rPr>
                <w:rFonts w:ascii="Times New Roman" w:eastAsia="Calibri" w:hAnsi="Times New Roman"/>
                <w:color w:val="000000" w:themeColor="text1"/>
                <w:sz w:val="22"/>
                <w:szCs w:val="22"/>
                <w:lang w:val="ro-RO"/>
              </w:rPr>
              <w:t>3</w:t>
            </w:r>
          </w:p>
        </w:tc>
        <w:tc>
          <w:tcPr>
            <w:tcW w:w="3999" w:type="dxa"/>
            <w:tcBorders>
              <w:top w:val="single" w:sz="4" w:space="0" w:color="auto"/>
              <w:left w:val="single" w:sz="4" w:space="0" w:color="auto"/>
              <w:bottom w:val="single" w:sz="4" w:space="0" w:color="auto"/>
              <w:right w:val="single" w:sz="4" w:space="0" w:color="auto"/>
            </w:tcBorders>
          </w:tcPr>
          <w:p w:rsidR="00845235" w:rsidRPr="00E207FF" w:rsidRDefault="006B0A77" w:rsidP="0075085A">
            <w:pPr>
              <w:overflowPunct/>
              <w:autoSpaceDE/>
              <w:autoSpaceDN/>
              <w:adjustRightInd/>
              <w:spacing w:after="200" w:line="276" w:lineRule="auto"/>
              <w:textAlignment w:val="auto"/>
              <w:rPr>
                <w:rFonts w:ascii="Times New Roman" w:eastAsia="Calibri" w:hAnsi="Times New Roman"/>
                <w:sz w:val="22"/>
                <w:szCs w:val="22"/>
                <w:lang w:val="ro-RO"/>
              </w:rPr>
            </w:pPr>
            <w:r w:rsidRPr="006B0A77">
              <w:rPr>
                <w:rFonts w:ascii="Times New Roman" w:eastAsia="Calibri" w:hAnsi="Times New Roman"/>
                <w:sz w:val="22"/>
                <w:szCs w:val="22"/>
                <w:lang w:val="ro-RO"/>
              </w:rPr>
              <w:t>Ec. Alina Tecla</w:t>
            </w:r>
          </w:p>
        </w:tc>
        <w:tc>
          <w:tcPr>
            <w:tcW w:w="4548" w:type="dxa"/>
            <w:tcBorders>
              <w:top w:val="single" w:sz="4" w:space="0" w:color="auto"/>
              <w:left w:val="single" w:sz="4" w:space="0" w:color="auto"/>
              <w:bottom w:val="single" w:sz="4" w:space="0" w:color="auto"/>
              <w:right w:val="single" w:sz="4" w:space="0" w:color="auto"/>
            </w:tcBorders>
          </w:tcPr>
          <w:p w:rsidR="00845235" w:rsidRPr="00E207FF" w:rsidRDefault="00283AA4" w:rsidP="00845235">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Administrator financiar</w:t>
            </w:r>
          </w:p>
        </w:tc>
      </w:tr>
      <w:tr w:rsidR="00845235" w:rsidRPr="00D023E5" w:rsidTr="00DD3B6D">
        <w:tc>
          <w:tcPr>
            <w:tcW w:w="941" w:type="dxa"/>
            <w:tcBorders>
              <w:top w:val="single" w:sz="4" w:space="0" w:color="auto"/>
              <w:left w:val="single" w:sz="4" w:space="0" w:color="auto"/>
              <w:bottom w:val="single" w:sz="4" w:space="0" w:color="auto"/>
              <w:right w:val="single" w:sz="4" w:space="0" w:color="auto"/>
            </w:tcBorders>
          </w:tcPr>
          <w:p w:rsidR="00845235" w:rsidRPr="00E207FF" w:rsidRDefault="00845235" w:rsidP="0084523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w:t>
            </w:r>
            <w:r w:rsidR="000C21A3">
              <w:rPr>
                <w:rFonts w:ascii="Times New Roman" w:eastAsia="Calibri" w:hAnsi="Times New Roman"/>
                <w:color w:val="000000" w:themeColor="text1"/>
                <w:sz w:val="22"/>
                <w:szCs w:val="22"/>
                <w:lang w:val="ro-RO"/>
              </w:rPr>
              <w:t>4</w:t>
            </w:r>
          </w:p>
        </w:tc>
        <w:tc>
          <w:tcPr>
            <w:tcW w:w="3999" w:type="dxa"/>
            <w:tcBorders>
              <w:top w:val="single" w:sz="4" w:space="0" w:color="auto"/>
              <w:left w:val="single" w:sz="4" w:space="0" w:color="auto"/>
              <w:bottom w:val="single" w:sz="4" w:space="0" w:color="auto"/>
              <w:right w:val="single" w:sz="4" w:space="0" w:color="auto"/>
            </w:tcBorders>
          </w:tcPr>
          <w:p w:rsidR="00845235" w:rsidRPr="00E207FF" w:rsidRDefault="006B0A77" w:rsidP="00845235">
            <w:pPr>
              <w:overflowPunct/>
              <w:autoSpaceDE/>
              <w:autoSpaceDN/>
              <w:adjustRightInd/>
              <w:spacing w:after="200" w:line="276" w:lineRule="auto"/>
              <w:textAlignment w:val="auto"/>
              <w:rPr>
                <w:rFonts w:ascii="Times New Roman" w:eastAsia="Calibri" w:hAnsi="Times New Roman"/>
                <w:sz w:val="22"/>
                <w:szCs w:val="22"/>
                <w:lang w:val="ro-RO"/>
              </w:rPr>
            </w:pPr>
            <w:r w:rsidRPr="006B0A77">
              <w:rPr>
                <w:rFonts w:ascii="Times New Roman" w:eastAsia="Calibri" w:hAnsi="Times New Roman"/>
                <w:sz w:val="22"/>
                <w:szCs w:val="22"/>
                <w:lang w:val="ro-RO"/>
              </w:rPr>
              <w:t>S.l. dr.ing. Gabriela Ploscutanu</w:t>
            </w:r>
          </w:p>
        </w:tc>
        <w:tc>
          <w:tcPr>
            <w:tcW w:w="4548" w:type="dxa"/>
            <w:tcBorders>
              <w:top w:val="single" w:sz="4" w:space="0" w:color="auto"/>
              <w:left w:val="single" w:sz="4" w:space="0" w:color="auto"/>
              <w:bottom w:val="single" w:sz="4" w:space="0" w:color="auto"/>
              <w:right w:val="single" w:sz="4" w:space="0" w:color="auto"/>
            </w:tcBorders>
          </w:tcPr>
          <w:p w:rsidR="00845235" w:rsidRPr="00E207FF" w:rsidRDefault="00274293" w:rsidP="00845235">
            <w:pPr>
              <w:overflowPunct/>
              <w:autoSpaceDE/>
              <w:autoSpaceDN/>
              <w:adjustRightInd/>
              <w:spacing w:after="200" w:line="276" w:lineRule="auto"/>
              <w:textAlignment w:val="auto"/>
              <w:rPr>
                <w:rFonts w:ascii="Times New Roman" w:eastAsia="Calibri" w:hAnsi="Times New Roman"/>
                <w:sz w:val="22"/>
                <w:szCs w:val="22"/>
                <w:lang w:val="ro-RO"/>
              </w:rPr>
            </w:pPr>
            <w:r w:rsidRPr="00274293">
              <w:rPr>
                <w:rFonts w:ascii="Times New Roman" w:eastAsia="Calibri" w:hAnsi="Times New Roman"/>
                <w:sz w:val="22"/>
                <w:szCs w:val="22"/>
                <w:lang w:val="ro-RO"/>
              </w:rPr>
              <w:t>Departamentul de Știința Alimentelor, Ingineria Alimentelor, Biotehnologii și Acvacultur</w:t>
            </w:r>
            <w:r w:rsidRPr="00274293">
              <w:rPr>
                <w:rFonts w:ascii="Times New Roman" w:eastAsia="Calibri" w:hAnsi="Times New Roman" w:hint="cs"/>
                <w:sz w:val="22"/>
                <w:szCs w:val="22"/>
                <w:lang w:val="ro-RO"/>
              </w:rPr>
              <w:t>ă</w:t>
            </w:r>
          </w:p>
        </w:tc>
      </w:tr>
      <w:tr w:rsidR="00845235" w:rsidRPr="00D023E5" w:rsidTr="00DD3B6D">
        <w:tc>
          <w:tcPr>
            <w:tcW w:w="941" w:type="dxa"/>
            <w:tcBorders>
              <w:top w:val="single" w:sz="4" w:space="0" w:color="auto"/>
              <w:left w:val="single" w:sz="4" w:space="0" w:color="auto"/>
              <w:bottom w:val="single" w:sz="4" w:space="0" w:color="auto"/>
              <w:right w:val="single" w:sz="4" w:space="0" w:color="auto"/>
            </w:tcBorders>
          </w:tcPr>
          <w:p w:rsidR="00845235" w:rsidRPr="00E207FF" w:rsidRDefault="00845235" w:rsidP="00845235">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w:t>
            </w:r>
            <w:r w:rsidR="0075085A">
              <w:rPr>
                <w:rFonts w:ascii="Times New Roman" w:eastAsia="Calibri" w:hAnsi="Times New Roman"/>
                <w:color w:val="000000" w:themeColor="text1"/>
                <w:sz w:val="22"/>
                <w:szCs w:val="22"/>
                <w:lang w:val="ro-RO"/>
              </w:rPr>
              <w:t>5</w:t>
            </w:r>
          </w:p>
        </w:tc>
        <w:tc>
          <w:tcPr>
            <w:tcW w:w="3999" w:type="dxa"/>
            <w:tcBorders>
              <w:top w:val="single" w:sz="4" w:space="0" w:color="auto"/>
              <w:left w:val="single" w:sz="4" w:space="0" w:color="auto"/>
              <w:bottom w:val="single" w:sz="4" w:space="0" w:color="auto"/>
              <w:right w:val="single" w:sz="4" w:space="0" w:color="auto"/>
            </w:tcBorders>
          </w:tcPr>
          <w:p w:rsidR="00845235" w:rsidRPr="00D023E5" w:rsidRDefault="00845235" w:rsidP="0084523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Ec. Georgiana IOJA</w:t>
            </w:r>
          </w:p>
        </w:tc>
        <w:tc>
          <w:tcPr>
            <w:tcW w:w="4548" w:type="dxa"/>
            <w:tcBorders>
              <w:top w:val="single" w:sz="4" w:space="0" w:color="auto"/>
              <w:left w:val="single" w:sz="4" w:space="0" w:color="auto"/>
              <w:bottom w:val="single" w:sz="4" w:space="0" w:color="auto"/>
              <w:right w:val="single" w:sz="4" w:space="0" w:color="auto"/>
            </w:tcBorders>
          </w:tcPr>
          <w:p w:rsidR="00845235" w:rsidRPr="00D023E5" w:rsidRDefault="00845235" w:rsidP="00845235">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Administrator financiar</w:t>
            </w:r>
          </w:p>
        </w:tc>
      </w:tr>
      <w:tr w:rsidR="00283AA4" w:rsidRPr="00D023E5" w:rsidTr="00DD3B6D">
        <w:tc>
          <w:tcPr>
            <w:tcW w:w="941" w:type="dxa"/>
            <w:tcBorders>
              <w:top w:val="single" w:sz="4" w:space="0" w:color="auto"/>
              <w:left w:val="single" w:sz="4" w:space="0" w:color="auto"/>
              <w:bottom w:val="single" w:sz="4" w:space="0" w:color="auto"/>
              <w:right w:val="single" w:sz="4" w:space="0" w:color="auto"/>
            </w:tcBorders>
          </w:tcPr>
          <w:p w:rsidR="00283AA4" w:rsidRDefault="00283AA4" w:rsidP="00283AA4">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lastRenderedPageBreak/>
              <w:t>27</w:t>
            </w:r>
          </w:p>
        </w:tc>
        <w:tc>
          <w:tcPr>
            <w:tcW w:w="3999" w:type="dxa"/>
            <w:tcBorders>
              <w:top w:val="single" w:sz="4" w:space="0" w:color="auto"/>
              <w:left w:val="single" w:sz="4" w:space="0" w:color="auto"/>
              <w:bottom w:val="single" w:sz="4" w:space="0" w:color="auto"/>
              <w:right w:val="single" w:sz="4" w:space="0" w:color="auto"/>
            </w:tcBorders>
          </w:tcPr>
          <w:p w:rsidR="00283AA4" w:rsidRDefault="00283AA4" w:rsidP="00283AA4">
            <w:pPr>
              <w:overflowPunct/>
              <w:autoSpaceDE/>
              <w:autoSpaceDN/>
              <w:adjustRightInd/>
              <w:spacing w:after="200" w:line="276" w:lineRule="auto"/>
              <w:textAlignment w:val="auto"/>
              <w:rPr>
                <w:rFonts w:ascii="Times New Roman" w:eastAsia="Calibri" w:hAnsi="Times New Roman"/>
                <w:sz w:val="22"/>
                <w:szCs w:val="22"/>
                <w:lang w:val="ro-RO"/>
              </w:rPr>
            </w:pPr>
            <w:r w:rsidRPr="006B0A77">
              <w:rPr>
                <w:rFonts w:ascii="Times New Roman" w:eastAsia="Calibri" w:hAnsi="Times New Roman"/>
                <w:sz w:val="22"/>
                <w:szCs w:val="22"/>
                <w:lang w:val="ro-RO"/>
              </w:rPr>
              <w:t>Conf.dr.ing. Liliana Mihalcea</w:t>
            </w:r>
          </w:p>
        </w:tc>
        <w:tc>
          <w:tcPr>
            <w:tcW w:w="4548" w:type="dxa"/>
            <w:tcBorders>
              <w:top w:val="single" w:sz="4" w:space="0" w:color="auto"/>
              <w:left w:val="single" w:sz="4" w:space="0" w:color="auto"/>
              <w:bottom w:val="single" w:sz="4" w:space="0" w:color="auto"/>
              <w:right w:val="single" w:sz="4" w:space="0" w:color="auto"/>
            </w:tcBorders>
          </w:tcPr>
          <w:p w:rsidR="00283AA4" w:rsidRDefault="00283AA4" w:rsidP="00283AA4">
            <w:r w:rsidRPr="00044349">
              <w:rPr>
                <w:rFonts w:ascii="Times New Roman" w:eastAsia="Calibri" w:hAnsi="Times New Roman"/>
                <w:sz w:val="22"/>
                <w:szCs w:val="22"/>
                <w:lang w:val="ro-RO"/>
              </w:rPr>
              <w:t>Departamentul de Știința Alimentelor, Ingineria Alimentelor, Biotehnologii și Acvacultur</w:t>
            </w:r>
            <w:r w:rsidRPr="00044349">
              <w:rPr>
                <w:rFonts w:ascii="Times New Roman" w:eastAsia="Calibri" w:hAnsi="Times New Roman" w:hint="cs"/>
                <w:sz w:val="22"/>
                <w:szCs w:val="22"/>
                <w:lang w:val="ro-RO"/>
              </w:rPr>
              <w:t>ă</w:t>
            </w:r>
          </w:p>
        </w:tc>
      </w:tr>
      <w:tr w:rsidR="00283AA4" w:rsidRPr="00D023E5" w:rsidTr="00DD3B6D">
        <w:tc>
          <w:tcPr>
            <w:tcW w:w="941" w:type="dxa"/>
            <w:tcBorders>
              <w:top w:val="single" w:sz="4" w:space="0" w:color="auto"/>
              <w:left w:val="single" w:sz="4" w:space="0" w:color="auto"/>
              <w:bottom w:val="single" w:sz="4" w:space="0" w:color="auto"/>
              <w:right w:val="single" w:sz="4" w:space="0" w:color="auto"/>
            </w:tcBorders>
          </w:tcPr>
          <w:p w:rsidR="00283AA4" w:rsidRDefault="00283AA4" w:rsidP="00283AA4">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Pr>
                <w:rFonts w:ascii="Times New Roman" w:eastAsia="Calibri" w:hAnsi="Times New Roman"/>
                <w:color w:val="000000" w:themeColor="text1"/>
                <w:sz w:val="22"/>
                <w:szCs w:val="22"/>
                <w:lang w:val="ro-RO"/>
              </w:rPr>
              <w:t>28</w:t>
            </w:r>
          </w:p>
        </w:tc>
        <w:tc>
          <w:tcPr>
            <w:tcW w:w="3999" w:type="dxa"/>
            <w:tcBorders>
              <w:top w:val="single" w:sz="4" w:space="0" w:color="auto"/>
              <w:left w:val="single" w:sz="4" w:space="0" w:color="auto"/>
              <w:bottom w:val="single" w:sz="4" w:space="0" w:color="auto"/>
              <w:right w:val="single" w:sz="4" w:space="0" w:color="auto"/>
            </w:tcBorders>
          </w:tcPr>
          <w:p w:rsidR="00283AA4" w:rsidRPr="006B0A77" w:rsidRDefault="00283AA4" w:rsidP="00283AA4">
            <w:pPr>
              <w:overflowPunct/>
              <w:autoSpaceDE/>
              <w:autoSpaceDN/>
              <w:adjustRightInd/>
              <w:spacing w:after="200" w:line="276" w:lineRule="auto"/>
              <w:textAlignment w:val="auto"/>
              <w:rPr>
                <w:rFonts w:ascii="Times New Roman" w:eastAsia="Calibri" w:hAnsi="Times New Roman"/>
                <w:sz w:val="22"/>
                <w:szCs w:val="22"/>
                <w:lang w:val="ro-RO"/>
              </w:rPr>
            </w:pPr>
            <w:r w:rsidRPr="006B0A77">
              <w:rPr>
                <w:rFonts w:ascii="Times New Roman" w:eastAsia="Calibri" w:hAnsi="Times New Roman"/>
                <w:sz w:val="22"/>
                <w:szCs w:val="22"/>
                <w:lang w:val="ro-RO"/>
              </w:rPr>
              <w:t>Conf.dr.ing. Oana Emilia Constantin</w:t>
            </w:r>
          </w:p>
        </w:tc>
        <w:tc>
          <w:tcPr>
            <w:tcW w:w="4548" w:type="dxa"/>
            <w:tcBorders>
              <w:top w:val="single" w:sz="4" w:space="0" w:color="auto"/>
              <w:left w:val="single" w:sz="4" w:space="0" w:color="auto"/>
              <w:bottom w:val="single" w:sz="4" w:space="0" w:color="auto"/>
              <w:right w:val="single" w:sz="4" w:space="0" w:color="auto"/>
            </w:tcBorders>
          </w:tcPr>
          <w:p w:rsidR="00283AA4" w:rsidRDefault="00283AA4" w:rsidP="00283AA4">
            <w:r w:rsidRPr="00044349">
              <w:rPr>
                <w:rFonts w:ascii="Times New Roman" w:eastAsia="Calibri" w:hAnsi="Times New Roman"/>
                <w:sz w:val="22"/>
                <w:szCs w:val="22"/>
                <w:lang w:val="ro-RO"/>
              </w:rPr>
              <w:t>Departamentul de Știința Alimentelor, Ingineria Alimentelor, Biotehnologii și Acvacultur</w:t>
            </w:r>
            <w:r w:rsidRPr="00044349">
              <w:rPr>
                <w:rFonts w:ascii="Times New Roman" w:eastAsia="Calibri" w:hAnsi="Times New Roman" w:hint="cs"/>
                <w:sz w:val="22"/>
                <w:szCs w:val="22"/>
                <w:lang w:val="ro-RO"/>
              </w:rPr>
              <w:t>ă</w:t>
            </w:r>
          </w:p>
        </w:tc>
      </w:tr>
    </w:tbl>
    <w:p w:rsidR="00256212" w:rsidRPr="00D023E5" w:rsidRDefault="00256212" w:rsidP="00256212">
      <w:pPr>
        <w:overflowPunct/>
        <w:autoSpaceDE/>
        <w:autoSpaceDN/>
        <w:adjustRightInd/>
        <w:spacing w:after="200" w:line="276" w:lineRule="auto"/>
        <w:jc w:val="both"/>
        <w:textAlignment w:val="auto"/>
        <w:rPr>
          <w:rFonts w:ascii="Times New Roman" w:eastAsia="Calibri" w:hAnsi="Times New Roman"/>
          <w:sz w:val="22"/>
          <w:szCs w:val="22"/>
          <w:lang w:val="ro-RO"/>
        </w:rPr>
      </w:pP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1F1" w:rsidRDefault="008B61F1">
      <w:r>
        <w:separator/>
      </w:r>
    </w:p>
  </w:endnote>
  <w:endnote w:type="continuationSeparator" w:id="0">
    <w:p w:rsidR="008B61F1" w:rsidRDefault="008B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charset w:val="00"/>
    <w:family w:val="decorative"/>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1F1" w:rsidRDefault="008B61F1">
      <w:r>
        <w:separator/>
      </w:r>
    </w:p>
  </w:footnote>
  <w:footnote w:type="continuationSeparator" w:id="0">
    <w:p w:rsidR="008B61F1" w:rsidRDefault="008B6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6"/>
  </w:num>
  <w:num w:numId="5">
    <w:abstractNumId w:val="9"/>
  </w:num>
  <w:num w:numId="6">
    <w:abstractNumId w:val="7"/>
  </w:num>
  <w:num w:numId="7">
    <w:abstractNumId w:val="8"/>
  </w:num>
  <w:num w:numId="8">
    <w:abstractNumId w:val="5"/>
  </w:num>
  <w:num w:numId="9">
    <w:abstractNumId w:val="4"/>
  </w:num>
  <w:num w:numId="10">
    <w:abstractNumId w:val="15"/>
  </w:num>
  <w:num w:numId="11">
    <w:abstractNumId w:val="14"/>
  </w:num>
  <w:num w:numId="12">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257E"/>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D2BEE"/>
    <w:rsid w:val="003D468E"/>
    <w:rsid w:val="003E79F6"/>
    <w:rsid w:val="003E7B24"/>
    <w:rsid w:val="003F202C"/>
    <w:rsid w:val="003F234D"/>
    <w:rsid w:val="003F64E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700253"/>
    <w:rsid w:val="0070084B"/>
    <w:rsid w:val="00700C6E"/>
    <w:rsid w:val="00712F35"/>
    <w:rsid w:val="00716B93"/>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7CDF"/>
    <w:rsid w:val="00941628"/>
    <w:rsid w:val="00943CF2"/>
    <w:rsid w:val="009519A3"/>
    <w:rsid w:val="00965924"/>
    <w:rsid w:val="009703B1"/>
    <w:rsid w:val="009734F5"/>
    <w:rsid w:val="009755BE"/>
    <w:rsid w:val="00976DFD"/>
    <w:rsid w:val="009857E3"/>
    <w:rsid w:val="0099168C"/>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6828"/>
    <w:rsid w:val="00A0681D"/>
    <w:rsid w:val="00A0795B"/>
    <w:rsid w:val="00A1052D"/>
    <w:rsid w:val="00A105B7"/>
    <w:rsid w:val="00A15A11"/>
    <w:rsid w:val="00A17A81"/>
    <w:rsid w:val="00A17B7B"/>
    <w:rsid w:val="00A21097"/>
    <w:rsid w:val="00A317FA"/>
    <w:rsid w:val="00A318E2"/>
    <w:rsid w:val="00A350F6"/>
    <w:rsid w:val="00A37194"/>
    <w:rsid w:val="00A3762A"/>
    <w:rsid w:val="00A4332B"/>
    <w:rsid w:val="00A47BD2"/>
    <w:rsid w:val="00A63456"/>
    <w:rsid w:val="00A6647C"/>
    <w:rsid w:val="00A7201E"/>
    <w:rsid w:val="00A76A5D"/>
    <w:rsid w:val="00A918FA"/>
    <w:rsid w:val="00A92050"/>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30B1"/>
    <w:rsid w:val="00BA3613"/>
    <w:rsid w:val="00BA713B"/>
    <w:rsid w:val="00BB066E"/>
    <w:rsid w:val="00BB09AA"/>
    <w:rsid w:val="00BB0FEE"/>
    <w:rsid w:val="00BB16BA"/>
    <w:rsid w:val="00BB5CD5"/>
    <w:rsid w:val="00BB6CEC"/>
    <w:rsid w:val="00BC460A"/>
    <w:rsid w:val="00BC4660"/>
    <w:rsid w:val="00BC6C87"/>
    <w:rsid w:val="00BD5395"/>
    <w:rsid w:val="00BE6CE5"/>
    <w:rsid w:val="00BE7941"/>
    <w:rsid w:val="00BF10F8"/>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006A2-3DC5-429F-9F77-5747471C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12</Pages>
  <Words>3368</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270</cp:revision>
  <cp:lastPrinted>2022-07-05T07:19:00Z</cp:lastPrinted>
  <dcterms:created xsi:type="dcterms:W3CDTF">2019-02-28T12:32:00Z</dcterms:created>
  <dcterms:modified xsi:type="dcterms:W3CDTF">2022-07-05T07:37:00Z</dcterms:modified>
</cp:coreProperties>
</file>