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541E04" w:rsidRDefault="005A2F49" w:rsidP="005A2F49">
      <w:pPr>
        <w:jc w:val="center"/>
        <w:rPr>
          <w:rFonts w:ascii="Arial Narrow" w:hAnsi="Arial Narrow"/>
          <w:b/>
          <w:bCs/>
          <w:i/>
          <w:noProof/>
          <w:sz w:val="24"/>
          <w:szCs w:val="24"/>
        </w:rPr>
      </w:pPr>
      <w:r w:rsidRPr="00541E04">
        <w:rPr>
          <w:rFonts w:ascii="Arial Narrow" w:hAnsi="Arial Narrow"/>
          <w:b/>
          <w:bCs/>
          <w:i/>
          <w:noProof/>
          <w:sz w:val="24"/>
          <w:szCs w:val="24"/>
        </w:rPr>
        <w:t>FORMULARE</w:t>
      </w:r>
    </w:p>
    <w:p w:rsidR="005A2F49" w:rsidRPr="00541E04" w:rsidRDefault="005A2F49" w:rsidP="005A2F49">
      <w:pPr>
        <w:jc w:val="center"/>
        <w:rPr>
          <w:rFonts w:ascii="Arial Narrow" w:hAnsi="Arial Narrow"/>
          <w:b/>
          <w:bCs/>
          <w:i/>
          <w:noProof/>
          <w:sz w:val="24"/>
          <w:szCs w:val="24"/>
        </w:rPr>
      </w:pPr>
    </w:p>
    <w:p w:rsidR="005A2F49" w:rsidRPr="00541E04" w:rsidRDefault="005A2F49" w:rsidP="005A2F49">
      <w:pPr>
        <w:jc w:val="center"/>
        <w:rPr>
          <w:rFonts w:ascii="Arial Narrow" w:hAnsi="Arial Narrow"/>
          <w:b/>
          <w:bCs/>
          <w:i/>
          <w:noProof/>
          <w:sz w:val="24"/>
          <w:szCs w:val="24"/>
        </w:rPr>
      </w:pPr>
    </w:p>
    <w:p w:rsidR="005A2F49" w:rsidRPr="00541E04" w:rsidRDefault="005A2F49" w:rsidP="005A2F49">
      <w:pPr>
        <w:jc w:val="center"/>
        <w:rPr>
          <w:rFonts w:ascii="Arial Narrow" w:hAnsi="Arial Narrow"/>
          <w:b/>
          <w:bCs/>
          <w:i/>
          <w:noProof/>
          <w:sz w:val="24"/>
          <w:szCs w:val="24"/>
        </w:rPr>
      </w:pPr>
    </w:p>
    <w:p w:rsidR="005A2F49" w:rsidRPr="00541E04" w:rsidRDefault="005A2F49" w:rsidP="005A2F49">
      <w:pPr>
        <w:rPr>
          <w:rFonts w:ascii="Arial Narrow" w:hAnsi="Arial Narrow"/>
          <w:b/>
          <w:bCs/>
          <w:i/>
          <w:noProof/>
          <w:sz w:val="24"/>
          <w:szCs w:val="24"/>
        </w:rPr>
      </w:pPr>
    </w:p>
    <w:p w:rsidR="00AF3B22" w:rsidRPr="00541E04" w:rsidRDefault="00D015C8" w:rsidP="001C3151">
      <w:pPr>
        <w:rPr>
          <w:rFonts w:ascii="Arial Narrow" w:hAnsi="Arial Narrow"/>
          <w:b/>
          <w:i/>
          <w:noProof/>
          <w:sz w:val="24"/>
          <w:szCs w:val="24"/>
        </w:rPr>
      </w:pPr>
      <w:r w:rsidRPr="00541E04">
        <w:rPr>
          <w:rFonts w:ascii="Arial Narrow" w:hAnsi="Arial Narrow"/>
          <w:b/>
          <w:i/>
          <w:noProof/>
          <w:sz w:val="24"/>
          <w:szCs w:val="24"/>
        </w:rPr>
        <w:t xml:space="preserve">Formularul – 1 </w:t>
      </w:r>
      <w:r w:rsidR="001C3151" w:rsidRPr="00541E04">
        <w:rPr>
          <w:rFonts w:ascii="Arial Narrow" w:hAnsi="Arial Narrow"/>
          <w:b/>
          <w:i/>
          <w:noProof/>
          <w:sz w:val="24"/>
          <w:szCs w:val="24"/>
        </w:rPr>
        <w:t>D</w:t>
      </w:r>
      <w:r w:rsidR="00744CB1" w:rsidRPr="00541E04">
        <w:rPr>
          <w:rFonts w:ascii="Arial Narrow" w:hAnsi="Arial Narrow"/>
          <w:b/>
          <w:i/>
          <w:noProof/>
          <w:sz w:val="24"/>
          <w:szCs w:val="24"/>
        </w:rPr>
        <w:t>eclara</w:t>
      </w:r>
      <w:r w:rsidR="00744CB1" w:rsidRPr="00541E04">
        <w:rPr>
          <w:rFonts w:ascii="Arial Narrow" w:hAnsi="Arial Narrow" w:cs="Calibri"/>
          <w:b/>
          <w:i/>
          <w:noProof/>
          <w:sz w:val="24"/>
          <w:szCs w:val="24"/>
        </w:rPr>
        <w:t>ț</w:t>
      </w:r>
      <w:r w:rsidR="00744CB1" w:rsidRPr="00541E04">
        <w:rPr>
          <w:rFonts w:ascii="Arial Narrow" w:hAnsi="Arial Narrow"/>
          <w:b/>
          <w:i/>
          <w:noProof/>
          <w:sz w:val="24"/>
          <w:szCs w:val="24"/>
        </w:rPr>
        <w:t>ie</w:t>
      </w:r>
      <w:r w:rsidR="001C3151" w:rsidRPr="00541E04">
        <w:rPr>
          <w:rFonts w:ascii="Arial Narrow" w:hAnsi="Arial Narrow"/>
          <w:b/>
          <w:i/>
          <w:noProof/>
          <w:sz w:val="24"/>
          <w:szCs w:val="24"/>
        </w:rPr>
        <w:t xml:space="preserve"> privind conflictul de interese pentru ofertan</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 ofertan</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 asocia</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 subcontractan</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i/ter</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 sus</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in</w:t>
      </w:r>
      <w:r w:rsidR="001C3151" w:rsidRPr="00541E04">
        <w:rPr>
          <w:rFonts w:ascii="Arial Narrow" w:hAnsi="Arial Narrow" w:cs="Calibri"/>
          <w:b/>
          <w:i/>
          <w:noProof/>
          <w:sz w:val="24"/>
          <w:szCs w:val="24"/>
        </w:rPr>
        <w:t>ă</w:t>
      </w:r>
      <w:r w:rsidR="001C3151" w:rsidRPr="00541E04">
        <w:rPr>
          <w:rFonts w:ascii="Arial Narrow" w:hAnsi="Arial Narrow"/>
          <w:b/>
          <w:i/>
          <w:noProof/>
          <w:sz w:val="24"/>
          <w:szCs w:val="24"/>
        </w:rPr>
        <w:t>tori</w:t>
      </w:r>
    </w:p>
    <w:p w:rsidR="005A2F49" w:rsidRPr="00541E04" w:rsidRDefault="005A2F49" w:rsidP="005A2F49">
      <w:pPr>
        <w:ind w:left="1416" w:hanging="1416"/>
        <w:rPr>
          <w:rFonts w:ascii="Arial Narrow" w:hAnsi="Arial Narrow"/>
          <w:b/>
          <w:i/>
          <w:noProof/>
          <w:sz w:val="24"/>
          <w:szCs w:val="24"/>
        </w:rPr>
      </w:pPr>
    </w:p>
    <w:p w:rsidR="005C6311" w:rsidRPr="00541E04" w:rsidRDefault="002345DD" w:rsidP="005C6311">
      <w:pPr>
        <w:rPr>
          <w:rFonts w:ascii="Arial Narrow" w:hAnsi="Arial Narrow"/>
          <w:b/>
          <w:i/>
          <w:noProof/>
          <w:sz w:val="24"/>
          <w:szCs w:val="24"/>
        </w:rPr>
      </w:pPr>
      <w:r w:rsidRPr="00541E04">
        <w:rPr>
          <w:rFonts w:ascii="Arial Narrow" w:hAnsi="Arial Narrow"/>
          <w:b/>
          <w:i/>
          <w:noProof/>
          <w:sz w:val="24"/>
          <w:szCs w:val="24"/>
        </w:rPr>
        <w:t xml:space="preserve">Formularul  – </w:t>
      </w:r>
      <w:r w:rsidR="00496EBE" w:rsidRPr="00541E04">
        <w:rPr>
          <w:rFonts w:ascii="Arial Narrow" w:hAnsi="Arial Narrow"/>
          <w:b/>
          <w:i/>
          <w:noProof/>
          <w:sz w:val="24"/>
          <w:szCs w:val="24"/>
        </w:rPr>
        <w:t>2</w:t>
      </w:r>
      <w:r w:rsidRPr="00541E04">
        <w:rPr>
          <w:rFonts w:ascii="Arial Narrow" w:hAnsi="Arial Narrow"/>
          <w:b/>
          <w:i/>
          <w:noProof/>
          <w:sz w:val="24"/>
          <w:szCs w:val="24"/>
        </w:rPr>
        <w:tab/>
      </w:r>
      <w:r w:rsidR="00871C68" w:rsidRPr="00541E04">
        <w:rPr>
          <w:rFonts w:ascii="Arial Narrow" w:hAnsi="Arial Narrow"/>
          <w:b/>
          <w:i/>
          <w:noProof/>
          <w:sz w:val="24"/>
          <w:szCs w:val="24"/>
        </w:rPr>
        <w:t xml:space="preserve"> </w:t>
      </w:r>
      <w:r w:rsidRPr="00541E04">
        <w:rPr>
          <w:rFonts w:ascii="Arial Narrow" w:hAnsi="Arial Narrow"/>
          <w:b/>
          <w:i/>
          <w:noProof/>
          <w:sz w:val="24"/>
          <w:szCs w:val="24"/>
        </w:rPr>
        <w:t>Formular de ofert</w:t>
      </w:r>
      <w:r w:rsidR="009B67F9" w:rsidRPr="00541E04">
        <w:rPr>
          <w:rFonts w:ascii="Arial Narrow" w:hAnsi="Arial Narrow"/>
          <w:b/>
          <w:i/>
          <w:noProof/>
          <w:sz w:val="24"/>
          <w:szCs w:val="24"/>
        </w:rPr>
        <w:t>ă</w:t>
      </w:r>
      <w:r w:rsidRPr="00541E04">
        <w:rPr>
          <w:rFonts w:ascii="Arial Narrow" w:hAnsi="Arial Narrow"/>
          <w:b/>
          <w:i/>
          <w:noProof/>
          <w:sz w:val="24"/>
          <w:szCs w:val="24"/>
        </w:rPr>
        <w:t xml:space="preserve"> (propunere</w:t>
      </w:r>
      <w:r w:rsidR="009B67F9" w:rsidRPr="00541E04">
        <w:rPr>
          <w:rFonts w:ascii="Arial Narrow" w:hAnsi="Arial Narrow"/>
          <w:b/>
          <w:i/>
          <w:noProof/>
          <w:sz w:val="24"/>
          <w:szCs w:val="24"/>
        </w:rPr>
        <w:t>a</w:t>
      </w:r>
      <w:r w:rsidRPr="00541E04">
        <w:rPr>
          <w:rFonts w:ascii="Arial Narrow" w:hAnsi="Arial Narrow"/>
          <w:b/>
          <w:i/>
          <w:noProof/>
          <w:sz w:val="24"/>
          <w:szCs w:val="24"/>
        </w:rPr>
        <w:t xml:space="preserve"> financiar</w:t>
      </w:r>
      <w:r w:rsidR="009B67F9" w:rsidRPr="00541E04">
        <w:rPr>
          <w:rFonts w:ascii="Arial Narrow" w:hAnsi="Arial Narrow"/>
          <w:b/>
          <w:i/>
          <w:noProof/>
          <w:sz w:val="24"/>
          <w:szCs w:val="24"/>
        </w:rPr>
        <w:t>ă</w:t>
      </w:r>
      <w:r w:rsidRPr="00541E04">
        <w:rPr>
          <w:rFonts w:ascii="Arial Narrow" w:hAnsi="Arial Narrow"/>
          <w:b/>
          <w:i/>
          <w:noProof/>
          <w:sz w:val="24"/>
          <w:szCs w:val="24"/>
        </w:rPr>
        <w:t xml:space="preserve">) pentru atribuirea </w:t>
      </w:r>
      <w:r w:rsidR="005C6311" w:rsidRPr="00541E04">
        <w:rPr>
          <w:rFonts w:ascii="Arial Narrow" w:hAnsi="Arial Narrow"/>
          <w:b/>
          <w:i/>
          <w:noProof/>
          <w:sz w:val="24"/>
          <w:szCs w:val="24"/>
        </w:rPr>
        <w:t xml:space="preserve"> contractului</w:t>
      </w:r>
    </w:p>
    <w:p w:rsidR="002345DD" w:rsidRPr="00541E04" w:rsidRDefault="005C6311" w:rsidP="002345DD">
      <w:pPr>
        <w:rPr>
          <w:rFonts w:ascii="Arial Narrow" w:hAnsi="Arial Narrow"/>
          <w:b/>
          <w:i/>
          <w:noProof/>
          <w:sz w:val="24"/>
          <w:szCs w:val="24"/>
        </w:rPr>
      </w:pPr>
      <w:r w:rsidRPr="00541E04">
        <w:rPr>
          <w:rFonts w:ascii="Arial Narrow" w:hAnsi="Arial Narrow"/>
          <w:b/>
          <w:i/>
          <w:noProof/>
          <w:sz w:val="24"/>
          <w:szCs w:val="24"/>
        </w:rPr>
        <w:t xml:space="preserve"> </w:t>
      </w:r>
    </w:p>
    <w:p w:rsidR="002345DD" w:rsidRPr="00541E04" w:rsidRDefault="002345DD" w:rsidP="002345DD">
      <w:pPr>
        <w:rPr>
          <w:rFonts w:ascii="Arial Narrow" w:hAnsi="Arial Narrow"/>
          <w:b/>
          <w:i/>
          <w:noProof/>
          <w:sz w:val="24"/>
          <w:szCs w:val="24"/>
        </w:rPr>
      </w:pPr>
      <w:r w:rsidRPr="00541E04">
        <w:rPr>
          <w:rFonts w:ascii="Arial Narrow" w:hAnsi="Arial Narrow"/>
          <w:b/>
          <w:i/>
          <w:noProof/>
          <w:sz w:val="24"/>
          <w:szCs w:val="24"/>
        </w:rPr>
        <w:t xml:space="preserve">Formularul  – </w:t>
      </w:r>
      <w:r w:rsidR="00496EBE" w:rsidRPr="00541E04">
        <w:rPr>
          <w:rFonts w:ascii="Arial Narrow" w:hAnsi="Arial Narrow"/>
          <w:b/>
          <w:i/>
          <w:noProof/>
          <w:sz w:val="24"/>
          <w:szCs w:val="24"/>
        </w:rPr>
        <w:t>3</w:t>
      </w:r>
      <w:r w:rsidRPr="00541E04">
        <w:rPr>
          <w:rFonts w:ascii="Arial Narrow" w:hAnsi="Arial Narrow"/>
          <w:b/>
          <w:i/>
          <w:noProof/>
          <w:sz w:val="24"/>
          <w:szCs w:val="24"/>
        </w:rPr>
        <w:tab/>
      </w:r>
      <w:r w:rsidR="00871C68" w:rsidRPr="00541E04">
        <w:rPr>
          <w:rFonts w:ascii="Arial Narrow" w:hAnsi="Arial Narrow"/>
          <w:b/>
          <w:i/>
          <w:noProof/>
          <w:sz w:val="24"/>
          <w:szCs w:val="24"/>
        </w:rPr>
        <w:t xml:space="preserve"> </w:t>
      </w:r>
      <w:r w:rsidRPr="00541E04">
        <w:rPr>
          <w:rFonts w:ascii="Arial Narrow" w:hAnsi="Arial Narrow"/>
          <w:b/>
          <w:i/>
          <w:noProof/>
          <w:sz w:val="24"/>
          <w:szCs w:val="24"/>
        </w:rPr>
        <w:t>Centralizator de preţuri</w:t>
      </w:r>
    </w:p>
    <w:p w:rsidR="00D015C8" w:rsidRPr="00541E04" w:rsidRDefault="00D015C8" w:rsidP="002345DD">
      <w:pPr>
        <w:rPr>
          <w:rFonts w:ascii="Arial Narrow" w:hAnsi="Arial Narrow"/>
          <w:b/>
          <w:i/>
          <w:noProof/>
          <w:sz w:val="24"/>
          <w:szCs w:val="24"/>
        </w:rPr>
      </w:pPr>
    </w:p>
    <w:p w:rsidR="00D015C8" w:rsidRPr="00541E04" w:rsidRDefault="00D015C8" w:rsidP="00D015C8">
      <w:pPr>
        <w:ind w:left="1416" w:hanging="1416"/>
        <w:rPr>
          <w:rFonts w:ascii="Arial Narrow" w:hAnsi="Arial Narrow"/>
          <w:b/>
          <w:i/>
          <w:noProof/>
          <w:sz w:val="24"/>
          <w:szCs w:val="24"/>
        </w:rPr>
      </w:pPr>
      <w:r w:rsidRPr="00541E04">
        <w:rPr>
          <w:rFonts w:ascii="Arial Narrow" w:hAnsi="Arial Narrow"/>
          <w:b/>
          <w:i/>
          <w:noProof/>
          <w:sz w:val="24"/>
          <w:szCs w:val="24"/>
        </w:rPr>
        <w:t>Formularul – 4</w:t>
      </w:r>
      <w:r w:rsidRPr="00541E04">
        <w:rPr>
          <w:rFonts w:ascii="Arial Narrow" w:hAnsi="Arial Narrow"/>
          <w:b/>
          <w:i/>
          <w:noProof/>
          <w:sz w:val="24"/>
          <w:szCs w:val="24"/>
        </w:rPr>
        <w:tab/>
        <w:t>Propunere tehnică pentru atribuirea contractului</w:t>
      </w:r>
    </w:p>
    <w:p w:rsidR="00557393" w:rsidRPr="00541E04" w:rsidRDefault="00557393" w:rsidP="00D015C8">
      <w:pPr>
        <w:ind w:left="1416" w:hanging="1416"/>
        <w:rPr>
          <w:rFonts w:ascii="Arial Narrow" w:hAnsi="Arial Narrow"/>
          <w:b/>
          <w:i/>
          <w:noProof/>
          <w:sz w:val="24"/>
          <w:szCs w:val="24"/>
        </w:rPr>
      </w:pPr>
    </w:p>
    <w:p w:rsidR="00784B6C" w:rsidRPr="00541E04" w:rsidRDefault="00784B6C" w:rsidP="00784B6C">
      <w:pPr>
        <w:rPr>
          <w:rFonts w:ascii="Arial Narrow" w:hAnsi="Arial Narrow"/>
          <w:b/>
          <w:i/>
          <w:noProof/>
          <w:sz w:val="24"/>
          <w:szCs w:val="24"/>
        </w:rPr>
      </w:pPr>
      <w:r w:rsidRPr="00541E04">
        <w:rPr>
          <w:rFonts w:ascii="Arial Narrow" w:hAnsi="Arial Narrow"/>
          <w:b/>
          <w:i/>
          <w:noProof/>
          <w:sz w:val="24"/>
          <w:szCs w:val="24"/>
        </w:rPr>
        <w:t>Formularul – 5 Declarație privind sănătatea si securitatea în muncă</w:t>
      </w:r>
    </w:p>
    <w:p w:rsidR="00D015C8" w:rsidRPr="00541E04"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D023E5" w:rsidRPr="00D023E5"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D023E5" w:rsidRPr="00D023E5"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D023E5" w:rsidRPr="00D023E5"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1C3151">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4382"/>
        <w:gridCol w:w="4548"/>
      </w:tblGrid>
      <w:tr w:rsidR="00452B33" w:rsidRPr="0046201D" w:rsidTr="00452B33">
        <w:tc>
          <w:tcPr>
            <w:tcW w:w="558" w:type="dxa"/>
            <w:shd w:val="clear" w:color="auto" w:fill="auto"/>
            <w:vAlign w:val="center"/>
          </w:tcPr>
          <w:p w:rsidR="00452B33" w:rsidRPr="0046201D" w:rsidRDefault="00452B33" w:rsidP="00F66447">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Nr. Crt.</w:t>
            </w:r>
          </w:p>
        </w:tc>
        <w:tc>
          <w:tcPr>
            <w:tcW w:w="4382" w:type="dxa"/>
            <w:shd w:val="clear" w:color="auto" w:fill="auto"/>
            <w:vAlign w:val="center"/>
          </w:tcPr>
          <w:p w:rsidR="00452B33" w:rsidRPr="0046201D" w:rsidRDefault="00452B33" w:rsidP="00F66447">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Numele şi Prenumele</w:t>
            </w:r>
          </w:p>
        </w:tc>
        <w:tc>
          <w:tcPr>
            <w:tcW w:w="4548" w:type="dxa"/>
            <w:shd w:val="clear" w:color="auto" w:fill="auto"/>
            <w:vAlign w:val="center"/>
          </w:tcPr>
          <w:p w:rsidR="00452B33" w:rsidRPr="0046201D" w:rsidRDefault="00452B33" w:rsidP="00F66447">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Funcţia în cadrul ofertantului</w:t>
            </w:r>
          </w:p>
        </w:tc>
      </w:tr>
      <w:tr w:rsidR="00452B33" w:rsidRPr="0046201D" w:rsidTr="00452B33">
        <w:tc>
          <w:tcPr>
            <w:tcW w:w="558" w:type="dxa"/>
            <w:shd w:val="clear" w:color="auto" w:fill="auto"/>
            <w:vAlign w:val="center"/>
          </w:tcPr>
          <w:p w:rsidR="00452B33" w:rsidRPr="0046201D" w:rsidRDefault="00452B33" w:rsidP="00F66447">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1.</w:t>
            </w:r>
          </w:p>
        </w:tc>
        <w:tc>
          <w:tcPr>
            <w:tcW w:w="4382" w:type="dxa"/>
            <w:shd w:val="clear" w:color="auto" w:fill="auto"/>
            <w:vAlign w:val="center"/>
          </w:tcPr>
          <w:p w:rsidR="00452B33" w:rsidRPr="0046201D" w:rsidRDefault="00452B33" w:rsidP="00F66447">
            <w:pPr>
              <w:widowControl w:val="0"/>
              <w:overflowPunct/>
              <w:autoSpaceDE/>
              <w:autoSpaceDN/>
              <w:spacing w:after="200" w:line="276" w:lineRule="auto"/>
              <w:jc w:val="both"/>
              <w:rPr>
                <w:rFonts w:ascii="Times New Roman" w:eastAsia="Calibri" w:hAnsi="Times New Roman"/>
                <w:sz w:val="22"/>
                <w:szCs w:val="22"/>
                <w:lang w:val="ro-RO" w:eastAsia="ro-RO"/>
              </w:rPr>
            </w:pPr>
            <w:r w:rsidRPr="0046201D">
              <w:rPr>
                <w:rFonts w:ascii="Times New Roman" w:eastAsia="Calibri" w:hAnsi="Times New Roman"/>
                <w:sz w:val="22"/>
                <w:szCs w:val="22"/>
                <w:lang w:val="ro-RO" w:eastAsia="ro-RO"/>
              </w:rPr>
              <w:t>Prof. univ. dr. ing. Puiu - Lucian GEORGESCU</w:t>
            </w:r>
          </w:p>
        </w:tc>
        <w:tc>
          <w:tcPr>
            <w:tcW w:w="4548" w:type="dxa"/>
            <w:shd w:val="clear" w:color="auto" w:fill="auto"/>
            <w:vAlign w:val="center"/>
          </w:tcPr>
          <w:p w:rsidR="00452B33" w:rsidRPr="0046201D" w:rsidRDefault="00452B33" w:rsidP="00F66447">
            <w:pPr>
              <w:widowControl w:val="0"/>
              <w:overflowPunct/>
              <w:autoSpaceDE/>
              <w:autoSpaceDN/>
              <w:spacing w:after="200" w:line="276" w:lineRule="auto"/>
              <w:jc w:val="both"/>
              <w:rPr>
                <w:rFonts w:ascii="Times New Roman" w:eastAsia="Calibri" w:hAnsi="Times New Roman"/>
                <w:sz w:val="22"/>
                <w:szCs w:val="22"/>
                <w:lang w:val="ro-RO" w:eastAsia="ro-RO"/>
              </w:rPr>
            </w:pPr>
            <w:r w:rsidRPr="0046201D">
              <w:rPr>
                <w:rFonts w:ascii="Times New Roman" w:eastAsia="Calibri" w:hAnsi="Times New Roman"/>
                <w:sz w:val="22"/>
                <w:szCs w:val="22"/>
                <w:lang w:val="ro-RO" w:eastAsia="ro-RO"/>
              </w:rPr>
              <w:t>Rector</w:t>
            </w:r>
          </w:p>
        </w:tc>
      </w:tr>
      <w:tr w:rsidR="00452B33" w:rsidRPr="0046201D" w:rsidTr="00452B33">
        <w:tc>
          <w:tcPr>
            <w:tcW w:w="558" w:type="dxa"/>
            <w:shd w:val="clear" w:color="auto" w:fill="auto"/>
            <w:vAlign w:val="center"/>
          </w:tcPr>
          <w:p w:rsidR="00452B33" w:rsidRPr="0046201D" w:rsidRDefault="00452B33" w:rsidP="00F66447">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2.</w:t>
            </w:r>
          </w:p>
        </w:tc>
        <w:tc>
          <w:tcPr>
            <w:tcW w:w="4382" w:type="dxa"/>
            <w:shd w:val="clear" w:color="auto" w:fill="auto"/>
            <w:vAlign w:val="center"/>
          </w:tcPr>
          <w:p w:rsidR="00452B33" w:rsidRPr="0046201D" w:rsidRDefault="00452B33" w:rsidP="00F66447">
            <w:pPr>
              <w:widowControl w:val="0"/>
              <w:overflowPunct/>
              <w:autoSpaceDE/>
              <w:autoSpaceDN/>
              <w:spacing w:after="200" w:line="276" w:lineRule="auto"/>
              <w:jc w:val="both"/>
              <w:rPr>
                <w:rFonts w:ascii="Times New Roman" w:eastAsia="Calibri" w:hAnsi="Times New Roman"/>
                <w:sz w:val="22"/>
                <w:szCs w:val="22"/>
                <w:lang w:val="ro-RO" w:eastAsia="ro-RO"/>
              </w:rPr>
            </w:pPr>
            <w:r w:rsidRPr="0046201D">
              <w:rPr>
                <w:rFonts w:ascii="Times New Roman" w:eastAsia="Calibri" w:hAnsi="Times New Roman"/>
                <w:sz w:val="22"/>
                <w:szCs w:val="22"/>
                <w:lang w:val="ro-RO" w:eastAsia="ro-RO"/>
              </w:rPr>
              <w:t>Prof. univ. dr. Nicoleta BĂRBUȚĂ - MIȘU</w:t>
            </w:r>
          </w:p>
        </w:tc>
        <w:tc>
          <w:tcPr>
            <w:tcW w:w="4548" w:type="dxa"/>
            <w:shd w:val="clear" w:color="auto" w:fill="auto"/>
            <w:vAlign w:val="center"/>
          </w:tcPr>
          <w:p w:rsidR="00452B33" w:rsidRPr="0046201D" w:rsidRDefault="00452B33" w:rsidP="00F66447">
            <w:pPr>
              <w:widowControl w:val="0"/>
              <w:overflowPunct/>
              <w:autoSpaceDE/>
              <w:autoSpaceDN/>
              <w:spacing w:after="200" w:line="276" w:lineRule="auto"/>
              <w:jc w:val="both"/>
              <w:rPr>
                <w:rFonts w:ascii="Times New Roman" w:eastAsia="Calibri" w:hAnsi="Times New Roman"/>
                <w:bCs/>
                <w:sz w:val="22"/>
                <w:szCs w:val="22"/>
                <w:lang w:val="ro-RO" w:eastAsia="zh-CN"/>
              </w:rPr>
            </w:pPr>
            <w:r w:rsidRPr="0046201D">
              <w:rPr>
                <w:rFonts w:ascii="Times New Roman" w:eastAsia="Calibri" w:hAnsi="Times New Roman"/>
                <w:bCs/>
                <w:sz w:val="22"/>
                <w:szCs w:val="22"/>
                <w:lang w:val="ro-RO" w:eastAsia="zh-CN"/>
              </w:rPr>
              <w:t>PRORECTOR responsabil cu managementul financiar și strategiile administrative</w:t>
            </w:r>
          </w:p>
        </w:tc>
      </w:tr>
      <w:tr w:rsidR="00452B33" w:rsidRPr="0046201D" w:rsidTr="00452B33">
        <w:tc>
          <w:tcPr>
            <w:tcW w:w="558" w:type="dxa"/>
            <w:shd w:val="clear" w:color="auto" w:fill="auto"/>
            <w:vAlign w:val="center"/>
          </w:tcPr>
          <w:p w:rsidR="00452B33" w:rsidRPr="0046201D" w:rsidRDefault="00452B33" w:rsidP="00F66447">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3.</w:t>
            </w:r>
          </w:p>
        </w:tc>
        <w:tc>
          <w:tcPr>
            <w:tcW w:w="4382" w:type="dxa"/>
            <w:shd w:val="clear" w:color="auto" w:fill="auto"/>
            <w:vAlign w:val="center"/>
          </w:tcPr>
          <w:p w:rsidR="00452B33" w:rsidRPr="0046201D" w:rsidRDefault="00452B33" w:rsidP="00F66447">
            <w:pPr>
              <w:widowControl w:val="0"/>
              <w:overflowPunct/>
              <w:autoSpaceDE/>
              <w:autoSpaceDN/>
              <w:spacing w:after="200" w:line="276" w:lineRule="auto"/>
              <w:jc w:val="both"/>
              <w:rPr>
                <w:rFonts w:ascii="Times New Roman" w:eastAsia="Calibri" w:hAnsi="Times New Roman"/>
                <w:sz w:val="22"/>
                <w:szCs w:val="22"/>
                <w:lang w:val="ro-RO" w:eastAsia="ro-RO"/>
              </w:rPr>
            </w:pPr>
            <w:r w:rsidRPr="0046201D">
              <w:rPr>
                <w:rFonts w:ascii="Times New Roman" w:eastAsia="Calibri" w:hAnsi="Times New Roman"/>
                <w:sz w:val="22"/>
                <w:szCs w:val="22"/>
                <w:lang w:val="ro-RO" w:eastAsia="ro-RO"/>
              </w:rPr>
              <w:t>Prof. dr. ing. Elena MEREUȚĂ</w:t>
            </w:r>
          </w:p>
        </w:tc>
        <w:tc>
          <w:tcPr>
            <w:tcW w:w="4548" w:type="dxa"/>
            <w:shd w:val="clear" w:color="auto" w:fill="auto"/>
            <w:vAlign w:val="center"/>
          </w:tcPr>
          <w:p w:rsidR="00452B33" w:rsidRPr="0046201D" w:rsidRDefault="00452B33" w:rsidP="00F66447">
            <w:pPr>
              <w:widowControl w:val="0"/>
              <w:overflowPunct/>
              <w:autoSpaceDE/>
              <w:autoSpaceDN/>
              <w:spacing w:after="200" w:line="276" w:lineRule="auto"/>
              <w:jc w:val="both"/>
              <w:rPr>
                <w:rFonts w:ascii="Times New Roman" w:eastAsia="Calibri" w:hAnsi="Times New Roman"/>
                <w:sz w:val="22"/>
                <w:szCs w:val="22"/>
                <w:lang w:val="ro-RO" w:eastAsia="ro-RO"/>
              </w:rPr>
            </w:pPr>
            <w:r w:rsidRPr="0046201D">
              <w:rPr>
                <w:rFonts w:ascii="Times New Roman" w:eastAsia="Calibri" w:hAnsi="Times New Roman"/>
                <w:bCs/>
                <w:sz w:val="22"/>
                <w:szCs w:val="22"/>
                <w:lang w:val="ro-RO" w:eastAsia="zh-CN"/>
              </w:rPr>
              <w:t>PRORECTOR responsabil cu activitatea didactică și asigurarea calității</w:t>
            </w:r>
          </w:p>
        </w:tc>
      </w:tr>
      <w:tr w:rsidR="00452B33" w:rsidRPr="0046201D" w:rsidTr="00452B33">
        <w:tc>
          <w:tcPr>
            <w:tcW w:w="558" w:type="dxa"/>
            <w:shd w:val="clear" w:color="auto" w:fill="auto"/>
            <w:vAlign w:val="center"/>
          </w:tcPr>
          <w:p w:rsidR="00452B33" w:rsidRPr="0046201D" w:rsidRDefault="00452B33" w:rsidP="00F66447">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4.</w:t>
            </w:r>
          </w:p>
        </w:tc>
        <w:tc>
          <w:tcPr>
            <w:tcW w:w="4382" w:type="dxa"/>
            <w:shd w:val="clear" w:color="auto" w:fill="auto"/>
            <w:vAlign w:val="center"/>
          </w:tcPr>
          <w:p w:rsidR="00452B33" w:rsidRPr="002412DB" w:rsidRDefault="00452B33" w:rsidP="00F66447">
            <w:pPr>
              <w:widowControl w:val="0"/>
              <w:overflowPunct/>
              <w:autoSpaceDE/>
              <w:autoSpaceDN/>
              <w:spacing w:after="200" w:line="276" w:lineRule="auto"/>
              <w:jc w:val="both"/>
              <w:rPr>
                <w:rFonts w:ascii="Times New Roman" w:eastAsia="Calibri" w:hAnsi="Times New Roman"/>
                <w:sz w:val="22"/>
                <w:szCs w:val="22"/>
                <w:lang w:val="ro-RO" w:eastAsia="ro-RO"/>
              </w:rPr>
            </w:pPr>
            <w:r w:rsidRPr="002412DB">
              <w:rPr>
                <w:rFonts w:ascii="Times New Roman" w:eastAsia="Calibri" w:hAnsi="Times New Roman"/>
                <w:sz w:val="22"/>
                <w:szCs w:val="22"/>
                <w:lang w:val="ro-RO" w:eastAsia="zh-CN"/>
              </w:rPr>
              <w:t>Dragoş Alexandru OPREANU</w:t>
            </w:r>
          </w:p>
        </w:tc>
        <w:tc>
          <w:tcPr>
            <w:tcW w:w="4548" w:type="dxa"/>
            <w:shd w:val="clear" w:color="auto" w:fill="auto"/>
            <w:vAlign w:val="center"/>
          </w:tcPr>
          <w:p w:rsidR="00452B33" w:rsidRPr="002412DB" w:rsidRDefault="00452B33" w:rsidP="00F66447">
            <w:pPr>
              <w:widowControl w:val="0"/>
              <w:overflowPunct/>
              <w:autoSpaceDE/>
              <w:autoSpaceDN/>
              <w:spacing w:after="200" w:line="276" w:lineRule="auto"/>
              <w:jc w:val="both"/>
              <w:rPr>
                <w:rFonts w:ascii="Times New Roman" w:eastAsia="Calibri" w:hAnsi="Times New Roman"/>
                <w:sz w:val="22"/>
                <w:szCs w:val="22"/>
                <w:lang w:val="ro-RO" w:eastAsia="ro-RO"/>
              </w:rPr>
            </w:pPr>
            <w:r w:rsidRPr="002412DB">
              <w:rPr>
                <w:rFonts w:ascii="Times New Roman" w:eastAsia="Calibri" w:hAnsi="Times New Roman"/>
                <w:sz w:val="22"/>
                <w:szCs w:val="22"/>
                <w:lang w:val="ro-RO" w:eastAsia="ro-RO"/>
              </w:rPr>
              <w:t>PRORECTOR responsabil cu managementul resurselor umane și juridic</w:t>
            </w:r>
          </w:p>
        </w:tc>
      </w:tr>
      <w:tr w:rsidR="00452B33" w:rsidRPr="0046201D" w:rsidTr="00452B33">
        <w:trPr>
          <w:trHeight w:val="881"/>
        </w:trPr>
        <w:tc>
          <w:tcPr>
            <w:tcW w:w="558" w:type="dxa"/>
            <w:shd w:val="clear" w:color="auto" w:fill="auto"/>
            <w:vAlign w:val="center"/>
          </w:tcPr>
          <w:p w:rsidR="00452B33" w:rsidRPr="0046201D" w:rsidRDefault="00452B33" w:rsidP="00F66447">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5.</w:t>
            </w:r>
          </w:p>
        </w:tc>
        <w:tc>
          <w:tcPr>
            <w:tcW w:w="4382" w:type="dxa"/>
            <w:shd w:val="clear" w:color="auto" w:fill="auto"/>
            <w:vAlign w:val="center"/>
          </w:tcPr>
          <w:p w:rsidR="00452B33" w:rsidRPr="0046201D" w:rsidRDefault="00452B33" w:rsidP="00F66447">
            <w:pPr>
              <w:widowControl w:val="0"/>
              <w:overflowPunct/>
              <w:autoSpaceDE/>
              <w:autoSpaceDN/>
              <w:spacing w:after="200" w:line="276" w:lineRule="auto"/>
              <w:jc w:val="both"/>
              <w:rPr>
                <w:rFonts w:ascii="Times New Roman" w:eastAsia="Calibri" w:hAnsi="Times New Roman"/>
                <w:sz w:val="22"/>
                <w:szCs w:val="22"/>
                <w:lang w:val="ro-RO" w:eastAsia="ro-RO"/>
              </w:rPr>
            </w:pPr>
            <w:r w:rsidRPr="0046201D">
              <w:rPr>
                <w:rFonts w:ascii="Times New Roman" w:eastAsia="Calibri" w:hAnsi="Times New Roman"/>
                <w:sz w:val="22"/>
                <w:szCs w:val="22"/>
                <w:shd w:val="clear" w:color="auto" w:fill="FFFFFF"/>
                <w:lang w:val="ro-RO"/>
              </w:rPr>
              <w:t xml:space="preserve">Prof. univ. dr. ec. dr. ing. habil. </w:t>
            </w:r>
            <w:r w:rsidRPr="0046201D">
              <w:rPr>
                <w:rFonts w:ascii="Times New Roman" w:eastAsia="Calibri" w:hAnsi="Times New Roman"/>
                <w:sz w:val="22"/>
                <w:szCs w:val="22"/>
                <w:lang w:val="ro-RO" w:eastAsia="ro-RO"/>
              </w:rPr>
              <w:t>Silvius STANCIU</w:t>
            </w:r>
          </w:p>
        </w:tc>
        <w:tc>
          <w:tcPr>
            <w:tcW w:w="4548" w:type="dxa"/>
            <w:shd w:val="clear" w:color="auto" w:fill="auto"/>
            <w:vAlign w:val="center"/>
          </w:tcPr>
          <w:p w:rsidR="00452B33" w:rsidRPr="0046201D" w:rsidRDefault="00452B33" w:rsidP="00F66447">
            <w:pPr>
              <w:widowControl w:val="0"/>
              <w:overflowPunct/>
              <w:autoSpaceDE/>
              <w:autoSpaceDN/>
              <w:spacing w:after="200" w:line="276" w:lineRule="auto"/>
              <w:jc w:val="both"/>
              <w:rPr>
                <w:rFonts w:ascii="Times New Roman" w:eastAsia="Calibri" w:hAnsi="Times New Roman"/>
                <w:sz w:val="22"/>
                <w:szCs w:val="22"/>
                <w:lang w:val="ro-RO" w:eastAsia="ro-RO"/>
              </w:rPr>
            </w:pPr>
            <w:r w:rsidRPr="0046201D">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452B33" w:rsidRPr="0046201D" w:rsidTr="00452B33">
        <w:tc>
          <w:tcPr>
            <w:tcW w:w="558" w:type="dxa"/>
            <w:shd w:val="clear" w:color="auto" w:fill="auto"/>
            <w:vAlign w:val="center"/>
          </w:tcPr>
          <w:p w:rsidR="00452B33" w:rsidRPr="0046201D" w:rsidRDefault="00452B33" w:rsidP="00F66447">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6.</w:t>
            </w:r>
          </w:p>
        </w:tc>
        <w:tc>
          <w:tcPr>
            <w:tcW w:w="4382" w:type="dxa"/>
            <w:shd w:val="clear" w:color="auto" w:fill="auto"/>
            <w:vAlign w:val="center"/>
          </w:tcPr>
          <w:p w:rsidR="00452B33" w:rsidRPr="0046201D" w:rsidRDefault="00452B33" w:rsidP="00F66447">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46201D">
              <w:rPr>
                <w:rFonts w:ascii="Times New Roman" w:eastAsia="Calibri" w:hAnsi="Times New Roman"/>
                <w:sz w:val="22"/>
                <w:szCs w:val="22"/>
                <w:lang w:val="ro-RO" w:eastAsia="ro-RO"/>
              </w:rPr>
              <w:t>Conf. dr. ing. Ciprian VLAD</w:t>
            </w:r>
          </w:p>
        </w:tc>
        <w:tc>
          <w:tcPr>
            <w:tcW w:w="4548" w:type="dxa"/>
            <w:shd w:val="clear" w:color="auto" w:fill="auto"/>
            <w:vAlign w:val="center"/>
          </w:tcPr>
          <w:p w:rsidR="00452B33" w:rsidRPr="0046201D" w:rsidRDefault="00452B33" w:rsidP="00F66447">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PRORECTOR responsabil cu strategiile universitare și parteneriatul cu studenții</w:t>
            </w:r>
          </w:p>
        </w:tc>
      </w:tr>
      <w:tr w:rsidR="00452B33" w:rsidRPr="0046201D" w:rsidTr="00452B33">
        <w:tc>
          <w:tcPr>
            <w:tcW w:w="558" w:type="dxa"/>
            <w:shd w:val="clear" w:color="auto" w:fill="auto"/>
            <w:vAlign w:val="center"/>
          </w:tcPr>
          <w:p w:rsidR="00452B33" w:rsidRPr="0046201D" w:rsidRDefault="00452B33" w:rsidP="00F66447">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7</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rsidR="00452B33" w:rsidRPr="0046201D" w:rsidRDefault="00452B33" w:rsidP="00F66447">
            <w:pPr>
              <w:tabs>
                <w:tab w:val="center" w:pos="4320"/>
                <w:tab w:val="right" w:pos="8640"/>
              </w:tabs>
              <w:suppressAutoHyphens/>
              <w:overflowPunct/>
              <w:autoSpaceDE/>
              <w:autoSpaceDN/>
              <w:adjustRightInd/>
              <w:spacing w:after="160" w:line="259" w:lineRule="auto"/>
              <w:jc w:val="both"/>
              <w:textAlignment w:val="auto"/>
              <w:rPr>
                <w:rFonts w:ascii="Times New Roman" w:eastAsia="Calibri" w:hAnsi="Times New Roman"/>
                <w:color w:val="000000"/>
                <w:kern w:val="2"/>
                <w:sz w:val="22"/>
                <w:szCs w:val="22"/>
                <w:lang w:val="ro-RO" w:eastAsia="ar-SA"/>
              </w:rPr>
            </w:pPr>
            <w:r w:rsidRPr="0046201D">
              <w:rPr>
                <w:rFonts w:ascii="Times New Roman" w:eastAsia="Times New Roman" w:hAnsi="Times New Roman"/>
                <w:sz w:val="22"/>
                <w:szCs w:val="22"/>
                <w:lang w:val="ro-RO" w:eastAsia="ro-RO"/>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452B33" w:rsidRPr="0046201D" w:rsidRDefault="00452B33" w:rsidP="00F66447">
            <w:pPr>
              <w:widowControl w:val="0"/>
              <w:overflowPunct/>
              <w:autoSpaceDE/>
              <w:autoSpaceDN/>
              <w:jc w:val="both"/>
              <w:textAlignment w:val="auto"/>
              <w:rPr>
                <w:rFonts w:ascii="Times New Roman" w:eastAsia="Calibri" w:hAnsi="Times New Roman"/>
                <w:sz w:val="22"/>
                <w:szCs w:val="22"/>
                <w:lang w:val="ro-RO"/>
              </w:rPr>
            </w:pPr>
            <w:r w:rsidRPr="0046201D">
              <w:rPr>
                <w:rFonts w:ascii="Times New Roman" w:eastAsia="Calibri" w:hAnsi="Times New Roman"/>
                <w:color w:val="000000"/>
                <w:kern w:val="2"/>
                <w:sz w:val="22"/>
                <w:szCs w:val="22"/>
                <w:lang w:val="ro-RO" w:eastAsia="ar-SA"/>
              </w:rPr>
              <w:t>PRORECTOR responsabil cu strategiile și relațiile instituționale</w:t>
            </w:r>
          </w:p>
        </w:tc>
      </w:tr>
      <w:tr w:rsidR="00452B33" w:rsidRPr="0046201D" w:rsidTr="00452B33">
        <w:tc>
          <w:tcPr>
            <w:tcW w:w="558" w:type="dxa"/>
            <w:shd w:val="clear" w:color="auto" w:fill="auto"/>
            <w:vAlign w:val="center"/>
          </w:tcPr>
          <w:p w:rsidR="00452B33" w:rsidRPr="0046201D" w:rsidRDefault="00452B33" w:rsidP="00F66447">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8</w:t>
            </w:r>
          </w:p>
        </w:tc>
        <w:tc>
          <w:tcPr>
            <w:tcW w:w="4382" w:type="dxa"/>
            <w:shd w:val="clear" w:color="auto" w:fill="auto"/>
            <w:vAlign w:val="center"/>
          </w:tcPr>
          <w:p w:rsidR="00452B33" w:rsidRPr="0046201D" w:rsidRDefault="00452B33" w:rsidP="00F66447">
            <w:pPr>
              <w:widowControl w:val="0"/>
              <w:overflowPunct/>
              <w:autoSpaceDE/>
              <w:autoSpaceDN/>
              <w:spacing w:after="200" w:line="276" w:lineRule="auto"/>
              <w:jc w:val="both"/>
              <w:rPr>
                <w:rFonts w:ascii="Times New Roman" w:eastAsia="Calibri" w:hAnsi="Times New Roman"/>
                <w:sz w:val="22"/>
                <w:szCs w:val="22"/>
                <w:lang w:val="ro-RO" w:eastAsia="zh-CN"/>
              </w:rPr>
            </w:pPr>
            <w:r w:rsidRPr="0046201D">
              <w:rPr>
                <w:rFonts w:ascii="Times New Roman" w:eastAsia="Calibri" w:hAnsi="Times New Roman"/>
                <w:sz w:val="22"/>
                <w:szCs w:val="22"/>
                <w:lang w:val="ro-RO" w:eastAsia="zh-CN"/>
              </w:rPr>
              <w:t>Prof. dr. ing. Eugen-Victor-Cristian RUSU</w:t>
            </w:r>
          </w:p>
        </w:tc>
        <w:tc>
          <w:tcPr>
            <w:tcW w:w="4548" w:type="dxa"/>
            <w:shd w:val="clear" w:color="auto" w:fill="auto"/>
            <w:vAlign w:val="center"/>
          </w:tcPr>
          <w:p w:rsidR="00452B33" w:rsidRPr="0046201D" w:rsidRDefault="00452B33" w:rsidP="00F66447">
            <w:pPr>
              <w:widowControl w:val="0"/>
              <w:overflowPunct/>
              <w:autoSpaceDE/>
              <w:autoSpaceDN/>
              <w:spacing w:after="200" w:line="276" w:lineRule="auto"/>
              <w:jc w:val="both"/>
              <w:rPr>
                <w:rFonts w:ascii="Times New Roman" w:eastAsia="Calibri" w:hAnsi="Times New Roman"/>
                <w:sz w:val="22"/>
                <w:szCs w:val="22"/>
                <w:lang w:val="ro-RO" w:eastAsia="ro-RO"/>
              </w:rPr>
            </w:pPr>
            <w:r w:rsidRPr="0046201D">
              <w:rPr>
                <w:rFonts w:ascii="Times New Roman" w:eastAsia="Calibri" w:hAnsi="Times New Roman"/>
                <w:sz w:val="22"/>
                <w:szCs w:val="22"/>
                <w:lang w:val="ro-RO" w:eastAsia="ro-RO"/>
              </w:rPr>
              <w:t>Director C.S.U.D.</w:t>
            </w:r>
          </w:p>
        </w:tc>
      </w:tr>
      <w:tr w:rsidR="00452B33" w:rsidRPr="0046201D" w:rsidTr="00452B33">
        <w:tc>
          <w:tcPr>
            <w:tcW w:w="558" w:type="dxa"/>
            <w:shd w:val="clear" w:color="auto" w:fill="auto"/>
            <w:vAlign w:val="center"/>
          </w:tcPr>
          <w:p w:rsidR="00452B33" w:rsidRPr="0046201D" w:rsidRDefault="00452B33" w:rsidP="00F66447">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9</w:t>
            </w:r>
          </w:p>
        </w:tc>
        <w:tc>
          <w:tcPr>
            <w:tcW w:w="4382" w:type="dxa"/>
            <w:shd w:val="clear" w:color="auto" w:fill="auto"/>
            <w:vAlign w:val="center"/>
          </w:tcPr>
          <w:p w:rsidR="00452B33" w:rsidRPr="0046201D" w:rsidRDefault="00452B33" w:rsidP="00F66447">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46201D">
              <w:rPr>
                <w:rFonts w:ascii="Times New Roman" w:eastAsia="Calibri" w:hAnsi="Times New Roman"/>
                <w:sz w:val="22"/>
                <w:szCs w:val="22"/>
                <w:lang w:val="ro-RO" w:eastAsia="ro-RO"/>
              </w:rPr>
              <w:t>Ing. Romeu HORGHIDAN</w:t>
            </w:r>
          </w:p>
        </w:tc>
        <w:tc>
          <w:tcPr>
            <w:tcW w:w="4548" w:type="dxa"/>
            <w:shd w:val="clear" w:color="auto" w:fill="auto"/>
            <w:vAlign w:val="center"/>
          </w:tcPr>
          <w:p w:rsidR="00452B33" w:rsidRPr="0046201D" w:rsidRDefault="00452B33" w:rsidP="00F66447">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eastAsia="ro-RO"/>
              </w:rPr>
              <w:t>Director Direcția Generală Administrativă</w:t>
            </w:r>
          </w:p>
        </w:tc>
      </w:tr>
      <w:tr w:rsidR="00452B33" w:rsidRPr="0046201D" w:rsidTr="00452B33">
        <w:trPr>
          <w:trHeight w:val="188"/>
        </w:trPr>
        <w:tc>
          <w:tcPr>
            <w:tcW w:w="558" w:type="dxa"/>
            <w:shd w:val="clear" w:color="auto" w:fill="auto"/>
            <w:vAlign w:val="center"/>
          </w:tcPr>
          <w:p w:rsidR="00452B33" w:rsidRPr="0046201D" w:rsidRDefault="00452B33" w:rsidP="00F66447">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10</w:t>
            </w:r>
          </w:p>
        </w:tc>
        <w:tc>
          <w:tcPr>
            <w:tcW w:w="4382" w:type="dxa"/>
            <w:shd w:val="clear" w:color="auto" w:fill="auto"/>
            <w:vAlign w:val="center"/>
          </w:tcPr>
          <w:p w:rsidR="00452B33" w:rsidRPr="0046201D" w:rsidRDefault="00452B33" w:rsidP="00F66447">
            <w:pPr>
              <w:widowControl w:val="0"/>
              <w:overflowPunct/>
              <w:autoSpaceDE/>
              <w:autoSpaceDN/>
              <w:spacing w:after="200" w:line="276" w:lineRule="auto"/>
              <w:jc w:val="both"/>
              <w:rPr>
                <w:rFonts w:ascii="Times New Roman" w:eastAsia="Calibri" w:hAnsi="Times New Roman"/>
                <w:sz w:val="22"/>
                <w:szCs w:val="22"/>
                <w:lang w:val="ro-RO" w:eastAsia="zh-CN"/>
              </w:rPr>
            </w:pPr>
            <w:r w:rsidRPr="0046201D">
              <w:rPr>
                <w:rFonts w:ascii="Times New Roman" w:eastAsia="Calibri" w:hAnsi="Times New Roman"/>
                <w:sz w:val="22"/>
                <w:szCs w:val="22"/>
                <w:lang w:val="ro-RO" w:eastAsia="zh-CN"/>
              </w:rPr>
              <w:t>Neculai SAVA</w:t>
            </w:r>
          </w:p>
        </w:tc>
        <w:tc>
          <w:tcPr>
            <w:tcW w:w="4548" w:type="dxa"/>
            <w:shd w:val="clear" w:color="auto" w:fill="auto"/>
            <w:vAlign w:val="center"/>
          </w:tcPr>
          <w:p w:rsidR="00452B33" w:rsidRPr="0046201D" w:rsidRDefault="00452B33" w:rsidP="00F66447">
            <w:pPr>
              <w:widowControl w:val="0"/>
              <w:overflowPunct/>
              <w:autoSpaceDE/>
              <w:autoSpaceDN/>
              <w:spacing w:after="200" w:line="276" w:lineRule="auto"/>
              <w:jc w:val="both"/>
              <w:rPr>
                <w:rFonts w:ascii="Times New Roman" w:eastAsia="Calibri" w:hAnsi="Times New Roman"/>
                <w:sz w:val="22"/>
                <w:szCs w:val="22"/>
                <w:lang w:val="ro-RO" w:eastAsia="ro-RO"/>
              </w:rPr>
            </w:pPr>
            <w:r w:rsidRPr="0046201D">
              <w:rPr>
                <w:rFonts w:ascii="Times New Roman" w:eastAsia="Calibri" w:hAnsi="Times New Roman"/>
                <w:sz w:val="22"/>
                <w:szCs w:val="22"/>
                <w:lang w:val="ro-RO" w:eastAsia="ro-RO"/>
              </w:rPr>
              <w:t>Director Interimar Directia Economica</w:t>
            </w:r>
          </w:p>
        </w:tc>
      </w:tr>
      <w:tr w:rsidR="00452B33" w:rsidRPr="0046201D" w:rsidTr="00452B33">
        <w:tc>
          <w:tcPr>
            <w:tcW w:w="558" w:type="dxa"/>
            <w:shd w:val="clear" w:color="auto" w:fill="auto"/>
            <w:vAlign w:val="center"/>
          </w:tcPr>
          <w:p w:rsidR="00452B33" w:rsidRPr="0046201D" w:rsidRDefault="00452B33" w:rsidP="00F66447">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11</w:t>
            </w:r>
          </w:p>
        </w:tc>
        <w:tc>
          <w:tcPr>
            <w:tcW w:w="4382" w:type="dxa"/>
            <w:shd w:val="clear" w:color="auto" w:fill="auto"/>
            <w:vAlign w:val="center"/>
          </w:tcPr>
          <w:p w:rsidR="00452B33" w:rsidRPr="0046201D" w:rsidRDefault="00452B33" w:rsidP="00F66447">
            <w:pPr>
              <w:widowControl w:val="0"/>
              <w:overflowPunct/>
              <w:autoSpaceDE/>
              <w:autoSpaceDN/>
              <w:spacing w:after="200" w:line="276" w:lineRule="auto"/>
              <w:jc w:val="both"/>
              <w:rPr>
                <w:rFonts w:ascii="Times New Roman" w:eastAsia="Calibri" w:hAnsi="Times New Roman"/>
                <w:sz w:val="22"/>
                <w:szCs w:val="22"/>
                <w:lang w:val="ro-RO" w:eastAsia="zh-CN"/>
              </w:rPr>
            </w:pPr>
            <w:r w:rsidRPr="0046201D">
              <w:rPr>
                <w:rFonts w:ascii="Times New Roman" w:eastAsia="Calibri" w:hAnsi="Times New Roman"/>
                <w:sz w:val="22"/>
                <w:szCs w:val="22"/>
                <w:lang w:val="ro-RO" w:eastAsia="ar-SA"/>
              </w:rPr>
              <w:t>Prof. dr. habil. Cătălina ITICESCU</w:t>
            </w:r>
          </w:p>
        </w:tc>
        <w:tc>
          <w:tcPr>
            <w:tcW w:w="4548" w:type="dxa"/>
            <w:shd w:val="clear" w:color="auto" w:fill="auto"/>
            <w:vAlign w:val="center"/>
          </w:tcPr>
          <w:p w:rsidR="00452B33" w:rsidRPr="0046201D" w:rsidRDefault="00452B33" w:rsidP="00F66447">
            <w:pPr>
              <w:overflowPunct/>
              <w:autoSpaceDE/>
              <w:autoSpaceDN/>
              <w:adjustRightInd/>
              <w:textAlignment w:val="auto"/>
              <w:rPr>
                <w:rFonts w:ascii="Times New Roman" w:eastAsia="Times New Roman" w:hAnsi="Times New Roman"/>
                <w:sz w:val="22"/>
                <w:szCs w:val="22"/>
                <w:lang w:val="sq-AL"/>
              </w:rPr>
            </w:pPr>
            <w:r w:rsidRPr="0046201D">
              <w:rPr>
                <w:rFonts w:ascii="Times New Roman" w:eastAsia="Times New Roman" w:hAnsi="Times New Roman"/>
                <w:sz w:val="22"/>
                <w:szCs w:val="22"/>
                <w:lang w:val="it-IT"/>
              </w:rPr>
              <w:t>Profesor î</w:t>
            </w:r>
            <w:r w:rsidRPr="0046201D">
              <w:rPr>
                <w:rFonts w:ascii="Times New Roman" w:eastAsia="Times New Roman" w:hAnsi="Times New Roman"/>
                <w:bCs/>
                <w:sz w:val="22"/>
                <w:szCs w:val="22"/>
                <w:lang w:val="it-IT"/>
              </w:rPr>
              <w:t>n cadrul Facultății de Științe și Mediu</w:t>
            </w:r>
          </w:p>
        </w:tc>
      </w:tr>
      <w:tr w:rsidR="00452B33" w:rsidRPr="0046201D" w:rsidTr="00452B33">
        <w:tc>
          <w:tcPr>
            <w:tcW w:w="558" w:type="dxa"/>
            <w:shd w:val="clear" w:color="auto" w:fill="auto"/>
            <w:vAlign w:val="center"/>
          </w:tcPr>
          <w:p w:rsidR="00452B33" w:rsidRPr="0046201D" w:rsidRDefault="00452B33" w:rsidP="00F66447">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12</w:t>
            </w:r>
          </w:p>
        </w:tc>
        <w:tc>
          <w:tcPr>
            <w:tcW w:w="4382" w:type="dxa"/>
            <w:shd w:val="clear" w:color="auto" w:fill="auto"/>
            <w:vAlign w:val="center"/>
          </w:tcPr>
          <w:p w:rsidR="00452B33" w:rsidRPr="0046201D" w:rsidRDefault="00452B33" w:rsidP="00F66447">
            <w:pPr>
              <w:widowControl w:val="0"/>
              <w:overflowPunct/>
              <w:autoSpaceDE/>
              <w:autoSpaceDN/>
              <w:spacing w:after="200" w:line="276" w:lineRule="auto"/>
              <w:jc w:val="both"/>
              <w:rPr>
                <w:rFonts w:ascii="Times New Roman" w:eastAsia="Calibri" w:hAnsi="Times New Roman"/>
                <w:sz w:val="22"/>
                <w:szCs w:val="22"/>
                <w:lang w:val="ro-RO" w:eastAsia="ro-RO"/>
              </w:rPr>
            </w:pPr>
            <w:r w:rsidRPr="0046201D">
              <w:rPr>
                <w:rFonts w:ascii="Times New Roman" w:eastAsia="Calibri" w:hAnsi="Times New Roman"/>
                <w:sz w:val="22"/>
                <w:szCs w:val="22"/>
                <w:lang w:val="ro-RO" w:eastAsia="zh-CN"/>
              </w:rPr>
              <w:t>Ec. Marian DĂNĂILĂ</w:t>
            </w:r>
          </w:p>
        </w:tc>
        <w:tc>
          <w:tcPr>
            <w:tcW w:w="4548" w:type="dxa"/>
            <w:shd w:val="clear" w:color="auto" w:fill="auto"/>
            <w:vAlign w:val="center"/>
          </w:tcPr>
          <w:p w:rsidR="00452B33" w:rsidRPr="0046201D" w:rsidRDefault="00452B33" w:rsidP="00F66447">
            <w:pPr>
              <w:widowControl w:val="0"/>
              <w:overflowPunct/>
              <w:autoSpaceDE/>
              <w:autoSpaceDN/>
              <w:spacing w:line="276" w:lineRule="auto"/>
              <w:jc w:val="both"/>
              <w:rPr>
                <w:rFonts w:ascii="Times New Roman" w:eastAsia="Calibri" w:hAnsi="Times New Roman"/>
                <w:sz w:val="22"/>
                <w:szCs w:val="22"/>
                <w:lang w:val="ro-RO" w:eastAsia="ro-RO"/>
              </w:rPr>
            </w:pPr>
            <w:r w:rsidRPr="0046201D">
              <w:rPr>
                <w:rFonts w:ascii="Times New Roman" w:eastAsia="Calibri" w:hAnsi="Times New Roman"/>
                <w:sz w:val="22"/>
                <w:szCs w:val="22"/>
                <w:lang w:val="ro-RO" w:eastAsia="ro-RO"/>
              </w:rPr>
              <w:t>Director Interimar Direcția Achiziții Publice  și Monitorizare Contracte</w:t>
            </w:r>
          </w:p>
        </w:tc>
      </w:tr>
      <w:tr w:rsidR="00452B33" w:rsidRPr="0046201D" w:rsidTr="00452B33">
        <w:tc>
          <w:tcPr>
            <w:tcW w:w="558" w:type="dxa"/>
            <w:shd w:val="clear" w:color="auto" w:fill="auto"/>
            <w:vAlign w:val="center"/>
          </w:tcPr>
          <w:p w:rsidR="00452B33" w:rsidRPr="0046201D" w:rsidRDefault="00452B33" w:rsidP="00F66447">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13</w:t>
            </w:r>
          </w:p>
        </w:tc>
        <w:tc>
          <w:tcPr>
            <w:tcW w:w="4382" w:type="dxa"/>
            <w:shd w:val="clear" w:color="auto" w:fill="auto"/>
            <w:vAlign w:val="center"/>
          </w:tcPr>
          <w:p w:rsidR="00452B33" w:rsidRPr="0046201D" w:rsidRDefault="00452B33" w:rsidP="00F66447">
            <w:pPr>
              <w:widowControl w:val="0"/>
              <w:overflowPunct/>
              <w:autoSpaceDE/>
              <w:autoSpaceDN/>
              <w:spacing w:after="200" w:line="276" w:lineRule="auto"/>
              <w:jc w:val="both"/>
              <w:rPr>
                <w:rFonts w:ascii="Times New Roman" w:eastAsia="Calibri" w:hAnsi="Times New Roman"/>
                <w:sz w:val="22"/>
                <w:szCs w:val="22"/>
                <w:lang w:val="ro-RO" w:eastAsia="ro-RO"/>
              </w:rPr>
            </w:pPr>
            <w:r w:rsidRPr="0046201D">
              <w:rPr>
                <w:rFonts w:ascii="Times New Roman" w:eastAsia="Calibri" w:hAnsi="Times New Roman"/>
                <w:sz w:val="22"/>
                <w:szCs w:val="22"/>
                <w:lang w:val="ro-RO"/>
              </w:rPr>
              <w:t>Emilia Daniela ȚIPLEA</w:t>
            </w:r>
          </w:p>
        </w:tc>
        <w:tc>
          <w:tcPr>
            <w:tcW w:w="4548" w:type="dxa"/>
            <w:shd w:val="clear" w:color="auto" w:fill="auto"/>
            <w:vAlign w:val="center"/>
          </w:tcPr>
          <w:p w:rsidR="00452B33" w:rsidRPr="0046201D" w:rsidRDefault="00452B33" w:rsidP="00F66447">
            <w:pPr>
              <w:widowControl w:val="0"/>
              <w:overflowPunct/>
              <w:autoSpaceDE/>
              <w:autoSpaceDN/>
              <w:spacing w:after="200" w:line="276" w:lineRule="auto"/>
              <w:jc w:val="both"/>
              <w:rPr>
                <w:rFonts w:ascii="Times New Roman" w:eastAsia="Calibri" w:hAnsi="Times New Roman"/>
                <w:sz w:val="22"/>
                <w:szCs w:val="22"/>
                <w:lang w:val="ro-RO" w:eastAsia="ro-RO"/>
              </w:rPr>
            </w:pPr>
            <w:r w:rsidRPr="0046201D">
              <w:rPr>
                <w:rFonts w:ascii="Times New Roman" w:eastAsia="Calibri" w:hAnsi="Times New Roman"/>
                <w:sz w:val="22"/>
                <w:szCs w:val="22"/>
                <w:lang w:val="ro-RO" w:eastAsia="ro-RO"/>
              </w:rPr>
              <w:t>Sef Serviciu Interimar Serviciul Contabilitate</w:t>
            </w:r>
          </w:p>
        </w:tc>
      </w:tr>
      <w:tr w:rsidR="00452B33" w:rsidRPr="0046201D" w:rsidTr="00452B33">
        <w:tc>
          <w:tcPr>
            <w:tcW w:w="558" w:type="dxa"/>
            <w:shd w:val="clear" w:color="auto" w:fill="auto"/>
            <w:vAlign w:val="center"/>
          </w:tcPr>
          <w:p w:rsidR="00452B33" w:rsidRPr="0046201D" w:rsidRDefault="00452B33" w:rsidP="00F66447">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14</w:t>
            </w:r>
          </w:p>
        </w:tc>
        <w:tc>
          <w:tcPr>
            <w:tcW w:w="4382" w:type="dxa"/>
            <w:shd w:val="clear" w:color="auto" w:fill="auto"/>
            <w:vAlign w:val="center"/>
          </w:tcPr>
          <w:p w:rsidR="00452B33" w:rsidRPr="0046201D" w:rsidRDefault="00452B33" w:rsidP="00F66447">
            <w:pPr>
              <w:widowControl w:val="0"/>
              <w:overflowPunct/>
              <w:autoSpaceDE/>
              <w:autoSpaceDN/>
              <w:spacing w:after="200" w:line="276" w:lineRule="auto"/>
              <w:jc w:val="both"/>
              <w:rPr>
                <w:rFonts w:ascii="Times New Roman" w:eastAsia="Calibri" w:hAnsi="Times New Roman"/>
                <w:sz w:val="22"/>
                <w:szCs w:val="22"/>
                <w:lang w:val="ro-RO" w:eastAsia="zh-CN"/>
              </w:rPr>
            </w:pPr>
            <w:r w:rsidRPr="0046201D">
              <w:rPr>
                <w:rFonts w:ascii="Times New Roman" w:eastAsia="Calibri" w:hAnsi="Times New Roman"/>
                <w:sz w:val="22"/>
                <w:szCs w:val="22"/>
                <w:lang w:val="ro-RO" w:eastAsia="zh-CN"/>
              </w:rPr>
              <w:t>Ec. Maricica FELEA</w:t>
            </w:r>
          </w:p>
        </w:tc>
        <w:tc>
          <w:tcPr>
            <w:tcW w:w="4548" w:type="dxa"/>
            <w:shd w:val="clear" w:color="auto" w:fill="auto"/>
            <w:vAlign w:val="center"/>
          </w:tcPr>
          <w:p w:rsidR="00452B33" w:rsidRPr="0046201D" w:rsidRDefault="00452B33" w:rsidP="00F66447">
            <w:pPr>
              <w:widowControl w:val="0"/>
              <w:overflowPunct/>
              <w:autoSpaceDE/>
              <w:autoSpaceDN/>
              <w:spacing w:after="200" w:line="276" w:lineRule="auto"/>
              <w:jc w:val="both"/>
              <w:rPr>
                <w:rFonts w:ascii="Times New Roman" w:eastAsia="Calibri" w:hAnsi="Times New Roman"/>
                <w:sz w:val="22"/>
                <w:szCs w:val="22"/>
                <w:lang w:val="ro-RO" w:eastAsia="ro-RO"/>
              </w:rPr>
            </w:pPr>
            <w:r w:rsidRPr="0046201D">
              <w:rPr>
                <w:rFonts w:ascii="Times New Roman" w:eastAsia="Calibri" w:hAnsi="Times New Roman"/>
                <w:sz w:val="22"/>
                <w:szCs w:val="22"/>
                <w:lang w:val="ro-RO" w:eastAsia="ro-RO"/>
              </w:rPr>
              <w:t xml:space="preserve">Sef Serviciu - Serviciul Financiar </w:t>
            </w:r>
          </w:p>
        </w:tc>
      </w:tr>
      <w:tr w:rsidR="00452B33" w:rsidRPr="0046201D" w:rsidTr="00452B33">
        <w:trPr>
          <w:trHeight w:val="296"/>
        </w:trPr>
        <w:tc>
          <w:tcPr>
            <w:tcW w:w="558" w:type="dxa"/>
            <w:shd w:val="clear" w:color="auto" w:fill="auto"/>
            <w:vAlign w:val="center"/>
          </w:tcPr>
          <w:p w:rsidR="00452B33" w:rsidRPr="0046201D" w:rsidRDefault="00452B33" w:rsidP="00F66447">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15</w:t>
            </w:r>
          </w:p>
        </w:tc>
        <w:tc>
          <w:tcPr>
            <w:tcW w:w="4382" w:type="dxa"/>
            <w:shd w:val="clear" w:color="auto" w:fill="auto"/>
            <w:vAlign w:val="center"/>
          </w:tcPr>
          <w:p w:rsidR="00452B33" w:rsidRPr="0046201D" w:rsidRDefault="00452B33" w:rsidP="00F66447">
            <w:pPr>
              <w:widowControl w:val="0"/>
              <w:overflowPunct/>
              <w:autoSpaceDE/>
              <w:autoSpaceDN/>
              <w:spacing w:after="200" w:line="276" w:lineRule="auto"/>
              <w:jc w:val="both"/>
              <w:rPr>
                <w:rFonts w:ascii="Times New Roman" w:eastAsia="Calibri" w:hAnsi="Times New Roman"/>
                <w:sz w:val="22"/>
                <w:szCs w:val="22"/>
                <w:lang w:val="ro-RO" w:eastAsia="zh-CN"/>
              </w:rPr>
            </w:pPr>
            <w:r w:rsidRPr="0046201D">
              <w:rPr>
                <w:rFonts w:ascii="Times New Roman" w:eastAsia="Calibri" w:hAnsi="Times New Roman"/>
                <w:sz w:val="22"/>
                <w:szCs w:val="22"/>
                <w:lang w:val="ro-RO" w:eastAsia="zh-CN"/>
              </w:rPr>
              <w:t>Margareta DĂNĂILĂ</w:t>
            </w:r>
          </w:p>
        </w:tc>
        <w:tc>
          <w:tcPr>
            <w:tcW w:w="4548" w:type="dxa"/>
            <w:shd w:val="clear" w:color="auto" w:fill="auto"/>
            <w:vAlign w:val="center"/>
          </w:tcPr>
          <w:p w:rsidR="00452B33" w:rsidRPr="0046201D" w:rsidRDefault="00452B33" w:rsidP="00F66447">
            <w:pPr>
              <w:widowControl w:val="0"/>
              <w:overflowPunct/>
              <w:autoSpaceDE/>
              <w:autoSpaceDN/>
              <w:spacing w:after="200" w:line="276" w:lineRule="auto"/>
              <w:jc w:val="both"/>
              <w:rPr>
                <w:rFonts w:ascii="Times New Roman" w:eastAsia="Calibri" w:hAnsi="Times New Roman"/>
                <w:sz w:val="22"/>
                <w:szCs w:val="22"/>
                <w:lang w:val="ro-RO" w:eastAsia="ro-RO"/>
              </w:rPr>
            </w:pPr>
            <w:r w:rsidRPr="0046201D">
              <w:rPr>
                <w:rFonts w:ascii="Times New Roman" w:eastAsia="Calibri" w:hAnsi="Times New Roman"/>
                <w:sz w:val="22"/>
                <w:szCs w:val="22"/>
                <w:lang w:val="ro-RO" w:eastAsia="ro-RO"/>
              </w:rPr>
              <w:t>Administrator financiar</w:t>
            </w:r>
          </w:p>
        </w:tc>
      </w:tr>
      <w:tr w:rsidR="00452B33" w:rsidRPr="0046201D" w:rsidTr="00452B33">
        <w:tc>
          <w:tcPr>
            <w:tcW w:w="558" w:type="dxa"/>
            <w:shd w:val="clear" w:color="auto" w:fill="auto"/>
            <w:vAlign w:val="center"/>
          </w:tcPr>
          <w:p w:rsidR="00452B33" w:rsidRPr="0046201D" w:rsidRDefault="00452B33" w:rsidP="00F66447">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16</w:t>
            </w:r>
          </w:p>
        </w:tc>
        <w:tc>
          <w:tcPr>
            <w:tcW w:w="4382" w:type="dxa"/>
            <w:shd w:val="clear" w:color="auto" w:fill="auto"/>
            <w:vAlign w:val="center"/>
          </w:tcPr>
          <w:p w:rsidR="00452B33" w:rsidRPr="0046201D" w:rsidRDefault="00452B33" w:rsidP="00F66447">
            <w:pPr>
              <w:overflowPunct/>
              <w:autoSpaceDE/>
              <w:autoSpaceDN/>
              <w:adjustRightInd/>
              <w:spacing w:before="100" w:beforeAutospacing="1"/>
              <w:textAlignment w:val="auto"/>
              <w:rPr>
                <w:rFonts w:ascii="Times New Roman" w:eastAsia="Times New Roman" w:hAnsi="Times New Roman"/>
                <w:sz w:val="22"/>
                <w:szCs w:val="22"/>
              </w:rPr>
            </w:pPr>
            <w:r w:rsidRPr="0046201D">
              <w:rPr>
                <w:rFonts w:ascii="Times New Roman" w:eastAsia="Times New Roman" w:hAnsi="Times New Roman"/>
                <w:sz w:val="22"/>
                <w:szCs w:val="22"/>
              </w:rPr>
              <w:t>Aurelia-Daniela MODIGA</w:t>
            </w:r>
          </w:p>
        </w:tc>
        <w:tc>
          <w:tcPr>
            <w:tcW w:w="4548" w:type="dxa"/>
            <w:shd w:val="clear" w:color="auto" w:fill="auto"/>
            <w:vAlign w:val="center"/>
          </w:tcPr>
          <w:p w:rsidR="00452B33" w:rsidRPr="0046201D" w:rsidRDefault="00452B33" w:rsidP="00F66447">
            <w:pPr>
              <w:overflowPunct/>
              <w:autoSpaceDE/>
              <w:autoSpaceDN/>
              <w:adjustRightInd/>
              <w:spacing w:before="100" w:beforeAutospacing="1"/>
              <w:textAlignment w:val="auto"/>
              <w:rPr>
                <w:rFonts w:ascii="Times New Roman" w:eastAsia="Times New Roman" w:hAnsi="Times New Roman"/>
                <w:sz w:val="22"/>
                <w:szCs w:val="22"/>
              </w:rPr>
            </w:pPr>
            <w:r w:rsidRPr="0046201D">
              <w:rPr>
                <w:rFonts w:ascii="Times New Roman" w:eastAsia="Times New Roman" w:hAnsi="Times New Roman"/>
                <w:sz w:val="22"/>
                <w:szCs w:val="22"/>
              </w:rPr>
              <w:t>Administrator financiar</w:t>
            </w:r>
          </w:p>
        </w:tc>
      </w:tr>
      <w:tr w:rsidR="00452B33" w:rsidRPr="0046201D" w:rsidTr="00452B33">
        <w:tc>
          <w:tcPr>
            <w:tcW w:w="558" w:type="dxa"/>
            <w:shd w:val="clear" w:color="auto" w:fill="auto"/>
            <w:vAlign w:val="center"/>
          </w:tcPr>
          <w:p w:rsidR="00452B33" w:rsidRPr="0046201D" w:rsidRDefault="00452B33" w:rsidP="00F66447">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17</w:t>
            </w:r>
          </w:p>
        </w:tc>
        <w:tc>
          <w:tcPr>
            <w:tcW w:w="4382" w:type="dxa"/>
            <w:shd w:val="clear" w:color="auto" w:fill="auto"/>
            <w:vAlign w:val="center"/>
          </w:tcPr>
          <w:p w:rsidR="00452B33" w:rsidRPr="0046201D" w:rsidRDefault="00452B33" w:rsidP="00F66447">
            <w:pPr>
              <w:overflowPunct/>
              <w:autoSpaceDE/>
              <w:autoSpaceDN/>
              <w:adjustRightInd/>
              <w:spacing w:before="100" w:beforeAutospacing="1"/>
              <w:textAlignment w:val="auto"/>
              <w:rPr>
                <w:rFonts w:ascii="Times New Roman" w:eastAsia="Times New Roman" w:hAnsi="Times New Roman"/>
                <w:sz w:val="22"/>
                <w:szCs w:val="22"/>
              </w:rPr>
            </w:pPr>
            <w:r w:rsidRPr="0046201D">
              <w:rPr>
                <w:rFonts w:ascii="Times New Roman" w:eastAsia="Times New Roman" w:hAnsi="Times New Roman"/>
                <w:sz w:val="22"/>
                <w:szCs w:val="22"/>
              </w:rPr>
              <w:t>Doina SABABEI</w:t>
            </w:r>
          </w:p>
        </w:tc>
        <w:tc>
          <w:tcPr>
            <w:tcW w:w="4548" w:type="dxa"/>
            <w:shd w:val="clear" w:color="auto" w:fill="auto"/>
            <w:vAlign w:val="center"/>
          </w:tcPr>
          <w:p w:rsidR="00452B33" w:rsidRPr="0046201D" w:rsidRDefault="00452B33" w:rsidP="00F66447">
            <w:pPr>
              <w:overflowPunct/>
              <w:autoSpaceDE/>
              <w:autoSpaceDN/>
              <w:adjustRightInd/>
              <w:spacing w:before="100" w:beforeAutospacing="1"/>
              <w:textAlignment w:val="auto"/>
              <w:rPr>
                <w:rFonts w:ascii="Times New Roman" w:eastAsia="Times New Roman" w:hAnsi="Times New Roman"/>
                <w:sz w:val="22"/>
                <w:szCs w:val="22"/>
              </w:rPr>
            </w:pPr>
            <w:r w:rsidRPr="0046201D">
              <w:rPr>
                <w:rFonts w:ascii="Times New Roman" w:eastAsia="Times New Roman" w:hAnsi="Times New Roman"/>
                <w:sz w:val="22"/>
                <w:szCs w:val="22"/>
              </w:rPr>
              <w:t>Administrator financiar</w:t>
            </w:r>
          </w:p>
        </w:tc>
      </w:tr>
      <w:tr w:rsidR="00452B33" w:rsidRPr="0046201D" w:rsidTr="00452B33">
        <w:trPr>
          <w:trHeight w:val="233"/>
        </w:trPr>
        <w:tc>
          <w:tcPr>
            <w:tcW w:w="558" w:type="dxa"/>
            <w:shd w:val="clear" w:color="auto" w:fill="auto"/>
            <w:vAlign w:val="center"/>
          </w:tcPr>
          <w:p w:rsidR="00452B33" w:rsidRPr="0046201D" w:rsidRDefault="00452B33" w:rsidP="00F66447">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18</w:t>
            </w:r>
          </w:p>
        </w:tc>
        <w:tc>
          <w:tcPr>
            <w:tcW w:w="4382" w:type="dxa"/>
            <w:shd w:val="clear" w:color="auto" w:fill="auto"/>
            <w:vAlign w:val="center"/>
          </w:tcPr>
          <w:p w:rsidR="00452B33" w:rsidRPr="0046201D" w:rsidRDefault="00452B33" w:rsidP="00F66447">
            <w:pPr>
              <w:widowControl w:val="0"/>
              <w:overflowPunct/>
              <w:autoSpaceDE/>
              <w:autoSpaceDN/>
              <w:spacing w:after="200" w:line="276" w:lineRule="auto"/>
              <w:jc w:val="both"/>
              <w:rPr>
                <w:rFonts w:ascii="Times New Roman" w:eastAsia="Calibri" w:hAnsi="Times New Roman"/>
                <w:sz w:val="22"/>
                <w:szCs w:val="22"/>
                <w:lang w:val="ro-RO" w:eastAsia="zh-CN"/>
              </w:rPr>
            </w:pPr>
            <w:r w:rsidRPr="0046201D">
              <w:rPr>
                <w:rFonts w:ascii="Times New Roman" w:eastAsia="Calibri" w:hAnsi="Times New Roman"/>
                <w:sz w:val="22"/>
                <w:szCs w:val="22"/>
                <w:lang w:val="ro-RO" w:eastAsia="zh-CN"/>
              </w:rPr>
              <w:t>Oana CHICOȘ</w:t>
            </w:r>
          </w:p>
        </w:tc>
        <w:tc>
          <w:tcPr>
            <w:tcW w:w="4548" w:type="dxa"/>
            <w:shd w:val="clear" w:color="auto" w:fill="auto"/>
            <w:vAlign w:val="center"/>
          </w:tcPr>
          <w:p w:rsidR="00452B33" w:rsidRPr="0046201D" w:rsidRDefault="00452B33" w:rsidP="00F66447">
            <w:pPr>
              <w:widowControl w:val="0"/>
              <w:overflowPunct/>
              <w:autoSpaceDE/>
              <w:autoSpaceDN/>
              <w:spacing w:after="200" w:line="276" w:lineRule="auto"/>
              <w:jc w:val="both"/>
              <w:rPr>
                <w:rFonts w:ascii="Times New Roman" w:eastAsia="Calibri" w:hAnsi="Times New Roman"/>
                <w:sz w:val="22"/>
                <w:szCs w:val="22"/>
                <w:lang w:val="ro-RO" w:eastAsia="ro-RO"/>
              </w:rPr>
            </w:pPr>
            <w:r w:rsidRPr="0046201D">
              <w:rPr>
                <w:rFonts w:ascii="Times New Roman" w:eastAsia="Calibri" w:hAnsi="Times New Roman"/>
                <w:sz w:val="22"/>
                <w:szCs w:val="22"/>
                <w:lang w:val="ro-RO" w:eastAsia="ro-RO"/>
              </w:rPr>
              <w:t>Consilier juridic</w:t>
            </w:r>
          </w:p>
        </w:tc>
      </w:tr>
      <w:tr w:rsidR="00452B33" w:rsidRPr="0046201D" w:rsidTr="00452B33">
        <w:tc>
          <w:tcPr>
            <w:tcW w:w="558" w:type="dxa"/>
            <w:shd w:val="clear" w:color="auto" w:fill="auto"/>
            <w:vAlign w:val="center"/>
          </w:tcPr>
          <w:p w:rsidR="00452B33" w:rsidRPr="0046201D" w:rsidRDefault="00452B33" w:rsidP="00F66447">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19</w:t>
            </w:r>
          </w:p>
        </w:tc>
        <w:tc>
          <w:tcPr>
            <w:tcW w:w="4382" w:type="dxa"/>
            <w:shd w:val="clear" w:color="auto" w:fill="auto"/>
            <w:vAlign w:val="center"/>
          </w:tcPr>
          <w:p w:rsidR="00452B33" w:rsidRPr="0046201D" w:rsidRDefault="00452B33" w:rsidP="00F66447">
            <w:pPr>
              <w:widowControl w:val="0"/>
              <w:overflowPunct/>
              <w:autoSpaceDE/>
              <w:autoSpaceDN/>
              <w:spacing w:after="200" w:line="276" w:lineRule="auto"/>
              <w:jc w:val="both"/>
              <w:rPr>
                <w:rFonts w:ascii="Times New Roman" w:eastAsia="Calibri" w:hAnsi="Times New Roman"/>
                <w:sz w:val="22"/>
                <w:szCs w:val="22"/>
                <w:lang w:val="ro-RO" w:eastAsia="zh-CN"/>
              </w:rPr>
            </w:pPr>
            <w:r w:rsidRPr="0046201D">
              <w:rPr>
                <w:rFonts w:ascii="Times New Roman" w:eastAsia="Calibri" w:hAnsi="Times New Roman"/>
                <w:sz w:val="22"/>
                <w:szCs w:val="22"/>
                <w:lang w:val="ro-RO" w:eastAsia="zh-CN"/>
              </w:rPr>
              <w:t>Elena-Marinela OPREA</w:t>
            </w:r>
          </w:p>
        </w:tc>
        <w:tc>
          <w:tcPr>
            <w:tcW w:w="4548" w:type="dxa"/>
            <w:shd w:val="clear" w:color="auto" w:fill="auto"/>
            <w:vAlign w:val="center"/>
          </w:tcPr>
          <w:p w:rsidR="00452B33" w:rsidRPr="0046201D" w:rsidRDefault="00452B33" w:rsidP="00F66447">
            <w:pPr>
              <w:widowControl w:val="0"/>
              <w:overflowPunct/>
              <w:autoSpaceDE/>
              <w:autoSpaceDN/>
              <w:spacing w:after="200" w:line="276" w:lineRule="auto"/>
              <w:jc w:val="both"/>
              <w:rPr>
                <w:rFonts w:ascii="Times New Roman" w:eastAsia="Calibri" w:hAnsi="Times New Roman"/>
                <w:sz w:val="22"/>
                <w:szCs w:val="22"/>
                <w:lang w:val="ro-RO" w:eastAsia="ro-RO"/>
              </w:rPr>
            </w:pPr>
            <w:r w:rsidRPr="0046201D">
              <w:rPr>
                <w:rFonts w:ascii="Times New Roman" w:eastAsia="Calibri" w:hAnsi="Times New Roman"/>
                <w:sz w:val="22"/>
                <w:szCs w:val="22"/>
                <w:lang w:val="ro-RO" w:eastAsia="ro-RO"/>
              </w:rPr>
              <w:t>Consilier juridic</w:t>
            </w:r>
          </w:p>
        </w:tc>
      </w:tr>
      <w:tr w:rsidR="00452B33" w:rsidRPr="0046201D" w:rsidTr="00452B33">
        <w:tc>
          <w:tcPr>
            <w:tcW w:w="558" w:type="dxa"/>
            <w:shd w:val="clear" w:color="auto" w:fill="auto"/>
            <w:vAlign w:val="center"/>
          </w:tcPr>
          <w:p w:rsidR="00452B33" w:rsidRPr="0046201D" w:rsidRDefault="00452B33" w:rsidP="00F66447">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20</w:t>
            </w:r>
          </w:p>
        </w:tc>
        <w:tc>
          <w:tcPr>
            <w:tcW w:w="4382" w:type="dxa"/>
            <w:shd w:val="clear" w:color="auto" w:fill="auto"/>
            <w:vAlign w:val="center"/>
          </w:tcPr>
          <w:p w:rsidR="00452B33" w:rsidRPr="0046201D" w:rsidRDefault="00452B33" w:rsidP="00F66447">
            <w:pPr>
              <w:widowControl w:val="0"/>
              <w:overflowPunct/>
              <w:autoSpaceDE/>
              <w:autoSpaceDN/>
              <w:spacing w:after="200" w:line="276" w:lineRule="auto"/>
              <w:jc w:val="both"/>
              <w:rPr>
                <w:rFonts w:ascii="Times New Roman" w:eastAsia="Calibri" w:hAnsi="Times New Roman"/>
                <w:sz w:val="22"/>
                <w:szCs w:val="22"/>
                <w:lang w:val="ro-RO" w:eastAsia="ro-RO"/>
              </w:rPr>
            </w:pPr>
            <w:r w:rsidRPr="0046201D">
              <w:rPr>
                <w:rFonts w:ascii="Times New Roman" w:eastAsia="Calibri" w:hAnsi="Times New Roman"/>
                <w:sz w:val="22"/>
                <w:szCs w:val="22"/>
                <w:lang w:val="ro-RO" w:eastAsia="ro-RO"/>
              </w:rPr>
              <w:t>Andreea ALEXA</w:t>
            </w:r>
          </w:p>
        </w:tc>
        <w:tc>
          <w:tcPr>
            <w:tcW w:w="4548" w:type="dxa"/>
            <w:shd w:val="clear" w:color="auto" w:fill="auto"/>
            <w:vAlign w:val="center"/>
          </w:tcPr>
          <w:p w:rsidR="00452B33" w:rsidRPr="0046201D" w:rsidRDefault="00452B33" w:rsidP="00F66447">
            <w:pPr>
              <w:widowControl w:val="0"/>
              <w:overflowPunct/>
              <w:autoSpaceDE/>
              <w:autoSpaceDN/>
              <w:spacing w:after="200" w:line="276" w:lineRule="auto"/>
              <w:jc w:val="both"/>
              <w:rPr>
                <w:rFonts w:ascii="Times New Roman" w:eastAsia="Calibri" w:hAnsi="Times New Roman"/>
                <w:sz w:val="22"/>
                <w:szCs w:val="22"/>
                <w:lang w:val="ro-RO" w:eastAsia="ro-RO"/>
              </w:rPr>
            </w:pPr>
            <w:r w:rsidRPr="0046201D">
              <w:rPr>
                <w:rFonts w:ascii="Times New Roman" w:eastAsia="Calibri" w:hAnsi="Times New Roman"/>
                <w:sz w:val="22"/>
                <w:szCs w:val="22"/>
                <w:lang w:val="ro-RO" w:eastAsia="ro-RO"/>
              </w:rPr>
              <w:t>Consilier juridic</w:t>
            </w:r>
          </w:p>
        </w:tc>
      </w:tr>
      <w:tr w:rsidR="00452B33" w:rsidRPr="0046201D" w:rsidTr="00452B33">
        <w:tc>
          <w:tcPr>
            <w:tcW w:w="558" w:type="dxa"/>
            <w:shd w:val="clear" w:color="auto" w:fill="auto"/>
            <w:vAlign w:val="center"/>
          </w:tcPr>
          <w:p w:rsidR="00452B33" w:rsidRPr="0046201D" w:rsidRDefault="00452B33" w:rsidP="00F66447">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46201D">
              <w:rPr>
                <w:rFonts w:ascii="Times New Roman" w:eastAsia="Calibri" w:hAnsi="Times New Roman"/>
                <w:color w:val="000000" w:themeColor="text1"/>
                <w:sz w:val="22"/>
                <w:szCs w:val="22"/>
                <w:lang w:val="ro-RO"/>
              </w:rPr>
              <w:t>21</w:t>
            </w:r>
          </w:p>
        </w:tc>
        <w:tc>
          <w:tcPr>
            <w:tcW w:w="4382" w:type="dxa"/>
            <w:shd w:val="clear" w:color="auto" w:fill="auto"/>
            <w:vAlign w:val="center"/>
          </w:tcPr>
          <w:p w:rsidR="00452B33" w:rsidRPr="0046201D" w:rsidRDefault="00452B33" w:rsidP="00F66447">
            <w:pPr>
              <w:overflowPunct/>
              <w:autoSpaceDE/>
              <w:autoSpaceDN/>
              <w:adjustRightInd/>
              <w:spacing w:after="200" w:line="276" w:lineRule="auto"/>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Magdalena Manoilescu</w:t>
            </w:r>
          </w:p>
        </w:tc>
        <w:tc>
          <w:tcPr>
            <w:tcW w:w="4548" w:type="dxa"/>
            <w:shd w:val="clear" w:color="auto" w:fill="auto"/>
            <w:vAlign w:val="center"/>
          </w:tcPr>
          <w:p w:rsidR="00452B33" w:rsidRPr="0046201D" w:rsidRDefault="00452B33" w:rsidP="00F66447">
            <w:pPr>
              <w:overflowPunct/>
              <w:autoSpaceDE/>
              <w:autoSpaceDN/>
              <w:adjustRightInd/>
              <w:spacing w:after="200" w:line="276" w:lineRule="auto"/>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Administrator patrimoniu</w:t>
            </w:r>
          </w:p>
        </w:tc>
      </w:tr>
      <w:tr w:rsidR="00452B33" w:rsidRPr="0046201D" w:rsidTr="00452B33">
        <w:trPr>
          <w:trHeight w:val="296"/>
        </w:trPr>
        <w:tc>
          <w:tcPr>
            <w:tcW w:w="558" w:type="dxa"/>
            <w:shd w:val="clear" w:color="auto" w:fill="auto"/>
            <w:vAlign w:val="center"/>
          </w:tcPr>
          <w:p w:rsidR="00452B33" w:rsidRPr="0046201D" w:rsidRDefault="00452B33" w:rsidP="00F66447">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22</w:t>
            </w:r>
          </w:p>
        </w:tc>
        <w:tc>
          <w:tcPr>
            <w:tcW w:w="4382" w:type="dxa"/>
            <w:shd w:val="clear" w:color="auto" w:fill="auto"/>
            <w:vAlign w:val="center"/>
          </w:tcPr>
          <w:p w:rsidR="00452B33" w:rsidRPr="0046201D" w:rsidRDefault="00452B33" w:rsidP="00F66447">
            <w:pPr>
              <w:overflowPunct/>
              <w:autoSpaceDE/>
              <w:autoSpaceDN/>
              <w:adjustRightInd/>
              <w:spacing w:after="200" w:line="276" w:lineRule="auto"/>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Ec. Georgiana IOJA</w:t>
            </w:r>
          </w:p>
        </w:tc>
        <w:tc>
          <w:tcPr>
            <w:tcW w:w="4548" w:type="dxa"/>
            <w:shd w:val="clear" w:color="auto" w:fill="auto"/>
            <w:vAlign w:val="center"/>
          </w:tcPr>
          <w:p w:rsidR="00452B33" w:rsidRPr="0046201D" w:rsidRDefault="00452B33" w:rsidP="00F66447">
            <w:pPr>
              <w:overflowPunct/>
              <w:autoSpaceDE/>
              <w:autoSpaceDN/>
              <w:adjustRightInd/>
              <w:spacing w:after="200" w:line="276" w:lineRule="auto"/>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Administrator financiar</w:t>
            </w:r>
          </w:p>
        </w:tc>
      </w:tr>
      <w:tr w:rsidR="00452B33" w:rsidRPr="0046201D" w:rsidTr="00452B33">
        <w:tc>
          <w:tcPr>
            <w:tcW w:w="558" w:type="dxa"/>
            <w:shd w:val="clear" w:color="auto" w:fill="auto"/>
            <w:vAlign w:val="center"/>
          </w:tcPr>
          <w:p w:rsidR="00452B33" w:rsidRPr="0046201D" w:rsidRDefault="00452B33" w:rsidP="00F66447">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23</w:t>
            </w:r>
          </w:p>
        </w:tc>
        <w:tc>
          <w:tcPr>
            <w:tcW w:w="4382" w:type="dxa"/>
            <w:shd w:val="clear" w:color="auto" w:fill="auto"/>
            <w:vAlign w:val="center"/>
          </w:tcPr>
          <w:p w:rsidR="00452B33" w:rsidRPr="0046201D" w:rsidRDefault="00452B33" w:rsidP="00F66447">
            <w:pPr>
              <w:suppressAutoHyphens/>
              <w:overflowPunct/>
              <w:autoSpaceDE/>
              <w:autoSpaceDN/>
              <w:adjustRightInd/>
              <w:textAlignment w:val="auto"/>
              <w:rPr>
                <w:rFonts w:ascii="Times New Roman" w:eastAsia="Times New Roman" w:hAnsi="Times New Roman"/>
                <w:kern w:val="1"/>
                <w:sz w:val="22"/>
                <w:szCs w:val="22"/>
                <w:lang w:eastAsia="ar-SA"/>
              </w:rPr>
            </w:pPr>
            <w:r w:rsidRPr="0046201D">
              <w:rPr>
                <w:rFonts w:ascii="Times New Roman" w:eastAsia="Times New Roman" w:hAnsi="Times New Roman"/>
                <w:kern w:val="1"/>
                <w:sz w:val="22"/>
                <w:szCs w:val="22"/>
                <w:lang w:eastAsia="ar-SA"/>
              </w:rPr>
              <w:t>Prof. Univ. Dr. Laurențiu Gabriel TALAGHIR</w:t>
            </w:r>
          </w:p>
        </w:tc>
        <w:tc>
          <w:tcPr>
            <w:tcW w:w="4548" w:type="dxa"/>
            <w:shd w:val="clear" w:color="auto" w:fill="auto"/>
            <w:vAlign w:val="center"/>
          </w:tcPr>
          <w:p w:rsidR="00452B33" w:rsidRPr="0046201D" w:rsidRDefault="00452B33" w:rsidP="00F66447">
            <w:pPr>
              <w:widowControl w:val="0"/>
              <w:overflowPunct/>
              <w:autoSpaceDE/>
              <w:autoSpaceDN/>
              <w:spacing w:line="276" w:lineRule="auto"/>
              <w:jc w:val="both"/>
              <w:rPr>
                <w:rFonts w:ascii="Times New Roman" w:eastAsia="Calibri" w:hAnsi="Times New Roman"/>
                <w:spacing w:val="-2"/>
                <w:sz w:val="22"/>
                <w:szCs w:val="22"/>
                <w:lang w:val="it-IT"/>
              </w:rPr>
            </w:pPr>
            <w:r w:rsidRPr="0046201D">
              <w:rPr>
                <w:rFonts w:ascii="Times New Roman" w:eastAsia="Calibri" w:hAnsi="Times New Roman"/>
                <w:spacing w:val="-2"/>
                <w:sz w:val="22"/>
                <w:szCs w:val="22"/>
                <w:lang w:val="it-IT"/>
              </w:rPr>
              <w:t>Prof. Univ. Dr. în cadrul Facultății de Educație Fizică și Sport</w:t>
            </w:r>
          </w:p>
        </w:tc>
      </w:tr>
      <w:tr w:rsidR="00452B33" w:rsidRPr="0046201D" w:rsidTr="00452B33">
        <w:tc>
          <w:tcPr>
            <w:tcW w:w="558" w:type="dxa"/>
            <w:shd w:val="clear" w:color="auto" w:fill="auto"/>
            <w:vAlign w:val="center"/>
          </w:tcPr>
          <w:p w:rsidR="00452B33" w:rsidRPr="0046201D" w:rsidRDefault="00452B33" w:rsidP="00F66447">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lastRenderedPageBreak/>
              <w:t>24</w:t>
            </w:r>
          </w:p>
        </w:tc>
        <w:tc>
          <w:tcPr>
            <w:tcW w:w="4382" w:type="dxa"/>
            <w:shd w:val="clear" w:color="auto" w:fill="auto"/>
            <w:vAlign w:val="center"/>
          </w:tcPr>
          <w:p w:rsidR="00452B33" w:rsidRPr="0046201D" w:rsidRDefault="00452B33" w:rsidP="00F66447">
            <w:pPr>
              <w:suppressAutoHyphens/>
              <w:overflowPunct/>
              <w:autoSpaceDE/>
              <w:autoSpaceDN/>
              <w:adjustRightInd/>
              <w:textAlignment w:val="auto"/>
              <w:rPr>
                <w:rFonts w:ascii="Times New Roman" w:eastAsia="Times New Roman" w:hAnsi="Times New Roman"/>
                <w:kern w:val="1"/>
                <w:sz w:val="22"/>
                <w:szCs w:val="22"/>
                <w:lang w:eastAsia="ar-SA"/>
              </w:rPr>
            </w:pPr>
            <w:r w:rsidRPr="0046201D">
              <w:rPr>
                <w:rFonts w:ascii="Times New Roman" w:eastAsia="Times New Roman" w:hAnsi="Times New Roman"/>
                <w:kern w:val="1"/>
                <w:sz w:val="22"/>
                <w:szCs w:val="22"/>
                <w:lang w:eastAsia="ar-SA"/>
              </w:rPr>
              <w:t>Prof. dr. Ion-Ene MIRCEA</w:t>
            </w:r>
          </w:p>
          <w:p w:rsidR="00452B33" w:rsidRPr="0046201D" w:rsidRDefault="00452B33" w:rsidP="00F66447">
            <w:pPr>
              <w:shd w:val="clear" w:color="auto" w:fill="FFFFFF"/>
              <w:suppressAutoHyphens/>
              <w:overflowPunct/>
              <w:autoSpaceDE/>
              <w:autoSpaceDN/>
              <w:adjustRightInd/>
              <w:spacing w:line="276" w:lineRule="auto"/>
              <w:ind w:right="48"/>
              <w:jc w:val="both"/>
              <w:textAlignment w:val="auto"/>
              <w:rPr>
                <w:rFonts w:ascii="Times New Roman" w:eastAsia="Times New Roman" w:hAnsi="Times New Roman"/>
                <w:kern w:val="1"/>
                <w:sz w:val="22"/>
                <w:szCs w:val="22"/>
                <w:lang w:eastAsia="ar-SA"/>
              </w:rPr>
            </w:pPr>
          </w:p>
        </w:tc>
        <w:tc>
          <w:tcPr>
            <w:tcW w:w="4548" w:type="dxa"/>
            <w:shd w:val="clear" w:color="auto" w:fill="auto"/>
            <w:vAlign w:val="center"/>
          </w:tcPr>
          <w:p w:rsidR="00452B33" w:rsidRPr="0046201D" w:rsidRDefault="00452B33" w:rsidP="00F66447">
            <w:pPr>
              <w:widowControl w:val="0"/>
              <w:overflowPunct/>
              <w:autoSpaceDE/>
              <w:autoSpaceDN/>
              <w:spacing w:line="276" w:lineRule="auto"/>
              <w:jc w:val="both"/>
              <w:rPr>
                <w:rFonts w:ascii="Times New Roman" w:eastAsia="Calibri" w:hAnsi="Times New Roman"/>
                <w:sz w:val="22"/>
                <w:szCs w:val="22"/>
                <w:lang w:val="ro-RO" w:eastAsia="zh-CN"/>
              </w:rPr>
            </w:pPr>
            <w:r w:rsidRPr="0046201D">
              <w:rPr>
                <w:rFonts w:ascii="Times New Roman" w:eastAsia="Times New Roman" w:hAnsi="Times New Roman"/>
                <w:kern w:val="1"/>
                <w:sz w:val="22"/>
                <w:szCs w:val="22"/>
                <w:lang w:eastAsia="ar-SA"/>
              </w:rPr>
              <w:t xml:space="preserve">Prof. dr. </w:t>
            </w:r>
            <w:r w:rsidRPr="0046201D">
              <w:rPr>
                <w:rFonts w:ascii="Times New Roman" w:eastAsia="Calibri" w:hAnsi="Times New Roman"/>
                <w:spacing w:val="-2"/>
                <w:sz w:val="22"/>
                <w:szCs w:val="22"/>
                <w:lang w:val="it-IT"/>
              </w:rPr>
              <w:t>în cadrul Facultății de Educație Fizică și Sport</w:t>
            </w:r>
          </w:p>
        </w:tc>
      </w:tr>
      <w:tr w:rsidR="00452B33" w:rsidRPr="0046201D" w:rsidTr="00452B33">
        <w:tc>
          <w:tcPr>
            <w:tcW w:w="558" w:type="dxa"/>
            <w:shd w:val="clear" w:color="auto" w:fill="auto"/>
            <w:vAlign w:val="center"/>
          </w:tcPr>
          <w:p w:rsidR="00452B33" w:rsidRPr="0046201D" w:rsidRDefault="00452B33" w:rsidP="00F66447">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25</w:t>
            </w:r>
          </w:p>
        </w:tc>
        <w:tc>
          <w:tcPr>
            <w:tcW w:w="4382" w:type="dxa"/>
            <w:shd w:val="clear" w:color="auto" w:fill="auto"/>
            <w:vAlign w:val="center"/>
          </w:tcPr>
          <w:p w:rsidR="00452B33" w:rsidRPr="0046201D" w:rsidRDefault="00452B33" w:rsidP="00F66447">
            <w:pPr>
              <w:overflowPunct/>
              <w:spacing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Asist. Dr. Leonard STOICA</w:t>
            </w:r>
          </w:p>
        </w:tc>
        <w:tc>
          <w:tcPr>
            <w:tcW w:w="4548" w:type="dxa"/>
            <w:shd w:val="clear" w:color="auto" w:fill="auto"/>
            <w:vAlign w:val="center"/>
          </w:tcPr>
          <w:p w:rsidR="00452B33" w:rsidRPr="0046201D" w:rsidRDefault="00452B33" w:rsidP="00F66447">
            <w:pPr>
              <w:widowControl w:val="0"/>
              <w:overflowPunct/>
              <w:autoSpaceDE/>
              <w:autoSpaceDN/>
              <w:spacing w:line="276" w:lineRule="auto"/>
              <w:jc w:val="both"/>
              <w:rPr>
                <w:rFonts w:ascii="Times New Roman" w:eastAsia="Calibri" w:hAnsi="Times New Roman"/>
                <w:spacing w:val="-2"/>
                <w:sz w:val="22"/>
                <w:szCs w:val="22"/>
                <w:lang w:val="it-IT"/>
              </w:rPr>
            </w:pPr>
            <w:r w:rsidRPr="0046201D">
              <w:rPr>
                <w:rFonts w:ascii="Times New Roman" w:eastAsia="Calibri" w:hAnsi="Times New Roman"/>
                <w:sz w:val="22"/>
                <w:szCs w:val="22"/>
                <w:lang w:val="ro-RO"/>
              </w:rPr>
              <w:t xml:space="preserve">Asist. Dr. </w:t>
            </w:r>
            <w:r w:rsidRPr="0046201D">
              <w:rPr>
                <w:rFonts w:ascii="Times New Roman" w:eastAsia="Calibri" w:hAnsi="Times New Roman"/>
                <w:spacing w:val="-2"/>
                <w:sz w:val="22"/>
                <w:szCs w:val="22"/>
                <w:lang w:val="it-IT"/>
              </w:rPr>
              <w:t>în cadrul Facultății de Educație Fizică și Sport</w:t>
            </w:r>
          </w:p>
        </w:tc>
      </w:tr>
      <w:tr w:rsidR="00452B33" w:rsidRPr="00D023E5" w:rsidTr="00452B33">
        <w:tc>
          <w:tcPr>
            <w:tcW w:w="558" w:type="dxa"/>
            <w:shd w:val="clear" w:color="auto" w:fill="auto"/>
            <w:vAlign w:val="center"/>
          </w:tcPr>
          <w:p w:rsidR="00452B33" w:rsidRPr="0046201D" w:rsidRDefault="00452B33" w:rsidP="00F66447">
            <w:pPr>
              <w:overflowPunct/>
              <w:autoSpaceDE/>
              <w:autoSpaceDN/>
              <w:adjustRightInd/>
              <w:spacing w:after="200" w:line="276" w:lineRule="auto"/>
              <w:jc w:val="both"/>
              <w:textAlignment w:val="auto"/>
              <w:rPr>
                <w:rFonts w:ascii="Times New Roman" w:eastAsia="Calibri" w:hAnsi="Times New Roman"/>
                <w:sz w:val="22"/>
                <w:szCs w:val="22"/>
                <w:lang w:val="ro-RO"/>
              </w:rPr>
            </w:pPr>
            <w:r w:rsidRPr="0046201D">
              <w:rPr>
                <w:rFonts w:ascii="Times New Roman" w:eastAsia="Calibri" w:hAnsi="Times New Roman"/>
                <w:sz w:val="22"/>
                <w:szCs w:val="22"/>
                <w:lang w:val="ro-RO"/>
              </w:rPr>
              <w:t>26</w:t>
            </w:r>
          </w:p>
        </w:tc>
        <w:tc>
          <w:tcPr>
            <w:tcW w:w="4382" w:type="dxa"/>
            <w:shd w:val="clear" w:color="auto" w:fill="auto"/>
            <w:vAlign w:val="center"/>
          </w:tcPr>
          <w:p w:rsidR="00452B33" w:rsidRPr="0046201D" w:rsidRDefault="00452B33" w:rsidP="00F66447">
            <w:pPr>
              <w:overflowPunct/>
              <w:spacing w:line="276" w:lineRule="auto"/>
              <w:jc w:val="both"/>
              <w:textAlignment w:val="auto"/>
              <w:rPr>
                <w:rFonts w:ascii="Times New Roman" w:eastAsia="Calibri" w:hAnsi="Times New Roman"/>
                <w:spacing w:val="-2"/>
                <w:sz w:val="22"/>
                <w:szCs w:val="22"/>
                <w:lang w:val="it-IT"/>
              </w:rPr>
            </w:pPr>
            <w:r w:rsidRPr="0046201D">
              <w:rPr>
                <w:rFonts w:ascii="Times New Roman" w:eastAsia="Calibri" w:hAnsi="Times New Roman"/>
                <w:spacing w:val="-2"/>
                <w:sz w:val="22"/>
                <w:szCs w:val="22"/>
                <w:lang w:val="it-IT"/>
              </w:rPr>
              <w:t>Conf. Dr. Adriana NEOFIT</w:t>
            </w:r>
          </w:p>
        </w:tc>
        <w:tc>
          <w:tcPr>
            <w:tcW w:w="4548" w:type="dxa"/>
            <w:shd w:val="clear" w:color="auto" w:fill="auto"/>
            <w:vAlign w:val="center"/>
          </w:tcPr>
          <w:p w:rsidR="00452B33" w:rsidRPr="00D04169" w:rsidRDefault="00452B33" w:rsidP="00F66447">
            <w:pPr>
              <w:widowControl w:val="0"/>
              <w:overflowPunct/>
              <w:autoSpaceDE/>
              <w:autoSpaceDN/>
              <w:spacing w:line="276" w:lineRule="auto"/>
              <w:jc w:val="both"/>
              <w:rPr>
                <w:rFonts w:ascii="Times New Roman" w:eastAsia="Calibri" w:hAnsi="Times New Roman"/>
                <w:spacing w:val="-2"/>
                <w:sz w:val="22"/>
                <w:szCs w:val="22"/>
                <w:lang w:val="it-IT"/>
              </w:rPr>
            </w:pPr>
            <w:r w:rsidRPr="0046201D">
              <w:rPr>
                <w:rFonts w:ascii="Times New Roman" w:eastAsia="Calibri" w:hAnsi="Times New Roman"/>
                <w:spacing w:val="-2"/>
                <w:sz w:val="22"/>
                <w:szCs w:val="22"/>
                <w:lang w:val="it-IT"/>
              </w:rPr>
              <w:t>Conf. Dr. în cadrul Facultății de Educație Fizică și Sport</w:t>
            </w:r>
          </w:p>
        </w:tc>
      </w:tr>
      <w:tr w:rsidR="00C02590" w:rsidRPr="00D023E5" w:rsidTr="00452B33">
        <w:tc>
          <w:tcPr>
            <w:tcW w:w="558" w:type="dxa"/>
            <w:shd w:val="clear" w:color="auto" w:fill="auto"/>
            <w:vAlign w:val="center"/>
          </w:tcPr>
          <w:p w:rsidR="00C02590" w:rsidRPr="0046201D" w:rsidRDefault="00C02590" w:rsidP="00F66447">
            <w:pPr>
              <w:overflowPunct/>
              <w:autoSpaceDE/>
              <w:autoSpaceDN/>
              <w:adjustRightInd/>
              <w:spacing w:after="200" w:line="276" w:lineRule="auto"/>
              <w:jc w:val="both"/>
              <w:textAlignment w:val="auto"/>
              <w:rPr>
                <w:rFonts w:ascii="Times New Roman" w:eastAsia="Calibri" w:hAnsi="Times New Roman"/>
                <w:sz w:val="22"/>
                <w:szCs w:val="22"/>
                <w:lang w:val="ro-RO"/>
              </w:rPr>
            </w:pPr>
            <w:r>
              <w:rPr>
                <w:rFonts w:ascii="Times New Roman" w:eastAsia="Calibri" w:hAnsi="Times New Roman"/>
                <w:sz w:val="22"/>
                <w:szCs w:val="22"/>
                <w:lang w:val="ro-RO"/>
              </w:rPr>
              <w:t>27</w:t>
            </w:r>
          </w:p>
        </w:tc>
        <w:tc>
          <w:tcPr>
            <w:tcW w:w="4382" w:type="dxa"/>
            <w:shd w:val="clear" w:color="auto" w:fill="auto"/>
            <w:vAlign w:val="center"/>
          </w:tcPr>
          <w:p w:rsidR="00C02590" w:rsidRPr="0046201D" w:rsidRDefault="00C02590" w:rsidP="00F66447">
            <w:pPr>
              <w:overflowPunct/>
              <w:spacing w:line="276" w:lineRule="auto"/>
              <w:jc w:val="both"/>
              <w:textAlignment w:val="auto"/>
              <w:rPr>
                <w:rFonts w:ascii="Times New Roman" w:eastAsia="Calibri" w:hAnsi="Times New Roman"/>
                <w:spacing w:val="-2"/>
                <w:sz w:val="22"/>
                <w:szCs w:val="22"/>
                <w:lang w:val="it-IT"/>
              </w:rPr>
            </w:pPr>
            <w:r w:rsidRPr="00C02590">
              <w:rPr>
                <w:rFonts w:ascii="Times New Roman" w:eastAsia="Calibri" w:hAnsi="Times New Roman"/>
                <w:spacing w:val="-2"/>
                <w:sz w:val="22"/>
                <w:szCs w:val="22"/>
                <w:lang w:val="it-IT"/>
              </w:rPr>
              <w:t>Conf. dr. Iconomescu T</w:t>
            </w:r>
            <w:r>
              <w:rPr>
                <w:rFonts w:ascii="Times New Roman" w:eastAsia="Calibri" w:hAnsi="Times New Roman"/>
                <w:spacing w:val="-2"/>
                <w:sz w:val="22"/>
                <w:szCs w:val="22"/>
                <w:lang w:val="it-IT"/>
              </w:rPr>
              <w:t>e</w:t>
            </w:r>
            <w:r w:rsidRPr="00C02590">
              <w:rPr>
                <w:rFonts w:ascii="Times New Roman" w:eastAsia="Calibri" w:hAnsi="Times New Roman"/>
                <w:spacing w:val="-2"/>
                <w:sz w:val="22"/>
                <w:szCs w:val="22"/>
                <w:lang w:val="it-IT"/>
              </w:rPr>
              <w:t>odora Mihaela</w:t>
            </w:r>
          </w:p>
        </w:tc>
        <w:tc>
          <w:tcPr>
            <w:tcW w:w="4548" w:type="dxa"/>
            <w:shd w:val="clear" w:color="auto" w:fill="auto"/>
            <w:vAlign w:val="center"/>
          </w:tcPr>
          <w:p w:rsidR="00C02590" w:rsidRPr="0046201D" w:rsidRDefault="00C02590" w:rsidP="00F66447">
            <w:pPr>
              <w:widowControl w:val="0"/>
              <w:overflowPunct/>
              <w:autoSpaceDE/>
              <w:autoSpaceDN/>
              <w:spacing w:line="276" w:lineRule="auto"/>
              <w:jc w:val="both"/>
              <w:rPr>
                <w:rFonts w:ascii="Times New Roman" w:eastAsia="Calibri" w:hAnsi="Times New Roman"/>
                <w:spacing w:val="-2"/>
                <w:sz w:val="22"/>
                <w:szCs w:val="22"/>
                <w:lang w:val="it-IT"/>
              </w:rPr>
            </w:pPr>
            <w:r w:rsidRPr="0046201D">
              <w:rPr>
                <w:rFonts w:ascii="Times New Roman" w:eastAsia="Calibri" w:hAnsi="Times New Roman"/>
                <w:spacing w:val="-2"/>
                <w:sz w:val="22"/>
                <w:szCs w:val="22"/>
                <w:lang w:val="it-IT"/>
              </w:rPr>
              <w:t>Conf. Dr. în cadrul Facultății de Educație Fizică și Sport</w:t>
            </w:r>
          </w:p>
        </w:tc>
      </w:tr>
    </w:tbl>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C3151" w:rsidRDefault="001C3151" w:rsidP="002412DB">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501E65" w:rsidRPr="00501E65">
        <w:rPr>
          <w:rFonts w:ascii="Arial Narrow" w:hAnsi="Arial Narrow"/>
          <w:i/>
          <w:sz w:val="24"/>
          <w:szCs w:val="24"/>
        </w:rPr>
        <w:t>Servicii de servire masa</w:t>
      </w:r>
      <w:r w:rsidR="00501E65">
        <w:rPr>
          <w:rFonts w:ascii="Arial Narrow" w:hAnsi="Arial Narrow"/>
          <w:sz w:val="24"/>
          <w:szCs w:val="24"/>
        </w:rPr>
        <w:t xml:space="preserve"> </w:t>
      </w:r>
      <w:r w:rsidR="00054DB3" w:rsidRPr="00295786">
        <w:rPr>
          <w:rFonts w:ascii="Arial Narrow" w:hAnsi="Arial Narrow" w:cs="Arial"/>
          <w:sz w:val="24"/>
          <w:szCs w:val="24"/>
          <w:lang w:val="it-IT"/>
        </w:rPr>
        <w:t xml:space="preserve">pentru suma </w:t>
      </w:r>
      <w:r w:rsidR="00054DB3" w:rsidRPr="002412DB">
        <w:rPr>
          <w:rFonts w:ascii="Arial Narrow" w:hAnsi="Arial Narrow" w:cs="Arial"/>
          <w:sz w:val="24"/>
          <w:szCs w:val="24"/>
          <w:lang w:val="it-IT"/>
        </w:rPr>
        <w:t xml:space="preserve">de </w:t>
      </w:r>
      <w:r w:rsidR="002412DB" w:rsidRPr="002412DB">
        <w:rPr>
          <w:rFonts w:ascii="Arial Narrow" w:hAnsi="Arial Narrow" w:cs="Arial"/>
          <w:sz w:val="24"/>
          <w:szCs w:val="24"/>
          <w:lang w:val="it-IT"/>
        </w:rPr>
        <w:t xml:space="preserve">                                   </w:t>
      </w:r>
      <w:r w:rsidR="00501E65" w:rsidRPr="002412DB">
        <w:rPr>
          <w:rFonts w:ascii="Arial Narrow" w:hAnsi="Arial Narrow" w:cs="Arial"/>
          <w:i/>
          <w:sz w:val="24"/>
          <w:szCs w:val="24"/>
          <w:lang w:val="it-IT"/>
        </w:rPr>
        <w:t xml:space="preserve"> </w:t>
      </w:r>
      <w:r w:rsidR="00054DB3" w:rsidRPr="002412DB">
        <w:rPr>
          <w:rFonts w:ascii="Arial Narrow" w:hAnsi="Arial Narrow" w:cs="Arial"/>
          <w:i/>
          <w:sz w:val="24"/>
          <w:szCs w:val="24"/>
          <w:lang w:val="it-IT"/>
        </w:rPr>
        <w:t>lei</w:t>
      </w:r>
      <w:r w:rsidR="002412DB" w:rsidRPr="002412DB">
        <w:rPr>
          <w:rFonts w:ascii="Arial Narrow" w:hAnsi="Arial Narrow" w:cs="Arial"/>
          <w:i/>
          <w:sz w:val="24"/>
          <w:szCs w:val="24"/>
          <w:lang w:val="it-IT"/>
        </w:rPr>
        <w:t xml:space="preserve"> </w:t>
      </w:r>
      <w:r w:rsidR="002412DB" w:rsidRPr="002412DB">
        <w:rPr>
          <w:rFonts w:ascii="Arial Narrow" w:hAnsi="Arial Narrow" w:cs="Arial"/>
          <w:i/>
          <w:sz w:val="24"/>
          <w:szCs w:val="24"/>
          <w:lang w:val="it-IT"/>
        </w:rPr>
        <w:t>(suma în litere și în cifre)</w:t>
      </w:r>
      <w:r w:rsidR="00054DB3" w:rsidRPr="002412DB">
        <w:rPr>
          <w:rFonts w:ascii="Arial Narrow" w:hAnsi="Arial Narrow" w:cs="Arial"/>
          <w:sz w:val="24"/>
          <w:szCs w:val="24"/>
          <w:lang w:val="it-IT"/>
        </w:rPr>
        <w:t>,</w:t>
      </w:r>
      <w:r w:rsidR="00054DB3" w:rsidRPr="002412DB">
        <w:rPr>
          <w:rFonts w:ascii="Arial Narrow" w:hAnsi="Arial Narrow" w:cs="Arial"/>
          <w:i/>
          <w:sz w:val="24"/>
          <w:szCs w:val="24"/>
          <w:lang w:val="it-IT"/>
        </w:rPr>
        <w:t xml:space="preserve"> </w:t>
      </w:r>
      <w:r w:rsidRPr="002412DB">
        <w:rPr>
          <w:rFonts w:ascii="Arial Narrow" w:hAnsi="Arial Narrow" w:cs="Arial"/>
          <w:sz w:val="24"/>
          <w:szCs w:val="24"/>
          <w:lang w:val="it-IT"/>
        </w:rPr>
        <w:t>la care se adaugă taxa pe valoarea adaugată</w:t>
      </w:r>
      <w:r w:rsidR="00054DB3" w:rsidRPr="002412DB">
        <w:rPr>
          <w:rFonts w:ascii="Arial Narrow" w:hAnsi="Arial Narrow" w:cs="Arial"/>
          <w:sz w:val="24"/>
          <w:szCs w:val="24"/>
          <w:lang w:val="it-IT"/>
        </w:rPr>
        <w:t xml:space="preserve"> în valoare de </w:t>
      </w:r>
      <w:r w:rsidR="002412DB" w:rsidRPr="002412DB">
        <w:rPr>
          <w:rFonts w:ascii="Arial Narrow" w:hAnsi="Arial Narrow" w:cs="Arial"/>
          <w:sz w:val="24"/>
          <w:szCs w:val="24"/>
          <w:lang w:val="it-IT"/>
        </w:rPr>
        <w:t xml:space="preserve">                       </w:t>
      </w:r>
      <w:r w:rsidR="00054DB3" w:rsidRPr="002412DB">
        <w:rPr>
          <w:rFonts w:ascii="Arial Narrow" w:hAnsi="Arial Narrow" w:cs="Arial"/>
          <w:i/>
          <w:sz w:val="24"/>
          <w:szCs w:val="24"/>
          <w:lang w:val="it-IT"/>
        </w:rPr>
        <w:t xml:space="preserve"> lei</w:t>
      </w:r>
      <w:r w:rsidRPr="002412DB">
        <w:rPr>
          <w:rFonts w:ascii="Arial Narrow" w:hAnsi="Arial Narrow" w:cs="Arial"/>
          <w:i/>
          <w:sz w:val="24"/>
          <w:szCs w:val="24"/>
          <w:lang w:val="it-IT"/>
        </w:rPr>
        <w:t xml:space="preserve"> (suma în litere ș</w:t>
      </w:r>
      <w:r w:rsidR="00054DB3" w:rsidRPr="002412DB">
        <w:rPr>
          <w:rFonts w:ascii="Arial Narrow" w:hAnsi="Arial Narrow" w:cs="Arial"/>
          <w:i/>
          <w:sz w:val="24"/>
          <w:szCs w:val="24"/>
          <w:lang w:val="it-IT"/>
        </w:rPr>
        <w:t>i în cifre)</w:t>
      </w:r>
      <w:r w:rsidR="002412DB" w:rsidRPr="002412DB">
        <w:rPr>
          <w:rFonts w:ascii="Arial Narrow" w:hAnsi="Arial Narrow" w:cs="Arial"/>
          <w:i/>
          <w:sz w:val="24"/>
          <w:szCs w:val="24"/>
          <w:lang w:val="it-IT"/>
        </w:rPr>
        <w:t>.</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5956E2" w:rsidP="00054DB3">
      <w:pPr>
        <w:jc w:val="right"/>
        <w:rPr>
          <w:rFonts w:ascii="Arial Narrow" w:hAnsi="Arial Narrow"/>
          <w:i/>
          <w:noProof/>
          <w:sz w:val="24"/>
          <w:szCs w:val="24"/>
        </w:rPr>
      </w:pPr>
      <w:r>
        <w:rPr>
          <w:rFonts w:ascii="Arial Narrow" w:hAnsi="Arial Narrow" w:cs="Arial"/>
          <w:noProof/>
          <w:sz w:val="24"/>
          <w:szCs w:val="24"/>
        </w:rPr>
        <w:pict>
          <v:rect id="Rectangle 2" o:spid="_x0000_s1026" alt="White marble" style="position:absolute;left:0;text-align:left;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317"/>
        <w:gridCol w:w="1170"/>
        <w:gridCol w:w="743"/>
        <w:gridCol w:w="1237"/>
        <w:gridCol w:w="1283"/>
        <w:gridCol w:w="1170"/>
        <w:gridCol w:w="1080"/>
        <w:gridCol w:w="1260"/>
      </w:tblGrid>
      <w:tr w:rsidR="00AF29D8" w:rsidRPr="00BC460A" w:rsidTr="00293ABF">
        <w:tc>
          <w:tcPr>
            <w:tcW w:w="540" w:type="dxa"/>
            <w:vAlign w:val="center"/>
          </w:tcPr>
          <w:p w:rsidR="00AF29D8" w:rsidRPr="00BC460A" w:rsidRDefault="00AF29D8" w:rsidP="00BD214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Pr>
                <w:rFonts w:ascii="Times New Roman" w:eastAsia="Calibri" w:hAnsi="Times New Roman"/>
                <w:b/>
                <w:iCs/>
                <w:sz w:val="22"/>
                <w:szCs w:val="22"/>
                <w:lang w:val="ro-RO"/>
              </w:rPr>
              <w:t>lot</w:t>
            </w:r>
          </w:p>
        </w:tc>
        <w:tc>
          <w:tcPr>
            <w:tcW w:w="2317" w:type="dxa"/>
            <w:vAlign w:val="center"/>
          </w:tcPr>
          <w:p w:rsidR="00AF29D8" w:rsidRPr="00BC460A" w:rsidRDefault="00AF29D8"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170" w:type="dxa"/>
            <w:vAlign w:val="center"/>
          </w:tcPr>
          <w:p w:rsidR="00AF29D8" w:rsidRPr="00BC460A" w:rsidRDefault="00AF29D8"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AF29D8" w:rsidRPr="00BC460A" w:rsidRDefault="00AF29D8"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743" w:type="dxa"/>
            <w:vAlign w:val="center"/>
          </w:tcPr>
          <w:p w:rsidR="00AF29D8" w:rsidRPr="00BC460A" w:rsidRDefault="00AF29D8"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37" w:type="dxa"/>
            <w:vAlign w:val="center"/>
          </w:tcPr>
          <w:p w:rsidR="00AF29D8" w:rsidRPr="00BC460A" w:rsidRDefault="00AF29D8"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AF29D8" w:rsidRPr="00BC460A" w:rsidRDefault="00AF29D8"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83" w:type="dxa"/>
            <w:vAlign w:val="center"/>
          </w:tcPr>
          <w:p w:rsidR="00AF29D8" w:rsidRPr="00BC460A" w:rsidRDefault="00AF29D8"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170" w:type="dxa"/>
            <w:vAlign w:val="center"/>
          </w:tcPr>
          <w:p w:rsidR="00AF29D8" w:rsidRPr="00BC460A" w:rsidRDefault="00AF29D8"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AF29D8" w:rsidRPr="00BC460A" w:rsidRDefault="00AF29D8"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080" w:type="dxa"/>
            <w:vAlign w:val="center"/>
          </w:tcPr>
          <w:p w:rsidR="00AF29D8" w:rsidRPr="00BC460A" w:rsidRDefault="00AF29D8" w:rsidP="001719C9">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260" w:type="dxa"/>
            <w:vAlign w:val="center"/>
          </w:tcPr>
          <w:p w:rsidR="00AF29D8" w:rsidRPr="00BC460A" w:rsidRDefault="00AF29D8"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AF29D8" w:rsidRPr="00BC460A" w:rsidRDefault="00AF29D8" w:rsidP="001719C9">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AF29D8" w:rsidRPr="00BC460A" w:rsidTr="00293ABF">
        <w:tc>
          <w:tcPr>
            <w:tcW w:w="540" w:type="dxa"/>
            <w:vAlign w:val="center"/>
          </w:tcPr>
          <w:p w:rsidR="00AF29D8" w:rsidRPr="00BC460A" w:rsidRDefault="00AF29D8" w:rsidP="00AF29D8">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317" w:type="dxa"/>
            <w:vAlign w:val="center"/>
          </w:tcPr>
          <w:p w:rsidR="00AF29D8" w:rsidRPr="00BC460A" w:rsidRDefault="00AF29D8" w:rsidP="00AF29D8">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170" w:type="dxa"/>
            <w:vAlign w:val="center"/>
          </w:tcPr>
          <w:p w:rsidR="00AF29D8" w:rsidRPr="00BC460A" w:rsidRDefault="00AF29D8" w:rsidP="00AF29D8">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743" w:type="dxa"/>
            <w:vAlign w:val="center"/>
          </w:tcPr>
          <w:p w:rsidR="00AF29D8" w:rsidRPr="00BC460A" w:rsidRDefault="00AF29D8" w:rsidP="00AF29D8">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37" w:type="dxa"/>
            <w:vAlign w:val="center"/>
          </w:tcPr>
          <w:p w:rsidR="00AF29D8" w:rsidRPr="00BC460A" w:rsidRDefault="00AF29D8" w:rsidP="00AF29D8">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283" w:type="dxa"/>
            <w:vAlign w:val="center"/>
          </w:tcPr>
          <w:p w:rsidR="00AF29D8" w:rsidRPr="00BC460A" w:rsidRDefault="00AF29D8" w:rsidP="00AF29D8">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170" w:type="dxa"/>
            <w:vAlign w:val="center"/>
          </w:tcPr>
          <w:p w:rsidR="00AF29D8" w:rsidRPr="00BC460A" w:rsidRDefault="00AF29D8" w:rsidP="00AF29D8">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6=4*5</w:t>
            </w:r>
          </w:p>
        </w:tc>
        <w:tc>
          <w:tcPr>
            <w:tcW w:w="1080" w:type="dxa"/>
            <w:vAlign w:val="center"/>
          </w:tcPr>
          <w:p w:rsidR="00AF29D8" w:rsidRDefault="00AF29D8" w:rsidP="00AF29D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7=6*5%TVA</w:t>
            </w:r>
          </w:p>
        </w:tc>
        <w:tc>
          <w:tcPr>
            <w:tcW w:w="1260" w:type="dxa"/>
            <w:vAlign w:val="center"/>
          </w:tcPr>
          <w:p w:rsidR="00AF29D8" w:rsidRPr="00BC460A" w:rsidRDefault="00AF29D8" w:rsidP="00AF29D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 + 7</w:t>
            </w:r>
          </w:p>
        </w:tc>
      </w:tr>
      <w:tr w:rsidR="00293ABF" w:rsidRPr="00BC460A" w:rsidTr="00293ABF">
        <w:trPr>
          <w:trHeight w:val="710"/>
        </w:trPr>
        <w:tc>
          <w:tcPr>
            <w:tcW w:w="540" w:type="dxa"/>
            <w:vAlign w:val="center"/>
          </w:tcPr>
          <w:p w:rsidR="00293ABF" w:rsidRPr="00BC460A" w:rsidRDefault="00293ABF" w:rsidP="00293ABF">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2317" w:type="dxa"/>
            <w:shd w:val="clear" w:color="auto" w:fill="auto"/>
            <w:vAlign w:val="center"/>
          </w:tcPr>
          <w:p w:rsidR="00293ABF" w:rsidRPr="004F4D5A" w:rsidRDefault="00293ABF" w:rsidP="00293ABF">
            <w:pPr>
              <w:ind w:firstLine="90"/>
              <w:rPr>
                <w:rFonts w:ascii="Times New Roman" w:eastAsia="Calibri" w:hAnsi="Times New Roman"/>
                <w:bCs/>
                <w:sz w:val="24"/>
                <w:szCs w:val="24"/>
                <w:highlight w:val="green"/>
                <w:lang w:val="ro-RO"/>
              </w:rPr>
            </w:pPr>
            <w:r w:rsidRPr="00F85466">
              <w:rPr>
                <w:rFonts w:ascii="Times New Roman" w:eastAsia="Calibri" w:hAnsi="Times New Roman"/>
                <w:b/>
                <w:bCs/>
                <w:sz w:val="24"/>
                <w:szCs w:val="24"/>
                <w:lang w:val="ro-RO"/>
              </w:rPr>
              <w:t>Servire masă</w:t>
            </w:r>
            <w:r>
              <w:rPr>
                <w:rFonts w:ascii="Times New Roman" w:eastAsia="Calibri" w:hAnsi="Times New Roman"/>
                <w:b/>
                <w:bCs/>
                <w:sz w:val="24"/>
                <w:szCs w:val="24"/>
                <w:lang w:val="ro-RO"/>
              </w:rPr>
              <w:t xml:space="preserve"> prânz</w:t>
            </w:r>
            <w:r>
              <w:rPr>
                <w:rFonts w:ascii="Times New Roman" w:eastAsia="Calibri" w:hAnsi="Times New Roman"/>
                <w:bCs/>
                <w:sz w:val="24"/>
                <w:szCs w:val="24"/>
                <w:lang w:val="ro-RO"/>
              </w:rPr>
              <w:t xml:space="preserve"> (64 pers x 5 zile)</w:t>
            </w:r>
          </w:p>
        </w:tc>
        <w:tc>
          <w:tcPr>
            <w:tcW w:w="1170" w:type="dxa"/>
            <w:vAlign w:val="center"/>
          </w:tcPr>
          <w:p w:rsidR="00293ABF" w:rsidRPr="004F4D5A" w:rsidRDefault="00293ABF" w:rsidP="00293ABF">
            <w:pPr>
              <w:ind w:firstLine="90"/>
              <w:jc w:val="center"/>
              <w:rPr>
                <w:rFonts w:ascii="Times New Roman" w:hAnsi="Times New Roman"/>
                <w:color w:val="000000"/>
                <w:sz w:val="24"/>
                <w:szCs w:val="24"/>
                <w:lang w:val="ro-RO"/>
              </w:rPr>
            </w:pPr>
            <w:r>
              <w:rPr>
                <w:rFonts w:ascii="Times New Roman" w:hAnsi="Times New Roman"/>
                <w:color w:val="000000"/>
                <w:sz w:val="24"/>
                <w:szCs w:val="24"/>
                <w:lang w:val="ro-RO"/>
              </w:rPr>
              <w:t>7616</w:t>
            </w:r>
          </w:p>
        </w:tc>
        <w:tc>
          <w:tcPr>
            <w:tcW w:w="743" w:type="dxa"/>
            <w:vAlign w:val="center"/>
          </w:tcPr>
          <w:p w:rsidR="00293ABF" w:rsidRPr="00BC460A" w:rsidRDefault="00293ABF" w:rsidP="00293ABF">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237" w:type="dxa"/>
            <w:shd w:val="clear" w:color="auto" w:fill="auto"/>
            <w:vAlign w:val="center"/>
          </w:tcPr>
          <w:p w:rsidR="00293ABF" w:rsidRPr="0026187C" w:rsidRDefault="00293ABF" w:rsidP="00293ABF">
            <w:pPr>
              <w:jc w:val="center"/>
              <w:rPr>
                <w:rFonts w:ascii="Times New Roman" w:hAnsi="Times New Roman"/>
                <w:bCs/>
                <w:sz w:val="22"/>
                <w:szCs w:val="22"/>
                <w:lang w:val="ro-RO"/>
              </w:rPr>
            </w:pPr>
            <w:r>
              <w:rPr>
                <w:rFonts w:ascii="Times New Roman" w:hAnsi="Times New Roman"/>
                <w:bCs/>
                <w:sz w:val="22"/>
                <w:szCs w:val="22"/>
                <w:lang w:val="ro-RO"/>
              </w:rPr>
              <w:t>320</w:t>
            </w:r>
          </w:p>
        </w:tc>
        <w:tc>
          <w:tcPr>
            <w:tcW w:w="1283" w:type="dxa"/>
            <w:vAlign w:val="center"/>
          </w:tcPr>
          <w:p w:rsidR="00293ABF" w:rsidRPr="00501E65" w:rsidRDefault="00293ABF" w:rsidP="00293ABF">
            <w:pPr>
              <w:jc w:val="center"/>
              <w:rPr>
                <w:rFonts w:ascii="Times New Roman" w:hAnsi="Times New Roman"/>
                <w:bCs/>
                <w:sz w:val="22"/>
                <w:szCs w:val="22"/>
                <w:lang w:val="ro-RO"/>
              </w:rPr>
            </w:pPr>
            <w:r w:rsidRPr="00501E65">
              <w:rPr>
                <w:rFonts w:ascii="Times New Roman" w:hAnsi="Times New Roman"/>
                <w:bCs/>
                <w:sz w:val="22"/>
                <w:szCs w:val="22"/>
                <w:lang w:val="ro-RO"/>
              </w:rPr>
              <w:t>23.80</w:t>
            </w:r>
          </w:p>
        </w:tc>
        <w:tc>
          <w:tcPr>
            <w:tcW w:w="1170" w:type="dxa"/>
          </w:tcPr>
          <w:p w:rsidR="00293ABF" w:rsidRDefault="00293ABF" w:rsidP="00293ABF">
            <w:r w:rsidRPr="006812B1">
              <w:rPr>
                <w:rFonts w:ascii="Times New Roman" w:eastAsia="Calibri" w:hAnsi="Times New Roman"/>
                <w:bCs/>
                <w:color w:val="FF0000"/>
                <w:sz w:val="16"/>
                <w:szCs w:val="16"/>
                <w:lang w:val="ro-RO"/>
              </w:rPr>
              <w:t>se completează de către ofertant</w:t>
            </w:r>
          </w:p>
        </w:tc>
        <w:tc>
          <w:tcPr>
            <w:tcW w:w="1080" w:type="dxa"/>
          </w:tcPr>
          <w:p w:rsidR="00293ABF" w:rsidRDefault="00293ABF" w:rsidP="00293ABF">
            <w:r w:rsidRPr="006812B1">
              <w:rPr>
                <w:rFonts w:ascii="Times New Roman" w:eastAsia="Calibri" w:hAnsi="Times New Roman"/>
                <w:bCs/>
                <w:color w:val="FF0000"/>
                <w:sz w:val="16"/>
                <w:szCs w:val="16"/>
                <w:lang w:val="ro-RO"/>
              </w:rPr>
              <w:t>se completează de către ofertant</w:t>
            </w:r>
          </w:p>
        </w:tc>
        <w:tc>
          <w:tcPr>
            <w:tcW w:w="1260" w:type="dxa"/>
          </w:tcPr>
          <w:p w:rsidR="00293ABF" w:rsidRDefault="00293ABF" w:rsidP="00293ABF">
            <w:r w:rsidRPr="006812B1">
              <w:rPr>
                <w:rFonts w:ascii="Times New Roman" w:eastAsia="Calibri" w:hAnsi="Times New Roman"/>
                <w:bCs/>
                <w:color w:val="FF0000"/>
                <w:sz w:val="16"/>
                <w:szCs w:val="16"/>
                <w:lang w:val="ro-RO"/>
              </w:rPr>
              <w:t>se completează de către ofertant</w:t>
            </w:r>
          </w:p>
        </w:tc>
      </w:tr>
      <w:tr w:rsidR="00293ABF" w:rsidRPr="00BC460A" w:rsidTr="00293ABF">
        <w:trPr>
          <w:trHeight w:val="710"/>
        </w:trPr>
        <w:tc>
          <w:tcPr>
            <w:tcW w:w="540" w:type="dxa"/>
            <w:vAlign w:val="center"/>
          </w:tcPr>
          <w:p w:rsidR="00293ABF" w:rsidRPr="00BC460A" w:rsidRDefault="00293ABF" w:rsidP="00293ABF">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2317" w:type="dxa"/>
            <w:shd w:val="clear" w:color="auto" w:fill="auto"/>
            <w:vAlign w:val="center"/>
          </w:tcPr>
          <w:p w:rsidR="00293ABF" w:rsidRPr="00F85466" w:rsidRDefault="00293ABF" w:rsidP="00293ABF">
            <w:pPr>
              <w:ind w:firstLine="90"/>
              <w:rPr>
                <w:rFonts w:ascii="Times New Roman" w:eastAsia="Calibri" w:hAnsi="Times New Roman"/>
                <w:b/>
                <w:bCs/>
                <w:sz w:val="24"/>
                <w:szCs w:val="24"/>
                <w:lang w:val="ro-RO"/>
              </w:rPr>
            </w:pPr>
            <w:r w:rsidRPr="00F85466">
              <w:rPr>
                <w:rFonts w:ascii="Times New Roman" w:eastAsia="Calibri" w:hAnsi="Times New Roman"/>
                <w:b/>
                <w:bCs/>
                <w:sz w:val="24"/>
                <w:szCs w:val="24"/>
                <w:lang w:val="ro-RO"/>
              </w:rPr>
              <w:t>Servire masă</w:t>
            </w:r>
            <w:r>
              <w:rPr>
                <w:rFonts w:ascii="Times New Roman" w:eastAsia="Calibri" w:hAnsi="Times New Roman"/>
                <w:b/>
                <w:bCs/>
                <w:sz w:val="24"/>
                <w:szCs w:val="24"/>
                <w:lang w:val="ro-RO"/>
              </w:rPr>
              <w:t xml:space="preserve"> prânz</w:t>
            </w:r>
            <w:r>
              <w:rPr>
                <w:rFonts w:ascii="Times New Roman" w:eastAsia="Calibri" w:hAnsi="Times New Roman"/>
                <w:bCs/>
                <w:sz w:val="24"/>
                <w:szCs w:val="24"/>
                <w:lang w:val="ro-RO"/>
              </w:rPr>
              <w:t xml:space="preserve"> (93 pers x 5 zile)</w:t>
            </w:r>
          </w:p>
        </w:tc>
        <w:tc>
          <w:tcPr>
            <w:tcW w:w="1170" w:type="dxa"/>
            <w:vAlign w:val="center"/>
          </w:tcPr>
          <w:p w:rsidR="00293ABF" w:rsidRDefault="00293ABF" w:rsidP="00293ABF">
            <w:pPr>
              <w:ind w:firstLine="90"/>
              <w:jc w:val="center"/>
              <w:rPr>
                <w:rFonts w:ascii="Times New Roman" w:hAnsi="Times New Roman"/>
                <w:color w:val="000000"/>
                <w:sz w:val="24"/>
                <w:szCs w:val="24"/>
                <w:lang w:val="ro-RO"/>
              </w:rPr>
            </w:pPr>
            <w:r>
              <w:rPr>
                <w:rFonts w:ascii="Times New Roman" w:hAnsi="Times New Roman"/>
                <w:color w:val="000000"/>
                <w:sz w:val="24"/>
                <w:szCs w:val="24"/>
                <w:lang w:val="ro-RO"/>
              </w:rPr>
              <w:t>11067</w:t>
            </w:r>
          </w:p>
        </w:tc>
        <w:tc>
          <w:tcPr>
            <w:tcW w:w="743" w:type="dxa"/>
            <w:vAlign w:val="center"/>
          </w:tcPr>
          <w:p w:rsidR="00293ABF" w:rsidRDefault="00293ABF" w:rsidP="00293ABF">
            <w:pPr>
              <w:jc w:val="center"/>
            </w:pPr>
            <w:r w:rsidRPr="00011D81">
              <w:rPr>
                <w:rFonts w:ascii="Times New Roman" w:eastAsia="Calibri" w:hAnsi="Times New Roman"/>
                <w:sz w:val="22"/>
                <w:szCs w:val="22"/>
                <w:lang w:val="ro-RO"/>
              </w:rPr>
              <w:t>serv</w:t>
            </w:r>
          </w:p>
        </w:tc>
        <w:tc>
          <w:tcPr>
            <w:tcW w:w="1237" w:type="dxa"/>
            <w:shd w:val="clear" w:color="auto" w:fill="auto"/>
            <w:vAlign w:val="center"/>
          </w:tcPr>
          <w:p w:rsidR="00293ABF" w:rsidRPr="00BC460A" w:rsidRDefault="00293ABF" w:rsidP="00293ABF">
            <w:pPr>
              <w:jc w:val="center"/>
              <w:rPr>
                <w:rFonts w:ascii="Times New Roman" w:hAnsi="Times New Roman"/>
                <w:bCs/>
                <w:sz w:val="22"/>
                <w:szCs w:val="22"/>
              </w:rPr>
            </w:pPr>
            <w:r>
              <w:rPr>
                <w:rFonts w:ascii="Times New Roman" w:hAnsi="Times New Roman"/>
                <w:bCs/>
                <w:sz w:val="22"/>
                <w:szCs w:val="22"/>
              </w:rPr>
              <w:t>465</w:t>
            </w:r>
          </w:p>
        </w:tc>
        <w:tc>
          <w:tcPr>
            <w:tcW w:w="1283" w:type="dxa"/>
            <w:vAlign w:val="center"/>
          </w:tcPr>
          <w:p w:rsidR="00293ABF" w:rsidRPr="00501E65" w:rsidRDefault="00293ABF" w:rsidP="00293ABF">
            <w:pPr>
              <w:jc w:val="center"/>
              <w:rPr>
                <w:rFonts w:ascii="Times New Roman" w:hAnsi="Times New Roman"/>
                <w:bCs/>
                <w:sz w:val="22"/>
                <w:szCs w:val="22"/>
                <w:lang w:val="ro-RO"/>
              </w:rPr>
            </w:pPr>
            <w:r w:rsidRPr="00501E65">
              <w:rPr>
                <w:rFonts w:ascii="Times New Roman" w:hAnsi="Times New Roman"/>
                <w:bCs/>
                <w:sz w:val="22"/>
                <w:szCs w:val="22"/>
                <w:lang w:val="ro-RO"/>
              </w:rPr>
              <w:t>23.80</w:t>
            </w:r>
          </w:p>
        </w:tc>
        <w:tc>
          <w:tcPr>
            <w:tcW w:w="1170" w:type="dxa"/>
          </w:tcPr>
          <w:p w:rsidR="00293ABF" w:rsidRDefault="00293ABF" w:rsidP="00293ABF">
            <w:r w:rsidRPr="006812B1">
              <w:rPr>
                <w:rFonts w:ascii="Times New Roman" w:eastAsia="Calibri" w:hAnsi="Times New Roman"/>
                <w:bCs/>
                <w:color w:val="FF0000"/>
                <w:sz w:val="16"/>
                <w:szCs w:val="16"/>
                <w:lang w:val="ro-RO"/>
              </w:rPr>
              <w:t>se completează de către ofertant</w:t>
            </w:r>
          </w:p>
        </w:tc>
        <w:tc>
          <w:tcPr>
            <w:tcW w:w="1080" w:type="dxa"/>
          </w:tcPr>
          <w:p w:rsidR="00293ABF" w:rsidRDefault="00293ABF" w:rsidP="00293ABF">
            <w:r w:rsidRPr="006812B1">
              <w:rPr>
                <w:rFonts w:ascii="Times New Roman" w:eastAsia="Calibri" w:hAnsi="Times New Roman"/>
                <w:bCs/>
                <w:color w:val="FF0000"/>
                <w:sz w:val="16"/>
                <w:szCs w:val="16"/>
                <w:lang w:val="ro-RO"/>
              </w:rPr>
              <w:t>se completează de către ofertant</w:t>
            </w:r>
          </w:p>
        </w:tc>
        <w:tc>
          <w:tcPr>
            <w:tcW w:w="1260" w:type="dxa"/>
          </w:tcPr>
          <w:p w:rsidR="00293ABF" w:rsidRDefault="00293ABF" w:rsidP="00293ABF">
            <w:r w:rsidRPr="006812B1">
              <w:rPr>
                <w:rFonts w:ascii="Times New Roman" w:eastAsia="Calibri" w:hAnsi="Times New Roman"/>
                <w:bCs/>
                <w:color w:val="FF0000"/>
                <w:sz w:val="16"/>
                <w:szCs w:val="16"/>
                <w:lang w:val="ro-RO"/>
              </w:rPr>
              <w:t>se completează de către ofertant</w:t>
            </w:r>
          </w:p>
        </w:tc>
      </w:tr>
      <w:tr w:rsidR="00293ABF" w:rsidRPr="00BC460A" w:rsidTr="00293ABF">
        <w:trPr>
          <w:trHeight w:val="710"/>
        </w:trPr>
        <w:tc>
          <w:tcPr>
            <w:tcW w:w="540" w:type="dxa"/>
            <w:vAlign w:val="center"/>
          </w:tcPr>
          <w:p w:rsidR="00293ABF" w:rsidRPr="00BC460A" w:rsidRDefault="00293ABF" w:rsidP="00293ABF">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2317" w:type="dxa"/>
            <w:shd w:val="clear" w:color="auto" w:fill="auto"/>
            <w:vAlign w:val="center"/>
          </w:tcPr>
          <w:p w:rsidR="00293ABF" w:rsidRPr="004F4D5A" w:rsidRDefault="00293ABF" w:rsidP="00293ABF">
            <w:pPr>
              <w:ind w:firstLine="90"/>
              <w:rPr>
                <w:rFonts w:ascii="Times New Roman" w:eastAsia="Calibri" w:hAnsi="Times New Roman"/>
                <w:bCs/>
                <w:sz w:val="24"/>
                <w:szCs w:val="24"/>
                <w:highlight w:val="green"/>
                <w:lang w:val="ro-RO"/>
              </w:rPr>
            </w:pPr>
            <w:r w:rsidRPr="00F85466">
              <w:rPr>
                <w:rFonts w:ascii="Times New Roman" w:eastAsia="Calibri" w:hAnsi="Times New Roman"/>
                <w:b/>
                <w:bCs/>
                <w:sz w:val="24"/>
                <w:szCs w:val="24"/>
                <w:lang w:val="ro-RO"/>
              </w:rPr>
              <w:t>Servire masă</w:t>
            </w:r>
            <w:r>
              <w:rPr>
                <w:rFonts w:ascii="Times New Roman" w:eastAsia="Calibri" w:hAnsi="Times New Roman"/>
                <w:b/>
                <w:bCs/>
                <w:sz w:val="24"/>
                <w:szCs w:val="24"/>
                <w:lang w:val="ro-RO"/>
              </w:rPr>
              <w:t xml:space="preserve"> prânz</w:t>
            </w:r>
            <w:r>
              <w:rPr>
                <w:rFonts w:ascii="Times New Roman" w:eastAsia="Calibri" w:hAnsi="Times New Roman"/>
                <w:bCs/>
                <w:sz w:val="24"/>
                <w:szCs w:val="24"/>
                <w:lang w:val="ro-RO"/>
              </w:rPr>
              <w:t xml:space="preserve"> (40 pers x 5 zile)</w:t>
            </w:r>
          </w:p>
        </w:tc>
        <w:tc>
          <w:tcPr>
            <w:tcW w:w="1170" w:type="dxa"/>
            <w:vAlign w:val="center"/>
          </w:tcPr>
          <w:p w:rsidR="00293ABF" w:rsidRPr="004F4D5A" w:rsidRDefault="00293ABF" w:rsidP="00293ABF">
            <w:pPr>
              <w:ind w:firstLine="90"/>
              <w:jc w:val="center"/>
              <w:rPr>
                <w:rFonts w:ascii="Times New Roman" w:hAnsi="Times New Roman"/>
                <w:color w:val="000000"/>
                <w:sz w:val="24"/>
                <w:szCs w:val="24"/>
                <w:lang w:val="ro-RO"/>
              </w:rPr>
            </w:pPr>
            <w:r>
              <w:rPr>
                <w:rFonts w:ascii="Times New Roman" w:hAnsi="Times New Roman"/>
                <w:color w:val="000000"/>
                <w:sz w:val="24"/>
                <w:szCs w:val="24"/>
                <w:lang w:val="ro-RO"/>
              </w:rPr>
              <w:t>4760</w:t>
            </w:r>
          </w:p>
        </w:tc>
        <w:tc>
          <w:tcPr>
            <w:tcW w:w="743" w:type="dxa"/>
            <w:vAlign w:val="center"/>
          </w:tcPr>
          <w:p w:rsidR="00293ABF" w:rsidRDefault="00293ABF" w:rsidP="00293ABF">
            <w:pPr>
              <w:jc w:val="center"/>
            </w:pPr>
            <w:r w:rsidRPr="00011D81">
              <w:rPr>
                <w:rFonts w:ascii="Times New Roman" w:eastAsia="Calibri" w:hAnsi="Times New Roman"/>
                <w:sz w:val="22"/>
                <w:szCs w:val="22"/>
                <w:lang w:val="ro-RO"/>
              </w:rPr>
              <w:t>serv</w:t>
            </w:r>
          </w:p>
        </w:tc>
        <w:tc>
          <w:tcPr>
            <w:tcW w:w="1237" w:type="dxa"/>
            <w:shd w:val="clear" w:color="auto" w:fill="auto"/>
            <w:vAlign w:val="center"/>
          </w:tcPr>
          <w:p w:rsidR="00293ABF" w:rsidRDefault="00293ABF" w:rsidP="00293ABF">
            <w:pPr>
              <w:jc w:val="center"/>
              <w:rPr>
                <w:rFonts w:ascii="Times New Roman" w:hAnsi="Times New Roman"/>
                <w:bCs/>
                <w:sz w:val="22"/>
                <w:szCs w:val="22"/>
              </w:rPr>
            </w:pPr>
            <w:r>
              <w:rPr>
                <w:rFonts w:ascii="Times New Roman" w:hAnsi="Times New Roman"/>
                <w:bCs/>
                <w:sz w:val="22"/>
                <w:szCs w:val="22"/>
              </w:rPr>
              <w:t>200</w:t>
            </w:r>
          </w:p>
        </w:tc>
        <w:tc>
          <w:tcPr>
            <w:tcW w:w="1283" w:type="dxa"/>
            <w:vAlign w:val="center"/>
          </w:tcPr>
          <w:p w:rsidR="00293ABF" w:rsidRPr="00501E65" w:rsidRDefault="00293ABF" w:rsidP="00293ABF">
            <w:pPr>
              <w:jc w:val="center"/>
              <w:rPr>
                <w:rFonts w:ascii="Times New Roman" w:hAnsi="Times New Roman"/>
                <w:bCs/>
                <w:sz w:val="22"/>
                <w:szCs w:val="22"/>
                <w:lang w:val="ro-RO"/>
              </w:rPr>
            </w:pPr>
            <w:r w:rsidRPr="00501E65">
              <w:rPr>
                <w:rFonts w:ascii="Times New Roman" w:hAnsi="Times New Roman"/>
                <w:bCs/>
                <w:sz w:val="22"/>
                <w:szCs w:val="22"/>
                <w:lang w:val="ro-RO"/>
              </w:rPr>
              <w:t>23.80</w:t>
            </w:r>
          </w:p>
        </w:tc>
        <w:tc>
          <w:tcPr>
            <w:tcW w:w="1170" w:type="dxa"/>
          </w:tcPr>
          <w:p w:rsidR="00293ABF" w:rsidRDefault="00293ABF" w:rsidP="00293ABF">
            <w:r w:rsidRPr="006812B1">
              <w:rPr>
                <w:rFonts w:ascii="Times New Roman" w:eastAsia="Calibri" w:hAnsi="Times New Roman"/>
                <w:bCs/>
                <w:color w:val="FF0000"/>
                <w:sz w:val="16"/>
                <w:szCs w:val="16"/>
                <w:lang w:val="ro-RO"/>
              </w:rPr>
              <w:t>se completează de către ofertant</w:t>
            </w:r>
          </w:p>
        </w:tc>
        <w:tc>
          <w:tcPr>
            <w:tcW w:w="1080" w:type="dxa"/>
          </w:tcPr>
          <w:p w:rsidR="00293ABF" w:rsidRDefault="00293ABF" w:rsidP="00293ABF">
            <w:r w:rsidRPr="006812B1">
              <w:rPr>
                <w:rFonts w:ascii="Times New Roman" w:eastAsia="Calibri" w:hAnsi="Times New Roman"/>
                <w:bCs/>
                <w:color w:val="FF0000"/>
                <w:sz w:val="16"/>
                <w:szCs w:val="16"/>
                <w:lang w:val="ro-RO"/>
              </w:rPr>
              <w:t>se completează de către ofertant</w:t>
            </w:r>
          </w:p>
        </w:tc>
        <w:tc>
          <w:tcPr>
            <w:tcW w:w="1260" w:type="dxa"/>
          </w:tcPr>
          <w:p w:rsidR="00293ABF" w:rsidRDefault="00293ABF" w:rsidP="00293ABF">
            <w:r w:rsidRPr="006812B1">
              <w:rPr>
                <w:rFonts w:ascii="Times New Roman" w:eastAsia="Calibri" w:hAnsi="Times New Roman"/>
                <w:bCs/>
                <w:color w:val="FF0000"/>
                <w:sz w:val="16"/>
                <w:szCs w:val="16"/>
                <w:lang w:val="ro-RO"/>
              </w:rPr>
              <w:t>se completează de către ofertant</w:t>
            </w:r>
          </w:p>
        </w:tc>
      </w:tr>
      <w:tr w:rsidR="00293ABF" w:rsidRPr="00BC460A" w:rsidTr="00293ABF">
        <w:trPr>
          <w:trHeight w:val="710"/>
        </w:trPr>
        <w:tc>
          <w:tcPr>
            <w:tcW w:w="540" w:type="dxa"/>
            <w:vAlign w:val="center"/>
          </w:tcPr>
          <w:p w:rsidR="00293ABF" w:rsidRPr="00BC460A" w:rsidRDefault="00293ABF" w:rsidP="00293ABF">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4</w:t>
            </w:r>
          </w:p>
        </w:tc>
        <w:tc>
          <w:tcPr>
            <w:tcW w:w="2317" w:type="dxa"/>
            <w:shd w:val="clear" w:color="auto" w:fill="auto"/>
            <w:vAlign w:val="center"/>
          </w:tcPr>
          <w:p w:rsidR="00293ABF" w:rsidRPr="00340BB6" w:rsidRDefault="00293ABF" w:rsidP="00293ABF">
            <w:pPr>
              <w:ind w:firstLine="90"/>
              <w:rPr>
                <w:rFonts w:ascii="Times New Roman" w:eastAsia="Calibri" w:hAnsi="Times New Roman"/>
                <w:b/>
                <w:bCs/>
                <w:sz w:val="24"/>
                <w:szCs w:val="24"/>
                <w:lang w:val="ro-RO"/>
              </w:rPr>
            </w:pPr>
            <w:r w:rsidRPr="00340BB6">
              <w:rPr>
                <w:rFonts w:ascii="Times New Roman" w:eastAsia="Calibri" w:hAnsi="Times New Roman"/>
                <w:b/>
                <w:bCs/>
                <w:sz w:val="24"/>
                <w:szCs w:val="24"/>
                <w:lang w:val="ro-RO"/>
              </w:rPr>
              <w:t>Servire masă prânz</w:t>
            </w:r>
            <w:r>
              <w:rPr>
                <w:rFonts w:ascii="Times New Roman" w:eastAsia="Calibri" w:hAnsi="Times New Roman"/>
                <w:bCs/>
                <w:sz w:val="24"/>
                <w:szCs w:val="24"/>
                <w:lang w:val="ro-RO"/>
              </w:rPr>
              <w:t xml:space="preserve"> (17</w:t>
            </w:r>
            <w:r w:rsidRPr="00340BB6">
              <w:rPr>
                <w:rFonts w:ascii="Times New Roman" w:eastAsia="Calibri" w:hAnsi="Times New Roman"/>
                <w:bCs/>
                <w:sz w:val="24"/>
                <w:szCs w:val="24"/>
                <w:lang w:val="ro-RO"/>
              </w:rPr>
              <w:t xml:space="preserve"> pers x 5 zile)</w:t>
            </w:r>
          </w:p>
        </w:tc>
        <w:tc>
          <w:tcPr>
            <w:tcW w:w="1170" w:type="dxa"/>
            <w:vAlign w:val="center"/>
          </w:tcPr>
          <w:p w:rsidR="00293ABF" w:rsidRPr="00663AE9" w:rsidRDefault="00293ABF" w:rsidP="00293ABF">
            <w:pPr>
              <w:ind w:firstLine="90"/>
              <w:jc w:val="center"/>
              <w:rPr>
                <w:rFonts w:ascii="Times New Roman" w:hAnsi="Times New Roman"/>
                <w:color w:val="000000"/>
                <w:sz w:val="24"/>
                <w:szCs w:val="24"/>
                <w:lang w:val="ro-RO"/>
              </w:rPr>
            </w:pPr>
            <w:r>
              <w:rPr>
                <w:rFonts w:ascii="Times New Roman" w:hAnsi="Times New Roman"/>
                <w:color w:val="000000"/>
                <w:sz w:val="24"/>
                <w:szCs w:val="24"/>
                <w:lang w:val="ro-RO"/>
              </w:rPr>
              <w:t>2023</w:t>
            </w:r>
          </w:p>
        </w:tc>
        <w:tc>
          <w:tcPr>
            <w:tcW w:w="743" w:type="dxa"/>
            <w:vAlign w:val="center"/>
          </w:tcPr>
          <w:p w:rsidR="00293ABF" w:rsidRPr="00340BB6" w:rsidRDefault="00293ABF" w:rsidP="00293ABF">
            <w:pPr>
              <w:jc w:val="center"/>
            </w:pPr>
            <w:r w:rsidRPr="00340BB6">
              <w:rPr>
                <w:rFonts w:ascii="Times New Roman" w:eastAsia="Calibri" w:hAnsi="Times New Roman"/>
                <w:sz w:val="22"/>
                <w:szCs w:val="22"/>
                <w:lang w:val="ro-RO"/>
              </w:rPr>
              <w:t>serv</w:t>
            </w:r>
          </w:p>
        </w:tc>
        <w:tc>
          <w:tcPr>
            <w:tcW w:w="1237" w:type="dxa"/>
            <w:shd w:val="clear" w:color="auto" w:fill="auto"/>
            <w:vAlign w:val="center"/>
          </w:tcPr>
          <w:p w:rsidR="00293ABF" w:rsidRDefault="00293ABF" w:rsidP="00293ABF">
            <w:pPr>
              <w:jc w:val="center"/>
              <w:rPr>
                <w:rFonts w:ascii="Times New Roman" w:hAnsi="Times New Roman"/>
                <w:bCs/>
                <w:sz w:val="22"/>
                <w:szCs w:val="22"/>
              </w:rPr>
            </w:pPr>
            <w:r>
              <w:rPr>
                <w:rFonts w:ascii="Times New Roman" w:hAnsi="Times New Roman"/>
                <w:bCs/>
                <w:sz w:val="22"/>
                <w:szCs w:val="22"/>
              </w:rPr>
              <w:t>85</w:t>
            </w:r>
          </w:p>
        </w:tc>
        <w:tc>
          <w:tcPr>
            <w:tcW w:w="1283" w:type="dxa"/>
            <w:vAlign w:val="center"/>
          </w:tcPr>
          <w:p w:rsidR="00293ABF" w:rsidRPr="00501E65" w:rsidRDefault="00293ABF" w:rsidP="00293ABF">
            <w:pPr>
              <w:jc w:val="center"/>
              <w:rPr>
                <w:rFonts w:ascii="Times New Roman" w:hAnsi="Times New Roman"/>
                <w:bCs/>
                <w:sz w:val="22"/>
                <w:szCs w:val="22"/>
                <w:lang w:val="ro-RO"/>
              </w:rPr>
            </w:pPr>
            <w:r w:rsidRPr="00501E65">
              <w:rPr>
                <w:rFonts w:ascii="Times New Roman" w:hAnsi="Times New Roman"/>
                <w:bCs/>
                <w:sz w:val="22"/>
                <w:szCs w:val="22"/>
                <w:lang w:val="ro-RO"/>
              </w:rPr>
              <w:t>23.80</w:t>
            </w:r>
          </w:p>
        </w:tc>
        <w:tc>
          <w:tcPr>
            <w:tcW w:w="1170" w:type="dxa"/>
          </w:tcPr>
          <w:p w:rsidR="00293ABF" w:rsidRDefault="00293ABF" w:rsidP="00293ABF">
            <w:r w:rsidRPr="006812B1">
              <w:rPr>
                <w:rFonts w:ascii="Times New Roman" w:eastAsia="Calibri" w:hAnsi="Times New Roman"/>
                <w:bCs/>
                <w:color w:val="FF0000"/>
                <w:sz w:val="16"/>
                <w:szCs w:val="16"/>
                <w:lang w:val="ro-RO"/>
              </w:rPr>
              <w:t>se completează de către ofertant</w:t>
            </w:r>
          </w:p>
        </w:tc>
        <w:tc>
          <w:tcPr>
            <w:tcW w:w="1080" w:type="dxa"/>
          </w:tcPr>
          <w:p w:rsidR="00293ABF" w:rsidRDefault="00293ABF" w:rsidP="00293ABF">
            <w:r w:rsidRPr="006812B1">
              <w:rPr>
                <w:rFonts w:ascii="Times New Roman" w:eastAsia="Calibri" w:hAnsi="Times New Roman"/>
                <w:bCs/>
                <w:color w:val="FF0000"/>
                <w:sz w:val="16"/>
                <w:szCs w:val="16"/>
                <w:lang w:val="ro-RO"/>
              </w:rPr>
              <w:t>se completează de către ofertant</w:t>
            </w:r>
          </w:p>
        </w:tc>
        <w:tc>
          <w:tcPr>
            <w:tcW w:w="1260" w:type="dxa"/>
          </w:tcPr>
          <w:p w:rsidR="00293ABF" w:rsidRDefault="00293ABF" w:rsidP="00293ABF">
            <w:r w:rsidRPr="006812B1">
              <w:rPr>
                <w:rFonts w:ascii="Times New Roman" w:eastAsia="Calibri" w:hAnsi="Times New Roman"/>
                <w:bCs/>
                <w:color w:val="FF0000"/>
                <w:sz w:val="16"/>
                <w:szCs w:val="16"/>
                <w:lang w:val="ro-RO"/>
              </w:rPr>
              <w:t>se completează de către ofertant</w:t>
            </w:r>
          </w:p>
        </w:tc>
      </w:tr>
      <w:tr w:rsidR="00293ABF" w:rsidRPr="00BC460A" w:rsidTr="00293ABF">
        <w:tc>
          <w:tcPr>
            <w:tcW w:w="540" w:type="dxa"/>
            <w:vAlign w:val="center"/>
          </w:tcPr>
          <w:p w:rsidR="00293ABF" w:rsidRPr="00BC460A" w:rsidRDefault="00293ABF" w:rsidP="00293ABF">
            <w:pPr>
              <w:overflowPunct/>
              <w:autoSpaceDE/>
              <w:autoSpaceDN/>
              <w:adjustRightInd/>
              <w:textAlignment w:val="auto"/>
              <w:rPr>
                <w:rFonts w:ascii="Times New Roman" w:eastAsia="Calibri" w:hAnsi="Times New Roman"/>
                <w:b/>
                <w:iCs/>
                <w:sz w:val="22"/>
                <w:szCs w:val="22"/>
                <w:lang w:val="ro-RO"/>
              </w:rPr>
            </w:pPr>
          </w:p>
        </w:tc>
        <w:tc>
          <w:tcPr>
            <w:tcW w:w="2317" w:type="dxa"/>
            <w:vAlign w:val="center"/>
          </w:tcPr>
          <w:p w:rsidR="00293ABF" w:rsidRPr="006912B4" w:rsidRDefault="00293ABF" w:rsidP="00293ABF">
            <w:pPr>
              <w:overflowPunct/>
              <w:autoSpaceDE/>
              <w:autoSpaceDN/>
              <w:adjustRightInd/>
              <w:textAlignment w:val="auto"/>
              <w:rPr>
                <w:rFonts w:ascii="Times New Roman" w:eastAsia="Calibri" w:hAnsi="Times New Roman"/>
                <w:b/>
                <w:bCs/>
                <w:sz w:val="22"/>
                <w:szCs w:val="22"/>
                <w:lang w:val="ro-RO"/>
              </w:rPr>
            </w:pPr>
            <w:r w:rsidRPr="006912B4">
              <w:rPr>
                <w:rFonts w:ascii="Times New Roman" w:eastAsia="Calibri" w:hAnsi="Times New Roman"/>
                <w:b/>
                <w:sz w:val="22"/>
                <w:szCs w:val="22"/>
                <w:lang w:val="ro-RO"/>
              </w:rPr>
              <w:t xml:space="preserve">TOTAL </w:t>
            </w:r>
          </w:p>
        </w:tc>
        <w:tc>
          <w:tcPr>
            <w:tcW w:w="1170" w:type="dxa"/>
            <w:vAlign w:val="center"/>
          </w:tcPr>
          <w:p w:rsidR="00293ABF" w:rsidRPr="00496843" w:rsidRDefault="00293ABF" w:rsidP="00293ABF">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25466</w:t>
            </w:r>
          </w:p>
        </w:tc>
        <w:tc>
          <w:tcPr>
            <w:tcW w:w="743" w:type="dxa"/>
            <w:vAlign w:val="center"/>
          </w:tcPr>
          <w:p w:rsidR="00293ABF" w:rsidRPr="00BC460A" w:rsidRDefault="00293ABF" w:rsidP="00293ABF">
            <w:pPr>
              <w:overflowPunct/>
              <w:autoSpaceDE/>
              <w:autoSpaceDN/>
              <w:adjustRightInd/>
              <w:textAlignment w:val="auto"/>
              <w:rPr>
                <w:rFonts w:ascii="Times New Roman" w:eastAsia="Calibri" w:hAnsi="Times New Roman"/>
                <w:iCs/>
                <w:sz w:val="22"/>
                <w:szCs w:val="22"/>
                <w:lang w:val="ro-RO"/>
              </w:rPr>
            </w:pPr>
          </w:p>
        </w:tc>
        <w:tc>
          <w:tcPr>
            <w:tcW w:w="1237" w:type="dxa"/>
            <w:vAlign w:val="center"/>
          </w:tcPr>
          <w:p w:rsidR="00293ABF" w:rsidRPr="00BC460A" w:rsidRDefault="00293ABF" w:rsidP="00293ABF">
            <w:pPr>
              <w:overflowPunct/>
              <w:autoSpaceDE/>
              <w:autoSpaceDN/>
              <w:adjustRightInd/>
              <w:textAlignment w:val="auto"/>
              <w:rPr>
                <w:rFonts w:ascii="Times New Roman" w:eastAsia="Calibri" w:hAnsi="Times New Roman"/>
                <w:iCs/>
                <w:sz w:val="22"/>
                <w:szCs w:val="22"/>
                <w:lang w:val="ro-RO"/>
              </w:rPr>
            </w:pPr>
          </w:p>
        </w:tc>
        <w:tc>
          <w:tcPr>
            <w:tcW w:w="1283" w:type="dxa"/>
            <w:vAlign w:val="center"/>
          </w:tcPr>
          <w:p w:rsidR="00293ABF" w:rsidRPr="001719C9" w:rsidRDefault="00293ABF" w:rsidP="00293ABF">
            <w:pPr>
              <w:overflowPunct/>
              <w:autoSpaceDE/>
              <w:autoSpaceDN/>
              <w:adjustRightInd/>
              <w:textAlignment w:val="auto"/>
              <w:rPr>
                <w:rFonts w:ascii="Times New Roman" w:eastAsia="Calibri" w:hAnsi="Times New Roman"/>
                <w:iCs/>
                <w:color w:val="FF0000"/>
                <w:sz w:val="22"/>
                <w:szCs w:val="22"/>
                <w:lang w:val="ro-RO"/>
              </w:rPr>
            </w:pPr>
          </w:p>
        </w:tc>
        <w:tc>
          <w:tcPr>
            <w:tcW w:w="1170" w:type="dxa"/>
          </w:tcPr>
          <w:p w:rsidR="00293ABF" w:rsidRDefault="00293ABF" w:rsidP="00293ABF">
            <w:r w:rsidRPr="00B54F4C">
              <w:rPr>
                <w:rFonts w:ascii="Times New Roman" w:eastAsia="Calibri" w:hAnsi="Times New Roman"/>
                <w:bCs/>
                <w:color w:val="FF0000"/>
                <w:sz w:val="16"/>
                <w:szCs w:val="16"/>
                <w:lang w:val="ro-RO"/>
              </w:rPr>
              <w:t>se completează de către ofertant</w:t>
            </w:r>
          </w:p>
        </w:tc>
        <w:tc>
          <w:tcPr>
            <w:tcW w:w="1080" w:type="dxa"/>
            <w:shd w:val="clear" w:color="auto" w:fill="auto"/>
          </w:tcPr>
          <w:p w:rsidR="00293ABF" w:rsidRDefault="00293ABF" w:rsidP="00293ABF">
            <w:r w:rsidRPr="00B54F4C">
              <w:rPr>
                <w:rFonts w:ascii="Times New Roman" w:eastAsia="Calibri" w:hAnsi="Times New Roman"/>
                <w:bCs/>
                <w:color w:val="FF0000"/>
                <w:sz w:val="16"/>
                <w:szCs w:val="16"/>
                <w:lang w:val="ro-RO"/>
              </w:rPr>
              <w:t>se completează de către ofertant</w:t>
            </w:r>
          </w:p>
        </w:tc>
        <w:tc>
          <w:tcPr>
            <w:tcW w:w="1260" w:type="dxa"/>
          </w:tcPr>
          <w:p w:rsidR="00293ABF" w:rsidRDefault="00293ABF" w:rsidP="00293ABF">
            <w:r w:rsidRPr="00B54F4C">
              <w:rPr>
                <w:rFonts w:ascii="Times New Roman" w:eastAsia="Calibri" w:hAnsi="Times New Roman"/>
                <w:bCs/>
                <w:color w:val="FF0000"/>
                <w:sz w:val="16"/>
                <w:szCs w:val="16"/>
                <w:lang w:val="ro-RO"/>
              </w:rPr>
              <w:t>se completează de către ofertant</w:t>
            </w:r>
          </w:p>
        </w:tc>
      </w:tr>
    </w:tbl>
    <w:p w:rsidR="001B45FC" w:rsidRPr="00236C1C" w:rsidRDefault="001B45FC" w:rsidP="0089512D">
      <w:pPr>
        <w:ind w:right="1440"/>
        <w:outlineLvl w:val="0"/>
        <w:rPr>
          <w:rFonts w:ascii="Times New Roman" w:hAnsi="Times New Roman"/>
          <w:b/>
          <w:bCs/>
          <w:i/>
          <w:color w:val="FF0000"/>
          <w:sz w:val="24"/>
          <w:szCs w:val="24"/>
        </w:rPr>
      </w:pPr>
      <w:r w:rsidRPr="00236C1C">
        <w:rPr>
          <w:rFonts w:ascii="Times New Roman" w:hAnsi="Times New Roman"/>
          <w:b/>
          <w:bCs/>
          <w:i/>
          <w:color w:val="FF0000"/>
          <w:sz w:val="24"/>
          <w:szCs w:val="24"/>
        </w:rPr>
        <w:t xml:space="preserve">Se va oferta </w:t>
      </w:r>
      <w:r w:rsidR="00C8501E" w:rsidRPr="00236C1C">
        <w:rPr>
          <w:rFonts w:ascii="Times New Roman" w:hAnsi="Times New Roman"/>
          <w:b/>
          <w:bCs/>
          <w:i/>
          <w:color w:val="FF0000"/>
          <w:sz w:val="24"/>
          <w:szCs w:val="24"/>
        </w:rPr>
        <w:t>tot pachetul</w:t>
      </w:r>
      <w:r w:rsidRPr="00236C1C">
        <w:rPr>
          <w:rFonts w:ascii="Times New Roman" w:hAnsi="Times New Roman"/>
          <w:b/>
          <w:bCs/>
          <w:i/>
          <w:color w:val="FF0000"/>
          <w:sz w:val="24"/>
          <w:szCs w:val="24"/>
        </w:rPr>
        <w:t>.</w:t>
      </w:r>
    </w:p>
    <w:p w:rsidR="00965924" w:rsidRPr="00236C1C" w:rsidRDefault="00CE6F07" w:rsidP="0089512D">
      <w:pPr>
        <w:ind w:right="1440"/>
        <w:outlineLvl w:val="0"/>
        <w:rPr>
          <w:rFonts w:ascii="Times New Roman" w:hAnsi="Times New Roman"/>
          <w:b/>
          <w:bCs/>
          <w:i/>
          <w:color w:val="FF0000"/>
          <w:sz w:val="24"/>
          <w:szCs w:val="24"/>
        </w:rPr>
      </w:pPr>
      <w:r w:rsidRPr="00236C1C">
        <w:rPr>
          <w:rFonts w:ascii="Times New Roman" w:hAnsi="Times New Roman"/>
          <w:b/>
          <w:bCs/>
          <w:i/>
          <w:color w:val="FF0000"/>
          <w:sz w:val="24"/>
          <w:szCs w:val="24"/>
        </w:rPr>
        <w:t xml:space="preserve">Nu se acceptă oferte parțiale în cadrul </w:t>
      </w:r>
      <w:r w:rsidR="00C8501E" w:rsidRPr="00236C1C">
        <w:rPr>
          <w:rFonts w:ascii="Times New Roman" w:hAnsi="Times New Roman"/>
          <w:b/>
          <w:bCs/>
          <w:i/>
          <w:color w:val="FF0000"/>
          <w:sz w:val="24"/>
          <w:szCs w:val="24"/>
        </w:rPr>
        <w:t>pachetului</w:t>
      </w:r>
      <w:r w:rsidR="00563502" w:rsidRPr="00236C1C">
        <w:rPr>
          <w:rFonts w:ascii="Times New Roman" w:hAnsi="Times New Roman"/>
          <w:b/>
          <w:bCs/>
          <w:i/>
          <w:color w:val="FF0000"/>
          <w:sz w:val="24"/>
          <w:szCs w:val="24"/>
        </w:rPr>
        <w:t xml:space="preserve"> </w:t>
      </w:r>
      <w:r w:rsidRPr="00236C1C">
        <w:rPr>
          <w:rFonts w:ascii="Times New Roman" w:hAnsi="Times New Roman"/>
          <w:b/>
          <w:bCs/>
          <w:i/>
          <w:color w:val="FF0000"/>
          <w:sz w:val="24"/>
          <w:szCs w:val="24"/>
        </w:rPr>
        <w:t>și nici oferte alternative.</w:t>
      </w:r>
    </w:p>
    <w:p w:rsidR="0089512D" w:rsidRPr="00E55E5A" w:rsidRDefault="0089512D" w:rsidP="0089512D">
      <w:pPr>
        <w:ind w:right="-132"/>
        <w:outlineLvl w:val="0"/>
        <w:rPr>
          <w:rFonts w:ascii="Times New Roman" w:hAnsi="Times New Roman"/>
          <w:b/>
          <w:bCs/>
          <w:i/>
          <w:color w:val="FF0000"/>
          <w:sz w:val="24"/>
          <w:szCs w:val="24"/>
          <w:lang w:val="fr-FR"/>
        </w:rPr>
      </w:pPr>
      <w:r w:rsidRPr="00236C1C">
        <w:rPr>
          <w:rFonts w:ascii="Times New Roman" w:hAnsi="Times New Roman"/>
          <w:b/>
          <w:i/>
          <w:color w:val="FF0000"/>
          <w:sz w:val="24"/>
          <w:szCs w:val="24"/>
          <w:lang w:val="ro-RO" w:eastAsia="zh-CN"/>
        </w:rPr>
        <w:t xml:space="preserve">Oferta financiară va fi prezentată, respectându-se prețul maximal pentru fiecare poziție din cadrul </w:t>
      </w:r>
      <w:r w:rsidR="00C8501E" w:rsidRPr="00236C1C">
        <w:rPr>
          <w:rFonts w:ascii="Times New Roman" w:hAnsi="Times New Roman"/>
          <w:b/>
          <w:i/>
          <w:color w:val="FF0000"/>
          <w:sz w:val="24"/>
          <w:szCs w:val="24"/>
          <w:lang w:val="ro-RO" w:eastAsia="zh-CN"/>
        </w:rPr>
        <w:t>pachetului</w:t>
      </w:r>
      <w:r w:rsidRPr="00236C1C">
        <w:rPr>
          <w:rFonts w:ascii="Times New Roman" w:hAnsi="Times New Roman"/>
          <w:b/>
          <w:i/>
          <w:color w:val="FF0000"/>
          <w:sz w:val="24"/>
          <w:szCs w:val="24"/>
          <w:lang w:val="ro-RO" w:eastAsia="zh-CN"/>
        </w:rPr>
        <w:t>.</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5321A1" w:rsidRDefault="005321A1" w:rsidP="00B27ACD">
      <w:pPr>
        <w:spacing w:after="120"/>
        <w:jc w:val="both"/>
        <w:rPr>
          <w:rFonts w:ascii="Arial Narrow" w:hAnsi="Arial Narrow"/>
          <w:i/>
          <w:sz w:val="24"/>
          <w:szCs w:val="24"/>
        </w:rPr>
      </w:pPr>
    </w:p>
    <w:p w:rsidR="00AF29D8" w:rsidRDefault="00AF29D8" w:rsidP="00B27ACD">
      <w:pPr>
        <w:spacing w:after="120"/>
        <w:jc w:val="both"/>
        <w:rPr>
          <w:rFonts w:ascii="Arial Narrow" w:hAnsi="Arial Narrow"/>
          <w:i/>
          <w:sz w:val="24"/>
          <w:szCs w:val="24"/>
        </w:rPr>
      </w:pPr>
    </w:p>
    <w:p w:rsidR="00BB16BA" w:rsidRPr="00295786" w:rsidRDefault="00BB16BA" w:rsidP="00B27ACD">
      <w:pPr>
        <w:spacing w:after="120"/>
        <w:jc w:val="both"/>
        <w:rPr>
          <w:rFonts w:ascii="Arial Narrow" w:hAnsi="Arial Narrow"/>
          <w:i/>
          <w:sz w:val="24"/>
          <w:szCs w:val="24"/>
        </w:rPr>
      </w:pPr>
    </w:p>
    <w:p w:rsidR="00CD3BF8" w:rsidRPr="003D468E" w:rsidRDefault="00CD3BF8" w:rsidP="00CD3BF8">
      <w:pPr>
        <w:jc w:val="right"/>
        <w:rPr>
          <w:rFonts w:ascii="Times New Roman" w:hAnsi="Times New Roman"/>
          <w:b/>
          <w:i/>
          <w:noProof/>
          <w:sz w:val="24"/>
          <w:szCs w:val="24"/>
        </w:rPr>
      </w:pPr>
      <w:r w:rsidRPr="003D468E">
        <w:rPr>
          <w:rFonts w:ascii="Times New Roman" w:hAnsi="Times New Roman"/>
          <w:b/>
          <w:i/>
          <w:noProof/>
          <w:sz w:val="24"/>
          <w:szCs w:val="24"/>
        </w:rPr>
        <w:lastRenderedPageBreak/>
        <w:t>FORMULARUL nr.4</w:t>
      </w:r>
    </w:p>
    <w:p w:rsidR="00CD3BF8" w:rsidRPr="003D468E" w:rsidRDefault="00CD3BF8" w:rsidP="00C831AD">
      <w:pPr>
        <w:rPr>
          <w:rFonts w:ascii="Times New Roman" w:hAnsi="Times New Roman"/>
          <w:b/>
          <w:sz w:val="24"/>
          <w:szCs w:val="24"/>
        </w:rPr>
      </w:pP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E51A6F" w:rsidRDefault="006662FF" w:rsidP="00E809B3">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E809B3" w:rsidRPr="003D468E" w:rsidRDefault="00E809B3" w:rsidP="00E809B3">
      <w:pPr>
        <w:spacing w:after="120"/>
        <w:jc w:val="center"/>
        <w:outlineLvl w:val="0"/>
        <w:rPr>
          <w:rFonts w:ascii="Times New Roman" w:hAnsi="Times New Roman"/>
          <w:b/>
          <w:sz w:val="24"/>
          <w:szCs w:val="24"/>
        </w:rPr>
      </w:pPr>
    </w:p>
    <w:p w:rsidR="00BB16BA" w:rsidRPr="008C45B6" w:rsidRDefault="00BB16BA" w:rsidP="008C45B6">
      <w:pPr>
        <w:spacing w:after="120"/>
        <w:jc w:val="both"/>
        <w:outlineLvl w:val="0"/>
        <w:rPr>
          <w:rFonts w:ascii="Times New Roman" w:hAnsi="Times New Roman"/>
          <w:b/>
          <w:sz w:val="24"/>
          <w:szCs w:val="24"/>
        </w:rPr>
      </w:pP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5215"/>
        <w:gridCol w:w="3985"/>
      </w:tblGrid>
      <w:tr w:rsidR="00CD3BF8" w:rsidRPr="003D468E" w:rsidTr="008304D4">
        <w:trPr>
          <w:jc w:val="center"/>
        </w:trPr>
        <w:tc>
          <w:tcPr>
            <w:tcW w:w="792" w:type="dxa"/>
            <w:tcMar>
              <w:left w:w="57" w:type="dxa"/>
              <w:right w:w="57" w:type="dxa"/>
            </w:tcMar>
            <w:vAlign w:val="center"/>
          </w:tcPr>
          <w:p w:rsidR="00CD3BF8" w:rsidRPr="003D468E" w:rsidRDefault="00CD3BF8" w:rsidP="001723A2">
            <w:pPr>
              <w:spacing w:line="276" w:lineRule="auto"/>
              <w:jc w:val="center"/>
              <w:rPr>
                <w:rFonts w:ascii="Times New Roman" w:hAnsi="Times New Roman"/>
                <w:b/>
                <w:sz w:val="22"/>
                <w:szCs w:val="22"/>
              </w:rPr>
            </w:pPr>
            <w:r w:rsidRPr="003D468E">
              <w:rPr>
                <w:rFonts w:ascii="Times New Roman" w:hAnsi="Times New Roman"/>
                <w:b/>
                <w:sz w:val="22"/>
                <w:szCs w:val="22"/>
              </w:rPr>
              <w:t>NR.</w:t>
            </w:r>
          </w:p>
          <w:p w:rsidR="00CD3BF8" w:rsidRPr="003D468E" w:rsidRDefault="00CD3BF8" w:rsidP="001723A2">
            <w:pPr>
              <w:spacing w:line="276" w:lineRule="auto"/>
              <w:jc w:val="center"/>
              <w:rPr>
                <w:rFonts w:ascii="Times New Roman" w:hAnsi="Times New Roman"/>
                <w:sz w:val="22"/>
                <w:szCs w:val="22"/>
              </w:rPr>
            </w:pPr>
            <w:r w:rsidRPr="003D468E">
              <w:rPr>
                <w:rFonts w:ascii="Times New Roman" w:hAnsi="Times New Roman"/>
                <w:b/>
                <w:sz w:val="22"/>
                <w:szCs w:val="22"/>
              </w:rPr>
              <w:t>CRT.</w:t>
            </w:r>
          </w:p>
        </w:tc>
        <w:tc>
          <w:tcPr>
            <w:tcW w:w="5215" w:type="dxa"/>
            <w:tcMar>
              <w:left w:w="57" w:type="dxa"/>
              <w:right w:w="57" w:type="dxa"/>
            </w:tcMar>
            <w:vAlign w:val="center"/>
          </w:tcPr>
          <w:p w:rsidR="00CD3BF8" w:rsidRPr="003D468E" w:rsidRDefault="00CD3BF8" w:rsidP="001723A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Cerinţe autoritate contractantă</w:t>
            </w:r>
          </w:p>
        </w:tc>
        <w:tc>
          <w:tcPr>
            <w:tcW w:w="3985" w:type="dxa"/>
            <w:tcMar>
              <w:left w:w="57" w:type="dxa"/>
              <w:right w:w="57" w:type="dxa"/>
            </w:tcMar>
            <w:vAlign w:val="center"/>
          </w:tcPr>
          <w:p w:rsidR="00C21552" w:rsidRPr="003D468E" w:rsidRDefault="00C21552" w:rsidP="00C2155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PROPUNERE</w:t>
            </w:r>
            <w:r w:rsidR="009D192E" w:rsidRPr="003D468E">
              <w:rPr>
                <w:rFonts w:ascii="Times New Roman" w:hAnsi="Times New Roman"/>
                <w:iCs/>
                <w:caps/>
                <w:sz w:val="22"/>
              </w:rPr>
              <w:t xml:space="preserve"> TEHNICĂ</w:t>
            </w:r>
            <w:r w:rsidRPr="003D468E">
              <w:rPr>
                <w:rFonts w:ascii="Times New Roman" w:hAnsi="Times New Roman"/>
                <w:iCs/>
                <w:caps/>
                <w:sz w:val="22"/>
              </w:rPr>
              <w:t xml:space="preserve"> OFERTANT</w:t>
            </w:r>
          </w:p>
        </w:tc>
      </w:tr>
      <w:tr w:rsidR="00CD3BF8" w:rsidRPr="003D468E" w:rsidTr="008304D4">
        <w:trPr>
          <w:trHeight w:val="566"/>
          <w:jc w:val="center"/>
        </w:trPr>
        <w:tc>
          <w:tcPr>
            <w:tcW w:w="792" w:type="dxa"/>
            <w:tcMar>
              <w:left w:w="57" w:type="dxa"/>
              <w:right w:w="57" w:type="dxa"/>
            </w:tcMar>
            <w:vAlign w:val="center"/>
          </w:tcPr>
          <w:p w:rsidR="00CD3BF8" w:rsidRPr="003D468E" w:rsidRDefault="001F7EC1" w:rsidP="00AD0AE6">
            <w:pPr>
              <w:spacing w:line="276" w:lineRule="auto"/>
              <w:rPr>
                <w:rFonts w:ascii="Times New Roman" w:hAnsi="Times New Roman"/>
                <w:sz w:val="22"/>
                <w:szCs w:val="22"/>
              </w:rPr>
            </w:pPr>
            <w:r w:rsidRPr="003D468E">
              <w:rPr>
                <w:rFonts w:ascii="Times New Roman" w:hAnsi="Times New Roman"/>
                <w:sz w:val="22"/>
                <w:szCs w:val="22"/>
              </w:rPr>
              <w:t>1</w:t>
            </w:r>
          </w:p>
        </w:tc>
        <w:tc>
          <w:tcPr>
            <w:tcW w:w="5215" w:type="dxa"/>
            <w:tcMar>
              <w:left w:w="57" w:type="dxa"/>
              <w:right w:w="57" w:type="dxa"/>
            </w:tcMar>
          </w:tcPr>
          <w:p w:rsidR="00A4332B" w:rsidRPr="003D468E" w:rsidRDefault="00BD2142" w:rsidP="00687465">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BD2142">
              <w:rPr>
                <w:rFonts w:ascii="Times New Roman" w:eastAsia="Times New Roman" w:hAnsi="Times New Roman"/>
                <w:b/>
                <w:kern w:val="3"/>
                <w:sz w:val="22"/>
                <w:szCs w:val="22"/>
                <w:lang w:val="ro-RO" w:eastAsia="ro-RO"/>
              </w:rPr>
              <w:t>Servicii de servire mas</w:t>
            </w:r>
            <w:r w:rsidRPr="00BD2142">
              <w:rPr>
                <w:rFonts w:ascii="Times New Roman" w:eastAsia="Times New Roman" w:hAnsi="Times New Roman" w:hint="cs"/>
                <w:b/>
                <w:kern w:val="3"/>
                <w:sz w:val="22"/>
                <w:szCs w:val="22"/>
                <w:lang w:val="ro-RO" w:eastAsia="ro-RO"/>
              </w:rPr>
              <w:t>ă</w:t>
            </w:r>
            <w:r w:rsidRPr="00BD2142">
              <w:rPr>
                <w:rFonts w:ascii="Times New Roman" w:eastAsia="Times New Roman" w:hAnsi="Times New Roman"/>
                <w:b/>
                <w:kern w:val="3"/>
                <w:sz w:val="22"/>
                <w:szCs w:val="22"/>
                <w:lang w:val="ro-RO" w:eastAsia="ro-RO"/>
              </w:rPr>
              <w:t xml:space="preserve"> pentru activitatea de practic</w:t>
            </w:r>
            <w:r w:rsidRPr="00BD2142">
              <w:rPr>
                <w:rFonts w:ascii="Times New Roman" w:eastAsia="Times New Roman" w:hAnsi="Times New Roman" w:hint="cs"/>
                <w:b/>
                <w:kern w:val="3"/>
                <w:sz w:val="22"/>
                <w:szCs w:val="22"/>
                <w:lang w:val="ro-RO" w:eastAsia="ro-RO"/>
              </w:rPr>
              <w:t>ă</w:t>
            </w:r>
            <w:r w:rsidRPr="00BD2142">
              <w:rPr>
                <w:rFonts w:ascii="Times New Roman" w:eastAsia="Times New Roman" w:hAnsi="Times New Roman"/>
                <w:b/>
                <w:kern w:val="3"/>
                <w:sz w:val="22"/>
                <w:szCs w:val="22"/>
                <w:lang w:val="ro-RO" w:eastAsia="ro-RO"/>
              </w:rPr>
              <w:t xml:space="preserve"> în turism montan desf</w:t>
            </w:r>
            <w:r w:rsidRPr="00BD2142">
              <w:rPr>
                <w:rFonts w:ascii="Times New Roman" w:eastAsia="Times New Roman" w:hAnsi="Times New Roman" w:hint="cs"/>
                <w:b/>
                <w:kern w:val="3"/>
                <w:sz w:val="22"/>
                <w:szCs w:val="22"/>
                <w:lang w:val="ro-RO" w:eastAsia="ro-RO"/>
              </w:rPr>
              <w:t>ă</w:t>
            </w:r>
            <w:r w:rsidRPr="00BD2142">
              <w:rPr>
                <w:rFonts w:ascii="Times New Roman" w:eastAsia="Times New Roman" w:hAnsi="Times New Roman"/>
                <w:b/>
                <w:kern w:val="3"/>
                <w:sz w:val="22"/>
                <w:szCs w:val="22"/>
                <w:lang w:val="ro-RO" w:eastAsia="ro-RO"/>
              </w:rPr>
              <w:t>șurat</w:t>
            </w:r>
            <w:r w:rsidRPr="00BD2142">
              <w:rPr>
                <w:rFonts w:ascii="Times New Roman" w:eastAsia="Times New Roman" w:hAnsi="Times New Roman" w:hint="cs"/>
                <w:b/>
                <w:kern w:val="3"/>
                <w:sz w:val="22"/>
                <w:szCs w:val="22"/>
                <w:lang w:val="ro-RO" w:eastAsia="ro-RO"/>
              </w:rPr>
              <w:t>ă</w:t>
            </w:r>
            <w:r w:rsidR="00C0735A">
              <w:rPr>
                <w:rFonts w:ascii="Times New Roman" w:eastAsia="Times New Roman" w:hAnsi="Times New Roman"/>
                <w:b/>
                <w:kern w:val="3"/>
                <w:sz w:val="22"/>
                <w:szCs w:val="22"/>
                <w:lang w:val="ro-RO" w:eastAsia="ro-RO"/>
              </w:rPr>
              <w:t xml:space="preserve"> la Sinaia în perioada 20 iunie - 09</w:t>
            </w:r>
            <w:r w:rsidRPr="00BD2142">
              <w:rPr>
                <w:rFonts w:ascii="Times New Roman" w:eastAsia="Times New Roman" w:hAnsi="Times New Roman"/>
                <w:b/>
                <w:kern w:val="3"/>
                <w:sz w:val="22"/>
                <w:szCs w:val="22"/>
                <w:lang w:val="ro-RO" w:eastAsia="ro-RO"/>
              </w:rPr>
              <w:t xml:space="preserve"> iulie 202</w:t>
            </w:r>
            <w:r w:rsidR="00C0735A">
              <w:rPr>
                <w:rFonts w:ascii="Times New Roman" w:eastAsia="Times New Roman" w:hAnsi="Times New Roman"/>
                <w:b/>
                <w:kern w:val="3"/>
                <w:sz w:val="22"/>
                <w:szCs w:val="22"/>
                <w:lang w:val="ro-RO" w:eastAsia="ro-RO"/>
              </w:rPr>
              <w:t>2</w:t>
            </w:r>
          </w:p>
        </w:tc>
        <w:tc>
          <w:tcPr>
            <w:tcW w:w="3985" w:type="dxa"/>
            <w:tcMar>
              <w:left w:w="57" w:type="dxa"/>
              <w:right w:w="57" w:type="dxa"/>
            </w:tcMar>
            <w:vAlign w:val="center"/>
          </w:tcPr>
          <w:p w:rsidR="00CD3BF8" w:rsidRPr="008915CA" w:rsidRDefault="00901D13" w:rsidP="008915CA">
            <w:pPr>
              <w:spacing w:before="120" w:line="276" w:lineRule="auto"/>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t>se completează de către ofertant</w:t>
            </w:r>
          </w:p>
        </w:tc>
      </w:tr>
      <w:tr w:rsidR="00901D13" w:rsidRPr="003D468E" w:rsidTr="00452B33">
        <w:trPr>
          <w:trHeight w:val="260"/>
          <w:jc w:val="center"/>
        </w:trPr>
        <w:tc>
          <w:tcPr>
            <w:tcW w:w="792" w:type="dxa"/>
            <w:tcMar>
              <w:left w:w="57" w:type="dxa"/>
              <w:right w:w="57" w:type="dxa"/>
            </w:tcMar>
            <w:vAlign w:val="center"/>
          </w:tcPr>
          <w:p w:rsidR="00901D13" w:rsidRPr="00BD2142" w:rsidRDefault="00901D13" w:rsidP="00901D13">
            <w:pPr>
              <w:spacing w:line="276" w:lineRule="auto"/>
              <w:rPr>
                <w:rFonts w:ascii="Times New Roman" w:hAnsi="Times New Roman"/>
                <w:sz w:val="22"/>
                <w:szCs w:val="22"/>
              </w:rPr>
            </w:pPr>
            <w:r w:rsidRPr="00BD2142">
              <w:rPr>
                <w:rFonts w:ascii="Times New Roman" w:hAnsi="Times New Roman"/>
                <w:sz w:val="22"/>
                <w:szCs w:val="22"/>
              </w:rPr>
              <w:t>2</w:t>
            </w:r>
          </w:p>
        </w:tc>
        <w:tc>
          <w:tcPr>
            <w:tcW w:w="5215" w:type="dxa"/>
            <w:tcMar>
              <w:left w:w="57" w:type="dxa"/>
              <w:right w:w="57" w:type="dxa"/>
            </w:tcMar>
          </w:tcPr>
          <w:p w:rsidR="00BD2142" w:rsidRPr="00BD2142" w:rsidRDefault="00BD2142" w:rsidP="00BD2142">
            <w:pPr>
              <w:ind w:firstLine="90"/>
              <w:rPr>
                <w:rFonts w:ascii="Times New Roman" w:hAnsi="Times New Roman"/>
                <w:color w:val="000000"/>
                <w:sz w:val="22"/>
                <w:szCs w:val="22"/>
                <w:lang w:val="ro-RO"/>
              </w:rPr>
            </w:pPr>
            <w:r w:rsidRPr="00BD2142">
              <w:rPr>
                <w:rFonts w:ascii="Times New Roman" w:hAnsi="Times New Roman"/>
                <w:sz w:val="22"/>
                <w:szCs w:val="22"/>
                <w:lang w:val="ro-RO"/>
              </w:rPr>
              <w:t xml:space="preserve">Servicii de servire masă pentru studenții participanți la activitatea de practică în turism montan desfășurată în perioada </w:t>
            </w:r>
            <w:r w:rsidRPr="00BD2142">
              <w:rPr>
                <w:rFonts w:ascii="Times New Roman" w:hAnsi="Times New Roman"/>
                <w:color w:val="000000"/>
                <w:sz w:val="22"/>
                <w:szCs w:val="22"/>
                <w:lang w:val="ro-RO"/>
              </w:rPr>
              <w:t>21 iunie - 10 iulie 2021 la Sinaia, jud. Prahova, se vor asigura pentru 4 loturi astfel:</w:t>
            </w:r>
          </w:p>
          <w:p w:rsidR="002412DB" w:rsidRPr="00AF2311" w:rsidRDefault="002412DB" w:rsidP="002412DB">
            <w:pPr>
              <w:ind w:firstLine="90"/>
              <w:rPr>
                <w:rFonts w:ascii="Times New Roman" w:hAnsi="Times New Roman"/>
                <w:color w:val="000000"/>
                <w:sz w:val="24"/>
                <w:szCs w:val="24"/>
                <w:lang w:val="ro-RO"/>
              </w:rPr>
            </w:pPr>
            <w:r w:rsidRPr="00AF2311">
              <w:rPr>
                <w:rFonts w:ascii="Times New Roman" w:hAnsi="Times New Roman"/>
                <w:b/>
                <w:color w:val="000000"/>
                <w:sz w:val="24"/>
                <w:szCs w:val="24"/>
                <w:lang w:val="ro-RO"/>
              </w:rPr>
              <w:t xml:space="preserve">Lot 1 </w:t>
            </w:r>
            <w:r>
              <w:rPr>
                <w:rFonts w:ascii="Times New Roman" w:hAnsi="Times New Roman"/>
                <w:color w:val="000000"/>
                <w:sz w:val="24"/>
                <w:szCs w:val="24"/>
                <w:lang w:val="ro-RO"/>
              </w:rPr>
              <w:t>– Subgrupele  A Buzău, E și D</w:t>
            </w:r>
            <w:r w:rsidRPr="00AF2311">
              <w:rPr>
                <w:rFonts w:ascii="Times New Roman" w:hAnsi="Times New Roman"/>
                <w:color w:val="000000"/>
                <w:sz w:val="24"/>
                <w:szCs w:val="24"/>
                <w:lang w:val="ro-RO"/>
              </w:rPr>
              <w:t xml:space="preserve"> </w:t>
            </w:r>
            <w:r w:rsidRPr="00AF2311">
              <w:rPr>
                <w:rFonts w:ascii="Times New Roman" w:hAnsi="Times New Roman"/>
                <w:b/>
                <w:color w:val="000000"/>
                <w:sz w:val="24"/>
                <w:szCs w:val="24"/>
                <w:lang w:val="ro-RO"/>
              </w:rPr>
              <w:t>64 pers.</w:t>
            </w:r>
            <w:r w:rsidRPr="00AF2311">
              <w:rPr>
                <w:rFonts w:ascii="Times New Roman" w:hAnsi="Times New Roman"/>
                <w:color w:val="000000"/>
                <w:sz w:val="24"/>
                <w:szCs w:val="24"/>
                <w:lang w:val="ro-RO"/>
              </w:rPr>
              <w:t xml:space="preserve"> astfel:</w:t>
            </w:r>
          </w:p>
          <w:p w:rsidR="002412DB" w:rsidRPr="00AF2311" w:rsidRDefault="002412DB" w:rsidP="002412DB">
            <w:pPr>
              <w:numPr>
                <w:ilvl w:val="0"/>
                <w:numId w:val="8"/>
              </w:numPr>
              <w:overflowPunct/>
              <w:autoSpaceDE/>
              <w:autoSpaceDN/>
              <w:adjustRightInd/>
              <w:spacing w:line="276" w:lineRule="auto"/>
              <w:ind w:left="118" w:hanging="180"/>
              <w:textAlignment w:val="auto"/>
              <w:rPr>
                <w:rFonts w:ascii="Times New Roman" w:hAnsi="Times New Roman"/>
                <w:sz w:val="24"/>
                <w:szCs w:val="24"/>
                <w:lang w:val="ro-RO"/>
              </w:rPr>
            </w:pPr>
            <w:r w:rsidRPr="00AF2311">
              <w:rPr>
                <w:rFonts w:ascii="Times New Roman" w:hAnsi="Times New Roman"/>
                <w:color w:val="000000"/>
                <w:sz w:val="24"/>
                <w:szCs w:val="24"/>
                <w:lang w:val="ro-RO"/>
              </w:rPr>
              <w:t xml:space="preserve">Subgrupa  D - 25.06.2022-29.06.2022 – </w:t>
            </w:r>
            <w:r w:rsidRPr="00AF2311">
              <w:rPr>
                <w:rFonts w:ascii="Times New Roman" w:hAnsi="Times New Roman"/>
                <w:b/>
                <w:color w:val="000000"/>
                <w:sz w:val="24"/>
                <w:szCs w:val="24"/>
                <w:lang w:val="ro-RO"/>
              </w:rPr>
              <w:t>20 pers</w:t>
            </w:r>
          </w:p>
          <w:p w:rsidR="002412DB" w:rsidRPr="00AF2311" w:rsidRDefault="002412DB" w:rsidP="002412DB">
            <w:pPr>
              <w:numPr>
                <w:ilvl w:val="0"/>
                <w:numId w:val="8"/>
              </w:numPr>
              <w:overflowPunct/>
              <w:autoSpaceDE/>
              <w:autoSpaceDN/>
              <w:adjustRightInd/>
              <w:spacing w:line="276" w:lineRule="auto"/>
              <w:ind w:left="118" w:hanging="180"/>
              <w:textAlignment w:val="auto"/>
              <w:rPr>
                <w:rFonts w:ascii="Times New Roman" w:hAnsi="Times New Roman"/>
                <w:sz w:val="24"/>
                <w:szCs w:val="24"/>
                <w:lang w:val="ro-RO"/>
              </w:rPr>
            </w:pPr>
            <w:r w:rsidRPr="00AF2311">
              <w:rPr>
                <w:rFonts w:ascii="Times New Roman" w:hAnsi="Times New Roman"/>
                <w:color w:val="000000"/>
                <w:sz w:val="24"/>
                <w:szCs w:val="24"/>
                <w:lang w:val="ro-RO"/>
              </w:rPr>
              <w:t xml:space="preserve">Subgrupa E - 30.06.2022-04.07.2022 – </w:t>
            </w:r>
            <w:r w:rsidRPr="00AF2311">
              <w:rPr>
                <w:rFonts w:ascii="Times New Roman" w:hAnsi="Times New Roman"/>
                <w:b/>
                <w:color w:val="000000"/>
                <w:sz w:val="24"/>
                <w:szCs w:val="24"/>
                <w:lang w:val="ro-RO"/>
              </w:rPr>
              <w:t>20 pers</w:t>
            </w:r>
          </w:p>
          <w:p w:rsidR="002412DB" w:rsidRPr="00AF2311" w:rsidRDefault="002412DB" w:rsidP="002412DB">
            <w:pPr>
              <w:numPr>
                <w:ilvl w:val="0"/>
                <w:numId w:val="8"/>
              </w:numPr>
              <w:overflowPunct/>
              <w:autoSpaceDE/>
              <w:autoSpaceDN/>
              <w:adjustRightInd/>
              <w:spacing w:line="276" w:lineRule="auto"/>
              <w:ind w:left="118" w:hanging="180"/>
              <w:textAlignment w:val="auto"/>
              <w:rPr>
                <w:rFonts w:ascii="Times New Roman" w:hAnsi="Times New Roman"/>
                <w:sz w:val="24"/>
                <w:szCs w:val="24"/>
                <w:lang w:val="ro-RO"/>
              </w:rPr>
            </w:pPr>
            <w:r w:rsidRPr="00AF2311">
              <w:rPr>
                <w:rFonts w:ascii="Times New Roman" w:hAnsi="Times New Roman"/>
                <w:color w:val="000000"/>
                <w:sz w:val="24"/>
                <w:szCs w:val="24"/>
                <w:lang w:val="ro-RO"/>
              </w:rPr>
              <w:t xml:space="preserve">Subgrupa A Buzău - 05.07.2022-09.07.2022 – </w:t>
            </w:r>
            <w:r w:rsidRPr="00AF2311">
              <w:rPr>
                <w:rFonts w:ascii="Times New Roman" w:hAnsi="Times New Roman"/>
                <w:b/>
                <w:color w:val="000000"/>
                <w:sz w:val="24"/>
                <w:szCs w:val="24"/>
                <w:lang w:val="ro-RO"/>
              </w:rPr>
              <w:t>24 pers</w:t>
            </w:r>
          </w:p>
          <w:p w:rsidR="002412DB" w:rsidRPr="00AF2311" w:rsidRDefault="002412DB" w:rsidP="002412DB">
            <w:pPr>
              <w:ind w:firstLine="90"/>
              <w:rPr>
                <w:rFonts w:ascii="Times New Roman" w:hAnsi="Times New Roman"/>
                <w:b/>
                <w:color w:val="000000"/>
                <w:sz w:val="24"/>
                <w:szCs w:val="24"/>
                <w:lang w:val="ro-RO"/>
              </w:rPr>
            </w:pPr>
          </w:p>
          <w:p w:rsidR="002412DB" w:rsidRPr="00AF2311" w:rsidRDefault="002412DB" w:rsidP="002412DB">
            <w:pPr>
              <w:ind w:firstLine="90"/>
              <w:rPr>
                <w:rFonts w:ascii="Times New Roman" w:hAnsi="Times New Roman"/>
                <w:color w:val="000000"/>
                <w:sz w:val="24"/>
                <w:szCs w:val="24"/>
                <w:lang w:val="ro-RO"/>
              </w:rPr>
            </w:pPr>
            <w:r w:rsidRPr="00AF2311">
              <w:rPr>
                <w:rFonts w:ascii="Times New Roman" w:hAnsi="Times New Roman"/>
                <w:b/>
                <w:color w:val="000000"/>
                <w:sz w:val="24"/>
                <w:szCs w:val="24"/>
                <w:lang w:val="ro-RO"/>
              </w:rPr>
              <w:t xml:space="preserve">Lot 2 </w:t>
            </w:r>
            <w:r w:rsidRPr="00AF2311">
              <w:rPr>
                <w:rFonts w:ascii="Times New Roman" w:hAnsi="Times New Roman"/>
                <w:color w:val="000000"/>
                <w:sz w:val="24"/>
                <w:szCs w:val="24"/>
                <w:lang w:val="ro-RO"/>
              </w:rPr>
              <w:t xml:space="preserve">- Subgrupele </w:t>
            </w:r>
            <w:r>
              <w:rPr>
                <w:rFonts w:ascii="Times New Roman" w:hAnsi="Times New Roman"/>
                <w:color w:val="000000"/>
                <w:sz w:val="24"/>
                <w:szCs w:val="24"/>
                <w:lang w:val="ro-RO"/>
              </w:rPr>
              <w:t>K1, K2</w:t>
            </w:r>
            <w:r w:rsidRPr="00AF2311">
              <w:rPr>
                <w:rFonts w:ascii="Times New Roman" w:hAnsi="Times New Roman"/>
                <w:color w:val="000000"/>
                <w:sz w:val="24"/>
                <w:szCs w:val="24"/>
                <w:lang w:val="ro-RO"/>
              </w:rPr>
              <w:t xml:space="preserve"> și </w:t>
            </w:r>
            <w:r>
              <w:rPr>
                <w:rFonts w:ascii="Times New Roman" w:hAnsi="Times New Roman"/>
                <w:color w:val="000000"/>
                <w:sz w:val="24"/>
                <w:szCs w:val="24"/>
                <w:lang w:val="ro-RO"/>
              </w:rPr>
              <w:t xml:space="preserve">B Buzău </w:t>
            </w:r>
            <w:r w:rsidRPr="00AF2311">
              <w:rPr>
                <w:rFonts w:ascii="Times New Roman" w:hAnsi="Times New Roman"/>
                <w:b/>
                <w:color w:val="000000"/>
                <w:sz w:val="24"/>
                <w:szCs w:val="24"/>
                <w:lang w:val="ro-RO"/>
              </w:rPr>
              <w:t>93 pers.</w:t>
            </w:r>
            <w:r w:rsidRPr="00AF2311">
              <w:rPr>
                <w:rFonts w:ascii="Times New Roman" w:hAnsi="Times New Roman"/>
                <w:color w:val="000000"/>
                <w:sz w:val="24"/>
                <w:szCs w:val="24"/>
                <w:lang w:val="ro-RO"/>
              </w:rPr>
              <w:t xml:space="preserve"> astfel:</w:t>
            </w:r>
          </w:p>
          <w:p w:rsidR="002412DB" w:rsidRPr="00AF2311" w:rsidRDefault="002412DB" w:rsidP="002412DB">
            <w:pPr>
              <w:numPr>
                <w:ilvl w:val="0"/>
                <w:numId w:val="8"/>
              </w:numPr>
              <w:overflowPunct/>
              <w:autoSpaceDE/>
              <w:autoSpaceDN/>
              <w:adjustRightInd/>
              <w:spacing w:line="276" w:lineRule="auto"/>
              <w:ind w:left="118" w:hanging="180"/>
              <w:textAlignment w:val="auto"/>
              <w:rPr>
                <w:rFonts w:ascii="Times New Roman" w:hAnsi="Times New Roman"/>
                <w:sz w:val="24"/>
                <w:szCs w:val="24"/>
                <w:lang w:val="ro-RO"/>
              </w:rPr>
            </w:pPr>
            <w:r w:rsidRPr="00AF2311">
              <w:rPr>
                <w:rFonts w:ascii="Times New Roman" w:hAnsi="Times New Roman"/>
                <w:color w:val="000000"/>
                <w:sz w:val="24"/>
                <w:szCs w:val="24"/>
                <w:lang w:val="ro-RO"/>
              </w:rPr>
              <w:t xml:space="preserve">Subgrupa K2- 20.06.2022-24.06.2022 – </w:t>
            </w:r>
            <w:r w:rsidRPr="00AF2311">
              <w:rPr>
                <w:rFonts w:ascii="Times New Roman" w:hAnsi="Times New Roman"/>
                <w:b/>
                <w:color w:val="000000"/>
                <w:sz w:val="24"/>
                <w:szCs w:val="24"/>
                <w:lang w:val="ro-RO"/>
              </w:rPr>
              <w:t>36 pers</w:t>
            </w:r>
          </w:p>
          <w:p w:rsidR="002412DB" w:rsidRPr="00AF2311" w:rsidRDefault="002412DB" w:rsidP="002412DB">
            <w:pPr>
              <w:numPr>
                <w:ilvl w:val="0"/>
                <w:numId w:val="8"/>
              </w:numPr>
              <w:overflowPunct/>
              <w:autoSpaceDE/>
              <w:autoSpaceDN/>
              <w:adjustRightInd/>
              <w:spacing w:line="276" w:lineRule="auto"/>
              <w:ind w:left="118" w:hanging="180"/>
              <w:textAlignment w:val="auto"/>
              <w:rPr>
                <w:rFonts w:ascii="Times New Roman" w:hAnsi="Times New Roman"/>
                <w:sz w:val="24"/>
                <w:szCs w:val="24"/>
                <w:lang w:val="ro-RO"/>
              </w:rPr>
            </w:pPr>
            <w:r w:rsidRPr="00AF2311">
              <w:rPr>
                <w:rFonts w:ascii="Times New Roman" w:hAnsi="Times New Roman"/>
                <w:color w:val="000000"/>
                <w:sz w:val="24"/>
                <w:szCs w:val="24"/>
                <w:lang w:val="ro-RO"/>
              </w:rPr>
              <w:t xml:space="preserve">Subgrupa K1 - 25.06.2022-29.06.2022 – </w:t>
            </w:r>
            <w:r w:rsidRPr="00AF2311">
              <w:rPr>
                <w:rFonts w:ascii="Times New Roman" w:hAnsi="Times New Roman"/>
                <w:b/>
                <w:color w:val="000000"/>
                <w:sz w:val="24"/>
                <w:szCs w:val="24"/>
                <w:lang w:val="ro-RO"/>
              </w:rPr>
              <w:t>32 pers</w:t>
            </w:r>
          </w:p>
          <w:p w:rsidR="002412DB" w:rsidRPr="00AF2311" w:rsidRDefault="002412DB" w:rsidP="002412DB">
            <w:pPr>
              <w:numPr>
                <w:ilvl w:val="0"/>
                <w:numId w:val="8"/>
              </w:numPr>
              <w:overflowPunct/>
              <w:autoSpaceDE/>
              <w:autoSpaceDN/>
              <w:adjustRightInd/>
              <w:spacing w:line="276" w:lineRule="auto"/>
              <w:ind w:left="118" w:hanging="180"/>
              <w:textAlignment w:val="auto"/>
              <w:rPr>
                <w:rFonts w:ascii="Times New Roman" w:hAnsi="Times New Roman"/>
                <w:sz w:val="24"/>
                <w:szCs w:val="24"/>
                <w:lang w:val="ro-RO"/>
              </w:rPr>
            </w:pPr>
            <w:r w:rsidRPr="00AF2311">
              <w:rPr>
                <w:rFonts w:ascii="Times New Roman" w:hAnsi="Times New Roman"/>
                <w:color w:val="000000"/>
                <w:sz w:val="24"/>
                <w:szCs w:val="24"/>
                <w:lang w:val="ro-RO"/>
              </w:rPr>
              <w:t xml:space="preserve">Subgrupa </w:t>
            </w:r>
            <w:r>
              <w:rPr>
                <w:rFonts w:ascii="Times New Roman" w:hAnsi="Times New Roman"/>
                <w:color w:val="000000"/>
                <w:sz w:val="24"/>
                <w:szCs w:val="24"/>
                <w:lang w:val="ro-RO"/>
              </w:rPr>
              <w:t>B Buzău</w:t>
            </w:r>
            <w:r w:rsidRPr="00AF2311">
              <w:rPr>
                <w:rFonts w:ascii="Times New Roman" w:hAnsi="Times New Roman"/>
                <w:color w:val="000000"/>
                <w:sz w:val="24"/>
                <w:szCs w:val="24"/>
                <w:lang w:val="ro-RO"/>
              </w:rPr>
              <w:t xml:space="preserve"> -  30.06.2022-04.07.2022 – </w:t>
            </w:r>
            <w:r w:rsidRPr="00AF2311">
              <w:rPr>
                <w:rFonts w:ascii="Times New Roman" w:hAnsi="Times New Roman"/>
                <w:b/>
                <w:color w:val="000000"/>
                <w:sz w:val="24"/>
                <w:szCs w:val="24"/>
                <w:lang w:val="ro-RO"/>
              </w:rPr>
              <w:t>25 pers</w:t>
            </w:r>
          </w:p>
          <w:p w:rsidR="002412DB" w:rsidRPr="00AF2311" w:rsidRDefault="002412DB" w:rsidP="002412DB">
            <w:pPr>
              <w:rPr>
                <w:rFonts w:ascii="Times New Roman" w:hAnsi="Times New Roman"/>
                <w:sz w:val="24"/>
                <w:szCs w:val="24"/>
                <w:lang w:val="ro-RO"/>
              </w:rPr>
            </w:pPr>
          </w:p>
          <w:p w:rsidR="002412DB" w:rsidRPr="00AF2311" w:rsidRDefault="002412DB" w:rsidP="002412DB">
            <w:pPr>
              <w:ind w:firstLine="90"/>
              <w:rPr>
                <w:rFonts w:ascii="Times New Roman" w:hAnsi="Times New Roman"/>
                <w:color w:val="000000"/>
                <w:sz w:val="24"/>
                <w:szCs w:val="24"/>
                <w:lang w:val="ro-RO"/>
              </w:rPr>
            </w:pPr>
            <w:r w:rsidRPr="00AF2311">
              <w:rPr>
                <w:rFonts w:ascii="Times New Roman" w:hAnsi="Times New Roman"/>
                <w:b/>
                <w:color w:val="000000"/>
                <w:sz w:val="24"/>
                <w:szCs w:val="24"/>
                <w:lang w:val="ro-RO"/>
              </w:rPr>
              <w:t xml:space="preserve">Lot 3 </w:t>
            </w:r>
            <w:r w:rsidRPr="00AF2311">
              <w:rPr>
                <w:rFonts w:ascii="Times New Roman" w:hAnsi="Times New Roman"/>
                <w:color w:val="000000"/>
                <w:sz w:val="24"/>
                <w:szCs w:val="24"/>
                <w:lang w:val="ro-RO"/>
              </w:rPr>
              <w:t xml:space="preserve">- </w:t>
            </w:r>
            <w:r>
              <w:rPr>
                <w:rFonts w:ascii="Times New Roman" w:hAnsi="Times New Roman"/>
                <w:b/>
                <w:color w:val="000000"/>
                <w:sz w:val="24"/>
                <w:szCs w:val="24"/>
                <w:lang w:val="ro-RO"/>
              </w:rPr>
              <w:t>Subgrupele A și C</w:t>
            </w:r>
            <w:r w:rsidRPr="00AF2311">
              <w:rPr>
                <w:rFonts w:ascii="Times New Roman" w:hAnsi="Times New Roman"/>
                <w:color w:val="000000"/>
                <w:sz w:val="24"/>
                <w:szCs w:val="24"/>
                <w:lang w:val="ro-RO"/>
              </w:rPr>
              <w:t xml:space="preserve"> </w:t>
            </w:r>
            <w:r w:rsidRPr="00AF2311">
              <w:rPr>
                <w:rFonts w:ascii="Times New Roman" w:hAnsi="Times New Roman"/>
                <w:b/>
                <w:color w:val="000000"/>
                <w:sz w:val="24"/>
                <w:szCs w:val="24"/>
                <w:lang w:val="ro-RO"/>
              </w:rPr>
              <w:t xml:space="preserve">40 pers. </w:t>
            </w:r>
            <w:r w:rsidRPr="00AF2311">
              <w:rPr>
                <w:rFonts w:ascii="Times New Roman" w:hAnsi="Times New Roman"/>
                <w:color w:val="000000"/>
                <w:sz w:val="24"/>
                <w:szCs w:val="24"/>
                <w:lang w:val="ro-RO"/>
              </w:rPr>
              <w:t>astfel:</w:t>
            </w:r>
          </w:p>
          <w:p w:rsidR="002412DB" w:rsidRPr="00AF2311" w:rsidRDefault="002412DB" w:rsidP="002412DB">
            <w:pPr>
              <w:numPr>
                <w:ilvl w:val="0"/>
                <w:numId w:val="8"/>
              </w:numPr>
              <w:overflowPunct/>
              <w:autoSpaceDE/>
              <w:autoSpaceDN/>
              <w:adjustRightInd/>
              <w:spacing w:line="276" w:lineRule="auto"/>
              <w:ind w:left="118" w:hanging="180"/>
              <w:textAlignment w:val="auto"/>
              <w:rPr>
                <w:rFonts w:ascii="Times New Roman" w:hAnsi="Times New Roman"/>
                <w:sz w:val="24"/>
                <w:szCs w:val="24"/>
                <w:lang w:val="ro-RO"/>
              </w:rPr>
            </w:pPr>
            <w:r>
              <w:rPr>
                <w:rFonts w:ascii="Times New Roman" w:hAnsi="Times New Roman"/>
                <w:color w:val="000000"/>
                <w:sz w:val="24"/>
                <w:szCs w:val="24"/>
                <w:lang w:val="ro-RO"/>
              </w:rPr>
              <w:t xml:space="preserve">Subgrupa A Galați </w:t>
            </w:r>
            <w:r w:rsidRPr="00AF2311">
              <w:rPr>
                <w:rFonts w:ascii="Times New Roman" w:hAnsi="Times New Roman"/>
                <w:color w:val="000000"/>
                <w:sz w:val="24"/>
                <w:szCs w:val="24"/>
                <w:lang w:val="ro-RO"/>
              </w:rPr>
              <w:t xml:space="preserve">– 30.06.2022-04.07.2022  – </w:t>
            </w:r>
            <w:r w:rsidRPr="00AF2311">
              <w:rPr>
                <w:rFonts w:ascii="Times New Roman" w:hAnsi="Times New Roman"/>
                <w:b/>
                <w:color w:val="000000"/>
                <w:sz w:val="24"/>
                <w:szCs w:val="24"/>
                <w:lang w:val="ro-RO"/>
              </w:rPr>
              <w:t>21 pers</w:t>
            </w:r>
          </w:p>
          <w:p w:rsidR="002412DB" w:rsidRPr="00AF2311" w:rsidRDefault="002412DB" w:rsidP="002412DB">
            <w:pPr>
              <w:numPr>
                <w:ilvl w:val="0"/>
                <w:numId w:val="8"/>
              </w:numPr>
              <w:overflowPunct/>
              <w:autoSpaceDE/>
              <w:autoSpaceDN/>
              <w:adjustRightInd/>
              <w:spacing w:line="276" w:lineRule="auto"/>
              <w:ind w:left="118" w:hanging="180"/>
              <w:textAlignment w:val="auto"/>
              <w:rPr>
                <w:rFonts w:ascii="Times New Roman" w:hAnsi="Times New Roman"/>
                <w:sz w:val="24"/>
                <w:szCs w:val="24"/>
                <w:lang w:val="ro-RO"/>
              </w:rPr>
            </w:pPr>
            <w:r>
              <w:rPr>
                <w:rFonts w:ascii="Times New Roman" w:hAnsi="Times New Roman"/>
                <w:color w:val="000000"/>
                <w:sz w:val="24"/>
                <w:szCs w:val="24"/>
                <w:lang w:val="ro-RO"/>
              </w:rPr>
              <w:t>Subgrupa C</w:t>
            </w:r>
            <w:r w:rsidRPr="00AF2311">
              <w:rPr>
                <w:rFonts w:ascii="Times New Roman" w:hAnsi="Times New Roman"/>
                <w:color w:val="000000"/>
                <w:sz w:val="24"/>
                <w:szCs w:val="24"/>
                <w:lang w:val="ro-RO"/>
              </w:rPr>
              <w:t xml:space="preserve"> - 05.07.2022-09.07.2022  – </w:t>
            </w:r>
            <w:r w:rsidRPr="00AF2311">
              <w:rPr>
                <w:rFonts w:ascii="Times New Roman" w:hAnsi="Times New Roman"/>
                <w:b/>
                <w:color w:val="000000"/>
                <w:sz w:val="24"/>
                <w:szCs w:val="24"/>
                <w:lang w:val="ro-RO"/>
              </w:rPr>
              <w:t>19 pers</w:t>
            </w:r>
          </w:p>
          <w:p w:rsidR="002412DB" w:rsidRPr="00AF2311" w:rsidRDefault="002412DB" w:rsidP="002412DB">
            <w:pPr>
              <w:rPr>
                <w:rFonts w:ascii="Times New Roman" w:hAnsi="Times New Roman"/>
                <w:b/>
                <w:color w:val="000000"/>
                <w:sz w:val="24"/>
                <w:szCs w:val="24"/>
                <w:lang w:val="ro-RO"/>
              </w:rPr>
            </w:pPr>
          </w:p>
          <w:p w:rsidR="002412DB" w:rsidRPr="00AF2311" w:rsidRDefault="002412DB" w:rsidP="002412DB">
            <w:pPr>
              <w:rPr>
                <w:rFonts w:ascii="Times New Roman" w:hAnsi="Times New Roman"/>
                <w:color w:val="000000"/>
                <w:sz w:val="24"/>
                <w:szCs w:val="24"/>
                <w:lang w:val="ro-RO"/>
              </w:rPr>
            </w:pPr>
            <w:r w:rsidRPr="00AF2311">
              <w:rPr>
                <w:rFonts w:ascii="Times New Roman" w:hAnsi="Times New Roman"/>
                <w:b/>
                <w:color w:val="000000"/>
                <w:sz w:val="24"/>
                <w:szCs w:val="24"/>
                <w:lang w:val="ro-RO"/>
              </w:rPr>
              <w:t xml:space="preserve">Lot 4 </w:t>
            </w:r>
            <w:r w:rsidRPr="00AF2311">
              <w:rPr>
                <w:rFonts w:ascii="Times New Roman" w:hAnsi="Times New Roman"/>
                <w:color w:val="000000"/>
                <w:sz w:val="24"/>
                <w:szCs w:val="24"/>
                <w:lang w:val="ro-RO"/>
              </w:rPr>
              <w:t>- Subgrupa B Galați astfel:</w:t>
            </w:r>
          </w:p>
          <w:p w:rsidR="002412DB" w:rsidRPr="00AF2311" w:rsidRDefault="002412DB" w:rsidP="002412DB">
            <w:pPr>
              <w:numPr>
                <w:ilvl w:val="0"/>
                <w:numId w:val="8"/>
              </w:numPr>
              <w:overflowPunct/>
              <w:autoSpaceDE/>
              <w:autoSpaceDN/>
              <w:adjustRightInd/>
              <w:spacing w:line="276" w:lineRule="auto"/>
              <w:ind w:left="118" w:hanging="180"/>
              <w:textAlignment w:val="auto"/>
              <w:rPr>
                <w:rFonts w:ascii="Times New Roman" w:hAnsi="Times New Roman"/>
                <w:sz w:val="24"/>
                <w:szCs w:val="24"/>
                <w:lang w:val="ro-RO"/>
              </w:rPr>
            </w:pPr>
            <w:r w:rsidRPr="00AF2311">
              <w:rPr>
                <w:rFonts w:ascii="Times New Roman" w:hAnsi="Times New Roman"/>
                <w:color w:val="000000"/>
                <w:sz w:val="24"/>
                <w:szCs w:val="24"/>
                <w:lang w:val="ro-RO"/>
              </w:rPr>
              <w:t xml:space="preserve">Subgrupa B Galați – 20.06.2022- 24.06.2022 – </w:t>
            </w:r>
            <w:r w:rsidRPr="00AF2311">
              <w:rPr>
                <w:rFonts w:ascii="Times New Roman" w:hAnsi="Times New Roman"/>
                <w:b/>
                <w:color w:val="000000"/>
                <w:sz w:val="24"/>
                <w:szCs w:val="24"/>
                <w:lang w:val="ro-RO"/>
              </w:rPr>
              <w:t>17 pers</w:t>
            </w:r>
          </w:p>
          <w:p w:rsidR="00BD2142" w:rsidRPr="00BD2142" w:rsidRDefault="00BD2142" w:rsidP="00BD2142">
            <w:pPr>
              <w:rPr>
                <w:rFonts w:ascii="Times New Roman" w:hAnsi="Times New Roman"/>
                <w:sz w:val="22"/>
                <w:szCs w:val="22"/>
                <w:lang w:val="ro-RO"/>
              </w:rPr>
            </w:pPr>
          </w:p>
          <w:p w:rsidR="00BD2142" w:rsidRPr="00BD2142" w:rsidRDefault="00BD2142" w:rsidP="00BD2142">
            <w:pPr>
              <w:ind w:firstLine="510"/>
              <w:rPr>
                <w:rFonts w:ascii="Times New Roman" w:hAnsi="Times New Roman"/>
                <w:color w:val="000000"/>
                <w:sz w:val="22"/>
                <w:szCs w:val="22"/>
                <w:lang w:val="ro-RO"/>
              </w:rPr>
            </w:pPr>
            <w:r w:rsidRPr="00BD2142">
              <w:rPr>
                <w:rFonts w:ascii="Times New Roman" w:hAnsi="Times New Roman"/>
                <w:color w:val="000000"/>
                <w:sz w:val="22"/>
                <w:szCs w:val="22"/>
                <w:lang w:val="ro-RO"/>
              </w:rPr>
              <w:t>Serviciile de masă vor avea în vedere asigurarea pentru o personă a unei mese zilnice și se vor asigura următoarele produse: supă/ciorbă, preparate din pui, pește și porc, granituri, salate de crudități și desert, 0.5 l apă plată/minerală cu respectarea graficului de prestare detaliat mai jos.</w:t>
            </w:r>
          </w:p>
          <w:p w:rsidR="00BD2142" w:rsidRPr="00BD2142" w:rsidRDefault="00BD2142" w:rsidP="00BD2142">
            <w:pPr>
              <w:ind w:firstLine="720"/>
              <w:rPr>
                <w:rFonts w:ascii="Times New Roman" w:hAnsi="Times New Roman"/>
                <w:color w:val="000000"/>
                <w:sz w:val="22"/>
                <w:szCs w:val="22"/>
                <w:lang w:val="ro-RO"/>
              </w:rPr>
            </w:pPr>
            <w:r w:rsidRPr="00BD2142">
              <w:rPr>
                <w:rFonts w:ascii="Times New Roman" w:hAnsi="Times New Roman"/>
                <w:color w:val="000000"/>
                <w:sz w:val="22"/>
                <w:szCs w:val="22"/>
                <w:lang w:val="ro-RO"/>
              </w:rPr>
              <w:t>Oferta se va concepe astfel încât serviciile să fie prestate în aceeași locație (serviciile de masă se vor oferta fără a scinda grupul), situată la o distanță mai mică de 500m, față de locul de cazare, pensiunea Andreea, situată în Sinaia Strada Furnica, nr. 57 A.</w:t>
            </w:r>
          </w:p>
          <w:p w:rsidR="00BD2142" w:rsidRPr="00BD2142" w:rsidRDefault="00BD2142" w:rsidP="00BD2142">
            <w:pPr>
              <w:ind w:firstLine="720"/>
              <w:rPr>
                <w:rFonts w:ascii="Times New Roman" w:hAnsi="Times New Roman"/>
                <w:color w:val="000000"/>
                <w:sz w:val="22"/>
                <w:szCs w:val="22"/>
                <w:lang w:val="ro-RO"/>
              </w:rPr>
            </w:pPr>
            <w:r w:rsidRPr="00BD2142">
              <w:rPr>
                <w:rFonts w:ascii="Times New Roman" w:hAnsi="Times New Roman"/>
                <w:color w:val="000000"/>
                <w:sz w:val="22"/>
                <w:szCs w:val="22"/>
                <w:lang w:val="ro-RO"/>
              </w:rPr>
              <w:t xml:space="preserve">În situția modificării numărului de persoane care </w:t>
            </w:r>
            <w:r w:rsidRPr="00BD2142">
              <w:rPr>
                <w:rFonts w:ascii="Times New Roman" w:hAnsi="Times New Roman"/>
                <w:color w:val="000000"/>
                <w:sz w:val="22"/>
                <w:szCs w:val="22"/>
                <w:lang w:val="ro-RO"/>
              </w:rPr>
              <w:lastRenderedPageBreak/>
              <w:t>vor participa, achizitorul se obligă să anunțe cu cel puțin 48 de ore înainte de numărul exact de persoane care vor beneficia de servicii, iar prețul contractului se va diminua corespunzător.</w:t>
            </w:r>
          </w:p>
          <w:p w:rsidR="00901D13" w:rsidRPr="00452B33" w:rsidRDefault="00BD2142" w:rsidP="00452B33">
            <w:pPr>
              <w:ind w:firstLine="720"/>
              <w:rPr>
                <w:rFonts w:ascii="Times New Roman" w:hAnsi="Times New Roman"/>
                <w:color w:val="000000"/>
                <w:sz w:val="22"/>
                <w:szCs w:val="22"/>
                <w:lang w:val="ro-RO"/>
              </w:rPr>
            </w:pPr>
            <w:r w:rsidRPr="00BD2142">
              <w:rPr>
                <w:rFonts w:ascii="Times New Roman" w:hAnsi="Times New Roman"/>
                <w:color w:val="000000"/>
                <w:sz w:val="22"/>
                <w:szCs w:val="22"/>
                <w:lang w:val="ro-RO"/>
              </w:rPr>
              <w:t>Precizăm fapul că, în funcție de constrângerile achizitorului și de situațiilor excepționale care pot apărea, perioada de desfășurare a evenimentului poate suferi modificări.</w:t>
            </w:r>
          </w:p>
        </w:tc>
        <w:tc>
          <w:tcPr>
            <w:tcW w:w="3985" w:type="dxa"/>
            <w:tcMar>
              <w:left w:w="57" w:type="dxa"/>
              <w:right w:w="57" w:type="dxa"/>
            </w:tcMar>
            <w:vAlign w:val="center"/>
          </w:tcPr>
          <w:p w:rsidR="00901D13" w:rsidRPr="008915CA" w:rsidRDefault="00901D13" w:rsidP="008915CA">
            <w:pPr>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lastRenderedPageBreak/>
              <w:t>se completează de către ofertant</w:t>
            </w:r>
          </w:p>
        </w:tc>
      </w:tr>
      <w:tr w:rsidR="0046201D" w:rsidRPr="003D468E" w:rsidTr="008304D4">
        <w:trPr>
          <w:trHeight w:val="566"/>
          <w:jc w:val="center"/>
        </w:trPr>
        <w:tc>
          <w:tcPr>
            <w:tcW w:w="792" w:type="dxa"/>
            <w:tcMar>
              <w:left w:w="57" w:type="dxa"/>
              <w:right w:w="57" w:type="dxa"/>
            </w:tcMar>
            <w:vAlign w:val="center"/>
          </w:tcPr>
          <w:p w:rsidR="0046201D" w:rsidRDefault="0046201D" w:rsidP="00901D13">
            <w:pPr>
              <w:spacing w:line="276" w:lineRule="auto"/>
              <w:rPr>
                <w:rFonts w:ascii="Times New Roman" w:hAnsi="Times New Roman"/>
                <w:sz w:val="22"/>
                <w:szCs w:val="22"/>
              </w:rPr>
            </w:pPr>
            <w:r>
              <w:rPr>
                <w:rFonts w:ascii="Times New Roman" w:hAnsi="Times New Roman"/>
                <w:sz w:val="22"/>
                <w:szCs w:val="22"/>
              </w:rPr>
              <w:t>3</w:t>
            </w:r>
          </w:p>
        </w:tc>
        <w:tc>
          <w:tcPr>
            <w:tcW w:w="5215" w:type="dxa"/>
            <w:tcMar>
              <w:left w:w="57" w:type="dxa"/>
              <w:right w:w="57" w:type="dxa"/>
            </w:tcMar>
          </w:tcPr>
          <w:p w:rsidR="0046201D" w:rsidRPr="0046201D" w:rsidRDefault="00452B33" w:rsidP="008915CA">
            <w:pPr>
              <w:overflowPunct/>
              <w:autoSpaceDE/>
              <w:autoSpaceDN/>
              <w:adjustRightInd/>
              <w:spacing w:line="266" w:lineRule="exact"/>
              <w:jc w:val="both"/>
              <w:textAlignment w:val="auto"/>
              <w:rPr>
                <w:rFonts w:ascii="Times New Roman" w:eastAsia="Times New Roman" w:hAnsi="Times New Roman"/>
                <w:b/>
                <w:sz w:val="22"/>
                <w:szCs w:val="22"/>
                <w:u w:val="single"/>
                <w:lang w:val="ro-RO"/>
              </w:rPr>
            </w:pPr>
            <w:r w:rsidRPr="001C271D">
              <w:rPr>
                <w:rFonts w:ascii="Times New Roman" w:eastAsia="Calibri" w:hAnsi="Times New Roman"/>
                <w:sz w:val="22"/>
                <w:szCs w:val="22"/>
              </w:rPr>
              <w:t>Ofertantul trebuie să deţină autorizaţie sanitară veterinară şi pentru siguranţa alimentelor şi pentru codurile CAEN 5621 sau 5610 (sau documente echivalente) valabilă la data limită de depunere a ofertei (se va prezenta copia conform cu originalul).</w:t>
            </w:r>
          </w:p>
        </w:tc>
        <w:tc>
          <w:tcPr>
            <w:tcW w:w="3985" w:type="dxa"/>
            <w:tcMar>
              <w:left w:w="57" w:type="dxa"/>
              <w:right w:w="57" w:type="dxa"/>
            </w:tcMar>
            <w:vAlign w:val="center"/>
          </w:tcPr>
          <w:p w:rsidR="0046201D" w:rsidRPr="008915CA" w:rsidRDefault="0046201D" w:rsidP="008915CA">
            <w:pPr>
              <w:jc w:val="center"/>
              <w:rPr>
                <w:rFonts w:ascii="Times New Roman" w:eastAsia="Calibri" w:hAnsi="Times New Roman"/>
                <w:b/>
                <w:i/>
                <w:color w:val="FF0000"/>
                <w:sz w:val="22"/>
                <w:szCs w:val="22"/>
                <w:lang w:val="ro-RO"/>
              </w:rPr>
            </w:pPr>
            <w:r w:rsidRPr="008915CA">
              <w:rPr>
                <w:rFonts w:ascii="Times New Roman" w:eastAsia="Calibri" w:hAnsi="Times New Roman"/>
                <w:b/>
                <w:i/>
                <w:color w:val="FF0000"/>
                <w:sz w:val="22"/>
                <w:szCs w:val="22"/>
                <w:lang w:val="ro-RO"/>
              </w:rPr>
              <w:t>se completează de către ofertant</w:t>
            </w:r>
          </w:p>
        </w:tc>
      </w:tr>
      <w:tr w:rsidR="00901D13" w:rsidRPr="003D468E" w:rsidTr="008304D4">
        <w:trPr>
          <w:trHeight w:val="566"/>
          <w:jc w:val="center"/>
        </w:trPr>
        <w:tc>
          <w:tcPr>
            <w:tcW w:w="792" w:type="dxa"/>
            <w:tcMar>
              <w:left w:w="57" w:type="dxa"/>
              <w:right w:w="57" w:type="dxa"/>
            </w:tcMar>
            <w:vAlign w:val="center"/>
          </w:tcPr>
          <w:p w:rsidR="00901D13" w:rsidRPr="003D468E" w:rsidRDefault="0046201D" w:rsidP="00901D13">
            <w:pPr>
              <w:spacing w:line="276" w:lineRule="auto"/>
              <w:rPr>
                <w:rFonts w:ascii="Times New Roman" w:hAnsi="Times New Roman"/>
                <w:sz w:val="22"/>
                <w:szCs w:val="22"/>
              </w:rPr>
            </w:pPr>
            <w:r>
              <w:rPr>
                <w:rFonts w:ascii="Times New Roman" w:hAnsi="Times New Roman"/>
                <w:sz w:val="22"/>
                <w:szCs w:val="22"/>
              </w:rPr>
              <w:t>4</w:t>
            </w:r>
          </w:p>
        </w:tc>
        <w:tc>
          <w:tcPr>
            <w:tcW w:w="5215" w:type="dxa"/>
            <w:tcMar>
              <w:left w:w="57" w:type="dxa"/>
              <w:right w:w="57" w:type="dxa"/>
            </w:tcMar>
          </w:tcPr>
          <w:p w:rsidR="008915CA" w:rsidRPr="0046201D" w:rsidRDefault="008915CA" w:rsidP="008915CA">
            <w:pPr>
              <w:overflowPunct/>
              <w:autoSpaceDE/>
              <w:autoSpaceDN/>
              <w:adjustRightInd/>
              <w:spacing w:line="266" w:lineRule="exact"/>
              <w:jc w:val="both"/>
              <w:textAlignment w:val="auto"/>
              <w:rPr>
                <w:rFonts w:ascii="Times New Roman" w:eastAsia="Times New Roman" w:hAnsi="Times New Roman"/>
                <w:b/>
                <w:sz w:val="22"/>
                <w:szCs w:val="22"/>
                <w:u w:val="single"/>
                <w:lang w:val="ro-RO"/>
              </w:rPr>
            </w:pPr>
            <w:r w:rsidRPr="0046201D">
              <w:rPr>
                <w:rFonts w:ascii="Times New Roman" w:eastAsia="Times New Roman" w:hAnsi="Times New Roman"/>
                <w:b/>
                <w:sz w:val="22"/>
                <w:szCs w:val="22"/>
                <w:u w:val="single"/>
                <w:lang w:val="ro-RO"/>
              </w:rPr>
              <w:t>MODALIT</w:t>
            </w:r>
            <w:r w:rsidRPr="0046201D">
              <w:rPr>
                <w:rFonts w:ascii="Times New Roman" w:eastAsia="Times New Roman" w:hAnsi="Times New Roman" w:cs="Calibri"/>
                <w:b/>
                <w:sz w:val="22"/>
                <w:szCs w:val="22"/>
                <w:u w:val="single"/>
                <w:lang w:val="ro-RO"/>
              </w:rPr>
              <w:t>ĂȚ</w:t>
            </w:r>
            <w:r w:rsidRPr="0046201D">
              <w:rPr>
                <w:rFonts w:ascii="Times New Roman" w:eastAsia="Times New Roman" w:hAnsi="Times New Roman"/>
                <w:b/>
                <w:sz w:val="22"/>
                <w:szCs w:val="22"/>
                <w:u w:val="single"/>
                <w:lang w:val="ro-RO"/>
              </w:rPr>
              <w:t xml:space="preserve">I </w:t>
            </w:r>
            <w:r w:rsidRPr="0046201D">
              <w:rPr>
                <w:rFonts w:ascii="Times New Roman" w:eastAsia="Times New Roman" w:hAnsi="Times New Roman" w:cs="Calibri"/>
                <w:b/>
                <w:sz w:val="22"/>
                <w:szCs w:val="22"/>
                <w:u w:val="single"/>
                <w:lang w:val="ro-RO"/>
              </w:rPr>
              <w:t>Ș</w:t>
            </w:r>
            <w:r w:rsidRPr="0046201D">
              <w:rPr>
                <w:rFonts w:ascii="Times New Roman" w:eastAsia="Times New Roman" w:hAnsi="Times New Roman"/>
                <w:b/>
                <w:sz w:val="22"/>
                <w:szCs w:val="22"/>
                <w:u w:val="single"/>
                <w:lang w:val="ro-RO"/>
              </w:rPr>
              <w:t>I CONDI</w:t>
            </w:r>
            <w:r w:rsidRPr="0046201D">
              <w:rPr>
                <w:rFonts w:ascii="Times New Roman" w:eastAsia="Times New Roman" w:hAnsi="Times New Roman" w:cs="Calibri"/>
                <w:b/>
                <w:sz w:val="22"/>
                <w:szCs w:val="22"/>
                <w:u w:val="single"/>
                <w:lang w:val="ro-RO"/>
              </w:rPr>
              <w:t>Ț</w:t>
            </w:r>
            <w:r w:rsidRPr="0046201D">
              <w:rPr>
                <w:rFonts w:ascii="Times New Roman" w:eastAsia="Times New Roman" w:hAnsi="Times New Roman"/>
                <w:b/>
                <w:sz w:val="22"/>
                <w:szCs w:val="22"/>
                <w:u w:val="single"/>
                <w:lang w:val="ro-RO"/>
              </w:rPr>
              <w:t>II DE PLAT</w:t>
            </w:r>
            <w:r w:rsidRPr="0046201D">
              <w:rPr>
                <w:rFonts w:ascii="Times New Roman" w:eastAsia="Times New Roman" w:hAnsi="Times New Roman" w:cs="Calibri"/>
                <w:b/>
                <w:sz w:val="22"/>
                <w:szCs w:val="22"/>
                <w:u w:val="single"/>
                <w:lang w:val="ro-RO"/>
              </w:rPr>
              <w:t>Ă</w:t>
            </w:r>
          </w:p>
          <w:p w:rsidR="00BD2142" w:rsidRPr="00BD2142" w:rsidRDefault="00BD2142" w:rsidP="00BD2142">
            <w:pPr>
              <w:widowControl w:val="0"/>
              <w:jc w:val="both"/>
              <w:rPr>
                <w:rFonts w:ascii="Times New Roman" w:eastAsia="Calibri" w:hAnsi="Times New Roman"/>
                <w:sz w:val="22"/>
                <w:szCs w:val="22"/>
                <w:lang w:val="ro-RO"/>
              </w:rPr>
            </w:pPr>
            <w:r w:rsidRPr="00BD2142">
              <w:rPr>
                <w:rFonts w:ascii="Times New Roman" w:eastAsia="Calibri" w:hAnsi="Times New Roman"/>
                <w:sz w:val="22"/>
                <w:szCs w:val="22"/>
                <w:lang w:val="ro-RO"/>
              </w:rPr>
              <w:t>Contractantul va emite factura pentru serviciile prestate, la finalul prestării serviciilor. Factura va avea mentionat numarul contractului, datele de emitere si de scadenta ale facturii respective. Facturile vor fi trimise in original la adresa specificata de Autoritatea Contractanta. Factura va fi emisa dupa semnarea de catre Autoritatea Contractanta a procesului verbal de receptie, dupa prestarea serviciilor. Procesul verbal de receptie va insoti factura si reprezinta elementul necesar realizarii platii.</w:t>
            </w:r>
          </w:p>
          <w:p w:rsidR="00BD2142" w:rsidRPr="00BD2142" w:rsidRDefault="00BD2142" w:rsidP="00BD2142">
            <w:pPr>
              <w:widowControl w:val="0"/>
              <w:jc w:val="both"/>
              <w:rPr>
                <w:rFonts w:ascii="Times New Roman" w:eastAsia="Calibri" w:hAnsi="Times New Roman"/>
                <w:sz w:val="22"/>
                <w:szCs w:val="22"/>
                <w:lang w:val="ro-RO"/>
              </w:rPr>
            </w:pPr>
            <w:r w:rsidRPr="00BD2142">
              <w:rPr>
                <w:rFonts w:ascii="Times New Roman" w:eastAsia="Calibri" w:hAnsi="Times New Roman"/>
                <w:sz w:val="22"/>
                <w:szCs w:val="22"/>
                <w:lang w:val="ro-RO"/>
              </w:rPr>
              <w:t>Platile în favoarea Contractantului se vor efectua  in termen de 30 zile de la data emiterii facturii fiscale in original si a tuturor documentelor justificative.</w:t>
            </w:r>
          </w:p>
          <w:p w:rsidR="00BD2142" w:rsidRPr="00BD2142" w:rsidRDefault="00BD2142" w:rsidP="00BD2142">
            <w:pPr>
              <w:jc w:val="both"/>
              <w:rPr>
                <w:rFonts w:ascii="Times New Roman" w:hAnsi="Times New Roman"/>
                <w:kern w:val="3"/>
                <w:sz w:val="22"/>
                <w:szCs w:val="22"/>
                <w:lang w:val="ro-RO" w:eastAsia="ro-RO"/>
              </w:rPr>
            </w:pPr>
            <w:r w:rsidRPr="00BD2142">
              <w:rPr>
                <w:rFonts w:ascii="Times New Roman" w:hAnsi="Times New Roman"/>
                <w:kern w:val="3"/>
                <w:sz w:val="22"/>
                <w:szCs w:val="22"/>
                <w:lang w:val="ro-RO" w:eastAsia="ro-RO"/>
              </w:rPr>
              <w:t>Documentele justificative care trebuie să însoţească factura:</w:t>
            </w:r>
          </w:p>
          <w:p w:rsidR="00BD2142" w:rsidRPr="00BD2142" w:rsidRDefault="00BD2142" w:rsidP="00BD2142">
            <w:pPr>
              <w:numPr>
                <w:ilvl w:val="0"/>
                <w:numId w:val="9"/>
              </w:numPr>
              <w:overflowPunct/>
              <w:adjustRightInd/>
              <w:spacing w:line="276" w:lineRule="auto"/>
              <w:jc w:val="both"/>
              <w:textAlignment w:val="auto"/>
              <w:rPr>
                <w:rFonts w:ascii="Times New Roman" w:hAnsi="Times New Roman"/>
                <w:kern w:val="3"/>
                <w:sz w:val="22"/>
                <w:szCs w:val="22"/>
                <w:lang w:val="ro-RO" w:eastAsia="ro-RO"/>
              </w:rPr>
            </w:pPr>
            <w:r w:rsidRPr="00BD2142">
              <w:rPr>
                <w:rFonts w:ascii="Times New Roman" w:hAnsi="Times New Roman"/>
                <w:kern w:val="3"/>
                <w:sz w:val="22"/>
                <w:szCs w:val="22"/>
                <w:lang w:val="ro-RO" w:eastAsia="ro-RO"/>
              </w:rPr>
              <w:t>proces verbal de receptie;</w:t>
            </w:r>
          </w:p>
          <w:p w:rsidR="00901D13" w:rsidRPr="00BD2142" w:rsidRDefault="00BD2142" w:rsidP="00BD2142">
            <w:pPr>
              <w:numPr>
                <w:ilvl w:val="0"/>
                <w:numId w:val="9"/>
              </w:numPr>
              <w:overflowPunct/>
              <w:adjustRightInd/>
              <w:spacing w:line="276" w:lineRule="auto"/>
              <w:jc w:val="both"/>
              <w:textAlignment w:val="auto"/>
              <w:rPr>
                <w:rFonts w:ascii="Times New Roman" w:eastAsia="Times New Roman" w:hAnsi="Times New Roman"/>
                <w:kern w:val="3"/>
                <w:sz w:val="24"/>
                <w:szCs w:val="24"/>
                <w:lang w:val="ro-RO" w:eastAsia="ro-RO"/>
              </w:rPr>
            </w:pPr>
            <w:r w:rsidRPr="00BD2142">
              <w:rPr>
                <w:rFonts w:ascii="Times New Roman" w:hAnsi="Times New Roman"/>
                <w:kern w:val="3"/>
                <w:sz w:val="22"/>
                <w:szCs w:val="22"/>
                <w:lang w:val="ro-RO" w:eastAsia="ro-RO"/>
              </w:rPr>
              <w:t>liste de prezenta.</w:t>
            </w:r>
          </w:p>
        </w:tc>
        <w:tc>
          <w:tcPr>
            <w:tcW w:w="3985" w:type="dxa"/>
            <w:tcMar>
              <w:left w:w="57" w:type="dxa"/>
              <w:right w:w="57" w:type="dxa"/>
            </w:tcMar>
            <w:vAlign w:val="center"/>
          </w:tcPr>
          <w:p w:rsidR="00901D13" w:rsidRPr="008915CA" w:rsidRDefault="00901D13" w:rsidP="008915CA">
            <w:pPr>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t>se completează de către ofertant</w:t>
            </w:r>
          </w:p>
        </w:tc>
      </w:tr>
      <w:tr w:rsidR="00901D13" w:rsidRPr="003D468E" w:rsidTr="008304D4">
        <w:trPr>
          <w:trHeight w:val="566"/>
          <w:jc w:val="center"/>
        </w:trPr>
        <w:tc>
          <w:tcPr>
            <w:tcW w:w="792" w:type="dxa"/>
            <w:tcMar>
              <w:left w:w="57" w:type="dxa"/>
              <w:right w:w="57" w:type="dxa"/>
            </w:tcMar>
            <w:vAlign w:val="center"/>
          </w:tcPr>
          <w:p w:rsidR="00901D13" w:rsidRPr="003D468E" w:rsidRDefault="0046201D" w:rsidP="00901D13">
            <w:pPr>
              <w:spacing w:line="276" w:lineRule="auto"/>
              <w:rPr>
                <w:rFonts w:ascii="Times New Roman" w:hAnsi="Times New Roman"/>
                <w:sz w:val="22"/>
                <w:szCs w:val="22"/>
              </w:rPr>
            </w:pPr>
            <w:r>
              <w:rPr>
                <w:rFonts w:ascii="Times New Roman" w:hAnsi="Times New Roman"/>
                <w:sz w:val="22"/>
                <w:szCs w:val="22"/>
              </w:rPr>
              <w:t>5</w:t>
            </w:r>
          </w:p>
        </w:tc>
        <w:tc>
          <w:tcPr>
            <w:tcW w:w="5215" w:type="dxa"/>
            <w:tcMar>
              <w:left w:w="57" w:type="dxa"/>
              <w:right w:w="57" w:type="dxa"/>
            </w:tcMar>
          </w:tcPr>
          <w:p w:rsidR="001C05EC" w:rsidRPr="001C05EC" w:rsidRDefault="001C05EC" w:rsidP="001C05EC">
            <w:pPr>
              <w:suppressAutoHyphens/>
              <w:overflowPunct/>
              <w:autoSpaceDE/>
              <w:adjustRightInd/>
              <w:rPr>
                <w:rFonts w:ascii="Times New Roman" w:eastAsia="Times New Roman" w:hAnsi="Times New Roman"/>
                <w:b/>
                <w:kern w:val="3"/>
                <w:sz w:val="22"/>
                <w:szCs w:val="22"/>
                <w:u w:val="single"/>
                <w:lang w:val="ro-RO" w:eastAsia="zh-CN"/>
              </w:rPr>
            </w:pPr>
            <w:r w:rsidRPr="001C05EC">
              <w:rPr>
                <w:rFonts w:ascii="Times New Roman" w:eastAsia="Times New Roman" w:hAnsi="Times New Roman"/>
                <w:b/>
                <w:kern w:val="3"/>
                <w:sz w:val="22"/>
                <w:szCs w:val="22"/>
                <w:u w:val="single"/>
                <w:lang w:val="ro-RO" w:eastAsia="zh-CN"/>
              </w:rPr>
              <w:t>VALABILITATEA OFERTEI</w:t>
            </w:r>
          </w:p>
          <w:p w:rsidR="00901D13" w:rsidRPr="003D468E" w:rsidRDefault="001C05EC" w:rsidP="001C05EC">
            <w:pPr>
              <w:suppressAutoHyphens/>
              <w:overflowPunct/>
              <w:autoSpaceDE/>
              <w:adjustRightInd/>
              <w:rPr>
                <w:rFonts w:ascii="Times New Roman" w:eastAsia="Times New Roman" w:hAnsi="Times New Roman"/>
                <w:kern w:val="3"/>
                <w:sz w:val="22"/>
                <w:szCs w:val="22"/>
                <w:lang w:val="ro-RO" w:eastAsia="zh-CN"/>
              </w:rPr>
            </w:pPr>
            <w:r w:rsidRPr="001C05EC">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3985" w:type="dxa"/>
            <w:tcMar>
              <w:left w:w="57" w:type="dxa"/>
              <w:right w:w="57" w:type="dxa"/>
            </w:tcMar>
            <w:vAlign w:val="center"/>
          </w:tcPr>
          <w:p w:rsidR="00901D13" w:rsidRPr="008915CA" w:rsidRDefault="00901D13" w:rsidP="008915CA">
            <w:pPr>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t>se completează de către ofertant</w:t>
            </w:r>
          </w:p>
        </w:tc>
      </w:tr>
    </w:tbl>
    <w:p w:rsidR="00ED384A" w:rsidRPr="008C45B6" w:rsidRDefault="00ED384A" w:rsidP="00ED384A">
      <w:pPr>
        <w:spacing w:after="120"/>
        <w:jc w:val="both"/>
        <w:outlineLvl w:val="0"/>
        <w:rPr>
          <w:rFonts w:ascii="Times New Roman" w:hAnsi="Times New Roman"/>
          <w:b/>
          <w:sz w:val="24"/>
          <w:szCs w:val="24"/>
        </w:rPr>
      </w:pPr>
    </w:p>
    <w:p w:rsidR="00E51A6F" w:rsidRDefault="00E51A6F" w:rsidP="00C831AD">
      <w:pPr>
        <w:rPr>
          <w:rFonts w:ascii="Arial Narrow" w:hAnsi="Arial Narrow"/>
          <w:i/>
          <w:sz w:val="24"/>
          <w:szCs w:val="24"/>
        </w:rPr>
      </w:pPr>
    </w:p>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F02B3E"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bookmarkStart w:id="0" w:name="_GoBack"/>
      <w:bookmarkEnd w:id="0"/>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6E2" w:rsidRDefault="005956E2">
      <w:r>
        <w:separator/>
      </w:r>
    </w:p>
  </w:endnote>
  <w:endnote w:type="continuationSeparator" w:id="0">
    <w:p w:rsidR="005956E2" w:rsidRDefault="0059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6E2" w:rsidRDefault="005956E2">
      <w:r>
        <w:separator/>
      </w:r>
    </w:p>
  </w:footnote>
  <w:footnote w:type="continuationSeparator" w:id="0">
    <w:p w:rsidR="005956E2" w:rsidRDefault="00595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DA93B16"/>
    <w:multiLevelType w:val="hybridMultilevel"/>
    <w:tmpl w:val="AB9A9F3A"/>
    <w:lvl w:ilvl="0" w:tplc="5A68C86E">
      <w:start w:val="4"/>
      <w:numFmt w:val="bullet"/>
      <w:lvlText w:val="-"/>
      <w:lvlJc w:val="left"/>
      <w:pPr>
        <w:ind w:left="510" w:hanging="360"/>
      </w:pPr>
      <w:rPr>
        <w:rFonts w:ascii="Times New Roman" w:eastAsia="Times New Roman" w:hAnsi="Times New Roman" w:cs="Times New Roman" w:hint="default"/>
        <w:color w:val="000000"/>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5"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7"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3"/>
  </w:num>
  <w:num w:numId="2">
    <w:abstractNumId w:val="10"/>
  </w:num>
  <w:num w:numId="3">
    <w:abstractNumId w:val="11"/>
  </w:num>
  <w:num w:numId="4">
    <w:abstractNumId w:val="6"/>
  </w:num>
  <w:num w:numId="5">
    <w:abstractNumId w:val="9"/>
  </w:num>
  <w:num w:numId="6">
    <w:abstractNumId w:val="7"/>
  </w:num>
  <w:num w:numId="7">
    <w:abstractNumId w:val="8"/>
  </w:num>
  <w:num w:numId="8">
    <w:abstractNumId w:val="4"/>
  </w:num>
  <w:num w:numId="9">
    <w:abstractNumId w:val="12"/>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9C9"/>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EB5"/>
    <w:rsid w:val="00235D76"/>
    <w:rsid w:val="00236C1C"/>
    <w:rsid w:val="00237030"/>
    <w:rsid w:val="002412DB"/>
    <w:rsid w:val="002424EE"/>
    <w:rsid w:val="0026187C"/>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3ABF"/>
    <w:rsid w:val="00295786"/>
    <w:rsid w:val="002A5F0D"/>
    <w:rsid w:val="002A789A"/>
    <w:rsid w:val="002B1600"/>
    <w:rsid w:val="002B44E7"/>
    <w:rsid w:val="002B6149"/>
    <w:rsid w:val="002C6775"/>
    <w:rsid w:val="002C7C23"/>
    <w:rsid w:val="002E1AA1"/>
    <w:rsid w:val="002E4C21"/>
    <w:rsid w:val="002E6EA5"/>
    <w:rsid w:val="002F0CEF"/>
    <w:rsid w:val="00305C9B"/>
    <w:rsid w:val="0030628F"/>
    <w:rsid w:val="003133A2"/>
    <w:rsid w:val="00313EA0"/>
    <w:rsid w:val="00316281"/>
    <w:rsid w:val="00317D4D"/>
    <w:rsid w:val="00321894"/>
    <w:rsid w:val="003231D6"/>
    <w:rsid w:val="00323902"/>
    <w:rsid w:val="00327322"/>
    <w:rsid w:val="00336854"/>
    <w:rsid w:val="00340BB6"/>
    <w:rsid w:val="0034170D"/>
    <w:rsid w:val="00341B9C"/>
    <w:rsid w:val="003427D0"/>
    <w:rsid w:val="00355B9C"/>
    <w:rsid w:val="00366FC3"/>
    <w:rsid w:val="00371DF2"/>
    <w:rsid w:val="00372094"/>
    <w:rsid w:val="0037529A"/>
    <w:rsid w:val="00375B07"/>
    <w:rsid w:val="003770D0"/>
    <w:rsid w:val="0038359B"/>
    <w:rsid w:val="00384D91"/>
    <w:rsid w:val="00385480"/>
    <w:rsid w:val="00385AD5"/>
    <w:rsid w:val="00395A90"/>
    <w:rsid w:val="003A2E4B"/>
    <w:rsid w:val="003A3A32"/>
    <w:rsid w:val="003C6452"/>
    <w:rsid w:val="003D2BEE"/>
    <w:rsid w:val="003D468E"/>
    <w:rsid w:val="003E79F6"/>
    <w:rsid w:val="003E7B24"/>
    <w:rsid w:val="003F202C"/>
    <w:rsid w:val="003F234D"/>
    <w:rsid w:val="003F64E1"/>
    <w:rsid w:val="0040213D"/>
    <w:rsid w:val="00402708"/>
    <w:rsid w:val="00402935"/>
    <w:rsid w:val="0040396A"/>
    <w:rsid w:val="0041072F"/>
    <w:rsid w:val="00412E92"/>
    <w:rsid w:val="004150DE"/>
    <w:rsid w:val="00420DF4"/>
    <w:rsid w:val="00434462"/>
    <w:rsid w:val="00436705"/>
    <w:rsid w:val="00444D4D"/>
    <w:rsid w:val="00446160"/>
    <w:rsid w:val="004525E6"/>
    <w:rsid w:val="00452B33"/>
    <w:rsid w:val="00454113"/>
    <w:rsid w:val="0046201D"/>
    <w:rsid w:val="004659D4"/>
    <w:rsid w:val="0047473F"/>
    <w:rsid w:val="0047519C"/>
    <w:rsid w:val="0048761D"/>
    <w:rsid w:val="00487E07"/>
    <w:rsid w:val="00490DC3"/>
    <w:rsid w:val="004916F7"/>
    <w:rsid w:val="00491F57"/>
    <w:rsid w:val="00496843"/>
    <w:rsid w:val="00496EBE"/>
    <w:rsid w:val="004A0AD5"/>
    <w:rsid w:val="004A31B0"/>
    <w:rsid w:val="004A6CF4"/>
    <w:rsid w:val="004A734A"/>
    <w:rsid w:val="004B390C"/>
    <w:rsid w:val="004C1E48"/>
    <w:rsid w:val="004E14D7"/>
    <w:rsid w:val="004E17FF"/>
    <w:rsid w:val="004E26C1"/>
    <w:rsid w:val="004E2875"/>
    <w:rsid w:val="004E3AC8"/>
    <w:rsid w:val="004E3EE5"/>
    <w:rsid w:val="004E50C0"/>
    <w:rsid w:val="004F1E42"/>
    <w:rsid w:val="00501E65"/>
    <w:rsid w:val="005030A8"/>
    <w:rsid w:val="00505A1F"/>
    <w:rsid w:val="00505A21"/>
    <w:rsid w:val="00506773"/>
    <w:rsid w:val="00510158"/>
    <w:rsid w:val="005169FC"/>
    <w:rsid w:val="0052323A"/>
    <w:rsid w:val="0052382C"/>
    <w:rsid w:val="0052412E"/>
    <w:rsid w:val="00526DC0"/>
    <w:rsid w:val="005321A1"/>
    <w:rsid w:val="00536646"/>
    <w:rsid w:val="0053770A"/>
    <w:rsid w:val="00541E04"/>
    <w:rsid w:val="005443E0"/>
    <w:rsid w:val="00550E6A"/>
    <w:rsid w:val="005538AA"/>
    <w:rsid w:val="00556CF1"/>
    <w:rsid w:val="00557393"/>
    <w:rsid w:val="005624D8"/>
    <w:rsid w:val="00562C9D"/>
    <w:rsid w:val="00563502"/>
    <w:rsid w:val="00563DEE"/>
    <w:rsid w:val="00564503"/>
    <w:rsid w:val="005664B7"/>
    <w:rsid w:val="005704BD"/>
    <w:rsid w:val="005802A0"/>
    <w:rsid w:val="00587530"/>
    <w:rsid w:val="00591FBB"/>
    <w:rsid w:val="00592057"/>
    <w:rsid w:val="005956E2"/>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3E42"/>
    <w:rsid w:val="006A55CE"/>
    <w:rsid w:val="006A6112"/>
    <w:rsid w:val="006B4DD4"/>
    <w:rsid w:val="006B64FB"/>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04D4"/>
    <w:rsid w:val="008350B4"/>
    <w:rsid w:val="0084110A"/>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15CA"/>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0DD"/>
    <w:rsid w:val="00901D13"/>
    <w:rsid w:val="00902168"/>
    <w:rsid w:val="009069D9"/>
    <w:rsid w:val="0090790A"/>
    <w:rsid w:val="00910A75"/>
    <w:rsid w:val="00910D69"/>
    <w:rsid w:val="00913ECE"/>
    <w:rsid w:val="00914ACF"/>
    <w:rsid w:val="00921C9E"/>
    <w:rsid w:val="00922907"/>
    <w:rsid w:val="009237F7"/>
    <w:rsid w:val="00927DB3"/>
    <w:rsid w:val="00930902"/>
    <w:rsid w:val="00937CDF"/>
    <w:rsid w:val="00941628"/>
    <w:rsid w:val="00943CF2"/>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15A2"/>
    <w:rsid w:val="009E46D0"/>
    <w:rsid w:val="009F0439"/>
    <w:rsid w:val="009F3EC0"/>
    <w:rsid w:val="009F6828"/>
    <w:rsid w:val="00A0795B"/>
    <w:rsid w:val="00A1052D"/>
    <w:rsid w:val="00A105B7"/>
    <w:rsid w:val="00A15A11"/>
    <w:rsid w:val="00A17A81"/>
    <w:rsid w:val="00A21097"/>
    <w:rsid w:val="00A317FA"/>
    <w:rsid w:val="00A318E2"/>
    <w:rsid w:val="00A350F6"/>
    <w:rsid w:val="00A37194"/>
    <w:rsid w:val="00A3762A"/>
    <w:rsid w:val="00A4332B"/>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29D8"/>
    <w:rsid w:val="00AF31AF"/>
    <w:rsid w:val="00AF3B22"/>
    <w:rsid w:val="00AF3BEF"/>
    <w:rsid w:val="00AF70D4"/>
    <w:rsid w:val="00B00BC1"/>
    <w:rsid w:val="00B00E0F"/>
    <w:rsid w:val="00B07852"/>
    <w:rsid w:val="00B128C5"/>
    <w:rsid w:val="00B228AC"/>
    <w:rsid w:val="00B27ACD"/>
    <w:rsid w:val="00B312F6"/>
    <w:rsid w:val="00B40FD2"/>
    <w:rsid w:val="00B456A0"/>
    <w:rsid w:val="00B46E93"/>
    <w:rsid w:val="00B53825"/>
    <w:rsid w:val="00B57223"/>
    <w:rsid w:val="00B5796A"/>
    <w:rsid w:val="00B64903"/>
    <w:rsid w:val="00B72C05"/>
    <w:rsid w:val="00B75A62"/>
    <w:rsid w:val="00B80548"/>
    <w:rsid w:val="00B83E90"/>
    <w:rsid w:val="00B84F66"/>
    <w:rsid w:val="00B931D4"/>
    <w:rsid w:val="00B93DAB"/>
    <w:rsid w:val="00B954DD"/>
    <w:rsid w:val="00B95F48"/>
    <w:rsid w:val="00BA198A"/>
    <w:rsid w:val="00BA3613"/>
    <w:rsid w:val="00BA713B"/>
    <w:rsid w:val="00BB09AA"/>
    <w:rsid w:val="00BB0FEE"/>
    <w:rsid w:val="00BB16BA"/>
    <w:rsid w:val="00BB5CD5"/>
    <w:rsid w:val="00BB6CEC"/>
    <w:rsid w:val="00BC460A"/>
    <w:rsid w:val="00BC4660"/>
    <w:rsid w:val="00BC6C87"/>
    <w:rsid w:val="00BD2142"/>
    <w:rsid w:val="00BD5395"/>
    <w:rsid w:val="00BE7941"/>
    <w:rsid w:val="00BF10F8"/>
    <w:rsid w:val="00BF3110"/>
    <w:rsid w:val="00C0003A"/>
    <w:rsid w:val="00C00D6F"/>
    <w:rsid w:val="00C02590"/>
    <w:rsid w:val="00C0270C"/>
    <w:rsid w:val="00C03E63"/>
    <w:rsid w:val="00C050D0"/>
    <w:rsid w:val="00C052AB"/>
    <w:rsid w:val="00C05B68"/>
    <w:rsid w:val="00C07013"/>
    <w:rsid w:val="00C0735A"/>
    <w:rsid w:val="00C139C6"/>
    <w:rsid w:val="00C151E5"/>
    <w:rsid w:val="00C20522"/>
    <w:rsid w:val="00C21552"/>
    <w:rsid w:val="00C22CEE"/>
    <w:rsid w:val="00C276F0"/>
    <w:rsid w:val="00C355AF"/>
    <w:rsid w:val="00C37204"/>
    <w:rsid w:val="00C40B29"/>
    <w:rsid w:val="00C564A1"/>
    <w:rsid w:val="00C572B0"/>
    <w:rsid w:val="00C57464"/>
    <w:rsid w:val="00C63DFA"/>
    <w:rsid w:val="00C661DC"/>
    <w:rsid w:val="00C674A4"/>
    <w:rsid w:val="00C767A2"/>
    <w:rsid w:val="00C80439"/>
    <w:rsid w:val="00C831AD"/>
    <w:rsid w:val="00C8501E"/>
    <w:rsid w:val="00C863BF"/>
    <w:rsid w:val="00C86A08"/>
    <w:rsid w:val="00C87FAB"/>
    <w:rsid w:val="00C91B11"/>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6F07"/>
    <w:rsid w:val="00D015C8"/>
    <w:rsid w:val="00D023E5"/>
    <w:rsid w:val="00D040C1"/>
    <w:rsid w:val="00D04169"/>
    <w:rsid w:val="00D11AE9"/>
    <w:rsid w:val="00D15FE3"/>
    <w:rsid w:val="00D16829"/>
    <w:rsid w:val="00D16EF2"/>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3113"/>
    <w:rsid w:val="00D94FBD"/>
    <w:rsid w:val="00DA2D86"/>
    <w:rsid w:val="00DA4CC9"/>
    <w:rsid w:val="00DA50E5"/>
    <w:rsid w:val="00DA682D"/>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45199"/>
    <w:rsid w:val="00E5056B"/>
    <w:rsid w:val="00E51A6F"/>
    <w:rsid w:val="00E52350"/>
    <w:rsid w:val="00E541AB"/>
    <w:rsid w:val="00E55427"/>
    <w:rsid w:val="00E55E5A"/>
    <w:rsid w:val="00E6169C"/>
    <w:rsid w:val="00E62606"/>
    <w:rsid w:val="00E62EB8"/>
    <w:rsid w:val="00E6371A"/>
    <w:rsid w:val="00E67AE5"/>
    <w:rsid w:val="00E70216"/>
    <w:rsid w:val="00E72889"/>
    <w:rsid w:val="00E75124"/>
    <w:rsid w:val="00E801ED"/>
    <w:rsid w:val="00E809B3"/>
    <w:rsid w:val="00E816CC"/>
    <w:rsid w:val="00E83C5A"/>
    <w:rsid w:val="00E850A3"/>
    <w:rsid w:val="00E90516"/>
    <w:rsid w:val="00E9408A"/>
    <w:rsid w:val="00E956C8"/>
    <w:rsid w:val="00EA0942"/>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5868"/>
    <w:rsid w:val="00EF7D0D"/>
    <w:rsid w:val="00F02B3E"/>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223F"/>
    <w:rsid w:val="00FB3D4B"/>
    <w:rsid w:val="00FB56F5"/>
    <w:rsid w:val="00FB5C4D"/>
    <w:rsid w:val="00FD0BCD"/>
    <w:rsid w:val="00FD42E6"/>
    <w:rsid w:val="00FD54F1"/>
    <w:rsid w:val="00FE2610"/>
    <w:rsid w:val="00FE4565"/>
    <w:rsid w:val="00FE7A53"/>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3562B8B-3BA5-476C-9059-204E63AA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E68F7-C088-41A4-9811-FA0E5A1BF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9</Pages>
  <Words>2790</Words>
  <Characters>15905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182</cp:revision>
  <cp:lastPrinted>2020-01-08T08:11:00Z</cp:lastPrinted>
  <dcterms:created xsi:type="dcterms:W3CDTF">2019-02-28T12:32:00Z</dcterms:created>
  <dcterms:modified xsi:type="dcterms:W3CDTF">2022-06-07T06:07:00Z</dcterms:modified>
</cp:coreProperties>
</file>