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8B0" w:rsidRPr="0018656E" w:rsidRDefault="006A18B0" w:rsidP="006A18B0">
      <w:pPr>
        <w:spacing w:before="120"/>
        <w:jc w:val="center"/>
        <w:outlineLvl w:val="0"/>
        <w:rPr>
          <w:rFonts w:ascii="Arial Narrow" w:hAnsi="Arial Narrow" w:cs="Arial"/>
          <w:b/>
          <w:lang w:val="ro-RO"/>
        </w:rPr>
      </w:pPr>
    </w:p>
    <w:p w:rsidR="005A2F49" w:rsidRPr="00295786" w:rsidRDefault="005A2F49" w:rsidP="005A2F49">
      <w:pPr>
        <w:jc w:val="center"/>
        <w:rPr>
          <w:rFonts w:ascii="Arial Narrow" w:hAnsi="Arial Narrow"/>
          <w:b/>
          <w:bCs/>
          <w:i/>
          <w:noProof/>
          <w:sz w:val="24"/>
          <w:szCs w:val="24"/>
        </w:rPr>
      </w:pPr>
      <w:r w:rsidRPr="00295786">
        <w:rPr>
          <w:rFonts w:ascii="Arial Narrow" w:hAnsi="Arial Narrow"/>
          <w:b/>
          <w:bCs/>
          <w:i/>
          <w:noProof/>
          <w:sz w:val="24"/>
          <w:szCs w:val="24"/>
        </w:rPr>
        <w:t>FORMULARE</w:t>
      </w:r>
    </w:p>
    <w:p w:rsidR="005A2F49" w:rsidRPr="00295786" w:rsidRDefault="005A2F49" w:rsidP="005A2F49">
      <w:pPr>
        <w:jc w:val="center"/>
        <w:rPr>
          <w:rFonts w:ascii="Arial Narrow" w:hAnsi="Arial Narrow"/>
          <w:b/>
          <w:bCs/>
          <w:i/>
          <w:noProof/>
          <w:sz w:val="24"/>
          <w:szCs w:val="24"/>
        </w:rPr>
      </w:pPr>
    </w:p>
    <w:p w:rsidR="005A2F49" w:rsidRPr="00295786" w:rsidRDefault="005A2F49" w:rsidP="005A2F49">
      <w:pPr>
        <w:jc w:val="center"/>
        <w:rPr>
          <w:rFonts w:ascii="Arial Narrow" w:hAnsi="Arial Narrow"/>
          <w:b/>
          <w:bCs/>
          <w:i/>
          <w:noProof/>
          <w:sz w:val="24"/>
          <w:szCs w:val="24"/>
        </w:rPr>
      </w:pPr>
    </w:p>
    <w:p w:rsidR="005A2F49" w:rsidRPr="00295786" w:rsidRDefault="005A2F49" w:rsidP="005A2F49">
      <w:pPr>
        <w:jc w:val="center"/>
        <w:rPr>
          <w:rFonts w:ascii="Arial Narrow" w:hAnsi="Arial Narrow"/>
          <w:b/>
          <w:bCs/>
          <w:i/>
          <w:noProof/>
          <w:sz w:val="24"/>
          <w:szCs w:val="24"/>
        </w:rPr>
      </w:pPr>
    </w:p>
    <w:p w:rsidR="005A2F49" w:rsidRPr="00AF3B22" w:rsidRDefault="005A2F49" w:rsidP="007D0D6C">
      <w:pPr>
        <w:rPr>
          <w:rFonts w:ascii="Arial Narrow" w:hAnsi="Arial Narrow"/>
          <w:b/>
          <w:i/>
          <w:noProof/>
          <w:sz w:val="24"/>
          <w:szCs w:val="24"/>
        </w:rPr>
      </w:pPr>
    </w:p>
    <w:p w:rsidR="005C6311" w:rsidRPr="00AF3B22" w:rsidRDefault="002345DD" w:rsidP="005C6311">
      <w:pPr>
        <w:rPr>
          <w:rFonts w:ascii="Arial Narrow" w:hAnsi="Arial Narrow"/>
          <w:b/>
          <w:i/>
          <w:noProof/>
          <w:sz w:val="24"/>
          <w:szCs w:val="24"/>
        </w:rPr>
      </w:pPr>
      <w:r w:rsidRPr="00AF3B22">
        <w:rPr>
          <w:rFonts w:ascii="Arial Narrow" w:hAnsi="Arial Narrow"/>
          <w:b/>
          <w:i/>
          <w:noProof/>
          <w:sz w:val="24"/>
          <w:szCs w:val="24"/>
        </w:rPr>
        <w:t xml:space="preserve">Formularul  – </w:t>
      </w:r>
      <w:r w:rsidR="007D0D6C">
        <w:rPr>
          <w:rFonts w:ascii="Arial Narrow" w:hAnsi="Arial Narrow"/>
          <w:b/>
          <w:i/>
          <w:noProof/>
          <w:sz w:val="24"/>
          <w:szCs w:val="24"/>
        </w:rPr>
        <w:t>1</w:t>
      </w:r>
      <w:r w:rsidR="00871C68" w:rsidRPr="00AF3B22">
        <w:rPr>
          <w:rFonts w:ascii="Arial Narrow" w:hAnsi="Arial Narrow"/>
          <w:b/>
          <w:i/>
          <w:noProof/>
          <w:sz w:val="24"/>
          <w:szCs w:val="24"/>
        </w:rPr>
        <w:t xml:space="preserve"> </w:t>
      </w:r>
      <w:r w:rsidRPr="00AF3B22">
        <w:rPr>
          <w:rFonts w:ascii="Arial Narrow" w:hAnsi="Arial Narrow"/>
          <w:b/>
          <w:i/>
          <w:noProof/>
          <w:sz w:val="24"/>
          <w:szCs w:val="24"/>
        </w:rPr>
        <w:t>Formular de ofert</w:t>
      </w:r>
      <w:r w:rsidR="009B67F9" w:rsidRPr="00AF3B22">
        <w:rPr>
          <w:rFonts w:ascii="Arial Narrow" w:hAnsi="Arial Narrow"/>
          <w:b/>
          <w:i/>
          <w:noProof/>
          <w:sz w:val="24"/>
          <w:szCs w:val="24"/>
        </w:rPr>
        <w:t>ă</w:t>
      </w:r>
      <w:r w:rsidRPr="00AF3B22">
        <w:rPr>
          <w:rFonts w:ascii="Arial Narrow" w:hAnsi="Arial Narrow"/>
          <w:b/>
          <w:i/>
          <w:noProof/>
          <w:sz w:val="24"/>
          <w:szCs w:val="24"/>
        </w:rPr>
        <w:t xml:space="preserve"> (propunere</w:t>
      </w:r>
      <w:r w:rsidR="009B67F9" w:rsidRPr="00AF3B22">
        <w:rPr>
          <w:rFonts w:ascii="Arial Narrow" w:hAnsi="Arial Narrow"/>
          <w:b/>
          <w:i/>
          <w:noProof/>
          <w:sz w:val="24"/>
          <w:szCs w:val="24"/>
        </w:rPr>
        <w:t>a</w:t>
      </w:r>
      <w:r w:rsidRPr="00AF3B22">
        <w:rPr>
          <w:rFonts w:ascii="Arial Narrow" w:hAnsi="Arial Narrow"/>
          <w:b/>
          <w:i/>
          <w:noProof/>
          <w:sz w:val="24"/>
          <w:szCs w:val="24"/>
        </w:rPr>
        <w:t xml:space="preserve"> financiar</w:t>
      </w:r>
      <w:r w:rsidR="009B67F9" w:rsidRPr="00AF3B22">
        <w:rPr>
          <w:rFonts w:ascii="Arial Narrow" w:hAnsi="Arial Narrow"/>
          <w:b/>
          <w:i/>
          <w:noProof/>
          <w:sz w:val="24"/>
          <w:szCs w:val="24"/>
        </w:rPr>
        <w:t>ă</w:t>
      </w:r>
      <w:r w:rsidRPr="00AF3B22">
        <w:rPr>
          <w:rFonts w:ascii="Arial Narrow" w:hAnsi="Arial Narrow"/>
          <w:b/>
          <w:i/>
          <w:noProof/>
          <w:sz w:val="24"/>
          <w:szCs w:val="24"/>
        </w:rPr>
        <w:t xml:space="preserve">) pentru atribuirea </w:t>
      </w:r>
      <w:r w:rsidR="005C6311" w:rsidRPr="00AF3B22">
        <w:rPr>
          <w:rFonts w:ascii="Arial Narrow" w:hAnsi="Arial Narrow"/>
          <w:b/>
          <w:i/>
          <w:noProof/>
          <w:sz w:val="24"/>
          <w:szCs w:val="24"/>
        </w:rPr>
        <w:t xml:space="preserve"> contractului</w:t>
      </w:r>
    </w:p>
    <w:p w:rsidR="002345DD" w:rsidRPr="00AF3B22" w:rsidRDefault="005C6311" w:rsidP="002345DD">
      <w:pPr>
        <w:rPr>
          <w:rFonts w:ascii="Arial Narrow" w:hAnsi="Arial Narrow"/>
          <w:b/>
          <w:i/>
          <w:noProof/>
          <w:sz w:val="24"/>
          <w:szCs w:val="24"/>
        </w:rPr>
      </w:pPr>
      <w:r w:rsidRPr="00AF3B22">
        <w:rPr>
          <w:rFonts w:ascii="Arial Narrow" w:hAnsi="Arial Narrow"/>
          <w:b/>
          <w:i/>
          <w:noProof/>
          <w:sz w:val="24"/>
          <w:szCs w:val="24"/>
        </w:rPr>
        <w:t xml:space="preserve"> </w:t>
      </w:r>
    </w:p>
    <w:p w:rsidR="002345DD" w:rsidRPr="00AF3B22" w:rsidRDefault="002345DD" w:rsidP="002345DD">
      <w:pPr>
        <w:rPr>
          <w:rFonts w:ascii="Arial Narrow" w:hAnsi="Arial Narrow"/>
          <w:b/>
          <w:i/>
          <w:noProof/>
          <w:sz w:val="24"/>
          <w:szCs w:val="24"/>
        </w:rPr>
      </w:pPr>
      <w:r w:rsidRPr="00AF3B22">
        <w:rPr>
          <w:rFonts w:ascii="Arial Narrow" w:hAnsi="Arial Narrow"/>
          <w:b/>
          <w:i/>
          <w:noProof/>
          <w:sz w:val="24"/>
          <w:szCs w:val="24"/>
        </w:rPr>
        <w:t xml:space="preserve">Formularul  – </w:t>
      </w:r>
      <w:r w:rsidR="007D0D6C">
        <w:rPr>
          <w:rFonts w:ascii="Arial Narrow" w:hAnsi="Arial Narrow"/>
          <w:b/>
          <w:i/>
          <w:noProof/>
          <w:sz w:val="24"/>
          <w:szCs w:val="24"/>
        </w:rPr>
        <w:t>2</w:t>
      </w:r>
      <w:r w:rsidRPr="00AF3B22">
        <w:rPr>
          <w:rFonts w:ascii="Arial Narrow" w:hAnsi="Arial Narrow"/>
          <w:b/>
          <w:i/>
          <w:noProof/>
          <w:sz w:val="24"/>
          <w:szCs w:val="24"/>
        </w:rPr>
        <w:tab/>
      </w:r>
      <w:r w:rsidR="00871C68" w:rsidRPr="00AF3B22">
        <w:rPr>
          <w:rFonts w:ascii="Arial Narrow" w:hAnsi="Arial Narrow"/>
          <w:b/>
          <w:i/>
          <w:noProof/>
          <w:sz w:val="24"/>
          <w:szCs w:val="24"/>
        </w:rPr>
        <w:t xml:space="preserve"> </w:t>
      </w:r>
      <w:r w:rsidRPr="00AF3B22">
        <w:rPr>
          <w:rFonts w:ascii="Arial Narrow" w:hAnsi="Arial Narrow"/>
          <w:b/>
          <w:i/>
          <w:noProof/>
          <w:sz w:val="24"/>
          <w:szCs w:val="24"/>
        </w:rPr>
        <w:t>Centralizator de preţuri</w:t>
      </w:r>
    </w:p>
    <w:p w:rsidR="00D015C8" w:rsidRPr="00AF3B22" w:rsidRDefault="00D015C8" w:rsidP="002345DD">
      <w:pPr>
        <w:rPr>
          <w:rFonts w:ascii="Arial Narrow" w:hAnsi="Arial Narrow"/>
          <w:b/>
          <w:i/>
          <w:noProof/>
          <w:sz w:val="24"/>
          <w:szCs w:val="24"/>
        </w:rPr>
      </w:pPr>
    </w:p>
    <w:p w:rsidR="00D015C8" w:rsidRDefault="007D0D6C" w:rsidP="00D015C8">
      <w:pPr>
        <w:ind w:left="1416" w:hanging="1416"/>
        <w:rPr>
          <w:rFonts w:ascii="Arial Narrow" w:hAnsi="Arial Narrow"/>
          <w:b/>
          <w:i/>
          <w:noProof/>
          <w:sz w:val="24"/>
          <w:szCs w:val="24"/>
        </w:rPr>
      </w:pPr>
      <w:r>
        <w:rPr>
          <w:rFonts w:ascii="Arial Narrow" w:hAnsi="Arial Narrow"/>
          <w:b/>
          <w:i/>
          <w:noProof/>
          <w:sz w:val="24"/>
          <w:szCs w:val="24"/>
        </w:rPr>
        <w:t>Formularul – 3</w:t>
      </w:r>
      <w:r w:rsidR="00D015C8" w:rsidRPr="00AF3B22">
        <w:rPr>
          <w:rFonts w:ascii="Arial Narrow" w:hAnsi="Arial Narrow"/>
          <w:b/>
          <w:i/>
          <w:noProof/>
          <w:sz w:val="24"/>
          <w:szCs w:val="24"/>
        </w:rPr>
        <w:tab/>
        <w:t>Propunere tehnică pentru atribuirea contractului</w:t>
      </w:r>
    </w:p>
    <w:p w:rsidR="00557393" w:rsidRPr="00AF3B22" w:rsidRDefault="00557393" w:rsidP="00D015C8">
      <w:pPr>
        <w:ind w:left="1416" w:hanging="1416"/>
        <w:rPr>
          <w:rFonts w:ascii="Arial Narrow" w:hAnsi="Arial Narrow"/>
          <w:b/>
          <w:i/>
          <w:noProof/>
          <w:sz w:val="24"/>
          <w:szCs w:val="24"/>
        </w:rPr>
      </w:pPr>
    </w:p>
    <w:p w:rsidR="00784B6C" w:rsidRDefault="00784B6C" w:rsidP="00784B6C">
      <w:pPr>
        <w:rPr>
          <w:rFonts w:ascii="Arial Narrow" w:hAnsi="Arial Narrow"/>
          <w:b/>
          <w:i/>
          <w:noProof/>
          <w:sz w:val="24"/>
          <w:szCs w:val="24"/>
        </w:rPr>
      </w:pPr>
      <w:r w:rsidRPr="00295786">
        <w:rPr>
          <w:rFonts w:ascii="Arial Narrow" w:hAnsi="Arial Narrow"/>
          <w:b/>
          <w:i/>
          <w:noProof/>
          <w:sz w:val="24"/>
          <w:szCs w:val="24"/>
        </w:rPr>
        <w:t xml:space="preserve">Formularul – </w:t>
      </w:r>
      <w:r w:rsidR="007D0D6C">
        <w:rPr>
          <w:rFonts w:ascii="Arial Narrow" w:hAnsi="Arial Narrow"/>
          <w:b/>
          <w:i/>
          <w:noProof/>
          <w:sz w:val="24"/>
          <w:szCs w:val="24"/>
        </w:rPr>
        <w:t>4</w:t>
      </w:r>
      <w:r w:rsidRPr="00295786">
        <w:rPr>
          <w:rFonts w:ascii="Arial Narrow" w:hAnsi="Arial Narrow"/>
          <w:b/>
          <w:i/>
          <w:noProof/>
          <w:sz w:val="24"/>
          <w:szCs w:val="24"/>
        </w:rPr>
        <w:t xml:space="preserve"> Declarație privind sănătatea si securitatea în muncă</w:t>
      </w:r>
    </w:p>
    <w:p w:rsidR="001373A4" w:rsidRDefault="001373A4" w:rsidP="00784B6C">
      <w:pPr>
        <w:rPr>
          <w:rFonts w:ascii="Arial Narrow" w:hAnsi="Arial Narrow"/>
          <w:b/>
          <w:i/>
          <w:noProof/>
          <w:sz w:val="24"/>
          <w:szCs w:val="24"/>
        </w:rPr>
      </w:pPr>
    </w:p>
    <w:p w:rsidR="001373A4" w:rsidRDefault="001373A4" w:rsidP="00784B6C">
      <w:pPr>
        <w:rPr>
          <w:rFonts w:ascii="Arial Narrow" w:hAnsi="Arial Narrow"/>
          <w:b/>
          <w:i/>
          <w:noProof/>
          <w:sz w:val="24"/>
          <w:szCs w:val="24"/>
        </w:rPr>
      </w:pPr>
      <w:r w:rsidRPr="00295786">
        <w:rPr>
          <w:rFonts w:ascii="Arial Narrow" w:hAnsi="Arial Narrow"/>
          <w:b/>
          <w:i/>
          <w:noProof/>
          <w:sz w:val="24"/>
          <w:szCs w:val="24"/>
        </w:rPr>
        <w:t xml:space="preserve">Formularul – </w:t>
      </w:r>
      <w:r>
        <w:rPr>
          <w:rFonts w:ascii="Arial Narrow" w:hAnsi="Arial Narrow"/>
          <w:b/>
          <w:i/>
          <w:noProof/>
          <w:sz w:val="24"/>
          <w:szCs w:val="24"/>
        </w:rPr>
        <w:t>5</w:t>
      </w:r>
      <w:r w:rsidRPr="00295786">
        <w:rPr>
          <w:rFonts w:ascii="Arial Narrow" w:hAnsi="Arial Narrow"/>
          <w:b/>
          <w:i/>
          <w:noProof/>
          <w:sz w:val="24"/>
          <w:szCs w:val="24"/>
        </w:rPr>
        <w:t xml:space="preserve"> Declarație privind </w:t>
      </w:r>
      <w:r>
        <w:rPr>
          <w:rFonts w:ascii="Arial Narrow" w:hAnsi="Arial Narrow"/>
          <w:b/>
          <w:i/>
          <w:noProof/>
          <w:sz w:val="24"/>
          <w:szCs w:val="24"/>
        </w:rPr>
        <w:t>conflictul de interese</w:t>
      </w:r>
    </w:p>
    <w:p w:rsidR="001373A4" w:rsidRPr="00295786" w:rsidRDefault="001373A4" w:rsidP="00784B6C">
      <w:pPr>
        <w:rPr>
          <w:rFonts w:ascii="Arial Narrow" w:hAnsi="Arial Narrow"/>
          <w:b/>
          <w:i/>
          <w:noProof/>
          <w:sz w:val="24"/>
          <w:szCs w:val="24"/>
        </w:rPr>
      </w:pPr>
    </w:p>
    <w:p w:rsidR="00D015C8" w:rsidRPr="00295786" w:rsidRDefault="00D015C8" w:rsidP="002345DD">
      <w:pPr>
        <w:rPr>
          <w:rFonts w:ascii="Arial Narrow" w:hAnsi="Arial Narrow"/>
          <w:b/>
          <w:i/>
          <w:noProof/>
          <w:sz w:val="24"/>
          <w:szCs w:val="24"/>
        </w:rPr>
      </w:pPr>
    </w:p>
    <w:p w:rsidR="0065266D" w:rsidRPr="00295786" w:rsidRDefault="0065266D" w:rsidP="002345DD">
      <w:pPr>
        <w:rPr>
          <w:rFonts w:ascii="Arial Narrow" w:hAnsi="Arial Narrow"/>
          <w:b/>
          <w:i/>
          <w:noProof/>
          <w:sz w:val="24"/>
          <w:szCs w:val="24"/>
        </w:rPr>
      </w:pPr>
    </w:p>
    <w:p w:rsidR="005A2F49" w:rsidRPr="00295786" w:rsidRDefault="005A2F49" w:rsidP="005A2F49">
      <w:pPr>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4C1E48">
      <w:pPr>
        <w:rPr>
          <w:rFonts w:ascii="Arial Narrow" w:hAnsi="Arial Narrow"/>
          <w:i/>
          <w:noProof/>
          <w:sz w:val="24"/>
          <w:szCs w:val="24"/>
        </w:rPr>
      </w:pPr>
    </w:p>
    <w:p w:rsidR="00496EBE" w:rsidRDefault="00496EBE" w:rsidP="009F6828">
      <w:pPr>
        <w:rPr>
          <w:rFonts w:ascii="Arial Narrow" w:hAnsi="Arial Narrow"/>
          <w:b/>
          <w:i/>
          <w:noProof/>
          <w:sz w:val="24"/>
          <w:szCs w:val="24"/>
        </w:rPr>
      </w:pPr>
    </w:p>
    <w:p w:rsidR="0066268A" w:rsidRDefault="0066268A" w:rsidP="00285ADF">
      <w:pPr>
        <w:jc w:val="right"/>
        <w:rPr>
          <w:rStyle w:val="PageNumber"/>
          <w:rFonts w:ascii="Arial Narrow" w:hAnsi="Arial Narrow"/>
          <w:b/>
          <w:i/>
          <w:sz w:val="24"/>
          <w:szCs w:val="24"/>
        </w:rPr>
      </w:pPr>
    </w:p>
    <w:p w:rsidR="001C3151" w:rsidRDefault="001C3151" w:rsidP="00BF31FF">
      <w:pPr>
        <w:rPr>
          <w:rStyle w:val="PageNumber"/>
          <w:rFonts w:ascii="Arial Narrow" w:hAnsi="Arial Narrow"/>
          <w:b/>
          <w:i/>
          <w:sz w:val="24"/>
          <w:szCs w:val="24"/>
        </w:rPr>
      </w:pPr>
    </w:p>
    <w:p w:rsidR="00BF31FF" w:rsidRDefault="00BF31FF" w:rsidP="00BF31FF">
      <w:pPr>
        <w:rPr>
          <w:rStyle w:val="PageNumber"/>
          <w:rFonts w:ascii="Arial Narrow" w:hAnsi="Arial Narrow"/>
          <w:b/>
          <w:i/>
          <w:sz w:val="24"/>
          <w:szCs w:val="24"/>
        </w:rPr>
      </w:pPr>
    </w:p>
    <w:p w:rsidR="00E5056B" w:rsidRPr="00295786" w:rsidRDefault="00E5056B" w:rsidP="00285ADF">
      <w:pPr>
        <w:jc w:val="right"/>
        <w:rPr>
          <w:rFonts w:ascii="Arial Narrow" w:hAnsi="Arial Narrow"/>
          <w:i/>
          <w:noProof/>
          <w:sz w:val="24"/>
          <w:szCs w:val="24"/>
        </w:rPr>
      </w:pPr>
      <w:r w:rsidRPr="00295786">
        <w:rPr>
          <w:rStyle w:val="PageNumber"/>
          <w:rFonts w:ascii="Arial Narrow" w:hAnsi="Arial Narrow"/>
          <w:b/>
          <w:i/>
          <w:sz w:val="24"/>
          <w:szCs w:val="24"/>
        </w:rPr>
        <w:t xml:space="preserve">FORMULARUL </w:t>
      </w:r>
      <w:r w:rsidR="00AE6FC1" w:rsidRPr="00295786">
        <w:rPr>
          <w:rStyle w:val="PageNumber"/>
          <w:rFonts w:ascii="Arial Narrow" w:hAnsi="Arial Narrow"/>
          <w:b/>
          <w:i/>
          <w:sz w:val="24"/>
          <w:szCs w:val="24"/>
        </w:rPr>
        <w:t>nr.</w:t>
      </w:r>
      <w:r w:rsidR="00285ADF" w:rsidRPr="00295786">
        <w:rPr>
          <w:rStyle w:val="PageNumber"/>
          <w:rFonts w:ascii="Arial Narrow" w:hAnsi="Arial Narrow"/>
          <w:b/>
          <w:i/>
          <w:sz w:val="24"/>
          <w:szCs w:val="24"/>
        </w:rPr>
        <w:t xml:space="preserve"> </w:t>
      </w:r>
      <w:r w:rsidR="00EA2ABB">
        <w:rPr>
          <w:rStyle w:val="PageNumber"/>
          <w:rFonts w:ascii="Arial Narrow" w:hAnsi="Arial Narrow"/>
          <w:b/>
          <w:i/>
          <w:sz w:val="24"/>
          <w:szCs w:val="24"/>
        </w:rPr>
        <w:t>1</w:t>
      </w:r>
    </w:p>
    <w:p w:rsidR="00E5056B" w:rsidRPr="00295786" w:rsidRDefault="00E5056B" w:rsidP="00E5056B">
      <w:pPr>
        <w:jc w:val="both"/>
        <w:outlineLvl w:val="0"/>
        <w:rPr>
          <w:rFonts w:ascii="Arial Narrow" w:hAnsi="Arial Narrow"/>
          <w:i/>
          <w:noProof/>
          <w:sz w:val="24"/>
          <w:szCs w:val="24"/>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OFERTANTUL</w:t>
      </w: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__________________</w:t>
      </w:r>
    </w:p>
    <w:p w:rsidR="00054DB3" w:rsidRPr="00295786" w:rsidRDefault="00054DB3" w:rsidP="00054DB3">
      <w:pPr>
        <w:ind w:firstLine="720"/>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w:t>
      </w:r>
    </w:p>
    <w:p w:rsidR="00054DB3" w:rsidRPr="00295786" w:rsidRDefault="00054DB3" w:rsidP="00054DB3">
      <w:pPr>
        <w:jc w:val="center"/>
        <w:rPr>
          <w:rFonts w:ascii="Arial Narrow" w:hAnsi="Arial Narrow" w:cs="Arial"/>
          <w:b/>
          <w:sz w:val="24"/>
          <w:szCs w:val="24"/>
          <w:lang w:val="ro-RO"/>
        </w:rPr>
      </w:pPr>
    </w:p>
    <w:p w:rsidR="00054DB3" w:rsidRPr="00295786" w:rsidRDefault="00054DB3" w:rsidP="00054DB3">
      <w:pPr>
        <w:jc w:val="center"/>
        <w:rPr>
          <w:rFonts w:ascii="Arial Narrow" w:hAnsi="Arial Narrow" w:cs="Arial"/>
          <w:b/>
          <w:sz w:val="24"/>
          <w:szCs w:val="24"/>
          <w:lang w:val="ro-RO"/>
        </w:rPr>
      </w:pPr>
    </w:p>
    <w:p w:rsidR="00054DB3" w:rsidRPr="00295786" w:rsidRDefault="00385480" w:rsidP="00054DB3">
      <w:pPr>
        <w:jc w:val="center"/>
        <w:rPr>
          <w:rFonts w:ascii="Arial Narrow" w:hAnsi="Arial Narrow" w:cs="Arial"/>
          <w:b/>
          <w:sz w:val="24"/>
          <w:szCs w:val="24"/>
          <w:lang w:val="ro-RO"/>
        </w:rPr>
      </w:pPr>
      <w:r>
        <w:rPr>
          <w:rFonts w:ascii="Arial Narrow" w:hAnsi="Arial Narrow" w:cs="Arial"/>
          <w:b/>
          <w:sz w:val="24"/>
          <w:szCs w:val="24"/>
          <w:lang w:val="ro-RO"/>
        </w:rPr>
        <w:t>FORMULAR DE OFERTĂ</w:t>
      </w:r>
    </w:p>
    <w:p w:rsidR="00054DB3" w:rsidRPr="00295786" w:rsidRDefault="00385480" w:rsidP="00054DB3">
      <w:pPr>
        <w:ind w:firstLine="720"/>
        <w:jc w:val="both"/>
        <w:rPr>
          <w:rFonts w:ascii="Arial Narrow" w:hAnsi="Arial Narrow" w:cs="Arial"/>
          <w:sz w:val="24"/>
          <w:szCs w:val="24"/>
          <w:lang w:val="ro-RO"/>
        </w:rPr>
      </w:pPr>
      <w:r>
        <w:rPr>
          <w:rFonts w:ascii="Arial Narrow" w:hAnsi="Arial Narrow" w:cs="Arial"/>
          <w:sz w:val="24"/>
          <w:szCs w:val="24"/>
          <w:lang w:val="ro-RO"/>
        </w:rPr>
        <w:t>Că</w:t>
      </w:r>
      <w:r w:rsidR="00054DB3" w:rsidRPr="00295786">
        <w:rPr>
          <w:rFonts w:ascii="Arial Narrow" w:hAnsi="Arial Narrow" w:cs="Arial"/>
          <w:sz w:val="24"/>
          <w:szCs w:val="24"/>
          <w:lang w:val="ro-RO"/>
        </w:rPr>
        <w:t>tre ....................................................................................................</w:t>
      </w:r>
    </w:p>
    <w:p w:rsidR="00054DB3" w:rsidRPr="00295786" w:rsidRDefault="00054DB3" w:rsidP="00054DB3">
      <w:pPr>
        <w:ind w:left="720" w:firstLine="720"/>
        <w:jc w:val="both"/>
        <w:rPr>
          <w:rFonts w:ascii="Arial Narrow" w:hAnsi="Arial Narrow" w:cs="Arial"/>
          <w:i/>
          <w:sz w:val="24"/>
          <w:szCs w:val="24"/>
          <w:lang w:val="ro-RO"/>
        </w:rPr>
      </w:pPr>
      <w:r w:rsidRPr="00295786">
        <w:rPr>
          <w:rFonts w:ascii="Arial Narrow" w:hAnsi="Arial Narrow" w:cs="Arial"/>
          <w:i/>
          <w:sz w:val="24"/>
          <w:szCs w:val="24"/>
          <w:lang w:val="ro-RO"/>
        </w:rPr>
        <w:t xml:space="preserve">         </w:t>
      </w:r>
      <w:r w:rsidR="00385480">
        <w:rPr>
          <w:rFonts w:ascii="Arial Narrow" w:hAnsi="Arial Narrow" w:cs="Arial"/>
          <w:i/>
          <w:sz w:val="24"/>
          <w:szCs w:val="24"/>
          <w:lang w:val="ro-RO"/>
        </w:rPr>
        <w:t xml:space="preserve">            (denumirea autorității contractante și adresa completă</w:t>
      </w:r>
      <w:r w:rsidRPr="00295786">
        <w:rPr>
          <w:rFonts w:ascii="Arial Narrow" w:hAnsi="Arial Narrow" w:cs="Arial"/>
          <w:i/>
          <w:sz w:val="24"/>
          <w:szCs w:val="24"/>
          <w:lang w:val="ro-RO"/>
        </w:rPr>
        <w:t>)</w:t>
      </w:r>
    </w:p>
    <w:p w:rsidR="00054DB3" w:rsidRPr="00295786" w:rsidRDefault="00054DB3" w:rsidP="00054DB3">
      <w:pPr>
        <w:jc w:val="both"/>
        <w:rPr>
          <w:rFonts w:ascii="Arial Narrow" w:hAnsi="Arial Narrow" w:cs="Arial"/>
          <w:sz w:val="24"/>
          <w:szCs w:val="24"/>
          <w:lang w:val="ro-RO"/>
        </w:rPr>
      </w:pPr>
    </w:p>
    <w:p w:rsidR="00054DB3" w:rsidRPr="00295786" w:rsidRDefault="00054DB3" w:rsidP="00054DB3">
      <w:pPr>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Domnilor,</w:t>
      </w:r>
    </w:p>
    <w:p w:rsidR="00054DB3" w:rsidRPr="00295786" w:rsidRDefault="00385480" w:rsidP="00496EBE">
      <w:pPr>
        <w:pStyle w:val="Subtitle"/>
        <w:jc w:val="both"/>
        <w:rPr>
          <w:rFonts w:ascii="Arial Narrow" w:hAnsi="Arial Narrow" w:cs="Arial"/>
          <w:sz w:val="24"/>
          <w:szCs w:val="24"/>
          <w:lang w:val="it-IT"/>
        </w:rPr>
      </w:pPr>
      <w:r>
        <w:rPr>
          <w:rFonts w:ascii="Arial Narrow" w:hAnsi="Arial Narrow" w:cs="Arial"/>
          <w:sz w:val="24"/>
          <w:szCs w:val="24"/>
          <w:lang w:val="it-IT"/>
        </w:rPr>
        <w:t xml:space="preserve">    1. Examinând documentația de atribuire, subsemnații, reprezentanț</w:t>
      </w:r>
      <w:r w:rsidR="00054DB3" w:rsidRPr="00295786">
        <w:rPr>
          <w:rFonts w:ascii="Arial Narrow" w:hAnsi="Arial Narrow" w:cs="Arial"/>
          <w:sz w:val="24"/>
          <w:szCs w:val="24"/>
          <w:lang w:val="it-IT"/>
        </w:rPr>
        <w:t>i ai ofertantului ______________________________</w:t>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t xml:space="preserve">_               </w:t>
      </w:r>
      <w:r w:rsidR="00054DB3" w:rsidRPr="00295786">
        <w:rPr>
          <w:rFonts w:ascii="Arial Narrow" w:hAnsi="Arial Narrow" w:cs="Arial"/>
          <w:sz w:val="24"/>
          <w:szCs w:val="24"/>
          <w:lang w:val="it-IT"/>
        </w:rPr>
        <w:t xml:space="preserve">, </w:t>
      </w:r>
      <w:r w:rsidR="00285ADF" w:rsidRPr="00295786">
        <w:rPr>
          <w:rFonts w:ascii="Arial Narrow" w:hAnsi="Arial Narrow" w:cs="Arial"/>
          <w:i/>
          <w:sz w:val="24"/>
          <w:szCs w:val="24"/>
          <w:lang w:val="it-IT"/>
        </w:rPr>
        <w:t xml:space="preserve">(denumirea/numele ofertantului)     </w:t>
      </w:r>
      <w:r w:rsidR="00054DB3" w:rsidRPr="00295786">
        <w:rPr>
          <w:rFonts w:ascii="Arial Narrow" w:hAnsi="Arial Narrow" w:cs="Arial"/>
          <w:sz w:val="24"/>
          <w:szCs w:val="24"/>
          <w:lang w:val="it-IT"/>
        </w:rPr>
        <w:t xml:space="preserve">ne oferim ca, </w:t>
      </w:r>
      <w:r>
        <w:rPr>
          <w:rFonts w:ascii="Arial Narrow" w:hAnsi="Arial Narrow" w:cs="Arial"/>
          <w:sz w:val="24"/>
          <w:szCs w:val="24"/>
          <w:lang w:val="it-IT"/>
        </w:rPr>
        <w:t>în conformitate cu prevederile și cerinț</w:t>
      </w:r>
      <w:r w:rsidR="00054DB3" w:rsidRPr="00295786">
        <w:rPr>
          <w:rFonts w:ascii="Arial Narrow" w:hAnsi="Arial Narrow" w:cs="Arial"/>
          <w:sz w:val="24"/>
          <w:szCs w:val="24"/>
          <w:lang w:val="it-IT"/>
        </w:rPr>
        <w:t xml:space="preserve">ele cuprinse </w:t>
      </w:r>
      <w:r>
        <w:rPr>
          <w:rFonts w:ascii="Arial Narrow" w:hAnsi="Arial Narrow" w:cs="Arial"/>
          <w:sz w:val="24"/>
          <w:szCs w:val="24"/>
          <w:lang w:val="it-IT"/>
        </w:rPr>
        <w:t>în documentația mai sus menționată</w:t>
      </w:r>
      <w:r w:rsidR="00054DB3" w:rsidRPr="00295786">
        <w:rPr>
          <w:rFonts w:ascii="Arial Narrow" w:hAnsi="Arial Narrow" w:cs="Arial"/>
          <w:sz w:val="24"/>
          <w:szCs w:val="24"/>
          <w:lang w:val="it-IT"/>
        </w:rPr>
        <w:t>, s</w:t>
      </w:r>
      <w:r w:rsidR="008A7335">
        <w:rPr>
          <w:rFonts w:ascii="Arial Narrow" w:hAnsi="Arial Narrow" w:cs="Arial"/>
          <w:sz w:val="24"/>
          <w:szCs w:val="24"/>
          <w:lang w:val="it-IT"/>
        </w:rPr>
        <w:t>ă</w:t>
      </w:r>
      <w:r w:rsidR="00054DB3" w:rsidRPr="00295786">
        <w:rPr>
          <w:rFonts w:ascii="Arial Narrow" w:hAnsi="Arial Narrow" w:cs="Arial"/>
          <w:sz w:val="24"/>
          <w:szCs w:val="24"/>
          <w:lang w:val="it-IT"/>
        </w:rPr>
        <w:t xml:space="preserve"> </w:t>
      </w:r>
      <w:r w:rsidR="003427D0" w:rsidRPr="003427D0">
        <w:rPr>
          <w:rFonts w:ascii="Arial Narrow" w:hAnsi="Arial Narrow" w:cs="Arial"/>
          <w:sz w:val="24"/>
          <w:szCs w:val="24"/>
          <w:lang w:val="it-IT"/>
        </w:rPr>
        <w:t>prest</w:t>
      </w:r>
      <w:r w:rsidR="008A7335" w:rsidRPr="003427D0">
        <w:rPr>
          <w:rFonts w:ascii="Arial Narrow" w:hAnsi="Arial Narrow" w:cs="Arial"/>
          <w:sz w:val="24"/>
          <w:szCs w:val="24"/>
          <w:lang w:val="it-IT"/>
        </w:rPr>
        <w:t xml:space="preserve">ăm </w:t>
      </w:r>
      <w:r w:rsidR="00201333">
        <w:rPr>
          <w:rFonts w:ascii="Arial Narrow" w:hAnsi="Arial Narrow"/>
          <w:i/>
          <w:sz w:val="24"/>
          <w:szCs w:val="24"/>
        </w:rPr>
        <w:t>„</w:t>
      </w:r>
      <w:r w:rsidR="00FD0BCD">
        <w:rPr>
          <w:rFonts w:ascii="Arial Narrow" w:hAnsi="Arial Narrow"/>
          <w:sz w:val="24"/>
          <w:szCs w:val="24"/>
        </w:rPr>
        <w:t>…</w:t>
      </w:r>
      <w:r w:rsidR="00D94FBD">
        <w:rPr>
          <w:rFonts w:ascii="Arial Narrow" w:hAnsi="Arial Narrow"/>
          <w:sz w:val="24"/>
          <w:szCs w:val="24"/>
        </w:rPr>
        <w:t>…………………………………………………………………………………….</w:t>
      </w:r>
      <w:r w:rsidR="00201333">
        <w:rPr>
          <w:rFonts w:ascii="Arial Narrow" w:hAnsi="Arial Narrow"/>
          <w:sz w:val="24"/>
          <w:szCs w:val="24"/>
        </w:rPr>
        <w:t xml:space="preserve">” </w:t>
      </w:r>
      <w:r w:rsidR="00054DB3" w:rsidRPr="00295786">
        <w:rPr>
          <w:rFonts w:ascii="Arial Narrow" w:hAnsi="Arial Narrow" w:cs="Arial"/>
          <w:sz w:val="24"/>
          <w:szCs w:val="24"/>
          <w:lang w:val="it-IT"/>
        </w:rPr>
        <w:t xml:space="preserve">pentru suma de ________________________ lei, </w:t>
      </w:r>
      <w:r>
        <w:rPr>
          <w:rFonts w:ascii="Arial Narrow" w:hAnsi="Arial Narrow" w:cs="Arial"/>
          <w:i/>
          <w:sz w:val="24"/>
          <w:szCs w:val="24"/>
          <w:lang w:val="it-IT"/>
        </w:rPr>
        <w:t>(suma în litere ș</w:t>
      </w:r>
      <w:r w:rsidR="00054DB3" w:rsidRPr="00295786">
        <w:rPr>
          <w:rFonts w:ascii="Arial Narrow" w:hAnsi="Arial Narrow" w:cs="Arial"/>
          <w:i/>
          <w:sz w:val="24"/>
          <w:szCs w:val="24"/>
          <w:lang w:val="it-IT"/>
        </w:rPr>
        <w:t xml:space="preserve">i în cifre)                                                    </w:t>
      </w:r>
      <w:r>
        <w:rPr>
          <w:rFonts w:ascii="Arial Narrow" w:hAnsi="Arial Narrow" w:cs="Arial"/>
          <w:sz w:val="24"/>
          <w:szCs w:val="24"/>
          <w:lang w:val="it-IT"/>
        </w:rPr>
        <w:t>la care se adaugă taxa pe valoarea adaugată</w:t>
      </w:r>
      <w:r w:rsidR="00054DB3" w:rsidRPr="00295786">
        <w:rPr>
          <w:rFonts w:ascii="Arial Narrow" w:hAnsi="Arial Narrow" w:cs="Arial"/>
          <w:sz w:val="24"/>
          <w:szCs w:val="24"/>
          <w:lang w:val="it-IT"/>
        </w:rPr>
        <w:t xml:space="preserve"> în valoare de ______________________  lei</w:t>
      </w:r>
      <w:r>
        <w:rPr>
          <w:rFonts w:ascii="Arial Narrow" w:hAnsi="Arial Narrow" w:cs="Arial"/>
          <w:i/>
          <w:sz w:val="24"/>
          <w:szCs w:val="24"/>
          <w:lang w:val="it-IT"/>
        </w:rPr>
        <w:t xml:space="preserve"> (suma în litere ș</w:t>
      </w:r>
      <w:r w:rsidR="00054DB3" w:rsidRPr="00295786">
        <w:rPr>
          <w:rFonts w:ascii="Arial Narrow" w:hAnsi="Arial Narrow" w:cs="Arial"/>
          <w:i/>
          <w:sz w:val="24"/>
          <w:szCs w:val="24"/>
          <w:lang w:val="it-IT"/>
        </w:rPr>
        <w:t>i în cifre)</w:t>
      </w:r>
    </w:p>
    <w:p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2. Ne angajă</w:t>
      </w:r>
      <w:r w:rsidR="00054DB3" w:rsidRPr="00295786">
        <w:rPr>
          <w:rFonts w:ascii="Arial Narrow" w:hAnsi="Arial Narrow" w:cs="Arial"/>
          <w:sz w:val="24"/>
          <w:szCs w:val="24"/>
          <w:lang w:val="it-IT"/>
        </w:rPr>
        <w:t>m ca,</w:t>
      </w:r>
      <w:r>
        <w:rPr>
          <w:rFonts w:ascii="Arial Narrow" w:hAnsi="Arial Narrow" w:cs="Arial"/>
          <w:sz w:val="24"/>
          <w:szCs w:val="24"/>
          <w:lang w:val="it-IT"/>
        </w:rPr>
        <w:t xml:space="preserve"> în cazul în care oferta noastră este stabilită câștigătoare, să începem serviciile și să termină</w:t>
      </w:r>
      <w:r w:rsidR="00054DB3" w:rsidRPr="00295786">
        <w:rPr>
          <w:rFonts w:ascii="Arial Narrow" w:hAnsi="Arial Narrow" w:cs="Arial"/>
          <w:sz w:val="24"/>
          <w:szCs w:val="24"/>
          <w:lang w:val="it-IT"/>
        </w:rPr>
        <w:t xml:space="preserve">m prestarea acestora în conformitate cu specificaţiile din caietul de sarcini în _______ </w:t>
      </w:r>
      <w:r w:rsidR="00054DB3" w:rsidRPr="00295786">
        <w:rPr>
          <w:rFonts w:ascii="Arial Narrow" w:hAnsi="Arial Narrow" w:cs="Arial"/>
          <w:i/>
          <w:sz w:val="24"/>
          <w:szCs w:val="24"/>
          <w:lang w:val="it-IT"/>
        </w:rPr>
        <w:t>(perioada în litere si în cifre)</w:t>
      </w:r>
      <w:r w:rsidR="00054DB3" w:rsidRPr="00295786">
        <w:rPr>
          <w:rFonts w:ascii="Arial Narrow" w:hAnsi="Arial Narrow" w:cs="Arial"/>
          <w:sz w:val="24"/>
          <w:szCs w:val="24"/>
          <w:lang w:val="it-IT"/>
        </w:rPr>
        <w:t xml:space="preserve">.                  </w:t>
      </w:r>
    </w:p>
    <w:p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3. Ne angajăm să menținem această ofertă valabilă pentru o durată</w:t>
      </w:r>
      <w:r w:rsidR="00054DB3" w:rsidRPr="00295786">
        <w:rPr>
          <w:rFonts w:ascii="Arial Narrow" w:hAnsi="Arial Narrow" w:cs="Arial"/>
          <w:sz w:val="24"/>
          <w:szCs w:val="24"/>
          <w:lang w:val="it-IT"/>
        </w:rPr>
        <w:t xml:space="preserve"> de_</w:t>
      </w:r>
      <w:r>
        <w:rPr>
          <w:rFonts w:ascii="Arial Narrow" w:hAnsi="Arial Narrow" w:cs="Arial"/>
          <w:sz w:val="24"/>
          <w:szCs w:val="24"/>
          <w:lang w:val="it-IT"/>
        </w:rPr>
        <w:t>_____________ zile, respectiv până</w:t>
      </w:r>
      <w:r w:rsidR="00054DB3" w:rsidRPr="00295786">
        <w:rPr>
          <w:rFonts w:ascii="Arial Narrow" w:hAnsi="Arial Narrow" w:cs="Arial"/>
          <w:sz w:val="24"/>
          <w:szCs w:val="24"/>
          <w:lang w:val="it-IT"/>
        </w:rPr>
        <w:t xml:space="preserve"> la data de __________________</w:t>
      </w:r>
      <w:r w:rsidR="00054DB3" w:rsidRPr="00295786">
        <w:rPr>
          <w:rFonts w:ascii="Arial Narrow" w:hAnsi="Arial Narrow" w:cs="Arial"/>
          <w:i/>
          <w:sz w:val="24"/>
          <w:szCs w:val="24"/>
          <w:lang w:val="it-IT"/>
        </w:rPr>
        <w:t xml:space="preserve">(durata în litere si în cifre)                                                                                                (ziua/luna/anul) </w:t>
      </w:r>
      <w:r>
        <w:rPr>
          <w:rFonts w:ascii="Arial Narrow" w:hAnsi="Arial Narrow" w:cs="Arial"/>
          <w:sz w:val="24"/>
          <w:szCs w:val="24"/>
          <w:lang w:val="it-IT"/>
        </w:rPr>
        <w:t>și ea va rămâne obligatorie pentru noi și poate fi acceptată oricâ</w:t>
      </w:r>
      <w:r w:rsidR="00054DB3" w:rsidRPr="00295786">
        <w:rPr>
          <w:rFonts w:ascii="Arial Narrow" w:hAnsi="Arial Narrow" w:cs="Arial"/>
          <w:sz w:val="24"/>
          <w:szCs w:val="24"/>
          <w:lang w:val="it-IT"/>
        </w:rPr>
        <w:t>nd înainte de expirarea perioadei de valabilitate.</w:t>
      </w:r>
    </w:p>
    <w:p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4. Până la încheierea ș</w:t>
      </w:r>
      <w:r w:rsidR="00054DB3" w:rsidRPr="00295786">
        <w:rPr>
          <w:rFonts w:ascii="Arial Narrow" w:hAnsi="Arial Narrow" w:cs="Arial"/>
          <w:sz w:val="24"/>
          <w:szCs w:val="24"/>
          <w:lang w:val="it-IT"/>
        </w:rPr>
        <w:t xml:space="preserve">i </w:t>
      </w:r>
      <w:r>
        <w:rPr>
          <w:rFonts w:ascii="Arial Narrow" w:hAnsi="Arial Narrow" w:cs="Arial"/>
          <w:sz w:val="24"/>
          <w:szCs w:val="24"/>
          <w:lang w:val="it-IT"/>
        </w:rPr>
        <w:t>semnarea contractului de achiziție publică această ofertă, împreună cu comunicarea transmisă de dumneavoastră, prin care oferta noastră este stabilită câștigă</w:t>
      </w:r>
      <w:r w:rsidR="00054DB3" w:rsidRPr="00295786">
        <w:rPr>
          <w:rFonts w:ascii="Arial Narrow" w:hAnsi="Arial Narrow" w:cs="Arial"/>
          <w:sz w:val="24"/>
          <w:szCs w:val="24"/>
          <w:lang w:val="it-IT"/>
        </w:rPr>
        <w:t>toare, vor constitui un contract angajant între noi.</w:t>
      </w:r>
    </w:p>
    <w:p w:rsidR="00054DB3" w:rsidRPr="00295786" w:rsidRDefault="00054DB3" w:rsidP="00D94FBD">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5. Întel</w:t>
      </w:r>
      <w:r w:rsidR="00385480">
        <w:rPr>
          <w:rFonts w:ascii="Arial Narrow" w:hAnsi="Arial Narrow" w:cs="Arial"/>
          <w:sz w:val="24"/>
          <w:szCs w:val="24"/>
          <w:lang w:val="it-IT"/>
        </w:rPr>
        <w:t>egem că nu sunteți obligați să acceptaț</w:t>
      </w:r>
      <w:r w:rsidR="003A3A32">
        <w:rPr>
          <w:rFonts w:ascii="Arial Narrow" w:hAnsi="Arial Narrow" w:cs="Arial"/>
          <w:sz w:val="24"/>
          <w:szCs w:val="24"/>
          <w:lang w:val="it-IT"/>
        </w:rPr>
        <w:t>i oferta cu cel mai scăzut preț sau orice altă ofertă pe care o puteț</w:t>
      </w:r>
      <w:r w:rsidRPr="00295786">
        <w:rPr>
          <w:rFonts w:ascii="Arial Narrow" w:hAnsi="Arial Narrow" w:cs="Arial"/>
          <w:sz w:val="24"/>
          <w:szCs w:val="24"/>
          <w:lang w:val="it-IT"/>
        </w:rPr>
        <w:t>i primi.</w:t>
      </w:r>
    </w:p>
    <w:p w:rsidR="00E90516" w:rsidRPr="00295786" w:rsidRDefault="00E90516" w:rsidP="00054DB3">
      <w:pPr>
        <w:ind w:firstLine="720"/>
        <w:jc w:val="both"/>
        <w:rPr>
          <w:rFonts w:ascii="Arial Narrow" w:hAnsi="Arial Narrow" w:cs="Arial"/>
          <w:sz w:val="24"/>
          <w:szCs w:val="24"/>
          <w:lang w:val="it-IT"/>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Data _____/_____/_____</w:t>
      </w:r>
    </w:p>
    <w:p w:rsidR="00E90516" w:rsidRPr="00295786" w:rsidRDefault="00E90516" w:rsidP="00054DB3">
      <w:pPr>
        <w:ind w:firstLine="720"/>
        <w:jc w:val="both"/>
        <w:rPr>
          <w:rFonts w:ascii="Arial Narrow" w:hAnsi="Arial Narrow" w:cs="Arial"/>
          <w:sz w:val="24"/>
          <w:szCs w:val="24"/>
          <w:lang w:val="ro-RO"/>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 xml:space="preserve">_____________, </w:t>
      </w:r>
      <w:r w:rsidR="00B27ACD" w:rsidRPr="00295786">
        <w:rPr>
          <w:rFonts w:ascii="Arial Narrow" w:hAnsi="Arial Narrow" w:cs="Arial"/>
          <w:sz w:val="24"/>
          <w:szCs w:val="24"/>
          <w:lang w:val="ro-RO"/>
        </w:rPr>
        <w:t>î</w:t>
      </w:r>
      <w:r w:rsidRPr="00295786">
        <w:rPr>
          <w:rFonts w:ascii="Arial Narrow" w:hAnsi="Arial Narrow" w:cs="Arial"/>
          <w:sz w:val="24"/>
          <w:szCs w:val="24"/>
          <w:lang w:val="ro-RO"/>
        </w:rPr>
        <w:t>n calitate de _____________________, legal autorizat sa semnez</w:t>
      </w:r>
    </w:p>
    <w:p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i/>
          <w:sz w:val="24"/>
          <w:szCs w:val="24"/>
          <w:lang w:val="ro-RO"/>
        </w:rPr>
        <w:t xml:space="preserve">                        (semnatura)</w:t>
      </w:r>
    </w:p>
    <w:p w:rsidR="00054DB3" w:rsidRPr="00295786" w:rsidRDefault="003A3A32" w:rsidP="00054DB3">
      <w:pPr>
        <w:jc w:val="both"/>
        <w:rPr>
          <w:rFonts w:ascii="Arial Narrow" w:hAnsi="Arial Narrow" w:cs="Arial"/>
          <w:sz w:val="24"/>
          <w:szCs w:val="24"/>
          <w:lang w:val="ro-RO"/>
        </w:rPr>
      </w:pPr>
      <w:r>
        <w:rPr>
          <w:rFonts w:ascii="Arial Narrow" w:hAnsi="Arial Narrow" w:cs="Arial"/>
          <w:sz w:val="24"/>
          <w:szCs w:val="24"/>
          <w:lang w:val="ro-RO"/>
        </w:rPr>
        <w:t>oferta pentru ș</w:t>
      </w:r>
      <w:r w:rsidR="00054DB3" w:rsidRPr="00295786">
        <w:rPr>
          <w:rFonts w:ascii="Arial Narrow" w:hAnsi="Arial Narrow" w:cs="Arial"/>
          <w:sz w:val="24"/>
          <w:szCs w:val="24"/>
          <w:lang w:val="ro-RO"/>
        </w:rPr>
        <w:t xml:space="preserve">i </w:t>
      </w:r>
      <w:r w:rsidR="00B27ACD" w:rsidRPr="00295786">
        <w:rPr>
          <w:rFonts w:ascii="Arial Narrow" w:hAnsi="Arial Narrow" w:cs="Arial"/>
          <w:sz w:val="24"/>
          <w:szCs w:val="24"/>
          <w:lang w:val="ro-RO"/>
        </w:rPr>
        <w:t>î</w:t>
      </w:r>
      <w:r w:rsidR="00054DB3" w:rsidRPr="00295786">
        <w:rPr>
          <w:rFonts w:ascii="Arial Narrow" w:hAnsi="Arial Narrow" w:cs="Arial"/>
          <w:sz w:val="24"/>
          <w:szCs w:val="24"/>
          <w:lang w:val="ro-RO"/>
        </w:rPr>
        <w:t>n numele ____________________________________.</w:t>
      </w:r>
    </w:p>
    <w:p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 ofertantului)</w:t>
      </w:r>
    </w:p>
    <w:p w:rsidR="0044338E" w:rsidRDefault="00983552" w:rsidP="00054DB3">
      <w:pPr>
        <w:jc w:val="right"/>
        <w:rPr>
          <w:rFonts w:ascii="Arial Narrow" w:hAnsi="Arial Narrow" w:cs="Arial"/>
          <w:b/>
          <w:sz w:val="24"/>
          <w:szCs w:val="24"/>
          <w:lang w:val="ro-RO"/>
        </w:rPr>
      </w:pPr>
      <w:r>
        <w:rPr>
          <w:rFonts w:ascii="Arial Narrow" w:hAnsi="Arial Narrow" w:cs="Arial"/>
          <w:noProof/>
          <w:sz w:val="24"/>
          <w:szCs w:val="24"/>
        </w:rPr>
        <w:pict>
          <v:rect id="Rectangle 2" o:spid="_x0000_s1026" alt="White marble" style="position:absolute;left:0;text-align:left;margin-left:-9pt;margin-top:-6.35pt;width:475.2pt;height:79.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" filled="f" stroked="f">
            <v:fill r:id="rId8" o:title="White marble" recolor="t" type="tile"/>
          </v:rect>
        </w:pict>
      </w:r>
      <w:r w:rsidR="00054DB3" w:rsidRPr="00295786">
        <w:rPr>
          <w:rFonts w:ascii="Arial Narrow" w:hAnsi="Arial Narrow" w:cs="Arial"/>
          <w:b/>
          <w:sz w:val="24"/>
          <w:szCs w:val="24"/>
          <w:lang w:val="ro-RO"/>
        </w:rPr>
        <w:br w:type="page"/>
      </w:r>
    </w:p>
    <w:p w:rsidR="0044338E" w:rsidRDefault="0044338E" w:rsidP="0044338E">
      <w:pPr>
        <w:jc w:val="right"/>
        <w:rPr>
          <w:rStyle w:val="PageNumber"/>
          <w:rFonts w:ascii="Arial Narrow" w:hAnsi="Arial Narrow"/>
          <w:b/>
          <w:i/>
          <w:sz w:val="24"/>
          <w:szCs w:val="24"/>
        </w:rPr>
        <w:sectPr w:rsidR="0044338E" w:rsidSect="0044338E">
          <w:pgSz w:w="11906" w:h="16838"/>
          <w:pgMar w:top="806" w:right="994" w:bottom="432" w:left="1411" w:header="432" w:footer="706" w:gutter="0"/>
          <w:cols w:space="708"/>
          <w:docGrid w:linePitch="360"/>
        </w:sectPr>
      </w:pPr>
    </w:p>
    <w:p w:rsidR="0044338E" w:rsidRPr="00295786" w:rsidRDefault="0044338E" w:rsidP="0044338E">
      <w:pPr>
        <w:jc w:val="right"/>
        <w:rPr>
          <w:rFonts w:ascii="Arial Narrow" w:hAnsi="Arial Narrow"/>
          <w:i/>
          <w:noProof/>
          <w:sz w:val="24"/>
          <w:szCs w:val="24"/>
        </w:rPr>
      </w:pPr>
      <w:r w:rsidRPr="00295786">
        <w:rPr>
          <w:rStyle w:val="PageNumber"/>
          <w:rFonts w:ascii="Arial Narrow" w:hAnsi="Arial Narrow"/>
          <w:b/>
          <w:i/>
          <w:sz w:val="24"/>
          <w:szCs w:val="24"/>
        </w:rPr>
        <w:lastRenderedPageBreak/>
        <w:t>FORMULARUL nr.</w:t>
      </w:r>
      <w:r>
        <w:rPr>
          <w:rStyle w:val="PageNumber"/>
          <w:rFonts w:ascii="Arial Narrow" w:hAnsi="Arial Narrow"/>
          <w:b/>
          <w:i/>
          <w:sz w:val="24"/>
          <w:szCs w:val="24"/>
        </w:rPr>
        <w:t xml:space="preserve"> 2</w:t>
      </w:r>
    </w:p>
    <w:p w:rsidR="0044338E" w:rsidRPr="00295786" w:rsidRDefault="0044338E" w:rsidP="008430F6">
      <w:pPr>
        <w:ind w:left="708" w:firstLine="708"/>
        <w:jc w:val="both"/>
        <w:rPr>
          <w:rFonts w:ascii="Arial Narrow" w:hAnsi="Arial Narrow"/>
          <w:i/>
          <w:noProof/>
          <w:sz w:val="24"/>
          <w:szCs w:val="24"/>
        </w:rPr>
      </w:pPr>
      <w:r w:rsidRPr="00295786">
        <w:rPr>
          <w:rFonts w:ascii="Arial Narrow" w:hAnsi="Arial Narrow"/>
          <w:i/>
          <w:noProof/>
          <w:sz w:val="24"/>
          <w:szCs w:val="24"/>
        </w:rPr>
        <w:t>Operator Economic</w:t>
      </w:r>
    </w:p>
    <w:p w:rsidR="0044338E" w:rsidRPr="00295786" w:rsidRDefault="0044338E" w:rsidP="008430F6">
      <w:pPr>
        <w:ind w:left="708" w:firstLine="708"/>
        <w:jc w:val="both"/>
        <w:rPr>
          <w:rFonts w:ascii="Arial Narrow" w:hAnsi="Arial Narrow"/>
          <w:i/>
          <w:noProof/>
          <w:sz w:val="24"/>
          <w:szCs w:val="24"/>
        </w:rPr>
      </w:pPr>
      <w:r w:rsidRPr="00295786">
        <w:rPr>
          <w:rFonts w:ascii="Arial Narrow" w:hAnsi="Arial Narrow"/>
          <w:i/>
          <w:noProof/>
          <w:sz w:val="24"/>
          <w:szCs w:val="24"/>
        </w:rPr>
        <w:t>..........................</w:t>
      </w:r>
    </w:p>
    <w:p w:rsidR="0044338E" w:rsidRPr="00295786" w:rsidRDefault="0044338E" w:rsidP="008430F6">
      <w:pPr>
        <w:ind w:left="708" w:firstLine="708"/>
        <w:jc w:val="both"/>
        <w:rPr>
          <w:rFonts w:ascii="Arial Narrow" w:hAnsi="Arial Narrow"/>
          <w:i/>
          <w:noProof/>
          <w:sz w:val="24"/>
          <w:szCs w:val="24"/>
        </w:rPr>
      </w:pPr>
      <w:r w:rsidRPr="00295786">
        <w:rPr>
          <w:rFonts w:ascii="Arial Narrow" w:hAnsi="Arial Narrow"/>
          <w:i/>
          <w:noProof/>
          <w:sz w:val="24"/>
          <w:szCs w:val="24"/>
        </w:rPr>
        <w:t>(denumirea)</w:t>
      </w:r>
    </w:p>
    <w:p w:rsidR="00E5056B" w:rsidRPr="00295786" w:rsidRDefault="00E5056B" w:rsidP="0044338E">
      <w:pPr>
        <w:ind w:right="1440"/>
        <w:rPr>
          <w:rFonts w:ascii="Arial Narrow" w:hAnsi="Arial Narrow"/>
          <w:b/>
          <w:bCs/>
          <w:i/>
          <w:sz w:val="24"/>
          <w:szCs w:val="24"/>
        </w:rPr>
      </w:pPr>
    </w:p>
    <w:p w:rsidR="00E5056B" w:rsidRPr="00295786" w:rsidRDefault="00E5056B" w:rsidP="000B776E">
      <w:pPr>
        <w:pStyle w:val="Heading2"/>
        <w:numPr>
          <w:ilvl w:val="0"/>
          <w:numId w:val="0"/>
        </w:numPr>
        <w:jc w:val="center"/>
        <w:rPr>
          <w:rFonts w:ascii="Arial Narrow" w:hAnsi="Arial Narrow"/>
          <w:b w:val="0"/>
          <w:bCs/>
          <w:i/>
          <w:sz w:val="24"/>
          <w:szCs w:val="24"/>
        </w:rPr>
      </w:pPr>
    </w:p>
    <w:p w:rsidR="00B27ACD" w:rsidRPr="00295786" w:rsidRDefault="00E5056B" w:rsidP="00E5056B">
      <w:pPr>
        <w:ind w:left="720" w:right="1440" w:firstLine="720"/>
        <w:jc w:val="center"/>
        <w:outlineLvl w:val="0"/>
        <w:rPr>
          <w:rFonts w:ascii="Arial Narrow" w:hAnsi="Arial Narrow"/>
          <w:b/>
          <w:bCs/>
          <w:i/>
          <w:sz w:val="24"/>
          <w:szCs w:val="24"/>
        </w:rPr>
      </w:pPr>
      <w:r w:rsidRPr="00295786">
        <w:rPr>
          <w:rFonts w:ascii="Arial Narrow" w:hAnsi="Arial Narrow"/>
          <w:b/>
          <w:bCs/>
          <w:i/>
          <w:sz w:val="24"/>
          <w:szCs w:val="24"/>
        </w:rPr>
        <w:t xml:space="preserve">CENTRALIZATOR DE PREŢURI </w:t>
      </w:r>
    </w:p>
    <w:p w:rsidR="00965924" w:rsidRPr="00295786" w:rsidRDefault="00965924" w:rsidP="00E5056B">
      <w:pPr>
        <w:ind w:left="720" w:right="1440" w:firstLine="720"/>
        <w:jc w:val="center"/>
        <w:outlineLvl w:val="0"/>
        <w:rPr>
          <w:rFonts w:ascii="Arial Narrow" w:hAnsi="Arial Narrow"/>
          <w:b/>
          <w:bCs/>
          <w:i/>
          <w:sz w:val="24"/>
          <w:szCs w:val="24"/>
        </w:rPr>
      </w:pPr>
    </w:p>
    <w:tbl>
      <w:tblPr>
        <w:tblW w:w="14997" w:type="dxa"/>
        <w:tblInd w:w="1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
        <w:gridCol w:w="1384"/>
        <w:gridCol w:w="1440"/>
        <w:gridCol w:w="3150"/>
        <w:gridCol w:w="1080"/>
        <w:gridCol w:w="1440"/>
        <w:gridCol w:w="1170"/>
        <w:gridCol w:w="1170"/>
        <w:gridCol w:w="1170"/>
        <w:gridCol w:w="1170"/>
        <w:gridCol w:w="1260"/>
      </w:tblGrid>
      <w:tr w:rsidR="00E86AA0" w:rsidRPr="00700347" w:rsidTr="00E86AA0">
        <w:trPr>
          <w:trHeight w:val="1025"/>
        </w:trPr>
        <w:tc>
          <w:tcPr>
            <w:tcW w:w="563" w:type="dxa"/>
            <w:vAlign w:val="center"/>
          </w:tcPr>
          <w:p w:rsidR="00977335" w:rsidRPr="00700347" w:rsidRDefault="00977335" w:rsidP="00EA2ABB">
            <w:pPr>
              <w:overflowPunct/>
              <w:autoSpaceDE/>
              <w:autoSpaceDN/>
              <w:adjustRightInd/>
              <w:jc w:val="center"/>
              <w:textAlignment w:val="auto"/>
              <w:rPr>
                <w:rFonts w:ascii="Times New Roman" w:eastAsia="Calibri" w:hAnsi="Times New Roman"/>
                <w:b/>
                <w:iCs/>
                <w:lang w:val="ro-RO"/>
              </w:rPr>
            </w:pPr>
            <w:r w:rsidRPr="00700347">
              <w:rPr>
                <w:rFonts w:ascii="Times New Roman" w:eastAsia="Calibri" w:hAnsi="Times New Roman"/>
                <w:b/>
                <w:iCs/>
                <w:lang w:val="ro-RO"/>
              </w:rPr>
              <w:t>Nr</w:t>
            </w:r>
            <w:r w:rsidRPr="00700347">
              <w:rPr>
                <w:rFonts w:ascii="Times New Roman" w:eastAsia="Calibri" w:hAnsi="Times New Roman"/>
                <w:b/>
                <w:iCs/>
                <w:highlight w:val="yellow"/>
                <w:lang w:val="ro-RO"/>
              </w:rPr>
              <w:t xml:space="preserve"> </w:t>
            </w:r>
            <w:r w:rsidRPr="00700347">
              <w:rPr>
                <w:rFonts w:ascii="Times New Roman" w:eastAsia="Calibri" w:hAnsi="Times New Roman"/>
                <w:b/>
                <w:iCs/>
                <w:lang w:val="ro-RO"/>
              </w:rPr>
              <w:t>crt.</w:t>
            </w:r>
          </w:p>
        </w:tc>
        <w:tc>
          <w:tcPr>
            <w:tcW w:w="5974" w:type="dxa"/>
            <w:gridSpan w:val="3"/>
            <w:vAlign w:val="center"/>
          </w:tcPr>
          <w:p w:rsidR="00977335" w:rsidRPr="00700347" w:rsidRDefault="00977335" w:rsidP="008430E3">
            <w:pPr>
              <w:overflowPunct/>
              <w:autoSpaceDE/>
              <w:autoSpaceDN/>
              <w:adjustRightInd/>
              <w:jc w:val="center"/>
              <w:textAlignment w:val="auto"/>
              <w:rPr>
                <w:rFonts w:ascii="Times New Roman" w:eastAsia="Calibri" w:hAnsi="Times New Roman"/>
                <w:b/>
                <w:iCs/>
                <w:lang w:val="ro-RO"/>
              </w:rPr>
            </w:pPr>
            <w:r w:rsidRPr="00700347">
              <w:rPr>
                <w:rFonts w:ascii="Times New Roman" w:eastAsia="Calibri" w:hAnsi="Times New Roman"/>
                <w:b/>
                <w:iCs/>
                <w:lang w:val="ro-RO"/>
              </w:rPr>
              <w:t>Denumirea serviciului</w:t>
            </w:r>
          </w:p>
        </w:tc>
        <w:tc>
          <w:tcPr>
            <w:tcW w:w="1080" w:type="dxa"/>
            <w:vAlign w:val="center"/>
          </w:tcPr>
          <w:p w:rsidR="00977335" w:rsidRPr="00700347" w:rsidRDefault="00977335" w:rsidP="008430E3">
            <w:pPr>
              <w:overflowPunct/>
              <w:autoSpaceDE/>
              <w:autoSpaceDN/>
              <w:adjustRightInd/>
              <w:jc w:val="center"/>
              <w:textAlignment w:val="auto"/>
              <w:rPr>
                <w:rFonts w:ascii="Times New Roman" w:eastAsia="Calibri" w:hAnsi="Times New Roman"/>
                <w:b/>
                <w:iCs/>
                <w:lang w:val="ro-RO"/>
              </w:rPr>
            </w:pPr>
            <w:r w:rsidRPr="00700347">
              <w:rPr>
                <w:rFonts w:ascii="Times New Roman" w:eastAsia="Calibri" w:hAnsi="Times New Roman"/>
                <w:b/>
                <w:iCs/>
                <w:lang w:val="ro-RO"/>
              </w:rPr>
              <w:t>Valoare estimată totală</w:t>
            </w:r>
          </w:p>
          <w:p w:rsidR="00977335" w:rsidRPr="00700347" w:rsidRDefault="00977335" w:rsidP="008430E3">
            <w:pPr>
              <w:overflowPunct/>
              <w:autoSpaceDE/>
              <w:autoSpaceDN/>
              <w:adjustRightInd/>
              <w:jc w:val="center"/>
              <w:textAlignment w:val="auto"/>
              <w:rPr>
                <w:rFonts w:ascii="Times New Roman" w:eastAsia="Calibri" w:hAnsi="Times New Roman"/>
                <w:b/>
                <w:iCs/>
                <w:lang w:val="ro-RO"/>
              </w:rPr>
            </w:pPr>
            <w:r w:rsidRPr="00700347">
              <w:rPr>
                <w:rFonts w:ascii="Times New Roman" w:eastAsia="Calibri" w:hAnsi="Times New Roman"/>
                <w:b/>
                <w:iCs/>
                <w:lang w:val="ro-RO"/>
              </w:rPr>
              <w:t>RON fără TVA</w:t>
            </w:r>
          </w:p>
        </w:tc>
        <w:tc>
          <w:tcPr>
            <w:tcW w:w="1440" w:type="dxa"/>
            <w:vAlign w:val="center"/>
          </w:tcPr>
          <w:p w:rsidR="00977335" w:rsidRPr="00700347" w:rsidRDefault="00977335" w:rsidP="008430E3">
            <w:pPr>
              <w:overflowPunct/>
              <w:autoSpaceDE/>
              <w:autoSpaceDN/>
              <w:adjustRightInd/>
              <w:jc w:val="center"/>
              <w:textAlignment w:val="auto"/>
              <w:rPr>
                <w:rFonts w:ascii="Times New Roman" w:eastAsia="Calibri" w:hAnsi="Times New Roman"/>
                <w:b/>
                <w:iCs/>
                <w:lang w:val="ro-RO"/>
              </w:rPr>
            </w:pPr>
            <w:r w:rsidRPr="00700347">
              <w:rPr>
                <w:rFonts w:ascii="Times New Roman" w:eastAsia="Calibri" w:hAnsi="Times New Roman"/>
                <w:b/>
                <w:iCs/>
                <w:lang w:val="ro-RO"/>
              </w:rPr>
              <w:t>UM</w:t>
            </w:r>
          </w:p>
        </w:tc>
        <w:tc>
          <w:tcPr>
            <w:tcW w:w="1170" w:type="dxa"/>
            <w:vAlign w:val="center"/>
          </w:tcPr>
          <w:p w:rsidR="00977335" w:rsidRPr="00700347" w:rsidRDefault="00977335" w:rsidP="008430E3">
            <w:pPr>
              <w:overflowPunct/>
              <w:autoSpaceDE/>
              <w:autoSpaceDN/>
              <w:adjustRightInd/>
              <w:jc w:val="center"/>
              <w:textAlignment w:val="auto"/>
              <w:rPr>
                <w:rFonts w:ascii="Times New Roman" w:eastAsia="Calibri" w:hAnsi="Times New Roman"/>
                <w:b/>
                <w:iCs/>
                <w:lang w:val="ro-RO"/>
              </w:rPr>
            </w:pPr>
            <w:r w:rsidRPr="00700347">
              <w:rPr>
                <w:rFonts w:ascii="Times New Roman" w:eastAsia="Calibri" w:hAnsi="Times New Roman"/>
                <w:b/>
                <w:iCs/>
                <w:lang w:val="ro-RO"/>
              </w:rPr>
              <w:t>Cantitatea solicitată</w:t>
            </w:r>
          </w:p>
          <w:p w:rsidR="00977335" w:rsidRPr="00700347" w:rsidRDefault="00977335" w:rsidP="008430E3">
            <w:pPr>
              <w:overflowPunct/>
              <w:autoSpaceDE/>
              <w:autoSpaceDN/>
              <w:adjustRightInd/>
              <w:jc w:val="center"/>
              <w:textAlignment w:val="auto"/>
              <w:rPr>
                <w:rFonts w:ascii="Times New Roman" w:eastAsia="Calibri" w:hAnsi="Times New Roman"/>
                <w:b/>
                <w:iCs/>
                <w:lang w:val="ro-RO"/>
              </w:rPr>
            </w:pPr>
            <w:r w:rsidRPr="00700347">
              <w:rPr>
                <w:rFonts w:ascii="Times New Roman" w:eastAsia="Calibri" w:hAnsi="Times New Roman"/>
                <w:b/>
                <w:iCs/>
                <w:lang w:val="ro-RO"/>
              </w:rPr>
              <w:t>U.M</w:t>
            </w:r>
          </w:p>
        </w:tc>
        <w:tc>
          <w:tcPr>
            <w:tcW w:w="1170" w:type="dxa"/>
            <w:vAlign w:val="center"/>
          </w:tcPr>
          <w:p w:rsidR="00977335" w:rsidRPr="00700347" w:rsidRDefault="00977335" w:rsidP="008430E3">
            <w:pPr>
              <w:overflowPunct/>
              <w:autoSpaceDE/>
              <w:autoSpaceDN/>
              <w:adjustRightInd/>
              <w:jc w:val="center"/>
              <w:textAlignment w:val="auto"/>
              <w:rPr>
                <w:rFonts w:ascii="Times New Roman" w:eastAsia="Calibri" w:hAnsi="Times New Roman"/>
                <w:b/>
                <w:iCs/>
                <w:lang w:val="ro-RO"/>
              </w:rPr>
            </w:pPr>
            <w:r w:rsidRPr="00700347">
              <w:rPr>
                <w:rFonts w:ascii="Times New Roman" w:eastAsia="Calibri" w:hAnsi="Times New Roman"/>
                <w:b/>
                <w:iCs/>
                <w:lang w:val="ro-RO"/>
              </w:rPr>
              <w:t>Preț unitar RON fără TVA</w:t>
            </w:r>
          </w:p>
        </w:tc>
        <w:tc>
          <w:tcPr>
            <w:tcW w:w="1170" w:type="dxa"/>
            <w:vAlign w:val="center"/>
          </w:tcPr>
          <w:p w:rsidR="00977335" w:rsidRPr="00700347" w:rsidRDefault="00977335" w:rsidP="008430E3">
            <w:pPr>
              <w:overflowPunct/>
              <w:autoSpaceDE/>
              <w:autoSpaceDN/>
              <w:adjustRightInd/>
              <w:jc w:val="center"/>
              <w:textAlignment w:val="auto"/>
              <w:rPr>
                <w:rFonts w:ascii="Times New Roman" w:eastAsia="Calibri" w:hAnsi="Times New Roman"/>
                <w:b/>
                <w:iCs/>
                <w:lang w:val="ro-RO"/>
              </w:rPr>
            </w:pPr>
            <w:r w:rsidRPr="00700347">
              <w:rPr>
                <w:rFonts w:ascii="Times New Roman" w:eastAsia="Calibri" w:hAnsi="Times New Roman"/>
                <w:b/>
                <w:iCs/>
                <w:lang w:val="ro-RO"/>
              </w:rPr>
              <w:t>Preț total RON</w:t>
            </w:r>
          </w:p>
          <w:p w:rsidR="00977335" w:rsidRPr="00700347" w:rsidRDefault="00977335" w:rsidP="008430E3">
            <w:pPr>
              <w:overflowPunct/>
              <w:autoSpaceDE/>
              <w:autoSpaceDN/>
              <w:adjustRightInd/>
              <w:jc w:val="center"/>
              <w:textAlignment w:val="auto"/>
              <w:rPr>
                <w:rFonts w:ascii="Times New Roman" w:eastAsia="Calibri" w:hAnsi="Times New Roman"/>
                <w:b/>
                <w:iCs/>
                <w:lang w:val="ro-RO"/>
              </w:rPr>
            </w:pPr>
            <w:r w:rsidRPr="00700347">
              <w:rPr>
                <w:rFonts w:ascii="Times New Roman" w:eastAsia="Calibri" w:hAnsi="Times New Roman"/>
                <w:b/>
                <w:iCs/>
                <w:lang w:val="ro-RO"/>
              </w:rPr>
              <w:t>fără TVA</w:t>
            </w:r>
          </w:p>
        </w:tc>
        <w:tc>
          <w:tcPr>
            <w:tcW w:w="1170" w:type="dxa"/>
            <w:vAlign w:val="center"/>
          </w:tcPr>
          <w:p w:rsidR="00977335" w:rsidRPr="00700347" w:rsidRDefault="00977335" w:rsidP="008430E3">
            <w:pPr>
              <w:overflowPunct/>
              <w:autoSpaceDE/>
              <w:autoSpaceDN/>
              <w:adjustRightInd/>
              <w:jc w:val="center"/>
              <w:textAlignment w:val="auto"/>
              <w:rPr>
                <w:rFonts w:ascii="Times New Roman" w:eastAsia="Calibri" w:hAnsi="Times New Roman"/>
                <w:b/>
                <w:iCs/>
                <w:lang w:val="ro-RO"/>
              </w:rPr>
            </w:pPr>
            <w:r>
              <w:rPr>
                <w:rFonts w:ascii="Times New Roman" w:eastAsia="Calibri" w:hAnsi="Times New Roman"/>
                <w:b/>
                <w:iCs/>
                <w:lang w:val="ro-RO"/>
              </w:rPr>
              <w:t>TVA</w:t>
            </w:r>
          </w:p>
        </w:tc>
        <w:tc>
          <w:tcPr>
            <w:tcW w:w="1260" w:type="dxa"/>
            <w:vAlign w:val="center"/>
          </w:tcPr>
          <w:p w:rsidR="00977335" w:rsidRPr="00700347" w:rsidRDefault="00977335" w:rsidP="008430E3">
            <w:pPr>
              <w:overflowPunct/>
              <w:autoSpaceDE/>
              <w:autoSpaceDN/>
              <w:adjustRightInd/>
              <w:jc w:val="center"/>
              <w:textAlignment w:val="auto"/>
              <w:rPr>
                <w:rFonts w:ascii="Times New Roman" w:eastAsia="Calibri" w:hAnsi="Times New Roman"/>
                <w:b/>
                <w:iCs/>
                <w:lang w:val="ro-RO"/>
              </w:rPr>
            </w:pPr>
            <w:r w:rsidRPr="00700347">
              <w:rPr>
                <w:rFonts w:ascii="Times New Roman" w:eastAsia="Calibri" w:hAnsi="Times New Roman"/>
                <w:b/>
                <w:iCs/>
                <w:lang w:val="ro-RO"/>
              </w:rPr>
              <w:t>Preț total RON</w:t>
            </w:r>
          </w:p>
          <w:p w:rsidR="00977335" w:rsidRPr="00700347" w:rsidRDefault="00977335" w:rsidP="008430E3">
            <w:pPr>
              <w:overflowPunct/>
              <w:autoSpaceDE/>
              <w:autoSpaceDN/>
              <w:adjustRightInd/>
              <w:jc w:val="center"/>
              <w:textAlignment w:val="auto"/>
              <w:rPr>
                <w:rFonts w:ascii="Times New Roman" w:eastAsia="Calibri" w:hAnsi="Times New Roman"/>
                <w:b/>
                <w:iCs/>
                <w:lang w:val="ro-RO"/>
              </w:rPr>
            </w:pPr>
            <w:r w:rsidRPr="00700347">
              <w:rPr>
                <w:rFonts w:ascii="Times New Roman" w:eastAsia="Calibri" w:hAnsi="Times New Roman"/>
                <w:b/>
                <w:iCs/>
                <w:lang w:val="ro-RO"/>
              </w:rPr>
              <w:t>cu TVA</w:t>
            </w:r>
          </w:p>
        </w:tc>
      </w:tr>
      <w:tr w:rsidR="00E86AA0" w:rsidRPr="00700347" w:rsidTr="00E86AA0">
        <w:tc>
          <w:tcPr>
            <w:tcW w:w="563" w:type="dxa"/>
            <w:vAlign w:val="center"/>
          </w:tcPr>
          <w:p w:rsidR="00977335" w:rsidRPr="00700347" w:rsidRDefault="00977335" w:rsidP="009D61C9">
            <w:pPr>
              <w:overflowPunct/>
              <w:autoSpaceDE/>
              <w:autoSpaceDN/>
              <w:adjustRightInd/>
              <w:jc w:val="center"/>
              <w:textAlignment w:val="auto"/>
              <w:rPr>
                <w:rFonts w:ascii="Times New Roman" w:eastAsia="Calibri" w:hAnsi="Times New Roman"/>
                <w:b/>
                <w:iCs/>
                <w:lang w:val="ro-RO"/>
              </w:rPr>
            </w:pPr>
            <w:r w:rsidRPr="00700347">
              <w:rPr>
                <w:rFonts w:ascii="Times New Roman" w:eastAsia="Calibri" w:hAnsi="Times New Roman"/>
                <w:b/>
                <w:iCs/>
                <w:lang w:val="ro-RO"/>
              </w:rPr>
              <w:t>0</w:t>
            </w:r>
          </w:p>
        </w:tc>
        <w:tc>
          <w:tcPr>
            <w:tcW w:w="5974" w:type="dxa"/>
            <w:gridSpan w:val="3"/>
            <w:vAlign w:val="center"/>
          </w:tcPr>
          <w:p w:rsidR="00977335" w:rsidRPr="00700347" w:rsidRDefault="00977335" w:rsidP="009D61C9">
            <w:pPr>
              <w:overflowPunct/>
              <w:autoSpaceDE/>
              <w:autoSpaceDN/>
              <w:adjustRightInd/>
              <w:jc w:val="center"/>
              <w:textAlignment w:val="auto"/>
              <w:rPr>
                <w:rFonts w:ascii="Times New Roman" w:eastAsia="Calibri" w:hAnsi="Times New Roman"/>
                <w:b/>
                <w:iCs/>
                <w:lang w:val="ro-RO"/>
              </w:rPr>
            </w:pPr>
            <w:r w:rsidRPr="00700347">
              <w:rPr>
                <w:rFonts w:ascii="Times New Roman" w:eastAsia="Calibri" w:hAnsi="Times New Roman"/>
                <w:b/>
                <w:iCs/>
                <w:lang w:val="ro-RO"/>
              </w:rPr>
              <w:t>1</w:t>
            </w:r>
          </w:p>
        </w:tc>
        <w:tc>
          <w:tcPr>
            <w:tcW w:w="1080" w:type="dxa"/>
            <w:vAlign w:val="center"/>
          </w:tcPr>
          <w:p w:rsidR="00977335" w:rsidRPr="00700347" w:rsidRDefault="00977335" w:rsidP="009D61C9">
            <w:pPr>
              <w:overflowPunct/>
              <w:autoSpaceDE/>
              <w:autoSpaceDN/>
              <w:adjustRightInd/>
              <w:jc w:val="center"/>
              <w:textAlignment w:val="auto"/>
              <w:rPr>
                <w:rFonts w:ascii="Times New Roman" w:eastAsia="Calibri" w:hAnsi="Times New Roman"/>
                <w:b/>
                <w:iCs/>
                <w:lang w:val="ro-RO"/>
              </w:rPr>
            </w:pPr>
            <w:r w:rsidRPr="00700347">
              <w:rPr>
                <w:rFonts w:ascii="Times New Roman" w:eastAsia="Calibri" w:hAnsi="Times New Roman"/>
                <w:b/>
                <w:iCs/>
                <w:lang w:val="ro-RO"/>
              </w:rPr>
              <w:t>2</w:t>
            </w:r>
          </w:p>
        </w:tc>
        <w:tc>
          <w:tcPr>
            <w:tcW w:w="1440" w:type="dxa"/>
            <w:vAlign w:val="center"/>
          </w:tcPr>
          <w:p w:rsidR="00977335" w:rsidRPr="00700347" w:rsidRDefault="00977335" w:rsidP="009D61C9">
            <w:pPr>
              <w:overflowPunct/>
              <w:autoSpaceDE/>
              <w:autoSpaceDN/>
              <w:adjustRightInd/>
              <w:jc w:val="center"/>
              <w:textAlignment w:val="auto"/>
              <w:rPr>
                <w:rFonts w:ascii="Times New Roman" w:eastAsia="Calibri" w:hAnsi="Times New Roman"/>
                <w:b/>
                <w:iCs/>
                <w:lang w:val="ro-RO"/>
              </w:rPr>
            </w:pPr>
            <w:r w:rsidRPr="00700347">
              <w:rPr>
                <w:rFonts w:ascii="Times New Roman" w:eastAsia="Calibri" w:hAnsi="Times New Roman"/>
                <w:b/>
                <w:iCs/>
                <w:lang w:val="ro-RO"/>
              </w:rPr>
              <w:t>3</w:t>
            </w:r>
          </w:p>
        </w:tc>
        <w:tc>
          <w:tcPr>
            <w:tcW w:w="1170" w:type="dxa"/>
            <w:vAlign w:val="center"/>
          </w:tcPr>
          <w:p w:rsidR="00977335" w:rsidRPr="00700347" w:rsidRDefault="00977335" w:rsidP="009D61C9">
            <w:pPr>
              <w:overflowPunct/>
              <w:autoSpaceDE/>
              <w:autoSpaceDN/>
              <w:adjustRightInd/>
              <w:jc w:val="center"/>
              <w:textAlignment w:val="auto"/>
              <w:rPr>
                <w:rFonts w:ascii="Times New Roman" w:eastAsia="Calibri" w:hAnsi="Times New Roman"/>
                <w:b/>
                <w:iCs/>
                <w:lang w:val="ro-RO"/>
              </w:rPr>
            </w:pPr>
            <w:r w:rsidRPr="00700347">
              <w:rPr>
                <w:rFonts w:ascii="Times New Roman" w:eastAsia="Calibri" w:hAnsi="Times New Roman"/>
                <w:b/>
                <w:iCs/>
                <w:lang w:val="ro-RO"/>
              </w:rPr>
              <w:t>4</w:t>
            </w:r>
          </w:p>
        </w:tc>
        <w:tc>
          <w:tcPr>
            <w:tcW w:w="1170" w:type="dxa"/>
            <w:vAlign w:val="center"/>
          </w:tcPr>
          <w:p w:rsidR="00977335" w:rsidRPr="00700347" w:rsidRDefault="00977335" w:rsidP="009D61C9">
            <w:pPr>
              <w:overflowPunct/>
              <w:autoSpaceDE/>
              <w:autoSpaceDN/>
              <w:adjustRightInd/>
              <w:jc w:val="center"/>
              <w:textAlignment w:val="auto"/>
              <w:rPr>
                <w:rFonts w:ascii="Times New Roman" w:eastAsia="Calibri" w:hAnsi="Times New Roman"/>
                <w:b/>
                <w:iCs/>
                <w:lang w:val="ro-RO"/>
              </w:rPr>
            </w:pPr>
            <w:r w:rsidRPr="00700347">
              <w:rPr>
                <w:rFonts w:ascii="Times New Roman" w:eastAsia="Calibri" w:hAnsi="Times New Roman"/>
                <w:b/>
                <w:iCs/>
                <w:lang w:val="ro-RO"/>
              </w:rPr>
              <w:t>5</w:t>
            </w:r>
          </w:p>
        </w:tc>
        <w:tc>
          <w:tcPr>
            <w:tcW w:w="1170" w:type="dxa"/>
            <w:vAlign w:val="center"/>
          </w:tcPr>
          <w:p w:rsidR="00977335" w:rsidRPr="00700347" w:rsidRDefault="00977335" w:rsidP="009D61C9">
            <w:pPr>
              <w:overflowPunct/>
              <w:autoSpaceDE/>
              <w:autoSpaceDN/>
              <w:adjustRightInd/>
              <w:jc w:val="center"/>
              <w:textAlignment w:val="auto"/>
              <w:rPr>
                <w:rFonts w:ascii="Times New Roman" w:eastAsia="Calibri" w:hAnsi="Times New Roman"/>
                <w:b/>
                <w:iCs/>
                <w:lang w:val="ro-RO"/>
              </w:rPr>
            </w:pPr>
            <w:r>
              <w:rPr>
                <w:rFonts w:ascii="Times New Roman" w:eastAsia="Calibri" w:hAnsi="Times New Roman"/>
                <w:b/>
                <w:iCs/>
                <w:lang w:val="ro-RO"/>
              </w:rPr>
              <w:t>6=4*5</w:t>
            </w:r>
          </w:p>
        </w:tc>
        <w:tc>
          <w:tcPr>
            <w:tcW w:w="1170" w:type="dxa"/>
            <w:vAlign w:val="center"/>
          </w:tcPr>
          <w:p w:rsidR="00977335" w:rsidRDefault="00977335" w:rsidP="009D61C9">
            <w:pPr>
              <w:overflowPunct/>
              <w:autoSpaceDE/>
              <w:autoSpaceDN/>
              <w:adjustRightInd/>
              <w:jc w:val="center"/>
              <w:textAlignment w:val="auto"/>
              <w:rPr>
                <w:rFonts w:ascii="Times New Roman" w:eastAsia="Calibri" w:hAnsi="Times New Roman"/>
                <w:b/>
                <w:iCs/>
                <w:lang w:val="ro-RO"/>
              </w:rPr>
            </w:pPr>
            <w:r>
              <w:rPr>
                <w:rFonts w:ascii="Times New Roman" w:eastAsia="Calibri" w:hAnsi="Times New Roman"/>
                <w:b/>
                <w:iCs/>
                <w:lang w:val="ro-RO"/>
              </w:rPr>
              <w:t>7=6*5%</w:t>
            </w:r>
          </w:p>
        </w:tc>
        <w:tc>
          <w:tcPr>
            <w:tcW w:w="1260" w:type="dxa"/>
            <w:vAlign w:val="center"/>
          </w:tcPr>
          <w:p w:rsidR="00977335" w:rsidRPr="00700347" w:rsidRDefault="00977335" w:rsidP="009D61C9">
            <w:pPr>
              <w:overflowPunct/>
              <w:autoSpaceDE/>
              <w:autoSpaceDN/>
              <w:adjustRightInd/>
              <w:jc w:val="center"/>
              <w:textAlignment w:val="auto"/>
              <w:rPr>
                <w:rFonts w:ascii="Times New Roman" w:eastAsia="Calibri" w:hAnsi="Times New Roman"/>
                <w:b/>
                <w:iCs/>
                <w:lang w:val="ro-RO"/>
              </w:rPr>
            </w:pPr>
            <w:r>
              <w:rPr>
                <w:rFonts w:ascii="Times New Roman" w:eastAsia="Calibri" w:hAnsi="Times New Roman"/>
                <w:b/>
                <w:iCs/>
                <w:lang w:val="ro-RO"/>
              </w:rPr>
              <w:t>8=6+7</w:t>
            </w:r>
          </w:p>
        </w:tc>
      </w:tr>
      <w:tr w:rsidR="00FE5F2C" w:rsidRPr="00700347" w:rsidTr="00E86AA0">
        <w:trPr>
          <w:trHeight w:val="345"/>
        </w:trPr>
        <w:tc>
          <w:tcPr>
            <w:tcW w:w="563" w:type="dxa"/>
            <w:vMerge w:val="restart"/>
            <w:vAlign w:val="center"/>
          </w:tcPr>
          <w:p w:rsidR="00FE5F2C" w:rsidRPr="00700347" w:rsidRDefault="00FE5F2C" w:rsidP="008430F6">
            <w:pPr>
              <w:overflowPunct/>
              <w:autoSpaceDE/>
              <w:autoSpaceDN/>
              <w:adjustRightInd/>
              <w:jc w:val="center"/>
              <w:textAlignment w:val="auto"/>
              <w:rPr>
                <w:rFonts w:ascii="Times New Roman" w:eastAsia="Calibri" w:hAnsi="Times New Roman"/>
                <w:b/>
                <w:iCs/>
                <w:lang w:val="ro-RO"/>
              </w:rPr>
            </w:pPr>
            <w:r w:rsidRPr="00700347">
              <w:rPr>
                <w:rFonts w:ascii="Times New Roman" w:eastAsia="Calibri" w:hAnsi="Times New Roman"/>
                <w:b/>
                <w:iCs/>
                <w:lang w:val="ro-RO"/>
              </w:rPr>
              <w:t>1</w:t>
            </w:r>
          </w:p>
        </w:tc>
        <w:tc>
          <w:tcPr>
            <w:tcW w:w="1384" w:type="dxa"/>
            <w:vMerge w:val="restart"/>
            <w:vAlign w:val="center"/>
          </w:tcPr>
          <w:p w:rsidR="00FE5F2C" w:rsidRPr="00700347" w:rsidRDefault="00FE5F2C" w:rsidP="008430F6">
            <w:pPr>
              <w:jc w:val="center"/>
              <w:rPr>
                <w:rFonts w:ascii="Times New Roman" w:hAnsi="Times New Roman"/>
              </w:rPr>
            </w:pPr>
            <w:r w:rsidRPr="00700347">
              <w:rPr>
                <w:rFonts w:ascii="Times New Roman" w:eastAsia="Calibri" w:hAnsi="Times New Roman"/>
                <w:bCs/>
                <w:lang w:val="ro-RO"/>
              </w:rPr>
              <w:t>Servicii de cazare cu mic dejun inclus</w:t>
            </w:r>
          </w:p>
        </w:tc>
        <w:tc>
          <w:tcPr>
            <w:tcW w:w="1440" w:type="dxa"/>
            <w:vMerge w:val="restart"/>
            <w:vAlign w:val="center"/>
          </w:tcPr>
          <w:p w:rsidR="00FE5F2C" w:rsidRPr="00977335" w:rsidRDefault="00FE5F2C" w:rsidP="008430F6">
            <w:pPr>
              <w:jc w:val="center"/>
              <w:rPr>
                <w:rFonts w:ascii="Times New Roman" w:eastAsia="Calibri" w:hAnsi="Times New Roman"/>
                <w:lang w:val="ro-RO"/>
              </w:rPr>
            </w:pPr>
            <w:r w:rsidRPr="00700347">
              <w:rPr>
                <w:rFonts w:ascii="Times New Roman" w:hAnsi="Times New Roman"/>
              </w:rPr>
              <w:t xml:space="preserve">Perioada </w:t>
            </w:r>
            <w:r>
              <w:rPr>
                <w:rFonts w:ascii="Times New Roman" w:eastAsia="Calibri" w:hAnsi="Times New Roman"/>
                <w:lang w:val="ro-RO"/>
              </w:rPr>
              <w:t>03-08</w:t>
            </w:r>
            <w:r w:rsidRPr="00700347">
              <w:rPr>
                <w:rFonts w:ascii="Times New Roman" w:eastAsia="Calibri" w:hAnsi="Times New Roman"/>
                <w:lang w:val="ro-RO"/>
              </w:rPr>
              <w:t xml:space="preserve"> iulie 2022</w:t>
            </w:r>
          </w:p>
        </w:tc>
        <w:tc>
          <w:tcPr>
            <w:tcW w:w="3150" w:type="dxa"/>
            <w:vAlign w:val="center"/>
          </w:tcPr>
          <w:p w:rsidR="00FE5F2C" w:rsidRPr="0044338E" w:rsidRDefault="00FE5F2C" w:rsidP="008430F6">
            <w:pPr>
              <w:jc w:val="center"/>
              <w:rPr>
                <w:rFonts w:ascii="Times New Roman" w:eastAsia="Calibri" w:hAnsi="Times New Roman"/>
                <w:lang w:val="ro-RO"/>
              </w:rPr>
            </w:pPr>
            <w:r>
              <w:rPr>
                <w:rFonts w:ascii="Times New Roman" w:eastAsia="Calibri" w:hAnsi="Times New Roman"/>
                <w:lang w:val="ro-RO"/>
              </w:rPr>
              <w:t>10 camere în regim dublu x 5</w:t>
            </w:r>
            <w:r w:rsidRPr="00700347">
              <w:rPr>
                <w:rFonts w:ascii="Times New Roman" w:eastAsia="Calibri" w:hAnsi="Times New Roman"/>
                <w:lang w:val="ro-RO"/>
              </w:rPr>
              <w:t xml:space="preserve"> nopți</w:t>
            </w:r>
          </w:p>
        </w:tc>
        <w:tc>
          <w:tcPr>
            <w:tcW w:w="1080" w:type="dxa"/>
            <w:vAlign w:val="center"/>
          </w:tcPr>
          <w:p w:rsidR="00FE5F2C" w:rsidRPr="00700347" w:rsidRDefault="00FE5F2C" w:rsidP="008430F6">
            <w:pPr>
              <w:jc w:val="center"/>
              <w:rPr>
                <w:rFonts w:ascii="Times New Roman" w:hAnsi="Times New Roman"/>
                <w:color w:val="000000"/>
              </w:rPr>
            </w:pPr>
            <w:r>
              <w:rPr>
                <w:rFonts w:ascii="Times New Roman" w:hAnsi="Times New Roman"/>
                <w:color w:val="000000"/>
              </w:rPr>
              <w:t>21900</w:t>
            </w:r>
          </w:p>
        </w:tc>
        <w:tc>
          <w:tcPr>
            <w:tcW w:w="1440" w:type="dxa"/>
            <w:vAlign w:val="center"/>
          </w:tcPr>
          <w:p w:rsidR="00FE5F2C" w:rsidRPr="00700347" w:rsidRDefault="00FE5F2C" w:rsidP="008430F6">
            <w:pPr>
              <w:jc w:val="center"/>
              <w:rPr>
                <w:rFonts w:ascii="Times New Roman" w:hAnsi="Times New Roman"/>
              </w:rPr>
            </w:pPr>
            <w:r>
              <w:rPr>
                <w:rFonts w:ascii="Times New Roman" w:hAnsi="Times New Roman"/>
              </w:rPr>
              <w:t>Camera dublă</w:t>
            </w:r>
            <w:r w:rsidRPr="00700347">
              <w:rPr>
                <w:rFonts w:ascii="Times New Roman" w:hAnsi="Times New Roman"/>
              </w:rPr>
              <w:t>/ 1 noapte</w:t>
            </w:r>
          </w:p>
        </w:tc>
        <w:tc>
          <w:tcPr>
            <w:tcW w:w="1170" w:type="dxa"/>
            <w:shd w:val="clear" w:color="auto" w:fill="auto"/>
            <w:vAlign w:val="center"/>
          </w:tcPr>
          <w:p w:rsidR="00FE5F2C" w:rsidRPr="00700347" w:rsidRDefault="00FE5F2C" w:rsidP="008430F6">
            <w:pPr>
              <w:jc w:val="center"/>
              <w:rPr>
                <w:rFonts w:ascii="Times New Roman" w:hAnsi="Times New Roman"/>
                <w:bCs/>
              </w:rPr>
            </w:pPr>
            <w:r>
              <w:rPr>
                <w:rFonts w:ascii="Times New Roman" w:hAnsi="Times New Roman"/>
                <w:bCs/>
              </w:rPr>
              <w:t>50</w:t>
            </w:r>
          </w:p>
        </w:tc>
        <w:tc>
          <w:tcPr>
            <w:tcW w:w="1170" w:type="dxa"/>
          </w:tcPr>
          <w:p w:rsidR="00FE5F2C" w:rsidRDefault="00FE5F2C" w:rsidP="008430F6">
            <w:r w:rsidRPr="00D437AA">
              <w:rPr>
                <w:rFonts w:ascii="Times New Roman" w:eastAsia="Calibri" w:hAnsi="Times New Roman"/>
                <w:i/>
                <w:color w:val="FF0000"/>
                <w:sz w:val="18"/>
                <w:szCs w:val="18"/>
                <w:lang w:val="ro-RO"/>
              </w:rPr>
              <w:t>se completează de către ofertant</w:t>
            </w:r>
          </w:p>
        </w:tc>
        <w:tc>
          <w:tcPr>
            <w:tcW w:w="1170" w:type="dxa"/>
          </w:tcPr>
          <w:p w:rsidR="00FE5F2C" w:rsidRDefault="00FE5F2C" w:rsidP="008430F6">
            <w:r w:rsidRPr="00D437AA">
              <w:rPr>
                <w:rFonts w:ascii="Times New Roman" w:eastAsia="Calibri" w:hAnsi="Times New Roman"/>
                <w:i/>
                <w:color w:val="FF0000"/>
                <w:sz w:val="18"/>
                <w:szCs w:val="18"/>
                <w:lang w:val="ro-RO"/>
              </w:rPr>
              <w:t>se completează de către ofertant</w:t>
            </w:r>
          </w:p>
        </w:tc>
        <w:tc>
          <w:tcPr>
            <w:tcW w:w="1170" w:type="dxa"/>
          </w:tcPr>
          <w:p w:rsidR="00FE5F2C" w:rsidRDefault="00FE5F2C" w:rsidP="008430F6">
            <w:r w:rsidRPr="00D437AA">
              <w:rPr>
                <w:rFonts w:ascii="Times New Roman" w:eastAsia="Calibri" w:hAnsi="Times New Roman"/>
                <w:i/>
                <w:color w:val="FF0000"/>
                <w:sz w:val="18"/>
                <w:szCs w:val="18"/>
                <w:lang w:val="ro-RO"/>
              </w:rPr>
              <w:t>se completează de către ofertant</w:t>
            </w:r>
          </w:p>
        </w:tc>
        <w:tc>
          <w:tcPr>
            <w:tcW w:w="1260" w:type="dxa"/>
          </w:tcPr>
          <w:p w:rsidR="00FE5F2C" w:rsidRDefault="00FE5F2C" w:rsidP="008430F6">
            <w:r w:rsidRPr="00D437AA">
              <w:rPr>
                <w:rFonts w:ascii="Times New Roman" w:eastAsia="Calibri" w:hAnsi="Times New Roman"/>
                <w:i/>
                <w:color w:val="FF0000"/>
                <w:sz w:val="18"/>
                <w:szCs w:val="18"/>
                <w:lang w:val="ro-RO"/>
              </w:rPr>
              <w:t>se completează de către ofertant</w:t>
            </w:r>
          </w:p>
        </w:tc>
      </w:tr>
      <w:tr w:rsidR="00FE5F2C" w:rsidRPr="00700347" w:rsidTr="00E86AA0">
        <w:trPr>
          <w:trHeight w:val="345"/>
        </w:trPr>
        <w:tc>
          <w:tcPr>
            <w:tcW w:w="563" w:type="dxa"/>
            <w:vMerge/>
            <w:vAlign w:val="center"/>
          </w:tcPr>
          <w:p w:rsidR="00FE5F2C" w:rsidRPr="00700347" w:rsidRDefault="00FE5F2C" w:rsidP="008430F6">
            <w:pPr>
              <w:overflowPunct/>
              <w:autoSpaceDE/>
              <w:autoSpaceDN/>
              <w:adjustRightInd/>
              <w:jc w:val="center"/>
              <w:textAlignment w:val="auto"/>
              <w:rPr>
                <w:rFonts w:ascii="Times New Roman" w:eastAsia="Calibri" w:hAnsi="Times New Roman"/>
                <w:b/>
                <w:iCs/>
                <w:lang w:val="ro-RO"/>
              </w:rPr>
            </w:pPr>
          </w:p>
        </w:tc>
        <w:tc>
          <w:tcPr>
            <w:tcW w:w="1384" w:type="dxa"/>
            <w:vMerge/>
            <w:vAlign w:val="center"/>
          </w:tcPr>
          <w:p w:rsidR="00FE5F2C" w:rsidRPr="00700347" w:rsidRDefault="00FE5F2C" w:rsidP="008430F6">
            <w:pPr>
              <w:jc w:val="center"/>
              <w:rPr>
                <w:rFonts w:ascii="Times New Roman" w:eastAsia="Calibri" w:hAnsi="Times New Roman"/>
                <w:bCs/>
                <w:lang w:val="ro-RO"/>
              </w:rPr>
            </w:pPr>
          </w:p>
        </w:tc>
        <w:tc>
          <w:tcPr>
            <w:tcW w:w="1440" w:type="dxa"/>
            <w:vMerge/>
            <w:vAlign w:val="center"/>
          </w:tcPr>
          <w:p w:rsidR="00FE5F2C" w:rsidRPr="00700347" w:rsidRDefault="00FE5F2C" w:rsidP="008430F6">
            <w:pPr>
              <w:jc w:val="center"/>
              <w:rPr>
                <w:rFonts w:ascii="Times New Roman" w:hAnsi="Times New Roman"/>
              </w:rPr>
            </w:pPr>
          </w:p>
        </w:tc>
        <w:tc>
          <w:tcPr>
            <w:tcW w:w="3150" w:type="dxa"/>
            <w:vAlign w:val="center"/>
          </w:tcPr>
          <w:p w:rsidR="00FE5F2C" w:rsidRDefault="00FE5F2C" w:rsidP="008430F6">
            <w:pPr>
              <w:jc w:val="center"/>
              <w:rPr>
                <w:rFonts w:ascii="Times New Roman" w:eastAsia="Calibri" w:hAnsi="Times New Roman"/>
                <w:lang w:val="ro-RO"/>
              </w:rPr>
            </w:pPr>
            <w:r>
              <w:rPr>
                <w:rFonts w:ascii="Times New Roman" w:eastAsia="Calibri" w:hAnsi="Times New Roman"/>
                <w:lang w:val="ro-RO"/>
              </w:rPr>
              <w:t>3 camere în regim single x 5 nopți</w:t>
            </w:r>
          </w:p>
        </w:tc>
        <w:tc>
          <w:tcPr>
            <w:tcW w:w="1080" w:type="dxa"/>
            <w:vAlign w:val="center"/>
          </w:tcPr>
          <w:p w:rsidR="00FE5F2C" w:rsidRDefault="00FE5F2C" w:rsidP="008430F6">
            <w:pPr>
              <w:jc w:val="center"/>
              <w:rPr>
                <w:rFonts w:ascii="Times New Roman" w:hAnsi="Times New Roman"/>
                <w:color w:val="000000"/>
              </w:rPr>
            </w:pPr>
            <w:r>
              <w:rPr>
                <w:rFonts w:ascii="Times New Roman" w:hAnsi="Times New Roman"/>
                <w:color w:val="000000"/>
              </w:rPr>
              <w:t>3285</w:t>
            </w:r>
          </w:p>
        </w:tc>
        <w:tc>
          <w:tcPr>
            <w:tcW w:w="1440" w:type="dxa"/>
            <w:vAlign w:val="center"/>
          </w:tcPr>
          <w:p w:rsidR="00FE5F2C" w:rsidRPr="00700347" w:rsidRDefault="00FE5F2C" w:rsidP="008430F6">
            <w:pPr>
              <w:jc w:val="center"/>
              <w:rPr>
                <w:rFonts w:ascii="Times New Roman" w:hAnsi="Times New Roman"/>
              </w:rPr>
            </w:pPr>
            <w:r>
              <w:rPr>
                <w:rFonts w:ascii="Times New Roman" w:hAnsi="Times New Roman"/>
              </w:rPr>
              <w:t>Cameră single/1 noapte</w:t>
            </w:r>
          </w:p>
        </w:tc>
        <w:tc>
          <w:tcPr>
            <w:tcW w:w="1170" w:type="dxa"/>
            <w:shd w:val="clear" w:color="auto" w:fill="auto"/>
            <w:vAlign w:val="center"/>
          </w:tcPr>
          <w:p w:rsidR="00FE5F2C" w:rsidRPr="00700347" w:rsidRDefault="00FE5F2C" w:rsidP="008430F6">
            <w:pPr>
              <w:jc w:val="center"/>
              <w:rPr>
                <w:rFonts w:ascii="Times New Roman" w:hAnsi="Times New Roman"/>
                <w:bCs/>
              </w:rPr>
            </w:pPr>
            <w:r>
              <w:rPr>
                <w:rFonts w:ascii="Times New Roman" w:hAnsi="Times New Roman"/>
                <w:bCs/>
              </w:rPr>
              <w:t>15</w:t>
            </w:r>
          </w:p>
        </w:tc>
        <w:tc>
          <w:tcPr>
            <w:tcW w:w="1170" w:type="dxa"/>
          </w:tcPr>
          <w:p w:rsidR="00FE5F2C" w:rsidRDefault="00FE5F2C" w:rsidP="008430F6">
            <w:r w:rsidRPr="00D437AA">
              <w:rPr>
                <w:rFonts w:ascii="Times New Roman" w:eastAsia="Calibri" w:hAnsi="Times New Roman"/>
                <w:i/>
                <w:color w:val="FF0000"/>
                <w:sz w:val="18"/>
                <w:szCs w:val="18"/>
                <w:lang w:val="ro-RO"/>
              </w:rPr>
              <w:t>se completează de către ofertant</w:t>
            </w:r>
          </w:p>
        </w:tc>
        <w:tc>
          <w:tcPr>
            <w:tcW w:w="1170" w:type="dxa"/>
          </w:tcPr>
          <w:p w:rsidR="00FE5F2C" w:rsidRDefault="00FE5F2C" w:rsidP="008430F6">
            <w:r w:rsidRPr="00D437AA">
              <w:rPr>
                <w:rFonts w:ascii="Times New Roman" w:eastAsia="Calibri" w:hAnsi="Times New Roman"/>
                <w:i/>
                <w:color w:val="FF0000"/>
                <w:sz w:val="18"/>
                <w:szCs w:val="18"/>
                <w:lang w:val="ro-RO"/>
              </w:rPr>
              <w:t>se completează de către ofertant</w:t>
            </w:r>
          </w:p>
        </w:tc>
        <w:tc>
          <w:tcPr>
            <w:tcW w:w="1170" w:type="dxa"/>
          </w:tcPr>
          <w:p w:rsidR="00FE5F2C" w:rsidRDefault="00FE5F2C" w:rsidP="008430F6">
            <w:r w:rsidRPr="00D437AA">
              <w:rPr>
                <w:rFonts w:ascii="Times New Roman" w:eastAsia="Calibri" w:hAnsi="Times New Roman"/>
                <w:i/>
                <w:color w:val="FF0000"/>
                <w:sz w:val="18"/>
                <w:szCs w:val="18"/>
                <w:lang w:val="ro-RO"/>
              </w:rPr>
              <w:t>se completează de către ofertant</w:t>
            </w:r>
          </w:p>
        </w:tc>
        <w:tc>
          <w:tcPr>
            <w:tcW w:w="1260" w:type="dxa"/>
          </w:tcPr>
          <w:p w:rsidR="00FE5F2C" w:rsidRDefault="00FE5F2C" w:rsidP="008430F6">
            <w:r w:rsidRPr="00D437AA">
              <w:rPr>
                <w:rFonts w:ascii="Times New Roman" w:eastAsia="Calibri" w:hAnsi="Times New Roman"/>
                <w:i/>
                <w:color w:val="FF0000"/>
                <w:sz w:val="18"/>
                <w:szCs w:val="18"/>
                <w:lang w:val="ro-RO"/>
              </w:rPr>
              <w:t>se completează de către ofertant</w:t>
            </w:r>
          </w:p>
        </w:tc>
      </w:tr>
      <w:tr w:rsidR="00FE5F2C" w:rsidRPr="00700347" w:rsidTr="00E86AA0">
        <w:trPr>
          <w:trHeight w:val="422"/>
        </w:trPr>
        <w:tc>
          <w:tcPr>
            <w:tcW w:w="563" w:type="dxa"/>
            <w:vMerge/>
            <w:vAlign w:val="center"/>
          </w:tcPr>
          <w:p w:rsidR="00FE5F2C" w:rsidRPr="00700347" w:rsidRDefault="00FE5F2C" w:rsidP="008430F6">
            <w:pPr>
              <w:overflowPunct/>
              <w:autoSpaceDE/>
              <w:autoSpaceDN/>
              <w:adjustRightInd/>
              <w:jc w:val="center"/>
              <w:textAlignment w:val="auto"/>
              <w:rPr>
                <w:rFonts w:ascii="Times New Roman" w:eastAsia="Calibri" w:hAnsi="Times New Roman"/>
                <w:b/>
                <w:iCs/>
                <w:lang w:val="ro-RO"/>
              </w:rPr>
            </w:pPr>
          </w:p>
        </w:tc>
        <w:tc>
          <w:tcPr>
            <w:tcW w:w="1384" w:type="dxa"/>
            <w:vMerge/>
            <w:vAlign w:val="center"/>
          </w:tcPr>
          <w:p w:rsidR="00FE5F2C" w:rsidRPr="00700347" w:rsidRDefault="00FE5F2C" w:rsidP="008430F6">
            <w:pPr>
              <w:jc w:val="center"/>
              <w:rPr>
                <w:rFonts w:ascii="Times New Roman" w:eastAsia="Calibri" w:hAnsi="Times New Roman"/>
                <w:bCs/>
                <w:lang w:val="ro-RO"/>
              </w:rPr>
            </w:pPr>
          </w:p>
        </w:tc>
        <w:tc>
          <w:tcPr>
            <w:tcW w:w="1440" w:type="dxa"/>
            <w:vMerge w:val="restart"/>
            <w:vAlign w:val="center"/>
          </w:tcPr>
          <w:p w:rsidR="00FE5F2C" w:rsidRPr="00977335" w:rsidRDefault="00FE5F2C" w:rsidP="008430F6">
            <w:pPr>
              <w:jc w:val="center"/>
              <w:rPr>
                <w:rFonts w:ascii="Times New Roman" w:eastAsia="Calibri" w:hAnsi="Times New Roman"/>
                <w:lang w:val="ro-RO"/>
              </w:rPr>
            </w:pPr>
            <w:r w:rsidRPr="00700347">
              <w:rPr>
                <w:rFonts w:ascii="Times New Roman" w:hAnsi="Times New Roman"/>
              </w:rPr>
              <w:t xml:space="preserve">Perioada </w:t>
            </w:r>
            <w:r>
              <w:rPr>
                <w:rFonts w:ascii="Times New Roman" w:eastAsia="Calibri" w:hAnsi="Times New Roman"/>
                <w:lang w:val="ro-RO"/>
              </w:rPr>
              <w:t>08-10 iulie</w:t>
            </w:r>
            <w:r w:rsidRPr="00700347">
              <w:rPr>
                <w:rFonts w:ascii="Times New Roman" w:eastAsia="Calibri" w:hAnsi="Times New Roman"/>
                <w:lang w:val="ro-RO"/>
              </w:rPr>
              <w:t xml:space="preserve"> 202</w:t>
            </w:r>
            <w:r>
              <w:rPr>
                <w:rFonts w:ascii="Times New Roman" w:eastAsia="Calibri" w:hAnsi="Times New Roman"/>
                <w:lang w:val="ro-RO"/>
              </w:rPr>
              <w:t>2</w:t>
            </w:r>
          </w:p>
        </w:tc>
        <w:tc>
          <w:tcPr>
            <w:tcW w:w="3150" w:type="dxa"/>
            <w:vAlign w:val="center"/>
          </w:tcPr>
          <w:p w:rsidR="00FE5F2C" w:rsidRPr="00977335" w:rsidRDefault="00FE5F2C" w:rsidP="008430F6">
            <w:pPr>
              <w:jc w:val="center"/>
              <w:rPr>
                <w:rFonts w:ascii="Times New Roman" w:eastAsia="Calibri" w:hAnsi="Times New Roman"/>
                <w:lang w:val="ro-RO"/>
              </w:rPr>
            </w:pPr>
            <w:r>
              <w:rPr>
                <w:rFonts w:ascii="Times New Roman" w:eastAsia="Calibri" w:hAnsi="Times New Roman"/>
                <w:lang w:val="ro-RO"/>
              </w:rPr>
              <w:t>10 camere în regim dublu x 2</w:t>
            </w:r>
            <w:r w:rsidRPr="00700347">
              <w:rPr>
                <w:rFonts w:ascii="Times New Roman" w:eastAsia="Calibri" w:hAnsi="Times New Roman"/>
                <w:lang w:val="ro-RO"/>
              </w:rPr>
              <w:t xml:space="preserve"> nopți</w:t>
            </w:r>
          </w:p>
        </w:tc>
        <w:tc>
          <w:tcPr>
            <w:tcW w:w="1080" w:type="dxa"/>
            <w:vAlign w:val="center"/>
          </w:tcPr>
          <w:p w:rsidR="00FE5F2C" w:rsidRDefault="00FE5F2C" w:rsidP="008430F6">
            <w:pPr>
              <w:jc w:val="center"/>
              <w:rPr>
                <w:rFonts w:ascii="Times New Roman" w:hAnsi="Times New Roman"/>
                <w:color w:val="000000"/>
              </w:rPr>
            </w:pPr>
            <w:r>
              <w:rPr>
                <w:rFonts w:ascii="Times New Roman" w:hAnsi="Times New Roman"/>
                <w:color w:val="000000"/>
              </w:rPr>
              <w:t>8760</w:t>
            </w:r>
          </w:p>
        </w:tc>
        <w:tc>
          <w:tcPr>
            <w:tcW w:w="1440" w:type="dxa"/>
            <w:vAlign w:val="center"/>
          </w:tcPr>
          <w:p w:rsidR="00FE5F2C" w:rsidRPr="00700347" w:rsidRDefault="00FE5F2C" w:rsidP="008430F6">
            <w:pPr>
              <w:jc w:val="center"/>
              <w:rPr>
                <w:rFonts w:ascii="Times New Roman" w:hAnsi="Times New Roman"/>
              </w:rPr>
            </w:pPr>
            <w:r>
              <w:rPr>
                <w:rFonts w:ascii="Times New Roman" w:hAnsi="Times New Roman"/>
              </w:rPr>
              <w:t>Camera dublă</w:t>
            </w:r>
            <w:r w:rsidRPr="00700347">
              <w:rPr>
                <w:rFonts w:ascii="Times New Roman" w:hAnsi="Times New Roman"/>
              </w:rPr>
              <w:t>/ 1 noapte</w:t>
            </w:r>
          </w:p>
        </w:tc>
        <w:tc>
          <w:tcPr>
            <w:tcW w:w="1170" w:type="dxa"/>
            <w:shd w:val="clear" w:color="auto" w:fill="auto"/>
            <w:vAlign w:val="center"/>
          </w:tcPr>
          <w:p w:rsidR="00FE5F2C" w:rsidRPr="00700347" w:rsidRDefault="00FE5F2C" w:rsidP="008430F6">
            <w:pPr>
              <w:jc w:val="center"/>
              <w:rPr>
                <w:rFonts w:ascii="Times New Roman" w:hAnsi="Times New Roman"/>
                <w:bCs/>
              </w:rPr>
            </w:pPr>
            <w:r>
              <w:rPr>
                <w:rFonts w:ascii="Times New Roman" w:hAnsi="Times New Roman"/>
                <w:bCs/>
              </w:rPr>
              <w:t>20</w:t>
            </w:r>
          </w:p>
        </w:tc>
        <w:tc>
          <w:tcPr>
            <w:tcW w:w="1170" w:type="dxa"/>
          </w:tcPr>
          <w:p w:rsidR="00FE5F2C" w:rsidRDefault="00FE5F2C" w:rsidP="008430F6">
            <w:r w:rsidRPr="00D437AA">
              <w:rPr>
                <w:rFonts w:ascii="Times New Roman" w:eastAsia="Calibri" w:hAnsi="Times New Roman"/>
                <w:i/>
                <w:color w:val="FF0000"/>
                <w:sz w:val="18"/>
                <w:szCs w:val="18"/>
                <w:lang w:val="ro-RO"/>
              </w:rPr>
              <w:t>se completează de către ofertant</w:t>
            </w:r>
          </w:p>
        </w:tc>
        <w:tc>
          <w:tcPr>
            <w:tcW w:w="1170" w:type="dxa"/>
          </w:tcPr>
          <w:p w:rsidR="00FE5F2C" w:rsidRDefault="00FE5F2C" w:rsidP="008430F6">
            <w:r w:rsidRPr="00D437AA">
              <w:rPr>
                <w:rFonts w:ascii="Times New Roman" w:eastAsia="Calibri" w:hAnsi="Times New Roman"/>
                <w:i/>
                <w:color w:val="FF0000"/>
                <w:sz w:val="18"/>
                <w:szCs w:val="18"/>
                <w:lang w:val="ro-RO"/>
              </w:rPr>
              <w:t>se completează de către ofertant</w:t>
            </w:r>
          </w:p>
        </w:tc>
        <w:tc>
          <w:tcPr>
            <w:tcW w:w="1170" w:type="dxa"/>
          </w:tcPr>
          <w:p w:rsidR="00FE5F2C" w:rsidRDefault="00FE5F2C" w:rsidP="008430F6">
            <w:r w:rsidRPr="00D437AA">
              <w:rPr>
                <w:rFonts w:ascii="Times New Roman" w:eastAsia="Calibri" w:hAnsi="Times New Roman"/>
                <w:i/>
                <w:color w:val="FF0000"/>
                <w:sz w:val="18"/>
                <w:szCs w:val="18"/>
                <w:lang w:val="ro-RO"/>
              </w:rPr>
              <w:t>se completează de către ofertant</w:t>
            </w:r>
          </w:p>
        </w:tc>
        <w:tc>
          <w:tcPr>
            <w:tcW w:w="1260" w:type="dxa"/>
          </w:tcPr>
          <w:p w:rsidR="00FE5F2C" w:rsidRDefault="00FE5F2C" w:rsidP="008430F6">
            <w:r w:rsidRPr="00D437AA">
              <w:rPr>
                <w:rFonts w:ascii="Times New Roman" w:eastAsia="Calibri" w:hAnsi="Times New Roman"/>
                <w:i/>
                <w:color w:val="FF0000"/>
                <w:sz w:val="18"/>
                <w:szCs w:val="18"/>
                <w:lang w:val="ro-RO"/>
              </w:rPr>
              <w:t>se completează de către ofertant</w:t>
            </w:r>
          </w:p>
        </w:tc>
      </w:tr>
      <w:tr w:rsidR="00FE5F2C" w:rsidRPr="00700347" w:rsidTr="00E86AA0">
        <w:trPr>
          <w:trHeight w:val="440"/>
        </w:trPr>
        <w:tc>
          <w:tcPr>
            <w:tcW w:w="563" w:type="dxa"/>
            <w:vMerge/>
            <w:vAlign w:val="center"/>
          </w:tcPr>
          <w:p w:rsidR="00FE5F2C" w:rsidRPr="00700347" w:rsidRDefault="00FE5F2C" w:rsidP="008430F6">
            <w:pPr>
              <w:overflowPunct/>
              <w:autoSpaceDE/>
              <w:autoSpaceDN/>
              <w:adjustRightInd/>
              <w:jc w:val="center"/>
              <w:textAlignment w:val="auto"/>
              <w:rPr>
                <w:rFonts w:ascii="Times New Roman" w:eastAsia="Calibri" w:hAnsi="Times New Roman"/>
                <w:b/>
                <w:iCs/>
                <w:lang w:val="ro-RO"/>
              </w:rPr>
            </w:pPr>
          </w:p>
        </w:tc>
        <w:tc>
          <w:tcPr>
            <w:tcW w:w="1384" w:type="dxa"/>
            <w:vMerge/>
            <w:vAlign w:val="center"/>
          </w:tcPr>
          <w:p w:rsidR="00FE5F2C" w:rsidRPr="00700347" w:rsidRDefault="00FE5F2C" w:rsidP="008430F6">
            <w:pPr>
              <w:jc w:val="center"/>
              <w:rPr>
                <w:rFonts w:ascii="Times New Roman" w:hAnsi="Times New Roman"/>
              </w:rPr>
            </w:pPr>
          </w:p>
        </w:tc>
        <w:tc>
          <w:tcPr>
            <w:tcW w:w="1440" w:type="dxa"/>
            <w:vMerge/>
            <w:vAlign w:val="center"/>
          </w:tcPr>
          <w:p w:rsidR="00FE5F2C" w:rsidRPr="00700347" w:rsidRDefault="00FE5F2C" w:rsidP="008430F6">
            <w:pPr>
              <w:jc w:val="center"/>
              <w:rPr>
                <w:rFonts w:ascii="Times New Roman" w:hAnsi="Times New Roman"/>
              </w:rPr>
            </w:pPr>
          </w:p>
        </w:tc>
        <w:tc>
          <w:tcPr>
            <w:tcW w:w="3150" w:type="dxa"/>
            <w:vAlign w:val="center"/>
          </w:tcPr>
          <w:p w:rsidR="00FE5F2C" w:rsidRPr="00700347" w:rsidRDefault="00FE5F2C" w:rsidP="008430F6">
            <w:pPr>
              <w:jc w:val="center"/>
              <w:rPr>
                <w:rFonts w:ascii="Times New Roman" w:hAnsi="Times New Roman"/>
              </w:rPr>
            </w:pPr>
            <w:r>
              <w:rPr>
                <w:rFonts w:ascii="Times New Roman" w:eastAsia="Calibri" w:hAnsi="Times New Roman"/>
                <w:lang w:val="ro-RO"/>
              </w:rPr>
              <w:t>4 camere în regim single x 2 nopți</w:t>
            </w:r>
          </w:p>
        </w:tc>
        <w:tc>
          <w:tcPr>
            <w:tcW w:w="1080" w:type="dxa"/>
            <w:vAlign w:val="center"/>
          </w:tcPr>
          <w:p w:rsidR="00FE5F2C" w:rsidRPr="00700347" w:rsidRDefault="00FE5F2C" w:rsidP="008430F6">
            <w:pPr>
              <w:jc w:val="center"/>
              <w:rPr>
                <w:rFonts w:ascii="Times New Roman" w:eastAsia="Batang" w:hAnsi="Times New Roman"/>
              </w:rPr>
            </w:pPr>
            <w:r>
              <w:rPr>
                <w:rFonts w:ascii="Times New Roman" w:eastAsia="Batang" w:hAnsi="Times New Roman"/>
              </w:rPr>
              <w:t>1752</w:t>
            </w:r>
          </w:p>
        </w:tc>
        <w:tc>
          <w:tcPr>
            <w:tcW w:w="1440" w:type="dxa"/>
            <w:vAlign w:val="center"/>
          </w:tcPr>
          <w:p w:rsidR="00FE5F2C" w:rsidRPr="00700347" w:rsidRDefault="00FE5F2C" w:rsidP="008430F6">
            <w:pPr>
              <w:jc w:val="center"/>
              <w:rPr>
                <w:rFonts w:ascii="Times New Roman" w:hAnsi="Times New Roman"/>
              </w:rPr>
            </w:pPr>
            <w:r>
              <w:rPr>
                <w:rFonts w:ascii="Times New Roman" w:hAnsi="Times New Roman"/>
              </w:rPr>
              <w:t>Cameră single/1 noapte</w:t>
            </w:r>
          </w:p>
        </w:tc>
        <w:tc>
          <w:tcPr>
            <w:tcW w:w="1170" w:type="dxa"/>
            <w:shd w:val="clear" w:color="auto" w:fill="auto"/>
            <w:vAlign w:val="center"/>
          </w:tcPr>
          <w:p w:rsidR="00FE5F2C" w:rsidRPr="00700347" w:rsidRDefault="00FE5F2C" w:rsidP="008430F6">
            <w:pPr>
              <w:jc w:val="center"/>
              <w:rPr>
                <w:rFonts w:ascii="Times New Roman" w:hAnsi="Times New Roman"/>
                <w:bCs/>
              </w:rPr>
            </w:pPr>
            <w:r>
              <w:rPr>
                <w:rFonts w:ascii="Times New Roman" w:hAnsi="Times New Roman"/>
                <w:bCs/>
              </w:rPr>
              <w:t>8</w:t>
            </w:r>
          </w:p>
        </w:tc>
        <w:tc>
          <w:tcPr>
            <w:tcW w:w="1170" w:type="dxa"/>
          </w:tcPr>
          <w:p w:rsidR="00FE5F2C" w:rsidRDefault="00FE5F2C" w:rsidP="008430F6">
            <w:r w:rsidRPr="00D437AA">
              <w:rPr>
                <w:rFonts w:ascii="Times New Roman" w:eastAsia="Calibri" w:hAnsi="Times New Roman"/>
                <w:i/>
                <w:color w:val="FF0000"/>
                <w:sz w:val="18"/>
                <w:szCs w:val="18"/>
                <w:lang w:val="ro-RO"/>
              </w:rPr>
              <w:t>se completează de către ofertant</w:t>
            </w:r>
          </w:p>
        </w:tc>
        <w:tc>
          <w:tcPr>
            <w:tcW w:w="1170" w:type="dxa"/>
          </w:tcPr>
          <w:p w:rsidR="00FE5F2C" w:rsidRDefault="00FE5F2C" w:rsidP="008430F6">
            <w:r w:rsidRPr="00D437AA">
              <w:rPr>
                <w:rFonts w:ascii="Times New Roman" w:eastAsia="Calibri" w:hAnsi="Times New Roman"/>
                <w:i/>
                <w:color w:val="FF0000"/>
                <w:sz w:val="18"/>
                <w:szCs w:val="18"/>
                <w:lang w:val="ro-RO"/>
              </w:rPr>
              <w:t>se completează de către ofertant</w:t>
            </w:r>
          </w:p>
        </w:tc>
        <w:tc>
          <w:tcPr>
            <w:tcW w:w="1170" w:type="dxa"/>
          </w:tcPr>
          <w:p w:rsidR="00FE5F2C" w:rsidRDefault="00FE5F2C" w:rsidP="008430F6">
            <w:r w:rsidRPr="00D437AA">
              <w:rPr>
                <w:rFonts w:ascii="Times New Roman" w:eastAsia="Calibri" w:hAnsi="Times New Roman"/>
                <w:i/>
                <w:color w:val="FF0000"/>
                <w:sz w:val="18"/>
                <w:szCs w:val="18"/>
                <w:lang w:val="ro-RO"/>
              </w:rPr>
              <w:t>se completează de către ofertant</w:t>
            </w:r>
          </w:p>
        </w:tc>
        <w:tc>
          <w:tcPr>
            <w:tcW w:w="1260" w:type="dxa"/>
          </w:tcPr>
          <w:p w:rsidR="00FE5F2C" w:rsidRDefault="00FE5F2C" w:rsidP="008430F6">
            <w:r w:rsidRPr="00D437AA">
              <w:rPr>
                <w:rFonts w:ascii="Times New Roman" w:eastAsia="Calibri" w:hAnsi="Times New Roman"/>
                <w:i/>
                <w:color w:val="FF0000"/>
                <w:sz w:val="18"/>
                <w:szCs w:val="18"/>
                <w:lang w:val="ro-RO"/>
              </w:rPr>
              <w:t>se completează de către ofertant</w:t>
            </w:r>
          </w:p>
        </w:tc>
      </w:tr>
      <w:tr w:rsidR="00E86AA0" w:rsidRPr="00700347" w:rsidTr="00E86AA0">
        <w:trPr>
          <w:trHeight w:val="353"/>
        </w:trPr>
        <w:tc>
          <w:tcPr>
            <w:tcW w:w="563" w:type="dxa"/>
            <w:vMerge w:val="restart"/>
            <w:vAlign w:val="center"/>
          </w:tcPr>
          <w:p w:rsidR="008430F6" w:rsidRPr="00700347" w:rsidRDefault="008430F6" w:rsidP="008430F6">
            <w:pPr>
              <w:overflowPunct/>
              <w:autoSpaceDE/>
              <w:autoSpaceDN/>
              <w:adjustRightInd/>
              <w:jc w:val="center"/>
              <w:textAlignment w:val="auto"/>
              <w:rPr>
                <w:rFonts w:ascii="Times New Roman" w:eastAsia="Calibri" w:hAnsi="Times New Roman"/>
                <w:b/>
                <w:iCs/>
                <w:lang w:val="ro-RO"/>
              </w:rPr>
            </w:pPr>
            <w:r w:rsidRPr="00700347">
              <w:rPr>
                <w:rFonts w:ascii="Times New Roman" w:eastAsia="Calibri" w:hAnsi="Times New Roman"/>
                <w:b/>
                <w:iCs/>
                <w:lang w:val="ro-RO"/>
              </w:rPr>
              <w:t>2</w:t>
            </w:r>
          </w:p>
        </w:tc>
        <w:tc>
          <w:tcPr>
            <w:tcW w:w="1384" w:type="dxa"/>
            <w:vMerge w:val="restart"/>
            <w:vAlign w:val="center"/>
          </w:tcPr>
          <w:p w:rsidR="008430F6" w:rsidRPr="00700347" w:rsidRDefault="008430F6" w:rsidP="008430F6">
            <w:pPr>
              <w:jc w:val="center"/>
              <w:rPr>
                <w:rFonts w:ascii="Times New Roman" w:hAnsi="Times New Roman"/>
              </w:rPr>
            </w:pPr>
            <w:r w:rsidRPr="00700347">
              <w:rPr>
                <w:rFonts w:ascii="Times New Roman" w:hAnsi="Times New Roman"/>
              </w:rPr>
              <w:t>Servicii de servire mas</w:t>
            </w:r>
            <w:r w:rsidRPr="00700347">
              <w:rPr>
                <w:rFonts w:ascii="Times New Roman" w:hAnsi="Times New Roman" w:hint="cs"/>
              </w:rPr>
              <w:t>ă</w:t>
            </w:r>
            <w:r w:rsidRPr="00700347">
              <w:rPr>
                <w:rFonts w:ascii="Times New Roman" w:hAnsi="Times New Roman"/>
              </w:rPr>
              <w:t xml:space="preserve"> (prânz + cin</w:t>
            </w:r>
            <w:r w:rsidRPr="00700347">
              <w:rPr>
                <w:rFonts w:ascii="Times New Roman" w:hAnsi="Times New Roman" w:hint="cs"/>
              </w:rPr>
              <w:t>ă</w:t>
            </w:r>
            <w:r w:rsidRPr="00700347">
              <w:rPr>
                <w:rFonts w:ascii="Times New Roman" w:hAnsi="Times New Roman"/>
              </w:rPr>
              <w:t>)</w:t>
            </w:r>
          </w:p>
        </w:tc>
        <w:tc>
          <w:tcPr>
            <w:tcW w:w="1440" w:type="dxa"/>
            <w:vAlign w:val="center"/>
          </w:tcPr>
          <w:p w:rsidR="008430F6" w:rsidRPr="00977335" w:rsidRDefault="008430F6" w:rsidP="008430F6">
            <w:pPr>
              <w:jc w:val="center"/>
              <w:rPr>
                <w:rFonts w:ascii="Times New Roman" w:eastAsia="Calibri" w:hAnsi="Times New Roman"/>
                <w:lang w:val="ro-RO"/>
              </w:rPr>
            </w:pPr>
            <w:r w:rsidRPr="00700347">
              <w:rPr>
                <w:rFonts w:ascii="Times New Roman" w:hAnsi="Times New Roman"/>
              </w:rPr>
              <w:t xml:space="preserve">Perioada </w:t>
            </w:r>
            <w:r>
              <w:rPr>
                <w:rFonts w:ascii="Times New Roman" w:eastAsia="Calibri" w:hAnsi="Times New Roman"/>
                <w:lang w:val="ro-RO"/>
              </w:rPr>
              <w:t>03-08</w:t>
            </w:r>
            <w:r w:rsidRPr="00700347">
              <w:rPr>
                <w:rFonts w:ascii="Times New Roman" w:eastAsia="Calibri" w:hAnsi="Times New Roman"/>
                <w:lang w:val="ro-RO"/>
              </w:rPr>
              <w:t xml:space="preserve"> iulie 2022</w:t>
            </w:r>
          </w:p>
        </w:tc>
        <w:tc>
          <w:tcPr>
            <w:tcW w:w="3150" w:type="dxa"/>
            <w:vAlign w:val="center"/>
          </w:tcPr>
          <w:p w:rsidR="008430F6" w:rsidRPr="00700347" w:rsidRDefault="008430F6" w:rsidP="008430F6">
            <w:pPr>
              <w:jc w:val="center"/>
              <w:rPr>
                <w:rFonts w:ascii="Times New Roman" w:eastAsia="Calibri" w:hAnsi="Times New Roman"/>
                <w:lang w:val="ro-RO"/>
              </w:rPr>
            </w:pPr>
            <w:r>
              <w:rPr>
                <w:rFonts w:ascii="Times New Roman" w:eastAsia="Calibri" w:hAnsi="Times New Roman"/>
                <w:lang w:val="ro-RO"/>
              </w:rPr>
              <w:t>23 persoane (prânz + cină)</w:t>
            </w:r>
            <w:r w:rsidR="002329CF">
              <w:rPr>
                <w:rFonts w:ascii="Times New Roman" w:eastAsia="Calibri" w:hAnsi="Times New Roman"/>
                <w:lang w:val="ro-RO"/>
              </w:rPr>
              <w:t xml:space="preserve"> x 5 zile</w:t>
            </w:r>
          </w:p>
        </w:tc>
        <w:tc>
          <w:tcPr>
            <w:tcW w:w="1080" w:type="dxa"/>
            <w:vMerge w:val="restart"/>
            <w:vAlign w:val="center"/>
          </w:tcPr>
          <w:p w:rsidR="008430F6" w:rsidRPr="00700347" w:rsidRDefault="008430F6" w:rsidP="008430F6">
            <w:pPr>
              <w:jc w:val="center"/>
              <w:rPr>
                <w:rFonts w:ascii="Times New Roman" w:eastAsia="Batang" w:hAnsi="Times New Roman"/>
              </w:rPr>
            </w:pPr>
            <w:r>
              <w:rPr>
                <w:rFonts w:ascii="Times New Roman" w:eastAsia="Batang" w:hAnsi="Times New Roman"/>
              </w:rPr>
              <w:t>13971</w:t>
            </w:r>
          </w:p>
        </w:tc>
        <w:tc>
          <w:tcPr>
            <w:tcW w:w="1440" w:type="dxa"/>
            <w:vMerge w:val="restart"/>
            <w:vAlign w:val="center"/>
          </w:tcPr>
          <w:p w:rsidR="008430F6" w:rsidRPr="00700347" w:rsidRDefault="008430F6" w:rsidP="008430F6">
            <w:pPr>
              <w:jc w:val="center"/>
              <w:rPr>
                <w:rFonts w:ascii="Times New Roman" w:eastAsia="Calibri" w:hAnsi="Times New Roman"/>
                <w:lang w:val="ro-RO"/>
              </w:rPr>
            </w:pPr>
            <w:r>
              <w:rPr>
                <w:rFonts w:ascii="Times New Roman" w:eastAsia="Calibri" w:hAnsi="Times New Roman"/>
                <w:lang w:val="ro-RO"/>
              </w:rPr>
              <w:t>p</w:t>
            </w:r>
            <w:r w:rsidRPr="00700347">
              <w:rPr>
                <w:rFonts w:ascii="Times New Roman" w:eastAsia="Calibri" w:hAnsi="Times New Roman"/>
                <w:lang w:val="ro-RO"/>
              </w:rPr>
              <w:t>ers</w:t>
            </w:r>
          </w:p>
        </w:tc>
        <w:tc>
          <w:tcPr>
            <w:tcW w:w="1170" w:type="dxa"/>
            <w:shd w:val="clear" w:color="auto" w:fill="auto"/>
            <w:vAlign w:val="center"/>
          </w:tcPr>
          <w:p w:rsidR="008430F6" w:rsidRPr="00700347" w:rsidRDefault="008430F6" w:rsidP="008430F6">
            <w:pPr>
              <w:jc w:val="center"/>
              <w:rPr>
                <w:rFonts w:ascii="Times New Roman" w:hAnsi="Times New Roman"/>
                <w:bCs/>
              </w:rPr>
            </w:pPr>
            <w:r>
              <w:rPr>
                <w:rFonts w:ascii="Times New Roman" w:hAnsi="Times New Roman"/>
                <w:bCs/>
              </w:rPr>
              <w:t>115</w:t>
            </w:r>
          </w:p>
        </w:tc>
        <w:tc>
          <w:tcPr>
            <w:tcW w:w="1170" w:type="dxa"/>
          </w:tcPr>
          <w:p w:rsidR="008430F6" w:rsidRDefault="008430F6" w:rsidP="008430F6">
            <w:r w:rsidRPr="00D437AA">
              <w:rPr>
                <w:rFonts w:ascii="Times New Roman" w:eastAsia="Calibri" w:hAnsi="Times New Roman"/>
                <w:i/>
                <w:color w:val="FF0000"/>
                <w:sz w:val="18"/>
                <w:szCs w:val="18"/>
                <w:lang w:val="ro-RO"/>
              </w:rPr>
              <w:t>se completează de către ofertant</w:t>
            </w:r>
          </w:p>
        </w:tc>
        <w:tc>
          <w:tcPr>
            <w:tcW w:w="1170" w:type="dxa"/>
          </w:tcPr>
          <w:p w:rsidR="008430F6" w:rsidRDefault="008430F6" w:rsidP="008430F6">
            <w:r w:rsidRPr="00D437AA">
              <w:rPr>
                <w:rFonts w:ascii="Times New Roman" w:eastAsia="Calibri" w:hAnsi="Times New Roman"/>
                <w:i/>
                <w:color w:val="FF0000"/>
                <w:sz w:val="18"/>
                <w:szCs w:val="18"/>
                <w:lang w:val="ro-RO"/>
              </w:rPr>
              <w:t>se completează de către ofertant</w:t>
            </w:r>
          </w:p>
        </w:tc>
        <w:tc>
          <w:tcPr>
            <w:tcW w:w="1170" w:type="dxa"/>
          </w:tcPr>
          <w:p w:rsidR="008430F6" w:rsidRDefault="008430F6" w:rsidP="008430F6">
            <w:r w:rsidRPr="00D437AA">
              <w:rPr>
                <w:rFonts w:ascii="Times New Roman" w:eastAsia="Calibri" w:hAnsi="Times New Roman"/>
                <w:i/>
                <w:color w:val="FF0000"/>
                <w:sz w:val="18"/>
                <w:szCs w:val="18"/>
                <w:lang w:val="ro-RO"/>
              </w:rPr>
              <w:t>se completează de către ofertant</w:t>
            </w:r>
          </w:p>
        </w:tc>
        <w:tc>
          <w:tcPr>
            <w:tcW w:w="1260" w:type="dxa"/>
          </w:tcPr>
          <w:p w:rsidR="008430F6" w:rsidRDefault="008430F6" w:rsidP="008430F6">
            <w:r w:rsidRPr="00D437AA">
              <w:rPr>
                <w:rFonts w:ascii="Times New Roman" w:eastAsia="Calibri" w:hAnsi="Times New Roman"/>
                <w:i/>
                <w:color w:val="FF0000"/>
                <w:sz w:val="18"/>
                <w:szCs w:val="18"/>
                <w:lang w:val="ro-RO"/>
              </w:rPr>
              <w:t>se completează de către ofertant</w:t>
            </w:r>
          </w:p>
        </w:tc>
      </w:tr>
      <w:tr w:rsidR="00E86AA0" w:rsidRPr="00700347" w:rsidTr="00E86AA0">
        <w:trPr>
          <w:trHeight w:val="352"/>
        </w:trPr>
        <w:tc>
          <w:tcPr>
            <w:tcW w:w="563" w:type="dxa"/>
            <w:vMerge/>
            <w:vAlign w:val="center"/>
          </w:tcPr>
          <w:p w:rsidR="008430F6" w:rsidRPr="00700347" w:rsidRDefault="008430F6" w:rsidP="008430F6">
            <w:pPr>
              <w:overflowPunct/>
              <w:autoSpaceDE/>
              <w:autoSpaceDN/>
              <w:adjustRightInd/>
              <w:jc w:val="center"/>
              <w:textAlignment w:val="auto"/>
              <w:rPr>
                <w:rFonts w:ascii="Times New Roman" w:eastAsia="Calibri" w:hAnsi="Times New Roman"/>
                <w:b/>
                <w:iCs/>
                <w:lang w:val="ro-RO"/>
              </w:rPr>
            </w:pPr>
          </w:p>
        </w:tc>
        <w:tc>
          <w:tcPr>
            <w:tcW w:w="1384" w:type="dxa"/>
            <w:vMerge/>
            <w:vAlign w:val="center"/>
          </w:tcPr>
          <w:p w:rsidR="008430F6" w:rsidRPr="00700347" w:rsidRDefault="008430F6" w:rsidP="008430F6">
            <w:pPr>
              <w:jc w:val="center"/>
              <w:rPr>
                <w:rFonts w:ascii="Times New Roman" w:hAnsi="Times New Roman"/>
              </w:rPr>
            </w:pPr>
          </w:p>
        </w:tc>
        <w:tc>
          <w:tcPr>
            <w:tcW w:w="1440" w:type="dxa"/>
            <w:vAlign w:val="center"/>
          </w:tcPr>
          <w:p w:rsidR="008430F6" w:rsidRPr="00977335" w:rsidRDefault="008430F6" w:rsidP="008430F6">
            <w:pPr>
              <w:jc w:val="center"/>
              <w:rPr>
                <w:rFonts w:ascii="Times New Roman" w:eastAsia="Calibri" w:hAnsi="Times New Roman"/>
                <w:lang w:val="ro-RO"/>
              </w:rPr>
            </w:pPr>
            <w:r w:rsidRPr="00700347">
              <w:rPr>
                <w:rFonts w:ascii="Times New Roman" w:hAnsi="Times New Roman"/>
              </w:rPr>
              <w:t xml:space="preserve">Perioada </w:t>
            </w:r>
            <w:r>
              <w:rPr>
                <w:rFonts w:ascii="Times New Roman" w:eastAsia="Calibri" w:hAnsi="Times New Roman"/>
                <w:lang w:val="ro-RO"/>
              </w:rPr>
              <w:t>08-10 iulie</w:t>
            </w:r>
            <w:r w:rsidRPr="00700347">
              <w:rPr>
                <w:rFonts w:ascii="Times New Roman" w:eastAsia="Calibri" w:hAnsi="Times New Roman"/>
                <w:lang w:val="ro-RO"/>
              </w:rPr>
              <w:t xml:space="preserve"> 2022</w:t>
            </w:r>
          </w:p>
        </w:tc>
        <w:tc>
          <w:tcPr>
            <w:tcW w:w="3150" w:type="dxa"/>
            <w:vAlign w:val="center"/>
          </w:tcPr>
          <w:p w:rsidR="008430F6" w:rsidRPr="00700347" w:rsidRDefault="008430F6" w:rsidP="008430F6">
            <w:pPr>
              <w:jc w:val="center"/>
              <w:rPr>
                <w:rFonts w:ascii="Times New Roman" w:hAnsi="Times New Roman"/>
              </w:rPr>
            </w:pPr>
            <w:r>
              <w:rPr>
                <w:rFonts w:ascii="Times New Roman" w:hAnsi="Times New Roman"/>
              </w:rPr>
              <w:t xml:space="preserve">24 persoane </w:t>
            </w:r>
            <w:r>
              <w:rPr>
                <w:rFonts w:ascii="Times New Roman" w:eastAsia="Calibri" w:hAnsi="Times New Roman"/>
                <w:lang w:val="ro-RO"/>
              </w:rPr>
              <w:t>(prânz + cină)</w:t>
            </w:r>
            <w:r w:rsidR="002329CF">
              <w:rPr>
                <w:rFonts w:ascii="Times New Roman" w:eastAsia="Calibri" w:hAnsi="Times New Roman"/>
                <w:lang w:val="ro-RO"/>
              </w:rPr>
              <w:t xml:space="preserve"> x 2 zile</w:t>
            </w:r>
          </w:p>
        </w:tc>
        <w:tc>
          <w:tcPr>
            <w:tcW w:w="1080" w:type="dxa"/>
            <w:vMerge/>
            <w:vAlign w:val="center"/>
          </w:tcPr>
          <w:p w:rsidR="008430F6" w:rsidRPr="00700347" w:rsidRDefault="008430F6" w:rsidP="008430F6">
            <w:pPr>
              <w:jc w:val="center"/>
              <w:rPr>
                <w:rFonts w:ascii="Times New Roman" w:eastAsia="Batang" w:hAnsi="Times New Roman"/>
              </w:rPr>
            </w:pPr>
          </w:p>
        </w:tc>
        <w:tc>
          <w:tcPr>
            <w:tcW w:w="1440" w:type="dxa"/>
            <w:vMerge/>
            <w:vAlign w:val="center"/>
          </w:tcPr>
          <w:p w:rsidR="008430F6" w:rsidRPr="00700347" w:rsidRDefault="008430F6" w:rsidP="008430F6">
            <w:pPr>
              <w:jc w:val="center"/>
              <w:rPr>
                <w:rFonts w:ascii="Times New Roman" w:eastAsia="Calibri" w:hAnsi="Times New Roman"/>
                <w:lang w:val="ro-RO"/>
              </w:rPr>
            </w:pPr>
          </w:p>
        </w:tc>
        <w:tc>
          <w:tcPr>
            <w:tcW w:w="1170" w:type="dxa"/>
            <w:shd w:val="clear" w:color="auto" w:fill="auto"/>
            <w:vAlign w:val="center"/>
          </w:tcPr>
          <w:p w:rsidR="008430F6" w:rsidRPr="00700347" w:rsidRDefault="008430F6" w:rsidP="008430F6">
            <w:pPr>
              <w:jc w:val="center"/>
              <w:rPr>
                <w:rFonts w:ascii="Times New Roman" w:hAnsi="Times New Roman"/>
                <w:bCs/>
              </w:rPr>
            </w:pPr>
            <w:r>
              <w:rPr>
                <w:rFonts w:ascii="Times New Roman" w:hAnsi="Times New Roman"/>
                <w:bCs/>
              </w:rPr>
              <w:t>48</w:t>
            </w:r>
          </w:p>
        </w:tc>
        <w:tc>
          <w:tcPr>
            <w:tcW w:w="1170" w:type="dxa"/>
          </w:tcPr>
          <w:p w:rsidR="008430F6" w:rsidRDefault="008430F6" w:rsidP="008430F6">
            <w:r w:rsidRPr="00D437AA">
              <w:rPr>
                <w:rFonts w:ascii="Times New Roman" w:eastAsia="Calibri" w:hAnsi="Times New Roman"/>
                <w:i/>
                <w:color w:val="FF0000"/>
                <w:sz w:val="18"/>
                <w:szCs w:val="18"/>
                <w:lang w:val="ro-RO"/>
              </w:rPr>
              <w:t>se completează de către ofertant</w:t>
            </w:r>
          </w:p>
        </w:tc>
        <w:tc>
          <w:tcPr>
            <w:tcW w:w="1170" w:type="dxa"/>
          </w:tcPr>
          <w:p w:rsidR="008430F6" w:rsidRDefault="008430F6" w:rsidP="008430F6">
            <w:r w:rsidRPr="00D437AA">
              <w:rPr>
                <w:rFonts w:ascii="Times New Roman" w:eastAsia="Calibri" w:hAnsi="Times New Roman"/>
                <w:i/>
                <w:color w:val="FF0000"/>
                <w:sz w:val="18"/>
                <w:szCs w:val="18"/>
                <w:lang w:val="ro-RO"/>
              </w:rPr>
              <w:t>se completează de către ofertant</w:t>
            </w:r>
          </w:p>
        </w:tc>
        <w:tc>
          <w:tcPr>
            <w:tcW w:w="1170" w:type="dxa"/>
          </w:tcPr>
          <w:p w:rsidR="008430F6" w:rsidRDefault="008430F6" w:rsidP="008430F6">
            <w:r w:rsidRPr="00D437AA">
              <w:rPr>
                <w:rFonts w:ascii="Times New Roman" w:eastAsia="Calibri" w:hAnsi="Times New Roman"/>
                <w:i/>
                <w:color w:val="FF0000"/>
                <w:sz w:val="18"/>
                <w:szCs w:val="18"/>
                <w:lang w:val="ro-RO"/>
              </w:rPr>
              <w:t>se completează de către ofertant</w:t>
            </w:r>
          </w:p>
        </w:tc>
        <w:tc>
          <w:tcPr>
            <w:tcW w:w="1260" w:type="dxa"/>
          </w:tcPr>
          <w:p w:rsidR="008430F6" w:rsidRDefault="008430F6" w:rsidP="008430F6">
            <w:r w:rsidRPr="00D437AA">
              <w:rPr>
                <w:rFonts w:ascii="Times New Roman" w:eastAsia="Calibri" w:hAnsi="Times New Roman"/>
                <w:i/>
                <w:color w:val="FF0000"/>
                <w:sz w:val="18"/>
                <w:szCs w:val="18"/>
                <w:lang w:val="ro-RO"/>
              </w:rPr>
              <w:t>se completează de către ofertant</w:t>
            </w:r>
          </w:p>
        </w:tc>
      </w:tr>
      <w:tr w:rsidR="00E86AA0" w:rsidRPr="00700347" w:rsidTr="00E86AA0">
        <w:trPr>
          <w:trHeight w:val="233"/>
        </w:trPr>
        <w:tc>
          <w:tcPr>
            <w:tcW w:w="563" w:type="dxa"/>
            <w:vMerge w:val="restart"/>
            <w:vAlign w:val="center"/>
          </w:tcPr>
          <w:p w:rsidR="008430F6" w:rsidRPr="00700347" w:rsidRDefault="008430F6" w:rsidP="00E86AA0">
            <w:pPr>
              <w:overflowPunct/>
              <w:autoSpaceDE/>
              <w:autoSpaceDN/>
              <w:adjustRightInd/>
              <w:jc w:val="center"/>
              <w:textAlignment w:val="auto"/>
              <w:rPr>
                <w:rFonts w:ascii="Times New Roman" w:eastAsia="Calibri" w:hAnsi="Times New Roman"/>
                <w:b/>
                <w:iCs/>
                <w:lang w:val="ro-RO"/>
              </w:rPr>
            </w:pPr>
            <w:r>
              <w:rPr>
                <w:rFonts w:ascii="Times New Roman" w:eastAsia="Calibri" w:hAnsi="Times New Roman"/>
                <w:b/>
                <w:iCs/>
                <w:lang w:val="ro-RO"/>
              </w:rPr>
              <w:t>3</w:t>
            </w:r>
          </w:p>
        </w:tc>
        <w:tc>
          <w:tcPr>
            <w:tcW w:w="1384" w:type="dxa"/>
            <w:vMerge w:val="restart"/>
            <w:vAlign w:val="center"/>
          </w:tcPr>
          <w:p w:rsidR="008430F6" w:rsidRPr="00977335" w:rsidRDefault="008430F6" w:rsidP="008430F6">
            <w:pPr>
              <w:overflowPunct/>
              <w:autoSpaceDE/>
              <w:autoSpaceDN/>
              <w:adjustRightInd/>
              <w:textAlignment w:val="auto"/>
              <w:rPr>
                <w:rFonts w:ascii="Times New Roman" w:eastAsia="Calibri" w:hAnsi="Times New Roman"/>
                <w:lang w:val="ro-RO"/>
              </w:rPr>
            </w:pPr>
            <w:r w:rsidRPr="00977335">
              <w:rPr>
                <w:rFonts w:ascii="Times New Roman" w:eastAsia="Calibri" w:hAnsi="Times New Roman"/>
                <w:lang w:val="ro-RO"/>
              </w:rPr>
              <w:t xml:space="preserve">Servicii </w:t>
            </w:r>
            <w:r>
              <w:rPr>
                <w:rFonts w:ascii="Times New Roman" w:eastAsia="Calibri" w:hAnsi="Times New Roman"/>
                <w:lang w:val="ro-RO"/>
              </w:rPr>
              <w:t>de cofee break</w:t>
            </w:r>
          </w:p>
        </w:tc>
        <w:tc>
          <w:tcPr>
            <w:tcW w:w="1440" w:type="dxa"/>
            <w:vAlign w:val="center"/>
          </w:tcPr>
          <w:p w:rsidR="008430F6" w:rsidRPr="00977335" w:rsidRDefault="008430F6" w:rsidP="008430F6">
            <w:pPr>
              <w:jc w:val="center"/>
              <w:rPr>
                <w:rFonts w:ascii="Times New Roman" w:eastAsia="Calibri" w:hAnsi="Times New Roman"/>
                <w:lang w:val="ro-RO"/>
              </w:rPr>
            </w:pPr>
            <w:r w:rsidRPr="00700347">
              <w:rPr>
                <w:rFonts w:ascii="Times New Roman" w:hAnsi="Times New Roman"/>
              </w:rPr>
              <w:t xml:space="preserve">Perioada </w:t>
            </w:r>
            <w:r>
              <w:rPr>
                <w:rFonts w:ascii="Times New Roman" w:eastAsia="Calibri" w:hAnsi="Times New Roman"/>
                <w:lang w:val="ro-RO"/>
              </w:rPr>
              <w:t>03-08</w:t>
            </w:r>
            <w:r w:rsidRPr="00700347">
              <w:rPr>
                <w:rFonts w:ascii="Times New Roman" w:eastAsia="Calibri" w:hAnsi="Times New Roman"/>
                <w:lang w:val="ro-RO"/>
              </w:rPr>
              <w:t xml:space="preserve"> iulie 2022</w:t>
            </w:r>
          </w:p>
        </w:tc>
        <w:tc>
          <w:tcPr>
            <w:tcW w:w="3150" w:type="dxa"/>
            <w:vAlign w:val="center"/>
          </w:tcPr>
          <w:p w:rsidR="008430F6" w:rsidRPr="00700347" w:rsidRDefault="008430F6" w:rsidP="008430F6">
            <w:pPr>
              <w:jc w:val="center"/>
              <w:rPr>
                <w:rFonts w:ascii="Times New Roman" w:eastAsia="Calibri" w:hAnsi="Times New Roman"/>
                <w:lang w:val="ro-RO"/>
              </w:rPr>
            </w:pPr>
            <w:r>
              <w:rPr>
                <w:rFonts w:ascii="Times New Roman" w:eastAsia="Calibri" w:hAnsi="Times New Roman"/>
                <w:lang w:val="ro-RO"/>
              </w:rPr>
              <w:t>23 persoane</w:t>
            </w:r>
            <w:r w:rsidR="002329CF">
              <w:rPr>
                <w:rFonts w:ascii="Times New Roman" w:eastAsia="Calibri" w:hAnsi="Times New Roman"/>
                <w:lang w:val="ro-RO"/>
              </w:rPr>
              <w:t xml:space="preserve"> x 5 zile</w:t>
            </w:r>
          </w:p>
        </w:tc>
        <w:tc>
          <w:tcPr>
            <w:tcW w:w="1080" w:type="dxa"/>
            <w:vMerge w:val="restart"/>
            <w:vAlign w:val="center"/>
          </w:tcPr>
          <w:p w:rsidR="008430F6" w:rsidRPr="000C212D" w:rsidRDefault="008430F6" w:rsidP="008430F6">
            <w:pPr>
              <w:overflowPunct/>
              <w:autoSpaceDE/>
              <w:autoSpaceDN/>
              <w:adjustRightInd/>
              <w:jc w:val="center"/>
              <w:textAlignment w:val="auto"/>
              <w:rPr>
                <w:rFonts w:ascii="Times New Roman" w:eastAsia="Calibri" w:hAnsi="Times New Roman"/>
                <w:iCs/>
                <w:lang w:val="ro-RO"/>
              </w:rPr>
            </w:pPr>
            <w:r>
              <w:rPr>
                <w:rFonts w:ascii="Times New Roman" w:eastAsia="Calibri" w:hAnsi="Times New Roman"/>
                <w:iCs/>
                <w:lang w:val="ro-RO"/>
              </w:rPr>
              <w:t>3</w:t>
            </w:r>
            <w:r w:rsidR="00EC31A3">
              <w:rPr>
                <w:rFonts w:ascii="Times New Roman" w:eastAsia="Calibri" w:hAnsi="Times New Roman"/>
                <w:iCs/>
                <w:lang w:val="ro-RO"/>
              </w:rPr>
              <w:t>097</w:t>
            </w:r>
          </w:p>
        </w:tc>
        <w:tc>
          <w:tcPr>
            <w:tcW w:w="1440" w:type="dxa"/>
            <w:vMerge w:val="restart"/>
            <w:vAlign w:val="center"/>
          </w:tcPr>
          <w:p w:rsidR="008430F6" w:rsidRPr="00700347" w:rsidRDefault="008430F6" w:rsidP="008430F6">
            <w:pPr>
              <w:overflowPunct/>
              <w:autoSpaceDE/>
              <w:autoSpaceDN/>
              <w:adjustRightInd/>
              <w:jc w:val="center"/>
              <w:textAlignment w:val="auto"/>
              <w:rPr>
                <w:rFonts w:ascii="Times New Roman" w:eastAsia="Calibri" w:hAnsi="Times New Roman"/>
                <w:iCs/>
                <w:lang w:val="ro-RO"/>
              </w:rPr>
            </w:pPr>
            <w:r>
              <w:rPr>
                <w:rFonts w:ascii="Times New Roman" w:eastAsia="Calibri" w:hAnsi="Times New Roman"/>
                <w:iCs/>
                <w:lang w:val="ro-RO"/>
              </w:rPr>
              <w:t>pers</w:t>
            </w:r>
          </w:p>
        </w:tc>
        <w:tc>
          <w:tcPr>
            <w:tcW w:w="1170" w:type="dxa"/>
            <w:vAlign w:val="center"/>
          </w:tcPr>
          <w:p w:rsidR="008430F6" w:rsidRPr="00700347" w:rsidRDefault="008430F6" w:rsidP="008430F6">
            <w:pPr>
              <w:overflowPunct/>
              <w:autoSpaceDE/>
              <w:autoSpaceDN/>
              <w:adjustRightInd/>
              <w:jc w:val="center"/>
              <w:textAlignment w:val="auto"/>
              <w:rPr>
                <w:rFonts w:ascii="Times New Roman" w:eastAsia="Calibri" w:hAnsi="Times New Roman"/>
                <w:iCs/>
                <w:lang w:val="ro-RO"/>
              </w:rPr>
            </w:pPr>
            <w:r>
              <w:rPr>
                <w:rFonts w:ascii="Times New Roman" w:eastAsia="Calibri" w:hAnsi="Times New Roman"/>
                <w:iCs/>
                <w:lang w:val="ro-RO"/>
              </w:rPr>
              <w:t>115</w:t>
            </w:r>
          </w:p>
        </w:tc>
        <w:tc>
          <w:tcPr>
            <w:tcW w:w="1170" w:type="dxa"/>
          </w:tcPr>
          <w:p w:rsidR="008430F6" w:rsidRDefault="008430F6" w:rsidP="008430F6">
            <w:r w:rsidRPr="00D437AA">
              <w:rPr>
                <w:rFonts w:ascii="Times New Roman" w:eastAsia="Calibri" w:hAnsi="Times New Roman"/>
                <w:i/>
                <w:color w:val="FF0000"/>
                <w:sz w:val="18"/>
                <w:szCs w:val="18"/>
                <w:lang w:val="ro-RO"/>
              </w:rPr>
              <w:t>se completează de către ofertant</w:t>
            </w:r>
          </w:p>
        </w:tc>
        <w:tc>
          <w:tcPr>
            <w:tcW w:w="1170" w:type="dxa"/>
          </w:tcPr>
          <w:p w:rsidR="008430F6" w:rsidRDefault="008430F6" w:rsidP="008430F6">
            <w:r w:rsidRPr="00D437AA">
              <w:rPr>
                <w:rFonts w:ascii="Times New Roman" w:eastAsia="Calibri" w:hAnsi="Times New Roman"/>
                <w:i/>
                <w:color w:val="FF0000"/>
                <w:sz w:val="18"/>
                <w:szCs w:val="18"/>
                <w:lang w:val="ro-RO"/>
              </w:rPr>
              <w:t>se completează de către ofertant</w:t>
            </w:r>
          </w:p>
        </w:tc>
        <w:tc>
          <w:tcPr>
            <w:tcW w:w="1170" w:type="dxa"/>
          </w:tcPr>
          <w:p w:rsidR="008430F6" w:rsidRDefault="008430F6" w:rsidP="008430F6">
            <w:r w:rsidRPr="00D437AA">
              <w:rPr>
                <w:rFonts w:ascii="Times New Roman" w:eastAsia="Calibri" w:hAnsi="Times New Roman"/>
                <w:i/>
                <w:color w:val="FF0000"/>
                <w:sz w:val="18"/>
                <w:szCs w:val="18"/>
                <w:lang w:val="ro-RO"/>
              </w:rPr>
              <w:t>se completează de către ofertant</w:t>
            </w:r>
          </w:p>
        </w:tc>
        <w:tc>
          <w:tcPr>
            <w:tcW w:w="1260" w:type="dxa"/>
          </w:tcPr>
          <w:p w:rsidR="008430F6" w:rsidRDefault="008430F6" w:rsidP="008430F6">
            <w:r w:rsidRPr="00D437AA">
              <w:rPr>
                <w:rFonts w:ascii="Times New Roman" w:eastAsia="Calibri" w:hAnsi="Times New Roman"/>
                <w:i/>
                <w:color w:val="FF0000"/>
                <w:sz w:val="18"/>
                <w:szCs w:val="18"/>
                <w:lang w:val="ro-RO"/>
              </w:rPr>
              <w:t>se completează de către ofertant</w:t>
            </w:r>
          </w:p>
        </w:tc>
      </w:tr>
      <w:tr w:rsidR="00E86AA0" w:rsidRPr="00700347" w:rsidTr="00E86AA0">
        <w:trPr>
          <w:trHeight w:val="232"/>
        </w:trPr>
        <w:tc>
          <w:tcPr>
            <w:tcW w:w="563" w:type="dxa"/>
            <w:vMerge/>
            <w:vAlign w:val="center"/>
          </w:tcPr>
          <w:p w:rsidR="008430F6" w:rsidRDefault="008430F6" w:rsidP="008430F6">
            <w:pPr>
              <w:overflowPunct/>
              <w:autoSpaceDE/>
              <w:autoSpaceDN/>
              <w:adjustRightInd/>
              <w:textAlignment w:val="auto"/>
              <w:rPr>
                <w:rFonts w:ascii="Times New Roman" w:eastAsia="Calibri" w:hAnsi="Times New Roman"/>
                <w:b/>
                <w:iCs/>
                <w:lang w:val="ro-RO"/>
              </w:rPr>
            </w:pPr>
          </w:p>
        </w:tc>
        <w:tc>
          <w:tcPr>
            <w:tcW w:w="1384" w:type="dxa"/>
            <w:vMerge/>
            <w:vAlign w:val="center"/>
          </w:tcPr>
          <w:p w:rsidR="008430F6" w:rsidRPr="00977335" w:rsidRDefault="008430F6" w:rsidP="008430F6">
            <w:pPr>
              <w:overflowPunct/>
              <w:autoSpaceDE/>
              <w:autoSpaceDN/>
              <w:adjustRightInd/>
              <w:textAlignment w:val="auto"/>
              <w:rPr>
                <w:rFonts w:ascii="Times New Roman" w:eastAsia="Calibri" w:hAnsi="Times New Roman"/>
                <w:lang w:val="ro-RO"/>
              </w:rPr>
            </w:pPr>
          </w:p>
        </w:tc>
        <w:tc>
          <w:tcPr>
            <w:tcW w:w="1440" w:type="dxa"/>
            <w:vAlign w:val="center"/>
          </w:tcPr>
          <w:p w:rsidR="008430F6" w:rsidRPr="00977335" w:rsidRDefault="008430F6" w:rsidP="008430F6">
            <w:pPr>
              <w:jc w:val="center"/>
              <w:rPr>
                <w:rFonts w:ascii="Times New Roman" w:eastAsia="Calibri" w:hAnsi="Times New Roman"/>
                <w:lang w:val="ro-RO"/>
              </w:rPr>
            </w:pPr>
            <w:r w:rsidRPr="00700347">
              <w:rPr>
                <w:rFonts w:ascii="Times New Roman" w:hAnsi="Times New Roman"/>
              </w:rPr>
              <w:t xml:space="preserve">Perioada </w:t>
            </w:r>
            <w:r>
              <w:rPr>
                <w:rFonts w:ascii="Times New Roman" w:eastAsia="Calibri" w:hAnsi="Times New Roman"/>
                <w:lang w:val="ro-RO"/>
              </w:rPr>
              <w:t>08-10 iulie</w:t>
            </w:r>
            <w:r w:rsidRPr="00700347">
              <w:rPr>
                <w:rFonts w:ascii="Times New Roman" w:eastAsia="Calibri" w:hAnsi="Times New Roman"/>
                <w:lang w:val="ro-RO"/>
              </w:rPr>
              <w:t xml:space="preserve"> 2022</w:t>
            </w:r>
          </w:p>
        </w:tc>
        <w:tc>
          <w:tcPr>
            <w:tcW w:w="3150" w:type="dxa"/>
            <w:vAlign w:val="center"/>
          </w:tcPr>
          <w:p w:rsidR="008430F6" w:rsidRPr="00700347" w:rsidRDefault="008430F6" w:rsidP="008430F6">
            <w:pPr>
              <w:overflowPunct/>
              <w:autoSpaceDE/>
              <w:autoSpaceDN/>
              <w:adjustRightInd/>
              <w:jc w:val="center"/>
              <w:textAlignment w:val="auto"/>
              <w:rPr>
                <w:rFonts w:ascii="Times New Roman" w:eastAsia="Calibri" w:hAnsi="Times New Roman"/>
                <w:b/>
                <w:lang w:val="ro-RO"/>
              </w:rPr>
            </w:pPr>
            <w:r>
              <w:rPr>
                <w:rFonts w:ascii="Times New Roman" w:hAnsi="Times New Roman"/>
              </w:rPr>
              <w:t>24 persoane</w:t>
            </w:r>
            <w:r w:rsidR="002329CF">
              <w:rPr>
                <w:rFonts w:ascii="Times New Roman" w:hAnsi="Times New Roman"/>
              </w:rPr>
              <w:t xml:space="preserve"> x 2 zile</w:t>
            </w:r>
          </w:p>
        </w:tc>
        <w:tc>
          <w:tcPr>
            <w:tcW w:w="1080" w:type="dxa"/>
            <w:vMerge/>
            <w:vAlign w:val="center"/>
          </w:tcPr>
          <w:p w:rsidR="008430F6" w:rsidRPr="00700347" w:rsidRDefault="008430F6" w:rsidP="008430F6">
            <w:pPr>
              <w:overflowPunct/>
              <w:autoSpaceDE/>
              <w:autoSpaceDN/>
              <w:adjustRightInd/>
              <w:jc w:val="center"/>
              <w:textAlignment w:val="auto"/>
              <w:rPr>
                <w:rFonts w:ascii="Times New Roman" w:eastAsia="Calibri" w:hAnsi="Times New Roman"/>
                <w:b/>
                <w:iCs/>
                <w:lang w:val="ro-RO"/>
              </w:rPr>
            </w:pPr>
          </w:p>
        </w:tc>
        <w:tc>
          <w:tcPr>
            <w:tcW w:w="1440" w:type="dxa"/>
            <w:vMerge/>
            <w:vAlign w:val="center"/>
          </w:tcPr>
          <w:p w:rsidR="008430F6" w:rsidRPr="00700347" w:rsidRDefault="008430F6" w:rsidP="008430F6">
            <w:pPr>
              <w:overflowPunct/>
              <w:autoSpaceDE/>
              <w:autoSpaceDN/>
              <w:adjustRightInd/>
              <w:textAlignment w:val="auto"/>
              <w:rPr>
                <w:rFonts w:ascii="Times New Roman" w:eastAsia="Calibri" w:hAnsi="Times New Roman"/>
                <w:iCs/>
                <w:lang w:val="ro-RO"/>
              </w:rPr>
            </w:pPr>
          </w:p>
        </w:tc>
        <w:tc>
          <w:tcPr>
            <w:tcW w:w="1170" w:type="dxa"/>
            <w:vAlign w:val="center"/>
          </w:tcPr>
          <w:p w:rsidR="008430F6" w:rsidRPr="00700347" w:rsidRDefault="008430F6" w:rsidP="008430F6">
            <w:pPr>
              <w:overflowPunct/>
              <w:autoSpaceDE/>
              <w:autoSpaceDN/>
              <w:adjustRightInd/>
              <w:jc w:val="center"/>
              <w:textAlignment w:val="auto"/>
              <w:rPr>
                <w:rFonts w:ascii="Times New Roman" w:eastAsia="Calibri" w:hAnsi="Times New Roman"/>
                <w:iCs/>
                <w:lang w:val="ro-RO"/>
              </w:rPr>
            </w:pPr>
            <w:r>
              <w:rPr>
                <w:rFonts w:ascii="Times New Roman" w:eastAsia="Calibri" w:hAnsi="Times New Roman"/>
                <w:iCs/>
                <w:lang w:val="ro-RO"/>
              </w:rPr>
              <w:t>48</w:t>
            </w:r>
          </w:p>
        </w:tc>
        <w:tc>
          <w:tcPr>
            <w:tcW w:w="1170" w:type="dxa"/>
          </w:tcPr>
          <w:p w:rsidR="008430F6" w:rsidRDefault="008430F6" w:rsidP="008430F6">
            <w:r w:rsidRPr="00D437AA">
              <w:rPr>
                <w:rFonts w:ascii="Times New Roman" w:eastAsia="Calibri" w:hAnsi="Times New Roman"/>
                <w:i/>
                <w:color w:val="FF0000"/>
                <w:sz w:val="18"/>
                <w:szCs w:val="18"/>
                <w:lang w:val="ro-RO"/>
              </w:rPr>
              <w:t xml:space="preserve">se completează de către </w:t>
            </w:r>
            <w:r w:rsidRPr="00D437AA">
              <w:rPr>
                <w:rFonts w:ascii="Times New Roman" w:eastAsia="Calibri" w:hAnsi="Times New Roman"/>
                <w:i/>
                <w:color w:val="FF0000"/>
                <w:sz w:val="18"/>
                <w:szCs w:val="18"/>
                <w:lang w:val="ro-RO"/>
              </w:rPr>
              <w:lastRenderedPageBreak/>
              <w:t>ofertant</w:t>
            </w:r>
          </w:p>
        </w:tc>
        <w:tc>
          <w:tcPr>
            <w:tcW w:w="1170" w:type="dxa"/>
          </w:tcPr>
          <w:p w:rsidR="008430F6" w:rsidRDefault="008430F6" w:rsidP="008430F6">
            <w:r w:rsidRPr="00D437AA">
              <w:rPr>
                <w:rFonts w:ascii="Times New Roman" w:eastAsia="Calibri" w:hAnsi="Times New Roman"/>
                <w:i/>
                <w:color w:val="FF0000"/>
                <w:sz w:val="18"/>
                <w:szCs w:val="18"/>
                <w:lang w:val="ro-RO"/>
              </w:rPr>
              <w:lastRenderedPageBreak/>
              <w:t xml:space="preserve">se completează de către </w:t>
            </w:r>
            <w:r w:rsidRPr="00D437AA">
              <w:rPr>
                <w:rFonts w:ascii="Times New Roman" w:eastAsia="Calibri" w:hAnsi="Times New Roman"/>
                <w:i/>
                <w:color w:val="FF0000"/>
                <w:sz w:val="18"/>
                <w:szCs w:val="18"/>
                <w:lang w:val="ro-RO"/>
              </w:rPr>
              <w:lastRenderedPageBreak/>
              <w:t>ofertant</w:t>
            </w:r>
          </w:p>
        </w:tc>
        <w:tc>
          <w:tcPr>
            <w:tcW w:w="1170" w:type="dxa"/>
          </w:tcPr>
          <w:p w:rsidR="008430F6" w:rsidRDefault="008430F6" w:rsidP="008430F6">
            <w:r w:rsidRPr="00D437AA">
              <w:rPr>
                <w:rFonts w:ascii="Times New Roman" w:eastAsia="Calibri" w:hAnsi="Times New Roman"/>
                <w:i/>
                <w:color w:val="FF0000"/>
                <w:sz w:val="18"/>
                <w:szCs w:val="18"/>
                <w:lang w:val="ro-RO"/>
              </w:rPr>
              <w:lastRenderedPageBreak/>
              <w:t xml:space="preserve">se completează de către </w:t>
            </w:r>
            <w:r w:rsidRPr="00D437AA">
              <w:rPr>
                <w:rFonts w:ascii="Times New Roman" w:eastAsia="Calibri" w:hAnsi="Times New Roman"/>
                <w:i/>
                <w:color w:val="FF0000"/>
                <w:sz w:val="18"/>
                <w:szCs w:val="18"/>
                <w:lang w:val="ro-RO"/>
              </w:rPr>
              <w:lastRenderedPageBreak/>
              <w:t>ofertant</w:t>
            </w:r>
          </w:p>
        </w:tc>
        <w:tc>
          <w:tcPr>
            <w:tcW w:w="1260" w:type="dxa"/>
          </w:tcPr>
          <w:p w:rsidR="008430F6" w:rsidRDefault="008430F6" w:rsidP="008430F6">
            <w:r w:rsidRPr="00D437AA">
              <w:rPr>
                <w:rFonts w:ascii="Times New Roman" w:eastAsia="Calibri" w:hAnsi="Times New Roman"/>
                <w:i/>
                <w:color w:val="FF0000"/>
                <w:sz w:val="18"/>
                <w:szCs w:val="18"/>
                <w:lang w:val="ro-RO"/>
              </w:rPr>
              <w:lastRenderedPageBreak/>
              <w:t xml:space="preserve">se completează de către </w:t>
            </w:r>
            <w:r w:rsidRPr="00D437AA">
              <w:rPr>
                <w:rFonts w:ascii="Times New Roman" w:eastAsia="Calibri" w:hAnsi="Times New Roman"/>
                <w:i/>
                <w:color w:val="FF0000"/>
                <w:sz w:val="18"/>
                <w:szCs w:val="18"/>
                <w:lang w:val="ro-RO"/>
              </w:rPr>
              <w:lastRenderedPageBreak/>
              <w:t>ofertant</w:t>
            </w:r>
          </w:p>
        </w:tc>
      </w:tr>
      <w:tr w:rsidR="00E86AA0" w:rsidRPr="00700347" w:rsidTr="002A5289">
        <w:tc>
          <w:tcPr>
            <w:tcW w:w="563" w:type="dxa"/>
            <w:vAlign w:val="center"/>
          </w:tcPr>
          <w:p w:rsidR="00E86AA0" w:rsidRPr="00700347" w:rsidRDefault="00E86AA0" w:rsidP="00E86AA0">
            <w:pPr>
              <w:overflowPunct/>
              <w:autoSpaceDE/>
              <w:autoSpaceDN/>
              <w:adjustRightInd/>
              <w:textAlignment w:val="auto"/>
              <w:rPr>
                <w:rFonts w:ascii="Times New Roman" w:eastAsia="Calibri" w:hAnsi="Times New Roman"/>
                <w:b/>
                <w:iCs/>
                <w:lang w:val="ro-RO"/>
              </w:rPr>
            </w:pPr>
          </w:p>
        </w:tc>
        <w:tc>
          <w:tcPr>
            <w:tcW w:w="5974" w:type="dxa"/>
            <w:gridSpan w:val="3"/>
            <w:vAlign w:val="center"/>
          </w:tcPr>
          <w:p w:rsidR="00E86AA0" w:rsidRPr="00700347" w:rsidRDefault="00E86AA0" w:rsidP="00E86AA0">
            <w:pPr>
              <w:overflowPunct/>
              <w:autoSpaceDE/>
              <w:autoSpaceDN/>
              <w:adjustRightInd/>
              <w:textAlignment w:val="auto"/>
              <w:rPr>
                <w:rFonts w:ascii="Times New Roman" w:eastAsia="Calibri" w:hAnsi="Times New Roman"/>
                <w:b/>
                <w:bCs/>
                <w:lang w:val="ro-RO"/>
              </w:rPr>
            </w:pPr>
            <w:r w:rsidRPr="00700347">
              <w:rPr>
                <w:rFonts w:ascii="Times New Roman" w:eastAsia="Calibri" w:hAnsi="Times New Roman"/>
                <w:b/>
                <w:lang w:val="ro-RO"/>
              </w:rPr>
              <w:t xml:space="preserve">TOTAL </w:t>
            </w:r>
          </w:p>
        </w:tc>
        <w:tc>
          <w:tcPr>
            <w:tcW w:w="1080" w:type="dxa"/>
            <w:vAlign w:val="center"/>
          </w:tcPr>
          <w:p w:rsidR="00E86AA0" w:rsidRPr="00700347" w:rsidRDefault="005758AD" w:rsidP="00E86AA0">
            <w:pPr>
              <w:overflowPunct/>
              <w:autoSpaceDE/>
              <w:autoSpaceDN/>
              <w:adjustRightInd/>
              <w:jc w:val="center"/>
              <w:textAlignment w:val="auto"/>
              <w:rPr>
                <w:rFonts w:ascii="Times New Roman" w:eastAsia="Calibri" w:hAnsi="Times New Roman"/>
                <w:b/>
                <w:iCs/>
                <w:lang w:val="ro-RO"/>
              </w:rPr>
            </w:pPr>
            <w:r>
              <w:rPr>
                <w:rFonts w:ascii="Times New Roman" w:eastAsia="Calibri" w:hAnsi="Times New Roman"/>
                <w:b/>
                <w:iCs/>
                <w:lang w:val="ro-RO"/>
              </w:rPr>
              <w:t>527</w:t>
            </w:r>
            <w:r w:rsidR="00EC31A3">
              <w:rPr>
                <w:rFonts w:ascii="Times New Roman" w:eastAsia="Calibri" w:hAnsi="Times New Roman"/>
                <w:b/>
                <w:iCs/>
                <w:lang w:val="ro-RO"/>
              </w:rPr>
              <w:t>65</w:t>
            </w:r>
          </w:p>
        </w:tc>
        <w:tc>
          <w:tcPr>
            <w:tcW w:w="1440" w:type="dxa"/>
            <w:vAlign w:val="center"/>
          </w:tcPr>
          <w:p w:rsidR="00E86AA0" w:rsidRPr="00700347" w:rsidRDefault="00E86AA0" w:rsidP="00E86AA0">
            <w:pPr>
              <w:overflowPunct/>
              <w:autoSpaceDE/>
              <w:autoSpaceDN/>
              <w:adjustRightInd/>
              <w:textAlignment w:val="auto"/>
              <w:rPr>
                <w:rFonts w:ascii="Times New Roman" w:eastAsia="Calibri" w:hAnsi="Times New Roman"/>
                <w:iCs/>
                <w:lang w:val="ro-RO"/>
              </w:rPr>
            </w:pPr>
          </w:p>
        </w:tc>
        <w:tc>
          <w:tcPr>
            <w:tcW w:w="1170" w:type="dxa"/>
            <w:vAlign w:val="center"/>
          </w:tcPr>
          <w:p w:rsidR="00E86AA0" w:rsidRPr="00700347" w:rsidRDefault="00E86AA0" w:rsidP="00E86AA0">
            <w:pPr>
              <w:overflowPunct/>
              <w:autoSpaceDE/>
              <w:autoSpaceDN/>
              <w:adjustRightInd/>
              <w:textAlignment w:val="auto"/>
              <w:rPr>
                <w:rFonts w:ascii="Times New Roman" w:eastAsia="Calibri" w:hAnsi="Times New Roman"/>
                <w:iCs/>
                <w:lang w:val="ro-RO"/>
              </w:rPr>
            </w:pPr>
          </w:p>
        </w:tc>
        <w:tc>
          <w:tcPr>
            <w:tcW w:w="1170" w:type="dxa"/>
          </w:tcPr>
          <w:p w:rsidR="00E86AA0" w:rsidRDefault="00E86AA0" w:rsidP="00E86AA0">
            <w:r w:rsidRPr="00D26A39">
              <w:rPr>
                <w:rFonts w:ascii="Times New Roman" w:eastAsia="Calibri" w:hAnsi="Times New Roman"/>
                <w:i/>
                <w:color w:val="FF0000"/>
                <w:sz w:val="18"/>
                <w:szCs w:val="18"/>
                <w:lang w:val="ro-RO"/>
              </w:rPr>
              <w:t>se completează de către ofertant</w:t>
            </w:r>
          </w:p>
        </w:tc>
        <w:tc>
          <w:tcPr>
            <w:tcW w:w="1170" w:type="dxa"/>
          </w:tcPr>
          <w:p w:rsidR="00E86AA0" w:rsidRDefault="00E86AA0" w:rsidP="00E86AA0">
            <w:r w:rsidRPr="00D26A39">
              <w:rPr>
                <w:rFonts w:ascii="Times New Roman" w:eastAsia="Calibri" w:hAnsi="Times New Roman"/>
                <w:i/>
                <w:color w:val="FF0000"/>
                <w:sz w:val="18"/>
                <w:szCs w:val="18"/>
                <w:lang w:val="ro-RO"/>
              </w:rPr>
              <w:t>se completează de către ofertant</w:t>
            </w:r>
          </w:p>
        </w:tc>
        <w:tc>
          <w:tcPr>
            <w:tcW w:w="1170" w:type="dxa"/>
          </w:tcPr>
          <w:p w:rsidR="00E86AA0" w:rsidRDefault="00E86AA0" w:rsidP="00E86AA0">
            <w:r w:rsidRPr="00D26A39">
              <w:rPr>
                <w:rFonts w:ascii="Times New Roman" w:eastAsia="Calibri" w:hAnsi="Times New Roman"/>
                <w:i/>
                <w:color w:val="FF0000"/>
                <w:sz w:val="18"/>
                <w:szCs w:val="18"/>
                <w:lang w:val="ro-RO"/>
              </w:rPr>
              <w:t>se completează de către ofertant</w:t>
            </w:r>
          </w:p>
        </w:tc>
        <w:tc>
          <w:tcPr>
            <w:tcW w:w="1260" w:type="dxa"/>
            <w:vAlign w:val="center"/>
          </w:tcPr>
          <w:p w:rsidR="00E86AA0" w:rsidRPr="00700347" w:rsidRDefault="00E86AA0" w:rsidP="00E86AA0">
            <w:pPr>
              <w:overflowPunct/>
              <w:adjustRightInd/>
              <w:textAlignment w:val="auto"/>
              <w:rPr>
                <w:rFonts w:ascii="Times New Roman" w:eastAsia="Calibri" w:hAnsi="Times New Roman"/>
                <w:i/>
                <w:color w:val="FF0000"/>
                <w:sz w:val="18"/>
                <w:szCs w:val="18"/>
                <w:lang w:val="ro-RO"/>
              </w:rPr>
            </w:pPr>
            <w:r w:rsidRPr="00700347">
              <w:rPr>
                <w:rFonts w:ascii="Times New Roman" w:eastAsia="Calibri" w:hAnsi="Times New Roman"/>
                <w:i/>
                <w:color w:val="FF0000"/>
                <w:sz w:val="18"/>
                <w:szCs w:val="18"/>
                <w:lang w:val="ro-RO"/>
              </w:rPr>
              <w:t>se completează de către ofertant</w:t>
            </w:r>
          </w:p>
        </w:tc>
      </w:tr>
    </w:tbl>
    <w:p w:rsidR="001B45FC" w:rsidRPr="00E55E5A" w:rsidRDefault="001B45FC" w:rsidP="000C212D">
      <w:pPr>
        <w:ind w:left="708" w:right="1440" w:firstLine="708"/>
        <w:jc w:val="both"/>
        <w:outlineLvl w:val="0"/>
        <w:rPr>
          <w:rFonts w:ascii="Times New Roman" w:hAnsi="Times New Roman"/>
          <w:b/>
          <w:bCs/>
          <w:i/>
          <w:color w:val="FF0000"/>
          <w:sz w:val="24"/>
          <w:szCs w:val="24"/>
        </w:rPr>
      </w:pPr>
      <w:r w:rsidRPr="00E55E5A">
        <w:rPr>
          <w:rFonts w:ascii="Times New Roman" w:hAnsi="Times New Roman"/>
          <w:b/>
          <w:bCs/>
          <w:i/>
          <w:color w:val="FF0000"/>
          <w:sz w:val="24"/>
          <w:szCs w:val="24"/>
        </w:rPr>
        <w:t xml:space="preserve">Se va oferta </w:t>
      </w:r>
      <w:r w:rsidR="00FB1BCD">
        <w:rPr>
          <w:rFonts w:ascii="Times New Roman" w:hAnsi="Times New Roman"/>
          <w:b/>
          <w:bCs/>
          <w:i/>
          <w:color w:val="FF0000"/>
          <w:sz w:val="24"/>
          <w:szCs w:val="24"/>
        </w:rPr>
        <w:t>întreg pachetul.</w:t>
      </w:r>
    </w:p>
    <w:p w:rsidR="00965924" w:rsidRPr="00E55E5A" w:rsidRDefault="00CE6F07" w:rsidP="000C212D">
      <w:pPr>
        <w:ind w:left="708" w:right="1440" w:firstLine="708"/>
        <w:jc w:val="both"/>
        <w:outlineLvl w:val="0"/>
        <w:rPr>
          <w:rFonts w:ascii="Times New Roman" w:hAnsi="Times New Roman"/>
          <w:b/>
          <w:bCs/>
          <w:i/>
          <w:color w:val="FF0000"/>
          <w:sz w:val="24"/>
          <w:szCs w:val="24"/>
        </w:rPr>
      </w:pPr>
      <w:r w:rsidRPr="00E55E5A">
        <w:rPr>
          <w:rFonts w:ascii="Times New Roman" w:hAnsi="Times New Roman"/>
          <w:b/>
          <w:bCs/>
          <w:i/>
          <w:color w:val="FF0000"/>
          <w:sz w:val="24"/>
          <w:szCs w:val="24"/>
        </w:rPr>
        <w:t xml:space="preserve">Nu se acceptă oferte parțiale </w:t>
      </w:r>
      <w:r w:rsidR="00FE3C04">
        <w:rPr>
          <w:rFonts w:ascii="Times New Roman" w:hAnsi="Times New Roman"/>
          <w:b/>
          <w:bCs/>
          <w:i/>
          <w:color w:val="FF0000"/>
          <w:sz w:val="24"/>
          <w:szCs w:val="24"/>
        </w:rPr>
        <w:t>din</w:t>
      </w:r>
      <w:r w:rsidRPr="00E55E5A">
        <w:rPr>
          <w:rFonts w:ascii="Times New Roman" w:hAnsi="Times New Roman"/>
          <w:b/>
          <w:bCs/>
          <w:i/>
          <w:color w:val="FF0000"/>
          <w:sz w:val="24"/>
          <w:szCs w:val="24"/>
        </w:rPr>
        <w:t xml:space="preserve"> cadrul </w:t>
      </w:r>
      <w:r w:rsidR="00FB1BCD">
        <w:rPr>
          <w:rFonts w:ascii="Times New Roman" w:hAnsi="Times New Roman"/>
          <w:b/>
          <w:bCs/>
          <w:i/>
          <w:color w:val="FF0000"/>
          <w:sz w:val="24"/>
          <w:szCs w:val="24"/>
        </w:rPr>
        <w:t>pachetului</w:t>
      </w:r>
      <w:r w:rsidR="00563502">
        <w:rPr>
          <w:rFonts w:ascii="Times New Roman" w:hAnsi="Times New Roman"/>
          <w:b/>
          <w:bCs/>
          <w:i/>
          <w:color w:val="FF0000"/>
          <w:sz w:val="24"/>
          <w:szCs w:val="24"/>
        </w:rPr>
        <w:t xml:space="preserve"> </w:t>
      </w:r>
      <w:r w:rsidRPr="00E55E5A">
        <w:rPr>
          <w:rFonts w:ascii="Times New Roman" w:hAnsi="Times New Roman"/>
          <w:b/>
          <w:bCs/>
          <w:i/>
          <w:color w:val="FF0000"/>
          <w:sz w:val="24"/>
          <w:szCs w:val="24"/>
        </w:rPr>
        <w:t>și nici oferte alternative.</w:t>
      </w:r>
    </w:p>
    <w:p w:rsidR="00E5056B" w:rsidRPr="00295786" w:rsidRDefault="00E5056B" w:rsidP="00CE6F07">
      <w:pPr>
        <w:ind w:right="-132"/>
        <w:outlineLvl w:val="0"/>
        <w:rPr>
          <w:rFonts w:ascii="Arial Narrow" w:hAnsi="Arial Narrow"/>
          <w:i/>
          <w:sz w:val="24"/>
          <w:szCs w:val="24"/>
        </w:rPr>
      </w:pPr>
    </w:p>
    <w:p w:rsidR="00B27ACD" w:rsidRPr="00295786" w:rsidRDefault="00B27ACD" w:rsidP="000C212D">
      <w:pPr>
        <w:spacing w:after="120"/>
        <w:ind w:left="708" w:firstLine="708"/>
        <w:rPr>
          <w:rFonts w:ascii="Arial Narrow" w:hAnsi="Arial Narrow"/>
          <w:i/>
          <w:sz w:val="24"/>
          <w:szCs w:val="24"/>
        </w:rPr>
      </w:pPr>
      <w:r w:rsidRPr="00295786">
        <w:rPr>
          <w:rFonts w:ascii="Arial Narrow" w:hAnsi="Arial Narrow"/>
          <w:i/>
          <w:sz w:val="24"/>
          <w:szCs w:val="24"/>
        </w:rPr>
        <w:t>Semnătura ofertantului sau a reprezentantului ofertantului                    .....................................................</w:t>
      </w:r>
    </w:p>
    <w:p w:rsidR="00B27ACD" w:rsidRPr="00295786" w:rsidRDefault="00B27ACD" w:rsidP="000C212D">
      <w:pPr>
        <w:spacing w:after="120"/>
        <w:ind w:left="708" w:firstLine="708"/>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0C212D">
      <w:pPr>
        <w:spacing w:after="120"/>
        <w:ind w:left="708" w:firstLine="708"/>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0C212D">
      <w:pPr>
        <w:spacing w:after="120"/>
        <w:ind w:left="708" w:firstLine="708"/>
        <w:jc w:val="both"/>
        <w:rPr>
          <w:rFonts w:ascii="Arial Narrow" w:hAnsi="Arial Narrow"/>
          <w:b/>
          <w:i/>
          <w:sz w:val="24"/>
          <w:szCs w:val="24"/>
        </w:rPr>
      </w:pPr>
      <w:r w:rsidRPr="00295786">
        <w:rPr>
          <w:rFonts w:ascii="Arial Narrow" w:hAnsi="Arial Narrow"/>
          <w:b/>
          <w:i/>
          <w:sz w:val="24"/>
          <w:szCs w:val="24"/>
        </w:rPr>
        <w:t xml:space="preserve">Detalii despre ofertant </w:t>
      </w:r>
    </w:p>
    <w:p w:rsidR="00B27ACD" w:rsidRPr="00295786" w:rsidRDefault="00B27ACD" w:rsidP="000C212D">
      <w:pPr>
        <w:spacing w:after="120"/>
        <w:ind w:left="708" w:firstLine="708"/>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0C212D">
      <w:pPr>
        <w:spacing w:after="120"/>
        <w:ind w:left="708" w:firstLine="708"/>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0C212D">
      <w:pPr>
        <w:spacing w:after="120"/>
        <w:ind w:left="708" w:firstLine="708"/>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0C212D">
      <w:pPr>
        <w:spacing w:after="120"/>
        <w:ind w:left="708" w:firstLine="708"/>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0C212D">
      <w:pPr>
        <w:spacing w:after="120"/>
        <w:ind w:left="708" w:firstLine="708"/>
        <w:jc w:val="both"/>
        <w:rPr>
          <w:rFonts w:ascii="Arial Narrow" w:hAnsi="Arial Narrow"/>
          <w:i/>
          <w:sz w:val="24"/>
          <w:szCs w:val="24"/>
        </w:rPr>
      </w:pPr>
      <w:r w:rsidRPr="00295786">
        <w:rPr>
          <w:rFonts w:ascii="Arial Narrow" w:hAnsi="Arial Narrow"/>
          <w:i/>
          <w:sz w:val="24"/>
          <w:szCs w:val="24"/>
        </w:rPr>
        <w:t>Adresa de e-mail                                                                                    .....................................................</w:t>
      </w:r>
    </w:p>
    <w:p w:rsidR="00B27ACD" w:rsidRPr="00295786" w:rsidRDefault="00B27ACD" w:rsidP="000C212D">
      <w:pPr>
        <w:spacing w:after="120"/>
        <w:ind w:left="708" w:firstLine="708"/>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681F2A" w:rsidRPr="00295786" w:rsidRDefault="00B27ACD" w:rsidP="000C212D">
      <w:pPr>
        <w:spacing w:after="120"/>
        <w:ind w:left="708" w:firstLine="708"/>
        <w:jc w:val="both"/>
        <w:rPr>
          <w:rFonts w:ascii="Arial Narrow" w:hAnsi="Arial Narrow"/>
          <w:i/>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00681F2A">
        <w:rPr>
          <w:rFonts w:ascii="Arial Narrow" w:hAnsi="Arial Narrow"/>
          <w:i/>
          <w:sz w:val="24"/>
          <w:szCs w:val="24"/>
        </w:rPr>
        <w:t xml:space="preserve">                                 </w:t>
      </w:r>
      <w:r w:rsidR="00681F2A" w:rsidRPr="00295786">
        <w:rPr>
          <w:rFonts w:ascii="Arial Narrow" w:hAnsi="Arial Narrow"/>
          <w:i/>
          <w:sz w:val="24"/>
          <w:szCs w:val="24"/>
        </w:rPr>
        <w:t>.....................................................</w:t>
      </w:r>
    </w:p>
    <w:p w:rsidR="0065266D" w:rsidRDefault="0065266D" w:rsidP="00B27ACD">
      <w:pPr>
        <w:spacing w:after="120"/>
        <w:jc w:val="both"/>
        <w:rPr>
          <w:rFonts w:ascii="Arial Narrow" w:hAnsi="Arial Narrow"/>
          <w:i/>
          <w:sz w:val="24"/>
          <w:szCs w:val="24"/>
        </w:rPr>
      </w:pPr>
    </w:p>
    <w:p w:rsidR="00BB16BA" w:rsidRDefault="00BB16BA" w:rsidP="00B27ACD">
      <w:pPr>
        <w:spacing w:after="120"/>
        <w:jc w:val="both"/>
        <w:rPr>
          <w:rFonts w:ascii="Arial Narrow" w:hAnsi="Arial Narrow"/>
          <w:i/>
          <w:sz w:val="24"/>
          <w:szCs w:val="24"/>
        </w:rPr>
      </w:pPr>
    </w:p>
    <w:p w:rsidR="004E55D6" w:rsidRDefault="004E55D6" w:rsidP="00B27ACD">
      <w:pPr>
        <w:spacing w:after="120"/>
        <w:jc w:val="both"/>
        <w:rPr>
          <w:rFonts w:ascii="Arial Narrow" w:hAnsi="Arial Narrow"/>
          <w:i/>
          <w:sz w:val="24"/>
          <w:szCs w:val="24"/>
        </w:rPr>
      </w:pPr>
    </w:p>
    <w:p w:rsidR="004E55D6" w:rsidRDefault="004E55D6" w:rsidP="00B27ACD">
      <w:pPr>
        <w:spacing w:after="120"/>
        <w:jc w:val="both"/>
        <w:rPr>
          <w:rFonts w:ascii="Arial Narrow" w:hAnsi="Arial Narrow"/>
          <w:i/>
          <w:sz w:val="24"/>
          <w:szCs w:val="24"/>
        </w:rPr>
      </w:pPr>
    </w:p>
    <w:p w:rsidR="0044338E" w:rsidRDefault="0044338E" w:rsidP="00B27ACD">
      <w:pPr>
        <w:spacing w:after="120"/>
        <w:jc w:val="both"/>
        <w:rPr>
          <w:rFonts w:ascii="Arial Narrow" w:hAnsi="Arial Narrow"/>
          <w:i/>
          <w:sz w:val="24"/>
          <w:szCs w:val="24"/>
        </w:rPr>
        <w:sectPr w:rsidR="0044338E" w:rsidSect="00977335">
          <w:pgSz w:w="16838" w:h="11906" w:orient="landscape"/>
          <w:pgMar w:top="720" w:right="806" w:bottom="994" w:left="432" w:header="432" w:footer="706" w:gutter="0"/>
          <w:cols w:space="708"/>
          <w:docGrid w:linePitch="360"/>
        </w:sectPr>
      </w:pPr>
    </w:p>
    <w:p w:rsidR="004E55D6" w:rsidRDefault="004E55D6" w:rsidP="00B27ACD">
      <w:pPr>
        <w:spacing w:after="120"/>
        <w:jc w:val="both"/>
        <w:rPr>
          <w:rFonts w:ascii="Arial Narrow" w:hAnsi="Arial Narrow"/>
          <w:i/>
          <w:sz w:val="24"/>
          <w:szCs w:val="24"/>
        </w:rPr>
      </w:pPr>
    </w:p>
    <w:p w:rsidR="00CD3BF8" w:rsidRPr="003D468E" w:rsidRDefault="00EA2ABB" w:rsidP="00CD3BF8">
      <w:pPr>
        <w:jc w:val="right"/>
        <w:rPr>
          <w:rFonts w:ascii="Times New Roman" w:hAnsi="Times New Roman"/>
          <w:b/>
          <w:i/>
          <w:noProof/>
          <w:sz w:val="24"/>
          <w:szCs w:val="24"/>
        </w:rPr>
      </w:pPr>
      <w:r>
        <w:rPr>
          <w:rFonts w:ascii="Times New Roman" w:hAnsi="Times New Roman"/>
          <w:b/>
          <w:i/>
          <w:noProof/>
          <w:sz w:val="24"/>
          <w:szCs w:val="24"/>
        </w:rPr>
        <w:t>FORMULARUL nr. 3</w:t>
      </w:r>
    </w:p>
    <w:p w:rsidR="00CD3BF8" w:rsidRPr="003D468E" w:rsidRDefault="00CD3BF8" w:rsidP="00C831AD">
      <w:pPr>
        <w:rPr>
          <w:rFonts w:ascii="Times New Roman" w:hAnsi="Times New Roman"/>
          <w:b/>
          <w:sz w:val="24"/>
          <w:szCs w:val="24"/>
        </w:rPr>
      </w:pPr>
    </w:p>
    <w:p w:rsidR="00CD3BF8" w:rsidRPr="003D468E" w:rsidRDefault="00CD3BF8" w:rsidP="00CD3BF8">
      <w:pPr>
        <w:ind w:right="1440"/>
        <w:rPr>
          <w:rFonts w:ascii="Times New Roman" w:hAnsi="Times New Roman"/>
          <w:color w:val="000000"/>
          <w:sz w:val="24"/>
          <w:szCs w:val="24"/>
        </w:rPr>
      </w:pPr>
    </w:p>
    <w:p w:rsidR="00CD3BF8" w:rsidRPr="003D468E" w:rsidRDefault="00CD3BF8" w:rsidP="00CD3BF8">
      <w:pPr>
        <w:ind w:firstLine="720"/>
        <w:jc w:val="both"/>
        <w:outlineLvl w:val="0"/>
        <w:rPr>
          <w:rFonts w:ascii="Times New Roman" w:hAnsi="Times New Roman"/>
          <w:color w:val="000000"/>
          <w:sz w:val="24"/>
          <w:szCs w:val="24"/>
        </w:rPr>
      </w:pPr>
      <w:r w:rsidRPr="003D468E">
        <w:rPr>
          <w:rFonts w:ascii="Times New Roman" w:hAnsi="Times New Roman"/>
          <w:color w:val="000000"/>
          <w:sz w:val="24"/>
          <w:szCs w:val="24"/>
        </w:rPr>
        <w:t>OFERTANTUL</w:t>
      </w:r>
    </w:p>
    <w:p w:rsidR="00CD3BF8" w:rsidRPr="003D468E" w:rsidRDefault="00CD3BF8" w:rsidP="00CD3BF8">
      <w:pPr>
        <w:ind w:firstLine="720"/>
        <w:jc w:val="both"/>
        <w:rPr>
          <w:rFonts w:ascii="Times New Roman" w:hAnsi="Times New Roman"/>
          <w:color w:val="000000"/>
          <w:sz w:val="24"/>
          <w:szCs w:val="24"/>
        </w:rPr>
      </w:pPr>
      <w:r w:rsidRPr="003D468E">
        <w:rPr>
          <w:rFonts w:ascii="Times New Roman" w:hAnsi="Times New Roman"/>
          <w:color w:val="000000"/>
          <w:sz w:val="24"/>
          <w:szCs w:val="24"/>
        </w:rPr>
        <w:t>__________________</w:t>
      </w:r>
    </w:p>
    <w:p w:rsidR="00CD3BF8" w:rsidRPr="003D468E" w:rsidRDefault="00CD3BF8" w:rsidP="00CD3BF8">
      <w:pPr>
        <w:ind w:firstLine="720"/>
        <w:jc w:val="both"/>
        <w:rPr>
          <w:rFonts w:ascii="Times New Roman" w:hAnsi="Times New Roman"/>
          <w:i/>
          <w:color w:val="000000"/>
          <w:sz w:val="24"/>
          <w:szCs w:val="24"/>
        </w:rPr>
      </w:pPr>
      <w:r w:rsidRPr="003D468E">
        <w:rPr>
          <w:rFonts w:ascii="Times New Roman" w:hAnsi="Times New Roman"/>
          <w:color w:val="000000"/>
          <w:sz w:val="24"/>
          <w:szCs w:val="24"/>
        </w:rPr>
        <w:t xml:space="preserve">   </w:t>
      </w:r>
      <w:r w:rsidRPr="003D468E">
        <w:rPr>
          <w:rFonts w:ascii="Times New Roman" w:hAnsi="Times New Roman"/>
          <w:i/>
          <w:color w:val="000000"/>
          <w:sz w:val="24"/>
          <w:szCs w:val="24"/>
        </w:rPr>
        <w:t>(denumirea/numele)</w:t>
      </w:r>
    </w:p>
    <w:p w:rsidR="00CD3BF8" w:rsidRPr="003D468E" w:rsidRDefault="00CD3BF8" w:rsidP="00CD3BF8">
      <w:pPr>
        <w:tabs>
          <w:tab w:val="right" w:pos="0"/>
        </w:tabs>
        <w:rPr>
          <w:rFonts w:ascii="Times New Roman" w:hAnsi="Times New Roman"/>
          <w:color w:val="000000"/>
          <w:sz w:val="24"/>
          <w:szCs w:val="24"/>
        </w:rPr>
      </w:pPr>
    </w:p>
    <w:p w:rsidR="00BB16BA" w:rsidRDefault="006662FF" w:rsidP="00C62415">
      <w:pPr>
        <w:spacing w:after="120"/>
        <w:jc w:val="center"/>
        <w:outlineLvl w:val="0"/>
        <w:rPr>
          <w:rFonts w:ascii="Times New Roman" w:hAnsi="Times New Roman"/>
          <w:b/>
          <w:sz w:val="24"/>
          <w:szCs w:val="24"/>
        </w:rPr>
      </w:pPr>
      <w:r w:rsidRPr="003D468E">
        <w:rPr>
          <w:rFonts w:ascii="Times New Roman" w:hAnsi="Times New Roman"/>
          <w:b/>
          <w:sz w:val="24"/>
          <w:szCs w:val="24"/>
        </w:rPr>
        <w:t>PROPUNERE TEHNICĂ</w:t>
      </w:r>
    </w:p>
    <w:p w:rsidR="00C62415" w:rsidRPr="008C45B6" w:rsidRDefault="002329CF" w:rsidP="00C62415">
      <w:pPr>
        <w:spacing w:after="120"/>
        <w:jc w:val="center"/>
        <w:outlineLvl w:val="0"/>
        <w:rPr>
          <w:rFonts w:ascii="Times New Roman" w:hAnsi="Times New Roman"/>
          <w:b/>
          <w:sz w:val="24"/>
          <w:szCs w:val="24"/>
        </w:rPr>
      </w:pPr>
      <w:bookmarkStart w:id="0" w:name="_Hlk105062259"/>
      <w:r w:rsidRPr="004033AE">
        <w:rPr>
          <w:rFonts w:ascii="Times New Roman" w:hAnsi="Times New Roman"/>
          <w:b/>
          <w:sz w:val="24"/>
          <w:szCs w:val="24"/>
          <w:lang w:val="ro-RO"/>
        </w:rPr>
        <w:t xml:space="preserve">Servicii de cazare cu mic dejun inclus, servire masă și </w:t>
      </w:r>
      <w:r w:rsidRPr="004033AE">
        <w:rPr>
          <w:rFonts w:ascii="Times New Roman" w:hAnsi="Times New Roman"/>
          <w:b/>
          <w:sz w:val="24"/>
          <w:szCs w:val="24"/>
          <w:lang w:val="en-GB"/>
        </w:rPr>
        <w:t>coffee</w:t>
      </w:r>
      <w:r w:rsidRPr="004033AE">
        <w:rPr>
          <w:rFonts w:ascii="Times New Roman" w:hAnsi="Times New Roman"/>
          <w:b/>
          <w:sz w:val="24"/>
          <w:szCs w:val="24"/>
          <w:lang w:val="ro-RO"/>
        </w:rPr>
        <w:t xml:space="preserve"> break în Babadag (județul Tulcea)</w:t>
      </w:r>
      <w:bookmarkEnd w:id="0"/>
    </w:p>
    <w:tbl>
      <w:tblPr>
        <w:tblW w:w="9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2"/>
        <w:gridCol w:w="6763"/>
        <w:gridCol w:w="2437"/>
      </w:tblGrid>
      <w:tr w:rsidR="00CD3BF8" w:rsidRPr="009D61C9" w:rsidTr="00045EF4">
        <w:trPr>
          <w:jc w:val="center"/>
        </w:trPr>
        <w:tc>
          <w:tcPr>
            <w:tcW w:w="792" w:type="dxa"/>
            <w:tcMar>
              <w:left w:w="57" w:type="dxa"/>
              <w:right w:w="57" w:type="dxa"/>
            </w:tcMar>
            <w:vAlign w:val="center"/>
          </w:tcPr>
          <w:p w:rsidR="00CD3BF8" w:rsidRPr="009D61C9" w:rsidRDefault="00CD3BF8" w:rsidP="00700347">
            <w:pPr>
              <w:spacing w:line="276" w:lineRule="auto"/>
              <w:jc w:val="center"/>
              <w:rPr>
                <w:rFonts w:ascii="Times New Roman" w:hAnsi="Times New Roman"/>
                <w:b/>
                <w:sz w:val="22"/>
                <w:szCs w:val="22"/>
              </w:rPr>
            </w:pPr>
            <w:r w:rsidRPr="009D61C9">
              <w:rPr>
                <w:rFonts w:ascii="Times New Roman" w:hAnsi="Times New Roman"/>
                <w:b/>
                <w:sz w:val="22"/>
                <w:szCs w:val="22"/>
              </w:rPr>
              <w:t>NR.</w:t>
            </w:r>
          </w:p>
          <w:p w:rsidR="00CD3BF8" w:rsidRPr="009D61C9" w:rsidRDefault="00CD3BF8" w:rsidP="00700347">
            <w:pPr>
              <w:spacing w:line="276" w:lineRule="auto"/>
              <w:jc w:val="center"/>
              <w:rPr>
                <w:rFonts w:ascii="Times New Roman" w:hAnsi="Times New Roman"/>
                <w:b/>
                <w:sz w:val="22"/>
                <w:szCs w:val="22"/>
              </w:rPr>
            </w:pPr>
            <w:r w:rsidRPr="009D61C9">
              <w:rPr>
                <w:rFonts w:ascii="Times New Roman" w:hAnsi="Times New Roman"/>
                <w:b/>
                <w:sz w:val="22"/>
                <w:szCs w:val="22"/>
              </w:rPr>
              <w:t>CRT.</w:t>
            </w:r>
          </w:p>
        </w:tc>
        <w:tc>
          <w:tcPr>
            <w:tcW w:w="6763" w:type="dxa"/>
            <w:tcMar>
              <w:left w:w="57" w:type="dxa"/>
              <w:right w:w="57" w:type="dxa"/>
            </w:tcMar>
            <w:vAlign w:val="center"/>
          </w:tcPr>
          <w:p w:rsidR="00CD3BF8" w:rsidRPr="009D61C9" w:rsidRDefault="00CD3BF8" w:rsidP="001723A2">
            <w:pPr>
              <w:pStyle w:val="Heading2"/>
              <w:numPr>
                <w:ilvl w:val="0"/>
                <w:numId w:val="0"/>
              </w:numPr>
              <w:spacing w:line="276" w:lineRule="auto"/>
              <w:jc w:val="center"/>
              <w:rPr>
                <w:rFonts w:ascii="Times New Roman" w:hAnsi="Times New Roman"/>
                <w:iCs/>
                <w:caps/>
                <w:sz w:val="22"/>
              </w:rPr>
            </w:pPr>
            <w:r w:rsidRPr="009D61C9">
              <w:rPr>
                <w:rFonts w:ascii="Times New Roman" w:hAnsi="Times New Roman"/>
                <w:iCs/>
                <w:caps/>
                <w:sz w:val="22"/>
              </w:rPr>
              <w:t>Cerinţe autoritate contractantă</w:t>
            </w:r>
          </w:p>
        </w:tc>
        <w:tc>
          <w:tcPr>
            <w:tcW w:w="2437" w:type="dxa"/>
            <w:tcMar>
              <w:left w:w="57" w:type="dxa"/>
              <w:right w:w="57" w:type="dxa"/>
            </w:tcMar>
            <w:vAlign w:val="center"/>
          </w:tcPr>
          <w:p w:rsidR="00C21552" w:rsidRPr="009D61C9" w:rsidRDefault="00C21552" w:rsidP="00C21552">
            <w:pPr>
              <w:pStyle w:val="Heading2"/>
              <w:numPr>
                <w:ilvl w:val="0"/>
                <w:numId w:val="0"/>
              </w:numPr>
              <w:spacing w:line="276" w:lineRule="auto"/>
              <w:jc w:val="center"/>
              <w:rPr>
                <w:rFonts w:ascii="Times New Roman" w:hAnsi="Times New Roman"/>
                <w:iCs/>
                <w:caps/>
                <w:sz w:val="22"/>
              </w:rPr>
            </w:pPr>
            <w:r w:rsidRPr="009D61C9">
              <w:rPr>
                <w:rFonts w:ascii="Times New Roman" w:hAnsi="Times New Roman"/>
                <w:iCs/>
                <w:caps/>
                <w:sz w:val="22"/>
              </w:rPr>
              <w:t>PROPUNERE</w:t>
            </w:r>
            <w:r w:rsidR="009D192E" w:rsidRPr="009D61C9">
              <w:rPr>
                <w:rFonts w:ascii="Times New Roman" w:hAnsi="Times New Roman"/>
                <w:iCs/>
                <w:caps/>
                <w:sz w:val="22"/>
              </w:rPr>
              <w:t xml:space="preserve"> TEHNICĂ</w:t>
            </w:r>
            <w:r w:rsidRPr="009D61C9">
              <w:rPr>
                <w:rFonts w:ascii="Times New Roman" w:hAnsi="Times New Roman"/>
                <w:iCs/>
                <w:caps/>
                <w:sz w:val="22"/>
              </w:rPr>
              <w:t xml:space="preserve"> OFERTANT</w:t>
            </w:r>
          </w:p>
        </w:tc>
      </w:tr>
      <w:tr w:rsidR="00901D13" w:rsidRPr="009D61C9" w:rsidTr="00045EF4">
        <w:trPr>
          <w:trHeight w:val="566"/>
          <w:jc w:val="center"/>
        </w:trPr>
        <w:tc>
          <w:tcPr>
            <w:tcW w:w="792" w:type="dxa"/>
            <w:tcMar>
              <w:left w:w="57" w:type="dxa"/>
              <w:right w:w="57" w:type="dxa"/>
            </w:tcMar>
          </w:tcPr>
          <w:p w:rsidR="00901D13" w:rsidRPr="009D61C9" w:rsidRDefault="00F4705F" w:rsidP="00700347">
            <w:pPr>
              <w:spacing w:line="276" w:lineRule="auto"/>
              <w:jc w:val="center"/>
              <w:rPr>
                <w:rFonts w:ascii="Times New Roman" w:hAnsi="Times New Roman"/>
                <w:b/>
                <w:sz w:val="22"/>
                <w:szCs w:val="22"/>
              </w:rPr>
            </w:pPr>
            <w:r w:rsidRPr="009D61C9">
              <w:rPr>
                <w:rFonts w:ascii="Times New Roman" w:hAnsi="Times New Roman"/>
                <w:b/>
                <w:sz w:val="22"/>
                <w:szCs w:val="22"/>
              </w:rPr>
              <w:t>1</w:t>
            </w:r>
            <w:r w:rsidR="005230AD" w:rsidRPr="009D61C9">
              <w:rPr>
                <w:rFonts w:ascii="Times New Roman" w:hAnsi="Times New Roman"/>
                <w:b/>
                <w:sz w:val="22"/>
                <w:szCs w:val="22"/>
              </w:rPr>
              <w:t>.</w:t>
            </w:r>
          </w:p>
        </w:tc>
        <w:tc>
          <w:tcPr>
            <w:tcW w:w="6763" w:type="dxa"/>
            <w:tcMar>
              <w:left w:w="57" w:type="dxa"/>
              <w:right w:w="57" w:type="dxa"/>
            </w:tcMar>
          </w:tcPr>
          <w:p w:rsidR="002329CF" w:rsidRPr="002329CF" w:rsidRDefault="002329CF" w:rsidP="002329CF">
            <w:pPr>
              <w:rPr>
                <w:rFonts w:ascii="Times New Roman" w:eastAsia="Calibri" w:hAnsi="Times New Roman"/>
                <w:sz w:val="22"/>
                <w:szCs w:val="22"/>
                <w:lang w:val="ro-RO"/>
              </w:rPr>
            </w:pPr>
            <w:r w:rsidRPr="002329CF">
              <w:rPr>
                <w:rFonts w:ascii="Times New Roman" w:eastAsia="Calibri" w:hAnsi="Times New Roman"/>
                <w:bCs/>
                <w:sz w:val="22"/>
                <w:szCs w:val="22"/>
                <w:lang w:val="ro-RO"/>
              </w:rPr>
              <w:t xml:space="preserve">Servicii de cazare cameră dublă în regim mixt cu mic dejun inclus </w:t>
            </w:r>
            <w:r w:rsidRPr="002329CF">
              <w:rPr>
                <w:rFonts w:ascii="Times New Roman" w:hAnsi="Times New Roman"/>
                <w:sz w:val="22"/>
                <w:szCs w:val="22"/>
                <w:lang w:val="ro-RO"/>
              </w:rPr>
              <w:t>în localitatea Babadag, Jud. Tulcea</w:t>
            </w:r>
            <w:r w:rsidRPr="002329CF">
              <w:rPr>
                <w:rFonts w:ascii="Times New Roman" w:eastAsia="Calibri" w:hAnsi="Times New Roman"/>
                <w:bCs/>
                <w:sz w:val="22"/>
                <w:szCs w:val="22"/>
                <w:lang w:val="ro-RO"/>
              </w:rPr>
              <w:t xml:space="preserve">, în perioada </w:t>
            </w:r>
            <w:r w:rsidRPr="002329CF">
              <w:rPr>
                <w:rFonts w:ascii="Times New Roman" w:eastAsia="Calibri" w:hAnsi="Times New Roman"/>
                <w:sz w:val="22"/>
                <w:szCs w:val="22"/>
                <w:lang w:val="ro-RO"/>
              </w:rPr>
              <w:t>3-10 iulie 2022, după cum urmează:</w:t>
            </w:r>
          </w:p>
          <w:p w:rsidR="002329CF" w:rsidRPr="002329CF" w:rsidRDefault="002329CF" w:rsidP="002329CF">
            <w:pPr>
              <w:pStyle w:val="ListParagraph"/>
              <w:numPr>
                <w:ilvl w:val="0"/>
                <w:numId w:val="15"/>
              </w:numPr>
              <w:rPr>
                <w:rFonts w:eastAsia="Calibri"/>
                <w:bCs/>
                <w:sz w:val="22"/>
                <w:szCs w:val="22"/>
                <w:lang w:val="ro-RO"/>
              </w:rPr>
            </w:pPr>
            <w:r w:rsidRPr="002329CF">
              <w:rPr>
                <w:rFonts w:eastAsia="Calibri"/>
                <w:bCs/>
                <w:sz w:val="22"/>
                <w:szCs w:val="22"/>
                <w:lang w:val="ro-RO"/>
              </w:rPr>
              <w:t>3-8 iulie (5 nopți) – 10 camere duble și 3 în regim single;</w:t>
            </w:r>
          </w:p>
          <w:p w:rsidR="002329CF" w:rsidRPr="002329CF" w:rsidRDefault="002329CF" w:rsidP="002329CF">
            <w:pPr>
              <w:pStyle w:val="NoSpacing"/>
              <w:numPr>
                <w:ilvl w:val="0"/>
                <w:numId w:val="15"/>
              </w:numPr>
              <w:spacing w:line="276" w:lineRule="auto"/>
              <w:jc w:val="both"/>
              <w:rPr>
                <w:rFonts w:ascii="Times New Roman" w:eastAsia="Calibri" w:hAnsi="Times New Roman"/>
                <w:bCs/>
                <w:sz w:val="22"/>
                <w:szCs w:val="22"/>
                <w:lang w:val="ro-RO"/>
              </w:rPr>
            </w:pPr>
            <w:r w:rsidRPr="002329CF">
              <w:rPr>
                <w:rFonts w:ascii="Times New Roman" w:eastAsia="Calibri" w:hAnsi="Times New Roman"/>
                <w:bCs/>
                <w:sz w:val="22"/>
                <w:szCs w:val="22"/>
                <w:lang w:val="ro-RO"/>
              </w:rPr>
              <w:t>8-10 iulie (2 nopți) - 10 camere duble și 4 în regim single.</w:t>
            </w:r>
          </w:p>
          <w:p w:rsidR="002329CF" w:rsidRPr="002329CF" w:rsidRDefault="002329CF" w:rsidP="002329CF">
            <w:pPr>
              <w:pStyle w:val="NoSpacing"/>
              <w:spacing w:line="276" w:lineRule="auto"/>
              <w:jc w:val="both"/>
              <w:rPr>
                <w:rFonts w:ascii="Times New Roman" w:hAnsi="Times New Roman"/>
                <w:sz w:val="22"/>
                <w:szCs w:val="22"/>
                <w:lang w:eastAsia="ro-RO"/>
              </w:rPr>
            </w:pPr>
            <w:r w:rsidRPr="002329CF">
              <w:rPr>
                <w:rFonts w:ascii="Times New Roman" w:hAnsi="Times New Roman"/>
                <w:bCs/>
                <w:sz w:val="22"/>
                <w:szCs w:val="22"/>
                <w:lang w:eastAsia="ro-RO"/>
              </w:rPr>
              <w:t>Serviciile hoteliere se vor asigura</w:t>
            </w:r>
            <w:r w:rsidRPr="002329CF">
              <w:rPr>
                <w:rFonts w:ascii="Times New Roman" w:hAnsi="Times New Roman"/>
                <w:sz w:val="22"/>
                <w:szCs w:val="22"/>
                <w:lang w:eastAsia="ro-RO"/>
              </w:rPr>
              <w:t xml:space="preserve"> într-un hotel încadrat cu 3 stele, în camere cu următoarele dotări minime: tv, acces internet (wireless network conection), aparat de aer condiționat funcțional, parcare gratuită. </w:t>
            </w:r>
            <w:r w:rsidRPr="002329CF">
              <w:rPr>
                <w:rFonts w:ascii="Times New Roman" w:hAnsi="Times New Roman"/>
                <w:b/>
                <w:sz w:val="22"/>
                <w:szCs w:val="22"/>
                <w:lang w:eastAsia="ro-RO"/>
              </w:rPr>
              <w:t>Se va prezenta certificatul de clasificare însoțit de fișa de clasificare</w:t>
            </w:r>
            <w:r w:rsidRPr="002329CF">
              <w:rPr>
                <w:rFonts w:ascii="Times New Roman" w:hAnsi="Times New Roman"/>
                <w:sz w:val="22"/>
                <w:szCs w:val="22"/>
                <w:lang w:eastAsia="ro-RO"/>
              </w:rPr>
              <w:t xml:space="preserve">. </w:t>
            </w:r>
          </w:p>
          <w:p w:rsidR="002329CF" w:rsidRPr="002329CF" w:rsidRDefault="002329CF" w:rsidP="002329CF">
            <w:pPr>
              <w:suppressAutoHyphens/>
              <w:ind w:right="198"/>
              <w:jc w:val="both"/>
              <w:rPr>
                <w:rFonts w:ascii="Times New Roman" w:hAnsi="Times New Roman"/>
                <w:kern w:val="3"/>
                <w:sz w:val="22"/>
                <w:szCs w:val="22"/>
                <w:lang w:val="ro-RO" w:eastAsia="ro-RO"/>
              </w:rPr>
            </w:pPr>
            <w:r w:rsidRPr="002329CF">
              <w:rPr>
                <w:rFonts w:ascii="Times New Roman" w:hAnsi="Times New Roman"/>
                <w:kern w:val="3"/>
                <w:sz w:val="22"/>
                <w:szCs w:val="22"/>
                <w:lang w:val="ro-RO" w:eastAsia="ro-RO"/>
              </w:rPr>
              <w:t xml:space="preserve">Hotelul trebuie să aibă o capacitate optimă ce îi va permite să asigure cererea de cazare pentru necesarul de 14 camere double/single, pentru loc. </w:t>
            </w:r>
            <w:r w:rsidRPr="002329CF">
              <w:rPr>
                <w:rFonts w:ascii="Times New Roman" w:hAnsi="Times New Roman"/>
                <w:b/>
                <w:sz w:val="22"/>
                <w:szCs w:val="22"/>
                <w:lang w:val="ro-RO"/>
              </w:rPr>
              <w:t>Babadag, județul Tulcea</w:t>
            </w:r>
            <w:r w:rsidRPr="002329CF">
              <w:rPr>
                <w:rFonts w:ascii="Times New Roman" w:hAnsi="Times New Roman"/>
                <w:kern w:val="3"/>
                <w:sz w:val="22"/>
                <w:szCs w:val="22"/>
                <w:lang w:val="ro-RO" w:eastAsia="ro-RO"/>
              </w:rPr>
              <w:t>.</w:t>
            </w:r>
          </w:p>
          <w:p w:rsidR="002329CF" w:rsidRPr="002329CF" w:rsidRDefault="002329CF" w:rsidP="002329CF">
            <w:pPr>
              <w:pStyle w:val="NoSpacing"/>
              <w:spacing w:line="276" w:lineRule="auto"/>
              <w:jc w:val="both"/>
              <w:rPr>
                <w:rFonts w:ascii="Times New Roman" w:hAnsi="Times New Roman"/>
                <w:sz w:val="22"/>
                <w:szCs w:val="22"/>
              </w:rPr>
            </w:pPr>
            <w:r w:rsidRPr="002329CF">
              <w:rPr>
                <w:rFonts w:ascii="Times New Roman" w:hAnsi="Times New Roman"/>
                <w:sz w:val="22"/>
                <w:szCs w:val="22"/>
                <w:lang w:eastAsia="ro-RO"/>
              </w:rPr>
              <w:t>Hotelul trebuie să dispună de restaurant clasificat 3 stele și să asigure mic dejun inclus, pentru fiecare persoană cazată -</w:t>
            </w:r>
            <w:r w:rsidRPr="002329CF">
              <w:rPr>
                <w:rFonts w:ascii="Times New Roman" w:hAnsi="Times New Roman"/>
                <w:sz w:val="22"/>
                <w:szCs w:val="22"/>
              </w:rPr>
              <w:t xml:space="preserve"> în concordanţă cu perioada aferentă cazării, să ofere condiții de cazare și masă conform prezentului caiet de sarcini.</w:t>
            </w:r>
          </w:p>
          <w:p w:rsidR="002329CF" w:rsidRPr="002329CF" w:rsidRDefault="002329CF" w:rsidP="002329CF">
            <w:pPr>
              <w:pStyle w:val="NoSpacing"/>
              <w:spacing w:line="276" w:lineRule="auto"/>
              <w:jc w:val="both"/>
              <w:rPr>
                <w:rFonts w:ascii="Times New Roman" w:hAnsi="Times New Roman"/>
                <w:sz w:val="22"/>
                <w:szCs w:val="22"/>
                <w:lang w:eastAsia="ro-RO"/>
              </w:rPr>
            </w:pPr>
            <w:r w:rsidRPr="002329CF">
              <w:rPr>
                <w:rFonts w:ascii="Times New Roman" w:hAnsi="Times New Roman"/>
                <w:sz w:val="22"/>
                <w:szCs w:val="22"/>
                <w:lang w:eastAsia="ro-RO"/>
              </w:rPr>
              <w:t>Chek-in - începând cu ora 12.00, chek-out ora 14.00.</w:t>
            </w:r>
          </w:p>
          <w:p w:rsidR="002329CF" w:rsidRPr="002329CF" w:rsidRDefault="002329CF" w:rsidP="002329CF">
            <w:pPr>
              <w:pStyle w:val="Bodytext21"/>
              <w:shd w:val="clear" w:color="auto" w:fill="auto"/>
              <w:spacing w:before="0" w:after="0" w:line="276" w:lineRule="auto"/>
              <w:ind w:right="198" w:firstLine="0"/>
              <w:rPr>
                <w:b/>
              </w:rPr>
            </w:pPr>
            <w:r w:rsidRPr="002329CF">
              <w:rPr>
                <w:b/>
              </w:rPr>
              <w:t>Gestionarea serviciilor de cazare oferite de către prestator constau în următoarele activităţi:</w:t>
            </w:r>
          </w:p>
          <w:p w:rsidR="002329CF" w:rsidRPr="002329CF" w:rsidRDefault="002329CF" w:rsidP="002329CF">
            <w:pPr>
              <w:pStyle w:val="Bodytext21"/>
              <w:shd w:val="clear" w:color="auto" w:fill="auto"/>
              <w:spacing w:before="0" w:after="0" w:line="276" w:lineRule="auto"/>
              <w:ind w:firstLine="0"/>
            </w:pPr>
            <w:r w:rsidRPr="002329CF">
              <w:t>a) Rezervarea camerelor pentru persoanele cazate.</w:t>
            </w:r>
          </w:p>
          <w:p w:rsidR="002329CF" w:rsidRPr="002329CF" w:rsidRDefault="002329CF" w:rsidP="002329CF">
            <w:pPr>
              <w:pStyle w:val="Bodytext21"/>
              <w:shd w:val="clear" w:color="auto" w:fill="auto"/>
              <w:spacing w:before="0" w:after="0" w:line="276" w:lineRule="auto"/>
              <w:ind w:firstLine="0"/>
            </w:pPr>
            <w:r w:rsidRPr="002329CF">
              <w:t>b) Elaborarea diagramelor de cazare, semnarea şi ştampilarea lor de către unitatea de cazare.</w:t>
            </w:r>
          </w:p>
          <w:p w:rsidR="002329CF" w:rsidRPr="002329CF" w:rsidRDefault="002329CF" w:rsidP="002329CF">
            <w:pPr>
              <w:pStyle w:val="Bodytext21"/>
              <w:shd w:val="clear" w:color="auto" w:fill="auto"/>
              <w:spacing w:before="0" w:after="0" w:line="276" w:lineRule="auto"/>
              <w:ind w:firstLine="0"/>
            </w:pPr>
            <w:r w:rsidRPr="002329CF">
              <w:t>c) Instruirea - contractantul va instrui persoanele cazate, în momentul cazării precum şi ulterior începerii evenimentelor, în ceea ce priveşte serviciile care se decontează şi regulile care trebuie urmate în unitatea de cazare. Achizitorul nu va fi responsabil pentru consumul şi/sau plata unor servicii suplimentare de către persoanele cazate (cum ar fi serviciile de mini-bar) sau pentru daunele produse de către aceştia, acestea urmând a fi discutate (inclusiv recuperarea costurilor) de către prestator direct cu persoanele cazate.</w:t>
            </w:r>
          </w:p>
          <w:p w:rsidR="002329CF" w:rsidRPr="002329CF" w:rsidRDefault="002329CF" w:rsidP="002329CF">
            <w:pPr>
              <w:pStyle w:val="Bodytext21"/>
              <w:shd w:val="clear" w:color="auto" w:fill="auto"/>
              <w:spacing w:before="0" w:after="0" w:line="276" w:lineRule="auto"/>
              <w:ind w:right="198" w:firstLine="0"/>
            </w:pPr>
            <w:r w:rsidRPr="002329CF">
              <w:t xml:space="preserve">Cazarea trebuie să fie asigurată în camere cu grup sanitar propriu, cu apă caldă, televizor, aer condiționat și conexiune la internet, dotate conform dispoziţiilor Ordinului Autorităţii Naţionale pentru Turism nr. 65/2013 pentru aprobarea Normelor metodologice privind eliberarea certificatelor de clasificare a structurilor de primire turistice cu funcţiuni de cazare şi alimentaţie publică, a licenţelor şi brevetelor de turism). </w:t>
            </w:r>
          </w:p>
          <w:p w:rsidR="002329CF" w:rsidRPr="002329CF" w:rsidRDefault="002329CF" w:rsidP="002329CF">
            <w:pPr>
              <w:pStyle w:val="Bodytext21"/>
              <w:shd w:val="clear" w:color="auto" w:fill="auto"/>
              <w:spacing w:before="0" w:after="0" w:line="276" w:lineRule="auto"/>
              <w:ind w:right="198" w:firstLine="0"/>
            </w:pPr>
            <w:r w:rsidRPr="002329CF">
              <w:t xml:space="preserve">Serviciile de mic-dejun vor fi asigurate în concordanţă cu perioada aferentă cazării, în cadrul structurii de primire turistică cu funcțiuni de cazare. </w:t>
            </w:r>
          </w:p>
          <w:p w:rsidR="002329CF" w:rsidRPr="002329CF" w:rsidRDefault="002329CF" w:rsidP="002329CF">
            <w:pPr>
              <w:pStyle w:val="Bodytext21"/>
              <w:shd w:val="clear" w:color="auto" w:fill="auto"/>
              <w:spacing w:before="0" w:after="0" w:line="276" w:lineRule="auto"/>
              <w:ind w:right="198" w:firstLine="0"/>
              <w:rPr>
                <w:color w:val="000000"/>
              </w:rPr>
            </w:pPr>
            <w:r w:rsidRPr="002329CF">
              <w:t xml:space="preserve">Achizitorul îşi rezervă dreptul de a nu accepta o propunere care oferă </w:t>
            </w:r>
            <w:r w:rsidRPr="002329CF">
              <w:lastRenderedPageBreak/>
              <w:t xml:space="preserve">cazare la o structura de primire turistică cu funcțiuni de cazare care nu respectă specificaţiile prezentului caiet de sarcini şi unde consideră că accesul persoanelor cazate nu se poate face cu uşurinţă sau în condiţii de </w:t>
            </w:r>
            <w:r w:rsidRPr="002329CF">
              <w:rPr>
                <w:color w:val="000000"/>
              </w:rPr>
              <w:t>siguranţă către restaurantul în care se servește masa sau către sala în care se organizează sesiunile de informare.</w:t>
            </w:r>
          </w:p>
          <w:tbl>
            <w:tblPr>
              <w:tblW w:w="5000" w:type="pct"/>
              <w:tblCellSpacing w:w="7" w:type="dxa"/>
              <w:tblLayout w:type="fixed"/>
              <w:tblCellMar>
                <w:top w:w="15" w:type="dxa"/>
                <w:left w:w="15" w:type="dxa"/>
                <w:bottom w:w="15" w:type="dxa"/>
                <w:right w:w="15" w:type="dxa"/>
              </w:tblCellMar>
              <w:tblLook w:val="04A0" w:firstRow="1" w:lastRow="0" w:firstColumn="1" w:lastColumn="0" w:noHBand="0" w:noVBand="1"/>
            </w:tblPr>
            <w:tblGrid>
              <w:gridCol w:w="3325"/>
              <w:gridCol w:w="3324"/>
            </w:tblGrid>
            <w:tr w:rsidR="002329CF" w:rsidRPr="002329CF" w:rsidTr="002A2701">
              <w:trPr>
                <w:tblCellSpacing w:w="7" w:type="dxa"/>
              </w:trPr>
              <w:tc>
                <w:tcPr>
                  <w:tcW w:w="4763" w:type="dxa"/>
                  <w:shd w:val="clear" w:color="auto" w:fill="auto"/>
                  <w:tcMar>
                    <w:top w:w="0" w:type="dxa"/>
                    <w:left w:w="0" w:type="dxa"/>
                    <w:bottom w:w="0" w:type="dxa"/>
                    <w:right w:w="0" w:type="dxa"/>
                  </w:tcMar>
                  <w:vAlign w:val="center"/>
                  <w:hideMark/>
                </w:tcPr>
                <w:p w:rsidR="002329CF" w:rsidRPr="002329CF" w:rsidRDefault="002329CF" w:rsidP="002A2701">
                  <w:pPr>
                    <w:pStyle w:val="Bodytext21"/>
                    <w:shd w:val="clear" w:color="auto" w:fill="auto"/>
                    <w:spacing w:before="0" w:after="0" w:line="276" w:lineRule="auto"/>
                    <w:ind w:right="198" w:firstLine="0"/>
                    <w:rPr>
                      <w:color w:val="000000"/>
                    </w:rPr>
                  </w:pPr>
                </w:p>
              </w:tc>
              <w:tc>
                <w:tcPr>
                  <w:tcW w:w="4763" w:type="dxa"/>
                  <w:shd w:val="clear" w:color="auto" w:fill="auto"/>
                  <w:tcMar>
                    <w:top w:w="0" w:type="dxa"/>
                    <w:left w:w="0" w:type="dxa"/>
                    <w:bottom w:w="0" w:type="dxa"/>
                    <w:right w:w="0" w:type="dxa"/>
                  </w:tcMar>
                  <w:vAlign w:val="center"/>
                  <w:hideMark/>
                </w:tcPr>
                <w:p w:rsidR="002329CF" w:rsidRPr="002329CF" w:rsidRDefault="002329CF" w:rsidP="002A2701">
                  <w:pPr>
                    <w:jc w:val="both"/>
                    <w:rPr>
                      <w:rFonts w:ascii="Times New Roman" w:hAnsi="Times New Roman"/>
                      <w:color w:val="000000"/>
                      <w:sz w:val="22"/>
                      <w:szCs w:val="22"/>
                      <w:lang w:val="ro-RO" w:eastAsia="ro-RO"/>
                    </w:rPr>
                  </w:pPr>
                </w:p>
              </w:tc>
            </w:tr>
          </w:tbl>
          <w:p w:rsidR="00700347" w:rsidRPr="002329CF" w:rsidRDefault="00700347" w:rsidP="009D61C9">
            <w:pPr>
              <w:jc w:val="both"/>
              <w:rPr>
                <w:rFonts w:ascii="Times New Roman" w:hAnsi="Times New Roman"/>
                <w:b/>
                <w:color w:val="000000"/>
                <w:sz w:val="22"/>
                <w:szCs w:val="22"/>
                <w:highlight w:val="yellow"/>
              </w:rPr>
            </w:pPr>
            <w:r w:rsidRPr="002329CF">
              <w:rPr>
                <w:rFonts w:ascii="Times New Roman" w:hAnsi="Times New Roman"/>
                <w:b/>
                <w:sz w:val="22"/>
                <w:szCs w:val="22"/>
                <w:lang w:eastAsia="ro-RO"/>
              </w:rPr>
              <w:t>În situația oricărei modificări, achizitorul se obligă să anunțe cu cel puțin 48 de ore înainte.</w:t>
            </w:r>
          </w:p>
        </w:tc>
        <w:tc>
          <w:tcPr>
            <w:tcW w:w="2437" w:type="dxa"/>
            <w:tcMar>
              <w:left w:w="57" w:type="dxa"/>
              <w:right w:w="57" w:type="dxa"/>
            </w:tcMar>
          </w:tcPr>
          <w:p w:rsidR="00901D13" w:rsidRPr="009D61C9" w:rsidRDefault="00901D13" w:rsidP="00901D13">
            <w:pPr>
              <w:rPr>
                <w:rFonts w:ascii="Times New Roman" w:hAnsi="Times New Roman"/>
                <w:color w:val="FF0000"/>
                <w:sz w:val="22"/>
                <w:szCs w:val="22"/>
              </w:rPr>
            </w:pPr>
            <w:r w:rsidRPr="009D61C9">
              <w:rPr>
                <w:rFonts w:ascii="Times New Roman" w:eastAsia="Calibri" w:hAnsi="Times New Roman"/>
                <w:i/>
                <w:color w:val="FF0000"/>
                <w:sz w:val="22"/>
                <w:szCs w:val="22"/>
                <w:lang w:val="ro-RO"/>
              </w:rPr>
              <w:lastRenderedPageBreak/>
              <w:t>se completează de către ofertant</w:t>
            </w:r>
          </w:p>
        </w:tc>
      </w:tr>
      <w:tr w:rsidR="004E55D6" w:rsidRPr="009D61C9" w:rsidTr="00045EF4">
        <w:trPr>
          <w:trHeight w:val="566"/>
          <w:jc w:val="center"/>
        </w:trPr>
        <w:tc>
          <w:tcPr>
            <w:tcW w:w="792" w:type="dxa"/>
            <w:tcMar>
              <w:left w:w="57" w:type="dxa"/>
              <w:right w:w="57" w:type="dxa"/>
            </w:tcMar>
          </w:tcPr>
          <w:p w:rsidR="004E55D6" w:rsidRPr="009D61C9" w:rsidRDefault="004E55D6" w:rsidP="004E55D6">
            <w:pPr>
              <w:spacing w:line="276" w:lineRule="auto"/>
              <w:jc w:val="center"/>
              <w:rPr>
                <w:rFonts w:ascii="Times New Roman" w:hAnsi="Times New Roman"/>
                <w:b/>
                <w:sz w:val="22"/>
                <w:szCs w:val="22"/>
              </w:rPr>
            </w:pPr>
            <w:r w:rsidRPr="009D61C9">
              <w:rPr>
                <w:rFonts w:ascii="Times New Roman" w:hAnsi="Times New Roman"/>
                <w:b/>
                <w:sz w:val="22"/>
                <w:szCs w:val="22"/>
              </w:rPr>
              <w:t>2</w:t>
            </w:r>
            <w:r>
              <w:rPr>
                <w:rFonts w:ascii="Times New Roman" w:hAnsi="Times New Roman"/>
                <w:b/>
                <w:sz w:val="22"/>
                <w:szCs w:val="22"/>
              </w:rPr>
              <w:t>.</w:t>
            </w:r>
          </w:p>
        </w:tc>
        <w:tc>
          <w:tcPr>
            <w:tcW w:w="6763" w:type="dxa"/>
            <w:tcMar>
              <w:left w:w="57" w:type="dxa"/>
              <w:right w:w="57" w:type="dxa"/>
            </w:tcMar>
          </w:tcPr>
          <w:p w:rsidR="002329CF" w:rsidRPr="00FD05BB" w:rsidRDefault="002329CF" w:rsidP="002329CF">
            <w:pPr>
              <w:jc w:val="both"/>
              <w:rPr>
                <w:rFonts w:ascii="Times New Roman" w:hAnsi="Times New Roman"/>
                <w:color w:val="000000"/>
                <w:sz w:val="22"/>
                <w:szCs w:val="22"/>
                <w:lang w:val="ro-RO"/>
              </w:rPr>
            </w:pPr>
            <w:r w:rsidRPr="00FD05BB">
              <w:rPr>
                <w:rFonts w:ascii="Times New Roman" w:hAnsi="Times New Roman"/>
                <w:b/>
                <w:sz w:val="22"/>
                <w:szCs w:val="22"/>
                <w:lang w:val="ro-RO"/>
              </w:rPr>
              <w:t>Servicii de servire masă și coffee break</w:t>
            </w:r>
            <w:r w:rsidRPr="00FD05BB">
              <w:rPr>
                <w:rFonts w:ascii="Times New Roman" w:hAnsi="Times New Roman"/>
                <w:sz w:val="22"/>
                <w:szCs w:val="22"/>
                <w:lang w:val="ro-RO"/>
              </w:rPr>
              <w:t xml:space="preserve"> în localitatea Babadag, Jud. Tulcea </w:t>
            </w:r>
            <w:r w:rsidRPr="00FD05BB">
              <w:rPr>
                <w:rFonts w:ascii="Times New Roman" w:hAnsi="Times New Roman"/>
                <w:color w:val="000000"/>
                <w:sz w:val="22"/>
                <w:szCs w:val="22"/>
                <w:lang w:val="ro-RO"/>
              </w:rPr>
              <w:t>pentru membrii proiectului.</w:t>
            </w:r>
          </w:p>
          <w:p w:rsidR="00755ACA" w:rsidRPr="00FD05BB" w:rsidRDefault="00755ACA" w:rsidP="00755ACA">
            <w:pPr>
              <w:pStyle w:val="ListParagraph"/>
              <w:numPr>
                <w:ilvl w:val="0"/>
                <w:numId w:val="17"/>
              </w:numPr>
              <w:ind w:left="387"/>
              <w:rPr>
                <w:rFonts w:eastAsia="Calibri"/>
                <w:sz w:val="22"/>
                <w:szCs w:val="22"/>
                <w:lang w:val="ro-RO"/>
              </w:rPr>
            </w:pPr>
            <w:r w:rsidRPr="00FD05BB">
              <w:rPr>
                <w:rFonts w:eastAsia="Calibri"/>
                <w:bCs/>
                <w:sz w:val="22"/>
                <w:szCs w:val="22"/>
                <w:lang w:val="ro-RO"/>
              </w:rPr>
              <w:t xml:space="preserve">Servicii de servire masă (prânz + cină), </w:t>
            </w:r>
            <w:r w:rsidRPr="00FD05BB">
              <w:rPr>
                <w:rFonts w:eastAsia="Calibri"/>
                <w:sz w:val="22"/>
                <w:szCs w:val="22"/>
                <w:lang w:val="ro-RO"/>
              </w:rPr>
              <w:t>3-10 iulie 2022, după cum urmează:</w:t>
            </w:r>
          </w:p>
          <w:p w:rsidR="00755ACA" w:rsidRPr="00FD05BB" w:rsidRDefault="00755ACA" w:rsidP="00755ACA">
            <w:pPr>
              <w:pStyle w:val="ListParagraph"/>
              <w:numPr>
                <w:ilvl w:val="0"/>
                <w:numId w:val="16"/>
              </w:numPr>
              <w:rPr>
                <w:rFonts w:eastAsia="Calibri"/>
                <w:bCs/>
                <w:sz w:val="22"/>
                <w:szCs w:val="22"/>
                <w:lang w:val="ro-RO"/>
              </w:rPr>
            </w:pPr>
            <w:r w:rsidRPr="00FD05BB">
              <w:rPr>
                <w:rFonts w:eastAsia="Calibri"/>
                <w:bCs/>
                <w:sz w:val="22"/>
                <w:szCs w:val="22"/>
                <w:lang w:val="ro-RO"/>
              </w:rPr>
              <w:t>3-7 iulie 2022 (5 zile) – 23 persoane;</w:t>
            </w:r>
          </w:p>
          <w:p w:rsidR="002329CF" w:rsidRPr="00FD05BB" w:rsidRDefault="00755ACA" w:rsidP="00755ACA">
            <w:pPr>
              <w:pStyle w:val="ListParagraph"/>
              <w:numPr>
                <w:ilvl w:val="0"/>
                <w:numId w:val="16"/>
              </w:numPr>
              <w:jc w:val="both"/>
              <w:rPr>
                <w:rFonts w:eastAsia="Calibri"/>
                <w:bCs/>
                <w:sz w:val="22"/>
                <w:szCs w:val="22"/>
                <w:lang w:val="ro-RO"/>
              </w:rPr>
            </w:pPr>
            <w:r w:rsidRPr="00FD05BB">
              <w:rPr>
                <w:rFonts w:eastAsia="Calibri"/>
                <w:bCs/>
                <w:sz w:val="22"/>
                <w:szCs w:val="22"/>
                <w:lang w:val="ro-RO"/>
              </w:rPr>
              <w:t>8-9 iulie 2022 (2 zile) – 24 persoane;</w:t>
            </w:r>
          </w:p>
          <w:p w:rsidR="00755ACA" w:rsidRPr="00FD05BB" w:rsidRDefault="00755ACA" w:rsidP="00755ACA">
            <w:pPr>
              <w:pStyle w:val="ListParagraph"/>
              <w:numPr>
                <w:ilvl w:val="0"/>
                <w:numId w:val="17"/>
              </w:numPr>
              <w:ind w:left="387"/>
              <w:rPr>
                <w:rFonts w:eastAsia="Calibri"/>
                <w:sz w:val="22"/>
                <w:szCs w:val="22"/>
                <w:lang w:val="ro-RO"/>
              </w:rPr>
            </w:pPr>
            <w:r w:rsidRPr="00FD05BB">
              <w:rPr>
                <w:rFonts w:eastAsia="Calibri"/>
                <w:bCs/>
                <w:sz w:val="22"/>
                <w:szCs w:val="22"/>
                <w:lang w:val="ro-RO"/>
              </w:rPr>
              <w:t xml:space="preserve">Servicii de coffee break, </w:t>
            </w:r>
            <w:r w:rsidRPr="00FD05BB">
              <w:rPr>
                <w:rFonts w:eastAsia="Calibri"/>
                <w:sz w:val="22"/>
                <w:szCs w:val="22"/>
                <w:lang w:val="ro-RO"/>
              </w:rPr>
              <w:t>3-10 iulie 2022, după cum urmează:</w:t>
            </w:r>
          </w:p>
          <w:p w:rsidR="00755ACA" w:rsidRPr="00FD05BB" w:rsidRDefault="00755ACA" w:rsidP="00755ACA">
            <w:pPr>
              <w:pStyle w:val="ListParagraph"/>
              <w:numPr>
                <w:ilvl w:val="0"/>
                <w:numId w:val="18"/>
              </w:numPr>
              <w:rPr>
                <w:rFonts w:eastAsia="Calibri"/>
                <w:bCs/>
                <w:sz w:val="22"/>
                <w:szCs w:val="22"/>
                <w:lang w:val="ro-RO"/>
              </w:rPr>
            </w:pPr>
            <w:r w:rsidRPr="00FD05BB">
              <w:rPr>
                <w:rFonts w:eastAsia="Calibri"/>
                <w:bCs/>
                <w:sz w:val="22"/>
                <w:szCs w:val="22"/>
                <w:lang w:val="ro-RO"/>
              </w:rPr>
              <w:t>3-7 iulie 2022 (5 zile) – 23 persoane;</w:t>
            </w:r>
          </w:p>
          <w:p w:rsidR="004E55D6" w:rsidRPr="00FD05BB" w:rsidRDefault="00755ACA" w:rsidP="00212A08">
            <w:pPr>
              <w:pStyle w:val="ListParagraph"/>
              <w:numPr>
                <w:ilvl w:val="0"/>
                <w:numId w:val="18"/>
              </w:numPr>
              <w:jc w:val="both"/>
              <w:rPr>
                <w:b/>
                <w:color w:val="000000"/>
                <w:sz w:val="22"/>
                <w:szCs w:val="22"/>
                <w:lang w:val="ro-RO"/>
              </w:rPr>
            </w:pPr>
            <w:r w:rsidRPr="00FD05BB">
              <w:rPr>
                <w:rFonts w:eastAsia="Calibri"/>
                <w:bCs/>
                <w:sz w:val="22"/>
                <w:szCs w:val="22"/>
                <w:lang w:val="ro-RO"/>
              </w:rPr>
              <w:t>8-9 iulie 2022 (2 zile) – 24 persoane.</w:t>
            </w:r>
          </w:p>
          <w:p w:rsidR="00FD05BB" w:rsidRPr="00FD05BB" w:rsidRDefault="00FD05BB" w:rsidP="003E4A19">
            <w:pPr>
              <w:rPr>
                <w:rFonts w:ascii="Times New Roman" w:hAnsi="Times New Roman"/>
                <w:b/>
                <w:sz w:val="22"/>
                <w:szCs w:val="22"/>
                <w:lang w:val="ro-RO"/>
              </w:rPr>
            </w:pPr>
            <w:r w:rsidRPr="00FD05BB">
              <w:rPr>
                <w:rFonts w:ascii="Times New Roman" w:hAnsi="Times New Roman"/>
                <w:b/>
                <w:sz w:val="22"/>
                <w:szCs w:val="22"/>
                <w:lang w:val="ro-RO"/>
              </w:rPr>
              <w:t xml:space="preserve">DESCRIEREA SERVICIILOR ŞI CARACTERISTICI </w:t>
            </w:r>
            <w:r w:rsidR="003E4A19">
              <w:rPr>
                <w:rFonts w:ascii="Times New Roman" w:hAnsi="Times New Roman"/>
                <w:b/>
                <w:sz w:val="22"/>
                <w:szCs w:val="22"/>
                <w:lang w:val="ro-RO"/>
              </w:rPr>
              <w:t xml:space="preserve">LOR </w:t>
            </w:r>
            <w:r w:rsidRPr="00FD05BB">
              <w:rPr>
                <w:rFonts w:ascii="Times New Roman" w:hAnsi="Times New Roman"/>
                <w:b/>
                <w:sz w:val="22"/>
                <w:szCs w:val="22"/>
                <w:lang w:val="ro-RO"/>
              </w:rPr>
              <w:t>SOLICITATE:</w:t>
            </w:r>
          </w:p>
          <w:p w:rsidR="00FD05BB" w:rsidRPr="00FD05BB" w:rsidRDefault="00FD05BB" w:rsidP="00FD05BB">
            <w:pPr>
              <w:jc w:val="both"/>
              <w:rPr>
                <w:rFonts w:ascii="Times New Roman" w:hAnsi="Times New Roman"/>
                <w:b/>
                <w:sz w:val="22"/>
                <w:szCs w:val="22"/>
                <w:lang w:val="ro-RO"/>
              </w:rPr>
            </w:pPr>
          </w:p>
          <w:p w:rsidR="00FD05BB" w:rsidRPr="00FD05BB" w:rsidRDefault="00FD05BB" w:rsidP="00FD05BB">
            <w:pPr>
              <w:jc w:val="both"/>
              <w:rPr>
                <w:rFonts w:ascii="Times New Roman" w:hAnsi="Times New Roman"/>
                <w:b/>
                <w:sz w:val="22"/>
                <w:szCs w:val="22"/>
                <w:lang w:val="ro-RO"/>
              </w:rPr>
            </w:pPr>
            <w:r w:rsidRPr="00FD05BB">
              <w:rPr>
                <w:rFonts w:ascii="Times New Roman" w:hAnsi="Times New Roman"/>
                <w:b/>
                <w:sz w:val="22"/>
                <w:szCs w:val="22"/>
                <w:lang w:val="ro-RO"/>
              </w:rPr>
              <w:t>1. Servicii de servire masă</w:t>
            </w:r>
          </w:p>
          <w:p w:rsidR="00FD05BB" w:rsidRPr="00FD05BB" w:rsidRDefault="00FD05BB" w:rsidP="00FD05BB">
            <w:pPr>
              <w:jc w:val="both"/>
              <w:rPr>
                <w:rFonts w:ascii="Times New Roman" w:hAnsi="Times New Roman"/>
                <w:b/>
                <w:sz w:val="22"/>
                <w:szCs w:val="22"/>
                <w:lang w:val="ro-RO"/>
              </w:rPr>
            </w:pPr>
          </w:p>
          <w:p w:rsidR="00FD05BB" w:rsidRPr="00FD05BB" w:rsidRDefault="00FD05BB" w:rsidP="00FD05BB">
            <w:pPr>
              <w:contextualSpacing/>
              <w:jc w:val="both"/>
              <w:rPr>
                <w:rFonts w:ascii="Times New Roman" w:hAnsi="Times New Roman"/>
                <w:sz w:val="22"/>
                <w:szCs w:val="22"/>
                <w:lang w:val="ro-RO"/>
              </w:rPr>
            </w:pPr>
            <w:r w:rsidRPr="00FD05BB">
              <w:rPr>
                <w:rFonts w:ascii="Times New Roman" w:hAnsi="Times New Roman"/>
                <w:b/>
                <w:sz w:val="22"/>
                <w:szCs w:val="22"/>
                <w:lang w:val="ro-RO"/>
              </w:rPr>
              <w:t>Perioade de desfășurare a evenimentului</w:t>
            </w:r>
            <w:r w:rsidRPr="00FD05BB">
              <w:rPr>
                <w:rFonts w:ascii="Times New Roman" w:hAnsi="Times New Roman"/>
                <w:sz w:val="22"/>
                <w:szCs w:val="22"/>
                <w:lang w:val="ro-RO"/>
              </w:rPr>
              <w:t xml:space="preserve">: </w:t>
            </w:r>
            <w:r w:rsidRPr="00FD05BB">
              <w:rPr>
                <w:rFonts w:ascii="Times New Roman" w:eastAsia="Calibri" w:hAnsi="Times New Roman"/>
                <w:sz w:val="22"/>
                <w:szCs w:val="22"/>
                <w:lang w:val="ro-RO"/>
              </w:rPr>
              <w:t xml:space="preserve">3-10 iulie 2022 </w:t>
            </w:r>
          </w:p>
          <w:p w:rsidR="00FD05BB" w:rsidRPr="00FD05BB" w:rsidRDefault="00FD05BB" w:rsidP="00FD05BB">
            <w:pPr>
              <w:contextualSpacing/>
              <w:jc w:val="both"/>
              <w:rPr>
                <w:rFonts w:ascii="Times New Roman" w:hAnsi="Times New Roman"/>
                <w:sz w:val="22"/>
                <w:szCs w:val="22"/>
                <w:lang w:val="ro-RO"/>
              </w:rPr>
            </w:pPr>
            <w:r w:rsidRPr="00FD05BB">
              <w:rPr>
                <w:rFonts w:ascii="Times New Roman" w:hAnsi="Times New Roman"/>
                <w:b/>
                <w:sz w:val="22"/>
                <w:szCs w:val="22"/>
                <w:lang w:val="ro-RO"/>
              </w:rPr>
              <w:t>Nr. participanţi</w:t>
            </w:r>
            <w:r w:rsidRPr="00FD05BB">
              <w:rPr>
                <w:rFonts w:ascii="Times New Roman" w:hAnsi="Times New Roman"/>
                <w:sz w:val="22"/>
                <w:szCs w:val="22"/>
                <w:lang w:val="ro-RO"/>
              </w:rPr>
              <w:t>.: 23 persoane între 3-7 iulie 2022; 24 persoane între 8-9 iulie 2022.</w:t>
            </w:r>
          </w:p>
          <w:p w:rsidR="00FD05BB" w:rsidRPr="00FD05BB" w:rsidRDefault="00FD05BB" w:rsidP="00FD05BB">
            <w:pPr>
              <w:jc w:val="both"/>
              <w:rPr>
                <w:rFonts w:ascii="Times New Roman" w:hAnsi="Times New Roman"/>
                <w:sz w:val="22"/>
                <w:szCs w:val="22"/>
                <w:lang w:val="ro-RO"/>
              </w:rPr>
            </w:pPr>
            <w:r w:rsidRPr="00FD05BB">
              <w:rPr>
                <w:rFonts w:ascii="Times New Roman" w:hAnsi="Times New Roman"/>
                <w:b/>
                <w:sz w:val="22"/>
                <w:szCs w:val="22"/>
                <w:lang w:val="ro-RO"/>
              </w:rPr>
              <w:t>Tip servire individual (același fel pentru toți)</w:t>
            </w:r>
            <w:r w:rsidRPr="00FD05BB">
              <w:rPr>
                <w:rFonts w:ascii="Times New Roman" w:hAnsi="Times New Roman"/>
                <w:sz w:val="22"/>
                <w:szCs w:val="22"/>
                <w:lang w:val="ro-RO"/>
              </w:rPr>
              <w:t xml:space="preserve">: </w:t>
            </w:r>
          </w:p>
          <w:p w:rsidR="00FD05BB" w:rsidRPr="00FD05BB" w:rsidRDefault="00FD05BB" w:rsidP="00FD05BB">
            <w:pPr>
              <w:jc w:val="both"/>
              <w:rPr>
                <w:rFonts w:ascii="Times New Roman" w:hAnsi="Times New Roman"/>
                <w:bCs/>
                <w:i/>
                <w:iCs/>
                <w:sz w:val="22"/>
                <w:szCs w:val="22"/>
                <w:lang w:val="ro-RO"/>
              </w:rPr>
            </w:pPr>
            <w:r w:rsidRPr="00FD05BB">
              <w:rPr>
                <w:rFonts w:ascii="Times New Roman" w:hAnsi="Times New Roman"/>
                <w:bCs/>
                <w:i/>
                <w:iCs/>
                <w:sz w:val="22"/>
                <w:szCs w:val="22"/>
                <w:lang w:val="ro-RO"/>
              </w:rPr>
              <w:t>duminică – 3 iulie 2022, masă de prânz și seară pentru 23 persoane</w:t>
            </w:r>
          </w:p>
          <w:p w:rsidR="00FD05BB" w:rsidRPr="00FD05BB" w:rsidRDefault="00FD05BB" w:rsidP="00FD05BB">
            <w:pPr>
              <w:jc w:val="both"/>
              <w:rPr>
                <w:rFonts w:ascii="Times New Roman" w:hAnsi="Times New Roman"/>
                <w:bCs/>
                <w:iCs/>
                <w:sz w:val="22"/>
                <w:szCs w:val="22"/>
                <w:lang w:val="ro-RO"/>
              </w:rPr>
            </w:pPr>
            <w:r w:rsidRPr="00FD05BB">
              <w:rPr>
                <w:rFonts w:ascii="Times New Roman" w:hAnsi="Times New Roman"/>
                <w:bCs/>
                <w:iCs/>
                <w:sz w:val="22"/>
                <w:szCs w:val="22"/>
                <w:lang w:val="ro-RO"/>
              </w:rPr>
              <w:t xml:space="preserve">prânz: felul 1 (supă / ciorbă), fel principal cu salată, desert, apă plată / minerală 0,5l </w:t>
            </w:r>
          </w:p>
          <w:p w:rsidR="00FD05BB" w:rsidRPr="00FD05BB" w:rsidRDefault="00FD05BB" w:rsidP="00FD05BB">
            <w:pPr>
              <w:jc w:val="both"/>
              <w:rPr>
                <w:rFonts w:ascii="Times New Roman" w:hAnsi="Times New Roman"/>
                <w:bCs/>
                <w:iCs/>
                <w:sz w:val="22"/>
                <w:szCs w:val="22"/>
                <w:lang w:val="ro-RO"/>
              </w:rPr>
            </w:pPr>
            <w:r w:rsidRPr="00FD05BB">
              <w:rPr>
                <w:rFonts w:ascii="Times New Roman" w:hAnsi="Times New Roman"/>
                <w:bCs/>
                <w:iCs/>
                <w:sz w:val="22"/>
                <w:szCs w:val="22"/>
                <w:lang w:val="ro-RO"/>
              </w:rPr>
              <w:t>cină: fel principal, desert, apă plată / minerală 0,5l</w:t>
            </w:r>
          </w:p>
          <w:p w:rsidR="00FD05BB" w:rsidRPr="00FD05BB" w:rsidRDefault="00FD05BB" w:rsidP="00FD05BB">
            <w:pPr>
              <w:jc w:val="both"/>
              <w:rPr>
                <w:rFonts w:ascii="Times New Roman" w:hAnsi="Times New Roman"/>
                <w:bCs/>
                <w:i/>
                <w:iCs/>
                <w:sz w:val="22"/>
                <w:szCs w:val="22"/>
                <w:lang w:val="ro-RO"/>
              </w:rPr>
            </w:pPr>
            <w:r w:rsidRPr="00FD05BB">
              <w:rPr>
                <w:rFonts w:ascii="Times New Roman" w:hAnsi="Times New Roman"/>
                <w:bCs/>
                <w:i/>
                <w:iCs/>
                <w:sz w:val="22"/>
                <w:szCs w:val="22"/>
                <w:lang w:val="ro-RO"/>
              </w:rPr>
              <w:t>- luni – 4 iulie 2022, mic dejun, prânz și cina pentru 23 persoane</w:t>
            </w:r>
          </w:p>
          <w:p w:rsidR="00FD05BB" w:rsidRPr="00FD05BB" w:rsidRDefault="00FD05BB" w:rsidP="00FD05BB">
            <w:pPr>
              <w:jc w:val="both"/>
              <w:rPr>
                <w:rFonts w:ascii="Times New Roman" w:hAnsi="Times New Roman"/>
                <w:bCs/>
                <w:iCs/>
                <w:sz w:val="22"/>
                <w:szCs w:val="22"/>
                <w:lang w:val="ro-RO"/>
              </w:rPr>
            </w:pPr>
            <w:r w:rsidRPr="00FD05BB">
              <w:rPr>
                <w:rFonts w:ascii="Times New Roman" w:hAnsi="Times New Roman"/>
                <w:bCs/>
                <w:iCs/>
                <w:sz w:val="22"/>
                <w:szCs w:val="22"/>
                <w:lang w:val="ro-RO"/>
              </w:rPr>
              <w:t>mic dejun inclus</w:t>
            </w:r>
          </w:p>
          <w:p w:rsidR="00FD05BB" w:rsidRPr="00FD05BB" w:rsidRDefault="00FD05BB" w:rsidP="00FD05BB">
            <w:pPr>
              <w:jc w:val="both"/>
              <w:rPr>
                <w:rFonts w:ascii="Times New Roman" w:hAnsi="Times New Roman"/>
                <w:bCs/>
                <w:iCs/>
                <w:sz w:val="22"/>
                <w:szCs w:val="22"/>
                <w:lang w:val="ro-RO"/>
              </w:rPr>
            </w:pPr>
            <w:r w:rsidRPr="00FD05BB">
              <w:rPr>
                <w:rFonts w:ascii="Times New Roman" w:hAnsi="Times New Roman"/>
                <w:bCs/>
                <w:iCs/>
                <w:sz w:val="22"/>
                <w:szCs w:val="22"/>
                <w:lang w:val="ro-RO"/>
              </w:rPr>
              <w:t>prânz: felul 1 (supă / ciorbă), fel principal cu salată, desert, apă plată / minerală 0,5l</w:t>
            </w:r>
          </w:p>
          <w:p w:rsidR="00FD05BB" w:rsidRPr="00FD05BB" w:rsidRDefault="00FD05BB" w:rsidP="00FD05BB">
            <w:pPr>
              <w:jc w:val="both"/>
              <w:rPr>
                <w:rFonts w:ascii="Times New Roman" w:hAnsi="Times New Roman"/>
                <w:bCs/>
                <w:iCs/>
                <w:sz w:val="22"/>
                <w:szCs w:val="22"/>
                <w:lang w:val="ro-RO"/>
              </w:rPr>
            </w:pPr>
            <w:r w:rsidRPr="00FD05BB">
              <w:rPr>
                <w:rFonts w:ascii="Times New Roman" w:hAnsi="Times New Roman"/>
                <w:bCs/>
                <w:iCs/>
                <w:sz w:val="22"/>
                <w:szCs w:val="22"/>
                <w:lang w:val="ro-RO"/>
              </w:rPr>
              <w:t>cină: fel principal, desert, apă plată / minerală 0,5l</w:t>
            </w:r>
          </w:p>
          <w:p w:rsidR="00FD05BB" w:rsidRPr="00FD05BB" w:rsidRDefault="00FD05BB" w:rsidP="00FD05BB">
            <w:pPr>
              <w:jc w:val="both"/>
              <w:rPr>
                <w:rFonts w:ascii="Times New Roman" w:hAnsi="Times New Roman"/>
                <w:bCs/>
                <w:i/>
                <w:iCs/>
                <w:sz w:val="22"/>
                <w:szCs w:val="22"/>
                <w:lang w:val="ro-RO"/>
              </w:rPr>
            </w:pPr>
            <w:r w:rsidRPr="00FD05BB">
              <w:rPr>
                <w:rFonts w:ascii="Times New Roman" w:hAnsi="Times New Roman"/>
                <w:bCs/>
                <w:i/>
                <w:iCs/>
                <w:sz w:val="22"/>
                <w:szCs w:val="22"/>
                <w:lang w:val="ro-RO"/>
              </w:rPr>
              <w:t>- marți – 5 iulie 2022, mic dejun, prânz și cina pentru 23 persoane</w:t>
            </w:r>
          </w:p>
          <w:p w:rsidR="00FD05BB" w:rsidRPr="00FD05BB" w:rsidRDefault="00FD05BB" w:rsidP="00FD05BB">
            <w:pPr>
              <w:jc w:val="both"/>
              <w:rPr>
                <w:rFonts w:ascii="Times New Roman" w:hAnsi="Times New Roman"/>
                <w:bCs/>
                <w:iCs/>
                <w:sz w:val="22"/>
                <w:szCs w:val="22"/>
                <w:lang w:val="ro-RO"/>
              </w:rPr>
            </w:pPr>
            <w:r w:rsidRPr="00FD05BB">
              <w:rPr>
                <w:rFonts w:ascii="Times New Roman" w:hAnsi="Times New Roman"/>
                <w:bCs/>
                <w:iCs/>
                <w:sz w:val="22"/>
                <w:szCs w:val="22"/>
                <w:lang w:val="ro-RO"/>
              </w:rPr>
              <w:t>mic dejun inclus</w:t>
            </w:r>
          </w:p>
          <w:p w:rsidR="00FD05BB" w:rsidRPr="00FD05BB" w:rsidRDefault="00FD05BB" w:rsidP="00FD05BB">
            <w:pPr>
              <w:jc w:val="both"/>
              <w:rPr>
                <w:rFonts w:ascii="Times New Roman" w:hAnsi="Times New Roman"/>
                <w:bCs/>
                <w:iCs/>
                <w:sz w:val="22"/>
                <w:szCs w:val="22"/>
                <w:lang w:val="ro-RO"/>
              </w:rPr>
            </w:pPr>
            <w:r w:rsidRPr="00FD05BB">
              <w:rPr>
                <w:rFonts w:ascii="Times New Roman" w:hAnsi="Times New Roman"/>
                <w:bCs/>
                <w:iCs/>
                <w:sz w:val="22"/>
                <w:szCs w:val="22"/>
                <w:lang w:val="ro-RO"/>
              </w:rPr>
              <w:t>prânz: felul 1 (supă / ciorbă), fel principal cu salată, desert, apă plată / minerală 0,5l</w:t>
            </w:r>
          </w:p>
          <w:p w:rsidR="00FD05BB" w:rsidRPr="00FD05BB" w:rsidRDefault="00FD05BB" w:rsidP="00FD05BB">
            <w:pPr>
              <w:jc w:val="both"/>
              <w:rPr>
                <w:rFonts w:ascii="Times New Roman" w:hAnsi="Times New Roman"/>
                <w:bCs/>
                <w:iCs/>
                <w:sz w:val="22"/>
                <w:szCs w:val="22"/>
                <w:lang w:val="ro-RO"/>
              </w:rPr>
            </w:pPr>
            <w:r w:rsidRPr="00FD05BB">
              <w:rPr>
                <w:rFonts w:ascii="Times New Roman" w:hAnsi="Times New Roman"/>
                <w:bCs/>
                <w:iCs/>
                <w:sz w:val="22"/>
                <w:szCs w:val="22"/>
                <w:lang w:val="ro-RO"/>
              </w:rPr>
              <w:t>cină: fel principal, desert, apă plată / minerală 0,5l</w:t>
            </w:r>
          </w:p>
          <w:p w:rsidR="00FD05BB" w:rsidRPr="00FD05BB" w:rsidRDefault="00FD05BB" w:rsidP="00FD05BB">
            <w:pPr>
              <w:jc w:val="both"/>
              <w:rPr>
                <w:rFonts w:ascii="Times New Roman" w:hAnsi="Times New Roman"/>
                <w:bCs/>
                <w:i/>
                <w:iCs/>
                <w:sz w:val="22"/>
                <w:szCs w:val="22"/>
                <w:lang w:val="ro-RO"/>
              </w:rPr>
            </w:pPr>
            <w:r w:rsidRPr="00FD05BB">
              <w:rPr>
                <w:rFonts w:ascii="Times New Roman" w:hAnsi="Times New Roman"/>
                <w:bCs/>
                <w:i/>
                <w:iCs/>
                <w:sz w:val="22"/>
                <w:szCs w:val="22"/>
                <w:lang w:val="ro-RO"/>
              </w:rPr>
              <w:t>- miercuri – 6 iulie 2022, mic dejun, prânz și cina pentru 23 persoane</w:t>
            </w:r>
          </w:p>
          <w:p w:rsidR="00FD05BB" w:rsidRPr="00FD05BB" w:rsidRDefault="00FD05BB" w:rsidP="00FD05BB">
            <w:pPr>
              <w:jc w:val="both"/>
              <w:rPr>
                <w:rFonts w:ascii="Times New Roman" w:hAnsi="Times New Roman"/>
                <w:bCs/>
                <w:iCs/>
                <w:sz w:val="22"/>
                <w:szCs w:val="22"/>
                <w:lang w:val="ro-RO"/>
              </w:rPr>
            </w:pPr>
            <w:r w:rsidRPr="00FD05BB">
              <w:rPr>
                <w:rFonts w:ascii="Times New Roman" w:hAnsi="Times New Roman"/>
                <w:bCs/>
                <w:iCs/>
                <w:sz w:val="22"/>
                <w:szCs w:val="22"/>
                <w:lang w:val="ro-RO"/>
              </w:rPr>
              <w:t>mic dejun inclus</w:t>
            </w:r>
          </w:p>
          <w:p w:rsidR="00FD05BB" w:rsidRPr="00FD05BB" w:rsidRDefault="00FD05BB" w:rsidP="00FD05BB">
            <w:pPr>
              <w:jc w:val="both"/>
              <w:rPr>
                <w:rFonts w:ascii="Times New Roman" w:hAnsi="Times New Roman"/>
                <w:bCs/>
                <w:iCs/>
                <w:sz w:val="22"/>
                <w:szCs w:val="22"/>
                <w:lang w:val="ro-RO"/>
              </w:rPr>
            </w:pPr>
            <w:r w:rsidRPr="00FD05BB">
              <w:rPr>
                <w:rFonts w:ascii="Times New Roman" w:hAnsi="Times New Roman"/>
                <w:bCs/>
                <w:iCs/>
                <w:sz w:val="22"/>
                <w:szCs w:val="22"/>
                <w:lang w:val="ro-RO"/>
              </w:rPr>
              <w:t>prânz: felul 1 (supă / ciorbă), fel principal cu salată, desert, apă plată / minerală 0,5l</w:t>
            </w:r>
          </w:p>
          <w:p w:rsidR="00FD05BB" w:rsidRPr="00FD05BB" w:rsidRDefault="00FD05BB" w:rsidP="00FD05BB">
            <w:pPr>
              <w:jc w:val="both"/>
              <w:rPr>
                <w:rFonts w:ascii="Times New Roman" w:hAnsi="Times New Roman"/>
                <w:bCs/>
                <w:iCs/>
                <w:sz w:val="22"/>
                <w:szCs w:val="22"/>
                <w:lang w:val="ro-RO"/>
              </w:rPr>
            </w:pPr>
            <w:r w:rsidRPr="00FD05BB">
              <w:rPr>
                <w:rFonts w:ascii="Times New Roman" w:hAnsi="Times New Roman"/>
                <w:bCs/>
                <w:iCs/>
                <w:sz w:val="22"/>
                <w:szCs w:val="22"/>
                <w:lang w:val="ro-RO"/>
              </w:rPr>
              <w:t>cină: fel principal, desert, apă plată / minerală 0,5l</w:t>
            </w:r>
          </w:p>
          <w:p w:rsidR="00FD05BB" w:rsidRPr="00FD05BB" w:rsidRDefault="00FD05BB" w:rsidP="00FD05BB">
            <w:pPr>
              <w:jc w:val="both"/>
              <w:rPr>
                <w:rFonts w:ascii="Times New Roman" w:hAnsi="Times New Roman"/>
                <w:bCs/>
                <w:i/>
                <w:iCs/>
                <w:sz w:val="22"/>
                <w:szCs w:val="22"/>
                <w:lang w:val="ro-RO"/>
              </w:rPr>
            </w:pPr>
            <w:r w:rsidRPr="00FD05BB">
              <w:rPr>
                <w:rFonts w:ascii="Times New Roman" w:hAnsi="Times New Roman"/>
                <w:bCs/>
                <w:i/>
                <w:iCs/>
                <w:sz w:val="22"/>
                <w:szCs w:val="22"/>
                <w:lang w:val="ro-RO"/>
              </w:rPr>
              <w:t>- joi – 7 iulie 2022, mic dejun, prânz și cina pentru 23 persoane</w:t>
            </w:r>
          </w:p>
          <w:p w:rsidR="00FD05BB" w:rsidRPr="00FD05BB" w:rsidRDefault="00FD05BB" w:rsidP="00FD05BB">
            <w:pPr>
              <w:jc w:val="both"/>
              <w:rPr>
                <w:rFonts w:ascii="Times New Roman" w:hAnsi="Times New Roman"/>
                <w:bCs/>
                <w:iCs/>
                <w:sz w:val="22"/>
                <w:szCs w:val="22"/>
                <w:lang w:val="ro-RO"/>
              </w:rPr>
            </w:pPr>
            <w:r w:rsidRPr="00FD05BB">
              <w:rPr>
                <w:rFonts w:ascii="Times New Roman" w:hAnsi="Times New Roman"/>
                <w:bCs/>
                <w:iCs/>
                <w:sz w:val="22"/>
                <w:szCs w:val="22"/>
                <w:lang w:val="ro-RO"/>
              </w:rPr>
              <w:t>mic dejun inclus</w:t>
            </w:r>
          </w:p>
          <w:p w:rsidR="00FD05BB" w:rsidRPr="00FD05BB" w:rsidRDefault="00FD05BB" w:rsidP="00FD05BB">
            <w:pPr>
              <w:jc w:val="both"/>
              <w:rPr>
                <w:rFonts w:ascii="Times New Roman" w:hAnsi="Times New Roman"/>
                <w:bCs/>
                <w:iCs/>
                <w:sz w:val="22"/>
                <w:szCs w:val="22"/>
                <w:lang w:val="ro-RO"/>
              </w:rPr>
            </w:pPr>
            <w:r w:rsidRPr="00FD05BB">
              <w:rPr>
                <w:rFonts w:ascii="Times New Roman" w:hAnsi="Times New Roman"/>
                <w:bCs/>
                <w:iCs/>
                <w:sz w:val="22"/>
                <w:szCs w:val="22"/>
                <w:lang w:val="ro-RO"/>
              </w:rPr>
              <w:t>prânz: felul 1 (supă / ciorbă), fel principal cu salată, desert, apă plată / minerală 0,5l</w:t>
            </w:r>
          </w:p>
          <w:p w:rsidR="00FD05BB" w:rsidRPr="00FD05BB" w:rsidRDefault="00FD05BB" w:rsidP="00FD05BB">
            <w:pPr>
              <w:jc w:val="both"/>
              <w:rPr>
                <w:rFonts w:ascii="Times New Roman" w:hAnsi="Times New Roman"/>
                <w:bCs/>
                <w:iCs/>
                <w:sz w:val="22"/>
                <w:szCs w:val="22"/>
                <w:lang w:val="ro-RO"/>
              </w:rPr>
            </w:pPr>
            <w:r w:rsidRPr="00FD05BB">
              <w:rPr>
                <w:rFonts w:ascii="Times New Roman" w:hAnsi="Times New Roman"/>
                <w:bCs/>
                <w:iCs/>
                <w:sz w:val="22"/>
                <w:szCs w:val="22"/>
                <w:lang w:val="ro-RO"/>
              </w:rPr>
              <w:t>cină: fel principal, desert, apă plată / minerală 0,5l</w:t>
            </w:r>
          </w:p>
          <w:p w:rsidR="00FD05BB" w:rsidRPr="00FD05BB" w:rsidRDefault="00FD05BB" w:rsidP="00FD05BB">
            <w:pPr>
              <w:jc w:val="both"/>
              <w:rPr>
                <w:rFonts w:ascii="Times New Roman" w:hAnsi="Times New Roman"/>
                <w:bCs/>
                <w:i/>
                <w:iCs/>
                <w:sz w:val="22"/>
                <w:szCs w:val="22"/>
                <w:lang w:val="ro-RO"/>
              </w:rPr>
            </w:pPr>
            <w:r w:rsidRPr="00FD05BB">
              <w:rPr>
                <w:rFonts w:ascii="Times New Roman" w:hAnsi="Times New Roman"/>
                <w:bCs/>
                <w:i/>
                <w:iCs/>
                <w:sz w:val="22"/>
                <w:szCs w:val="22"/>
                <w:lang w:val="ro-RO"/>
              </w:rPr>
              <w:t>- vineri – 8 iulie 2022, mic dejun, prânz și cina pentru 24 persoane</w:t>
            </w:r>
          </w:p>
          <w:p w:rsidR="00FD05BB" w:rsidRPr="00FD05BB" w:rsidRDefault="00FD05BB" w:rsidP="00FD05BB">
            <w:pPr>
              <w:jc w:val="both"/>
              <w:rPr>
                <w:rFonts w:ascii="Times New Roman" w:hAnsi="Times New Roman"/>
                <w:bCs/>
                <w:iCs/>
                <w:sz w:val="22"/>
                <w:szCs w:val="22"/>
                <w:lang w:val="ro-RO"/>
              </w:rPr>
            </w:pPr>
            <w:r w:rsidRPr="00FD05BB">
              <w:rPr>
                <w:rFonts w:ascii="Times New Roman" w:hAnsi="Times New Roman"/>
                <w:bCs/>
                <w:iCs/>
                <w:sz w:val="22"/>
                <w:szCs w:val="22"/>
                <w:lang w:val="ro-RO"/>
              </w:rPr>
              <w:t>mic dejun inclus</w:t>
            </w:r>
          </w:p>
          <w:p w:rsidR="00FD05BB" w:rsidRPr="00FD05BB" w:rsidRDefault="00FD05BB" w:rsidP="00FD05BB">
            <w:pPr>
              <w:jc w:val="both"/>
              <w:rPr>
                <w:rFonts w:ascii="Times New Roman" w:hAnsi="Times New Roman"/>
                <w:bCs/>
                <w:iCs/>
                <w:sz w:val="22"/>
                <w:szCs w:val="22"/>
                <w:lang w:val="ro-RO"/>
              </w:rPr>
            </w:pPr>
            <w:r w:rsidRPr="00FD05BB">
              <w:rPr>
                <w:rFonts w:ascii="Times New Roman" w:hAnsi="Times New Roman"/>
                <w:bCs/>
                <w:iCs/>
                <w:sz w:val="22"/>
                <w:szCs w:val="22"/>
                <w:lang w:val="ro-RO"/>
              </w:rPr>
              <w:t>prânz: felul 1 (supă / ciorbă), fel principal cu salată, desert, apă plată / minerală 0,5l</w:t>
            </w:r>
          </w:p>
          <w:p w:rsidR="00FD05BB" w:rsidRPr="00FD05BB" w:rsidRDefault="00FD05BB" w:rsidP="00FD05BB">
            <w:pPr>
              <w:jc w:val="both"/>
              <w:rPr>
                <w:rFonts w:ascii="Times New Roman" w:hAnsi="Times New Roman"/>
                <w:bCs/>
                <w:iCs/>
                <w:sz w:val="22"/>
                <w:szCs w:val="22"/>
                <w:lang w:val="ro-RO"/>
              </w:rPr>
            </w:pPr>
            <w:r w:rsidRPr="00FD05BB">
              <w:rPr>
                <w:rFonts w:ascii="Times New Roman" w:hAnsi="Times New Roman"/>
                <w:bCs/>
                <w:iCs/>
                <w:sz w:val="22"/>
                <w:szCs w:val="22"/>
                <w:lang w:val="ro-RO"/>
              </w:rPr>
              <w:t>cină: fel principal, desert, apă plată / minerală 0,5l</w:t>
            </w:r>
          </w:p>
          <w:p w:rsidR="00FD05BB" w:rsidRPr="00FD05BB" w:rsidRDefault="00FD05BB" w:rsidP="00FD05BB">
            <w:pPr>
              <w:jc w:val="both"/>
              <w:rPr>
                <w:rFonts w:ascii="Times New Roman" w:hAnsi="Times New Roman"/>
                <w:bCs/>
                <w:i/>
                <w:iCs/>
                <w:sz w:val="22"/>
                <w:szCs w:val="22"/>
                <w:lang w:val="ro-RO"/>
              </w:rPr>
            </w:pPr>
            <w:r w:rsidRPr="00FD05BB">
              <w:rPr>
                <w:rFonts w:ascii="Times New Roman" w:hAnsi="Times New Roman"/>
                <w:bCs/>
                <w:i/>
                <w:iCs/>
                <w:sz w:val="22"/>
                <w:szCs w:val="22"/>
                <w:lang w:val="ro-RO"/>
              </w:rPr>
              <w:t>- sâmbătă - 9 iulie 2022, mic dejun, prânz și cina pentru 24 persoane</w:t>
            </w:r>
          </w:p>
          <w:p w:rsidR="00FD05BB" w:rsidRPr="00FD05BB" w:rsidRDefault="00FD05BB" w:rsidP="00FD05BB">
            <w:pPr>
              <w:jc w:val="both"/>
              <w:rPr>
                <w:rFonts w:ascii="Times New Roman" w:hAnsi="Times New Roman"/>
                <w:bCs/>
                <w:iCs/>
                <w:sz w:val="22"/>
                <w:szCs w:val="22"/>
                <w:lang w:val="ro-RO"/>
              </w:rPr>
            </w:pPr>
            <w:r w:rsidRPr="00FD05BB">
              <w:rPr>
                <w:rFonts w:ascii="Times New Roman" w:hAnsi="Times New Roman"/>
                <w:bCs/>
                <w:iCs/>
                <w:sz w:val="22"/>
                <w:szCs w:val="22"/>
                <w:lang w:val="ro-RO"/>
              </w:rPr>
              <w:t>mic dejun inclus</w:t>
            </w:r>
          </w:p>
          <w:p w:rsidR="00FD05BB" w:rsidRPr="00FD05BB" w:rsidRDefault="00FD05BB" w:rsidP="00FD05BB">
            <w:pPr>
              <w:jc w:val="both"/>
              <w:rPr>
                <w:rFonts w:ascii="Times New Roman" w:hAnsi="Times New Roman"/>
                <w:bCs/>
                <w:iCs/>
                <w:sz w:val="22"/>
                <w:szCs w:val="22"/>
                <w:lang w:val="ro-RO"/>
              </w:rPr>
            </w:pPr>
            <w:r w:rsidRPr="00FD05BB">
              <w:rPr>
                <w:rFonts w:ascii="Times New Roman" w:hAnsi="Times New Roman"/>
                <w:bCs/>
                <w:iCs/>
                <w:sz w:val="22"/>
                <w:szCs w:val="22"/>
                <w:lang w:val="ro-RO"/>
              </w:rPr>
              <w:t>prânz: felul 1 (supă / ciorbă), fel principal cu salată, desert, apă plată / minerală 0,5l</w:t>
            </w:r>
          </w:p>
          <w:p w:rsidR="00FD05BB" w:rsidRPr="00FD05BB" w:rsidRDefault="00FD05BB" w:rsidP="00FD05BB">
            <w:pPr>
              <w:jc w:val="both"/>
              <w:rPr>
                <w:rFonts w:ascii="Times New Roman" w:hAnsi="Times New Roman"/>
                <w:bCs/>
                <w:iCs/>
                <w:sz w:val="22"/>
                <w:szCs w:val="22"/>
                <w:lang w:val="ro-RO"/>
              </w:rPr>
            </w:pPr>
            <w:r w:rsidRPr="00FD05BB">
              <w:rPr>
                <w:rFonts w:ascii="Times New Roman" w:hAnsi="Times New Roman"/>
                <w:bCs/>
                <w:iCs/>
                <w:sz w:val="22"/>
                <w:szCs w:val="22"/>
                <w:lang w:val="ro-RO"/>
              </w:rPr>
              <w:t>cină: fel principal, desert, apă plată / minerală 0,5l</w:t>
            </w:r>
          </w:p>
          <w:p w:rsidR="00FD05BB" w:rsidRPr="00FD05BB" w:rsidRDefault="00FD05BB" w:rsidP="00FD05BB">
            <w:pPr>
              <w:jc w:val="both"/>
              <w:rPr>
                <w:rFonts w:ascii="Times New Roman" w:hAnsi="Times New Roman"/>
                <w:bCs/>
                <w:iCs/>
                <w:sz w:val="22"/>
                <w:szCs w:val="22"/>
                <w:lang w:val="ro-RO"/>
              </w:rPr>
            </w:pPr>
          </w:p>
          <w:p w:rsidR="00FD05BB" w:rsidRPr="00FD05BB" w:rsidRDefault="00FD05BB" w:rsidP="00FD05BB">
            <w:pPr>
              <w:jc w:val="both"/>
              <w:rPr>
                <w:rFonts w:ascii="Times New Roman" w:hAnsi="Times New Roman"/>
                <w:b/>
                <w:sz w:val="22"/>
                <w:szCs w:val="22"/>
                <w:lang w:val="ro-RO"/>
              </w:rPr>
            </w:pPr>
            <w:r w:rsidRPr="00FD05BB">
              <w:rPr>
                <w:rFonts w:ascii="Times New Roman" w:hAnsi="Times New Roman"/>
                <w:b/>
                <w:sz w:val="22"/>
                <w:szCs w:val="22"/>
                <w:lang w:val="ro-RO"/>
              </w:rPr>
              <w:t>2. Servicii de coffee break</w:t>
            </w:r>
          </w:p>
          <w:p w:rsidR="00FD05BB" w:rsidRPr="00FD05BB" w:rsidRDefault="00FD05BB" w:rsidP="00FD05BB">
            <w:pPr>
              <w:jc w:val="both"/>
              <w:rPr>
                <w:rFonts w:ascii="Times New Roman" w:hAnsi="Times New Roman"/>
                <w:b/>
                <w:sz w:val="22"/>
                <w:szCs w:val="22"/>
                <w:lang w:val="ro-RO"/>
              </w:rPr>
            </w:pPr>
          </w:p>
          <w:p w:rsidR="00FD05BB" w:rsidRPr="00FD05BB" w:rsidRDefault="00FD05BB" w:rsidP="00FD05BB">
            <w:pPr>
              <w:contextualSpacing/>
              <w:jc w:val="both"/>
              <w:rPr>
                <w:rFonts w:ascii="Times New Roman" w:hAnsi="Times New Roman"/>
                <w:sz w:val="22"/>
                <w:szCs w:val="22"/>
                <w:lang w:val="ro-RO"/>
              </w:rPr>
            </w:pPr>
            <w:r w:rsidRPr="00FD05BB">
              <w:rPr>
                <w:rFonts w:ascii="Times New Roman" w:hAnsi="Times New Roman"/>
                <w:b/>
                <w:sz w:val="22"/>
                <w:szCs w:val="22"/>
                <w:lang w:val="ro-RO"/>
              </w:rPr>
              <w:t>Perioade de desfășurare a evenimentului</w:t>
            </w:r>
            <w:r w:rsidRPr="00FD05BB">
              <w:rPr>
                <w:rFonts w:ascii="Times New Roman" w:hAnsi="Times New Roman"/>
                <w:sz w:val="22"/>
                <w:szCs w:val="22"/>
                <w:lang w:val="ro-RO"/>
              </w:rPr>
              <w:t xml:space="preserve">: </w:t>
            </w:r>
            <w:r w:rsidRPr="00FD05BB">
              <w:rPr>
                <w:rFonts w:ascii="Times New Roman" w:eastAsia="Calibri" w:hAnsi="Times New Roman"/>
                <w:sz w:val="22"/>
                <w:szCs w:val="22"/>
                <w:lang w:val="ro-RO"/>
              </w:rPr>
              <w:t xml:space="preserve">3-10 iulie 2022 </w:t>
            </w:r>
          </w:p>
          <w:p w:rsidR="00FD05BB" w:rsidRPr="00FD05BB" w:rsidRDefault="00FD05BB" w:rsidP="00FD05BB">
            <w:pPr>
              <w:contextualSpacing/>
              <w:jc w:val="both"/>
              <w:rPr>
                <w:rFonts w:ascii="Times New Roman" w:hAnsi="Times New Roman"/>
                <w:sz w:val="22"/>
                <w:szCs w:val="22"/>
                <w:lang w:val="ro-RO"/>
              </w:rPr>
            </w:pPr>
            <w:r w:rsidRPr="00FD05BB">
              <w:rPr>
                <w:rFonts w:ascii="Times New Roman" w:hAnsi="Times New Roman"/>
                <w:b/>
                <w:sz w:val="22"/>
                <w:szCs w:val="22"/>
                <w:lang w:val="ro-RO"/>
              </w:rPr>
              <w:t>Nr. participanți</w:t>
            </w:r>
            <w:r w:rsidRPr="00FD05BB">
              <w:rPr>
                <w:rFonts w:ascii="Times New Roman" w:hAnsi="Times New Roman"/>
                <w:sz w:val="22"/>
                <w:szCs w:val="22"/>
                <w:lang w:val="ro-RO"/>
              </w:rPr>
              <w:t>.: 23 persoane între 3-7 iulie 2022; 24 persoane între 8-9 iulie 2022.</w:t>
            </w:r>
          </w:p>
          <w:p w:rsidR="00FD05BB" w:rsidRPr="00FD05BB" w:rsidRDefault="00FD05BB" w:rsidP="00FD05BB">
            <w:pPr>
              <w:jc w:val="both"/>
              <w:rPr>
                <w:rFonts w:ascii="Times New Roman" w:hAnsi="Times New Roman"/>
                <w:bCs/>
                <w:i/>
                <w:iCs/>
                <w:sz w:val="22"/>
                <w:szCs w:val="22"/>
                <w:lang w:val="ro-RO"/>
              </w:rPr>
            </w:pPr>
            <w:r w:rsidRPr="00FD05BB">
              <w:rPr>
                <w:rFonts w:ascii="Times New Roman" w:hAnsi="Times New Roman"/>
                <w:bCs/>
                <w:i/>
                <w:iCs/>
                <w:sz w:val="22"/>
                <w:szCs w:val="22"/>
                <w:lang w:val="ro-RO"/>
              </w:rPr>
              <w:t>duminică – 3 iulie 2022, 23 persoane</w:t>
            </w:r>
          </w:p>
          <w:p w:rsidR="00FD05BB" w:rsidRPr="00FD05BB" w:rsidRDefault="00FD05BB" w:rsidP="00FD05BB">
            <w:pPr>
              <w:jc w:val="both"/>
              <w:rPr>
                <w:rFonts w:ascii="Times New Roman" w:hAnsi="Times New Roman"/>
                <w:bCs/>
                <w:iCs/>
                <w:sz w:val="22"/>
                <w:szCs w:val="22"/>
                <w:lang w:val="ro-RO"/>
              </w:rPr>
            </w:pPr>
            <w:r w:rsidRPr="00FD05BB">
              <w:rPr>
                <w:rFonts w:ascii="Times New Roman" w:hAnsi="Times New Roman"/>
                <w:bCs/>
                <w:iCs/>
                <w:sz w:val="22"/>
                <w:szCs w:val="22"/>
                <w:lang w:val="ro-RO"/>
              </w:rPr>
              <w:t>apă plată, ceai, băutură răcoritoare 0,5l, produse de patiserie</w:t>
            </w:r>
          </w:p>
          <w:p w:rsidR="00FD05BB" w:rsidRPr="00FD05BB" w:rsidRDefault="00FD05BB" w:rsidP="00FD05BB">
            <w:pPr>
              <w:jc w:val="both"/>
              <w:rPr>
                <w:rFonts w:ascii="Times New Roman" w:hAnsi="Times New Roman"/>
                <w:bCs/>
                <w:i/>
                <w:iCs/>
                <w:sz w:val="22"/>
                <w:szCs w:val="22"/>
                <w:lang w:val="ro-RO"/>
              </w:rPr>
            </w:pPr>
            <w:r w:rsidRPr="00FD05BB">
              <w:rPr>
                <w:rFonts w:ascii="Times New Roman" w:hAnsi="Times New Roman"/>
                <w:bCs/>
                <w:i/>
                <w:iCs/>
                <w:sz w:val="22"/>
                <w:szCs w:val="22"/>
                <w:lang w:val="ro-RO"/>
              </w:rPr>
              <w:t>- luni – 4 iulie 2022, 23 persoane</w:t>
            </w:r>
          </w:p>
          <w:p w:rsidR="00FD05BB" w:rsidRPr="00FD05BB" w:rsidRDefault="00FD05BB" w:rsidP="00FD05BB">
            <w:pPr>
              <w:jc w:val="both"/>
              <w:rPr>
                <w:rFonts w:ascii="Times New Roman" w:hAnsi="Times New Roman"/>
                <w:bCs/>
                <w:iCs/>
                <w:sz w:val="22"/>
                <w:szCs w:val="22"/>
                <w:lang w:val="ro-RO"/>
              </w:rPr>
            </w:pPr>
            <w:r w:rsidRPr="00FD05BB">
              <w:rPr>
                <w:rFonts w:ascii="Times New Roman" w:hAnsi="Times New Roman"/>
                <w:bCs/>
                <w:iCs/>
                <w:sz w:val="22"/>
                <w:szCs w:val="22"/>
                <w:lang w:val="ro-RO"/>
              </w:rPr>
              <w:t>apă plată, ceai, băutură răcoritoare 0,5l, produse de patiserie</w:t>
            </w:r>
          </w:p>
          <w:p w:rsidR="00FD05BB" w:rsidRPr="00FD05BB" w:rsidRDefault="00FD05BB" w:rsidP="00FD05BB">
            <w:pPr>
              <w:jc w:val="both"/>
              <w:rPr>
                <w:rFonts w:ascii="Times New Roman" w:hAnsi="Times New Roman"/>
                <w:bCs/>
                <w:i/>
                <w:iCs/>
                <w:sz w:val="22"/>
                <w:szCs w:val="22"/>
                <w:lang w:val="ro-RO"/>
              </w:rPr>
            </w:pPr>
            <w:r w:rsidRPr="00FD05BB">
              <w:rPr>
                <w:rFonts w:ascii="Times New Roman" w:hAnsi="Times New Roman"/>
                <w:bCs/>
                <w:i/>
                <w:iCs/>
                <w:sz w:val="22"/>
                <w:szCs w:val="22"/>
                <w:lang w:val="ro-RO"/>
              </w:rPr>
              <w:t>- marți – 5 iulie 2022, 23 persoane</w:t>
            </w:r>
          </w:p>
          <w:p w:rsidR="00FD05BB" w:rsidRPr="00FD05BB" w:rsidRDefault="00FD05BB" w:rsidP="00FD05BB">
            <w:pPr>
              <w:jc w:val="both"/>
              <w:rPr>
                <w:rFonts w:ascii="Times New Roman" w:hAnsi="Times New Roman"/>
                <w:bCs/>
                <w:iCs/>
                <w:sz w:val="22"/>
                <w:szCs w:val="22"/>
                <w:lang w:val="ro-RO"/>
              </w:rPr>
            </w:pPr>
            <w:r w:rsidRPr="00FD05BB">
              <w:rPr>
                <w:rFonts w:ascii="Times New Roman" w:hAnsi="Times New Roman"/>
                <w:bCs/>
                <w:iCs/>
                <w:sz w:val="22"/>
                <w:szCs w:val="22"/>
                <w:lang w:val="ro-RO"/>
              </w:rPr>
              <w:t>apă plată, ceai, băutură răcoritoare 0,5l, produse de patiserie</w:t>
            </w:r>
          </w:p>
          <w:p w:rsidR="00FD05BB" w:rsidRPr="00FD05BB" w:rsidRDefault="00FD05BB" w:rsidP="00FD05BB">
            <w:pPr>
              <w:jc w:val="both"/>
              <w:rPr>
                <w:rFonts w:ascii="Times New Roman" w:hAnsi="Times New Roman"/>
                <w:bCs/>
                <w:i/>
                <w:iCs/>
                <w:sz w:val="22"/>
                <w:szCs w:val="22"/>
                <w:lang w:val="ro-RO"/>
              </w:rPr>
            </w:pPr>
            <w:r w:rsidRPr="00FD05BB">
              <w:rPr>
                <w:rFonts w:ascii="Times New Roman" w:hAnsi="Times New Roman"/>
                <w:bCs/>
                <w:i/>
                <w:iCs/>
                <w:sz w:val="22"/>
                <w:szCs w:val="22"/>
                <w:lang w:val="ro-RO"/>
              </w:rPr>
              <w:t>- miercuri – 6 iulie 2022, 23 persoane</w:t>
            </w:r>
          </w:p>
          <w:p w:rsidR="00FD05BB" w:rsidRPr="00FD05BB" w:rsidRDefault="00FD05BB" w:rsidP="00FD05BB">
            <w:pPr>
              <w:jc w:val="both"/>
              <w:rPr>
                <w:rFonts w:ascii="Times New Roman" w:hAnsi="Times New Roman"/>
                <w:bCs/>
                <w:iCs/>
                <w:sz w:val="22"/>
                <w:szCs w:val="22"/>
                <w:lang w:val="ro-RO"/>
              </w:rPr>
            </w:pPr>
            <w:r w:rsidRPr="00FD05BB">
              <w:rPr>
                <w:rFonts w:ascii="Times New Roman" w:hAnsi="Times New Roman"/>
                <w:bCs/>
                <w:iCs/>
                <w:sz w:val="22"/>
                <w:szCs w:val="22"/>
                <w:lang w:val="ro-RO"/>
              </w:rPr>
              <w:t>apă plată, ceai, băutură răcoritoare 0,5l, produse de patiserie</w:t>
            </w:r>
          </w:p>
          <w:p w:rsidR="00FD05BB" w:rsidRPr="00FD05BB" w:rsidRDefault="00FD05BB" w:rsidP="00FD05BB">
            <w:pPr>
              <w:jc w:val="both"/>
              <w:rPr>
                <w:rFonts w:ascii="Times New Roman" w:hAnsi="Times New Roman"/>
                <w:bCs/>
                <w:i/>
                <w:iCs/>
                <w:sz w:val="22"/>
                <w:szCs w:val="22"/>
                <w:lang w:val="ro-RO"/>
              </w:rPr>
            </w:pPr>
            <w:r w:rsidRPr="00FD05BB">
              <w:rPr>
                <w:rFonts w:ascii="Times New Roman" w:hAnsi="Times New Roman"/>
                <w:bCs/>
                <w:i/>
                <w:iCs/>
                <w:sz w:val="22"/>
                <w:szCs w:val="22"/>
                <w:lang w:val="ro-RO"/>
              </w:rPr>
              <w:t>- joi – 7 iulie 2022, 23 persoane</w:t>
            </w:r>
          </w:p>
          <w:p w:rsidR="00FD05BB" w:rsidRPr="00FD05BB" w:rsidRDefault="00FD05BB" w:rsidP="00FD05BB">
            <w:pPr>
              <w:jc w:val="both"/>
              <w:rPr>
                <w:rFonts w:ascii="Times New Roman" w:hAnsi="Times New Roman"/>
                <w:bCs/>
                <w:iCs/>
                <w:sz w:val="22"/>
                <w:szCs w:val="22"/>
                <w:lang w:val="ro-RO"/>
              </w:rPr>
            </w:pPr>
            <w:r w:rsidRPr="00FD05BB">
              <w:rPr>
                <w:rFonts w:ascii="Times New Roman" w:hAnsi="Times New Roman"/>
                <w:bCs/>
                <w:iCs/>
                <w:sz w:val="22"/>
                <w:szCs w:val="22"/>
                <w:lang w:val="ro-RO"/>
              </w:rPr>
              <w:t>apă plată, ceai, băutură răcoritoare 0,5l, produse de patiserie</w:t>
            </w:r>
          </w:p>
          <w:p w:rsidR="00FD05BB" w:rsidRPr="00FD05BB" w:rsidRDefault="00FD05BB" w:rsidP="00FD05BB">
            <w:pPr>
              <w:jc w:val="both"/>
              <w:rPr>
                <w:rFonts w:ascii="Times New Roman" w:hAnsi="Times New Roman"/>
                <w:bCs/>
                <w:i/>
                <w:iCs/>
                <w:sz w:val="22"/>
                <w:szCs w:val="22"/>
                <w:lang w:val="ro-RO"/>
              </w:rPr>
            </w:pPr>
            <w:r w:rsidRPr="00FD05BB">
              <w:rPr>
                <w:rFonts w:ascii="Times New Roman" w:hAnsi="Times New Roman"/>
                <w:bCs/>
                <w:i/>
                <w:iCs/>
                <w:sz w:val="22"/>
                <w:szCs w:val="22"/>
                <w:lang w:val="ro-RO"/>
              </w:rPr>
              <w:t>- vineri – 8 iulie 2022, 24 persoane</w:t>
            </w:r>
          </w:p>
          <w:p w:rsidR="00FD05BB" w:rsidRPr="00FD05BB" w:rsidRDefault="00FD05BB" w:rsidP="00FD05BB">
            <w:pPr>
              <w:jc w:val="both"/>
              <w:rPr>
                <w:rFonts w:ascii="Times New Roman" w:hAnsi="Times New Roman"/>
                <w:bCs/>
                <w:iCs/>
                <w:sz w:val="22"/>
                <w:szCs w:val="22"/>
                <w:lang w:val="ro-RO"/>
              </w:rPr>
            </w:pPr>
            <w:r w:rsidRPr="00FD05BB">
              <w:rPr>
                <w:rFonts w:ascii="Times New Roman" w:hAnsi="Times New Roman"/>
                <w:bCs/>
                <w:iCs/>
                <w:sz w:val="22"/>
                <w:szCs w:val="22"/>
                <w:lang w:val="ro-RO"/>
              </w:rPr>
              <w:t>apă plată, ceai, băutură răcoritoare 0,5l, produse de patiserie</w:t>
            </w:r>
          </w:p>
          <w:p w:rsidR="00FD05BB" w:rsidRPr="00FD05BB" w:rsidRDefault="00FD05BB" w:rsidP="00FD05BB">
            <w:pPr>
              <w:jc w:val="both"/>
              <w:rPr>
                <w:rFonts w:ascii="Times New Roman" w:hAnsi="Times New Roman"/>
                <w:bCs/>
                <w:i/>
                <w:iCs/>
                <w:sz w:val="22"/>
                <w:szCs w:val="22"/>
                <w:lang w:val="ro-RO"/>
              </w:rPr>
            </w:pPr>
            <w:r w:rsidRPr="00FD05BB">
              <w:rPr>
                <w:rFonts w:ascii="Times New Roman" w:hAnsi="Times New Roman"/>
                <w:bCs/>
                <w:i/>
                <w:iCs/>
                <w:sz w:val="22"/>
                <w:szCs w:val="22"/>
                <w:lang w:val="ro-RO"/>
              </w:rPr>
              <w:t>- sâmbătă – 9 iulie 2022, 24 persoane</w:t>
            </w:r>
          </w:p>
          <w:p w:rsidR="00FD05BB" w:rsidRPr="00FD05BB" w:rsidRDefault="00FD05BB" w:rsidP="00FD05BB">
            <w:pPr>
              <w:jc w:val="both"/>
              <w:rPr>
                <w:rFonts w:ascii="Times New Roman" w:hAnsi="Times New Roman"/>
                <w:bCs/>
                <w:iCs/>
                <w:sz w:val="22"/>
                <w:szCs w:val="22"/>
                <w:lang w:val="ro-RO"/>
              </w:rPr>
            </w:pPr>
            <w:r w:rsidRPr="00FD05BB">
              <w:rPr>
                <w:rFonts w:ascii="Times New Roman" w:hAnsi="Times New Roman"/>
                <w:bCs/>
                <w:iCs/>
                <w:sz w:val="22"/>
                <w:szCs w:val="22"/>
                <w:lang w:val="ro-RO"/>
              </w:rPr>
              <w:t>apă plată, ceai, băutură răcoritoare 0,5l, produse de patiserie</w:t>
            </w:r>
          </w:p>
          <w:p w:rsidR="00FD05BB" w:rsidRPr="00FD05BB" w:rsidRDefault="00FD05BB" w:rsidP="00FD05BB">
            <w:pPr>
              <w:jc w:val="both"/>
              <w:rPr>
                <w:rFonts w:ascii="Times New Roman" w:hAnsi="Times New Roman"/>
                <w:sz w:val="22"/>
                <w:szCs w:val="22"/>
                <w:lang w:val="ro-RO"/>
              </w:rPr>
            </w:pPr>
          </w:p>
          <w:p w:rsidR="00FD05BB" w:rsidRPr="00FD05BB" w:rsidRDefault="00FD05BB" w:rsidP="00FD05BB">
            <w:pPr>
              <w:jc w:val="both"/>
              <w:rPr>
                <w:rFonts w:ascii="Times New Roman" w:hAnsi="Times New Roman"/>
                <w:b/>
                <w:color w:val="000000"/>
                <w:sz w:val="22"/>
                <w:szCs w:val="22"/>
                <w:lang w:val="ro-RO"/>
              </w:rPr>
            </w:pPr>
            <w:r w:rsidRPr="00FD05BB">
              <w:rPr>
                <w:rFonts w:ascii="Times New Roman" w:hAnsi="Times New Roman"/>
                <w:b/>
                <w:color w:val="000000"/>
                <w:sz w:val="22"/>
                <w:szCs w:val="22"/>
                <w:lang w:val="ro-RO"/>
              </w:rPr>
              <w:t xml:space="preserve">Logistica asigurată, </w:t>
            </w:r>
            <w:r w:rsidRPr="00FD05BB">
              <w:rPr>
                <w:rFonts w:ascii="Times New Roman" w:hAnsi="Times New Roman"/>
                <w:color w:val="000000"/>
                <w:sz w:val="22"/>
                <w:szCs w:val="22"/>
                <w:lang w:val="ro-RO"/>
              </w:rPr>
              <w:t>cu respectarea normelor de servire a mesei în spații publice aplicabile la momentul respectiv</w:t>
            </w:r>
            <w:r w:rsidRPr="00FD05BB">
              <w:rPr>
                <w:rFonts w:ascii="Times New Roman" w:hAnsi="Times New Roman"/>
                <w:b/>
                <w:color w:val="000000"/>
                <w:sz w:val="22"/>
                <w:szCs w:val="22"/>
                <w:lang w:val="ro-RO"/>
              </w:rPr>
              <w:t>:</w:t>
            </w:r>
          </w:p>
          <w:p w:rsidR="00FD05BB" w:rsidRPr="00FD05BB" w:rsidRDefault="00FD05BB" w:rsidP="00FD05BB">
            <w:pPr>
              <w:jc w:val="both"/>
              <w:rPr>
                <w:rFonts w:ascii="Times New Roman" w:hAnsi="Times New Roman"/>
                <w:color w:val="000000"/>
                <w:sz w:val="22"/>
                <w:szCs w:val="22"/>
                <w:lang w:val="ro-RO"/>
              </w:rPr>
            </w:pPr>
            <w:r w:rsidRPr="00FD05BB">
              <w:rPr>
                <w:rFonts w:ascii="Times New Roman" w:hAnsi="Times New Roman"/>
                <w:color w:val="000000"/>
                <w:sz w:val="22"/>
                <w:szCs w:val="22"/>
                <w:lang w:val="ro-RO"/>
              </w:rPr>
              <w:t>- amenajare bufet cu mese şi fețe de masă;</w:t>
            </w:r>
          </w:p>
          <w:p w:rsidR="00FD05BB" w:rsidRPr="00FD05BB" w:rsidRDefault="00FD05BB" w:rsidP="00FD05BB">
            <w:pPr>
              <w:jc w:val="both"/>
              <w:rPr>
                <w:rFonts w:ascii="Times New Roman" w:hAnsi="Times New Roman"/>
                <w:color w:val="000000"/>
                <w:sz w:val="22"/>
                <w:szCs w:val="22"/>
                <w:lang w:val="ro-RO"/>
              </w:rPr>
            </w:pPr>
            <w:r w:rsidRPr="00FD05BB">
              <w:rPr>
                <w:rFonts w:ascii="Times New Roman" w:hAnsi="Times New Roman"/>
                <w:color w:val="000000"/>
                <w:sz w:val="22"/>
                <w:szCs w:val="22"/>
                <w:lang w:val="ro-RO"/>
              </w:rPr>
              <w:t>- mese şi scaune;</w:t>
            </w:r>
          </w:p>
          <w:p w:rsidR="00FD05BB" w:rsidRPr="00FD05BB" w:rsidRDefault="00FD05BB" w:rsidP="00FD05BB">
            <w:pPr>
              <w:jc w:val="both"/>
              <w:rPr>
                <w:rFonts w:ascii="Times New Roman" w:hAnsi="Times New Roman"/>
                <w:color w:val="000000"/>
                <w:sz w:val="22"/>
                <w:szCs w:val="22"/>
                <w:lang w:val="ro-RO"/>
              </w:rPr>
            </w:pPr>
            <w:r w:rsidRPr="00FD05BB">
              <w:rPr>
                <w:rFonts w:ascii="Times New Roman" w:hAnsi="Times New Roman"/>
                <w:color w:val="000000"/>
                <w:sz w:val="22"/>
                <w:szCs w:val="22"/>
                <w:lang w:val="ro-RO"/>
              </w:rPr>
              <w:t>- platouri inox / sticlă/ porţelan şi clesti inox;</w:t>
            </w:r>
          </w:p>
          <w:p w:rsidR="00FD05BB" w:rsidRPr="00FD05BB" w:rsidRDefault="00FD05BB" w:rsidP="00FD05BB">
            <w:pPr>
              <w:jc w:val="both"/>
              <w:rPr>
                <w:rFonts w:ascii="Times New Roman" w:hAnsi="Times New Roman"/>
                <w:color w:val="000000"/>
                <w:sz w:val="22"/>
                <w:szCs w:val="22"/>
                <w:lang w:val="ro-RO"/>
              </w:rPr>
            </w:pPr>
            <w:r w:rsidRPr="00FD05BB">
              <w:rPr>
                <w:rFonts w:ascii="Times New Roman" w:hAnsi="Times New Roman"/>
                <w:color w:val="000000"/>
                <w:sz w:val="22"/>
                <w:szCs w:val="22"/>
                <w:lang w:val="ro-RO"/>
              </w:rPr>
              <w:t>- chafing dish-uri pentru expunerea și menținerea preparatelor calde;</w:t>
            </w:r>
          </w:p>
          <w:p w:rsidR="00FD05BB" w:rsidRPr="00FD05BB" w:rsidRDefault="00FD05BB" w:rsidP="00FD05BB">
            <w:pPr>
              <w:jc w:val="both"/>
              <w:rPr>
                <w:rFonts w:ascii="Times New Roman" w:hAnsi="Times New Roman"/>
                <w:color w:val="000000"/>
                <w:sz w:val="22"/>
                <w:szCs w:val="22"/>
                <w:lang w:val="ro-RO"/>
              </w:rPr>
            </w:pPr>
            <w:r w:rsidRPr="00FD05BB">
              <w:rPr>
                <w:rFonts w:ascii="Times New Roman" w:hAnsi="Times New Roman"/>
                <w:color w:val="000000"/>
                <w:sz w:val="22"/>
                <w:szCs w:val="22"/>
                <w:lang w:val="ro-RO"/>
              </w:rPr>
              <w:t>- farfurii gustare, fel de baza şi desert din portelan;</w:t>
            </w:r>
          </w:p>
          <w:p w:rsidR="00FD05BB" w:rsidRPr="00FD05BB" w:rsidRDefault="00FD05BB" w:rsidP="00FD05BB">
            <w:pPr>
              <w:jc w:val="both"/>
              <w:rPr>
                <w:rFonts w:ascii="Times New Roman" w:hAnsi="Times New Roman"/>
                <w:color w:val="000000"/>
                <w:sz w:val="22"/>
                <w:szCs w:val="22"/>
                <w:lang w:val="ro-RO"/>
              </w:rPr>
            </w:pPr>
            <w:r w:rsidRPr="00FD05BB">
              <w:rPr>
                <w:rFonts w:ascii="Times New Roman" w:hAnsi="Times New Roman"/>
                <w:color w:val="000000"/>
                <w:sz w:val="22"/>
                <w:szCs w:val="22"/>
                <w:lang w:val="ro-RO"/>
              </w:rPr>
              <w:t>- tacamuri din inox;</w:t>
            </w:r>
          </w:p>
          <w:p w:rsidR="00FD05BB" w:rsidRPr="00FD05BB" w:rsidRDefault="00FD05BB" w:rsidP="00FD05BB">
            <w:pPr>
              <w:jc w:val="both"/>
              <w:rPr>
                <w:rFonts w:ascii="Times New Roman" w:hAnsi="Times New Roman"/>
                <w:color w:val="000000"/>
                <w:sz w:val="22"/>
                <w:szCs w:val="22"/>
                <w:lang w:val="ro-RO"/>
              </w:rPr>
            </w:pPr>
            <w:r w:rsidRPr="00FD05BB">
              <w:rPr>
                <w:rFonts w:ascii="Times New Roman" w:hAnsi="Times New Roman"/>
                <w:color w:val="000000"/>
                <w:sz w:val="22"/>
                <w:szCs w:val="22"/>
                <w:lang w:val="ro-RO"/>
              </w:rPr>
              <w:t>- pahare din sticlă;</w:t>
            </w:r>
          </w:p>
          <w:p w:rsidR="00FD05BB" w:rsidRPr="00FD05BB" w:rsidRDefault="00FD05BB" w:rsidP="00FD05BB">
            <w:pPr>
              <w:jc w:val="both"/>
              <w:rPr>
                <w:rFonts w:ascii="Times New Roman" w:hAnsi="Times New Roman"/>
                <w:color w:val="000000"/>
                <w:sz w:val="22"/>
                <w:szCs w:val="22"/>
                <w:lang w:val="ro-RO"/>
              </w:rPr>
            </w:pPr>
            <w:r w:rsidRPr="00FD05BB">
              <w:rPr>
                <w:rFonts w:ascii="Times New Roman" w:hAnsi="Times New Roman"/>
                <w:color w:val="000000"/>
                <w:sz w:val="22"/>
                <w:szCs w:val="22"/>
                <w:lang w:val="ro-RO"/>
              </w:rPr>
              <w:t>- servirea de către personal calificat.</w:t>
            </w:r>
          </w:p>
          <w:p w:rsidR="00FD05BB" w:rsidRPr="00FD05BB" w:rsidRDefault="00FD05BB" w:rsidP="00FD05BB">
            <w:pPr>
              <w:jc w:val="both"/>
              <w:rPr>
                <w:rFonts w:ascii="Times New Roman" w:hAnsi="Times New Roman"/>
                <w:b/>
                <w:color w:val="000000"/>
                <w:sz w:val="22"/>
                <w:szCs w:val="22"/>
                <w:lang w:val="ro-RO"/>
              </w:rPr>
            </w:pPr>
          </w:p>
          <w:p w:rsidR="00755ACA" w:rsidRPr="00FD05BB" w:rsidRDefault="00FD05BB" w:rsidP="00FD05BB">
            <w:pPr>
              <w:jc w:val="both"/>
              <w:rPr>
                <w:rFonts w:ascii="Times New Roman" w:hAnsi="Times New Roman"/>
                <w:b/>
                <w:color w:val="000000"/>
                <w:sz w:val="22"/>
                <w:szCs w:val="22"/>
                <w:lang w:val="ro-RO"/>
              </w:rPr>
            </w:pPr>
            <w:r w:rsidRPr="00FD05BB">
              <w:rPr>
                <w:rFonts w:ascii="Times New Roman" w:hAnsi="Times New Roman"/>
                <w:sz w:val="22"/>
                <w:szCs w:val="22"/>
              </w:rPr>
              <w:t>Prestatorul va asigura toate serviciile, respectiv cazare și servire masă la sediul propriu, ȋn cadrul aceluiași complex hotelier, cu respectarea normelor sanitare și prevederilor legale în vigoare la momentul desfășurării evenimentului.</w:t>
            </w:r>
          </w:p>
        </w:tc>
        <w:tc>
          <w:tcPr>
            <w:tcW w:w="2437" w:type="dxa"/>
            <w:tcMar>
              <w:left w:w="57" w:type="dxa"/>
              <w:right w:w="57" w:type="dxa"/>
            </w:tcMar>
          </w:tcPr>
          <w:p w:rsidR="004E55D6" w:rsidRPr="009D61C9" w:rsidRDefault="004E55D6" w:rsidP="004E55D6">
            <w:pPr>
              <w:rPr>
                <w:rFonts w:ascii="Times New Roman" w:eastAsia="Calibri" w:hAnsi="Times New Roman"/>
                <w:i/>
                <w:color w:val="FF0000"/>
                <w:sz w:val="22"/>
                <w:szCs w:val="22"/>
                <w:lang w:val="ro-RO"/>
              </w:rPr>
            </w:pPr>
            <w:r w:rsidRPr="009D61C9">
              <w:rPr>
                <w:rFonts w:ascii="Times New Roman" w:eastAsia="Calibri" w:hAnsi="Times New Roman"/>
                <w:i/>
                <w:color w:val="FF0000"/>
                <w:sz w:val="22"/>
                <w:szCs w:val="22"/>
                <w:lang w:val="ro-RO"/>
              </w:rPr>
              <w:lastRenderedPageBreak/>
              <w:t>se completează de către ofertant</w:t>
            </w:r>
          </w:p>
        </w:tc>
      </w:tr>
      <w:tr w:rsidR="004E55D6" w:rsidRPr="009D61C9" w:rsidTr="00045EF4">
        <w:trPr>
          <w:trHeight w:val="566"/>
          <w:jc w:val="center"/>
        </w:trPr>
        <w:tc>
          <w:tcPr>
            <w:tcW w:w="792" w:type="dxa"/>
            <w:tcMar>
              <w:left w:w="57" w:type="dxa"/>
              <w:right w:w="57" w:type="dxa"/>
            </w:tcMar>
          </w:tcPr>
          <w:p w:rsidR="004E55D6" w:rsidRPr="00700347" w:rsidRDefault="004E55D6" w:rsidP="004E55D6">
            <w:pPr>
              <w:spacing w:line="276" w:lineRule="auto"/>
              <w:jc w:val="center"/>
              <w:rPr>
                <w:rFonts w:ascii="Times New Roman" w:hAnsi="Times New Roman"/>
                <w:b/>
                <w:sz w:val="22"/>
                <w:szCs w:val="22"/>
              </w:rPr>
            </w:pPr>
            <w:r w:rsidRPr="00700347">
              <w:rPr>
                <w:rFonts w:ascii="Times New Roman" w:hAnsi="Times New Roman"/>
                <w:b/>
                <w:sz w:val="22"/>
                <w:szCs w:val="22"/>
              </w:rPr>
              <w:t>3</w:t>
            </w:r>
            <w:r>
              <w:rPr>
                <w:rFonts w:ascii="Times New Roman" w:hAnsi="Times New Roman"/>
                <w:b/>
                <w:sz w:val="22"/>
                <w:szCs w:val="22"/>
              </w:rPr>
              <w:t>.</w:t>
            </w:r>
          </w:p>
        </w:tc>
        <w:tc>
          <w:tcPr>
            <w:tcW w:w="6763" w:type="dxa"/>
            <w:tcMar>
              <w:left w:w="57" w:type="dxa"/>
              <w:right w:w="57" w:type="dxa"/>
            </w:tcMar>
          </w:tcPr>
          <w:p w:rsidR="004E55D6" w:rsidRPr="009D61C9" w:rsidRDefault="004E55D6" w:rsidP="004E55D6">
            <w:pPr>
              <w:overflowPunct/>
              <w:autoSpaceDE/>
              <w:autoSpaceDN/>
              <w:adjustRightInd/>
              <w:spacing w:line="276" w:lineRule="auto"/>
              <w:jc w:val="both"/>
              <w:textAlignment w:val="auto"/>
              <w:rPr>
                <w:rFonts w:ascii="Times New Roman" w:eastAsia="Calibri" w:hAnsi="Times New Roman"/>
                <w:sz w:val="22"/>
                <w:szCs w:val="22"/>
              </w:rPr>
            </w:pPr>
            <w:r w:rsidRPr="009D61C9">
              <w:rPr>
                <w:rFonts w:ascii="Times New Roman" w:eastAsia="Calibri" w:hAnsi="Times New Roman"/>
                <w:sz w:val="22"/>
                <w:szCs w:val="22"/>
              </w:rPr>
              <w:t>Ofertantul trebuie să deţină autorizaţie sanitară veterinară şi pentru siguranţa alimentelor şi pentru codurile CAEN 5621 sau 5610 (sau documente echivalente) valabilă la data limită de depunere a ofertei (se va prezenta copia conform cu originalul).</w:t>
            </w:r>
          </w:p>
        </w:tc>
        <w:tc>
          <w:tcPr>
            <w:tcW w:w="2437" w:type="dxa"/>
            <w:tcMar>
              <w:left w:w="57" w:type="dxa"/>
              <w:right w:w="57" w:type="dxa"/>
            </w:tcMar>
          </w:tcPr>
          <w:p w:rsidR="004E55D6" w:rsidRPr="009D61C9" w:rsidRDefault="004E55D6" w:rsidP="004E55D6">
            <w:pPr>
              <w:rPr>
                <w:rFonts w:ascii="Times New Roman" w:hAnsi="Times New Roman"/>
                <w:color w:val="FF0000"/>
                <w:sz w:val="22"/>
                <w:szCs w:val="22"/>
              </w:rPr>
            </w:pPr>
            <w:r w:rsidRPr="009D61C9">
              <w:rPr>
                <w:rFonts w:ascii="Times New Roman" w:eastAsia="Calibri" w:hAnsi="Times New Roman"/>
                <w:i/>
                <w:color w:val="FF0000"/>
                <w:sz w:val="22"/>
                <w:szCs w:val="22"/>
                <w:lang w:val="ro-RO"/>
              </w:rPr>
              <w:t>se completează de către ofertant</w:t>
            </w:r>
          </w:p>
        </w:tc>
      </w:tr>
      <w:tr w:rsidR="004E55D6" w:rsidRPr="009D61C9" w:rsidTr="00045EF4">
        <w:trPr>
          <w:trHeight w:val="566"/>
          <w:jc w:val="center"/>
        </w:trPr>
        <w:tc>
          <w:tcPr>
            <w:tcW w:w="792" w:type="dxa"/>
            <w:tcMar>
              <w:left w:w="57" w:type="dxa"/>
              <w:right w:w="57" w:type="dxa"/>
            </w:tcMar>
          </w:tcPr>
          <w:p w:rsidR="004E55D6" w:rsidRPr="00700347" w:rsidRDefault="004E55D6" w:rsidP="004E55D6">
            <w:pPr>
              <w:spacing w:line="276" w:lineRule="auto"/>
              <w:jc w:val="center"/>
              <w:rPr>
                <w:rFonts w:ascii="Times New Roman" w:hAnsi="Times New Roman"/>
                <w:b/>
                <w:sz w:val="22"/>
                <w:szCs w:val="22"/>
              </w:rPr>
            </w:pPr>
            <w:r w:rsidRPr="00700347">
              <w:rPr>
                <w:rFonts w:ascii="Times New Roman" w:hAnsi="Times New Roman"/>
                <w:b/>
                <w:sz w:val="22"/>
                <w:szCs w:val="22"/>
              </w:rPr>
              <w:t>4</w:t>
            </w:r>
            <w:r>
              <w:rPr>
                <w:rFonts w:ascii="Times New Roman" w:hAnsi="Times New Roman"/>
                <w:b/>
                <w:sz w:val="22"/>
                <w:szCs w:val="22"/>
              </w:rPr>
              <w:t>.</w:t>
            </w:r>
          </w:p>
        </w:tc>
        <w:tc>
          <w:tcPr>
            <w:tcW w:w="6763" w:type="dxa"/>
            <w:tcMar>
              <w:left w:w="57" w:type="dxa"/>
              <w:right w:w="57" w:type="dxa"/>
            </w:tcMar>
          </w:tcPr>
          <w:p w:rsidR="004E55D6" w:rsidRPr="00A17B7B" w:rsidRDefault="004E55D6" w:rsidP="004E55D6">
            <w:pPr>
              <w:overflowPunct/>
              <w:autoSpaceDE/>
              <w:autoSpaceDN/>
              <w:adjustRightInd/>
              <w:spacing w:line="276" w:lineRule="auto"/>
              <w:jc w:val="both"/>
              <w:textAlignment w:val="auto"/>
              <w:rPr>
                <w:rFonts w:ascii="Times New Roman" w:eastAsia="Times New Roman" w:hAnsi="Times New Roman"/>
                <w:b/>
                <w:sz w:val="22"/>
                <w:szCs w:val="22"/>
              </w:rPr>
            </w:pPr>
            <w:r w:rsidRPr="00163B7D">
              <w:rPr>
                <w:rFonts w:ascii="Times New Roman" w:eastAsia="Times New Roman" w:hAnsi="Times New Roman"/>
                <w:b/>
                <w:sz w:val="22"/>
                <w:szCs w:val="22"/>
                <w:u w:val="single"/>
              </w:rPr>
              <w:t>TERMEN DE PRESTARE</w:t>
            </w:r>
            <w:r w:rsidRPr="00163B7D">
              <w:rPr>
                <w:rFonts w:ascii="Times New Roman" w:eastAsia="Times New Roman" w:hAnsi="Times New Roman"/>
                <w:b/>
                <w:sz w:val="22"/>
                <w:szCs w:val="22"/>
              </w:rPr>
              <w:t xml:space="preserve"> </w:t>
            </w:r>
            <w:r w:rsidRPr="00163B7D">
              <w:rPr>
                <w:rFonts w:ascii="Times New Roman" w:eastAsia="Times New Roman" w:hAnsi="Times New Roman"/>
                <w:sz w:val="22"/>
                <w:szCs w:val="22"/>
              </w:rPr>
              <w:t>– în datele stabilite de c</w:t>
            </w:r>
            <w:r w:rsidRPr="00163B7D">
              <w:rPr>
                <w:rFonts w:ascii="Times New Roman" w:eastAsia="Times New Roman" w:hAnsi="Times New Roman" w:hint="cs"/>
                <w:sz w:val="22"/>
                <w:szCs w:val="22"/>
              </w:rPr>
              <w:t>ă</w:t>
            </w:r>
            <w:r w:rsidRPr="00163B7D">
              <w:rPr>
                <w:rFonts w:ascii="Times New Roman" w:eastAsia="Times New Roman" w:hAnsi="Times New Roman"/>
                <w:sz w:val="22"/>
                <w:szCs w:val="22"/>
              </w:rPr>
              <w:t>tre achizitor, conform preciz</w:t>
            </w:r>
            <w:r w:rsidRPr="00163B7D">
              <w:rPr>
                <w:rFonts w:ascii="Times New Roman" w:eastAsia="Times New Roman" w:hAnsi="Times New Roman" w:hint="cs"/>
                <w:sz w:val="22"/>
                <w:szCs w:val="22"/>
              </w:rPr>
              <w:t>ă</w:t>
            </w:r>
            <w:r w:rsidRPr="00163B7D">
              <w:rPr>
                <w:rFonts w:ascii="Times New Roman" w:eastAsia="Times New Roman" w:hAnsi="Times New Roman"/>
                <w:sz w:val="22"/>
                <w:szCs w:val="22"/>
              </w:rPr>
              <w:t>rilor din prezentul caiet de sarcini și din calendarul atașat. Orele de servire a mesei vor fi stabilite de comun acord cu operatorul economic care va fi declarat caștig</w:t>
            </w:r>
            <w:r w:rsidRPr="00163B7D">
              <w:rPr>
                <w:rFonts w:ascii="Times New Roman" w:eastAsia="Times New Roman" w:hAnsi="Times New Roman" w:hint="cs"/>
                <w:sz w:val="22"/>
                <w:szCs w:val="22"/>
              </w:rPr>
              <w:t>ă</w:t>
            </w:r>
            <w:r w:rsidRPr="00163B7D">
              <w:rPr>
                <w:rFonts w:ascii="Times New Roman" w:eastAsia="Times New Roman" w:hAnsi="Times New Roman"/>
                <w:sz w:val="22"/>
                <w:szCs w:val="22"/>
              </w:rPr>
              <w:t>tor.</w:t>
            </w:r>
          </w:p>
        </w:tc>
        <w:tc>
          <w:tcPr>
            <w:tcW w:w="2437" w:type="dxa"/>
            <w:tcMar>
              <w:left w:w="57" w:type="dxa"/>
              <w:right w:w="57" w:type="dxa"/>
            </w:tcMar>
          </w:tcPr>
          <w:p w:rsidR="004E55D6" w:rsidRPr="003D468E" w:rsidRDefault="00F20CEC" w:rsidP="004E55D6">
            <w:pPr>
              <w:rPr>
                <w:rFonts w:ascii="Times New Roman" w:eastAsia="Calibri" w:hAnsi="Times New Roman"/>
                <w:b/>
                <w:i/>
                <w:sz w:val="22"/>
                <w:szCs w:val="22"/>
                <w:lang w:val="ro-RO"/>
              </w:rPr>
            </w:pPr>
            <w:r w:rsidRPr="00700347">
              <w:rPr>
                <w:rFonts w:ascii="Times New Roman" w:eastAsia="Calibri" w:hAnsi="Times New Roman"/>
                <w:i/>
                <w:color w:val="FF0000"/>
                <w:sz w:val="22"/>
                <w:szCs w:val="22"/>
                <w:lang w:val="ro-RO"/>
              </w:rPr>
              <w:t>se completează de către ofertant</w:t>
            </w:r>
          </w:p>
        </w:tc>
      </w:tr>
      <w:tr w:rsidR="004E55D6" w:rsidRPr="009D61C9" w:rsidTr="00045EF4">
        <w:trPr>
          <w:trHeight w:val="566"/>
          <w:jc w:val="center"/>
        </w:trPr>
        <w:tc>
          <w:tcPr>
            <w:tcW w:w="792" w:type="dxa"/>
            <w:tcMar>
              <w:left w:w="57" w:type="dxa"/>
              <w:right w:w="57" w:type="dxa"/>
            </w:tcMar>
          </w:tcPr>
          <w:p w:rsidR="004E55D6" w:rsidRPr="00700347" w:rsidRDefault="004E55D6" w:rsidP="004E55D6">
            <w:pPr>
              <w:spacing w:line="276" w:lineRule="auto"/>
              <w:jc w:val="center"/>
              <w:rPr>
                <w:rFonts w:ascii="Times New Roman" w:hAnsi="Times New Roman"/>
                <w:b/>
                <w:sz w:val="22"/>
                <w:szCs w:val="22"/>
              </w:rPr>
            </w:pPr>
            <w:r w:rsidRPr="00700347">
              <w:rPr>
                <w:rFonts w:ascii="Times New Roman" w:hAnsi="Times New Roman"/>
                <w:b/>
                <w:sz w:val="22"/>
                <w:szCs w:val="22"/>
              </w:rPr>
              <w:t>5</w:t>
            </w:r>
            <w:r>
              <w:rPr>
                <w:rFonts w:ascii="Times New Roman" w:hAnsi="Times New Roman"/>
                <w:b/>
                <w:sz w:val="22"/>
                <w:szCs w:val="22"/>
              </w:rPr>
              <w:t>.</w:t>
            </w:r>
          </w:p>
        </w:tc>
        <w:tc>
          <w:tcPr>
            <w:tcW w:w="6763" w:type="dxa"/>
            <w:tcMar>
              <w:left w:w="57" w:type="dxa"/>
              <w:right w:w="57" w:type="dxa"/>
            </w:tcMar>
          </w:tcPr>
          <w:p w:rsidR="004E55D6" w:rsidRPr="00163B7D" w:rsidRDefault="004E55D6" w:rsidP="004E55D6">
            <w:pPr>
              <w:overflowPunct/>
              <w:autoSpaceDE/>
              <w:autoSpaceDN/>
              <w:adjustRightInd/>
              <w:spacing w:line="276" w:lineRule="auto"/>
              <w:jc w:val="both"/>
              <w:textAlignment w:val="auto"/>
              <w:rPr>
                <w:rFonts w:ascii="Times New Roman" w:eastAsia="Times New Roman" w:hAnsi="Times New Roman"/>
                <w:b/>
                <w:sz w:val="22"/>
                <w:szCs w:val="22"/>
                <w:u w:val="single"/>
              </w:rPr>
            </w:pPr>
            <w:r w:rsidRPr="00163B7D">
              <w:rPr>
                <w:rFonts w:ascii="Times New Roman" w:eastAsia="Times New Roman" w:hAnsi="Times New Roman"/>
                <w:b/>
                <w:sz w:val="22"/>
                <w:szCs w:val="22"/>
                <w:u w:val="single"/>
              </w:rPr>
              <w:t>MODALITATEA DE PLAT</w:t>
            </w:r>
            <w:r w:rsidRPr="00163B7D">
              <w:rPr>
                <w:rFonts w:ascii="Times New Roman" w:eastAsia="Times New Roman" w:hAnsi="Times New Roman" w:hint="cs"/>
                <w:b/>
                <w:sz w:val="22"/>
                <w:szCs w:val="22"/>
                <w:u w:val="single"/>
              </w:rPr>
              <w:t>Ă</w:t>
            </w:r>
          </w:p>
          <w:p w:rsidR="004E55D6" w:rsidRPr="00163B7D" w:rsidRDefault="004E55D6" w:rsidP="004E55D6">
            <w:pPr>
              <w:overflowPunct/>
              <w:autoSpaceDE/>
              <w:autoSpaceDN/>
              <w:adjustRightInd/>
              <w:spacing w:line="276" w:lineRule="auto"/>
              <w:jc w:val="both"/>
              <w:textAlignment w:val="auto"/>
              <w:rPr>
                <w:rFonts w:ascii="Times New Roman" w:eastAsia="Times New Roman" w:hAnsi="Times New Roman"/>
                <w:sz w:val="22"/>
                <w:szCs w:val="22"/>
              </w:rPr>
            </w:pPr>
            <w:r w:rsidRPr="00163B7D">
              <w:rPr>
                <w:rFonts w:ascii="Times New Roman" w:eastAsia="Times New Roman" w:hAnsi="Times New Roman"/>
                <w:sz w:val="22"/>
                <w:szCs w:val="22"/>
              </w:rPr>
              <w:t>Achizitorul va face plata serviciilor realizate de c</w:t>
            </w:r>
            <w:r w:rsidRPr="00163B7D">
              <w:rPr>
                <w:rFonts w:ascii="Times New Roman" w:eastAsia="Times New Roman" w:hAnsi="Times New Roman" w:hint="cs"/>
                <w:sz w:val="22"/>
                <w:szCs w:val="22"/>
              </w:rPr>
              <w:t>ă</w:t>
            </w:r>
            <w:r w:rsidRPr="00163B7D">
              <w:rPr>
                <w:rFonts w:ascii="Times New Roman" w:eastAsia="Times New Roman" w:hAnsi="Times New Roman"/>
                <w:sz w:val="22"/>
                <w:szCs w:val="22"/>
              </w:rPr>
              <w:t>tre contractant dup</w:t>
            </w:r>
            <w:r w:rsidRPr="00163B7D">
              <w:rPr>
                <w:rFonts w:ascii="Times New Roman" w:eastAsia="Times New Roman" w:hAnsi="Times New Roman" w:hint="cs"/>
                <w:sz w:val="22"/>
                <w:szCs w:val="22"/>
              </w:rPr>
              <w:t>ă</w:t>
            </w:r>
            <w:r w:rsidRPr="00163B7D">
              <w:rPr>
                <w:rFonts w:ascii="Times New Roman" w:eastAsia="Times New Roman" w:hAnsi="Times New Roman"/>
                <w:sz w:val="22"/>
                <w:szCs w:val="22"/>
              </w:rPr>
              <w:t xml:space="preserve"> recep</w:t>
            </w:r>
            <w:r w:rsidRPr="00163B7D">
              <w:rPr>
                <w:rFonts w:ascii="Times New Roman" w:eastAsia="Times New Roman" w:hAnsi="Times New Roman" w:hint="cs"/>
                <w:sz w:val="22"/>
                <w:szCs w:val="22"/>
              </w:rPr>
              <w:t>ţ</w:t>
            </w:r>
            <w:r w:rsidRPr="00163B7D">
              <w:rPr>
                <w:rFonts w:ascii="Times New Roman" w:eastAsia="Times New Roman" w:hAnsi="Times New Roman"/>
                <w:sz w:val="22"/>
                <w:szCs w:val="22"/>
              </w:rPr>
              <w:t xml:space="preserve">ionarea facturii </w:t>
            </w:r>
            <w:r w:rsidRPr="00163B7D">
              <w:rPr>
                <w:rFonts w:ascii="Times New Roman" w:eastAsia="Times New Roman" w:hAnsi="Times New Roman" w:hint="cs"/>
                <w:sz w:val="22"/>
                <w:szCs w:val="22"/>
              </w:rPr>
              <w:t>ş</w:t>
            </w:r>
            <w:r w:rsidRPr="00163B7D">
              <w:rPr>
                <w:rFonts w:ascii="Times New Roman" w:eastAsia="Times New Roman" w:hAnsi="Times New Roman"/>
                <w:sz w:val="22"/>
                <w:szCs w:val="22"/>
              </w:rPr>
              <w:t>i a documentele justificative pentru serviciile efectiv prestate și confirmate. Men</w:t>
            </w:r>
            <w:r w:rsidRPr="00163B7D">
              <w:rPr>
                <w:rFonts w:ascii="Times New Roman" w:eastAsia="Times New Roman" w:hAnsi="Times New Roman" w:hint="cs"/>
                <w:sz w:val="22"/>
                <w:szCs w:val="22"/>
              </w:rPr>
              <w:t>ţ</w:t>
            </w:r>
            <w:r w:rsidRPr="00163B7D">
              <w:rPr>
                <w:rFonts w:ascii="Times New Roman" w:eastAsia="Times New Roman" w:hAnsi="Times New Roman"/>
                <w:sz w:val="22"/>
                <w:szCs w:val="22"/>
              </w:rPr>
              <w:t>ion</w:t>
            </w:r>
            <w:r w:rsidRPr="00163B7D">
              <w:rPr>
                <w:rFonts w:ascii="Times New Roman" w:eastAsia="Times New Roman" w:hAnsi="Times New Roman" w:hint="cs"/>
                <w:sz w:val="22"/>
                <w:szCs w:val="22"/>
              </w:rPr>
              <w:t>ă</w:t>
            </w:r>
            <w:r w:rsidRPr="00163B7D">
              <w:rPr>
                <w:rFonts w:ascii="Times New Roman" w:eastAsia="Times New Roman" w:hAnsi="Times New Roman"/>
                <w:sz w:val="22"/>
                <w:szCs w:val="22"/>
              </w:rPr>
              <w:t>m c</w:t>
            </w:r>
            <w:r w:rsidRPr="00163B7D">
              <w:rPr>
                <w:rFonts w:ascii="Times New Roman" w:eastAsia="Times New Roman" w:hAnsi="Times New Roman" w:hint="cs"/>
                <w:sz w:val="22"/>
                <w:szCs w:val="22"/>
              </w:rPr>
              <w:t>ă</w:t>
            </w:r>
            <w:r w:rsidRPr="00163B7D">
              <w:rPr>
                <w:rFonts w:ascii="Times New Roman" w:eastAsia="Times New Roman" w:hAnsi="Times New Roman"/>
                <w:sz w:val="22"/>
                <w:szCs w:val="22"/>
              </w:rPr>
              <w:t xml:space="preserve"> documentele justificative aferente unei facturi se vor depune la sediul Achizitorului în format hârtie.</w:t>
            </w:r>
          </w:p>
          <w:p w:rsidR="004E55D6" w:rsidRPr="00163B7D" w:rsidRDefault="004E55D6" w:rsidP="004E55D6">
            <w:pPr>
              <w:overflowPunct/>
              <w:autoSpaceDE/>
              <w:autoSpaceDN/>
              <w:adjustRightInd/>
              <w:spacing w:line="276" w:lineRule="auto"/>
              <w:jc w:val="both"/>
              <w:textAlignment w:val="auto"/>
              <w:rPr>
                <w:rFonts w:ascii="Times New Roman" w:eastAsia="Times New Roman" w:hAnsi="Times New Roman"/>
                <w:sz w:val="22"/>
                <w:szCs w:val="22"/>
              </w:rPr>
            </w:pPr>
            <w:r w:rsidRPr="00163B7D">
              <w:rPr>
                <w:rFonts w:ascii="Times New Roman" w:eastAsia="Times New Roman" w:hAnsi="Times New Roman"/>
                <w:sz w:val="22"/>
                <w:szCs w:val="22"/>
              </w:rPr>
              <w:t>Prestarea serviciilor se consider</w:t>
            </w:r>
            <w:r w:rsidRPr="00163B7D">
              <w:rPr>
                <w:rFonts w:ascii="Times New Roman" w:eastAsia="Times New Roman" w:hAnsi="Times New Roman" w:hint="cs"/>
                <w:sz w:val="22"/>
                <w:szCs w:val="22"/>
              </w:rPr>
              <w:t>ă</w:t>
            </w:r>
            <w:r w:rsidRPr="00163B7D">
              <w:rPr>
                <w:rFonts w:ascii="Times New Roman" w:eastAsia="Times New Roman" w:hAnsi="Times New Roman"/>
                <w:sz w:val="22"/>
                <w:szCs w:val="22"/>
              </w:rPr>
              <w:t xml:space="preserve"> finalizat</w:t>
            </w:r>
            <w:r w:rsidRPr="00163B7D">
              <w:rPr>
                <w:rFonts w:ascii="Times New Roman" w:eastAsia="Times New Roman" w:hAnsi="Times New Roman" w:hint="cs"/>
                <w:sz w:val="22"/>
                <w:szCs w:val="22"/>
              </w:rPr>
              <w:t>ă</w:t>
            </w:r>
            <w:r w:rsidRPr="00163B7D">
              <w:rPr>
                <w:rFonts w:ascii="Times New Roman" w:eastAsia="Times New Roman" w:hAnsi="Times New Roman"/>
                <w:sz w:val="22"/>
                <w:szCs w:val="22"/>
              </w:rPr>
              <w:t>, dup</w:t>
            </w:r>
            <w:r w:rsidRPr="00163B7D">
              <w:rPr>
                <w:rFonts w:ascii="Times New Roman" w:eastAsia="Times New Roman" w:hAnsi="Times New Roman" w:hint="cs"/>
                <w:sz w:val="22"/>
                <w:szCs w:val="22"/>
              </w:rPr>
              <w:t>ă</w:t>
            </w:r>
            <w:r w:rsidRPr="00163B7D">
              <w:rPr>
                <w:rFonts w:ascii="Times New Roman" w:eastAsia="Times New Roman" w:hAnsi="Times New Roman"/>
                <w:sz w:val="22"/>
                <w:szCs w:val="22"/>
              </w:rPr>
              <w:t xml:space="preserve"> semnarea procesului verbal de ambele p</w:t>
            </w:r>
            <w:r w:rsidRPr="00163B7D">
              <w:rPr>
                <w:rFonts w:ascii="Times New Roman" w:eastAsia="Times New Roman" w:hAnsi="Times New Roman" w:hint="cs"/>
                <w:sz w:val="22"/>
                <w:szCs w:val="22"/>
              </w:rPr>
              <w:t>ă</w:t>
            </w:r>
            <w:r w:rsidRPr="00163B7D">
              <w:rPr>
                <w:rFonts w:ascii="Times New Roman" w:eastAsia="Times New Roman" w:hAnsi="Times New Roman"/>
                <w:sz w:val="22"/>
                <w:szCs w:val="22"/>
              </w:rPr>
              <w:t>rți, f</w:t>
            </w:r>
            <w:r w:rsidRPr="00163B7D">
              <w:rPr>
                <w:rFonts w:ascii="Times New Roman" w:eastAsia="Times New Roman" w:hAnsi="Times New Roman" w:hint="cs"/>
                <w:sz w:val="22"/>
                <w:szCs w:val="22"/>
              </w:rPr>
              <w:t>ă</w:t>
            </w:r>
            <w:r w:rsidRPr="00163B7D">
              <w:rPr>
                <w:rFonts w:ascii="Times New Roman" w:eastAsia="Times New Roman" w:hAnsi="Times New Roman"/>
                <w:sz w:val="22"/>
                <w:szCs w:val="22"/>
              </w:rPr>
              <w:t>r</w:t>
            </w:r>
            <w:r w:rsidRPr="00163B7D">
              <w:rPr>
                <w:rFonts w:ascii="Times New Roman" w:eastAsia="Times New Roman" w:hAnsi="Times New Roman" w:hint="cs"/>
                <w:sz w:val="22"/>
                <w:szCs w:val="22"/>
              </w:rPr>
              <w:t>ă</w:t>
            </w:r>
            <w:r w:rsidRPr="00163B7D">
              <w:rPr>
                <w:rFonts w:ascii="Times New Roman" w:eastAsia="Times New Roman" w:hAnsi="Times New Roman"/>
                <w:sz w:val="22"/>
                <w:szCs w:val="22"/>
              </w:rPr>
              <w:t xml:space="preserve"> obiecțiuni, și prezentarea documentelor justificative de contractant, achizitorului. </w:t>
            </w:r>
          </w:p>
          <w:p w:rsidR="004E55D6" w:rsidRPr="00163B7D" w:rsidRDefault="004E55D6" w:rsidP="004E55D6">
            <w:pPr>
              <w:overflowPunct/>
              <w:autoSpaceDE/>
              <w:autoSpaceDN/>
              <w:adjustRightInd/>
              <w:spacing w:line="276" w:lineRule="auto"/>
              <w:jc w:val="both"/>
              <w:textAlignment w:val="auto"/>
              <w:rPr>
                <w:rFonts w:ascii="Times New Roman" w:eastAsia="Times New Roman" w:hAnsi="Times New Roman"/>
                <w:sz w:val="22"/>
                <w:szCs w:val="22"/>
              </w:rPr>
            </w:pPr>
            <w:r w:rsidRPr="00163B7D">
              <w:rPr>
                <w:rFonts w:ascii="Times New Roman" w:eastAsia="Times New Roman" w:hAnsi="Times New Roman"/>
                <w:sz w:val="22"/>
                <w:szCs w:val="22"/>
              </w:rPr>
              <w:t>Plata se va face în termen de maxim 30 de zile de la recep</w:t>
            </w:r>
            <w:r w:rsidRPr="00163B7D">
              <w:rPr>
                <w:rFonts w:ascii="Times New Roman" w:eastAsia="Times New Roman" w:hAnsi="Times New Roman" w:hint="cs"/>
                <w:sz w:val="22"/>
                <w:szCs w:val="22"/>
              </w:rPr>
              <w:t>ţ</w:t>
            </w:r>
            <w:r w:rsidRPr="00163B7D">
              <w:rPr>
                <w:rFonts w:ascii="Times New Roman" w:eastAsia="Times New Roman" w:hAnsi="Times New Roman"/>
                <w:sz w:val="22"/>
                <w:szCs w:val="22"/>
              </w:rPr>
              <w:t xml:space="preserve">ia </w:t>
            </w:r>
            <w:r w:rsidRPr="00163B7D">
              <w:rPr>
                <w:rFonts w:ascii="Times New Roman" w:eastAsia="Times New Roman" w:hAnsi="Times New Roman" w:hint="cs"/>
                <w:sz w:val="22"/>
                <w:szCs w:val="22"/>
              </w:rPr>
              <w:t>ş</w:t>
            </w:r>
            <w:r w:rsidRPr="00163B7D">
              <w:rPr>
                <w:rFonts w:ascii="Times New Roman" w:eastAsia="Times New Roman" w:hAnsi="Times New Roman"/>
                <w:sz w:val="22"/>
                <w:szCs w:val="22"/>
              </w:rPr>
              <w:t>i înregistrarea facturii în original de c</w:t>
            </w:r>
            <w:r w:rsidRPr="00163B7D">
              <w:rPr>
                <w:rFonts w:ascii="Times New Roman" w:eastAsia="Times New Roman" w:hAnsi="Times New Roman" w:hint="cs"/>
                <w:sz w:val="22"/>
                <w:szCs w:val="22"/>
              </w:rPr>
              <w:t>ă</w:t>
            </w:r>
            <w:r w:rsidRPr="00163B7D">
              <w:rPr>
                <w:rFonts w:ascii="Times New Roman" w:eastAsia="Times New Roman" w:hAnsi="Times New Roman"/>
                <w:sz w:val="22"/>
                <w:szCs w:val="22"/>
              </w:rPr>
              <w:t>tre contractant, la sediul achizitorului, înso</w:t>
            </w:r>
            <w:r w:rsidRPr="00163B7D">
              <w:rPr>
                <w:rFonts w:ascii="Times New Roman" w:eastAsia="Times New Roman" w:hAnsi="Times New Roman" w:hint="cs"/>
                <w:sz w:val="22"/>
                <w:szCs w:val="22"/>
              </w:rPr>
              <w:t>ţ</w:t>
            </w:r>
            <w:r w:rsidRPr="00163B7D">
              <w:rPr>
                <w:rFonts w:ascii="Times New Roman" w:eastAsia="Times New Roman" w:hAnsi="Times New Roman"/>
                <w:sz w:val="22"/>
                <w:szCs w:val="22"/>
              </w:rPr>
              <w:t>it</w:t>
            </w:r>
            <w:r w:rsidRPr="00163B7D">
              <w:rPr>
                <w:rFonts w:ascii="Times New Roman" w:eastAsia="Times New Roman" w:hAnsi="Times New Roman" w:hint="cs"/>
                <w:sz w:val="22"/>
                <w:szCs w:val="22"/>
              </w:rPr>
              <w:t>ă</w:t>
            </w:r>
            <w:r w:rsidRPr="00163B7D">
              <w:rPr>
                <w:rFonts w:ascii="Times New Roman" w:eastAsia="Times New Roman" w:hAnsi="Times New Roman"/>
                <w:sz w:val="22"/>
                <w:szCs w:val="22"/>
              </w:rPr>
              <w:t xml:space="preserve"> de dovada prest</w:t>
            </w:r>
            <w:r w:rsidRPr="00163B7D">
              <w:rPr>
                <w:rFonts w:ascii="Times New Roman" w:eastAsia="Times New Roman" w:hAnsi="Times New Roman" w:hint="cs"/>
                <w:sz w:val="22"/>
                <w:szCs w:val="22"/>
              </w:rPr>
              <w:t>ă</w:t>
            </w:r>
            <w:r w:rsidR="004677A7">
              <w:rPr>
                <w:rFonts w:ascii="Times New Roman" w:eastAsia="Times New Roman" w:hAnsi="Times New Roman"/>
                <w:sz w:val="22"/>
                <w:szCs w:val="22"/>
              </w:rPr>
              <w:t>rii serviciilor.</w:t>
            </w:r>
          </w:p>
          <w:p w:rsidR="004E55D6" w:rsidRPr="00163B7D" w:rsidRDefault="004E55D6" w:rsidP="004E55D6">
            <w:pPr>
              <w:overflowPunct/>
              <w:autoSpaceDE/>
              <w:autoSpaceDN/>
              <w:adjustRightInd/>
              <w:spacing w:line="276" w:lineRule="auto"/>
              <w:jc w:val="both"/>
              <w:textAlignment w:val="auto"/>
              <w:rPr>
                <w:rFonts w:ascii="Times New Roman" w:eastAsia="Times New Roman" w:hAnsi="Times New Roman"/>
                <w:sz w:val="22"/>
                <w:szCs w:val="22"/>
              </w:rPr>
            </w:pPr>
            <w:r w:rsidRPr="00163B7D">
              <w:rPr>
                <w:rFonts w:ascii="Times New Roman" w:eastAsia="Times New Roman" w:hAnsi="Times New Roman"/>
                <w:sz w:val="22"/>
                <w:szCs w:val="22"/>
              </w:rPr>
              <w:t>Documentele justificative care trebuie s</w:t>
            </w:r>
            <w:r w:rsidRPr="00163B7D">
              <w:rPr>
                <w:rFonts w:ascii="Times New Roman" w:eastAsia="Times New Roman" w:hAnsi="Times New Roman" w:hint="cs"/>
                <w:sz w:val="22"/>
                <w:szCs w:val="22"/>
              </w:rPr>
              <w:t>ă</w:t>
            </w:r>
            <w:r w:rsidRPr="00163B7D">
              <w:rPr>
                <w:rFonts w:ascii="Times New Roman" w:eastAsia="Times New Roman" w:hAnsi="Times New Roman"/>
                <w:sz w:val="22"/>
                <w:szCs w:val="22"/>
              </w:rPr>
              <w:t xml:space="preserve"> înso</w:t>
            </w:r>
            <w:r w:rsidRPr="00163B7D">
              <w:rPr>
                <w:rFonts w:ascii="Times New Roman" w:eastAsia="Times New Roman" w:hAnsi="Times New Roman" w:hint="cs"/>
                <w:sz w:val="22"/>
                <w:szCs w:val="22"/>
              </w:rPr>
              <w:t>ţ</w:t>
            </w:r>
            <w:r w:rsidRPr="00163B7D">
              <w:rPr>
                <w:rFonts w:ascii="Times New Roman" w:eastAsia="Times New Roman" w:hAnsi="Times New Roman"/>
                <w:sz w:val="22"/>
                <w:szCs w:val="22"/>
              </w:rPr>
              <w:t>easc</w:t>
            </w:r>
            <w:r w:rsidRPr="00163B7D">
              <w:rPr>
                <w:rFonts w:ascii="Times New Roman" w:eastAsia="Times New Roman" w:hAnsi="Times New Roman" w:hint="cs"/>
                <w:sz w:val="22"/>
                <w:szCs w:val="22"/>
              </w:rPr>
              <w:t>ă</w:t>
            </w:r>
            <w:r w:rsidRPr="00163B7D">
              <w:rPr>
                <w:rFonts w:ascii="Times New Roman" w:eastAsia="Times New Roman" w:hAnsi="Times New Roman"/>
                <w:sz w:val="22"/>
                <w:szCs w:val="22"/>
              </w:rPr>
              <w:t xml:space="preserve"> factura:</w:t>
            </w:r>
          </w:p>
          <w:p w:rsidR="004E55D6" w:rsidRPr="00163B7D" w:rsidRDefault="00C13367" w:rsidP="004E55D6">
            <w:pPr>
              <w:overflowPunct/>
              <w:autoSpaceDE/>
              <w:autoSpaceDN/>
              <w:adjustRightInd/>
              <w:spacing w:line="276" w:lineRule="auto"/>
              <w:jc w:val="both"/>
              <w:textAlignment w:val="auto"/>
              <w:rPr>
                <w:rFonts w:ascii="Times New Roman" w:eastAsia="Times New Roman" w:hAnsi="Times New Roman"/>
                <w:sz w:val="22"/>
                <w:szCs w:val="22"/>
              </w:rPr>
            </w:pPr>
            <w:r>
              <w:rPr>
                <w:rFonts w:ascii="Times New Roman" w:eastAsia="Times New Roman" w:hAnsi="Times New Roman"/>
                <w:sz w:val="22"/>
                <w:szCs w:val="22"/>
              </w:rPr>
              <w:t xml:space="preserve">- </w:t>
            </w:r>
            <w:r w:rsidR="004677A7">
              <w:rPr>
                <w:rFonts w:ascii="Times New Roman" w:eastAsia="Times New Roman" w:hAnsi="Times New Roman"/>
                <w:sz w:val="22"/>
                <w:szCs w:val="22"/>
              </w:rPr>
              <w:t>p</w:t>
            </w:r>
            <w:r w:rsidR="004677A7" w:rsidRPr="004677A7">
              <w:rPr>
                <w:rFonts w:ascii="Times New Roman" w:eastAsia="Times New Roman" w:hAnsi="Times New Roman"/>
                <w:sz w:val="22"/>
                <w:szCs w:val="22"/>
              </w:rPr>
              <w:t>roces-verbal de prestare a serviciilor</w:t>
            </w:r>
            <w:r w:rsidR="004E55D6" w:rsidRPr="00163B7D">
              <w:rPr>
                <w:rFonts w:ascii="Times New Roman" w:eastAsia="Times New Roman" w:hAnsi="Times New Roman"/>
                <w:sz w:val="22"/>
                <w:szCs w:val="22"/>
              </w:rPr>
              <w:t>;</w:t>
            </w:r>
          </w:p>
          <w:p w:rsidR="004677A7" w:rsidRDefault="00C13367" w:rsidP="004677A7">
            <w:pPr>
              <w:overflowPunct/>
              <w:autoSpaceDE/>
              <w:autoSpaceDN/>
              <w:adjustRightInd/>
              <w:spacing w:line="276" w:lineRule="auto"/>
              <w:jc w:val="both"/>
              <w:textAlignment w:val="auto"/>
              <w:rPr>
                <w:rFonts w:ascii="Times New Roman" w:eastAsia="Times New Roman" w:hAnsi="Times New Roman"/>
                <w:sz w:val="22"/>
                <w:szCs w:val="22"/>
              </w:rPr>
            </w:pPr>
            <w:r>
              <w:rPr>
                <w:rFonts w:ascii="Times New Roman" w:eastAsia="Times New Roman" w:hAnsi="Times New Roman"/>
                <w:sz w:val="22"/>
                <w:szCs w:val="22"/>
              </w:rPr>
              <w:t xml:space="preserve">- </w:t>
            </w:r>
            <w:r w:rsidR="004677A7">
              <w:rPr>
                <w:rFonts w:ascii="Times New Roman" w:eastAsia="Times New Roman" w:hAnsi="Times New Roman"/>
                <w:sz w:val="22"/>
                <w:szCs w:val="22"/>
              </w:rPr>
              <w:t>lista</w:t>
            </w:r>
            <w:r w:rsidR="004E55D6" w:rsidRPr="00163B7D">
              <w:rPr>
                <w:rFonts w:ascii="Times New Roman" w:eastAsia="Times New Roman" w:hAnsi="Times New Roman"/>
                <w:sz w:val="22"/>
                <w:szCs w:val="22"/>
              </w:rPr>
              <w:t xml:space="preserve"> </w:t>
            </w:r>
            <w:r w:rsidR="004677A7">
              <w:rPr>
                <w:rFonts w:ascii="Times New Roman" w:eastAsia="Times New Roman" w:hAnsi="Times New Roman"/>
                <w:sz w:val="22"/>
                <w:szCs w:val="22"/>
              </w:rPr>
              <w:t xml:space="preserve">de </w:t>
            </w:r>
            <w:r w:rsidR="004E55D6" w:rsidRPr="00163B7D">
              <w:rPr>
                <w:rFonts w:ascii="Times New Roman" w:eastAsia="Times New Roman" w:hAnsi="Times New Roman"/>
                <w:sz w:val="22"/>
                <w:szCs w:val="22"/>
              </w:rPr>
              <w:t>prezenț</w:t>
            </w:r>
            <w:r w:rsidR="004E55D6" w:rsidRPr="00163B7D">
              <w:rPr>
                <w:rFonts w:ascii="Times New Roman" w:eastAsia="Times New Roman" w:hAnsi="Times New Roman" w:hint="cs"/>
                <w:sz w:val="22"/>
                <w:szCs w:val="22"/>
              </w:rPr>
              <w:t>ă</w:t>
            </w:r>
            <w:r w:rsidR="004677A7">
              <w:rPr>
                <w:rFonts w:ascii="Times New Roman" w:eastAsia="Times New Roman" w:hAnsi="Times New Roman"/>
                <w:sz w:val="22"/>
                <w:szCs w:val="22"/>
              </w:rPr>
              <w:t xml:space="preserve"> semnată</w:t>
            </w:r>
            <w:r w:rsidR="004E55D6" w:rsidRPr="00163B7D">
              <w:rPr>
                <w:rFonts w:ascii="Times New Roman" w:eastAsia="Times New Roman" w:hAnsi="Times New Roman"/>
                <w:sz w:val="22"/>
                <w:szCs w:val="22"/>
              </w:rPr>
              <w:t xml:space="preserve"> de fiecare participant</w:t>
            </w:r>
            <w:r w:rsidR="00F20CEC">
              <w:rPr>
                <w:rFonts w:ascii="Times New Roman" w:eastAsia="Times New Roman" w:hAnsi="Times New Roman"/>
                <w:sz w:val="22"/>
                <w:szCs w:val="22"/>
              </w:rPr>
              <w:t>;</w:t>
            </w:r>
          </w:p>
          <w:p w:rsidR="00F20CEC" w:rsidRPr="003D468E" w:rsidRDefault="00F20CEC" w:rsidP="004677A7">
            <w:pPr>
              <w:overflowPunct/>
              <w:autoSpaceDE/>
              <w:autoSpaceDN/>
              <w:adjustRightInd/>
              <w:spacing w:line="276" w:lineRule="auto"/>
              <w:jc w:val="both"/>
              <w:textAlignment w:val="auto"/>
              <w:rPr>
                <w:rFonts w:ascii="Times New Roman" w:eastAsia="Times New Roman" w:hAnsi="Times New Roman"/>
                <w:sz w:val="22"/>
                <w:szCs w:val="22"/>
              </w:rPr>
            </w:pPr>
            <w:r>
              <w:rPr>
                <w:rFonts w:ascii="Times New Roman" w:eastAsia="Times New Roman" w:hAnsi="Times New Roman"/>
                <w:sz w:val="22"/>
                <w:szCs w:val="22"/>
              </w:rPr>
              <w:lastRenderedPageBreak/>
              <w:t>- diagram</w:t>
            </w:r>
            <w:r w:rsidR="00FD05BB">
              <w:rPr>
                <w:rFonts w:ascii="Times New Roman" w:eastAsia="Times New Roman" w:hAnsi="Times New Roman"/>
                <w:sz w:val="22"/>
                <w:szCs w:val="22"/>
              </w:rPr>
              <w:t>a</w:t>
            </w:r>
            <w:r>
              <w:rPr>
                <w:rFonts w:ascii="Times New Roman" w:eastAsia="Times New Roman" w:hAnsi="Times New Roman"/>
                <w:sz w:val="22"/>
                <w:szCs w:val="22"/>
              </w:rPr>
              <w:t xml:space="preserve"> de cazare.</w:t>
            </w:r>
          </w:p>
        </w:tc>
        <w:tc>
          <w:tcPr>
            <w:tcW w:w="2437" w:type="dxa"/>
            <w:tcMar>
              <w:left w:w="57" w:type="dxa"/>
              <w:right w:w="57" w:type="dxa"/>
            </w:tcMar>
          </w:tcPr>
          <w:p w:rsidR="004E55D6" w:rsidRPr="00700347" w:rsidRDefault="004E55D6" w:rsidP="004E55D6">
            <w:pPr>
              <w:rPr>
                <w:rFonts w:ascii="Times New Roman" w:hAnsi="Times New Roman"/>
                <w:color w:val="FF0000"/>
                <w:sz w:val="22"/>
                <w:szCs w:val="22"/>
              </w:rPr>
            </w:pPr>
            <w:r w:rsidRPr="00700347">
              <w:rPr>
                <w:rFonts w:ascii="Times New Roman" w:eastAsia="Calibri" w:hAnsi="Times New Roman"/>
                <w:i/>
                <w:color w:val="FF0000"/>
                <w:sz w:val="22"/>
                <w:szCs w:val="22"/>
                <w:lang w:val="ro-RO"/>
              </w:rPr>
              <w:lastRenderedPageBreak/>
              <w:t>se completează de către ofertant</w:t>
            </w:r>
          </w:p>
        </w:tc>
      </w:tr>
      <w:tr w:rsidR="004E55D6" w:rsidRPr="009D61C9" w:rsidTr="00045EF4">
        <w:trPr>
          <w:trHeight w:val="566"/>
          <w:jc w:val="center"/>
        </w:trPr>
        <w:tc>
          <w:tcPr>
            <w:tcW w:w="792" w:type="dxa"/>
            <w:tcMar>
              <w:left w:w="57" w:type="dxa"/>
              <w:right w:w="57" w:type="dxa"/>
            </w:tcMar>
          </w:tcPr>
          <w:p w:rsidR="004E55D6" w:rsidRPr="00700347" w:rsidRDefault="004E55D6" w:rsidP="004E55D6">
            <w:pPr>
              <w:spacing w:line="276" w:lineRule="auto"/>
              <w:jc w:val="center"/>
              <w:rPr>
                <w:rFonts w:ascii="Times New Roman" w:hAnsi="Times New Roman"/>
                <w:b/>
                <w:sz w:val="22"/>
                <w:szCs w:val="22"/>
              </w:rPr>
            </w:pPr>
            <w:r w:rsidRPr="00700347">
              <w:rPr>
                <w:rFonts w:ascii="Times New Roman" w:hAnsi="Times New Roman"/>
                <w:b/>
                <w:sz w:val="22"/>
                <w:szCs w:val="22"/>
              </w:rPr>
              <w:t>6</w:t>
            </w:r>
            <w:r>
              <w:rPr>
                <w:rFonts w:ascii="Times New Roman" w:hAnsi="Times New Roman"/>
                <w:b/>
                <w:sz w:val="22"/>
                <w:szCs w:val="22"/>
              </w:rPr>
              <w:t>.</w:t>
            </w:r>
          </w:p>
        </w:tc>
        <w:tc>
          <w:tcPr>
            <w:tcW w:w="6763" w:type="dxa"/>
            <w:tcMar>
              <w:left w:w="57" w:type="dxa"/>
              <w:right w:w="57" w:type="dxa"/>
            </w:tcMar>
          </w:tcPr>
          <w:p w:rsidR="004E55D6" w:rsidRPr="00163B7D" w:rsidRDefault="004E55D6" w:rsidP="004E55D6">
            <w:pPr>
              <w:suppressAutoHyphens/>
              <w:overflowPunct/>
              <w:autoSpaceDE/>
              <w:adjustRightInd/>
              <w:rPr>
                <w:rFonts w:ascii="Times New Roman" w:eastAsia="Times New Roman" w:hAnsi="Times New Roman"/>
                <w:b/>
                <w:kern w:val="3"/>
                <w:sz w:val="22"/>
                <w:szCs w:val="22"/>
                <w:u w:val="single"/>
                <w:lang w:val="ro-RO" w:eastAsia="zh-CN"/>
              </w:rPr>
            </w:pPr>
            <w:r w:rsidRPr="00163B7D">
              <w:rPr>
                <w:rFonts w:ascii="Times New Roman" w:eastAsia="Times New Roman" w:hAnsi="Times New Roman"/>
                <w:b/>
                <w:kern w:val="3"/>
                <w:sz w:val="22"/>
                <w:szCs w:val="22"/>
                <w:u w:val="single"/>
                <w:lang w:val="ro-RO" w:eastAsia="zh-CN"/>
              </w:rPr>
              <w:t>CONDIȚII IMPUSE PENTRU SECURITATEA ȘI S</w:t>
            </w:r>
            <w:r w:rsidRPr="00163B7D">
              <w:rPr>
                <w:rFonts w:ascii="Times New Roman" w:eastAsia="Times New Roman" w:hAnsi="Times New Roman" w:hint="cs"/>
                <w:b/>
                <w:kern w:val="3"/>
                <w:sz w:val="22"/>
                <w:szCs w:val="22"/>
                <w:u w:val="single"/>
                <w:lang w:val="ro-RO" w:eastAsia="zh-CN"/>
              </w:rPr>
              <w:t>Ă</w:t>
            </w:r>
            <w:r w:rsidRPr="00163B7D">
              <w:rPr>
                <w:rFonts w:ascii="Times New Roman" w:eastAsia="Times New Roman" w:hAnsi="Times New Roman"/>
                <w:b/>
                <w:kern w:val="3"/>
                <w:sz w:val="22"/>
                <w:szCs w:val="22"/>
                <w:u w:val="single"/>
                <w:lang w:val="ro-RO" w:eastAsia="zh-CN"/>
              </w:rPr>
              <w:t>N</w:t>
            </w:r>
            <w:r w:rsidRPr="00163B7D">
              <w:rPr>
                <w:rFonts w:ascii="Times New Roman" w:eastAsia="Times New Roman" w:hAnsi="Times New Roman" w:hint="cs"/>
                <w:b/>
                <w:kern w:val="3"/>
                <w:sz w:val="22"/>
                <w:szCs w:val="22"/>
                <w:u w:val="single"/>
                <w:lang w:val="ro-RO" w:eastAsia="zh-CN"/>
              </w:rPr>
              <w:t>Ă</w:t>
            </w:r>
            <w:r w:rsidRPr="00163B7D">
              <w:rPr>
                <w:rFonts w:ascii="Times New Roman" w:eastAsia="Times New Roman" w:hAnsi="Times New Roman"/>
                <w:b/>
                <w:kern w:val="3"/>
                <w:sz w:val="22"/>
                <w:szCs w:val="22"/>
                <w:u w:val="single"/>
                <w:lang w:val="ro-RO" w:eastAsia="zh-CN"/>
              </w:rPr>
              <w:t>TATEA ÎN MUNC</w:t>
            </w:r>
            <w:r w:rsidRPr="00163B7D">
              <w:rPr>
                <w:rFonts w:ascii="Times New Roman" w:eastAsia="Times New Roman" w:hAnsi="Times New Roman" w:hint="cs"/>
                <w:b/>
                <w:kern w:val="3"/>
                <w:sz w:val="22"/>
                <w:szCs w:val="22"/>
                <w:u w:val="single"/>
                <w:lang w:val="ro-RO" w:eastAsia="zh-CN"/>
              </w:rPr>
              <w:t>Ă</w:t>
            </w:r>
            <w:r w:rsidRPr="00163B7D">
              <w:rPr>
                <w:rFonts w:ascii="Times New Roman" w:eastAsia="Times New Roman" w:hAnsi="Times New Roman"/>
                <w:b/>
                <w:kern w:val="3"/>
                <w:sz w:val="22"/>
                <w:szCs w:val="22"/>
                <w:u w:val="single"/>
                <w:lang w:val="ro-RO" w:eastAsia="zh-CN"/>
              </w:rPr>
              <w:t xml:space="preserve"> ȘI PROTECȚIA MUNCII </w:t>
            </w:r>
          </w:p>
          <w:p w:rsidR="004E55D6" w:rsidRPr="00163B7D" w:rsidRDefault="004E55D6" w:rsidP="004E55D6">
            <w:pPr>
              <w:suppressAutoHyphens/>
              <w:overflowPunct/>
              <w:autoSpaceDE/>
              <w:adjustRightInd/>
              <w:rPr>
                <w:rFonts w:ascii="Times New Roman" w:eastAsia="Times New Roman" w:hAnsi="Times New Roman"/>
                <w:kern w:val="3"/>
                <w:sz w:val="22"/>
                <w:szCs w:val="22"/>
                <w:lang w:val="ro-RO" w:eastAsia="zh-CN"/>
              </w:rPr>
            </w:pPr>
            <w:r w:rsidRPr="00163B7D">
              <w:rPr>
                <w:rFonts w:ascii="Times New Roman" w:eastAsia="Times New Roman" w:hAnsi="Times New Roman"/>
                <w:kern w:val="3"/>
                <w:sz w:val="22"/>
                <w:szCs w:val="22"/>
                <w:lang w:val="ro-RO" w:eastAsia="zh-CN"/>
              </w:rPr>
              <w:t>Prestatorul trebuie s</w:t>
            </w:r>
            <w:r w:rsidRPr="00163B7D">
              <w:rPr>
                <w:rFonts w:ascii="Times New Roman" w:eastAsia="Times New Roman" w:hAnsi="Times New Roman" w:hint="cs"/>
                <w:kern w:val="3"/>
                <w:sz w:val="22"/>
                <w:szCs w:val="22"/>
                <w:lang w:val="ro-RO" w:eastAsia="zh-CN"/>
              </w:rPr>
              <w:t>ă</w:t>
            </w:r>
            <w:r w:rsidRPr="00163B7D">
              <w:rPr>
                <w:rFonts w:ascii="Times New Roman" w:eastAsia="Times New Roman" w:hAnsi="Times New Roman"/>
                <w:kern w:val="3"/>
                <w:sz w:val="22"/>
                <w:szCs w:val="22"/>
                <w:lang w:val="ro-RO" w:eastAsia="zh-CN"/>
              </w:rPr>
              <w:t xml:space="preserve"> respecte cerin</w:t>
            </w:r>
            <w:r w:rsidRPr="00163B7D">
              <w:rPr>
                <w:rFonts w:ascii="Times New Roman" w:eastAsia="Times New Roman" w:hAnsi="Times New Roman" w:hint="cs"/>
                <w:kern w:val="3"/>
                <w:sz w:val="22"/>
                <w:szCs w:val="22"/>
                <w:lang w:val="ro-RO" w:eastAsia="zh-CN"/>
              </w:rPr>
              <w:t>ţ</w:t>
            </w:r>
            <w:r w:rsidRPr="00163B7D">
              <w:rPr>
                <w:rFonts w:ascii="Times New Roman" w:eastAsia="Times New Roman" w:hAnsi="Times New Roman"/>
                <w:kern w:val="3"/>
                <w:sz w:val="22"/>
                <w:szCs w:val="22"/>
                <w:lang w:val="ro-RO" w:eastAsia="zh-CN"/>
              </w:rPr>
              <w:t xml:space="preserve">ele legale de securitate </w:t>
            </w:r>
            <w:r w:rsidRPr="00163B7D">
              <w:rPr>
                <w:rFonts w:ascii="Times New Roman" w:eastAsia="Times New Roman" w:hAnsi="Times New Roman" w:hint="cs"/>
                <w:kern w:val="3"/>
                <w:sz w:val="22"/>
                <w:szCs w:val="22"/>
                <w:lang w:val="ro-RO" w:eastAsia="zh-CN"/>
              </w:rPr>
              <w:t>ş</w:t>
            </w:r>
            <w:r w:rsidRPr="00163B7D">
              <w:rPr>
                <w:rFonts w:ascii="Times New Roman" w:eastAsia="Times New Roman" w:hAnsi="Times New Roman"/>
                <w:kern w:val="3"/>
                <w:sz w:val="22"/>
                <w:szCs w:val="22"/>
                <w:lang w:val="ro-RO" w:eastAsia="zh-CN"/>
              </w:rPr>
              <w:t>i s</w:t>
            </w:r>
            <w:r w:rsidRPr="00163B7D">
              <w:rPr>
                <w:rFonts w:ascii="Times New Roman" w:eastAsia="Times New Roman" w:hAnsi="Times New Roman" w:hint="cs"/>
                <w:kern w:val="3"/>
                <w:sz w:val="22"/>
                <w:szCs w:val="22"/>
                <w:lang w:val="ro-RO" w:eastAsia="zh-CN"/>
              </w:rPr>
              <w:t>ă</w:t>
            </w:r>
            <w:r w:rsidRPr="00163B7D">
              <w:rPr>
                <w:rFonts w:ascii="Times New Roman" w:eastAsia="Times New Roman" w:hAnsi="Times New Roman"/>
                <w:kern w:val="3"/>
                <w:sz w:val="22"/>
                <w:szCs w:val="22"/>
                <w:lang w:val="ro-RO" w:eastAsia="zh-CN"/>
              </w:rPr>
              <w:t>n</w:t>
            </w:r>
            <w:r w:rsidRPr="00163B7D">
              <w:rPr>
                <w:rFonts w:ascii="Times New Roman" w:eastAsia="Times New Roman" w:hAnsi="Times New Roman" w:hint="cs"/>
                <w:kern w:val="3"/>
                <w:sz w:val="22"/>
                <w:szCs w:val="22"/>
                <w:lang w:val="ro-RO" w:eastAsia="zh-CN"/>
              </w:rPr>
              <w:t>ă</w:t>
            </w:r>
            <w:r w:rsidRPr="00163B7D">
              <w:rPr>
                <w:rFonts w:ascii="Times New Roman" w:eastAsia="Times New Roman" w:hAnsi="Times New Roman"/>
                <w:kern w:val="3"/>
                <w:sz w:val="22"/>
                <w:szCs w:val="22"/>
                <w:lang w:val="ro-RO" w:eastAsia="zh-CN"/>
              </w:rPr>
              <w:t>tate în munc</w:t>
            </w:r>
            <w:r w:rsidRPr="00163B7D">
              <w:rPr>
                <w:rFonts w:ascii="Times New Roman" w:eastAsia="Times New Roman" w:hAnsi="Times New Roman" w:hint="cs"/>
                <w:kern w:val="3"/>
                <w:sz w:val="22"/>
                <w:szCs w:val="22"/>
                <w:lang w:val="ro-RO" w:eastAsia="zh-CN"/>
              </w:rPr>
              <w:t>ă</w:t>
            </w:r>
            <w:r w:rsidRPr="00163B7D">
              <w:rPr>
                <w:rFonts w:ascii="Times New Roman" w:eastAsia="Times New Roman" w:hAnsi="Times New Roman"/>
                <w:kern w:val="3"/>
                <w:sz w:val="22"/>
                <w:szCs w:val="22"/>
                <w:lang w:val="ro-RO" w:eastAsia="zh-CN"/>
              </w:rPr>
              <w:t xml:space="preserve"> respectiv de protec</w:t>
            </w:r>
            <w:r w:rsidRPr="00163B7D">
              <w:rPr>
                <w:rFonts w:ascii="Times New Roman" w:eastAsia="Times New Roman" w:hAnsi="Times New Roman" w:hint="cs"/>
                <w:kern w:val="3"/>
                <w:sz w:val="22"/>
                <w:szCs w:val="22"/>
                <w:lang w:val="ro-RO" w:eastAsia="zh-CN"/>
              </w:rPr>
              <w:t>ţ</w:t>
            </w:r>
            <w:r w:rsidRPr="00163B7D">
              <w:rPr>
                <w:rFonts w:ascii="Times New Roman" w:eastAsia="Times New Roman" w:hAnsi="Times New Roman"/>
                <w:kern w:val="3"/>
                <w:sz w:val="22"/>
                <w:szCs w:val="22"/>
                <w:lang w:val="ro-RO" w:eastAsia="zh-CN"/>
              </w:rPr>
              <w:t>ie a mediului prev</w:t>
            </w:r>
            <w:r w:rsidRPr="00163B7D">
              <w:rPr>
                <w:rFonts w:ascii="Times New Roman" w:eastAsia="Times New Roman" w:hAnsi="Times New Roman" w:hint="cs"/>
                <w:kern w:val="3"/>
                <w:sz w:val="22"/>
                <w:szCs w:val="22"/>
                <w:lang w:val="ro-RO" w:eastAsia="zh-CN"/>
              </w:rPr>
              <w:t>ă</w:t>
            </w:r>
            <w:r w:rsidRPr="00163B7D">
              <w:rPr>
                <w:rFonts w:ascii="Times New Roman" w:eastAsia="Times New Roman" w:hAnsi="Times New Roman"/>
                <w:kern w:val="3"/>
                <w:sz w:val="22"/>
                <w:szCs w:val="22"/>
                <w:lang w:val="ro-RO" w:eastAsia="zh-CN"/>
              </w:rPr>
              <w:t>zute de legisla</w:t>
            </w:r>
            <w:r w:rsidRPr="00163B7D">
              <w:rPr>
                <w:rFonts w:ascii="Times New Roman" w:eastAsia="Times New Roman" w:hAnsi="Times New Roman" w:hint="cs"/>
                <w:kern w:val="3"/>
                <w:sz w:val="22"/>
                <w:szCs w:val="22"/>
                <w:lang w:val="ro-RO" w:eastAsia="zh-CN"/>
              </w:rPr>
              <w:t>ţ</w:t>
            </w:r>
            <w:r w:rsidRPr="00163B7D">
              <w:rPr>
                <w:rFonts w:ascii="Times New Roman" w:eastAsia="Times New Roman" w:hAnsi="Times New Roman"/>
                <w:kern w:val="3"/>
                <w:sz w:val="22"/>
                <w:szCs w:val="22"/>
                <w:lang w:val="ro-RO" w:eastAsia="zh-CN"/>
              </w:rPr>
              <w:t>ia în vigoare aplicabil</w:t>
            </w:r>
            <w:r w:rsidRPr="00163B7D">
              <w:rPr>
                <w:rFonts w:ascii="Times New Roman" w:eastAsia="Times New Roman" w:hAnsi="Times New Roman" w:hint="cs"/>
                <w:kern w:val="3"/>
                <w:sz w:val="22"/>
                <w:szCs w:val="22"/>
                <w:lang w:val="ro-RO" w:eastAsia="zh-CN"/>
              </w:rPr>
              <w:t>ă</w:t>
            </w:r>
            <w:r w:rsidRPr="00163B7D">
              <w:rPr>
                <w:rFonts w:ascii="Times New Roman" w:eastAsia="Times New Roman" w:hAnsi="Times New Roman"/>
                <w:kern w:val="3"/>
                <w:sz w:val="22"/>
                <w:szCs w:val="22"/>
                <w:lang w:val="ro-RO" w:eastAsia="zh-CN"/>
              </w:rPr>
              <w:t>, fiind direct responsabil de consecin</w:t>
            </w:r>
            <w:r w:rsidRPr="00163B7D">
              <w:rPr>
                <w:rFonts w:ascii="Times New Roman" w:eastAsia="Times New Roman" w:hAnsi="Times New Roman" w:hint="cs"/>
                <w:kern w:val="3"/>
                <w:sz w:val="22"/>
                <w:szCs w:val="22"/>
                <w:lang w:val="ro-RO" w:eastAsia="zh-CN"/>
              </w:rPr>
              <w:t>ţ</w:t>
            </w:r>
            <w:r w:rsidRPr="00163B7D">
              <w:rPr>
                <w:rFonts w:ascii="Times New Roman" w:eastAsia="Times New Roman" w:hAnsi="Times New Roman"/>
                <w:kern w:val="3"/>
                <w:sz w:val="22"/>
                <w:szCs w:val="22"/>
                <w:lang w:val="ro-RO" w:eastAsia="zh-CN"/>
              </w:rPr>
              <w:t>ele nerespect</w:t>
            </w:r>
            <w:r w:rsidRPr="00163B7D">
              <w:rPr>
                <w:rFonts w:ascii="Times New Roman" w:eastAsia="Times New Roman" w:hAnsi="Times New Roman" w:hint="cs"/>
                <w:kern w:val="3"/>
                <w:sz w:val="22"/>
                <w:szCs w:val="22"/>
                <w:lang w:val="ro-RO" w:eastAsia="zh-CN"/>
              </w:rPr>
              <w:t>ă</w:t>
            </w:r>
            <w:r w:rsidRPr="00163B7D">
              <w:rPr>
                <w:rFonts w:ascii="Times New Roman" w:eastAsia="Times New Roman" w:hAnsi="Times New Roman"/>
                <w:kern w:val="3"/>
                <w:sz w:val="22"/>
                <w:szCs w:val="22"/>
                <w:lang w:val="ro-RO" w:eastAsia="zh-CN"/>
              </w:rPr>
              <w:t>rii acestei legisla</w:t>
            </w:r>
            <w:r w:rsidRPr="00163B7D">
              <w:rPr>
                <w:rFonts w:ascii="Times New Roman" w:eastAsia="Times New Roman" w:hAnsi="Times New Roman" w:hint="cs"/>
                <w:kern w:val="3"/>
                <w:sz w:val="22"/>
                <w:szCs w:val="22"/>
                <w:lang w:val="ro-RO" w:eastAsia="zh-CN"/>
              </w:rPr>
              <w:t>ţ</w:t>
            </w:r>
            <w:r>
              <w:rPr>
                <w:rFonts w:ascii="Times New Roman" w:eastAsia="Times New Roman" w:hAnsi="Times New Roman"/>
                <w:kern w:val="3"/>
                <w:sz w:val="22"/>
                <w:szCs w:val="22"/>
                <w:lang w:val="ro-RO" w:eastAsia="zh-CN"/>
              </w:rPr>
              <w:t>ii.</w:t>
            </w:r>
          </w:p>
        </w:tc>
        <w:tc>
          <w:tcPr>
            <w:tcW w:w="2437" w:type="dxa"/>
            <w:tcMar>
              <w:left w:w="57" w:type="dxa"/>
              <w:right w:w="57" w:type="dxa"/>
            </w:tcMar>
          </w:tcPr>
          <w:p w:rsidR="004E55D6" w:rsidRPr="00700347" w:rsidRDefault="004E55D6" w:rsidP="004E55D6">
            <w:pPr>
              <w:rPr>
                <w:rFonts w:ascii="Times New Roman" w:eastAsia="Calibri" w:hAnsi="Times New Roman"/>
                <w:i/>
                <w:color w:val="FF0000"/>
                <w:sz w:val="22"/>
                <w:szCs w:val="22"/>
                <w:lang w:val="ro-RO"/>
              </w:rPr>
            </w:pPr>
            <w:r w:rsidRPr="00700347">
              <w:rPr>
                <w:rFonts w:ascii="Times New Roman" w:eastAsia="Calibri" w:hAnsi="Times New Roman"/>
                <w:i/>
                <w:color w:val="FF0000"/>
                <w:sz w:val="22"/>
                <w:szCs w:val="22"/>
                <w:lang w:val="ro-RO"/>
              </w:rPr>
              <w:t>se va completea Formularul DECLARATIE PRIVIND S</w:t>
            </w:r>
            <w:r w:rsidRPr="00700347">
              <w:rPr>
                <w:rFonts w:ascii="Times New Roman" w:eastAsia="Calibri" w:hAnsi="Times New Roman" w:hint="cs"/>
                <w:i/>
                <w:color w:val="FF0000"/>
                <w:sz w:val="22"/>
                <w:szCs w:val="22"/>
                <w:lang w:val="ro-RO"/>
              </w:rPr>
              <w:t>Ă</w:t>
            </w:r>
            <w:r w:rsidRPr="00700347">
              <w:rPr>
                <w:rFonts w:ascii="Times New Roman" w:eastAsia="Calibri" w:hAnsi="Times New Roman"/>
                <w:i/>
                <w:color w:val="FF0000"/>
                <w:sz w:val="22"/>
                <w:szCs w:val="22"/>
                <w:lang w:val="ro-RO"/>
              </w:rPr>
              <w:t>NATATEA ȘI SECURITATEA ÎN MUNC</w:t>
            </w:r>
            <w:r w:rsidRPr="00700347">
              <w:rPr>
                <w:rFonts w:ascii="Times New Roman" w:eastAsia="Calibri" w:hAnsi="Times New Roman" w:hint="cs"/>
                <w:i/>
                <w:color w:val="FF0000"/>
                <w:sz w:val="22"/>
                <w:szCs w:val="22"/>
                <w:lang w:val="ro-RO"/>
              </w:rPr>
              <w:t>Ă</w:t>
            </w:r>
          </w:p>
        </w:tc>
      </w:tr>
      <w:tr w:rsidR="00700347" w:rsidRPr="009D61C9" w:rsidTr="00C13367">
        <w:trPr>
          <w:trHeight w:val="1052"/>
          <w:jc w:val="center"/>
        </w:trPr>
        <w:tc>
          <w:tcPr>
            <w:tcW w:w="792" w:type="dxa"/>
            <w:tcMar>
              <w:left w:w="57" w:type="dxa"/>
              <w:right w:w="57" w:type="dxa"/>
            </w:tcMar>
          </w:tcPr>
          <w:p w:rsidR="00700347" w:rsidRPr="00700347" w:rsidRDefault="004E55D6" w:rsidP="00700347">
            <w:pPr>
              <w:spacing w:line="276" w:lineRule="auto"/>
              <w:jc w:val="center"/>
              <w:rPr>
                <w:rFonts w:ascii="Times New Roman" w:hAnsi="Times New Roman"/>
                <w:b/>
                <w:sz w:val="22"/>
                <w:szCs w:val="22"/>
              </w:rPr>
            </w:pPr>
            <w:r>
              <w:rPr>
                <w:rFonts w:ascii="Times New Roman" w:hAnsi="Times New Roman"/>
                <w:b/>
                <w:sz w:val="22"/>
                <w:szCs w:val="22"/>
              </w:rPr>
              <w:t>7</w:t>
            </w:r>
            <w:r w:rsidR="00700347">
              <w:rPr>
                <w:rFonts w:ascii="Times New Roman" w:hAnsi="Times New Roman"/>
                <w:b/>
                <w:sz w:val="22"/>
                <w:szCs w:val="22"/>
              </w:rPr>
              <w:t>.</w:t>
            </w:r>
          </w:p>
        </w:tc>
        <w:tc>
          <w:tcPr>
            <w:tcW w:w="6763" w:type="dxa"/>
            <w:tcMar>
              <w:left w:w="57" w:type="dxa"/>
              <w:right w:w="57" w:type="dxa"/>
            </w:tcMar>
          </w:tcPr>
          <w:p w:rsidR="00700347" w:rsidRPr="001C05EC" w:rsidRDefault="00700347" w:rsidP="00700347">
            <w:pPr>
              <w:suppressAutoHyphens/>
              <w:overflowPunct/>
              <w:autoSpaceDE/>
              <w:adjustRightInd/>
              <w:rPr>
                <w:rFonts w:ascii="Times New Roman" w:eastAsia="Times New Roman" w:hAnsi="Times New Roman"/>
                <w:b/>
                <w:kern w:val="3"/>
                <w:sz w:val="22"/>
                <w:szCs w:val="22"/>
                <w:u w:val="single"/>
                <w:lang w:val="ro-RO" w:eastAsia="zh-CN"/>
              </w:rPr>
            </w:pPr>
            <w:r w:rsidRPr="001C05EC">
              <w:rPr>
                <w:rFonts w:ascii="Times New Roman" w:eastAsia="Times New Roman" w:hAnsi="Times New Roman"/>
                <w:b/>
                <w:kern w:val="3"/>
                <w:sz w:val="22"/>
                <w:szCs w:val="22"/>
                <w:u w:val="single"/>
                <w:lang w:val="ro-RO" w:eastAsia="zh-CN"/>
              </w:rPr>
              <w:t>VALABILITATEA OFERTEI</w:t>
            </w:r>
          </w:p>
          <w:p w:rsidR="00700347" w:rsidRPr="003D468E" w:rsidRDefault="00700347" w:rsidP="00700347">
            <w:pPr>
              <w:suppressAutoHyphens/>
              <w:overflowPunct/>
              <w:autoSpaceDE/>
              <w:adjustRightInd/>
              <w:rPr>
                <w:rFonts w:ascii="Times New Roman" w:eastAsia="Times New Roman" w:hAnsi="Times New Roman"/>
                <w:kern w:val="3"/>
                <w:sz w:val="22"/>
                <w:szCs w:val="22"/>
                <w:lang w:val="ro-RO" w:eastAsia="zh-CN"/>
              </w:rPr>
            </w:pPr>
            <w:r w:rsidRPr="001C05EC">
              <w:rPr>
                <w:rFonts w:ascii="Times New Roman" w:eastAsia="Times New Roman" w:hAnsi="Times New Roman"/>
                <w:kern w:val="3"/>
                <w:sz w:val="22"/>
                <w:szCs w:val="22"/>
                <w:lang w:val="ro-RO" w:eastAsia="zh-CN"/>
              </w:rPr>
              <w:t>Oferta va fi valabilă pe o perioadă de minim 30 de zile de la data limită pentru depunerea ofertelor comunicată de Autoritatea contractantă în Invitația de participare.</w:t>
            </w:r>
          </w:p>
        </w:tc>
        <w:tc>
          <w:tcPr>
            <w:tcW w:w="2437" w:type="dxa"/>
            <w:tcMar>
              <w:left w:w="57" w:type="dxa"/>
              <w:right w:w="57" w:type="dxa"/>
            </w:tcMar>
          </w:tcPr>
          <w:p w:rsidR="00700347" w:rsidRPr="00700347" w:rsidRDefault="00700347" w:rsidP="00700347">
            <w:pPr>
              <w:rPr>
                <w:rFonts w:ascii="Times New Roman" w:hAnsi="Times New Roman"/>
                <w:color w:val="FF0000"/>
                <w:sz w:val="22"/>
                <w:szCs w:val="22"/>
              </w:rPr>
            </w:pPr>
            <w:r w:rsidRPr="00700347">
              <w:rPr>
                <w:rFonts w:ascii="Times New Roman" w:eastAsia="Calibri" w:hAnsi="Times New Roman"/>
                <w:i/>
                <w:color w:val="FF0000"/>
                <w:sz w:val="22"/>
                <w:szCs w:val="22"/>
                <w:lang w:val="ro-RO"/>
              </w:rPr>
              <w:t>se completează de către ofertant</w:t>
            </w:r>
          </w:p>
        </w:tc>
      </w:tr>
    </w:tbl>
    <w:p w:rsidR="00CD3BF8" w:rsidRPr="00295786" w:rsidRDefault="00CD3BF8" w:rsidP="005230AD">
      <w:pPr>
        <w:spacing w:line="360" w:lineRule="auto"/>
        <w:rPr>
          <w:rFonts w:ascii="Arial Narrow" w:hAnsi="Arial Narrow"/>
          <w:i/>
          <w:sz w:val="24"/>
          <w:szCs w:val="24"/>
        </w:rPr>
      </w:pPr>
      <w:r w:rsidRPr="00295786">
        <w:rPr>
          <w:rFonts w:ascii="Arial Narrow" w:hAnsi="Arial Narrow"/>
          <w:i/>
          <w:sz w:val="24"/>
          <w:szCs w:val="24"/>
        </w:rPr>
        <w:t>Semnătura ofertantului sau a reprezentantului ofertantului                    .....................................................</w:t>
      </w:r>
    </w:p>
    <w:p w:rsidR="00CD3BF8" w:rsidRPr="00295786" w:rsidRDefault="00CD3BF8" w:rsidP="005230AD">
      <w:pPr>
        <w:spacing w:line="360" w:lineRule="auto"/>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5230AD">
      <w:pPr>
        <w:spacing w:line="360" w:lineRule="auto"/>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5230AD">
      <w:pPr>
        <w:spacing w:line="360" w:lineRule="auto"/>
        <w:jc w:val="both"/>
        <w:rPr>
          <w:rFonts w:ascii="Arial Narrow" w:hAnsi="Arial Narrow"/>
          <w:b/>
          <w:i/>
          <w:sz w:val="24"/>
          <w:szCs w:val="24"/>
        </w:rPr>
      </w:pPr>
      <w:r w:rsidRPr="00295786">
        <w:rPr>
          <w:rFonts w:ascii="Arial Narrow" w:hAnsi="Arial Narrow"/>
          <w:b/>
          <w:i/>
          <w:sz w:val="24"/>
          <w:szCs w:val="24"/>
        </w:rPr>
        <w:t xml:space="preserve">Detalii despre ofertant </w:t>
      </w:r>
    </w:p>
    <w:p w:rsidR="00CD3BF8" w:rsidRPr="00295786" w:rsidRDefault="00CD3BF8" w:rsidP="005230AD">
      <w:pPr>
        <w:spacing w:line="360" w:lineRule="auto"/>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5230AD">
      <w:pPr>
        <w:spacing w:line="360" w:lineRule="auto"/>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5230AD">
      <w:pPr>
        <w:spacing w:line="360" w:lineRule="auto"/>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5230AD">
      <w:pPr>
        <w:spacing w:line="360" w:lineRule="auto"/>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5230AD">
      <w:pPr>
        <w:spacing w:line="360" w:lineRule="auto"/>
        <w:jc w:val="both"/>
        <w:rPr>
          <w:rFonts w:ascii="Arial Narrow" w:hAnsi="Arial Narrow"/>
          <w:i/>
          <w:sz w:val="24"/>
          <w:szCs w:val="24"/>
        </w:rPr>
      </w:pPr>
      <w:r w:rsidRPr="00295786">
        <w:rPr>
          <w:rFonts w:ascii="Arial Narrow" w:hAnsi="Arial Narrow"/>
          <w:i/>
          <w:sz w:val="24"/>
          <w:szCs w:val="24"/>
        </w:rPr>
        <w:t>Adresa de e-mail                                                                                    .....................................................</w:t>
      </w:r>
    </w:p>
    <w:p w:rsidR="00CD3BF8" w:rsidRPr="00295786" w:rsidRDefault="00CD3BF8" w:rsidP="005230AD">
      <w:pPr>
        <w:spacing w:line="360" w:lineRule="auto"/>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F02B3E" w:rsidRDefault="00CD3BF8" w:rsidP="005230AD">
      <w:pPr>
        <w:spacing w:line="360" w:lineRule="auto"/>
        <w:jc w:val="both"/>
        <w:rPr>
          <w:rFonts w:ascii="Arial Narrow" w:hAnsi="Arial Narrow"/>
          <w:i/>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0C25DB" w:rsidRDefault="000C25DB" w:rsidP="00BB5CD5">
      <w:pPr>
        <w:rPr>
          <w:rStyle w:val="PageNumber"/>
          <w:rFonts w:ascii="Arial Narrow" w:hAnsi="Arial Narrow"/>
          <w:b/>
          <w:i/>
          <w:sz w:val="24"/>
          <w:szCs w:val="24"/>
        </w:rPr>
      </w:pPr>
    </w:p>
    <w:p w:rsidR="000C25DB" w:rsidRDefault="000C25DB" w:rsidP="00BB5CD5">
      <w:pPr>
        <w:rPr>
          <w:rStyle w:val="PageNumber"/>
          <w:rFonts w:ascii="Arial Narrow" w:hAnsi="Arial Narrow"/>
          <w:b/>
          <w:i/>
          <w:sz w:val="24"/>
          <w:szCs w:val="24"/>
        </w:rPr>
      </w:pPr>
    </w:p>
    <w:p w:rsidR="004F787B" w:rsidRDefault="004F787B" w:rsidP="00BB5CD5">
      <w:pPr>
        <w:rPr>
          <w:rStyle w:val="PageNumber"/>
          <w:rFonts w:ascii="Arial Narrow" w:hAnsi="Arial Narrow"/>
          <w:b/>
          <w:i/>
          <w:sz w:val="24"/>
          <w:szCs w:val="24"/>
        </w:rPr>
      </w:pPr>
    </w:p>
    <w:p w:rsidR="000B1D95" w:rsidRDefault="000B1D95" w:rsidP="00BB5CD5">
      <w:pPr>
        <w:rPr>
          <w:rStyle w:val="PageNumber"/>
          <w:rFonts w:ascii="Arial Narrow" w:hAnsi="Arial Narrow"/>
          <w:b/>
          <w:i/>
          <w:sz w:val="24"/>
          <w:szCs w:val="24"/>
        </w:rPr>
      </w:pPr>
    </w:p>
    <w:p w:rsidR="000B1D95" w:rsidRDefault="000B1D95" w:rsidP="00BB5CD5">
      <w:pPr>
        <w:rPr>
          <w:rStyle w:val="PageNumber"/>
          <w:rFonts w:ascii="Arial Narrow" w:hAnsi="Arial Narrow"/>
          <w:b/>
          <w:i/>
          <w:sz w:val="24"/>
          <w:szCs w:val="24"/>
        </w:rPr>
      </w:pPr>
    </w:p>
    <w:p w:rsidR="000B1D95" w:rsidRDefault="000B1D95" w:rsidP="00BB5CD5">
      <w:pPr>
        <w:rPr>
          <w:rStyle w:val="PageNumber"/>
          <w:rFonts w:ascii="Arial Narrow" w:hAnsi="Arial Narrow"/>
          <w:b/>
          <w:i/>
          <w:sz w:val="24"/>
          <w:szCs w:val="24"/>
        </w:rPr>
      </w:pPr>
    </w:p>
    <w:p w:rsidR="000B1D95" w:rsidRDefault="000B1D95" w:rsidP="00BB5CD5">
      <w:pPr>
        <w:rPr>
          <w:rStyle w:val="PageNumber"/>
          <w:rFonts w:ascii="Arial Narrow" w:hAnsi="Arial Narrow"/>
          <w:b/>
          <w:i/>
          <w:sz w:val="24"/>
          <w:szCs w:val="24"/>
        </w:rPr>
      </w:pPr>
    </w:p>
    <w:p w:rsidR="000B1D95" w:rsidRDefault="000B1D95" w:rsidP="00BB5CD5">
      <w:pPr>
        <w:rPr>
          <w:rStyle w:val="PageNumber"/>
          <w:rFonts w:ascii="Arial Narrow" w:hAnsi="Arial Narrow"/>
          <w:b/>
          <w:i/>
          <w:sz w:val="24"/>
          <w:szCs w:val="24"/>
        </w:rPr>
      </w:pPr>
    </w:p>
    <w:p w:rsidR="000B1D95" w:rsidRDefault="000B1D95" w:rsidP="00BB5CD5">
      <w:pPr>
        <w:rPr>
          <w:rStyle w:val="PageNumber"/>
          <w:rFonts w:ascii="Arial Narrow" w:hAnsi="Arial Narrow"/>
          <w:b/>
          <w:i/>
          <w:sz w:val="24"/>
          <w:szCs w:val="24"/>
        </w:rPr>
      </w:pPr>
    </w:p>
    <w:p w:rsidR="000B1D95" w:rsidRDefault="000B1D95" w:rsidP="00BB5CD5">
      <w:pPr>
        <w:rPr>
          <w:rStyle w:val="PageNumber"/>
          <w:rFonts w:ascii="Arial Narrow" w:hAnsi="Arial Narrow"/>
          <w:b/>
          <w:i/>
          <w:sz w:val="24"/>
          <w:szCs w:val="24"/>
        </w:rPr>
      </w:pPr>
    </w:p>
    <w:p w:rsidR="000B1D95" w:rsidRDefault="000B1D95" w:rsidP="00BB5CD5">
      <w:pPr>
        <w:rPr>
          <w:rStyle w:val="PageNumber"/>
          <w:rFonts w:ascii="Arial Narrow" w:hAnsi="Arial Narrow"/>
          <w:b/>
          <w:i/>
          <w:sz w:val="24"/>
          <w:szCs w:val="24"/>
        </w:rPr>
      </w:pPr>
    </w:p>
    <w:p w:rsidR="000B1D95" w:rsidRDefault="000B1D95" w:rsidP="00BB5CD5">
      <w:pPr>
        <w:rPr>
          <w:rStyle w:val="PageNumber"/>
          <w:rFonts w:ascii="Arial Narrow" w:hAnsi="Arial Narrow"/>
          <w:b/>
          <w:i/>
          <w:sz w:val="24"/>
          <w:szCs w:val="24"/>
        </w:rPr>
      </w:pPr>
    </w:p>
    <w:p w:rsidR="000B1D95" w:rsidRDefault="000B1D95" w:rsidP="00BB5CD5">
      <w:pPr>
        <w:rPr>
          <w:rStyle w:val="PageNumber"/>
          <w:rFonts w:ascii="Arial Narrow" w:hAnsi="Arial Narrow"/>
          <w:b/>
          <w:i/>
          <w:sz w:val="24"/>
          <w:szCs w:val="24"/>
        </w:rPr>
      </w:pPr>
    </w:p>
    <w:p w:rsidR="000B1D95" w:rsidRDefault="000B1D95" w:rsidP="00BB5CD5">
      <w:pPr>
        <w:rPr>
          <w:rStyle w:val="PageNumber"/>
          <w:rFonts w:ascii="Arial Narrow" w:hAnsi="Arial Narrow"/>
          <w:b/>
          <w:i/>
          <w:sz w:val="24"/>
          <w:szCs w:val="24"/>
        </w:rPr>
      </w:pPr>
    </w:p>
    <w:p w:rsidR="000B1D95" w:rsidRDefault="000B1D95" w:rsidP="00BB5CD5">
      <w:pPr>
        <w:rPr>
          <w:rStyle w:val="PageNumber"/>
          <w:rFonts w:ascii="Arial Narrow" w:hAnsi="Arial Narrow"/>
          <w:b/>
          <w:i/>
          <w:sz w:val="24"/>
          <w:szCs w:val="24"/>
        </w:rPr>
      </w:pPr>
    </w:p>
    <w:p w:rsidR="000B1D95" w:rsidRDefault="000B1D95" w:rsidP="00BB5CD5">
      <w:pPr>
        <w:rPr>
          <w:rStyle w:val="PageNumber"/>
          <w:rFonts w:ascii="Arial Narrow" w:hAnsi="Arial Narrow"/>
          <w:b/>
          <w:i/>
          <w:sz w:val="24"/>
          <w:szCs w:val="24"/>
        </w:rPr>
      </w:pPr>
    </w:p>
    <w:p w:rsidR="000B1D95" w:rsidRDefault="000B1D95" w:rsidP="00BB5CD5">
      <w:pPr>
        <w:rPr>
          <w:rStyle w:val="PageNumber"/>
          <w:rFonts w:ascii="Arial Narrow" w:hAnsi="Arial Narrow"/>
          <w:b/>
          <w:i/>
          <w:sz w:val="24"/>
          <w:szCs w:val="24"/>
        </w:rPr>
      </w:pPr>
    </w:p>
    <w:p w:rsidR="000B1D95" w:rsidRDefault="000B1D95" w:rsidP="00BB5CD5">
      <w:pPr>
        <w:rPr>
          <w:rStyle w:val="PageNumber"/>
          <w:rFonts w:ascii="Arial Narrow" w:hAnsi="Arial Narrow"/>
          <w:b/>
          <w:i/>
          <w:sz w:val="24"/>
          <w:szCs w:val="24"/>
        </w:rPr>
      </w:pPr>
    </w:p>
    <w:p w:rsidR="006C383D" w:rsidRDefault="006C383D" w:rsidP="00BB5CD5">
      <w:pPr>
        <w:rPr>
          <w:rStyle w:val="PageNumber"/>
          <w:rFonts w:ascii="Arial Narrow" w:hAnsi="Arial Narrow"/>
          <w:b/>
          <w:i/>
          <w:sz w:val="24"/>
          <w:szCs w:val="24"/>
        </w:rPr>
      </w:pPr>
    </w:p>
    <w:p w:rsidR="00FD05BB" w:rsidRDefault="00FD05BB" w:rsidP="00BB5CD5">
      <w:pPr>
        <w:rPr>
          <w:rStyle w:val="PageNumber"/>
          <w:rFonts w:ascii="Arial Narrow" w:hAnsi="Arial Narrow"/>
          <w:b/>
          <w:i/>
          <w:sz w:val="24"/>
          <w:szCs w:val="24"/>
        </w:rPr>
      </w:pPr>
    </w:p>
    <w:p w:rsidR="00FD05BB" w:rsidRDefault="00FD05BB" w:rsidP="00BB5CD5">
      <w:pPr>
        <w:rPr>
          <w:rStyle w:val="PageNumber"/>
          <w:rFonts w:ascii="Arial Narrow" w:hAnsi="Arial Narrow"/>
          <w:b/>
          <w:i/>
          <w:sz w:val="24"/>
          <w:szCs w:val="24"/>
        </w:rPr>
      </w:pPr>
    </w:p>
    <w:p w:rsidR="00FD05BB" w:rsidRDefault="00FD05BB" w:rsidP="00BB5CD5">
      <w:pPr>
        <w:rPr>
          <w:rStyle w:val="PageNumber"/>
          <w:rFonts w:ascii="Arial Narrow" w:hAnsi="Arial Narrow"/>
          <w:b/>
          <w:i/>
          <w:sz w:val="24"/>
          <w:szCs w:val="24"/>
        </w:rPr>
      </w:pPr>
    </w:p>
    <w:p w:rsidR="00FD05BB" w:rsidRDefault="00FD05BB" w:rsidP="00BB5CD5">
      <w:pPr>
        <w:rPr>
          <w:rStyle w:val="PageNumber"/>
          <w:rFonts w:ascii="Arial Narrow" w:hAnsi="Arial Narrow"/>
          <w:b/>
          <w:i/>
          <w:sz w:val="24"/>
          <w:szCs w:val="24"/>
        </w:rPr>
      </w:pPr>
    </w:p>
    <w:p w:rsidR="00FD05BB" w:rsidRDefault="00FD05BB" w:rsidP="00BB5CD5">
      <w:pPr>
        <w:rPr>
          <w:rStyle w:val="PageNumber"/>
          <w:rFonts w:ascii="Arial Narrow" w:hAnsi="Arial Narrow"/>
          <w:b/>
          <w:i/>
          <w:sz w:val="24"/>
          <w:szCs w:val="24"/>
        </w:rPr>
      </w:pPr>
    </w:p>
    <w:p w:rsidR="00FD05BB" w:rsidRDefault="00FD05BB" w:rsidP="00BB5CD5">
      <w:pPr>
        <w:rPr>
          <w:rStyle w:val="PageNumber"/>
          <w:rFonts w:ascii="Arial Narrow" w:hAnsi="Arial Narrow"/>
          <w:b/>
          <w:i/>
          <w:sz w:val="24"/>
          <w:szCs w:val="24"/>
        </w:rPr>
      </w:pPr>
    </w:p>
    <w:p w:rsidR="00FD05BB" w:rsidRDefault="00FD05BB" w:rsidP="00BB5CD5">
      <w:pPr>
        <w:rPr>
          <w:rStyle w:val="PageNumber"/>
          <w:rFonts w:ascii="Arial Narrow" w:hAnsi="Arial Narrow"/>
          <w:b/>
          <w:i/>
          <w:sz w:val="24"/>
          <w:szCs w:val="24"/>
        </w:rPr>
      </w:pPr>
    </w:p>
    <w:p w:rsidR="00FD05BB" w:rsidRDefault="00FD05BB" w:rsidP="00BB5CD5">
      <w:pPr>
        <w:rPr>
          <w:rStyle w:val="PageNumber"/>
          <w:rFonts w:ascii="Arial Narrow" w:hAnsi="Arial Narrow"/>
          <w:b/>
          <w:i/>
          <w:sz w:val="24"/>
          <w:szCs w:val="24"/>
        </w:rPr>
      </w:pPr>
    </w:p>
    <w:p w:rsidR="00FD05BB" w:rsidRDefault="00FD05BB" w:rsidP="00BB5CD5">
      <w:pPr>
        <w:rPr>
          <w:rStyle w:val="PageNumber"/>
          <w:rFonts w:ascii="Arial Narrow" w:hAnsi="Arial Narrow"/>
          <w:b/>
          <w:i/>
          <w:sz w:val="24"/>
          <w:szCs w:val="24"/>
        </w:rPr>
      </w:pPr>
    </w:p>
    <w:p w:rsidR="000B1D95" w:rsidRDefault="000B1D95" w:rsidP="00BB5CD5">
      <w:pPr>
        <w:rPr>
          <w:rStyle w:val="PageNumber"/>
          <w:rFonts w:ascii="Arial Narrow" w:hAnsi="Arial Narrow"/>
          <w:b/>
          <w:i/>
          <w:sz w:val="24"/>
          <w:szCs w:val="24"/>
        </w:rPr>
      </w:pPr>
    </w:p>
    <w:p w:rsidR="000B1D95" w:rsidRDefault="000B1D95" w:rsidP="00BB5CD5">
      <w:pPr>
        <w:rPr>
          <w:rStyle w:val="PageNumber"/>
          <w:rFonts w:ascii="Arial Narrow" w:hAnsi="Arial Narrow"/>
          <w:b/>
          <w:i/>
          <w:sz w:val="24"/>
          <w:szCs w:val="24"/>
        </w:rPr>
      </w:pPr>
    </w:p>
    <w:p w:rsidR="00557393" w:rsidRPr="00295786" w:rsidRDefault="00557393" w:rsidP="00557393">
      <w:pPr>
        <w:jc w:val="right"/>
        <w:rPr>
          <w:rFonts w:ascii="Arial Narrow" w:hAnsi="Arial Narrow"/>
          <w:b/>
          <w:i/>
          <w:noProof/>
          <w:sz w:val="24"/>
          <w:szCs w:val="24"/>
        </w:rPr>
      </w:pPr>
      <w:r w:rsidRPr="00295786">
        <w:rPr>
          <w:rFonts w:ascii="Arial Narrow" w:hAnsi="Arial Narrow"/>
          <w:b/>
          <w:i/>
          <w:noProof/>
          <w:sz w:val="24"/>
          <w:szCs w:val="24"/>
        </w:rPr>
        <w:t>FORMULARUL nr.</w:t>
      </w:r>
      <w:r w:rsidR="00EA2ABB">
        <w:rPr>
          <w:rFonts w:ascii="Arial Narrow" w:hAnsi="Arial Narrow"/>
          <w:b/>
          <w:i/>
          <w:noProof/>
          <w:sz w:val="24"/>
          <w:szCs w:val="24"/>
        </w:rPr>
        <w:t>4</w:t>
      </w:r>
    </w:p>
    <w:p w:rsidR="00557393" w:rsidRPr="00295786" w:rsidRDefault="00557393" w:rsidP="00557393">
      <w:pPr>
        <w:pStyle w:val="Heading2"/>
        <w:numPr>
          <w:ilvl w:val="0"/>
          <w:numId w:val="0"/>
        </w:numPr>
        <w:spacing w:line="276" w:lineRule="auto"/>
        <w:ind w:left="1080"/>
        <w:rPr>
          <w:rFonts w:ascii="Arial Narrow" w:hAnsi="Arial Narrow"/>
          <w:caps/>
          <w:sz w:val="24"/>
          <w:szCs w:val="24"/>
        </w:rPr>
      </w:pPr>
    </w:p>
    <w:p w:rsidR="00557393" w:rsidRPr="00295786" w:rsidRDefault="00557393" w:rsidP="00557393">
      <w:pPr>
        <w:pStyle w:val="Heading2"/>
        <w:numPr>
          <w:ilvl w:val="0"/>
          <w:numId w:val="0"/>
        </w:numPr>
        <w:spacing w:line="276" w:lineRule="auto"/>
        <w:ind w:left="1080"/>
        <w:rPr>
          <w:rFonts w:ascii="Arial Narrow" w:hAnsi="Arial Narrow"/>
          <w:caps/>
          <w:sz w:val="24"/>
          <w:szCs w:val="24"/>
        </w:rPr>
      </w:pPr>
    </w:p>
    <w:p w:rsidR="00557393" w:rsidRPr="00295786" w:rsidRDefault="00EE1476" w:rsidP="00557393">
      <w:pPr>
        <w:pStyle w:val="Heading2"/>
        <w:numPr>
          <w:ilvl w:val="0"/>
          <w:numId w:val="0"/>
        </w:numPr>
        <w:spacing w:line="276" w:lineRule="auto"/>
        <w:ind w:left="1080"/>
        <w:rPr>
          <w:rFonts w:ascii="Arial Narrow" w:hAnsi="Arial Narrow"/>
          <w:i/>
          <w:iCs/>
          <w:caps/>
          <w:sz w:val="24"/>
          <w:szCs w:val="24"/>
        </w:rPr>
      </w:pPr>
      <w:r>
        <w:rPr>
          <w:rFonts w:ascii="Arial Narrow" w:hAnsi="Arial Narrow"/>
          <w:caps/>
          <w:sz w:val="24"/>
          <w:szCs w:val="24"/>
        </w:rPr>
        <w:t xml:space="preserve">         declaratie privind SĂNATATEA Ș</w:t>
      </w:r>
      <w:r w:rsidR="00557393" w:rsidRPr="00295786">
        <w:rPr>
          <w:rFonts w:ascii="Arial Narrow" w:hAnsi="Arial Narrow"/>
          <w:caps/>
          <w:sz w:val="24"/>
          <w:szCs w:val="24"/>
        </w:rPr>
        <w:t>I SECURITATEA ÎN munc</w:t>
      </w:r>
      <w:r>
        <w:rPr>
          <w:rFonts w:ascii="Arial Narrow" w:hAnsi="Arial Narrow"/>
          <w:caps/>
          <w:sz w:val="24"/>
          <w:szCs w:val="24"/>
        </w:rPr>
        <w:t>Ă</w:t>
      </w:r>
    </w:p>
    <w:p w:rsidR="00557393" w:rsidRPr="00295786" w:rsidRDefault="00557393" w:rsidP="00557393">
      <w:pPr>
        <w:spacing w:line="276" w:lineRule="auto"/>
        <w:jc w:val="both"/>
        <w:rPr>
          <w:rFonts w:ascii="Arial Narrow" w:hAnsi="Arial Narrow"/>
          <w:i/>
          <w:noProof/>
          <w:sz w:val="24"/>
          <w:szCs w:val="24"/>
        </w:rPr>
      </w:pPr>
    </w:p>
    <w:p w:rsidR="00557393" w:rsidRPr="00295786" w:rsidRDefault="00557393" w:rsidP="00557393">
      <w:pPr>
        <w:spacing w:line="276" w:lineRule="auto"/>
        <w:jc w:val="both"/>
        <w:rPr>
          <w:rFonts w:ascii="Arial Narrow" w:hAnsi="Arial Narrow"/>
          <w:i/>
          <w:noProof/>
          <w:sz w:val="24"/>
          <w:szCs w:val="24"/>
        </w:rPr>
      </w:pPr>
    </w:p>
    <w:p w:rsidR="00557393" w:rsidRPr="00295786" w:rsidRDefault="00557393" w:rsidP="00557393">
      <w:pPr>
        <w:spacing w:line="276" w:lineRule="auto"/>
        <w:jc w:val="both"/>
        <w:rPr>
          <w:rFonts w:ascii="Arial Narrow" w:hAnsi="Arial Narrow"/>
          <w:i/>
          <w:noProof/>
          <w:sz w:val="24"/>
          <w:szCs w:val="24"/>
        </w:rPr>
      </w:pPr>
    </w:p>
    <w:p w:rsidR="00557393" w:rsidRPr="00295786" w:rsidRDefault="00557393" w:rsidP="00557393">
      <w:pPr>
        <w:pStyle w:val="Subtitle"/>
        <w:ind w:firstLine="708"/>
        <w:jc w:val="both"/>
        <w:rPr>
          <w:rFonts w:ascii="Arial Narrow" w:hAnsi="Arial Narrow"/>
          <w:i/>
          <w:noProof/>
          <w:sz w:val="24"/>
          <w:szCs w:val="24"/>
        </w:rPr>
      </w:pPr>
      <w:r w:rsidRPr="00295786">
        <w:rPr>
          <w:rFonts w:ascii="Arial Narrow" w:hAnsi="Arial Narrow"/>
          <w:i/>
          <w:noProof/>
          <w:sz w:val="24"/>
          <w:szCs w:val="24"/>
        </w:rPr>
        <w:t>Subsemnatul</w:t>
      </w:r>
      <w:r w:rsidR="00EE1476">
        <w:rPr>
          <w:rFonts w:ascii="Arial Narrow" w:hAnsi="Arial Narrow"/>
          <w:i/>
          <w:noProof/>
          <w:sz w:val="24"/>
          <w:szCs w:val="24"/>
        </w:rPr>
        <w:t>,</w:t>
      </w:r>
      <w:r w:rsidRPr="00295786">
        <w:rPr>
          <w:rFonts w:ascii="Arial Narrow" w:hAnsi="Arial Narrow"/>
          <w:i/>
          <w:noProof/>
          <w:sz w:val="24"/>
          <w:szCs w:val="24"/>
        </w:rPr>
        <w:t xml:space="preserve"> ...</w:t>
      </w:r>
      <w:r w:rsidR="00EE1476">
        <w:rPr>
          <w:rFonts w:ascii="Arial Narrow" w:hAnsi="Arial Narrow"/>
          <w:i/>
          <w:noProof/>
          <w:sz w:val="24"/>
          <w:szCs w:val="24"/>
        </w:rPr>
        <w:t>........................ (nume și prenume), reprezentant î</w:t>
      </w:r>
      <w:r w:rsidRPr="00295786">
        <w:rPr>
          <w:rFonts w:ascii="Arial Narrow" w:hAnsi="Arial Narrow"/>
          <w:i/>
          <w:noProof/>
          <w:sz w:val="24"/>
          <w:szCs w:val="24"/>
        </w:rPr>
        <w:t>mputernicit al ………………………..</w:t>
      </w:r>
      <w:r w:rsidRPr="00295786" w:rsidDel="007C1DA6">
        <w:rPr>
          <w:rFonts w:ascii="Arial Narrow" w:hAnsi="Arial Narrow"/>
          <w:i/>
          <w:noProof/>
          <w:sz w:val="24"/>
          <w:szCs w:val="24"/>
        </w:rPr>
        <w:t xml:space="preserve"> </w:t>
      </w:r>
      <w:r w:rsidRPr="00295786">
        <w:rPr>
          <w:rFonts w:ascii="Arial Narrow" w:hAnsi="Arial Narrow"/>
          <w:i/>
          <w:noProof/>
          <w:sz w:val="24"/>
          <w:szCs w:val="24"/>
        </w:rPr>
        <w:t>(denumirea operatorului</w:t>
      </w:r>
      <w:r w:rsidR="00EE1476">
        <w:rPr>
          <w:rFonts w:ascii="Arial Narrow" w:hAnsi="Arial Narrow"/>
          <w:i/>
          <w:noProof/>
          <w:sz w:val="24"/>
          <w:szCs w:val="24"/>
        </w:rPr>
        <w:t xml:space="preserve"> economic), declar pe propria răspundere că mă anagajez să</w:t>
      </w:r>
      <w:r w:rsidRPr="00295786">
        <w:rPr>
          <w:rFonts w:ascii="Arial Narrow" w:hAnsi="Arial Narrow"/>
          <w:i/>
          <w:noProof/>
          <w:sz w:val="24"/>
          <w:szCs w:val="24"/>
        </w:rPr>
        <w:t xml:space="preserve"> prestez </w:t>
      </w:r>
      <w:r w:rsidR="00B00BC1">
        <w:rPr>
          <w:rFonts w:ascii="Arial Narrow" w:hAnsi="Arial Narrow"/>
          <w:i/>
          <w:sz w:val="24"/>
          <w:szCs w:val="24"/>
          <w:lang w:val="pt-BR"/>
        </w:rPr>
        <w:t>.............................</w:t>
      </w:r>
      <w:r>
        <w:rPr>
          <w:rFonts w:ascii="Arial Narrow" w:eastAsia="Calibri" w:hAnsi="Arial Narrow"/>
          <w:sz w:val="24"/>
          <w:szCs w:val="24"/>
        </w:rPr>
        <w:t xml:space="preserve"> </w:t>
      </w:r>
      <w:r w:rsidR="00EE1476">
        <w:rPr>
          <w:rFonts w:ascii="Arial Narrow" w:hAnsi="Arial Narrow"/>
          <w:i/>
          <w:noProof/>
          <w:sz w:val="24"/>
          <w:szCs w:val="24"/>
        </w:rPr>
        <w:t>pe parcursul îndeplinirii contractului, î</w:t>
      </w:r>
      <w:r w:rsidRPr="00295786">
        <w:rPr>
          <w:rFonts w:ascii="Arial Narrow" w:hAnsi="Arial Narrow"/>
          <w:i/>
          <w:noProof/>
          <w:sz w:val="24"/>
          <w:szCs w:val="24"/>
        </w:rPr>
        <w:t>n conformitate cu regulile o</w:t>
      </w:r>
      <w:r w:rsidR="00EE1476">
        <w:rPr>
          <w:rFonts w:ascii="Arial Narrow" w:hAnsi="Arial Narrow"/>
          <w:i/>
          <w:noProof/>
          <w:sz w:val="24"/>
          <w:szCs w:val="24"/>
        </w:rPr>
        <w:t>bligatorii referitoare la condițiile de muncă și de protecție a muncii, care sunt în vigoare în Româ</w:t>
      </w:r>
      <w:r w:rsidRPr="00295786">
        <w:rPr>
          <w:rFonts w:ascii="Arial Narrow" w:hAnsi="Arial Narrow"/>
          <w:i/>
          <w:noProof/>
          <w:sz w:val="24"/>
          <w:szCs w:val="24"/>
        </w:rPr>
        <w:t>nia.</w:t>
      </w:r>
    </w:p>
    <w:p w:rsidR="00557393" w:rsidRPr="00295786" w:rsidRDefault="00557393" w:rsidP="00557393">
      <w:pPr>
        <w:spacing w:line="276" w:lineRule="auto"/>
        <w:ind w:firstLine="708"/>
        <w:jc w:val="both"/>
        <w:rPr>
          <w:rFonts w:ascii="Arial Narrow" w:hAnsi="Arial Narrow"/>
          <w:i/>
          <w:noProof/>
          <w:sz w:val="24"/>
          <w:szCs w:val="24"/>
        </w:rPr>
      </w:pPr>
      <w:r w:rsidRPr="00295786">
        <w:rPr>
          <w:rFonts w:ascii="Arial Narrow" w:hAnsi="Arial Narrow"/>
          <w:i/>
          <w:noProof/>
          <w:sz w:val="24"/>
          <w:szCs w:val="24"/>
        </w:rPr>
        <w:t>D</w:t>
      </w:r>
      <w:r w:rsidR="00EE1476">
        <w:rPr>
          <w:rFonts w:ascii="Arial Narrow" w:hAnsi="Arial Narrow"/>
          <w:i/>
          <w:noProof/>
          <w:sz w:val="24"/>
          <w:szCs w:val="24"/>
        </w:rPr>
        <w:t>e asemenea, declar pe propria răspundere că</w:t>
      </w:r>
      <w:r w:rsidRPr="00295786">
        <w:rPr>
          <w:rFonts w:ascii="Arial Narrow" w:hAnsi="Arial Narrow"/>
          <w:i/>
          <w:noProof/>
          <w:sz w:val="24"/>
          <w:szCs w:val="24"/>
        </w:rPr>
        <w:t xml:space="preserve"> la </w:t>
      </w:r>
      <w:r w:rsidR="00EE1476">
        <w:rPr>
          <w:rFonts w:ascii="Arial Narrow" w:hAnsi="Arial Narrow"/>
          <w:i/>
          <w:noProof/>
          <w:sz w:val="24"/>
          <w:szCs w:val="24"/>
        </w:rPr>
        <w:t>elaborare ofertei am ținut cont de obligațiile referitoare la condițiile de muncă și de protecție a muncii, și am inclus costul pentru îndeplinirea acestor obligaț</w:t>
      </w:r>
      <w:r w:rsidRPr="00295786">
        <w:rPr>
          <w:rFonts w:ascii="Arial Narrow" w:hAnsi="Arial Narrow"/>
          <w:i/>
          <w:noProof/>
          <w:sz w:val="24"/>
          <w:szCs w:val="24"/>
        </w:rPr>
        <w:t>ii.</w:t>
      </w:r>
    </w:p>
    <w:p w:rsidR="00557393" w:rsidRPr="00295786" w:rsidRDefault="00EE1476" w:rsidP="00EE1476">
      <w:pPr>
        <w:spacing w:after="120" w:line="276" w:lineRule="auto"/>
        <w:ind w:firstLine="708"/>
        <w:jc w:val="both"/>
        <w:rPr>
          <w:rFonts w:ascii="Arial Narrow" w:hAnsi="Arial Narrow"/>
          <w:i/>
          <w:sz w:val="24"/>
          <w:szCs w:val="24"/>
        </w:rPr>
      </w:pPr>
      <w:r>
        <w:rPr>
          <w:rFonts w:ascii="Arial Narrow" w:hAnsi="Arial Narrow"/>
          <w:i/>
          <w:sz w:val="24"/>
          <w:szCs w:val="24"/>
        </w:rPr>
        <w:t>Totodată, declar că am luat la cunoştinţă</w:t>
      </w:r>
      <w:r w:rsidR="00557393" w:rsidRPr="00295786">
        <w:rPr>
          <w:rFonts w:ascii="Arial Narrow" w:hAnsi="Arial Narrow"/>
          <w:i/>
          <w:sz w:val="24"/>
          <w:szCs w:val="24"/>
        </w:rPr>
        <w:t xml:space="preserve"> de prevederile art 326 « Falsul în Declaraţii » din Codul Penal referitor la « Declararea necore</w:t>
      </w:r>
      <w:r w:rsidR="00EF7D0D">
        <w:rPr>
          <w:rFonts w:ascii="Arial Narrow" w:hAnsi="Arial Narrow"/>
          <w:i/>
          <w:sz w:val="24"/>
          <w:szCs w:val="24"/>
        </w:rPr>
        <w:t>spunzătoare a adevărului, făcută</w:t>
      </w:r>
      <w:r w:rsidR="00557393" w:rsidRPr="00295786">
        <w:rPr>
          <w:rFonts w:ascii="Arial Narrow" w:hAnsi="Arial Narrow"/>
          <w:i/>
          <w:sz w:val="24"/>
          <w:szCs w:val="24"/>
        </w:rPr>
        <w:t xml:space="preserve">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557393" w:rsidRPr="00295786" w:rsidRDefault="00557393" w:rsidP="00557393">
      <w:pPr>
        <w:spacing w:after="120" w:line="276" w:lineRule="auto"/>
        <w:jc w:val="both"/>
        <w:rPr>
          <w:rFonts w:ascii="Arial Narrow" w:hAnsi="Arial Narrow"/>
          <w:i/>
          <w:sz w:val="24"/>
          <w:szCs w:val="24"/>
        </w:rPr>
      </w:pPr>
    </w:p>
    <w:p w:rsidR="00557393" w:rsidRPr="00295786" w:rsidRDefault="00557393" w:rsidP="00557393">
      <w:pPr>
        <w:spacing w:after="120" w:line="276" w:lineRule="auto"/>
        <w:rPr>
          <w:rFonts w:ascii="Arial Narrow" w:hAnsi="Arial Narrow"/>
          <w:i/>
          <w:sz w:val="24"/>
          <w:szCs w:val="24"/>
        </w:rPr>
      </w:pPr>
      <w:r w:rsidRPr="00295786">
        <w:rPr>
          <w:rFonts w:ascii="Arial Narrow" w:hAnsi="Arial Narrow"/>
          <w:i/>
          <w:sz w:val="24"/>
          <w:szCs w:val="24"/>
        </w:rPr>
        <w:t>Semnătura ofertantului sau a reprezentantului ofertantului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b/>
          <w:i/>
          <w:sz w:val="24"/>
          <w:szCs w:val="24"/>
        </w:rPr>
      </w:pPr>
      <w:r w:rsidRPr="00295786">
        <w:rPr>
          <w:rFonts w:ascii="Arial Narrow" w:hAnsi="Arial Narrow"/>
          <w:b/>
          <w:i/>
          <w:sz w:val="24"/>
          <w:szCs w:val="24"/>
        </w:rPr>
        <w:t xml:space="preserve">Detalii despre ofertant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Adresa de e-mail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line="276" w:lineRule="auto"/>
        <w:jc w:val="both"/>
        <w:rPr>
          <w:rStyle w:val="ln2tparagraf"/>
          <w:rFonts w:ascii="Arial Narrow" w:hAnsi="Arial Narrow" w:cs="Arial"/>
          <w:sz w:val="24"/>
          <w:szCs w:val="24"/>
          <w:lang w:val="fr-FR"/>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line="276" w:lineRule="auto"/>
        <w:ind w:firstLine="720"/>
        <w:jc w:val="both"/>
        <w:outlineLvl w:val="0"/>
        <w:rPr>
          <w:rFonts w:ascii="Arial Narrow" w:hAnsi="Arial Narrow"/>
          <w:b/>
          <w:i/>
          <w:color w:val="000000"/>
          <w:sz w:val="24"/>
          <w:szCs w:val="24"/>
          <w:u w:val="single"/>
        </w:rPr>
      </w:pPr>
    </w:p>
    <w:p w:rsidR="00557393" w:rsidRDefault="00557393"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p w:rsidR="003F4A1C" w:rsidRDefault="003F4A1C" w:rsidP="00CD3BF8">
      <w:pPr>
        <w:jc w:val="right"/>
        <w:rPr>
          <w:rStyle w:val="PageNumber"/>
          <w:rFonts w:ascii="Arial Narrow" w:hAnsi="Arial Narrow"/>
          <w:b/>
          <w:i/>
          <w:sz w:val="24"/>
          <w:szCs w:val="24"/>
        </w:rPr>
      </w:pPr>
    </w:p>
    <w:p w:rsidR="003F4A1C" w:rsidRDefault="003F4A1C" w:rsidP="00CD3BF8">
      <w:pPr>
        <w:jc w:val="right"/>
        <w:rPr>
          <w:rStyle w:val="PageNumber"/>
          <w:rFonts w:ascii="Arial Narrow" w:hAnsi="Arial Narrow"/>
          <w:b/>
          <w:i/>
          <w:sz w:val="24"/>
          <w:szCs w:val="24"/>
        </w:rPr>
      </w:pPr>
    </w:p>
    <w:p w:rsidR="003F4A1C" w:rsidRDefault="003F4A1C" w:rsidP="00CD3BF8">
      <w:pPr>
        <w:jc w:val="right"/>
        <w:rPr>
          <w:rStyle w:val="PageNumber"/>
          <w:rFonts w:ascii="Arial Narrow" w:hAnsi="Arial Narrow"/>
          <w:b/>
          <w:i/>
          <w:sz w:val="24"/>
          <w:szCs w:val="24"/>
        </w:rPr>
      </w:pPr>
    </w:p>
    <w:p w:rsidR="003F4A1C" w:rsidRDefault="003F4A1C" w:rsidP="00CD3BF8">
      <w:pPr>
        <w:jc w:val="right"/>
        <w:rPr>
          <w:rStyle w:val="PageNumber"/>
          <w:rFonts w:ascii="Arial Narrow" w:hAnsi="Arial Narrow"/>
          <w:b/>
          <w:i/>
          <w:sz w:val="24"/>
          <w:szCs w:val="24"/>
        </w:rPr>
      </w:pPr>
    </w:p>
    <w:p w:rsidR="000B1D95" w:rsidRDefault="000B1D95" w:rsidP="00CD3BF8">
      <w:pPr>
        <w:jc w:val="right"/>
        <w:rPr>
          <w:rStyle w:val="PageNumber"/>
          <w:rFonts w:ascii="Arial Narrow" w:hAnsi="Arial Narrow"/>
          <w:b/>
          <w:i/>
          <w:sz w:val="24"/>
          <w:szCs w:val="24"/>
        </w:rPr>
      </w:pPr>
    </w:p>
    <w:p w:rsidR="003F4A1C" w:rsidRDefault="003F4A1C" w:rsidP="00CD3BF8">
      <w:pPr>
        <w:jc w:val="right"/>
        <w:rPr>
          <w:rStyle w:val="PageNumber"/>
          <w:rFonts w:ascii="Arial Narrow" w:hAnsi="Arial Narrow"/>
          <w:b/>
          <w:i/>
          <w:sz w:val="24"/>
          <w:szCs w:val="24"/>
        </w:rPr>
      </w:pPr>
    </w:p>
    <w:p w:rsidR="003F4A1C" w:rsidRDefault="003F4A1C" w:rsidP="00CD3BF8">
      <w:pPr>
        <w:jc w:val="right"/>
        <w:rPr>
          <w:rStyle w:val="PageNumber"/>
          <w:rFonts w:ascii="Arial Narrow" w:hAnsi="Arial Narrow"/>
          <w:b/>
          <w:i/>
          <w:sz w:val="24"/>
          <w:szCs w:val="24"/>
        </w:rPr>
      </w:pPr>
    </w:p>
    <w:p w:rsidR="003F4A1C" w:rsidRDefault="003F4A1C" w:rsidP="00105DC5">
      <w:pPr>
        <w:rPr>
          <w:rStyle w:val="PageNumber"/>
          <w:rFonts w:ascii="Arial Narrow" w:hAnsi="Arial Narrow"/>
          <w:b/>
          <w:i/>
          <w:sz w:val="24"/>
          <w:szCs w:val="24"/>
        </w:rPr>
      </w:pPr>
    </w:p>
    <w:p w:rsidR="003F4A1C" w:rsidRDefault="003F4A1C" w:rsidP="003F4A1C">
      <w:pPr>
        <w:jc w:val="right"/>
        <w:rPr>
          <w:rFonts w:ascii="Times New Roman" w:eastAsia="Calibri" w:hAnsi="Times New Roman"/>
          <w:b/>
          <w:i/>
          <w:noProof/>
          <w:sz w:val="24"/>
          <w:szCs w:val="24"/>
          <w:lang w:val="ro-RO"/>
        </w:rPr>
      </w:pPr>
      <w:r>
        <w:rPr>
          <w:rFonts w:ascii="Times New Roman" w:eastAsia="Calibri" w:hAnsi="Times New Roman"/>
          <w:b/>
          <w:i/>
          <w:noProof/>
          <w:sz w:val="24"/>
          <w:szCs w:val="24"/>
          <w:lang w:val="ro-RO"/>
        </w:rPr>
        <w:lastRenderedPageBreak/>
        <w:t>FORMULARUL nr.5</w:t>
      </w:r>
    </w:p>
    <w:p w:rsidR="003F4A1C" w:rsidRPr="003F4A1C" w:rsidRDefault="003F4A1C" w:rsidP="003F4A1C">
      <w:pPr>
        <w:jc w:val="both"/>
        <w:rPr>
          <w:rFonts w:ascii="Times New Roman" w:eastAsia="Calibri" w:hAnsi="Times New Roman"/>
          <w:i/>
          <w:noProof/>
          <w:sz w:val="24"/>
          <w:szCs w:val="24"/>
          <w:lang w:val="ro-RO"/>
        </w:rPr>
      </w:pPr>
      <w:r w:rsidRPr="003F4A1C">
        <w:rPr>
          <w:rFonts w:ascii="Times New Roman" w:eastAsia="Calibri" w:hAnsi="Times New Roman"/>
          <w:i/>
          <w:noProof/>
          <w:sz w:val="24"/>
          <w:szCs w:val="24"/>
          <w:lang w:val="ro-RO"/>
        </w:rPr>
        <w:t>Operator Economic</w:t>
      </w:r>
    </w:p>
    <w:p w:rsidR="003F4A1C" w:rsidRPr="003F4A1C" w:rsidRDefault="003F4A1C" w:rsidP="003F4A1C">
      <w:pPr>
        <w:jc w:val="both"/>
        <w:rPr>
          <w:rFonts w:ascii="Times New Roman" w:eastAsia="Calibri" w:hAnsi="Times New Roman"/>
          <w:i/>
          <w:noProof/>
          <w:sz w:val="24"/>
          <w:szCs w:val="24"/>
          <w:lang w:val="ro-RO"/>
        </w:rPr>
      </w:pPr>
      <w:r w:rsidRPr="003F4A1C">
        <w:rPr>
          <w:rFonts w:ascii="Times New Roman" w:eastAsia="Calibri" w:hAnsi="Times New Roman"/>
          <w:i/>
          <w:noProof/>
          <w:sz w:val="24"/>
          <w:szCs w:val="24"/>
          <w:lang w:val="ro-RO"/>
        </w:rPr>
        <w:t>..........................</w:t>
      </w:r>
    </w:p>
    <w:p w:rsidR="003F4A1C" w:rsidRPr="003F4A1C" w:rsidRDefault="003F4A1C" w:rsidP="003F4A1C">
      <w:pPr>
        <w:jc w:val="both"/>
        <w:rPr>
          <w:rFonts w:ascii="Times New Roman" w:eastAsia="Calibri" w:hAnsi="Times New Roman"/>
          <w:i/>
          <w:noProof/>
          <w:sz w:val="24"/>
          <w:szCs w:val="24"/>
          <w:lang w:val="ro-RO"/>
        </w:rPr>
      </w:pPr>
      <w:r w:rsidRPr="003F4A1C">
        <w:rPr>
          <w:rFonts w:ascii="Times New Roman" w:eastAsia="Calibri" w:hAnsi="Times New Roman"/>
          <w:i/>
          <w:noProof/>
          <w:sz w:val="24"/>
          <w:szCs w:val="24"/>
          <w:lang w:val="ro-RO"/>
        </w:rPr>
        <w:t>(denumirea)</w:t>
      </w:r>
    </w:p>
    <w:p w:rsidR="003F4A1C" w:rsidRPr="003F4A1C" w:rsidRDefault="003F4A1C" w:rsidP="003F4A1C">
      <w:pPr>
        <w:rPr>
          <w:rFonts w:ascii="Times New Roman" w:eastAsia="Calibri" w:hAnsi="Times New Roman"/>
          <w:b/>
          <w:bCs/>
          <w:sz w:val="24"/>
          <w:szCs w:val="24"/>
          <w:lang w:val="ro-RO"/>
        </w:rPr>
      </w:pPr>
    </w:p>
    <w:p w:rsidR="003F4A1C" w:rsidRPr="003F4A1C" w:rsidRDefault="003F4A1C" w:rsidP="003F4A1C">
      <w:pPr>
        <w:ind w:right="-1043"/>
        <w:jc w:val="center"/>
        <w:rPr>
          <w:rFonts w:ascii="Times New Roman" w:hAnsi="Times New Roman"/>
          <w:sz w:val="24"/>
          <w:szCs w:val="24"/>
          <w:lang w:val="ro-RO"/>
        </w:rPr>
      </w:pPr>
      <w:r w:rsidRPr="003F4A1C">
        <w:rPr>
          <w:rFonts w:ascii="Times New Roman" w:hAnsi="Times New Roman"/>
          <w:b/>
          <w:bCs/>
          <w:sz w:val="24"/>
          <w:szCs w:val="24"/>
          <w:lang w:val="ro-RO"/>
        </w:rPr>
        <w:t>DECLARAȚIE</w:t>
      </w:r>
    </w:p>
    <w:p w:rsidR="003F4A1C" w:rsidRPr="003F4A1C" w:rsidRDefault="003F4A1C" w:rsidP="003F4A1C">
      <w:pPr>
        <w:ind w:right="-1043"/>
        <w:jc w:val="center"/>
        <w:rPr>
          <w:rFonts w:ascii="Times New Roman" w:hAnsi="Times New Roman"/>
          <w:b/>
          <w:bCs/>
          <w:sz w:val="24"/>
          <w:szCs w:val="24"/>
          <w:lang w:val="ro-RO"/>
        </w:rPr>
      </w:pPr>
      <w:r w:rsidRPr="003F4A1C">
        <w:rPr>
          <w:rFonts w:ascii="Times New Roman" w:hAnsi="Times New Roman"/>
          <w:b/>
          <w:bCs/>
          <w:sz w:val="24"/>
          <w:szCs w:val="24"/>
          <w:lang w:val="ro-RO"/>
        </w:rPr>
        <w:t xml:space="preserve"> privind conflictul de interese</w:t>
      </w:r>
    </w:p>
    <w:p w:rsidR="003F4A1C" w:rsidRPr="003F4A1C" w:rsidRDefault="003F4A1C" w:rsidP="003F4A1C">
      <w:pPr>
        <w:ind w:right="-1043"/>
        <w:jc w:val="center"/>
        <w:rPr>
          <w:rFonts w:ascii="Times New Roman" w:hAnsi="Times New Roman"/>
          <w:b/>
          <w:iCs/>
          <w:sz w:val="24"/>
          <w:szCs w:val="24"/>
          <w:lang w:val="ro-RO" w:eastAsia="ro-RO"/>
        </w:rPr>
      </w:pPr>
      <w:r w:rsidRPr="003F4A1C">
        <w:rPr>
          <w:rFonts w:ascii="Times New Roman" w:hAnsi="Times New Roman"/>
          <w:b/>
          <w:sz w:val="24"/>
          <w:szCs w:val="24"/>
          <w:lang w:val="ro-RO"/>
        </w:rPr>
        <w:t>pentru</w:t>
      </w:r>
      <w:r w:rsidRPr="003F4A1C">
        <w:rPr>
          <w:rFonts w:ascii="Times New Roman" w:hAnsi="Times New Roman"/>
          <w:b/>
          <w:iCs/>
          <w:sz w:val="24"/>
          <w:szCs w:val="24"/>
          <w:lang w:val="ro-RO" w:eastAsia="ro-RO"/>
        </w:rPr>
        <w:t xml:space="preserve"> ofertanţi/ ofertanţi asociaţi/ subcontractanţi/terţi susţinători</w:t>
      </w:r>
    </w:p>
    <w:p w:rsidR="003F4A1C" w:rsidRPr="003F4A1C" w:rsidRDefault="003F4A1C" w:rsidP="003F4A1C">
      <w:pPr>
        <w:ind w:right="-1043"/>
        <w:jc w:val="center"/>
        <w:rPr>
          <w:rFonts w:ascii="Times New Roman" w:hAnsi="Times New Roman"/>
          <w:b/>
          <w:sz w:val="24"/>
          <w:szCs w:val="24"/>
          <w:lang w:val="ro-RO"/>
        </w:rPr>
      </w:pPr>
    </w:p>
    <w:p w:rsidR="003F4A1C" w:rsidRPr="003F4A1C" w:rsidRDefault="003F4A1C" w:rsidP="003F4A1C">
      <w:pPr>
        <w:ind w:right="-1043"/>
        <w:jc w:val="center"/>
        <w:rPr>
          <w:rFonts w:ascii="Times New Roman" w:hAnsi="Times New Roman"/>
          <w:b/>
          <w:sz w:val="24"/>
          <w:szCs w:val="24"/>
          <w:lang w:val="ro-RO"/>
        </w:rPr>
      </w:pPr>
    </w:p>
    <w:p w:rsidR="003F4A1C" w:rsidRPr="003F4A1C" w:rsidRDefault="003F4A1C" w:rsidP="003F4A1C">
      <w:pPr>
        <w:ind w:right="282"/>
        <w:jc w:val="both"/>
        <w:rPr>
          <w:rFonts w:ascii="Times New Roman" w:hAnsi="Times New Roman"/>
          <w:sz w:val="24"/>
          <w:szCs w:val="24"/>
          <w:lang w:val="ro-RO"/>
        </w:rPr>
      </w:pPr>
      <w:r w:rsidRPr="003F4A1C">
        <w:rPr>
          <w:rFonts w:ascii="Times New Roman" w:hAnsi="Times New Roman"/>
          <w:sz w:val="24"/>
          <w:szCs w:val="24"/>
          <w:lang w:val="ro-RO"/>
        </w:rPr>
        <w:t xml:space="preserve">Subsemnatul,_______________________________ </w:t>
      </w:r>
      <w:r w:rsidRPr="003F4A1C">
        <w:rPr>
          <w:rFonts w:ascii="Times New Roman" w:hAnsi="Times New Roman"/>
          <w:i/>
          <w:sz w:val="24"/>
          <w:szCs w:val="24"/>
          <w:lang w:val="ro-RO"/>
        </w:rPr>
        <w:t>(nume și prenume),</w:t>
      </w:r>
      <w:r w:rsidRPr="003F4A1C">
        <w:rPr>
          <w:rFonts w:ascii="Times New Roman" w:hAnsi="Times New Roman"/>
          <w:sz w:val="24"/>
          <w:szCs w:val="24"/>
          <w:lang w:val="ro-RO"/>
        </w:rPr>
        <w:t xml:space="preserve"> domiciliat (a) in ..............                                            ………………………………….... (adresa de domiciliu), identificat (a) cu act de identitate (CI/pasaport), seria .................., nr. ................, eliberat de .............., la data de .................., CNP .........................., reprezentant legal autorizat al______________________________________________</w:t>
      </w:r>
      <w:r w:rsidRPr="003F4A1C">
        <w:rPr>
          <w:rFonts w:ascii="Times New Roman" w:hAnsi="Times New Roman"/>
          <w:i/>
          <w:sz w:val="24"/>
          <w:szCs w:val="24"/>
          <w:lang w:val="ro-RO"/>
        </w:rPr>
        <w:t>(denumirea/numele şi sediul/adresa ofertantului)</w:t>
      </w:r>
      <w:r w:rsidRPr="003F4A1C">
        <w:rPr>
          <w:rFonts w:ascii="Times New Roman" w:hAnsi="Times New Roman"/>
          <w:sz w:val="24"/>
          <w:szCs w:val="24"/>
          <w:lang w:val="ro-RO"/>
        </w:rPr>
        <w:t xml:space="preserve">, în calitate de ofertant/ ofertant asociat/ subcontractant /terţ susţinător( după caz), la procedura de atribuire a contractului de achiziţie publică având ca obiect </w:t>
      </w:r>
      <w:r w:rsidRPr="003F4A1C">
        <w:rPr>
          <w:rFonts w:ascii="Times New Roman" w:hAnsi="Times New Roman"/>
          <w:b/>
          <w:sz w:val="24"/>
          <w:szCs w:val="24"/>
          <w:lang w:eastAsia="ro-RO"/>
        </w:rPr>
        <w:t xml:space="preserve">………………………………………………………………………………………………………………….. </w:t>
      </w:r>
      <w:r w:rsidRPr="003F4A1C">
        <w:rPr>
          <w:rFonts w:ascii="Times New Roman" w:hAnsi="Times New Roman"/>
          <w:sz w:val="24"/>
          <w:szCs w:val="24"/>
          <w:lang w:val="ro-RO"/>
        </w:rPr>
        <w:t xml:space="preserve">la data de .................. (zi/lună/an), organizată de </w:t>
      </w:r>
      <w:r w:rsidRPr="003F4A1C">
        <w:rPr>
          <w:rFonts w:ascii="Times New Roman" w:hAnsi="Times New Roman"/>
          <w:sz w:val="24"/>
          <w:szCs w:val="24"/>
        </w:rPr>
        <w:t>…………………………</w:t>
      </w:r>
      <w:r w:rsidRPr="003F4A1C">
        <w:rPr>
          <w:rFonts w:ascii="Times New Roman" w:hAnsi="Times New Roman"/>
          <w:sz w:val="24"/>
          <w:szCs w:val="24"/>
          <w:lang w:val="ro-RO"/>
        </w:rPr>
        <w:t xml:space="preserve">, </w:t>
      </w:r>
      <w:r w:rsidRPr="003F4A1C">
        <w:rPr>
          <w:rFonts w:ascii="Times New Roman" w:hAnsi="Times New Roman"/>
          <w:iCs/>
          <w:sz w:val="24"/>
          <w:szCs w:val="24"/>
          <w:lang w:val="ro-RO"/>
        </w:rPr>
        <w:t xml:space="preserve">declar pe proprie răspundere, sub sancţiunea excluderii din procedură şi sub sancţiunile aplicate faptei de fals în acte publice, că în calitate de participant la acestă procedură </w:t>
      </w:r>
      <w:r w:rsidRPr="003F4A1C">
        <w:rPr>
          <w:rFonts w:ascii="Times New Roman" w:hAnsi="Times New Roman"/>
          <w:bCs/>
          <w:iCs/>
          <w:sz w:val="24"/>
          <w:szCs w:val="24"/>
          <w:lang w:val="ro-RO"/>
        </w:rPr>
        <w:t>nu ne aflăm într-o situație de conflict de interese în sensul art. 59 și art.60 din Legea nr. 98/2016</w:t>
      </w:r>
      <w:r w:rsidRPr="003F4A1C">
        <w:rPr>
          <w:rFonts w:ascii="Times New Roman" w:hAnsi="Times New Roman"/>
          <w:sz w:val="24"/>
          <w:szCs w:val="24"/>
          <w:lang w:val="ro-RO"/>
        </w:rPr>
        <w:t xml:space="preserve"> privind achizițiile publice, cu modificările și completările ulterioare.</w:t>
      </w:r>
    </w:p>
    <w:p w:rsidR="003F4A1C" w:rsidRPr="003F4A1C" w:rsidRDefault="003F4A1C" w:rsidP="003F4A1C">
      <w:pPr>
        <w:ind w:right="282"/>
        <w:jc w:val="both"/>
        <w:rPr>
          <w:rFonts w:ascii="Times New Roman" w:hAnsi="Times New Roman"/>
          <w:bCs/>
          <w:i/>
          <w:iCs/>
          <w:sz w:val="24"/>
          <w:szCs w:val="24"/>
          <w:lang w:val="ro-RO"/>
        </w:rPr>
      </w:pPr>
      <w:r w:rsidRPr="003F4A1C">
        <w:rPr>
          <w:rFonts w:ascii="Times New Roman" w:hAnsi="Times New Roman"/>
          <w:bCs/>
          <w:iCs/>
          <w:sz w:val="24"/>
          <w:szCs w:val="24"/>
          <w:lang w:val="ro-RO"/>
        </w:rPr>
        <w:t>-</w:t>
      </w:r>
      <w:r w:rsidRPr="003F4A1C">
        <w:rPr>
          <w:rFonts w:ascii="Times New Roman" w:hAnsi="Times New Roman"/>
          <w:bCs/>
          <w:i/>
          <w:iCs/>
          <w:sz w:val="24"/>
          <w:szCs w:val="24"/>
          <w:lang w:val="ro-RO"/>
        </w:rPr>
        <w:tab/>
        <w:t>situația în care ofertantul individual/ofertantul asociat/candidatul/subcontractantul propus/terțul susținător are drept membri în cadrul consiliului de administrație/organului de conducere sau de supervizare și/sau are acționari ori asociați semnificativi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rsidR="003F4A1C" w:rsidRPr="003F4A1C" w:rsidRDefault="003F4A1C" w:rsidP="003F4A1C">
      <w:pPr>
        <w:ind w:right="282"/>
        <w:jc w:val="both"/>
        <w:rPr>
          <w:rFonts w:ascii="Times New Roman" w:hAnsi="Times New Roman"/>
          <w:bCs/>
          <w:iCs/>
          <w:sz w:val="24"/>
          <w:szCs w:val="24"/>
          <w:lang w:val="ro-RO"/>
        </w:rPr>
      </w:pPr>
      <w:r w:rsidRPr="003F4A1C">
        <w:rPr>
          <w:rFonts w:ascii="Times New Roman" w:hAnsi="Times New Roman"/>
          <w:bCs/>
          <w:i/>
          <w:iCs/>
          <w:sz w:val="24"/>
          <w:szCs w:val="24"/>
          <w:lang w:val="ro-RO"/>
        </w:rPr>
        <w:t>-</w:t>
      </w:r>
      <w:r w:rsidRPr="003F4A1C">
        <w:rPr>
          <w:rFonts w:ascii="Times New Roman" w:hAnsi="Times New Roman"/>
          <w:bCs/>
          <w:i/>
          <w:iCs/>
          <w:sz w:val="24"/>
          <w:szCs w:val="24"/>
          <w:lang w:val="ro-RO"/>
        </w:rPr>
        <w:tab/>
        <w:t>situația în care ofertantul/candidatul a nominalizat printre principalele persoane desemnate pentru executarea contractului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rsidR="003F4A1C" w:rsidRPr="003F4A1C" w:rsidRDefault="003F4A1C" w:rsidP="003F4A1C">
      <w:pPr>
        <w:ind w:right="282" w:firstLine="720"/>
        <w:jc w:val="both"/>
        <w:rPr>
          <w:rFonts w:ascii="Times New Roman" w:hAnsi="Times New Roman"/>
          <w:sz w:val="24"/>
          <w:szCs w:val="24"/>
          <w:lang w:val="ro-RO"/>
        </w:rPr>
      </w:pPr>
      <w:r w:rsidRPr="003F4A1C">
        <w:rPr>
          <w:rFonts w:ascii="Times New Roman" w:hAnsi="Times New Roman"/>
          <w:sz w:val="24"/>
          <w:szCs w:val="24"/>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dispunem. Inteleg că în cazul în care aceasta declarație nu este conformă cu realitatea sunt pasibil de încălcarea prevederilor legislației penale privind falsul în declarații.</w:t>
      </w:r>
    </w:p>
    <w:p w:rsidR="003F4A1C" w:rsidRPr="003F4A1C" w:rsidRDefault="003F4A1C" w:rsidP="003F4A1C">
      <w:pPr>
        <w:ind w:right="282" w:firstLine="720"/>
        <w:jc w:val="both"/>
        <w:rPr>
          <w:rFonts w:ascii="Times New Roman" w:hAnsi="Times New Roman"/>
          <w:sz w:val="24"/>
          <w:szCs w:val="24"/>
          <w:lang w:val="ro-RO"/>
        </w:rPr>
      </w:pPr>
      <w:r w:rsidRPr="003F4A1C">
        <w:rPr>
          <w:rFonts w:ascii="Times New Roman" w:hAnsi="Times New Roman"/>
          <w:sz w:val="24"/>
          <w:szCs w:val="24"/>
          <w:lang w:val="ro-RO"/>
        </w:rPr>
        <w:t xml:space="preserve">Anexat este lista acţionarilor/asociaţilor /membrilor consiliului de administraţie/organ de conducere sau de supervizare / persoane împuternicite din cadrul Universitatii </w:t>
      </w:r>
      <w:r w:rsidRPr="003F4A1C">
        <w:rPr>
          <w:rFonts w:ascii="Times New Roman" w:hAnsi="Times New Roman"/>
          <w:sz w:val="24"/>
          <w:szCs w:val="24"/>
        </w:rPr>
        <w:t>“Dunarea de Jos” din Galati.</w:t>
      </w:r>
      <w:r w:rsidRPr="003F4A1C">
        <w:rPr>
          <w:rFonts w:ascii="Times New Roman" w:hAnsi="Times New Roman"/>
          <w:sz w:val="24"/>
          <w:szCs w:val="24"/>
          <w:lang w:val="ro-RO"/>
        </w:rPr>
        <w:t xml:space="preserve">  </w:t>
      </w:r>
    </w:p>
    <w:p w:rsidR="003F4A1C" w:rsidRPr="003F4A1C" w:rsidRDefault="003F4A1C" w:rsidP="003F4A1C">
      <w:pPr>
        <w:rPr>
          <w:rFonts w:ascii="Times New Roman" w:hAnsi="Times New Roman"/>
          <w:i/>
          <w:sz w:val="24"/>
          <w:szCs w:val="24"/>
        </w:rPr>
      </w:pPr>
      <w:r w:rsidRPr="003F4A1C">
        <w:rPr>
          <w:rFonts w:ascii="Times New Roman" w:hAnsi="Times New Roman"/>
          <w:i/>
          <w:sz w:val="24"/>
          <w:szCs w:val="24"/>
        </w:rPr>
        <w:t>Semnătura ofertantului sau a reprezentantului ofertantului                      ..........</w:t>
      </w:r>
      <w:r>
        <w:rPr>
          <w:rFonts w:ascii="Times New Roman" w:hAnsi="Times New Roman"/>
          <w:i/>
          <w:sz w:val="24"/>
          <w:szCs w:val="24"/>
        </w:rPr>
        <w:t>..............................</w:t>
      </w:r>
    </w:p>
    <w:p w:rsidR="003F4A1C" w:rsidRPr="003F4A1C" w:rsidRDefault="003F4A1C" w:rsidP="003F4A1C">
      <w:pPr>
        <w:rPr>
          <w:rFonts w:ascii="Times New Roman" w:hAnsi="Times New Roman"/>
          <w:i/>
          <w:sz w:val="24"/>
          <w:szCs w:val="24"/>
        </w:rPr>
      </w:pPr>
      <w:r w:rsidRPr="003F4A1C">
        <w:rPr>
          <w:rFonts w:ascii="Times New Roman" w:hAnsi="Times New Roman"/>
          <w:i/>
          <w:sz w:val="24"/>
          <w:szCs w:val="24"/>
        </w:rPr>
        <w:t>Numele  şi prenumele semnatarului</w:t>
      </w:r>
      <w:r w:rsidRPr="003F4A1C">
        <w:rPr>
          <w:rFonts w:ascii="Times New Roman" w:hAnsi="Times New Roman"/>
          <w:i/>
          <w:sz w:val="24"/>
          <w:szCs w:val="24"/>
        </w:rPr>
        <w:tab/>
      </w:r>
      <w:r w:rsidRPr="003F4A1C">
        <w:rPr>
          <w:rFonts w:ascii="Times New Roman" w:hAnsi="Times New Roman"/>
          <w:i/>
          <w:sz w:val="24"/>
          <w:szCs w:val="24"/>
        </w:rPr>
        <w:tab/>
        <w:t xml:space="preserve">                                           ..........................................</w:t>
      </w:r>
    </w:p>
    <w:p w:rsidR="003F4A1C" w:rsidRPr="003F4A1C" w:rsidRDefault="003F4A1C" w:rsidP="003F4A1C">
      <w:pPr>
        <w:rPr>
          <w:rFonts w:ascii="Times New Roman" w:hAnsi="Times New Roman"/>
          <w:i/>
          <w:sz w:val="24"/>
          <w:szCs w:val="24"/>
        </w:rPr>
      </w:pPr>
      <w:r w:rsidRPr="003F4A1C">
        <w:rPr>
          <w:rFonts w:ascii="Times New Roman" w:hAnsi="Times New Roman"/>
          <w:i/>
          <w:sz w:val="24"/>
          <w:szCs w:val="24"/>
        </w:rPr>
        <w:t xml:space="preserve">Capacitate de semnătura                </w:t>
      </w:r>
      <w:r w:rsidRPr="003F4A1C">
        <w:rPr>
          <w:rFonts w:ascii="Times New Roman" w:hAnsi="Times New Roman"/>
          <w:i/>
          <w:sz w:val="24"/>
          <w:szCs w:val="24"/>
        </w:rPr>
        <w:tab/>
      </w:r>
      <w:r w:rsidRPr="003F4A1C">
        <w:rPr>
          <w:rFonts w:ascii="Times New Roman" w:hAnsi="Times New Roman"/>
          <w:i/>
          <w:sz w:val="24"/>
          <w:szCs w:val="24"/>
        </w:rPr>
        <w:tab/>
        <w:t xml:space="preserve">                                           ..........................................</w:t>
      </w:r>
    </w:p>
    <w:p w:rsidR="003F4A1C" w:rsidRPr="003F4A1C" w:rsidRDefault="003F4A1C" w:rsidP="003F4A1C">
      <w:pPr>
        <w:rPr>
          <w:rFonts w:ascii="Times New Roman" w:hAnsi="Times New Roman"/>
          <w:i/>
          <w:sz w:val="24"/>
          <w:szCs w:val="24"/>
        </w:rPr>
      </w:pPr>
      <w:r w:rsidRPr="003F4A1C">
        <w:rPr>
          <w:rFonts w:ascii="Times New Roman" w:hAnsi="Times New Roman"/>
          <w:i/>
          <w:sz w:val="24"/>
          <w:szCs w:val="24"/>
        </w:rPr>
        <w:t xml:space="preserve">Detalii despre ofertant(adresa de e-mail) </w:t>
      </w:r>
    </w:p>
    <w:p w:rsidR="003F4A1C" w:rsidRPr="003F4A1C" w:rsidRDefault="003F4A1C" w:rsidP="003F4A1C">
      <w:pPr>
        <w:rPr>
          <w:rFonts w:ascii="Times New Roman" w:hAnsi="Times New Roman"/>
          <w:i/>
          <w:sz w:val="24"/>
          <w:szCs w:val="24"/>
        </w:rPr>
      </w:pPr>
      <w:r w:rsidRPr="003F4A1C">
        <w:rPr>
          <w:rFonts w:ascii="Times New Roman" w:hAnsi="Times New Roman"/>
          <w:i/>
          <w:sz w:val="24"/>
          <w:szCs w:val="24"/>
        </w:rPr>
        <w:t xml:space="preserve">Numele ofertantului  </w:t>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t xml:space="preserve">                  ...........................................</w:t>
      </w:r>
    </w:p>
    <w:p w:rsidR="003F4A1C" w:rsidRPr="003F4A1C" w:rsidRDefault="003F4A1C" w:rsidP="003F4A1C">
      <w:pPr>
        <w:rPr>
          <w:rFonts w:ascii="Times New Roman" w:hAnsi="Times New Roman"/>
          <w:i/>
          <w:sz w:val="24"/>
          <w:szCs w:val="24"/>
        </w:rPr>
      </w:pPr>
      <w:r w:rsidRPr="003F4A1C">
        <w:rPr>
          <w:rFonts w:ascii="Times New Roman" w:hAnsi="Times New Roman"/>
          <w:i/>
          <w:sz w:val="24"/>
          <w:szCs w:val="24"/>
        </w:rPr>
        <w:t>Ţara de reşedinţă</w:t>
      </w:r>
      <w:r w:rsidRPr="003F4A1C">
        <w:rPr>
          <w:rFonts w:ascii="Times New Roman" w:hAnsi="Times New Roman"/>
          <w:i/>
          <w:sz w:val="24"/>
          <w:szCs w:val="24"/>
        </w:rPr>
        <w:tab/>
      </w:r>
      <w:r w:rsidRPr="003F4A1C">
        <w:rPr>
          <w:rFonts w:ascii="Times New Roman" w:hAnsi="Times New Roman"/>
          <w:i/>
          <w:sz w:val="24"/>
          <w:szCs w:val="24"/>
        </w:rPr>
        <w:tab/>
        <w:t xml:space="preserve">                       </w:t>
      </w:r>
      <w:r w:rsidRPr="003F4A1C">
        <w:rPr>
          <w:rFonts w:ascii="Times New Roman" w:hAnsi="Times New Roman"/>
          <w:i/>
          <w:sz w:val="24"/>
          <w:szCs w:val="24"/>
        </w:rPr>
        <w:tab/>
        <w:t xml:space="preserve">                                         .............................................</w:t>
      </w:r>
    </w:p>
    <w:p w:rsidR="003F4A1C" w:rsidRPr="003F4A1C" w:rsidRDefault="003F4A1C" w:rsidP="003F4A1C">
      <w:pPr>
        <w:rPr>
          <w:rFonts w:ascii="Times New Roman" w:hAnsi="Times New Roman"/>
          <w:i/>
          <w:sz w:val="24"/>
          <w:szCs w:val="24"/>
        </w:rPr>
      </w:pPr>
      <w:r w:rsidRPr="003F4A1C">
        <w:rPr>
          <w:rFonts w:ascii="Times New Roman" w:hAnsi="Times New Roman"/>
          <w:i/>
          <w:sz w:val="24"/>
          <w:szCs w:val="24"/>
        </w:rPr>
        <w:t>Adresa</w:t>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t xml:space="preserve">                 .............................................</w:t>
      </w:r>
    </w:p>
    <w:p w:rsidR="003F4A1C" w:rsidRPr="003F4A1C" w:rsidRDefault="003F4A1C" w:rsidP="003F4A1C">
      <w:pPr>
        <w:rPr>
          <w:rFonts w:ascii="Times New Roman" w:hAnsi="Times New Roman"/>
          <w:i/>
          <w:sz w:val="24"/>
          <w:szCs w:val="24"/>
        </w:rPr>
      </w:pPr>
      <w:r w:rsidRPr="003F4A1C">
        <w:rPr>
          <w:rFonts w:ascii="Times New Roman" w:hAnsi="Times New Roman"/>
          <w:i/>
          <w:sz w:val="24"/>
          <w:szCs w:val="24"/>
        </w:rPr>
        <w:t xml:space="preserve">Adresa de corespondenţă (dacă este diferită) </w:t>
      </w:r>
      <w:r>
        <w:rPr>
          <w:rFonts w:ascii="Times New Roman" w:hAnsi="Times New Roman"/>
          <w:i/>
          <w:sz w:val="24"/>
          <w:szCs w:val="24"/>
        </w:rPr>
        <w:t xml:space="preserve">  </w:t>
      </w:r>
      <w:r w:rsidRPr="003F4A1C">
        <w:rPr>
          <w:rFonts w:ascii="Times New Roman" w:hAnsi="Times New Roman"/>
          <w:i/>
          <w:sz w:val="24"/>
          <w:szCs w:val="24"/>
        </w:rPr>
        <w:t xml:space="preserve">                               </w:t>
      </w:r>
      <w:r>
        <w:rPr>
          <w:rFonts w:ascii="Times New Roman" w:hAnsi="Times New Roman"/>
          <w:i/>
          <w:sz w:val="24"/>
          <w:szCs w:val="24"/>
        </w:rPr>
        <w:t xml:space="preserve">     </w:t>
      </w:r>
      <w:r w:rsidRPr="003F4A1C">
        <w:rPr>
          <w:rFonts w:ascii="Times New Roman" w:hAnsi="Times New Roman"/>
          <w:i/>
          <w:sz w:val="24"/>
          <w:szCs w:val="24"/>
        </w:rPr>
        <w:t>...............</w:t>
      </w:r>
      <w:r>
        <w:rPr>
          <w:rFonts w:ascii="Times New Roman" w:hAnsi="Times New Roman"/>
          <w:i/>
          <w:sz w:val="24"/>
          <w:szCs w:val="24"/>
        </w:rPr>
        <w:t>..............................</w:t>
      </w:r>
    </w:p>
    <w:p w:rsidR="003F4A1C" w:rsidRPr="003F4A1C" w:rsidRDefault="003F4A1C" w:rsidP="003F4A1C">
      <w:pPr>
        <w:rPr>
          <w:rFonts w:ascii="Times New Roman" w:hAnsi="Times New Roman"/>
          <w:i/>
          <w:sz w:val="24"/>
          <w:szCs w:val="24"/>
        </w:rPr>
      </w:pPr>
      <w:r w:rsidRPr="003F4A1C">
        <w:rPr>
          <w:rFonts w:ascii="Times New Roman" w:hAnsi="Times New Roman"/>
          <w:i/>
          <w:sz w:val="24"/>
          <w:szCs w:val="24"/>
        </w:rPr>
        <w:t>Telefon / Fax</w:t>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t xml:space="preserve">                  ...........................................</w:t>
      </w:r>
    </w:p>
    <w:p w:rsidR="003F4A1C" w:rsidRPr="003F4A1C" w:rsidRDefault="003F4A1C" w:rsidP="003F4A1C">
      <w:pPr>
        <w:pStyle w:val="NoSpacing"/>
        <w:rPr>
          <w:rFonts w:ascii="Times New Roman" w:hAnsi="Times New Roman"/>
          <w:i/>
          <w:sz w:val="24"/>
          <w:szCs w:val="24"/>
        </w:rPr>
      </w:pPr>
      <w:r w:rsidRPr="003F4A1C">
        <w:rPr>
          <w:rFonts w:ascii="Times New Roman" w:hAnsi="Times New Roman"/>
          <w:i/>
          <w:sz w:val="24"/>
          <w:szCs w:val="24"/>
        </w:rPr>
        <w:t xml:space="preserve">Data </w:t>
      </w:r>
      <w:r w:rsidRPr="003F4A1C">
        <w:rPr>
          <w:rFonts w:ascii="Times New Roman" w:hAnsi="Times New Roman"/>
          <w:i/>
          <w:sz w:val="24"/>
          <w:szCs w:val="24"/>
        </w:rPr>
        <w:tab/>
      </w:r>
    </w:p>
    <w:p w:rsidR="003F4A1C" w:rsidRPr="003F4A1C" w:rsidRDefault="003F4A1C" w:rsidP="003F4A1C">
      <w:pPr>
        <w:pStyle w:val="BodyText"/>
        <w:jc w:val="both"/>
        <w:rPr>
          <w:rFonts w:ascii="Trebuchet MS" w:hAnsi="Trebuchet MS"/>
          <w:sz w:val="24"/>
          <w:szCs w:val="24"/>
          <w:lang w:val="it-IT"/>
        </w:rPr>
      </w:pPr>
      <w:r w:rsidRPr="003F4A1C">
        <w:rPr>
          <w:rFonts w:ascii="Trebuchet MS" w:hAnsi="Trebuchet MS"/>
          <w:sz w:val="24"/>
          <w:szCs w:val="24"/>
          <w:lang w:val="it-IT"/>
        </w:rPr>
        <w:t xml:space="preserve">                                        </w:t>
      </w:r>
    </w:p>
    <w:p w:rsidR="003F4A1C" w:rsidRPr="003F4A1C" w:rsidRDefault="003F4A1C" w:rsidP="003F4A1C">
      <w:pPr>
        <w:ind w:firstLine="720"/>
        <w:jc w:val="both"/>
        <w:rPr>
          <w:rFonts w:ascii="Times New Roman" w:hAnsi="Times New Roman"/>
          <w:sz w:val="24"/>
          <w:szCs w:val="24"/>
          <w:lang w:val="ro-RO"/>
        </w:rPr>
      </w:pPr>
    </w:p>
    <w:p w:rsidR="003F4A1C" w:rsidRPr="003F4A1C" w:rsidRDefault="003F4A1C" w:rsidP="003F4A1C">
      <w:pPr>
        <w:ind w:firstLine="720"/>
        <w:jc w:val="both"/>
        <w:rPr>
          <w:rFonts w:ascii="Times New Roman" w:hAnsi="Times New Roman"/>
          <w:sz w:val="24"/>
          <w:szCs w:val="24"/>
        </w:rPr>
      </w:pPr>
      <w:r w:rsidRPr="003F4A1C">
        <w:rPr>
          <w:rFonts w:ascii="Times New Roman" w:hAnsi="Times New Roman"/>
          <w:sz w:val="24"/>
          <w:szCs w:val="24"/>
          <w:lang w:val="ro-RO"/>
        </w:rPr>
        <w:lastRenderedPageBreak/>
        <w:t xml:space="preserve">Lista acţionari/asociaţi /membri în consiliul de administraţie/organ de conducere sau de supervizare / persoane împuternicite din cadrul Universitatii </w:t>
      </w:r>
      <w:r w:rsidRPr="003F4A1C">
        <w:rPr>
          <w:rFonts w:ascii="Times New Roman" w:hAnsi="Times New Roman"/>
          <w:sz w:val="24"/>
          <w:szCs w:val="24"/>
        </w:rPr>
        <w:t>“Dunarea de Jos” din Galati denumirea/numele ofertantului.</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1"/>
        <w:gridCol w:w="3922"/>
        <w:gridCol w:w="5155"/>
      </w:tblGrid>
      <w:tr w:rsidR="00B36B8C" w:rsidRPr="00105DC5" w:rsidTr="00105DC5">
        <w:tc>
          <w:tcPr>
            <w:tcW w:w="931" w:type="dxa"/>
            <w:tcBorders>
              <w:top w:val="single" w:sz="4" w:space="0" w:color="auto"/>
              <w:left w:val="single" w:sz="4" w:space="0" w:color="auto"/>
              <w:bottom w:val="single" w:sz="4" w:space="0" w:color="auto"/>
              <w:right w:val="single" w:sz="4" w:space="0" w:color="auto"/>
            </w:tcBorders>
            <w:vAlign w:val="center"/>
            <w:hideMark/>
          </w:tcPr>
          <w:p w:rsidR="00B36B8C" w:rsidRPr="00105DC5" w:rsidRDefault="00B36B8C" w:rsidP="00105DC5">
            <w:pPr>
              <w:jc w:val="center"/>
              <w:rPr>
                <w:rFonts w:ascii="Times New Roman" w:hAnsi="Times New Roman"/>
                <w:b/>
                <w:sz w:val="24"/>
                <w:szCs w:val="24"/>
              </w:rPr>
            </w:pPr>
            <w:r w:rsidRPr="00105DC5">
              <w:rPr>
                <w:rFonts w:ascii="Times New Roman" w:hAnsi="Times New Roman"/>
                <w:b/>
                <w:sz w:val="24"/>
                <w:szCs w:val="24"/>
              </w:rPr>
              <w:t>Nr. Crt.</w:t>
            </w:r>
          </w:p>
        </w:tc>
        <w:tc>
          <w:tcPr>
            <w:tcW w:w="3922" w:type="dxa"/>
            <w:tcBorders>
              <w:top w:val="single" w:sz="4" w:space="0" w:color="auto"/>
              <w:left w:val="single" w:sz="4" w:space="0" w:color="auto"/>
              <w:bottom w:val="single" w:sz="4" w:space="0" w:color="auto"/>
              <w:right w:val="single" w:sz="4" w:space="0" w:color="auto"/>
            </w:tcBorders>
            <w:vAlign w:val="center"/>
            <w:hideMark/>
          </w:tcPr>
          <w:p w:rsidR="00B36B8C" w:rsidRPr="00105DC5" w:rsidRDefault="00B36B8C" w:rsidP="00105DC5">
            <w:pPr>
              <w:jc w:val="center"/>
              <w:rPr>
                <w:rFonts w:ascii="Times New Roman" w:hAnsi="Times New Roman"/>
                <w:b/>
                <w:sz w:val="24"/>
                <w:szCs w:val="24"/>
              </w:rPr>
            </w:pPr>
            <w:r w:rsidRPr="00105DC5">
              <w:rPr>
                <w:rFonts w:ascii="Times New Roman" w:hAnsi="Times New Roman"/>
                <w:b/>
                <w:sz w:val="24"/>
                <w:szCs w:val="24"/>
              </w:rPr>
              <w:t>Numele şi Prenumele</w:t>
            </w:r>
          </w:p>
        </w:tc>
        <w:tc>
          <w:tcPr>
            <w:tcW w:w="5155" w:type="dxa"/>
            <w:tcBorders>
              <w:top w:val="single" w:sz="4" w:space="0" w:color="auto"/>
              <w:left w:val="single" w:sz="4" w:space="0" w:color="auto"/>
              <w:bottom w:val="single" w:sz="4" w:space="0" w:color="auto"/>
              <w:right w:val="single" w:sz="4" w:space="0" w:color="auto"/>
            </w:tcBorders>
            <w:vAlign w:val="center"/>
            <w:hideMark/>
          </w:tcPr>
          <w:p w:rsidR="00B36B8C" w:rsidRPr="00105DC5" w:rsidRDefault="00B36B8C" w:rsidP="00105DC5">
            <w:pPr>
              <w:jc w:val="center"/>
              <w:rPr>
                <w:rFonts w:ascii="Times New Roman" w:hAnsi="Times New Roman"/>
                <w:b/>
                <w:sz w:val="24"/>
                <w:szCs w:val="24"/>
              </w:rPr>
            </w:pPr>
            <w:r w:rsidRPr="00105DC5">
              <w:rPr>
                <w:rFonts w:ascii="Times New Roman" w:hAnsi="Times New Roman"/>
                <w:b/>
                <w:sz w:val="24"/>
                <w:szCs w:val="24"/>
              </w:rPr>
              <w:t>Funcţia în cadrul ofertantului</w:t>
            </w:r>
          </w:p>
        </w:tc>
      </w:tr>
      <w:tr w:rsidR="00B36B8C" w:rsidRPr="003F4A1C" w:rsidTr="00105DC5">
        <w:tc>
          <w:tcPr>
            <w:tcW w:w="931" w:type="dxa"/>
            <w:tcBorders>
              <w:top w:val="single" w:sz="4" w:space="0" w:color="auto"/>
              <w:left w:val="single" w:sz="4" w:space="0" w:color="auto"/>
              <w:bottom w:val="single" w:sz="4" w:space="0" w:color="auto"/>
              <w:right w:val="single" w:sz="4" w:space="0" w:color="auto"/>
            </w:tcBorders>
            <w:vAlign w:val="center"/>
          </w:tcPr>
          <w:p w:rsidR="00B36B8C" w:rsidRPr="003F4A1C" w:rsidRDefault="00B36B8C" w:rsidP="002A2701">
            <w:pPr>
              <w:pStyle w:val="ListParagraph"/>
              <w:numPr>
                <w:ilvl w:val="0"/>
                <w:numId w:val="12"/>
              </w:numPr>
              <w:jc w:val="both"/>
            </w:pPr>
          </w:p>
        </w:tc>
        <w:tc>
          <w:tcPr>
            <w:tcW w:w="3922" w:type="dxa"/>
            <w:tcBorders>
              <w:top w:val="single" w:sz="4" w:space="0" w:color="auto"/>
              <w:left w:val="single" w:sz="4" w:space="0" w:color="auto"/>
              <w:bottom w:val="single" w:sz="4" w:space="0" w:color="auto"/>
              <w:right w:val="single" w:sz="4" w:space="0" w:color="auto"/>
            </w:tcBorders>
            <w:vAlign w:val="center"/>
            <w:hideMark/>
          </w:tcPr>
          <w:p w:rsidR="00B36B8C" w:rsidRPr="003F4A1C" w:rsidRDefault="00B36B8C" w:rsidP="002A2701">
            <w:pPr>
              <w:widowControl w:val="0"/>
              <w:jc w:val="both"/>
              <w:rPr>
                <w:rFonts w:ascii="Times New Roman" w:hAnsi="Times New Roman"/>
                <w:sz w:val="24"/>
                <w:szCs w:val="24"/>
                <w:lang w:val="ro-RO" w:eastAsia="ro-RO"/>
              </w:rPr>
            </w:pPr>
            <w:r w:rsidRPr="003F4A1C">
              <w:rPr>
                <w:rFonts w:ascii="Times New Roman" w:hAnsi="Times New Roman"/>
                <w:sz w:val="24"/>
                <w:szCs w:val="24"/>
                <w:lang w:val="ro-RO" w:eastAsia="ro-RO"/>
              </w:rPr>
              <w:t>Prof. univ. dr. ing. Puiu - Lucian GEORGESCU</w:t>
            </w:r>
          </w:p>
        </w:tc>
        <w:tc>
          <w:tcPr>
            <w:tcW w:w="5155" w:type="dxa"/>
            <w:tcBorders>
              <w:top w:val="single" w:sz="4" w:space="0" w:color="auto"/>
              <w:left w:val="single" w:sz="4" w:space="0" w:color="auto"/>
              <w:bottom w:val="single" w:sz="4" w:space="0" w:color="auto"/>
              <w:right w:val="single" w:sz="4" w:space="0" w:color="auto"/>
            </w:tcBorders>
            <w:vAlign w:val="center"/>
            <w:hideMark/>
          </w:tcPr>
          <w:p w:rsidR="00B36B8C" w:rsidRPr="003F4A1C" w:rsidRDefault="00B36B8C" w:rsidP="002A2701">
            <w:pPr>
              <w:widowControl w:val="0"/>
              <w:jc w:val="both"/>
              <w:rPr>
                <w:rFonts w:ascii="Times New Roman" w:hAnsi="Times New Roman"/>
                <w:sz w:val="24"/>
                <w:szCs w:val="24"/>
                <w:lang w:val="ro-RO" w:eastAsia="ro-RO"/>
              </w:rPr>
            </w:pPr>
            <w:r w:rsidRPr="003F4A1C">
              <w:rPr>
                <w:rFonts w:ascii="Times New Roman" w:hAnsi="Times New Roman"/>
                <w:sz w:val="24"/>
                <w:szCs w:val="24"/>
                <w:lang w:val="ro-RO" w:eastAsia="ro-RO"/>
              </w:rPr>
              <w:t>Rector</w:t>
            </w:r>
          </w:p>
        </w:tc>
      </w:tr>
      <w:tr w:rsidR="00B36B8C" w:rsidRPr="003F4A1C" w:rsidTr="00105DC5">
        <w:tc>
          <w:tcPr>
            <w:tcW w:w="931" w:type="dxa"/>
            <w:tcBorders>
              <w:top w:val="single" w:sz="4" w:space="0" w:color="auto"/>
              <w:left w:val="single" w:sz="4" w:space="0" w:color="auto"/>
              <w:bottom w:val="single" w:sz="4" w:space="0" w:color="auto"/>
              <w:right w:val="single" w:sz="4" w:space="0" w:color="auto"/>
            </w:tcBorders>
            <w:vAlign w:val="center"/>
          </w:tcPr>
          <w:p w:rsidR="00B36B8C" w:rsidRPr="003F4A1C" w:rsidRDefault="00B36B8C" w:rsidP="002A2701">
            <w:pPr>
              <w:pStyle w:val="ListParagraph"/>
              <w:numPr>
                <w:ilvl w:val="0"/>
                <w:numId w:val="12"/>
              </w:numPr>
              <w:jc w:val="both"/>
            </w:pPr>
          </w:p>
        </w:tc>
        <w:tc>
          <w:tcPr>
            <w:tcW w:w="3922" w:type="dxa"/>
            <w:tcBorders>
              <w:top w:val="single" w:sz="4" w:space="0" w:color="auto"/>
              <w:left w:val="single" w:sz="4" w:space="0" w:color="auto"/>
              <w:bottom w:val="single" w:sz="4" w:space="0" w:color="auto"/>
              <w:right w:val="single" w:sz="4" w:space="0" w:color="auto"/>
            </w:tcBorders>
            <w:vAlign w:val="center"/>
            <w:hideMark/>
          </w:tcPr>
          <w:p w:rsidR="00B36B8C" w:rsidRPr="003F4A1C" w:rsidRDefault="00B36B8C" w:rsidP="002A2701">
            <w:pPr>
              <w:widowControl w:val="0"/>
              <w:jc w:val="both"/>
              <w:rPr>
                <w:rFonts w:ascii="Times New Roman" w:hAnsi="Times New Roman"/>
                <w:sz w:val="24"/>
                <w:szCs w:val="24"/>
                <w:lang w:val="ro-RO" w:eastAsia="ro-RO"/>
              </w:rPr>
            </w:pPr>
            <w:r w:rsidRPr="003F4A1C">
              <w:rPr>
                <w:rFonts w:ascii="Times New Roman" w:hAnsi="Times New Roman"/>
                <w:sz w:val="24"/>
                <w:szCs w:val="24"/>
                <w:lang w:val="ro-RO" w:eastAsia="ro-RO"/>
              </w:rPr>
              <w:t>Prof. univ. dr. Nicoleta BĂRBUȚĂ - MIȘU</w:t>
            </w:r>
          </w:p>
        </w:tc>
        <w:tc>
          <w:tcPr>
            <w:tcW w:w="5155" w:type="dxa"/>
            <w:tcBorders>
              <w:top w:val="single" w:sz="4" w:space="0" w:color="auto"/>
              <w:left w:val="single" w:sz="4" w:space="0" w:color="auto"/>
              <w:bottom w:val="single" w:sz="4" w:space="0" w:color="auto"/>
              <w:right w:val="single" w:sz="4" w:space="0" w:color="auto"/>
            </w:tcBorders>
            <w:vAlign w:val="center"/>
            <w:hideMark/>
          </w:tcPr>
          <w:p w:rsidR="00B36B8C" w:rsidRPr="003F4A1C" w:rsidRDefault="00B36B8C" w:rsidP="002A2701">
            <w:pPr>
              <w:widowControl w:val="0"/>
              <w:jc w:val="both"/>
              <w:rPr>
                <w:rFonts w:ascii="Times New Roman" w:hAnsi="Times New Roman"/>
                <w:bCs/>
                <w:sz w:val="24"/>
                <w:szCs w:val="24"/>
                <w:lang w:val="ro-RO" w:eastAsia="zh-CN"/>
              </w:rPr>
            </w:pPr>
            <w:r w:rsidRPr="003F4A1C">
              <w:rPr>
                <w:rFonts w:ascii="Times New Roman" w:hAnsi="Times New Roman"/>
                <w:bCs/>
                <w:sz w:val="24"/>
                <w:szCs w:val="24"/>
                <w:lang w:val="ro-RO" w:eastAsia="zh-CN"/>
              </w:rPr>
              <w:t>PRORECTOR responsabil cu managementul financiar și strategiile administrative</w:t>
            </w:r>
          </w:p>
        </w:tc>
      </w:tr>
      <w:tr w:rsidR="00B36B8C" w:rsidRPr="003F4A1C" w:rsidTr="00105DC5">
        <w:tc>
          <w:tcPr>
            <w:tcW w:w="931" w:type="dxa"/>
            <w:tcBorders>
              <w:top w:val="single" w:sz="4" w:space="0" w:color="auto"/>
              <w:left w:val="single" w:sz="4" w:space="0" w:color="auto"/>
              <w:bottom w:val="single" w:sz="4" w:space="0" w:color="auto"/>
              <w:right w:val="single" w:sz="4" w:space="0" w:color="auto"/>
            </w:tcBorders>
            <w:vAlign w:val="center"/>
          </w:tcPr>
          <w:p w:rsidR="00B36B8C" w:rsidRPr="003F4A1C" w:rsidRDefault="00B36B8C" w:rsidP="002A2701">
            <w:pPr>
              <w:pStyle w:val="ListParagraph"/>
              <w:numPr>
                <w:ilvl w:val="0"/>
                <w:numId w:val="12"/>
              </w:numPr>
              <w:jc w:val="both"/>
            </w:pPr>
          </w:p>
        </w:tc>
        <w:tc>
          <w:tcPr>
            <w:tcW w:w="3922" w:type="dxa"/>
            <w:tcBorders>
              <w:top w:val="single" w:sz="4" w:space="0" w:color="auto"/>
              <w:left w:val="single" w:sz="4" w:space="0" w:color="auto"/>
              <w:bottom w:val="single" w:sz="4" w:space="0" w:color="auto"/>
              <w:right w:val="single" w:sz="4" w:space="0" w:color="auto"/>
            </w:tcBorders>
            <w:vAlign w:val="center"/>
            <w:hideMark/>
          </w:tcPr>
          <w:p w:rsidR="00B36B8C" w:rsidRPr="003F4A1C" w:rsidRDefault="00B36B8C" w:rsidP="002A2701">
            <w:pPr>
              <w:widowControl w:val="0"/>
              <w:jc w:val="both"/>
              <w:rPr>
                <w:rFonts w:ascii="Times New Roman" w:hAnsi="Times New Roman"/>
                <w:sz w:val="24"/>
                <w:szCs w:val="24"/>
                <w:lang w:val="ro-RO" w:eastAsia="ro-RO"/>
              </w:rPr>
            </w:pPr>
            <w:r w:rsidRPr="003F4A1C">
              <w:rPr>
                <w:rFonts w:ascii="Times New Roman" w:hAnsi="Times New Roman"/>
                <w:sz w:val="24"/>
                <w:szCs w:val="24"/>
                <w:lang w:val="ro-RO" w:eastAsia="ro-RO"/>
              </w:rPr>
              <w:t>Prof. dr. ing. Elena MEREUȚĂ</w:t>
            </w:r>
          </w:p>
        </w:tc>
        <w:tc>
          <w:tcPr>
            <w:tcW w:w="5155" w:type="dxa"/>
            <w:tcBorders>
              <w:top w:val="single" w:sz="4" w:space="0" w:color="auto"/>
              <w:left w:val="single" w:sz="4" w:space="0" w:color="auto"/>
              <w:bottom w:val="single" w:sz="4" w:space="0" w:color="auto"/>
              <w:right w:val="single" w:sz="4" w:space="0" w:color="auto"/>
            </w:tcBorders>
            <w:vAlign w:val="center"/>
            <w:hideMark/>
          </w:tcPr>
          <w:p w:rsidR="00B36B8C" w:rsidRPr="003F4A1C" w:rsidRDefault="00B36B8C" w:rsidP="002A2701">
            <w:pPr>
              <w:widowControl w:val="0"/>
              <w:jc w:val="both"/>
              <w:rPr>
                <w:rFonts w:ascii="Times New Roman" w:hAnsi="Times New Roman"/>
                <w:sz w:val="24"/>
                <w:szCs w:val="24"/>
                <w:lang w:val="ro-RO" w:eastAsia="ro-RO"/>
              </w:rPr>
            </w:pPr>
            <w:r w:rsidRPr="003F4A1C">
              <w:rPr>
                <w:rFonts w:ascii="Times New Roman" w:hAnsi="Times New Roman"/>
                <w:bCs/>
                <w:sz w:val="24"/>
                <w:szCs w:val="24"/>
                <w:lang w:val="ro-RO" w:eastAsia="zh-CN"/>
              </w:rPr>
              <w:t>PRORECTOR responsabil cu activitatea didactică și asigurarea calității</w:t>
            </w:r>
          </w:p>
        </w:tc>
      </w:tr>
      <w:tr w:rsidR="00B36B8C" w:rsidRPr="003F4A1C" w:rsidTr="00105DC5">
        <w:tc>
          <w:tcPr>
            <w:tcW w:w="931" w:type="dxa"/>
            <w:tcBorders>
              <w:top w:val="single" w:sz="4" w:space="0" w:color="auto"/>
              <w:left w:val="single" w:sz="4" w:space="0" w:color="auto"/>
              <w:bottom w:val="single" w:sz="4" w:space="0" w:color="auto"/>
              <w:right w:val="single" w:sz="4" w:space="0" w:color="auto"/>
            </w:tcBorders>
            <w:vAlign w:val="center"/>
          </w:tcPr>
          <w:p w:rsidR="00B36B8C" w:rsidRPr="003F4A1C" w:rsidRDefault="00B36B8C" w:rsidP="002A2701">
            <w:pPr>
              <w:pStyle w:val="ListParagraph"/>
              <w:numPr>
                <w:ilvl w:val="0"/>
                <w:numId w:val="12"/>
              </w:numPr>
              <w:jc w:val="both"/>
            </w:pPr>
          </w:p>
        </w:tc>
        <w:tc>
          <w:tcPr>
            <w:tcW w:w="3922" w:type="dxa"/>
            <w:tcBorders>
              <w:top w:val="single" w:sz="4" w:space="0" w:color="auto"/>
              <w:left w:val="single" w:sz="4" w:space="0" w:color="auto"/>
              <w:bottom w:val="single" w:sz="4" w:space="0" w:color="auto"/>
              <w:right w:val="single" w:sz="4" w:space="0" w:color="auto"/>
            </w:tcBorders>
            <w:vAlign w:val="center"/>
            <w:hideMark/>
          </w:tcPr>
          <w:p w:rsidR="00B36B8C" w:rsidRPr="003F4A1C" w:rsidRDefault="00B36B8C" w:rsidP="002A2701">
            <w:pPr>
              <w:widowControl w:val="0"/>
              <w:jc w:val="both"/>
              <w:rPr>
                <w:rFonts w:ascii="Times New Roman" w:hAnsi="Times New Roman"/>
                <w:sz w:val="24"/>
                <w:szCs w:val="24"/>
                <w:lang w:val="ro-RO" w:eastAsia="ro-RO"/>
              </w:rPr>
            </w:pPr>
            <w:r w:rsidRPr="003F4A1C">
              <w:rPr>
                <w:rFonts w:ascii="Times New Roman" w:hAnsi="Times New Roman"/>
                <w:sz w:val="24"/>
                <w:szCs w:val="24"/>
                <w:shd w:val="clear" w:color="auto" w:fill="FFFFFF"/>
              </w:rPr>
              <w:t xml:space="preserve">Prof. univ. dr. ec. dr. ing. habil. </w:t>
            </w:r>
            <w:r w:rsidRPr="003F4A1C">
              <w:rPr>
                <w:rFonts w:ascii="Times New Roman" w:hAnsi="Times New Roman"/>
                <w:sz w:val="24"/>
                <w:szCs w:val="24"/>
                <w:lang w:val="ro-RO" w:eastAsia="ro-RO"/>
              </w:rPr>
              <w:t>Silvius STANCIU</w:t>
            </w:r>
          </w:p>
        </w:tc>
        <w:tc>
          <w:tcPr>
            <w:tcW w:w="5155" w:type="dxa"/>
            <w:tcBorders>
              <w:top w:val="single" w:sz="4" w:space="0" w:color="auto"/>
              <w:left w:val="single" w:sz="4" w:space="0" w:color="auto"/>
              <w:bottom w:val="single" w:sz="4" w:space="0" w:color="auto"/>
              <w:right w:val="single" w:sz="4" w:space="0" w:color="auto"/>
            </w:tcBorders>
            <w:vAlign w:val="center"/>
            <w:hideMark/>
          </w:tcPr>
          <w:p w:rsidR="00B36B8C" w:rsidRPr="003F4A1C" w:rsidRDefault="00B36B8C" w:rsidP="002A2701">
            <w:pPr>
              <w:widowControl w:val="0"/>
              <w:jc w:val="both"/>
              <w:rPr>
                <w:rFonts w:ascii="Times New Roman" w:hAnsi="Times New Roman"/>
                <w:sz w:val="24"/>
                <w:szCs w:val="24"/>
                <w:lang w:val="ro-RO" w:eastAsia="ro-RO"/>
              </w:rPr>
            </w:pPr>
            <w:r w:rsidRPr="003F4A1C">
              <w:rPr>
                <w:rFonts w:ascii="Times New Roman" w:hAnsi="Times New Roman"/>
                <w:bCs/>
                <w:sz w:val="24"/>
                <w:szCs w:val="24"/>
                <w:lang w:val="ro-RO" w:eastAsia="zh-CN"/>
              </w:rPr>
              <w:t>PRORECTOR responsabil cu activitatea de cercetare, dezvoltare, inovare și parteneriatul cu mediul economico-social</w:t>
            </w:r>
          </w:p>
        </w:tc>
      </w:tr>
      <w:tr w:rsidR="00B36B8C" w:rsidRPr="003F4A1C" w:rsidTr="00105DC5">
        <w:tc>
          <w:tcPr>
            <w:tcW w:w="931" w:type="dxa"/>
            <w:tcBorders>
              <w:top w:val="single" w:sz="4" w:space="0" w:color="auto"/>
              <w:left w:val="single" w:sz="4" w:space="0" w:color="auto"/>
              <w:bottom w:val="single" w:sz="4" w:space="0" w:color="auto"/>
              <w:right w:val="single" w:sz="4" w:space="0" w:color="auto"/>
            </w:tcBorders>
            <w:vAlign w:val="center"/>
          </w:tcPr>
          <w:p w:rsidR="00B36B8C" w:rsidRPr="003F4A1C" w:rsidRDefault="00B36B8C" w:rsidP="002A2701">
            <w:pPr>
              <w:pStyle w:val="ListParagraph"/>
              <w:numPr>
                <w:ilvl w:val="0"/>
                <w:numId w:val="12"/>
              </w:numPr>
              <w:jc w:val="both"/>
            </w:pPr>
          </w:p>
        </w:tc>
        <w:tc>
          <w:tcPr>
            <w:tcW w:w="3922" w:type="dxa"/>
            <w:tcBorders>
              <w:top w:val="single" w:sz="4" w:space="0" w:color="auto"/>
              <w:left w:val="single" w:sz="4" w:space="0" w:color="auto"/>
              <w:bottom w:val="single" w:sz="4" w:space="0" w:color="auto"/>
              <w:right w:val="single" w:sz="4" w:space="0" w:color="auto"/>
            </w:tcBorders>
            <w:vAlign w:val="center"/>
            <w:hideMark/>
          </w:tcPr>
          <w:p w:rsidR="00B36B8C" w:rsidRPr="003F4A1C" w:rsidRDefault="00B36B8C" w:rsidP="002A2701">
            <w:pPr>
              <w:widowControl w:val="0"/>
              <w:tabs>
                <w:tab w:val="left" w:pos="10530"/>
              </w:tabs>
              <w:jc w:val="both"/>
              <w:textAlignment w:val="top"/>
              <w:rPr>
                <w:rFonts w:ascii="Times New Roman" w:hAnsi="Times New Roman"/>
                <w:sz w:val="24"/>
                <w:szCs w:val="24"/>
                <w:lang w:val="ro-RO" w:eastAsia="ro-RO"/>
              </w:rPr>
            </w:pPr>
            <w:r w:rsidRPr="003F4A1C">
              <w:rPr>
                <w:rFonts w:ascii="Times New Roman" w:hAnsi="Times New Roman"/>
                <w:sz w:val="24"/>
                <w:szCs w:val="24"/>
                <w:lang w:val="ro-RO" w:eastAsia="ro-RO"/>
              </w:rPr>
              <w:t>Conf. dr. ing. Ciprian VLAD</w:t>
            </w:r>
          </w:p>
        </w:tc>
        <w:tc>
          <w:tcPr>
            <w:tcW w:w="5155" w:type="dxa"/>
            <w:tcBorders>
              <w:top w:val="single" w:sz="4" w:space="0" w:color="auto"/>
              <w:left w:val="single" w:sz="4" w:space="0" w:color="auto"/>
              <w:bottom w:val="single" w:sz="4" w:space="0" w:color="auto"/>
              <w:right w:val="single" w:sz="4" w:space="0" w:color="auto"/>
            </w:tcBorders>
            <w:vAlign w:val="center"/>
            <w:hideMark/>
          </w:tcPr>
          <w:p w:rsidR="00B36B8C" w:rsidRPr="003F4A1C" w:rsidRDefault="00B36B8C" w:rsidP="002A2701">
            <w:pPr>
              <w:widowControl w:val="0"/>
              <w:jc w:val="both"/>
              <w:rPr>
                <w:rFonts w:ascii="Times New Roman" w:hAnsi="Times New Roman"/>
                <w:sz w:val="24"/>
                <w:szCs w:val="24"/>
                <w:lang w:val="ro-RO"/>
              </w:rPr>
            </w:pPr>
            <w:r w:rsidRPr="003F4A1C">
              <w:rPr>
                <w:rFonts w:ascii="Times New Roman" w:hAnsi="Times New Roman"/>
                <w:sz w:val="24"/>
                <w:szCs w:val="24"/>
                <w:lang w:val="ro-RO"/>
              </w:rPr>
              <w:t>PRORECTOR responsabil cu strategiile universitare și parteneriatul cu studenții</w:t>
            </w:r>
          </w:p>
        </w:tc>
      </w:tr>
      <w:tr w:rsidR="00B36B8C" w:rsidRPr="003F4A1C" w:rsidTr="00105DC5">
        <w:tc>
          <w:tcPr>
            <w:tcW w:w="931" w:type="dxa"/>
            <w:tcBorders>
              <w:top w:val="single" w:sz="4" w:space="0" w:color="auto"/>
              <w:left w:val="single" w:sz="4" w:space="0" w:color="auto"/>
              <w:bottom w:val="single" w:sz="4" w:space="0" w:color="auto"/>
              <w:right w:val="single" w:sz="4" w:space="0" w:color="auto"/>
            </w:tcBorders>
            <w:vAlign w:val="center"/>
          </w:tcPr>
          <w:p w:rsidR="00B36B8C" w:rsidRPr="003F4A1C" w:rsidRDefault="00B36B8C" w:rsidP="002A2701">
            <w:pPr>
              <w:pStyle w:val="ListParagraph"/>
              <w:numPr>
                <w:ilvl w:val="0"/>
                <w:numId w:val="12"/>
              </w:numPr>
              <w:jc w:val="both"/>
            </w:pPr>
          </w:p>
        </w:tc>
        <w:tc>
          <w:tcPr>
            <w:tcW w:w="3922" w:type="dxa"/>
            <w:tcBorders>
              <w:top w:val="single" w:sz="4" w:space="0" w:color="auto"/>
              <w:left w:val="single" w:sz="4" w:space="0" w:color="auto"/>
              <w:bottom w:val="single" w:sz="4" w:space="0" w:color="auto"/>
              <w:right w:val="single" w:sz="4" w:space="0" w:color="auto"/>
            </w:tcBorders>
            <w:vAlign w:val="center"/>
          </w:tcPr>
          <w:p w:rsidR="00B36B8C" w:rsidRPr="003F4A1C" w:rsidRDefault="00B36B8C" w:rsidP="002A2701">
            <w:pPr>
              <w:widowControl w:val="0"/>
              <w:jc w:val="both"/>
              <w:rPr>
                <w:rFonts w:ascii="Times New Roman" w:hAnsi="Times New Roman"/>
                <w:sz w:val="24"/>
                <w:szCs w:val="24"/>
                <w:lang w:val="ro-RO" w:eastAsia="zh-CN"/>
              </w:rPr>
            </w:pPr>
            <w:r w:rsidRPr="003F4A1C">
              <w:rPr>
                <w:rFonts w:ascii="Times New Roman" w:hAnsi="Times New Roman"/>
                <w:sz w:val="24"/>
                <w:szCs w:val="24"/>
                <w:lang w:val="ro-RO" w:eastAsia="zh-CN"/>
              </w:rPr>
              <w:t>Prof. dr. ing. Eugen-Victor-Cristian RUSU</w:t>
            </w:r>
          </w:p>
        </w:tc>
        <w:tc>
          <w:tcPr>
            <w:tcW w:w="5155" w:type="dxa"/>
            <w:tcBorders>
              <w:top w:val="single" w:sz="4" w:space="0" w:color="auto"/>
              <w:left w:val="single" w:sz="4" w:space="0" w:color="auto"/>
              <w:bottom w:val="single" w:sz="4" w:space="0" w:color="auto"/>
              <w:right w:val="single" w:sz="4" w:space="0" w:color="auto"/>
            </w:tcBorders>
            <w:vAlign w:val="center"/>
          </w:tcPr>
          <w:p w:rsidR="00B36B8C" w:rsidRPr="003F4A1C" w:rsidRDefault="00B36B8C" w:rsidP="002A2701">
            <w:pPr>
              <w:widowControl w:val="0"/>
              <w:jc w:val="both"/>
              <w:rPr>
                <w:rFonts w:ascii="Times New Roman" w:hAnsi="Times New Roman"/>
                <w:sz w:val="24"/>
                <w:szCs w:val="24"/>
                <w:lang w:val="ro-RO" w:eastAsia="ro-RO"/>
              </w:rPr>
            </w:pPr>
            <w:r w:rsidRPr="003F4A1C">
              <w:rPr>
                <w:rFonts w:ascii="Times New Roman" w:hAnsi="Times New Roman"/>
                <w:sz w:val="24"/>
                <w:szCs w:val="24"/>
                <w:lang w:val="ro-RO" w:eastAsia="ro-RO"/>
              </w:rPr>
              <w:t>Director C.S.U.D.</w:t>
            </w:r>
          </w:p>
        </w:tc>
      </w:tr>
      <w:tr w:rsidR="00B36B8C" w:rsidRPr="003F4A1C" w:rsidTr="00105DC5">
        <w:tc>
          <w:tcPr>
            <w:tcW w:w="931" w:type="dxa"/>
            <w:tcBorders>
              <w:top w:val="single" w:sz="4" w:space="0" w:color="auto"/>
              <w:left w:val="single" w:sz="4" w:space="0" w:color="auto"/>
              <w:bottom w:val="single" w:sz="4" w:space="0" w:color="auto"/>
              <w:right w:val="single" w:sz="4" w:space="0" w:color="auto"/>
            </w:tcBorders>
            <w:vAlign w:val="center"/>
          </w:tcPr>
          <w:p w:rsidR="00B36B8C" w:rsidRPr="003F4A1C" w:rsidRDefault="00B36B8C" w:rsidP="002A2701">
            <w:pPr>
              <w:pStyle w:val="ListParagraph"/>
              <w:numPr>
                <w:ilvl w:val="0"/>
                <w:numId w:val="12"/>
              </w:numPr>
              <w:jc w:val="both"/>
            </w:pPr>
          </w:p>
        </w:tc>
        <w:tc>
          <w:tcPr>
            <w:tcW w:w="3922" w:type="dxa"/>
            <w:tcBorders>
              <w:top w:val="single" w:sz="4" w:space="0" w:color="auto"/>
              <w:left w:val="single" w:sz="4" w:space="0" w:color="auto"/>
              <w:bottom w:val="single" w:sz="4" w:space="0" w:color="auto"/>
              <w:right w:val="single" w:sz="4" w:space="0" w:color="auto"/>
            </w:tcBorders>
            <w:vAlign w:val="center"/>
            <w:hideMark/>
          </w:tcPr>
          <w:p w:rsidR="00B36B8C" w:rsidRPr="003F4A1C" w:rsidRDefault="00B36B8C" w:rsidP="002A2701">
            <w:pPr>
              <w:widowControl w:val="0"/>
              <w:jc w:val="both"/>
              <w:rPr>
                <w:rFonts w:ascii="Times New Roman" w:hAnsi="Times New Roman"/>
                <w:sz w:val="24"/>
                <w:szCs w:val="24"/>
                <w:lang w:val="ro-RO" w:eastAsia="zh-CN"/>
              </w:rPr>
            </w:pPr>
            <w:r w:rsidRPr="003F4A1C">
              <w:rPr>
                <w:rFonts w:ascii="Times New Roman" w:hAnsi="Times New Roman"/>
                <w:sz w:val="24"/>
                <w:szCs w:val="24"/>
                <w:lang w:val="ro-RO" w:eastAsia="zh-CN"/>
              </w:rPr>
              <w:t>As. dr. Nechifor Alexandru</w:t>
            </w:r>
          </w:p>
        </w:tc>
        <w:tc>
          <w:tcPr>
            <w:tcW w:w="5155" w:type="dxa"/>
            <w:tcBorders>
              <w:top w:val="single" w:sz="4" w:space="0" w:color="auto"/>
              <w:left w:val="single" w:sz="4" w:space="0" w:color="auto"/>
              <w:bottom w:val="single" w:sz="4" w:space="0" w:color="auto"/>
              <w:right w:val="single" w:sz="4" w:space="0" w:color="auto"/>
            </w:tcBorders>
            <w:vAlign w:val="center"/>
            <w:hideMark/>
          </w:tcPr>
          <w:p w:rsidR="00B36B8C" w:rsidRPr="003F4A1C" w:rsidRDefault="00B36B8C" w:rsidP="002A2701">
            <w:pPr>
              <w:jc w:val="both"/>
              <w:rPr>
                <w:rFonts w:ascii="Times New Roman" w:hAnsi="Times New Roman"/>
                <w:sz w:val="24"/>
                <w:szCs w:val="24"/>
                <w:lang w:val="ro-RO" w:eastAsia="zh-CN"/>
              </w:rPr>
            </w:pPr>
            <w:r w:rsidRPr="003F4A1C">
              <w:rPr>
                <w:rFonts w:ascii="Times New Roman" w:hAnsi="Times New Roman"/>
                <w:sz w:val="24"/>
                <w:szCs w:val="24"/>
                <w:lang w:val="ro-RO" w:eastAsia="zh-CN"/>
              </w:rPr>
              <w:t>PRORECTOR cu activitatea privind strategiile si relaţiile instituţionale;</w:t>
            </w:r>
          </w:p>
        </w:tc>
      </w:tr>
      <w:tr w:rsidR="00B36B8C" w:rsidRPr="003F4A1C" w:rsidTr="00105DC5">
        <w:tc>
          <w:tcPr>
            <w:tcW w:w="931" w:type="dxa"/>
            <w:tcBorders>
              <w:top w:val="single" w:sz="4" w:space="0" w:color="auto"/>
              <w:left w:val="single" w:sz="4" w:space="0" w:color="auto"/>
              <w:bottom w:val="single" w:sz="4" w:space="0" w:color="auto"/>
              <w:right w:val="single" w:sz="4" w:space="0" w:color="auto"/>
            </w:tcBorders>
            <w:vAlign w:val="center"/>
          </w:tcPr>
          <w:p w:rsidR="00B36B8C" w:rsidRPr="003F4A1C" w:rsidRDefault="00B36B8C" w:rsidP="002A2701">
            <w:pPr>
              <w:pStyle w:val="ListParagraph"/>
              <w:numPr>
                <w:ilvl w:val="0"/>
                <w:numId w:val="12"/>
              </w:numPr>
              <w:jc w:val="both"/>
            </w:pPr>
          </w:p>
        </w:tc>
        <w:tc>
          <w:tcPr>
            <w:tcW w:w="3922" w:type="dxa"/>
            <w:tcBorders>
              <w:top w:val="single" w:sz="4" w:space="0" w:color="auto"/>
              <w:left w:val="single" w:sz="4" w:space="0" w:color="auto"/>
              <w:bottom w:val="single" w:sz="4" w:space="0" w:color="auto"/>
              <w:right w:val="single" w:sz="4" w:space="0" w:color="auto"/>
            </w:tcBorders>
            <w:vAlign w:val="center"/>
            <w:hideMark/>
          </w:tcPr>
          <w:p w:rsidR="00B36B8C" w:rsidRPr="003F4A1C" w:rsidRDefault="00B36B8C" w:rsidP="002A2701">
            <w:pPr>
              <w:widowControl w:val="0"/>
              <w:tabs>
                <w:tab w:val="left" w:pos="10530"/>
              </w:tabs>
              <w:jc w:val="both"/>
              <w:textAlignment w:val="top"/>
              <w:rPr>
                <w:rFonts w:ascii="Times New Roman" w:hAnsi="Times New Roman"/>
                <w:sz w:val="24"/>
                <w:szCs w:val="24"/>
                <w:lang w:val="ro-RO" w:eastAsia="ro-RO"/>
              </w:rPr>
            </w:pPr>
            <w:r w:rsidRPr="003F4A1C">
              <w:rPr>
                <w:rFonts w:ascii="Times New Roman" w:hAnsi="Times New Roman"/>
                <w:sz w:val="24"/>
                <w:szCs w:val="24"/>
                <w:lang w:val="ro-RO" w:eastAsia="ro-RO"/>
              </w:rPr>
              <w:t>Ing. Romeu HORGHIDAN</w:t>
            </w:r>
          </w:p>
        </w:tc>
        <w:tc>
          <w:tcPr>
            <w:tcW w:w="5155" w:type="dxa"/>
            <w:tcBorders>
              <w:top w:val="single" w:sz="4" w:space="0" w:color="auto"/>
              <w:left w:val="single" w:sz="4" w:space="0" w:color="auto"/>
              <w:bottom w:val="single" w:sz="4" w:space="0" w:color="auto"/>
              <w:right w:val="single" w:sz="4" w:space="0" w:color="auto"/>
            </w:tcBorders>
            <w:vAlign w:val="center"/>
            <w:hideMark/>
          </w:tcPr>
          <w:p w:rsidR="00B36B8C" w:rsidRPr="003F4A1C" w:rsidRDefault="00B36B8C" w:rsidP="002A2701">
            <w:pPr>
              <w:widowControl w:val="0"/>
              <w:jc w:val="both"/>
              <w:rPr>
                <w:rFonts w:ascii="Times New Roman" w:hAnsi="Times New Roman"/>
                <w:sz w:val="24"/>
                <w:szCs w:val="24"/>
                <w:lang w:val="ro-RO"/>
              </w:rPr>
            </w:pPr>
            <w:r w:rsidRPr="003F4A1C">
              <w:rPr>
                <w:rFonts w:ascii="Times New Roman" w:hAnsi="Times New Roman"/>
                <w:sz w:val="24"/>
                <w:szCs w:val="24"/>
                <w:lang w:val="ro-RO" w:eastAsia="ro-RO"/>
              </w:rPr>
              <w:t>Director Direcția Generală Administrativă</w:t>
            </w:r>
          </w:p>
        </w:tc>
      </w:tr>
      <w:tr w:rsidR="00B36B8C" w:rsidRPr="003F4A1C" w:rsidTr="00105DC5">
        <w:tc>
          <w:tcPr>
            <w:tcW w:w="931" w:type="dxa"/>
            <w:tcBorders>
              <w:top w:val="single" w:sz="4" w:space="0" w:color="auto"/>
              <w:left w:val="single" w:sz="4" w:space="0" w:color="auto"/>
              <w:bottom w:val="single" w:sz="4" w:space="0" w:color="auto"/>
              <w:right w:val="single" w:sz="4" w:space="0" w:color="auto"/>
            </w:tcBorders>
            <w:vAlign w:val="center"/>
          </w:tcPr>
          <w:p w:rsidR="00B36B8C" w:rsidRPr="003F4A1C" w:rsidRDefault="00B36B8C" w:rsidP="002A2701">
            <w:pPr>
              <w:pStyle w:val="ListParagraph"/>
              <w:numPr>
                <w:ilvl w:val="0"/>
                <w:numId w:val="12"/>
              </w:numPr>
              <w:jc w:val="both"/>
            </w:pPr>
          </w:p>
        </w:tc>
        <w:tc>
          <w:tcPr>
            <w:tcW w:w="3922" w:type="dxa"/>
            <w:tcBorders>
              <w:top w:val="single" w:sz="4" w:space="0" w:color="auto"/>
              <w:left w:val="single" w:sz="4" w:space="0" w:color="auto"/>
              <w:bottom w:val="single" w:sz="4" w:space="0" w:color="auto"/>
              <w:right w:val="single" w:sz="4" w:space="0" w:color="auto"/>
            </w:tcBorders>
            <w:vAlign w:val="center"/>
            <w:hideMark/>
          </w:tcPr>
          <w:p w:rsidR="00B36B8C" w:rsidRPr="003F4A1C" w:rsidRDefault="00B36B8C" w:rsidP="002A2701">
            <w:pPr>
              <w:widowControl w:val="0"/>
              <w:jc w:val="both"/>
              <w:rPr>
                <w:rFonts w:ascii="Times New Roman" w:hAnsi="Times New Roman"/>
                <w:sz w:val="24"/>
                <w:szCs w:val="24"/>
                <w:lang w:val="ro-RO" w:eastAsia="zh-CN"/>
              </w:rPr>
            </w:pPr>
            <w:r w:rsidRPr="003F4A1C">
              <w:rPr>
                <w:rFonts w:ascii="Times New Roman" w:hAnsi="Times New Roman"/>
                <w:sz w:val="24"/>
                <w:szCs w:val="24"/>
                <w:lang w:val="ro-RO" w:eastAsia="zh-CN"/>
              </w:rPr>
              <w:t>Ec. Maricica FELEA</w:t>
            </w:r>
          </w:p>
        </w:tc>
        <w:tc>
          <w:tcPr>
            <w:tcW w:w="5155" w:type="dxa"/>
            <w:tcBorders>
              <w:top w:val="single" w:sz="4" w:space="0" w:color="auto"/>
              <w:left w:val="single" w:sz="4" w:space="0" w:color="auto"/>
              <w:bottom w:val="single" w:sz="4" w:space="0" w:color="auto"/>
              <w:right w:val="single" w:sz="4" w:space="0" w:color="auto"/>
            </w:tcBorders>
            <w:vAlign w:val="center"/>
            <w:hideMark/>
          </w:tcPr>
          <w:p w:rsidR="00B36B8C" w:rsidRPr="003F4A1C" w:rsidRDefault="00B36B8C" w:rsidP="002A2701">
            <w:pPr>
              <w:widowControl w:val="0"/>
              <w:jc w:val="both"/>
              <w:rPr>
                <w:rFonts w:ascii="Times New Roman" w:hAnsi="Times New Roman"/>
                <w:sz w:val="24"/>
                <w:szCs w:val="24"/>
                <w:lang w:val="ro-RO" w:eastAsia="ro-RO"/>
              </w:rPr>
            </w:pPr>
            <w:r w:rsidRPr="003F4A1C">
              <w:rPr>
                <w:rFonts w:ascii="Times New Roman" w:hAnsi="Times New Roman"/>
                <w:sz w:val="24"/>
                <w:szCs w:val="24"/>
                <w:lang w:val="ro-RO" w:eastAsia="ro-RO"/>
              </w:rPr>
              <w:t>Director Interimar Directia Economica</w:t>
            </w:r>
          </w:p>
        </w:tc>
      </w:tr>
      <w:tr w:rsidR="00B36B8C" w:rsidRPr="003F4A1C" w:rsidTr="00105DC5">
        <w:tc>
          <w:tcPr>
            <w:tcW w:w="931" w:type="dxa"/>
            <w:tcBorders>
              <w:top w:val="single" w:sz="4" w:space="0" w:color="auto"/>
              <w:left w:val="single" w:sz="4" w:space="0" w:color="auto"/>
              <w:bottom w:val="single" w:sz="4" w:space="0" w:color="auto"/>
              <w:right w:val="single" w:sz="4" w:space="0" w:color="auto"/>
            </w:tcBorders>
            <w:vAlign w:val="center"/>
          </w:tcPr>
          <w:p w:rsidR="00B36B8C" w:rsidRPr="003F4A1C" w:rsidRDefault="00B36B8C" w:rsidP="002A2701">
            <w:pPr>
              <w:pStyle w:val="ListParagraph"/>
              <w:numPr>
                <w:ilvl w:val="0"/>
                <w:numId w:val="12"/>
              </w:numPr>
              <w:jc w:val="both"/>
            </w:pPr>
          </w:p>
        </w:tc>
        <w:tc>
          <w:tcPr>
            <w:tcW w:w="3922" w:type="dxa"/>
            <w:tcBorders>
              <w:top w:val="single" w:sz="4" w:space="0" w:color="auto"/>
              <w:left w:val="single" w:sz="4" w:space="0" w:color="auto"/>
              <w:bottom w:val="single" w:sz="4" w:space="0" w:color="auto"/>
              <w:right w:val="single" w:sz="4" w:space="0" w:color="auto"/>
            </w:tcBorders>
            <w:vAlign w:val="center"/>
            <w:hideMark/>
          </w:tcPr>
          <w:p w:rsidR="00B36B8C" w:rsidRPr="003F4A1C" w:rsidRDefault="00B36B8C" w:rsidP="002A2701">
            <w:pPr>
              <w:widowControl w:val="0"/>
              <w:jc w:val="both"/>
              <w:rPr>
                <w:rFonts w:ascii="Times New Roman" w:hAnsi="Times New Roman"/>
                <w:sz w:val="24"/>
                <w:szCs w:val="24"/>
                <w:lang w:val="ro-RO" w:eastAsia="ro-RO"/>
              </w:rPr>
            </w:pPr>
            <w:r w:rsidRPr="003F4A1C">
              <w:rPr>
                <w:rFonts w:ascii="Times New Roman" w:hAnsi="Times New Roman"/>
                <w:sz w:val="24"/>
                <w:szCs w:val="24"/>
                <w:lang w:val="ro-RO" w:eastAsia="zh-CN"/>
              </w:rPr>
              <w:t>Ec. Marian DĂNĂILĂ</w:t>
            </w:r>
          </w:p>
        </w:tc>
        <w:tc>
          <w:tcPr>
            <w:tcW w:w="5155" w:type="dxa"/>
            <w:tcBorders>
              <w:top w:val="single" w:sz="4" w:space="0" w:color="auto"/>
              <w:left w:val="single" w:sz="4" w:space="0" w:color="auto"/>
              <w:bottom w:val="single" w:sz="4" w:space="0" w:color="auto"/>
              <w:right w:val="single" w:sz="4" w:space="0" w:color="auto"/>
            </w:tcBorders>
            <w:vAlign w:val="center"/>
            <w:hideMark/>
          </w:tcPr>
          <w:p w:rsidR="00B36B8C" w:rsidRPr="003F4A1C" w:rsidRDefault="00B36B8C" w:rsidP="002A2701">
            <w:pPr>
              <w:widowControl w:val="0"/>
              <w:jc w:val="both"/>
              <w:rPr>
                <w:rFonts w:ascii="Times New Roman" w:hAnsi="Times New Roman"/>
                <w:sz w:val="24"/>
                <w:szCs w:val="24"/>
                <w:lang w:val="ro-RO" w:eastAsia="ro-RO"/>
              </w:rPr>
            </w:pPr>
            <w:r w:rsidRPr="003F4A1C">
              <w:rPr>
                <w:rFonts w:ascii="Times New Roman" w:hAnsi="Times New Roman"/>
                <w:sz w:val="24"/>
                <w:szCs w:val="24"/>
                <w:lang w:val="ro-RO" w:eastAsia="ro-RO"/>
              </w:rPr>
              <w:t>Director Interimar Direcția Achiziții Publice  și Monitorizare Contracte</w:t>
            </w:r>
          </w:p>
        </w:tc>
      </w:tr>
      <w:tr w:rsidR="00B36B8C" w:rsidRPr="003F4A1C" w:rsidTr="00105DC5">
        <w:tc>
          <w:tcPr>
            <w:tcW w:w="931" w:type="dxa"/>
            <w:tcBorders>
              <w:top w:val="single" w:sz="4" w:space="0" w:color="auto"/>
              <w:left w:val="single" w:sz="4" w:space="0" w:color="auto"/>
              <w:bottom w:val="single" w:sz="4" w:space="0" w:color="auto"/>
              <w:right w:val="single" w:sz="4" w:space="0" w:color="auto"/>
            </w:tcBorders>
            <w:vAlign w:val="center"/>
          </w:tcPr>
          <w:p w:rsidR="00B36B8C" w:rsidRPr="003F4A1C" w:rsidRDefault="00B36B8C" w:rsidP="002A2701">
            <w:pPr>
              <w:pStyle w:val="ListParagraph"/>
              <w:numPr>
                <w:ilvl w:val="0"/>
                <w:numId w:val="12"/>
              </w:numPr>
              <w:jc w:val="both"/>
            </w:pPr>
          </w:p>
        </w:tc>
        <w:tc>
          <w:tcPr>
            <w:tcW w:w="3922" w:type="dxa"/>
            <w:tcBorders>
              <w:top w:val="single" w:sz="4" w:space="0" w:color="auto"/>
              <w:left w:val="single" w:sz="4" w:space="0" w:color="auto"/>
              <w:bottom w:val="single" w:sz="4" w:space="0" w:color="auto"/>
              <w:right w:val="single" w:sz="4" w:space="0" w:color="auto"/>
            </w:tcBorders>
            <w:vAlign w:val="center"/>
            <w:hideMark/>
          </w:tcPr>
          <w:p w:rsidR="00B36B8C" w:rsidRPr="003F4A1C" w:rsidRDefault="00B36B8C" w:rsidP="002A2701">
            <w:pPr>
              <w:widowControl w:val="0"/>
              <w:tabs>
                <w:tab w:val="left" w:pos="10530"/>
              </w:tabs>
              <w:jc w:val="both"/>
              <w:textAlignment w:val="top"/>
              <w:rPr>
                <w:rFonts w:ascii="Times New Roman" w:hAnsi="Times New Roman"/>
                <w:sz w:val="24"/>
                <w:szCs w:val="24"/>
                <w:lang w:val="ro-RO" w:eastAsia="ro-RO"/>
              </w:rPr>
            </w:pPr>
            <w:r w:rsidRPr="003F4A1C">
              <w:rPr>
                <w:rFonts w:ascii="Times New Roman" w:hAnsi="Times New Roman"/>
                <w:sz w:val="24"/>
                <w:szCs w:val="24"/>
                <w:lang w:val="ro-RO" w:eastAsia="ro-RO"/>
              </w:rPr>
              <w:t>Mariana BĂLBĂRĂU</w:t>
            </w:r>
          </w:p>
        </w:tc>
        <w:tc>
          <w:tcPr>
            <w:tcW w:w="5155" w:type="dxa"/>
            <w:tcBorders>
              <w:top w:val="single" w:sz="4" w:space="0" w:color="auto"/>
              <w:left w:val="single" w:sz="4" w:space="0" w:color="auto"/>
              <w:bottom w:val="single" w:sz="4" w:space="0" w:color="auto"/>
              <w:right w:val="single" w:sz="4" w:space="0" w:color="auto"/>
            </w:tcBorders>
            <w:vAlign w:val="center"/>
            <w:hideMark/>
          </w:tcPr>
          <w:p w:rsidR="00B36B8C" w:rsidRPr="003F4A1C" w:rsidRDefault="00B36B8C" w:rsidP="002A2701">
            <w:pPr>
              <w:widowControl w:val="0"/>
              <w:tabs>
                <w:tab w:val="left" w:pos="10530"/>
              </w:tabs>
              <w:jc w:val="both"/>
              <w:textAlignment w:val="top"/>
              <w:rPr>
                <w:rFonts w:ascii="Times New Roman" w:hAnsi="Times New Roman"/>
                <w:sz w:val="24"/>
                <w:szCs w:val="24"/>
                <w:lang w:val="ro-RO" w:eastAsia="ro-RO"/>
              </w:rPr>
            </w:pPr>
            <w:r w:rsidRPr="003F4A1C">
              <w:rPr>
                <w:rFonts w:ascii="Times New Roman" w:hAnsi="Times New Roman"/>
                <w:sz w:val="24"/>
                <w:szCs w:val="24"/>
                <w:lang w:val="ro-RO" w:eastAsia="ro-RO"/>
              </w:rPr>
              <w:t>Sef Serviciu Interimar Serviciul Financiar</w:t>
            </w:r>
          </w:p>
        </w:tc>
      </w:tr>
      <w:tr w:rsidR="00B36B8C" w:rsidRPr="003F4A1C" w:rsidTr="00105DC5">
        <w:tc>
          <w:tcPr>
            <w:tcW w:w="931" w:type="dxa"/>
            <w:tcBorders>
              <w:top w:val="single" w:sz="4" w:space="0" w:color="auto"/>
              <w:left w:val="single" w:sz="4" w:space="0" w:color="auto"/>
              <w:bottom w:val="single" w:sz="4" w:space="0" w:color="auto"/>
              <w:right w:val="single" w:sz="4" w:space="0" w:color="auto"/>
            </w:tcBorders>
            <w:vAlign w:val="center"/>
          </w:tcPr>
          <w:p w:rsidR="00B36B8C" w:rsidRPr="003F4A1C" w:rsidRDefault="00B36B8C" w:rsidP="002A2701">
            <w:pPr>
              <w:pStyle w:val="ListParagraph"/>
              <w:numPr>
                <w:ilvl w:val="0"/>
                <w:numId w:val="12"/>
              </w:numPr>
              <w:jc w:val="both"/>
            </w:pPr>
          </w:p>
        </w:tc>
        <w:tc>
          <w:tcPr>
            <w:tcW w:w="3922" w:type="dxa"/>
            <w:tcBorders>
              <w:top w:val="single" w:sz="4" w:space="0" w:color="auto"/>
              <w:left w:val="single" w:sz="4" w:space="0" w:color="auto"/>
              <w:bottom w:val="single" w:sz="4" w:space="0" w:color="auto"/>
              <w:right w:val="single" w:sz="4" w:space="0" w:color="auto"/>
            </w:tcBorders>
            <w:vAlign w:val="center"/>
            <w:hideMark/>
          </w:tcPr>
          <w:p w:rsidR="00B36B8C" w:rsidRPr="003F4A1C" w:rsidRDefault="00B36B8C" w:rsidP="002A2701">
            <w:pPr>
              <w:widowControl w:val="0"/>
              <w:tabs>
                <w:tab w:val="left" w:pos="10530"/>
              </w:tabs>
              <w:jc w:val="both"/>
              <w:textAlignment w:val="top"/>
              <w:rPr>
                <w:rFonts w:ascii="Times New Roman" w:hAnsi="Times New Roman"/>
                <w:sz w:val="24"/>
                <w:szCs w:val="24"/>
                <w:lang w:val="ro-RO" w:eastAsia="ro-RO"/>
              </w:rPr>
            </w:pPr>
            <w:r w:rsidRPr="003F4A1C">
              <w:rPr>
                <w:rFonts w:ascii="Times New Roman" w:hAnsi="Times New Roman"/>
                <w:sz w:val="24"/>
                <w:szCs w:val="24"/>
                <w:lang w:val="ro-RO" w:eastAsia="ro-RO"/>
              </w:rPr>
              <w:t>Aurelia-Daniela MODIGA</w:t>
            </w:r>
          </w:p>
        </w:tc>
        <w:tc>
          <w:tcPr>
            <w:tcW w:w="5155" w:type="dxa"/>
            <w:tcBorders>
              <w:top w:val="single" w:sz="4" w:space="0" w:color="auto"/>
              <w:left w:val="single" w:sz="4" w:space="0" w:color="auto"/>
              <w:bottom w:val="single" w:sz="4" w:space="0" w:color="auto"/>
              <w:right w:val="single" w:sz="4" w:space="0" w:color="auto"/>
            </w:tcBorders>
            <w:vAlign w:val="center"/>
            <w:hideMark/>
          </w:tcPr>
          <w:p w:rsidR="00B36B8C" w:rsidRPr="003F4A1C" w:rsidRDefault="00B36B8C" w:rsidP="002A2701">
            <w:pPr>
              <w:widowControl w:val="0"/>
              <w:tabs>
                <w:tab w:val="left" w:pos="10530"/>
              </w:tabs>
              <w:jc w:val="both"/>
              <w:textAlignment w:val="top"/>
              <w:rPr>
                <w:rFonts w:ascii="Times New Roman" w:hAnsi="Times New Roman"/>
                <w:sz w:val="24"/>
                <w:szCs w:val="24"/>
                <w:lang w:val="ro-RO" w:eastAsia="ro-RO"/>
              </w:rPr>
            </w:pPr>
            <w:r w:rsidRPr="003F4A1C">
              <w:rPr>
                <w:rFonts w:ascii="Times New Roman" w:hAnsi="Times New Roman"/>
                <w:sz w:val="24"/>
                <w:szCs w:val="24"/>
                <w:lang w:val="ro-RO" w:eastAsia="ro-RO"/>
              </w:rPr>
              <w:t>Sef Serviciu Interimar Serviciul Contabilitate</w:t>
            </w:r>
          </w:p>
        </w:tc>
      </w:tr>
      <w:tr w:rsidR="00B36B8C" w:rsidRPr="003F4A1C" w:rsidTr="00105DC5">
        <w:tc>
          <w:tcPr>
            <w:tcW w:w="931" w:type="dxa"/>
            <w:tcBorders>
              <w:top w:val="single" w:sz="4" w:space="0" w:color="auto"/>
              <w:left w:val="single" w:sz="4" w:space="0" w:color="auto"/>
              <w:bottom w:val="single" w:sz="4" w:space="0" w:color="auto"/>
              <w:right w:val="single" w:sz="4" w:space="0" w:color="auto"/>
            </w:tcBorders>
            <w:vAlign w:val="center"/>
          </w:tcPr>
          <w:p w:rsidR="00B36B8C" w:rsidRPr="003F4A1C" w:rsidRDefault="00B36B8C" w:rsidP="002A2701">
            <w:pPr>
              <w:pStyle w:val="ListParagraph"/>
              <w:numPr>
                <w:ilvl w:val="0"/>
                <w:numId w:val="12"/>
              </w:numPr>
              <w:jc w:val="both"/>
            </w:pPr>
          </w:p>
        </w:tc>
        <w:tc>
          <w:tcPr>
            <w:tcW w:w="3922" w:type="dxa"/>
            <w:tcBorders>
              <w:top w:val="single" w:sz="4" w:space="0" w:color="auto"/>
              <w:left w:val="single" w:sz="4" w:space="0" w:color="auto"/>
              <w:bottom w:val="single" w:sz="4" w:space="0" w:color="auto"/>
              <w:right w:val="single" w:sz="4" w:space="0" w:color="auto"/>
            </w:tcBorders>
            <w:vAlign w:val="center"/>
            <w:hideMark/>
          </w:tcPr>
          <w:p w:rsidR="00B36B8C" w:rsidRPr="003F4A1C" w:rsidRDefault="00B36B8C" w:rsidP="002A2701">
            <w:pPr>
              <w:widowControl w:val="0"/>
              <w:tabs>
                <w:tab w:val="left" w:pos="10530"/>
              </w:tabs>
              <w:jc w:val="both"/>
              <w:textAlignment w:val="top"/>
              <w:rPr>
                <w:rFonts w:ascii="Times New Roman" w:hAnsi="Times New Roman"/>
                <w:sz w:val="24"/>
                <w:szCs w:val="24"/>
                <w:lang w:val="ro-RO" w:eastAsia="ro-RO"/>
              </w:rPr>
            </w:pPr>
            <w:r w:rsidRPr="003F4A1C">
              <w:rPr>
                <w:rFonts w:ascii="Times New Roman" w:hAnsi="Times New Roman"/>
                <w:sz w:val="24"/>
                <w:szCs w:val="24"/>
                <w:lang w:val="ro-RO" w:eastAsia="ro-RO"/>
              </w:rPr>
              <w:t>Neculai SAVA</w:t>
            </w:r>
          </w:p>
        </w:tc>
        <w:tc>
          <w:tcPr>
            <w:tcW w:w="5155" w:type="dxa"/>
            <w:tcBorders>
              <w:top w:val="single" w:sz="4" w:space="0" w:color="auto"/>
              <w:left w:val="single" w:sz="4" w:space="0" w:color="auto"/>
              <w:bottom w:val="single" w:sz="4" w:space="0" w:color="auto"/>
              <w:right w:val="single" w:sz="4" w:space="0" w:color="auto"/>
            </w:tcBorders>
            <w:vAlign w:val="center"/>
            <w:hideMark/>
          </w:tcPr>
          <w:p w:rsidR="00B36B8C" w:rsidRPr="003F4A1C" w:rsidRDefault="00B36B8C" w:rsidP="002A2701">
            <w:pPr>
              <w:widowControl w:val="0"/>
              <w:tabs>
                <w:tab w:val="left" w:pos="10530"/>
              </w:tabs>
              <w:jc w:val="both"/>
              <w:textAlignment w:val="top"/>
              <w:rPr>
                <w:rFonts w:ascii="Times New Roman" w:hAnsi="Times New Roman"/>
                <w:sz w:val="24"/>
                <w:szCs w:val="24"/>
                <w:lang w:val="ro-RO" w:eastAsia="ro-RO"/>
              </w:rPr>
            </w:pPr>
            <w:r w:rsidRPr="003F4A1C">
              <w:rPr>
                <w:rFonts w:ascii="Times New Roman" w:hAnsi="Times New Roman"/>
                <w:sz w:val="24"/>
                <w:szCs w:val="24"/>
                <w:lang w:val="ro-RO" w:eastAsia="ro-RO"/>
              </w:rPr>
              <w:t>Administrator financiar C.F.P</w:t>
            </w:r>
          </w:p>
        </w:tc>
      </w:tr>
      <w:tr w:rsidR="00B36B8C" w:rsidRPr="003F4A1C" w:rsidTr="00105DC5">
        <w:tc>
          <w:tcPr>
            <w:tcW w:w="931" w:type="dxa"/>
            <w:tcBorders>
              <w:top w:val="single" w:sz="4" w:space="0" w:color="auto"/>
              <w:left w:val="single" w:sz="4" w:space="0" w:color="auto"/>
              <w:bottom w:val="single" w:sz="4" w:space="0" w:color="auto"/>
              <w:right w:val="single" w:sz="4" w:space="0" w:color="auto"/>
            </w:tcBorders>
            <w:vAlign w:val="center"/>
          </w:tcPr>
          <w:p w:rsidR="00B36B8C" w:rsidRPr="003F4A1C" w:rsidRDefault="00B36B8C" w:rsidP="002A2701">
            <w:pPr>
              <w:pStyle w:val="ListParagraph"/>
              <w:numPr>
                <w:ilvl w:val="0"/>
                <w:numId w:val="12"/>
              </w:numPr>
              <w:jc w:val="both"/>
            </w:pPr>
          </w:p>
        </w:tc>
        <w:tc>
          <w:tcPr>
            <w:tcW w:w="3922" w:type="dxa"/>
            <w:tcBorders>
              <w:top w:val="single" w:sz="4" w:space="0" w:color="auto"/>
              <w:left w:val="single" w:sz="4" w:space="0" w:color="auto"/>
              <w:bottom w:val="single" w:sz="4" w:space="0" w:color="auto"/>
              <w:right w:val="single" w:sz="4" w:space="0" w:color="auto"/>
            </w:tcBorders>
            <w:vAlign w:val="center"/>
            <w:hideMark/>
          </w:tcPr>
          <w:p w:rsidR="00B36B8C" w:rsidRPr="003F4A1C" w:rsidRDefault="00B36B8C" w:rsidP="002A2701">
            <w:pPr>
              <w:widowControl w:val="0"/>
              <w:tabs>
                <w:tab w:val="left" w:pos="10530"/>
              </w:tabs>
              <w:jc w:val="both"/>
              <w:textAlignment w:val="top"/>
              <w:rPr>
                <w:rFonts w:ascii="Times New Roman" w:hAnsi="Times New Roman"/>
                <w:sz w:val="24"/>
                <w:szCs w:val="24"/>
                <w:lang w:val="ro-RO" w:eastAsia="ro-RO"/>
              </w:rPr>
            </w:pPr>
            <w:r w:rsidRPr="003F4A1C">
              <w:rPr>
                <w:rFonts w:ascii="Times New Roman" w:hAnsi="Times New Roman"/>
                <w:sz w:val="24"/>
                <w:szCs w:val="24"/>
                <w:lang w:val="ro-RO" w:eastAsia="ro-RO"/>
              </w:rPr>
              <w:t>Margareta DĂNĂILĂ</w:t>
            </w:r>
          </w:p>
        </w:tc>
        <w:tc>
          <w:tcPr>
            <w:tcW w:w="5155" w:type="dxa"/>
            <w:tcBorders>
              <w:top w:val="single" w:sz="4" w:space="0" w:color="auto"/>
              <w:left w:val="single" w:sz="4" w:space="0" w:color="auto"/>
              <w:bottom w:val="single" w:sz="4" w:space="0" w:color="auto"/>
              <w:right w:val="single" w:sz="4" w:space="0" w:color="auto"/>
            </w:tcBorders>
            <w:vAlign w:val="center"/>
            <w:hideMark/>
          </w:tcPr>
          <w:p w:rsidR="00B36B8C" w:rsidRPr="003F4A1C" w:rsidRDefault="00B36B8C" w:rsidP="002A2701">
            <w:pPr>
              <w:widowControl w:val="0"/>
              <w:tabs>
                <w:tab w:val="left" w:pos="10530"/>
              </w:tabs>
              <w:jc w:val="both"/>
              <w:textAlignment w:val="top"/>
              <w:rPr>
                <w:rFonts w:ascii="Times New Roman" w:hAnsi="Times New Roman"/>
                <w:sz w:val="24"/>
                <w:szCs w:val="24"/>
                <w:lang w:val="ro-RO" w:eastAsia="ro-RO"/>
              </w:rPr>
            </w:pPr>
            <w:r w:rsidRPr="003F4A1C">
              <w:rPr>
                <w:rFonts w:ascii="Times New Roman" w:hAnsi="Times New Roman"/>
                <w:sz w:val="24"/>
                <w:szCs w:val="24"/>
                <w:lang w:val="ro-RO" w:eastAsia="ro-RO"/>
              </w:rPr>
              <w:t>Administrator financiar C.F.P</w:t>
            </w:r>
          </w:p>
        </w:tc>
      </w:tr>
      <w:tr w:rsidR="00B36B8C" w:rsidRPr="003F4A1C" w:rsidTr="00105DC5">
        <w:tc>
          <w:tcPr>
            <w:tcW w:w="931" w:type="dxa"/>
            <w:tcBorders>
              <w:top w:val="single" w:sz="4" w:space="0" w:color="auto"/>
              <w:left w:val="single" w:sz="4" w:space="0" w:color="auto"/>
              <w:bottom w:val="single" w:sz="4" w:space="0" w:color="auto"/>
              <w:right w:val="single" w:sz="4" w:space="0" w:color="auto"/>
            </w:tcBorders>
            <w:vAlign w:val="center"/>
          </w:tcPr>
          <w:p w:rsidR="00B36B8C" w:rsidRPr="003F4A1C" w:rsidRDefault="00B36B8C" w:rsidP="002A2701">
            <w:pPr>
              <w:pStyle w:val="ListParagraph"/>
              <w:numPr>
                <w:ilvl w:val="0"/>
                <w:numId w:val="12"/>
              </w:numPr>
              <w:jc w:val="both"/>
            </w:pPr>
          </w:p>
        </w:tc>
        <w:tc>
          <w:tcPr>
            <w:tcW w:w="3922" w:type="dxa"/>
            <w:tcBorders>
              <w:top w:val="single" w:sz="4" w:space="0" w:color="auto"/>
              <w:left w:val="single" w:sz="4" w:space="0" w:color="auto"/>
              <w:bottom w:val="single" w:sz="4" w:space="0" w:color="auto"/>
              <w:right w:val="single" w:sz="4" w:space="0" w:color="auto"/>
            </w:tcBorders>
            <w:vAlign w:val="center"/>
            <w:hideMark/>
          </w:tcPr>
          <w:p w:rsidR="00B36B8C" w:rsidRPr="003F4A1C" w:rsidRDefault="00B36B8C" w:rsidP="002A2701">
            <w:pPr>
              <w:widowControl w:val="0"/>
              <w:tabs>
                <w:tab w:val="left" w:pos="10530"/>
              </w:tabs>
              <w:jc w:val="both"/>
              <w:textAlignment w:val="top"/>
              <w:rPr>
                <w:rFonts w:ascii="Times New Roman" w:hAnsi="Times New Roman"/>
                <w:sz w:val="24"/>
                <w:szCs w:val="24"/>
                <w:lang w:val="ro-RO" w:eastAsia="ro-RO"/>
              </w:rPr>
            </w:pPr>
            <w:r w:rsidRPr="003F4A1C">
              <w:rPr>
                <w:rFonts w:ascii="Times New Roman" w:hAnsi="Times New Roman"/>
                <w:sz w:val="24"/>
                <w:szCs w:val="24"/>
                <w:lang w:val="ro-RO" w:eastAsia="ro-RO"/>
              </w:rPr>
              <w:t>Laura Luminița BUCUR</w:t>
            </w:r>
          </w:p>
        </w:tc>
        <w:tc>
          <w:tcPr>
            <w:tcW w:w="5155" w:type="dxa"/>
            <w:tcBorders>
              <w:top w:val="single" w:sz="4" w:space="0" w:color="auto"/>
              <w:left w:val="single" w:sz="4" w:space="0" w:color="auto"/>
              <w:bottom w:val="single" w:sz="4" w:space="0" w:color="auto"/>
              <w:right w:val="single" w:sz="4" w:space="0" w:color="auto"/>
            </w:tcBorders>
            <w:vAlign w:val="center"/>
            <w:hideMark/>
          </w:tcPr>
          <w:p w:rsidR="00B36B8C" w:rsidRPr="003F4A1C" w:rsidRDefault="00B36B8C" w:rsidP="002A2701">
            <w:pPr>
              <w:widowControl w:val="0"/>
              <w:tabs>
                <w:tab w:val="left" w:pos="10530"/>
              </w:tabs>
              <w:jc w:val="both"/>
              <w:textAlignment w:val="top"/>
              <w:rPr>
                <w:rFonts w:ascii="Times New Roman" w:hAnsi="Times New Roman"/>
                <w:sz w:val="24"/>
                <w:szCs w:val="24"/>
                <w:lang w:val="ro-RO" w:eastAsia="ro-RO"/>
              </w:rPr>
            </w:pPr>
            <w:r w:rsidRPr="003F4A1C">
              <w:rPr>
                <w:rFonts w:ascii="Times New Roman" w:hAnsi="Times New Roman"/>
                <w:sz w:val="24"/>
                <w:szCs w:val="24"/>
                <w:lang w:val="ro-RO" w:eastAsia="ro-RO"/>
              </w:rPr>
              <w:t>Administrator financiar C.F.P</w:t>
            </w:r>
          </w:p>
        </w:tc>
      </w:tr>
      <w:tr w:rsidR="00B36B8C" w:rsidRPr="003F4A1C" w:rsidTr="00105DC5">
        <w:tc>
          <w:tcPr>
            <w:tcW w:w="931" w:type="dxa"/>
            <w:tcBorders>
              <w:top w:val="single" w:sz="4" w:space="0" w:color="auto"/>
              <w:left w:val="single" w:sz="4" w:space="0" w:color="auto"/>
              <w:bottom w:val="single" w:sz="4" w:space="0" w:color="auto"/>
              <w:right w:val="single" w:sz="4" w:space="0" w:color="auto"/>
            </w:tcBorders>
            <w:vAlign w:val="center"/>
          </w:tcPr>
          <w:p w:rsidR="00B36B8C" w:rsidRPr="003F4A1C" w:rsidRDefault="00B36B8C" w:rsidP="002A2701">
            <w:pPr>
              <w:pStyle w:val="ListParagraph"/>
              <w:numPr>
                <w:ilvl w:val="0"/>
                <w:numId w:val="12"/>
              </w:numPr>
              <w:jc w:val="both"/>
            </w:pPr>
          </w:p>
        </w:tc>
        <w:tc>
          <w:tcPr>
            <w:tcW w:w="3922" w:type="dxa"/>
            <w:tcBorders>
              <w:top w:val="single" w:sz="4" w:space="0" w:color="auto"/>
              <w:left w:val="single" w:sz="4" w:space="0" w:color="auto"/>
              <w:bottom w:val="single" w:sz="4" w:space="0" w:color="auto"/>
              <w:right w:val="single" w:sz="4" w:space="0" w:color="auto"/>
            </w:tcBorders>
            <w:vAlign w:val="center"/>
          </w:tcPr>
          <w:p w:rsidR="00B36B8C" w:rsidRPr="003F4A1C" w:rsidRDefault="00B36B8C" w:rsidP="002A2701">
            <w:pPr>
              <w:widowControl w:val="0"/>
              <w:jc w:val="both"/>
              <w:rPr>
                <w:rFonts w:ascii="Times New Roman" w:hAnsi="Times New Roman"/>
                <w:sz w:val="24"/>
                <w:szCs w:val="24"/>
                <w:lang w:val="ro-RO" w:eastAsia="ro-RO"/>
              </w:rPr>
            </w:pPr>
            <w:r w:rsidRPr="003F4A1C">
              <w:rPr>
                <w:rFonts w:ascii="Times New Roman" w:hAnsi="Times New Roman"/>
                <w:sz w:val="24"/>
                <w:szCs w:val="24"/>
                <w:lang w:val="ro-RO" w:eastAsia="zh-CN"/>
              </w:rPr>
              <w:t>Dragoş Alexandru OPREANU</w:t>
            </w:r>
          </w:p>
        </w:tc>
        <w:tc>
          <w:tcPr>
            <w:tcW w:w="5155" w:type="dxa"/>
            <w:tcBorders>
              <w:top w:val="single" w:sz="4" w:space="0" w:color="auto"/>
              <w:left w:val="single" w:sz="4" w:space="0" w:color="auto"/>
              <w:bottom w:val="single" w:sz="4" w:space="0" w:color="auto"/>
              <w:right w:val="single" w:sz="4" w:space="0" w:color="auto"/>
            </w:tcBorders>
            <w:vAlign w:val="center"/>
          </w:tcPr>
          <w:p w:rsidR="00B36B8C" w:rsidRPr="003F4A1C" w:rsidRDefault="00B36B8C" w:rsidP="002A2701">
            <w:pPr>
              <w:widowControl w:val="0"/>
              <w:jc w:val="both"/>
              <w:rPr>
                <w:rFonts w:ascii="Times New Roman" w:hAnsi="Times New Roman"/>
                <w:sz w:val="24"/>
                <w:szCs w:val="24"/>
                <w:lang w:val="ro-RO" w:eastAsia="ro-RO"/>
              </w:rPr>
            </w:pPr>
            <w:r w:rsidRPr="003F4A1C">
              <w:rPr>
                <w:rFonts w:ascii="Times New Roman" w:hAnsi="Times New Roman"/>
                <w:sz w:val="24"/>
                <w:szCs w:val="24"/>
                <w:lang w:val="ro-RO" w:eastAsia="ro-RO"/>
              </w:rPr>
              <w:t>Director Interimar Directia Juridică și Resurse Umane</w:t>
            </w:r>
          </w:p>
        </w:tc>
      </w:tr>
      <w:tr w:rsidR="00B36B8C" w:rsidRPr="003F4A1C" w:rsidTr="00105DC5">
        <w:tc>
          <w:tcPr>
            <w:tcW w:w="931" w:type="dxa"/>
            <w:tcBorders>
              <w:top w:val="single" w:sz="4" w:space="0" w:color="auto"/>
              <w:left w:val="single" w:sz="4" w:space="0" w:color="auto"/>
              <w:bottom w:val="single" w:sz="4" w:space="0" w:color="auto"/>
              <w:right w:val="single" w:sz="4" w:space="0" w:color="auto"/>
            </w:tcBorders>
            <w:vAlign w:val="center"/>
          </w:tcPr>
          <w:p w:rsidR="00B36B8C" w:rsidRPr="003F4A1C" w:rsidRDefault="00B36B8C" w:rsidP="002A2701">
            <w:pPr>
              <w:pStyle w:val="ListParagraph"/>
              <w:numPr>
                <w:ilvl w:val="0"/>
                <w:numId w:val="12"/>
              </w:numPr>
              <w:jc w:val="both"/>
            </w:pPr>
          </w:p>
        </w:tc>
        <w:tc>
          <w:tcPr>
            <w:tcW w:w="3922" w:type="dxa"/>
            <w:tcBorders>
              <w:top w:val="single" w:sz="4" w:space="0" w:color="auto"/>
              <w:left w:val="single" w:sz="4" w:space="0" w:color="auto"/>
              <w:bottom w:val="single" w:sz="4" w:space="0" w:color="auto"/>
              <w:right w:val="single" w:sz="4" w:space="0" w:color="auto"/>
            </w:tcBorders>
            <w:vAlign w:val="center"/>
            <w:hideMark/>
          </w:tcPr>
          <w:p w:rsidR="00B36B8C" w:rsidRPr="003F4A1C" w:rsidRDefault="00B36B8C" w:rsidP="002A2701">
            <w:pPr>
              <w:widowControl w:val="0"/>
              <w:tabs>
                <w:tab w:val="left" w:pos="10530"/>
              </w:tabs>
              <w:jc w:val="both"/>
              <w:textAlignment w:val="top"/>
              <w:rPr>
                <w:rFonts w:ascii="Times New Roman" w:hAnsi="Times New Roman"/>
                <w:sz w:val="24"/>
                <w:szCs w:val="24"/>
                <w:lang w:val="ro-RO" w:eastAsia="ro-RO"/>
              </w:rPr>
            </w:pPr>
            <w:r w:rsidRPr="003F4A1C">
              <w:rPr>
                <w:rFonts w:ascii="Times New Roman" w:hAnsi="Times New Roman"/>
                <w:sz w:val="24"/>
                <w:szCs w:val="24"/>
                <w:lang w:val="ro-RO" w:eastAsia="ro-RO"/>
              </w:rPr>
              <w:t>Oana CHICOȘ</w:t>
            </w:r>
          </w:p>
        </w:tc>
        <w:tc>
          <w:tcPr>
            <w:tcW w:w="5155" w:type="dxa"/>
            <w:tcBorders>
              <w:top w:val="single" w:sz="4" w:space="0" w:color="auto"/>
              <w:left w:val="single" w:sz="4" w:space="0" w:color="auto"/>
              <w:bottom w:val="single" w:sz="4" w:space="0" w:color="auto"/>
              <w:right w:val="single" w:sz="4" w:space="0" w:color="auto"/>
            </w:tcBorders>
            <w:vAlign w:val="center"/>
            <w:hideMark/>
          </w:tcPr>
          <w:p w:rsidR="00B36B8C" w:rsidRPr="003F4A1C" w:rsidRDefault="00B36B8C" w:rsidP="002A2701">
            <w:pPr>
              <w:widowControl w:val="0"/>
              <w:tabs>
                <w:tab w:val="left" w:pos="10530"/>
              </w:tabs>
              <w:jc w:val="both"/>
              <w:textAlignment w:val="top"/>
              <w:rPr>
                <w:rFonts w:ascii="Times New Roman" w:hAnsi="Times New Roman"/>
                <w:sz w:val="24"/>
                <w:szCs w:val="24"/>
                <w:lang w:val="ro-RO" w:eastAsia="ro-RO"/>
              </w:rPr>
            </w:pPr>
            <w:r w:rsidRPr="003F4A1C">
              <w:rPr>
                <w:rFonts w:ascii="Times New Roman" w:hAnsi="Times New Roman"/>
                <w:sz w:val="24"/>
                <w:szCs w:val="24"/>
                <w:lang w:val="ro-RO" w:eastAsia="ro-RO"/>
              </w:rPr>
              <w:t>Consilier juridic</w:t>
            </w:r>
          </w:p>
        </w:tc>
      </w:tr>
      <w:tr w:rsidR="00B36B8C" w:rsidRPr="003F4A1C" w:rsidTr="00105DC5">
        <w:tc>
          <w:tcPr>
            <w:tcW w:w="931" w:type="dxa"/>
            <w:tcBorders>
              <w:top w:val="single" w:sz="4" w:space="0" w:color="auto"/>
              <w:left w:val="single" w:sz="4" w:space="0" w:color="auto"/>
              <w:bottom w:val="single" w:sz="4" w:space="0" w:color="auto"/>
              <w:right w:val="single" w:sz="4" w:space="0" w:color="auto"/>
            </w:tcBorders>
            <w:vAlign w:val="center"/>
          </w:tcPr>
          <w:p w:rsidR="00B36B8C" w:rsidRPr="003F4A1C" w:rsidRDefault="00B36B8C" w:rsidP="002A2701">
            <w:pPr>
              <w:pStyle w:val="ListParagraph"/>
              <w:numPr>
                <w:ilvl w:val="0"/>
                <w:numId w:val="12"/>
              </w:numPr>
              <w:jc w:val="both"/>
            </w:pPr>
          </w:p>
        </w:tc>
        <w:tc>
          <w:tcPr>
            <w:tcW w:w="3922" w:type="dxa"/>
            <w:tcBorders>
              <w:top w:val="single" w:sz="4" w:space="0" w:color="auto"/>
              <w:left w:val="single" w:sz="4" w:space="0" w:color="auto"/>
              <w:bottom w:val="single" w:sz="4" w:space="0" w:color="auto"/>
              <w:right w:val="single" w:sz="4" w:space="0" w:color="auto"/>
            </w:tcBorders>
            <w:vAlign w:val="center"/>
            <w:hideMark/>
          </w:tcPr>
          <w:p w:rsidR="00B36B8C" w:rsidRPr="003F4A1C" w:rsidRDefault="00B36B8C" w:rsidP="002A2701">
            <w:pPr>
              <w:widowControl w:val="0"/>
              <w:tabs>
                <w:tab w:val="left" w:pos="10530"/>
              </w:tabs>
              <w:jc w:val="both"/>
              <w:textAlignment w:val="top"/>
              <w:rPr>
                <w:rFonts w:ascii="Times New Roman" w:hAnsi="Times New Roman"/>
                <w:sz w:val="24"/>
                <w:szCs w:val="24"/>
                <w:lang w:val="ro-RO" w:eastAsia="ro-RO"/>
              </w:rPr>
            </w:pPr>
            <w:r w:rsidRPr="003F4A1C">
              <w:rPr>
                <w:rFonts w:ascii="Times New Roman" w:hAnsi="Times New Roman"/>
                <w:sz w:val="24"/>
                <w:szCs w:val="24"/>
                <w:lang w:val="ro-RO" w:eastAsia="ro-RO"/>
              </w:rPr>
              <w:t>Elena-Marinela OPREA</w:t>
            </w:r>
          </w:p>
        </w:tc>
        <w:tc>
          <w:tcPr>
            <w:tcW w:w="5155" w:type="dxa"/>
            <w:tcBorders>
              <w:top w:val="single" w:sz="4" w:space="0" w:color="auto"/>
              <w:left w:val="single" w:sz="4" w:space="0" w:color="auto"/>
              <w:bottom w:val="single" w:sz="4" w:space="0" w:color="auto"/>
              <w:right w:val="single" w:sz="4" w:space="0" w:color="auto"/>
            </w:tcBorders>
            <w:vAlign w:val="center"/>
            <w:hideMark/>
          </w:tcPr>
          <w:p w:rsidR="00B36B8C" w:rsidRPr="003F4A1C" w:rsidRDefault="00B36B8C" w:rsidP="002A2701">
            <w:pPr>
              <w:widowControl w:val="0"/>
              <w:tabs>
                <w:tab w:val="left" w:pos="10530"/>
              </w:tabs>
              <w:jc w:val="both"/>
              <w:textAlignment w:val="top"/>
              <w:rPr>
                <w:rFonts w:ascii="Times New Roman" w:hAnsi="Times New Roman"/>
                <w:sz w:val="24"/>
                <w:szCs w:val="24"/>
                <w:lang w:val="ro-RO" w:eastAsia="ro-RO"/>
              </w:rPr>
            </w:pPr>
            <w:r w:rsidRPr="003F4A1C">
              <w:rPr>
                <w:rFonts w:ascii="Times New Roman" w:hAnsi="Times New Roman"/>
                <w:sz w:val="24"/>
                <w:szCs w:val="24"/>
                <w:lang w:val="ro-RO" w:eastAsia="ro-RO"/>
              </w:rPr>
              <w:t>Consilier juridic</w:t>
            </w:r>
          </w:p>
        </w:tc>
      </w:tr>
      <w:tr w:rsidR="00B36B8C" w:rsidRPr="003F4A1C" w:rsidTr="00105DC5">
        <w:tc>
          <w:tcPr>
            <w:tcW w:w="931" w:type="dxa"/>
            <w:tcBorders>
              <w:top w:val="single" w:sz="4" w:space="0" w:color="auto"/>
              <w:left w:val="single" w:sz="4" w:space="0" w:color="auto"/>
              <w:bottom w:val="single" w:sz="4" w:space="0" w:color="auto"/>
              <w:right w:val="single" w:sz="4" w:space="0" w:color="auto"/>
            </w:tcBorders>
            <w:vAlign w:val="center"/>
          </w:tcPr>
          <w:p w:rsidR="00B36B8C" w:rsidRPr="003F4A1C" w:rsidRDefault="00B36B8C" w:rsidP="002A2701">
            <w:pPr>
              <w:pStyle w:val="ListParagraph"/>
              <w:numPr>
                <w:ilvl w:val="0"/>
                <w:numId w:val="12"/>
              </w:numPr>
              <w:jc w:val="both"/>
            </w:pPr>
          </w:p>
        </w:tc>
        <w:tc>
          <w:tcPr>
            <w:tcW w:w="3922" w:type="dxa"/>
            <w:tcBorders>
              <w:top w:val="single" w:sz="4" w:space="0" w:color="auto"/>
              <w:left w:val="single" w:sz="4" w:space="0" w:color="auto"/>
              <w:bottom w:val="single" w:sz="4" w:space="0" w:color="auto"/>
              <w:right w:val="single" w:sz="4" w:space="0" w:color="auto"/>
            </w:tcBorders>
            <w:vAlign w:val="center"/>
            <w:hideMark/>
          </w:tcPr>
          <w:p w:rsidR="00B36B8C" w:rsidRPr="003F4A1C" w:rsidRDefault="00B36B8C" w:rsidP="002A2701">
            <w:pPr>
              <w:widowControl w:val="0"/>
              <w:tabs>
                <w:tab w:val="left" w:pos="10530"/>
              </w:tabs>
              <w:jc w:val="both"/>
              <w:textAlignment w:val="top"/>
              <w:rPr>
                <w:rFonts w:ascii="Times New Roman" w:hAnsi="Times New Roman"/>
                <w:sz w:val="24"/>
                <w:szCs w:val="24"/>
                <w:lang w:val="ro-RO" w:eastAsia="ro-RO"/>
              </w:rPr>
            </w:pPr>
            <w:r w:rsidRPr="003F4A1C">
              <w:rPr>
                <w:rFonts w:ascii="Times New Roman" w:hAnsi="Times New Roman"/>
                <w:sz w:val="24"/>
                <w:szCs w:val="24"/>
                <w:lang w:val="ro-RO" w:eastAsia="ro-RO"/>
              </w:rPr>
              <w:t>Andreea ALEXA</w:t>
            </w:r>
          </w:p>
        </w:tc>
        <w:tc>
          <w:tcPr>
            <w:tcW w:w="5155" w:type="dxa"/>
            <w:tcBorders>
              <w:top w:val="single" w:sz="4" w:space="0" w:color="auto"/>
              <w:left w:val="single" w:sz="4" w:space="0" w:color="auto"/>
              <w:bottom w:val="single" w:sz="4" w:space="0" w:color="auto"/>
              <w:right w:val="single" w:sz="4" w:space="0" w:color="auto"/>
            </w:tcBorders>
            <w:vAlign w:val="center"/>
            <w:hideMark/>
          </w:tcPr>
          <w:p w:rsidR="00B36B8C" w:rsidRPr="003F4A1C" w:rsidRDefault="00B36B8C" w:rsidP="002A2701">
            <w:pPr>
              <w:widowControl w:val="0"/>
              <w:tabs>
                <w:tab w:val="left" w:pos="10530"/>
              </w:tabs>
              <w:jc w:val="both"/>
              <w:textAlignment w:val="top"/>
              <w:rPr>
                <w:rFonts w:ascii="Times New Roman" w:hAnsi="Times New Roman"/>
                <w:sz w:val="24"/>
                <w:szCs w:val="24"/>
                <w:lang w:val="ro-RO" w:eastAsia="ro-RO"/>
              </w:rPr>
            </w:pPr>
            <w:r w:rsidRPr="003F4A1C">
              <w:rPr>
                <w:rFonts w:ascii="Times New Roman" w:hAnsi="Times New Roman"/>
                <w:sz w:val="24"/>
                <w:szCs w:val="24"/>
                <w:lang w:val="ro-RO" w:eastAsia="ro-RO"/>
              </w:rPr>
              <w:t>Consilier juridic</w:t>
            </w:r>
          </w:p>
        </w:tc>
      </w:tr>
      <w:tr w:rsidR="00B36B8C" w:rsidRPr="003F4A1C" w:rsidTr="00105DC5">
        <w:tc>
          <w:tcPr>
            <w:tcW w:w="931" w:type="dxa"/>
            <w:tcBorders>
              <w:top w:val="single" w:sz="4" w:space="0" w:color="auto"/>
              <w:left w:val="single" w:sz="4" w:space="0" w:color="auto"/>
              <w:bottom w:val="single" w:sz="4" w:space="0" w:color="auto"/>
              <w:right w:val="single" w:sz="4" w:space="0" w:color="auto"/>
            </w:tcBorders>
            <w:vAlign w:val="center"/>
          </w:tcPr>
          <w:p w:rsidR="00B36B8C" w:rsidRPr="003F4A1C" w:rsidRDefault="00B36B8C" w:rsidP="00105DC5">
            <w:pPr>
              <w:pStyle w:val="ListParagraph"/>
              <w:numPr>
                <w:ilvl w:val="0"/>
                <w:numId w:val="12"/>
              </w:numPr>
              <w:jc w:val="both"/>
            </w:pPr>
          </w:p>
        </w:tc>
        <w:tc>
          <w:tcPr>
            <w:tcW w:w="3922" w:type="dxa"/>
            <w:tcBorders>
              <w:top w:val="single" w:sz="4" w:space="0" w:color="auto"/>
              <w:left w:val="single" w:sz="4" w:space="0" w:color="auto"/>
              <w:bottom w:val="single" w:sz="4" w:space="0" w:color="auto"/>
              <w:right w:val="single" w:sz="4" w:space="0" w:color="auto"/>
            </w:tcBorders>
            <w:vAlign w:val="center"/>
            <w:hideMark/>
          </w:tcPr>
          <w:p w:rsidR="00B36B8C" w:rsidRPr="00105DC5" w:rsidRDefault="00B36B8C" w:rsidP="00105DC5">
            <w:pPr>
              <w:widowControl w:val="0"/>
              <w:tabs>
                <w:tab w:val="left" w:pos="10530"/>
              </w:tabs>
              <w:jc w:val="both"/>
              <w:textAlignment w:val="top"/>
              <w:rPr>
                <w:rFonts w:ascii="Times New Roman" w:hAnsi="Times New Roman"/>
                <w:sz w:val="24"/>
                <w:szCs w:val="24"/>
                <w:lang w:val="ro-RO" w:eastAsia="ro-RO"/>
              </w:rPr>
            </w:pPr>
            <w:r w:rsidRPr="00105DC5">
              <w:rPr>
                <w:rFonts w:ascii="Times New Roman" w:hAnsi="Times New Roman"/>
                <w:sz w:val="24"/>
                <w:szCs w:val="24"/>
                <w:lang w:val="ro-RO" w:eastAsia="ro-RO"/>
              </w:rPr>
              <w:t xml:space="preserve">Prof. dr. Arthur-Viorel Tuluș </w:t>
            </w:r>
          </w:p>
        </w:tc>
        <w:tc>
          <w:tcPr>
            <w:tcW w:w="5155" w:type="dxa"/>
            <w:tcBorders>
              <w:top w:val="single" w:sz="4" w:space="0" w:color="auto"/>
              <w:left w:val="single" w:sz="4" w:space="0" w:color="auto"/>
              <w:bottom w:val="single" w:sz="4" w:space="0" w:color="auto"/>
              <w:right w:val="single" w:sz="4" w:space="0" w:color="auto"/>
            </w:tcBorders>
            <w:vAlign w:val="center"/>
            <w:hideMark/>
          </w:tcPr>
          <w:p w:rsidR="00B36B8C" w:rsidRPr="00BC0FDB" w:rsidRDefault="00105DC5" w:rsidP="00105DC5">
            <w:pPr>
              <w:widowControl w:val="0"/>
              <w:tabs>
                <w:tab w:val="left" w:pos="10530"/>
              </w:tabs>
              <w:jc w:val="both"/>
              <w:textAlignment w:val="top"/>
              <w:rPr>
                <w:rFonts w:ascii="Times New Roman" w:hAnsi="Times New Roman"/>
                <w:sz w:val="24"/>
                <w:szCs w:val="24"/>
                <w:lang w:val="ro-RO" w:eastAsia="ro-RO"/>
              </w:rPr>
            </w:pPr>
            <w:r w:rsidRPr="00105DC5">
              <w:rPr>
                <w:rFonts w:ascii="Times New Roman" w:hAnsi="Times New Roman"/>
                <w:sz w:val="24"/>
                <w:szCs w:val="24"/>
                <w:lang w:val="ro-RO" w:eastAsia="ro-RO"/>
              </w:rPr>
              <w:t>Departamentul de Istorie, Filozofie și Sociologie</w:t>
            </w:r>
          </w:p>
        </w:tc>
      </w:tr>
      <w:tr w:rsidR="00B36B8C" w:rsidRPr="003F4A1C" w:rsidTr="00105DC5">
        <w:tc>
          <w:tcPr>
            <w:tcW w:w="931" w:type="dxa"/>
            <w:tcBorders>
              <w:top w:val="single" w:sz="4" w:space="0" w:color="auto"/>
              <w:left w:val="single" w:sz="4" w:space="0" w:color="auto"/>
              <w:bottom w:val="single" w:sz="4" w:space="0" w:color="auto"/>
              <w:right w:val="single" w:sz="4" w:space="0" w:color="auto"/>
            </w:tcBorders>
            <w:vAlign w:val="center"/>
          </w:tcPr>
          <w:p w:rsidR="00B36B8C" w:rsidRPr="003F4A1C" w:rsidRDefault="00B36B8C" w:rsidP="00105DC5">
            <w:pPr>
              <w:pStyle w:val="ListParagraph"/>
              <w:numPr>
                <w:ilvl w:val="0"/>
                <w:numId w:val="12"/>
              </w:numPr>
              <w:jc w:val="both"/>
            </w:pPr>
          </w:p>
        </w:tc>
        <w:tc>
          <w:tcPr>
            <w:tcW w:w="3922" w:type="dxa"/>
            <w:tcBorders>
              <w:top w:val="single" w:sz="4" w:space="0" w:color="auto"/>
              <w:left w:val="single" w:sz="4" w:space="0" w:color="auto"/>
              <w:bottom w:val="single" w:sz="4" w:space="0" w:color="auto"/>
              <w:right w:val="single" w:sz="4" w:space="0" w:color="auto"/>
            </w:tcBorders>
            <w:vAlign w:val="center"/>
            <w:hideMark/>
          </w:tcPr>
          <w:p w:rsidR="00B36B8C" w:rsidRPr="00105DC5" w:rsidRDefault="00B36B8C" w:rsidP="00105DC5">
            <w:pPr>
              <w:widowControl w:val="0"/>
              <w:tabs>
                <w:tab w:val="left" w:pos="10530"/>
              </w:tabs>
              <w:jc w:val="both"/>
              <w:textAlignment w:val="top"/>
              <w:rPr>
                <w:rFonts w:ascii="Times New Roman" w:hAnsi="Times New Roman"/>
                <w:sz w:val="24"/>
                <w:szCs w:val="24"/>
                <w:lang w:val="ro-RO" w:eastAsia="ro-RO"/>
              </w:rPr>
            </w:pPr>
            <w:r w:rsidRPr="00105DC5">
              <w:rPr>
                <w:rFonts w:ascii="Times New Roman" w:hAnsi="Times New Roman"/>
                <w:sz w:val="24"/>
                <w:szCs w:val="24"/>
                <w:lang w:val="ro-RO" w:eastAsia="ro-RO"/>
              </w:rPr>
              <w:t>Lect. dr. Decebal Nedu</w:t>
            </w:r>
          </w:p>
        </w:tc>
        <w:tc>
          <w:tcPr>
            <w:tcW w:w="5155" w:type="dxa"/>
            <w:tcBorders>
              <w:top w:val="single" w:sz="4" w:space="0" w:color="auto"/>
              <w:left w:val="single" w:sz="4" w:space="0" w:color="auto"/>
              <w:bottom w:val="single" w:sz="4" w:space="0" w:color="auto"/>
              <w:right w:val="single" w:sz="4" w:space="0" w:color="auto"/>
            </w:tcBorders>
            <w:vAlign w:val="center"/>
            <w:hideMark/>
          </w:tcPr>
          <w:p w:rsidR="00B36B8C" w:rsidRPr="00BC0FDB" w:rsidRDefault="00105DC5" w:rsidP="00105DC5">
            <w:pPr>
              <w:widowControl w:val="0"/>
              <w:tabs>
                <w:tab w:val="left" w:pos="10530"/>
              </w:tabs>
              <w:jc w:val="both"/>
              <w:textAlignment w:val="top"/>
              <w:rPr>
                <w:rFonts w:ascii="Times New Roman" w:hAnsi="Times New Roman"/>
                <w:sz w:val="24"/>
                <w:szCs w:val="24"/>
                <w:lang w:val="ro-RO" w:eastAsia="ro-RO"/>
              </w:rPr>
            </w:pPr>
            <w:r w:rsidRPr="00105DC5">
              <w:rPr>
                <w:rFonts w:ascii="Times New Roman" w:hAnsi="Times New Roman"/>
                <w:sz w:val="24"/>
                <w:szCs w:val="24"/>
                <w:lang w:val="ro-RO" w:eastAsia="ro-RO"/>
              </w:rPr>
              <w:t>Departamentul de Istorie, Filozofie și Sociologie</w:t>
            </w:r>
          </w:p>
        </w:tc>
      </w:tr>
      <w:tr w:rsidR="00B36B8C" w:rsidRPr="003F4A1C" w:rsidTr="00105DC5">
        <w:tc>
          <w:tcPr>
            <w:tcW w:w="931" w:type="dxa"/>
            <w:tcBorders>
              <w:top w:val="single" w:sz="4" w:space="0" w:color="auto"/>
              <w:left w:val="single" w:sz="4" w:space="0" w:color="auto"/>
              <w:bottom w:val="single" w:sz="4" w:space="0" w:color="auto"/>
              <w:right w:val="single" w:sz="4" w:space="0" w:color="auto"/>
            </w:tcBorders>
            <w:vAlign w:val="center"/>
          </w:tcPr>
          <w:p w:rsidR="00B36B8C" w:rsidRPr="003F4A1C" w:rsidRDefault="00B36B8C" w:rsidP="00105DC5">
            <w:pPr>
              <w:pStyle w:val="ListParagraph"/>
              <w:numPr>
                <w:ilvl w:val="0"/>
                <w:numId w:val="12"/>
              </w:numPr>
              <w:jc w:val="both"/>
            </w:pPr>
          </w:p>
        </w:tc>
        <w:tc>
          <w:tcPr>
            <w:tcW w:w="3922" w:type="dxa"/>
            <w:tcBorders>
              <w:top w:val="single" w:sz="4" w:space="0" w:color="auto"/>
              <w:left w:val="single" w:sz="4" w:space="0" w:color="auto"/>
              <w:bottom w:val="single" w:sz="4" w:space="0" w:color="auto"/>
              <w:right w:val="single" w:sz="4" w:space="0" w:color="auto"/>
            </w:tcBorders>
            <w:vAlign w:val="center"/>
            <w:hideMark/>
          </w:tcPr>
          <w:p w:rsidR="00B36B8C" w:rsidRPr="00105DC5" w:rsidRDefault="00B36B8C" w:rsidP="00105DC5">
            <w:pPr>
              <w:widowControl w:val="0"/>
              <w:tabs>
                <w:tab w:val="left" w:pos="10530"/>
              </w:tabs>
              <w:jc w:val="both"/>
              <w:textAlignment w:val="top"/>
              <w:rPr>
                <w:rFonts w:ascii="Times New Roman" w:hAnsi="Times New Roman"/>
                <w:sz w:val="24"/>
                <w:szCs w:val="24"/>
                <w:lang w:val="ro-RO" w:eastAsia="ro-RO"/>
              </w:rPr>
            </w:pPr>
            <w:r w:rsidRPr="00105DC5">
              <w:rPr>
                <w:rFonts w:ascii="Times New Roman" w:hAnsi="Times New Roman"/>
                <w:sz w:val="24"/>
                <w:szCs w:val="24"/>
                <w:lang w:val="ro-RO" w:eastAsia="ro-RO"/>
              </w:rPr>
              <w:t xml:space="preserve">Lect. dr. Valerica Celmare </w:t>
            </w:r>
          </w:p>
        </w:tc>
        <w:tc>
          <w:tcPr>
            <w:tcW w:w="5155" w:type="dxa"/>
            <w:tcBorders>
              <w:top w:val="single" w:sz="4" w:space="0" w:color="auto"/>
              <w:left w:val="single" w:sz="4" w:space="0" w:color="auto"/>
              <w:bottom w:val="single" w:sz="4" w:space="0" w:color="auto"/>
              <w:right w:val="single" w:sz="4" w:space="0" w:color="auto"/>
            </w:tcBorders>
            <w:vAlign w:val="center"/>
            <w:hideMark/>
          </w:tcPr>
          <w:p w:rsidR="00B36B8C" w:rsidRPr="00BC0FDB" w:rsidRDefault="00105DC5" w:rsidP="00105DC5">
            <w:pPr>
              <w:widowControl w:val="0"/>
              <w:tabs>
                <w:tab w:val="left" w:pos="10530"/>
              </w:tabs>
              <w:jc w:val="both"/>
              <w:textAlignment w:val="top"/>
              <w:rPr>
                <w:rFonts w:ascii="Times New Roman" w:hAnsi="Times New Roman"/>
                <w:sz w:val="24"/>
                <w:szCs w:val="24"/>
                <w:lang w:val="ro-RO" w:eastAsia="ro-RO"/>
              </w:rPr>
            </w:pPr>
            <w:r w:rsidRPr="00105DC5">
              <w:rPr>
                <w:rFonts w:ascii="Times New Roman" w:hAnsi="Times New Roman"/>
                <w:sz w:val="24"/>
                <w:szCs w:val="24"/>
                <w:lang w:val="ro-RO" w:eastAsia="ro-RO"/>
              </w:rPr>
              <w:t>Departamentul de Istorie, Filozofie și Sociologie</w:t>
            </w:r>
          </w:p>
        </w:tc>
      </w:tr>
      <w:tr w:rsidR="00B36B8C" w:rsidRPr="003F4A1C" w:rsidTr="00105DC5">
        <w:tc>
          <w:tcPr>
            <w:tcW w:w="931" w:type="dxa"/>
            <w:tcBorders>
              <w:top w:val="single" w:sz="4" w:space="0" w:color="auto"/>
              <w:left w:val="single" w:sz="4" w:space="0" w:color="auto"/>
              <w:bottom w:val="single" w:sz="4" w:space="0" w:color="auto"/>
              <w:right w:val="single" w:sz="4" w:space="0" w:color="auto"/>
            </w:tcBorders>
            <w:vAlign w:val="center"/>
          </w:tcPr>
          <w:p w:rsidR="00B36B8C" w:rsidRPr="003F4A1C" w:rsidRDefault="00B36B8C" w:rsidP="002A2701">
            <w:pPr>
              <w:pStyle w:val="ListParagraph"/>
              <w:numPr>
                <w:ilvl w:val="0"/>
                <w:numId w:val="12"/>
              </w:numPr>
              <w:jc w:val="both"/>
            </w:pPr>
          </w:p>
        </w:tc>
        <w:tc>
          <w:tcPr>
            <w:tcW w:w="3922" w:type="dxa"/>
            <w:tcBorders>
              <w:top w:val="single" w:sz="4" w:space="0" w:color="auto"/>
              <w:left w:val="single" w:sz="4" w:space="0" w:color="auto"/>
              <w:bottom w:val="single" w:sz="4" w:space="0" w:color="auto"/>
              <w:right w:val="single" w:sz="4" w:space="0" w:color="auto"/>
            </w:tcBorders>
            <w:vAlign w:val="center"/>
            <w:hideMark/>
          </w:tcPr>
          <w:p w:rsidR="00B36B8C" w:rsidRPr="00BC0FDB" w:rsidRDefault="00B36B8C" w:rsidP="002A2701">
            <w:pPr>
              <w:widowControl w:val="0"/>
              <w:tabs>
                <w:tab w:val="left" w:pos="10530"/>
              </w:tabs>
              <w:jc w:val="both"/>
              <w:textAlignment w:val="top"/>
              <w:rPr>
                <w:rFonts w:ascii="Times New Roman" w:hAnsi="Times New Roman"/>
                <w:sz w:val="24"/>
                <w:szCs w:val="24"/>
                <w:lang w:val="ro-RO" w:eastAsia="ro-RO"/>
              </w:rPr>
            </w:pPr>
            <w:r w:rsidRPr="00BC0FDB">
              <w:rPr>
                <w:rFonts w:ascii="Times New Roman" w:hAnsi="Times New Roman"/>
                <w:sz w:val="24"/>
                <w:szCs w:val="24"/>
                <w:lang w:val="ro-RO" w:eastAsia="ro-RO"/>
              </w:rPr>
              <w:t>Ec. Georgiana Ioja</w:t>
            </w:r>
          </w:p>
        </w:tc>
        <w:tc>
          <w:tcPr>
            <w:tcW w:w="5155" w:type="dxa"/>
            <w:tcBorders>
              <w:top w:val="single" w:sz="4" w:space="0" w:color="auto"/>
              <w:left w:val="single" w:sz="4" w:space="0" w:color="auto"/>
              <w:bottom w:val="single" w:sz="4" w:space="0" w:color="auto"/>
              <w:right w:val="single" w:sz="4" w:space="0" w:color="auto"/>
            </w:tcBorders>
            <w:vAlign w:val="center"/>
            <w:hideMark/>
          </w:tcPr>
          <w:p w:rsidR="00B36B8C" w:rsidRPr="00BC0FDB" w:rsidRDefault="00B36B8C" w:rsidP="002A2701">
            <w:pPr>
              <w:widowControl w:val="0"/>
              <w:tabs>
                <w:tab w:val="left" w:pos="10530"/>
              </w:tabs>
              <w:jc w:val="both"/>
              <w:textAlignment w:val="top"/>
              <w:rPr>
                <w:rFonts w:ascii="Times New Roman" w:hAnsi="Times New Roman"/>
                <w:sz w:val="24"/>
                <w:szCs w:val="24"/>
                <w:lang w:val="ro-RO" w:eastAsia="ro-RO"/>
              </w:rPr>
            </w:pPr>
            <w:r w:rsidRPr="00BC0FDB">
              <w:rPr>
                <w:rFonts w:ascii="Times New Roman" w:hAnsi="Times New Roman"/>
                <w:sz w:val="24"/>
                <w:szCs w:val="24"/>
                <w:lang w:val="ro-RO" w:eastAsia="ro-RO"/>
              </w:rPr>
              <w:t>Administrator financiar</w:t>
            </w:r>
          </w:p>
        </w:tc>
      </w:tr>
      <w:tr w:rsidR="00B36B8C" w:rsidRPr="003F4A1C" w:rsidTr="00105DC5">
        <w:tc>
          <w:tcPr>
            <w:tcW w:w="931" w:type="dxa"/>
            <w:tcBorders>
              <w:top w:val="single" w:sz="4" w:space="0" w:color="auto"/>
              <w:left w:val="single" w:sz="4" w:space="0" w:color="auto"/>
              <w:bottom w:val="single" w:sz="4" w:space="0" w:color="auto"/>
              <w:right w:val="single" w:sz="4" w:space="0" w:color="auto"/>
            </w:tcBorders>
            <w:vAlign w:val="center"/>
          </w:tcPr>
          <w:p w:rsidR="00B36B8C" w:rsidRPr="003F4A1C" w:rsidRDefault="00B36B8C" w:rsidP="002A2701">
            <w:pPr>
              <w:pStyle w:val="ListParagraph"/>
              <w:numPr>
                <w:ilvl w:val="0"/>
                <w:numId w:val="12"/>
              </w:numPr>
              <w:jc w:val="both"/>
            </w:pPr>
          </w:p>
        </w:tc>
        <w:tc>
          <w:tcPr>
            <w:tcW w:w="3922" w:type="dxa"/>
            <w:tcBorders>
              <w:top w:val="single" w:sz="4" w:space="0" w:color="auto"/>
              <w:left w:val="single" w:sz="4" w:space="0" w:color="auto"/>
              <w:bottom w:val="single" w:sz="4" w:space="0" w:color="auto"/>
              <w:right w:val="single" w:sz="4" w:space="0" w:color="auto"/>
            </w:tcBorders>
            <w:vAlign w:val="center"/>
          </w:tcPr>
          <w:p w:rsidR="00B36B8C" w:rsidRPr="00BC0FDB" w:rsidRDefault="00B36B8C" w:rsidP="002A2701">
            <w:pPr>
              <w:widowControl w:val="0"/>
              <w:tabs>
                <w:tab w:val="left" w:pos="10530"/>
              </w:tabs>
              <w:jc w:val="both"/>
              <w:textAlignment w:val="top"/>
              <w:rPr>
                <w:rFonts w:ascii="Times New Roman" w:hAnsi="Times New Roman"/>
                <w:sz w:val="24"/>
                <w:szCs w:val="24"/>
                <w:lang w:val="ro-RO" w:eastAsia="ro-RO"/>
              </w:rPr>
            </w:pPr>
            <w:r w:rsidRPr="00BC0FDB">
              <w:rPr>
                <w:rFonts w:ascii="Times New Roman" w:hAnsi="Times New Roman"/>
                <w:sz w:val="24"/>
                <w:szCs w:val="24"/>
                <w:lang w:val="ro-RO" w:eastAsia="ro-RO"/>
              </w:rPr>
              <w:t>Ing. Magdalena Manoilescu</w:t>
            </w:r>
          </w:p>
        </w:tc>
        <w:tc>
          <w:tcPr>
            <w:tcW w:w="5155" w:type="dxa"/>
            <w:tcBorders>
              <w:top w:val="single" w:sz="4" w:space="0" w:color="auto"/>
              <w:left w:val="single" w:sz="4" w:space="0" w:color="auto"/>
              <w:bottom w:val="single" w:sz="4" w:space="0" w:color="auto"/>
              <w:right w:val="single" w:sz="4" w:space="0" w:color="auto"/>
            </w:tcBorders>
            <w:vAlign w:val="center"/>
          </w:tcPr>
          <w:p w:rsidR="00B36B8C" w:rsidRPr="00BC0FDB" w:rsidRDefault="00B36B8C" w:rsidP="002A2701">
            <w:pPr>
              <w:widowControl w:val="0"/>
              <w:tabs>
                <w:tab w:val="left" w:pos="10530"/>
              </w:tabs>
              <w:jc w:val="both"/>
              <w:textAlignment w:val="top"/>
              <w:rPr>
                <w:rFonts w:ascii="Times New Roman" w:hAnsi="Times New Roman"/>
                <w:sz w:val="24"/>
                <w:szCs w:val="24"/>
                <w:lang w:val="ro-RO" w:eastAsia="ro-RO"/>
              </w:rPr>
            </w:pPr>
            <w:r w:rsidRPr="00BC0FDB">
              <w:rPr>
                <w:rFonts w:ascii="Times New Roman" w:hAnsi="Times New Roman"/>
                <w:sz w:val="24"/>
                <w:szCs w:val="24"/>
                <w:lang w:val="ro-RO" w:eastAsia="ro-RO"/>
              </w:rPr>
              <w:t>Administrator patrimoniu</w:t>
            </w:r>
          </w:p>
        </w:tc>
      </w:tr>
      <w:tr w:rsidR="00B36B8C" w:rsidRPr="003F4A1C" w:rsidTr="00105DC5">
        <w:tc>
          <w:tcPr>
            <w:tcW w:w="931" w:type="dxa"/>
            <w:tcBorders>
              <w:top w:val="single" w:sz="4" w:space="0" w:color="auto"/>
              <w:left w:val="single" w:sz="4" w:space="0" w:color="auto"/>
              <w:bottom w:val="single" w:sz="4" w:space="0" w:color="auto"/>
              <w:right w:val="single" w:sz="4" w:space="0" w:color="auto"/>
            </w:tcBorders>
            <w:vAlign w:val="center"/>
          </w:tcPr>
          <w:p w:rsidR="00B36B8C" w:rsidRPr="003F4A1C" w:rsidRDefault="00B36B8C" w:rsidP="002A2701">
            <w:pPr>
              <w:pStyle w:val="ListParagraph"/>
              <w:numPr>
                <w:ilvl w:val="0"/>
                <w:numId w:val="12"/>
              </w:numPr>
              <w:jc w:val="both"/>
            </w:pPr>
          </w:p>
        </w:tc>
        <w:tc>
          <w:tcPr>
            <w:tcW w:w="3922" w:type="dxa"/>
            <w:tcBorders>
              <w:top w:val="single" w:sz="4" w:space="0" w:color="auto"/>
              <w:left w:val="single" w:sz="4" w:space="0" w:color="auto"/>
              <w:bottom w:val="single" w:sz="4" w:space="0" w:color="auto"/>
              <w:right w:val="single" w:sz="4" w:space="0" w:color="auto"/>
            </w:tcBorders>
            <w:vAlign w:val="center"/>
          </w:tcPr>
          <w:p w:rsidR="00B36B8C" w:rsidRPr="00B36B8C" w:rsidRDefault="00B36B8C" w:rsidP="00B36B8C">
            <w:pPr>
              <w:widowControl w:val="0"/>
              <w:tabs>
                <w:tab w:val="left" w:pos="10530"/>
              </w:tabs>
              <w:jc w:val="both"/>
              <w:textAlignment w:val="top"/>
              <w:rPr>
                <w:rFonts w:ascii="Times New Roman" w:hAnsi="Times New Roman"/>
                <w:sz w:val="24"/>
                <w:szCs w:val="24"/>
                <w:lang w:val="ro-RO" w:eastAsia="ro-RO"/>
              </w:rPr>
            </w:pPr>
            <w:r w:rsidRPr="00B36B8C">
              <w:rPr>
                <w:rFonts w:ascii="Times New Roman" w:hAnsi="Times New Roman"/>
                <w:sz w:val="24"/>
                <w:szCs w:val="24"/>
                <w:lang w:val="ro-RO" w:eastAsia="ro-RO"/>
              </w:rPr>
              <w:t>Conf. dr. Rariţa Mihail</w:t>
            </w:r>
          </w:p>
        </w:tc>
        <w:tc>
          <w:tcPr>
            <w:tcW w:w="5155" w:type="dxa"/>
            <w:tcBorders>
              <w:top w:val="single" w:sz="4" w:space="0" w:color="auto"/>
              <w:left w:val="single" w:sz="4" w:space="0" w:color="auto"/>
              <w:bottom w:val="single" w:sz="4" w:space="0" w:color="auto"/>
              <w:right w:val="single" w:sz="4" w:space="0" w:color="auto"/>
            </w:tcBorders>
            <w:vAlign w:val="center"/>
          </w:tcPr>
          <w:p w:rsidR="00B36B8C" w:rsidRPr="00BC0FDB" w:rsidRDefault="00105DC5" w:rsidP="002A2701">
            <w:pPr>
              <w:widowControl w:val="0"/>
              <w:tabs>
                <w:tab w:val="left" w:pos="10530"/>
              </w:tabs>
              <w:jc w:val="both"/>
              <w:textAlignment w:val="top"/>
              <w:rPr>
                <w:rFonts w:ascii="Times New Roman" w:hAnsi="Times New Roman"/>
                <w:sz w:val="24"/>
                <w:szCs w:val="24"/>
                <w:lang w:val="ro-RO" w:eastAsia="ro-RO"/>
              </w:rPr>
            </w:pPr>
            <w:r w:rsidRPr="00105DC5">
              <w:rPr>
                <w:rFonts w:ascii="Times New Roman" w:hAnsi="Times New Roman"/>
                <w:sz w:val="24"/>
                <w:szCs w:val="24"/>
                <w:lang w:val="ro-RO" w:eastAsia="ro-RO"/>
              </w:rPr>
              <w:t>Departamentul de Istorie, Filozofie și Sociologie</w:t>
            </w:r>
          </w:p>
        </w:tc>
      </w:tr>
      <w:tr w:rsidR="00B36B8C" w:rsidRPr="003F4A1C" w:rsidTr="00105DC5">
        <w:tc>
          <w:tcPr>
            <w:tcW w:w="931" w:type="dxa"/>
            <w:tcBorders>
              <w:top w:val="single" w:sz="4" w:space="0" w:color="auto"/>
              <w:left w:val="single" w:sz="4" w:space="0" w:color="auto"/>
              <w:bottom w:val="single" w:sz="4" w:space="0" w:color="auto"/>
              <w:right w:val="single" w:sz="4" w:space="0" w:color="auto"/>
            </w:tcBorders>
            <w:vAlign w:val="center"/>
          </w:tcPr>
          <w:p w:rsidR="00B36B8C" w:rsidRPr="003F4A1C" w:rsidRDefault="00B36B8C" w:rsidP="002A2701">
            <w:pPr>
              <w:pStyle w:val="ListParagraph"/>
              <w:numPr>
                <w:ilvl w:val="0"/>
                <w:numId w:val="12"/>
              </w:numPr>
              <w:jc w:val="both"/>
            </w:pPr>
          </w:p>
        </w:tc>
        <w:tc>
          <w:tcPr>
            <w:tcW w:w="3922" w:type="dxa"/>
            <w:tcBorders>
              <w:top w:val="single" w:sz="4" w:space="0" w:color="auto"/>
              <w:left w:val="single" w:sz="4" w:space="0" w:color="auto"/>
              <w:bottom w:val="single" w:sz="4" w:space="0" w:color="auto"/>
              <w:right w:val="single" w:sz="4" w:space="0" w:color="auto"/>
            </w:tcBorders>
            <w:vAlign w:val="center"/>
          </w:tcPr>
          <w:p w:rsidR="00B36B8C" w:rsidRPr="00B36B8C" w:rsidRDefault="00B36B8C" w:rsidP="00B36B8C">
            <w:pPr>
              <w:widowControl w:val="0"/>
              <w:tabs>
                <w:tab w:val="left" w:pos="10530"/>
              </w:tabs>
              <w:jc w:val="both"/>
              <w:textAlignment w:val="top"/>
              <w:rPr>
                <w:rFonts w:ascii="Times New Roman" w:hAnsi="Times New Roman"/>
                <w:sz w:val="24"/>
                <w:szCs w:val="24"/>
                <w:lang w:val="ro-RO" w:eastAsia="ro-RO"/>
              </w:rPr>
            </w:pPr>
            <w:r w:rsidRPr="00B36B8C">
              <w:rPr>
                <w:rFonts w:ascii="Times New Roman" w:hAnsi="Times New Roman"/>
                <w:sz w:val="24"/>
                <w:szCs w:val="24"/>
                <w:lang w:val="ro-RO" w:eastAsia="ro-RO"/>
              </w:rPr>
              <w:t>Lect. dr. Ovidiu Cotoi</w:t>
            </w:r>
          </w:p>
        </w:tc>
        <w:tc>
          <w:tcPr>
            <w:tcW w:w="5155" w:type="dxa"/>
            <w:tcBorders>
              <w:top w:val="single" w:sz="4" w:space="0" w:color="auto"/>
              <w:left w:val="single" w:sz="4" w:space="0" w:color="auto"/>
              <w:bottom w:val="single" w:sz="4" w:space="0" w:color="auto"/>
              <w:right w:val="single" w:sz="4" w:space="0" w:color="auto"/>
            </w:tcBorders>
            <w:vAlign w:val="center"/>
          </w:tcPr>
          <w:p w:rsidR="00B36B8C" w:rsidRPr="00BC0FDB" w:rsidRDefault="00105DC5" w:rsidP="002A2701">
            <w:pPr>
              <w:widowControl w:val="0"/>
              <w:tabs>
                <w:tab w:val="left" w:pos="10530"/>
              </w:tabs>
              <w:jc w:val="both"/>
              <w:textAlignment w:val="top"/>
              <w:rPr>
                <w:rFonts w:ascii="Times New Roman" w:hAnsi="Times New Roman"/>
                <w:sz w:val="24"/>
                <w:szCs w:val="24"/>
                <w:lang w:val="ro-RO" w:eastAsia="ro-RO"/>
              </w:rPr>
            </w:pPr>
            <w:r w:rsidRPr="00105DC5">
              <w:rPr>
                <w:rFonts w:ascii="Times New Roman" w:hAnsi="Times New Roman"/>
                <w:sz w:val="24"/>
                <w:szCs w:val="24"/>
                <w:lang w:val="ro-RO" w:eastAsia="ro-RO"/>
              </w:rPr>
              <w:t>Departamentul de Istorie, Filozofie și Sociologie</w:t>
            </w:r>
          </w:p>
        </w:tc>
      </w:tr>
    </w:tbl>
    <w:p w:rsidR="003F4A1C" w:rsidRPr="00B36B8C" w:rsidRDefault="003F4A1C" w:rsidP="003F4A1C">
      <w:pPr>
        <w:rPr>
          <w:rFonts w:ascii="Times New Roman" w:hAnsi="Times New Roman"/>
          <w:sz w:val="24"/>
          <w:szCs w:val="24"/>
        </w:rPr>
      </w:pPr>
    </w:p>
    <w:p w:rsidR="003F4A1C" w:rsidRPr="003F4A1C" w:rsidRDefault="003F4A1C" w:rsidP="003F4A1C">
      <w:pPr>
        <w:rPr>
          <w:rFonts w:ascii="Times New Roman" w:hAnsi="Times New Roman"/>
          <w:i/>
          <w:sz w:val="24"/>
          <w:szCs w:val="24"/>
        </w:rPr>
      </w:pPr>
      <w:r w:rsidRPr="003F4A1C">
        <w:rPr>
          <w:rFonts w:ascii="Times New Roman" w:hAnsi="Times New Roman"/>
          <w:i/>
          <w:sz w:val="24"/>
          <w:szCs w:val="24"/>
        </w:rPr>
        <w:t>Semnătura ofertantului sau a reprezentantului o</w:t>
      </w:r>
      <w:r>
        <w:rPr>
          <w:rFonts w:ascii="Times New Roman" w:hAnsi="Times New Roman"/>
          <w:i/>
          <w:sz w:val="24"/>
          <w:szCs w:val="24"/>
        </w:rPr>
        <w:t>fertantului                   ……</w:t>
      </w:r>
      <w:r w:rsidRPr="003F4A1C">
        <w:rPr>
          <w:rFonts w:ascii="Times New Roman" w:hAnsi="Times New Roman"/>
          <w:i/>
          <w:sz w:val="24"/>
          <w:szCs w:val="24"/>
        </w:rPr>
        <w:t>..........</w:t>
      </w:r>
      <w:r>
        <w:rPr>
          <w:rFonts w:ascii="Times New Roman" w:hAnsi="Times New Roman"/>
          <w:i/>
          <w:sz w:val="24"/>
          <w:szCs w:val="24"/>
        </w:rPr>
        <w:t>..........................</w:t>
      </w:r>
    </w:p>
    <w:p w:rsidR="003F4A1C" w:rsidRPr="003F4A1C" w:rsidRDefault="003F4A1C" w:rsidP="003F4A1C">
      <w:pPr>
        <w:rPr>
          <w:rFonts w:ascii="Times New Roman" w:hAnsi="Times New Roman"/>
          <w:i/>
          <w:sz w:val="24"/>
          <w:szCs w:val="24"/>
        </w:rPr>
      </w:pPr>
      <w:r w:rsidRPr="003F4A1C">
        <w:rPr>
          <w:rFonts w:ascii="Times New Roman" w:hAnsi="Times New Roman"/>
          <w:i/>
          <w:sz w:val="24"/>
          <w:szCs w:val="24"/>
        </w:rPr>
        <w:t>Numele  şi prenumele semnatarului</w:t>
      </w:r>
      <w:r w:rsidRPr="003F4A1C">
        <w:rPr>
          <w:rFonts w:ascii="Times New Roman" w:hAnsi="Times New Roman"/>
          <w:i/>
          <w:sz w:val="24"/>
          <w:szCs w:val="24"/>
        </w:rPr>
        <w:tab/>
      </w:r>
      <w:r w:rsidRPr="003F4A1C">
        <w:rPr>
          <w:rFonts w:ascii="Times New Roman" w:hAnsi="Times New Roman"/>
          <w:i/>
          <w:sz w:val="24"/>
          <w:szCs w:val="24"/>
        </w:rPr>
        <w:tab/>
        <w:t xml:space="preserve">                                           ..........................................</w:t>
      </w:r>
    </w:p>
    <w:p w:rsidR="003F4A1C" w:rsidRPr="003F4A1C" w:rsidRDefault="003F4A1C" w:rsidP="003F4A1C">
      <w:pPr>
        <w:rPr>
          <w:rFonts w:ascii="Times New Roman" w:hAnsi="Times New Roman"/>
          <w:i/>
          <w:sz w:val="24"/>
          <w:szCs w:val="24"/>
        </w:rPr>
      </w:pPr>
      <w:r w:rsidRPr="003F4A1C">
        <w:rPr>
          <w:rFonts w:ascii="Times New Roman" w:hAnsi="Times New Roman"/>
          <w:i/>
          <w:sz w:val="24"/>
          <w:szCs w:val="24"/>
        </w:rPr>
        <w:t xml:space="preserve">Capacitate de semnătura                </w:t>
      </w:r>
      <w:r w:rsidRPr="003F4A1C">
        <w:rPr>
          <w:rFonts w:ascii="Times New Roman" w:hAnsi="Times New Roman"/>
          <w:i/>
          <w:sz w:val="24"/>
          <w:szCs w:val="24"/>
        </w:rPr>
        <w:tab/>
      </w:r>
      <w:r w:rsidRPr="003F4A1C">
        <w:rPr>
          <w:rFonts w:ascii="Times New Roman" w:hAnsi="Times New Roman"/>
          <w:i/>
          <w:sz w:val="24"/>
          <w:szCs w:val="24"/>
        </w:rPr>
        <w:tab/>
        <w:t xml:space="preserve">                                           ..........................................</w:t>
      </w:r>
    </w:p>
    <w:p w:rsidR="003F4A1C" w:rsidRPr="003F4A1C" w:rsidRDefault="003F4A1C" w:rsidP="003F4A1C">
      <w:pPr>
        <w:rPr>
          <w:rFonts w:ascii="Times New Roman" w:hAnsi="Times New Roman"/>
          <w:i/>
          <w:sz w:val="24"/>
          <w:szCs w:val="24"/>
        </w:rPr>
      </w:pPr>
      <w:r w:rsidRPr="003F4A1C">
        <w:rPr>
          <w:rFonts w:ascii="Times New Roman" w:hAnsi="Times New Roman"/>
          <w:i/>
          <w:sz w:val="24"/>
          <w:szCs w:val="24"/>
        </w:rPr>
        <w:t xml:space="preserve">Detalii despre ofertant(adresa de e-mail) </w:t>
      </w:r>
    </w:p>
    <w:p w:rsidR="003F4A1C" w:rsidRPr="003F4A1C" w:rsidRDefault="003F4A1C" w:rsidP="003F4A1C">
      <w:pPr>
        <w:rPr>
          <w:rFonts w:ascii="Times New Roman" w:hAnsi="Times New Roman"/>
          <w:i/>
          <w:sz w:val="24"/>
          <w:szCs w:val="24"/>
        </w:rPr>
      </w:pPr>
      <w:r w:rsidRPr="003F4A1C">
        <w:rPr>
          <w:rFonts w:ascii="Times New Roman" w:hAnsi="Times New Roman"/>
          <w:i/>
          <w:sz w:val="24"/>
          <w:szCs w:val="24"/>
        </w:rPr>
        <w:t xml:space="preserve">Numele ofertantului  </w:t>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t xml:space="preserve">                                ...........................................</w:t>
      </w:r>
    </w:p>
    <w:p w:rsidR="003F4A1C" w:rsidRPr="003F4A1C" w:rsidRDefault="003F4A1C" w:rsidP="003F4A1C">
      <w:pPr>
        <w:rPr>
          <w:rFonts w:ascii="Times New Roman" w:hAnsi="Times New Roman"/>
          <w:i/>
          <w:sz w:val="24"/>
          <w:szCs w:val="24"/>
        </w:rPr>
      </w:pPr>
      <w:r w:rsidRPr="003F4A1C">
        <w:rPr>
          <w:rFonts w:ascii="Times New Roman" w:hAnsi="Times New Roman"/>
          <w:i/>
          <w:sz w:val="24"/>
          <w:szCs w:val="24"/>
        </w:rPr>
        <w:t>Ţara de reşedinţă</w:t>
      </w:r>
      <w:r w:rsidRPr="003F4A1C">
        <w:rPr>
          <w:rFonts w:ascii="Times New Roman" w:hAnsi="Times New Roman"/>
          <w:i/>
          <w:sz w:val="24"/>
          <w:szCs w:val="24"/>
        </w:rPr>
        <w:tab/>
      </w:r>
      <w:r w:rsidRPr="003F4A1C">
        <w:rPr>
          <w:rFonts w:ascii="Times New Roman" w:hAnsi="Times New Roman"/>
          <w:i/>
          <w:sz w:val="24"/>
          <w:szCs w:val="24"/>
        </w:rPr>
        <w:tab/>
        <w:t xml:space="preserve">                       </w:t>
      </w:r>
      <w:r w:rsidRPr="003F4A1C">
        <w:rPr>
          <w:rFonts w:ascii="Times New Roman" w:hAnsi="Times New Roman"/>
          <w:i/>
          <w:sz w:val="24"/>
          <w:szCs w:val="24"/>
        </w:rPr>
        <w:tab/>
        <w:t xml:space="preserve">                                           .............</w:t>
      </w:r>
      <w:r>
        <w:rPr>
          <w:rFonts w:ascii="Times New Roman" w:hAnsi="Times New Roman"/>
          <w:i/>
          <w:sz w:val="24"/>
          <w:szCs w:val="24"/>
        </w:rPr>
        <w:t>..............................</w:t>
      </w:r>
    </w:p>
    <w:p w:rsidR="003F4A1C" w:rsidRPr="003F4A1C" w:rsidRDefault="003F4A1C" w:rsidP="003F4A1C">
      <w:pPr>
        <w:rPr>
          <w:rFonts w:ascii="Times New Roman" w:hAnsi="Times New Roman"/>
          <w:i/>
          <w:sz w:val="24"/>
          <w:szCs w:val="24"/>
        </w:rPr>
      </w:pPr>
      <w:r w:rsidRPr="003F4A1C">
        <w:rPr>
          <w:rFonts w:ascii="Times New Roman" w:hAnsi="Times New Roman"/>
          <w:i/>
          <w:sz w:val="24"/>
          <w:szCs w:val="24"/>
        </w:rPr>
        <w:t>Adresa</w:t>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t xml:space="preserve">                                .............</w:t>
      </w:r>
      <w:r>
        <w:rPr>
          <w:rFonts w:ascii="Times New Roman" w:hAnsi="Times New Roman"/>
          <w:i/>
          <w:sz w:val="24"/>
          <w:szCs w:val="24"/>
        </w:rPr>
        <w:t>.............................</w:t>
      </w:r>
    </w:p>
    <w:p w:rsidR="003F4A1C" w:rsidRPr="003F4A1C" w:rsidRDefault="003F4A1C" w:rsidP="003F4A1C">
      <w:pPr>
        <w:rPr>
          <w:rFonts w:ascii="Times New Roman" w:hAnsi="Times New Roman"/>
          <w:i/>
          <w:sz w:val="24"/>
          <w:szCs w:val="24"/>
        </w:rPr>
      </w:pPr>
      <w:r w:rsidRPr="003F4A1C">
        <w:rPr>
          <w:rFonts w:ascii="Times New Roman" w:hAnsi="Times New Roman"/>
          <w:i/>
          <w:sz w:val="24"/>
          <w:szCs w:val="24"/>
        </w:rPr>
        <w:t xml:space="preserve">Adresa de corespondenţă (dacă este diferită)              </w:t>
      </w:r>
      <w:r>
        <w:rPr>
          <w:rFonts w:ascii="Times New Roman" w:hAnsi="Times New Roman"/>
          <w:i/>
          <w:sz w:val="24"/>
          <w:szCs w:val="24"/>
        </w:rPr>
        <w:t xml:space="preserve">                            ……..</w:t>
      </w:r>
      <w:r w:rsidRPr="003F4A1C">
        <w:rPr>
          <w:rFonts w:ascii="Times New Roman" w:hAnsi="Times New Roman"/>
          <w:i/>
          <w:sz w:val="24"/>
          <w:szCs w:val="24"/>
        </w:rPr>
        <w:t>...........</w:t>
      </w:r>
      <w:r>
        <w:rPr>
          <w:rFonts w:ascii="Times New Roman" w:hAnsi="Times New Roman"/>
          <w:i/>
          <w:sz w:val="24"/>
          <w:szCs w:val="24"/>
        </w:rPr>
        <w:t>......................</w:t>
      </w:r>
      <w:r w:rsidRPr="003F4A1C">
        <w:rPr>
          <w:rFonts w:ascii="Times New Roman" w:hAnsi="Times New Roman"/>
          <w:i/>
          <w:sz w:val="24"/>
          <w:szCs w:val="24"/>
        </w:rPr>
        <w:t>.</w:t>
      </w:r>
    </w:p>
    <w:p w:rsidR="003F4A1C" w:rsidRPr="003F4A1C" w:rsidRDefault="003F4A1C" w:rsidP="003F4A1C">
      <w:pPr>
        <w:rPr>
          <w:rFonts w:ascii="Times New Roman" w:hAnsi="Times New Roman"/>
          <w:i/>
          <w:sz w:val="24"/>
          <w:szCs w:val="24"/>
        </w:rPr>
      </w:pPr>
      <w:r w:rsidRPr="003F4A1C">
        <w:rPr>
          <w:rFonts w:ascii="Times New Roman" w:hAnsi="Times New Roman"/>
          <w:i/>
          <w:sz w:val="24"/>
          <w:szCs w:val="24"/>
        </w:rPr>
        <w:t>Telefon / Fax</w:t>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t xml:space="preserve">                                           .....................</w:t>
      </w:r>
      <w:r>
        <w:rPr>
          <w:rFonts w:ascii="Times New Roman" w:hAnsi="Times New Roman"/>
          <w:i/>
          <w:sz w:val="24"/>
          <w:szCs w:val="24"/>
        </w:rPr>
        <w:t>......................</w:t>
      </w:r>
    </w:p>
    <w:p w:rsidR="003F4A1C" w:rsidRPr="003F4A1C" w:rsidRDefault="003F4A1C" w:rsidP="003F4A1C">
      <w:pPr>
        <w:rPr>
          <w:rStyle w:val="PageNumber"/>
          <w:rFonts w:ascii="Times New Roman" w:hAnsi="Times New Roman"/>
          <w:i/>
          <w:sz w:val="24"/>
          <w:szCs w:val="24"/>
        </w:rPr>
      </w:pPr>
      <w:r w:rsidRPr="003F4A1C">
        <w:rPr>
          <w:rFonts w:ascii="Times New Roman" w:hAnsi="Times New Roman"/>
          <w:i/>
          <w:sz w:val="24"/>
          <w:szCs w:val="24"/>
        </w:rPr>
        <w:t xml:space="preserve">Data </w:t>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bookmarkStart w:id="1" w:name="_GoBack"/>
      <w:bookmarkEnd w:id="1"/>
      <w:r w:rsidRPr="003F4A1C">
        <w:rPr>
          <w:rFonts w:ascii="Times New Roman" w:hAnsi="Times New Roman"/>
          <w:i/>
          <w:sz w:val="24"/>
          <w:szCs w:val="24"/>
        </w:rPr>
        <w:tab/>
        <w:t xml:space="preserve">                                .....................</w:t>
      </w:r>
      <w:r>
        <w:rPr>
          <w:rFonts w:ascii="Times New Roman" w:hAnsi="Times New Roman"/>
          <w:i/>
          <w:sz w:val="24"/>
          <w:szCs w:val="24"/>
        </w:rPr>
        <w:t>.....................</w:t>
      </w:r>
    </w:p>
    <w:sectPr w:rsidR="003F4A1C" w:rsidRPr="003F4A1C" w:rsidSect="0044338E">
      <w:pgSz w:w="11906" w:h="16838"/>
      <w:pgMar w:top="806" w:right="994" w:bottom="432" w:left="1411" w:header="432"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330D" w:rsidRDefault="0001330D">
      <w:r>
        <w:separator/>
      </w:r>
    </w:p>
  </w:endnote>
  <w:endnote w:type="continuationSeparator" w:id="0">
    <w:p w:rsidR="0001330D" w:rsidRDefault="00013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Sans Serif">
    <w:altName w:val="Yu Gothic"/>
    <w:charset w:val="00"/>
    <w:family w:val="decorative"/>
    <w:pitch w:val="default"/>
    <w:sig w:usb0="00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Times New Roman"/>
    <w:charset w:val="00"/>
    <w:family w:val="auto"/>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330D" w:rsidRDefault="0001330D">
      <w:r>
        <w:separator/>
      </w:r>
    </w:p>
  </w:footnote>
  <w:footnote w:type="continuationSeparator" w:id="0">
    <w:p w:rsidR="0001330D" w:rsidRDefault="000133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0000005"/>
    <w:multiLevelType w:val="singleLevel"/>
    <w:tmpl w:val="00000005"/>
    <w:name w:val="WW8Num5"/>
    <w:lvl w:ilvl="0">
      <w:start w:val="11"/>
      <w:numFmt w:val="bullet"/>
      <w:lvlText w:val="-"/>
      <w:lvlJc w:val="left"/>
      <w:pPr>
        <w:tabs>
          <w:tab w:val="num" w:pos="720"/>
        </w:tabs>
        <w:ind w:left="720" w:hanging="360"/>
      </w:pPr>
      <w:rPr>
        <w:rFonts w:ascii="Calibri" w:hAnsi="Calibri" w:cs="Wingdings" w:hint="default"/>
        <w:w w:val="105"/>
        <w:sz w:val="24"/>
        <w:szCs w:val="24"/>
        <w:lang w:val="ro-RO"/>
      </w:rPr>
    </w:lvl>
  </w:abstractNum>
  <w:abstractNum w:abstractNumId="2" w15:restartNumberingAfterBreak="0">
    <w:nsid w:val="00000006"/>
    <w:multiLevelType w:val="singleLevel"/>
    <w:tmpl w:val="00000006"/>
    <w:name w:val="WW8Num6"/>
    <w:lvl w:ilvl="0">
      <w:start w:val="1"/>
      <w:numFmt w:val="decimal"/>
      <w:lvlText w:val="%1."/>
      <w:lvlJc w:val="left"/>
      <w:pPr>
        <w:tabs>
          <w:tab w:val="num" w:pos="0"/>
        </w:tabs>
        <w:ind w:left="119" w:hanging="220"/>
      </w:pPr>
      <w:rPr>
        <w:rFonts w:ascii="Times New Roman" w:hAnsi="Times New Roman" w:cs="Times New Roman" w:hint="default"/>
        <w:b w:val="0"/>
        <w:color w:val="auto"/>
        <w:w w:val="105"/>
        <w:sz w:val="24"/>
        <w:szCs w:val="24"/>
        <w:shd w:val="clear" w:color="auto" w:fill="FFFF00"/>
        <w:lang w:val="it-IT"/>
      </w:rPr>
    </w:lvl>
  </w:abstractNum>
  <w:abstractNum w:abstractNumId="3" w15:restartNumberingAfterBreak="0">
    <w:nsid w:val="00000007"/>
    <w:multiLevelType w:val="singleLevel"/>
    <w:tmpl w:val="00000007"/>
    <w:name w:val="WW8Num7"/>
    <w:lvl w:ilvl="0">
      <w:start w:val="1"/>
      <w:numFmt w:val="decimal"/>
      <w:lvlText w:val="%1."/>
      <w:lvlJc w:val="left"/>
      <w:pPr>
        <w:tabs>
          <w:tab w:val="num" w:pos="720"/>
        </w:tabs>
        <w:ind w:left="259" w:hanging="360"/>
      </w:pPr>
      <w:rPr>
        <w:rFonts w:ascii="Times New Roman" w:hAnsi="Times New Roman" w:cs="Times New Roman" w:hint="default"/>
        <w:w w:val="105"/>
        <w:sz w:val="24"/>
        <w:szCs w:val="24"/>
        <w:lang w:val="ro-RO"/>
      </w:rPr>
    </w:lvl>
  </w:abstractNum>
  <w:abstractNum w:abstractNumId="4" w15:restartNumberingAfterBreak="0">
    <w:nsid w:val="06EB1EA1"/>
    <w:multiLevelType w:val="hybridMultilevel"/>
    <w:tmpl w:val="5C36F2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19740C"/>
    <w:multiLevelType w:val="hybridMultilevel"/>
    <w:tmpl w:val="9BB4C36A"/>
    <w:lvl w:ilvl="0" w:tplc="60C8359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796DB7"/>
    <w:multiLevelType w:val="hybridMultilevel"/>
    <w:tmpl w:val="9E5CABEC"/>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7" w15:restartNumberingAfterBreak="0">
    <w:nsid w:val="13567F77"/>
    <w:multiLevelType w:val="hybridMultilevel"/>
    <w:tmpl w:val="DE2CC098"/>
    <w:lvl w:ilvl="0" w:tplc="9B246122">
      <w:numFmt w:val="bullet"/>
      <w:lvlText w:val="-"/>
      <w:lvlJc w:val="left"/>
      <w:pPr>
        <w:ind w:left="720" w:hanging="360"/>
      </w:pPr>
      <w:rPr>
        <w:rFonts w:ascii="Times New Roman" w:eastAsia="Times New Roman" w:hAnsi="Times New Roman" w:cs="Times New Roman" w:hint="default"/>
        <w:color w:val="00000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1A2C3987"/>
    <w:multiLevelType w:val="hybridMultilevel"/>
    <w:tmpl w:val="CDB89572"/>
    <w:lvl w:ilvl="0" w:tplc="E698E7A2">
      <w:start w:val="3"/>
      <w:numFmt w:val="bullet"/>
      <w:lvlText w:val="-"/>
      <w:lvlJc w:val="left"/>
      <w:pPr>
        <w:ind w:left="1100" w:hanging="360"/>
      </w:pPr>
      <w:rPr>
        <w:rFonts w:ascii="Times New Roman" w:eastAsia="Calibri" w:hAnsi="Times New Roman" w:cs="Times New Roman" w:hint="default"/>
      </w:rPr>
    </w:lvl>
    <w:lvl w:ilvl="1" w:tplc="04180003" w:tentative="1">
      <w:start w:val="1"/>
      <w:numFmt w:val="bullet"/>
      <w:lvlText w:val="o"/>
      <w:lvlJc w:val="left"/>
      <w:pPr>
        <w:ind w:left="1820" w:hanging="360"/>
      </w:pPr>
      <w:rPr>
        <w:rFonts w:ascii="Courier New" w:hAnsi="Courier New" w:cs="Courier New" w:hint="default"/>
      </w:rPr>
    </w:lvl>
    <w:lvl w:ilvl="2" w:tplc="04180005" w:tentative="1">
      <w:start w:val="1"/>
      <w:numFmt w:val="bullet"/>
      <w:lvlText w:val=""/>
      <w:lvlJc w:val="left"/>
      <w:pPr>
        <w:ind w:left="2540" w:hanging="360"/>
      </w:pPr>
      <w:rPr>
        <w:rFonts w:ascii="Wingdings" w:hAnsi="Wingdings" w:hint="default"/>
      </w:rPr>
    </w:lvl>
    <w:lvl w:ilvl="3" w:tplc="04180001" w:tentative="1">
      <w:start w:val="1"/>
      <w:numFmt w:val="bullet"/>
      <w:lvlText w:val=""/>
      <w:lvlJc w:val="left"/>
      <w:pPr>
        <w:ind w:left="3260" w:hanging="360"/>
      </w:pPr>
      <w:rPr>
        <w:rFonts w:ascii="Symbol" w:hAnsi="Symbol" w:hint="default"/>
      </w:rPr>
    </w:lvl>
    <w:lvl w:ilvl="4" w:tplc="04180003" w:tentative="1">
      <w:start w:val="1"/>
      <w:numFmt w:val="bullet"/>
      <w:lvlText w:val="o"/>
      <w:lvlJc w:val="left"/>
      <w:pPr>
        <w:ind w:left="3980" w:hanging="360"/>
      </w:pPr>
      <w:rPr>
        <w:rFonts w:ascii="Courier New" w:hAnsi="Courier New" w:cs="Courier New" w:hint="default"/>
      </w:rPr>
    </w:lvl>
    <w:lvl w:ilvl="5" w:tplc="04180005" w:tentative="1">
      <w:start w:val="1"/>
      <w:numFmt w:val="bullet"/>
      <w:lvlText w:val=""/>
      <w:lvlJc w:val="left"/>
      <w:pPr>
        <w:ind w:left="4700" w:hanging="360"/>
      </w:pPr>
      <w:rPr>
        <w:rFonts w:ascii="Wingdings" w:hAnsi="Wingdings" w:hint="default"/>
      </w:rPr>
    </w:lvl>
    <w:lvl w:ilvl="6" w:tplc="04180001" w:tentative="1">
      <w:start w:val="1"/>
      <w:numFmt w:val="bullet"/>
      <w:lvlText w:val=""/>
      <w:lvlJc w:val="left"/>
      <w:pPr>
        <w:ind w:left="5420" w:hanging="360"/>
      </w:pPr>
      <w:rPr>
        <w:rFonts w:ascii="Symbol" w:hAnsi="Symbol" w:hint="default"/>
      </w:rPr>
    </w:lvl>
    <w:lvl w:ilvl="7" w:tplc="04180003" w:tentative="1">
      <w:start w:val="1"/>
      <w:numFmt w:val="bullet"/>
      <w:lvlText w:val="o"/>
      <w:lvlJc w:val="left"/>
      <w:pPr>
        <w:ind w:left="6140" w:hanging="360"/>
      </w:pPr>
      <w:rPr>
        <w:rFonts w:ascii="Courier New" w:hAnsi="Courier New" w:cs="Courier New" w:hint="default"/>
      </w:rPr>
    </w:lvl>
    <w:lvl w:ilvl="8" w:tplc="04180005" w:tentative="1">
      <w:start w:val="1"/>
      <w:numFmt w:val="bullet"/>
      <w:lvlText w:val=""/>
      <w:lvlJc w:val="left"/>
      <w:pPr>
        <w:ind w:left="6860" w:hanging="360"/>
      </w:pPr>
      <w:rPr>
        <w:rFonts w:ascii="Wingdings" w:hAnsi="Wingdings" w:hint="default"/>
      </w:rPr>
    </w:lvl>
  </w:abstractNum>
  <w:abstractNum w:abstractNumId="9" w15:restartNumberingAfterBreak="0">
    <w:nsid w:val="1F1C3364"/>
    <w:multiLevelType w:val="hybridMultilevel"/>
    <w:tmpl w:val="2558ECA2"/>
    <w:lvl w:ilvl="0" w:tplc="DC0412C4">
      <w:start w:val="19"/>
      <w:numFmt w:val="bullet"/>
      <w:lvlText w:val="-"/>
      <w:lvlJc w:val="left"/>
      <w:pPr>
        <w:ind w:left="1800" w:hanging="360"/>
      </w:pPr>
      <w:rPr>
        <w:rFonts w:ascii="Times New Roman" w:eastAsia="Calibr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25D06920"/>
    <w:multiLevelType w:val="hybridMultilevel"/>
    <w:tmpl w:val="6846D6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CAB529C"/>
    <w:multiLevelType w:val="hybridMultilevel"/>
    <w:tmpl w:val="415CF2CA"/>
    <w:lvl w:ilvl="0" w:tplc="BF300DA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7077FE"/>
    <w:multiLevelType w:val="hybridMultilevel"/>
    <w:tmpl w:val="CD2EFC50"/>
    <w:lvl w:ilvl="0" w:tplc="93F81B6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40D1FA3"/>
    <w:multiLevelType w:val="multilevel"/>
    <w:tmpl w:val="D53E4E4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9D309AF"/>
    <w:multiLevelType w:val="hybridMultilevel"/>
    <w:tmpl w:val="7B4208B6"/>
    <w:lvl w:ilvl="0" w:tplc="34587518">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F52E2B"/>
    <w:multiLevelType w:val="hybridMultilevel"/>
    <w:tmpl w:val="0546D1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C6018B"/>
    <w:multiLevelType w:val="hybridMultilevel"/>
    <w:tmpl w:val="CDAE278C"/>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7" w15:restartNumberingAfterBreak="0">
    <w:nsid w:val="521A77F2"/>
    <w:multiLevelType w:val="hybridMultilevel"/>
    <w:tmpl w:val="9C6C47C4"/>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8" w15:restartNumberingAfterBreak="0">
    <w:nsid w:val="59A859D2"/>
    <w:multiLevelType w:val="hybridMultilevel"/>
    <w:tmpl w:val="07BE47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367C4A"/>
    <w:multiLevelType w:val="hybridMultilevel"/>
    <w:tmpl w:val="154A3B7E"/>
    <w:lvl w:ilvl="0" w:tplc="BBD2F7B8">
      <w:start w:val="134"/>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6FC82E19"/>
    <w:multiLevelType w:val="hybridMultilevel"/>
    <w:tmpl w:val="6E9CE9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num w:numId="1">
    <w:abstractNumId w:val="21"/>
  </w:num>
  <w:num w:numId="2">
    <w:abstractNumId w:val="17"/>
  </w:num>
  <w:num w:numId="3">
    <w:abstractNumId w:val="19"/>
  </w:num>
  <w:num w:numId="4">
    <w:abstractNumId w:val="8"/>
  </w:num>
  <w:num w:numId="5">
    <w:abstractNumId w:val="16"/>
  </w:num>
  <w:num w:numId="6">
    <w:abstractNumId w:val="11"/>
  </w:num>
  <w:num w:numId="7">
    <w:abstractNumId w:val="13"/>
  </w:num>
  <w:num w:numId="8">
    <w:abstractNumId w:val="6"/>
  </w:num>
  <w:num w:numId="9">
    <w:abstractNumId w:val="12"/>
  </w:num>
  <w:num w:numId="10">
    <w:abstractNumId w:val="9"/>
  </w:num>
  <w:num w:numId="11">
    <w:abstractNumId w:val="10"/>
  </w:num>
  <w:num w:numId="12">
    <w:abstractNumId w:val="5"/>
  </w:num>
  <w:num w:numId="13">
    <w:abstractNumId w:val="7"/>
  </w:num>
  <w:num w:numId="14">
    <w:abstractNumId w:val="14"/>
  </w:num>
  <w:num w:numId="15">
    <w:abstractNumId w:val="20"/>
  </w:num>
  <w:num w:numId="16">
    <w:abstractNumId w:val="15"/>
  </w:num>
  <w:num w:numId="17">
    <w:abstractNumId w:val="18"/>
  </w:num>
  <w:num w:numId="18">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A18B0"/>
    <w:rsid w:val="000000AF"/>
    <w:rsid w:val="0000405E"/>
    <w:rsid w:val="0001082E"/>
    <w:rsid w:val="00011EB4"/>
    <w:rsid w:val="00012F5F"/>
    <w:rsid w:val="0001325A"/>
    <w:rsid w:val="0001330D"/>
    <w:rsid w:val="00026053"/>
    <w:rsid w:val="0002792B"/>
    <w:rsid w:val="00031795"/>
    <w:rsid w:val="00031D64"/>
    <w:rsid w:val="00032515"/>
    <w:rsid w:val="00033AA1"/>
    <w:rsid w:val="00045EF4"/>
    <w:rsid w:val="000477C4"/>
    <w:rsid w:val="00052CF2"/>
    <w:rsid w:val="00052FA8"/>
    <w:rsid w:val="00053889"/>
    <w:rsid w:val="0005461D"/>
    <w:rsid w:val="00054DB3"/>
    <w:rsid w:val="0005533A"/>
    <w:rsid w:val="00060B20"/>
    <w:rsid w:val="00060C69"/>
    <w:rsid w:val="00061806"/>
    <w:rsid w:val="00062688"/>
    <w:rsid w:val="00066BB1"/>
    <w:rsid w:val="00071872"/>
    <w:rsid w:val="00076903"/>
    <w:rsid w:val="00081D14"/>
    <w:rsid w:val="0008590A"/>
    <w:rsid w:val="000961DD"/>
    <w:rsid w:val="00097822"/>
    <w:rsid w:val="000A2271"/>
    <w:rsid w:val="000B1D95"/>
    <w:rsid w:val="000B2BEF"/>
    <w:rsid w:val="000B335C"/>
    <w:rsid w:val="000B4778"/>
    <w:rsid w:val="000B5A59"/>
    <w:rsid w:val="000B776E"/>
    <w:rsid w:val="000C1C01"/>
    <w:rsid w:val="000C212D"/>
    <w:rsid w:val="000C25DB"/>
    <w:rsid w:val="000C34C7"/>
    <w:rsid w:val="000C59A8"/>
    <w:rsid w:val="000D27BD"/>
    <w:rsid w:val="000D5F1C"/>
    <w:rsid w:val="000E62F6"/>
    <w:rsid w:val="000F1DB7"/>
    <w:rsid w:val="0010469F"/>
    <w:rsid w:val="00105DC5"/>
    <w:rsid w:val="00105DF1"/>
    <w:rsid w:val="00110C75"/>
    <w:rsid w:val="00110E7F"/>
    <w:rsid w:val="00111429"/>
    <w:rsid w:val="00115FD2"/>
    <w:rsid w:val="001205AD"/>
    <w:rsid w:val="00122DAF"/>
    <w:rsid w:val="001301DC"/>
    <w:rsid w:val="00136A14"/>
    <w:rsid w:val="001373A4"/>
    <w:rsid w:val="00137E32"/>
    <w:rsid w:val="00141256"/>
    <w:rsid w:val="00141EE2"/>
    <w:rsid w:val="00144A69"/>
    <w:rsid w:val="00150D15"/>
    <w:rsid w:val="00151350"/>
    <w:rsid w:val="001633E6"/>
    <w:rsid w:val="001652E3"/>
    <w:rsid w:val="00165582"/>
    <w:rsid w:val="00170EA5"/>
    <w:rsid w:val="00171AB0"/>
    <w:rsid w:val="001723A2"/>
    <w:rsid w:val="00174FCE"/>
    <w:rsid w:val="00175AA5"/>
    <w:rsid w:val="00180AC0"/>
    <w:rsid w:val="0018656E"/>
    <w:rsid w:val="00186BAA"/>
    <w:rsid w:val="00187428"/>
    <w:rsid w:val="0019128E"/>
    <w:rsid w:val="00192F09"/>
    <w:rsid w:val="001A421F"/>
    <w:rsid w:val="001A43BA"/>
    <w:rsid w:val="001A5351"/>
    <w:rsid w:val="001A5364"/>
    <w:rsid w:val="001B0E57"/>
    <w:rsid w:val="001B1BF8"/>
    <w:rsid w:val="001B45FC"/>
    <w:rsid w:val="001B4880"/>
    <w:rsid w:val="001C05EC"/>
    <w:rsid w:val="001C271D"/>
    <w:rsid w:val="001C3151"/>
    <w:rsid w:val="001C3E70"/>
    <w:rsid w:val="001C58E0"/>
    <w:rsid w:val="001C63B0"/>
    <w:rsid w:val="001C7BA4"/>
    <w:rsid w:val="001D4BFF"/>
    <w:rsid w:val="001D65EC"/>
    <w:rsid w:val="001E5766"/>
    <w:rsid w:val="001F09DD"/>
    <w:rsid w:val="001F1A20"/>
    <w:rsid w:val="001F42B5"/>
    <w:rsid w:val="001F5390"/>
    <w:rsid w:val="001F59D2"/>
    <w:rsid w:val="001F7EC1"/>
    <w:rsid w:val="00201333"/>
    <w:rsid w:val="002027DA"/>
    <w:rsid w:val="00207041"/>
    <w:rsid w:val="00210525"/>
    <w:rsid w:val="0021095D"/>
    <w:rsid w:val="00212A08"/>
    <w:rsid w:val="002141AB"/>
    <w:rsid w:val="00214918"/>
    <w:rsid w:val="00225E7B"/>
    <w:rsid w:val="00226BE3"/>
    <w:rsid w:val="00232490"/>
    <w:rsid w:val="002329CF"/>
    <w:rsid w:val="002345DD"/>
    <w:rsid w:val="002348CF"/>
    <w:rsid w:val="00234EB5"/>
    <w:rsid w:val="00235D76"/>
    <w:rsid w:val="00237030"/>
    <w:rsid w:val="002424EE"/>
    <w:rsid w:val="0026197C"/>
    <w:rsid w:val="00262D91"/>
    <w:rsid w:val="0026376A"/>
    <w:rsid w:val="00263B5C"/>
    <w:rsid w:val="0026405C"/>
    <w:rsid w:val="0027241D"/>
    <w:rsid w:val="002749A1"/>
    <w:rsid w:val="00274A49"/>
    <w:rsid w:val="00274EDA"/>
    <w:rsid w:val="00275E5D"/>
    <w:rsid w:val="0028027C"/>
    <w:rsid w:val="00280DB1"/>
    <w:rsid w:val="00283067"/>
    <w:rsid w:val="00285ADF"/>
    <w:rsid w:val="00290102"/>
    <w:rsid w:val="00295786"/>
    <w:rsid w:val="002A5F0D"/>
    <w:rsid w:val="002A789A"/>
    <w:rsid w:val="002B1600"/>
    <w:rsid w:val="002B44E7"/>
    <w:rsid w:val="002B6149"/>
    <w:rsid w:val="002C6775"/>
    <w:rsid w:val="002C7C23"/>
    <w:rsid w:val="002E1AA1"/>
    <w:rsid w:val="002E4C21"/>
    <w:rsid w:val="002E6EA5"/>
    <w:rsid w:val="002F0CEF"/>
    <w:rsid w:val="003016F2"/>
    <w:rsid w:val="00305C9B"/>
    <w:rsid w:val="0030628F"/>
    <w:rsid w:val="003133A2"/>
    <w:rsid w:val="003138F2"/>
    <w:rsid w:val="00313EA0"/>
    <w:rsid w:val="00316281"/>
    <w:rsid w:val="00317D4D"/>
    <w:rsid w:val="00321894"/>
    <w:rsid w:val="003231D6"/>
    <w:rsid w:val="00323902"/>
    <w:rsid w:val="00327322"/>
    <w:rsid w:val="00336854"/>
    <w:rsid w:val="0034170D"/>
    <w:rsid w:val="00341B9C"/>
    <w:rsid w:val="003427D0"/>
    <w:rsid w:val="003547C4"/>
    <w:rsid w:val="00355550"/>
    <w:rsid w:val="00355B9C"/>
    <w:rsid w:val="00366FC3"/>
    <w:rsid w:val="00371DF2"/>
    <w:rsid w:val="00372094"/>
    <w:rsid w:val="0037529A"/>
    <w:rsid w:val="00375B07"/>
    <w:rsid w:val="003770D0"/>
    <w:rsid w:val="0038359B"/>
    <w:rsid w:val="00384D91"/>
    <w:rsid w:val="00385480"/>
    <w:rsid w:val="00385AD5"/>
    <w:rsid w:val="00395A90"/>
    <w:rsid w:val="003A2E4B"/>
    <w:rsid w:val="003A3A32"/>
    <w:rsid w:val="003D2BEE"/>
    <w:rsid w:val="003D468E"/>
    <w:rsid w:val="003E4A19"/>
    <w:rsid w:val="003E79F6"/>
    <w:rsid w:val="003E7B24"/>
    <w:rsid w:val="003F202C"/>
    <w:rsid w:val="003F234D"/>
    <w:rsid w:val="003F4A1C"/>
    <w:rsid w:val="003F64E1"/>
    <w:rsid w:val="00402708"/>
    <w:rsid w:val="00402935"/>
    <w:rsid w:val="0040396A"/>
    <w:rsid w:val="00404BB9"/>
    <w:rsid w:val="0041072F"/>
    <w:rsid w:val="00412E92"/>
    <w:rsid w:val="004150DE"/>
    <w:rsid w:val="004152C6"/>
    <w:rsid w:val="00420DF4"/>
    <w:rsid w:val="00434462"/>
    <w:rsid w:val="00436705"/>
    <w:rsid w:val="0044338E"/>
    <w:rsid w:val="00444D4D"/>
    <w:rsid w:val="00446160"/>
    <w:rsid w:val="004525E6"/>
    <w:rsid w:val="00453E3C"/>
    <w:rsid w:val="00454113"/>
    <w:rsid w:val="00465647"/>
    <w:rsid w:val="004659D4"/>
    <w:rsid w:val="004677A7"/>
    <w:rsid w:val="0047473F"/>
    <w:rsid w:val="0047519C"/>
    <w:rsid w:val="0048761D"/>
    <w:rsid w:val="00487E07"/>
    <w:rsid w:val="00490DC3"/>
    <w:rsid w:val="004916F7"/>
    <w:rsid w:val="00491F57"/>
    <w:rsid w:val="00496843"/>
    <w:rsid w:val="00496EBE"/>
    <w:rsid w:val="004A0AD5"/>
    <w:rsid w:val="004A2210"/>
    <w:rsid w:val="004A31B0"/>
    <w:rsid w:val="004A734A"/>
    <w:rsid w:val="004B390C"/>
    <w:rsid w:val="004C1E48"/>
    <w:rsid w:val="004E14D7"/>
    <w:rsid w:val="004E17FF"/>
    <w:rsid w:val="004E26C1"/>
    <w:rsid w:val="004E2875"/>
    <w:rsid w:val="004E3AC8"/>
    <w:rsid w:val="004E3EE5"/>
    <w:rsid w:val="004E50C0"/>
    <w:rsid w:val="004E55D6"/>
    <w:rsid w:val="004F1E42"/>
    <w:rsid w:val="004F787B"/>
    <w:rsid w:val="005030A8"/>
    <w:rsid w:val="00505A1F"/>
    <w:rsid w:val="00505A21"/>
    <w:rsid w:val="00506773"/>
    <w:rsid w:val="00510158"/>
    <w:rsid w:val="005169FC"/>
    <w:rsid w:val="0051796C"/>
    <w:rsid w:val="005230AD"/>
    <w:rsid w:val="0052323A"/>
    <w:rsid w:val="0052382C"/>
    <w:rsid w:val="0052412E"/>
    <w:rsid w:val="005253C3"/>
    <w:rsid w:val="00526DC0"/>
    <w:rsid w:val="00536646"/>
    <w:rsid w:val="0053770A"/>
    <w:rsid w:val="005443E0"/>
    <w:rsid w:val="00550E6A"/>
    <w:rsid w:val="005538AA"/>
    <w:rsid w:val="00556CF1"/>
    <w:rsid w:val="00557393"/>
    <w:rsid w:val="005624D8"/>
    <w:rsid w:val="00562C9D"/>
    <w:rsid w:val="00563502"/>
    <w:rsid w:val="00563DEE"/>
    <w:rsid w:val="00564503"/>
    <w:rsid w:val="005664B7"/>
    <w:rsid w:val="005704BD"/>
    <w:rsid w:val="005758AD"/>
    <w:rsid w:val="0058118A"/>
    <w:rsid w:val="00587530"/>
    <w:rsid w:val="00591FBB"/>
    <w:rsid w:val="00592057"/>
    <w:rsid w:val="00597B7E"/>
    <w:rsid w:val="005A2482"/>
    <w:rsid w:val="005A2B9D"/>
    <w:rsid w:val="005A2F49"/>
    <w:rsid w:val="005B077C"/>
    <w:rsid w:val="005B3B5E"/>
    <w:rsid w:val="005B4B75"/>
    <w:rsid w:val="005C00B2"/>
    <w:rsid w:val="005C0257"/>
    <w:rsid w:val="005C6311"/>
    <w:rsid w:val="005D129E"/>
    <w:rsid w:val="005D1753"/>
    <w:rsid w:val="005D36D1"/>
    <w:rsid w:val="005D5319"/>
    <w:rsid w:val="005E2B5A"/>
    <w:rsid w:val="005E3BB2"/>
    <w:rsid w:val="005E4712"/>
    <w:rsid w:val="005E59AF"/>
    <w:rsid w:val="005F4BD0"/>
    <w:rsid w:val="005F7A8F"/>
    <w:rsid w:val="006118E6"/>
    <w:rsid w:val="0061361C"/>
    <w:rsid w:val="00613E6F"/>
    <w:rsid w:val="00615E08"/>
    <w:rsid w:val="00617CDA"/>
    <w:rsid w:val="0062247A"/>
    <w:rsid w:val="00625783"/>
    <w:rsid w:val="00636500"/>
    <w:rsid w:val="00640393"/>
    <w:rsid w:val="00643285"/>
    <w:rsid w:val="00643ADA"/>
    <w:rsid w:val="00647414"/>
    <w:rsid w:val="0065266D"/>
    <w:rsid w:val="00655E62"/>
    <w:rsid w:val="00656CC7"/>
    <w:rsid w:val="00657E72"/>
    <w:rsid w:val="006615D0"/>
    <w:rsid w:val="0066268A"/>
    <w:rsid w:val="006632F7"/>
    <w:rsid w:val="006662FF"/>
    <w:rsid w:val="006801BF"/>
    <w:rsid w:val="00681F2A"/>
    <w:rsid w:val="00682580"/>
    <w:rsid w:val="0068353E"/>
    <w:rsid w:val="00687465"/>
    <w:rsid w:val="00687BD5"/>
    <w:rsid w:val="006912B4"/>
    <w:rsid w:val="00692C2F"/>
    <w:rsid w:val="00694B7B"/>
    <w:rsid w:val="00694DE7"/>
    <w:rsid w:val="00697B8E"/>
    <w:rsid w:val="006A18B0"/>
    <w:rsid w:val="006A2D67"/>
    <w:rsid w:val="006A3A25"/>
    <w:rsid w:val="006A55CE"/>
    <w:rsid w:val="006B4DD4"/>
    <w:rsid w:val="006B560A"/>
    <w:rsid w:val="006B6F92"/>
    <w:rsid w:val="006C383D"/>
    <w:rsid w:val="006D33B0"/>
    <w:rsid w:val="006D3DFB"/>
    <w:rsid w:val="006D69E9"/>
    <w:rsid w:val="006D7AE4"/>
    <w:rsid w:val="006D7F0E"/>
    <w:rsid w:val="006E17A1"/>
    <w:rsid w:val="006E72D3"/>
    <w:rsid w:val="006F104B"/>
    <w:rsid w:val="006F1E75"/>
    <w:rsid w:val="00700253"/>
    <w:rsid w:val="00700347"/>
    <w:rsid w:val="0070084B"/>
    <w:rsid w:val="00700C6E"/>
    <w:rsid w:val="007012EC"/>
    <w:rsid w:val="00712F35"/>
    <w:rsid w:val="00724E8B"/>
    <w:rsid w:val="00726325"/>
    <w:rsid w:val="00737755"/>
    <w:rsid w:val="00740692"/>
    <w:rsid w:val="00741CC5"/>
    <w:rsid w:val="00743EA7"/>
    <w:rsid w:val="00744CB1"/>
    <w:rsid w:val="00750C73"/>
    <w:rsid w:val="00755ACA"/>
    <w:rsid w:val="00755D8B"/>
    <w:rsid w:val="00756538"/>
    <w:rsid w:val="0076392C"/>
    <w:rsid w:val="007643BF"/>
    <w:rsid w:val="00765F8C"/>
    <w:rsid w:val="00767A8E"/>
    <w:rsid w:val="00773CB8"/>
    <w:rsid w:val="00774748"/>
    <w:rsid w:val="0077624B"/>
    <w:rsid w:val="00780B80"/>
    <w:rsid w:val="00783975"/>
    <w:rsid w:val="00784B6C"/>
    <w:rsid w:val="00796166"/>
    <w:rsid w:val="007A1533"/>
    <w:rsid w:val="007A2596"/>
    <w:rsid w:val="007B2074"/>
    <w:rsid w:val="007C6BA3"/>
    <w:rsid w:val="007D0D6C"/>
    <w:rsid w:val="007D2F57"/>
    <w:rsid w:val="007D471F"/>
    <w:rsid w:val="007D4BD6"/>
    <w:rsid w:val="007D562C"/>
    <w:rsid w:val="007E4EBC"/>
    <w:rsid w:val="007E509B"/>
    <w:rsid w:val="007E72AC"/>
    <w:rsid w:val="007F6CE9"/>
    <w:rsid w:val="00801BB6"/>
    <w:rsid w:val="00803110"/>
    <w:rsid w:val="008074CD"/>
    <w:rsid w:val="00810368"/>
    <w:rsid w:val="008113B0"/>
    <w:rsid w:val="00811757"/>
    <w:rsid w:val="00813DB0"/>
    <w:rsid w:val="00814423"/>
    <w:rsid w:val="008147E7"/>
    <w:rsid w:val="0081573C"/>
    <w:rsid w:val="00821C9F"/>
    <w:rsid w:val="008252B2"/>
    <w:rsid w:val="008255F4"/>
    <w:rsid w:val="00825853"/>
    <w:rsid w:val="00826E36"/>
    <w:rsid w:val="00827331"/>
    <w:rsid w:val="00827F51"/>
    <w:rsid w:val="00830129"/>
    <w:rsid w:val="008350B4"/>
    <w:rsid w:val="00841E85"/>
    <w:rsid w:val="008430E3"/>
    <w:rsid w:val="008430F6"/>
    <w:rsid w:val="00843AE2"/>
    <w:rsid w:val="0084492B"/>
    <w:rsid w:val="008522D3"/>
    <w:rsid w:val="00854C53"/>
    <w:rsid w:val="0085501C"/>
    <w:rsid w:val="008575D3"/>
    <w:rsid w:val="00860655"/>
    <w:rsid w:val="00860A67"/>
    <w:rsid w:val="00861454"/>
    <w:rsid w:val="008622A5"/>
    <w:rsid w:val="00865AB0"/>
    <w:rsid w:val="00867ED9"/>
    <w:rsid w:val="00871C68"/>
    <w:rsid w:val="00872BAE"/>
    <w:rsid w:val="008818A3"/>
    <w:rsid w:val="00887669"/>
    <w:rsid w:val="00893148"/>
    <w:rsid w:val="00893729"/>
    <w:rsid w:val="0089459D"/>
    <w:rsid w:val="00894D06"/>
    <w:rsid w:val="0089512D"/>
    <w:rsid w:val="00895EA9"/>
    <w:rsid w:val="00895F4E"/>
    <w:rsid w:val="00896247"/>
    <w:rsid w:val="0089702A"/>
    <w:rsid w:val="008A7335"/>
    <w:rsid w:val="008C3B1F"/>
    <w:rsid w:val="008C45B6"/>
    <w:rsid w:val="008C54E2"/>
    <w:rsid w:val="008C6C09"/>
    <w:rsid w:val="008D3244"/>
    <w:rsid w:val="008D38E5"/>
    <w:rsid w:val="008D4A5E"/>
    <w:rsid w:val="008D767F"/>
    <w:rsid w:val="008E086C"/>
    <w:rsid w:val="008E1092"/>
    <w:rsid w:val="008E347A"/>
    <w:rsid w:val="008E3EB0"/>
    <w:rsid w:val="008E4851"/>
    <w:rsid w:val="008E5325"/>
    <w:rsid w:val="008E618A"/>
    <w:rsid w:val="008E63D6"/>
    <w:rsid w:val="008E6B05"/>
    <w:rsid w:val="008E74D8"/>
    <w:rsid w:val="008F0411"/>
    <w:rsid w:val="008F3755"/>
    <w:rsid w:val="008F4262"/>
    <w:rsid w:val="008F4C9C"/>
    <w:rsid w:val="00901045"/>
    <w:rsid w:val="00901D13"/>
    <w:rsid w:val="00902168"/>
    <w:rsid w:val="009069D9"/>
    <w:rsid w:val="0090790A"/>
    <w:rsid w:val="00910A75"/>
    <w:rsid w:val="00910D69"/>
    <w:rsid w:val="00912688"/>
    <w:rsid w:val="00913ECE"/>
    <w:rsid w:val="00914ACF"/>
    <w:rsid w:val="0091579E"/>
    <w:rsid w:val="00922907"/>
    <w:rsid w:val="009237F7"/>
    <w:rsid w:val="0092612C"/>
    <w:rsid w:val="00927DB3"/>
    <w:rsid w:val="00930902"/>
    <w:rsid w:val="00937CDF"/>
    <w:rsid w:val="00941628"/>
    <w:rsid w:val="00943CF2"/>
    <w:rsid w:val="009519A3"/>
    <w:rsid w:val="00965924"/>
    <w:rsid w:val="009703B1"/>
    <w:rsid w:val="009734F5"/>
    <w:rsid w:val="009755BE"/>
    <w:rsid w:val="00976DFD"/>
    <w:rsid w:val="00977335"/>
    <w:rsid w:val="00983552"/>
    <w:rsid w:val="009857E3"/>
    <w:rsid w:val="0099168C"/>
    <w:rsid w:val="0099720E"/>
    <w:rsid w:val="009A0B9C"/>
    <w:rsid w:val="009A5B00"/>
    <w:rsid w:val="009A6AD5"/>
    <w:rsid w:val="009A7F11"/>
    <w:rsid w:val="009B1D08"/>
    <w:rsid w:val="009B4BDD"/>
    <w:rsid w:val="009B67F9"/>
    <w:rsid w:val="009C08A5"/>
    <w:rsid w:val="009C0BEE"/>
    <w:rsid w:val="009C624B"/>
    <w:rsid w:val="009D0777"/>
    <w:rsid w:val="009D192E"/>
    <w:rsid w:val="009D61C9"/>
    <w:rsid w:val="009D7FDD"/>
    <w:rsid w:val="009E0128"/>
    <w:rsid w:val="009E13BB"/>
    <w:rsid w:val="009E15A2"/>
    <w:rsid w:val="009E46D0"/>
    <w:rsid w:val="009F6828"/>
    <w:rsid w:val="009F6C95"/>
    <w:rsid w:val="00A0795B"/>
    <w:rsid w:val="00A1052D"/>
    <w:rsid w:val="00A105B7"/>
    <w:rsid w:val="00A15A11"/>
    <w:rsid w:val="00A17A81"/>
    <w:rsid w:val="00A21097"/>
    <w:rsid w:val="00A317FA"/>
    <w:rsid w:val="00A318E2"/>
    <w:rsid w:val="00A350F6"/>
    <w:rsid w:val="00A37194"/>
    <w:rsid w:val="00A3762A"/>
    <w:rsid w:val="00A40150"/>
    <w:rsid w:val="00A4332B"/>
    <w:rsid w:val="00A47BD2"/>
    <w:rsid w:val="00A616F6"/>
    <w:rsid w:val="00A63456"/>
    <w:rsid w:val="00A6647C"/>
    <w:rsid w:val="00A76A5D"/>
    <w:rsid w:val="00A918FA"/>
    <w:rsid w:val="00A92050"/>
    <w:rsid w:val="00AA7C07"/>
    <w:rsid w:val="00AB004F"/>
    <w:rsid w:val="00AB0AD3"/>
    <w:rsid w:val="00AB156D"/>
    <w:rsid w:val="00AB2638"/>
    <w:rsid w:val="00AC0746"/>
    <w:rsid w:val="00AC0B4E"/>
    <w:rsid w:val="00AC3BFB"/>
    <w:rsid w:val="00AC5653"/>
    <w:rsid w:val="00AC7CB5"/>
    <w:rsid w:val="00AD0AE6"/>
    <w:rsid w:val="00AD53F7"/>
    <w:rsid w:val="00AD72BA"/>
    <w:rsid w:val="00AE0248"/>
    <w:rsid w:val="00AE053E"/>
    <w:rsid w:val="00AE5C76"/>
    <w:rsid w:val="00AE6FC1"/>
    <w:rsid w:val="00AF2855"/>
    <w:rsid w:val="00AF31AF"/>
    <w:rsid w:val="00AF3B22"/>
    <w:rsid w:val="00AF70D4"/>
    <w:rsid w:val="00B00BC1"/>
    <w:rsid w:val="00B00E0F"/>
    <w:rsid w:val="00B07852"/>
    <w:rsid w:val="00B128C5"/>
    <w:rsid w:val="00B139BB"/>
    <w:rsid w:val="00B228AC"/>
    <w:rsid w:val="00B27ACD"/>
    <w:rsid w:val="00B312F6"/>
    <w:rsid w:val="00B36B8C"/>
    <w:rsid w:val="00B40FD2"/>
    <w:rsid w:val="00B456A0"/>
    <w:rsid w:val="00B46E93"/>
    <w:rsid w:val="00B53825"/>
    <w:rsid w:val="00B53872"/>
    <w:rsid w:val="00B5796A"/>
    <w:rsid w:val="00B64903"/>
    <w:rsid w:val="00B66D72"/>
    <w:rsid w:val="00B72C05"/>
    <w:rsid w:val="00B80548"/>
    <w:rsid w:val="00B83E90"/>
    <w:rsid w:val="00B84F66"/>
    <w:rsid w:val="00B931D4"/>
    <w:rsid w:val="00B93DAB"/>
    <w:rsid w:val="00B954DD"/>
    <w:rsid w:val="00B95F48"/>
    <w:rsid w:val="00B96EE0"/>
    <w:rsid w:val="00BA198A"/>
    <w:rsid w:val="00BA3613"/>
    <w:rsid w:val="00BA713B"/>
    <w:rsid w:val="00BB066E"/>
    <w:rsid w:val="00BB09AA"/>
    <w:rsid w:val="00BB0FEE"/>
    <w:rsid w:val="00BB16BA"/>
    <w:rsid w:val="00BB5CD5"/>
    <w:rsid w:val="00BB6CEC"/>
    <w:rsid w:val="00BC0FDB"/>
    <w:rsid w:val="00BC460A"/>
    <w:rsid w:val="00BC4660"/>
    <w:rsid w:val="00BC6C87"/>
    <w:rsid w:val="00BD5395"/>
    <w:rsid w:val="00BE7941"/>
    <w:rsid w:val="00BF10F8"/>
    <w:rsid w:val="00BF3110"/>
    <w:rsid w:val="00BF31FF"/>
    <w:rsid w:val="00C0003A"/>
    <w:rsid w:val="00C00D6F"/>
    <w:rsid w:val="00C0270C"/>
    <w:rsid w:val="00C03E63"/>
    <w:rsid w:val="00C050D0"/>
    <w:rsid w:val="00C052AB"/>
    <w:rsid w:val="00C05B68"/>
    <w:rsid w:val="00C07013"/>
    <w:rsid w:val="00C12D4D"/>
    <w:rsid w:val="00C13367"/>
    <w:rsid w:val="00C139C6"/>
    <w:rsid w:val="00C151E5"/>
    <w:rsid w:val="00C20522"/>
    <w:rsid w:val="00C21552"/>
    <w:rsid w:val="00C22CEE"/>
    <w:rsid w:val="00C276F0"/>
    <w:rsid w:val="00C355AF"/>
    <w:rsid w:val="00C37204"/>
    <w:rsid w:val="00C40B29"/>
    <w:rsid w:val="00C42604"/>
    <w:rsid w:val="00C5107F"/>
    <w:rsid w:val="00C564A1"/>
    <w:rsid w:val="00C572B0"/>
    <w:rsid w:val="00C57464"/>
    <w:rsid w:val="00C62415"/>
    <w:rsid w:val="00C63DFA"/>
    <w:rsid w:val="00C64C59"/>
    <w:rsid w:val="00C674A4"/>
    <w:rsid w:val="00C767A2"/>
    <w:rsid w:val="00C80439"/>
    <w:rsid w:val="00C831AD"/>
    <w:rsid w:val="00C863BF"/>
    <w:rsid w:val="00C86A08"/>
    <w:rsid w:val="00C87FAB"/>
    <w:rsid w:val="00C91EC9"/>
    <w:rsid w:val="00C92195"/>
    <w:rsid w:val="00C934C2"/>
    <w:rsid w:val="00C94187"/>
    <w:rsid w:val="00C952D9"/>
    <w:rsid w:val="00CA24B8"/>
    <w:rsid w:val="00CA4F69"/>
    <w:rsid w:val="00CA7557"/>
    <w:rsid w:val="00CA7DF6"/>
    <w:rsid w:val="00CC27CC"/>
    <w:rsid w:val="00CC2BC6"/>
    <w:rsid w:val="00CC5930"/>
    <w:rsid w:val="00CD19A7"/>
    <w:rsid w:val="00CD3BF8"/>
    <w:rsid w:val="00CE34FA"/>
    <w:rsid w:val="00CE46AB"/>
    <w:rsid w:val="00CE6F07"/>
    <w:rsid w:val="00D015C8"/>
    <w:rsid w:val="00D023E5"/>
    <w:rsid w:val="00D040C1"/>
    <w:rsid w:val="00D11AE9"/>
    <w:rsid w:val="00D15FE3"/>
    <w:rsid w:val="00D16829"/>
    <w:rsid w:val="00D16DC4"/>
    <w:rsid w:val="00D16EF2"/>
    <w:rsid w:val="00D23D2A"/>
    <w:rsid w:val="00D274AF"/>
    <w:rsid w:val="00D35F1C"/>
    <w:rsid w:val="00D36F14"/>
    <w:rsid w:val="00D40BA1"/>
    <w:rsid w:val="00D42272"/>
    <w:rsid w:val="00D45AD7"/>
    <w:rsid w:val="00D53C47"/>
    <w:rsid w:val="00D647C5"/>
    <w:rsid w:val="00D6616B"/>
    <w:rsid w:val="00D71F9E"/>
    <w:rsid w:val="00D82A7A"/>
    <w:rsid w:val="00D84356"/>
    <w:rsid w:val="00D859E1"/>
    <w:rsid w:val="00D92E3F"/>
    <w:rsid w:val="00D93113"/>
    <w:rsid w:val="00D94FBD"/>
    <w:rsid w:val="00D95905"/>
    <w:rsid w:val="00DA2863"/>
    <w:rsid w:val="00DA2D86"/>
    <w:rsid w:val="00DA4CC9"/>
    <w:rsid w:val="00DA50E5"/>
    <w:rsid w:val="00DB35FC"/>
    <w:rsid w:val="00DB47BD"/>
    <w:rsid w:val="00DB603E"/>
    <w:rsid w:val="00DC1C52"/>
    <w:rsid w:val="00DC4272"/>
    <w:rsid w:val="00DD3A18"/>
    <w:rsid w:val="00DE0063"/>
    <w:rsid w:val="00DE27A8"/>
    <w:rsid w:val="00DF08C5"/>
    <w:rsid w:val="00DF53FE"/>
    <w:rsid w:val="00DF5919"/>
    <w:rsid w:val="00E008D9"/>
    <w:rsid w:val="00E0131A"/>
    <w:rsid w:val="00E025B3"/>
    <w:rsid w:val="00E02C69"/>
    <w:rsid w:val="00E03ABD"/>
    <w:rsid w:val="00E05457"/>
    <w:rsid w:val="00E05CA3"/>
    <w:rsid w:val="00E05D64"/>
    <w:rsid w:val="00E05E07"/>
    <w:rsid w:val="00E06029"/>
    <w:rsid w:val="00E0655B"/>
    <w:rsid w:val="00E1171C"/>
    <w:rsid w:val="00E12D43"/>
    <w:rsid w:val="00E15CF3"/>
    <w:rsid w:val="00E16B54"/>
    <w:rsid w:val="00E17AFA"/>
    <w:rsid w:val="00E225BE"/>
    <w:rsid w:val="00E2718D"/>
    <w:rsid w:val="00E27957"/>
    <w:rsid w:val="00E3223A"/>
    <w:rsid w:val="00E40D4C"/>
    <w:rsid w:val="00E43113"/>
    <w:rsid w:val="00E44896"/>
    <w:rsid w:val="00E5056B"/>
    <w:rsid w:val="00E51A6F"/>
    <w:rsid w:val="00E52350"/>
    <w:rsid w:val="00E541AB"/>
    <w:rsid w:val="00E55427"/>
    <w:rsid w:val="00E55E5A"/>
    <w:rsid w:val="00E6169C"/>
    <w:rsid w:val="00E62606"/>
    <w:rsid w:val="00E62EB8"/>
    <w:rsid w:val="00E6371A"/>
    <w:rsid w:val="00E70216"/>
    <w:rsid w:val="00E72889"/>
    <w:rsid w:val="00E75124"/>
    <w:rsid w:val="00E801ED"/>
    <w:rsid w:val="00E809B3"/>
    <w:rsid w:val="00E816CC"/>
    <w:rsid w:val="00E83C5A"/>
    <w:rsid w:val="00E850A3"/>
    <w:rsid w:val="00E86AA0"/>
    <w:rsid w:val="00E90516"/>
    <w:rsid w:val="00E923FE"/>
    <w:rsid w:val="00E9408A"/>
    <w:rsid w:val="00E956C8"/>
    <w:rsid w:val="00E97B1D"/>
    <w:rsid w:val="00EA0942"/>
    <w:rsid w:val="00EA2ABB"/>
    <w:rsid w:val="00EB1036"/>
    <w:rsid w:val="00EB1C5C"/>
    <w:rsid w:val="00EB2B40"/>
    <w:rsid w:val="00EB3907"/>
    <w:rsid w:val="00EB67E8"/>
    <w:rsid w:val="00EC1CCF"/>
    <w:rsid w:val="00EC1F78"/>
    <w:rsid w:val="00EC31A3"/>
    <w:rsid w:val="00EC3674"/>
    <w:rsid w:val="00EC4C11"/>
    <w:rsid w:val="00EC5354"/>
    <w:rsid w:val="00EC6DC1"/>
    <w:rsid w:val="00EC7534"/>
    <w:rsid w:val="00ED384A"/>
    <w:rsid w:val="00ED6929"/>
    <w:rsid w:val="00ED7E2D"/>
    <w:rsid w:val="00EE0A23"/>
    <w:rsid w:val="00EE0A96"/>
    <w:rsid w:val="00EE1476"/>
    <w:rsid w:val="00EF18BB"/>
    <w:rsid w:val="00EF5868"/>
    <w:rsid w:val="00EF7D0D"/>
    <w:rsid w:val="00F02B3E"/>
    <w:rsid w:val="00F15C6B"/>
    <w:rsid w:val="00F16A4E"/>
    <w:rsid w:val="00F17DF6"/>
    <w:rsid w:val="00F20436"/>
    <w:rsid w:val="00F20CEC"/>
    <w:rsid w:val="00F20E9E"/>
    <w:rsid w:val="00F340FE"/>
    <w:rsid w:val="00F40357"/>
    <w:rsid w:val="00F4080D"/>
    <w:rsid w:val="00F41A0D"/>
    <w:rsid w:val="00F4705F"/>
    <w:rsid w:val="00F5384E"/>
    <w:rsid w:val="00F542AB"/>
    <w:rsid w:val="00F65CDD"/>
    <w:rsid w:val="00F7608F"/>
    <w:rsid w:val="00F7653D"/>
    <w:rsid w:val="00F8096C"/>
    <w:rsid w:val="00F82CE9"/>
    <w:rsid w:val="00F831CE"/>
    <w:rsid w:val="00F83817"/>
    <w:rsid w:val="00F93151"/>
    <w:rsid w:val="00F9528C"/>
    <w:rsid w:val="00F966E0"/>
    <w:rsid w:val="00FA3FBA"/>
    <w:rsid w:val="00FA7E72"/>
    <w:rsid w:val="00FB0C50"/>
    <w:rsid w:val="00FB1BCD"/>
    <w:rsid w:val="00FB223F"/>
    <w:rsid w:val="00FB3D4B"/>
    <w:rsid w:val="00FB56F5"/>
    <w:rsid w:val="00FB5C4D"/>
    <w:rsid w:val="00FD05BB"/>
    <w:rsid w:val="00FD0BCD"/>
    <w:rsid w:val="00FD42E6"/>
    <w:rsid w:val="00FD54F1"/>
    <w:rsid w:val="00FE2610"/>
    <w:rsid w:val="00FE3C04"/>
    <w:rsid w:val="00FE4565"/>
    <w:rsid w:val="00FE5F2C"/>
    <w:rsid w:val="00FF0BAE"/>
    <w:rsid w:val="00FF2F04"/>
    <w:rsid w:val="00FF30E9"/>
    <w:rsid w:val="00FF3EFF"/>
    <w:rsid w:val="00FF509B"/>
    <w:rsid w:val="00FF78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EF2B8B3C-3593-4106-BD08-58876FF55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1"/>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link w:val="FooterChar"/>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aliases w:val="Normal bullet 2,List Paragraph1,Forth level,List1,body 2,List Paragraph11,Listă colorată - Accentuare 11,Bullet,Citation List"/>
    <w:basedOn w:val="Normal"/>
    <w:link w:val="ListParagraphChar"/>
    <w:uiPriority w:val="34"/>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uiPriority w:val="9"/>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character" w:customStyle="1" w:styleId="FooterChar">
    <w:name w:val="Footer Char"/>
    <w:basedOn w:val="DefaultParagraphFont"/>
    <w:link w:val="Footer"/>
    <w:rsid w:val="007B2074"/>
    <w:rPr>
      <w:rFonts w:ascii="Arial" w:hAnsi="Arial"/>
      <w:sz w:val="22"/>
      <w:szCs w:val="24"/>
      <w:lang w:val="en-US" w:eastAsia="en-US"/>
    </w:rPr>
  </w:style>
  <w:style w:type="character" w:customStyle="1" w:styleId="NoSpacingChar">
    <w:name w:val="No Spacing Char"/>
    <w:link w:val="NoSpacing"/>
    <w:uiPriority w:val="1"/>
    <w:rsid w:val="00827F51"/>
    <w:rPr>
      <w:rFonts w:ascii="MS Sans Serif" w:hAnsi="MS Sans Serif"/>
      <w:lang w:val="en-US" w:eastAsia="en-US"/>
    </w:rPr>
  </w:style>
  <w:style w:type="paragraph" w:styleId="Subtitle">
    <w:name w:val="Subtitle"/>
    <w:basedOn w:val="Normal"/>
    <w:link w:val="SubtitleChar"/>
    <w:qFormat/>
    <w:rsid w:val="00186BAA"/>
    <w:pPr>
      <w:overflowPunct/>
      <w:autoSpaceDE/>
      <w:autoSpaceDN/>
      <w:adjustRightInd/>
      <w:jc w:val="center"/>
      <w:textAlignment w:val="auto"/>
    </w:pPr>
    <w:rPr>
      <w:rFonts w:ascii="Times New Roman" w:eastAsia="Times New Roman" w:hAnsi="Times New Roman"/>
      <w:b/>
      <w:sz w:val="28"/>
      <w:lang w:val="fr-BE" w:eastAsia="en-GB"/>
    </w:rPr>
  </w:style>
  <w:style w:type="character" w:customStyle="1" w:styleId="SubtitleChar">
    <w:name w:val="Subtitle Char"/>
    <w:basedOn w:val="DefaultParagraphFont"/>
    <w:link w:val="Subtitle"/>
    <w:rsid w:val="00186BAA"/>
    <w:rPr>
      <w:rFonts w:eastAsia="Times New Roman"/>
      <w:b/>
      <w:sz w:val="28"/>
      <w:lang w:val="fr-BE" w:eastAsia="en-GB"/>
    </w:rPr>
  </w:style>
  <w:style w:type="paragraph" w:styleId="HTMLPreformatted">
    <w:name w:val="HTML Preformatted"/>
    <w:basedOn w:val="Normal"/>
    <w:link w:val="HTMLPreformattedChar"/>
    <w:uiPriority w:val="99"/>
    <w:unhideWhenUsed/>
    <w:rsid w:val="00496E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Times New Roman" w:hAnsi="Courier New"/>
    </w:rPr>
  </w:style>
  <w:style w:type="character" w:customStyle="1" w:styleId="HTMLPreformattedChar">
    <w:name w:val="HTML Preformatted Char"/>
    <w:basedOn w:val="DefaultParagraphFont"/>
    <w:link w:val="HTMLPreformatted"/>
    <w:uiPriority w:val="99"/>
    <w:rsid w:val="00496EBE"/>
    <w:rPr>
      <w:rFonts w:ascii="Courier New" w:eastAsia="Times New Roman" w:hAnsi="Courier New"/>
    </w:rPr>
  </w:style>
  <w:style w:type="paragraph" w:styleId="BalloonText">
    <w:name w:val="Balloon Text"/>
    <w:basedOn w:val="Normal"/>
    <w:link w:val="BalloonTextChar"/>
    <w:uiPriority w:val="99"/>
    <w:semiHidden/>
    <w:unhideWhenUsed/>
    <w:rsid w:val="009021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2168"/>
    <w:rPr>
      <w:rFonts w:ascii="Segoe UI" w:hAnsi="Segoe UI" w:cs="Segoe UI"/>
      <w:sz w:val="18"/>
      <w:szCs w:val="18"/>
      <w:lang w:val="en-US" w:eastAsia="en-US"/>
    </w:rPr>
  </w:style>
  <w:style w:type="paragraph" w:customStyle="1" w:styleId="Default">
    <w:name w:val="Default"/>
    <w:rsid w:val="00CD3BF8"/>
    <w:pPr>
      <w:autoSpaceDE w:val="0"/>
      <w:autoSpaceDN w:val="0"/>
      <w:adjustRightInd w:val="0"/>
    </w:pPr>
    <w:rPr>
      <w:rFonts w:ascii="Trebuchet MS" w:eastAsia="Calibri" w:hAnsi="Trebuchet MS" w:cs="Trebuchet MS"/>
      <w:color w:val="000000"/>
      <w:sz w:val="24"/>
      <w:szCs w:val="24"/>
      <w:lang w:val="en-US" w:eastAsia="en-US"/>
    </w:rPr>
  </w:style>
  <w:style w:type="character" w:customStyle="1" w:styleId="ListParagraphChar">
    <w:name w:val="List Paragraph Char"/>
    <w:aliases w:val="Normal bullet 2 Char,List Paragraph1 Char,Forth level Char,List1 Char,body 2 Char,List Paragraph11 Char,Listă colorată - Accentuare 11 Char,Bullet Char,Citation List Char"/>
    <w:link w:val="ListParagraph"/>
    <w:uiPriority w:val="34"/>
    <w:locked/>
    <w:rsid w:val="00C831AD"/>
    <w:rPr>
      <w:sz w:val="24"/>
      <w:szCs w:val="24"/>
      <w:lang w:val="en-US" w:eastAsia="en-US"/>
    </w:rPr>
  </w:style>
  <w:style w:type="character" w:styleId="Emphasis">
    <w:name w:val="Emphasis"/>
    <w:uiPriority w:val="20"/>
    <w:qFormat/>
    <w:rsid w:val="00F02B3E"/>
    <w:rPr>
      <w:i/>
      <w:iCs/>
    </w:rPr>
  </w:style>
  <w:style w:type="character" w:customStyle="1" w:styleId="Bodytext20">
    <w:name w:val="Body text (2)_"/>
    <w:link w:val="Bodytext21"/>
    <w:rsid w:val="00C57464"/>
    <w:rPr>
      <w:rFonts w:eastAsia="Calibri"/>
      <w:sz w:val="22"/>
      <w:szCs w:val="22"/>
      <w:shd w:val="clear" w:color="auto" w:fill="FFFFFF"/>
    </w:rPr>
  </w:style>
  <w:style w:type="paragraph" w:customStyle="1" w:styleId="Bodytext21">
    <w:name w:val="Body text (2)"/>
    <w:basedOn w:val="Normal"/>
    <w:link w:val="Bodytext20"/>
    <w:rsid w:val="00C57464"/>
    <w:pPr>
      <w:widowControl w:val="0"/>
      <w:shd w:val="clear" w:color="auto" w:fill="FFFFFF"/>
      <w:overflowPunct/>
      <w:autoSpaceDE/>
      <w:autoSpaceDN/>
      <w:adjustRightInd/>
      <w:spacing w:before="260" w:after="260" w:line="278" w:lineRule="exact"/>
      <w:ind w:hanging="420"/>
      <w:jc w:val="both"/>
      <w:textAlignment w:val="auto"/>
    </w:pPr>
    <w:rPr>
      <w:rFonts w:ascii="Times New Roman" w:eastAsia="Calibri" w:hAnsi="Times New Roman"/>
      <w:sz w:val="22"/>
      <w:szCs w:val="22"/>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5958818">
      <w:bodyDiv w:val="1"/>
      <w:marLeft w:val="0"/>
      <w:marRight w:val="0"/>
      <w:marTop w:val="0"/>
      <w:marBottom w:val="0"/>
      <w:divBdr>
        <w:top w:val="none" w:sz="0" w:space="0" w:color="auto"/>
        <w:left w:val="none" w:sz="0" w:space="0" w:color="auto"/>
        <w:bottom w:val="none" w:sz="0" w:space="0" w:color="auto"/>
        <w:right w:val="none" w:sz="0" w:space="0" w:color="auto"/>
      </w:divBdr>
    </w:div>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6CBC61-615D-44AE-BF64-B56CFC588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593</TotalTime>
  <Pages>11</Pages>
  <Words>3095</Words>
  <Characters>22413</Characters>
  <Application>Microsoft Office Word</Application>
  <DocSecurity>0</DocSecurity>
  <Lines>186</Lines>
  <Paragraphs>50</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25458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bbu</cp:lastModifiedBy>
  <cp:revision>231</cp:revision>
  <cp:lastPrinted>2022-06-03T07:59:00Z</cp:lastPrinted>
  <dcterms:created xsi:type="dcterms:W3CDTF">2019-02-28T12:32:00Z</dcterms:created>
  <dcterms:modified xsi:type="dcterms:W3CDTF">2022-06-09T05:49:00Z</dcterms:modified>
</cp:coreProperties>
</file>