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327" w14:textId="77777777" w:rsidR="006A18B0" w:rsidRPr="0018656E" w:rsidRDefault="006A18B0" w:rsidP="006A18B0">
      <w:pPr>
        <w:spacing w:before="120"/>
        <w:jc w:val="center"/>
        <w:outlineLvl w:val="0"/>
        <w:rPr>
          <w:rFonts w:ascii="Arial Narrow" w:hAnsi="Arial Narrow" w:cs="Arial"/>
          <w:b/>
          <w:lang w:val="ro-RO"/>
        </w:rPr>
      </w:pPr>
    </w:p>
    <w:p w14:paraId="7CF5AD1E" w14:textId="77777777" w:rsidR="005A2F49" w:rsidRPr="00723019" w:rsidRDefault="005A2F49" w:rsidP="005A2F49">
      <w:pPr>
        <w:jc w:val="center"/>
        <w:rPr>
          <w:rFonts w:ascii="Arial Narrow" w:hAnsi="Arial Narrow"/>
          <w:b/>
          <w:bCs/>
          <w:i/>
          <w:noProof/>
          <w:sz w:val="24"/>
          <w:szCs w:val="24"/>
          <w:lang w:val="ro-RO"/>
        </w:rPr>
      </w:pPr>
      <w:r w:rsidRPr="00723019">
        <w:rPr>
          <w:rFonts w:ascii="Arial Narrow" w:hAnsi="Arial Narrow"/>
          <w:b/>
          <w:bCs/>
          <w:i/>
          <w:noProof/>
          <w:sz w:val="24"/>
          <w:szCs w:val="24"/>
          <w:lang w:val="ro-RO"/>
        </w:rPr>
        <w:t>FORMULARE</w:t>
      </w:r>
    </w:p>
    <w:p w14:paraId="77FF6523" w14:textId="77777777" w:rsidR="005A2F49" w:rsidRPr="00723019" w:rsidRDefault="005A2F49" w:rsidP="005A2F49">
      <w:pPr>
        <w:jc w:val="center"/>
        <w:rPr>
          <w:rFonts w:ascii="Arial Narrow" w:hAnsi="Arial Narrow"/>
          <w:b/>
          <w:bCs/>
          <w:i/>
          <w:noProof/>
          <w:sz w:val="24"/>
          <w:szCs w:val="24"/>
          <w:lang w:val="ro-RO"/>
        </w:rPr>
      </w:pPr>
    </w:p>
    <w:p w14:paraId="1BD7D8B1" w14:textId="77777777" w:rsidR="005A2F49" w:rsidRPr="00723019" w:rsidRDefault="005A2F49" w:rsidP="005A2F49">
      <w:pPr>
        <w:jc w:val="center"/>
        <w:rPr>
          <w:rFonts w:ascii="Arial Narrow" w:hAnsi="Arial Narrow"/>
          <w:b/>
          <w:bCs/>
          <w:i/>
          <w:noProof/>
          <w:sz w:val="24"/>
          <w:szCs w:val="24"/>
          <w:lang w:val="ro-RO"/>
        </w:rPr>
      </w:pPr>
    </w:p>
    <w:p w14:paraId="42A0C436" w14:textId="77777777" w:rsidR="005A2F49" w:rsidRPr="00723019" w:rsidRDefault="005A2F49" w:rsidP="005A2F49">
      <w:pPr>
        <w:jc w:val="center"/>
        <w:rPr>
          <w:rFonts w:ascii="Arial Narrow" w:hAnsi="Arial Narrow"/>
          <w:b/>
          <w:bCs/>
          <w:i/>
          <w:noProof/>
          <w:sz w:val="24"/>
          <w:szCs w:val="24"/>
          <w:lang w:val="ro-RO"/>
        </w:rPr>
      </w:pPr>
    </w:p>
    <w:p w14:paraId="2C941127" w14:textId="77777777" w:rsidR="005A2F49" w:rsidRPr="00723019" w:rsidRDefault="005A2F49" w:rsidP="007D0D6C">
      <w:pPr>
        <w:rPr>
          <w:rFonts w:ascii="Arial Narrow" w:hAnsi="Arial Narrow"/>
          <w:b/>
          <w:i/>
          <w:noProof/>
          <w:sz w:val="24"/>
          <w:szCs w:val="24"/>
          <w:lang w:val="ro-RO"/>
        </w:rPr>
      </w:pPr>
    </w:p>
    <w:p w14:paraId="4762CE39" w14:textId="77777777" w:rsidR="005C6311" w:rsidRPr="00723019" w:rsidRDefault="002345DD" w:rsidP="005C6311">
      <w:pPr>
        <w:rPr>
          <w:rFonts w:ascii="Arial Narrow" w:hAnsi="Arial Narrow"/>
          <w:b/>
          <w:i/>
          <w:noProof/>
          <w:sz w:val="24"/>
          <w:szCs w:val="24"/>
          <w:lang w:val="ro-RO"/>
        </w:rPr>
      </w:pPr>
      <w:r w:rsidRPr="00723019">
        <w:rPr>
          <w:rFonts w:ascii="Arial Narrow" w:hAnsi="Arial Narrow"/>
          <w:b/>
          <w:i/>
          <w:noProof/>
          <w:sz w:val="24"/>
          <w:szCs w:val="24"/>
          <w:lang w:val="ro-RO"/>
        </w:rPr>
        <w:t xml:space="preserve">Formularul  – </w:t>
      </w:r>
      <w:r w:rsidR="007D0D6C" w:rsidRPr="00723019">
        <w:rPr>
          <w:rFonts w:ascii="Arial Narrow" w:hAnsi="Arial Narrow"/>
          <w:b/>
          <w:i/>
          <w:noProof/>
          <w:sz w:val="24"/>
          <w:szCs w:val="24"/>
          <w:lang w:val="ro-RO"/>
        </w:rPr>
        <w:t>1</w:t>
      </w:r>
      <w:r w:rsidR="00871C68" w:rsidRPr="00723019">
        <w:rPr>
          <w:rFonts w:ascii="Arial Narrow" w:hAnsi="Arial Narrow"/>
          <w:b/>
          <w:i/>
          <w:noProof/>
          <w:sz w:val="24"/>
          <w:szCs w:val="24"/>
          <w:lang w:val="ro-RO"/>
        </w:rPr>
        <w:t xml:space="preserve"> </w:t>
      </w:r>
      <w:r w:rsidRPr="00723019">
        <w:rPr>
          <w:rFonts w:ascii="Arial Narrow" w:hAnsi="Arial Narrow"/>
          <w:b/>
          <w:i/>
          <w:noProof/>
          <w:sz w:val="24"/>
          <w:szCs w:val="24"/>
          <w:lang w:val="ro-RO"/>
        </w:rPr>
        <w:t>Formular de ofert</w:t>
      </w:r>
      <w:r w:rsidR="009B67F9" w:rsidRPr="00723019">
        <w:rPr>
          <w:rFonts w:ascii="Arial Narrow" w:hAnsi="Arial Narrow"/>
          <w:b/>
          <w:i/>
          <w:noProof/>
          <w:sz w:val="24"/>
          <w:szCs w:val="24"/>
          <w:lang w:val="ro-RO"/>
        </w:rPr>
        <w:t>ă</w:t>
      </w:r>
      <w:r w:rsidRPr="00723019">
        <w:rPr>
          <w:rFonts w:ascii="Arial Narrow" w:hAnsi="Arial Narrow"/>
          <w:b/>
          <w:i/>
          <w:noProof/>
          <w:sz w:val="24"/>
          <w:szCs w:val="24"/>
          <w:lang w:val="ro-RO"/>
        </w:rPr>
        <w:t xml:space="preserve"> (propunere</w:t>
      </w:r>
      <w:r w:rsidR="009B67F9" w:rsidRPr="00723019">
        <w:rPr>
          <w:rFonts w:ascii="Arial Narrow" w:hAnsi="Arial Narrow"/>
          <w:b/>
          <w:i/>
          <w:noProof/>
          <w:sz w:val="24"/>
          <w:szCs w:val="24"/>
          <w:lang w:val="ro-RO"/>
        </w:rPr>
        <w:t>a</w:t>
      </w:r>
      <w:r w:rsidRPr="00723019">
        <w:rPr>
          <w:rFonts w:ascii="Arial Narrow" w:hAnsi="Arial Narrow"/>
          <w:b/>
          <w:i/>
          <w:noProof/>
          <w:sz w:val="24"/>
          <w:szCs w:val="24"/>
          <w:lang w:val="ro-RO"/>
        </w:rPr>
        <w:t xml:space="preserve"> financiar</w:t>
      </w:r>
      <w:r w:rsidR="009B67F9" w:rsidRPr="00723019">
        <w:rPr>
          <w:rFonts w:ascii="Arial Narrow" w:hAnsi="Arial Narrow"/>
          <w:b/>
          <w:i/>
          <w:noProof/>
          <w:sz w:val="24"/>
          <w:szCs w:val="24"/>
          <w:lang w:val="ro-RO"/>
        </w:rPr>
        <w:t>ă</w:t>
      </w:r>
      <w:r w:rsidRPr="00723019">
        <w:rPr>
          <w:rFonts w:ascii="Arial Narrow" w:hAnsi="Arial Narrow"/>
          <w:b/>
          <w:i/>
          <w:noProof/>
          <w:sz w:val="24"/>
          <w:szCs w:val="24"/>
          <w:lang w:val="ro-RO"/>
        </w:rPr>
        <w:t xml:space="preserve">) pentru atribuirea </w:t>
      </w:r>
      <w:r w:rsidR="005C6311" w:rsidRPr="00723019">
        <w:rPr>
          <w:rFonts w:ascii="Arial Narrow" w:hAnsi="Arial Narrow"/>
          <w:b/>
          <w:i/>
          <w:noProof/>
          <w:sz w:val="24"/>
          <w:szCs w:val="24"/>
          <w:lang w:val="ro-RO"/>
        </w:rPr>
        <w:t xml:space="preserve"> contractului</w:t>
      </w:r>
    </w:p>
    <w:p w14:paraId="348E3E5E" w14:textId="77777777" w:rsidR="002345DD" w:rsidRPr="00723019" w:rsidRDefault="005C6311" w:rsidP="002345DD">
      <w:pPr>
        <w:rPr>
          <w:rFonts w:ascii="Arial Narrow" w:hAnsi="Arial Narrow"/>
          <w:b/>
          <w:i/>
          <w:noProof/>
          <w:sz w:val="24"/>
          <w:szCs w:val="24"/>
          <w:lang w:val="ro-RO"/>
        </w:rPr>
      </w:pPr>
      <w:r w:rsidRPr="00723019">
        <w:rPr>
          <w:rFonts w:ascii="Arial Narrow" w:hAnsi="Arial Narrow"/>
          <w:b/>
          <w:i/>
          <w:noProof/>
          <w:sz w:val="24"/>
          <w:szCs w:val="24"/>
          <w:lang w:val="ro-RO"/>
        </w:rPr>
        <w:t xml:space="preserve"> </w:t>
      </w:r>
    </w:p>
    <w:p w14:paraId="4FFB77EF" w14:textId="77777777" w:rsidR="002345DD" w:rsidRPr="00723019" w:rsidRDefault="002345DD" w:rsidP="002345DD">
      <w:pPr>
        <w:rPr>
          <w:rFonts w:ascii="Arial Narrow" w:hAnsi="Arial Narrow"/>
          <w:b/>
          <w:i/>
          <w:noProof/>
          <w:sz w:val="24"/>
          <w:szCs w:val="24"/>
          <w:lang w:val="ro-RO"/>
        </w:rPr>
      </w:pPr>
      <w:r w:rsidRPr="00723019">
        <w:rPr>
          <w:rFonts w:ascii="Arial Narrow" w:hAnsi="Arial Narrow"/>
          <w:b/>
          <w:i/>
          <w:noProof/>
          <w:sz w:val="24"/>
          <w:szCs w:val="24"/>
          <w:lang w:val="ro-RO"/>
        </w:rPr>
        <w:t xml:space="preserve">Formularul  – </w:t>
      </w:r>
      <w:r w:rsidR="007D0D6C" w:rsidRPr="00723019">
        <w:rPr>
          <w:rFonts w:ascii="Arial Narrow" w:hAnsi="Arial Narrow"/>
          <w:b/>
          <w:i/>
          <w:noProof/>
          <w:sz w:val="24"/>
          <w:szCs w:val="24"/>
          <w:lang w:val="ro-RO"/>
        </w:rPr>
        <w:t>2</w:t>
      </w:r>
      <w:r w:rsidRPr="00723019">
        <w:rPr>
          <w:rFonts w:ascii="Arial Narrow" w:hAnsi="Arial Narrow"/>
          <w:b/>
          <w:i/>
          <w:noProof/>
          <w:sz w:val="24"/>
          <w:szCs w:val="24"/>
          <w:lang w:val="ro-RO"/>
        </w:rPr>
        <w:tab/>
      </w:r>
      <w:r w:rsidR="00871C68" w:rsidRPr="00723019">
        <w:rPr>
          <w:rFonts w:ascii="Arial Narrow" w:hAnsi="Arial Narrow"/>
          <w:b/>
          <w:i/>
          <w:noProof/>
          <w:sz w:val="24"/>
          <w:szCs w:val="24"/>
          <w:lang w:val="ro-RO"/>
        </w:rPr>
        <w:t xml:space="preserve"> </w:t>
      </w:r>
      <w:r w:rsidRPr="00723019">
        <w:rPr>
          <w:rFonts w:ascii="Arial Narrow" w:hAnsi="Arial Narrow"/>
          <w:b/>
          <w:i/>
          <w:noProof/>
          <w:sz w:val="24"/>
          <w:szCs w:val="24"/>
          <w:lang w:val="ro-RO"/>
        </w:rPr>
        <w:t>Centralizator de preţuri</w:t>
      </w:r>
    </w:p>
    <w:p w14:paraId="7D34F937" w14:textId="77777777" w:rsidR="00D015C8" w:rsidRPr="00723019" w:rsidRDefault="00D015C8" w:rsidP="002345DD">
      <w:pPr>
        <w:rPr>
          <w:rFonts w:ascii="Arial Narrow" w:hAnsi="Arial Narrow"/>
          <w:b/>
          <w:i/>
          <w:noProof/>
          <w:sz w:val="24"/>
          <w:szCs w:val="24"/>
          <w:lang w:val="ro-RO"/>
        </w:rPr>
      </w:pPr>
    </w:p>
    <w:p w14:paraId="7449BAAC" w14:textId="77777777" w:rsidR="00D015C8" w:rsidRPr="00723019" w:rsidRDefault="007D0D6C" w:rsidP="00D015C8">
      <w:pPr>
        <w:ind w:left="1416" w:hanging="1416"/>
        <w:rPr>
          <w:rFonts w:ascii="Arial Narrow" w:hAnsi="Arial Narrow"/>
          <w:b/>
          <w:i/>
          <w:noProof/>
          <w:sz w:val="24"/>
          <w:szCs w:val="24"/>
          <w:lang w:val="ro-RO"/>
        </w:rPr>
      </w:pPr>
      <w:r w:rsidRPr="00723019">
        <w:rPr>
          <w:rFonts w:ascii="Arial Narrow" w:hAnsi="Arial Narrow"/>
          <w:b/>
          <w:i/>
          <w:noProof/>
          <w:sz w:val="24"/>
          <w:szCs w:val="24"/>
          <w:lang w:val="ro-RO"/>
        </w:rPr>
        <w:t>Formularul – 3</w:t>
      </w:r>
      <w:r w:rsidR="00D015C8" w:rsidRPr="00723019">
        <w:rPr>
          <w:rFonts w:ascii="Arial Narrow" w:hAnsi="Arial Narrow"/>
          <w:b/>
          <w:i/>
          <w:noProof/>
          <w:sz w:val="24"/>
          <w:szCs w:val="24"/>
          <w:lang w:val="ro-RO"/>
        </w:rPr>
        <w:tab/>
        <w:t>Propunere tehnică pentru atribuirea contractului</w:t>
      </w:r>
    </w:p>
    <w:p w14:paraId="4B8B56E3" w14:textId="77777777" w:rsidR="00557393" w:rsidRPr="00723019" w:rsidRDefault="00557393" w:rsidP="00D015C8">
      <w:pPr>
        <w:ind w:left="1416" w:hanging="1416"/>
        <w:rPr>
          <w:rFonts w:ascii="Arial Narrow" w:hAnsi="Arial Narrow"/>
          <w:b/>
          <w:i/>
          <w:noProof/>
          <w:sz w:val="24"/>
          <w:szCs w:val="24"/>
          <w:lang w:val="ro-RO"/>
        </w:rPr>
      </w:pPr>
    </w:p>
    <w:p w14:paraId="3B912CCA" w14:textId="77777777" w:rsidR="00784B6C" w:rsidRPr="00723019" w:rsidRDefault="00784B6C" w:rsidP="00784B6C">
      <w:pPr>
        <w:rPr>
          <w:rFonts w:ascii="Arial Narrow" w:hAnsi="Arial Narrow"/>
          <w:b/>
          <w:i/>
          <w:noProof/>
          <w:sz w:val="24"/>
          <w:szCs w:val="24"/>
          <w:lang w:val="ro-RO"/>
        </w:rPr>
      </w:pPr>
      <w:r w:rsidRPr="00723019">
        <w:rPr>
          <w:rFonts w:ascii="Arial Narrow" w:hAnsi="Arial Narrow"/>
          <w:b/>
          <w:i/>
          <w:noProof/>
          <w:sz w:val="24"/>
          <w:szCs w:val="24"/>
          <w:lang w:val="ro-RO"/>
        </w:rPr>
        <w:t xml:space="preserve">Formularul – </w:t>
      </w:r>
      <w:r w:rsidR="007D0D6C" w:rsidRPr="00723019">
        <w:rPr>
          <w:rFonts w:ascii="Arial Narrow" w:hAnsi="Arial Narrow"/>
          <w:b/>
          <w:i/>
          <w:noProof/>
          <w:sz w:val="24"/>
          <w:szCs w:val="24"/>
          <w:lang w:val="ro-RO"/>
        </w:rPr>
        <w:t>4</w:t>
      </w:r>
      <w:r w:rsidRPr="00723019">
        <w:rPr>
          <w:rFonts w:ascii="Arial Narrow" w:hAnsi="Arial Narrow"/>
          <w:b/>
          <w:i/>
          <w:noProof/>
          <w:sz w:val="24"/>
          <w:szCs w:val="24"/>
          <w:lang w:val="ro-RO"/>
        </w:rPr>
        <w:t xml:space="preserve"> Declarație privind sănătatea si securitatea în muncă</w:t>
      </w:r>
    </w:p>
    <w:p w14:paraId="4B70118E" w14:textId="77777777" w:rsidR="001373A4" w:rsidRPr="00723019" w:rsidRDefault="001373A4" w:rsidP="00784B6C">
      <w:pPr>
        <w:rPr>
          <w:rFonts w:ascii="Arial Narrow" w:hAnsi="Arial Narrow"/>
          <w:b/>
          <w:i/>
          <w:noProof/>
          <w:sz w:val="24"/>
          <w:szCs w:val="24"/>
          <w:lang w:val="ro-RO"/>
        </w:rPr>
      </w:pPr>
    </w:p>
    <w:p w14:paraId="255E5C10" w14:textId="77777777"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14:paraId="2FFEA5BC" w14:textId="77777777" w:rsidR="001373A4" w:rsidRPr="00295786" w:rsidRDefault="001373A4" w:rsidP="00784B6C">
      <w:pPr>
        <w:rPr>
          <w:rFonts w:ascii="Arial Narrow" w:hAnsi="Arial Narrow"/>
          <w:b/>
          <w:i/>
          <w:noProof/>
          <w:sz w:val="24"/>
          <w:szCs w:val="24"/>
        </w:rPr>
      </w:pPr>
    </w:p>
    <w:p w14:paraId="5728E18E" w14:textId="77777777" w:rsidR="00D015C8" w:rsidRPr="00295786" w:rsidRDefault="00D015C8" w:rsidP="002345DD">
      <w:pPr>
        <w:rPr>
          <w:rFonts w:ascii="Arial Narrow" w:hAnsi="Arial Narrow"/>
          <w:b/>
          <w:i/>
          <w:noProof/>
          <w:sz w:val="24"/>
          <w:szCs w:val="24"/>
        </w:rPr>
      </w:pPr>
    </w:p>
    <w:p w14:paraId="5661F0A2" w14:textId="77777777" w:rsidR="0065266D" w:rsidRPr="00295786" w:rsidRDefault="0065266D" w:rsidP="002345DD">
      <w:pPr>
        <w:rPr>
          <w:rFonts w:ascii="Arial Narrow" w:hAnsi="Arial Narrow"/>
          <w:b/>
          <w:i/>
          <w:noProof/>
          <w:sz w:val="24"/>
          <w:szCs w:val="24"/>
        </w:rPr>
      </w:pPr>
    </w:p>
    <w:p w14:paraId="06594DD9" w14:textId="77777777" w:rsidR="005A2F49" w:rsidRPr="00295786" w:rsidRDefault="005A2F49" w:rsidP="005A2F49">
      <w:pPr>
        <w:rPr>
          <w:rFonts w:ascii="Arial Narrow" w:hAnsi="Arial Narrow"/>
          <w:i/>
          <w:noProof/>
          <w:sz w:val="24"/>
          <w:szCs w:val="24"/>
        </w:rPr>
      </w:pPr>
    </w:p>
    <w:p w14:paraId="2B0C2CE3" w14:textId="77777777" w:rsidR="002345DD" w:rsidRPr="00295786" w:rsidRDefault="002345DD" w:rsidP="00E5056B">
      <w:pPr>
        <w:jc w:val="right"/>
        <w:rPr>
          <w:rFonts w:ascii="Arial Narrow" w:hAnsi="Arial Narrow"/>
          <w:i/>
          <w:noProof/>
          <w:sz w:val="24"/>
          <w:szCs w:val="24"/>
        </w:rPr>
      </w:pPr>
    </w:p>
    <w:p w14:paraId="0D22DD01" w14:textId="77777777" w:rsidR="002345DD" w:rsidRPr="00295786" w:rsidRDefault="002345DD" w:rsidP="00E5056B">
      <w:pPr>
        <w:jc w:val="right"/>
        <w:rPr>
          <w:rFonts w:ascii="Arial Narrow" w:hAnsi="Arial Narrow"/>
          <w:i/>
          <w:noProof/>
          <w:sz w:val="24"/>
          <w:szCs w:val="24"/>
        </w:rPr>
      </w:pPr>
    </w:p>
    <w:p w14:paraId="0D852F5B" w14:textId="77777777" w:rsidR="002345DD" w:rsidRPr="00295786" w:rsidRDefault="002345DD" w:rsidP="00E5056B">
      <w:pPr>
        <w:jc w:val="right"/>
        <w:rPr>
          <w:rFonts w:ascii="Arial Narrow" w:hAnsi="Arial Narrow"/>
          <w:i/>
          <w:noProof/>
          <w:sz w:val="24"/>
          <w:szCs w:val="24"/>
        </w:rPr>
      </w:pPr>
    </w:p>
    <w:p w14:paraId="49766E2E" w14:textId="77777777" w:rsidR="002345DD" w:rsidRPr="00295786" w:rsidRDefault="002345DD" w:rsidP="00E5056B">
      <w:pPr>
        <w:jc w:val="right"/>
        <w:rPr>
          <w:rFonts w:ascii="Arial Narrow" w:hAnsi="Arial Narrow"/>
          <w:i/>
          <w:noProof/>
          <w:sz w:val="24"/>
          <w:szCs w:val="24"/>
        </w:rPr>
      </w:pPr>
    </w:p>
    <w:p w14:paraId="5F6DB66C" w14:textId="77777777" w:rsidR="002345DD" w:rsidRPr="00295786" w:rsidRDefault="002345DD" w:rsidP="00E5056B">
      <w:pPr>
        <w:jc w:val="right"/>
        <w:rPr>
          <w:rFonts w:ascii="Arial Narrow" w:hAnsi="Arial Narrow"/>
          <w:i/>
          <w:noProof/>
          <w:sz w:val="24"/>
          <w:szCs w:val="24"/>
        </w:rPr>
      </w:pPr>
    </w:p>
    <w:p w14:paraId="0EFC33AA" w14:textId="77777777" w:rsidR="002345DD" w:rsidRPr="00295786" w:rsidRDefault="002345DD" w:rsidP="00E5056B">
      <w:pPr>
        <w:jc w:val="right"/>
        <w:rPr>
          <w:rFonts w:ascii="Arial Narrow" w:hAnsi="Arial Narrow"/>
          <w:i/>
          <w:noProof/>
          <w:sz w:val="24"/>
          <w:szCs w:val="24"/>
        </w:rPr>
      </w:pPr>
    </w:p>
    <w:p w14:paraId="7C56BFD8" w14:textId="77777777" w:rsidR="002345DD" w:rsidRPr="00295786" w:rsidRDefault="002345DD" w:rsidP="00E5056B">
      <w:pPr>
        <w:jc w:val="right"/>
        <w:rPr>
          <w:rFonts w:ascii="Arial Narrow" w:hAnsi="Arial Narrow"/>
          <w:i/>
          <w:noProof/>
          <w:sz w:val="24"/>
          <w:szCs w:val="24"/>
        </w:rPr>
      </w:pPr>
    </w:p>
    <w:p w14:paraId="270ABF6D" w14:textId="77777777" w:rsidR="002345DD" w:rsidRPr="00295786" w:rsidRDefault="002345DD" w:rsidP="00E5056B">
      <w:pPr>
        <w:jc w:val="right"/>
        <w:rPr>
          <w:rFonts w:ascii="Arial Narrow" w:hAnsi="Arial Narrow"/>
          <w:i/>
          <w:noProof/>
          <w:sz w:val="24"/>
          <w:szCs w:val="24"/>
        </w:rPr>
      </w:pPr>
    </w:p>
    <w:p w14:paraId="625E791C" w14:textId="77777777" w:rsidR="002345DD" w:rsidRPr="00295786" w:rsidRDefault="002345DD" w:rsidP="00E5056B">
      <w:pPr>
        <w:jc w:val="right"/>
        <w:rPr>
          <w:rFonts w:ascii="Arial Narrow" w:hAnsi="Arial Narrow"/>
          <w:i/>
          <w:noProof/>
          <w:sz w:val="24"/>
          <w:szCs w:val="24"/>
        </w:rPr>
      </w:pPr>
    </w:p>
    <w:p w14:paraId="5D591012" w14:textId="77777777" w:rsidR="002345DD" w:rsidRPr="00295786" w:rsidRDefault="002345DD" w:rsidP="00E5056B">
      <w:pPr>
        <w:jc w:val="right"/>
        <w:rPr>
          <w:rFonts w:ascii="Arial Narrow" w:hAnsi="Arial Narrow"/>
          <w:i/>
          <w:noProof/>
          <w:sz w:val="24"/>
          <w:szCs w:val="24"/>
        </w:rPr>
      </w:pPr>
    </w:p>
    <w:p w14:paraId="3CCA67C5" w14:textId="77777777" w:rsidR="002345DD" w:rsidRPr="00295786" w:rsidRDefault="002345DD" w:rsidP="00E5056B">
      <w:pPr>
        <w:jc w:val="right"/>
        <w:rPr>
          <w:rFonts w:ascii="Arial Narrow" w:hAnsi="Arial Narrow"/>
          <w:i/>
          <w:noProof/>
          <w:sz w:val="24"/>
          <w:szCs w:val="24"/>
        </w:rPr>
      </w:pPr>
    </w:p>
    <w:p w14:paraId="3BFBB341" w14:textId="77777777" w:rsidR="002345DD" w:rsidRPr="00295786" w:rsidRDefault="002345DD" w:rsidP="00E5056B">
      <w:pPr>
        <w:jc w:val="right"/>
        <w:rPr>
          <w:rFonts w:ascii="Arial Narrow" w:hAnsi="Arial Narrow"/>
          <w:i/>
          <w:noProof/>
          <w:sz w:val="24"/>
          <w:szCs w:val="24"/>
        </w:rPr>
      </w:pPr>
    </w:p>
    <w:p w14:paraId="4218916A" w14:textId="77777777" w:rsidR="002345DD" w:rsidRPr="00295786" w:rsidRDefault="002345DD" w:rsidP="00E5056B">
      <w:pPr>
        <w:jc w:val="right"/>
        <w:rPr>
          <w:rFonts w:ascii="Arial Narrow" w:hAnsi="Arial Narrow"/>
          <w:i/>
          <w:noProof/>
          <w:sz w:val="24"/>
          <w:szCs w:val="24"/>
        </w:rPr>
      </w:pPr>
    </w:p>
    <w:p w14:paraId="438F7051" w14:textId="77777777" w:rsidR="002345DD" w:rsidRPr="00295786" w:rsidRDefault="002345DD" w:rsidP="00E5056B">
      <w:pPr>
        <w:jc w:val="right"/>
        <w:rPr>
          <w:rFonts w:ascii="Arial Narrow" w:hAnsi="Arial Narrow"/>
          <w:i/>
          <w:noProof/>
          <w:sz w:val="24"/>
          <w:szCs w:val="24"/>
        </w:rPr>
      </w:pPr>
    </w:p>
    <w:p w14:paraId="70D4A0F9" w14:textId="77777777" w:rsidR="002345DD" w:rsidRPr="00295786" w:rsidRDefault="002345DD" w:rsidP="00E5056B">
      <w:pPr>
        <w:jc w:val="right"/>
        <w:rPr>
          <w:rFonts w:ascii="Arial Narrow" w:hAnsi="Arial Narrow"/>
          <w:i/>
          <w:noProof/>
          <w:sz w:val="24"/>
          <w:szCs w:val="24"/>
        </w:rPr>
      </w:pPr>
    </w:p>
    <w:p w14:paraId="28307096" w14:textId="77777777" w:rsidR="002345DD" w:rsidRPr="00295786" w:rsidRDefault="002345DD" w:rsidP="00E5056B">
      <w:pPr>
        <w:jc w:val="right"/>
        <w:rPr>
          <w:rFonts w:ascii="Arial Narrow" w:hAnsi="Arial Narrow"/>
          <w:i/>
          <w:noProof/>
          <w:sz w:val="24"/>
          <w:szCs w:val="24"/>
        </w:rPr>
      </w:pPr>
    </w:p>
    <w:p w14:paraId="655BF558" w14:textId="77777777" w:rsidR="002345DD" w:rsidRPr="00295786" w:rsidRDefault="002345DD" w:rsidP="00E5056B">
      <w:pPr>
        <w:jc w:val="right"/>
        <w:rPr>
          <w:rFonts w:ascii="Arial Narrow" w:hAnsi="Arial Narrow"/>
          <w:i/>
          <w:noProof/>
          <w:sz w:val="24"/>
          <w:szCs w:val="24"/>
        </w:rPr>
      </w:pPr>
    </w:p>
    <w:p w14:paraId="13E01C6B" w14:textId="77777777" w:rsidR="002345DD" w:rsidRPr="00295786" w:rsidRDefault="002345DD" w:rsidP="00E5056B">
      <w:pPr>
        <w:jc w:val="right"/>
        <w:rPr>
          <w:rFonts w:ascii="Arial Narrow" w:hAnsi="Arial Narrow"/>
          <w:i/>
          <w:noProof/>
          <w:sz w:val="24"/>
          <w:szCs w:val="24"/>
        </w:rPr>
      </w:pPr>
    </w:p>
    <w:p w14:paraId="17AEFA7B" w14:textId="77777777" w:rsidR="002345DD" w:rsidRPr="00295786" w:rsidRDefault="002345DD" w:rsidP="00E5056B">
      <w:pPr>
        <w:jc w:val="right"/>
        <w:rPr>
          <w:rFonts w:ascii="Arial Narrow" w:hAnsi="Arial Narrow"/>
          <w:i/>
          <w:noProof/>
          <w:sz w:val="24"/>
          <w:szCs w:val="24"/>
        </w:rPr>
      </w:pPr>
    </w:p>
    <w:p w14:paraId="2ECC10B5" w14:textId="77777777" w:rsidR="002345DD" w:rsidRPr="00295786" w:rsidRDefault="002345DD" w:rsidP="00E5056B">
      <w:pPr>
        <w:jc w:val="right"/>
        <w:rPr>
          <w:rFonts w:ascii="Arial Narrow" w:hAnsi="Arial Narrow"/>
          <w:i/>
          <w:noProof/>
          <w:sz w:val="24"/>
          <w:szCs w:val="24"/>
        </w:rPr>
      </w:pPr>
    </w:p>
    <w:p w14:paraId="65A9C94B" w14:textId="77777777" w:rsidR="002345DD" w:rsidRPr="00295786" w:rsidRDefault="002345DD" w:rsidP="00E5056B">
      <w:pPr>
        <w:jc w:val="right"/>
        <w:rPr>
          <w:rFonts w:ascii="Arial Narrow" w:hAnsi="Arial Narrow"/>
          <w:i/>
          <w:noProof/>
          <w:sz w:val="24"/>
          <w:szCs w:val="24"/>
        </w:rPr>
      </w:pPr>
    </w:p>
    <w:p w14:paraId="3D9C1E69" w14:textId="77777777" w:rsidR="002345DD" w:rsidRPr="00295786" w:rsidRDefault="002345DD" w:rsidP="00E5056B">
      <w:pPr>
        <w:jc w:val="right"/>
        <w:rPr>
          <w:rFonts w:ascii="Arial Narrow" w:hAnsi="Arial Narrow"/>
          <w:i/>
          <w:noProof/>
          <w:sz w:val="24"/>
          <w:szCs w:val="24"/>
        </w:rPr>
      </w:pPr>
    </w:p>
    <w:p w14:paraId="294765A8" w14:textId="77777777" w:rsidR="002345DD" w:rsidRPr="00295786" w:rsidRDefault="002345DD" w:rsidP="00E5056B">
      <w:pPr>
        <w:jc w:val="right"/>
        <w:rPr>
          <w:rFonts w:ascii="Arial Narrow" w:hAnsi="Arial Narrow"/>
          <w:i/>
          <w:noProof/>
          <w:sz w:val="24"/>
          <w:szCs w:val="24"/>
        </w:rPr>
      </w:pPr>
    </w:p>
    <w:p w14:paraId="3313AAC2" w14:textId="77777777" w:rsidR="002345DD" w:rsidRPr="00295786" w:rsidRDefault="002345DD" w:rsidP="00E5056B">
      <w:pPr>
        <w:jc w:val="right"/>
        <w:rPr>
          <w:rFonts w:ascii="Arial Narrow" w:hAnsi="Arial Narrow"/>
          <w:i/>
          <w:noProof/>
          <w:sz w:val="24"/>
          <w:szCs w:val="24"/>
        </w:rPr>
      </w:pPr>
    </w:p>
    <w:p w14:paraId="148AAE52" w14:textId="77777777" w:rsidR="002345DD" w:rsidRPr="00295786" w:rsidRDefault="002345DD" w:rsidP="00E5056B">
      <w:pPr>
        <w:jc w:val="right"/>
        <w:rPr>
          <w:rFonts w:ascii="Arial Narrow" w:hAnsi="Arial Narrow"/>
          <w:i/>
          <w:noProof/>
          <w:sz w:val="24"/>
          <w:szCs w:val="24"/>
        </w:rPr>
      </w:pPr>
    </w:p>
    <w:p w14:paraId="274E2B19" w14:textId="77777777" w:rsidR="002345DD" w:rsidRPr="00295786" w:rsidRDefault="002345DD" w:rsidP="00E5056B">
      <w:pPr>
        <w:jc w:val="right"/>
        <w:rPr>
          <w:rFonts w:ascii="Arial Narrow" w:hAnsi="Arial Narrow"/>
          <w:i/>
          <w:noProof/>
          <w:sz w:val="24"/>
          <w:szCs w:val="24"/>
        </w:rPr>
      </w:pPr>
    </w:p>
    <w:p w14:paraId="7CD83778" w14:textId="77777777" w:rsidR="002345DD" w:rsidRPr="00295786" w:rsidRDefault="002345DD" w:rsidP="00E5056B">
      <w:pPr>
        <w:jc w:val="right"/>
        <w:rPr>
          <w:rFonts w:ascii="Arial Narrow" w:hAnsi="Arial Narrow"/>
          <w:i/>
          <w:noProof/>
          <w:sz w:val="24"/>
          <w:szCs w:val="24"/>
        </w:rPr>
      </w:pPr>
    </w:p>
    <w:p w14:paraId="0DD4EB30" w14:textId="77777777" w:rsidR="002345DD" w:rsidRPr="00295786" w:rsidRDefault="002345DD" w:rsidP="00E5056B">
      <w:pPr>
        <w:jc w:val="right"/>
        <w:rPr>
          <w:rFonts w:ascii="Arial Narrow" w:hAnsi="Arial Narrow"/>
          <w:i/>
          <w:noProof/>
          <w:sz w:val="24"/>
          <w:szCs w:val="24"/>
        </w:rPr>
      </w:pPr>
    </w:p>
    <w:p w14:paraId="3C4F35D4" w14:textId="77777777" w:rsidR="002345DD" w:rsidRPr="00295786" w:rsidRDefault="002345DD" w:rsidP="00E5056B">
      <w:pPr>
        <w:jc w:val="right"/>
        <w:rPr>
          <w:rFonts w:ascii="Arial Narrow" w:hAnsi="Arial Narrow"/>
          <w:i/>
          <w:noProof/>
          <w:sz w:val="24"/>
          <w:szCs w:val="24"/>
        </w:rPr>
      </w:pPr>
    </w:p>
    <w:p w14:paraId="45D0D1FE" w14:textId="77777777" w:rsidR="002345DD" w:rsidRPr="00295786" w:rsidRDefault="002345DD" w:rsidP="00E5056B">
      <w:pPr>
        <w:jc w:val="right"/>
        <w:rPr>
          <w:rFonts w:ascii="Arial Narrow" w:hAnsi="Arial Narrow"/>
          <w:i/>
          <w:noProof/>
          <w:sz w:val="24"/>
          <w:szCs w:val="24"/>
        </w:rPr>
      </w:pPr>
    </w:p>
    <w:p w14:paraId="7714DE27" w14:textId="77777777" w:rsidR="002345DD" w:rsidRPr="00295786" w:rsidRDefault="002345DD" w:rsidP="00E5056B">
      <w:pPr>
        <w:jc w:val="right"/>
        <w:rPr>
          <w:rFonts w:ascii="Arial Narrow" w:hAnsi="Arial Narrow"/>
          <w:i/>
          <w:noProof/>
          <w:sz w:val="24"/>
          <w:szCs w:val="24"/>
        </w:rPr>
      </w:pPr>
    </w:p>
    <w:p w14:paraId="769B790C" w14:textId="77777777" w:rsidR="002345DD" w:rsidRPr="00295786" w:rsidRDefault="002345DD" w:rsidP="00E5056B">
      <w:pPr>
        <w:jc w:val="right"/>
        <w:rPr>
          <w:rFonts w:ascii="Arial Narrow" w:hAnsi="Arial Narrow"/>
          <w:i/>
          <w:noProof/>
          <w:sz w:val="24"/>
          <w:szCs w:val="24"/>
        </w:rPr>
      </w:pPr>
    </w:p>
    <w:p w14:paraId="457FBD5E" w14:textId="77777777" w:rsidR="002345DD" w:rsidRPr="00295786" w:rsidRDefault="002345DD" w:rsidP="00E5056B">
      <w:pPr>
        <w:jc w:val="right"/>
        <w:rPr>
          <w:rFonts w:ascii="Arial Narrow" w:hAnsi="Arial Narrow"/>
          <w:i/>
          <w:noProof/>
          <w:sz w:val="24"/>
          <w:szCs w:val="24"/>
        </w:rPr>
      </w:pPr>
    </w:p>
    <w:p w14:paraId="50908A4D" w14:textId="77777777" w:rsidR="002345DD" w:rsidRPr="00295786" w:rsidRDefault="002345DD" w:rsidP="00E5056B">
      <w:pPr>
        <w:jc w:val="right"/>
        <w:rPr>
          <w:rFonts w:ascii="Arial Narrow" w:hAnsi="Arial Narrow"/>
          <w:i/>
          <w:noProof/>
          <w:sz w:val="24"/>
          <w:szCs w:val="24"/>
        </w:rPr>
      </w:pPr>
    </w:p>
    <w:p w14:paraId="54168CEE" w14:textId="77777777" w:rsidR="002345DD" w:rsidRPr="00295786" w:rsidRDefault="002345DD" w:rsidP="00E5056B">
      <w:pPr>
        <w:jc w:val="right"/>
        <w:rPr>
          <w:rFonts w:ascii="Arial Narrow" w:hAnsi="Arial Narrow"/>
          <w:i/>
          <w:noProof/>
          <w:sz w:val="24"/>
          <w:szCs w:val="24"/>
        </w:rPr>
      </w:pPr>
    </w:p>
    <w:p w14:paraId="002961F4" w14:textId="77777777" w:rsidR="002345DD" w:rsidRPr="00295786" w:rsidRDefault="002345DD" w:rsidP="004C1E48">
      <w:pPr>
        <w:rPr>
          <w:rFonts w:ascii="Arial Narrow" w:hAnsi="Arial Narrow"/>
          <w:i/>
          <w:noProof/>
          <w:sz w:val="24"/>
          <w:szCs w:val="24"/>
        </w:rPr>
      </w:pPr>
    </w:p>
    <w:p w14:paraId="4E9F78CC" w14:textId="77777777" w:rsidR="00496EBE" w:rsidRDefault="00496EBE" w:rsidP="009F6828">
      <w:pPr>
        <w:rPr>
          <w:rFonts w:ascii="Arial Narrow" w:hAnsi="Arial Narrow"/>
          <w:b/>
          <w:i/>
          <w:noProof/>
          <w:sz w:val="24"/>
          <w:szCs w:val="24"/>
        </w:rPr>
      </w:pPr>
    </w:p>
    <w:p w14:paraId="56EA1BED" w14:textId="77777777" w:rsidR="0066268A" w:rsidRDefault="0066268A" w:rsidP="00285ADF">
      <w:pPr>
        <w:jc w:val="right"/>
        <w:rPr>
          <w:rStyle w:val="PageNumber"/>
          <w:rFonts w:ascii="Arial Narrow" w:hAnsi="Arial Narrow"/>
          <w:b/>
          <w:i/>
          <w:sz w:val="24"/>
          <w:szCs w:val="24"/>
        </w:rPr>
      </w:pPr>
    </w:p>
    <w:p w14:paraId="6E3E37F3" w14:textId="77777777" w:rsidR="001C3151" w:rsidRDefault="001C3151" w:rsidP="00BF31FF">
      <w:pPr>
        <w:rPr>
          <w:rStyle w:val="PageNumber"/>
          <w:rFonts w:ascii="Arial Narrow" w:hAnsi="Arial Narrow"/>
          <w:b/>
          <w:i/>
          <w:sz w:val="24"/>
          <w:szCs w:val="24"/>
        </w:rPr>
      </w:pPr>
    </w:p>
    <w:p w14:paraId="63F551D9" w14:textId="77777777" w:rsidR="00BF31FF" w:rsidRDefault="00BF31FF" w:rsidP="00BF31FF">
      <w:pPr>
        <w:rPr>
          <w:rStyle w:val="PageNumber"/>
          <w:rFonts w:ascii="Arial Narrow" w:hAnsi="Arial Narrow"/>
          <w:b/>
          <w:i/>
          <w:sz w:val="24"/>
          <w:szCs w:val="24"/>
        </w:rPr>
      </w:pPr>
    </w:p>
    <w:p w14:paraId="5551D350"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14:paraId="3F2489F7" w14:textId="77777777" w:rsidR="00E5056B" w:rsidRPr="00295786" w:rsidRDefault="00E5056B" w:rsidP="00E5056B">
      <w:pPr>
        <w:jc w:val="both"/>
        <w:outlineLvl w:val="0"/>
        <w:rPr>
          <w:rFonts w:ascii="Arial Narrow" w:hAnsi="Arial Narrow"/>
          <w:i/>
          <w:noProof/>
          <w:sz w:val="24"/>
          <w:szCs w:val="24"/>
        </w:rPr>
      </w:pPr>
    </w:p>
    <w:p w14:paraId="77CDA3C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27108AA5"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40A399E8"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5F543B70" w14:textId="77777777" w:rsidR="00054DB3" w:rsidRPr="00295786" w:rsidRDefault="00054DB3" w:rsidP="00054DB3">
      <w:pPr>
        <w:jc w:val="center"/>
        <w:rPr>
          <w:rFonts w:ascii="Arial Narrow" w:hAnsi="Arial Narrow" w:cs="Arial"/>
          <w:b/>
          <w:sz w:val="24"/>
          <w:szCs w:val="24"/>
          <w:lang w:val="ro-RO"/>
        </w:rPr>
      </w:pPr>
    </w:p>
    <w:p w14:paraId="3D790F94" w14:textId="77777777" w:rsidR="00054DB3" w:rsidRPr="00295786" w:rsidRDefault="00054DB3" w:rsidP="00054DB3">
      <w:pPr>
        <w:jc w:val="center"/>
        <w:rPr>
          <w:rFonts w:ascii="Arial Narrow" w:hAnsi="Arial Narrow" w:cs="Arial"/>
          <w:b/>
          <w:sz w:val="24"/>
          <w:szCs w:val="24"/>
          <w:lang w:val="ro-RO"/>
        </w:rPr>
      </w:pPr>
    </w:p>
    <w:p w14:paraId="68577D13"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7F6639B6"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0FC0E5F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76430F77" w14:textId="77777777" w:rsidR="00054DB3" w:rsidRPr="00295786" w:rsidRDefault="00054DB3" w:rsidP="00054DB3">
      <w:pPr>
        <w:jc w:val="both"/>
        <w:rPr>
          <w:rFonts w:ascii="Arial Narrow" w:hAnsi="Arial Narrow" w:cs="Arial"/>
          <w:sz w:val="24"/>
          <w:szCs w:val="24"/>
          <w:lang w:val="ro-RO"/>
        </w:rPr>
      </w:pPr>
    </w:p>
    <w:p w14:paraId="05B5472A"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677BE59"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sidRPr="00723019">
        <w:rPr>
          <w:rFonts w:ascii="Arial Narrow" w:hAnsi="Arial Narrow"/>
          <w:i/>
          <w:sz w:val="24"/>
          <w:szCs w:val="24"/>
          <w:lang w:val="it-IT"/>
        </w:rPr>
        <w:t>„</w:t>
      </w:r>
      <w:r w:rsidR="00FD0BCD" w:rsidRPr="00723019">
        <w:rPr>
          <w:rFonts w:ascii="Arial Narrow" w:hAnsi="Arial Narrow"/>
          <w:sz w:val="24"/>
          <w:szCs w:val="24"/>
          <w:lang w:val="it-IT"/>
        </w:rPr>
        <w:t>…</w:t>
      </w:r>
      <w:r w:rsidR="00D94FBD" w:rsidRPr="00723019">
        <w:rPr>
          <w:rFonts w:ascii="Arial Narrow" w:hAnsi="Arial Narrow"/>
          <w:sz w:val="24"/>
          <w:szCs w:val="24"/>
          <w:lang w:val="it-IT"/>
        </w:rPr>
        <w:t>…………………………………………………………………………………….</w:t>
      </w:r>
      <w:r w:rsidR="00201333" w:rsidRPr="00723019">
        <w:rPr>
          <w:rFonts w:ascii="Arial Narrow" w:hAnsi="Arial Narrow"/>
          <w:sz w:val="24"/>
          <w:szCs w:val="24"/>
          <w:lang w:val="it-IT"/>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0ACE16A1"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1F46DE1B" w14:textId="0707D6FC"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w:t>
      </w:r>
      <w:r w:rsidR="00C564BD" w:rsidRPr="00C564BD">
        <w:rPr>
          <w:rFonts w:ascii="Arial Narrow" w:hAnsi="Arial Narrow" w:cs="Arial"/>
          <w:sz w:val="24"/>
          <w:szCs w:val="24"/>
          <w:highlight w:val="yellow"/>
          <w:lang w:val="it-IT"/>
        </w:rPr>
        <w:t>45</w:t>
      </w:r>
      <w:r>
        <w:rPr>
          <w:rFonts w:ascii="Arial Narrow" w:hAnsi="Arial Narrow" w:cs="Arial"/>
          <w:sz w:val="24"/>
          <w:szCs w:val="24"/>
          <w:lang w:val="it-IT"/>
        </w:rPr>
        <w:t>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7CC36D7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704AC518"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F780E58" w14:textId="77777777" w:rsidR="00E90516" w:rsidRPr="00295786" w:rsidRDefault="00E90516" w:rsidP="00054DB3">
      <w:pPr>
        <w:ind w:firstLine="720"/>
        <w:jc w:val="both"/>
        <w:rPr>
          <w:rFonts w:ascii="Arial Narrow" w:hAnsi="Arial Narrow" w:cs="Arial"/>
          <w:sz w:val="24"/>
          <w:szCs w:val="24"/>
          <w:lang w:val="it-IT"/>
        </w:rPr>
      </w:pPr>
    </w:p>
    <w:p w14:paraId="3BCB441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7FFF5B59" w14:textId="77777777" w:rsidR="00E90516" w:rsidRPr="00295786" w:rsidRDefault="00E90516" w:rsidP="00054DB3">
      <w:pPr>
        <w:ind w:firstLine="720"/>
        <w:jc w:val="both"/>
        <w:rPr>
          <w:rFonts w:ascii="Arial Narrow" w:hAnsi="Arial Narrow" w:cs="Arial"/>
          <w:sz w:val="24"/>
          <w:szCs w:val="24"/>
          <w:lang w:val="ro-RO"/>
        </w:rPr>
      </w:pPr>
    </w:p>
    <w:p w14:paraId="02606C5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48299ED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7FBECE3B"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55FAAC8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0CB8F9D4"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5B5D324D" wp14:editId="215FA1AB">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14:paraId="2F55047F"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6B9A44BD"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184C073D"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37BE7D50" w14:textId="77777777" w:rsidR="00E5056B" w:rsidRPr="00295786" w:rsidRDefault="00E5056B" w:rsidP="00E5056B">
      <w:pPr>
        <w:ind w:right="1440"/>
        <w:jc w:val="center"/>
        <w:rPr>
          <w:rFonts w:ascii="Arial Narrow" w:hAnsi="Arial Narrow"/>
          <w:b/>
          <w:bCs/>
          <w:i/>
          <w:sz w:val="24"/>
          <w:szCs w:val="24"/>
        </w:rPr>
      </w:pPr>
    </w:p>
    <w:p w14:paraId="21DA2AD9"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49AA96EE" w14:textId="77777777"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306D08F8"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170"/>
        <w:gridCol w:w="810"/>
        <w:gridCol w:w="810"/>
        <w:gridCol w:w="1080"/>
        <w:gridCol w:w="1350"/>
        <w:gridCol w:w="1350"/>
      </w:tblGrid>
      <w:tr w:rsidR="008430E3" w:rsidRPr="00BC460A" w14:paraId="390518BB" w14:textId="77777777" w:rsidTr="00D42272">
        <w:tc>
          <w:tcPr>
            <w:tcW w:w="833" w:type="dxa"/>
            <w:vAlign w:val="center"/>
          </w:tcPr>
          <w:p w14:paraId="61FDEA22" w14:textId="77777777" w:rsidR="008430E3" w:rsidRPr="00BC460A" w:rsidRDefault="008430E3"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EA2ABB">
              <w:rPr>
                <w:rFonts w:ascii="Times New Roman" w:eastAsia="Calibri" w:hAnsi="Times New Roman"/>
                <w:b/>
                <w:iCs/>
                <w:sz w:val="22"/>
                <w:szCs w:val="22"/>
                <w:lang w:val="ro-RO"/>
              </w:rPr>
              <w:t>crt.</w:t>
            </w:r>
          </w:p>
        </w:tc>
        <w:tc>
          <w:tcPr>
            <w:tcW w:w="3127" w:type="dxa"/>
            <w:vAlign w:val="center"/>
          </w:tcPr>
          <w:p w14:paraId="650C0499"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14:paraId="19195127"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14:paraId="7B4B0A66"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810" w:type="dxa"/>
            <w:vAlign w:val="center"/>
          </w:tcPr>
          <w:p w14:paraId="08DAE4F7"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810" w:type="dxa"/>
            <w:vAlign w:val="center"/>
          </w:tcPr>
          <w:p w14:paraId="508E9F96"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8D1EC1"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14:paraId="62E17CBF"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14:paraId="7F7B92C9"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42BB1C56"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14:paraId="1F3AD7B3"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2F71BA4E" w14:textId="77777777"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8430E3" w:rsidRPr="00BC460A" w14:paraId="789B007B" w14:textId="77777777" w:rsidTr="00D42272">
        <w:tc>
          <w:tcPr>
            <w:tcW w:w="833" w:type="dxa"/>
          </w:tcPr>
          <w:p w14:paraId="139281F9"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14:paraId="7690DE3B"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14:paraId="2EAA8727"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810" w:type="dxa"/>
          </w:tcPr>
          <w:p w14:paraId="5F0FB79C"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810" w:type="dxa"/>
          </w:tcPr>
          <w:p w14:paraId="7903D0B5"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080" w:type="dxa"/>
          </w:tcPr>
          <w:p w14:paraId="226AA552" w14:textId="77777777"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14:paraId="7054EE1D" w14:textId="21538472"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w:t>
            </w:r>
          </w:p>
        </w:tc>
        <w:tc>
          <w:tcPr>
            <w:tcW w:w="1350" w:type="dxa"/>
          </w:tcPr>
          <w:p w14:paraId="053FB8A3" w14:textId="32E1E408" w:rsidR="008430E3" w:rsidRPr="00BC460A" w:rsidRDefault="00EA2ABB"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w:t>
            </w:r>
          </w:p>
        </w:tc>
      </w:tr>
      <w:tr w:rsidR="00EA2ABB" w:rsidRPr="00842A91" w14:paraId="554D068B" w14:textId="77777777" w:rsidTr="004A2210">
        <w:trPr>
          <w:trHeight w:val="710"/>
        </w:trPr>
        <w:tc>
          <w:tcPr>
            <w:tcW w:w="833" w:type="dxa"/>
            <w:vAlign w:val="center"/>
          </w:tcPr>
          <w:p w14:paraId="6D6E6285" w14:textId="77777777" w:rsidR="00EA2ABB" w:rsidRPr="004A2210" w:rsidRDefault="00EA2ABB" w:rsidP="004A2210">
            <w:pPr>
              <w:overflowPunct/>
              <w:autoSpaceDE/>
              <w:autoSpaceDN/>
              <w:adjustRightInd/>
              <w:jc w:val="center"/>
              <w:textAlignment w:val="auto"/>
              <w:rPr>
                <w:rFonts w:ascii="Times New Roman" w:eastAsia="Calibri" w:hAnsi="Times New Roman"/>
                <w:b/>
                <w:iCs/>
                <w:sz w:val="24"/>
                <w:szCs w:val="24"/>
                <w:lang w:val="ro-RO"/>
              </w:rPr>
            </w:pPr>
            <w:r w:rsidRPr="004A2210">
              <w:rPr>
                <w:rFonts w:ascii="Times New Roman" w:eastAsia="Calibri" w:hAnsi="Times New Roman"/>
                <w:b/>
                <w:iCs/>
                <w:sz w:val="24"/>
                <w:szCs w:val="24"/>
                <w:lang w:val="ro-RO"/>
              </w:rPr>
              <w:t>1</w:t>
            </w:r>
          </w:p>
        </w:tc>
        <w:tc>
          <w:tcPr>
            <w:tcW w:w="3127" w:type="dxa"/>
            <w:vAlign w:val="center"/>
          </w:tcPr>
          <w:p w14:paraId="3EC681A0" w14:textId="387B7ECF" w:rsidR="00EA2ABB" w:rsidRPr="00842A91" w:rsidRDefault="00842A91" w:rsidP="00842A91">
            <w:pPr>
              <w:rPr>
                <w:rFonts w:ascii="Times New Roman" w:hAnsi="Times New Roman"/>
                <w:sz w:val="24"/>
                <w:szCs w:val="24"/>
                <w:lang w:val="fr-FR"/>
              </w:rPr>
            </w:pPr>
            <w:bookmarkStart w:id="0" w:name="_Hlk104369149"/>
            <w:proofErr w:type="spellStart"/>
            <w:r w:rsidRPr="00842A91">
              <w:rPr>
                <w:rFonts w:ascii="Times New Roman" w:hAnsi="Times New Roman"/>
                <w:sz w:val="24"/>
                <w:szCs w:val="24"/>
                <w:lang w:val="fr-FR"/>
              </w:rPr>
              <w:t>Servicii</w:t>
            </w:r>
            <w:proofErr w:type="spellEnd"/>
            <w:r w:rsidRPr="00842A91">
              <w:rPr>
                <w:rFonts w:ascii="Times New Roman" w:hAnsi="Times New Roman"/>
                <w:sz w:val="24"/>
                <w:szCs w:val="24"/>
                <w:lang w:val="fr-FR"/>
              </w:rPr>
              <w:t xml:space="preserve"> de </w:t>
            </w:r>
            <w:proofErr w:type="spellStart"/>
            <w:r w:rsidRPr="00842A91">
              <w:rPr>
                <w:rFonts w:ascii="Times New Roman" w:hAnsi="Times New Roman"/>
                <w:sz w:val="24"/>
                <w:szCs w:val="24"/>
                <w:lang w:val="fr-FR"/>
              </w:rPr>
              <w:t>Plimbare</w:t>
            </w:r>
            <w:proofErr w:type="spellEnd"/>
            <w:r w:rsidRPr="00842A91">
              <w:rPr>
                <w:rFonts w:ascii="Times New Roman" w:hAnsi="Times New Roman"/>
                <w:sz w:val="24"/>
                <w:szCs w:val="24"/>
                <w:lang w:val="fr-FR"/>
              </w:rPr>
              <w:t xml:space="preserve"> </w:t>
            </w:r>
            <w:proofErr w:type="spellStart"/>
            <w:r w:rsidRPr="00842A91">
              <w:rPr>
                <w:rFonts w:ascii="Times New Roman" w:hAnsi="Times New Roman"/>
                <w:sz w:val="24"/>
                <w:szCs w:val="24"/>
                <w:lang w:val="fr-FR"/>
              </w:rPr>
              <w:t>pe</w:t>
            </w:r>
            <w:proofErr w:type="spellEnd"/>
            <w:r w:rsidRPr="00842A91">
              <w:rPr>
                <w:rFonts w:ascii="Times New Roman" w:hAnsi="Times New Roman"/>
                <w:sz w:val="24"/>
                <w:szCs w:val="24"/>
                <w:lang w:val="fr-FR"/>
              </w:rPr>
              <w:t xml:space="preserve"> mare/ </w:t>
            </w:r>
            <w:proofErr w:type="spellStart"/>
            <w:r w:rsidRPr="00842A91">
              <w:rPr>
                <w:rFonts w:ascii="Times New Roman" w:hAnsi="Times New Roman"/>
                <w:sz w:val="24"/>
                <w:szCs w:val="24"/>
                <w:lang w:val="fr-FR"/>
              </w:rPr>
              <w:t>închiriere</w:t>
            </w:r>
            <w:proofErr w:type="spellEnd"/>
            <w:r w:rsidRPr="00842A91">
              <w:rPr>
                <w:rFonts w:ascii="Times New Roman" w:hAnsi="Times New Roman"/>
                <w:sz w:val="24"/>
                <w:szCs w:val="24"/>
                <w:lang w:val="fr-FR"/>
              </w:rPr>
              <w:t xml:space="preserve"> </w:t>
            </w:r>
            <w:proofErr w:type="spellStart"/>
            <w:r w:rsidRPr="00842A91">
              <w:rPr>
                <w:rFonts w:ascii="Times New Roman" w:hAnsi="Times New Roman"/>
                <w:sz w:val="24"/>
                <w:szCs w:val="24"/>
                <w:lang w:val="fr-FR"/>
              </w:rPr>
              <w:t>ambarcațiune</w:t>
            </w:r>
            <w:proofErr w:type="spellEnd"/>
            <w:r w:rsidRPr="00842A91">
              <w:rPr>
                <w:rFonts w:ascii="Times New Roman" w:hAnsi="Times New Roman"/>
                <w:sz w:val="24"/>
                <w:szCs w:val="24"/>
                <w:lang w:val="fr-FR"/>
              </w:rPr>
              <w:t xml:space="preserve"> Mamaia, </w:t>
            </w:r>
            <w:proofErr w:type="spellStart"/>
            <w:r w:rsidRPr="00842A91">
              <w:rPr>
                <w:rFonts w:ascii="Times New Roman" w:hAnsi="Times New Roman"/>
                <w:sz w:val="24"/>
                <w:szCs w:val="24"/>
                <w:lang w:val="fr-FR"/>
              </w:rPr>
              <w:t>Constanța</w:t>
            </w:r>
            <w:proofErr w:type="spellEnd"/>
            <w:r w:rsidRPr="00842A91">
              <w:rPr>
                <w:rFonts w:ascii="Times New Roman" w:hAnsi="Times New Roman"/>
                <w:sz w:val="24"/>
                <w:szCs w:val="24"/>
                <w:lang w:val="fr-FR"/>
              </w:rPr>
              <w:t xml:space="preserve">, 45 </w:t>
            </w:r>
            <w:proofErr w:type="spellStart"/>
            <w:r w:rsidRPr="00842A91">
              <w:rPr>
                <w:rFonts w:ascii="Times New Roman" w:hAnsi="Times New Roman"/>
                <w:sz w:val="24"/>
                <w:szCs w:val="24"/>
                <w:lang w:val="fr-FR"/>
              </w:rPr>
              <w:t>persoane</w:t>
            </w:r>
            <w:bookmarkEnd w:id="0"/>
            <w:proofErr w:type="spellEnd"/>
          </w:p>
        </w:tc>
        <w:tc>
          <w:tcPr>
            <w:tcW w:w="1170" w:type="dxa"/>
            <w:vAlign w:val="center"/>
          </w:tcPr>
          <w:p w14:paraId="6067B3F6" w14:textId="7874A990" w:rsidR="00EA2ABB" w:rsidRPr="004A2210" w:rsidRDefault="00723019" w:rsidP="004A2210">
            <w:pPr>
              <w:jc w:val="center"/>
              <w:rPr>
                <w:rFonts w:ascii="Times New Roman" w:hAnsi="Times New Roman"/>
                <w:color w:val="000000"/>
                <w:sz w:val="24"/>
                <w:szCs w:val="24"/>
              </w:rPr>
            </w:pPr>
            <w:r>
              <w:rPr>
                <w:rFonts w:ascii="Times New Roman" w:eastAsia="Batang" w:hAnsi="Times New Roman"/>
                <w:sz w:val="24"/>
                <w:szCs w:val="24"/>
              </w:rPr>
              <w:t>1</w:t>
            </w:r>
            <w:r w:rsidR="00842A91">
              <w:rPr>
                <w:rFonts w:ascii="Times New Roman" w:eastAsia="Batang" w:hAnsi="Times New Roman"/>
                <w:sz w:val="24"/>
                <w:szCs w:val="24"/>
              </w:rPr>
              <w:t>134</w:t>
            </w:r>
            <w:r>
              <w:rPr>
                <w:rFonts w:ascii="Times New Roman" w:eastAsia="Batang" w:hAnsi="Times New Roman"/>
                <w:sz w:val="24"/>
                <w:szCs w:val="24"/>
              </w:rPr>
              <w:t>0.00</w:t>
            </w:r>
          </w:p>
        </w:tc>
        <w:tc>
          <w:tcPr>
            <w:tcW w:w="810" w:type="dxa"/>
            <w:vAlign w:val="center"/>
          </w:tcPr>
          <w:p w14:paraId="056FC03C" w14:textId="77777777" w:rsidR="00EA2ABB" w:rsidRPr="004A2210" w:rsidRDefault="00EA2ABB" w:rsidP="004A221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810" w:type="dxa"/>
            <w:shd w:val="clear" w:color="auto" w:fill="auto"/>
            <w:vAlign w:val="center"/>
          </w:tcPr>
          <w:p w14:paraId="2B2E656F" w14:textId="61348F16" w:rsidR="00EA2ABB" w:rsidRPr="004A2210" w:rsidRDefault="00723019" w:rsidP="004A2210">
            <w:pPr>
              <w:jc w:val="center"/>
              <w:rPr>
                <w:rFonts w:ascii="Times New Roman" w:hAnsi="Times New Roman"/>
                <w:bCs/>
                <w:sz w:val="24"/>
                <w:szCs w:val="24"/>
              </w:rPr>
            </w:pPr>
            <w:r>
              <w:rPr>
                <w:rFonts w:ascii="Times New Roman" w:hAnsi="Times New Roman"/>
                <w:bCs/>
                <w:sz w:val="24"/>
                <w:szCs w:val="24"/>
              </w:rPr>
              <w:t>4</w:t>
            </w:r>
            <w:r w:rsidR="00842A91">
              <w:rPr>
                <w:rFonts w:ascii="Times New Roman" w:hAnsi="Times New Roman"/>
                <w:bCs/>
                <w:sz w:val="24"/>
                <w:szCs w:val="24"/>
              </w:rPr>
              <w:t>5</w:t>
            </w:r>
          </w:p>
        </w:tc>
        <w:tc>
          <w:tcPr>
            <w:tcW w:w="1080" w:type="dxa"/>
            <w:vAlign w:val="center"/>
          </w:tcPr>
          <w:p w14:paraId="2DF63089" w14:textId="77777777"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14:paraId="58B0D01C" w14:textId="77777777"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350" w:type="dxa"/>
            <w:vAlign w:val="center"/>
          </w:tcPr>
          <w:p w14:paraId="122CA1EF" w14:textId="77777777" w:rsidR="00EA2ABB" w:rsidRPr="00E27957" w:rsidRDefault="00EA2ABB"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EA2ABB" w:rsidRPr="00842A91" w14:paraId="08A6988E" w14:textId="77777777" w:rsidTr="00D42272">
        <w:tc>
          <w:tcPr>
            <w:tcW w:w="833" w:type="dxa"/>
            <w:vAlign w:val="center"/>
          </w:tcPr>
          <w:p w14:paraId="0700EF98" w14:textId="77777777" w:rsidR="00EA2ABB" w:rsidRPr="00BC460A" w:rsidRDefault="00EA2ABB" w:rsidP="00EA2ABB">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14:paraId="49F45FAD" w14:textId="77777777" w:rsidR="00EA2ABB" w:rsidRPr="006912B4" w:rsidRDefault="00EA2ABB" w:rsidP="00EA2ABB">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14:paraId="3F07584C" w14:textId="34994AB1" w:rsidR="00EA2ABB" w:rsidRPr="00EA2ABB" w:rsidRDefault="00723019" w:rsidP="00EA2ABB">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w:t>
            </w:r>
            <w:r w:rsidR="00842A91">
              <w:rPr>
                <w:rFonts w:ascii="Times New Roman" w:eastAsia="Calibri" w:hAnsi="Times New Roman"/>
                <w:b/>
                <w:iCs/>
                <w:sz w:val="24"/>
                <w:szCs w:val="24"/>
                <w:lang w:val="ro-RO"/>
              </w:rPr>
              <w:t>134</w:t>
            </w:r>
            <w:r>
              <w:rPr>
                <w:rFonts w:ascii="Times New Roman" w:eastAsia="Calibri" w:hAnsi="Times New Roman"/>
                <w:b/>
                <w:iCs/>
                <w:sz w:val="24"/>
                <w:szCs w:val="24"/>
                <w:lang w:val="ro-RO"/>
              </w:rPr>
              <w:t>0.0</w:t>
            </w:r>
            <w:r w:rsidR="00201333">
              <w:rPr>
                <w:rFonts w:ascii="Times New Roman" w:eastAsia="Calibri" w:hAnsi="Times New Roman"/>
                <w:b/>
                <w:iCs/>
                <w:sz w:val="24"/>
                <w:szCs w:val="24"/>
                <w:lang w:val="ro-RO"/>
              </w:rPr>
              <w:t>0</w:t>
            </w:r>
          </w:p>
        </w:tc>
        <w:tc>
          <w:tcPr>
            <w:tcW w:w="810" w:type="dxa"/>
            <w:vAlign w:val="center"/>
          </w:tcPr>
          <w:p w14:paraId="17D33D65" w14:textId="77777777"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810" w:type="dxa"/>
            <w:vAlign w:val="center"/>
          </w:tcPr>
          <w:p w14:paraId="1DE700BE" w14:textId="77777777"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14:paraId="42144394" w14:textId="77777777" w:rsidR="00EA2ABB" w:rsidRPr="00E27957" w:rsidRDefault="00EA2ABB" w:rsidP="00EA2ABB">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14:paraId="1E715458" w14:textId="77777777" w:rsidR="00EA2ABB" w:rsidRPr="00E27957" w:rsidRDefault="00EA2ABB" w:rsidP="00EA2ABB">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c>
          <w:tcPr>
            <w:tcW w:w="1350" w:type="dxa"/>
            <w:vAlign w:val="center"/>
          </w:tcPr>
          <w:p w14:paraId="7CBD63B2" w14:textId="77777777" w:rsidR="00EA2ABB" w:rsidRPr="00E27957" w:rsidRDefault="00EA2ABB" w:rsidP="00EA2ABB">
            <w:pPr>
              <w:overflowPunct/>
              <w:adjustRightInd/>
              <w:textAlignment w:val="auto"/>
              <w:rPr>
                <w:rFonts w:ascii="Times New Roman" w:eastAsia="Calibri" w:hAnsi="Times New Roman"/>
                <w:i/>
                <w:color w:val="FF0000"/>
                <w:sz w:val="22"/>
                <w:szCs w:val="22"/>
                <w:lang w:val="ro-RO"/>
              </w:rPr>
            </w:pPr>
            <w:r w:rsidRPr="00E27957">
              <w:rPr>
                <w:rFonts w:ascii="Times New Roman" w:eastAsia="Calibri" w:hAnsi="Times New Roman"/>
                <w:i/>
                <w:color w:val="FF0000"/>
                <w:sz w:val="22"/>
                <w:szCs w:val="22"/>
                <w:lang w:val="ro-RO"/>
              </w:rPr>
              <w:t>se completează de către ofertant</w:t>
            </w:r>
          </w:p>
        </w:tc>
      </w:tr>
    </w:tbl>
    <w:p w14:paraId="7A3740D8" w14:textId="77777777" w:rsidR="001B45FC" w:rsidRPr="00723019" w:rsidRDefault="001B45FC" w:rsidP="00741CC5">
      <w:pPr>
        <w:ind w:right="1440"/>
        <w:jc w:val="both"/>
        <w:outlineLvl w:val="0"/>
        <w:rPr>
          <w:rFonts w:ascii="Times New Roman" w:hAnsi="Times New Roman"/>
          <w:b/>
          <w:bCs/>
          <w:i/>
          <w:color w:val="FF0000"/>
          <w:sz w:val="24"/>
          <w:szCs w:val="24"/>
          <w:lang w:val="fr-FR"/>
        </w:rPr>
      </w:pPr>
      <w:r w:rsidRPr="00723019">
        <w:rPr>
          <w:rFonts w:ascii="Times New Roman" w:hAnsi="Times New Roman"/>
          <w:b/>
          <w:bCs/>
          <w:i/>
          <w:color w:val="FF0000"/>
          <w:sz w:val="24"/>
          <w:szCs w:val="24"/>
          <w:lang w:val="fr-FR"/>
        </w:rPr>
        <w:t xml:space="preserve">Se va </w:t>
      </w:r>
      <w:proofErr w:type="spellStart"/>
      <w:r w:rsidRPr="00723019">
        <w:rPr>
          <w:rFonts w:ascii="Times New Roman" w:hAnsi="Times New Roman"/>
          <w:b/>
          <w:bCs/>
          <w:i/>
          <w:color w:val="FF0000"/>
          <w:sz w:val="24"/>
          <w:szCs w:val="24"/>
          <w:lang w:val="fr-FR"/>
        </w:rPr>
        <w:t>oferta</w:t>
      </w:r>
      <w:proofErr w:type="spellEnd"/>
      <w:r w:rsidRPr="00723019">
        <w:rPr>
          <w:rFonts w:ascii="Times New Roman" w:hAnsi="Times New Roman"/>
          <w:b/>
          <w:bCs/>
          <w:i/>
          <w:color w:val="FF0000"/>
          <w:sz w:val="24"/>
          <w:szCs w:val="24"/>
          <w:lang w:val="fr-FR"/>
        </w:rPr>
        <w:t xml:space="preserve"> </w:t>
      </w:r>
      <w:proofErr w:type="spellStart"/>
      <w:r w:rsidR="00FB1BCD" w:rsidRPr="00723019">
        <w:rPr>
          <w:rFonts w:ascii="Times New Roman" w:hAnsi="Times New Roman"/>
          <w:b/>
          <w:bCs/>
          <w:i/>
          <w:color w:val="FF0000"/>
          <w:sz w:val="24"/>
          <w:szCs w:val="24"/>
          <w:lang w:val="fr-FR"/>
        </w:rPr>
        <w:t>întreg</w:t>
      </w:r>
      <w:proofErr w:type="spellEnd"/>
      <w:r w:rsidR="00FB1BCD" w:rsidRPr="00723019">
        <w:rPr>
          <w:rFonts w:ascii="Times New Roman" w:hAnsi="Times New Roman"/>
          <w:b/>
          <w:bCs/>
          <w:i/>
          <w:color w:val="FF0000"/>
          <w:sz w:val="24"/>
          <w:szCs w:val="24"/>
          <w:lang w:val="fr-FR"/>
        </w:rPr>
        <w:t xml:space="preserve"> </w:t>
      </w:r>
      <w:proofErr w:type="spellStart"/>
      <w:r w:rsidR="00FB1BCD" w:rsidRPr="00723019">
        <w:rPr>
          <w:rFonts w:ascii="Times New Roman" w:hAnsi="Times New Roman"/>
          <w:b/>
          <w:bCs/>
          <w:i/>
          <w:color w:val="FF0000"/>
          <w:sz w:val="24"/>
          <w:szCs w:val="24"/>
          <w:lang w:val="fr-FR"/>
        </w:rPr>
        <w:t>pachetul</w:t>
      </w:r>
      <w:proofErr w:type="spellEnd"/>
      <w:r w:rsidR="00FB1BCD" w:rsidRPr="00723019">
        <w:rPr>
          <w:rFonts w:ascii="Times New Roman" w:hAnsi="Times New Roman"/>
          <w:b/>
          <w:bCs/>
          <w:i/>
          <w:color w:val="FF0000"/>
          <w:sz w:val="24"/>
          <w:szCs w:val="24"/>
          <w:lang w:val="fr-FR"/>
        </w:rPr>
        <w:t>.</w:t>
      </w:r>
    </w:p>
    <w:p w14:paraId="34BFA6B0" w14:textId="77777777" w:rsidR="00965924" w:rsidRPr="00723019" w:rsidRDefault="00CE6F07" w:rsidP="00741CC5">
      <w:pPr>
        <w:ind w:right="1440"/>
        <w:jc w:val="both"/>
        <w:outlineLvl w:val="0"/>
        <w:rPr>
          <w:rFonts w:ascii="Times New Roman" w:hAnsi="Times New Roman"/>
          <w:b/>
          <w:bCs/>
          <w:i/>
          <w:color w:val="FF0000"/>
          <w:sz w:val="24"/>
          <w:szCs w:val="24"/>
          <w:lang w:val="fr-FR"/>
        </w:rPr>
      </w:pPr>
      <w:r w:rsidRPr="00723019">
        <w:rPr>
          <w:rFonts w:ascii="Times New Roman" w:hAnsi="Times New Roman"/>
          <w:b/>
          <w:bCs/>
          <w:i/>
          <w:color w:val="FF0000"/>
          <w:sz w:val="24"/>
          <w:szCs w:val="24"/>
          <w:lang w:val="fr-FR"/>
        </w:rPr>
        <w:t xml:space="preserve">Nu se </w:t>
      </w:r>
      <w:proofErr w:type="spellStart"/>
      <w:r w:rsidRPr="00723019">
        <w:rPr>
          <w:rFonts w:ascii="Times New Roman" w:hAnsi="Times New Roman"/>
          <w:b/>
          <w:bCs/>
          <w:i/>
          <w:color w:val="FF0000"/>
          <w:sz w:val="24"/>
          <w:szCs w:val="24"/>
          <w:lang w:val="fr-FR"/>
        </w:rPr>
        <w:t>acceptă</w:t>
      </w:r>
      <w:proofErr w:type="spellEnd"/>
      <w:r w:rsidRPr="00723019">
        <w:rPr>
          <w:rFonts w:ascii="Times New Roman" w:hAnsi="Times New Roman"/>
          <w:b/>
          <w:bCs/>
          <w:i/>
          <w:color w:val="FF0000"/>
          <w:sz w:val="24"/>
          <w:szCs w:val="24"/>
          <w:lang w:val="fr-FR"/>
        </w:rPr>
        <w:t xml:space="preserve"> </w:t>
      </w:r>
      <w:proofErr w:type="spellStart"/>
      <w:r w:rsidRPr="00723019">
        <w:rPr>
          <w:rFonts w:ascii="Times New Roman" w:hAnsi="Times New Roman"/>
          <w:b/>
          <w:bCs/>
          <w:i/>
          <w:color w:val="FF0000"/>
          <w:sz w:val="24"/>
          <w:szCs w:val="24"/>
          <w:lang w:val="fr-FR"/>
        </w:rPr>
        <w:t>oferte</w:t>
      </w:r>
      <w:proofErr w:type="spellEnd"/>
      <w:r w:rsidRPr="00723019">
        <w:rPr>
          <w:rFonts w:ascii="Times New Roman" w:hAnsi="Times New Roman"/>
          <w:b/>
          <w:bCs/>
          <w:i/>
          <w:color w:val="FF0000"/>
          <w:sz w:val="24"/>
          <w:szCs w:val="24"/>
          <w:lang w:val="fr-FR"/>
        </w:rPr>
        <w:t xml:space="preserve"> </w:t>
      </w:r>
      <w:proofErr w:type="spellStart"/>
      <w:r w:rsidRPr="00723019">
        <w:rPr>
          <w:rFonts w:ascii="Times New Roman" w:hAnsi="Times New Roman"/>
          <w:b/>
          <w:bCs/>
          <w:i/>
          <w:color w:val="FF0000"/>
          <w:sz w:val="24"/>
          <w:szCs w:val="24"/>
          <w:lang w:val="fr-FR"/>
        </w:rPr>
        <w:t>parțiale</w:t>
      </w:r>
      <w:proofErr w:type="spellEnd"/>
      <w:r w:rsidRPr="00723019">
        <w:rPr>
          <w:rFonts w:ascii="Times New Roman" w:hAnsi="Times New Roman"/>
          <w:b/>
          <w:bCs/>
          <w:i/>
          <w:color w:val="FF0000"/>
          <w:sz w:val="24"/>
          <w:szCs w:val="24"/>
          <w:lang w:val="fr-FR"/>
        </w:rPr>
        <w:t xml:space="preserve"> </w:t>
      </w:r>
      <w:proofErr w:type="spellStart"/>
      <w:r w:rsidR="00FE3C04" w:rsidRPr="00723019">
        <w:rPr>
          <w:rFonts w:ascii="Times New Roman" w:hAnsi="Times New Roman"/>
          <w:b/>
          <w:bCs/>
          <w:i/>
          <w:color w:val="FF0000"/>
          <w:sz w:val="24"/>
          <w:szCs w:val="24"/>
          <w:lang w:val="fr-FR"/>
        </w:rPr>
        <w:t>din</w:t>
      </w:r>
      <w:proofErr w:type="spellEnd"/>
      <w:r w:rsidRPr="00723019">
        <w:rPr>
          <w:rFonts w:ascii="Times New Roman" w:hAnsi="Times New Roman"/>
          <w:b/>
          <w:bCs/>
          <w:i/>
          <w:color w:val="FF0000"/>
          <w:sz w:val="24"/>
          <w:szCs w:val="24"/>
          <w:lang w:val="fr-FR"/>
        </w:rPr>
        <w:t xml:space="preserve"> </w:t>
      </w:r>
      <w:proofErr w:type="spellStart"/>
      <w:r w:rsidRPr="00723019">
        <w:rPr>
          <w:rFonts w:ascii="Times New Roman" w:hAnsi="Times New Roman"/>
          <w:b/>
          <w:bCs/>
          <w:i/>
          <w:color w:val="FF0000"/>
          <w:sz w:val="24"/>
          <w:szCs w:val="24"/>
          <w:lang w:val="fr-FR"/>
        </w:rPr>
        <w:t>cadrul</w:t>
      </w:r>
      <w:proofErr w:type="spellEnd"/>
      <w:r w:rsidRPr="00723019">
        <w:rPr>
          <w:rFonts w:ascii="Times New Roman" w:hAnsi="Times New Roman"/>
          <w:b/>
          <w:bCs/>
          <w:i/>
          <w:color w:val="FF0000"/>
          <w:sz w:val="24"/>
          <w:szCs w:val="24"/>
          <w:lang w:val="fr-FR"/>
        </w:rPr>
        <w:t xml:space="preserve"> </w:t>
      </w:r>
      <w:proofErr w:type="spellStart"/>
      <w:r w:rsidR="00FB1BCD" w:rsidRPr="00723019">
        <w:rPr>
          <w:rFonts w:ascii="Times New Roman" w:hAnsi="Times New Roman"/>
          <w:b/>
          <w:bCs/>
          <w:i/>
          <w:color w:val="FF0000"/>
          <w:sz w:val="24"/>
          <w:szCs w:val="24"/>
          <w:lang w:val="fr-FR"/>
        </w:rPr>
        <w:t>pachetului</w:t>
      </w:r>
      <w:proofErr w:type="spellEnd"/>
      <w:r w:rsidR="00563502" w:rsidRPr="00723019">
        <w:rPr>
          <w:rFonts w:ascii="Times New Roman" w:hAnsi="Times New Roman"/>
          <w:b/>
          <w:bCs/>
          <w:i/>
          <w:color w:val="FF0000"/>
          <w:sz w:val="24"/>
          <w:szCs w:val="24"/>
          <w:lang w:val="fr-FR"/>
        </w:rPr>
        <w:t xml:space="preserve"> </w:t>
      </w:r>
      <w:proofErr w:type="spellStart"/>
      <w:r w:rsidRPr="00723019">
        <w:rPr>
          <w:rFonts w:ascii="Times New Roman" w:hAnsi="Times New Roman"/>
          <w:b/>
          <w:bCs/>
          <w:i/>
          <w:color w:val="FF0000"/>
          <w:sz w:val="24"/>
          <w:szCs w:val="24"/>
          <w:lang w:val="fr-FR"/>
        </w:rPr>
        <w:t>și</w:t>
      </w:r>
      <w:proofErr w:type="spellEnd"/>
      <w:r w:rsidRPr="00723019">
        <w:rPr>
          <w:rFonts w:ascii="Times New Roman" w:hAnsi="Times New Roman"/>
          <w:b/>
          <w:bCs/>
          <w:i/>
          <w:color w:val="FF0000"/>
          <w:sz w:val="24"/>
          <w:szCs w:val="24"/>
          <w:lang w:val="fr-FR"/>
        </w:rPr>
        <w:t xml:space="preserve"> </w:t>
      </w:r>
      <w:proofErr w:type="spellStart"/>
      <w:r w:rsidRPr="00723019">
        <w:rPr>
          <w:rFonts w:ascii="Times New Roman" w:hAnsi="Times New Roman"/>
          <w:b/>
          <w:bCs/>
          <w:i/>
          <w:color w:val="FF0000"/>
          <w:sz w:val="24"/>
          <w:szCs w:val="24"/>
          <w:lang w:val="fr-FR"/>
        </w:rPr>
        <w:t>nici</w:t>
      </w:r>
      <w:proofErr w:type="spellEnd"/>
      <w:r w:rsidRPr="00723019">
        <w:rPr>
          <w:rFonts w:ascii="Times New Roman" w:hAnsi="Times New Roman"/>
          <w:b/>
          <w:bCs/>
          <w:i/>
          <w:color w:val="FF0000"/>
          <w:sz w:val="24"/>
          <w:szCs w:val="24"/>
          <w:lang w:val="fr-FR"/>
        </w:rPr>
        <w:t xml:space="preserve"> </w:t>
      </w:r>
      <w:proofErr w:type="spellStart"/>
      <w:r w:rsidRPr="00723019">
        <w:rPr>
          <w:rFonts w:ascii="Times New Roman" w:hAnsi="Times New Roman"/>
          <w:b/>
          <w:bCs/>
          <w:i/>
          <w:color w:val="FF0000"/>
          <w:sz w:val="24"/>
          <w:szCs w:val="24"/>
          <w:lang w:val="fr-FR"/>
        </w:rPr>
        <w:t>oferte</w:t>
      </w:r>
      <w:proofErr w:type="spellEnd"/>
      <w:r w:rsidRPr="00723019">
        <w:rPr>
          <w:rFonts w:ascii="Times New Roman" w:hAnsi="Times New Roman"/>
          <w:b/>
          <w:bCs/>
          <w:i/>
          <w:color w:val="FF0000"/>
          <w:sz w:val="24"/>
          <w:szCs w:val="24"/>
          <w:lang w:val="fr-FR"/>
        </w:rPr>
        <w:t xml:space="preserve"> alternative.</w:t>
      </w:r>
    </w:p>
    <w:p w14:paraId="376A9078" w14:textId="77777777" w:rsidR="00E5056B" w:rsidRPr="00723019" w:rsidRDefault="00E5056B" w:rsidP="00CE6F07">
      <w:pPr>
        <w:ind w:right="-132"/>
        <w:outlineLvl w:val="0"/>
        <w:rPr>
          <w:rFonts w:ascii="Arial Narrow" w:hAnsi="Arial Narrow"/>
          <w:i/>
          <w:sz w:val="24"/>
          <w:szCs w:val="24"/>
          <w:lang w:val="fr-FR"/>
        </w:rPr>
      </w:pPr>
    </w:p>
    <w:p w14:paraId="0E351FF7" w14:textId="77777777" w:rsidR="00B27ACD" w:rsidRPr="00723019" w:rsidRDefault="00B27ACD" w:rsidP="00B27ACD">
      <w:pPr>
        <w:spacing w:after="120"/>
        <w:rPr>
          <w:rFonts w:ascii="Arial Narrow" w:hAnsi="Arial Narrow"/>
          <w:i/>
          <w:sz w:val="24"/>
          <w:szCs w:val="24"/>
          <w:lang w:val="fr-FR"/>
        </w:rPr>
      </w:pPr>
      <w:proofErr w:type="spellStart"/>
      <w:r w:rsidRPr="00723019">
        <w:rPr>
          <w:rFonts w:ascii="Arial Narrow" w:hAnsi="Arial Narrow"/>
          <w:i/>
          <w:sz w:val="24"/>
          <w:szCs w:val="24"/>
          <w:lang w:val="fr-FR"/>
        </w:rPr>
        <w:t>Semnătura</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sau</w:t>
      </w:r>
      <w:proofErr w:type="spellEnd"/>
      <w:r w:rsidRPr="00723019">
        <w:rPr>
          <w:rFonts w:ascii="Arial Narrow" w:hAnsi="Arial Narrow"/>
          <w:i/>
          <w:sz w:val="24"/>
          <w:szCs w:val="24"/>
          <w:lang w:val="fr-FR"/>
        </w:rPr>
        <w:t xml:space="preserve"> a </w:t>
      </w:r>
      <w:proofErr w:type="spellStart"/>
      <w:r w:rsidRPr="00723019">
        <w:rPr>
          <w:rFonts w:ascii="Arial Narrow" w:hAnsi="Arial Narrow"/>
          <w:i/>
          <w:sz w:val="24"/>
          <w:szCs w:val="24"/>
          <w:lang w:val="fr-FR"/>
        </w:rPr>
        <w:t>reprezentantului</w:t>
      </w:r>
      <w:proofErr w:type="spellEnd"/>
      <w:r w:rsidRPr="00723019">
        <w:rPr>
          <w:rFonts w:ascii="Arial Narrow" w:hAnsi="Arial Narrow"/>
          <w:i/>
          <w:sz w:val="24"/>
          <w:szCs w:val="24"/>
          <w:lang w:val="fr-FR"/>
        </w:rPr>
        <w:t xml:space="preserve"> ofertantului                    .....................................................</w:t>
      </w:r>
    </w:p>
    <w:p w14:paraId="27180E70" w14:textId="77777777" w:rsidR="00B27ACD" w:rsidRPr="00723019" w:rsidRDefault="00B27ACD" w:rsidP="00B27ACD">
      <w:pPr>
        <w:spacing w:after="120"/>
        <w:jc w:val="both"/>
        <w:rPr>
          <w:rFonts w:ascii="Arial Narrow" w:hAnsi="Arial Narrow"/>
          <w:i/>
          <w:sz w:val="24"/>
          <w:szCs w:val="24"/>
          <w:lang w:val="fr-FR"/>
        </w:rPr>
      </w:pPr>
      <w:proofErr w:type="spellStart"/>
      <w:proofErr w:type="gramStart"/>
      <w:r w:rsidRPr="00723019">
        <w:rPr>
          <w:rFonts w:ascii="Arial Narrow" w:hAnsi="Arial Narrow"/>
          <w:i/>
          <w:sz w:val="24"/>
          <w:szCs w:val="24"/>
          <w:lang w:val="fr-FR"/>
        </w:rPr>
        <w:t>Numele</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şi</w:t>
      </w:r>
      <w:proofErr w:type="spellEnd"/>
      <w:proofErr w:type="gram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prenumele</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semnatarului</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60EEB202" w14:textId="77777777" w:rsidR="00B27ACD" w:rsidRPr="00723019" w:rsidRDefault="00B27ACD" w:rsidP="00B27ACD">
      <w:pPr>
        <w:spacing w:after="120"/>
        <w:jc w:val="both"/>
        <w:rPr>
          <w:rFonts w:ascii="Arial Narrow" w:hAnsi="Arial Narrow"/>
          <w:i/>
          <w:sz w:val="24"/>
          <w:szCs w:val="24"/>
          <w:lang w:val="fr-FR"/>
        </w:rPr>
      </w:pPr>
      <w:proofErr w:type="spellStart"/>
      <w:r w:rsidRPr="00723019">
        <w:rPr>
          <w:rFonts w:ascii="Arial Narrow" w:hAnsi="Arial Narrow"/>
          <w:i/>
          <w:sz w:val="24"/>
          <w:szCs w:val="24"/>
          <w:lang w:val="fr-FR"/>
        </w:rPr>
        <w:t>Capacitate</w:t>
      </w:r>
      <w:proofErr w:type="spellEnd"/>
      <w:r w:rsidRPr="00723019">
        <w:rPr>
          <w:rFonts w:ascii="Arial Narrow" w:hAnsi="Arial Narrow"/>
          <w:i/>
          <w:sz w:val="24"/>
          <w:szCs w:val="24"/>
          <w:lang w:val="fr-FR"/>
        </w:rPr>
        <w:t xml:space="preserve"> de </w:t>
      </w:r>
      <w:proofErr w:type="spellStart"/>
      <w:r w:rsidRPr="00723019">
        <w:rPr>
          <w:rFonts w:ascii="Arial Narrow" w:hAnsi="Arial Narrow"/>
          <w:i/>
          <w:sz w:val="24"/>
          <w:szCs w:val="24"/>
          <w:lang w:val="fr-FR"/>
        </w:rPr>
        <w:t>semnătura</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402FCFF7" w14:textId="77777777" w:rsidR="00B27ACD" w:rsidRPr="00723019" w:rsidRDefault="00B27ACD" w:rsidP="00B27ACD">
      <w:pPr>
        <w:spacing w:after="120"/>
        <w:jc w:val="both"/>
        <w:rPr>
          <w:rFonts w:ascii="Arial Narrow" w:hAnsi="Arial Narrow"/>
          <w:b/>
          <w:i/>
          <w:sz w:val="24"/>
          <w:szCs w:val="24"/>
          <w:lang w:val="fr-FR"/>
        </w:rPr>
      </w:pPr>
      <w:proofErr w:type="spellStart"/>
      <w:r w:rsidRPr="00723019">
        <w:rPr>
          <w:rFonts w:ascii="Arial Narrow" w:hAnsi="Arial Narrow"/>
          <w:b/>
          <w:i/>
          <w:sz w:val="24"/>
          <w:szCs w:val="24"/>
          <w:lang w:val="fr-FR"/>
        </w:rPr>
        <w:t>Detalii</w:t>
      </w:r>
      <w:proofErr w:type="spellEnd"/>
      <w:r w:rsidRPr="00723019">
        <w:rPr>
          <w:rFonts w:ascii="Arial Narrow" w:hAnsi="Arial Narrow"/>
          <w:b/>
          <w:i/>
          <w:sz w:val="24"/>
          <w:szCs w:val="24"/>
          <w:lang w:val="fr-FR"/>
        </w:rPr>
        <w:t xml:space="preserve"> </w:t>
      </w:r>
      <w:proofErr w:type="spellStart"/>
      <w:r w:rsidRPr="00723019">
        <w:rPr>
          <w:rFonts w:ascii="Arial Narrow" w:hAnsi="Arial Narrow"/>
          <w:b/>
          <w:i/>
          <w:sz w:val="24"/>
          <w:szCs w:val="24"/>
          <w:lang w:val="fr-FR"/>
        </w:rPr>
        <w:t>despre</w:t>
      </w:r>
      <w:proofErr w:type="spellEnd"/>
      <w:r w:rsidRPr="00723019">
        <w:rPr>
          <w:rFonts w:ascii="Arial Narrow" w:hAnsi="Arial Narrow"/>
          <w:b/>
          <w:i/>
          <w:sz w:val="24"/>
          <w:szCs w:val="24"/>
          <w:lang w:val="fr-FR"/>
        </w:rPr>
        <w:t xml:space="preserve"> </w:t>
      </w:r>
      <w:proofErr w:type="spellStart"/>
      <w:r w:rsidRPr="00723019">
        <w:rPr>
          <w:rFonts w:ascii="Arial Narrow" w:hAnsi="Arial Narrow"/>
          <w:b/>
          <w:i/>
          <w:sz w:val="24"/>
          <w:szCs w:val="24"/>
          <w:lang w:val="fr-FR"/>
        </w:rPr>
        <w:t>ofertant</w:t>
      </w:r>
      <w:proofErr w:type="spellEnd"/>
      <w:r w:rsidRPr="00723019">
        <w:rPr>
          <w:rFonts w:ascii="Arial Narrow" w:hAnsi="Arial Narrow"/>
          <w:b/>
          <w:i/>
          <w:sz w:val="24"/>
          <w:szCs w:val="24"/>
          <w:lang w:val="fr-FR"/>
        </w:rPr>
        <w:t xml:space="preserve"> </w:t>
      </w:r>
    </w:p>
    <w:p w14:paraId="054A1D63" w14:textId="77777777" w:rsidR="00B27ACD" w:rsidRPr="00723019" w:rsidRDefault="00B27ACD" w:rsidP="00B27ACD">
      <w:pPr>
        <w:spacing w:after="120"/>
        <w:jc w:val="both"/>
        <w:rPr>
          <w:rFonts w:ascii="Arial Narrow" w:hAnsi="Arial Narrow"/>
          <w:i/>
          <w:sz w:val="24"/>
          <w:szCs w:val="24"/>
          <w:lang w:val="fr-FR"/>
        </w:rPr>
      </w:pPr>
      <w:proofErr w:type="spellStart"/>
      <w:r w:rsidRPr="00723019">
        <w:rPr>
          <w:rFonts w:ascii="Arial Narrow" w:hAnsi="Arial Narrow"/>
          <w:i/>
          <w:sz w:val="24"/>
          <w:szCs w:val="24"/>
          <w:lang w:val="fr-FR"/>
        </w:rPr>
        <w:t>Numele</w:t>
      </w:r>
      <w:proofErr w:type="spellEnd"/>
      <w:r w:rsidRPr="00723019">
        <w:rPr>
          <w:rFonts w:ascii="Arial Narrow" w:hAnsi="Arial Narrow"/>
          <w:i/>
          <w:sz w:val="24"/>
          <w:szCs w:val="24"/>
          <w:lang w:val="fr-FR"/>
        </w:rPr>
        <w:t xml:space="preserve"> </w:t>
      </w:r>
      <w:proofErr w:type="spellStart"/>
      <w:proofErr w:type="gram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r w:rsidRPr="00723019">
        <w:rPr>
          <w:rFonts w:ascii="Arial Narrow" w:hAnsi="Arial Narrow"/>
          <w:i/>
          <w:sz w:val="24"/>
          <w:szCs w:val="24"/>
          <w:lang w:val="fr-FR"/>
        </w:rPr>
        <w:tab/>
      </w:r>
      <w:proofErr w:type="gram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07560C9A" w14:textId="77777777" w:rsidR="00B27ACD" w:rsidRPr="00723019" w:rsidRDefault="00B27ACD" w:rsidP="00B27ACD">
      <w:pPr>
        <w:spacing w:after="120"/>
        <w:jc w:val="both"/>
        <w:rPr>
          <w:rFonts w:ascii="Arial Narrow" w:hAnsi="Arial Narrow"/>
          <w:i/>
          <w:sz w:val="24"/>
          <w:szCs w:val="24"/>
          <w:lang w:val="fr-FR"/>
        </w:rPr>
      </w:pPr>
      <w:proofErr w:type="spellStart"/>
      <w:r w:rsidRPr="00723019">
        <w:rPr>
          <w:rFonts w:ascii="Arial Narrow" w:hAnsi="Arial Narrow"/>
          <w:i/>
          <w:sz w:val="24"/>
          <w:szCs w:val="24"/>
          <w:lang w:val="fr-FR"/>
        </w:rPr>
        <w:t>Ţara</w:t>
      </w:r>
      <w:proofErr w:type="spellEnd"/>
      <w:r w:rsidRPr="00723019">
        <w:rPr>
          <w:rFonts w:ascii="Arial Narrow" w:hAnsi="Arial Narrow"/>
          <w:i/>
          <w:sz w:val="24"/>
          <w:szCs w:val="24"/>
          <w:lang w:val="fr-FR"/>
        </w:rPr>
        <w:t xml:space="preserve"> de reşedinţă</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0B2E14D0" w14:textId="77777777" w:rsidR="00B27ACD" w:rsidRPr="00723019" w:rsidRDefault="00B27ACD" w:rsidP="00B27ACD">
      <w:pPr>
        <w:spacing w:after="120"/>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01E13121" w14:textId="77777777" w:rsidR="00B27ACD" w:rsidRPr="00723019" w:rsidRDefault="00B27ACD" w:rsidP="00B27ACD">
      <w:pPr>
        <w:spacing w:after="120"/>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 xml:space="preserve"> de </w:t>
      </w:r>
      <w:proofErr w:type="spellStart"/>
      <w:r w:rsidRPr="00723019">
        <w:rPr>
          <w:rFonts w:ascii="Arial Narrow" w:hAnsi="Arial Narrow"/>
          <w:i/>
          <w:sz w:val="24"/>
          <w:szCs w:val="24"/>
          <w:lang w:val="fr-FR"/>
        </w:rPr>
        <w:t>corespondenţă</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dacă</w:t>
      </w:r>
      <w:proofErr w:type="spellEnd"/>
      <w:r w:rsidRPr="00723019">
        <w:rPr>
          <w:rFonts w:ascii="Arial Narrow" w:hAnsi="Arial Narrow"/>
          <w:i/>
          <w:sz w:val="24"/>
          <w:szCs w:val="24"/>
          <w:lang w:val="fr-FR"/>
        </w:rPr>
        <w:t xml:space="preserve"> este </w:t>
      </w:r>
      <w:proofErr w:type="spellStart"/>
      <w:r w:rsidRPr="00723019">
        <w:rPr>
          <w:rFonts w:ascii="Arial Narrow" w:hAnsi="Arial Narrow"/>
          <w:i/>
          <w:sz w:val="24"/>
          <w:szCs w:val="24"/>
          <w:lang w:val="fr-FR"/>
        </w:rPr>
        <w:t>diferită</w:t>
      </w:r>
      <w:proofErr w:type="spellEnd"/>
      <w:r w:rsidRPr="00723019">
        <w:rPr>
          <w:rFonts w:ascii="Arial Narrow" w:hAnsi="Arial Narrow"/>
          <w:i/>
          <w:sz w:val="24"/>
          <w:szCs w:val="24"/>
          <w:lang w:val="fr-FR"/>
        </w:rPr>
        <w:t>)</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37266FFE" w14:textId="77777777" w:rsidR="00B27ACD" w:rsidRPr="00723019" w:rsidRDefault="00B27ACD" w:rsidP="00B27ACD">
      <w:pPr>
        <w:spacing w:after="120"/>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 xml:space="preserve"> </w:t>
      </w:r>
      <w:proofErr w:type="gramStart"/>
      <w:r w:rsidRPr="00723019">
        <w:rPr>
          <w:rFonts w:ascii="Arial Narrow" w:hAnsi="Arial Narrow"/>
          <w:i/>
          <w:sz w:val="24"/>
          <w:szCs w:val="24"/>
          <w:lang w:val="fr-FR"/>
        </w:rPr>
        <w:t>de e-mail</w:t>
      </w:r>
      <w:proofErr w:type="gramEnd"/>
      <w:r w:rsidRPr="00723019">
        <w:rPr>
          <w:rFonts w:ascii="Arial Narrow" w:hAnsi="Arial Narrow"/>
          <w:i/>
          <w:sz w:val="24"/>
          <w:szCs w:val="24"/>
          <w:lang w:val="fr-FR"/>
        </w:rPr>
        <w:t xml:space="preserve">                                                                                    .....................................................</w:t>
      </w:r>
    </w:p>
    <w:p w14:paraId="58A3352C" w14:textId="77777777" w:rsidR="00B27ACD" w:rsidRPr="00723019" w:rsidRDefault="00B27ACD" w:rsidP="00B27ACD">
      <w:pPr>
        <w:spacing w:after="120"/>
        <w:jc w:val="both"/>
        <w:rPr>
          <w:rFonts w:ascii="Arial Narrow" w:hAnsi="Arial Narrow"/>
          <w:i/>
          <w:sz w:val="24"/>
          <w:szCs w:val="24"/>
          <w:lang w:val="fr-FR"/>
        </w:rPr>
      </w:pPr>
      <w:r w:rsidRPr="00723019">
        <w:rPr>
          <w:rFonts w:ascii="Arial Narrow" w:hAnsi="Arial Narrow"/>
          <w:i/>
          <w:sz w:val="24"/>
          <w:szCs w:val="24"/>
          <w:lang w:val="fr-FR"/>
        </w:rPr>
        <w:t>Telefon / Fax</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083BB7EC" w14:textId="77777777"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760B9187" w14:textId="77777777" w:rsidR="0065266D" w:rsidRDefault="0065266D" w:rsidP="00B27ACD">
      <w:pPr>
        <w:spacing w:after="120"/>
        <w:jc w:val="both"/>
        <w:rPr>
          <w:rFonts w:ascii="Arial Narrow" w:hAnsi="Arial Narrow"/>
          <w:i/>
          <w:sz w:val="24"/>
          <w:szCs w:val="24"/>
        </w:rPr>
      </w:pPr>
    </w:p>
    <w:p w14:paraId="34DADC1C" w14:textId="77777777" w:rsidR="00BB16BA" w:rsidRDefault="00BB16BA" w:rsidP="00B27ACD">
      <w:pPr>
        <w:spacing w:after="120"/>
        <w:jc w:val="both"/>
        <w:rPr>
          <w:rFonts w:ascii="Arial Narrow" w:hAnsi="Arial Narrow"/>
          <w:i/>
          <w:sz w:val="24"/>
          <w:szCs w:val="24"/>
        </w:rPr>
      </w:pPr>
    </w:p>
    <w:p w14:paraId="4B3ADF95" w14:textId="77777777" w:rsidR="00DF53FE" w:rsidRDefault="00DF53FE" w:rsidP="00B27ACD">
      <w:pPr>
        <w:spacing w:after="120"/>
        <w:jc w:val="both"/>
        <w:rPr>
          <w:rFonts w:ascii="Arial Narrow" w:hAnsi="Arial Narrow"/>
          <w:i/>
          <w:sz w:val="24"/>
          <w:szCs w:val="24"/>
        </w:rPr>
      </w:pPr>
    </w:p>
    <w:p w14:paraId="2CA046EC" w14:textId="77777777" w:rsidR="00DF53FE" w:rsidRDefault="00DF53FE" w:rsidP="00B27ACD">
      <w:pPr>
        <w:spacing w:after="120"/>
        <w:jc w:val="both"/>
        <w:rPr>
          <w:rFonts w:ascii="Arial Narrow" w:hAnsi="Arial Narrow"/>
          <w:i/>
          <w:sz w:val="24"/>
          <w:szCs w:val="24"/>
        </w:rPr>
      </w:pPr>
    </w:p>
    <w:p w14:paraId="1BCDA5E0" w14:textId="77777777" w:rsidR="00DF53FE" w:rsidRDefault="00DF53FE" w:rsidP="00B27ACD">
      <w:pPr>
        <w:spacing w:after="120"/>
        <w:jc w:val="both"/>
        <w:rPr>
          <w:rFonts w:ascii="Arial Narrow" w:hAnsi="Arial Narrow"/>
          <w:i/>
          <w:sz w:val="24"/>
          <w:szCs w:val="24"/>
        </w:rPr>
      </w:pPr>
    </w:p>
    <w:p w14:paraId="3B61498F" w14:textId="77777777" w:rsidR="00B139BB" w:rsidRDefault="00B139BB" w:rsidP="00B27ACD">
      <w:pPr>
        <w:spacing w:after="120"/>
        <w:jc w:val="both"/>
        <w:rPr>
          <w:rFonts w:ascii="Arial Narrow" w:hAnsi="Arial Narrow"/>
          <w:i/>
          <w:sz w:val="24"/>
          <w:szCs w:val="24"/>
        </w:rPr>
      </w:pPr>
    </w:p>
    <w:p w14:paraId="1E4FBBDB" w14:textId="77777777" w:rsidR="00B139BB" w:rsidRDefault="00B139BB" w:rsidP="00B27ACD">
      <w:pPr>
        <w:spacing w:after="120"/>
        <w:jc w:val="both"/>
        <w:rPr>
          <w:rFonts w:ascii="Arial Narrow" w:hAnsi="Arial Narrow"/>
          <w:i/>
          <w:sz w:val="24"/>
          <w:szCs w:val="24"/>
        </w:rPr>
      </w:pPr>
    </w:p>
    <w:p w14:paraId="73E69048" w14:textId="77777777" w:rsidR="00B139BB" w:rsidRDefault="00B139BB" w:rsidP="00B27ACD">
      <w:pPr>
        <w:spacing w:after="120"/>
        <w:jc w:val="both"/>
        <w:rPr>
          <w:rFonts w:ascii="Arial Narrow" w:hAnsi="Arial Narrow"/>
          <w:i/>
          <w:sz w:val="24"/>
          <w:szCs w:val="24"/>
        </w:rPr>
      </w:pPr>
    </w:p>
    <w:p w14:paraId="6F39FE2F" w14:textId="77777777" w:rsidR="00B139BB" w:rsidRDefault="00B139BB" w:rsidP="00B27ACD">
      <w:pPr>
        <w:spacing w:after="120"/>
        <w:jc w:val="both"/>
        <w:rPr>
          <w:rFonts w:ascii="Arial Narrow" w:hAnsi="Arial Narrow"/>
          <w:i/>
          <w:sz w:val="24"/>
          <w:szCs w:val="24"/>
        </w:rPr>
      </w:pPr>
    </w:p>
    <w:p w14:paraId="1ED93DCC" w14:textId="77777777" w:rsidR="00B139BB" w:rsidRDefault="00B139BB" w:rsidP="00B27ACD">
      <w:pPr>
        <w:spacing w:after="120"/>
        <w:jc w:val="both"/>
        <w:rPr>
          <w:rFonts w:ascii="Arial Narrow" w:hAnsi="Arial Narrow"/>
          <w:i/>
          <w:sz w:val="24"/>
          <w:szCs w:val="24"/>
        </w:rPr>
      </w:pPr>
    </w:p>
    <w:p w14:paraId="0F24842B" w14:textId="77777777" w:rsidR="008430E3" w:rsidRPr="00295786" w:rsidRDefault="008430E3" w:rsidP="00B27ACD">
      <w:pPr>
        <w:spacing w:after="120"/>
        <w:jc w:val="both"/>
        <w:rPr>
          <w:rFonts w:ascii="Arial Narrow" w:hAnsi="Arial Narrow"/>
          <w:i/>
          <w:sz w:val="24"/>
          <w:szCs w:val="24"/>
        </w:rPr>
      </w:pPr>
    </w:p>
    <w:p w14:paraId="06EF1CEC" w14:textId="77777777"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14:paraId="1E353F29" w14:textId="77777777" w:rsidR="00CD3BF8" w:rsidRPr="003D468E" w:rsidRDefault="00CD3BF8" w:rsidP="00C831AD">
      <w:pPr>
        <w:rPr>
          <w:rFonts w:ascii="Times New Roman" w:hAnsi="Times New Roman"/>
          <w:b/>
          <w:sz w:val="24"/>
          <w:szCs w:val="24"/>
        </w:rPr>
      </w:pPr>
    </w:p>
    <w:p w14:paraId="7BC4CEEC" w14:textId="77777777" w:rsidR="00CD3BF8" w:rsidRPr="003D468E" w:rsidRDefault="00CD3BF8" w:rsidP="00CD3BF8">
      <w:pPr>
        <w:ind w:right="1440"/>
        <w:rPr>
          <w:rFonts w:ascii="Times New Roman" w:hAnsi="Times New Roman"/>
          <w:color w:val="000000"/>
          <w:sz w:val="24"/>
          <w:szCs w:val="24"/>
        </w:rPr>
      </w:pPr>
    </w:p>
    <w:p w14:paraId="48433B6E"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564BC300"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3384C140"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06F67D75" w14:textId="77777777" w:rsidR="00CD3BF8" w:rsidRPr="003D468E" w:rsidRDefault="00CD3BF8" w:rsidP="00CD3BF8">
      <w:pPr>
        <w:tabs>
          <w:tab w:val="right" w:pos="0"/>
        </w:tabs>
        <w:rPr>
          <w:rFonts w:ascii="Times New Roman" w:hAnsi="Times New Roman"/>
          <w:color w:val="000000"/>
          <w:sz w:val="24"/>
          <w:szCs w:val="24"/>
        </w:rPr>
      </w:pPr>
    </w:p>
    <w:p w14:paraId="3937B6BD"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296A4435" w14:textId="2D155015" w:rsidR="00C62415" w:rsidRPr="00D82BB0" w:rsidRDefault="00D82BB0" w:rsidP="00D82BB0">
      <w:pPr>
        <w:spacing w:after="120"/>
        <w:jc w:val="center"/>
        <w:outlineLvl w:val="0"/>
        <w:rPr>
          <w:rFonts w:ascii="Times New Roman" w:hAnsi="Times New Roman"/>
          <w:b/>
          <w:sz w:val="24"/>
          <w:szCs w:val="24"/>
          <w:lang w:val="fr-FR"/>
        </w:rPr>
      </w:pPr>
      <w:proofErr w:type="spellStart"/>
      <w:r w:rsidRPr="00D82BB0">
        <w:rPr>
          <w:rFonts w:ascii="Times New Roman" w:eastAsia="Calibri" w:hAnsi="Times New Roman"/>
          <w:b/>
          <w:sz w:val="24"/>
          <w:szCs w:val="24"/>
          <w:lang w:val="fr-FR"/>
        </w:rPr>
        <w:t>Servicii</w:t>
      </w:r>
      <w:proofErr w:type="spellEnd"/>
      <w:r w:rsidRPr="00D82BB0">
        <w:rPr>
          <w:rFonts w:ascii="Times New Roman" w:eastAsia="Calibri" w:hAnsi="Times New Roman"/>
          <w:b/>
          <w:sz w:val="24"/>
          <w:szCs w:val="24"/>
          <w:lang w:val="fr-FR"/>
        </w:rPr>
        <w:t xml:space="preserve"> de </w:t>
      </w:r>
      <w:proofErr w:type="spellStart"/>
      <w:r w:rsidRPr="00D82BB0">
        <w:rPr>
          <w:rFonts w:ascii="Times New Roman" w:eastAsia="Calibri" w:hAnsi="Times New Roman"/>
          <w:b/>
          <w:sz w:val="24"/>
          <w:szCs w:val="24"/>
          <w:lang w:val="fr-FR"/>
        </w:rPr>
        <w:t>Plimbare</w:t>
      </w:r>
      <w:proofErr w:type="spellEnd"/>
      <w:r w:rsidRPr="00D82BB0">
        <w:rPr>
          <w:rFonts w:ascii="Times New Roman" w:eastAsia="Calibri" w:hAnsi="Times New Roman"/>
          <w:b/>
          <w:sz w:val="24"/>
          <w:szCs w:val="24"/>
          <w:lang w:val="fr-FR"/>
        </w:rPr>
        <w:t xml:space="preserve"> </w:t>
      </w:r>
      <w:proofErr w:type="spellStart"/>
      <w:r w:rsidRPr="00D82BB0">
        <w:rPr>
          <w:rFonts w:ascii="Times New Roman" w:eastAsia="Calibri" w:hAnsi="Times New Roman"/>
          <w:b/>
          <w:sz w:val="24"/>
          <w:szCs w:val="24"/>
          <w:lang w:val="fr-FR"/>
        </w:rPr>
        <w:t>pe</w:t>
      </w:r>
      <w:proofErr w:type="spellEnd"/>
      <w:r w:rsidRPr="00D82BB0">
        <w:rPr>
          <w:rFonts w:ascii="Times New Roman" w:eastAsia="Calibri" w:hAnsi="Times New Roman"/>
          <w:b/>
          <w:sz w:val="24"/>
          <w:szCs w:val="24"/>
          <w:lang w:val="fr-FR"/>
        </w:rPr>
        <w:t xml:space="preserve"> mare/ </w:t>
      </w:r>
      <w:proofErr w:type="spellStart"/>
      <w:r w:rsidRPr="00D82BB0">
        <w:rPr>
          <w:rFonts w:ascii="Times New Roman" w:eastAsia="Calibri" w:hAnsi="Times New Roman"/>
          <w:b/>
          <w:sz w:val="24"/>
          <w:szCs w:val="24"/>
          <w:lang w:val="fr-FR"/>
        </w:rPr>
        <w:t>închiriere</w:t>
      </w:r>
      <w:proofErr w:type="spellEnd"/>
      <w:r w:rsidRPr="00D82BB0">
        <w:rPr>
          <w:rFonts w:ascii="Times New Roman" w:eastAsia="Calibri" w:hAnsi="Times New Roman"/>
          <w:b/>
          <w:sz w:val="24"/>
          <w:szCs w:val="24"/>
          <w:lang w:val="fr-FR"/>
        </w:rPr>
        <w:t xml:space="preserve"> </w:t>
      </w:r>
      <w:proofErr w:type="spellStart"/>
      <w:r w:rsidRPr="00D82BB0">
        <w:rPr>
          <w:rFonts w:ascii="Times New Roman" w:eastAsia="Calibri" w:hAnsi="Times New Roman"/>
          <w:b/>
          <w:sz w:val="24"/>
          <w:szCs w:val="24"/>
          <w:lang w:val="fr-FR"/>
        </w:rPr>
        <w:t>ambarcațiune</w:t>
      </w:r>
      <w:proofErr w:type="spellEnd"/>
      <w:r w:rsidRPr="00D82BB0">
        <w:rPr>
          <w:rFonts w:ascii="Times New Roman" w:eastAsia="Calibri" w:hAnsi="Times New Roman"/>
          <w:b/>
          <w:sz w:val="24"/>
          <w:szCs w:val="24"/>
          <w:lang w:val="fr-FR"/>
        </w:rPr>
        <w:t xml:space="preserve"> Mamaia, </w:t>
      </w:r>
      <w:proofErr w:type="spellStart"/>
      <w:r w:rsidRPr="00D82BB0">
        <w:rPr>
          <w:rFonts w:ascii="Times New Roman" w:eastAsia="Calibri" w:hAnsi="Times New Roman"/>
          <w:b/>
          <w:sz w:val="24"/>
          <w:szCs w:val="24"/>
          <w:lang w:val="fr-FR"/>
        </w:rPr>
        <w:t>Constanța</w:t>
      </w:r>
      <w:proofErr w:type="spellEnd"/>
      <w:r w:rsidRPr="00D82BB0">
        <w:rPr>
          <w:rFonts w:ascii="Times New Roman" w:eastAsia="Calibri" w:hAnsi="Times New Roman"/>
          <w:b/>
          <w:sz w:val="24"/>
          <w:szCs w:val="24"/>
          <w:lang w:val="fr-FR"/>
        </w:rPr>
        <w:t xml:space="preserve">, 45 </w:t>
      </w:r>
      <w:proofErr w:type="spellStart"/>
      <w:r w:rsidRPr="00D82BB0">
        <w:rPr>
          <w:rFonts w:ascii="Times New Roman" w:eastAsia="Calibri" w:hAnsi="Times New Roman"/>
          <w:b/>
          <w:sz w:val="24"/>
          <w:szCs w:val="24"/>
          <w:lang w:val="fr-FR"/>
        </w:rPr>
        <w:t>persoane</w:t>
      </w:r>
      <w:proofErr w:type="spellEnd"/>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1C271D" w14:paraId="13316342" w14:textId="77777777" w:rsidTr="00045EF4">
        <w:trPr>
          <w:jc w:val="center"/>
        </w:trPr>
        <w:tc>
          <w:tcPr>
            <w:tcW w:w="792" w:type="dxa"/>
            <w:tcMar>
              <w:left w:w="57" w:type="dxa"/>
              <w:right w:w="57" w:type="dxa"/>
            </w:tcMar>
            <w:vAlign w:val="center"/>
          </w:tcPr>
          <w:p w14:paraId="6CC76D08" w14:textId="77777777" w:rsidR="00CD3BF8" w:rsidRPr="005230AD" w:rsidRDefault="00CD3BF8" w:rsidP="001723A2">
            <w:pPr>
              <w:spacing w:line="276" w:lineRule="auto"/>
              <w:jc w:val="center"/>
              <w:rPr>
                <w:rFonts w:ascii="Times New Roman" w:hAnsi="Times New Roman"/>
                <w:b/>
                <w:sz w:val="22"/>
                <w:szCs w:val="22"/>
              </w:rPr>
            </w:pPr>
            <w:r w:rsidRPr="005230AD">
              <w:rPr>
                <w:rFonts w:ascii="Times New Roman" w:hAnsi="Times New Roman"/>
                <w:b/>
                <w:sz w:val="22"/>
                <w:szCs w:val="22"/>
              </w:rPr>
              <w:t>NR.</w:t>
            </w:r>
          </w:p>
          <w:p w14:paraId="39AECC8F" w14:textId="77777777" w:rsidR="00CD3BF8" w:rsidRPr="005230AD" w:rsidRDefault="00CD3BF8" w:rsidP="001723A2">
            <w:pPr>
              <w:spacing w:line="276" w:lineRule="auto"/>
              <w:jc w:val="center"/>
              <w:rPr>
                <w:rFonts w:ascii="Times New Roman" w:hAnsi="Times New Roman"/>
                <w:b/>
                <w:sz w:val="22"/>
                <w:szCs w:val="22"/>
              </w:rPr>
            </w:pPr>
            <w:r w:rsidRPr="005230AD">
              <w:rPr>
                <w:rFonts w:ascii="Times New Roman" w:hAnsi="Times New Roman"/>
                <w:b/>
                <w:sz w:val="22"/>
                <w:szCs w:val="22"/>
              </w:rPr>
              <w:t>CRT.</w:t>
            </w:r>
          </w:p>
        </w:tc>
        <w:tc>
          <w:tcPr>
            <w:tcW w:w="6763" w:type="dxa"/>
            <w:tcMar>
              <w:left w:w="57" w:type="dxa"/>
              <w:right w:w="57" w:type="dxa"/>
            </w:tcMar>
            <w:vAlign w:val="center"/>
          </w:tcPr>
          <w:p w14:paraId="01EA5F26" w14:textId="77777777" w:rsidR="00CD3BF8" w:rsidRPr="001C271D" w:rsidRDefault="00CD3BF8" w:rsidP="001723A2">
            <w:pPr>
              <w:pStyle w:val="Heading2"/>
              <w:numPr>
                <w:ilvl w:val="0"/>
                <w:numId w:val="0"/>
              </w:numPr>
              <w:spacing w:line="276" w:lineRule="auto"/>
              <w:jc w:val="center"/>
              <w:rPr>
                <w:rFonts w:ascii="Times New Roman" w:hAnsi="Times New Roman"/>
                <w:iCs/>
                <w:caps/>
                <w:sz w:val="22"/>
              </w:rPr>
            </w:pPr>
            <w:r w:rsidRPr="001C271D">
              <w:rPr>
                <w:rFonts w:ascii="Times New Roman" w:hAnsi="Times New Roman"/>
                <w:iCs/>
                <w:caps/>
                <w:sz w:val="22"/>
              </w:rPr>
              <w:t>Cerinţe autoritate contractantă</w:t>
            </w:r>
          </w:p>
        </w:tc>
        <w:tc>
          <w:tcPr>
            <w:tcW w:w="2437" w:type="dxa"/>
            <w:tcMar>
              <w:left w:w="57" w:type="dxa"/>
              <w:right w:w="57" w:type="dxa"/>
            </w:tcMar>
            <w:vAlign w:val="center"/>
          </w:tcPr>
          <w:p w14:paraId="1750D613" w14:textId="77777777" w:rsidR="00C21552" w:rsidRPr="001C271D" w:rsidRDefault="00C21552" w:rsidP="00C21552">
            <w:pPr>
              <w:pStyle w:val="Heading2"/>
              <w:numPr>
                <w:ilvl w:val="0"/>
                <w:numId w:val="0"/>
              </w:numPr>
              <w:spacing w:line="276" w:lineRule="auto"/>
              <w:jc w:val="center"/>
              <w:rPr>
                <w:rFonts w:ascii="Times New Roman" w:hAnsi="Times New Roman"/>
                <w:iCs/>
                <w:caps/>
                <w:sz w:val="22"/>
              </w:rPr>
            </w:pPr>
            <w:r w:rsidRPr="001C271D">
              <w:rPr>
                <w:rFonts w:ascii="Times New Roman" w:hAnsi="Times New Roman"/>
                <w:iCs/>
                <w:caps/>
                <w:sz w:val="22"/>
              </w:rPr>
              <w:t>PROPUNERE</w:t>
            </w:r>
            <w:r w:rsidR="009D192E" w:rsidRPr="001C271D">
              <w:rPr>
                <w:rFonts w:ascii="Times New Roman" w:hAnsi="Times New Roman"/>
                <w:iCs/>
                <w:caps/>
                <w:sz w:val="22"/>
              </w:rPr>
              <w:t xml:space="preserve"> TEHNICĂ</w:t>
            </w:r>
            <w:r w:rsidRPr="001C271D">
              <w:rPr>
                <w:rFonts w:ascii="Times New Roman" w:hAnsi="Times New Roman"/>
                <w:iCs/>
                <w:caps/>
                <w:sz w:val="22"/>
              </w:rPr>
              <w:t xml:space="preserve"> OFERTANT</w:t>
            </w:r>
          </w:p>
        </w:tc>
      </w:tr>
      <w:tr w:rsidR="00901D13" w:rsidRPr="00842A91" w14:paraId="0A2FACD2" w14:textId="77777777" w:rsidTr="00045EF4">
        <w:trPr>
          <w:trHeight w:val="566"/>
          <w:jc w:val="center"/>
        </w:trPr>
        <w:tc>
          <w:tcPr>
            <w:tcW w:w="792" w:type="dxa"/>
            <w:tcMar>
              <w:left w:w="57" w:type="dxa"/>
              <w:right w:w="57" w:type="dxa"/>
            </w:tcMar>
          </w:tcPr>
          <w:p w14:paraId="68B9A8FA" w14:textId="77777777" w:rsidR="00901D13" w:rsidRPr="005230AD" w:rsidRDefault="00F4705F" w:rsidP="00AB156D">
            <w:pPr>
              <w:spacing w:line="276" w:lineRule="auto"/>
              <w:rPr>
                <w:rFonts w:ascii="Times New Roman" w:hAnsi="Times New Roman"/>
                <w:b/>
                <w:sz w:val="22"/>
                <w:szCs w:val="22"/>
              </w:rPr>
            </w:pPr>
            <w:r w:rsidRPr="005230AD">
              <w:rPr>
                <w:rFonts w:ascii="Times New Roman" w:hAnsi="Times New Roman"/>
                <w:b/>
                <w:sz w:val="22"/>
                <w:szCs w:val="22"/>
              </w:rPr>
              <w:t>1</w:t>
            </w:r>
            <w:r w:rsidR="005230AD">
              <w:rPr>
                <w:rFonts w:ascii="Times New Roman" w:hAnsi="Times New Roman"/>
                <w:b/>
                <w:sz w:val="22"/>
                <w:szCs w:val="22"/>
              </w:rPr>
              <w:t>.</w:t>
            </w:r>
          </w:p>
        </w:tc>
        <w:tc>
          <w:tcPr>
            <w:tcW w:w="6763" w:type="dxa"/>
            <w:tcMar>
              <w:left w:w="57" w:type="dxa"/>
              <w:right w:w="57" w:type="dxa"/>
            </w:tcMar>
          </w:tcPr>
          <w:p w14:paraId="032CE438" w14:textId="77777777" w:rsidR="00723019" w:rsidRPr="00723019" w:rsidRDefault="00723019" w:rsidP="00D82BB0">
            <w:pPr>
              <w:spacing w:line="276" w:lineRule="auto"/>
              <w:ind w:left="46"/>
              <w:jc w:val="both"/>
              <w:rPr>
                <w:rFonts w:ascii="Times New Roman" w:hAnsi="Times New Roman"/>
                <w:color w:val="000000"/>
                <w:sz w:val="22"/>
                <w:szCs w:val="22"/>
              </w:rPr>
            </w:pPr>
            <w:r w:rsidRPr="00723019">
              <w:rPr>
                <w:rFonts w:ascii="Times New Roman" w:hAnsi="Times New Roman"/>
                <w:b/>
                <w:bCs/>
                <w:color w:val="000000"/>
                <w:sz w:val="22"/>
                <w:szCs w:val="22"/>
              </w:rPr>
              <w:t xml:space="preserve">DESCRIEREA SERVICIILOR ŞI CARACTERISTICI SOLICITATE: </w:t>
            </w:r>
          </w:p>
          <w:p w14:paraId="71FF492F" w14:textId="77777777" w:rsidR="00842A91" w:rsidRPr="00842A91" w:rsidRDefault="00842A91" w:rsidP="00D82BB0">
            <w:pPr>
              <w:overflowPunct/>
              <w:autoSpaceDE/>
              <w:autoSpaceDN/>
              <w:adjustRightInd/>
              <w:spacing w:before="100" w:beforeAutospacing="1" w:line="276" w:lineRule="auto"/>
              <w:textAlignment w:val="auto"/>
              <w:outlineLvl w:val="0"/>
              <w:rPr>
                <w:rFonts w:ascii="Times New Roman" w:eastAsia="Calibri" w:hAnsi="Times New Roman"/>
                <w:sz w:val="24"/>
                <w:szCs w:val="24"/>
                <w:lang w:val="ro-RO"/>
              </w:rPr>
            </w:pPr>
            <w:r w:rsidRPr="00842A91">
              <w:rPr>
                <w:rFonts w:ascii="Times New Roman" w:eastAsia="Calibri" w:hAnsi="Times New Roman"/>
                <w:sz w:val="24"/>
                <w:szCs w:val="24"/>
                <w:lang w:val="ro-RO"/>
              </w:rPr>
              <w:t>Croazieră pe Marea Neagră pe ruta: Mangalia, Vama Veche, Portul Limanu, Costinești</w:t>
            </w:r>
          </w:p>
          <w:p w14:paraId="69A77C0B" w14:textId="77777777" w:rsidR="00842A91" w:rsidRPr="00842A91" w:rsidRDefault="00842A91" w:rsidP="00D82BB0">
            <w:pPr>
              <w:overflowPunct/>
              <w:autoSpaceDE/>
              <w:autoSpaceDN/>
              <w:adjustRightInd/>
              <w:spacing w:line="276" w:lineRule="auto"/>
              <w:textAlignment w:val="auto"/>
              <w:outlineLvl w:val="0"/>
              <w:rPr>
                <w:rFonts w:ascii="Times New Roman" w:eastAsia="Calibri" w:hAnsi="Times New Roman"/>
                <w:sz w:val="24"/>
                <w:szCs w:val="24"/>
                <w:lang w:val="ro-RO"/>
              </w:rPr>
            </w:pPr>
            <w:r w:rsidRPr="00842A91">
              <w:rPr>
                <w:rFonts w:ascii="Times New Roman" w:eastAsia="Calibri" w:hAnsi="Times New Roman"/>
                <w:sz w:val="24"/>
                <w:szCs w:val="24"/>
                <w:lang w:val="ro-RO"/>
              </w:rPr>
              <w:t>Durată: 4 h</w:t>
            </w:r>
          </w:p>
          <w:p w14:paraId="594EA875" w14:textId="77777777" w:rsidR="00842A91" w:rsidRPr="00842A91" w:rsidRDefault="00842A91" w:rsidP="00D82BB0">
            <w:pPr>
              <w:overflowPunct/>
              <w:autoSpaceDE/>
              <w:autoSpaceDN/>
              <w:adjustRightInd/>
              <w:spacing w:line="276" w:lineRule="auto"/>
              <w:textAlignment w:val="auto"/>
              <w:outlineLvl w:val="0"/>
              <w:rPr>
                <w:rFonts w:ascii="Times New Roman" w:eastAsia="Calibri" w:hAnsi="Times New Roman"/>
                <w:sz w:val="24"/>
                <w:szCs w:val="24"/>
                <w:lang w:val="ro-RO"/>
              </w:rPr>
            </w:pPr>
            <w:r w:rsidRPr="00842A91">
              <w:rPr>
                <w:rFonts w:ascii="Times New Roman" w:eastAsia="Calibri" w:hAnsi="Times New Roman"/>
                <w:sz w:val="24"/>
                <w:szCs w:val="24"/>
                <w:lang w:val="ro-RO"/>
              </w:rPr>
              <w:t>Confort: aer conditionat, generator, televizor, frigider, aragaz, cuptor, cuptor cu microunde, congelator, sistem audio bluetooth cu statie si boxe exterioare, masa pe punte, canapea in living, la pupa si in fly-bridge, saltele de plaja, apa calda</w:t>
            </w:r>
            <w:r w:rsidRPr="00842A91">
              <w:rPr>
                <w:rFonts w:ascii="Times New Roman" w:eastAsia="Calibri" w:hAnsi="Times New Roman"/>
                <w:sz w:val="24"/>
                <w:szCs w:val="24"/>
                <w:lang w:val="ro-RO"/>
              </w:rPr>
              <w:br/>
              <w:t>Echipamente de salvare: veste de salvare, sisteme de semnalizare, colac de salvare, barca de salvare</w:t>
            </w:r>
          </w:p>
          <w:p w14:paraId="39A17103" w14:textId="77777777" w:rsidR="00842A91" w:rsidRPr="00842A91" w:rsidRDefault="00842A91" w:rsidP="00D82BB0">
            <w:pPr>
              <w:overflowPunct/>
              <w:autoSpaceDE/>
              <w:autoSpaceDN/>
              <w:adjustRightInd/>
              <w:spacing w:line="276" w:lineRule="auto"/>
              <w:jc w:val="both"/>
              <w:textAlignment w:val="auto"/>
              <w:rPr>
                <w:rFonts w:ascii="Times New Roman" w:eastAsia="Times New Roman" w:hAnsi="Times New Roman"/>
                <w:sz w:val="24"/>
                <w:szCs w:val="24"/>
                <w:lang w:val="sq-AL"/>
              </w:rPr>
            </w:pPr>
            <w:r w:rsidRPr="00842A91">
              <w:rPr>
                <w:rFonts w:ascii="Times New Roman" w:eastAsia="Times New Roman" w:hAnsi="Times New Roman"/>
                <w:sz w:val="24"/>
                <w:szCs w:val="24"/>
                <w:lang w:val="sq-AL"/>
              </w:rPr>
              <w:t>Ofertantul va prezenta dovada deținerii asigurărilor obligatorii prevăzute de lege pentru ambarcațiuni și pentru persoanele aflate la bord.</w:t>
            </w:r>
          </w:p>
          <w:p w14:paraId="01795822" w14:textId="77777777" w:rsidR="00842A91" w:rsidRPr="00842A91" w:rsidRDefault="00842A91" w:rsidP="00D82BB0">
            <w:pPr>
              <w:overflowPunct/>
              <w:autoSpaceDE/>
              <w:autoSpaceDN/>
              <w:adjustRightInd/>
              <w:spacing w:line="276" w:lineRule="auto"/>
              <w:textAlignment w:val="auto"/>
              <w:outlineLvl w:val="0"/>
              <w:rPr>
                <w:rFonts w:ascii="Times New Roman" w:eastAsia="Calibri" w:hAnsi="Times New Roman"/>
                <w:sz w:val="24"/>
                <w:szCs w:val="24"/>
                <w:lang w:val="ro-RO"/>
              </w:rPr>
            </w:pPr>
            <w:r w:rsidRPr="00842A91">
              <w:rPr>
                <w:rFonts w:ascii="Times New Roman" w:eastAsia="Calibri" w:hAnsi="Times New Roman"/>
                <w:sz w:val="24"/>
                <w:szCs w:val="24"/>
                <w:lang w:val="ro-RO"/>
              </w:rPr>
              <w:t>Capacitate ambarcatiune: minimum 12persoane</w:t>
            </w:r>
          </w:p>
          <w:p w14:paraId="1A1A50CD" w14:textId="2736D43D" w:rsidR="007D30C3" w:rsidRPr="00723019" w:rsidRDefault="00842A91" w:rsidP="00D82BB0">
            <w:pPr>
              <w:spacing w:line="276" w:lineRule="auto"/>
              <w:ind w:left="46"/>
              <w:jc w:val="both"/>
              <w:rPr>
                <w:rFonts w:ascii="Times New Roman" w:hAnsi="Times New Roman"/>
                <w:color w:val="000000"/>
                <w:sz w:val="22"/>
                <w:szCs w:val="22"/>
                <w:lang w:val="fr-FR"/>
              </w:rPr>
            </w:pPr>
            <w:r w:rsidRPr="00842A91">
              <w:rPr>
                <w:rFonts w:ascii="Times New Roman" w:eastAsia="Calibri" w:hAnsi="Times New Roman"/>
                <w:sz w:val="24"/>
                <w:szCs w:val="24"/>
                <w:lang w:val="ro-RO"/>
              </w:rPr>
              <w:t>În preț sunt incluse gustări și băuturi</w:t>
            </w:r>
            <w:r w:rsidRPr="00842A91">
              <w:rPr>
                <w:rFonts w:ascii="Times New Roman" w:eastAsia="Calibri" w:hAnsi="Times New Roman"/>
                <w:strike/>
                <w:sz w:val="24"/>
                <w:szCs w:val="24"/>
                <w:lang w:val="ro-RO"/>
              </w:rPr>
              <w:t xml:space="preserve"> </w:t>
            </w:r>
            <w:r w:rsidRPr="00842A91">
              <w:rPr>
                <w:rFonts w:ascii="Times New Roman" w:eastAsia="Calibri" w:hAnsi="Times New Roman"/>
                <w:sz w:val="24"/>
                <w:szCs w:val="24"/>
                <w:lang w:val="ro-RO"/>
              </w:rPr>
              <w:t>pentru fiecare turist aflat la bordul navelor de agrement</w:t>
            </w:r>
          </w:p>
        </w:tc>
        <w:tc>
          <w:tcPr>
            <w:tcW w:w="2437" w:type="dxa"/>
            <w:tcMar>
              <w:left w:w="57" w:type="dxa"/>
              <w:right w:w="57" w:type="dxa"/>
            </w:tcMar>
          </w:tcPr>
          <w:p w14:paraId="7E9A8D67" w14:textId="77777777" w:rsidR="00901D13" w:rsidRPr="00723019" w:rsidRDefault="00901D13" w:rsidP="00901D13">
            <w:pPr>
              <w:rPr>
                <w:rFonts w:ascii="Times New Roman" w:hAnsi="Times New Roman"/>
                <w:color w:val="FF0000"/>
                <w:sz w:val="22"/>
                <w:szCs w:val="22"/>
                <w:lang w:val="fr-FR"/>
              </w:rPr>
            </w:pPr>
            <w:r w:rsidRPr="001C271D">
              <w:rPr>
                <w:rFonts w:ascii="Times New Roman" w:eastAsia="Calibri" w:hAnsi="Times New Roman"/>
                <w:i/>
                <w:color w:val="FF0000"/>
                <w:sz w:val="22"/>
                <w:szCs w:val="22"/>
                <w:lang w:val="ro-RO"/>
              </w:rPr>
              <w:t>se completează de către ofertant</w:t>
            </w:r>
          </w:p>
        </w:tc>
      </w:tr>
      <w:tr w:rsidR="00901D13" w:rsidRPr="00842A91" w14:paraId="0BF2EA07" w14:textId="77777777" w:rsidTr="00045EF4">
        <w:trPr>
          <w:trHeight w:val="566"/>
          <w:jc w:val="center"/>
        </w:trPr>
        <w:tc>
          <w:tcPr>
            <w:tcW w:w="792" w:type="dxa"/>
            <w:tcMar>
              <w:left w:w="57" w:type="dxa"/>
              <w:right w:w="57" w:type="dxa"/>
            </w:tcMar>
          </w:tcPr>
          <w:p w14:paraId="23614E56" w14:textId="63C033D4" w:rsidR="00901D13" w:rsidRPr="005230AD" w:rsidRDefault="007D30C3" w:rsidP="00AB156D">
            <w:pPr>
              <w:spacing w:line="276" w:lineRule="auto"/>
              <w:rPr>
                <w:rFonts w:ascii="Times New Roman" w:hAnsi="Times New Roman"/>
                <w:b/>
                <w:sz w:val="22"/>
                <w:szCs w:val="22"/>
              </w:rPr>
            </w:pPr>
            <w:r>
              <w:rPr>
                <w:rFonts w:ascii="Times New Roman" w:hAnsi="Times New Roman"/>
                <w:b/>
                <w:sz w:val="22"/>
                <w:szCs w:val="22"/>
              </w:rPr>
              <w:t>2</w:t>
            </w:r>
          </w:p>
        </w:tc>
        <w:tc>
          <w:tcPr>
            <w:tcW w:w="6763" w:type="dxa"/>
            <w:tcMar>
              <w:left w:w="57" w:type="dxa"/>
              <w:right w:w="57" w:type="dxa"/>
            </w:tcMar>
          </w:tcPr>
          <w:p w14:paraId="4656B1D4" w14:textId="77777777" w:rsidR="00901D13" w:rsidRDefault="0041675F" w:rsidP="0041675F">
            <w:pPr>
              <w:overflowPunct/>
              <w:autoSpaceDE/>
              <w:autoSpaceDN/>
              <w:adjustRightInd/>
              <w:spacing w:line="276" w:lineRule="auto"/>
              <w:jc w:val="both"/>
              <w:textAlignment w:val="auto"/>
              <w:rPr>
                <w:rFonts w:ascii="Times New Roman" w:eastAsia="Times New Roman" w:hAnsi="Times New Roman"/>
                <w:b/>
                <w:bCs/>
                <w:color w:val="000000"/>
                <w:sz w:val="22"/>
                <w:szCs w:val="22"/>
                <w:lang w:val="fr-FR"/>
              </w:rPr>
            </w:pPr>
            <w:r w:rsidRPr="000B23FB">
              <w:rPr>
                <w:rFonts w:ascii="Times New Roman" w:eastAsia="Times New Roman" w:hAnsi="Times New Roman"/>
                <w:b/>
                <w:bCs/>
                <w:color w:val="000000"/>
                <w:sz w:val="22"/>
                <w:szCs w:val="22"/>
                <w:lang w:val="fr-FR"/>
              </w:rPr>
              <w:t xml:space="preserve">TERMEN DE PRESTARE </w:t>
            </w:r>
          </w:p>
          <w:p w14:paraId="6706FB54" w14:textId="7A3AFC36" w:rsidR="00D82BB0" w:rsidRPr="00D82BB0" w:rsidRDefault="00D82BB0" w:rsidP="0041675F">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D82BB0">
              <w:rPr>
                <w:rFonts w:ascii="Times New Roman" w:eastAsia="Calibri" w:hAnsi="Times New Roman"/>
                <w:iCs/>
                <w:kern w:val="1"/>
                <w:sz w:val="24"/>
                <w:szCs w:val="24"/>
                <w:lang w:val="ro-RO" w:eastAsia="ar-SA"/>
              </w:rPr>
              <w:t>Plimbarea pe mare se va desfășura</w:t>
            </w:r>
            <w:r w:rsidRPr="00D82BB0">
              <w:rPr>
                <w:rFonts w:ascii="Times New Roman" w:eastAsia="Calibri" w:hAnsi="Times New Roman"/>
                <w:b/>
                <w:iCs/>
                <w:kern w:val="1"/>
                <w:sz w:val="24"/>
                <w:szCs w:val="24"/>
                <w:lang w:val="ro-RO" w:eastAsia="ar-SA"/>
              </w:rPr>
              <w:t xml:space="preserve"> </w:t>
            </w:r>
            <w:r w:rsidRPr="00D82BB0">
              <w:rPr>
                <w:rFonts w:ascii="Times New Roman" w:eastAsia="Calibri" w:hAnsi="Times New Roman"/>
                <w:bCs/>
                <w:iCs/>
                <w:kern w:val="1"/>
                <w:sz w:val="24"/>
                <w:szCs w:val="24"/>
                <w:lang w:val="ro-RO" w:eastAsia="ar-SA"/>
              </w:rPr>
              <w:t>în data de</w:t>
            </w:r>
            <w:r w:rsidRPr="00D82BB0">
              <w:rPr>
                <w:rFonts w:ascii="Times New Roman" w:eastAsia="Calibri" w:hAnsi="Times New Roman"/>
                <w:b/>
                <w:iCs/>
                <w:kern w:val="1"/>
                <w:sz w:val="24"/>
                <w:szCs w:val="24"/>
                <w:lang w:val="ro-RO" w:eastAsia="ar-SA"/>
              </w:rPr>
              <w:t xml:space="preserve"> 24 iunie 2022.</w:t>
            </w:r>
          </w:p>
        </w:tc>
        <w:tc>
          <w:tcPr>
            <w:tcW w:w="2437" w:type="dxa"/>
            <w:tcMar>
              <w:left w:w="57" w:type="dxa"/>
              <w:right w:w="57" w:type="dxa"/>
            </w:tcMar>
          </w:tcPr>
          <w:p w14:paraId="11E4A74D" w14:textId="77777777" w:rsidR="00901D13" w:rsidRPr="00723019" w:rsidRDefault="00901D13" w:rsidP="00901D13">
            <w:pPr>
              <w:rPr>
                <w:rFonts w:ascii="Times New Roman" w:hAnsi="Times New Roman"/>
                <w:color w:val="FF0000"/>
                <w:sz w:val="22"/>
                <w:szCs w:val="22"/>
                <w:lang w:val="fr-FR"/>
              </w:rPr>
            </w:pPr>
            <w:r w:rsidRPr="001C271D">
              <w:rPr>
                <w:rFonts w:ascii="Times New Roman" w:eastAsia="Calibri" w:hAnsi="Times New Roman"/>
                <w:i/>
                <w:color w:val="FF0000"/>
                <w:sz w:val="22"/>
                <w:szCs w:val="22"/>
                <w:lang w:val="ro-RO"/>
              </w:rPr>
              <w:t>se completează de către ofertant</w:t>
            </w:r>
          </w:p>
        </w:tc>
      </w:tr>
    </w:tbl>
    <w:p w14:paraId="0108B2BD" w14:textId="77777777" w:rsidR="00CD3BF8" w:rsidRPr="00723019" w:rsidRDefault="00CD3BF8" w:rsidP="005230AD">
      <w:pPr>
        <w:spacing w:line="360" w:lineRule="auto"/>
        <w:rPr>
          <w:rFonts w:ascii="Arial Narrow" w:hAnsi="Arial Narrow"/>
          <w:i/>
          <w:sz w:val="24"/>
          <w:szCs w:val="24"/>
          <w:lang w:val="fr-FR"/>
        </w:rPr>
      </w:pPr>
      <w:proofErr w:type="spellStart"/>
      <w:r w:rsidRPr="00723019">
        <w:rPr>
          <w:rFonts w:ascii="Arial Narrow" w:hAnsi="Arial Narrow"/>
          <w:i/>
          <w:sz w:val="24"/>
          <w:szCs w:val="24"/>
          <w:lang w:val="fr-FR"/>
        </w:rPr>
        <w:t>Semnătura</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sau</w:t>
      </w:r>
      <w:proofErr w:type="spellEnd"/>
      <w:r w:rsidRPr="00723019">
        <w:rPr>
          <w:rFonts w:ascii="Arial Narrow" w:hAnsi="Arial Narrow"/>
          <w:i/>
          <w:sz w:val="24"/>
          <w:szCs w:val="24"/>
          <w:lang w:val="fr-FR"/>
        </w:rPr>
        <w:t xml:space="preserve"> a </w:t>
      </w:r>
      <w:proofErr w:type="spellStart"/>
      <w:r w:rsidRPr="00723019">
        <w:rPr>
          <w:rFonts w:ascii="Arial Narrow" w:hAnsi="Arial Narrow"/>
          <w:i/>
          <w:sz w:val="24"/>
          <w:szCs w:val="24"/>
          <w:lang w:val="fr-FR"/>
        </w:rPr>
        <w:t>reprezentantului</w:t>
      </w:r>
      <w:proofErr w:type="spellEnd"/>
      <w:r w:rsidRPr="00723019">
        <w:rPr>
          <w:rFonts w:ascii="Arial Narrow" w:hAnsi="Arial Narrow"/>
          <w:i/>
          <w:sz w:val="24"/>
          <w:szCs w:val="24"/>
          <w:lang w:val="fr-FR"/>
        </w:rPr>
        <w:t xml:space="preserve"> ofertantului                    .....................................................</w:t>
      </w:r>
    </w:p>
    <w:p w14:paraId="45BDA5DF" w14:textId="77777777" w:rsidR="00CD3BF8" w:rsidRPr="00723019" w:rsidRDefault="00CD3BF8" w:rsidP="005230AD">
      <w:pPr>
        <w:spacing w:line="360" w:lineRule="auto"/>
        <w:jc w:val="both"/>
        <w:rPr>
          <w:rFonts w:ascii="Arial Narrow" w:hAnsi="Arial Narrow"/>
          <w:i/>
          <w:sz w:val="24"/>
          <w:szCs w:val="24"/>
          <w:lang w:val="fr-FR"/>
        </w:rPr>
      </w:pPr>
      <w:proofErr w:type="spellStart"/>
      <w:proofErr w:type="gramStart"/>
      <w:r w:rsidRPr="00723019">
        <w:rPr>
          <w:rFonts w:ascii="Arial Narrow" w:hAnsi="Arial Narrow"/>
          <w:i/>
          <w:sz w:val="24"/>
          <w:szCs w:val="24"/>
          <w:lang w:val="fr-FR"/>
        </w:rPr>
        <w:t>Numele</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şi</w:t>
      </w:r>
      <w:proofErr w:type="spellEnd"/>
      <w:proofErr w:type="gram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prenumele</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semnatarului</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1791321C" w14:textId="77777777" w:rsidR="00CD3BF8" w:rsidRPr="00723019" w:rsidRDefault="00CD3BF8" w:rsidP="005230AD">
      <w:pPr>
        <w:spacing w:line="360" w:lineRule="auto"/>
        <w:jc w:val="both"/>
        <w:rPr>
          <w:rFonts w:ascii="Arial Narrow" w:hAnsi="Arial Narrow"/>
          <w:i/>
          <w:sz w:val="24"/>
          <w:szCs w:val="24"/>
          <w:lang w:val="fr-FR"/>
        </w:rPr>
      </w:pPr>
      <w:proofErr w:type="spellStart"/>
      <w:r w:rsidRPr="00723019">
        <w:rPr>
          <w:rFonts w:ascii="Arial Narrow" w:hAnsi="Arial Narrow"/>
          <w:i/>
          <w:sz w:val="24"/>
          <w:szCs w:val="24"/>
          <w:lang w:val="fr-FR"/>
        </w:rPr>
        <w:t>Capacitate</w:t>
      </w:r>
      <w:proofErr w:type="spellEnd"/>
      <w:r w:rsidRPr="00723019">
        <w:rPr>
          <w:rFonts w:ascii="Arial Narrow" w:hAnsi="Arial Narrow"/>
          <w:i/>
          <w:sz w:val="24"/>
          <w:szCs w:val="24"/>
          <w:lang w:val="fr-FR"/>
        </w:rPr>
        <w:t xml:space="preserve"> de semnătura</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383C0FCC" w14:textId="77777777" w:rsidR="00CD3BF8" w:rsidRPr="00723019" w:rsidRDefault="00CD3BF8" w:rsidP="005230AD">
      <w:pPr>
        <w:spacing w:line="360" w:lineRule="auto"/>
        <w:jc w:val="both"/>
        <w:rPr>
          <w:rFonts w:ascii="Arial Narrow" w:hAnsi="Arial Narrow"/>
          <w:b/>
          <w:i/>
          <w:sz w:val="24"/>
          <w:szCs w:val="24"/>
          <w:lang w:val="fr-FR"/>
        </w:rPr>
      </w:pPr>
      <w:proofErr w:type="spellStart"/>
      <w:r w:rsidRPr="00723019">
        <w:rPr>
          <w:rFonts w:ascii="Arial Narrow" w:hAnsi="Arial Narrow"/>
          <w:b/>
          <w:i/>
          <w:sz w:val="24"/>
          <w:szCs w:val="24"/>
          <w:lang w:val="fr-FR"/>
        </w:rPr>
        <w:t>Detalii</w:t>
      </w:r>
      <w:proofErr w:type="spellEnd"/>
      <w:r w:rsidRPr="00723019">
        <w:rPr>
          <w:rFonts w:ascii="Arial Narrow" w:hAnsi="Arial Narrow"/>
          <w:b/>
          <w:i/>
          <w:sz w:val="24"/>
          <w:szCs w:val="24"/>
          <w:lang w:val="fr-FR"/>
        </w:rPr>
        <w:t xml:space="preserve"> </w:t>
      </w:r>
      <w:proofErr w:type="spellStart"/>
      <w:r w:rsidRPr="00723019">
        <w:rPr>
          <w:rFonts w:ascii="Arial Narrow" w:hAnsi="Arial Narrow"/>
          <w:b/>
          <w:i/>
          <w:sz w:val="24"/>
          <w:szCs w:val="24"/>
          <w:lang w:val="fr-FR"/>
        </w:rPr>
        <w:t>despre</w:t>
      </w:r>
      <w:proofErr w:type="spellEnd"/>
      <w:r w:rsidRPr="00723019">
        <w:rPr>
          <w:rFonts w:ascii="Arial Narrow" w:hAnsi="Arial Narrow"/>
          <w:b/>
          <w:i/>
          <w:sz w:val="24"/>
          <w:szCs w:val="24"/>
          <w:lang w:val="fr-FR"/>
        </w:rPr>
        <w:t xml:space="preserve"> </w:t>
      </w:r>
      <w:proofErr w:type="spellStart"/>
      <w:r w:rsidRPr="00723019">
        <w:rPr>
          <w:rFonts w:ascii="Arial Narrow" w:hAnsi="Arial Narrow"/>
          <w:b/>
          <w:i/>
          <w:sz w:val="24"/>
          <w:szCs w:val="24"/>
          <w:lang w:val="fr-FR"/>
        </w:rPr>
        <w:t>ofertant</w:t>
      </w:r>
      <w:proofErr w:type="spellEnd"/>
      <w:r w:rsidRPr="00723019">
        <w:rPr>
          <w:rFonts w:ascii="Arial Narrow" w:hAnsi="Arial Narrow"/>
          <w:b/>
          <w:i/>
          <w:sz w:val="24"/>
          <w:szCs w:val="24"/>
          <w:lang w:val="fr-FR"/>
        </w:rPr>
        <w:t xml:space="preserve"> </w:t>
      </w:r>
    </w:p>
    <w:p w14:paraId="7336E4B7" w14:textId="77777777" w:rsidR="00CD3BF8" w:rsidRPr="00723019" w:rsidRDefault="00CD3BF8" w:rsidP="005230AD">
      <w:pPr>
        <w:spacing w:line="360" w:lineRule="auto"/>
        <w:jc w:val="both"/>
        <w:rPr>
          <w:rFonts w:ascii="Arial Narrow" w:hAnsi="Arial Narrow"/>
          <w:i/>
          <w:sz w:val="24"/>
          <w:szCs w:val="24"/>
          <w:lang w:val="fr-FR"/>
        </w:rPr>
      </w:pPr>
      <w:proofErr w:type="spellStart"/>
      <w:r w:rsidRPr="00723019">
        <w:rPr>
          <w:rFonts w:ascii="Arial Narrow" w:hAnsi="Arial Narrow"/>
          <w:i/>
          <w:sz w:val="24"/>
          <w:szCs w:val="24"/>
          <w:lang w:val="fr-FR"/>
        </w:rPr>
        <w:t>Numele</w:t>
      </w:r>
      <w:proofErr w:type="spellEnd"/>
      <w:r w:rsidRPr="00723019">
        <w:rPr>
          <w:rFonts w:ascii="Arial Narrow" w:hAnsi="Arial Narrow"/>
          <w:i/>
          <w:sz w:val="24"/>
          <w:szCs w:val="24"/>
          <w:lang w:val="fr-FR"/>
        </w:rPr>
        <w:t xml:space="preserve"> </w:t>
      </w:r>
      <w:proofErr w:type="spellStart"/>
      <w:proofErr w:type="gram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r w:rsidRPr="00723019">
        <w:rPr>
          <w:rFonts w:ascii="Arial Narrow" w:hAnsi="Arial Narrow"/>
          <w:i/>
          <w:sz w:val="24"/>
          <w:szCs w:val="24"/>
          <w:lang w:val="fr-FR"/>
        </w:rPr>
        <w:tab/>
      </w:r>
      <w:proofErr w:type="gram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1BF137FE" w14:textId="77777777" w:rsidR="00CD3BF8" w:rsidRPr="00723019" w:rsidRDefault="00CD3BF8" w:rsidP="005230AD">
      <w:pPr>
        <w:spacing w:line="360" w:lineRule="auto"/>
        <w:jc w:val="both"/>
        <w:rPr>
          <w:rFonts w:ascii="Arial Narrow" w:hAnsi="Arial Narrow"/>
          <w:i/>
          <w:sz w:val="24"/>
          <w:szCs w:val="24"/>
          <w:lang w:val="fr-FR"/>
        </w:rPr>
      </w:pPr>
      <w:proofErr w:type="spellStart"/>
      <w:r w:rsidRPr="00723019">
        <w:rPr>
          <w:rFonts w:ascii="Arial Narrow" w:hAnsi="Arial Narrow"/>
          <w:i/>
          <w:sz w:val="24"/>
          <w:szCs w:val="24"/>
          <w:lang w:val="fr-FR"/>
        </w:rPr>
        <w:t>Ţara</w:t>
      </w:r>
      <w:proofErr w:type="spellEnd"/>
      <w:r w:rsidRPr="00723019">
        <w:rPr>
          <w:rFonts w:ascii="Arial Narrow" w:hAnsi="Arial Narrow"/>
          <w:i/>
          <w:sz w:val="24"/>
          <w:szCs w:val="24"/>
          <w:lang w:val="fr-FR"/>
        </w:rPr>
        <w:t xml:space="preserve"> de reşedinţă</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0FFDDA53" w14:textId="77777777" w:rsidR="00CD3BF8" w:rsidRPr="00723019" w:rsidRDefault="00CD3BF8" w:rsidP="005230AD">
      <w:pPr>
        <w:spacing w:line="360" w:lineRule="auto"/>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18AD6DD5" w14:textId="77777777" w:rsidR="00CD3BF8" w:rsidRPr="00723019" w:rsidRDefault="00CD3BF8" w:rsidP="005230AD">
      <w:pPr>
        <w:spacing w:line="360" w:lineRule="auto"/>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 xml:space="preserve"> de </w:t>
      </w:r>
      <w:proofErr w:type="spellStart"/>
      <w:r w:rsidRPr="00723019">
        <w:rPr>
          <w:rFonts w:ascii="Arial Narrow" w:hAnsi="Arial Narrow"/>
          <w:i/>
          <w:sz w:val="24"/>
          <w:szCs w:val="24"/>
          <w:lang w:val="fr-FR"/>
        </w:rPr>
        <w:t>corespondenţă</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dacă</w:t>
      </w:r>
      <w:proofErr w:type="spellEnd"/>
      <w:r w:rsidRPr="00723019">
        <w:rPr>
          <w:rFonts w:ascii="Arial Narrow" w:hAnsi="Arial Narrow"/>
          <w:i/>
          <w:sz w:val="24"/>
          <w:szCs w:val="24"/>
          <w:lang w:val="fr-FR"/>
        </w:rPr>
        <w:t xml:space="preserve"> este </w:t>
      </w:r>
      <w:proofErr w:type="spellStart"/>
      <w:r w:rsidRPr="00723019">
        <w:rPr>
          <w:rFonts w:ascii="Arial Narrow" w:hAnsi="Arial Narrow"/>
          <w:i/>
          <w:sz w:val="24"/>
          <w:szCs w:val="24"/>
          <w:lang w:val="fr-FR"/>
        </w:rPr>
        <w:t>diferită</w:t>
      </w:r>
      <w:proofErr w:type="spellEnd"/>
      <w:r w:rsidRPr="00723019">
        <w:rPr>
          <w:rFonts w:ascii="Arial Narrow" w:hAnsi="Arial Narrow"/>
          <w:i/>
          <w:sz w:val="24"/>
          <w:szCs w:val="24"/>
          <w:lang w:val="fr-FR"/>
        </w:rPr>
        <w:t>)</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505B4963" w14:textId="77777777" w:rsidR="00CD3BF8" w:rsidRPr="00723019" w:rsidRDefault="00CD3BF8" w:rsidP="005230AD">
      <w:pPr>
        <w:spacing w:line="360" w:lineRule="auto"/>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 xml:space="preserve"> </w:t>
      </w:r>
      <w:proofErr w:type="gramStart"/>
      <w:r w:rsidRPr="00723019">
        <w:rPr>
          <w:rFonts w:ascii="Arial Narrow" w:hAnsi="Arial Narrow"/>
          <w:i/>
          <w:sz w:val="24"/>
          <w:szCs w:val="24"/>
          <w:lang w:val="fr-FR"/>
        </w:rPr>
        <w:t>de e-mail</w:t>
      </w:r>
      <w:proofErr w:type="gramEnd"/>
      <w:r w:rsidRPr="00723019">
        <w:rPr>
          <w:rFonts w:ascii="Arial Narrow" w:hAnsi="Arial Narrow"/>
          <w:i/>
          <w:sz w:val="24"/>
          <w:szCs w:val="24"/>
          <w:lang w:val="fr-FR"/>
        </w:rPr>
        <w:t xml:space="preserve">                                                                                    .....................................................</w:t>
      </w:r>
    </w:p>
    <w:p w14:paraId="591B3FF8" w14:textId="77777777" w:rsidR="00CD3BF8" w:rsidRPr="00723019" w:rsidRDefault="00CD3BF8" w:rsidP="005230AD">
      <w:pPr>
        <w:spacing w:line="360" w:lineRule="auto"/>
        <w:jc w:val="both"/>
        <w:rPr>
          <w:rFonts w:ascii="Arial Narrow" w:hAnsi="Arial Narrow"/>
          <w:i/>
          <w:sz w:val="24"/>
          <w:szCs w:val="24"/>
          <w:lang w:val="fr-FR"/>
        </w:rPr>
      </w:pPr>
      <w:r w:rsidRPr="00723019">
        <w:rPr>
          <w:rFonts w:ascii="Arial Narrow" w:hAnsi="Arial Narrow"/>
          <w:i/>
          <w:sz w:val="24"/>
          <w:szCs w:val="24"/>
          <w:lang w:val="fr-FR"/>
        </w:rPr>
        <w:t>Telefon / Fax</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465CDA93" w14:textId="7B06BF69" w:rsidR="004F787B" w:rsidRPr="00376F63" w:rsidRDefault="00CD3BF8" w:rsidP="00376F63">
      <w:pPr>
        <w:spacing w:line="360" w:lineRule="auto"/>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F3C29FE" w14:textId="77777777" w:rsidR="004F787B" w:rsidRDefault="004F787B" w:rsidP="00BB5CD5">
      <w:pPr>
        <w:rPr>
          <w:rStyle w:val="PageNumber"/>
          <w:rFonts w:ascii="Arial Narrow" w:hAnsi="Arial Narrow"/>
          <w:b/>
          <w:i/>
          <w:sz w:val="24"/>
          <w:szCs w:val="24"/>
        </w:rPr>
      </w:pPr>
    </w:p>
    <w:p w14:paraId="7B64461F" w14:textId="77777777" w:rsidR="00113CE0" w:rsidRDefault="00113CE0" w:rsidP="00557393">
      <w:pPr>
        <w:jc w:val="right"/>
        <w:rPr>
          <w:rFonts w:ascii="Arial Narrow" w:hAnsi="Arial Narrow"/>
          <w:b/>
          <w:i/>
          <w:noProof/>
          <w:sz w:val="24"/>
          <w:szCs w:val="24"/>
        </w:rPr>
      </w:pPr>
    </w:p>
    <w:p w14:paraId="2F359305" w14:textId="77777777" w:rsidR="00113CE0" w:rsidRDefault="00113CE0" w:rsidP="00557393">
      <w:pPr>
        <w:jc w:val="right"/>
        <w:rPr>
          <w:rFonts w:ascii="Arial Narrow" w:hAnsi="Arial Narrow"/>
          <w:b/>
          <w:i/>
          <w:noProof/>
          <w:sz w:val="24"/>
          <w:szCs w:val="24"/>
        </w:rPr>
      </w:pPr>
    </w:p>
    <w:p w14:paraId="3E58AABB" w14:textId="77777777" w:rsidR="00113CE0" w:rsidRDefault="00113CE0" w:rsidP="00557393">
      <w:pPr>
        <w:jc w:val="right"/>
        <w:rPr>
          <w:rFonts w:ascii="Arial Narrow" w:hAnsi="Arial Narrow"/>
          <w:b/>
          <w:i/>
          <w:noProof/>
          <w:sz w:val="24"/>
          <w:szCs w:val="24"/>
        </w:rPr>
      </w:pPr>
    </w:p>
    <w:p w14:paraId="491D5C06" w14:textId="77777777" w:rsidR="00113CE0" w:rsidRDefault="00113CE0" w:rsidP="00557393">
      <w:pPr>
        <w:jc w:val="right"/>
        <w:rPr>
          <w:rFonts w:ascii="Arial Narrow" w:hAnsi="Arial Narrow"/>
          <w:b/>
          <w:i/>
          <w:noProof/>
          <w:sz w:val="24"/>
          <w:szCs w:val="24"/>
        </w:rPr>
      </w:pPr>
    </w:p>
    <w:p w14:paraId="4223E67E" w14:textId="6A9AA0F2"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14:paraId="764E34EE"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1518167"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1EDE187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95D9B72" w14:textId="77777777" w:rsidR="00557393" w:rsidRPr="00295786" w:rsidRDefault="00557393" w:rsidP="00557393">
      <w:pPr>
        <w:spacing w:line="276" w:lineRule="auto"/>
        <w:jc w:val="both"/>
        <w:rPr>
          <w:rFonts w:ascii="Arial Narrow" w:hAnsi="Arial Narrow"/>
          <w:i/>
          <w:noProof/>
          <w:sz w:val="24"/>
          <w:szCs w:val="24"/>
        </w:rPr>
      </w:pPr>
    </w:p>
    <w:p w14:paraId="272134D0" w14:textId="77777777" w:rsidR="00557393" w:rsidRPr="00295786" w:rsidRDefault="00557393" w:rsidP="00557393">
      <w:pPr>
        <w:spacing w:line="276" w:lineRule="auto"/>
        <w:jc w:val="both"/>
        <w:rPr>
          <w:rFonts w:ascii="Arial Narrow" w:hAnsi="Arial Narrow"/>
          <w:i/>
          <w:noProof/>
          <w:sz w:val="24"/>
          <w:szCs w:val="24"/>
        </w:rPr>
      </w:pPr>
    </w:p>
    <w:p w14:paraId="3FF3E595" w14:textId="77777777" w:rsidR="00557393" w:rsidRPr="00295786" w:rsidRDefault="00557393" w:rsidP="00557393">
      <w:pPr>
        <w:spacing w:line="276" w:lineRule="auto"/>
        <w:jc w:val="both"/>
        <w:rPr>
          <w:rFonts w:ascii="Arial Narrow" w:hAnsi="Arial Narrow"/>
          <w:i/>
          <w:noProof/>
          <w:sz w:val="24"/>
          <w:szCs w:val="24"/>
        </w:rPr>
      </w:pPr>
    </w:p>
    <w:p w14:paraId="0ABB4CB0" w14:textId="77777777" w:rsidR="00557393" w:rsidRPr="000B23FB" w:rsidRDefault="00557393" w:rsidP="00557393">
      <w:pPr>
        <w:pStyle w:val="Subtitle"/>
        <w:ind w:firstLine="708"/>
        <w:jc w:val="both"/>
        <w:rPr>
          <w:rFonts w:ascii="Arial Narrow" w:hAnsi="Arial Narrow"/>
          <w:i/>
          <w:noProof/>
          <w:sz w:val="24"/>
          <w:szCs w:val="24"/>
          <w:lang w:val="en-US"/>
        </w:rPr>
      </w:pPr>
      <w:r w:rsidRPr="000B23FB">
        <w:rPr>
          <w:rFonts w:ascii="Arial Narrow" w:hAnsi="Arial Narrow"/>
          <w:i/>
          <w:noProof/>
          <w:sz w:val="24"/>
          <w:szCs w:val="24"/>
          <w:lang w:val="en-US"/>
        </w:rPr>
        <w:t>Subsemnatul</w:t>
      </w:r>
      <w:r w:rsidR="00EE1476" w:rsidRPr="000B23FB">
        <w:rPr>
          <w:rFonts w:ascii="Arial Narrow" w:hAnsi="Arial Narrow"/>
          <w:i/>
          <w:noProof/>
          <w:sz w:val="24"/>
          <w:szCs w:val="24"/>
          <w:lang w:val="en-US"/>
        </w:rPr>
        <w:t>,</w:t>
      </w:r>
      <w:r w:rsidRPr="000B23FB">
        <w:rPr>
          <w:rFonts w:ascii="Arial Narrow" w:hAnsi="Arial Narrow"/>
          <w:i/>
          <w:noProof/>
          <w:sz w:val="24"/>
          <w:szCs w:val="24"/>
          <w:lang w:val="en-US"/>
        </w:rPr>
        <w:t xml:space="preserve"> ...</w:t>
      </w:r>
      <w:r w:rsidR="00EE1476" w:rsidRPr="000B23FB">
        <w:rPr>
          <w:rFonts w:ascii="Arial Narrow" w:hAnsi="Arial Narrow"/>
          <w:i/>
          <w:noProof/>
          <w:sz w:val="24"/>
          <w:szCs w:val="24"/>
          <w:lang w:val="en-US"/>
        </w:rPr>
        <w:t>........................ (nume și prenume), reprezentant î</w:t>
      </w:r>
      <w:r w:rsidRPr="000B23FB">
        <w:rPr>
          <w:rFonts w:ascii="Arial Narrow" w:hAnsi="Arial Narrow"/>
          <w:i/>
          <w:noProof/>
          <w:sz w:val="24"/>
          <w:szCs w:val="24"/>
          <w:lang w:val="en-US"/>
        </w:rPr>
        <w:t>mputernicit al ………………………..</w:t>
      </w:r>
      <w:r w:rsidRPr="000B23FB" w:rsidDel="007C1DA6">
        <w:rPr>
          <w:rFonts w:ascii="Arial Narrow" w:hAnsi="Arial Narrow"/>
          <w:i/>
          <w:noProof/>
          <w:sz w:val="24"/>
          <w:szCs w:val="24"/>
          <w:lang w:val="en-US"/>
        </w:rPr>
        <w:t xml:space="preserve"> </w:t>
      </w:r>
      <w:r w:rsidRPr="000B23FB">
        <w:rPr>
          <w:rFonts w:ascii="Arial Narrow" w:hAnsi="Arial Narrow"/>
          <w:i/>
          <w:noProof/>
          <w:sz w:val="24"/>
          <w:szCs w:val="24"/>
          <w:lang w:val="en-US"/>
        </w:rPr>
        <w:t>(denumirea operatorului</w:t>
      </w:r>
      <w:r w:rsidR="00EE1476" w:rsidRPr="000B23FB">
        <w:rPr>
          <w:rFonts w:ascii="Arial Narrow" w:hAnsi="Arial Narrow"/>
          <w:i/>
          <w:noProof/>
          <w:sz w:val="24"/>
          <w:szCs w:val="24"/>
          <w:lang w:val="en-US"/>
        </w:rPr>
        <w:t xml:space="preserve"> economic), declar pe propria răspundere că mă anagajez să</w:t>
      </w:r>
      <w:r w:rsidRPr="000B23F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0B23FB">
        <w:rPr>
          <w:rFonts w:ascii="Arial Narrow" w:eastAsia="Calibri" w:hAnsi="Arial Narrow"/>
          <w:sz w:val="24"/>
          <w:szCs w:val="24"/>
          <w:lang w:val="en-US"/>
        </w:rPr>
        <w:t xml:space="preserve"> </w:t>
      </w:r>
      <w:r w:rsidR="00EE1476" w:rsidRPr="000B23FB">
        <w:rPr>
          <w:rFonts w:ascii="Arial Narrow" w:hAnsi="Arial Narrow"/>
          <w:i/>
          <w:noProof/>
          <w:sz w:val="24"/>
          <w:szCs w:val="24"/>
          <w:lang w:val="en-US"/>
        </w:rPr>
        <w:t>pe parcursul îndeplinirii contractului, î</w:t>
      </w:r>
      <w:r w:rsidRPr="000B23FB">
        <w:rPr>
          <w:rFonts w:ascii="Arial Narrow" w:hAnsi="Arial Narrow"/>
          <w:i/>
          <w:noProof/>
          <w:sz w:val="24"/>
          <w:szCs w:val="24"/>
          <w:lang w:val="en-US"/>
        </w:rPr>
        <w:t>n conformitate cu regulile o</w:t>
      </w:r>
      <w:r w:rsidR="00EE1476" w:rsidRPr="000B23FB">
        <w:rPr>
          <w:rFonts w:ascii="Arial Narrow" w:hAnsi="Arial Narrow"/>
          <w:i/>
          <w:noProof/>
          <w:sz w:val="24"/>
          <w:szCs w:val="24"/>
          <w:lang w:val="en-US"/>
        </w:rPr>
        <w:t>bligatorii referitoare la condițiile de muncă și de protecție a muncii, care sunt în vigoare în Româ</w:t>
      </w:r>
      <w:r w:rsidRPr="000B23FB">
        <w:rPr>
          <w:rFonts w:ascii="Arial Narrow" w:hAnsi="Arial Narrow"/>
          <w:i/>
          <w:noProof/>
          <w:sz w:val="24"/>
          <w:szCs w:val="24"/>
          <w:lang w:val="en-US"/>
        </w:rPr>
        <w:t>nia.</w:t>
      </w:r>
    </w:p>
    <w:p w14:paraId="4E79C152" w14:textId="77777777" w:rsidR="00557393" w:rsidRPr="000B23FB" w:rsidRDefault="00557393" w:rsidP="00557393">
      <w:pPr>
        <w:spacing w:line="276" w:lineRule="auto"/>
        <w:ind w:firstLine="708"/>
        <w:jc w:val="both"/>
        <w:rPr>
          <w:rFonts w:ascii="Arial Narrow" w:hAnsi="Arial Narrow"/>
          <w:i/>
          <w:noProof/>
          <w:sz w:val="24"/>
          <w:szCs w:val="24"/>
        </w:rPr>
      </w:pPr>
      <w:r w:rsidRPr="000B23FB">
        <w:rPr>
          <w:rFonts w:ascii="Arial Narrow" w:hAnsi="Arial Narrow"/>
          <w:i/>
          <w:noProof/>
          <w:sz w:val="24"/>
          <w:szCs w:val="24"/>
        </w:rPr>
        <w:t>D</w:t>
      </w:r>
      <w:r w:rsidR="00EE1476" w:rsidRPr="000B23FB">
        <w:rPr>
          <w:rFonts w:ascii="Arial Narrow" w:hAnsi="Arial Narrow"/>
          <w:i/>
          <w:noProof/>
          <w:sz w:val="24"/>
          <w:szCs w:val="24"/>
        </w:rPr>
        <w:t>e asemenea, declar pe propria răspundere că</w:t>
      </w:r>
      <w:r w:rsidRPr="000B23FB">
        <w:rPr>
          <w:rFonts w:ascii="Arial Narrow" w:hAnsi="Arial Narrow"/>
          <w:i/>
          <w:noProof/>
          <w:sz w:val="24"/>
          <w:szCs w:val="24"/>
        </w:rPr>
        <w:t xml:space="preserve"> la </w:t>
      </w:r>
      <w:r w:rsidR="00EE1476" w:rsidRPr="000B23FB">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0B23FB">
        <w:rPr>
          <w:rFonts w:ascii="Arial Narrow" w:hAnsi="Arial Narrow"/>
          <w:i/>
          <w:noProof/>
          <w:sz w:val="24"/>
          <w:szCs w:val="24"/>
        </w:rPr>
        <w:t>ii.</w:t>
      </w:r>
    </w:p>
    <w:p w14:paraId="2FFA4846" w14:textId="77777777" w:rsidR="00557393" w:rsidRPr="000B23FB" w:rsidRDefault="00EE1476" w:rsidP="00EE1476">
      <w:pPr>
        <w:spacing w:after="120" w:line="276" w:lineRule="auto"/>
        <w:ind w:firstLine="708"/>
        <w:jc w:val="both"/>
        <w:rPr>
          <w:rFonts w:ascii="Arial Narrow" w:hAnsi="Arial Narrow"/>
          <w:i/>
          <w:sz w:val="24"/>
          <w:szCs w:val="24"/>
        </w:rPr>
      </w:pPr>
      <w:proofErr w:type="spellStart"/>
      <w:r w:rsidRPr="000B23FB">
        <w:rPr>
          <w:rFonts w:ascii="Arial Narrow" w:hAnsi="Arial Narrow"/>
          <w:i/>
          <w:sz w:val="24"/>
          <w:szCs w:val="24"/>
        </w:rPr>
        <w:t>Totodată</w:t>
      </w:r>
      <w:proofErr w:type="spellEnd"/>
      <w:r w:rsidRPr="000B23FB">
        <w:rPr>
          <w:rFonts w:ascii="Arial Narrow" w:hAnsi="Arial Narrow"/>
          <w:i/>
          <w:sz w:val="24"/>
          <w:szCs w:val="24"/>
        </w:rPr>
        <w:t xml:space="preserve">, </w:t>
      </w:r>
      <w:proofErr w:type="spellStart"/>
      <w:r w:rsidRPr="000B23FB">
        <w:rPr>
          <w:rFonts w:ascii="Arial Narrow" w:hAnsi="Arial Narrow"/>
          <w:i/>
          <w:sz w:val="24"/>
          <w:szCs w:val="24"/>
        </w:rPr>
        <w:t>declar</w:t>
      </w:r>
      <w:proofErr w:type="spellEnd"/>
      <w:r w:rsidRPr="000B23FB">
        <w:rPr>
          <w:rFonts w:ascii="Arial Narrow" w:hAnsi="Arial Narrow"/>
          <w:i/>
          <w:sz w:val="24"/>
          <w:szCs w:val="24"/>
        </w:rPr>
        <w:t xml:space="preserve"> </w:t>
      </w:r>
      <w:proofErr w:type="spellStart"/>
      <w:r w:rsidRPr="000B23FB">
        <w:rPr>
          <w:rFonts w:ascii="Arial Narrow" w:hAnsi="Arial Narrow"/>
          <w:i/>
          <w:sz w:val="24"/>
          <w:szCs w:val="24"/>
        </w:rPr>
        <w:t>că</w:t>
      </w:r>
      <w:proofErr w:type="spellEnd"/>
      <w:r w:rsidRPr="000B23FB">
        <w:rPr>
          <w:rFonts w:ascii="Arial Narrow" w:hAnsi="Arial Narrow"/>
          <w:i/>
          <w:sz w:val="24"/>
          <w:szCs w:val="24"/>
        </w:rPr>
        <w:t xml:space="preserve"> am </w:t>
      </w:r>
      <w:proofErr w:type="spellStart"/>
      <w:r w:rsidRPr="000B23FB">
        <w:rPr>
          <w:rFonts w:ascii="Arial Narrow" w:hAnsi="Arial Narrow"/>
          <w:i/>
          <w:sz w:val="24"/>
          <w:szCs w:val="24"/>
        </w:rPr>
        <w:t>luat</w:t>
      </w:r>
      <w:proofErr w:type="spellEnd"/>
      <w:r w:rsidRPr="000B23FB">
        <w:rPr>
          <w:rFonts w:ascii="Arial Narrow" w:hAnsi="Arial Narrow"/>
          <w:i/>
          <w:sz w:val="24"/>
          <w:szCs w:val="24"/>
        </w:rPr>
        <w:t xml:space="preserve"> la </w:t>
      </w:r>
      <w:proofErr w:type="spellStart"/>
      <w:r w:rsidRPr="000B23FB">
        <w:rPr>
          <w:rFonts w:ascii="Arial Narrow" w:hAnsi="Arial Narrow"/>
          <w:i/>
          <w:sz w:val="24"/>
          <w:szCs w:val="24"/>
        </w:rPr>
        <w:t>cunoştinţă</w:t>
      </w:r>
      <w:proofErr w:type="spellEnd"/>
      <w:r w:rsidR="00557393" w:rsidRPr="000B23FB">
        <w:rPr>
          <w:rFonts w:ascii="Arial Narrow" w:hAnsi="Arial Narrow"/>
          <w:i/>
          <w:sz w:val="24"/>
          <w:szCs w:val="24"/>
        </w:rPr>
        <w:t xml:space="preserve"> de </w:t>
      </w:r>
      <w:proofErr w:type="spellStart"/>
      <w:r w:rsidR="00557393" w:rsidRPr="000B23FB">
        <w:rPr>
          <w:rFonts w:ascii="Arial Narrow" w:hAnsi="Arial Narrow"/>
          <w:i/>
          <w:sz w:val="24"/>
          <w:szCs w:val="24"/>
        </w:rPr>
        <w:t>prevederile</w:t>
      </w:r>
      <w:proofErr w:type="spellEnd"/>
      <w:r w:rsidR="00557393" w:rsidRPr="000B23FB">
        <w:rPr>
          <w:rFonts w:ascii="Arial Narrow" w:hAnsi="Arial Narrow"/>
          <w:i/>
          <w:sz w:val="24"/>
          <w:szCs w:val="24"/>
        </w:rPr>
        <w:t xml:space="preserve"> art 326 « </w:t>
      </w:r>
      <w:proofErr w:type="spellStart"/>
      <w:r w:rsidR="00557393" w:rsidRPr="000B23FB">
        <w:rPr>
          <w:rFonts w:ascii="Arial Narrow" w:hAnsi="Arial Narrow"/>
          <w:i/>
          <w:sz w:val="24"/>
          <w:szCs w:val="24"/>
        </w:rPr>
        <w:t>Falsul</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în</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Declaraţii</w:t>
      </w:r>
      <w:proofErr w:type="spellEnd"/>
      <w:r w:rsidR="00557393" w:rsidRPr="000B23FB">
        <w:rPr>
          <w:rFonts w:ascii="Arial Narrow" w:hAnsi="Arial Narrow"/>
          <w:i/>
          <w:sz w:val="24"/>
          <w:szCs w:val="24"/>
        </w:rPr>
        <w:t xml:space="preserve"> » din </w:t>
      </w:r>
      <w:proofErr w:type="spellStart"/>
      <w:r w:rsidR="00557393" w:rsidRPr="000B23FB">
        <w:rPr>
          <w:rFonts w:ascii="Arial Narrow" w:hAnsi="Arial Narrow"/>
          <w:i/>
          <w:sz w:val="24"/>
          <w:szCs w:val="24"/>
        </w:rPr>
        <w:t>Codul</w:t>
      </w:r>
      <w:proofErr w:type="spellEnd"/>
      <w:r w:rsidR="00557393" w:rsidRPr="000B23FB">
        <w:rPr>
          <w:rFonts w:ascii="Arial Narrow" w:hAnsi="Arial Narrow"/>
          <w:i/>
          <w:sz w:val="24"/>
          <w:szCs w:val="24"/>
        </w:rPr>
        <w:t xml:space="preserve"> Penal </w:t>
      </w:r>
      <w:proofErr w:type="spellStart"/>
      <w:r w:rsidR="00557393" w:rsidRPr="000B23FB">
        <w:rPr>
          <w:rFonts w:ascii="Arial Narrow" w:hAnsi="Arial Narrow"/>
          <w:i/>
          <w:sz w:val="24"/>
          <w:szCs w:val="24"/>
        </w:rPr>
        <w:t>referitor</w:t>
      </w:r>
      <w:proofErr w:type="spellEnd"/>
      <w:r w:rsidR="00557393" w:rsidRPr="000B23FB">
        <w:rPr>
          <w:rFonts w:ascii="Arial Narrow" w:hAnsi="Arial Narrow"/>
          <w:i/>
          <w:sz w:val="24"/>
          <w:szCs w:val="24"/>
        </w:rPr>
        <w:t xml:space="preserve"> la « </w:t>
      </w:r>
      <w:proofErr w:type="spellStart"/>
      <w:r w:rsidR="00557393" w:rsidRPr="000B23FB">
        <w:rPr>
          <w:rFonts w:ascii="Arial Narrow" w:hAnsi="Arial Narrow"/>
          <w:i/>
          <w:sz w:val="24"/>
          <w:szCs w:val="24"/>
        </w:rPr>
        <w:t>Declararea</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necore</w:t>
      </w:r>
      <w:r w:rsidR="00EF7D0D" w:rsidRPr="000B23FB">
        <w:rPr>
          <w:rFonts w:ascii="Arial Narrow" w:hAnsi="Arial Narrow"/>
          <w:i/>
          <w:sz w:val="24"/>
          <w:szCs w:val="24"/>
        </w:rPr>
        <w:t>spunzătoare</w:t>
      </w:r>
      <w:proofErr w:type="spellEnd"/>
      <w:r w:rsidR="00EF7D0D" w:rsidRPr="000B23FB">
        <w:rPr>
          <w:rFonts w:ascii="Arial Narrow" w:hAnsi="Arial Narrow"/>
          <w:i/>
          <w:sz w:val="24"/>
          <w:szCs w:val="24"/>
        </w:rPr>
        <w:t xml:space="preserve"> </w:t>
      </w:r>
      <w:proofErr w:type="gramStart"/>
      <w:r w:rsidR="00EF7D0D" w:rsidRPr="000B23FB">
        <w:rPr>
          <w:rFonts w:ascii="Arial Narrow" w:hAnsi="Arial Narrow"/>
          <w:i/>
          <w:sz w:val="24"/>
          <w:szCs w:val="24"/>
        </w:rPr>
        <w:t>a</w:t>
      </w:r>
      <w:proofErr w:type="gramEnd"/>
      <w:r w:rsidR="00EF7D0D" w:rsidRPr="000B23FB">
        <w:rPr>
          <w:rFonts w:ascii="Arial Narrow" w:hAnsi="Arial Narrow"/>
          <w:i/>
          <w:sz w:val="24"/>
          <w:szCs w:val="24"/>
        </w:rPr>
        <w:t xml:space="preserve"> </w:t>
      </w:r>
      <w:proofErr w:type="spellStart"/>
      <w:r w:rsidR="00EF7D0D" w:rsidRPr="000B23FB">
        <w:rPr>
          <w:rFonts w:ascii="Arial Narrow" w:hAnsi="Arial Narrow"/>
          <w:i/>
          <w:sz w:val="24"/>
          <w:szCs w:val="24"/>
        </w:rPr>
        <w:t>adevărului</w:t>
      </w:r>
      <w:proofErr w:type="spellEnd"/>
      <w:r w:rsidR="00EF7D0D" w:rsidRPr="000B23FB">
        <w:rPr>
          <w:rFonts w:ascii="Arial Narrow" w:hAnsi="Arial Narrow"/>
          <w:i/>
          <w:sz w:val="24"/>
          <w:szCs w:val="24"/>
        </w:rPr>
        <w:t xml:space="preserve">, </w:t>
      </w:r>
      <w:proofErr w:type="spellStart"/>
      <w:r w:rsidR="00EF7D0D" w:rsidRPr="000B23FB">
        <w:rPr>
          <w:rFonts w:ascii="Arial Narrow" w:hAnsi="Arial Narrow"/>
          <w:i/>
          <w:sz w:val="24"/>
          <w:szCs w:val="24"/>
        </w:rPr>
        <w:t>făcută</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unui</w:t>
      </w:r>
      <w:proofErr w:type="spellEnd"/>
      <w:r w:rsidR="00557393" w:rsidRPr="000B23FB">
        <w:rPr>
          <w:rFonts w:ascii="Arial Narrow" w:hAnsi="Arial Narrow"/>
          <w:i/>
          <w:sz w:val="24"/>
          <w:szCs w:val="24"/>
        </w:rPr>
        <w:t xml:space="preserve"> organ </w:t>
      </w:r>
      <w:proofErr w:type="spellStart"/>
      <w:r w:rsidR="00557393" w:rsidRPr="000B23FB">
        <w:rPr>
          <w:rFonts w:ascii="Arial Narrow" w:hAnsi="Arial Narrow"/>
          <w:i/>
          <w:sz w:val="24"/>
          <w:szCs w:val="24"/>
        </w:rPr>
        <w:t>sau</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instituţii</w:t>
      </w:r>
      <w:proofErr w:type="spellEnd"/>
      <w:r w:rsidR="00557393" w:rsidRPr="000B23FB">
        <w:rPr>
          <w:rFonts w:ascii="Arial Narrow" w:hAnsi="Arial Narrow"/>
          <w:i/>
          <w:sz w:val="24"/>
          <w:szCs w:val="24"/>
        </w:rPr>
        <w:t xml:space="preserve"> de stat </w:t>
      </w:r>
      <w:proofErr w:type="spellStart"/>
      <w:r w:rsidR="00557393" w:rsidRPr="000B23FB">
        <w:rPr>
          <w:rFonts w:ascii="Arial Narrow" w:hAnsi="Arial Narrow"/>
          <w:i/>
          <w:sz w:val="24"/>
          <w:szCs w:val="24"/>
        </w:rPr>
        <w:t>ori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unei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alte</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unităţi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în</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vederea</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producerii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unei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consecinţe</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juridice</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pentru</w:t>
      </w:r>
      <w:proofErr w:type="spellEnd"/>
      <w:r w:rsidR="00557393" w:rsidRPr="000B23FB">
        <w:rPr>
          <w:rFonts w:ascii="Arial Narrow" w:hAnsi="Arial Narrow"/>
          <w:i/>
          <w:sz w:val="24"/>
          <w:szCs w:val="24"/>
        </w:rPr>
        <w:t xml:space="preserve"> sine </w:t>
      </w:r>
      <w:proofErr w:type="spellStart"/>
      <w:r w:rsidR="00557393" w:rsidRPr="000B23FB">
        <w:rPr>
          <w:rFonts w:ascii="Arial Narrow" w:hAnsi="Arial Narrow"/>
          <w:i/>
          <w:sz w:val="24"/>
          <w:szCs w:val="24"/>
        </w:rPr>
        <w:t>sau</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pentru</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altul</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atunci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când</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potrivit</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legii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ori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împrejurărilor</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declaraţia</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făcuta</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serveşte</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pentru</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producerea</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acelei</w:t>
      </w:r>
      <w:proofErr w:type="spellEnd"/>
      <w:r w:rsidR="00557393" w:rsidRPr="000B23FB">
        <w:rPr>
          <w:rFonts w:ascii="Arial Narrow" w:hAnsi="Arial Narrow"/>
          <w:i/>
          <w:sz w:val="24"/>
          <w:szCs w:val="24"/>
        </w:rPr>
        <w:t xml:space="preserve"> </w:t>
      </w:r>
      <w:proofErr w:type="spellStart"/>
      <w:r w:rsidR="00557393" w:rsidRPr="000B23FB">
        <w:rPr>
          <w:rFonts w:ascii="Arial Narrow" w:hAnsi="Arial Narrow"/>
          <w:i/>
          <w:sz w:val="24"/>
          <w:szCs w:val="24"/>
        </w:rPr>
        <w:t>consecinţe</w:t>
      </w:r>
      <w:proofErr w:type="spellEnd"/>
      <w:r w:rsidR="00557393" w:rsidRPr="000B23FB">
        <w:rPr>
          <w:rFonts w:ascii="Arial Narrow" w:hAnsi="Arial Narrow"/>
          <w:i/>
          <w:sz w:val="24"/>
          <w:szCs w:val="24"/>
        </w:rPr>
        <w:t xml:space="preserve">, se </w:t>
      </w:r>
      <w:proofErr w:type="spellStart"/>
      <w:r w:rsidR="00557393" w:rsidRPr="000B23FB">
        <w:rPr>
          <w:rFonts w:ascii="Arial Narrow" w:hAnsi="Arial Narrow"/>
          <w:i/>
          <w:sz w:val="24"/>
          <w:szCs w:val="24"/>
        </w:rPr>
        <w:t>pedepseşte</w:t>
      </w:r>
      <w:proofErr w:type="spellEnd"/>
      <w:r w:rsidR="00557393" w:rsidRPr="000B23FB">
        <w:rPr>
          <w:rFonts w:ascii="Arial Narrow" w:hAnsi="Arial Narrow"/>
          <w:i/>
          <w:sz w:val="24"/>
          <w:szCs w:val="24"/>
        </w:rPr>
        <w:t xml:space="preserve"> cu </w:t>
      </w:r>
      <w:proofErr w:type="spellStart"/>
      <w:r w:rsidR="00557393" w:rsidRPr="000B23FB">
        <w:rPr>
          <w:rFonts w:ascii="Arial Narrow" w:hAnsi="Arial Narrow"/>
          <w:i/>
          <w:sz w:val="24"/>
          <w:szCs w:val="24"/>
        </w:rPr>
        <w:t>închisoare</w:t>
      </w:r>
      <w:proofErr w:type="spellEnd"/>
      <w:r w:rsidR="00557393" w:rsidRPr="000B23FB">
        <w:rPr>
          <w:rFonts w:ascii="Arial Narrow" w:hAnsi="Arial Narrow"/>
          <w:i/>
          <w:sz w:val="24"/>
          <w:szCs w:val="24"/>
        </w:rPr>
        <w:t xml:space="preserve"> de la 3 </w:t>
      </w:r>
      <w:proofErr w:type="spellStart"/>
      <w:r w:rsidR="00557393" w:rsidRPr="000B23FB">
        <w:rPr>
          <w:rFonts w:ascii="Arial Narrow" w:hAnsi="Arial Narrow"/>
          <w:i/>
          <w:sz w:val="24"/>
          <w:szCs w:val="24"/>
        </w:rPr>
        <w:t>luni</w:t>
      </w:r>
      <w:proofErr w:type="spellEnd"/>
      <w:r w:rsidR="00557393" w:rsidRPr="000B23FB">
        <w:rPr>
          <w:rFonts w:ascii="Arial Narrow" w:hAnsi="Arial Narrow"/>
          <w:i/>
          <w:sz w:val="24"/>
          <w:szCs w:val="24"/>
        </w:rPr>
        <w:t xml:space="preserve"> la 2 ani </w:t>
      </w:r>
      <w:proofErr w:type="spellStart"/>
      <w:r w:rsidR="00557393" w:rsidRPr="000B23FB">
        <w:rPr>
          <w:rFonts w:ascii="Arial Narrow" w:hAnsi="Arial Narrow"/>
          <w:i/>
          <w:sz w:val="24"/>
          <w:szCs w:val="24"/>
        </w:rPr>
        <w:t>sau</w:t>
      </w:r>
      <w:proofErr w:type="spellEnd"/>
      <w:r w:rsidR="00557393" w:rsidRPr="000B23FB">
        <w:rPr>
          <w:rFonts w:ascii="Arial Narrow" w:hAnsi="Arial Narrow"/>
          <w:i/>
          <w:sz w:val="24"/>
          <w:szCs w:val="24"/>
        </w:rPr>
        <w:t xml:space="preserve"> cu </w:t>
      </w:r>
      <w:proofErr w:type="spellStart"/>
      <w:r w:rsidR="00557393" w:rsidRPr="000B23FB">
        <w:rPr>
          <w:rFonts w:ascii="Arial Narrow" w:hAnsi="Arial Narrow"/>
          <w:i/>
          <w:sz w:val="24"/>
          <w:szCs w:val="24"/>
        </w:rPr>
        <w:t>amenda</w:t>
      </w:r>
      <w:proofErr w:type="spellEnd"/>
      <w:r w:rsidR="00557393" w:rsidRPr="000B23FB">
        <w:rPr>
          <w:rFonts w:ascii="Arial Narrow" w:hAnsi="Arial Narrow"/>
          <w:i/>
          <w:sz w:val="24"/>
          <w:szCs w:val="24"/>
        </w:rPr>
        <w:t> »</w:t>
      </w:r>
    </w:p>
    <w:p w14:paraId="2FB364F8" w14:textId="77777777" w:rsidR="00557393" w:rsidRPr="000B23FB" w:rsidRDefault="00557393" w:rsidP="00557393">
      <w:pPr>
        <w:spacing w:after="120" w:line="276" w:lineRule="auto"/>
        <w:jc w:val="both"/>
        <w:rPr>
          <w:rFonts w:ascii="Arial Narrow" w:hAnsi="Arial Narrow"/>
          <w:i/>
          <w:sz w:val="24"/>
          <w:szCs w:val="24"/>
        </w:rPr>
      </w:pPr>
    </w:p>
    <w:p w14:paraId="10355923" w14:textId="77777777" w:rsidR="00557393" w:rsidRPr="00723019" w:rsidRDefault="00557393" w:rsidP="00557393">
      <w:pPr>
        <w:spacing w:after="120" w:line="276" w:lineRule="auto"/>
        <w:rPr>
          <w:rFonts w:ascii="Arial Narrow" w:hAnsi="Arial Narrow"/>
          <w:i/>
          <w:sz w:val="24"/>
          <w:szCs w:val="24"/>
          <w:lang w:val="fr-FR"/>
        </w:rPr>
      </w:pPr>
      <w:proofErr w:type="spellStart"/>
      <w:r w:rsidRPr="00723019">
        <w:rPr>
          <w:rFonts w:ascii="Arial Narrow" w:hAnsi="Arial Narrow"/>
          <w:i/>
          <w:sz w:val="24"/>
          <w:szCs w:val="24"/>
          <w:lang w:val="fr-FR"/>
        </w:rPr>
        <w:t>Semnătura</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sau</w:t>
      </w:r>
      <w:proofErr w:type="spellEnd"/>
      <w:r w:rsidRPr="00723019">
        <w:rPr>
          <w:rFonts w:ascii="Arial Narrow" w:hAnsi="Arial Narrow"/>
          <w:i/>
          <w:sz w:val="24"/>
          <w:szCs w:val="24"/>
          <w:lang w:val="fr-FR"/>
        </w:rPr>
        <w:t xml:space="preserve"> a </w:t>
      </w:r>
      <w:proofErr w:type="spellStart"/>
      <w:r w:rsidRPr="00723019">
        <w:rPr>
          <w:rFonts w:ascii="Arial Narrow" w:hAnsi="Arial Narrow"/>
          <w:i/>
          <w:sz w:val="24"/>
          <w:szCs w:val="24"/>
          <w:lang w:val="fr-FR"/>
        </w:rPr>
        <w:t>reprezentantului</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p>
    <w:p w14:paraId="69A93B6D" w14:textId="77777777" w:rsidR="00557393" w:rsidRPr="00723019" w:rsidRDefault="00557393" w:rsidP="00557393">
      <w:pPr>
        <w:spacing w:after="120" w:line="276" w:lineRule="auto"/>
        <w:jc w:val="both"/>
        <w:rPr>
          <w:rFonts w:ascii="Arial Narrow" w:hAnsi="Arial Narrow"/>
          <w:i/>
          <w:sz w:val="24"/>
          <w:szCs w:val="24"/>
          <w:lang w:val="fr-FR"/>
        </w:rPr>
      </w:pPr>
      <w:proofErr w:type="spellStart"/>
      <w:proofErr w:type="gramStart"/>
      <w:r w:rsidRPr="00723019">
        <w:rPr>
          <w:rFonts w:ascii="Arial Narrow" w:hAnsi="Arial Narrow"/>
          <w:i/>
          <w:sz w:val="24"/>
          <w:szCs w:val="24"/>
          <w:lang w:val="fr-FR"/>
        </w:rPr>
        <w:t>Numele</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şi</w:t>
      </w:r>
      <w:proofErr w:type="spellEnd"/>
      <w:proofErr w:type="gram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prenumele</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semnatarului</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1C59A8C7" w14:textId="77777777" w:rsidR="00557393" w:rsidRPr="00723019" w:rsidRDefault="00557393" w:rsidP="00557393">
      <w:pPr>
        <w:spacing w:after="120" w:line="276" w:lineRule="auto"/>
        <w:jc w:val="both"/>
        <w:rPr>
          <w:rFonts w:ascii="Arial Narrow" w:hAnsi="Arial Narrow"/>
          <w:i/>
          <w:sz w:val="24"/>
          <w:szCs w:val="24"/>
          <w:lang w:val="fr-FR"/>
        </w:rPr>
      </w:pPr>
      <w:proofErr w:type="spellStart"/>
      <w:r w:rsidRPr="00723019">
        <w:rPr>
          <w:rFonts w:ascii="Arial Narrow" w:hAnsi="Arial Narrow"/>
          <w:i/>
          <w:sz w:val="24"/>
          <w:szCs w:val="24"/>
          <w:lang w:val="fr-FR"/>
        </w:rPr>
        <w:t>Capacitate</w:t>
      </w:r>
      <w:proofErr w:type="spellEnd"/>
      <w:r w:rsidRPr="00723019">
        <w:rPr>
          <w:rFonts w:ascii="Arial Narrow" w:hAnsi="Arial Narrow"/>
          <w:i/>
          <w:sz w:val="24"/>
          <w:szCs w:val="24"/>
          <w:lang w:val="fr-FR"/>
        </w:rPr>
        <w:t xml:space="preserve"> de semnătura</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36ACAE83" w14:textId="77777777" w:rsidR="00557393" w:rsidRPr="00723019" w:rsidRDefault="00557393" w:rsidP="00557393">
      <w:pPr>
        <w:spacing w:after="120" w:line="276" w:lineRule="auto"/>
        <w:jc w:val="both"/>
        <w:rPr>
          <w:rFonts w:ascii="Arial Narrow" w:hAnsi="Arial Narrow"/>
          <w:b/>
          <w:i/>
          <w:sz w:val="24"/>
          <w:szCs w:val="24"/>
          <w:lang w:val="fr-FR"/>
        </w:rPr>
      </w:pPr>
      <w:proofErr w:type="spellStart"/>
      <w:r w:rsidRPr="00723019">
        <w:rPr>
          <w:rFonts w:ascii="Arial Narrow" w:hAnsi="Arial Narrow"/>
          <w:b/>
          <w:i/>
          <w:sz w:val="24"/>
          <w:szCs w:val="24"/>
          <w:lang w:val="fr-FR"/>
        </w:rPr>
        <w:t>Detalii</w:t>
      </w:r>
      <w:proofErr w:type="spellEnd"/>
      <w:r w:rsidRPr="00723019">
        <w:rPr>
          <w:rFonts w:ascii="Arial Narrow" w:hAnsi="Arial Narrow"/>
          <w:b/>
          <w:i/>
          <w:sz w:val="24"/>
          <w:szCs w:val="24"/>
          <w:lang w:val="fr-FR"/>
        </w:rPr>
        <w:t xml:space="preserve"> </w:t>
      </w:r>
      <w:proofErr w:type="spellStart"/>
      <w:r w:rsidRPr="00723019">
        <w:rPr>
          <w:rFonts w:ascii="Arial Narrow" w:hAnsi="Arial Narrow"/>
          <w:b/>
          <w:i/>
          <w:sz w:val="24"/>
          <w:szCs w:val="24"/>
          <w:lang w:val="fr-FR"/>
        </w:rPr>
        <w:t>despre</w:t>
      </w:r>
      <w:proofErr w:type="spellEnd"/>
      <w:r w:rsidRPr="00723019">
        <w:rPr>
          <w:rFonts w:ascii="Arial Narrow" w:hAnsi="Arial Narrow"/>
          <w:b/>
          <w:i/>
          <w:sz w:val="24"/>
          <w:szCs w:val="24"/>
          <w:lang w:val="fr-FR"/>
        </w:rPr>
        <w:t xml:space="preserve"> </w:t>
      </w:r>
      <w:proofErr w:type="spellStart"/>
      <w:r w:rsidRPr="00723019">
        <w:rPr>
          <w:rFonts w:ascii="Arial Narrow" w:hAnsi="Arial Narrow"/>
          <w:b/>
          <w:i/>
          <w:sz w:val="24"/>
          <w:szCs w:val="24"/>
          <w:lang w:val="fr-FR"/>
        </w:rPr>
        <w:t>ofertant</w:t>
      </w:r>
      <w:proofErr w:type="spellEnd"/>
      <w:r w:rsidRPr="00723019">
        <w:rPr>
          <w:rFonts w:ascii="Arial Narrow" w:hAnsi="Arial Narrow"/>
          <w:b/>
          <w:i/>
          <w:sz w:val="24"/>
          <w:szCs w:val="24"/>
          <w:lang w:val="fr-FR"/>
        </w:rPr>
        <w:t xml:space="preserve"> </w:t>
      </w:r>
    </w:p>
    <w:p w14:paraId="19AFB7BA" w14:textId="77777777" w:rsidR="00557393" w:rsidRPr="00723019" w:rsidRDefault="00557393" w:rsidP="00557393">
      <w:pPr>
        <w:spacing w:after="120" w:line="276" w:lineRule="auto"/>
        <w:jc w:val="both"/>
        <w:rPr>
          <w:rFonts w:ascii="Arial Narrow" w:hAnsi="Arial Narrow"/>
          <w:i/>
          <w:sz w:val="24"/>
          <w:szCs w:val="24"/>
          <w:lang w:val="fr-FR"/>
        </w:rPr>
      </w:pPr>
      <w:proofErr w:type="spellStart"/>
      <w:r w:rsidRPr="00723019">
        <w:rPr>
          <w:rFonts w:ascii="Arial Narrow" w:hAnsi="Arial Narrow"/>
          <w:i/>
          <w:sz w:val="24"/>
          <w:szCs w:val="24"/>
          <w:lang w:val="fr-FR"/>
        </w:rPr>
        <w:t>Numele</w:t>
      </w:r>
      <w:proofErr w:type="spellEnd"/>
      <w:r w:rsidRPr="00723019">
        <w:rPr>
          <w:rFonts w:ascii="Arial Narrow" w:hAnsi="Arial Narrow"/>
          <w:i/>
          <w:sz w:val="24"/>
          <w:szCs w:val="24"/>
          <w:lang w:val="fr-FR"/>
        </w:rPr>
        <w:t xml:space="preserve"> </w:t>
      </w:r>
      <w:proofErr w:type="spellStart"/>
      <w:proofErr w:type="gramStart"/>
      <w:r w:rsidRPr="00723019">
        <w:rPr>
          <w:rFonts w:ascii="Arial Narrow" w:hAnsi="Arial Narrow"/>
          <w:i/>
          <w:sz w:val="24"/>
          <w:szCs w:val="24"/>
          <w:lang w:val="fr-FR"/>
        </w:rPr>
        <w:t>ofertantului</w:t>
      </w:r>
      <w:proofErr w:type="spellEnd"/>
      <w:r w:rsidRPr="00723019">
        <w:rPr>
          <w:rFonts w:ascii="Arial Narrow" w:hAnsi="Arial Narrow"/>
          <w:i/>
          <w:sz w:val="24"/>
          <w:szCs w:val="24"/>
          <w:lang w:val="fr-FR"/>
        </w:rPr>
        <w:t xml:space="preserve">  </w:t>
      </w:r>
      <w:r w:rsidRPr="00723019">
        <w:rPr>
          <w:rFonts w:ascii="Arial Narrow" w:hAnsi="Arial Narrow"/>
          <w:i/>
          <w:sz w:val="24"/>
          <w:szCs w:val="24"/>
          <w:lang w:val="fr-FR"/>
        </w:rPr>
        <w:tab/>
      </w:r>
      <w:proofErr w:type="gram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05280FC6" w14:textId="77777777" w:rsidR="00557393" w:rsidRPr="00723019" w:rsidRDefault="00557393" w:rsidP="00557393">
      <w:pPr>
        <w:spacing w:after="120" w:line="276" w:lineRule="auto"/>
        <w:jc w:val="both"/>
        <w:rPr>
          <w:rFonts w:ascii="Arial Narrow" w:hAnsi="Arial Narrow"/>
          <w:i/>
          <w:sz w:val="24"/>
          <w:szCs w:val="24"/>
          <w:lang w:val="fr-FR"/>
        </w:rPr>
      </w:pPr>
      <w:proofErr w:type="spellStart"/>
      <w:r w:rsidRPr="00723019">
        <w:rPr>
          <w:rFonts w:ascii="Arial Narrow" w:hAnsi="Arial Narrow"/>
          <w:i/>
          <w:sz w:val="24"/>
          <w:szCs w:val="24"/>
          <w:lang w:val="fr-FR"/>
        </w:rPr>
        <w:t>Ţara</w:t>
      </w:r>
      <w:proofErr w:type="spellEnd"/>
      <w:r w:rsidRPr="00723019">
        <w:rPr>
          <w:rFonts w:ascii="Arial Narrow" w:hAnsi="Arial Narrow"/>
          <w:i/>
          <w:sz w:val="24"/>
          <w:szCs w:val="24"/>
          <w:lang w:val="fr-FR"/>
        </w:rPr>
        <w:t xml:space="preserve"> de reşedinţă</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6CF1D10E" w14:textId="77777777" w:rsidR="00557393" w:rsidRPr="00723019" w:rsidRDefault="00557393" w:rsidP="00557393">
      <w:pPr>
        <w:spacing w:after="120" w:line="276" w:lineRule="auto"/>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13EDF3C9" w14:textId="77777777" w:rsidR="00557393" w:rsidRPr="00723019" w:rsidRDefault="00557393" w:rsidP="00557393">
      <w:pPr>
        <w:spacing w:after="120" w:line="276" w:lineRule="auto"/>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 xml:space="preserve"> de </w:t>
      </w:r>
      <w:proofErr w:type="spellStart"/>
      <w:r w:rsidRPr="00723019">
        <w:rPr>
          <w:rFonts w:ascii="Arial Narrow" w:hAnsi="Arial Narrow"/>
          <w:i/>
          <w:sz w:val="24"/>
          <w:szCs w:val="24"/>
          <w:lang w:val="fr-FR"/>
        </w:rPr>
        <w:t>corespondenţă</w:t>
      </w:r>
      <w:proofErr w:type="spellEnd"/>
      <w:r w:rsidRPr="00723019">
        <w:rPr>
          <w:rFonts w:ascii="Arial Narrow" w:hAnsi="Arial Narrow"/>
          <w:i/>
          <w:sz w:val="24"/>
          <w:szCs w:val="24"/>
          <w:lang w:val="fr-FR"/>
        </w:rPr>
        <w:t xml:space="preserve"> (</w:t>
      </w:r>
      <w:proofErr w:type="spellStart"/>
      <w:r w:rsidRPr="00723019">
        <w:rPr>
          <w:rFonts w:ascii="Arial Narrow" w:hAnsi="Arial Narrow"/>
          <w:i/>
          <w:sz w:val="24"/>
          <w:szCs w:val="24"/>
          <w:lang w:val="fr-FR"/>
        </w:rPr>
        <w:t>dacă</w:t>
      </w:r>
      <w:proofErr w:type="spellEnd"/>
      <w:r w:rsidRPr="00723019">
        <w:rPr>
          <w:rFonts w:ascii="Arial Narrow" w:hAnsi="Arial Narrow"/>
          <w:i/>
          <w:sz w:val="24"/>
          <w:szCs w:val="24"/>
          <w:lang w:val="fr-FR"/>
        </w:rPr>
        <w:t xml:space="preserve"> este </w:t>
      </w:r>
      <w:proofErr w:type="spellStart"/>
      <w:r w:rsidRPr="00723019">
        <w:rPr>
          <w:rFonts w:ascii="Arial Narrow" w:hAnsi="Arial Narrow"/>
          <w:i/>
          <w:sz w:val="24"/>
          <w:szCs w:val="24"/>
          <w:lang w:val="fr-FR"/>
        </w:rPr>
        <w:t>diferită</w:t>
      </w:r>
      <w:proofErr w:type="spellEnd"/>
      <w:r w:rsidRPr="00723019">
        <w:rPr>
          <w:rFonts w:ascii="Arial Narrow" w:hAnsi="Arial Narrow"/>
          <w:i/>
          <w:sz w:val="24"/>
          <w:szCs w:val="24"/>
          <w:lang w:val="fr-FR"/>
        </w:rPr>
        <w:t>)</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2AAE1680" w14:textId="77777777" w:rsidR="00557393" w:rsidRPr="00723019" w:rsidRDefault="00557393" w:rsidP="00557393">
      <w:pPr>
        <w:spacing w:after="120" w:line="276" w:lineRule="auto"/>
        <w:jc w:val="both"/>
        <w:rPr>
          <w:rFonts w:ascii="Arial Narrow" w:hAnsi="Arial Narrow"/>
          <w:i/>
          <w:sz w:val="24"/>
          <w:szCs w:val="24"/>
          <w:lang w:val="fr-FR"/>
        </w:rPr>
      </w:pPr>
      <w:proofErr w:type="spellStart"/>
      <w:r w:rsidRPr="00723019">
        <w:rPr>
          <w:rFonts w:ascii="Arial Narrow" w:hAnsi="Arial Narrow"/>
          <w:i/>
          <w:sz w:val="24"/>
          <w:szCs w:val="24"/>
          <w:lang w:val="fr-FR"/>
        </w:rPr>
        <w:t>Adresa</w:t>
      </w:r>
      <w:proofErr w:type="spellEnd"/>
      <w:r w:rsidRPr="00723019">
        <w:rPr>
          <w:rFonts w:ascii="Arial Narrow" w:hAnsi="Arial Narrow"/>
          <w:i/>
          <w:sz w:val="24"/>
          <w:szCs w:val="24"/>
          <w:lang w:val="fr-FR"/>
        </w:rPr>
        <w:t xml:space="preserve"> </w:t>
      </w:r>
      <w:proofErr w:type="gramStart"/>
      <w:r w:rsidRPr="00723019">
        <w:rPr>
          <w:rFonts w:ascii="Arial Narrow" w:hAnsi="Arial Narrow"/>
          <w:i/>
          <w:sz w:val="24"/>
          <w:szCs w:val="24"/>
          <w:lang w:val="fr-FR"/>
        </w:rPr>
        <w:t>de e-mail</w:t>
      </w:r>
      <w:proofErr w:type="gramEnd"/>
      <w:r w:rsidRPr="00723019">
        <w:rPr>
          <w:rFonts w:ascii="Arial Narrow" w:hAnsi="Arial Narrow"/>
          <w:i/>
          <w:sz w:val="24"/>
          <w:szCs w:val="24"/>
          <w:lang w:val="fr-FR"/>
        </w:rPr>
        <w:t xml:space="preserve">                                                                                    .....................................................</w:t>
      </w:r>
    </w:p>
    <w:p w14:paraId="73A1F3FB" w14:textId="77777777" w:rsidR="00557393" w:rsidRPr="00723019" w:rsidRDefault="00557393" w:rsidP="00557393">
      <w:pPr>
        <w:spacing w:after="120" w:line="276" w:lineRule="auto"/>
        <w:jc w:val="both"/>
        <w:rPr>
          <w:rFonts w:ascii="Arial Narrow" w:hAnsi="Arial Narrow"/>
          <w:i/>
          <w:sz w:val="24"/>
          <w:szCs w:val="24"/>
          <w:lang w:val="fr-FR"/>
        </w:rPr>
      </w:pPr>
      <w:r w:rsidRPr="00723019">
        <w:rPr>
          <w:rFonts w:ascii="Arial Narrow" w:hAnsi="Arial Narrow"/>
          <w:i/>
          <w:sz w:val="24"/>
          <w:szCs w:val="24"/>
          <w:lang w:val="fr-FR"/>
        </w:rPr>
        <w:t>Telefon / Fax</w:t>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r>
      <w:r w:rsidRPr="00723019">
        <w:rPr>
          <w:rFonts w:ascii="Arial Narrow" w:hAnsi="Arial Narrow"/>
          <w:i/>
          <w:sz w:val="24"/>
          <w:szCs w:val="24"/>
          <w:lang w:val="fr-FR"/>
        </w:rPr>
        <w:tab/>
        <w:t xml:space="preserve">        .....................................................</w:t>
      </w:r>
    </w:p>
    <w:p w14:paraId="2719C8F7" w14:textId="77777777" w:rsidR="00557393" w:rsidRPr="00723019" w:rsidRDefault="00557393" w:rsidP="00557393">
      <w:pPr>
        <w:spacing w:line="276" w:lineRule="auto"/>
        <w:jc w:val="both"/>
        <w:rPr>
          <w:rStyle w:val="ln2tparagraf"/>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3F6B0C"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52FA717E" w14:textId="77777777" w:rsidR="00557393" w:rsidRDefault="00557393" w:rsidP="00CD3BF8">
      <w:pPr>
        <w:jc w:val="right"/>
        <w:rPr>
          <w:rStyle w:val="PageNumber"/>
          <w:rFonts w:ascii="Arial Narrow" w:hAnsi="Arial Narrow"/>
          <w:b/>
          <w:i/>
          <w:sz w:val="24"/>
          <w:szCs w:val="24"/>
        </w:rPr>
      </w:pPr>
    </w:p>
    <w:p w14:paraId="6CE0C936" w14:textId="77777777" w:rsidR="00CD3BF8" w:rsidRDefault="00CD3BF8" w:rsidP="00CD3BF8">
      <w:pPr>
        <w:jc w:val="right"/>
        <w:rPr>
          <w:rStyle w:val="PageNumber"/>
          <w:rFonts w:ascii="Arial Narrow" w:hAnsi="Arial Narrow"/>
          <w:b/>
          <w:i/>
          <w:sz w:val="24"/>
          <w:szCs w:val="24"/>
        </w:rPr>
      </w:pPr>
    </w:p>
    <w:p w14:paraId="0693FFAD" w14:textId="77777777" w:rsidR="00CD3BF8" w:rsidRDefault="00CD3BF8" w:rsidP="00CD3BF8">
      <w:pPr>
        <w:jc w:val="right"/>
        <w:rPr>
          <w:rStyle w:val="PageNumber"/>
          <w:rFonts w:ascii="Arial Narrow" w:hAnsi="Arial Narrow"/>
          <w:b/>
          <w:i/>
          <w:sz w:val="24"/>
          <w:szCs w:val="24"/>
        </w:rPr>
      </w:pPr>
    </w:p>
    <w:p w14:paraId="76C4486A" w14:textId="77777777" w:rsidR="00CD3BF8" w:rsidRDefault="00CD3BF8" w:rsidP="00CD3BF8">
      <w:pPr>
        <w:jc w:val="right"/>
        <w:rPr>
          <w:rStyle w:val="PageNumber"/>
          <w:rFonts w:ascii="Arial Narrow" w:hAnsi="Arial Narrow"/>
          <w:b/>
          <w:i/>
          <w:sz w:val="24"/>
          <w:szCs w:val="24"/>
        </w:rPr>
      </w:pPr>
    </w:p>
    <w:p w14:paraId="631B1007" w14:textId="77777777" w:rsidR="003F4A1C" w:rsidRDefault="003F4A1C" w:rsidP="00CD3BF8">
      <w:pPr>
        <w:jc w:val="right"/>
        <w:rPr>
          <w:rStyle w:val="PageNumber"/>
          <w:rFonts w:ascii="Arial Narrow" w:hAnsi="Arial Narrow"/>
          <w:b/>
          <w:i/>
          <w:sz w:val="24"/>
          <w:szCs w:val="24"/>
        </w:rPr>
      </w:pPr>
    </w:p>
    <w:p w14:paraId="2042D0C2" w14:textId="77777777" w:rsidR="003F4A1C" w:rsidRDefault="003F4A1C" w:rsidP="00CD3BF8">
      <w:pPr>
        <w:jc w:val="right"/>
        <w:rPr>
          <w:rStyle w:val="PageNumber"/>
          <w:rFonts w:ascii="Arial Narrow" w:hAnsi="Arial Narrow"/>
          <w:b/>
          <w:i/>
          <w:sz w:val="24"/>
          <w:szCs w:val="24"/>
        </w:rPr>
      </w:pPr>
    </w:p>
    <w:p w14:paraId="3E4F71C0" w14:textId="77777777" w:rsidR="003F4A1C" w:rsidRDefault="003F4A1C" w:rsidP="00CD3BF8">
      <w:pPr>
        <w:jc w:val="right"/>
        <w:rPr>
          <w:rStyle w:val="PageNumber"/>
          <w:rFonts w:ascii="Arial Narrow" w:hAnsi="Arial Narrow"/>
          <w:b/>
          <w:i/>
          <w:sz w:val="24"/>
          <w:szCs w:val="24"/>
        </w:rPr>
      </w:pPr>
    </w:p>
    <w:p w14:paraId="08CBB356" w14:textId="77777777" w:rsidR="003F4A1C" w:rsidRDefault="003F4A1C" w:rsidP="00CD3BF8">
      <w:pPr>
        <w:jc w:val="right"/>
        <w:rPr>
          <w:rStyle w:val="PageNumber"/>
          <w:rFonts w:ascii="Arial Narrow" w:hAnsi="Arial Narrow"/>
          <w:b/>
          <w:i/>
          <w:sz w:val="24"/>
          <w:szCs w:val="24"/>
        </w:rPr>
      </w:pPr>
    </w:p>
    <w:p w14:paraId="09ABA2E4" w14:textId="77777777" w:rsidR="003F4A1C" w:rsidRDefault="003F4A1C" w:rsidP="00CD3BF8">
      <w:pPr>
        <w:jc w:val="right"/>
        <w:rPr>
          <w:rStyle w:val="PageNumber"/>
          <w:rFonts w:ascii="Arial Narrow" w:hAnsi="Arial Narrow"/>
          <w:b/>
          <w:i/>
          <w:sz w:val="24"/>
          <w:szCs w:val="24"/>
        </w:rPr>
      </w:pPr>
    </w:p>
    <w:p w14:paraId="1894C498" w14:textId="77777777" w:rsidR="003F4A1C" w:rsidRDefault="003F4A1C" w:rsidP="00CD3BF8">
      <w:pPr>
        <w:jc w:val="right"/>
        <w:rPr>
          <w:rStyle w:val="PageNumber"/>
          <w:rFonts w:ascii="Arial Narrow" w:hAnsi="Arial Narrow"/>
          <w:b/>
          <w:i/>
          <w:sz w:val="24"/>
          <w:szCs w:val="24"/>
        </w:rPr>
      </w:pPr>
    </w:p>
    <w:p w14:paraId="1E46C4CD" w14:textId="77777777" w:rsidR="003F4A1C" w:rsidRDefault="003F4A1C" w:rsidP="00CD3BF8">
      <w:pPr>
        <w:jc w:val="right"/>
        <w:rPr>
          <w:rStyle w:val="PageNumber"/>
          <w:rFonts w:ascii="Arial Narrow" w:hAnsi="Arial Narrow"/>
          <w:b/>
          <w:i/>
          <w:sz w:val="24"/>
          <w:szCs w:val="24"/>
        </w:rPr>
      </w:pPr>
    </w:p>
    <w:p w14:paraId="1BF8AE30" w14:textId="77777777" w:rsidR="003F4A1C" w:rsidRDefault="003F4A1C" w:rsidP="00CD3BF8">
      <w:pPr>
        <w:jc w:val="right"/>
        <w:rPr>
          <w:rStyle w:val="PageNumber"/>
          <w:rFonts w:ascii="Arial Narrow" w:hAnsi="Arial Narrow"/>
          <w:b/>
          <w:i/>
          <w:sz w:val="24"/>
          <w:szCs w:val="24"/>
        </w:rPr>
      </w:pPr>
    </w:p>
    <w:p w14:paraId="2E3F2661" w14:textId="4BF4BD1A" w:rsidR="003F4A1C" w:rsidRDefault="003F4A1C" w:rsidP="00CD3BF8">
      <w:pPr>
        <w:jc w:val="right"/>
        <w:rPr>
          <w:rStyle w:val="PageNumber"/>
          <w:rFonts w:ascii="Arial Narrow" w:hAnsi="Arial Narrow"/>
          <w:b/>
          <w:i/>
          <w:sz w:val="24"/>
          <w:szCs w:val="24"/>
        </w:rPr>
      </w:pPr>
    </w:p>
    <w:p w14:paraId="07076118" w14:textId="77777777" w:rsidR="00813D21" w:rsidRDefault="00813D21" w:rsidP="00CD3BF8">
      <w:pPr>
        <w:jc w:val="right"/>
        <w:rPr>
          <w:rStyle w:val="PageNumber"/>
          <w:rFonts w:ascii="Arial Narrow" w:hAnsi="Arial Narrow"/>
          <w:b/>
          <w:i/>
          <w:sz w:val="24"/>
          <w:szCs w:val="24"/>
        </w:rPr>
      </w:pPr>
    </w:p>
    <w:p w14:paraId="47B020E5" w14:textId="77777777" w:rsidR="003F4A1C" w:rsidRDefault="003F4A1C" w:rsidP="00CD3BF8">
      <w:pPr>
        <w:jc w:val="right"/>
        <w:rPr>
          <w:rStyle w:val="PageNumber"/>
          <w:rFonts w:ascii="Arial Narrow" w:hAnsi="Arial Narrow"/>
          <w:b/>
          <w:i/>
          <w:sz w:val="24"/>
          <w:szCs w:val="24"/>
        </w:rPr>
      </w:pPr>
    </w:p>
    <w:p w14:paraId="4AEAB9DF" w14:textId="77777777"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14:paraId="29E98132"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14:paraId="7E0E2531"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14:paraId="7FB5B452"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14:paraId="78D3A0CD" w14:textId="77777777" w:rsidR="003F4A1C" w:rsidRPr="003F4A1C" w:rsidRDefault="003F4A1C" w:rsidP="003F4A1C">
      <w:pPr>
        <w:rPr>
          <w:rFonts w:ascii="Times New Roman" w:eastAsia="Calibri" w:hAnsi="Times New Roman"/>
          <w:b/>
          <w:bCs/>
          <w:sz w:val="24"/>
          <w:szCs w:val="24"/>
          <w:lang w:val="ro-RO"/>
        </w:rPr>
      </w:pPr>
    </w:p>
    <w:p w14:paraId="69CCD1C8" w14:textId="77777777"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14:paraId="7198C27D" w14:textId="77777777"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14:paraId="0C6A37A4" w14:textId="77777777"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14:paraId="61E5365D" w14:textId="77777777" w:rsidR="003F4A1C" w:rsidRPr="003F4A1C" w:rsidRDefault="003F4A1C" w:rsidP="003F4A1C">
      <w:pPr>
        <w:ind w:right="-1043"/>
        <w:jc w:val="center"/>
        <w:rPr>
          <w:rFonts w:ascii="Times New Roman" w:hAnsi="Times New Roman"/>
          <w:b/>
          <w:sz w:val="24"/>
          <w:szCs w:val="24"/>
          <w:lang w:val="ro-RO"/>
        </w:rPr>
      </w:pPr>
    </w:p>
    <w:p w14:paraId="316378EF" w14:textId="77777777" w:rsidR="003F4A1C" w:rsidRPr="003F4A1C" w:rsidRDefault="003F4A1C" w:rsidP="003F4A1C">
      <w:pPr>
        <w:ind w:right="-1043"/>
        <w:jc w:val="center"/>
        <w:rPr>
          <w:rFonts w:ascii="Times New Roman" w:hAnsi="Times New Roman"/>
          <w:b/>
          <w:sz w:val="24"/>
          <w:szCs w:val="24"/>
          <w:lang w:val="ro-RO"/>
        </w:rPr>
      </w:pPr>
    </w:p>
    <w:p w14:paraId="502338EC" w14:textId="77777777"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723019">
        <w:rPr>
          <w:rFonts w:ascii="Times New Roman" w:hAnsi="Times New Roman"/>
          <w:b/>
          <w:sz w:val="24"/>
          <w:szCs w:val="24"/>
          <w:lang w:val="fr-FR" w:eastAsia="ro-RO"/>
        </w:rPr>
        <w:t xml:space="preserve">………………………………………………………………………………………………………………….. </w:t>
      </w:r>
      <w:r w:rsidRPr="003F4A1C">
        <w:rPr>
          <w:rFonts w:ascii="Times New Roman" w:hAnsi="Times New Roman"/>
          <w:sz w:val="24"/>
          <w:szCs w:val="24"/>
          <w:lang w:val="ro-RO"/>
        </w:rPr>
        <w:t xml:space="preserve">la data de .................. (zi/lună/an), organizată de </w:t>
      </w:r>
      <w:r w:rsidRPr="00723019">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14:paraId="724B963D" w14:textId="77777777"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8CFA090" w14:textId="77777777"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04F9EA3"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7985A363"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723019">
        <w:rPr>
          <w:rFonts w:ascii="Times New Roman" w:hAnsi="Times New Roman"/>
          <w:sz w:val="24"/>
          <w:szCs w:val="24"/>
          <w:lang w:val="fr-FR"/>
        </w:rPr>
        <w:t>“</w:t>
      </w:r>
      <w:proofErr w:type="spellStart"/>
      <w:r w:rsidRPr="00723019">
        <w:rPr>
          <w:rFonts w:ascii="Times New Roman" w:hAnsi="Times New Roman"/>
          <w:sz w:val="24"/>
          <w:szCs w:val="24"/>
          <w:lang w:val="fr-FR"/>
        </w:rPr>
        <w:t>Dunarea</w:t>
      </w:r>
      <w:proofErr w:type="spellEnd"/>
      <w:r w:rsidRPr="00723019">
        <w:rPr>
          <w:rFonts w:ascii="Times New Roman" w:hAnsi="Times New Roman"/>
          <w:sz w:val="24"/>
          <w:szCs w:val="24"/>
          <w:lang w:val="fr-FR"/>
        </w:rPr>
        <w:t xml:space="preserve"> de Jos” </w:t>
      </w:r>
      <w:proofErr w:type="spellStart"/>
      <w:r w:rsidRPr="00723019">
        <w:rPr>
          <w:rFonts w:ascii="Times New Roman" w:hAnsi="Times New Roman"/>
          <w:sz w:val="24"/>
          <w:szCs w:val="24"/>
          <w:lang w:val="fr-FR"/>
        </w:rPr>
        <w:t>din</w:t>
      </w:r>
      <w:proofErr w:type="spellEnd"/>
      <w:r w:rsidRPr="00723019">
        <w:rPr>
          <w:rFonts w:ascii="Times New Roman" w:hAnsi="Times New Roman"/>
          <w:sz w:val="24"/>
          <w:szCs w:val="24"/>
          <w:lang w:val="fr-FR"/>
        </w:rPr>
        <w:t xml:space="preserve"> Galati.</w:t>
      </w:r>
      <w:r w:rsidRPr="003F4A1C">
        <w:rPr>
          <w:rFonts w:ascii="Times New Roman" w:hAnsi="Times New Roman"/>
          <w:sz w:val="24"/>
          <w:szCs w:val="24"/>
          <w:lang w:val="ro-RO"/>
        </w:rPr>
        <w:t xml:space="preserve">  </w:t>
      </w:r>
    </w:p>
    <w:p w14:paraId="16D9F472"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Semnătura</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ofertantului</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sau</w:t>
      </w:r>
      <w:proofErr w:type="spellEnd"/>
      <w:r w:rsidRPr="00723019">
        <w:rPr>
          <w:rFonts w:ascii="Times New Roman" w:hAnsi="Times New Roman"/>
          <w:i/>
          <w:sz w:val="24"/>
          <w:szCs w:val="24"/>
          <w:lang w:val="fr-FR"/>
        </w:rPr>
        <w:t xml:space="preserve"> a </w:t>
      </w:r>
      <w:proofErr w:type="spellStart"/>
      <w:r w:rsidRPr="00723019">
        <w:rPr>
          <w:rFonts w:ascii="Times New Roman" w:hAnsi="Times New Roman"/>
          <w:i/>
          <w:sz w:val="24"/>
          <w:szCs w:val="24"/>
          <w:lang w:val="fr-FR"/>
        </w:rPr>
        <w:t>reprezentantului</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ofertantului</w:t>
      </w:r>
      <w:proofErr w:type="spellEnd"/>
      <w:r w:rsidRPr="00723019">
        <w:rPr>
          <w:rFonts w:ascii="Times New Roman" w:hAnsi="Times New Roman"/>
          <w:i/>
          <w:sz w:val="24"/>
          <w:szCs w:val="24"/>
          <w:lang w:val="fr-FR"/>
        </w:rPr>
        <w:t xml:space="preserve">                      ........................................</w:t>
      </w:r>
    </w:p>
    <w:p w14:paraId="4283670C" w14:textId="77777777" w:rsidR="003F4A1C" w:rsidRPr="00723019" w:rsidRDefault="003F4A1C" w:rsidP="003F4A1C">
      <w:pPr>
        <w:rPr>
          <w:rFonts w:ascii="Times New Roman" w:hAnsi="Times New Roman"/>
          <w:i/>
          <w:sz w:val="24"/>
          <w:szCs w:val="24"/>
          <w:lang w:val="fr-FR"/>
        </w:rPr>
      </w:pPr>
      <w:proofErr w:type="spellStart"/>
      <w:proofErr w:type="gramStart"/>
      <w:r w:rsidRPr="00723019">
        <w:rPr>
          <w:rFonts w:ascii="Times New Roman" w:hAnsi="Times New Roman"/>
          <w:i/>
          <w:sz w:val="24"/>
          <w:szCs w:val="24"/>
          <w:lang w:val="fr-FR"/>
        </w:rPr>
        <w:t>Numele</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şi</w:t>
      </w:r>
      <w:proofErr w:type="spellEnd"/>
      <w:proofErr w:type="gram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prenumele</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semnatarului</w:t>
      </w:r>
      <w:proofErr w:type="spellEnd"/>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46150296"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Capacitate</w:t>
      </w:r>
      <w:proofErr w:type="spellEnd"/>
      <w:r w:rsidRPr="00723019">
        <w:rPr>
          <w:rFonts w:ascii="Times New Roman" w:hAnsi="Times New Roman"/>
          <w:i/>
          <w:sz w:val="24"/>
          <w:szCs w:val="24"/>
          <w:lang w:val="fr-FR"/>
        </w:rPr>
        <w:t xml:space="preserve"> de semnătura                </w:t>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2F111C6B"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Detalii</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despre</w:t>
      </w:r>
      <w:proofErr w:type="spellEnd"/>
      <w:r w:rsidRPr="00723019">
        <w:rPr>
          <w:rFonts w:ascii="Times New Roman" w:hAnsi="Times New Roman"/>
          <w:i/>
          <w:sz w:val="24"/>
          <w:szCs w:val="24"/>
          <w:lang w:val="fr-FR"/>
        </w:rPr>
        <w:t xml:space="preserve"> </w:t>
      </w:r>
      <w:proofErr w:type="spellStart"/>
      <w:proofErr w:type="gramStart"/>
      <w:r w:rsidRPr="00723019">
        <w:rPr>
          <w:rFonts w:ascii="Times New Roman" w:hAnsi="Times New Roman"/>
          <w:i/>
          <w:sz w:val="24"/>
          <w:szCs w:val="24"/>
          <w:lang w:val="fr-FR"/>
        </w:rPr>
        <w:t>ofertant</w:t>
      </w:r>
      <w:proofErr w:type="spellEnd"/>
      <w:r w:rsidRPr="00723019">
        <w:rPr>
          <w:rFonts w:ascii="Times New Roman" w:hAnsi="Times New Roman"/>
          <w:i/>
          <w:sz w:val="24"/>
          <w:szCs w:val="24"/>
          <w:lang w:val="fr-FR"/>
        </w:rPr>
        <w:t>(</w:t>
      </w:r>
      <w:proofErr w:type="spellStart"/>
      <w:proofErr w:type="gramEnd"/>
      <w:r w:rsidRPr="00723019">
        <w:rPr>
          <w:rFonts w:ascii="Times New Roman" w:hAnsi="Times New Roman"/>
          <w:i/>
          <w:sz w:val="24"/>
          <w:szCs w:val="24"/>
          <w:lang w:val="fr-FR"/>
        </w:rPr>
        <w:t>adresa</w:t>
      </w:r>
      <w:proofErr w:type="spellEnd"/>
      <w:r w:rsidRPr="00723019">
        <w:rPr>
          <w:rFonts w:ascii="Times New Roman" w:hAnsi="Times New Roman"/>
          <w:i/>
          <w:sz w:val="24"/>
          <w:szCs w:val="24"/>
          <w:lang w:val="fr-FR"/>
        </w:rPr>
        <w:t xml:space="preserve"> de e-mail) </w:t>
      </w:r>
    </w:p>
    <w:p w14:paraId="3E7C0C3D"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Numele</w:t>
      </w:r>
      <w:proofErr w:type="spellEnd"/>
      <w:r w:rsidRPr="00723019">
        <w:rPr>
          <w:rFonts w:ascii="Times New Roman" w:hAnsi="Times New Roman"/>
          <w:i/>
          <w:sz w:val="24"/>
          <w:szCs w:val="24"/>
          <w:lang w:val="fr-FR"/>
        </w:rPr>
        <w:t xml:space="preserve"> </w:t>
      </w:r>
      <w:proofErr w:type="spellStart"/>
      <w:proofErr w:type="gramStart"/>
      <w:r w:rsidRPr="00723019">
        <w:rPr>
          <w:rFonts w:ascii="Times New Roman" w:hAnsi="Times New Roman"/>
          <w:i/>
          <w:sz w:val="24"/>
          <w:szCs w:val="24"/>
          <w:lang w:val="fr-FR"/>
        </w:rPr>
        <w:t>ofertantului</w:t>
      </w:r>
      <w:proofErr w:type="spellEnd"/>
      <w:r w:rsidRPr="00723019">
        <w:rPr>
          <w:rFonts w:ascii="Times New Roman" w:hAnsi="Times New Roman"/>
          <w:i/>
          <w:sz w:val="24"/>
          <w:szCs w:val="24"/>
          <w:lang w:val="fr-FR"/>
        </w:rPr>
        <w:t xml:space="preserve">  </w:t>
      </w:r>
      <w:r w:rsidRPr="00723019">
        <w:rPr>
          <w:rFonts w:ascii="Times New Roman" w:hAnsi="Times New Roman"/>
          <w:i/>
          <w:sz w:val="24"/>
          <w:szCs w:val="24"/>
          <w:lang w:val="fr-FR"/>
        </w:rPr>
        <w:tab/>
      </w:r>
      <w:proofErr w:type="gramEnd"/>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37EE520F"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Ţara</w:t>
      </w:r>
      <w:proofErr w:type="spellEnd"/>
      <w:r w:rsidRPr="00723019">
        <w:rPr>
          <w:rFonts w:ascii="Times New Roman" w:hAnsi="Times New Roman"/>
          <w:i/>
          <w:sz w:val="24"/>
          <w:szCs w:val="24"/>
          <w:lang w:val="fr-FR"/>
        </w:rPr>
        <w:t xml:space="preserve"> de reşedinţă</w:t>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r w:rsidRPr="00723019">
        <w:rPr>
          <w:rFonts w:ascii="Times New Roman" w:hAnsi="Times New Roman"/>
          <w:i/>
          <w:sz w:val="24"/>
          <w:szCs w:val="24"/>
          <w:lang w:val="fr-FR"/>
        </w:rPr>
        <w:tab/>
        <w:t xml:space="preserve">                                         .............................................</w:t>
      </w:r>
    </w:p>
    <w:p w14:paraId="4CCED161"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Adresa</w:t>
      </w:r>
      <w:proofErr w:type="spellEnd"/>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35435E77"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Adresa</w:t>
      </w:r>
      <w:proofErr w:type="spellEnd"/>
      <w:r w:rsidRPr="00723019">
        <w:rPr>
          <w:rFonts w:ascii="Times New Roman" w:hAnsi="Times New Roman"/>
          <w:i/>
          <w:sz w:val="24"/>
          <w:szCs w:val="24"/>
          <w:lang w:val="fr-FR"/>
        </w:rPr>
        <w:t xml:space="preserve"> de </w:t>
      </w:r>
      <w:proofErr w:type="spellStart"/>
      <w:r w:rsidRPr="00723019">
        <w:rPr>
          <w:rFonts w:ascii="Times New Roman" w:hAnsi="Times New Roman"/>
          <w:i/>
          <w:sz w:val="24"/>
          <w:szCs w:val="24"/>
          <w:lang w:val="fr-FR"/>
        </w:rPr>
        <w:t>corespondenţă</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dacă</w:t>
      </w:r>
      <w:proofErr w:type="spellEnd"/>
      <w:r w:rsidRPr="00723019">
        <w:rPr>
          <w:rFonts w:ascii="Times New Roman" w:hAnsi="Times New Roman"/>
          <w:i/>
          <w:sz w:val="24"/>
          <w:szCs w:val="24"/>
          <w:lang w:val="fr-FR"/>
        </w:rPr>
        <w:t xml:space="preserve"> este </w:t>
      </w:r>
      <w:proofErr w:type="spellStart"/>
      <w:proofErr w:type="gramStart"/>
      <w:r w:rsidRPr="00723019">
        <w:rPr>
          <w:rFonts w:ascii="Times New Roman" w:hAnsi="Times New Roman"/>
          <w:i/>
          <w:sz w:val="24"/>
          <w:szCs w:val="24"/>
          <w:lang w:val="fr-FR"/>
        </w:rPr>
        <w:t>diferită</w:t>
      </w:r>
      <w:proofErr w:type="spellEnd"/>
      <w:r w:rsidRPr="00723019">
        <w:rPr>
          <w:rFonts w:ascii="Times New Roman" w:hAnsi="Times New Roman"/>
          <w:i/>
          <w:sz w:val="24"/>
          <w:szCs w:val="24"/>
          <w:lang w:val="fr-FR"/>
        </w:rPr>
        <w:t xml:space="preserve">)   </w:t>
      </w:r>
      <w:proofErr w:type="gramEnd"/>
      <w:r w:rsidRPr="00723019">
        <w:rPr>
          <w:rFonts w:ascii="Times New Roman" w:hAnsi="Times New Roman"/>
          <w:i/>
          <w:sz w:val="24"/>
          <w:szCs w:val="24"/>
          <w:lang w:val="fr-FR"/>
        </w:rPr>
        <w:t xml:space="preserve">                                    .............................................</w:t>
      </w:r>
    </w:p>
    <w:p w14:paraId="748BC81B" w14:textId="77777777" w:rsidR="003F4A1C" w:rsidRPr="00723019" w:rsidRDefault="003F4A1C" w:rsidP="003F4A1C">
      <w:pPr>
        <w:rPr>
          <w:rFonts w:ascii="Times New Roman" w:hAnsi="Times New Roman"/>
          <w:i/>
          <w:sz w:val="24"/>
          <w:szCs w:val="24"/>
          <w:lang w:val="fr-FR"/>
        </w:rPr>
      </w:pPr>
      <w:r w:rsidRPr="00723019">
        <w:rPr>
          <w:rFonts w:ascii="Times New Roman" w:hAnsi="Times New Roman"/>
          <w:i/>
          <w:sz w:val="24"/>
          <w:szCs w:val="24"/>
          <w:lang w:val="fr-FR"/>
        </w:rPr>
        <w:t>Telefon / Fax</w:t>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31889B96" w14:textId="77777777" w:rsidR="003F4A1C" w:rsidRPr="00723019" w:rsidRDefault="003F4A1C" w:rsidP="003F4A1C">
      <w:pPr>
        <w:pStyle w:val="NoSpacing"/>
        <w:rPr>
          <w:rFonts w:ascii="Times New Roman" w:hAnsi="Times New Roman"/>
          <w:i/>
          <w:sz w:val="24"/>
          <w:szCs w:val="24"/>
          <w:lang w:val="fr-FR"/>
        </w:rPr>
      </w:pPr>
      <w:r w:rsidRPr="00723019">
        <w:rPr>
          <w:rFonts w:ascii="Times New Roman" w:hAnsi="Times New Roman"/>
          <w:i/>
          <w:sz w:val="24"/>
          <w:szCs w:val="24"/>
          <w:lang w:val="fr-FR"/>
        </w:rPr>
        <w:t xml:space="preserve">Data </w:t>
      </w:r>
      <w:r w:rsidRPr="00723019">
        <w:rPr>
          <w:rFonts w:ascii="Times New Roman" w:hAnsi="Times New Roman"/>
          <w:i/>
          <w:sz w:val="24"/>
          <w:szCs w:val="24"/>
          <w:lang w:val="fr-FR"/>
        </w:rPr>
        <w:tab/>
      </w:r>
    </w:p>
    <w:p w14:paraId="60C592FF" w14:textId="77777777"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14:paraId="16A521BF" w14:textId="77777777" w:rsidR="003F4A1C" w:rsidRPr="003F4A1C" w:rsidRDefault="003F4A1C" w:rsidP="003F4A1C">
      <w:pPr>
        <w:ind w:firstLine="720"/>
        <w:jc w:val="both"/>
        <w:rPr>
          <w:rFonts w:ascii="Times New Roman" w:hAnsi="Times New Roman"/>
          <w:sz w:val="24"/>
          <w:szCs w:val="24"/>
          <w:lang w:val="ro-RO"/>
        </w:rPr>
      </w:pPr>
    </w:p>
    <w:p w14:paraId="580C5F72" w14:textId="4A0DD3EA" w:rsidR="003F4A1C" w:rsidRDefault="003F4A1C" w:rsidP="003F4A1C">
      <w:pPr>
        <w:ind w:firstLine="720"/>
        <w:jc w:val="both"/>
        <w:rPr>
          <w:rFonts w:ascii="Times New Roman" w:hAnsi="Times New Roman"/>
          <w:sz w:val="24"/>
          <w:szCs w:val="24"/>
          <w:lang w:val="fr-FR"/>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723019">
        <w:rPr>
          <w:rFonts w:ascii="Times New Roman" w:hAnsi="Times New Roman"/>
          <w:sz w:val="24"/>
          <w:szCs w:val="24"/>
          <w:lang w:val="fr-FR"/>
        </w:rPr>
        <w:t>“</w:t>
      </w:r>
      <w:proofErr w:type="spellStart"/>
      <w:r w:rsidRPr="00723019">
        <w:rPr>
          <w:rFonts w:ascii="Times New Roman" w:hAnsi="Times New Roman"/>
          <w:sz w:val="24"/>
          <w:szCs w:val="24"/>
          <w:lang w:val="fr-FR"/>
        </w:rPr>
        <w:t>Dunarea</w:t>
      </w:r>
      <w:proofErr w:type="spellEnd"/>
      <w:r w:rsidRPr="00723019">
        <w:rPr>
          <w:rFonts w:ascii="Times New Roman" w:hAnsi="Times New Roman"/>
          <w:sz w:val="24"/>
          <w:szCs w:val="24"/>
          <w:lang w:val="fr-FR"/>
        </w:rPr>
        <w:t xml:space="preserve"> de Jos” </w:t>
      </w:r>
      <w:proofErr w:type="spellStart"/>
      <w:r w:rsidRPr="00723019">
        <w:rPr>
          <w:rFonts w:ascii="Times New Roman" w:hAnsi="Times New Roman"/>
          <w:sz w:val="24"/>
          <w:szCs w:val="24"/>
          <w:lang w:val="fr-FR"/>
        </w:rPr>
        <w:t>din</w:t>
      </w:r>
      <w:proofErr w:type="spellEnd"/>
      <w:r w:rsidRPr="00723019">
        <w:rPr>
          <w:rFonts w:ascii="Times New Roman" w:hAnsi="Times New Roman"/>
          <w:sz w:val="24"/>
          <w:szCs w:val="24"/>
          <w:lang w:val="fr-FR"/>
        </w:rPr>
        <w:t xml:space="preserve"> Galati </w:t>
      </w:r>
      <w:proofErr w:type="spellStart"/>
      <w:r w:rsidRPr="00723019">
        <w:rPr>
          <w:rFonts w:ascii="Times New Roman" w:hAnsi="Times New Roman"/>
          <w:sz w:val="24"/>
          <w:szCs w:val="24"/>
          <w:lang w:val="fr-FR"/>
        </w:rPr>
        <w:t>denumirea</w:t>
      </w:r>
      <w:proofErr w:type="spellEnd"/>
      <w:r w:rsidRPr="00723019">
        <w:rPr>
          <w:rFonts w:ascii="Times New Roman" w:hAnsi="Times New Roman"/>
          <w:sz w:val="24"/>
          <w:szCs w:val="24"/>
          <w:lang w:val="fr-FR"/>
        </w:rPr>
        <w:t>/</w:t>
      </w:r>
      <w:proofErr w:type="spellStart"/>
      <w:r w:rsidRPr="00723019">
        <w:rPr>
          <w:rFonts w:ascii="Times New Roman" w:hAnsi="Times New Roman"/>
          <w:sz w:val="24"/>
          <w:szCs w:val="24"/>
          <w:lang w:val="fr-FR"/>
        </w:rPr>
        <w:t>numele</w:t>
      </w:r>
      <w:proofErr w:type="spellEnd"/>
      <w:r w:rsidRPr="00723019">
        <w:rPr>
          <w:rFonts w:ascii="Times New Roman" w:hAnsi="Times New Roman"/>
          <w:sz w:val="24"/>
          <w:szCs w:val="24"/>
          <w:lang w:val="fr-FR"/>
        </w:rPr>
        <w:t xml:space="preserve"> </w:t>
      </w:r>
      <w:proofErr w:type="spellStart"/>
      <w:r w:rsidRPr="00723019">
        <w:rPr>
          <w:rFonts w:ascii="Times New Roman" w:hAnsi="Times New Roman"/>
          <w:sz w:val="24"/>
          <w:szCs w:val="24"/>
          <w:lang w:val="fr-FR"/>
        </w:rPr>
        <w:t>ofertantului</w:t>
      </w:r>
      <w:proofErr w:type="spellEnd"/>
      <w:r w:rsidRPr="00723019">
        <w:rPr>
          <w:rFonts w:ascii="Times New Roman" w:hAnsi="Times New Roman"/>
          <w:sz w:val="24"/>
          <w:szCs w:val="24"/>
          <w:lang w:val="fr-FR"/>
        </w:rPr>
        <w:t>.</w:t>
      </w:r>
    </w:p>
    <w:p w14:paraId="223CCA22" w14:textId="23751F4D" w:rsidR="003F4A1C" w:rsidRPr="00842A91" w:rsidRDefault="003F4A1C" w:rsidP="003F4A1C">
      <w:pPr>
        <w:rPr>
          <w:rFonts w:ascii="Times New Roman" w:hAnsi="Times New Roman"/>
          <w:i/>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60"/>
        <w:gridCol w:w="4813"/>
      </w:tblGrid>
      <w:tr w:rsidR="00E6143C" w:rsidRPr="00D023E5" w14:paraId="088D4845" w14:textId="77777777" w:rsidTr="000C5617">
        <w:tc>
          <w:tcPr>
            <w:tcW w:w="715" w:type="dxa"/>
            <w:shd w:val="clear" w:color="auto" w:fill="auto"/>
          </w:tcPr>
          <w:p w14:paraId="2FC64C22"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60" w:type="dxa"/>
            <w:shd w:val="clear" w:color="auto" w:fill="auto"/>
          </w:tcPr>
          <w:p w14:paraId="65638605"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813" w:type="dxa"/>
            <w:shd w:val="clear" w:color="auto" w:fill="auto"/>
          </w:tcPr>
          <w:p w14:paraId="36196D92"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E6143C" w:rsidRPr="00D023E5" w14:paraId="79B2EA31" w14:textId="77777777" w:rsidTr="000C5617">
        <w:tc>
          <w:tcPr>
            <w:tcW w:w="715" w:type="dxa"/>
            <w:shd w:val="clear" w:color="auto" w:fill="auto"/>
          </w:tcPr>
          <w:p w14:paraId="2F1A2475"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8F5687C"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ing. Puiu - Lucian GEORGESCU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19B61792"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Rector</w:t>
            </w:r>
          </w:p>
        </w:tc>
      </w:tr>
      <w:tr w:rsidR="00E6143C" w:rsidRPr="00D023E5" w14:paraId="23F2A428" w14:textId="77777777" w:rsidTr="000C5617">
        <w:tc>
          <w:tcPr>
            <w:tcW w:w="715" w:type="dxa"/>
            <w:shd w:val="clear" w:color="auto" w:fill="auto"/>
          </w:tcPr>
          <w:p w14:paraId="5FCF55CE"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01BB15B"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Nicoleta BĂRBUȚĂ - MIȘU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316FAAA7" w14:textId="77777777" w:rsidR="00E6143C" w:rsidRPr="008C3BFE" w:rsidRDefault="00E6143C" w:rsidP="000C5617">
            <w:pPr>
              <w:widowControl w:val="0"/>
              <w:rPr>
                <w:rFonts w:ascii="Times New Roman" w:hAnsi="Times New Roman"/>
                <w:bCs/>
                <w:color w:val="000000"/>
                <w:sz w:val="24"/>
                <w:szCs w:val="24"/>
                <w:lang w:val="ro-RO" w:eastAsia="zh-CN"/>
              </w:rPr>
            </w:pPr>
            <w:r w:rsidRPr="008C3BFE">
              <w:rPr>
                <w:rFonts w:ascii="Times New Roman" w:hAnsi="Times New Roman"/>
                <w:bCs/>
                <w:color w:val="000000"/>
                <w:sz w:val="24"/>
                <w:szCs w:val="24"/>
                <w:lang w:val="ro-RO" w:eastAsia="zh-CN"/>
              </w:rPr>
              <w:t>PRORECTOR responsabil cu managementul financiar și strategiile administrative</w:t>
            </w:r>
          </w:p>
        </w:tc>
      </w:tr>
      <w:tr w:rsidR="00E6143C" w:rsidRPr="00D023E5" w14:paraId="6BDFCB19" w14:textId="77777777" w:rsidTr="000C5617">
        <w:tc>
          <w:tcPr>
            <w:tcW w:w="715" w:type="dxa"/>
            <w:shd w:val="clear" w:color="auto" w:fill="auto"/>
          </w:tcPr>
          <w:p w14:paraId="2E90640E"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45B3889"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dr. ing. Elena MEREUȚĂ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A94DC99"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didactică și asigurarea calității</w:t>
            </w:r>
          </w:p>
        </w:tc>
      </w:tr>
      <w:tr w:rsidR="00E6143C" w:rsidRPr="00842A91" w14:paraId="01BCEA42" w14:textId="77777777" w:rsidTr="000C5617">
        <w:tc>
          <w:tcPr>
            <w:tcW w:w="715" w:type="dxa"/>
            <w:shd w:val="clear" w:color="auto" w:fill="auto"/>
          </w:tcPr>
          <w:p w14:paraId="037F5F0B"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86DDE45"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shd w:val="clear" w:color="auto" w:fill="FFFFFF"/>
              </w:rPr>
              <w:t xml:space="preserve">Prof. univ. dr. </w:t>
            </w:r>
            <w:proofErr w:type="spellStart"/>
            <w:r w:rsidRPr="008C3BFE">
              <w:rPr>
                <w:rFonts w:ascii="Times New Roman" w:hAnsi="Times New Roman"/>
                <w:color w:val="000000"/>
                <w:sz w:val="24"/>
                <w:szCs w:val="24"/>
                <w:shd w:val="clear" w:color="auto" w:fill="FFFFFF"/>
              </w:rPr>
              <w:t>ec.</w:t>
            </w:r>
            <w:proofErr w:type="spellEnd"/>
            <w:r w:rsidRPr="008C3BFE">
              <w:rPr>
                <w:rFonts w:ascii="Times New Roman" w:hAnsi="Times New Roman"/>
                <w:color w:val="000000"/>
                <w:sz w:val="24"/>
                <w:szCs w:val="24"/>
                <w:shd w:val="clear" w:color="auto" w:fill="FFFFFF"/>
              </w:rPr>
              <w:t xml:space="preserve"> dr. </w:t>
            </w:r>
            <w:proofErr w:type="spellStart"/>
            <w:r w:rsidRPr="008C3BFE">
              <w:rPr>
                <w:rFonts w:ascii="Times New Roman" w:hAnsi="Times New Roman"/>
                <w:color w:val="000000"/>
                <w:sz w:val="24"/>
                <w:szCs w:val="24"/>
                <w:shd w:val="clear" w:color="auto" w:fill="FFFFFF"/>
              </w:rPr>
              <w:t>ing</w:t>
            </w:r>
            <w:proofErr w:type="spellEnd"/>
            <w:r w:rsidRPr="008C3BFE">
              <w:rPr>
                <w:rFonts w:ascii="Times New Roman" w:hAnsi="Times New Roman"/>
                <w:color w:val="000000"/>
                <w:sz w:val="24"/>
                <w:szCs w:val="24"/>
                <w:shd w:val="clear" w:color="auto" w:fill="FFFFFF"/>
              </w:rPr>
              <w:t xml:space="preserve">. </w:t>
            </w:r>
            <w:proofErr w:type="spellStart"/>
            <w:r w:rsidRPr="008C3BFE">
              <w:rPr>
                <w:rFonts w:ascii="Times New Roman" w:hAnsi="Times New Roman"/>
                <w:color w:val="000000"/>
                <w:sz w:val="24"/>
                <w:szCs w:val="24"/>
                <w:shd w:val="clear" w:color="auto" w:fill="FFFFFF"/>
              </w:rPr>
              <w:t>habil</w:t>
            </w:r>
            <w:proofErr w:type="spellEnd"/>
            <w:r w:rsidRPr="008C3BFE">
              <w:rPr>
                <w:rFonts w:ascii="Times New Roman" w:hAnsi="Times New Roman"/>
                <w:color w:val="000000"/>
                <w:sz w:val="24"/>
                <w:szCs w:val="24"/>
                <w:shd w:val="clear" w:color="auto" w:fill="FFFFFF"/>
              </w:rPr>
              <w:t xml:space="preserve">. </w:t>
            </w:r>
            <w:r w:rsidRPr="008C3BFE">
              <w:rPr>
                <w:rFonts w:ascii="Times New Roman" w:hAnsi="Times New Roman"/>
                <w:color w:val="000000"/>
                <w:sz w:val="24"/>
                <w:szCs w:val="24"/>
                <w:lang w:val="ro-RO" w:eastAsia="ro-RO"/>
              </w:rPr>
              <w:t>Silvius STANCIU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39F4DC87"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de cercetare, dezvoltare, inovare și parteneriatul cu mediul economico-social</w:t>
            </w:r>
          </w:p>
        </w:tc>
      </w:tr>
      <w:tr w:rsidR="00E6143C" w:rsidRPr="00D023E5" w14:paraId="05F15C12" w14:textId="77777777" w:rsidTr="000C5617">
        <w:tc>
          <w:tcPr>
            <w:tcW w:w="715" w:type="dxa"/>
            <w:shd w:val="clear" w:color="auto" w:fill="auto"/>
          </w:tcPr>
          <w:p w14:paraId="477396D4"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86E2D58" w14:textId="77777777" w:rsidR="00E6143C" w:rsidRPr="008C3BFE" w:rsidRDefault="00E6143C" w:rsidP="000C5617">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Conf. dr. ing. Ciprian VLAD</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75CE49C7" w14:textId="77777777" w:rsidR="00E6143C" w:rsidRPr="008C3BFE" w:rsidRDefault="00E6143C" w:rsidP="000C5617">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rPr>
              <w:t>PRORECTOR responsabil cu strategiile universitare și parteneriatul cu studenții</w:t>
            </w:r>
          </w:p>
        </w:tc>
      </w:tr>
      <w:tr w:rsidR="00E6143C" w:rsidRPr="00842A91" w14:paraId="404427E4" w14:textId="77777777" w:rsidTr="000C5617">
        <w:tc>
          <w:tcPr>
            <w:tcW w:w="715" w:type="dxa"/>
            <w:shd w:val="clear" w:color="auto" w:fill="auto"/>
          </w:tcPr>
          <w:p w14:paraId="1765CCEC"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7733DEC" w14:textId="77777777" w:rsidR="00E6143C" w:rsidRPr="008C3BFE" w:rsidRDefault="00E6143C" w:rsidP="000C5617">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B1B4573"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PRORECTOR responsabil cu strategiile si relatiile institutionale</w:t>
            </w:r>
          </w:p>
        </w:tc>
      </w:tr>
      <w:tr w:rsidR="00E6143C" w:rsidRPr="00842A91" w14:paraId="66EFB4F6" w14:textId="77777777" w:rsidTr="000C5617">
        <w:tc>
          <w:tcPr>
            <w:tcW w:w="715" w:type="dxa"/>
            <w:shd w:val="clear" w:color="auto" w:fill="auto"/>
          </w:tcPr>
          <w:p w14:paraId="11BB2AE0"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4688D12" w14:textId="77777777" w:rsidR="00E6143C" w:rsidRPr="008C3BFE" w:rsidRDefault="00E6143C" w:rsidP="000C5617">
            <w:pPr>
              <w:widowControl w:val="0"/>
              <w:tabs>
                <w:tab w:val="left" w:pos="10530"/>
              </w:tabs>
              <w:textAlignment w:val="top"/>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Conf.univ.dr. Ana ȘTEFĂNESCU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9F8C022" w14:textId="77777777" w:rsidR="00E6143C" w:rsidRPr="008C3BFE" w:rsidRDefault="00E6143C" w:rsidP="000C5617">
            <w:pPr>
              <w:widowControl w:val="0"/>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PRORECTOR responsabil cu managementul resurselor umane și juridic</w:t>
            </w:r>
          </w:p>
        </w:tc>
      </w:tr>
      <w:tr w:rsidR="00E6143C" w:rsidRPr="00D023E5" w14:paraId="0695A06F" w14:textId="77777777" w:rsidTr="000C5617">
        <w:tc>
          <w:tcPr>
            <w:tcW w:w="715" w:type="dxa"/>
            <w:shd w:val="clear" w:color="auto" w:fill="auto"/>
          </w:tcPr>
          <w:p w14:paraId="14FE2EB1"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651F04C" w14:textId="77777777" w:rsidR="00E6143C" w:rsidRPr="008C3BFE" w:rsidRDefault="00E6143C" w:rsidP="000C5617">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Prof. dr. ing. Eugen-Victor-Cristian RUSU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407C960F"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C.S.U.D.</w:t>
            </w:r>
          </w:p>
        </w:tc>
      </w:tr>
      <w:tr w:rsidR="00E6143C" w:rsidRPr="00D023E5" w14:paraId="573A3B21" w14:textId="77777777" w:rsidTr="000C5617">
        <w:tc>
          <w:tcPr>
            <w:tcW w:w="715" w:type="dxa"/>
            <w:shd w:val="clear" w:color="auto" w:fill="auto"/>
          </w:tcPr>
          <w:p w14:paraId="353873C7"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1BE6EA3" w14:textId="77777777" w:rsidR="00E6143C" w:rsidRPr="008C3BFE" w:rsidRDefault="00E6143C" w:rsidP="000C5617">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Ing. Romeu HORGHIDAN</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11A738C9" w14:textId="77777777" w:rsidR="00E6143C" w:rsidRPr="008C3BFE" w:rsidRDefault="00E6143C" w:rsidP="000C5617">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eastAsia="ro-RO"/>
              </w:rPr>
              <w:t>Director Direcția Generală Administrativă</w:t>
            </w:r>
          </w:p>
        </w:tc>
      </w:tr>
      <w:tr w:rsidR="00E6143C" w:rsidRPr="00D023E5" w14:paraId="74C7BD2B" w14:textId="77777777" w:rsidTr="000C5617">
        <w:tc>
          <w:tcPr>
            <w:tcW w:w="715" w:type="dxa"/>
            <w:shd w:val="clear" w:color="auto" w:fill="auto"/>
          </w:tcPr>
          <w:p w14:paraId="6FFB3F18" w14:textId="7777777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4B08152" w14:textId="77777777" w:rsidR="00E6143C" w:rsidRPr="008C3BFE" w:rsidRDefault="00E6143C" w:rsidP="000C5617">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Maricica FELEA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25DD52B" w14:textId="77777777" w:rsidR="00E6143C" w:rsidRPr="008C3BFE" w:rsidRDefault="00E6143C" w:rsidP="000C5617">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 xml:space="preserve">Director </w:t>
            </w:r>
            <w:r>
              <w:rPr>
                <w:rFonts w:ascii="Times New Roman" w:hAnsi="Times New Roman"/>
                <w:color w:val="000000"/>
                <w:sz w:val="24"/>
                <w:szCs w:val="24"/>
                <w:lang w:val="ro-RO" w:eastAsia="zh-CN"/>
              </w:rPr>
              <w:t>Interimar Direcț</w:t>
            </w:r>
            <w:r w:rsidRPr="008C3BFE">
              <w:rPr>
                <w:rFonts w:ascii="Times New Roman" w:hAnsi="Times New Roman"/>
                <w:color w:val="000000"/>
                <w:sz w:val="24"/>
                <w:szCs w:val="24"/>
                <w:lang w:val="ro-RO" w:eastAsia="zh-CN"/>
              </w:rPr>
              <w:t>ia Economic</w:t>
            </w:r>
            <w:r>
              <w:rPr>
                <w:rFonts w:ascii="Times New Roman" w:hAnsi="Times New Roman"/>
                <w:color w:val="000000"/>
                <w:sz w:val="24"/>
                <w:szCs w:val="24"/>
                <w:lang w:val="ro-RO" w:eastAsia="zh-CN"/>
              </w:rPr>
              <w:t>ă</w:t>
            </w:r>
          </w:p>
        </w:tc>
      </w:tr>
      <w:tr w:rsidR="00113CE0" w:rsidRPr="00D023E5" w14:paraId="4E82E1C1" w14:textId="77777777" w:rsidTr="00175F6E">
        <w:tc>
          <w:tcPr>
            <w:tcW w:w="715" w:type="dxa"/>
            <w:shd w:val="clear" w:color="auto" w:fill="auto"/>
          </w:tcPr>
          <w:p w14:paraId="1FFCDC46" w14:textId="2139D4B4" w:rsidR="00113CE0" w:rsidRPr="00D023E5" w:rsidRDefault="00113CE0" w:rsidP="00113CE0">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11</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29B28BF" w14:textId="37ED25A2" w:rsidR="00113CE0" w:rsidRPr="00113CE0" w:rsidRDefault="00113CE0" w:rsidP="00113CE0">
            <w:pPr>
              <w:widowControl w:val="0"/>
              <w:rPr>
                <w:rFonts w:asciiTheme="majorBidi" w:hAnsiTheme="majorBidi" w:cstheme="majorBidi"/>
                <w:color w:val="000000"/>
                <w:sz w:val="24"/>
                <w:szCs w:val="24"/>
                <w:lang w:val="ro-RO" w:eastAsia="zh-CN"/>
              </w:rPr>
            </w:pPr>
            <w:r w:rsidRPr="00113CE0">
              <w:rPr>
                <w:rFonts w:asciiTheme="majorBidi" w:hAnsiTheme="majorBidi" w:cstheme="majorBidi"/>
                <w:sz w:val="24"/>
                <w:szCs w:val="24"/>
              </w:rPr>
              <w:t xml:space="preserve">Ing. </w:t>
            </w:r>
            <w:proofErr w:type="spellStart"/>
            <w:r w:rsidRPr="00113CE0">
              <w:rPr>
                <w:rFonts w:asciiTheme="majorBidi" w:hAnsiTheme="majorBidi" w:cstheme="majorBidi"/>
                <w:sz w:val="24"/>
                <w:szCs w:val="24"/>
              </w:rPr>
              <w:t>Cătălin</w:t>
            </w:r>
            <w:proofErr w:type="spellEnd"/>
            <w:r w:rsidRPr="00113CE0">
              <w:rPr>
                <w:rFonts w:asciiTheme="majorBidi" w:hAnsiTheme="majorBidi" w:cstheme="majorBidi"/>
                <w:sz w:val="24"/>
                <w:szCs w:val="24"/>
              </w:rPr>
              <w:t xml:space="preserve"> PARAIPAN</w:t>
            </w: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5576ED85" w14:textId="1FC98FE5" w:rsidR="00113CE0" w:rsidRPr="00113CE0" w:rsidRDefault="00113CE0" w:rsidP="00113CE0">
            <w:pPr>
              <w:widowControl w:val="0"/>
              <w:rPr>
                <w:rFonts w:asciiTheme="majorBidi" w:hAnsiTheme="majorBidi" w:cstheme="majorBidi"/>
                <w:color w:val="000000"/>
                <w:sz w:val="24"/>
                <w:szCs w:val="24"/>
                <w:lang w:val="ro-RO" w:eastAsia="zh-CN"/>
              </w:rPr>
            </w:pPr>
            <w:r w:rsidRPr="00113CE0">
              <w:rPr>
                <w:rFonts w:asciiTheme="majorBidi" w:hAnsiTheme="majorBidi" w:cstheme="majorBidi"/>
                <w:sz w:val="24"/>
                <w:szCs w:val="24"/>
              </w:rPr>
              <w:t xml:space="preserve">Director </w:t>
            </w:r>
            <w:proofErr w:type="spellStart"/>
            <w:r w:rsidRPr="00113CE0">
              <w:rPr>
                <w:rFonts w:asciiTheme="majorBidi" w:hAnsiTheme="majorBidi" w:cstheme="majorBidi"/>
                <w:sz w:val="24"/>
                <w:szCs w:val="24"/>
              </w:rPr>
              <w:t>Direcția</w:t>
            </w:r>
            <w:proofErr w:type="spellEnd"/>
            <w:r w:rsidRPr="00113CE0">
              <w:rPr>
                <w:rFonts w:asciiTheme="majorBidi" w:hAnsiTheme="majorBidi" w:cstheme="majorBidi"/>
                <w:sz w:val="24"/>
                <w:szCs w:val="24"/>
              </w:rPr>
              <w:t xml:space="preserve"> </w:t>
            </w:r>
            <w:proofErr w:type="spellStart"/>
            <w:r w:rsidRPr="00113CE0">
              <w:rPr>
                <w:rFonts w:asciiTheme="majorBidi" w:hAnsiTheme="majorBidi" w:cstheme="majorBidi"/>
                <w:sz w:val="24"/>
                <w:szCs w:val="24"/>
              </w:rPr>
              <w:t>Patrimoniu</w:t>
            </w:r>
            <w:proofErr w:type="spellEnd"/>
            <w:r w:rsidRPr="00113CE0">
              <w:rPr>
                <w:rFonts w:asciiTheme="majorBidi" w:hAnsiTheme="majorBidi" w:cstheme="majorBidi"/>
                <w:sz w:val="24"/>
                <w:szCs w:val="24"/>
              </w:rPr>
              <w:t xml:space="preserve"> </w:t>
            </w:r>
            <w:proofErr w:type="spellStart"/>
            <w:r w:rsidRPr="00113CE0">
              <w:rPr>
                <w:rFonts w:asciiTheme="majorBidi" w:hAnsiTheme="majorBidi" w:cstheme="majorBidi"/>
                <w:sz w:val="24"/>
                <w:szCs w:val="24"/>
              </w:rPr>
              <w:t>și</w:t>
            </w:r>
            <w:proofErr w:type="spellEnd"/>
            <w:r w:rsidRPr="00113CE0">
              <w:rPr>
                <w:rFonts w:asciiTheme="majorBidi" w:hAnsiTheme="majorBidi" w:cstheme="majorBidi"/>
                <w:sz w:val="24"/>
                <w:szCs w:val="24"/>
              </w:rPr>
              <w:t xml:space="preserve"> </w:t>
            </w:r>
            <w:proofErr w:type="spellStart"/>
            <w:r w:rsidRPr="00113CE0">
              <w:rPr>
                <w:rFonts w:asciiTheme="majorBidi" w:hAnsiTheme="majorBidi" w:cstheme="majorBidi"/>
                <w:sz w:val="24"/>
                <w:szCs w:val="24"/>
              </w:rPr>
              <w:t>Investiții</w:t>
            </w:r>
            <w:proofErr w:type="spellEnd"/>
          </w:p>
        </w:tc>
      </w:tr>
      <w:tr w:rsidR="00E6143C" w:rsidRPr="00D023E5" w14:paraId="5BDD9A36" w14:textId="77777777" w:rsidTr="000C5617">
        <w:tc>
          <w:tcPr>
            <w:tcW w:w="715" w:type="dxa"/>
            <w:shd w:val="clear" w:color="auto" w:fill="auto"/>
          </w:tcPr>
          <w:p w14:paraId="2DB0FFB3" w14:textId="515B5730"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r w:rsidR="00113CE0">
              <w:rPr>
                <w:rFonts w:ascii="Times New Roman" w:eastAsia="Calibri" w:hAnsi="Times New Roman"/>
                <w:sz w:val="22"/>
                <w:szCs w:val="22"/>
                <w:lang w:val="ro-RO"/>
              </w:rPr>
              <w: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A4E5136" w14:textId="77777777" w:rsidR="00E6143C" w:rsidRPr="008C3BFE" w:rsidRDefault="00E6143C" w:rsidP="000C5617">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Mariana BĂLBĂRĂU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298E86FE"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Financiar</w:t>
            </w:r>
          </w:p>
        </w:tc>
      </w:tr>
      <w:tr w:rsidR="00E6143C" w:rsidRPr="00D023E5" w14:paraId="4C28B7B4" w14:textId="77777777" w:rsidTr="000C5617">
        <w:tc>
          <w:tcPr>
            <w:tcW w:w="715" w:type="dxa"/>
            <w:shd w:val="clear" w:color="auto" w:fill="auto"/>
          </w:tcPr>
          <w:p w14:paraId="5F71DE96" w14:textId="265DC7A9"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r w:rsidR="00113CE0">
              <w:rPr>
                <w:rFonts w:ascii="Times New Roman" w:eastAsia="Calibri" w:hAnsi="Times New Roman"/>
                <w:sz w:val="22"/>
                <w:szCs w:val="22"/>
                <w:lang w:val="ro-RO"/>
              </w:rPr>
              <w:t>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E74F995"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Ec. Marian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897A1D8"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Interimar Direcția Achiziții Publice  și Monitorizare Contracte</w:t>
            </w:r>
          </w:p>
        </w:tc>
      </w:tr>
      <w:tr w:rsidR="00E6143C" w:rsidRPr="00842A91" w14:paraId="3BFE0901" w14:textId="77777777" w:rsidTr="000C5617">
        <w:tc>
          <w:tcPr>
            <w:tcW w:w="715" w:type="dxa"/>
            <w:shd w:val="clear" w:color="auto" w:fill="auto"/>
          </w:tcPr>
          <w:p w14:paraId="511C653B" w14:textId="76904E94"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r w:rsidR="00113CE0">
              <w:rPr>
                <w:rFonts w:ascii="Times New Roman" w:eastAsia="Calibri" w:hAnsi="Times New Roman"/>
                <w:sz w:val="22"/>
                <w:szCs w:val="22"/>
                <w:lang w:val="ro-RO"/>
              </w:rPr>
              <w:t>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9647767" w14:textId="77777777" w:rsidR="00E6143C" w:rsidRPr="008C3BFE" w:rsidRDefault="00E6143C" w:rsidP="000C5617">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Dragoş Alexandru OPREANU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2E4584A2" w14:textId="77777777" w:rsidR="00E6143C" w:rsidRPr="008C3BFE" w:rsidRDefault="00E6143C" w:rsidP="000C5617">
            <w:pPr>
              <w:widowControl w:val="0"/>
              <w:rPr>
                <w:rFonts w:ascii="Times New Roman" w:hAnsi="Times New Roman"/>
                <w:color w:val="000000"/>
                <w:sz w:val="24"/>
                <w:szCs w:val="24"/>
                <w:lang w:val="ro-RO" w:eastAsia="ro-RO"/>
              </w:rPr>
            </w:pPr>
            <w:r>
              <w:rPr>
                <w:rFonts w:ascii="Times New Roman" w:hAnsi="Times New Roman"/>
                <w:color w:val="000000"/>
                <w:sz w:val="24"/>
                <w:szCs w:val="24"/>
                <w:lang w:val="ro-RO" w:eastAsia="ro-RO"/>
              </w:rPr>
              <w:t>Director Direcția Juridică și Resurse Umane</w:t>
            </w:r>
          </w:p>
        </w:tc>
      </w:tr>
      <w:tr w:rsidR="00E6143C" w:rsidRPr="00D023E5" w14:paraId="51B32CA3" w14:textId="77777777" w:rsidTr="000C5617">
        <w:tc>
          <w:tcPr>
            <w:tcW w:w="715" w:type="dxa"/>
            <w:shd w:val="clear" w:color="auto" w:fill="auto"/>
          </w:tcPr>
          <w:p w14:paraId="1BAC3026" w14:textId="01F51992"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r w:rsidR="00113CE0">
              <w:rPr>
                <w:rFonts w:ascii="Times New Roman" w:eastAsia="Calibri" w:hAnsi="Times New Roman"/>
                <w:sz w:val="22"/>
                <w:szCs w:val="22"/>
                <w:lang w:val="ro-RO"/>
              </w:rPr>
              <w:t>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7BFF1E7" w14:textId="77777777" w:rsidR="00E6143C" w:rsidRPr="008C3BFE" w:rsidRDefault="00E6143C" w:rsidP="000C5617">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Oana CHICOȘ</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59B00B6D"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E6143C" w:rsidRPr="00D023E5" w14:paraId="52381747" w14:textId="77777777" w:rsidTr="000C5617">
        <w:tc>
          <w:tcPr>
            <w:tcW w:w="715" w:type="dxa"/>
            <w:shd w:val="clear" w:color="auto" w:fill="auto"/>
          </w:tcPr>
          <w:p w14:paraId="61C45376" w14:textId="3B26AECB"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r w:rsidR="00113CE0">
              <w:rPr>
                <w:rFonts w:ascii="Times New Roman" w:eastAsia="Calibri" w:hAnsi="Times New Roman"/>
                <w:sz w:val="22"/>
                <w:szCs w:val="22"/>
                <w:lang w:val="ro-RO"/>
              </w:rPr>
              <w:t>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3C2C56F" w14:textId="77777777" w:rsidR="00E6143C" w:rsidRPr="008C3BFE" w:rsidRDefault="00E6143C" w:rsidP="000C5617">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Elena-Marinela OPREA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221D1EEC"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E6143C" w:rsidRPr="00D023E5" w14:paraId="6B23EDB6" w14:textId="77777777" w:rsidTr="000C5617">
        <w:tc>
          <w:tcPr>
            <w:tcW w:w="715" w:type="dxa"/>
            <w:shd w:val="clear" w:color="auto" w:fill="auto"/>
          </w:tcPr>
          <w:p w14:paraId="4CE1ECF0" w14:textId="3804FA21"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r w:rsidR="00113CE0">
              <w:rPr>
                <w:rFonts w:ascii="Times New Roman" w:eastAsia="Calibri" w:hAnsi="Times New Roman"/>
                <w:sz w:val="22"/>
                <w:szCs w:val="22"/>
                <w:lang w:val="ro-RO"/>
              </w:rPr>
              <w:t>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24B8D7B"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Andreea ALEXA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777F5670"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E6143C" w:rsidRPr="00D023E5" w14:paraId="047BB8F4" w14:textId="77777777" w:rsidTr="000C5617">
        <w:tc>
          <w:tcPr>
            <w:tcW w:w="715" w:type="dxa"/>
            <w:shd w:val="clear" w:color="auto" w:fill="auto"/>
          </w:tcPr>
          <w:p w14:paraId="5C635607" w14:textId="43FD5727"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r w:rsidR="00113CE0">
              <w:rPr>
                <w:rFonts w:ascii="Times New Roman" w:eastAsia="Calibri" w:hAnsi="Times New Roman"/>
                <w:sz w:val="22"/>
                <w:szCs w:val="22"/>
                <w:lang w:val="ro-RO"/>
              </w:rPr>
              <w:t>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9E82E92"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rPr>
              <w:t>Aurelia-Daniela MODIGA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0B4F83B0"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Contabilitate</w:t>
            </w:r>
          </w:p>
        </w:tc>
      </w:tr>
      <w:tr w:rsidR="00E6143C" w:rsidRPr="00D023E5" w14:paraId="02FE4AFA" w14:textId="77777777" w:rsidTr="000C5617">
        <w:tc>
          <w:tcPr>
            <w:tcW w:w="715" w:type="dxa"/>
            <w:shd w:val="clear" w:color="auto" w:fill="auto"/>
          </w:tcPr>
          <w:p w14:paraId="19731D18" w14:textId="0AD29E20"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r w:rsidR="00113CE0">
              <w:rPr>
                <w:rFonts w:ascii="Times New Roman" w:eastAsia="Calibri" w:hAnsi="Times New Roman"/>
                <w:sz w:val="22"/>
                <w:szCs w:val="22"/>
                <w:lang w:val="ro-RO"/>
              </w:rPr>
              <w:t>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02FDAE3" w14:textId="77777777" w:rsidR="00E6143C" w:rsidRPr="008C3BFE" w:rsidRDefault="00E6143C" w:rsidP="000C5617">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Neculai SAVA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76ED2701"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E6143C" w:rsidRPr="00D023E5" w14:paraId="36DDDCFA" w14:textId="77777777" w:rsidTr="000C5617">
        <w:tc>
          <w:tcPr>
            <w:tcW w:w="715" w:type="dxa"/>
            <w:shd w:val="clear" w:color="auto" w:fill="auto"/>
          </w:tcPr>
          <w:p w14:paraId="708F04CD" w14:textId="206820CC" w:rsidR="00E6143C" w:rsidRPr="00D023E5" w:rsidRDefault="00113CE0"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9B81E38" w14:textId="77777777" w:rsidR="00E6143C" w:rsidRPr="008C3BFE" w:rsidRDefault="00E6143C" w:rsidP="000C5617">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Margareta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76C0A8E"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E6143C" w:rsidRPr="00D023E5" w14:paraId="55665654" w14:textId="77777777" w:rsidTr="000C5617">
        <w:tc>
          <w:tcPr>
            <w:tcW w:w="715" w:type="dxa"/>
            <w:shd w:val="clear" w:color="auto" w:fill="auto"/>
          </w:tcPr>
          <w:p w14:paraId="7873322B" w14:textId="1C3D4655" w:rsidR="00E6143C" w:rsidRPr="00D023E5" w:rsidRDefault="00E6143C" w:rsidP="000C5617">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r w:rsidR="00113CE0">
              <w:rPr>
                <w:rFonts w:ascii="Times New Roman" w:eastAsia="Calibri" w:hAnsi="Times New Roman"/>
                <w:sz w:val="22"/>
                <w:szCs w:val="22"/>
                <w:lang w:val="ro-RO"/>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658832B" w14:textId="77777777" w:rsidR="00E6143C" w:rsidRPr="008C3BFE" w:rsidRDefault="00E6143C" w:rsidP="000C5617">
            <w:pPr>
              <w:widowControl w:val="0"/>
              <w:jc w:val="both"/>
              <w:rPr>
                <w:rFonts w:ascii="Times New Roman" w:hAnsi="Times New Roman"/>
                <w:color w:val="000000"/>
                <w:sz w:val="24"/>
                <w:szCs w:val="24"/>
                <w:lang w:val="ro-RO"/>
              </w:rPr>
            </w:pPr>
            <w:r w:rsidRPr="008C3BFE">
              <w:rPr>
                <w:rFonts w:ascii="Times New Roman" w:hAnsi="Times New Roman"/>
                <w:color w:val="000000"/>
                <w:sz w:val="24"/>
                <w:szCs w:val="24"/>
                <w:lang w:val="ro-RO"/>
              </w:rPr>
              <w:t>Laura Luminița BUCUR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3CAD0A06" w14:textId="77777777" w:rsidR="00E6143C" w:rsidRPr="008C3BFE" w:rsidRDefault="00E6143C" w:rsidP="000C5617">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E6143C" w:rsidRPr="00D023E5" w14:paraId="3B771A38" w14:textId="77777777" w:rsidTr="000C5617">
        <w:tc>
          <w:tcPr>
            <w:tcW w:w="715" w:type="dxa"/>
            <w:shd w:val="clear" w:color="auto" w:fill="auto"/>
          </w:tcPr>
          <w:p w14:paraId="520ABFAA" w14:textId="5F4BBD80" w:rsidR="00E6143C" w:rsidRPr="00D023E5" w:rsidRDefault="00E6143C" w:rsidP="00E6143C">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w:t>
            </w:r>
            <w:r w:rsidR="00113CE0">
              <w:rPr>
                <w:rFonts w:ascii="Times New Roman" w:eastAsia="Calibri" w:hAnsi="Times New Roman"/>
                <w:color w:val="000000" w:themeColor="text1"/>
                <w:sz w:val="22"/>
                <w:szCs w:val="22"/>
                <w:lang w:val="ro-RO"/>
              </w:rPr>
              <w: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167ACDC" w14:textId="35218913" w:rsidR="00E6143C" w:rsidRPr="008C3BFE" w:rsidRDefault="00E6143C" w:rsidP="00E6143C">
            <w:pPr>
              <w:shd w:val="clear" w:color="auto" w:fill="FFFFFF"/>
              <w:jc w:val="both"/>
              <w:rPr>
                <w:rFonts w:ascii="Times New Roman" w:hAnsi="Times New Roman"/>
                <w:color w:val="000000"/>
                <w:sz w:val="24"/>
                <w:szCs w:val="24"/>
              </w:rPr>
            </w:pPr>
            <w:r w:rsidRPr="00D30BBE">
              <w:rPr>
                <w:rFonts w:asciiTheme="majorBidi" w:eastAsia="Calibri" w:hAnsiTheme="majorBidi" w:cstheme="majorBidi"/>
                <w:iCs/>
                <w:sz w:val="24"/>
                <w:szCs w:val="24"/>
                <w:lang w:val="ro-RO" w:eastAsia="ro-RO"/>
              </w:rPr>
              <w:t>Cristinel Oană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015F2E12" w14:textId="7401EE5B" w:rsidR="00E6143C" w:rsidRPr="008C3BFE" w:rsidRDefault="00E6143C" w:rsidP="00E6143C">
            <w:pPr>
              <w:shd w:val="clear" w:color="auto" w:fill="FFFFFF"/>
              <w:jc w:val="both"/>
              <w:rPr>
                <w:rFonts w:ascii="Times New Roman" w:hAnsi="Times New Roman"/>
                <w:color w:val="000000"/>
                <w:sz w:val="24"/>
                <w:szCs w:val="24"/>
              </w:rPr>
            </w:pPr>
            <w:r w:rsidRPr="00D30BBE">
              <w:rPr>
                <w:rFonts w:asciiTheme="majorBidi" w:eastAsia="Calibri" w:hAnsiTheme="majorBidi" w:cstheme="majorBidi"/>
                <w:iCs/>
                <w:sz w:val="24"/>
                <w:szCs w:val="24"/>
                <w:lang w:val="ro-RO" w:eastAsia="ro-RO"/>
              </w:rPr>
              <w:t>Administrator de patrimoniu</w:t>
            </w:r>
          </w:p>
        </w:tc>
      </w:tr>
      <w:tr w:rsidR="00E6143C" w:rsidRPr="00D023E5" w14:paraId="0F37E8BF" w14:textId="77777777" w:rsidTr="00382848">
        <w:tc>
          <w:tcPr>
            <w:tcW w:w="715" w:type="dxa"/>
            <w:shd w:val="clear" w:color="auto" w:fill="auto"/>
          </w:tcPr>
          <w:p w14:paraId="6335A5BA" w14:textId="7B037933" w:rsidR="00E6143C" w:rsidRPr="00A17A81" w:rsidRDefault="00E6143C" w:rsidP="00E6143C">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w:t>
            </w:r>
            <w:r w:rsidR="00113CE0">
              <w:rPr>
                <w:rFonts w:ascii="Times New Roman" w:eastAsia="Calibri" w:hAnsi="Times New Roman"/>
                <w:sz w:val="22"/>
                <w:szCs w:val="22"/>
                <w:lang w:val="ro-RO"/>
              </w:rPr>
              <w:t>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C23B7D3" w14:textId="325F0AE5" w:rsidR="00E6143C" w:rsidRPr="00CD742B" w:rsidRDefault="00D31B64" w:rsidP="00E6143C">
            <w:pPr>
              <w:suppressAutoHyphens/>
              <w:overflowPunct/>
              <w:autoSpaceDE/>
              <w:autoSpaceDN/>
              <w:adjustRightInd/>
              <w:spacing w:after="200"/>
              <w:textAlignment w:val="auto"/>
              <w:rPr>
                <w:rFonts w:ascii="Times New Roman" w:eastAsia="Times New Roman" w:hAnsi="Times New Roman"/>
                <w:kern w:val="1"/>
                <w:sz w:val="24"/>
                <w:szCs w:val="24"/>
                <w:lang w:eastAsia="ar-SA"/>
              </w:rPr>
            </w:pPr>
            <w:r>
              <w:rPr>
                <w:rFonts w:asciiTheme="majorBidi" w:eastAsia="Calibri" w:hAnsiTheme="majorBidi" w:cstheme="majorBidi"/>
                <w:iCs/>
                <w:sz w:val="24"/>
                <w:szCs w:val="24"/>
                <w:lang w:val="pt-BR"/>
              </w:rPr>
              <w:t>Ec. Irimia Mihai Aurelian</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214FD8AB" w14:textId="1A9C1223" w:rsidR="00E6143C" w:rsidRPr="00CD742B" w:rsidRDefault="00E6143C" w:rsidP="00E6143C">
            <w:pPr>
              <w:widowControl w:val="0"/>
              <w:overflowPunct/>
              <w:autoSpaceDE/>
              <w:autoSpaceDN/>
              <w:spacing w:after="200" w:line="276" w:lineRule="auto"/>
              <w:jc w:val="both"/>
              <w:rPr>
                <w:rFonts w:ascii="Times New Roman" w:eastAsia="Calibri" w:hAnsi="Times New Roman"/>
                <w:spacing w:val="-2"/>
                <w:sz w:val="24"/>
                <w:szCs w:val="24"/>
                <w:highlight w:val="yellow"/>
                <w:lang w:val="it-IT"/>
              </w:rPr>
            </w:pPr>
            <w:r w:rsidRPr="00D30BBE">
              <w:rPr>
                <w:rFonts w:asciiTheme="majorBidi" w:eastAsia="Calibri" w:hAnsiTheme="majorBidi" w:cstheme="majorBidi"/>
                <w:iCs/>
                <w:sz w:val="24"/>
                <w:szCs w:val="24"/>
                <w:lang w:val="ro-RO" w:eastAsia="ro-RO"/>
              </w:rPr>
              <w:t xml:space="preserve">Administrator </w:t>
            </w:r>
            <w:r w:rsidR="00D31B64">
              <w:rPr>
                <w:rFonts w:asciiTheme="majorBidi" w:eastAsia="Calibri" w:hAnsiTheme="majorBidi" w:cstheme="majorBidi"/>
                <w:iCs/>
                <w:sz w:val="24"/>
                <w:szCs w:val="24"/>
                <w:lang w:val="ro-RO" w:eastAsia="ro-RO"/>
              </w:rPr>
              <w:t>financiar</w:t>
            </w:r>
          </w:p>
        </w:tc>
      </w:tr>
      <w:tr w:rsidR="00E6143C" w:rsidRPr="00D31B64" w14:paraId="29D917F7" w14:textId="77777777" w:rsidTr="00382848">
        <w:tc>
          <w:tcPr>
            <w:tcW w:w="715" w:type="dxa"/>
            <w:shd w:val="clear" w:color="auto" w:fill="auto"/>
          </w:tcPr>
          <w:p w14:paraId="6EE8ABF2" w14:textId="318132F0" w:rsidR="00E6143C" w:rsidRPr="00A17A81" w:rsidRDefault="00E6143C" w:rsidP="00E6143C">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w:t>
            </w:r>
            <w:r w:rsidR="00113CE0">
              <w:rPr>
                <w:rFonts w:ascii="Times New Roman" w:eastAsia="Calibri" w:hAnsi="Times New Roman"/>
                <w:sz w:val="22"/>
                <w:szCs w:val="22"/>
                <w:lang w:val="ro-RO"/>
              </w:rPr>
              <w:t>4</w:t>
            </w:r>
          </w:p>
        </w:tc>
        <w:tc>
          <w:tcPr>
            <w:tcW w:w="3960" w:type="dxa"/>
            <w:tcBorders>
              <w:top w:val="single" w:sz="4" w:space="0" w:color="auto"/>
              <w:left w:val="single" w:sz="4" w:space="0" w:color="auto"/>
              <w:bottom w:val="single" w:sz="4" w:space="0" w:color="auto"/>
              <w:right w:val="single" w:sz="4" w:space="0" w:color="auto"/>
            </w:tcBorders>
            <w:vAlign w:val="center"/>
          </w:tcPr>
          <w:p w14:paraId="6F194478" w14:textId="66748821" w:rsidR="00E6143C" w:rsidRPr="00873B2E" w:rsidRDefault="00D31B64" w:rsidP="00E6143C">
            <w:pPr>
              <w:suppressAutoHyphens/>
              <w:overflowPunct/>
              <w:autoSpaceDE/>
              <w:autoSpaceDN/>
              <w:adjustRightInd/>
              <w:textAlignment w:val="auto"/>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Gina Aurora </w:t>
            </w:r>
            <w:proofErr w:type="spellStart"/>
            <w:r>
              <w:rPr>
                <w:rFonts w:ascii="Times New Roman" w:eastAsia="Times New Roman" w:hAnsi="Times New Roman"/>
                <w:kern w:val="1"/>
                <w:sz w:val="24"/>
                <w:szCs w:val="24"/>
                <w:lang w:eastAsia="ar-SA"/>
              </w:rPr>
              <w:t>Necula</w:t>
            </w:r>
            <w:proofErr w:type="spellEnd"/>
          </w:p>
        </w:tc>
        <w:tc>
          <w:tcPr>
            <w:tcW w:w="4813" w:type="dxa"/>
            <w:tcBorders>
              <w:top w:val="single" w:sz="4" w:space="0" w:color="auto"/>
              <w:left w:val="single" w:sz="4" w:space="0" w:color="auto"/>
              <w:bottom w:val="single" w:sz="4" w:space="0" w:color="auto"/>
              <w:right w:val="single" w:sz="4" w:space="0" w:color="auto"/>
            </w:tcBorders>
            <w:vAlign w:val="center"/>
          </w:tcPr>
          <w:p w14:paraId="37649C9E" w14:textId="0586198E" w:rsidR="00E6143C" w:rsidRPr="00D31B64" w:rsidRDefault="00D31B64" w:rsidP="00E6143C">
            <w:pPr>
              <w:widowControl w:val="0"/>
              <w:overflowPunct/>
              <w:autoSpaceDE/>
              <w:autoSpaceDN/>
              <w:spacing w:line="276" w:lineRule="auto"/>
              <w:jc w:val="both"/>
              <w:rPr>
                <w:rFonts w:ascii="Times New Roman" w:eastAsia="Calibri" w:hAnsi="Times New Roman"/>
                <w:spacing w:val="-2"/>
                <w:sz w:val="24"/>
                <w:szCs w:val="24"/>
                <w:lang w:val="it-IT"/>
              </w:rPr>
            </w:pPr>
            <w:r w:rsidRPr="00D31B64">
              <w:rPr>
                <w:rFonts w:ascii="Times New Roman" w:eastAsia="Calibri" w:hAnsi="Times New Roman"/>
                <w:spacing w:val="-2"/>
                <w:sz w:val="24"/>
                <w:szCs w:val="24"/>
                <w:lang w:val="it-IT"/>
              </w:rPr>
              <w:t>Decan Facultatea Transfrontaliera Universitatea Dunarea de Jos din Galați</w:t>
            </w:r>
          </w:p>
        </w:tc>
      </w:tr>
      <w:tr w:rsidR="00E6143C" w:rsidRPr="00842A91" w14:paraId="7FB2742E" w14:textId="77777777" w:rsidTr="00382848">
        <w:tc>
          <w:tcPr>
            <w:tcW w:w="715" w:type="dxa"/>
            <w:shd w:val="clear" w:color="auto" w:fill="auto"/>
          </w:tcPr>
          <w:p w14:paraId="08792BE9" w14:textId="4A01A384" w:rsidR="00E6143C" w:rsidRPr="00A17A81" w:rsidRDefault="00E6143C" w:rsidP="00E6143C">
            <w:pPr>
              <w:overflowPunct/>
              <w:autoSpaceDE/>
              <w:autoSpaceDN/>
              <w:adjustRightInd/>
              <w:spacing w:after="200" w:line="276" w:lineRule="auto"/>
              <w:jc w:val="both"/>
              <w:textAlignment w:val="auto"/>
              <w:rPr>
                <w:rFonts w:ascii="Times New Roman" w:eastAsia="Calibri" w:hAnsi="Times New Roman"/>
                <w:sz w:val="22"/>
                <w:szCs w:val="22"/>
                <w:lang w:val="ro-RO"/>
              </w:rPr>
            </w:pPr>
            <w:bookmarkStart w:id="1" w:name="_Hlk104371871"/>
            <w:r w:rsidRPr="00A17A81">
              <w:rPr>
                <w:rFonts w:ascii="Times New Roman" w:eastAsia="Calibri" w:hAnsi="Times New Roman"/>
                <w:sz w:val="22"/>
                <w:szCs w:val="22"/>
                <w:lang w:val="ro-RO"/>
              </w:rPr>
              <w:t>2</w:t>
            </w:r>
            <w:r w:rsidR="00113CE0">
              <w:rPr>
                <w:rFonts w:ascii="Times New Roman" w:eastAsia="Calibri" w:hAnsi="Times New Roman"/>
                <w:sz w:val="22"/>
                <w:szCs w:val="22"/>
                <w:lang w:val="ro-RO"/>
              </w:rPr>
              <w:t>5</w:t>
            </w:r>
          </w:p>
        </w:tc>
        <w:tc>
          <w:tcPr>
            <w:tcW w:w="3960" w:type="dxa"/>
            <w:tcBorders>
              <w:top w:val="single" w:sz="4" w:space="0" w:color="auto"/>
              <w:left w:val="single" w:sz="4" w:space="0" w:color="auto"/>
              <w:bottom w:val="single" w:sz="4" w:space="0" w:color="auto"/>
              <w:right w:val="single" w:sz="4" w:space="0" w:color="auto"/>
            </w:tcBorders>
            <w:vAlign w:val="center"/>
          </w:tcPr>
          <w:p w14:paraId="2B964092" w14:textId="3C323500" w:rsidR="00E6143C" w:rsidRPr="00873B2E" w:rsidRDefault="00325A56" w:rsidP="00325A56">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4"/>
                <w:szCs w:val="24"/>
                <w:lang w:val="it-IT"/>
              </w:rPr>
            </w:pPr>
            <w:r w:rsidRPr="00325A56">
              <w:rPr>
                <w:rFonts w:ascii="Times New Roman" w:eastAsia="Calibri" w:hAnsi="Times New Roman"/>
                <w:spacing w:val="-2"/>
                <w:sz w:val="24"/>
                <w:szCs w:val="24"/>
              </w:rPr>
              <w:t xml:space="preserve">Georgiana </w:t>
            </w:r>
            <w:proofErr w:type="spellStart"/>
            <w:r w:rsidRPr="00325A56">
              <w:rPr>
                <w:rFonts w:ascii="Times New Roman" w:eastAsia="Calibri" w:hAnsi="Times New Roman"/>
                <w:spacing w:val="-2"/>
                <w:sz w:val="24"/>
                <w:szCs w:val="24"/>
              </w:rPr>
              <w:t>Ciobotaru</w:t>
            </w:r>
            <w:proofErr w:type="spellEnd"/>
          </w:p>
        </w:tc>
        <w:tc>
          <w:tcPr>
            <w:tcW w:w="4813" w:type="dxa"/>
            <w:tcBorders>
              <w:top w:val="single" w:sz="4" w:space="0" w:color="auto"/>
              <w:left w:val="single" w:sz="4" w:space="0" w:color="auto"/>
              <w:bottom w:val="single" w:sz="4" w:space="0" w:color="auto"/>
              <w:right w:val="single" w:sz="4" w:space="0" w:color="auto"/>
            </w:tcBorders>
            <w:vAlign w:val="center"/>
          </w:tcPr>
          <w:p w14:paraId="3E37D9FC" w14:textId="426B172F" w:rsidR="00E6143C" w:rsidRPr="00873B2E" w:rsidRDefault="00325A56" w:rsidP="00325A56">
            <w:pPr>
              <w:widowControl w:val="0"/>
              <w:overflowPunct/>
              <w:autoSpaceDE/>
              <w:autoSpaceDN/>
              <w:spacing w:line="276" w:lineRule="auto"/>
              <w:jc w:val="both"/>
              <w:rPr>
                <w:rFonts w:ascii="Times New Roman" w:eastAsia="Calibri" w:hAnsi="Times New Roman"/>
                <w:sz w:val="24"/>
                <w:szCs w:val="24"/>
                <w:highlight w:val="yellow"/>
                <w:lang w:val="ro-RO" w:eastAsia="zh-CN"/>
              </w:rPr>
            </w:pPr>
            <w:r w:rsidRPr="00325A56">
              <w:rPr>
                <w:rFonts w:ascii="Times New Roman" w:eastAsia="Calibri" w:hAnsi="Times New Roman"/>
                <w:sz w:val="24"/>
                <w:szCs w:val="24"/>
                <w:lang w:eastAsia="zh-CN"/>
              </w:rPr>
              <w:t xml:space="preserve">Lect. univ. dr. </w:t>
            </w:r>
          </w:p>
        </w:tc>
      </w:tr>
      <w:bookmarkEnd w:id="1"/>
      <w:tr w:rsidR="00D31B64" w:rsidRPr="00842A91" w14:paraId="0FAE3378" w14:textId="77777777" w:rsidTr="00382848">
        <w:tc>
          <w:tcPr>
            <w:tcW w:w="715" w:type="dxa"/>
            <w:shd w:val="clear" w:color="auto" w:fill="auto"/>
          </w:tcPr>
          <w:p w14:paraId="7D32EE77" w14:textId="60FCBB6B" w:rsidR="00D31B64" w:rsidRPr="00A17A81" w:rsidRDefault="001A48D8" w:rsidP="00E6143C">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lastRenderedPageBreak/>
              <w:t>26</w:t>
            </w:r>
          </w:p>
        </w:tc>
        <w:tc>
          <w:tcPr>
            <w:tcW w:w="3960" w:type="dxa"/>
            <w:tcBorders>
              <w:top w:val="single" w:sz="4" w:space="0" w:color="auto"/>
              <w:left w:val="single" w:sz="4" w:space="0" w:color="auto"/>
              <w:bottom w:val="single" w:sz="4" w:space="0" w:color="auto"/>
              <w:right w:val="single" w:sz="4" w:space="0" w:color="auto"/>
            </w:tcBorders>
            <w:vAlign w:val="center"/>
          </w:tcPr>
          <w:p w14:paraId="25F35553" w14:textId="2FE7FAC2" w:rsidR="00D31B64" w:rsidRPr="00873B2E" w:rsidRDefault="001A48D8" w:rsidP="00E6143C">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4"/>
                <w:szCs w:val="24"/>
                <w:lang w:val="it-IT"/>
              </w:rPr>
            </w:pPr>
            <w:r>
              <w:rPr>
                <w:rFonts w:ascii="Times New Roman" w:eastAsia="Calibri" w:hAnsi="Times New Roman"/>
                <w:spacing w:val="-2"/>
                <w:sz w:val="24"/>
                <w:szCs w:val="24"/>
                <w:lang w:val="it-IT"/>
              </w:rPr>
              <w:t>Marcela Portase</w:t>
            </w:r>
          </w:p>
        </w:tc>
        <w:tc>
          <w:tcPr>
            <w:tcW w:w="4813" w:type="dxa"/>
            <w:tcBorders>
              <w:top w:val="single" w:sz="4" w:space="0" w:color="auto"/>
              <w:left w:val="single" w:sz="4" w:space="0" w:color="auto"/>
              <w:bottom w:val="single" w:sz="4" w:space="0" w:color="auto"/>
              <w:right w:val="single" w:sz="4" w:space="0" w:color="auto"/>
            </w:tcBorders>
            <w:vAlign w:val="center"/>
          </w:tcPr>
          <w:p w14:paraId="031D2201" w14:textId="00607ABA" w:rsidR="00D31B64" w:rsidRPr="00873B2E" w:rsidRDefault="001A48D8" w:rsidP="001A48D8">
            <w:pPr>
              <w:widowControl w:val="0"/>
              <w:overflowPunct/>
              <w:autoSpaceDE/>
              <w:autoSpaceDN/>
              <w:spacing w:line="276" w:lineRule="auto"/>
              <w:rPr>
                <w:rFonts w:ascii="Times New Roman" w:eastAsia="Calibri" w:hAnsi="Times New Roman"/>
                <w:sz w:val="24"/>
                <w:szCs w:val="24"/>
                <w:highlight w:val="yellow"/>
                <w:lang w:val="ro-RO" w:eastAsia="zh-CN"/>
              </w:rPr>
            </w:pPr>
            <w:r w:rsidRPr="001A48D8">
              <w:rPr>
                <w:rFonts w:ascii="Times New Roman" w:eastAsia="Calibri" w:hAnsi="Times New Roman"/>
                <w:sz w:val="24"/>
                <w:szCs w:val="24"/>
                <w:lang w:val="ro-RO" w:eastAsia="zh-CN"/>
              </w:rPr>
              <w:t xml:space="preserve">Secretar </w:t>
            </w:r>
            <w:r w:rsidRPr="001A48D8">
              <w:rPr>
                <w:rFonts w:ascii="Times New Roman" w:eastAsia="Calibri" w:hAnsi="Times New Roman"/>
                <w:spacing w:val="-2"/>
                <w:sz w:val="24"/>
                <w:szCs w:val="24"/>
                <w:lang w:val="it-IT"/>
              </w:rPr>
              <w:t>Facultatea Transfrontaliera Universitatea Dunarea de Jos din Galați</w:t>
            </w:r>
          </w:p>
        </w:tc>
      </w:tr>
    </w:tbl>
    <w:p w14:paraId="5F3E82C5" w14:textId="77777777" w:rsidR="00E6143C" w:rsidRPr="00E6143C" w:rsidRDefault="00E6143C" w:rsidP="003F4A1C">
      <w:pPr>
        <w:rPr>
          <w:rFonts w:ascii="Times New Roman" w:hAnsi="Times New Roman"/>
          <w:i/>
          <w:sz w:val="24"/>
          <w:szCs w:val="24"/>
          <w:lang w:val="it-IT"/>
        </w:rPr>
      </w:pPr>
    </w:p>
    <w:p w14:paraId="11234DD3"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Semnătura</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ofertantului</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sau</w:t>
      </w:r>
      <w:proofErr w:type="spellEnd"/>
      <w:r w:rsidRPr="00723019">
        <w:rPr>
          <w:rFonts w:ascii="Times New Roman" w:hAnsi="Times New Roman"/>
          <w:i/>
          <w:sz w:val="24"/>
          <w:szCs w:val="24"/>
          <w:lang w:val="fr-FR"/>
        </w:rPr>
        <w:t xml:space="preserve"> a </w:t>
      </w:r>
      <w:proofErr w:type="spellStart"/>
      <w:r w:rsidRPr="00723019">
        <w:rPr>
          <w:rFonts w:ascii="Times New Roman" w:hAnsi="Times New Roman"/>
          <w:i/>
          <w:sz w:val="24"/>
          <w:szCs w:val="24"/>
          <w:lang w:val="fr-FR"/>
        </w:rPr>
        <w:t>reprezentantului</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ofertantului</w:t>
      </w:r>
      <w:proofErr w:type="spellEnd"/>
      <w:r w:rsidRPr="00723019">
        <w:rPr>
          <w:rFonts w:ascii="Times New Roman" w:hAnsi="Times New Roman"/>
          <w:i/>
          <w:sz w:val="24"/>
          <w:szCs w:val="24"/>
          <w:lang w:val="fr-FR"/>
        </w:rPr>
        <w:t xml:space="preserve">                   ……....................................</w:t>
      </w:r>
    </w:p>
    <w:p w14:paraId="126D5878" w14:textId="77777777" w:rsidR="003F4A1C" w:rsidRPr="00723019" w:rsidRDefault="003F4A1C" w:rsidP="003F4A1C">
      <w:pPr>
        <w:rPr>
          <w:rFonts w:ascii="Times New Roman" w:hAnsi="Times New Roman"/>
          <w:i/>
          <w:sz w:val="24"/>
          <w:szCs w:val="24"/>
          <w:lang w:val="fr-FR"/>
        </w:rPr>
      </w:pPr>
      <w:proofErr w:type="spellStart"/>
      <w:proofErr w:type="gramStart"/>
      <w:r w:rsidRPr="00723019">
        <w:rPr>
          <w:rFonts w:ascii="Times New Roman" w:hAnsi="Times New Roman"/>
          <w:i/>
          <w:sz w:val="24"/>
          <w:szCs w:val="24"/>
          <w:lang w:val="fr-FR"/>
        </w:rPr>
        <w:t>Numele</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şi</w:t>
      </w:r>
      <w:proofErr w:type="spellEnd"/>
      <w:proofErr w:type="gram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prenumele</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semnatarului</w:t>
      </w:r>
      <w:proofErr w:type="spellEnd"/>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07E7ABA5"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Capacitate</w:t>
      </w:r>
      <w:proofErr w:type="spellEnd"/>
      <w:r w:rsidRPr="00723019">
        <w:rPr>
          <w:rFonts w:ascii="Times New Roman" w:hAnsi="Times New Roman"/>
          <w:i/>
          <w:sz w:val="24"/>
          <w:szCs w:val="24"/>
          <w:lang w:val="fr-FR"/>
        </w:rPr>
        <w:t xml:space="preserve"> de semnătura                </w:t>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5DB08752"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Detalii</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despre</w:t>
      </w:r>
      <w:proofErr w:type="spellEnd"/>
      <w:r w:rsidRPr="00723019">
        <w:rPr>
          <w:rFonts w:ascii="Times New Roman" w:hAnsi="Times New Roman"/>
          <w:i/>
          <w:sz w:val="24"/>
          <w:szCs w:val="24"/>
          <w:lang w:val="fr-FR"/>
        </w:rPr>
        <w:t xml:space="preserve"> </w:t>
      </w:r>
      <w:proofErr w:type="spellStart"/>
      <w:proofErr w:type="gramStart"/>
      <w:r w:rsidRPr="00723019">
        <w:rPr>
          <w:rFonts w:ascii="Times New Roman" w:hAnsi="Times New Roman"/>
          <w:i/>
          <w:sz w:val="24"/>
          <w:szCs w:val="24"/>
          <w:lang w:val="fr-FR"/>
        </w:rPr>
        <w:t>ofertant</w:t>
      </w:r>
      <w:proofErr w:type="spellEnd"/>
      <w:r w:rsidRPr="00723019">
        <w:rPr>
          <w:rFonts w:ascii="Times New Roman" w:hAnsi="Times New Roman"/>
          <w:i/>
          <w:sz w:val="24"/>
          <w:szCs w:val="24"/>
          <w:lang w:val="fr-FR"/>
        </w:rPr>
        <w:t>(</w:t>
      </w:r>
      <w:proofErr w:type="spellStart"/>
      <w:proofErr w:type="gramEnd"/>
      <w:r w:rsidRPr="00723019">
        <w:rPr>
          <w:rFonts w:ascii="Times New Roman" w:hAnsi="Times New Roman"/>
          <w:i/>
          <w:sz w:val="24"/>
          <w:szCs w:val="24"/>
          <w:lang w:val="fr-FR"/>
        </w:rPr>
        <w:t>adresa</w:t>
      </w:r>
      <w:proofErr w:type="spellEnd"/>
      <w:r w:rsidRPr="00723019">
        <w:rPr>
          <w:rFonts w:ascii="Times New Roman" w:hAnsi="Times New Roman"/>
          <w:i/>
          <w:sz w:val="24"/>
          <w:szCs w:val="24"/>
          <w:lang w:val="fr-FR"/>
        </w:rPr>
        <w:t xml:space="preserve"> de e-mail) </w:t>
      </w:r>
    </w:p>
    <w:p w14:paraId="58443F56"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Numele</w:t>
      </w:r>
      <w:proofErr w:type="spellEnd"/>
      <w:r w:rsidRPr="00723019">
        <w:rPr>
          <w:rFonts w:ascii="Times New Roman" w:hAnsi="Times New Roman"/>
          <w:i/>
          <w:sz w:val="24"/>
          <w:szCs w:val="24"/>
          <w:lang w:val="fr-FR"/>
        </w:rPr>
        <w:t xml:space="preserve"> </w:t>
      </w:r>
      <w:proofErr w:type="spellStart"/>
      <w:proofErr w:type="gramStart"/>
      <w:r w:rsidRPr="00723019">
        <w:rPr>
          <w:rFonts w:ascii="Times New Roman" w:hAnsi="Times New Roman"/>
          <w:i/>
          <w:sz w:val="24"/>
          <w:szCs w:val="24"/>
          <w:lang w:val="fr-FR"/>
        </w:rPr>
        <w:t>ofertantului</w:t>
      </w:r>
      <w:proofErr w:type="spellEnd"/>
      <w:r w:rsidRPr="00723019">
        <w:rPr>
          <w:rFonts w:ascii="Times New Roman" w:hAnsi="Times New Roman"/>
          <w:i/>
          <w:sz w:val="24"/>
          <w:szCs w:val="24"/>
          <w:lang w:val="fr-FR"/>
        </w:rPr>
        <w:t xml:space="preserve">  </w:t>
      </w:r>
      <w:r w:rsidRPr="00723019">
        <w:rPr>
          <w:rFonts w:ascii="Times New Roman" w:hAnsi="Times New Roman"/>
          <w:i/>
          <w:sz w:val="24"/>
          <w:szCs w:val="24"/>
          <w:lang w:val="fr-FR"/>
        </w:rPr>
        <w:tab/>
      </w:r>
      <w:proofErr w:type="gramEnd"/>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4D3EAB52"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Ţara</w:t>
      </w:r>
      <w:proofErr w:type="spellEnd"/>
      <w:r w:rsidRPr="00723019">
        <w:rPr>
          <w:rFonts w:ascii="Times New Roman" w:hAnsi="Times New Roman"/>
          <w:i/>
          <w:sz w:val="24"/>
          <w:szCs w:val="24"/>
          <w:lang w:val="fr-FR"/>
        </w:rPr>
        <w:t xml:space="preserve"> de reşedinţă</w:t>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r w:rsidRPr="00723019">
        <w:rPr>
          <w:rFonts w:ascii="Times New Roman" w:hAnsi="Times New Roman"/>
          <w:i/>
          <w:sz w:val="24"/>
          <w:szCs w:val="24"/>
          <w:lang w:val="fr-FR"/>
        </w:rPr>
        <w:tab/>
        <w:t xml:space="preserve">                                           ...........................................</w:t>
      </w:r>
    </w:p>
    <w:p w14:paraId="783F43E6"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Adresa</w:t>
      </w:r>
      <w:proofErr w:type="spellEnd"/>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r>
      <w:r w:rsidRPr="00723019">
        <w:rPr>
          <w:rFonts w:ascii="Times New Roman" w:hAnsi="Times New Roman"/>
          <w:i/>
          <w:sz w:val="24"/>
          <w:szCs w:val="24"/>
          <w:lang w:val="fr-FR"/>
        </w:rPr>
        <w:tab/>
        <w:t xml:space="preserve">                                ..........................................</w:t>
      </w:r>
    </w:p>
    <w:p w14:paraId="2E1CC9F7" w14:textId="77777777" w:rsidR="003F4A1C" w:rsidRPr="00723019" w:rsidRDefault="003F4A1C" w:rsidP="003F4A1C">
      <w:pPr>
        <w:rPr>
          <w:rFonts w:ascii="Times New Roman" w:hAnsi="Times New Roman"/>
          <w:i/>
          <w:sz w:val="24"/>
          <w:szCs w:val="24"/>
          <w:lang w:val="fr-FR"/>
        </w:rPr>
      </w:pPr>
      <w:proofErr w:type="spellStart"/>
      <w:r w:rsidRPr="00723019">
        <w:rPr>
          <w:rFonts w:ascii="Times New Roman" w:hAnsi="Times New Roman"/>
          <w:i/>
          <w:sz w:val="24"/>
          <w:szCs w:val="24"/>
          <w:lang w:val="fr-FR"/>
        </w:rPr>
        <w:t>Adresa</w:t>
      </w:r>
      <w:proofErr w:type="spellEnd"/>
      <w:r w:rsidRPr="00723019">
        <w:rPr>
          <w:rFonts w:ascii="Times New Roman" w:hAnsi="Times New Roman"/>
          <w:i/>
          <w:sz w:val="24"/>
          <w:szCs w:val="24"/>
          <w:lang w:val="fr-FR"/>
        </w:rPr>
        <w:t xml:space="preserve"> de </w:t>
      </w:r>
      <w:proofErr w:type="spellStart"/>
      <w:r w:rsidRPr="00723019">
        <w:rPr>
          <w:rFonts w:ascii="Times New Roman" w:hAnsi="Times New Roman"/>
          <w:i/>
          <w:sz w:val="24"/>
          <w:szCs w:val="24"/>
          <w:lang w:val="fr-FR"/>
        </w:rPr>
        <w:t>corespondenţă</w:t>
      </w:r>
      <w:proofErr w:type="spellEnd"/>
      <w:r w:rsidRPr="00723019">
        <w:rPr>
          <w:rFonts w:ascii="Times New Roman" w:hAnsi="Times New Roman"/>
          <w:i/>
          <w:sz w:val="24"/>
          <w:szCs w:val="24"/>
          <w:lang w:val="fr-FR"/>
        </w:rPr>
        <w:t xml:space="preserve"> (</w:t>
      </w:r>
      <w:proofErr w:type="spellStart"/>
      <w:r w:rsidRPr="00723019">
        <w:rPr>
          <w:rFonts w:ascii="Times New Roman" w:hAnsi="Times New Roman"/>
          <w:i/>
          <w:sz w:val="24"/>
          <w:szCs w:val="24"/>
          <w:lang w:val="fr-FR"/>
        </w:rPr>
        <w:t>dacă</w:t>
      </w:r>
      <w:proofErr w:type="spellEnd"/>
      <w:r w:rsidRPr="00723019">
        <w:rPr>
          <w:rFonts w:ascii="Times New Roman" w:hAnsi="Times New Roman"/>
          <w:i/>
          <w:sz w:val="24"/>
          <w:szCs w:val="24"/>
          <w:lang w:val="fr-FR"/>
        </w:rPr>
        <w:t xml:space="preserve"> este </w:t>
      </w:r>
      <w:proofErr w:type="spellStart"/>
      <w:proofErr w:type="gramStart"/>
      <w:r w:rsidRPr="00723019">
        <w:rPr>
          <w:rFonts w:ascii="Times New Roman" w:hAnsi="Times New Roman"/>
          <w:i/>
          <w:sz w:val="24"/>
          <w:szCs w:val="24"/>
          <w:lang w:val="fr-FR"/>
        </w:rPr>
        <w:t>diferită</w:t>
      </w:r>
      <w:proofErr w:type="spellEnd"/>
      <w:r w:rsidRPr="00723019">
        <w:rPr>
          <w:rFonts w:ascii="Times New Roman" w:hAnsi="Times New Roman"/>
          <w:i/>
          <w:sz w:val="24"/>
          <w:szCs w:val="24"/>
          <w:lang w:val="fr-FR"/>
        </w:rPr>
        <w:t xml:space="preserve">)   </w:t>
      </w:r>
      <w:proofErr w:type="gramEnd"/>
      <w:r w:rsidRPr="00723019">
        <w:rPr>
          <w:rFonts w:ascii="Times New Roman" w:hAnsi="Times New Roman"/>
          <w:i/>
          <w:sz w:val="24"/>
          <w:szCs w:val="24"/>
          <w:lang w:val="fr-FR"/>
        </w:rPr>
        <w:t xml:space="preserve">                                       ……....................................</w:t>
      </w:r>
    </w:p>
    <w:p w14:paraId="217CC281"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Telefon</w:t>
      </w:r>
      <w:proofErr w:type="spellEnd"/>
      <w:r w:rsidRPr="003F4A1C">
        <w:rPr>
          <w:rFonts w:ascii="Times New Roman" w:hAnsi="Times New Roman"/>
          <w:i/>
          <w:sz w:val="24"/>
          <w:szCs w:val="24"/>
        </w:rPr>
        <w:t xml:space="preserve">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14:paraId="4A3E8410" w14:textId="77777777"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1DAB" w14:textId="77777777" w:rsidR="00DE55D8" w:rsidRDefault="00DE55D8">
      <w:r>
        <w:separator/>
      </w:r>
    </w:p>
  </w:endnote>
  <w:endnote w:type="continuationSeparator" w:id="0">
    <w:p w14:paraId="141B385C" w14:textId="77777777" w:rsidR="00DE55D8" w:rsidRDefault="00DE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1E44" w14:textId="77777777" w:rsidR="00DE55D8" w:rsidRDefault="00DE55D8">
      <w:r>
        <w:separator/>
      </w:r>
    </w:p>
  </w:footnote>
  <w:footnote w:type="continuationSeparator" w:id="0">
    <w:p w14:paraId="4C78831E" w14:textId="77777777" w:rsidR="00DE55D8" w:rsidRDefault="00DE5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FC746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499802">
    <w:abstractNumId w:val="17"/>
  </w:num>
  <w:num w:numId="2" w16cid:durableId="1608351577">
    <w:abstractNumId w:val="15"/>
  </w:num>
  <w:num w:numId="3" w16cid:durableId="623585804">
    <w:abstractNumId w:val="16"/>
  </w:num>
  <w:num w:numId="4" w16cid:durableId="1498032408">
    <w:abstractNumId w:val="7"/>
  </w:num>
  <w:num w:numId="5" w16cid:durableId="1230336831">
    <w:abstractNumId w:val="14"/>
  </w:num>
  <w:num w:numId="6" w16cid:durableId="342830078">
    <w:abstractNumId w:val="10"/>
  </w:num>
  <w:num w:numId="7" w16cid:durableId="2108622494">
    <w:abstractNumId w:val="12"/>
  </w:num>
  <w:num w:numId="8" w16cid:durableId="1734429610">
    <w:abstractNumId w:val="5"/>
  </w:num>
  <w:num w:numId="9" w16cid:durableId="1210798653">
    <w:abstractNumId w:val="11"/>
  </w:num>
  <w:num w:numId="10" w16cid:durableId="818349252">
    <w:abstractNumId w:val="8"/>
  </w:num>
  <w:num w:numId="11" w16cid:durableId="1318681852">
    <w:abstractNumId w:val="9"/>
  </w:num>
  <w:num w:numId="12" w16cid:durableId="1800683674">
    <w:abstractNumId w:val="4"/>
  </w:num>
  <w:num w:numId="13" w16cid:durableId="649331743">
    <w:abstractNumId w:val="6"/>
  </w:num>
  <w:num w:numId="14" w16cid:durableId="987174737">
    <w:abstractNumId w:val="13"/>
  </w:num>
  <w:num w:numId="15" w16cid:durableId="19573652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6053"/>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3199"/>
    <w:rsid w:val="000961DD"/>
    <w:rsid w:val="00097822"/>
    <w:rsid w:val="000A2271"/>
    <w:rsid w:val="000B23FB"/>
    <w:rsid w:val="000B2BEF"/>
    <w:rsid w:val="000B335C"/>
    <w:rsid w:val="000B4778"/>
    <w:rsid w:val="000B5A59"/>
    <w:rsid w:val="000B776E"/>
    <w:rsid w:val="000C1C01"/>
    <w:rsid w:val="000C25DB"/>
    <w:rsid w:val="000C34C7"/>
    <w:rsid w:val="000C59A8"/>
    <w:rsid w:val="000D27BD"/>
    <w:rsid w:val="000D5F1C"/>
    <w:rsid w:val="000F1DB7"/>
    <w:rsid w:val="0010469F"/>
    <w:rsid w:val="00105DF1"/>
    <w:rsid w:val="00110C75"/>
    <w:rsid w:val="00110E7F"/>
    <w:rsid w:val="00111429"/>
    <w:rsid w:val="00113CE0"/>
    <w:rsid w:val="00115FD2"/>
    <w:rsid w:val="001205AD"/>
    <w:rsid w:val="00122DAF"/>
    <w:rsid w:val="001301DC"/>
    <w:rsid w:val="001329AF"/>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48D8"/>
    <w:rsid w:val="001A5351"/>
    <w:rsid w:val="001A5364"/>
    <w:rsid w:val="001B0E57"/>
    <w:rsid w:val="001B1BF8"/>
    <w:rsid w:val="001B45FC"/>
    <w:rsid w:val="001B4880"/>
    <w:rsid w:val="001C05EC"/>
    <w:rsid w:val="001C271D"/>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5A56"/>
    <w:rsid w:val="00327322"/>
    <w:rsid w:val="00336854"/>
    <w:rsid w:val="0034170D"/>
    <w:rsid w:val="00341B9C"/>
    <w:rsid w:val="003427D0"/>
    <w:rsid w:val="00355550"/>
    <w:rsid w:val="00355B9C"/>
    <w:rsid w:val="00366FC3"/>
    <w:rsid w:val="00371DF2"/>
    <w:rsid w:val="00372094"/>
    <w:rsid w:val="0037529A"/>
    <w:rsid w:val="00375B07"/>
    <w:rsid w:val="00376F63"/>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1675F"/>
    <w:rsid w:val="00420DF4"/>
    <w:rsid w:val="00434462"/>
    <w:rsid w:val="00436705"/>
    <w:rsid w:val="00444D4D"/>
    <w:rsid w:val="00446160"/>
    <w:rsid w:val="004525E6"/>
    <w:rsid w:val="00453E3C"/>
    <w:rsid w:val="00454113"/>
    <w:rsid w:val="004631E8"/>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31D"/>
    <w:rsid w:val="005169FC"/>
    <w:rsid w:val="005230AD"/>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474C3"/>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700253"/>
    <w:rsid w:val="0070084B"/>
    <w:rsid w:val="00700C6E"/>
    <w:rsid w:val="007012EC"/>
    <w:rsid w:val="00712F35"/>
    <w:rsid w:val="00723019"/>
    <w:rsid w:val="00724E8B"/>
    <w:rsid w:val="00726325"/>
    <w:rsid w:val="00737755"/>
    <w:rsid w:val="00740692"/>
    <w:rsid w:val="00741CC5"/>
    <w:rsid w:val="00743EA7"/>
    <w:rsid w:val="00744CB1"/>
    <w:rsid w:val="007477E9"/>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0D6C"/>
    <w:rsid w:val="007D30C3"/>
    <w:rsid w:val="007D471F"/>
    <w:rsid w:val="007D4BD6"/>
    <w:rsid w:val="007D562C"/>
    <w:rsid w:val="007E4EBC"/>
    <w:rsid w:val="007E509B"/>
    <w:rsid w:val="007E72AC"/>
    <w:rsid w:val="007F6CE9"/>
    <w:rsid w:val="00801BB6"/>
    <w:rsid w:val="00803110"/>
    <w:rsid w:val="008074CD"/>
    <w:rsid w:val="00810368"/>
    <w:rsid w:val="008113B0"/>
    <w:rsid w:val="00811757"/>
    <w:rsid w:val="00813D21"/>
    <w:rsid w:val="00813DB0"/>
    <w:rsid w:val="00814423"/>
    <w:rsid w:val="008147E7"/>
    <w:rsid w:val="0081573C"/>
    <w:rsid w:val="00821C9F"/>
    <w:rsid w:val="008252B2"/>
    <w:rsid w:val="008255F4"/>
    <w:rsid w:val="00826E36"/>
    <w:rsid w:val="00827331"/>
    <w:rsid w:val="00827F51"/>
    <w:rsid w:val="00830129"/>
    <w:rsid w:val="008350B4"/>
    <w:rsid w:val="00841E85"/>
    <w:rsid w:val="00842A91"/>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795B"/>
    <w:rsid w:val="00A1052D"/>
    <w:rsid w:val="00A105B7"/>
    <w:rsid w:val="00A15A11"/>
    <w:rsid w:val="00A17A81"/>
    <w:rsid w:val="00A21097"/>
    <w:rsid w:val="00A317FA"/>
    <w:rsid w:val="00A318E2"/>
    <w:rsid w:val="00A34BE9"/>
    <w:rsid w:val="00A350F6"/>
    <w:rsid w:val="00A37194"/>
    <w:rsid w:val="00A3762A"/>
    <w:rsid w:val="00A40150"/>
    <w:rsid w:val="00A4332B"/>
    <w:rsid w:val="00A47BD2"/>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5E8C"/>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55AF"/>
    <w:rsid w:val="00C37204"/>
    <w:rsid w:val="00C40B29"/>
    <w:rsid w:val="00C42604"/>
    <w:rsid w:val="00C5107F"/>
    <w:rsid w:val="00C564A1"/>
    <w:rsid w:val="00C564BD"/>
    <w:rsid w:val="00C572B0"/>
    <w:rsid w:val="00C57464"/>
    <w:rsid w:val="00C61499"/>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0BBE"/>
    <w:rsid w:val="00D31B64"/>
    <w:rsid w:val="00D35F1C"/>
    <w:rsid w:val="00D36F14"/>
    <w:rsid w:val="00D40BA1"/>
    <w:rsid w:val="00D42272"/>
    <w:rsid w:val="00D45AD7"/>
    <w:rsid w:val="00D53C47"/>
    <w:rsid w:val="00D647C5"/>
    <w:rsid w:val="00D6616B"/>
    <w:rsid w:val="00D71F9E"/>
    <w:rsid w:val="00D82A7A"/>
    <w:rsid w:val="00D82BB0"/>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3A18"/>
    <w:rsid w:val="00DE0063"/>
    <w:rsid w:val="00DE27A8"/>
    <w:rsid w:val="00DE55D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40D4C"/>
    <w:rsid w:val="00E42114"/>
    <w:rsid w:val="00E43113"/>
    <w:rsid w:val="00E44896"/>
    <w:rsid w:val="00E5056B"/>
    <w:rsid w:val="00E51A6F"/>
    <w:rsid w:val="00E52350"/>
    <w:rsid w:val="00E541AB"/>
    <w:rsid w:val="00E55427"/>
    <w:rsid w:val="00E55E5A"/>
    <w:rsid w:val="00E6143C"/>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D88"/>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54B4A"/>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30236-3095-4B9D-935A-2EC602CE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7</cp:revision>
  <cp:lastPrinted>2022-04-11T14:12:00Z</cp:lastPrinted>
  <dcterms:created xsi:type="dcterms:W3CDTF">2022-05-25T07:53:00Z</dcterms:created>
  <dcterms:modified xsi:type="dcterms:W3CDTF">2022-05-25T10:22:00Z</dcterms:modified>
</cp:coreProperties>
</file>