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327" w14:textId="77777777" w:rsidR="006A18B0" w:rsidRPr="0018656E" w:rsidRDefault="006A18B0" w:rsidP="006A18B0">
      <w:pPr>
        <w:spacing w:before="120"/>
        <w:jc w:val="center"/>
        <w:outlineLvl w:val="0"/>
        <w:rPr>
          <w:rFonts w:ascii="Arial Narrow" w:hAnsi="Arial Narrow" w:cs="Arial"/>
          <w:b/>
          <w:lang w:val="ro-RO"/>
        </w:rPr>
      </w:pPr>
    </w:p>
    <w:p w14:paraId="7CF5AD1E" w14:textId="77777777" w:rsidR="005A2F49" w:rsidRPr="00723019" w:rsidRDefault="005A2F49" w:rsidP="005A2F49">
      <w:pPr>
        <w:jc w:val="center"/>
        <w:rPr>
          <w:rFonts w:ascii="Arial Narrow" w:hAnsi="Arial Narrow"/>
          <w:b/>
          <w:bCs/>
          <w:i/>
          <w:noProof/>
          <w:sz w:val="24"/>
          <w:szCs w:val="24"/>
          <w:lang w:val="ro-RO"/>
        </w:rPr>
      </w:pPr>
      <w:r w:rsidRPr="00723019">
        <w:rPr>
          <w:rFonts w:ascii="Arial Narrow" w:hAnsi="Arial Narrow"/>
          <w:b/>
          <w:bCs/>
          <w:i/>
          <w:noProof/>
          <w:sz w:val="24"/>
          <w:szCs w:val="24"/>
          <w:lang w:val="ro-RO"/>
        </w:rPr>
        <w:t>FORMULARE</w:t>
      </w:r>
    </w:p>
    <w:p w14:paraId="77FF6523" w14:textId="77777777" w:rsidR="005A2F49" w:rsidRPr="00723019" w:rsidRDefault="005A2F49" w:rsidP="005A2F49">
      <w:pPr>
        <w:jc w:val="center"/>
        <w:rPr>
          <w:rFonts w:ascii="Arial Narrow" w:hAnsi="Arial Narrow"/>
          <w:b/>
          <w:bCs/>
          <w:i/>
          <w:noProof/>
          <w:sz w:val="24"/>
          <w:szCs w:val="24"/>
          <w:lang w:val="ro-RO"/>
        </w:rPr>
      </w:pPr>
    </w:p>
    <w:p w14:paraId="1BD7D8B1" w14:textId="77777777" w:rsidR="005A2F49" w:rsidRPr="00723019" w:rsidRDefault="005A2F49" w:rsidP="005A2F49">
      <w:pPr>
        <w:jc w:val="center"/>
        <w:rPr>
          <w:rFonts w:ascii="Arial Narrow" w:hAnsi="Arial Narrow"/>
          <w:b/>
          <w:bCs/>
          <w:i/>
          <w:noProof/>
          <w:sz w:val="24"/>
          <w:szCs w:val="24"/>
          <w:lang w:val="ro-RO"/>
        </w:rPr>
      </w:pPr>
    </w:p>
    <w:p w14:paraId="42A0C436" w14:textId="77777777" w:rsidR="005A2F49" w:rsidRPr="00723019" w:rsidRDefault="005A2F49" w:rsidP="005A2F49">
      <w:pPr>
        <w:jc w:val="center"/>
        <w:rPr>
          <w:rFonts w:ascii="Arial Narrow" w:hAnsi="Arial Narrow"/>
          <w:b/>
          <w:bCs/>
          <w:i/>
          <w:noProof/>
          <w:sz w:val="24"/>
          <w:szCs w:val="24"/>
          <w:lang w:val="ro-RO"/>
        </w:rPr>
      </w:pPr>
    </w:p>
    <w:p w14:paraId="2C941127" w14:textId="77777777" w:rsidR="005A2F49" w:rsidRPr="00723019" w:rsidRDefault="005A2F49" w:rsidP="007D0D6C">
      <w:pPr>
        <w:rPr>
          <w:rFonts w:ascii="Arial Narrow" w:hAnsi="Arial Narrow"/>
          <w:b/>
          <w:i/>
          <w:noProof/>
          <w:sz w:val="24"/>
          <w:szCs w:val="24"/>
          <w:lang w:val="ro-RO"/>
        </w:rPr>
      </w:pPr>
    </w:p>
    <w:p w14:paraId="4762CE39" w14:textId="77777777" w:rsidR="005C6311" w:rsidRPr="00723019" w:rsidRDefault="002345DD" w:rsidP="005C6311">
      <w:pPr>
        <w:rPr>
          <w:rFonts w:ascii="Arial Narrow" w:hAnsi="Arial Narrow"/>
          <w:b/>
          <w:i/>
          <w:noProof/>
          <w:sz w:val="24"/>
          <w:szCs w:val="24"/>
          <w:lang w:val="ro-RO"/>
        </w:rPr>
      </w:pPr>
      <w:r w:rsidRPr="00723019">
        <w:rPr>
          <w:rFonts w:ascii="Arial Narrow" w:hAnsi="Arial Narrow"/>
          <w:b/>
          <w:i/>
          <w:noProof/>
          <w:sz w:val="24"/>
          <w:szCs w:val="24"/>
          <w:lang w:val="ro-RO"/>
        </w:rPr>
        <w:t xml:space="preserve">Formularul  – </w:t>
      </w:r>
      <w:r w:rsidR="007D0D6C" w:rsidRPr="00723019">
        <w:rPr>
          <w:rFonts w:ascii="Arial Narrow" w:hAnsi="Arial Narrow"/>
          <w:b/>
          <w:i/>
          <w:noProof/>
          <w:sz w:val="24"/>
          <w:szCs w:val="24"/>
          <w:lang w:val="ro-RO"/>
        </w:rPr>
        <w:t>1</w:t>
      </w:r>
      <w:r w:rsidR="00871C68" w:rsidRPr="00723019">
        <w:rPr>
          <w:rFonts w:ascii="Arial Narrow" w:hAnsi="Arial Narrow"/>
          <w:b/>
          <w:i/>
          <w:noProof/>
          <w:sz w:val="24"/>
          <w:szCs w:val="24"/>
          <w:lang w:val="ro-RO"/>
        </w:rPr>
        <w:t xml:space="preserve"> </w:t>
      </w:r>
      <w:r w:rsidRPr="00723019">
        <w:rPr>
          <w:rFonts w:ascii="Arial Narrow" w:hAnsi="Arial Narrow"/>
          <w:b/>
          <w:i/>
          <w:noProof/>
          <w:sz w:val="24"/>
          <w:szCs w:val="24"/>
          <w:lang w:val="ro-RO"/>
        </w:rPr>
        <w:t>Formular de ofert</w:t>
      </w:r>
      <w:r w:rsidR="009B67F9" w:rsidRPr="00723019">
        <w:rPr>
          <w:rFonts w:ascii="Arial Narrow" w:hAnsi="Arial Narrow"/>
          <w:b/>
          <w:i/>
          <w:noProof/>
          <w:sz w:val="24"/>
          <w:szCs w:val="24"/>
          <w:lang w:val="ro-RO"/>
        </w:rPr>
        <w:t>ă</w:t>
      </w:r>
      <w:r w:rsidRPr="00723019">
        <w:rPr>
          <w:rFonts w:ascii="Arial Narrow" w:hAnsi="Arial Narrow"/>
          <w:b/>
          <w:i/>
          <w:noProof/>
          <w:sz w:val="24"/>
          <w:szCs w:val="24"/>
          <w:lang w:val="ro-RO"/>
        </w:rPr>
        <w:t xml:space="preserve"> (propunere</w:t>
      </w:r>
      <w:r w:rsidR="009B67F9" w:rsidRPr="00723019">
        <w:rPr>
          <w:rFonts w:ascii="Arial Narrow" w:hAnsi="Arial Narrow"/>
          <w:b/>
          <w:i/>
          <w:noProof/>
          <w:sz w:val="24"/>
          <w:szCs w:val="24"/>
          <w:lang w:val="ro-RO"/>
        </w:rPr>
        <w:t>a</w:t>
      </w:r>
      <w:r w:rsidRPr="00723019">
        <w:rPr>
          <w:rFonts w:ascii="Arial Narrow" w:hAnsi="Arial Narrow"/>
          <w:b/>
          <w:i/>
          <w:noProof/>
          <w:sz w:val="24"/>
          <w:szCs w:val="24"/>
          <w:lang w:val="ro-RO"/>
        </w:rPr>
        <w:t xml:space="preserve"> financiar</w:t>
      </w:r>
      <w:r w:rsidR="009B67F9" w:rsidRPr="00723019">
        <w:rPr>
          <w:rFonts w:ascii="Arial Narrow" w:hAnsi="Arial Narrow"/>
          <w:b/>
          <w:i/>
          <w:noProof/>
          <w:sz w:val="24"/>
          <w:szCs w:val="24"/>
          <w:lang w:val="ro-RO"/>
        </w:rPr>
        <w:t>ă</w:t>
      </w:r>
      <w:r w:rsidRPr="00723019">
        <w:rPr>
          <w:rFonts w:ascii="Arial Narrow" w:hAnsi="Arial Narrow"/>
          <w:b/>
          <w:i/>
          <w:noProof/>
          <w:sz w:val="24"/>
          <w:szCs w:val="24"/>
          <w:lang w:val="ro-RO"/>
        </w:rPr>
        <w:t xml:space="preserve">) pentru atribuirea </w:t>
      </w:r>
      <w:r w:rsidR="005C6311" w:rsidRPr="00723019">
        <w:rPr>
          <w:rFonts w:ascii="Arial Narrow" w:hAnsi="Arial Narrow"/>
          <w:b/>
          <w:i/>
          <w:noProof/>
          <w:sz w:val="24"/>
          <w:szCs w:val="24"/>
          <w:lang w:val="ro-RO"/>
        </w:rPr>
        <w:t xml:space="preserve"> contractului</w:t>
      </w:r>
    </w:p>
    <w:p w14:paraId="348E3E5E" w14:textId="77777777" w:rsidR="002345DD" w:rsidRPr="00723019" w:rsidRDefault="005C6311" w:rsidP="002345DD">
      <w:pPr>
        <w:rPr>
          <w:rFonts w:ascii="Arial Narrow" w:hAnsi="Arial Narrow"/>
          <w:b/>
          <w:i/>
          <w:noProof/>
          <w:sz w:val="24"/>
          <w:szCs w:val="24"/>
          <w:lang w:val="ro-RO"/>
        </w:rPr>
      </w:pPr>
      <w:r w:rsidRPr="00723019">
        <w:rPr>
          <w:rFonts w:ascii="Arial Narrow" w:hAnsi="Arial Narrow"/>
          <w:b/>
          <w:i/>
          <w:noProof/>
          <w:sz w:val="24"/>
          <w:szCs w:val="24"/>
          <w:lang w:val="ro-RO"/>
        </w:rPr>
        <w:t xml:space="preserve"> </w:t>
      </w:r>
    </w:p>
    <w:p w14:paraId="4FFB77EF" w14:textId="77777777" w:rsidR="002345DD" w:rsidRPr="00723019" w:rsidRDefault="002345DD" w:rsidP="002345DD">
      <w:pPr>
        <w:rPr>
          <w:rFonts w:ascii="Arial Narrow" w:hAnsi="Arial Narrow"/>
          <w:b/>
          <w:i/>
          <w:noProof/>
          <w:sz w:val="24"/>
          <w:szCs w:val="24"/>
          <w:lang w:val="ro-RO"/>
        </w:rPr>
      </w:pPr>
      <w:r w:rsidRPr="00723019">
        <w:rPr>
          <w:rFonts w:ascii="Arial Narrow" w:hAnsi="Arial Narrow"/>
          <w:b/>
          <w:i/>
          <w:noProof/>
          <w:sz w:val="24"/>
          <w:szCs w:val="24"/>
          <w:lang w:val="ro-RO"/>
        </w:rPr>
        <w:t xml:space="preserve">Formularul  – </w:t>
      </w:r>
      <w:r w:rsidR="007D0D6C" w:rsidRPr="00723019">
        <w:rPr>
          <w:rFonts w:ascii="Arial Narrow" w:hAnsi="Arial Narrow"/>
          <w:b/>
          <w:i/>
          <w:noProof/>
          <w:sz w:val="24"/>
          <w:szCs w:val="24"/>
          <w:lang w:val="ro-RO"/>
        </w:rPr>
        <w:t>2</w:t>
      </w:r>
      <w:r w:rsidRPr="00723019">
        <w:rPr>
          <w:rFonts w:ascii="Arial Narrow" w:hAnsi="Arial Narrow"/>
          <w:b/>
          <w:i/>
          <w:noProof/>
          <w:sz w:val="24"/>
          <w:szCs w:val="24"/>
          <w:lang w:val="ro-RO"/>
        </w:rPr>
        <w:tab/>
      </w:r>
      <w:r w:rsidR="00871C68" w:rsidRPr="00723019">
        <w:rPr>
          <w:rFonts w:ascii="Arial Narrow" w:hAnsi="Arial Narrow"/>
          <w:b/>
          <w:i/>
          <w:noProof/>
          <w:sz w:val="24"/>
          <w:szCs w:val="24"/>
          <w:lang w:val="ro-RO"/>
        </w:rPr>
        <w:t xml:space="preserve"> </w:t>
      </w:r>
      <w:r w:rsidRPr="00723019">
        <w:rPr>
          <w:rFonts w:ascii="Arial Narrow" w:hAnsi="Arial Narrow"/>
          <w:b/>
          <w:i/>
          <w:noProof/>
          <w:sz w:val="24"/>
          <w:szCs w:val="24"/>
          <w:lang w:val="ro-RO"/>
        </w:rPr>
        <w:t>Centralizator de preţuri</w:t>
      </w:r>
    </w:p>
    <w:p w14:paraId="7D34F937" w14:textId="77777777" w:rsidR="00D015C8" w:rsidRPr="00723019" w:rsidRDefault="00D015C8" w:rsidP="002345DD">
      <w:pPr>
        <w:rPr>
          <w:rFonts w:ascii="Arial Narrow" w:hAnsi="Arial Narrow"/>
          <w:b/>
          <w:i/>
          <w:noProof/>
          <w:sz w:val="24"/>
          <w:szCs w:val="24"/>
          <w:lang w:val="ro-RO"/>
        </w:rPr>
      </w:pPr>
    </w:p>
    <w:p w14:paraId="7449BAAC" w14:textId="77777777" w:rsidR="00D015C8" w:rsidRPr="00723019" w:rsidRDefault="007D0D6C" w:rsidP="00D015C8">
      <w:pPr>
        <w:ind w:left="1416" w:hanging="1416"/>
        <w:rPr>
          <w:rFonts w:ascii="Arial Narrow" w:hAnsi="Arial Narrow"/>
          <w:b/>
          <w:i/>
          <w:noProof/>
          <w:sz w:val="24"/>
          <w:szCs w:val="24"/>
          <w:lang w:val="ro-RO"/>
        </w:rPr>
      </w:pPr>
      <w:r w:rsidRPr="00723019">
        <w:rPr>
          <w:rFonts w:ascii="Arial Narrow" w:hAnsi="Arial Narrow"/>
          <w:b/>
          <w:i/>
          <w:noProof/>
          <w:sz w:val="24"/>
          <w:szCs w:val="24"/>
          <w:lang w:val="ro-RO"/>
        </w:rPr>
        <w:t>Formularul – 3</w:t>
      </w:r>
      <w:r w:rsidR="00D015C8" w:rsidRPr="00723019">
        <w:rPr>
          <w:rFonts w:ascii="Arial Narrow" w:hAnsi="Arial Narrow"/>
          <w:b/>
          <w:i/>
          <w:noProof/>
          <w:sz w:val="24"/>
          <w:szCs w:val="24"/>
          <w:lang w:val="ro-RO"/>
        </w:rPr>
        <w:tab/>
        <w:t>Propunere tehnică pentru atribuirea contractului</w:t>
      </w:r>
    </w:p>
    <w:p w14:paraId="4B8B56E3" w14:textId="77777777" w:rsidR="00557393" w:rsidRPr="00723019" w:rsidRDefault="00557393" w:rsidP="00D015C8">
      <w:pPr>
        <w:ind w:left="1416" w:hanging="1416"/>
        <w:rPr>
          <w:rFonts w:ascii="Arial Narrow" w:hAnsi="Arial Narrow"/>
          <w:b/>
          <w:i/>
          <w:noProof/>
          <w:sz w:val="24"/>
          <w:szCs w:val="24"/>
          <w:lang w:val="ro-RO"/>
        </w:rPr>
      </w:pPr>
    </w:p>
    <w:p w14:paraId="3B912CCA" w14:textId="77777777" w:rsidR="00784B6C" w:rsidRPr="00723019" w:rsidRDefault="00784B6C" w:rsidP="00784B6C">
      <w:pPr>
        <w:rPr>
          <w:rFonts w:ascii="Arial Narrow" w:hAnsi="Arial Narrow"/>
          <w:b/>
          <w:i/>
          <w:noProof/>
          <w:sz w:val="24"/>
          <w:szCs w:val="24"/>
          <w:lang w:val="ro-RO"/>
        </w:rPr>
      </w:pPr>
      <w:r w:rsidRPr="00723019">
        <w:rPr>
          <w:rFonts w:ascii="Arial Narrow" w:hAnsi="Arial Narrow"/>
          <w:b/>
          <w:i/>
          <w:noProof/>
          <w:sz w:val="24"/>
          <w:szCs w:val="24"/>
          <w:lang w:val="ro-RO"/>
        </w:rPr>
        <w:t xml:space="preserve">Formularul – </w:t>
      </w:r>
      <w:r w:rsidR="007D0D6C" w:rsidRPr="00723019">
        <w:rPr>
          <w:rFonts w:ascii="Arial Narrow" w:hAnsi="Arial Narrow"/>
          <w:b/>
          <w:i/>
          <w:noProof/>
          <w:sz w:val="24"/>
          <w:szCs w:val="24"/>
          <w:lang w:val="ro-RO"/>
        </w:rPr>
        <w:t>4</w:t>
      </w:r>
      <w:r w:rsidRPr="00723019">
        <w:rPr>
          <w:rFonts w:ascii="Arial Narrow" w:hAnsi="Arial Narrow"/>
          <w:b/>
          <w:i/>
          <w:noProof/>
          <w:sz w:val="24"/>
          <w:szCs w:val="24"/>
          <w:lang w:val="ro-RO"/>
        </w:rPr>
        <w:t xml:space="preserve"> Declarație privind sănătatea si securitatea în muncă</w:t>
      </w:r>
    </w:p>
    <w:p w14:paraId="4B70118E" w14:textId="77777777" w:rsidR="001373A4" w:rsidRPr="00723019" w:rsidRDefault="001373A4" w:rsidP="00784B6C">
      <w:pPr>
        <w:rPr>
          <w:rFonts w:ascii="Arial Narrow" w:hAnsi="Arial Narrow"/>
          <w:b/>
          <w:i/>
          <w:noProof/>
          <w:sz w:val="24"/>
          <w:szCs w:val="24"/>
          <w:lang w:val="ro-RO"/>
        </w:rPr>
      </w:pPr>
    </w:p>
    <w:p w14:paraId="255E5C10" w14:textId="77777777"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14:paraId="2FFEA5BC" w14:textId="77777777" w:rsidR="001373A4" w:rsidRPr="00295786" w:rsidRDefault="001373A4" w:rsidP="00784B6C">
      <w:pPr>
        <w:rPr>
          <w:rFonts w:ascii="Arial Narrow" w:hAnsi="Arial Narrow"/>
          <w:b/>
          <w:i/>
          <w:noProof/>
          <w:sz w:val="24"/>
          <w:szCs w:val="24"/>
        </w:rPr>
      </w:pPr>
    </w:p>
    <w:p w14:paraId="5728E18E" w14:textId="77777777" w:rsidR="00D015C8" w:rsidRPr="00295786" w:rsidRDefault="00D015C8" w:rsidP="002345DD">
      <w:pPr>
        <w:rPr>
          <w:rFonts w:ascii="Arial Narrow" w:hAnsi="Arial Narrow"/>
          <w:b/>
          <w:i/>
          <w:noProof/>
          <w:sz w:val="24"/>
          <w:szCs w:val="24"/>
        </w:rPr>
      </w:pPr>
    </w:p>
    <w:p w14:paraId="5661F0A2" w14:textId="77777777" w:rsidR="0065266D" w:rsidRPr="00295786" w:rsidRDefault="0065266D" w:rsidP="002345DD">
      <w:pPr>
        <w:rPr>
          <w:rFonts w:ascii="Arial Narrow" w:hAnsi="Arial Narrow"/>
          <w:b/>
          <w:i/>
          <w:noProof/>
          <w:sz w:val="24"/>
          <w:szCs w:val="24"/>
        </w:rPr>
      </w:pPr>
    </w:p>
    <w:p w14:paraId="06594DD9" w14:textId="77777777" w:rsidR="005A2F49" w:rsidRPr="00295786" w:rsidRDefault="005A2F49" w:rsidP="005A2F49">
      <w:pPr>
        <w:rPr>
          <w:rFonts w:ascii="Arial Narrow" w:hAnsi="Arial Narrow"/>
          <w:i/>
          <w:noProof/>
          <w:sz w:val="24"/>
          <w:szCs w:val="24"/>
        </w:rPr>
      </w:pPr>
    </w:p>
    <w:p w14:paraId="2B0C2CE3" w14:textId="77777777" w:rsidR="002345DD" w:rsidRPr="00295786" w:rsidRDefault="002345DD" w:rsidP="00E5056B">
      <w:pPr>
        <w:jc w:val="right"/>
        <w:rPr>
          <w:rFonts w:ascii="Arial Narrow" w:hAnsi="Arial Narrow"/>
          <w:i/>
          <w:noProof/>
          <w:sz w:val="24"/>
          <w:szCs w:val="24"/>
        </w:rPr>
      </w:pPr>
    </w:p>
    <w:p w14:paraId="0D22DD01" w14:textId="77777777" w:rsidR="002345DD" w:rsidRPr="00295786" w:rsidRDefault="002345DD" w:rsidP="00E5056B">
      <w:pPr>
        <w:jc w:val="right"/>
        <w:rPr>
          <w:rFonts w:ascii="Arial Narrow" w:hAnsi="Arial Narrow"/>
          <w:i/>
          <w:noProof/>
          <w:sz w:val="24"/>
          <w:szCs w:val="24"/>
        </w:rPr>
      </w:pPr>
    </w:p>
    <w:p w14:paraId="0D852F5B" w14:textId="77777777" w:rsidR="002345DD" w:rsidRPr="00295786" w:rsidRDefault="002345DD" w:rsidP="00E5056B">
      <w:pPr>
        <w:jc w:val="right"/>
        <w:rPr>
          <w:rFonts w:ascii="Arial Narrow" w:hAnsi="Arial Narrow"/>
          <w:i/>
          <w:noProof/>
          <w:sz w:val="24"/>
          <w:szCs w:val="24"/>
        </w:rPr>
      </w:pPr>
    </w:p>
    <w:p w14:paraId="49766E2E" w14:textId="77777777" w:rsidR="002345DD" w:rsidRPr="00295786" w:rsidRDefault="002345DD" w:rsidP="00E5056B">
      <w:pPr>
        <w:jc w:val="right"/>
        <w:rPr>
          <w:rFonts w:ascii="Arial Narrow" w:hAnsi="Arial Narrow"/>
          <w:i/>
          <w:noProof/>
          <w:sz w:val="24"/>
          <w:szCs w:val="24"/>
        </w:rPr>
      </w:pPr>
    </w:p>
    <w:p w14:paraId="5F6DB66C" w14:textId="77777777" w:rsidR="002345DD" w:rsidRPr="00295786" w:rsidRDefault="002345DD" w:rsidP="00E5056B">
      <w:pPr>
        <w:jc w:val="right"/>
        <w:rPr>
          <w:rFonts w:ascii="Arial Narrow" w:hAnsi="Arial Narrow"/>
          <w:i/>
          <w:noProof/>
          <w:sz w:val="24"/>
          <w:szCs w:val="24"/>
        </w:rPr>
      </w:pPr>
    </w:p>
    <w:p w14:paraId="0EFC33AA" w14:textId="77777777" w:rsidR="002345DD" w:rsidRPr="00295786" w:rsidRDefault="002345DD" w:rsidP="00E5056B">
      <w:pPr>
        <w:jc w:val="right"/>
        <w:rPr>
          <w:rFonts w:ascii="Arial Narrow" w:hAnsi="Arial Narrow"/>
          <w:i/>
          <w:noProof/>
          <w:sz w:val="24"/>
          <w:szCs w:val="24"/>
        </w:rPr>
      </w:pPr>
    </w:p>
    <w:p w14:paraId="7C56BFD8" w14:textId="77777777" w:rsidR="002345DD" w:rsidRPr="00295786" w:rsidRDefault="002345DD" w:rsidP="00E5056B">
      <w:pPr>
        <w:jc w:val="right"/>
        <w:rPr>
          <w:rFonts w:ascii="Arial Narrow" w:hAnsi="Arial Narrow"/>
          <w:i/>
          <w:noProof/>
          <w:sz w:val="24"/>
          <w:szCs w:val="24"/>
        </w:rPr>
      </w:pPr>
    </w:p>
    <w:p w14:paraId="270ABF6D" w14:textId="77777777" w:rsidR="002345DD" w:rsidRPr="00295786" w:rsidRDefault="002345DD" w:rsidP="00E5056B">
      <w:pPr>
        <w:jc w:val="right"/>
        <w:rPr>
          <w:rFonts w:ascii="Arial Narrow" w:hAnsi="Arial Narrow"/>
          <w:i/>
          <w:noProof/>
          <w:sz w:val="24"/>
          <w:szCs w:val="24"/>
        </w:rPr>
      </w:pPr>
    </w:p>
    <w:p w14:paraId="625E791C" w14:textId="77777777" w:rsidR="002345DD" w:rsidRPr="00295786" w:rsidRDefault="002345DD" w:rsidP="00E5056B">
      <w:pPr>
        <w:jc w:val="right"/>
        <w:rPr>
          <w:rFonts w:ascii="Arial Narrow" w:hAnsi="Arial Narrow"/>
          <w:i/>
          <w:noProof/>
          <w:sz w:val="24"/>
          <w:szCs w:val="24"/>
        </w:rPr>
      </w:pPr>
    </w:p>
    <w:p w14:paraId="5D591012" w14:textId="77777777" w:rsidR="002345DD" w:rsidRPr="00295786" w:rsidRDefault="002345DD" w:rsidP="00E5056B">
      <w:pPr>
        <w:jc w:val="right"/>
        <w:rPr>
          <w:rFonts w:ascii="Arial Narrow" w:hAnsi="Arial Narrow"/>
          <w:i/>
          <w:noProof/>
          <w:sz w:val="24"/>
          <w:szCs w:val="24"/>
        </w:rPr>
      </w:pPr>
    </w:p>
    <w:p w14:paraId="3CCA67C5" w14:textId="77777777" w:rsidR="002345DD" w:rsidRPr="00295786" w:rsidRDefault="002345DD" w:rsidP="00E5056B">
      <w:pPr>
        <w:jc w:val="right"/>
        <w:rPr>
          <w:rFonts w:ascii="Arial Narrow" w:hAnsi="Arial Narrow"/>
          <w:i/>
          <w:noProof/>
          <w:sz w:val="24"/>
          <w:szCs w:val="24"/>
        </w:rPr>
      </w:pPr>
    </w:p>
    <w:p w14:paraId="3BFBB341" w14:textId="77777777" w:rsidR="002345DD" w:rsidRPr="00295786" w:rsidRDefault="002345DD" w:rsidP="00E5056B">
      <w:pPr>
        <w:jc w:val="right"/>
        <w:rPr>
          <w:rFonts w:ascii="Arial Narrow" w:hAnsi="Arial Narrow"/>
          <w:i/>
          <w:noProof/>
          <w:sz w:val="24"/>
          <w:szCs w:val="24"/>
        </w:rPr>
      </w:pPr>
    </w:p>
    <w:p w14:paraId="4218916A" w14:textId="77777777" w:rsidR="002345DD" w:rsidRPr="00295786" w:rsidRDefault="002345DD" w:rsidP="00E5056B">
      <w:pPr>
        <w:jc w:val="right"/>
        <w:rPr>
          <w:rFonts w:ascii="Arial Narrow" w:hAnsi="Arial Narrow"/>
          <w:i/>
          <w:noProof/>
          <w:sz w:val="24"/>
          <w:szCs w:val="24"/>
        </w:rPr>
      </w:pPr>
    </w:p>
    <w:p w14:paraId="438F7051" w14:textId="77777777" w:rsidR="002345DD" w:rsidRPr="00295786" w:rsidRDefault="002345DD" w:rsidP="00E5056B">
      <w:pPr>
        <w:jc w:val="right"/>
        <w:rPr>
          <w:rFonts w:ascii="Arial Narrow" w:hAnsi="Arial Narrow"/>
          <w:i/>
          <w:noProof/>
          <w:sz w:val="24"/>
          <w:szCs w:val="24"/>
        </w:rPr>
      </w:pPr>
    </w:p>
    <w:p w14:paraId="70D4A0F9" w14:textId="77777777" w:rsidR="002345DD" w:rsidRPr="00295786" w:rsidRDefault="002345DD" w:rsidP="00E5056B">
      <w:pPr>
        <w:jc w:val="right"/>
        <w:rPr>
          <w:rFonts w:ascii="Arial Narrow" w:hAnsi="Arial Narrow"/>
          <w:i/>
          <w:noProof/>
          <w:sz w:val="24"/>
          <w:szCs w:val="24"/>
        </w:rPr>
      </w:pPr>
    </w:p>
    <w:p w14:paraId="28307096" w14:textId="77777777" w:rsidR="002345DD" w:rsidRPr="00295786" w:rsidRDefault="002345DD" w:rsidP="00E5056B">
      <w:pPr>
        <w:jc w:val="right"/>
        <w:rPr>
          <w:rFonts w:ascii="Arial Narrow" w:hAnsi="Arial Narrow"/>
          <w:i/>
          <w:noProof/>
          <w:sz w:val="24"/>
          <w:szCs w:val="24"/>
        </w:rPr>
      </w:pPr>
    </w:p>
    <w:p w14:paraId="655BF558" w14:textId="77777777" w:rsidR="002345DD" w:rsidRPr="00295786" w:rsidRDefault="002345DD" w:rsidP="00E5056B">
      <w:pPr>
        <w:jc w:val="right"/>
        <w:rPr>
          <w:rFonts w:ascii="Arial Narrow" w:hAnsi="Arial Narrow"/>
          <w:i/>
          <w:noProof/>
          <w:sz w:val="24"/>
          <w:szCs w:val="24"/>
        </w:rPr>
      </w:pPr>
    </w:p>
    <w:p w14:paraId="13E01C6B" w14:textId="77777777" w:rsidR="002345DD" w:rsidRPr="00295786" w:rsidRDefault="002345DD" w:rsidP="00E5056B">
      <w:pPr>
        <w:jc w:val="right"/>
        <w:rPr>
          <w:rFonts w:ascii="Arial Narrow" w:hAnsi="Arial Narrow"/>
          <w:i/>
          <w:noProof/>
          <w:sz w:val="24"/>
          <w:szCs w:val="24"/>
        </w:rPr>
      </w:pPr>
    </w:p>
    <w:p w14:paraId="17AEFA7B" w14:textId="77777777" w:rsidR="002345DD" w:rsidRPr="00295786" w:rsidRDefault="002345DD" w:rsidP="00E5056B">
      <w:pPr>
        <w:jc w:val="right"/>
        <w:rPr>
          <w:rFonts w:ascii="Arial Narrow" w:hAnsi="Arial Narrow"/>
          <w:i/>
          <w:noProof/>
          <w:sz w:val="24"/>
          <w:szCs w:val="24"/>
        </w:rPr>
      </w:pPr>
    </w:p>
    <w:p w14:paraId="2ECC10B5" w14:textId="77777777" w:rsidR="002345DD" w:rsidRPr="00295786" w:rsidRDefault="002345DD" w:rsidP="00E5056B">
      <w:pPr>
        <w:jc w:val="right"/>
        <w:rPr>
          <w:rFonts w:ascii="Arial Narrow" w:hAnsi="Arial Narrow"/>
          <w:i/>
          <w:noProof/>
          <w:sz w:val="24"/>
          <w:szCs w:val="24"/>
        </w:rPr>
      </w:pPr>
    </w:p>
    <w:p w14:paraId="65A9C94B" w14:textId="77777777" w:rsidR="002345DD" w:rsidRPr="00295786" w:rsidRDefault="002345DD" w:rsidP="00E5056B">
      <w:pPr>
        <w:jc w:val="right"/>
        <w:rPr>
          <w:rFonts w:ascii="Arial Narrow" w:hAnsi="Arial Narrow"/>
          <w:i/>
          <w:noProof/>
          <w:sz w:val="24"/>
          <w:szCs w:val="24"/>
        </w:rPr>
      </w:pPr>
    </w:p>
    <w:p w14:paraId="3D9C1E69" w14:textId="77777777" w:rsidR="002345DD" w:rsidRPr="00295786" w:rsidRDefault="002345DD" w:rsidP="00E5056B">
      <w:pPr>
        <w:jc w:val="right"/>
        <w:rPr>
          <w:rFonts w:ascii="Arial Narrow" w:hAnsi="Arial Narrow"/>
          <w:i/>
          <w:noProof/>
          <w:sz w:val="24"/>
          <w:szCs w:val="24"/>
        </w:rPr>
      </w:pPr>
    </w:p>
    <w:p w14:paraId="294765A8" w14:textId="77777777" w:rsidR="002345DD" w:rsidRPr="00295786" w:rsidRDefault="002345DD" w:rsidP="00E5056B">
      <w:pPr>
        <w:jc w:val="right"/>
        <w:rPr>
          <w:rFonts w:ascii="Arial Narrow" w:hAnsi="Arial Narrow"/>
          <w:i/>
          <w:noProof/>
          <w:sz w:val="24"/>
          <w:szCs w:val="24"/>
        </w:rPr>
      </w:pPr>
    </w:p>
    <w:p w14:paraId="3313AAC2" w14:textId="77777777" w:rsidR="002345DD" w:rsidRPr="00295786" w:rsidRDefault="002345DD" w:rsidP="00E5056B">
      <w:pPr>
        <w:jc w:val="right"/>
        <w:rPr>
          <w:rFonts w:ascii="Arial Narrow" w:hAnsi="Arial Narrow"/>
          <w:i/>
          <w:noProof/>
          <w:sz w:val="24"/>
          <w:szCs w:val="24"/>
        </w:rPr>
      </w:pPr>
    </w:p>
    <w:p w14:paraId="148AAE52" w14:textId="77777777" w:rsidR="002345DD" w:rsidRPr="00295786" w:rsidRDefault="002345DD" w:rsidP="00E5056B">
      <w:pPr>
        <w:jc w:val="right"/>
        <w:rPr>
          <w:rFonts w:ascii="Arial Narrow" w:hAnsi="Arial Narrow"/>
          <w:i/>
          <w:noProof/>
          <w:sz w:val="24"/>
          <w:szCs w:val="24"/>
        </w:rPr>
      </w:pPr>
    </w:p>
    <w:p w14:paraId="274E2B19" w14:textId="77777777" w:rsidR="002345DD" w:rsidRPr="00295786" w:rsidRDefault="002345DD" w:rsidP="00E5056B">
      <w:pPr>
        <w:jc w:val="right"/>
        <w:rPr>
          <w:rFonts w:ascii="Arial Narrow" w:hAnsi="Arial Narrow"/>
          <w:i/>
          <w:noProof/>
          <w:sz w:val="24"/>
          <w:szCs w:val="24"/>
        </w:rPr>
      </w:pPr>
    </w:p>
    <w:p w14:paraId="7CD83778" w14:textId="77777777" w:rsidR="002345DD" w:rsidRPr="00295786" w:rsidRDefault="002345DD" w:rsidP="00E5056B">
      <w:pPr>
        <w:jc w:val="right"/>
        <w:rPr>
          <w:rFonts w:ascii="Arial Narrow" w:hAnsi="Arial Narrow"/>
          <w:i/>
          <w:noProof/>
          <w:sz w:val="24"/>
          <w:szCs w:val="24"/>
        </w:rPr>
      </w:pPr>
    </w:p>
    <w:p w14:paraId="0DD4EB30" w14:textId="77777777" w:rsidR="002345DD" w:rsidRPr="00295786" w:rsidRDefault="002345DD" w:rsidP="00E5056B">
      <w:pPr>
        <w:jc w:val="right"/>
        <w:rPr>
          <w:rFonts w:ascii="Arial Narrow" w:hAnsi="Arial Narrow"/>
          <w:i/>
          <w:noProof/>
          <w:sz w:val="24"/>
          <w:szCs w:val="24"/>
        </w:rPr>
      </w:pPr>
    </w:p>
    <w:p w14:paraId="3C4F35D4" w14:textId="77777777" w:rsidR="002345DD" w:rsidRPr="00295786" w:rsidRDefault="002345DD" w:rsidP="00E5056B">
      <w:pPr>
        <w:jc w:val="right"/>
        <w:rPr>
          <w:rFonts w:ascii="Arial Narrow" w:hAnsi="Arial Narrow"/>
          <w:i/>
          <w:noProof/>
          <w:sz w:val="24"/>
          <w:szCs w:val="24"/>
        </w:rPr>
      </w:pPr>
    </w:p>
    <w:p w14:paraId="45D0D1FE" w14:textId="77777777" w:rsidR="002345DD" w:rsidRPr="00295786" w:rsidRDefault="002345DD" w:rsidP="00E5056B">
      <w:pPr>
        <w:jc w:val="right"/>
        <w:rPr>
          <w:rFonts w:ascii="Arial Narrow" w:hAnsi="Arial Narrow"/>
          <w:i/>
          <w:noProof/>
          <w:sz w:val="24"/>
          <w:szCs w:val="24"/>
        </w:rPr>
      </w:pPr>
    </w:p>
    <w:p w14:paraId="7714DE27" w14:textId="77777777" w:rsidR="002345DD" w:rsidRPr="00295786" w:rsidRDefault="002345DD" w:rsidP="00E5056B">
      <w:pPr>
        <w:jc w:val="right"/>
        <w:rPr>
          <w:rFonts w:ascii="Arial Narrow" w:hAnsi="Arial Narrow"/>
          <w:i/>
          <w:noProof/>
          <w:sz w:val="24"/>
          <w:szCs w:val="24"/>
        </w:rPr>
      </w:pPr>
    </w:p>
    <w:p w14:paraId="769B790C" w14:textId="77777777" w:rsidR="002345DD" w:rsidRPr="00295786" w:rsidRDefault="002345DD" w:rsidP="00E5056B">
      <w:pPr>
        <w:jc w:val="right"/>
        <w:rPr>
          <w:rFonts w:ascii="Arial Narrow" w:hAnsi="Arial Narrow"/>
          <w:i/>
          <w:noProof/>
          <w:sz w:val="24"/>
          <w:szCs w:val="24"/>
        </w:rPr>
      </w:pPr>
    </w:p>
    <w:p w14:paraId="457FBD5E" w14:textId="77777777" w:rsidR="002345DD" w:rsidRPr="00295786" w:rsidRDefault="002345DD" w:rsidP="00E5056B">
      <w:pPr>
        <w:jc w:val="right"/>
        <w:rPr>
          <w:rFonts w:ascii="Arial Narrow" w:hAnsi="Arial Narrow"/>
          <w:i/>
          <w:noProof/>
          <w:sz w:val="24"/>
          <w:szCs w:val="24"/>
        </w:rPr>
      </w:pPr>
    </w:p>
    <w:p w14:paraId="50908A4D" w14:textId="77777777" w:rsidR="002345DD" w:rsidRPr="00295786" w:rsidRDefault="002345DD" w:rsidP="00E5056B">
      <w:pPr>
        <w:jc w:val="right"/>
        <w:rPr>
          <w:rFonts w:ascii="Arial Narrow" w:hAnsi="Arial Narrow"/>
          <w:i/>
          <w:noProof/>
          <w:sz w:val="24"/>
          <w:szCs w:val="24"/>
        </w:rPr>
      </w:pPr>
    </w:p>
    <w:p w14:paraId="54168CEE" w14:textId="77777777" w:rsidR="002345DD" w:rsidRPr="00295786" w:rsidRDefault="002345DD" w:rsidP="00E5056B">
      <w:pPr>
        <w:jc w:val="right"/>
        <w:rPr>
          <w:rFonts w:ascii="Arial Narrow" w:hAnsi="Arial Narrow"/>
          <w:i/>
          <w:noProof/>
          <w:sz w:val="24"/>
          <w:szCs w:val="24"/>
        </w:rPr>
      </w:pPr>
    </w:p>
    <w:p w14:paraId="002961F4" w14:textId="77777777" w:rsidR="002345DD" w:rsidRPr="00295786" w:rsidRDefault="002345DD" w:rsidP="004C1E48">
      <w:pPr>
        <w:rPr>
          <w:rFonts w:ascii="Arial Narrow" w:hAnsi="Arial Narrow"/>
          <w:i/>
          <w:noProof/>
          <w:sz w:val="24"/>
          <w:szCs w:val="24"/>
        </w:rPr>
      </w:pPr>
    </w:p>
    <w:p w14:paraId="4E9F78CC" w14:textId="77777777" w:rsidR="00496EBE" w:rsidRDefault="00496EBE" w:rsidP="009F6828">
      <w:pPr>
        <w:rPr>
          <w:rFonts w:ascii="Arial Narrow" w:hAnsi="Arial Narrow"/>
          <w:b/>
          <w:i/>
          <w:noProof/>
          <w:sz w:val="24"/>
          <w:szCs w:val="24"/>
        </w:rPr>
      </w:pPr>
    </w:p>
    <w:p w14:paraId="56EA1BED" w14:textId="77777777" w:rsidR="0066268A" w:rsidRDefault="0066268A" w:rsidP="00285ADF">
      <w:pPr>
        <w:jc w:val="right"/>
        <w:rPr>
          <w:rStyle w:val="PageNumber"/>
          <w:rFonts w:ascii="Arial Narrow" w:hAnsi="Arial Narrow"/>
          <w:b/>
          <w:i/>
          <w:sz w:val="24"/>
          <w:szCs w:val="24"/>
        </w:rPr>
      </w:pPr>
    </w:p>
    <w:p w14:paraId="6E3E37F3" w14:textId="77777777" w:rsidR="001C3151" w:rsidRDefault="001C3151" w:rsidP="00BF31FF">
      <w:pPr>
        <w:rPr>
          <w:rStyle w:val="PageNumber"/>
          <w:rFonts w:ascii="Arial Narrow" w:hAnsi="Arial Narrow"/>
          <w:b/>
          <w:i/>
          <w:sz w:val="24"/>
          <w:szCs w:val="24"/>
        </w:rPr>
      </w:pPr>
    </w:p>
    <w:p w14:paraId="63F551D9" w14:textId="77777777" w:rsidR="00BF31FF" w:rsidRDefault="00BF31FF" w:rsidP="00BF31FF">
      <w:pPr>
        <w:rPr>
          <w:rStyle w:val="PageNumber"/>
          <w:rFonts w:ascii="Arial Narrow" w:hAnsi="Arial Narrow"/>
          <w:b/>
          <w:i/>
          <w:sz w:val="24"/>
          <w:szCs w:val="24"/>
        </w:rPr>
      </w:pPr>
    </w:p>
    <w:p w14:paraId="5551D350"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14:paraId="3F2489F7" w14:textId="77777777" w:rsidR="00E5056B" w:rsidRPr="00295786" w:rsidRDefault="00E5056B" w:rsidP="00E5056B">
      <w:pPr>
        <w:jc w:val="both"/>
        <w:outlineLvl w:val="0"/>
        <w:rPr>
          <w:rFonts w:ascii="Arial Narrow" w:hAnsi="Arial Narrow"/>
          <w:i/>
          <w:noProof/>
          <w:sz w:val="24"/>
          <w:szCs w:val="24"/>
        </w:rPr>
      </w:pPr>
    </w:p>
    <w:p w14:paraId="77CDA3C4"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27108AA5"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40A399E8"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5F543B70" w14:textId="77777777" w:rsidR="00054DB3" w:rsidRPr="00295786" w:rsidRDefault="00054DB3" w:rsidP="00054DB3">
      <w:pPr>
        <w:jc w:val="center"/>
        <w:rPr>
          <w:rFonts w:ascii="Arial Narrow" w:hAnsi="Arial Narrow" w:cs="Arial"/>
          <w:b/>
          <w:sz w:val="24"/>
          <w:szCs w:val="24"/>
          <w:lang w:val="ro-RO"/>
        </w:rPr>
      </w:pPr>
    </w:p>
    <w:p w14:paraId="3D790F94" w14:textId="77777777" w:rsidR="00054DB3" w:rsidRPr="00295786" w:rsidRDefault="00054DB3" w:rsidP="00054DB3">
      <w:pPr>
        <w:jc w:val="center"/>
        <w:rPr>
          <w:rFonts w:ascii="Arial Narrow" w:hAnsi="Arial Narrow" w:cs="Arial"/>
          <w:b/>
          <w:sz w:val="24"/>
          <w:szCs w:val="24"/>
          <w:lang w:val="ro-RO"/>
        </w:rPr>
      </w:pPr>
    </w:p>
    <w:p w14:paraId="68577D13"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7F6639B6"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0FC0E5F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76430F77" w14:textId="77777777" w:rsidR="00054DB3" w:rsidRPr="00295786" w:rsidRDefault="00054DB3" w:rsidP="00054DB3">
      <w:pPr>
        <w:jc w:val="both"/>
        <w:rPr>
          <w:rFonts w:ascii="Arial Narrow" w:hAnsi="Arial Narrow" w:cs="Arial"/>
          <w:sz w:val="24"/>
          <w:szCs w:val="24"/>
          <w:lang w:val="ro-RO"/>
        </w:rPr>
      </w:pPr>
    </w:p>
    <w:p w14:paraId="05B5472A"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677BE59"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sidRPr="00723019">
        <w:rPr>
          <w:rFonts w:ascii="Arial Narrow" w:hAnsi="Arial Narrow"/>
          <w:i/>
          <w:sz w:val="24"/>
          <w:szCs w:val="24"/>
          <w:lang w:val="it-IT"/>
        </w:rPr>
        <w:t>„</w:t>
      </w:r>
      <w:r w:rsidR="00FD0BCD" w:rsidRPr="00723019">
        <w:rPr>
          <w:rFonts w:ascii="Arial Narrow" w:hAnsi="Arial Narrow"/>
          <w:sz w:val="24"/>
          <w:szCs w:val="24"/>
          <w:lang w:val="it-IT"/>
        </w:rPr>
        <w:t>…</w:t>
      </w:r>
      <w:r w:rsidR="00D94FBD" w:rsidRPr="00723019">
        <w:rPr>
          <w:rFonts w:ascii="Arial Narrow" w:hAnsi="Arial Narrow"/>
          <w:sz w:val="24"/>
          <w:szCs w:val="24"/>
          <w:lang w:val="it-IT"/>
        </w:rPr>
        <w:t>…………………………………………………………………………………….</w:t>
      </w:r>
      <w:r w:rsidR="00201333" w:rsidRPr="00723019">
        <w:rPr>
          <w:rFonts w:ascii="Arial Narrow" w:hAnsi="Arial Narrow"/>
          <w:sz w:val="24"/>
          <w:szCs w:val="24"/>
          <w:lang w:val="it-IT"/>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0ACE16A1"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1F46DE1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7CC36D7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704AC518"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F780E58" w14:textId="77777777" w:rsidR="00E90516" w:rsidRPr="00295786" w:rsidRDefault="00E90516" w:rsidP="00054DB3">
      <w:pPr>
        <w:ind w:firstLine="720"/>
        <w:jc w:val="both"/>
        <w:rPr>
          <w:rFonts w:ascii="Arial Narrow" w:hAnsi="Arial Narrow" w:cs="Arial"/>
          <w:sz w:val="24"/>
          <w:szCs w:val="24"/>
          <w:lang w:val="it-IT"/>
        </w:rPr>
      </w:pPr>
    </w:p>
    <w:p w14:paraId="3BCB4413"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7FFF5B59" w14:textId="77777777" w:rsidR="00E90516" w:rsidRPr="00295786" w:rsidRDefault="00E90516" w:rsidP="00054DB3">
      <w:pPr>
        <w:ind w:firstLine="720"/>
        <w:jc w:val="both"/>
        <w:rPr>
          <w:rFonts w:ascii="Arial Narrow" w:hAnsi="Arial Narrow" w:cs="Arial"/>
          <w:sz w:val="24"/>
          <w:szCs w:val="24"/>
          <w:lang w:val="ro-RO"/>
        </w:rPr>
      </w:pPr>
    </w:p>
    <w:p w14:paraId="02606C5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48299ED3"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7FBECE3B"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55FAAC83"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0CB8F9D4"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5B5D324D" wp14:editId="215FA1AB">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14:paraId="2F55047F"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6B9A44BD"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184C073D"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37BE7D50" w14:textId="77777777" w:rsidR="00E5056B" w:rsidRPr="00295786" w:rsidRDefault="00E5056B" w:rsidP="00E5056B">
      <w:pPr>
        <w:ind w:right="1440"/>
        <w:jc w:val="center"/>
        <w:rPr>
          <w:rFonts w:ascii="Arial Narrow" w:hAnsi="Arial Narrow"/>
          <w:b/>
          <w:bCs/>
          <w:i/>
          <w:sz w:val="24"/>
          <w:szCs w:val="24"/>
        </w:rPr>
      </w:pPr>
    </w:p>
    <w:p w14:paraId="21DA2AD9"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49AA96EE" w14:textId="77777777"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306D08F8"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170"/>
        <w:gridCol w:w="810"/>
        <w:gridCol w:w="810"/>
        <w:gridCol w:w="1080"/>
        <w:gridCol w:w="1350"/>
        <w:gridCol w:w="1350"/>
      </w:tblGrid>
      <w:tr w:rsidR="008430E3" w:rsidRPr="00BC460A" w14:paraId="390518BB" w14:textId="77777777" w:rsidTr="00D42272">
        <w:tc>
          <w:tcPr>
            <w:tcW w:w="833" w:type="dxa"/>
            <w:vAlign w:val="center"/>
          </w:tcPr>
          <w:p w14:paraId="61FDEA22" w14:textId="77777777" w:rsidR="008430E3" w:rsidRPr="00BC460A" w:rsidRDefault="008430E3"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EA2ABB">
              <w:rPr>
                <w:rFonts w:ascii="Times New Roman" w:eastAsia="Calibri" w:hAnsi="Times New Roman"/>
                <w:b/>
                <w:iCs/>
                <w:sz w:val="22"/>
                <w:szCs w:val="22"/>
                <w:lang w:val="ro-RO"/>
              </w:rPr>
              <w:t>crt.</w:t>
            </w:r>
          </w:p>
        </w:tc>
        <w:tc>
          <w:tcPr>
            <w:tcW w:w="3127" w:type="dxa"/>
            <w:vAlign w:val="center"/>
          </w:tcPr>
          <w:p w14:paraId="650C0499"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14:paraId="19195127"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14:paraId="7B4B0A66"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810" w:type="dxa"/>
            <w:vAlign w:val="center"/>
          </w:tcPr>
          <w:p w14:paraId="08DAE4F7"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810" w:type="dxa"/>
            <w:vAlign w:val="center"/>
          </w:tcPr>
          <w:p w14:paraId="508E9F96"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8D1EC1"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14:paraId="62E17CBF"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14:paraId="7F7B92C9"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42BB1C56"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14:paraId="1F3AD7B3"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2F71BA4E"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8430E3" w:rsidRPr="00BC460A" w14:paraId="789B007B" w14:textId="77777777" w:rsidTr="00D42272">
        <w:tc>
          <w:tcPr>
            <w:tcW w:w="833" w:type="dxa"/>
          </w:tcPr>
          <w:p w14:paraId="139281F9" w14:textId="77777777"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14:paraId="7690DE3B" w14:textId="77777777"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14:paraId="2EAA8727" w14:textId="77777777"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810" w:type="dxa"/>
          </w:tcPr>
          <w:p w14:paraId="5F0FB79C" w14:textId="77777777"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810" w:type="dxa"/>
          </w:tcPr>
          <w:p w14:paraId="7903D0B5" w14:textId="77777777"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080" w:type="dxa"/>
          </w:tcPr>
          <w:p w14:paraId="226AA552" w14:textId="77777777"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14:paraId="7054EE1D" w14:textId="77777777"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350" w:type="dxa"/>
          </w:tcPr>
          <w:p w14:paraId="053FB8A3" w14:textId="77777777" w:rsidR="008430E3" w:rsidRPr="00BC460A" w:rsidRDefault="00EA2ABB" w:rsidP="008430E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008430E3">
              <w:rPr>
                <w:rFonts w:ascii="Times New Roman" w:eastAsia="Calibri" w:hAnsi="Times New Roman"/>
                <w:b/>
                <w:iCs/>
                <w:sz w:val="22"/>
                <w:szCs w:val="22"/>
                <w:lang w:val="ro-RO"/>
              </w:rPr>
              <w:t>5%</w:t>
            </w:r>
          </w:p>
        </w:tc>
      </w:tr>
      <w:tr w:rsidR="00EA2ABB" w:rsidRPr="000B23FB" w14:paraId="554D068B" w14:textId="77777777" w:rsidTr="004A2210">
        <w:trPr>
          <w:trHeight w:val="710"/>
        </w:trPr>
        <w:tc>
          <w:tcPr>
            <w:tcW w:w="833" w:type="dxa"/>
            <w:vAlign w:val="center"/>
          </w:tcPr>
          <w:p w14:paraId="6D6E6285" w14:textId="77777777" w:rsidR="00EA2ABB" w:rsidRPr="004A2210" w:rsidRDefault="00EA2ABB" w:rsidP="004A2210">
            <w:pPr>
              <w:overflowPunct/>
              <w:autoSpaceDE/>
              <w:autoSpaceDN/>
              <w:adjustRightInd/>
              <w:jc w:val="center"/>
              <w:textAlignment w:val="auto"/>
              <w:rPr>
                <w:rFonts w:ascii="Times New Roman" w:eastAsia="Calibri" w:hAnsi="Times New Roman"/>
                <w:b/>
                <w:iCs/>
                <w:sz w:val="24"/>
                <w:szCs w:val="24"/>
                <w:lang w:val="ro-RO"/>
              </w:rPr>
            </w:pPr>
            <w:r w:rsidRPr="004A2210">
              <w:rPr>
                <w:rFonts w:ascii="Times New Roman" w:eastAsia="Calibri" w:hAnsi="Times New Roman"/>
                <w:b/>
                <w:iCs/>
                <w:sz w:val="24"/>
                <w:szCs w:val="24"/>
                <w:lang w:val="ro-RO"/>
              </w:rPr>
              <w:t>1</w:t>
            </w:r>
          </w:p>
        </w:tc>
        <w:tc>
          <w:tcPr>
            <w:tcW w:w="3127" w:type="dxa"/>
            <w:vAlign w:val="center"/>
          </w:tcPr>
          <w:p w14:paraId="3EC681A0" w14:textId="4B6F68E6" w:rsidR="00EA2ABB" w:rsidRPr="00723019" w:rsidRDefault="00723019" w:rsidP="00723019">
            <w:pPr>
              <w:jc w:val="center"/>
              <w:rPr>
                <w:rFonts w:ascii="Times New Roman" w:hAnsi="Times New Roman"/>
                <w:sz w:val="24"/>
                <w:szCs w:val="24"/>
                <w:lang w:val="fr-FR"/>
              </w:rPr>
            </w:pPr>
            <w:r w:rsidRPr="00723019">
              <w:rPr>
                <w:rFonts w:ascii="Times New Roman" w:hAnsi="Times New Roman"/>
                <w:sz w:val="24"/>
                <w:szCs w:val="24"/>
                <w:lang w:val="ro-RO"/>
              </w:rPr>
              <w:t xml:space="preserve">Servicii de masa in perioada 26-27.05.2022 </w:t>
            </w:r>
            <w:bookmarkStart w:id="0" w:name="_Hlk103161531"/>
            <w:r w:rsidRPr="00723019">
              <w:rPr>
                <w:rFonts w:ascii="Times New Roman" w:hAnsi="Times New Roman"/>
                <w:sz w:val="24"/>
                <w:szCs w:val="24"/>
                <w:lang w:val="ro-RO"/>
              </w:rPr>
              <w:t>pentru 20 de persoane * 2 zile</w:t>
            </w:r>
            <w:bookmarkEnd w:id="0"/>
          </w:p>
        </w:tc>
        <w:tc>
          <w:tcPr>
            <w:tcW w:w="1170" w:type="dxa"/>
            <w:vAlign w:val="center"/>
          </w:tcPr>
          <w:p w14:paraId="6067B3F6" w14:textId="4B69212F" w:rsidR="00EA2ABB" w:rsidRPr="004A2210" w:rsidRDefault="00723019" w:rsidP="004A2210">
            <w:pPr>
              <w:jc w:val="center"/>
              <w:rPr>
                <w:rFonts w:ascii="Times New Roman" w:hAnsi="Times New Roman"/>
                <w:color w:val="000000"/>
                <w:sz w:val="24"/>
                <w:szCs w:val="24"/>
              </w:rPr>
            </w:pPr>
            <w:r>
              <w:rPr>
                <w:rFonts w:ascii="Times New Roman" w:eastAsia="Batang" w:hAnsi="Times New Roman"/>
                <w:sz w:val="24"/>
                <w:szCs w:val="24"/>
              </w:rPr>
              <w:t>1</w:t>
            </w:r>
            <w:r w:rsidR="000B23FB">
              <w:rPr>
                <w:rFonts w:ascii="Times New Roman" w:eastAsia="Batang" w:hAnsi="Times New Roman"/>
                <w:sz w:val="24"/>
                <w:szCs w:val="24"/>
              </w:rPr>
              <w:t>32</w:t>
            </w:r>
            <w:r>
              <w:rPr>
                <w:rFonts w:ascii="Times New Roman" w:eastAsia="Batang" w:hAnsi="Times New Roman"/>
                <w:sz w:val="24"/>
                <w:szCs w:val="24"/>
              </w:rPr>
              <w:t>0.00</w:t>
            </w:r>
          </w:p>
        </w:tc>
        <w:tc>
          <w:tcPr>
            <w:tcW w:w="810" w:type="dxa"/>
            <w:vAlign w:val="center"/>
          </w:tcPr>
          <w:p w14:paraId="056FC03C" w14:textId="77777777" w:rsidR="00EA2ABB" w:rsidRPr="004A2210" w:rsidRDefault="00EA2ABB" w:rsidP="004A2210">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810" w:type="dxa"/>
            <w:shd w:val="clear" w:color="auto" w:fill="auto"/>
            <w:vAlign w:val="center"/>
          </w:tcPr>
          <w:p w14:paraId="2B2E656F" w14:textId="20123EAD" w:rsidR="00EA2ABB" w:rsidRPr="004A2210" w:rsidRDefault="00723019" w:rsidP="004A2210">
            <w:pPr>
              <w:jc w:val="center"/>
              <w:rPr>
                <w:rFonts w:ascii="Times New Roman" w:hAnsi="Times New Roman"/>
                <w:bCs/>
                <w:sz w:val="24"/>
                <w:szCs w:val="24"/>
              </w:rPr>
            </w:pPr>
            <w:r>
              <w:rPr>
                <w:rFonts w:ascii="Times New Roman" w:hAnsi="Times New Roman"/>
                <w:bCs/>
                <w:sz w:val="24"/>
                <w:szCs w:val="24"/>
              </w:rPr>
              <w:t>4</w:t>
            </w:r>
            <w:r w:rsidR="00201333">
              <w:rPr>
                <w:rFonts w:ascii="Times New Roman" w:hAnsi="Times New Roman"/>
                <w:bCs/>
                <w:sz w:val="24"/>
                <w:szCs w:val="24"/>
              </w:rPr>
              <w:t>0</w:t>
            </w:r>
          </w:p>
        </w:tc>
        <w:tc>
          <w:tcPr>
            <w:tcW w:w="1080" w:type="dxa"/>
            <w:vAlign w:val="center"/>
          </w:tcPr>
          <w:p w14:paraId="2DF63089" w14:textId="77777777"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14:paraId="58B0D01C" w14:textId="77777777"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14:paraId="122CA1EF" w14:textId="77777777"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EA2ABB" w:rsidRPr="000B23FB" w14:paraId="08A6988E" w14:textId="77777777" w:rsidTr="00D42272">
        <w:tc>
          <w:tcPr>
            <w:tcW w:w="833" w:type="dxa"/>
            <w:vAlign w:val="center"/>
          </w:tcPr>
          <w:p w14:paraId="0700EF98" w14:textId="77777777" w:rsidR="00EA2ABB" w:rsidRPr="00BC460A" w:rsidRDefault="00EA2ABB" w:rsidP="00EA2ABB">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14:paraId="49F45FAD" w14:textId="77777777" w:rsidR="00EA2ABB" w:rsidRPr="006912B4" w:rsidRDefault="00EA2ABB" w:rsidP="00EA2ABB">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14:paraId="3F07584C" w14:textId="709E2B74" w:rsidR="00EA2ABB" w:rsidRPr="00EA2ABB" w:rsidRDefault="00723019" w:rsidP="00EA2ABB">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1</w:t>
            </w:r>
            <w:r w:rsidR="000B23FB">
              <w:rPr>
                <w:rFonts w:ascii="Times New Roman" w:eastAsia="Calibri" w:hAnsi="Times New Roman"/>
                <w:b/>
                <w:iCs/>
                <w:sz w:val="24"/>
                <w:szCs w:val="24"/>
                <w:lang w:val="ro-RO"/>
              </w:rPr>
              <w:t>32</w:t>
            </w:r>
            <w:r>
              <w:rPr>
                <w:rFonts w:ascii="Times New Roman" w:eastAsia="Calibri" w:hAnsi="Times New Roman"/>
                <w:b/>
                <w:iCs/>
                <w:sz w:val="24"/>
                <w:szCs w:val="24"/>
                <w:lang w:val="ro-RO"/>
              </w:rPr>
              <w:t>0.0</w:t>
            </w:r>
            <w:r w:rsidR="00201333">
              <w:rPr>
                <w:rFonts w:ascii="Times New Roman" w:eastAsia="Calibri" w:hAnsi="Times New Roman"/>
                <w:b/>
                <w:iCs/>
                <w:sz w:val="24"/>
                <w:szCs w:val="24"/>
                <w:lang w:val="ro-RO"/>
              </w:rPr>
              <w:t>0</w:t>
            </w:r>
          </w:p>
        </w:tc>
        <w:tc>
          <w:tcPr>
            <w:tcW w:w="810" w:type="dxa"/>
            <w:vAlign w:val="center"/>
          </w:tcPr>
          <w:p w14:paraId="17D33D65" w14:textId="77777777" w:rsidR="00EA2ABB" w:rsidRPr="00BC460A" w:rsidRDefault="00EA2ABB" w:rsidP="00EA2ABB">
            <w:pPr>
              <w:overflowPunct/>
              <w:autoSpaceDE/>
              <w:autoSpaceDN/>
              <w:adjustRightInd/>
              <w:textAlignment w:val="auto"/>
              <w:rPr>
                <w:rFonts w:ascii="Times New Roman" w:eastAsia="Calibri" w:hAnsi="Times New Roman"/>
                <w:iCs/>
                <w:sz w:val="22"/>
                <w:szCs w:val="22"/>
                <w:lang w:val="ro-RO"/>
              </w:rPr>
            </w:pPr>
          </w:p>
        </w:tc>
        <w:tc>
          <w:tcPr>
            <w:tcW w:w="810" w:type="dxa"/>
            <w:vAlign w:val="center"/>
          </w:tcPr>
          <w:p w14:paraId="1DE700BE" w14:textId="77777777" w:rsidR="00EA2ABB" w:rsidRPr="00BC460A" w:rsidRDefault="00EA2ABB" w:rsidP="00EA2ABB">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14:paraId="42144394" w14:textId="77777777" w:rsidR="00EA2ABB" w:rsidRPr="00E27957" w:rsidRDefault="00EA2ABB" w:rsidP="00EA2ABB">
            <w:pPr>
              <w:overflowPunct/>
              <w:autoSpaceDE/>
              <w:autoSpaceDN/>
              <w:adjustRightInd/>
              <w:textAlignment w:val="auto"/>
              <w:rPr>
                <w:rFonts w:ascii="Times New Roman" w:eastAsia="Calibri" w:hAnsi="Times New Roman"/>
                <w:iCs/>
                <w:color w:val="FF0000"/>
                <w:sz w:val="22"/>
                <w:szCs w:val="22"/>
                <w:lang w:val="ro-RO"/>
              </w:rPr>
            </w:pPr>
          </w:p>
        </w:tc>
        <w:tc>
          <w:tcPr>
            <w:tcW w:w="1350" w:type="dxa"/>
            <w:vAlign w:val="center"/>
          </w:tcPr>
          <w:p w14:paraId="1E715458" w14:textId="77777777" w:rsidR="00EA2ABB" w:rsidRPr="00E27957" w:rsidRDefault="00EA2ABB" w:rsidP="00EA2ABB">
            <w:pPr>
              <w:overflowPunct/>
              <w:adjustRightInd/>
              <w:textAlignment w:val="auto"/>
              <w:rPr>
                <w:rFonts w:ascii="Times New Roman" w:eastAsia="Calibri" w:hAnsi="Times New Roman"/>
                <w:i/>
                <w:color w:val="FF0000"/>
                <w:sz w:val="22"/>
                <w:szCs w:val="22"/>
                <w:lang w:val="ro-RO"/>
              </w:rPr>
            </w:pPr>
            <w:r w:rsidRPr="00E27957">
              <w:rPr>
                <w:rFonts w:ascii="Times New Roman" w:eastAsia="Calibri" w:hAnsi="Times New Roman"/>
                <w:i/>
                <w:color w:val="FF0000"/>
                <w:sz w:val="22"/>
                <w:szCs w:val="22"/>
                <w:lang w:val="ro-RO"/>
              </w:rPr>
              <w:t>se completează de către ofertant</w:t>
            </w:r>
          </w:p>
        </w:tc>
        <w:tc>
          <w:tcPr>
            <w:tcW w:w="1350" w:type="dxa"/>
            <w:vAlign w:val="center"/>
          </w:tcPr>
          <w:p w14:paraId="7CBD63B2" w14:textId="77777777" w:rsidR="00EA2ABB" w:rsidRPr="00E27957" w:rsidRDefault="00EA2ABB" w:rsidP="00EA2ABB">
            <w:pPr>
              <w:overflowPunct/>
              <w:adjustRightInd/>
              <w:textAlignment w:val="auto"/>
              <w:rPr>
                <w:rFonts w:ascii="Times New Roman" w:eastAsia="Calibri" w:hAnsi="Times New Roman"/>
                <w:i/>
                <w:color w:val="FF0000"/>
                <w:sz w:val="22"/>
                <w:szCs w:val="22"/>
                <w:lang w:val="ro-RO"/>
              </w:rPr>
            </w:pPr>
            <w:r w:rsidRPr="00E27957">
              <w:rPr>
                <w:rFonts w:ascii="Times New Roman" w:eastAsia="Calibri" w:hAnsi="Times New Roman"/>
                <w:i/>
                <w:color w:val="FF0000"/>
                <w:sz w:val="22"/>
                <w:szCs w:val="22"/>
                <w:lang w:val="ro-RO"/>
              </w:rPr>
              <w:t>se completează de către ofertant</w:t>
            </w:r>
          </w:p>
        </w:tc>
      </w:tr>
    </w:tbl>
    <w:p w14:paraId="7A3740D8" w14:textId="77777777" w:rsidR="001B45FC" w:rsidRPr="00723019" w:rsidRDefault="001B45FC" w:rsidP="00741CC5">
      <w:pPr>
        <w:ind w:right="1440"/>
        <w:jc w:val="both"/>
        <w:outlineLvl w:val="0"/>
        <w:rPr>
          <w:rFonts w:ascii="Times New Roman" w:hAnsi="Times New Roman"/>
          <w:b/>
          <w:bCs/>
          <w:i/>
          <w:color w:val="FF0000"/>
          <w:sz w:val="24"/>
          <w:szCs w:val="24"/>
          <w:lang w:val="fr-FR"/>
        </w:rPr>
      </w:pPr>
      <w:r w:rsidRPr="00723019">
        <w:rPr>
          <w:rFonts w:ascii="Times New Roman" w:hAnsi="Times New Roman"/>
          <w:b/>
          <w:bCs/>
          <w:i/>
          <w:color w:val="FF0000"/>
          <w:sz w:val="24"/>
          <w:szCs w:val="24"/>
          <w:lang w:val="fr-FR"/>
        </w:rPr>
        <w:t xml:space="preserve">Se va </w:t>
      </w:r>
      <w:proofErr w:type="spellStart"/>
      <w:r w:rsidRPr="00723019">
        <w:rPr>
          <w:rFonts w:ascii="Times New Roman" w:hAnsi="Times New Roman"/>
          <w:b/>
          <w:bCs/>
          <w:i/>
          <w:color w:val="FF0000"/>
          <w:sz w:val="24"/>
          <w:szCs w:val="24"/>
          <w:lang w:val="fr-FR"/>
        </w:rPr>
        <w:t>oferta</w:t>
      </w:r>
      <w:proofErr w:type="spellEnd"/>
      <w:r w:rsidRPr="00723019">
        <w:rPr>
          <w:rFonts w:ascii="Times New Roman" w:hAnsi="Times New Roman"/>
          <w:b/>
          <w:bCs/>
          <w:i/>
          <w:color w:val="FF0000"/>
          <w:sz w:val="24"/>
          <w:szCs w:val="24"/>
          <w:lang w:val="fr-FR"/>
        </w:rPr>
        <w:t xml:space="preserve"> </w:t>
      </w:r>
      <w:proofErr w:type="spellStart"/>
      <w:r w:rsidR="00FB1BCD" w:rsidRPr="00723019">
        <w:rPr>
          <w:rFonts w:ascii="Times New Roman" w:hAnsi="Times New Roman"/>
          <w:b/>
          <w:bCs/>
          <w:i/>
          <w:color w:val="FF0000"/>
          <w:sz w:val="24"/>
          <w:szCs w:val="24"/>
          <w:lang w:val="fr-FR"/>
        </w:rPr>
        <w:t>întreg</w:t>
      </w:r>
      <w:proofErr w:type="spellEnd"/>
      <w:r w:rsidR="00FB1BCD" w:rsidRPr="00723019">
        <w:rPr>
          <w:rFonts w:ascii="Times New Roman" w:hAnsi="Times New Roman"/>
          <w:b/>
          <w:bCs/>
          <w:i/>
          <w:color w:val="FF0000"/>
          <w:sz w:val="24"/>
          <w:szCs w:val="24"/>
          <w:lang w:val="fr-FR"/>
        </w:rPr>
        <w:t xml:space="preserve"> </w:t>
      </w:r>
      <w:proofErr w:type="spellStart"/>
      <w:r w:rsidR="00FB1BCD" w:rsidRPr="00723019">
        <w:rPr>
          <w:rFonts w:ascii="Times New Roman" w:hAnsi="Times New Roman"/>
          <w:b/>
          <w:bCs/>
          <w:i/>
          <w:color w:val="FF0000"/>
          <w:sz w:val="24"/>
          <w:szCs w:val="24"/>
          <w:lang w:val="fr-FR"/>
        </w:rPr>
        <w:t>pachetul</w:t>
      </w:r>
      <w:proofErr w:type="spellEnd"/>
      <w:r w:rsidR="00FB1BCD" w:rsidRPr="00723019">
        <w:rPr>
          <w:rFonts w:ascii="Times New Roman" w:hAnsi="Times New Roman"/>
          <w:b/>
          <w:bCs/>
          <w:i/>
          <w:color w:val="FF0000"/>
          <w:sz w:val="24"/>
          <w:szCs w:val="24"/>
          <w:lang w:val="fr-FR"/>
        </w:rPr>
        <w:t>.</w:t>
      </w:r>
    </w:p>
    <w:p w14:paraId="34BFA6B0" w14:textId="77777777" w:rsidR="00965924" w:rsidRPr="00723019" w:rsidRDefault="00CE6F07" w:rsidP="00741CC5">
      <w:pPr>
        <w:ind w:right="1440"/>
        <w:jc w:val="both"/>
        <w:outlineLvl w:val="0"/>
        <w:rPr>
          <w:rFonts w:ascii="Times New Roman" w:hAnsi="Times New Roman"/>
          <w:b/>
          <w:bCs/>
          <w:i/>
          <w:color w:val="FF0000"/>
          <w:sz w:val="24"/>
          <w:szCs w:val="24"/>
          <w:lang w:val="fr-FR"/>
        </w:rPr>
      </w:pPr>
      <w:r w:rsidRPr="00723019">
        <w:rPr>
          <w:rFonts w:ascii="Times New Roman" w:hAnsi="Times New Roman"/>
          <w:b/>
          <w:bCs/>
          <w:i/>
          <w:color w:val="FF0000"/>
          <w:sz w:val="24"/>
          <w:szCs w:val="24"/>
          <w:lang w:val="fr-FR"/>
        </w:rPr>
        <w:t xml:space="preserve">Nu se </w:t>
      </w:r>
      <w:proofErr w:type="spellStart"/>
      <w:r w:rsidRPr="00723019">
        <w:rPr>
          <w:rFonts w:ascii="Times New Roman" w:hAnsi="Times New Roman"/>
          <w:b/>
          <w:bCs/>
          <w:i/>
          <w:color w:val="FF0000"/>
          <w:sz w:val="24"/>
          <w:szCs w:val="24"/>
          <w:lang w:val="fr-FR"/>
        </w:rPr>
        <w:t>acceptă</w:t>
      </w:r>
      <w:proofErr w:type="spellEnd"/>
      <w:r w:rsidRPr="00723019">
        <w:rPr>
          <w:rFonts w:ascii="Times New Roman" w:hAnsi="Times New Roman"/>
          <w:b/>
          <w:bCs/>
          <w:i/>
          <w:color w:val="FF0000"/>
          <w:sz w:val="24"/>
          <w:szCs w:val="24"/>
          <w:lang w:val="fr-FR"/>
        </w:rPr>
        <w:t xml:space="preserve"> </w:t>
      </w:r>
      <w:proofErr w:type="spellStart"/>
      <w:r w:rsidRPr="00723019">
        <w:rPr>
          <w:rFonts w:ascii="Times New Roman" w:hAnsi="Times New Roman"/>
          <w:b/>
          <w:bCs/>
          <w:i/>
          <w:color w:val="FF0000"/>
          <w:sz w:val="24"/>
          <w:szCs w:val="24"/>
          <w:lang w:val="fr-FR"/>
        </w:rPr>
        <w:t>oferte</w:t>
      </w:r>
      <w:proofErr w:type="spellEnd"/>
      <w:r w:rsidRPr="00723019">
        <w:rPr>
          <w:rFonts w:ascii="Times New Roman" w:hAnsi="Times New Roman"/>
          <w:b/>
          <w:bCs/>
          <w:i/>
          <w:color w:val="FF0000"/>
          <w:sz w:val="24"/>
          <w:szCs w:val="24"/>
          <w:lang w:val="fr-FR"/>
        </w:rPr>
        <w:t xml:space="preserve"> </w:t>
      </w:r>
      <w:proofErr w:type="spellStart"/>
      <w:r w:rsidRPr="00723019">
        <w:rPr>
          <w:rFonts w:ascii="Times New Roman" w:hAnsi="Times New Roman"/>
          <w:b/>
          <w:bCs/>
          <w:i/>
          <w:color w:val="FF0000"/>
          <w:sz w:val="24"/>
          <w:szCs w:val="24"/>
          <w:lang w:val="fr-FR"/>
        </w:rPr>
        <w:t>parțiale</w:t>
      </w:r>
      <w:proofErr w:type="spellEnd"/>
      <w:r w:rsidRPr="00723019">
        <w:rPr>
          <w:rFonts w:ascii="Times New Roman" w:hAnsi="Times New Roman"/>
          <w:b/>
          <w:bCs/>
          <w:i/>
          <w:color w:val="FF0000"/>
          <w:sz w:val="24"/>
          <w:szCs w:val="24"/>
          <w:lang w:val="fr-FR"/>
        </w:rPr>
        <w:t xml:space="preserve"> </w:t>
      </w:r>
      <w:proofErr w:type="spellStart"/>
      <w:r w:rsidR="00FE3C04" w:rsidRPr="00723019">
        <w:rPr>
          <w:rFonts w:ascii="Times New Roman" w:hAnsi="Times New Roman"/>
          <w:b/>
          <w:bCs/>
          <w:i/>
          <w:color w:val="FF0000"/>
          <w:sz w:val="24"/>
          <w:szCs w:val="24"/>
          <w:lang w:val="fr-FR"/>
        </w:rPr>
        <w:t>din</w:t>
      </w:r>
      <w:proofErr w:type="spellEnd"/>
      <w:r w:rsidRPr="00723019">
        <w:rPr>
          <w:rFonts w:ascii="Times New Roman" w:hAnsi="Times New Roman"/>
          <w:b/>
          <w:bCs/>
          <w:i/>
          <w:color w:val="FF0000"/>
          <w:sz w:val="24"/>
          <w:szCs w:val="24"/>
          <w:lang w:val="fr-FR"/>
        </w:rPr>
        <w:t xml:space="preserve"> </w:t>
      </w:r>
      <w:proofErr w:type="spellStart"/>
      <w:r w:rsidRPr="00723019">
        <w:rPr>
          <w:rFonts w:ascii="Times New Roman" w:hAnsi="Times New Roman"/>
          <w:b/>
          <w:bCs/>
          <w:i/>
          <w:color w:val="FF0000"/>
          <w:sz w:val="24"/>
          <w:szCs w:val="24"/>
          <w:lang w:val="fr-FR"/>
        </w:rPr>
        <w:t>cadrul</w:t>
      </w:r>
      <w:proofErr w:type="spellEnd"/>
      <w:r w:rsidRPr="00723019">
        <w:rPr>
          <w:rFonts w:ascii="Times New Roman" w:hAnsi="Times New Roman"/>
          <w:b/>
          <w:bCs/>
          <w:i/>
          <w:color w:val="FF0000"/>
          <w:sz w:val="24"/>
          <w:szCs w:val="24"/>
          <w:lang w:val="fr-FR"/>
        </w:rPr>
        <w:t xml:space="preserve"> </w:t>
      </w:r>
      <w:proofErr w:type="spellStart"/>
      <w:r w:rsidR="00FB1BCD" w:rsidRPr="00723019">
        <w:rPr>
          <w:rFonts w:ascii="Times New Roman" w:hAnsi="Times New Roman"/>
          <w:b/>
          <w:bCs/>
          <w:i/>
          <w:color w:val="FF0000"/>
          <w:sz w:val="24"/>
          <w:szCs w:val="24"/>
          <w:lang w:val="fr-FR"/>
        </w:rPr>
        <w:t>pachetului</w:t>
      </w:r>
      <w:proofErr w:type="spellEnd"/>
      <w:r w:rsidR="00563502" w:rsidRPr="00723019">
        <w:rPr>
          <w:rFonts w:ascii="Times New Roman" w:hAnsi="Times New Roman"/>
          <w:b/>
          <w:bCs/>
          <w:i/>
          <w:color w:val="FF0000"/>
          <w:sz w:val="24"/>
          <w:szCs w:val="24"/>
          <w:lang w:val="fr-FR"/>
        </w:rPr>
        <w:t xml:space="preserve"> </w:t>
      </w:r>
      <w:proofErr w:type="spellStart"/>
      <w:r w:rsidRPr="00723019">
        <w:rPr>
          <w:rFonts w:ascii="Times New Roman" w:hAnsi="Times New Roman"/>
          <w:b/>
          <w:bCs/>
          <w:i/>
          <w:color w:val="FF0000"/>
          <w:sz w:val="24"/>
          <w:szCs w:val="24"/>
          <w:lang w:val="fr-FR"/>
        </w:rPr>
        <w:t>și</w:t>
      </w:r>
      <w:proofErr w:type="spellEnd"/>
      <w:r w:rsidRPr="00723019">
        <w:rPr>
          <w:rFonts w:ascii="Times New Roman" w:hAnsi="Times New Roman"/>
          <w:b/>
          <w:bCs/>
          <w:i/>
          <w:color w:val="FF0000"/>
          <w:sz w:val="24"/>
          <w:szCs w:val="24"/>
          <w:lang w:val="fr-FR"/>
        </w:rPr>
        <w:t xml:space="preserve"> </w:t>
      </w:r>
      <w:proofErr w:type="spellStart"/>
      <w:r w:rsidRPr="00723019">
        <w:rPr>
          <w:rFonts w:ascii="Times New Roman" w:hAnsi="Times New Roman"/>
          <w:b/>
          <w:bCs/>
          <w:i/>
          <w:color w:val="FF0000"/>
          <w:sz w:val="24"/>
          <w:szCs w:val="24"/>
          <w:lang w:val="fr-FR"/>
        </w:rPr>
        <w:t>nici</w:t>
      </w:r>
      <w:proofErr w:type="spellEnd"/>
      <w:r w:rsidRPr="00723019">
        <w:rPr>
          <w:rFonts w:ascii="Times New Roman" w:hAnsi="Times New Roman"/>
          <w:b/>
          <w:bCs/>
          <w:i/>
          <w:color w:val="FF0000"/>
          <w:sz w:val="24"/>
          <w:szCs w:val="24"/>
          <w:lang w:val="fr-FR"/>
        </w:rPr>
        <w:t xml:space="preserve"> </w:t>
      </w:r>
      <w:proofErr w:type="spellStart"/>
      <w:r w:rsidRPr="00723019">
        <w:rPr>
          <w:rFonts w:ascii="Times New Roman" w:hAnsi="Times New Roman"/>
          <w:b/>
          <w:bCs/>
          <w:i/>
          <w:color w:val="FF0000"/>
          <w:sz w:val="24"/>
          <w:szCs w:val="24"/>
          <w:lang w:val="fr-FR"/>
        </w:rPr>
        <w:t>oferte</w:t>
      </w:r>
      <w:proofErr w:type="spellEnd"/>
      <w:r w:rsidRPr="00723019">
        <w:rPr>
          <w:rFonts w:ascii="Times New Roman" w:hAnsi="Times New Roman"/>
          <w:b/>
          <w:bCs/>
          <w:i/>
          <w:color w:val="FF0000"/>
          <w:sz w:val="24"/>
          <w:szCs w:val="24"/>
          <w:lang w:val="fr-FR"/>
        </w:rPr>
        <w:t xml:space="preserve"> alternative.</w:t>
      </w:r>
    </w:p>
    <w:p w14:paraId="376A9078" w14:textId="77777777" w:rsidR="00E5056B" w:rsidRPr="00723019" w:rsidRDefault="00E5056B" w:rsidP="00CE6F07">
      <w:pPr>
        <w:ind w:right="-132"/>
        <w:outlineLvl w:val="0"/>
        <w:rPr>
          <w:rFonts w:ascii="Arial Narrow" w:hAnsi="Arial Narrow"/>
          <w:i/>
          <w:sz w:val="24"/>
          <w:szCs w:val="24"/>
          <w:lang w:val="fr-FR"/>
        </w:rPr>
      </w:pPr>
    </w:p>
    <w:p w14:paraId="0E351FF7" w14:textId="77777777" w:rsidR="00B27ACD" w:rsidRPr="00723019" w:rsidRDefault="00B27ACD" w:rsidP="00B27ACD">
      <w:pPr>
        <w:spacing w:after="120"/>
        <w:rPr>
          <w:rFonts w:ascii="Arial Narrow" w:hAnsi="Arial Narrow"/>
          <w:i/>
          <w:sz w:val="24"/>
          <w:szCs w:val="24"/>
          <w:lang w:val="fr-FR"/>
        </w:rPr>
      </w:pPr>
      <w:proofErr w:type="spellStart"/>
      <w:r w:rsidRPr="00723019">
        <w:rPr>
          <w:rFonts w:ascii="Arial Narrow" w:hAnsi="Arial Narrow"/>
          <w:i/>
          <w:sz w:val="24"/>
          <w:szCs w:val="24"/>
          <w:lang w:val="fr-FR"/>
        </w:rPr>
        <w:t>Semnătura</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ofertantului</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sau</w:t>
      </w:r>
      <w:proofErr w:type="spellEnd"/>
      <w:r w:rsidRPr="00723019">
        <w:rPr>
          <w:rFonts w:ascii="Arial Narrow" w:hAnsi="Arial Narrow"/>
          <w:i/>
          <w:sz w:val="24"/>
          <w:szCs w:val="24"/>
          <w:lang w:val="fr-FR"/>
        </w:rPr>
        <w:t xml:space="preserve"> a </w:t>
      </w:r>
      <w:proofErr w:type="spellStart"/>
      <w:r w:rsidRPr="00723019">
        <w:rPr>
          <w:rFonts w:ascii="Arial Narrow" w:hAnsi="Arial Narrow"/>
          <w:i/>
          <w:sz w:val="24"/>
          <w:szCs w:val="24"/>
          <w:lang w:val="fr-FR"/>
        </w:rPr>
        <w:t>reprezentantului</w:t>
      </w:r>
      <w:proofErr w:type="spellEnd"/>
      <w:r w:rsidRPr="00723019">
        <w:rPr>
          <w:rFonts w:ascii="Arial Narrow" w:hAnsi="Arial Narrow"/>
          <w:i/>
          <w:sz w:val="24"/>
          <w:szCs w:val="24"/>
          <w:lang w:val="fr-FR"/>
        </w:rPr>
        <w:t xml:space="preserve"> ofertantului                    .....................................................</w:t>
      </w:r>
    </w:p>
    <w:p w14:paraId="27180E70" w14:textId="77777777" w:rsidR="00B27ACD" w:rsidRPr="00723019" w:rsidRDefault="00B27ACD" w:rsidP="00B27ACD">
      <w:pPr>
        <w:spacing w:after="120"/>
        <w:jc w:val="both"/>
        <w:rPr>
          <w:rFonts w:ascii="Arial Narrow" w:hAnsi="Arial Narrow"/>
          <w:i/>
          <w:sz w:val="24"/>
          <w:szCs w:val="24"/>
          <w:lang w:val="fr-FR"/>
        </w:rPr>
      </w:pPr>
      <w:proofErr w:type="spellStart"/>
      <w:proofErr w:type="gramStart"/>
      <w:r w:rsidRPr="00723019">
        <w:rPr>
          <w:rFonts w:ascii="Arial Narrow" w:hAnsi="Arial Narrow"/>
          <w:i/>
          <w:sz w:val="24"/>
          <w:szCs w:val="24"/>
          <w:lang w:val="fr-FR"/>
        </w:rPr>
        <w:t>Numele</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şi</w:t>
      </w:r>
      <w:proofErr w:type="spellEnd"/>
      <w:proofErr w:type="gram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prenumele</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semnatarului</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60EEB202" w14:textId="77777777" w:rsidR="00B27ACD" w:rsidRPr="00723019" w:rsidRDefault="00B27ACD" w:rsidP="00B27ACD">
      <w:pPr>
        <w:spacing w:after="120"/>
        <w:jc w:val="both"/>
        <w:rPr>
          <w:rFonts w:ascii="Arial Narrow" w:hAnsi="Arial Narrow"/>
          <w:i/>
          <w:sz w:val="24"/>
          <w:szCs w:val="24"/>
          <w:lang w:val="fr-FR"/>
        </w:rPr>
      </w:pPr>
      <w:proofErr w:type="spellStart"/>
      <w:r w:rsidRPr="00723019">
        <w:rPr>
          <w:rFonts w:ascii="Arial Narrow" w:hAnsi="Arial Narrow"/>
          <w:i/>
          <w:sz w:val="24"/>
          <w:szCs w:val="24"/>
          <w:lang w:val="fr-FR"/>
        </w:rPr>
        <w:t>Capacitate</w:t>
      </w:r>
      <w:proofErr w:type="spellEnd"/>
      <w:r w:rsidRPr="00723019">
        <w:rPr>
          <w:rFonts w:ascii="Arial Narrow" w:hAnsi="Arial Narrow"/>
          <w:i/>
          <w:sz w:val="24"/>
          <w:szCs w:val="24"/>
          <w:lang w:val="fr-FR"/>
        </w:rPr>
        <w:t xml:space="preserve"> de </w:t>
      </w:r>
      <w:proofErr w:type="spellStart"/>
      <w:r w:rsidRPr="00723019">
        <w:rPr>
          <w:rFonts w:ascii="Arial Narrow" w:hAnsi="Arial Narrow"/>
          <w:i/>
          <w:sz w:val="24"/>
          <w:szCs w:val="24"/>
          <w:lang w:val="fr-FR"/>
        </w:rPr>
        <w:t>semnătura</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402FCFF7" w14:textId="77777777" w:rsidR="00B27ACD" w:rsidRPr="00723019" w:rsidRDefault="00B27ACD" w:rsidP="00B27ACD">
      <w:pPr>
        <w:spacing w:after="120"/>
        <w:jc w:val="both"/>
        <w:rPr>
          <w:rFonts w:ascii="Arial Narrow" w:hAnsi="Arial Narrow"/>
          <w:b/>
          <w:i/>
          <w:sz w:val="24"/>
          <w:szCs w:val="24"/>
          <w:lang w:val="fr-FR"/>
        </w:rPr>
      </w:pPr>
      <w:proofErr w:type="spellStart"/>
      <w:r w:rsidRPr="00723019">
        <w:rPr>
          <w:rFonts w:ascii="Arial Narrow" w:hAnsi="Arial Narrow"/>
          <w:b/>
          <w:i/>
          <w:sz w:val="24"/>
          <w:szCs w:val="24"/>
          <w:lang w:val="fr-FR"/>
        </w:rPr>
        <w:t>Detalii</w:t>
      </w:r>
      <w:proofErr w:type="spellEnd"/>
      <w:r w:rsidRPr="00723019">
        <w:rPr>
          <w:rFonts w:ascii="Arial Narrow" w:hAnsi="Arial Narrow"/>
          <w:b/>
          <w:i/>
          <w:sz w:val="24"/>
          <w:szCs w:val="24"/>
          <w:lang w:val="fr-FR"/>
        </w:rPr>
        <w:t xml:space="preserve"> </w:t>
      </w:r>
      <w:proofErr w:type="spellStart"/>
      <w:r w:rsidRPr="00723019">
        <w:rPr>
          <w:rFonts w:ascii="Arial Narrow" w:hAnsi="Arial Narrow"/>
          <w:b/>
          <w:i/>
          <w:sz w:val="24"/>
          <w:szCs w:val="24"/>
          <w:lang w:val="fr-FR"/>
        </w:rPr>
        <w:t>despre</w:t>
      </w:r>
      <w:proofErr w:type="spellEnd"/>
      <w:r w:rsidRPr="00723019">
        <w:rPr>
          <w:rFonts w:ascii="Arial Narrow" w:hAnsi="Arial Narrow"/>
          <w:b/>
          <w:i/>
          <w:sz w:val="24"/>
          <w:szCs w:val="24"/>
          <w:lang w:val="fr-FR"/>
        </w:rPr>
        <w:t xml:space="preserve"> </w:t>
      </w:r>
      <w:proofErr w:type="spellStart"/>
      <w:r w:rsidRPr="00723019">
        <w:rPr>
          <w:rFonts w:ascii="Arial Narrow" w:hAnsi="Arial Narrow"/>
          <w:b/>
          <w:i/>
          <w:sz w:val="24"/>
          <w:szCs w:val="24"/>
          <w:lang w:val="fr-FR"/>
        </w:rPr>
        <w:t>ofertant</w:t>
      </w:r>
      <w:proofErr w:type="spellEnd"/>
      <w:r w:rsidRPr="00723019">
        <w:rPr>
          <w:rFonts w:ascii="Arial Narrow" w:hAnsi="Arial Narrow"/>
          <w:b/>
          <w:i/>
          <w:sz w:val="24"/>
          <w:szCs w:val="24"/>
          <w:lang w:val="fr-FR"/>
        </w:rPr>
        <w:t xml:space="preserve"> </w:t>
      </w:r>
    </w:p>
    <w:p w14:paraId="054A1D63" w14:textId="77777777" w:rsidR="00B27ACD" w:rsidRPr="00723019" w:rsidRDefault="00B27ACD" w:rsidP="00B27ACD">
      <w:pPr>
        <w:spacing w:after="120"/>
        <w:jc w:val="both"/>
        <w:rPr>
          <w:rFonts w:ascii="Arial Narrow" w:hAnsi="Arial Narrow"/>
          <w:i/>
          <w:sz w:val="24"/>
          <w:szCs w:val="24"/>
          <w:lang w:val="fr-FR"/>
        </w:rPr>
      </w:pPr>
      <w:proofErr w:type="spellStart"/>
      <w:r w:rsidRPr="00723019">
        <w:rPr>
          <w:rFonts w:ascii="Arial Narrow" w:hAnsi="Arial Narrow"/>
          <w:i/>
          <w:sz w:val="24"/>
          <w:szCs w:val="24"/>
          <w:lang w:val="fr-FR"/>
        </w:rPr>
        <w:t>Numele</w:t>
      </w:r>
      <w:proofErr w:type="spellEnd"/>
      <w:r w:rsidRPr="00723019">
        <w:rPr>
          <w:rFonts w:ascii="Arial Narrow" w:hAnsi="Arial Narrow"/>
          <w:i/>
          <w:sz w:val="24"/>
          <w:szCs w:val="24"/>
          <w:lang w:val="fr-FR"/>
        </w:rPr>
        <w:t xml:space="preserve"> </w:t>
      </w:r>
      <w:proofErr w:type="spellStart"/>
      <w:proofErr w:type="gramStart"/>
      <w:r w:rsidRPr="00723019">
        <w:rPr>
          <w:rFonts w:ascii="Arial Narrow" w:hAnsi="Arial Narrow"/>
          <w:i/>
          <w:sz w:val="24"/>
          <w:szCs w:val="24"/>
          <w:lang w:val="fr-FR"/>
        </w:rPr>
        <w:t>ofertantului</w:t>
      </w:r>
      <w:proofErr w:type="spellEnd"/>
      <w:r w:rsidRPr="00723019">
        <w:rPr>
          <w:rFonts w:ascii="Arial Narrow" w:hAnsi="Arial Narrow"/>
          <w:i/>
          <w:sz w:val="24"/>
          <w:szCs w:val="24"/>
          <w:lang w:val="fr-FR"/>
        </w:rPr>
        <w:t xml:space="preserve">  </w:t>
      </w:r>
      <w:r w:rsidRPr="00723019">
        <w:rPr>
          <w:rFonts w:ascii="Arial Narrow" w:hAnsi="Arial Narrow"/>
          <w:i/>
          <w:sz w:val="24"/>
          <w:szCs w:val="24"/>
          <w:lang w:val="fr-FR"/>
        </w:rPr>
        <w:tab/>
      </w:r>
      <w:proofErr w:type="gram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07560C9A" w14:textId="77777777" w:rsidR="00B27ACD" w:rsidRPr="00723019" w:rsidRDefault="00B27ACD" w:rsidP="00B27ACD">
      <w:pPr>
        <w:spacing w:after="120"/>
        <w:jc w:val="both"/>
        <w:rPr>
          <w:rFonts w:ascii="Arial Narrow" w:hAnsi="Arial Narrow"/>
          <w:i/>
          <w:sz w:val="24"/>
          <w:szCs w:val="24"/>
          <w:lang w:val="fr-FR"/>
        </w:rPr>
      </w:pPr>
      <w:proofErr w:type="spellStart"/>
      <w:r w:rsidRPr="00723019">
        <w:rPr>
          <w:rFonts w:ascii="Arial Narrow" w:hAnsi="Arial Narrow"/>
          <w:i/>
          <w:sz w:val="24"/>
          <w:szCs w:val="24"/>
          <w:lang w:val="fr-FR"/>
        </w:rPr>
        <w:t>Ţara</w:t>
      </w:r>
      <w:proofErr w:type="spellEnd"/>
      <w:r w:rsidRPr="00723019">
        <w:rPr>
          <w:rFonts w:ascii="Arial Narrow" w:hAnsi="Arial Narrow"/>
          <w:i/>
          <w:sz w:val="24"/>
          <w:szCs w:val="24"/>
          <w:lang w:val="fr-FR"/>
        </w:rPr>
        <w:t xml:space="preserve"> de reşedinţă</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0B2E14D0" w14:textId="77777777" w:rsidR="00B27ACD" w:rsidRPr="00723019" w:rsidRDefault="00B27ACD" w:rsidP="00B27ACD">
      <w:pPr>
        <w:spacing w:after="120"/>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01E13121" w14:textId="77777777" w:rsidR="00B27ACD" w:rsidRPr="00723019" w:rsidRDefault="00B27ACD" w:rsidP="00B27ACD">
      <w:pPr>
        <w:spacing w:after="120"/>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 xml:space="preserve"> de </w:t>
      </w:r>
      <w:proofErr w:type="spellStart"/>
      <w:r w:rsidRPr="00723019">
        <w:rPr>
          <w:rFonts w:ascii="Arial Narrow" w:hAnsi="Arial Narrow"/>
          <w:i/>
          <w:sz w:val="24"/>
          <w:szCs w:val="24"/>
          <w:lang w:val="fr-FR"/>
        </w:rPr>
        <w:t>corespondenţă</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dacă</w:t>
      </w:r>
      <w:proofErr w:type="spellEnd"/>
      <w:r w:rsidRPr="00723019">
        <w:rPr>
          <w:rFonts w:ascii="Arial Narrow" w:hAnsi="Arial Narrow"/>
          <w:i/>
          <w:sz w:val="24"/>
          <w:szCs w:val="24"/>
          <w:lang w:val="fr-FR"/>
        </w:rPr>
        <w:t xml:space="preserve"> este </w:t>
      </w:r>
      <w:proofErr w:type="spellStart"/>
      <w:r w:rsidRPr="00723019">
        <w:rPr>
          <w:rFonts w:ascii="Arial Narrow" w:hAnsi="Arial Narrow"/>
          <w:i/>
          <w:sz w:val="24"/>
          <w:szCs w:val="24"/>
          <w:lang w:val="fr-FR"/>
        </w:rPr>
        <w:t>diferită</w:t>
      </w:r>
      <w:proofErr w:type="spellEnd"/>
      <w:r w:rsidRPr="00723019">
        <w:rPr>
          <w:rFonts w:ascii="Arial Narrow" w:hAnsi="Arial Narrow"/>
          <w:i/>
          <w:sz w:val="24"/>
          <w:szCs w:val="24"/>
          <w:lang w:val="fr-FR"/>
        </w:rPr>
        <w:t>)</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37266FFE" w14:textId="77777777" w:rsidR="00B27ACD" w:rsidRPr="00723019" w:rsidRDefault="00B27ACD" w:rsidP="00B27ACD">
      <w:pPr>
        <w:spacing w:after="120"/>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 xml:space="preserve"> </w:t>
      </w:r>
      <w:proofErr w:type="gramStart"/>
      <w:r w:rsidRPr="00723019">
        <w:rPr>
          <w:rFonts w:ascii="Arial Narrow" w:hAnsi="Arial Narrow"/>
          <w:i/>
          <w:sz w:val="24"/>
          <w:szCs w:val="24"/>
          <w:lang w:val="fr-FR"/>
        </w:rPr>
        <w:t>de e-mail</w:t>
      </w:r>
      <w:proofErr w:type="gramEnd"/>
      <w:r w:rsidRPr="00723019">
        <w:rPr>
          <w:rFonts w:ascii="Arial Narrow" w:hAnsi="Arial Narrow"/>
          <w:i/>
          <w:sz w:val="24"/>
          <w:szCs w:val="24"/>
          <w:lang w:val="fr-FR"/>
        </w:rPr>
        <w:t xml:space="preserve">                                                                                    .....................................................</w:t>
      </w:r>
    </w:p>
    <w:p w14:paraId="58A3352C" w14:textId="77777777" w:rsidR="00B27ACD" w:rsidRPr="00723019" w:rsidRDefault="00B27ACD" w:rsidP="00B27ACD">
      <w:pPr>
        <w:spacing w:after="120"/>
        <w:jc w:val="both"/>
        <w:rPr>
          <w:rFonts w:ascii="Arial Narrow" w:hAnsi="Arial Narrow"/>
          <w:i/>
          <w:sz w:val="24"/>
          <w:szCs w:val="24"/>
          <w:lang w:val="fr-FR"/>
        </w:rPr>
      </w:pPr>
      <w:r w:rsidRPr="00723019">
        <w:rPr>
          <w:rFonts w:ascii="Arial Narrow" w:hAnsi="Arial Narrow"/>
          <w:i/>
          <w:sz w:val="24"/>
          <w:szCs w:val="24"/>
          <w:lang w:val="fr-FR"/>
        </w:rPr>
        <w:t>Telefon / Fax</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083BB7EC" w14:textId="77777777"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760B9187" w14:textId="77777777" w:rsidR="0065266D" w:rsidRDefault="0065266D" w:rsidP="00B27ACD">
      <w:pPr>
        <w:spacing w:after="120"/>
        <w:jc w:val="both"/>
        <w:rPr>
          <w:rFonts w:ascii="Arial Narrow" w:hAnsi="Arial Narrow"/>
          <w:i/>
          <w:sz w:val="24"/>
          <w:szCs w:val="24"/>
        </w:rPr>
      </w:pPr>
    </w:p>
    <w:p w14:paraId="34DADC1C" w14:textId="77777777" w:rsidR="00BB16BA" w:rsidRDefault="00BB16BA" w:rsidP="00B27ACD">
      <w:pPr>
        <w:spacing w:after="120"/>
        <w:jc w:val="both"/>
        <w:rPr>
          <w:rFonts w:ascii="Arial Narrow" w:hAnsi="Arial Narrow"/>
          <w:i/>
          <w:sz w:val="24"/>
          <w:szCs w:val="24"/>
        </w:rPr>
      </w:pPr>
    </w:p>
    <w:p w14:paraId="4B3ADF95" w14:textId="77777777" w:rsidR="00DF53FE" w:rsidRDefault="00DF53FE" w:rsidP="00B27ACD">
      <w:pPr>
        <w:spacing w:after="120"/>
        <w:jc w:val="both"/>
        <w:rPr>
          <w:rFonts w:ascii="Arial Narrow" w:hAnsi="Arial Narrow"/>
          <w:i/>
          <w:sz w:val="24"/>
          <w:szCs w:val="24"/>
        </w:rPr>
      </w:pPr>
    </w:p>
    <w:p w14:paraId="2CA046EC" w14:textId="77777777" w:rsidR="00DF53FE" w:rsidRDefault="00DF53FE" w:rsidP="00B27ACD">
      <w:pPr>
        <w:spacing w:after="120"/>
        <w:jc w:val="both"/>
        <w:rPr>
          <w:rFonts w:ascii="Arial Narrow" w:hAnsi="Arial Narrow"/>
          <w:i/>
          <w:sz w:val="24"/>
          <w:szCs w:val="24"/>
        </w:rPr>
      </w:pPr>
    </w:p>
    <w:p w14:paraId="1BCDA5E0" w14:textId="77777777" w:rsidR="00DF53FE" w:rsidRDefault="00DF53FE" w:rsidP="00B27ACD">
      <w:pPr>
        <w:spacing w:after="120"/>
        <w:jc w:val="both"/>
        <w:rPr>
          <w:rFonts w:ascii="Arial Narrow" w:hAnsi="Arial Narrow"/>
          <w:i/>
          <w:sz w:val="24"/>
          <w:szCs w:val="24"/>
        </w:rPr>
      </w:pPr>
    </w:p>
    <w:p w14:paraId="3B61498F" w14:textId="77777777" w:rsidR="00B139BB" w:rsidRDefault="00B139BB" w:rsidP="00B27ACD">
      <w:pPr>
        <w:spacing w:after="120"/>
        <w:jc w:val="both"/>
        <w:rPr>
          <w:rFonts w:ascii="Arial Narrow" w:hAnsi="Arial Narrow"/>
          <w:i/>
          <w:sz w:val="24"/>
          <w:szCs w:val="24"/>
        </w:rPr>
      </w:pPr>
    </w:p>
    <w:p w14:paraId="1E4FBBDB" w14:textId="77777777" w:rsidR="00B139BB" w:rsidRDefault="00B139BB" w:rsidP="00B27ACD">
      <w:pPr>
        <w:spacing w:after="120"/>
        <w:jc w:val="both"/>
        <w:rPr>
          <w:rFonts w:ascii="Arial Narrow" w:hAnsi="Arial Narrow"/>
          <w:i/>
          <w:sz w:val="24"/>
          <w:szCs w:val="24"/>
        </w:rPr>
      </w:pPr>
    </w:p>
    <w:p w14:paraId="73E69048" w14:textId="77777777" w:rsidR="00B139BB" w:rsidRDefault="00B139BB" w:rsidP="00B27ACD">
      <w:pPr>
        <w:spacing w:after="120"/>
        <w:jc w:val="both"/>
        <w:rPr>
          <w:rFonts w:ascii="Arial Narrow" w:hAnsi="Arial Narrow"/>
          <w:i/>
          <w:sz w:val="24"/>
          <w:szCs w:val="24"/>
        </w:rPr>
      </w:pPr>
    </w:p>
    <w:p w14:paraId="6F39FE2F" w14:textId="77777777" w:rsidR="00B139BB" w:rsidRDefault="00B139BB" w:rsidP="00B27ACD">
      <w:pPr>
        <w:spacing w:after="120"/>
        <w:jc w:val="both"/>
        <w:rPr>
          <w:rFonts w:ascii="Arial Narrow" w:hAnsi="Arial Narrow"/>
          <w:i/>
          <w:sz w:val="24"/>
          <w:szCs w:val="24"/>
        </w:rPr>
      </w:pPr>
    </w:p>
    <w:p w14:paraId="1ED93DCC" w14:textId="77777777" w:rsidR="00B139BB" w:rsidRDefault="00B139BB" w:rsidP="00B27ACD">
      <w:pPr>
        <w:spacing w:after="120"/>
        <w:jc w:val="both"/>
        <w:rPr>
          <w:rFonts w:ascii="Arial Narrow" w:hAnsi="Arial Narrow"/>
          <w:i/>
          <w:sz w:val="24"/>
          <w:szCs w:val="24"/>
        </w:rPr>
      </w:pPr>
    </w:p>
    <w:p w14:paraId="0F24842B" w14:textId="77777777" w:rsidR="008430E3" w:rsidRPr="00295786" w:rsidRDefault="008430E3" w:rsidP="00B27ACD">
      <w:pPr>
        <w:spacing w:after="120"/>
        <w:jc w:val="both"/>
        <w:rPr>
          <w:rFonts w:ascii="Arial Narrow" w:hAnsi="Arial Narrow"/>
          <w:i/>
          <w:sz w:val="24"/>
          <w:szCs w:val="24"/>
        </w:rPr>
      </w:pPr>
    </w:p>
    <w:p w14:paraId="06EF1CEC" w14:textId="77777777"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14:paraId="1E353F29" w14:textId="77777777" w:rsidR="00CD3BF8" w:rsidRPr="003D468E" w:rsidRDefault="00CD3BF8" w:rsidP="00C831AD">
      <w:pPr>
        <w:rPr>
          <w:rFonts w:ascii="Times New Roman" w:hAnsi="Times New Roman"/>
          <w:b/>
          <w:sz w:val="24"/>
          <w:szCs w:val="24"/>
        </w:rPr>
      </w:pPr>
    </w:p>
    <w:p w14:paraId="7BC4CEEC" w14:textId="77777777" w:rsidR="00CD3BF8" w:rsidRPr="003D468E" w:rsidRDefault="00CD3BF8" w:rsidP="00CD3BF8">
      <w:pPr>
        <w:ind w:right="1440"/>
        <w:rPr>
          <w:rFonts w:ascii="Times New Roman" w:hAnsi="Times New Roman"/>
          <w:color w:val="000000"/>
          <w:sz w:val="24"/>
          <w:szCs w:val="24"/>
        </w:rPr>
      </w:pPr>
    </w:p>
    <w:p w14:paraId="48433B6E"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564BC300"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3384C140"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06F67D75" w14:textId="77777777" w:rsidR="00CD3BF8" w:rsidRPr="003D468E" w:rsidRDefault="00CD3BF8" w:rsidP="00CD3BF8">
      <w:pPr>
        <w:tabs>
          <w:tab w:val="right" w:pos="0"/>
        </w:tabs>
        <w:rPr>
          <w:rFonts w:ascii="Times New Roman" w:hAnsi="Times New Roman"/>
          <w:color w:val="000000"/>
          <w:sz w:val="24"/>
          <w:szCs w:val="24"/>
        </w:rPr>
      </w:pPr>
    </w:p>
    <w:p w14:paraId="3937B6BD"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296A4435" w14:textId="77777777" w:rsidR="00C62415" w:rsidRPr="008C45B6" w:rsidRDefault="005230AD" w:rsidP="00C62415">
      <w:pPr>
        <w:spacing w:after="120"/>
        <w:jc w:val="center"/>
        <w:outlineLvl w:val="0"/>
        <w:rPr>
          <w:rFonts w:ascii="Times New Roman" w:hAnsi="Times New Roman"/>
          <w:b/>
          <w:sz w:val="24"/>
          <w:szCs w:val="24"/>
        </w:rPr>
      </w:pPr>
      <w:proofErr w:type="spellStart"/>
      <w:r w:rsidRPr="005230AD">
        <w:rPr>
          <w:rFonts w:ascii="Times New Roman" w:eastAsia="Calibri" w:hAnsi="Times New Roman"/>
          <w:b/>
          <w:sz w:val="24"/>
          <w:szCs w:val="24"/>
        </w:rPr>
        <w:t>Servicii</w:t>
      </w:r>
      <w:proofErr w:type="spellEnd"/>
      <w:r w:rsidRPr="005230AD">
        <w:rPr>
          <w:rFonts w:ascii="Times New Roman" w:eastAsia="Calibri" w:hAnsi="Times New Roman"/>
          <w:b/>
          <w:sz w:val="24"/>
          <w:szCs w:val="24"/>
        </w:rPr>
        <w:t xml:space="preserve"> catering (</w:t>
      </w:r>
      <w:proofErr w:type="spellStart"/>
      <w:r w:rsidRPr="005230AD">
        <w:rPr>
          <w:rFonts w:ascii="Times New Roman" w:eastAsia="Calibri" w:hAnsi="Times New Roman"/>
          <w:b/>
          <w:sz w:val="24"/>
          <w:szCs w:val="24"/>
        </w:rPr>
        <w:t>servire</w:t>
      </w:r>
      <w:proofErr w:type="spellEnd"/>
      <w:r w:rsidRPr="005230AD">
        <w:rPr>
          <w:rFonts w:ascii="Times New Roman" w:eastAsia="Calibri" w:hAnsi="Times New Roman"/>
          <w:b/>
          <w:sz w:val="24"/>
          <w:szCs w:val="24"/>
        </w:rPr>
        <w:t xml:space="preserve"> </w:t>
      </w:r>
      <w:proofErr w:type="spellStart"/>
      <w:r w:rsidRPr="005230AD">
        <w:rPr>
          <w:rFonts w:ascii="Times New Roman" w:eastAsia="Calibri" w:hAnsi="Times New Roman"/>
          <w:b/>
          <w:sz w:val="24"/>
          <w:szCs w:val="24"/>
        </w:rPr>
        <w:t>mas</w:t>
      </w:r>
      <w:r w:rsidRPr="005230AD">
        <w:rPr>
          <w:rFonts w:ascii="Times New Roman" w:eastAsia="Calibri" w:hAnsi="Times New Roman" w:hint="cs"/>
          <w:b/>
          <w:sz w:val="24"/>
          <w:szCs w:val="24"/>
        </w:rPr>
        <w:t>ă</w:t>
      </w:r>
      <w:proofErr w:type="spellEnd"/>
      <w:r w:rsidRPr="005230AD">
        <w:rPr>
          <w:rFonts w:ascii="Times New Roman" w:eastAsia="Calibri" w:hAnsi="Times New Roman"/>
          <w:b/>
          <w:sz w:val="24"/>
          <w:szCs w:val="24"/>
        </w:rPr>
        <w:t xml:space="preserve"> </w:t>
      </w:r>
      <w:proofErr w:type="spellStart"/>
      <w:r w:rsidRPr="005230AD">
        <w:rPr>
          <w:rFonts w:ascii="Times New Roman" w:eastAsia="Calibri" w:hAnsi="Times New Roman"/>
          <w:b/>
          <w:sz w:val="24"/>
          <w:szCs w:val="24"/>
        </w:rPr>
        <w:t>și</w:t>
      </w:r>
      <w:proofErr w:type="spellEnd"/>
      <w:r w:rsidRPr="005230AD">
        <w:rPr>
          <w:rFonts w:ascii="Times New Roman" w:eastAsia="Calibri" w:hAnsi="Times New Roman"/>
          <w:b/>
          <w:sz w:val="24"/>
          <w:szCs w:val="24"/>
        </w:rPr>
        <w:t xml:space="preserve"> coffee break)</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6763"/>
        <w:gridCol w:w="2437"/>
      </w:tblGrid>
      <w:tr w:rsidR="00CD3BF8" w:rsidRPr="001C271D" w14:paraId="13316342" w14:textId="77777777" w:rsidTr="00045EF4">
        <w:trPr>
          <w:jc w:val="center"/>
        </w:trPr>
        <w:tc>
          <w:tcPr>
            <w:tcW w:w="792" w:type="dxa"/>
            <w:tcMar>
              <w:left w:w="57" w:type="dxa"/>
              <w:right w:w="57" w:type="dxa"/>
            </w:tcMar>
            <w:vAlign w:val="center"/>
          </w:tcPr>
          <w:p w14:paraId="6CC76D08" w14:textId="77777777" w:rsidR="00CD3BF8" w:rsidRPr="005230AD" w:rsidRDefault="00CD3BF8" w:rsidP="001723A2">
            <w:pPr>
              <w:spacing w:line="276" w:lineRule="auto"/>
              <w:jc w:val="center"/>
              <w:rPr>
                <w:rFonts w:ascii="Times New Roman" w:hAnsi="Times New Roman"/>
                <w:b/>
                <w:sz w:val="22"/>
                <w:szCs w:val="22"/>
              </w:rPr>
            </w:pPr>
            <w:r w:rsidRPr="005230AD">
              <w:rPr>
                <w:rFonts w:ascii="Times New Roman" w:hAnsi="Times New Roman"/>
                <w:b/>
                <w:sz w:val="22"/>
                <w:szCs w:val="22"/>
              </w:rPr>
              <w:t>NR.</w:t>
            </w:r>
          </w:p>
          <w:p w14:paraId="39AECC8F" w14:textId="77777777" w:rsidR="00CD3BF8" w:rsidRPr="005230AD" w:rsidRDefault="00CD3BF8" w:rsidP="001723A2">
            <w:pPr>
              <w:spacing w:line="276" w:lineRule="auto"/>
              <w:jc w:val="center"/>
              <w:rPr>
                <w:rFonts w:ascii="Times New Roman" w:hAnsi="Times New Roman"/>
                <w:b/>
                <w:sz w:val="22"/>
                <w:szCs w:val="22"/>
              </w:rPr>
            </w:pPr>
            <w:r w:rsidRPr="005230AD">
              <w:rPr>
                <w:rFonts w:ascii="Times New Roman" w:hAnsi="Times New Roman"/>
                <w:b/>
                <w:sz w:val="22"/>
                <w:szCs w:val="22"/>
              </w:rPr>
              <w:t>CRT.</w:t>
            </w:r>
          </w:p>
        </w:tc>
        <w:tc>
          <w:tcPr>
            <w:tcW w:w="6763" w:type="dxa"/>
            <w:tcMar>
              <w:left w:w="57" w:type="dxa"/>
              <w:right w:w="57" w:type="dxa"/>
            </w:tcMar>
            <w:vAlign w:val="center"/>
          </w:tcPr>
          <w:p w14:paraId="01EA5F26" w14:textId="77777777" w:rsidR="00CD3BF8" w:rsidRPr="001C271D" w:rsidRDefault="00CD3BF8" w:rsidP="001723A2">
            <w:pPr>
              <w:pStyle w:val="Heading2"/>
              <w:numPr>
                <w:ilvl w:val="0"/>
                <w:numId w:val="0"/>
              </w:numPr>
              <w:spacing w:line="276" w:lineRule="auto"/>
              <w:jc w:val="center"/>
              <w:rPr>
                <w:rFonts w:ascii="Times New Roman" w:hAnsi="Times New Roman"/>
                <w:iCs/>
                <w:caps/>
                <w:sz w:val="22"/>
              </w:rPr>
            </w:pPr>
            <w:r w:rsidRPr="001C271D">
              <w:rPr>
                <w:rFonts w:ascii="Times New Roman" w:hAnsi="Times New Roman"/>
                <w:iCs/>
                <w:caps/>
                <w:sz w:val="22"/>
              </w:rPr>
              <w:t>Cerinţe autoritate contractantă</w:t>
            </w:r>
          </w:p>
        </w:tc>
        <w:tc>
          <w:tcPr>
            <w:tcW w:w="2437" w:type="dxa"/>
            <w:tcMar>
              <w:left w:w="57" w:type="dxa"/>
              <w:right w:w="57" w:type="dxa"/>
            </w:tcMar>
            <w:vAlign w:val="center"/>
          </w:tcPr>
          <w:p w14:paraId="1750D613" w14:textId="77777777" w:rsidR="00C21552" w:rsidRPr="001C271D" w:rsidRDefault="00C21552" w:rsidP="00C21552">
            <w:pPr>
              <w:pStyle w:val="Heading2"/>
              <w:numPr>
                <w:ilvl w:val="0"/>
                <w:numId w:val="0"/>
              </w:numPr>
              <w:spacing w:line="276" w:lineRule="auto"/>
              <w:jc w:val="center"/>
              <w:rPr>
                <w:rFonts w:ascii="Times New Roman" w:hAnsi="Times New Roman"/>
                <w:iCs/>
                <w:caps/>
                <w:sz w:val="22"/>
              </w:rPr>
            </w:pPr>
            <w:r w:rsidRPr="001C271D">
              <w:rPr>
                <w:rFonts w:ascii="Times New Roman" w:hAnsi="Times New Roman"/>
                <w:iCs/>
                <w:caps/>
                <w:sz w:val="22"/>
              </w:rPr>
              <w:t>PROPUNERE</w:t>
            </w:r>
            <w:r w:rsidR="009D192E" w:rsidRPr="001C271D">
              <w:rPr>
                <w:rFonts w:ascii="Times New Roman" w:hAnsi="Times New Roman"/>
                <w:iCs/>
                <w:caps/>
                <w:sz w:val="22"/>
              </w:rPr>
              <w:t xml:space="preserve"> TEHNICĂ</w:t>
            </w:r>
            <w:r w:rsidRPr="001C271D">
              <w:rPr>
                <w:rFonts w:ascii="Times New Roman" w:hAnsi="Times New Roman"/>
                <w:iCs/>
                <w:caps/>
                <w:sz w:val="22"/>
              </w:rPr>
              <w:t xml:space="preserve"> OFERTANT</w:t>
            </w:r>
          </w:p>
        </w:tc>
      </w:tr>
      <w:tr w:rsidR="00901D13" w:rsidRPr="000B23FB" w14:paraId="0A2FACD2" w14:textId="77777777" w:rsidTr="00045EF4">
        <w:trPr>
          <w:trHeight w:val="566"/>
          <w:jc w:val="center"/>
        </w:trPr>
        <w:tc>
          <w:tcPr>
            <w:tcW w:w="792" w:type="dxa"/>
            <w:tcMar>
              <w:left w:w="57" w:type="dxa"/>
              <w:right w:w="57" w:type="dxa"/>
            </w:tcMar>
          </w:tcPr>
          <w:p w14:paraId="68B9A8FA" w14:textId="77777777" w:rsidR="00901D13" w:rsidRPr="005230AD" w:rsidRDefault="00F4705F" w:rsidP="00AB156D">
            <w:pPr>
              <w:spacing w:line="276" w:lineRule="auto"/>
              <w:rPr>
                <w:rFonts w:ascii="Times New Roman" w:hAnsi="Times New Roman"/>
                <w:b/>
                <w:sz w:val="22"/>
                <w:szCs w:val="22"/>
              </w:rPr>
            </w:pPr>
            <w:r w:rsidRPr="005230AD">
              <w:rPr>
                <w:rFonts w:ascii="Times New Roman" w:hAnsi="Times New Roman"/>
                <w:b/>
                <w:sz w:val="22"/>
                <w:szCs w:val="22"/>
              </w:rPr>
              <w:t>1</w:t>
            </w:r>
            <w:r w:rsidR="005230AD">
              <w:rPr>
                <w:rFonts w:ascii="Times New Roman" w:hAnsi="Times New Roman"/>
                <w:b/>
                <w:sz w:val="22"/>
                <w:szCs w:val="22"/>
              </w:rPr>
              <w:t>.</w:t>
            </w:r>
          </w:p>
        </w:tc>
        <w:tc>
          <w:tcPr>
            <w:tcW w:w="6763" w:type="dxa"/>
            <w:tcMar>
              <w:left w:w="57" w:type="dxa"/>
              <w:right w:w="57" w:type="dxa"/>
            </w:tcMar>
          </w:tcPr>
          <w:p w14:paraId="032CE438" w14:textId="77777777" w:rsidR="00723019" w:rsidRPr="00723019" w:rsidRDefault="00723019" w:rsidP="00723019">
            <w:pPr>
              <w:ind w:left="46"/>
              <w:jc w:val="both"/>
              <w:rPr>
                <w:rFonts w:ascii="Times New Roman" w:hAnsi="Times New Roman"/>
                <w:color w:val="000000"/>
                <w:sz w:val="22"/>
                <w:szCs w:val="22"/>
              </w:rPr>
            </w:pPr>
            <w:r w:rsidRPr="00723019">
              <w:rPr>
                <w:rFonts w:ascii="Times New Roman" w:hAnsi="Times New Roman"/>
                <w:b/>
                <w:bCs/>
                <w:color w:val="000000"/>
                <w:sz w:val="22"/>
                <w:szCs w:val="22"/>
              </w:rPr>
              <w:t xml:space="preserve">DESCRIEREA SERVICIILOR ŞI CARACTERISTICI SOLICITATE: </w:t>
            </w:r>
          </w:p>
          <w:p w14:paraId="6C3BDD35" w14:textId="77777777" w:rsidR="00723019" w:rsidRPr="00723019" w:rsidRDefault="00723019" w:rsidP="00723019">
            <w:pPr>
              <w:ind w:left="46"/>
              <w:jc w:val="both"/>
              <w:rPr>
                <w:rFonts w:ascii="Times New Roman" w:hAnsi="Times New Roman"/>
                <w:color w:val="000000"/>
                <w:sz w:val="22"/>
                <w:szCs w:val="22"/>
              </w:rPr>
            </w:pPr>
            <w:proofErr w:type="spellStart"/>
            <w:r w:rsidRPr="00723019">
              <w:rPr>
                <w:rFonts w:ascii="Times New Roman" w:hAnsi="Times New Roman"/>
                <w:b/>
                <w:bCs/>
                <w:color w:val="000000"/>
                <w:sz w:val="22"/>
                <w:szCs w:val="22"/>
              </w:rPr>
              <w:t>Servicii</w:t>
            </w:r>
            <w:proofErr w:type="spellEnd"/>
            <w:r w:rsidRPr="00723019">
              <w:rPr>
                <w:rFonts w:ascii="Times New Roman" w:hAnsi="Times New Roman"/>
                <w:b/>
                <w:bCs/>
                <w:color w:val="000000"/>
                <w:sz w:val="22"/>
                <w:szCs w:val="22"/>
              </w:rPr>
              <w:t xml:space="preserve"> de </w:t>
            </w:r>
            <w:proofErr w:type="spellStart"/>
            <w:r w:rsidRPr="00723019">
              <w:rPr>
                <w:rFonts w:ascii="Times New Roman" w:hAnsi="Times New Roman"/>
                <w:b/>
                <w:bCs/>
                <w:color w:val="000000"/>
                <w:sz w:val="22"/>
                <w:szCs w:val="22"/>
              </w:rPr>
              <w:t>servire</w:t>
            </w:r>
            <w:proofErr w:type="spellEnd"/>
            <w:r w:rsidRPr="00723019">
              <w:rPr>
                <w:rFonts w:ascii="Times New Roman" w:hAnsi="Times New Roman"/>
                <w:b/>
                <w:bCs/>
                <w:color w:val="000000"/>
                <w:sz w:val="22"/>
                <w:szCs w:val="22"/>
              </w:rPr>
              <w:t xml:space="preserve"> </w:t>
            </w:r>
            <w:proofErr w:type="spellStart"/>
            <w:r w:rsidRPr="00723019">
              <w:rPr>
                <w:rFonts w:ascii="Times New Roman" w:hAnsi="Times New Roman"/>
                <w:b/>
                <w:bCs/>
                <w:color w:val="000000"/>
                <w:sz w:val="22"/>
                <w:szCs w:val="22"/>
              </w:rPr>
              <w:t>masă</w:t>
            </w:r>
            <w:proofErr w:type="spellEnd"/>
            <w:r w:rsidRPr="00723019">
              <w:rPr>
                <w:rFonts w:ascii="Times New Roman" w:hAnsi="Times New Roman"/>
                <w:b/>
                <w:bCs/>
                <w:color w:val="000000"/>
                <w:sz w:val="22"/>
                <w:szCs w:val="22"/>
              </w:rPr>
              <w:t xml:space="preserve">, </w:t>
            </w:r>
            <w:proofErr w:type="spellStart"/>
            <w:r w:rsidRPr="00723019">
              <w:rPr>
                <w:rFonts w:ascii="Times New Roman" w:hAnsi="Times New Roman"/>
                <w:b/>
                <w:bCs/>
                <w:color w:val="000000"/>
                <w:sz w:val="22"/>
                <w:szCs w:val="22"/>
              </w:rPr>
              <w:t>pentru</w:t>
            </w:r>
            <w:proofErr w:type="spellEnd"/>
            <w:r w:rsidRPr="00723019">
              <w:rPr>
                <w:rFonts w:ascii="Times New Roman" w:hAnsi="Times New Roman"/>
                <w:b/>
                <w:bCs/>
                <w:color w:val="000000"/>
                <w:sz w:val="22"/>
                <w:szCs w:val="22"/>
              </w:rPr>
              <w:t xml:space="preserve"> </w:t>
            </w:r>
            <w:proofErr w:type="spellStart"/>
            <w:r w:rsidRPr="00723019">
              <w:rPr>
                <w:rFonts w:ascii="Times New Roman" w:hAnsi="Times New Roman"/>
                <w:b/>
                <w:bCs/>
                <w:color w:val="000000"/>
                <w:sz w:val="22"/>
                <w:szCs w:val="22"/>
              </w:rPr>
              <w:t>realizarea</w:t>
            </w:r>
            <w:proofErr w:type="spellEnd"/>
            <w:r w:rsidRPr="00723019">
              <w:rPr>
                <w:rFonts w:ascii="Times New Roman" w:hAnsi="Times New Roman"/>
                <w:b/>
                <w:bCs/>
                <w:color w:val="000000"/>
                <w:sz w:val="22"/>
                <w:szCs w:val="22"/>
              </w:rPr>
              <w:t xml:space="preserve"> </w:t>
            </w:r>
            <w:proofErr w:type="spellStart"/>
            <w:r w:rsidRPr="00723019">
              <w:rPr>
                <w:rFonts w:ascii="Times New Roman" w:hAnsi="Times New Roman"/>
                <w:b/>
                <w:bCs/>
                <w:color w:val="000000"/>
                <w:sz w:val="22"/>
                <w:szCs w:val="22"/>
              </w:rPr>
              <w:t>activității</w:t>
            </w:r>
            <w:proofErr w:type="spellEnd"/>
            <w:r w:rsidRPr="00723019">
              <w:rPr>
                <w:rFonts w:ascii="Times New Roman" w:hAnsi="Times New Roman"/>
                <w:b/>
                <w:bCs/>
                <w:color w:val="000000"/>
                <w:sz w:val="22"/>
                <w:szCs w:val="22"/>
              </w:rPr>
              <w:t xml:space="preserve"> </w:t>
            </w:r>
            <w:proofErr w:type="spellStart"/>
            <w:r w:rsidRPr="00723019">
              <w:rPr>
                <w:rFonts w:ascii="Times New Roman" w:hAnsi="Times New Roman"/>
                <w:b/>
                <w:bCs/>
                <w:color w:val="000000"/>
                <w:sz w:val="22"/>
                <w:szCs w:val="22"/>
              </w:rPr>
              <w:t>extracurriculare</w:t>
            </w:r>
            <w:proofErr w:type="spellEnd"/>
            <w:r w:rsidRPr="00723019">
              <w:rPr>
                <w:rFonts w:ascii="Times New Roman" w:hAnsi="Times New Roman"/>
                <w:b/>
                <w:bCs/>
                <w:color w:val="000000"/>
                <w:sz w:val="22"/>
                <w:szCs w:val="22"/>
              </w:rPr>
              <w:t xml:space="preserve"> - </w:t>
            </w:r>
            <w:proofErr w:type="spellStart"/>
            <w:r w:rsidRPr="00723019">
              <w:rPr>
                <w:rFonts w:ascii="Times New Roman" w:hAnsi="Times New Roman"/>
                <w:i/>
                <w:iCs/>
                <w:color w:val="000000"/>
                <w:sz w:val="22"/>
                <w:szCs w:val="22"/>
              </w:rPr>
              <w:t>Simpozionul</w:t>
            </w:r>
            <w:proofErr w:type="spellEnd"/>
            <w:r w:rsidRPr="00723019">
              <w:rPr>
                <w:rFonts w:ascii="Times New Roman" w:hAnsi="Times New Roman"/>
                <w:i/>
                <w:iCs/>
                <w:color w:val="000000"/>
                <w:sz w:val="22"/>
                <w:szCs w:val="22"/>
              </w:rPr>
              <w:t xml:space="preserve"> </w:t>
            </w:r>
            <w:proofErr w:type="spellStart"/>
            <w:r w:rsidRPr="00723019">
              <w:rPr>
                <w:rFonts w:ascii="Times New Roman" w:hAnsi="Times New Roman"/>
                <w:i/>
                <w:iCs/>
                <w:color w:val="000000"/>
                <w:sz w:val="22"/>
                <w:szCs w:val="22"/>
              </w:rPr>
              <w:t>Științific</w:t>
            </w:r>
            <w:proofErr w:type="spellEnd"/>
            <w:r w:rsidRPr="00723019">
              <w:rPr>
                <w:rFonts w:ascii="Times New Roman" w:hAnsi="Times New Roman"/>
                <w:i/>
                <w:iCs/>
                <w:color w:val="000000"/>
                <w:sz w:val="22"/>
                <w:szCs w:val="22"/>
              </w:rPr>
              <w:t xml:space="preserve"> </w:t>
            </w:r>
            <w:proofErr w:type="spellStart"/>
            <w:r w:rsidRPr="00723019">
              <w:rPr>
                <w:rFonts w:ascii="Times New Roman" w:hAnsi="Times New Roman"/>
                <w:i/>
                <w:iCs/>
                <w:color w:val="000000"/>
                <w:sz w:val="22"/>
                <w:szCs w:val="22"/>
              </w:rPr>
              <w:t>studențesc</w:t>
            </w:r>
            <w:proofErr w:type="spellEnd"/>
            <w:r w:rsidRPr="00723019">
              <w:rPr>
                <w:rFonts w:ascii="Times New Roman" w:hAnsi="Times New Roman"/>
                <w:i/>
                <w:iCs/>
                <w:color w:val="000000"/>
                <w:sz w:val="22"/>
                <w:szCs w:val="22"/>
              </w:rPr>
              <w:t xml:space="preserve"> cu </w:t>
            </w:r>
            <w:proofErr w:type="spellStart"/>
            <w:r w:rsidRPr="00723019">
              <w:rPr>
                <w:rFonts w:ascii="Times New Roman" w:hAnsi="Times New Roman"/>
                <w:i/>
                <w:iCs/>
                <w:color w:val="000000"/>
                <w:sz w:val="22"/>
                <w:szCs w:val="22"/>
              </w:rPr>
              <w:t>participare</w:t>
            </w:r>
            <w:proofErr w:type="spellEnd"/>
            <w:r w:rsidRPr="00723019">
              <w:rPr>
                <w:rFonts w:ascii="Times New Roman" w:hAnsi="Times New Roman"/>
                <w:i/>
                <w:iCs/>
                <w:color w:val="000000"/>
                <w:sz w:val="22"/>
                <w:szCs w:val="22"/>
              </w:rPr>
              <w:t xml:space="preserve"> </w:t>
            </w:r>
            <w:proofErr w:type="spellStart"/>
            <w:r w:rsidRPr="00723019">
              <w:rPr>
                <w:rFonts w:ascii="Times New Roman" w:hAnsi="Times New Roman"/>
                <w:i/>
                <w:iCs/>
                <w:color w:val="000000"/>
                <w:sz w:val="22"/>
                <w:szCs w:val="22"/>
              </w:rPr>
              <w:t>națională</w:t>
            </w:r>
            <w:proofErr w:type="spellEnd"/>
            <w:r w:rsidRPr="00723019">
              <w:rPr>
                <w:rFonts w:ascii="Times New Roman" w:hAnsi="Times New Roman"/>
                <w:i/>
                <w:iCs/>
                <w:color w:val="000000"/>
                <w:sz w:val="22"/>
                <w:szCs w:val="22"/>
              </w:rPr>
              <w:t xml:space="preserve"> </w:t>
            </w:r>
            <w:proofErr w:type="spellStart"/>
            <w:r w:rsidRPr="00723019">
              <w:rPr>
                <w:rFonts w:ascii="Times New Roman" w:hAnsi="Times New Roman"/>
                <w:i/>
                <w:iCs/>
                <w:color w:val="000000"/>
                <w:sz w:val="22"/>
                <w:szCs w:val="22"/>
              </w:rPr>
              <w:t>Științe</w:t>
            </w:r>
            <w:proofErr w:type="spellEnd"/>
            <w:r w:rsidRPr="00723019">
              <w:rPr>
                <w:rFonts w:ascii="Times New Roman" w:hAnsi="Times New Roman"/>
                <w:i/>
                <w:iCs/>
                <w:color w:val="000000"/>
                <w:sz w:val="22"/>
                <w:szCs w:val="22"/>
              </w:rPr>
              <w:t xml:space="preserve"> </w:t>
            </w:r>
            <w:proofErr w:type="spellStart"/>
            <w:r w:rsidRPr="00723019">
              <w:rPr>
                <w:rFonts w:ascii="Times New Roman" w:hAnsi="Times New Roman"/>
                <w:i/>
                <w:iCs/>
                <w:color w:val="000000"/>
                <w:sz w:val="22"/>
                <w:szCs w:val="22"/>
              </w:rPr>
              <w:t>fundamentale</w:t>
            </w:r>
            <w:proofErr w:type="spellEnd"/>
            <w:r w:rsidRPr="00723019">
              <w:rPr>
                <w:rFonts w:ascii="Times New Roman" w:hAnsi="Times New Roman"/>
                <w:i/>
                <w:iCs/>
                <w:color w:val="000000"/>
                <w:sz w:val="22"/>
                <w:szCs w:val="22"/>
              </w:rPr>
              <w:t xml:space="preserve"> </w:t>
            </w:r>
            <w:proofErr w:type="spellStart"/>
            <w:r w:rsidRPr="00723019">
              <w:rPr>
                <w:rFonts w:ascii="Times New Roman" w:hAnsi="Times New Roman"/>
                <w:i/>
                <w:iCs/>
                <w:color w:val="000000"/>
                <w:sz w:val="22"/>
                <w:szCs w:val="22"/>
              </w:rPr>
              <w:t>aplicate</w:t>
            </w:r>
            <w:proofErr w:type="spellEnd"/>
            <w:r w:rsidRPr="00723019">
              <w:rPr>
                <w:rFonts w:ascii="Times New Roman" w:hAnsi="Times New Roman"/>
                <w:i/>
                <w:iCs/>
                <w:color w:val="000000"/>
                <w:sz w:val="22"/>
                <w:szCs w:val="22"/>
              </w:rPr>
              <w:t xml:space="preserve"> </w:t>
            </w:r>
            <w:proofErr w:type="spellStart"/>
            <w:r w:rsidRPr="00723019">
              <w:rPr>
                <w:rFonts w:ascii="Times New Roman" w:hAnsi="Times New Roman"/>
                <w:i/>
                <w:iCs/>
                <w:color w:val="000000"/>
                <w:sz w:val="22"/>
                <w:szCs w:val="22"/>
              </w:rPr>
              <w:t>în</w:t>
            </w:r>
            <w:proofErr w:type="spellEnd"/>
            <w:r w:rsidRPr="00723019">
              <w:rPr>
                <w:rFonts w:ascii="Times New Roman" w:hAnsi="Times New Roman"/>
                <w:i/>
                <w:iCs/>
                <w:color w:val="000000"/>
                <w:sz w:val="22"/>
                <w:szCs w:val="22"/>
              </w:rPr>
              <w:t xml:space="preserve"> </w:t>
            </w:r>
            <w:proofErr w:type="spellStart"/>
            <w:r w:rsidRPr="00723019">
              <w:rPr>
                <w:rFonts w:ascii="Times New Roman" w:hAnsi="Times New Roman"/>
                <w:i/>
                <w:iCs/>
                <w:color w:val="000000"/>
                <w:sz w:val="22"/>
                <w:szCs w:val="22"/>
              </w:rPr>
              <w:t>viața</w:t>
            </w:r>
            <w:proofErr w:type="spellEnd"/>
            <w:r w:rsidRPr="00723019">
              <w:rPr>
                <w:rFonts w:ascii="Times New Roman" w:hAnsi="Times New Roman"/>
                <w:i/>
                <w:iCs/>
                <w:color w:val="000000"/>
                <w:sz w:val="22"/>
                <w:szCs w:val="22"/>
              </w:rPr>
              <w:t xml:space="preserve"> de zi cu zi </w:t>
            </w:r>
          </w:p>
          <w:p w14:paraId="4FA2222E" w14:textId="77777777" w:rsidR="00723019" w:rsidRPr="00723019" w:rsidRDefault="00723019" w:rsidP="00723019">
            <w:pPr>
              <w:ind w:left="46"/>
              <w:jc w:val="both"/>
              <w:rPr>
                <w:rFonts w:ascii="Times New Roman" w:hAnsi="Times New Roman"/>
                <w:color w:val="000000"/>
                <w:sz w:val="22"/>
                <w:szCs w:val="22"/>
                <w:lang w:val="fr-FR"/>
              </w:rPr>
            </w:pPr>
            <w:proofErr w:type="spellStart"/>
            <w:r w:rsidRPr="00723019">
              <w:rPr>
                <w:rFonts w:ascii="Times New Roman" w:hAnsi="Times New Roman"/>
                <w:b/>
                <w:bCs/>
                <w:color w:val="000000"/>
                <w:sz w:val="22"/>
                <w:szCs w:val="22"/>
                <w:lang w:val="fr-FR"/>
              </w:rPr>
              <w:t>Datele</w:t>
            </w:r>
            <w:proofErr w:type="spellEnd"/>
            <w:r w:rsidRPr="00723019">
              <w:rPr>
                <w:rFonts w:ascii="Times New Roman" w:hAnsi="Times New Roman"/>
                <w:b/>
                <w:bCs/>
                <w:color w:val="000000"/>
                <w:sz w:val="22"/>
                <w:szCs w:val="22"/>
                <w:lang w:val="fr-FR"/>
              </w:rPr>
              <w:t xml:space="preserve"> </w:t>
            </w:r>
            <w:proofErr w:type="spellStart"/>
            <w:proofErr w:type="gramStart"/>
            <w:r w:rsidRPr="00723019">
              <w:rPr>
                <w:rFonts w:ascii="Times New Roman" w:hAnsi="Times New Roman"/>
                <w:b/>
                <w:bCs/>
                <w:color w:val="000000"/>
                <w:sz w:val="22"/>
                <w:szCs w:val="22"/>
                <w:lang w:val="fr-FR"/>
              </w:rPr>
              <w:t>evenimentului</w:t>
            </w:r>
            <w:proofErr w:type="spellEnd"/>
            <w:r w:rsidRPr="00723019">
              <w:rPr>
                <w:rFonts w:ascii="Times New Roman" w:hAnsi="Times New Roman"/>
                <w:b/>
                <w:bCs/>
                <w:color w:val="000000"/>
                <w:sz w:val="22"/>
                <w:szCs w:val="22"/>
                <w:lang w:val="fr-FR"/>
              </w:rPr>
              <w:t>:</w:t>
            </w:r>
            <w:proofErr w:type="gramEnd"/>
            <w:r w:rsidRPr="00723019">
              <w:rPr>
                <w:rFonts w:ascii="Times New Roman" w:hAnsi="Times New Roman"/>
                <w:b/>
                <w:bCs/>
                <w:color w:val="000000"/>
                <w:sz w:val="22"/>
                <w:szCs w:val="22"/>
                <w:lang w:val="fr-FR"/>
              </w:rPr>
              <w:t xml:space="preserve"> 26-27.05.2022 </w:t>
            </w:r>
          </w:p>
          <w:p w14:paraId="1A062D15" w14:textId="77777777" w:rsidR="00723019" w:rsidRPr="00723019" w:rsidRDefault="00723019" w:rsidP="00723019">
            <w:pPr>
              <w:ind w:left="46"/>
              <w:jc w:val="both"/>
              <w:rPr>
                <w:rFonts w:ascii="Times New Roman" w:hAnsi="Times New Roman"/>
                <w:color w:val="000000"/>
                <w:sz w:val="22"/>
                <w:szCs w:val="22"/>
                <w:lang w:val="fr-FR"/>
              </w:rPr>
            </w:pPr>
            <w:proofErr w:type="spellStart"/>
            <w:r w:rsidRPr="00723019">
              <w:rPr>
                <w:rFonts w:ascii="Times New Roman" w:hAnsi="Times New Roman"/>
                <w:b/>
                <w:bCs/>
                <w:color w:val="000000"/>
                <w:sz w:val="22"/>
                <w:szCs w:val="22"/>
                <w:lang w:val="fr-FR"/>
              </w:rPr>
              <w:t>Locul</w:t>
            </w:r>
            <w:proofErr w:type="spellEnd"/>
            <w:r w:rsidRPr="00723019">
              <w:rPr>
                <w:rFonts w:ascii="Times New Roman" w:hAnsi="Times New Roman"/>
                <w:b/>
                <w:bCs/>
                <w:color w:val="000000"/>
                <w:sz w:val="22"/>
                <w:szCs w:val="22"/>
                <w:lang w:val="fr-FR"/>
              </w:rPr>
              <w:t xml:space="preserve"> de </w:t>
            </w:r>
            <w:proofErr w:type="spellStart"/>
            <w:r w:rsidRPr="00723019">
              <w:rPr>
                <w:rFonts w:ascii="Times New Roman" w:hAnsi="Times New Roman"/>
                <w:b/>
                <w:bCs/>
                <w:color w:val="000000"/>
                <w:sz w:val="22"/>
                <w:szCs w:val="22"/>
                <w:lang w:val="fr-FR"/>
              </w:rPr>
              <w:t>desfășurare</w:t>
            </w:r>
            <w:proofErr w:type="spellEnd"/>
            <w:r w:rsidRPr="00723019">
              <w:rPr>
                <w:rFonts w:ascii="Times New Roman" w:hAnsi="Times New Roman"/>
                <w:b/>
                <w:bCs/>
                <w:color w:val="000000"/>
                <w:sz w:val="22"/>
                <w:szCs w:val="22"/>
                <w:lang w:val="fr-FR"/>
              </w:rPr>
              <w:t xml:space="preserve"> </w:t>
            </w:r>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Facultatea</w:t>
            </w:r>
            <w:proofErr w:type="spellEnd"/>
            <w:r w:rsidRPr="00723019">
              <w:rPr>
                <w:rFonts w:ascii="Times New Roman" w:hAnsi="Times New Roman"/>
                <w:color w:val="000000"/>
                <w:sz w:val="22"/>
                <w:szCs w:val="22"/>
                <w:lang w:val="fr-FR"/>
              </w:rPr>
              <w:t xml:space="preserve"> de </w:t>
            </w:r>
            <w:proofErr w:type="spellStart"/>
            <w:r w:rsidRPr="00723019">
              <w:rPr>
                <w:rFonts w:ascii="Times New Roman" w:hAnsi="Times New Roman"/>
                <w:color w:val="000000"/>
                <w:sz w:val="22"/>
                <w:szCs w:val="22"/>
                <w:lang w:val="fr-FR"/>
              </w:rPr>
              <w:t>Științe</w:t>
            </w:r>
            <w:proofErr w:type="spellEnd"/>
            <w:r w:rsidRPr="00723019">
              <w:rPr>
                <w:rFonts w:ascii="Times New Roman" w:hAnsi="Times New Roman"/>
                <w:color w:val="000000"/>
                <w:sz w:val="22"/>
                <w:szCs w:val="22"/>
                <w:lang w:val="fr-FR"/>
              </w:rPr>
              <w:t xml:space="preserve"> si </w:t>
            </w:r>
            <w:proofErr w:type="spellStart"/>
            <w:r w:rsidRPr="00723019">
              <w:rPr>
                <w:rFonts w:ascii="Times New Roman" w:hAnsi="Times New Roman"/>
                <w:color w:val="000000"/>
                <w:sz w:val="22"/>
                <w:szCs w:val="22"/>
                <w:lang w:val="fr-FR"/>
              </w:rPr>
              <w:t>Mediu</w:t>
            </w:r>
            <w:proofErr w:type="spellEnd"/>
            <w:r w:rsidRPr="00723019">
              <w:rPr>
                <w:rFonts w:ascii="Times New Roman" w:hAnsi="Times New Roman"/>
                <w:color w:val="000000"/>
                <w:sz w:val="22"/>
                <w:szCs w:val="22"/>
                <w:lang w:val="fr-FR"/>
              </w:rPr>
              <w:t xml:space="preserve">, Galati, </w:t>
            </w:r>
            <w:proofErr w:type="spellStart"/>
            <w:r w:rsidRPr="00723019">
              <w:rPr>
                <w:rFonts w:ascii="Times New Roman" w:hAnsi="Times New Roman"/>
                <w:color w:val="000000"/>
                <w:sz w:val="22"/>
                <w:szCs w:val="22"/>
                <w:lang w:val="fr-FR"/>
              </w:rPr>
              <w:t>Str</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Domnească</w:t>
            </w:r>
            <w:proofErr w:type="spellEnd"/>
            <w:r w:rsidRPr="00723019">
              <w:rPr>
                <w:rFonts w:ascii="Times New Roman" w:hAnsi="Times New Roman"/>
                <w:color w:val="000000"/>
                <w:sz w:val="22"/>
                <w:szCs w:val="22"/>
                <w:lang w:val="fr-FR"/>
              </w:rPr>
              <w:t xml:space="preserve"> nr. 111. </w:t>
            </w:r>
          </w:p>
          <w:p w14:paraId="79FC4775" w14:textId="77777777" w:rsidR="00723019" w:rsidRPr="00723019" w:rsidRDefault="00723019" w:rsidP="00723019">
            <w:pPr>
              <w:ind w:left="46"/>
              <w:jc w:val="both"/>
              <w:rPr>
                <w:rFonts w:ascii="Times New Roman" w:hAnsi="Times New Roman"/>
                <w:color w:val="000000"/>
                <w:sz w:val="22"/>
                <w:szCs w:val="22"/>
                <w:lang w:val="fr-FR"/>
              </w:rPr>
            </w:pPr>
            <w:r w:rsidRPr="00723019">
              <w:rPr>
                <w:rFonts w:ascii="Times New Roman" w:hAnsi="Times New Roman"/>
                <w:b/>
                <w:bCs/>
                <w:color w:val="000000"/>
                <w:sz w:val="22"/>
                <w:szCs w:val="22"/>
                <w:lang w:val="fr-FR"/>
              </w:rPr>
              <w:t xml:space="preserve">Nr. </w:t>
            </w:r>
            <w:proofErr w:type="gramStart"/>
            <w:r w:rsidRPr="00723019">
              <w:rPr>
                <w:rFonts w:ascii="Times New Roman" w:hAnsi="Times New Roman"/>
                <w:b/>
                <w:bCs/>
                <w:color w:val="000000"/>
                <w:sz w:val="22"/>
                <w:szCs w:val="22"/>
                <w:lang w:val="fr-FR"/>
              </w:rPr>
              <w:t>pers</w:t>
            </w:r>
            <w:r w:rsidRPr="00723019">
              <w:rPr>
                <w:rFonts w:ascii="Times New Roman" w:hAnsi="Times New Roman"/>
                <w:color w:val="000000"/>
                <w:sz w:val="22"/>
                <w:szCs w:val="22"/>
                <w:lang w:val="fr-FR"/>
              </w:rPr>
              <w:t>.:</w:t>
            </w:r>
            <w:proofErr w:type="gramEnd"/>
            <w:r w:rsidRPr="00723019">
              <w:rPr>
                <w:rFonts w:ascii="Times New Roman" w:hAnsi="Times New Roman"/>
                <w:color w:val="000000"/>
                <w:sz w:val="22"/>
                <w:szCs w:val="22"/>
                <w:lang w:val="fr-FR"/>
              </w:rPr>
              <w:t xml:space="preserve"> 20 </w:t>
            </w:r>
            <w:proofErr w:type="spellStart"/>
            <w:r w:rsidRPr="00723019">
              <w:rPr>
                <w:rFonts w:ascii="Times New Roman" w:hAnsi="Times New Roman"/>
                <w:color w:val="000000"/>
                <w:sz w:val="22"/>
                <w:szCs w:val="22"/>
                <w:lang w:val="fr-FR"/>
              </w:rPr>
              <w:t>persoane</w:t>
            </w:r>
            <w:proofErr w:type="spellEnd"/>
            <w:r w:rsidRPr="00723019">
              <w:rPr>
                <w:rFonts w:ascii="Times New Roman" w:hAnsi="Times New Roman"/>
                <w:color w:val="000000"/>
                <w:sz w:val="22"/>
                <w:szCs w:val="22"/>
                <w:lang w:val="fr-FR"/>
              </w:rPr>
              <w:t xml:space="preserve">*2zile </w:t>
            </w:r>
          </w:p>
          <w:p w14:paraId="5E4E429F" w14:textId="77777777" w:rsidR="00723019" w:rsidRPr="00723019" w:rsidRDefault="00723019" w:rsidP="00723019">
            <w:pPr>
              <w:ind w:left="46"/>
              <w:jc w:val="both"/>
              <w:rPr>
                <w:rFonts w:ascii="Times New Roman" w:hAnsi="Times New Roman"/>
                <w:color w:val="000000"/>
                <w:sz w:val="22"/>
                <w:szCs w:val="22"/>
                <w:lang w:val="fr-FR"/>
              </w:rPr>
            </w:pPr>
            <w:r w:rsidRPr="00723019">
              <w:rPr>
                <w:rFonts w:ascii="Times New Roman" w:hAnsi="Times New Roman"/>
                <w:b/>
                <w:bCs/>
                <w:color w:val="000000"/>
                <w:sz w:val="22"/>
                <w:szCs w:val="22"/>
                <w:lang w:val="fr-FR"/>
              </w:rPr>
              <w:t xml:space="preserve">Tip </w:t>
            </w:r>
            <w:proofErr w:type="spellStart"/>
            <w:proofErr w:type="gramStart"/>
            <w:r w:rsidRPr="00723019">
              <w:rPr>
                <w:rFonts w:ascii="Times New Roman" w:hAnsi="Times New Roman"/>
                <w:b/>
                <w:bCs/>
                <w:color w:val="000000"/>
                <w:sz w:val="22"/>
                <w:szCs w:val="22"/>
                <w:lang w:val="fr-FR"/>
              </w:rPr>
              <w:t>servire</w:t>
            </w:r>
            <w:proofErr w:type="spellEnd"/>
            <w:r w:rsidRPr="00723019">
              <w:rPr>
                <w:rFonts w:ascii="Times New Roman" w:hAnsi="Times New Roman"/>
                <w:color w:val="000000"/>
                <w:sz w:val="22"/>
                <w:szCs w:val="22"/>
                <w:lang w:val="fr-FR"/>
              </w:rPr>
              <w:t>:</w:t>
            </w:r>
            <w:proofErr w:type="gram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bufet</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suedez</w:t>
            </w:r>
            <w:proofErr w:type="spellEnd"/>
            <w:r w:rsidRPr="00723019">
              <w:rPr>
                <w:rFonts w:ascii="Times New Roman" w:hAnsi="Times New Roman"/>
                <w:color w:val="000000"/>
                <w:sz w:val="22"/>
                <w:szCs w:val="22"/>
                <w:lang w:val="fr-FR"/>
              </w:rPr>
              <w:t xml:space="preserve">, 1 </w:t>
            </w:r>
            <w:proofErr w:type="spellStart"/>
            <w:r w:rsidRPr="00723019">
              <w:rPr>
                <w:rFonts w:ascii="Times New Roman" w:hAnsi="Times New Roman"/>
                <w:color w:val="000000"/>
                <w:sz w:val="22"/>
                <w:szCs w:val="22"/>
                <w:lang w:val="fr-FR"/>
              </w:rPr>
              <w:t>masă</w:t>
            </w:r>
            <w:proofErr w:type="spellEnd"/>
            <w:r w:rsidRPr="00723019">
              <w:rPr>
                <w:rFonts w:ascii="Times New Roman" w:hAnsi="Times New Roman"/>
                <w:color w:val="000000"/>
                <w:sz w:val="22"/>
                <w:szCs w:val="22"/>
                <w:lang w:val="fr-FR"/>
              </w:rPr>
              <w:t xml:space="preserve"> per </w:t>
            </w:r>
            <w:proofErr w:type="spellStart"/>
            <w:r w:rsidRPr="00723019">
              <w:rPr>
                <w:rFonts w:ascii="Times New Roman" w:hAnsi="Times New Roman"/>
                <w:color w:val="000000"/>
                <w:sz w:val="22"/>
                <w:szCs w:val="22"/>
                <w:lang w:val="fr-FR"/>
              </w:rPr>
              <w:t>zi</w:t>
            </w:r>
            <w:proofErr w:type="spellEnd"/>
            <w:r w:rsidRPr="00723019">
              <w:rPr>
                <w:rFonts w:ascii="Times New Roman" w:hAnsi="Times New Roman"/>
                <w:color w:val="000000"/>
                <w:sz w:val="22"/>
                <w:szCs w:val="22"/>
                <w:lang w:val="fr-FR"/>
              </w:rPr>
              <w:t xml:space="preserve"> </w:t>
            </w:r>
          </w:p>
          <w:p w14:paraId="7B5EB5FC" w14:textId="77777777" w:rsidR="00723019" w:rsidRPr="00723019" w:rsidRDefault="00723019" w:rsidP="00723019">
            <w:pPr>
              <w:ind w:left="46"/>
              <w:jc w:val="both"/>
              <w:rPr>
                <w:rFonts w:ascii="Times New Roman" w:hAnsi="Times New Roman"/>
                <w:color w:val="000000"/>
                <w:sz w:val="22"/>
                <w:szCs w:val="22"/>
                <w:lang w:val="fr-FR"/>
              </w:rPr>
            </w:pPr>
            <w:proofErr w:type="spellStart"/>
            <w:r w:rsidRPr="00723019">
              <w:rPr>
                <w:rFonts w:ascii="Times New Roman" w:hAnsi="Times New Roman"/>
                <w:b/>
                <w:bCs/>
                <w:color w:val="000000"/>
                <w:sz w:val="22"/>
                <w:szCs w:val="22"/>
                <w:lang w:val="fr-FR"/>
              </w:rPr>
              <w:t>Structură</w:t>
            </w:r>
            <w:proofErr w:type="spellEnd"/>
            <w:r w:rsidRPr="00723019">
              <w:rPr>
                <w:rFonts w:ascii="Times New Roman" w:hAnsi="Times New Roman"/>
                <w:b/>
                <w:bCs/>
                <w:color w:val="000000"/>
                <w:sz w:val="22"/>
                <w:szCs w:val="22"/>
                <w:lang w:val="fr-FR"/>
              </w:rPr>
              <w:t xml:space="preserve"> </w:t>
            </w:r>
            <w:proofErr w:type="spellStart"/>
            <w:r w:rsidRPr="00723019">
              <w:rPr>
                <w:rFonts w:ascii="Times New Roman" w:hAnsi="Times New Roman"/>
                <w:b/>
                <w:bCs/>
                <w:color w:val="000000"/>
                <w:sz w:val="22"/>
                <w:szCs w:val="22"/>
                <w:lang w:val="fr-FR"/>
              </w:rPr>
              <w:t>meniu</w:t>
            </w:r>
            <w:proofErr w:type="spellEnd"/>
            <w:r w:rsidRPr="00723019">
              <w:rPr>
                <w:rFonts w:ascii="Times New Roman" w:hAnsi="Times New Roman"/>
                <w:b/>
                <w:bCs/>
                <w:color w:val="000000"/>
                <w:sz w:val="22"/>
                <w:szCs w:val="22"/>
                <w:lang w:val="fr-FR"/>
              </w:rPr>
              <w:t xml:space="preserve"> </w:t>
            </w:r>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aperitive</w:t>
            </w:r>
            <w:proofErr w:type="spellEnd"/>
            <w:r w:rsidRPr="00723019">
              <w:rPr>
                <w:rFonts w:ascii="Times New Roman" w:hAnsi="Times New Roman"/>
                <w:color w:val="000000"/>
                <w:sz w:val="22"/>
                <w:szCs w:val="22"/>
                <w:lang w:val="fr-FR"/>
              </w:rPr>
              <w:t xml:space="preserve"> (150 g/</w:t>
            </w:r>
            <w:proofErr w:type="spellStart"/>
            <w:r w:rsidRPr="00723019">
              <w:rPr>
                <w:rFonts w:ascii="Times New Roman" w:hAnsi="Times New Roman"/>
                <w:color w:val="000000"/>
                <w:sz w:val="22"/>
                <w:szCs w:val="22"/>
                <w:lang w:val="fr-FR"/>
              </w:rPr>
              <w:t>persoană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preparate</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vegetariene</w:t>
            </w:r>
            <w:proofErr w:type="spellEnd"/>
            <w:r w:rsidRPr="00723019">
              <w:rPr>
                <w:rFonts w:ascii="Times New Roman" w:hAnsi="Times New Roman"/>
                <w:color w:val="000000"/>
                <w:sz w:val="22"/>
                <w:szCs w:val="22"/>
                <w:lang w:val="fr-FR"/>
              </w:rPr>
              <w:t xml:space="preserve"> (75 g/</w:t>
            </w:r>
            <w:proofErr w:type="spellStart"/>
            <w:r w:rsidRPr="00723019">
              <w:rPr>
                <w:rFonts w:ascii="Times New Roman" w:hAnsi="Times New Roman"/>
                <w:color w:val="000000"/>
                <w:sz w:val="22"/>
                <w:szCs w:val="22"/>
                <w:lang w:val="fr-FR"/>
              </w:rPr>
              <w:t>persoană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preparate</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calde</w:t>
            </w:r>
            <w:proofErr w:type="spellEnd"/>
            <w:r w:rsidRPr="00723019">
              <w:rPr>
                <w:rFonts w:ascii="Times New Roman" w:hAnsi="Times New Roman"/>
                <w:color w:val="000000"/>
                <w:sz w:val="22"/>
                <w:szCs w:val="22"/>
                <w:lang w:val="fr-FR"/>
              </w:rPr>
              <w:t xml:space="preserve"> (200 g/</w:t>
            </w:r>
            <w:proofErr w:type="spellStart"/>
            <w:r w:rsidRPr="00723019">
              <w:rPr>
                <w:rFonts w:ascii="Times New Roman" w:hAnsi="Times New Roman"/>
                <w:color w:val="000000"/>
                <w:sz w:val="22"/>
                <w:szCs w:val="22"/>
                <w:lang w:val="fr-FR"/>
              </w:rPr>
              <w:t>persoană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salate</w:t>
            </w:r>
            <w:proofErr w:type="spellEnd"/>
            <w:r w:rsidRPr="00723019">
              <w:rPr>
                <w:rFonts w:ascii="Times New Roman" w:hAnsi="Times New Roman"/>
                <w:color w:val="000000"/>
                <w:sz w:val="22"/>
                <w:szCs w:val="22"/>
                <w:lang w:val="fr-FR"/>
              </w:rPr>
              <w:t xml:space="preserve"> (100 g/</w:t>
            </w:r>
            <w:proofErr w:type="spellStart"/>
            <w:r w:rsidRPr="00723019">
              <w:rPr>
                <w:rFonts w:ascii="Times New Roman" w:hAnsi="Times New Roman"/>
                <w:color w:val="000000"/>
                <w:sz w:val="22"/>
                <w:szCs w:val="22"/>
                <w:lang w:val="fr-FR"/>
              </w:rPr>
              <w:t>persoană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garnituri</w:t>
            </w:r>
            <w:proofErr w:type="spellEnd"/>
            <w:r w:rsidRPr="00723019">
              <w:rPr>
                <w:rFonts w:ascii="Times New Roman" w:hAnsi="Times New Roman"/>
                <w:color w:val="000000"/>
                <w:sz w:val="22"/>
                <w:szCs w:val="22"/>
                <w:lang w:val="fr-FR"/>
              </w:rPr>
              <w:t xml:space="preserve"> (150 g/</w:t>
            </w:r>
            <w:proofErr w:type="spellStart"/>
            <w:r w:rsidRPr="00723019">
              <w:rPr>
                <w:rFonts w:ascii="Times New Roman" w:hAnsi="Times New Roman"/>
                <w:color w:val="000000"/>
                <w:sz w:val="22"/>
                <w:szCs w:val="22"/>
                <w:lang w:val="fr-FR"/>
              </w:rPr>
              <w:t>persoană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desert</w:t>
            </w:r>
            <w:proofErr w:type="spellEnd"/>
            <w:r w:rsidRPr="00723019">
              <w:rPr>
                <w:rFonts w:ascii="Times New Roman" w:hAnsi="Times New Roman"/>
                <w:color w:val="000000"/>
                <w:sz w:val="22"/>
                <w:szCs w:val="22"/>
                <w:lang w:val="fr-FR"/>
              </w:rPr>
              <w:t xml:space="preserve"> (100 g/</w:t>
            </w:r>
            <w:proofErr w:type="spellStart"/>
            <w:r w:rsidRPr="00723019">
              <w:rPr>
                <w:rFonts w:ascii="Times New Roman" w:hAnsi="Times New Roman"/>
                <w:color w:val="000000"/>
                <w:sz w:val="22"/>
                <w:szCs w:val="22"/>
                <w:lang w:val="fr-FR"/>
              </w:rPr>
              <w:t>persoană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fructe</w:t>
            </w:r>
            <w:proofErr w:type="spellEnd"/>
            <w:r w:rsidRPr="00723019">
              <w:rPr>
                <w:rFonts w:ascii="Times New Roman" w:hAnsi="Times New Roman"/>
                <w:color w:val="000000"/>
                <w:sz w:val="22"/>
                <w:szCs w:val="22"/>
                <w:lang w:val="fr-FR"/>
              </w:rPr>
              <w:t xml:space="preserve"> (100 g/</w:t>
            </w:r>
            <w:proofErr w:type="spellStart"/>
            <w:r w:rsidRPr="00723019">
              <w:rPr>
                <w:rFonts w:ascii="Times New Roman" w:hAnsi="Times New Roman"/>
                <w:color w:val="000000"/>
                <w:sz w:val="22"/>
                <w:szCs w:val="22"/>
                <w:lang w:val="fr-FR"/>
              </w:rPr>
              <w:t>persoană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pâine</w:t>
            </w:r>
            <w:proofErr w:type="spellEnd"/>
            <w:r w:rsidRPr="00723019">
              <w:rPr>
                <w:rFonts w:ascii="Times New Roman" w:hAnsi="Times New Roman"/>
                <w:color w:val="000000"/>
                <w:sz w:val="22"/>
                <w:szCs w:val="22"/>
                <w:lang w:val="fr-FR"/>
              </w:rPr>
              <w:t xml:space="preserve"> (50 g/</w:t>
            </w:r>
            <w:proofErr w:type="spellStart"/>
            <w:r w:rsidRPr="00723019">
              <w:rPr>
                <w:rFonts w:ascii="Times New Roman" w:hAnsi="Times New Roman"/>
                <w:color w:val="000000"/>
                <w:sz w:val="22"/>
                <w:szCs w:val="22"/>
                <w:lang w:val="fr-FR"/>
              </w:rPr>
              <w:t>persoană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apă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minerală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plată</w:t>
            </w:r>
            <w:proofErr w:type="spellEnd"/>
            <w:r w:rsidRPr="00723019">
              <w:rPr>
                <w:rFonts w:ascii="Times New Roman" w:hAnsi="Times New Roman"/>
                <w:color w:val="000000"/>
                <w:sz w:val="22"/>
                <w:szCs w:val="22"/>
                <w:lang w:val="fr-FR"/>
              </w:rPr>
              <w:t>/</w:t>
            </w:r>
            <w:proofErr w:type="spellStart"/>
            <w:r w:rsidRPr="00723019">
              <w:rPr>
                <w:rFonts w:ascii="Times New Roman" w:hAnsi="Times New Roman"/>
                <w:color w:val="000000"/>
                <w:sz w:val="22"/>
                <w:szCs w:val="22"/>
                <w:lang w:val="fr-FR"/>
              </w:rPr>
              <w:t>carbogazoasă</w:t>
            </w:r>
            <w:proofErr w:type="spellEnd"/>
            <w:r w:rsidRPr="00723019">
              <w:rPr>
                <w:rFonts w:ascii="Times New Roman" w:hAnsi="Times New Roman"/>
                <w:color w:val="000000"/>
                <w:sz w:val="22"/>
                <w:szCs w:val="22"/>
                <w:lang w:val="fr-FR"/>
              </w:rPr>
              <w:t xml:space="preserve"> (500 ml/</w:t>
            </w:r>
            <w:proofErr w:type="spellStart"/>
            <w:r w:rsidRPr="00723019">
              <w:rPr>
                <w:rFonts w:ascii="Times New Roman" w:hAnsi="Times New Roman"/>
                <w:color w:val="000000"/>
                <w:sz w:val="22"/>
                <w:szCs w:val="22"/>
                <w:lang w:val="fr-FR"/>
              </w:rPr>
              <w:t>persoană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băuturi</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răcoritoare</w:t>
            </w:r>
            <w:proofErr w:type="spellEnd"/>
            <w:r w:rsidRPr="00723019">
              <w:rPr>
                <w:rFonts w:ascii="Times New Roman" w:hAnsi="Times New Roman"/>
                <w:color w:val="000000"/>
                <w:sz w:val="22"/>
                <w:szCs w:val="22"/>
                <w:lang w:val="fr-FR"/>
              </w:rPr>
              <w:t xml:space="preserve"> (300 ml/</w:t>
            </w:r>
            <w:proofErr w:type="spellStart"/>
            <w:r w:rsidRPr="00723019">
              <w:rPr>
                <w:rFonts w:ascii="Times New Roman" w:hAnsi="Times New Roman"/>
                <w:color w:val="000000"/>
                <w:sz w:val="22"/>
                <w:szCs w:val="22"/>
                <w:lang w:val="fr-FR"/>
              </w:rPr>
              <w:t>persoană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cafea</w:t>
            </w:r>
            <w:proofErr w:type="spellEnd"/>
            <w:r w:rsidRPr="00723019">
              <w:rPr>
                <w:rFonts w:ascii="Times New Roman" w:hAnsi="Times New Roman"/>
                <w:color w:val="000000"/>
                <w:sz w:val="22"/>
                <w:szCs w:val="22"/>
                <w:lang w:val="fr-FR"/>
              </w:rPr>
              <w:t xml:space="preserve"> (100 ml/</w:t>
            </w:r>
            <w:proofErr w:type="spellStart"/>
            <w:r w:rsidRPr="00723019">
              <w:rPr>
                <w:rFonts w:ascii="Times New Roman" w:hAnsi="Times New Roman"/>
                <w:color w:val="000000"/>
                <w:sz w:val="22"/>
                <w:szCs w:val="22"/>
                <w:lang w:val="fr-FR"/>
              </w:rPr>
              <w:t>persoană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și</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lapte</w:t>
            </w:r>
            <w:proofErr w:type="spellEnd"/>
            <w:r w:rsidRPr="00723019">
              <w:rPr>
                <w:rFonts w:ascii="Times New Roman" w:hAnsi="Times New Roman"/>
                <w:color w:val="000000"/>
                <w:sz w:val="22"/>
                <w:szCs w:val="22"/>
                <w:lang w:val="fr-FR"/>
              </w:rPr>
              <w:t xml:space="preserve"> condensat. </w:t>
            </w:r>
          </w:p>
          <w:p w14:paraId="7B7877C9" w14:textId="77777777" w:rsidR="00723019" w:rsidRPr="00723019" w:rsidRDefault="00723019" w:rsidP="00723019">
            <w:pPr>
              <w:ind w:left="46"/>
              <w:jc w:val="both"/>
              <w:rPr>
                <w:rFonts w:ascii="Times New Roman" w:hAnsi="Times New Roman"/>
                <w:color w:val="000000"/>
                <w:sz w:val="22"/>
                <w:szCs w:val="22"/>
                <w:lang w:val="fr-FR"/>
              </w:rPr>
            </w:pPr>
            <w:r w:rsidRPr="00723019">
              <w:rPr>
                <w:rFonts w:ascii="Times New Roman" w:hAnsi="Times New Roman"/>
                <w:color w:val="000000"/>
                <w:sz w:val="22"/>
                <w:szCs w:val="22"/>
                <w:lang w:val="fr-FR"/>
              </w:rPr>
              <w:t xml:space="preserve">Se vor </w:t>
            </w:r>
            <w:proofErr w:type="spellStart"/>
            <w:r w:rsidRPr="00723019">
              <w:rPr>
                <w:rFonts w:ascii="Times New Roman" w:hAnsi="Times New Roman"/>
                <w:color w:val="000000"/>
                <w:sz w:val="22"/>
                <w:szCs w:val="22"/>
                <w:lang w:val="fr-FR"/>
              </w:rPr>
              <w:t>asigura</w:t>
            </w:r>
            <w:proofErr w:type="spellEnd"/>
            <w:r w:rsidRPr="00723019">
              <w:rPr>
                <w:rFonts w:ascii="Times New Roman" w:hAnsi="Times New Roman"/>
                <w:color w:val="000000"/>
                <w:sz w:val="22"/>
                <w:szCs w:val="22"/>
                <w:lang w:val="fr-FR"/>
              </w:rPr>
              <w:t xml:space="preserve"> : </w:t>
            </w:r>
          </w:p>
          <w:p w14:paraId="579841F2" w14:textId="77777777" w:rsidR="00723019" w:rsidRPr="00723019" w:rsidRDefault="00723019" w:rsidP="00723019">
            <w:pPr>
              <w:ind w:left="46"/>
              <w:jc w:val="both"/>
              <w:rPr>
                <w:rFonts w:ascii="Times New Roman" w:hAnsi="Times New Roman"/>
                <w:color w:val="000000"/>
                <w:sz w:val="22"/>
                <w:szCs w:val="22"/>
                <w:lang w:val="fr-FR"/>
              </w:rPr>
            </w:pPr>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amenajarea</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bufetului</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cu</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toată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logistica</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necesară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veselă</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consumabile</w:t>
            </w:r>
            <w:proofErr w:type="spellEnd"/>
            <w:r w:rsidRPr="00723019">
              <w:rPr>
                <w:rFonts w:ascii="Times New Roman" w:hAnsi="Times New Roman"/>
                <w:color w:val="000000"/>
                <w:sz w:val="22"/>
                <w:szCs w:val="22"/>
                <w:lang w:val="fr-FR"/>
              </w:rPr>
              <w:t xml:space="preserve"> etc.) </w:t>
            </w:r>
            <w:proofErr w:type="spellStart"/>
            <w:r w:rsidRPr="00723019">
              <w:rPr>
                <w:rFonts w:ascii="Times New Roman" w:hAnsi="Times New Roman"/>
                <w:color w:val="000000"/>
                <w:sz w:val="22"/>
                <w:szCs w:val="22"/>
                <w:lang w:val="fr-FR"/>
              </w:rPr>
              <w:t>și</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cu</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respectarea</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normelor</w:t>
            </w:r>
            <w:proofErr w:type="spellEnd"/>
            <w:r w:rsidRPr="00723019">
              <w:rPr>
                <w:rFonts w:ascii="Times New Roman" w:hAnsi="Times New Roman"/>
                <w:color w:val="000000"/>
                <w:sz w:val="22"/>
                <w:szCs w:val="22"/>
                <w:lang w:val="fr-FR"/>
              </w:rPr>
              <w:t xml:space="preserve"> de </w:t>
            </w:r>
            <w:proofErr w:type="spellStart"/>
            <w:r w:rsidRPr="00723019">
              <w:rPr>
                <w:rFonts w:ascii="Times New Roman" w:hAnsi="Times New Roman"/>
                <w:color w:val="000000"/>
                <w:sz w:val="22"/>
                <w:szCs w:val="22"/>
                <w:lang w:val="fr-FR"/>
              </w:rPr>
              <w:t>servire</w:t>
            </w:r>
            <w:proofErr w:type="spellEnd"/>
            <w:r w:rsidRPr="00723019">
              <w:rPr>
                <w:rFonts w:ascii="Times New Roman" w:hAnsi="Times New Roman"/>
                <w:color w:val="000000"/>
                <w:sz w:val="22"/>
                <w:szCs w:val="22"/>
                <w:lang w:val="fr-FR"/>
              </w:rPr>
              <w:t xml:space="preserve"> a </w:t>
            </w:r>
            <w:proofErr w:type="spellStart"/>
            <w:r w:rsidRPr="00723019">
              <w:rPr>
                <w:rFonts w:ascii="Times New Roman" w:hAnsi="Times New Roman"/>
                <w:color w:val="000000"/>
                <w:sz w:val="22"/>
                <w:szCs w:val="22"/>
                <w:lang w:val="fr-FR"/>
              </w:rPr>
              <w:t>mesei</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în</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spații</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publice</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aplicabile</w:t>
            </w:r>
            <w:proofErr w:type="spellEnd"/>
            <w:r w:rsidRPr="00723019">
              <w:rPr>
                <w:rFonts w:ascii="Times New Roman" w:hAnsi="Times New Roman"/>
                <w:color w:val="000000"/>
                <w:sz w:val="22"/>
                <w:szCs w:val="22"/>
                <w:lang w:val="fr-FR"/>
              </w:rPr>
              <w:t xml:space="preserve"> la </w:t>
            </w:r>
            <w:proofErr w:type="spellStart"/>
            <w:r w:rsidRPr="00723019">
              <w:rPr>
                <w:rFonts w:ascii="Times New Roman" w:hAnsi="Times New Roman"/>
                <w:color w:val="000000"/>
                <w:sz w:val="22"/>
                <w:szCs w:val="22"/>
                <w:lang w:val="fr-FR"/>
              </w:rPr>
              <w:t>momentul</w:t>
            </w:r>
            <w:proofErr w:type="spellEnd"/>
            <w:r w:rsidRPr="00723019">
              <w:rPr>
                <w:rFonts w:ascii="Times New Roman" w:hAnsi="Times New Roman"/>
                <w:color w:val="000000"/>
                <w:sz w:val="22"/>
                <w:szCs w:val="22"/>
                <w:lang w:val="fr-FR"/>
              </w:rPr>
              <w:t xml:space="preserve"> </w:t>
            </w:r>
            <w:proofErr w:type="spellStart"/>
            <w:proofErr w:type="gramStart"/>
            <w:r w:rsidRPr="00723019">
              <w:rPr>
                <w:rFonts w:ascii="Times New Roman" w:hAnsi="Times New Roman"/>
                <w:color w:val="000000"/>
                <w:sz w:val="22"/>
                <w:szCs w:val="22"/>
                <w:lang w:val="fr-FR"/>
              </w:rPr>
              <w:t>respectiv</w:t>
            </w:r>
            <w:proofErr w:type="spellEnd"/>
            <w:r w:rsidRPr="00723019">
              <w:rPr>
                <w:rFonts w:ascii="Times New Roman" w:hAnsi="Times New Roman"/>
                <w:color w:val="000000"/>
                <w:sz w:val="22"/>
                <w:szCs w:val="22"/>
                <w:lang w:val="fr-FR"/>
              </w:rPr>
              <w:t>;</w:t>
            </w:r>
            <w:proofErr w:type="gramEnd"/>
            <w:r w:rsidRPr="00723019">
              <w:rPr>
                <w:rFonts w:ascii="Times New Roman" w:hAnsi="Times New Roman"/>
                <w:color w:val="000000"/>
                <w:sz w:val="22"/>
                <w:szCs w:val="22"/>
                <w:lang w:val="fr-FR"/>
              </w:rPr>
              <w:t xml:space="preserve"> </w:t>
            </w:r>
          </w:p>
          <w:p w14:paraId="22885B39" w14:textId="77777777" w:rsidR="00E97B1D" w:rsidRDefault="00723019" w:rsidP="00723019">
            <w:pPr>
              <w:ind w:left="46"/>
              <w:jc w:val="both"/>
              <w:rPr>
                <w:rFonts w:ascii="Times New Roman" w:hAnsi="Times New Roman"/>
                <w:color w:val="000000"/>
                <w:sz w:val="22"/>
                <w:szCs w:val="22"/>
                <w:lang w:val="fr-FR"/>
              </w:rPr>
            </w:pPr>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servirea</w:t>
            </w:r>
            <w:proofErr w:type="spellEnd"/>
            <w:r w:rsidRPr="00723019">
              <w:rPr>
                <w:rFonts w:ascii="Times New Roman" w:hAnsi="Times New Roman"/>
                <w:color w:val="000000"/>
                <w:sz w:val="22"/>
                <w:szCs w:val="22"/>
                <w:lang w:val="fr-FR"/>
              </w:rPr>
              <w:t xml:space="preserve"> de </w:t>
            </w:r>
            <w:proofErr w:type="spellStart"/>
            <w:r w:rsidRPr="00723019">
              <w:rPr>
                <w:rFonts w:ascii="Times New Roman" w:hAnsi="Times New Roman"/>
                <w:color w:val="000000"/>
                <w:sz w:val="22"/>
                <w:szCs w:val="22"/>
                <w:lang w:val="fr-FR"/>
              </w:rPr>
              <w:t>către</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personal</w:t>
            </w:r>
            <w:proofErr w:type="spellEnd"/>
            <w:r w:rsidRPr="00723019">
              <w:rPr>
                <w:rFonts w:ascii="Times New Roman" w:hAnsi="Times New Roman"/>
                <w:color w:val="000000"/>
                <w:sz w:val="22"/>
                <w:szCs w:val="22"/>
                <w:lang w:val="fr-FR"/>
              </w:rPr>
              <w:t xml:space="preserve"> </w:t>
            </w:r>
            <w:proofErr w:type="spellStart"/>
            <w:r w:rsidRPr="00723019">
              <w:rPr>
                <w:rFonts w:ascii="Times New Roman" w:hAnsi="Times New Roman"/>
                <w:color w:val="000000"/>
                <w:sz w:val="22"/>
                <w:szCs w:val="22"/>
                <w:lang w:val="fr-FR"/>
              </w:rPr>
              <w:t>calificat</w:t>
            </w:r>
            <w:proofErr w:type="spellEnd"/>
            <w:r w:rsidRPr="00723019">
              <w:rPr>
                <w:rFonts w:ascii="Times New Roman" w:hAnsi="Times New Roman"/>
                <w:color w:val="000000"/>
                <w:sz w:val="22"/>
                <w:szCs w:val="22"/>
                <w:lang w:val="fr-FR"/>
              </w:rPr>
              <w:t xml:space="preserve">. </w:t>
            </w:r>
          </w:p>
          <w:p w14:paraId="527447CF" w14:textId="51F3AE88" w:rsidR="000B23FB" w:rsidRPr="000B23FB" w:rsidRDefault="007D30C3" w:rsidP="000B23FB">
            <w:pPr>
              <w:overflowPunct/>
              <w:autoSpaceDE/>
              <w:autoSpaceDN/>
              <w:adjustRightInd/>
              <w:spacing w:line="276" w:lineRule="auto"/>
              <w:textAlignment w:val="auto"/>
              <w:rPr>
                <w:rFonts w:ascii="Times New Roman" w:eastAsia="Calibri" w:hAnsi="Times New Roman"/>
                <w:b/>
                <w:bCs/>
                <w:sz w:val="22"/>
                <w:szCs w:val="22"/>
                <w:lang w:val="fr-FR"/>
              </w:rPr>
            </w:pPr>
            <w:r w:rsidRPr="0041675F">
              <w:rPr>
                <w:rFonts w:ascii="Times New Roman" w:eastAsia="Calibri" w:hAnsi="Times New Roman"/>
                <w:sz w:val="22"/>
                <w:szCs w:val="22"/>
                <w:lang w:val="fr-FR"/>
              </w:rPr>
              <w:t xml:space="preserve">Se va </w:t>
            </w:r>
            <w:proofErr w:type="spellStart"/>
            <w:r w:rsidRPr="0041675F">
              <w:rPr>
                <w:rFonts w:ascii="Times New Roman" w:eastAsia="Calibri" w:hAnsi="Times New Roman"/>
                <w:sz w:val="22"/>
                <w:szCs w:val="22"/>
                <w:lang w:val="fr-FR"/>
              </w:rPr>
              <w:t>pune</w:t>
            </w:r>
            <w:proofErr w:type="spellEnd"/>
            <w:r w:rsidRPr="0041675F">
              <w:rPr>
                <w:rFonts w:ascii="Times New Roman" w:eastAsia="Calibri" w:hAnsi="Times New Roman"/>
                <w:sz w:val="22"/>
                <w:szCs w:val="22"/>
                <w:lang w:val="fr-FR"/>
              </w:rPr>
              <w:t xml:space="preserve"> la </w:t>
            </w:r>
            <w:proofErr w:type="spellStart"/>
            <w:r w:rsidRPr="0041675F">
              <w:rPr>
                <w:rFonts w:ascii="Times New Roman" w:eastAsia="Calibri" w:hAnsi="Times New Roman"/>
                <w:sz w:val="22"/>
                <w:szCs w:val="22"/>
                <w:lang w:val="fr-FR"/>
              </w:rPr>
              <w:t>dispoziție</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cu</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titlul</w:t>
            </w:r>
            <w:proofErr w:type="spellEnd"/>
            <w:r w:rsidRPr="0041675F">
              <w:rPr>
                <w:rFonts w:ascii="Times New Roman" w:eastAsia="Calibri" w:hAnsi="Times New Roman"/>
                <w:sz w:val="22"/>
                <w:szCs w:val="22"/>
                <w:lang w:val="fr-FR"/>
              </w:rPr>
              <w:t xml:space="preserve"> gratuit, </w:t>
            </w:r>
            <w:proofErr w:type="spellStart"/>
            <w:r w:rsidRPr="0041675F">
              <w:rPr>
                <w:rFonts w:ascii="Times New Roman" w:eastAsia="Calibri" w:hAnsi="Times New Roman"/>
                <w:sz w:val="22"/>
                <w:szCs w:val="22"/>
                <w:lang w:val="fr-FR"/>
              </w:rPr>
              <w:t>sală</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pentru</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servirea</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mesei</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cu</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respectarea</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normelor</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sanitare</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și</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prevederilor</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legale</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în</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vigoare</w:t>
            </w:r>
            <w:proofErr w:type="spellEnd"/>
            <w:r w:rsidRPr="0041675F">
              <w:rPr>
                <w:rFonts w:ascii="Times New Roman" w:eastAsia="Calibri" w:hAnsi="Times New Roman"/>
                <w:sz w:val="22"/>
                <w:szCs w:val="22"/>
                <w:lang w:val="fr-FR"/>
              </w:rPr>
              <w:t xml:space="preserve"> la </w:t>
            </w:r>
            <w:proofErr w:type="spellStart"/>
            <w:r w:rsidRPr="0041675F">
              <w:rPr>
                <w:rFonts w:ascii="Times New Roman" w:eastAsia="Calibri" w:hAnsi="Times New Roman"/>
                <w:sz w:val="22"/>
                <w:szCs w:val="22"/>
                <w:lang w:val="fr-FR"/>
              </w:rPr>
              <w:t>momentul</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desfășurării</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evenimentului</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În</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cazul</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în</w:t>
            </w:r>
            <w:proofErr w:type="spellEnd"/>
            <w:r w:rsidRPr="0041675F">
              <w:rPr>
                <w:rFonts w:ascii="Times New Roman" w:eastAsia="Calibri" w:hAnsi="Times New Roman"/>
                <w:sz w:val="22"/>
                <w:szCs w:val="22"/>
                <w:lang w:val="fr-FR"/>
              </w:rPr>
              <w:t xml:space="preserve"> care vor fi </w:t>
            </w:r>
            <w:proofErr w:type="spellStart"/>
            <w:r w:rsidRPr="0041675F">
              <w:rPr>
                <w:rFonts w:ascii="Times New Roman" w:eastAsia="Calibri" w:hAnsi="Times New Roman"/>
                <w:sz w:val="22"/>
                <w:szCs w:val="22"/>
                <w:lang w:val="fr-FR"/>
              </w:rPr>
              <w:t>necesare</w:t>
            </w:r>
            <w:proofErr w:type="spellEnd"/>
            <w:r w:rsidRPr="0041675F">
              <w:rPr>
                <w:rFonts w:ascii="Times New Roman" w:eastAsia="Calibri" w:hAnsi="Times New Roman"/>
                <w:sz w:val="22"/>
                <w:szCs w:val="22"/>
                <w:lang w:val="fr-FR"/>
              </w:rPr>
              <w:t xml:space="preserve"> mai </w:t>
            </w:r>
            <w:proofErr w:type="spellStart"/>
            <w:r w:rsidRPr="0041675F">
              <w:rPr>
                <w:rFonts w:ascii="Times New Roman" w:eastAsia="Calibri" w:hAnsi="Times New Roman"/>
                <w:sz w:val="22"/>
                <w:szCs w:val="22"/>
                <w:lang w:val="fr-FR"/>
              </w:rPr>
              <w:t>multe</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săli</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în</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vederea</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respectării</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acestor</w:t>
            </w:r>
            <w:proofErr w:type="spellEnd"/>
            <w:r w:rsidRPr="0041675F">
              <w:rPr>
                <w:rFonts w:ascii="Times New Roman" w:eastAsia="Calibri" w:hAnsi="Times New Roman"/>
                <w:sz w:val="22"/>
                <w:szCs w:val="22"/>
                <w:lang w:val="fr-FR"/>
              </w:rPr>
              <w:t xml:space="preserve"> norme, </w:t>
            </w:r>
            <w:proofErr w:type="spellStart"/>
            <w:r w:rsidRPr="0041675F">
              <w:rPr>
                <w:rFonts w:ascii="Times New Roman" w:eastAsia="Calibri" w:hAnsi="Times New Roman"/>
                <w:sz w:val="22"/>
                <w:szCs w:val="22"/>
                <w:lang w:val="fr-FR"/>
              </w:rPr>
              <w:t>acestea</w:t>
            </w:r>
            <w:proofErr w:type="spellEnd"/>
            <w:r w:rsidRPr="0041675F">
              <w:rPr>
                <w:rFonts w:ascii="Times New Roman" w:eastAsia="Calibri" w:hAnsi="Times New Roman"/>
                <w:sz w:val="22"/>
                <w:szCs w:val="22"/>
                <w:lang w:val="fr-FR"/>
              </w:rPr>
              <w:t xml:space="preserve"> vor fi </w:t>
            </w:r>
            <w:proofErr w:type="spellStart"/>
            <w:r w:rsidRPr="0041675F">
              <w:rPr>
                <w:rFonts w:ascii="Times New Roman" w:eastAsia="Calibri" w:hAnsi="Times New Roman"/>
                <w:sz w:val="22"/>
                <w:szCs w:val="22"/>
                <w:lang w:val="fr-FR"/>
              </w:rPr>
              <w:t>cât</w:t>
            </w:r>
            <w:proofErr w:type="spellEnd"/>
            <w:r w:rsidRPr="0041675F">
              <w:rPr>
                <w:rFonts w:ascii="Times New Roman" w:eastAsia="Calibri" w:hAnsi="Times New Roman"/>
                <w:sz w:val="22"/>
                <w:szCs w:val="22"/>
                <w:lang w:val="fr-FR"/>
              </w:rPr>
              <w:t xml:space="preserve"> mai </w:t>
            </w:r>
            <w:proofErr w:type="spellStart"/>
            <w:r w:rsidRPr="0041675F">
              <w:rPr>
                <w:rFonts w:ascii="Times New Roman" w:eastAsia="Calibri" w:hAnsi="Times New Roman"/>
                <w:sz w:val="22"/>
                <w:szCs w:val="22"/>
                <w:lang w:val="fr-FR"/>
              </w:rPr>
              <w:t>aproape</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unele</w:t>
            </w:r>
            <w:proofErr w:type="spellEnd"/>
            <w:r w:rsidRPr="0041675F">
              <w:rPr>
                <w:rFonts w:ascii="Times New Roman" w:eastAsia="Calibri" w:hAnsi="Times New Roman"/>
                <w:sz w:val="22"/>
                <w:szCs w:val="22"/>
                <w:lang w:val="fr-FR"/>
              </w:rPr>
              <w:t xml:space="preserve"> de </w:t>
            </w:r>
            <w:proofErr w:type="spellStart"/>
            <w:r w:rsidRPr="0041675F">
              <w:rPr>
                <w:rFonts w:ascii="Times New Roman" w:eastAsia="Calibri" w:hAnsi="Times New Roman"/>
                <w:sz w:val="22"/>
                <w:szCs w:val="22"/>
                <w:lang w:val="fr-FR"/>
              </w:rPr>
              <w:t>altele</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pentru</w:t>
            </w:r>
            <w:proofErr w:type="spellEnd"/>
            <w:r w:rsidRPr="0041675F">
              <w:rPr>
                <w:rFonts w:ascii="Times New Roman" w:eastAsia="Calibri" w:hAnsi="Times New Roman"/>
                <w:sz w:val="22"/>
                <w:szCs w:val="22"/>
                <w:lang w:val="fr-FR"/>
              </w:rPr>
              <w:t xml:space="preserve"> a face </w:t>
            </w:r>
            <w:proofErr w:type="spellStart"/>
            <w:r w:rsidRPr="0041675F">
              <w:rPr>
                <w:rFonts w:ascii="Times New Roman" w:eastAsia="Calibri" w:hAnsi="Times New Roman"/>
                <w:sz w:val="22"/>
                <w:szCs w:val="22"/>
                <w:lang w:val="fr-FR"/>
              </w:rPr>
              <w:t>posibilă</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comunicarea</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ușoară</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între</w:t>
            </w:r>
            <w:proofErr w:type="spellEnd"/>
            <w:r w:rsidRPr="0041675F">
              <w:rPr>
                <w:rFonts w:ascii="Times New Roman" w:eastAsia="Calibri" w:hAnsi="Times New Roman"/>
                <w:sz w:val="22"/>
                <w:szCs w:val="22"/>
                <w:lang w:val="fr-FR"/>
              </w:rPr>
              <w:t xml:space="preserve"> </w:t>
            </w:r>
            <w:proofErr w:type="spellStart"/>
            <w:r w:rsidRPr="0041675F">
              <w:rPr>
                <w:rFonts w:ascii="Times New Roman" w:eastAsia="Calibri" w:hAnsi="Times New Roman"/>
                <w:sz w:val="22"/>
                <w:szCs w:val="22"/>
                <w:lang w:val="fr-FR"/>
              </w:rPr>
              <w:t>participanți</w:t>
            </w:r>
            <w:proofErr w:type="spellEnd"/>
            <w:r w:rsidRPr="0041675F">
              <w:rPr>
                <w:rFonts w:ascii="Times New Roman" w:eastAsia="Calibri" w:hAnsi="Times New Roman"/>
                <w:b/>
                <w:bCs/>
                <w:sz w:val="22"/>
                <w:szCs w:val="22"/>
                <w:lang w:val="fr-FR"/>
              </w:rPr>
              <w:t xml:space="preserve">. </w:t>
            </w:r>
          </w:p>
          <w:p w14:paraId="7AA54229" w14:textId="77777777" w:rsidR="000B23FB" w:rsidRDefault="007D30C3" w:rsidP="007D30C3">
            <w:pPr>
              <w:overflowPunct/>
              <w:autoSpaceDE/>
              <w:autoSpaceDN/>
              <w:adjustRightInd/>
              <w:spacing w:line="276" w:lineRule="auto"/>
              <w:textAlignment w:val="auto"/>
              <w:rPr>
                <w:rFonts w:ascii="Times New Roman" w:eastAsia="Calibri" w:hAnsi="Times New Roman"/>
                <w:sz w:val="22"/>
                <w:szCs w:val="22"/>
                <w:lang w:val="fr-FR"/>
              </w:rPr>
            </w:pPr>
            <w:proofErr w:type="spellStart"/>
            <w:r w:rsidRPr="000B23FB">
              <w:rPr>
                <w:rFonts w:ascii="Times New Roman" w:eastAsia="Calibri" w:hAnsi="Times New Roman"/>
                <w:sz w:val="22"/>
                <w:szCs w:val="22"/>
                <w:lang w:val="fr-FR"/>
              </w:rPr>
              <w:t>Prestatorul</w:t>
            </w:r>
            <w:proofErr w:type="spellEnd"/>
            <w:r w:rsidRPr="000B23FB">
              <w:rPr>
                <w:rFonts w:ascii="Times New Roman" w:eastAsia="Calibri" w:hAnsi="Times New Roman"/>
                <w:sz w:val="22"/>
                <w:szCs w:val="22"/>
                <w:lang w:val="fr-FR"/>
              </w:rPr>
              <w:t xml:space="preserve"> va </w:t>
            </w:r>
            <w:proofErr w:type="spellStart"/>
            <w:r w:rsidRPr="000B23FB">
              <w:rPr>
                <w:rFonts w:ascii="Times New Roman" w:eastAsia="Calibri" w:hAnsi="Times New Roman"/>
                <w:sz w:val="22"/>
                <w:szCs w:val="22"/>
                <w:lang w:val="fr-FR"/>
              </w:rPr>
              <w:t>asigura</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personalul</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necesar</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realizării</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serviciilor</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contractate</w:t>
            </w:r>
            <w:proofErr w:type="spellEnd"/>
            <w:r w:rsidRPr="000B23FB">
              <w:rPr>
                <w:rFonts w:ascii="Times New Roman" w:eastAsia="Calibri" w:hAnsi="Times New Roman"/>
                <w:sz w:val="22"/>
                <w:szCs w:val="22"/>
                <w:lang w:val="fr-FR"/>
              </w:rPr>
              <w:t>.</w:t>
            </w:r>
          </w:p>
          <w:p w14:paraId="48CA5864" w14:textId="0C7B8B8C" w:rsidR="007D30C3" w:rsidRPr="000B23FB" w:rsidRDefault="007D30C3" w:rsidP="007D30C3">
            <w:pPr>
              <w:overflowPunct/>
              <w:autoSpaceDE/>
              <w:autoSpaceDN/>
              <w:adjustRightInd/>
              <w:spacing w:line="276" w:lineRule="auto"/>
              <w:textAlignment w:val="auto"/>
              <w:rPr>
                <w:rFonts w:ascii="Times New Roman" w:eastAsia="Calibri" w:hAnsi="Times New Roman"/>
                <w:sz w:val="22"/>
                <w:szCs w:val="22"/>
                <w:lang w:val="fr-FR"/>
              </w:rPr>
            </w:pPr>
            <w:r w:rsidRPr="000B23FB">
              <w:rPr>
                <w:rFonts w:ascii="Times New Roman" w:eastAsia="Calibri" w:hAnsi="Times New Roman"/>
                <w:sz w:val="22"/>
                <w:szCs w:val="22"/>
                <w:lang w:val="fr-FR"/>
              </w:rPr>
              <w:t xml:space="preserve"> </w:t>
            </w:r>
          </w:p>
          <w:p w14:paraId="08ED1FEE" w14:textId="30E829F6" w:rsidR="000B23FB" w:rsidRDefault="000B23FB" w:rsidP="000B23FB">
            <w:pPr>
              <w:ind w:left="46"/>
              <w:jc w:val="both"/>
              <w:rPr>
                <w:rFonts w:ascii="Times New Roman" w:eastAsia="Calibri" w:hAnsi="Times New Roman"/>
                <w:sz w:val="22"/>
                <w:szCs w:val="22"/>
                <w:lang w:val="fr-FR"/>
              </w:rPr>
            </w:pPr>
            <w:proofErr w:type="spellStart"/>
            <w:r w:rsidRPr="000B23FB">
              <w:rPr>
                <w:rFonts w:ascii="Times New Roman" w:eastAsia="Calibri" w:hAnsi="Times New Roman"/>
                <w:sz w:val="22"/>
                <w:szCs w:val="22"/>
                <w:lang w:val="fr-FR"/>
              </w:rPr>
              <w:t>Ofertantul</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trebuie</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să</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deţină</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autorizaţie</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sanitară</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veterinară</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şi</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pentru</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siguranţa</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alimentelor</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şi</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pentru</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codurile</w:t>
            </w:r>
            <w:proofErr w:type="spellEnd"/>
            <w:r w:rsidRPr="000B23FB">
              <w:rPr>
                <w:rFonts w:ascii="Times New Roman" w:eastAsia="Calibri" w:hAnsi="Times New Roman"/>
                <w:sz w:val="22"/>
                <w:szCs w:val="22"/>
                <w:lang w:val="fr-FR"/>
              </w:rPr>
              <w:t xml:space="preserve"> CAEN 5621 </w:t>
            </w:r>
            <w:proofErr w:type="spellStart"/>
            <w:r w:rsidRPr="000B23FB">
              <w:rPr>
                <w:rFonts w:ascii="Times New Roman" w:eastAsia="Calibri" w:hAnsi="Times New Roman"/>
                <w:sz w:val="22"/>
                <w:szCs w:val="22"/>
                <w:lang w:val="fr-FR"/>
              </w:rPr>
              <w:t>sau</w:t>
            </w:r>
            <w:proofErr w:type="spellEnd"/>
            <w:r w:rsidRPr="000B23FB">
              <w:rPr>
                <w:rFonts w:ascii="Times New Roman" w:eastAsia="Calibri" w:hAnsi="Times New Roman"/>
                <w:sz w:val="22"/>
                <w:szCs w:val="22"/>
                <w:lang w:val="fr-FR"/>
              </w:rPr>
              <w:t xml:space="preserve"> 5610 (</w:t>
            </w:r>
            <w:proofErr w:type="spellStart"/>
            <w:r w:rsidRPr="000B23FB">
              <w:rPr>
                <w:rFonts w:ascii="Times New Roman" w:eastAsia="Calibri" w:hAnsi="Times New Roman"/>
                <w:sz w:val="22"/>
                <w:szCs w:val="22"/>
                <w:lang w:val="fr-FR"/>
              </w:rPr>
              <w:t>sau</w:t>
            </w:r>
            <w:proofErr w:type="spellEnd"/>
            <w:r w:rsidRPr="000B23FB">
              <w:rPr>
                <w:rFonts w:ascii="Times New Roman" w:eastAsia="Calibri" w:hAnsi="Times New Roman"/>
                <w:sz w:val="22"/>
                <w:szCs w:val="22"/>
                <w:lang w:val="fr-FR"/>
              </w:rPr>
              <w:t xml:space="preserve"> documente </w:t>
            </w:r>
            <w:proofErr w:type="spellStart"/>
            <w:r w:rsidRPr="000B23FB">
              <w:rPr>
                <w:rFonts w:ascii="Times New Roman" w:eastAsia="Calibri" w:hAnsi="Times New Roman"/>
                <w:sz w:val="22"/>
                <w:szCs w:val="22"/>
                <w:lang w:val="fr-FR"/>
              </w:rPr>
              <w:t>echivalente</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valabilă</w:t>
            </w:r>
            <w:proofErr w:type="spellEnd"/>
            <w:r w:rsidRPr="000B23FB">
              <w:rPr>
                <w:rFonts w:ascii="Times New Roman" w:eastAsia="Calibri" w:hAnsi="Times New Roman"/>
                <w:sz w:val="22"/>
                <w:szCs w:val="22"/>
                <w:lang w:val="fr-FR"/>
              </w:rPr>
              <w:t xml:space="preserve"> la data </w:t>
            </w:r>
            <w:proofErr w:type="spellStart"/>
            <w:r w:rsidRPr="000B23FB">
              <w:rPr>
                <w:rFonts w:ascii="Times New Roman" w:eastAsia="Calibri" w:hAnsi="Times New Roman"/>
                <w:sz w:val="22"/>
                <w:szCs w:val="22"/>
                <w:lang w:val="fr-FR"/>
              </w:rPr>
              <w:t>limită</w:t>
            </w:r>
            <w:proofErr w:type="spellEnd"/>
            <w:r w:rsidRPr="000B23FB">
              <w:rPr>
                <w:rFonts w:ascii="Times New Roman" w:eastAsia="Calibri" w:hAnsi="Times New Roman"/>
                <w:sz w:val="22"/>
                <w:szCs w:val="22"/>
                <w:lang w:val="fr-FR"/>
              </w:rPr>
              <w:t xml:space="preserve"> de </w:t>
            </w:r>
            <w:proofErr w:type="spellStart"/>
            <w:r w:rsidRPr="000B23FB">
              <w:rPr>
                <w:rFonts w:ascii="Times New Roman" w:eastAsia="Calibri" w:hAnsi="Times New Roman"/>
                <w:sz w:val="22"/>
                <w:szCs w:val="22"/>
                <w:lang w:val="fr-FR"/>
              </w:rPr>
              <w:t>depunere</w:t>
            </w:r>
            <w:proofErr w:type="spellEnd"/>
            <w:r w:rsidRPr="000B23FB">
              <w:rPr>
                <w:rFonts w:ascii="Times New Roman" w:eastAsia="Calibri" w:hAnsi="Times New Roman"/>
                <w:sz w:val="22"/>
                <w:szCs w:val="22"/>
                <w:lang w:val="fr-FR"/>
              </w:rPr>
              <w:t xml:space="preserve"> a </w:t>
            </w:r>
            <w:proofErr w:type="spellStart"/>
            <w:r w:rsidRPr="000B23FB">
              <w:rPr>
                <w:rFonts w:ascii="Times New Roman" w:eastAsia="Calibri" w:hAnsi="Times New Roman"/>
                <w:sz w:val="22"/>
                <w:szCs w:val="22"/>
                <w:lang w:val="fr-FR"/>
              </w:rPr>
              <w:t>ofertei</w:t>
            </w:r>
            <w:proofErr w:type="spellEnd"/>
            <w:r w:rsidRPr="000B23FB">
              <w:rPr>
                <w:rFonts w:ascii="Times New Roman" w:eastAsia="Calibri" w:hAnsi="Times New Roman"/>
                <w:sz w:val="22"/>
                <w:szCs w:val="22"/>
                <w:lang w:val="fr-FR"/>
              </w:rPr>
              <w:t xml:space="preserve"> (se va </w:t>
            </w:r>
            <w:proofErr w:type="spellStart"/>
            <w:r w:rsidRPr="000B23FB">
              <w:rPr>
                <w:rFonts w:ascii="Times New Roman" w:eastAsia="Calibri" w:hAnsi="Times New Roman"/>
                <w:sz w:val="22"/>
                <w:szCs w:val="22"/>
                <w:lang w:val="fr-FR"/>
              </w:rPr>
              <w:t>prezenta</w:t>
            </w:r>
            <w:proofErr w:type="spellEnd"/>
            <w:r w:rsidRPr="000B23FB">
              <w:rPr>
                <w:rFonts w:ascii="Times New Roman" w:eastAsia="Calibri" w:hAnsi="Times New Roman"/>
                <w:sz w:val="22"/>
                <w:szCs w:val="22"/>
                <w:lang w:val="fr-FR"/>
              </w:rPr>
              <w:t xml:space="preserve"> copia </w:t>
            </w:r>
            <w:proofErr w:type="spellStart"/>
            <w:r w:rsidRPr="000B23FB">
              <w:rPr>
                <w:rFonts w:ascii="Times New Roman" w:eastAsia="Calibri" w:hAnsi="Times New Roman"/>
                <w:sz w:val="22"/>
                <w:szCs w:val="22"/>
                <w:lang w:val="fr-FR"/>
              </w:rPr>
              <w:t>conform</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cu</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originalul</w:t>
            </w:r>
            <w:proofErr w:type="spellEnd"/>
            <w:r w:rsidRPr="000B23FB">
              <w:rPr>
                <w:rFonts w:ascii="Times New Roman" w:eastAsia="Calibri" w:hAnsi="Times New Roman"/>
                <w:sz w:val="22"/>
                <w:szCs w:val="22"/>
                <w:lang w:val="fr-FR"/>
              </w:rPr>
              <w:t>).</w:t>
            </w:r>
          </w:p>
          <w:p w14:paraId="559EA100" w14:textId="77777777" w:rsidR="000B23FB" w:rsidRPr="000B23FB" w:rsidRDefault="000B23FB" w:rsidP="000B23FB">
            <w:pPr>
              <w:ind w:left="46"/>
              <w:jc w:val="both"/>
              <w:rPr>
                <w:rFonts w:ascii="Times New Roman" w:eastAsia="Calibri" w:hAnsi="Times New Roman"/>
                <w:sz w:val="22"/>
                <w:szCs w:val="22"/>
                <w:lang w:val="fr-FR"/>
              </w:rPr>
            </w:pPr>
          </w:p>
          <w:p w14:paraId="0BEE92DB" w14:textId="77777777" w:rsidR="000B23FB" w:rsidRPr="000B23FB" w:rsidRDefault="000B23FB" w:rsidP="000B23FB">
            <w:pPr>
              <w:ind w:left="46"/>
              <w:jc w:val="both"/>
              <w:rPr>
                <w:rFonts w:ascii="Times New Roman" w:eastAsia="Calibri" w:hAnsi="Times New Roman"/>
                <w:sz w:val="22"/>
                <w:szCs w:val="22"/>
              </w:rPr>
            </w:pPr>
            <w:proofErr w:type="spellStart"/>
            <w:r w:rsidRPr="000B23FB">
              <w:rPr>
                <w:rFonts w:ascii="Times New Roman" w:eastAsia="Calibri" w:hAnsi="Times New Roman"/>
                <w:sz w:val="22"/>
                <w:szCs w:val="22"/>
                <w:lang w:val="fr-FR"/>
              </w:rPr>
              <w:t>Transportul</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hranei</w:t>
            </w:r>
            <w:proofErr w:type="spellEnd"/>
            <w:r w:rsidRPr="000B23FB">
              <w:rPr>
                <w:rFonts w:ascii="Times New Roman" w:eastAsia="Calibri" w:hAnsi="Times New Roman"/>
                <w:sz w:val="22"/>
                <w:szCs w:val="22"/>
                <w:lang w:val="fr-FR"/>
              </w:rPr>
              <w:t xml:space="preserve"> se va face </w:t>
            </w:r>
            <w:proofErr w:type="spellStart"/>
            <w:r w:rsidRPr="000B23FB">
              <w:rPr>
                <w:rFonts w:ascii="Times New Roman" w:eastAsia="Calibri" w:hAnsi="Times New Roman"/>
                <w:sz w:val="22"/>
                <w:szCs w:val="22"/>
                <w:lang w:val="fr-FR"/>
              </w:rPr>
              <w:t>numai</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cu</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mijloace</w:t>
            </w:r>
            <w:proofErr w:type="spellEnd"/>
            <w:r w:rsidRPr="000B23FB">
              <w:rPr>
                <w:rFonts w:ascii="Times New Roman" w:eastAsia="Calibri" w:hAnsi="Times New Roman"/>
                <w:sz w:val="22"/>
                <w:szCs w:val="22"/>
                <w:lang w:val="fr-FR"/>
              </w:rPr>
              <w:t xml:space="preserve"> de transport </w:t>
            </w:r>
            <w:proofErr w:type="spellStart"/>
            <w:r w:rsidRPr="000B23FB">
              <w:rPr>
                <w:rFonts w:ascii="Times New Roman" w:eastAsia="Calibri" w:hAnsi="Times New Roman"/>
                <w:sz w:val="22"/>
                <w:szCs w:val="22"/>
                <w:lang w:val="fr-FR"/>
              </w:rPr>
              <w:t>autorizate</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sanitar-veterinar</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autorizaţia</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însoţind</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în</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permanenţă</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mijloacele</w:t>
            </w:r>
            <w:proofErr w:type="spellEnd"/>
            <w:r w:rsidRPr="000B23FB">
              <w:rPr>
                <w:rFonts w:ascii="Times New Roman" w:eastAsia="Calibri" w:hAnsi="Times New Roman"/>
                <w:sz w:val="22"/>
                <w:szCs w:val="22"/>
                <w:lang w:val="fr-FR"/>
              </w:rPr>
              <w:t xml:space="preserve"> de transport, </w:t>
            </w:r>
            <w:proofErr w:type="spellStart"/>
            <w:r w:rsidRPr="000B23FB">
              <w:rPr>
                <w:rFonts w:ascii="Times New Roman" w:eastAsia="Calibri" w:hAnsi="Times New Roman"/>
                <w:sz w:val="22"/>
                <w:szCs w:val="22"/>
                <w:lang w:val="fr-FR"/>
              </w:rPr>
              <w:t>dotate</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corespunzător</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folosite</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în</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scopul</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pentru</w:t>
            </w:r>
            <w:proofErr w:type="spellEnd"/>
            <w:r w:rsidRPr="000B23FB">
              <w:rPr>
                <w:rFonts w:ascii="Times New Roman" w:eastAsia="Calibri" w:hAnsi="Times New Roman"/>
                <w:sz w:val="22"/>
                <w:szCs w:val="22"/>
                <w:lang w:val="fr-FR"/>
              </w:rPr>
              <w:t xml:space="preserve"> care au </w:t>
            </w:r>
            <w:proofErr w:type="spellStart"/>
            <w:r w:rsidRPr="000B23FB">
              <w:rPr>
                <w:rFonts w:ascii="Times New Roman" w:eastAsia="Calibri" w:hAnsi="Times New Roman"/>
                <w:sz w:val="22"/>
                <w:szCs w:val="22"/>
                <w:lang w:val="fr-FR"/>
              </w:rPr>
              <w:t>fost</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autorizate</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însoţite</w:t>
            </w:r>
            <w:proofErr w:type="spellEnd"/>
            <w:r w:rsidRPr="000B23FB">
              <w:rPr>
                <w:rFonts w:ascii="Times New Roman" w:eastAsia="Calibri" w:hAnsi="Times New Roman"/>
                <w:sz w:val="22"/>
                <w:szCs w:val="22"/>
                <w:lang w:val="fr-FR"/>
              </w:rPr>
              <w:t xml:space="preserve"> de </w:t>
            </w:r>
            <w:proofErr w:type="spellStart"/>
            <w:r w:rsidRPr="000B23FB">
              <w:rPr>
                <w:rFonts w:ascii="Times New Roman" w:eastAsia="Calibri" w:hAnsi="Times New Roman"/>
                <w:sz w:val="22"/>
                <w:szCs w:val="22"/>
                <w:lang w:val="fr-FR"/>
              </w:rPr>
              <w:t>personal</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calificat</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echipat</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corespunzător</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şi</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avizat</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medical</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Hrana</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caldă</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trebuie</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ambalată</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etanş</w:t>
            </w:r>
            <w:proofErr w:type="spellEnd"/>
            <w:r w:rsidRPr="000B23FB">
              <w:rPr>
                <w:rFonts w:ascii="Times New Roman" w:eastAsia="Calibri" w:hAnsi="Times New Roman"/>
                <w:sz w:val="22"/>
                <w:szCs w:val="22"/>
                <w:lang w:val="fr-FR"/>
              </w:rPr>
              <w:t xml:space="preserve">- vase de inox, casserole, etc. – care au </w:t>
            </w:r>
            <w:proofErr w:type="spellStart"/>
            <w:r w:rsidRPr="000B23FB">
              <w:rPr>
                <w:rFonts w:ascii="Times New Roman" w:eastAsia="Calibri" w:hAnsi="Times New Roman"/>
                <w:sz w:val="22"/>
                <w:szCs w:val="22"/>
                <w:lang w:val="fr-FR"/>
              </w:rPr>
              <w:t>capacitatea</w:t>
            </w:r>
            <w:proofErr w:type="spellEnd"/>
            <w:r w:rsidRPr="000B23FB">
              <w:rPr>
                <w:rFonts w:ascii="Times New Roman" w:eastAsia="Calibri" w:hAnsi="Times New Roman"/>
                <w:sz w:val="22"/>
                <w:szCs w:val="22"/>
                <w:lang w:val="fr-FR"/>
              </w:rPr>
              <w:t xml:space="preserve"> </w:t>
            </w:r>
            <w:proofErr w:type="gramStart"/>
            <w:r w:rsidRPr="000B23FB">
              <w:rPr>
                <w:rFonts w:ascii="Times New Roman" w:eastAsia="Calibri" w:hAnsi="Times New Roman"/>
                <w:sz w:val="22"/>
                <w:szCs w:val="22"/>
                <w:lang w:val="fr-FR"/>
              </w:rPr>
              <w:t>de a</w:t>
            </w:r>
            <w:proofErr w:type="gram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menţine</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mâncarea</w:t>
            </w:r>
            <w:proofErr w:type="spellEnd"/>
            <w:r w:rsidRPr="000B23FB">
              <w:rPr>
                <w:rFonts w:ascii="Times New Roman" w:eastAsia="Calibri" w:hAnsi="Times New Roman"/>
                <w:sz w:val="22"/>
                <w:szCs w:val="22"/>
                <w:lang w:val="fr-FR"/>
              </w:rPr>
              <w:t xml:space="preserve"> </w:t>
            </w:r>
            <w:proofErr w:type="spellStart"/>
            <w:r w:rsidRPr="000B23FB">
              <w:rPr>
                <w:rFonts w:ascii="Times New Roman" w:eastAsia="Calibri" w:hAnsi="Times New Roman"/>
                <w:sz w:val="22"/>
                <w:szCs w:val="22"/>
                <w:lang w:val="fr-FR"/>
              </w:rPr>
              <w:t>caldă</w:t>
            </w:r>
            <w:proofErr w:type="spellEnd"/>
            <w:r w:rsidRPr="000B23FB">
              <w:rPr>
                <w:rFonts w:ascii="Times New Roman" w:eastAsia="Calibri" w:hAnsi="Times New Roman"/>
                <w:sz w:val="22"/>
                <w:szCs w:val="22"/>
                <w:lang w:val="fr-FR"/>
              </w:rPr>
              <w:t xml:space="preserve">. </w:t>
            </w:r>
            <w:r w:rsidRPr="000B23FB">
              <w:rPr>
                <w:rFonts w:ascii="Times New Roman" w:eastAsia="Calibri" w:hAnsi="Times New Roman"/>
                <w:sz w:val="22"/>
                <w:szCs w:val="22"/>
              </w:rPr>
              <w:t xml:space="preserve">Se </w:t>
            </w:r>
            <w:proofErr w:type="spellStart"/>
            <w:r w:rsidRPr="000B23FB">
              <w:rPr>
                <w:rFonts w:ascii="Times New Roman" w:eastAsia="Calibri" w:hAnsi="Times New Roman"/>
                <w:sz w:val="22"/>
                <w:szCs w:val="22"/>
              </w:rPr>
              <w:t>va</w:t>
            </w:r>
            <w:proofErr w:type="spellEnd"/>
            <w:r w:rsidRPr="000B23FB">
              <w:rPr>
                <w:rFonts w:ascii="Times New Roman" w:eastAsia="Calibri" w:hAnsi="Times New Roman"/>
                <w:sz w:val="22"/>
                <w:szCs w:val="22"/>
              </w:rPr>
              <w:t xml:space="preserve"> </w:t>
            </w:r>
            <w:proofErr w:type="spellStart"/>
            <w:r w:rsidRPr="000B23FB">
              <w:rPr>
                <w:rFonts w:ascii="Times New Roman" w:eastAsia="Calibri" w:hAnsi="Times New Roman"/>
                <w:sz w:val="22"/>
                <w:szCs w:val="22"/>
              </w:rPr>
              <w:t>depune</w:t>
            </w:r>
            <w:proofErr w:type="spellEnd"/>
            <w:r w:rsidRPr="000B23FB">
              <w:rPr>
                <w:rFonts w:ascii="Times New Roman" w:eastAsia="Calibri" w:hAnsi="Times New Roman"/>
                <w:sz w:val="22"/>
                <w:szCs w:val="22"/>
              </w:rPr>
              <w:t xml:space="preserve"> </w:t>
            </w:r>
            <w:proofErr w:type="spellStart"/>
            <w:r w:rsidRPr="000B23FB">
              <w:rPr>
                <w:rFonts w:ascii="Times New Roman" w:eastAsia="Calibri" w:hAnsi="Times New Roman"/>
                <w:sz w:val="22"/>
                <w:szCs w:val="22"/>
              </w:rPr>
              <w:t>autorizaţia</w:t>
            </w:r>
            <w:proofErr w:type="spellEnd"/>
            <w:r w:rsidRPr="000B23FB">
              <w:rPr>
                <w:rFonts w:ascii="Times New Roman" w:eastAsia="Calibri" w:hAnsi="Times New Roman"/>
                <w:sz w:val="22"/>
                <w:szCs w:val="22"/>
              </w:rPr>
              <w:t xml:space="preserve"> </w:t>
            </w:r>
            <w:proofErr w:type="spellStart"/>
            <w:r w:rsidRPr="000B23FB">
              <w:rPr>
                <w:rFonts w:ascii="Times New Roman" w:eastAsia="Calibri" w:hAnsi="Times New Roman"/>
                <w:sz w:val="22"/>
                <w:szCs w:val="22"/>
              </w:rPr>
              <w:t>în</w:t>
            </w:r>
            <w:proofErr w:type="spellEnd"/>
            <w:r w:rsidRPr="000B23FB">
              <w:rPr>
                <w:rFonts w:ascii="Times New Roman" w:eastAsia="Calibri" w:hAnsi="Times New Roman"/>
                <w:sz w:val="22"/>
                <w:szCs w:val="22"/>
              </w:rPr>
              <w:t xml:space="preserve"> </w:t>
            </w:r>
            <w:proofErr w:type="spellStart"/>
            <w:r w:rsidRPr="000B23FB">
              <w:rPr>
                <w:rFonts w:ascii="Times New Roman" w:eastAsia="Calibri" w:hAnsi="Times New Roman"/>
                <w:sz w:val="22"/>
                <w:szCs w:val="22"/>
              </w:rPr>
              <w:t>acest</w:t>
            </w:r>
            <w:proofErr w:type="spellEnd"/>
            <w:r w:rsidRPr="000B23FB">
              <w:rPr>
                <w:rFonts w:ascii="Times New Roman" w:eastAsia="Calibri" w:hAnsi="Times New Roman"/>
                <w:sz w:val="22"/>
                <w:szCs w:val="22"/>
              </w:rPr>
              <w:t xml:space="preserve"> </w:t>
            </w:r>
            <w:proofErr w:type="spellStart"/>
            <w:r w:rsidRPr="000B23FB">
              <w:rPr>
                <w:rFonts w:ascii="Times New Roman" w:eastAsia="Calibri" w:hAnsi="Times New Roman"/>
                <w:sz w:val="22"/>
                <w:szCs w:val="22"/>
              </w:rPr>
              <w:t>sens.</w:t>
            </w:r>
            <w:proofErr w:type="spellEnd"/>
          </w:p>
          <w:p w14:paraId="1A1A50CD" w14:textId="2588B74F" w:rsidR="007D30C3" w:rsidRPr="00723019" w:rsidRDefault="007D30C3" w:rsidP="007D30C3">
            <w:pPr>
              <w:ind w:left="46"/>
              <w:jc w:val="both"/>
              <w:rPr>
                <w:rFonts w:ascii="Times New Roman" w:hAnsi="Times New Roman"/>
                <w:color w:val="000000"/>
                <w:sz w:val="22"/>
                <w:szCs w:val="22"/>
                <w:lang w:val="fr-FR"/>
              </w:rPr>
            </w:pPr>
          </w:p>
        </w:tc>
        <w:tc>
          <w:tcPr>
            <w:tcW w:w="2437" w:type="dxa"/>
            <w:tcMar>
              <w:left w:w="57" w:type="dxa"/>
              <w:right w:w="57" w:type="dxa"/>
            </w:tcMar>
          </w:tcPr>
          <w:p w14:paraId="7E9A8D67" w14:textId="77777777" w:rsidR="00901D13" w:rsidRPr="00723019" w:rsidRDefault="00901D13" w:rsidP="00901D13">
            <w:pPr>
              <w:rPr>
                <w:rFonts w:ascii="Times New Roman" w:hAnsi="Times New Roman"/>
                <w:color w:val="FF0000"/>
                <w:sz w:val="22"/>
                <w:szCs w:val="22"/>
                <w:lang w:val="fr-FR"/>
              </w:rPr>
            </w:pPr>
            <w:r w:rsidRPr="001C271D">
              <w:rPr>
                <w:rFonts w:ascii="Times New Roman" w:eastAsia="Calibri" w:hAnsi="Times New Roman"/>
                <w:i/>
                <w:color w:val="FF0000"/>
                <w:sz w:val="22"/>
                <w:szCs w:val="22"/>
                <w:lang w:val="ro-RO"/>
              </w:rPr>
              <w:t>se completează de către ofertant</w:t>
            </w:r>
          </w:p>
        </w:tc>
      </w:tr>
      <w:tr w:rsidR="00901D13" w:rsidRPr="000B23FB" w14:paraId="0BF2EA07" w14:textId="77777777" w:rsidTr="00045EF4">
        <w:trPr>
          <w:trHeight w:val="566"/>
          <w:jc w:val="center"/>
        </w:trPr>
        <w:tc>
          <w:tcPr>
            <w:tcW w:w="792" w:type="dxa"/>
            <w:tcMar>
              <w:left w:w="57" w:type="dxa"/>
              <w:right w:w="57" w:type="dxa"/>
            </w:tcMar>
          </w:tcPr>
          <w:p w14:paraId="23614E56" w14:textId="63C033D4" w:rsidR="00901D13" w:rsidRPr="005230AD" w:rsidRDefault="007D30C3" w:rsidP="00AB156D">
            <w:pPr>
              <w:spacing w:line="276" w:lineRule="auto"/>
              <w:rPr>
                <w:rFonts w:ascii="Times New Roman" w:hAnsi="Times New Roman"/>
                <w:b/>
                <w:sz w:val="22"/>
                <w:szCs w:val="22"/>
              </w:rPr>
            </w:pPr>
            <w:r>
              <w:rPr>
                <w:rFonts w:ascii="Times New Roman" w:hAnsi="Times New Roman"/>
                <w:b/>
                <w:sz w:val="22"/>
                <w:szCs w:val="22"/>
              </w:rPr>
              <w:t>2</w:t>
            </w:r>
          </w:p>
        </w:tc>
        <w:tc>
          <w:tcPr>
            <w:tcW w:w="6763" w:type="dxa"/>
            <w:tcMar>
              <w:left w:w="57" w:type="dxa"/>
              <w:right w:w="57" w:type="dxa"/>
            </w:tcMar>
          </w:tcPr>
          <w:p w14:paraId="6706FB54" w14:textId="2442DFDE" w:rsidR="00901D13" w:rsidRPr="007D30C3" w:rsidRDefault="0041675F" w:rsidP="0041675F">
            <w:pPr>
              <w:overflowPunct/>
              <w:autoSpaceDE/>
              <w:autoSpaceDN/>
              <w:adjustRightInd/>
              <w:spacing w:line="276" w:lineRule="auto"/>
              <w:jc w:val="both"/>
              <w:textAlignment w:val="auto"/>
              <w:rPr>
                <w:rFonts w:ascii="Times New Roman" w:eastAsia="Times New Roman" w:hAnsi="Times New Roman"/>
                <w:color w:val="000000"/>
                <w:sz w:val="22"/>
                <w:szCs w:val="22"/>
              </w:rPr>
            </w:pPr>
            <w:r w:rsidRPr="000B23FB">
              <w:rPr>
                <w:rFonts w:ascii="Times New Roman" w:eastAsia="Times New Roman" w:hAnsi="Times New Roman"/>
                <w:b/>
                <w:bCs/>
                <w:color w:val="000000"/>
                <w:sz w:val="22"/>
                <w:szCs w:val="22"/>
                <w:lang w:val="fr-FR"/>
              </w:rPr>
              <w:t xml:space="preserve">TERMEN DE PRESTARE – </w:t>
            </w:r>
            <w:proofErr w:type="spellStart"/>
            <w:r w:rsidRPr="000B23FB">
              <w:rPr>
                <w:rFonts w:ascii="Times New Roman" w:eastAsia="Times New Roman" w:hAnsi="Times New Roman"/>
                <w:color w:val="000000"/>
                <w:sz w:val="22"/>
                <w:szCs w:val="22"/>
                <w:lang w:val="fr-FR"/>
              </w:rPr>
              <w:t>în</w:t>
            </w:r>
            <w:proofErr w:type="spellEnd"/>
            <w:r w:rsidRPr="000B23FB">
              <w:rPr>
                <w:rFonts w:ascii="Times New Roman" w:eastAsia="Times New Roman" w:hAnsi="Times New Roman"/>
                <w:color w:val="000000"/>
                <w:sz w:val="22"/>
                <w:szCs w:val="22"/>
                <w:lang w:val="fr-FR"/>
              </w:rPr>
              <w:t xml:space="preserve"> </w:t>
            </w:r>
            <w:proofErr w:type="spellStart"/>
            <w:r w:rsidRPr="000B23FB">
              <w:rPr>
                <w:rFonts w:ascii="Times New Roman" w:eastAsia="Times New Roman" w:hAnsi="Times New Roman"/>
                <w:color w:val="000000"/>
                <w:sz w:val="22"/>
                <w:szCs w:val="22"/>
                <w:lang w:val="fr-FR"/>
              </w:rPr>
              <w:t>datele</w:t>
            </w:r>
            <w:proofErr w:type="spellEnd"/>
            <w:r w:rsidRPr="000B23FB">
              <w:rPr>
                <w:rFonts w:ascii="Times New Roman" w:eastAsia="Times New Roman" w:hAnsi="Times New Roman"/>
                <w:color w:val="000000"/>
                <w:sz w:val="22"/>
                <w:szCs w:val="22"/>
                <w:lang w:val="fr-FR"/>
              </w:rPr>
              <w:t xml:space="preserve"> </w:t>
            </w:r>
            <w:proofErr w:type="spellStart"/>
            <w:r w:rsidRPr="000B23FB">
              <w:rPr>
                <w:rFonts w:ascii="Times New Roman" w:eastAsia="Times New Roman" w:hAnsi="Times New Roman"/>
                <w:color w:val="000000"/>
                <w:sz w:val="22"/>
                <w:szCs w:val="22"/>
                <w:lang w:val="fr-FR"/>
              </w:rPr>
              <w:t>stabilite</w:t>
            </w:r>
            <w:proofErr w:type="spellEnd"/>
            <w:r w:rsidRPr="000B23FB">
              <w:rPr>
                <w:rFonts w:ascii="Times New Roman" w:eastAsia="Times New Roman" w:hAnsi="Times New Roman"/>
                <w:color w:val="000000"/>
                <w:sz w:val="22"/>
                <w:szCs w:val="22"/>
                <w:lang w:val="fr-FR"/>
              </w:rPr>
              <w:t xml:space="preserve"> de </w:t>
            </w:r>
            <w:proofErr w:type="spellStart"/>
            <w:r w:rsidRPr="000B23FB">
              <w:rPr>
                <w:rFonts w:ascii="Times New Roman" w:eastAsia="Times New Roman" w:hAnsi="Times New Roman"/>
                <w:color w:val="000000"/>
                <w:sz w:val="22"/>
                <w:szCs w:val="22"/>
                <w:lang w:val="fr-FR"/>
              </w:rPr>
              <w:t>către</w:t>
            </w:r>
            <w:proofErr w:type="spellEnd"/>
            <w:r w:rsidRPr="000B23FB">
              <w:rPr>
                <w:rFonts w:ascii="Times New Roman" w:eastAsia="Times New Roman" w:hAnsi="Times New Roman"/>
                <w:color w:val="000000"/>
                <w:sz w:val="22"/>
                <w:szCs w:val="22"/>
                <w:lang w:val="fr-FR"/>
              </w:rPr>
              <w:t xml:space="preserve"> </w:t>
            </w:r>
            <w:proofErr w:type="spellStart"/>
            <w:r w:rsidRPr="000B23FB">
              <w:rPr>
                <w:rFonts w:ascii="Times New Roman" w:eastAsia="Times New Roman" w:hAnsi="Times New Roman"/>
                <w:color w:val="000000"/>
                <w:sz w:val="22"/>
                <w:szCs w:val="22"/>
                <w:lang w:val="fr-FR"/>
              </w:rPr>
              <w:t>achizitor</w:t>
            </w:r>
            <w:proofErr w:type="spellEnd"/>
            <w:r w:rsidRPr="000B23FB">
              <w:rPr>
                <w:rFonts w:ascii="Times New Roman" w:eastAsia="Times New Roman" w:hAnsi="Times New Roman"/>
                <w:color w:val="000000"/>
                <w:sz w:val="22"/>
                <w:szCs w:val="22"/>
                <w:lang w:val="fr-FR"/>
              </w:rPr>
              <w:t xml:space="preserve">, </w:t>
            </w:r>
            <w:proofErr w:type="spellStart"/>
            <w:r w:rsidRPr="000B23FB">
              <w:rPr>
                <w:rFonts w:ascii="Times New Roman" w:eastAsia="Times New Roman" w:hAnsi="Times New Roman"/>
                <w:color w:val="000000"/>
                <w:sz w:val="22"/>
                <w:szCs w:val="22"/>
                <w:lang w:val="fr-FR"/>
              </w:rPr>
              <w:t>conform</w:t>
            </w:r>
            <w:proofErr w:type="spellEnd"/>
            <w:r w:rsidRPr="000B23FB">
              <w:rPr>
                <w:rFonts w:ascii="Times New Roman" w:eastAsia="Times New Roman" w:hAnsi="Times New Roman"/>
                <w:color w:val="000000"/>
                <w:sz w:val="22"/>
                <w:szCs w:val="22"/>
                <w:lang w:val="fr-FR"/>
              </w:rPr>
              <w:t xml:space="preserve"> </w:t>
            </w:r>
            <w:proofErr w:type="spellStart"/>
            <w:r w:rsidRPr="000B23FB">
              <w:rPr>
                <w:rFonts w:ascii="Times New Roman" w:eastAsia="Times New Roman" w:hAnsi="Times New Roman"/>
                <w:color w:val="000000"/>
                <w:sz w:val="22"/>
                <w:szCs w:val="22"/>
                <w:lang w:val="fr-FR"/>
              </w:rPr>
              <w:t>precizărilor</w:t>
            </w:r>
            <w:proofErr w:type="spellEnd"/>
            <w:r w:rsidRPr="000B23FB">
              <w:rPr>
                <w:rFonts w:ascii="Times New Roman" w:eastAsia="Times New Roman" w:hAnsi="Times New Roman"/>
                <w:color w:val="000000"/>
                <w:sz w:val="22"/>
                <w:szCs w:val="22"/>
                <w:lang w:val="fr-FR"/>
              </w:rPr>
              <w:t xml:space="preserve"> </w:t>
            </w:r>
            <w:proofErr w:type="spellStart"/>
            <w:r w:rsidRPr="000B23FB">
              <w:rPr>
                <w:rFonts w:ascii="Times New Roman" w:eastAsia="Times New Roman" w:hAnsi="Times New Roman"/>
                <w:color w:val="000000"/>
                <w:sz w:val="22"/>
                <w:szCs w:val="22"/>
                <w:lang w:val="fr-FR"/>
              </w:rPr>
              <w:t>din</w:t>
            </w:r>
            <w:proofErr w:type="spellEnd"/>
            <w:r w:rsidRPr="000B23FB">
              <w:rPr>
                <w:rFonts w:ascii="Times New Roman" w:eastAsia="Times New Roman" w:hAnsi="Times New Roman"/>
                <w:color w:val="000000"/>
                <w:sz w:val="22"/>
                <w:szCs w:val="22"/>
                <w:lang w:val="fr-FR"/>
              </w:rPr>
              <w:t xml:space="preserve"> </w:t>
            </w:r>
            <w:proofErr w:type="spellStart"/>
            <w:r w:rsidRPr="000B23FB">
              <w:rPr>
                <w:rFonts w:ascii="Times New Roman" w:eastAsia="Times New Roman" w:hAnsi="Times New Roman"/>
                <w:color w:val="000000"/>
                <w:sz w:val="22"/>
                <w:szCs w:val="22"/>
                <w:lang w:val="fr-FR"/>
              </w:rPr>
              <w:t>prezentul</w:t>
            </w:r>
            <w:proofErr w:type="spellEnd"/>
            <w:r w:rsidRPr="000B23FB">
              <w:rPr>
                <w:rFonts w:ascii="Times New Roman" w:eastAsia="Times New Roman" w:hAnsi="Times New Roman"/>
                <w:color w:val="000000"/>
                <w:sz w:val="22"/>
                <w:szCs w:val="22"/>
                <w:lang w:val="fr-FR"/>
              </w:rPr>
              <w:t xml:space="preserve"> </w:t>
            </w:r>
            <w:proofErr w:type="spellStart"/>
            <w:r w:rsidRPr="000B23FB">
              <w:rPr>
                <w:rFonts w:ascii="Times New Roman" w:eastAsia="Times New Roman" w:hAnsi="Times New Roman"/>
                <w:color w:val="000000"/>
                <w:sz w:val="22"/>
                <w:szCs w:val="22"/>
                <w:lang w:val="fr-FR"/>
              </w:rPr>
              <w:t>caiet</w:t>
            </w:r>
            <w:proofErr w:type="spellEnd"/>
            <w:r w:rsidRPr="000B23FB">
              <w:rPr>
                <w:rFonts w:ascii="Times New Roman" w:eastAsia="Times New Roman" w:hAnsi="Times New Roman"/>
                <w:color w:val="000000"/>
                <w:sz w:val="22"/>
                <w:szCs w:val="22"/>
                <w:lang w:val="fr-FR"/>
              </w:rPr>
              <w:t xml:space="preserve"> de </w:t>
            </w:r>
            <w:proofErr w:type="spellStart"/>
            <w:r w:rsidRPr="000B23FB">
              <w:rPr>
                <w:rFonts w:ascii="Times New Roman" w:eastAsia="Times New Roman" w:hAnsi="Times New Roman"/>
                <w:color w:val="000000"/>
                <w:sz w:val="22"/>
                <w:szCs w:val="22"/>
                <w:lang w:val="fr-FR"/>
              </w:rPr>
              <w:t>sarcini</w:t>
            </w:r>
            <w:proofErr w:type="spellEnd"/>
            <w:r w:rsidRPr="000B23FB">
              <w:rPr>
                <w:rFonts w:ascii="Times New Roman" w:eastAsia="Times New Roman" w:hAnsi="Times New Roman"/>
                <w:color w:val="000000"/>
                <w:sz w:val="22"/>
                <w:szCs w:val="22"/>
                <w:lang w:val="fr-FR"/>
              </w:rPr>
              <w:t xml:space="preserve"> </w:t>
            </w:r>
            <w:proofErr w:type="spellStart"/>
            <w:r w:rsidRPr="000B23FB">
              <w:rPr>
                <w:rFonts w:ascii="Times New Roman" w:eastAsia="Times New Roman" w:hAnsi="Times New Roman"/>
                <w:color w:val="000000"/>
                <w:sz w:val="22"/>
                <w:szCs w:val="22"/>
                <w:lang w:val="fr-FR"/>
              </w:rPr>
              <w:t>și</w:t>
            </w:r>
            <w:proofErr w:type="spellEnd"/>
            <w:r w:rsidRPr="000B23FB">
              <w:rPr>
                <w:rFonts w:ascii="Times New Roman" w:eastAsia="Times New Roman" w:hAnsi="Times New Roman"/>
                <w:color w:val="000000"/>
                <w:sz w:val="22"/>
                <w:szCs w:val="22"/>
                <w:lang w:val="fr-FR"/>
              </w:rPr>
              <w:t xml:space="preserve"> </w:t>
            </w:r>
            <w:proofErr w:type="spellStart"/>
            <w:r w:rsidRPr="000B23FB">
              <w:rPr>
                <w:rFonts w:ascii="Times New Roman" w:eastAsia="Times New Roman" w:hAnsi="Times New Roman"/>
                <w:color w:val="000000"/>
                <w:sz w:val="22"/>
                <w:szCs w:val="22"/>
                <w:lang w:val="fr-FR"/>
              </w:rPr>
              <w:t>din</w:t>
            </w:r>
            <w:proofErr w:type="spellEnd"/>
            <w:r w:rsidRPr="000B23FB">
              <w:rPr>
                <w:rFonts w:ascii="Times New Roman" w:eastAsia="Times New Roman" w:hAnsi="Times New Roman"/>
                <w:color w:val="000000"/>
                <w:sz w:val="22"/>
                <w:szCs w:val="22"/>
                <w:lang w:val="fr-FR"/>
              </w:rPr>
              <w:t xml:space="preserve"> </w:t>
            </w:r>
            <w:proofErr w:type="spellStart"/>
            <w:r w:rsidRPr="000B23FB">
              <w:rPr>
                <w:rFonts w:ascii="Times New Roman" w:eastAsia="Times New Roman" w:hAnsi="Times New Roman"/>
                <w:color w:val="000000"/>
                <w:sz w:val="22"/>
                <w:szCs w:val="22"/>
                <w:lang w:val="fr-FR"/>
              </w:rPr>
              <w:t>calendarul</w:t>
            </w:r>
            <w:proofErr w:type="spellEnd"/>
            <w:r w:rsidRPr="000B23FB">
              <w:rPr>
                <w:rFonts w:ascii="Times New Roman" w:eastAsia="Times New Roman" w:hAnsi="Times New Roman"/>
                <w:color w:val="000000"/>
                <w:sz w:val="22"/>
                <w:szCs w:val="22"/>
                <w:lang w:val="fr-FR"/>
              </w:rPr>
              <w:t xml:space="preserve"> </w:t>
            </w:r>
            <w:proofErr w:type="spellStart"/>
            <w:r w:rsidRPr="000B23FB">
              <w:rPr>
                <w:rFonts w:ascii="Times New Roman" w:eastAsia="Times New Roman" w:hAnsi="Times New Roman"/>
                <w:color w:val="000000"/>
                <w:sz w:val="22"/>
                <w:szCs w:val="22"/>
                <w:lang w:val="fr-FR"/>
              </w:rPr>
              <w:t>atașat</w:t>
            </w:r>
            <w:proofErr w:type="spellEnd"/>
            <w:r w:rsidRPr="000B23FB">
              <w:rPr>
                <w:rFonts w:ascii="Times New Roman" w:eastAsia="Times New Roman" w:hAnsi="Times New Roman"/>
                <w:color w:val="000000"/>
                <w:sz w:val="22"/>
                <w:szCs w:val="22"/>
                <w:lang w:val="fr-FR"/>
              </w:rPr>
              <w:t xml:space="preserve">. </w:t>
            </w:r>
            <w:proofErr w:type="spellStart"/>
            <w:r w:rsidRPr="0041675F">
              <w:rPr>
                <w:rFonts w:ascii="Times New Roman" w:eastAsia="Times New Roman" w:hAnsi="Times New Roman"/>
                <w:color w:val="000000"/>
                <w:sz w:val="22"/>
                <w:szCs w:val="22"/>
              </w:rPr>
              <w:t>Orele</w:t>
            </w:r>
            <w:proofErr w:type="spellEnd"/>
            <w:r w:rsidRPr="0041675F">
              <w:rPr>
                <w:rFonts w:ascii="Times New Roman" w:eastAsia="Times New Roman" w:hAnsi="Times New Roman"/>
                <w:color w:val="000000"/>
                <w:sz w:val="22"/>
                <w:szCs w:val="22"/>
              </w:rPr>
              <w:t xml:space="preserve"> de </w:t>
            </w:r>
            <w:proofErr w:type="spellStart"/>
            <w:r w:rsidRPr="0041675F">
              <w:rPr>
                <w:rFonts w:ascii="Times New Roman" w:eastAsia="Times New Roman" w:hAnsi="Times New Roman"/>
                <w:color w:val="000000"/>
                <w:sz w:val="22"/>
                <w:szCs w:val="22"/>
              </w:rPr>
              <w:t>servire</w:t>
            </w:r>
            <w:proofErr w:type="spellEnd"/>
            <w:r w:rsidRPr="0041675F">
              <w:rPr>
                <w:rFonts w:ascii="Times New Roman" w:eastAsia="Times New Roman" w:hAnsi="Times New Roman"/>
                <w:color w:val="000000"/>
                <w:sz w:val="22"/>
                <w:szCs w:val="22"/>
              </w:rPr>
              <w:t xml:space="preserve"> a </w:t>
            </w:r>
            <w:proofErr w:type="spellStart"/>
            <w:r w:rsidRPr="0041675F">
              <w:rPr>
                <w:rFonts w:ascii="Times New Roman" w:eastAsia="Times New Roman" w:hAnsi="Times New Roman"/>
                <w:color w:val="000000"/>
                <w:sz w:val="22"/>
                <w:szCs w:val="22"/>
              </w:rPr>
              <w:t>mesei</w:t>
            </w:r>
            <w:proofErr w:type="spellEnd"/>
            <w:r w:rsidRPr="0041675F">
              <w:rPr>
                <w:rFonts w:ascii="Times New Roman" w:eastAsia="Times New Roman" w:hAnsi="Times New Roman"/>
                <w:color w:val="000000"/>
                <w:sz w:val="22"/>
                <w:szCs w:val="22"/>
              </w:rPr>
              <w:t xml:space="preserve"> </w:t>
            </w:r>
            <w:proofErr w:type="spellStart"/>
            <w:r w:rsidRPr="0041675F">
              <w:rPr>
                <w:rFonts w:ascii="Times New Roman" w:eastAsia="Times New Roman" w:hAnsi="Times New Roman"/>
                <w:color w:val="000000"/>
                <w:sz w:val="22"/>
                <w:szCs w:val="22"/>
              </w:rPr>
              <w:t>vor</w:t>
            </w:r>
            <w:proofErr w:type="spellEnd"/>
            <w:r w:rsidRPr="0041675F">
              <w:rPr>
                <w:rFonts w:ascii="Times New Roman" w:eastAsia="Times New Roman" w:hAnsi="Times New Roman"/>
                <w:color w:val="000000"/>
                <w:sz w:val="22"/>
                <w:szCs w:val="22"/>
              </w:rPr>
              <w:t xml:space="preserve"> fi </w:t>
            </w:r>
            <w:proofErr w:type="spellStart"/>
            <w:r w:rsidRPr="0041675F">
              <w:rPr>
                <w:rFonts w:ascii="Times New Roman" w:eastAsia="Times New Roman" w:hAnsi="Times New Roman"/>
                <w:color w:val="000000"/>
                <w:sz w:val="22"/>
                <w:szCs w:val="22"/>
              </w:rPr>
              <w:t>stabilite</w:t>
            </w:r>
            <w:proofErr w:type="spellEnd"/>
            <w:r w:rsidRPr="0041675F">
              <w:rPr>
                <w:rFonts w:ascii="Times New Roman" w:eastAsia="Times New Roman" w:hAnsi="Times New Roman"/>
                <w:color w:val="000000"/>
                <w:sz w:val="22"/>
                <w:szCs w:val="22"/>
              </w:rPr>
              <w:t xml:space="preserve"> de </w:t>
            </w:r>
            <w:proofErr w:type="spellStart"/>
            <w:r w:rsidRPr="0041675F">
              <w:rPr>
                <w:rFonts w:ascii="Times New Roman" w:eastAsia="Times New Roman" w:hAnsi="Times New Roman"/>
                <w:color w:val="000000"/>
                <w:sz w:val="22"/>
                <w:szCs w:val="22"/>
              </w:rPr>
              <w:t>comun</w:t>
            </w:r>
            <w:proofErr w:type="spellEnd"/>
            <w:r w:rsidRPr="0041675F">
              <w:rPr>
                <w:rFonts w:ascii="Times New Roman" w:eastAsia="Times New Roman" w:hAnsi="Times New Roman"/>
                <w:color w:val="000000"/>
                <w:sz w:val="22"/>
                <w:szCs w:val="22"/>
              </w:rPr>
              <w:t xml:space="preserve"> </w:t>
            </w:r>
            <w:proofErr w:type="spellStart"/>
            <w:r w:rsidRPr="0041675F">
              <w:rPr>
                <w:rFonts w:ascii="Times New Roman" w:eastAsia="Times New Roman" w:hAnsi="Times New Roman"/>
                <w:color w:val="000000"/>
                <w:sz w:val="22"/>
                <w:szCs w:val="22"/>
              </w:rPr>
              <w:t>acord</w:t>
            </w:r>
            <w:proofErr w:type="spellEnd"/>
            <w:r w:rsidRPr="0041675F">
              <w:rPr>
                <w:rFonts w:ascii="Times New Roman" w:eastAsia="Times New Roman" w:hAnsi="Times New Roman"/>
                <w:color w:val="000000"/>
                <w:sz w:val="22"/>
                <w:szCs w:val="22"/>
              </w:rPr>
              <w:t xml:space="preserve"> cu </w:t>
            </w:r>
            <w:proofErr w:type="spellStart"/>
            <w:r w:rsidRPr="0041675F">
              <w:rPr>
                <w:rFonts w:ascii="Times New Roman" w:eastAsia="Times New Roman" w:hAnsi="Times New Roman"/>
                <w:color w:val="000000"/>
                <w:sz w:val="22"/>
                <w:szCs w:val="22"/>
              </w:rPr>
              <w:t>operatorul</w:t>
            </w:r>
            <w:proofErr w:type="spellEnd"/>
            <w:r w:rsidRPr="0041675F">
              <w:rPr>
                <w:rFonts w:ascii="Times New Roman" w:eastAsia="Times New Roman" w:hAnsi="Times New Roman"/>
                <w:color w:val="000000"/>
                <w:sz w:val="22"/>
                <w:szCs w:val="22"/>
              </w:rPr>
              <w:t xml:space="preserve"> economic care </w:t>
            </w:r>
            <w:proofErr w:type="spellStart"/>
            <w:r w:rsidRPr="0041675F">
              <w:rPr>
                <w:rFonts w:ascii="Times New Roman" w:eastAsia="Times New Roman" w:hAnsi="Times New Roman"/>
                <w:color w:val="000000"/>
                <w:sz w:val="22"/>
                <w:szCs w:val="22"/>
              </w:rPr>
              <w:t>va</w:t>
            </w:r>
            <w:proofErr w:type="spellEnd"/>
            <w:r w:rsidRPr="0041675F">
              <w:rPr>
                <w:rFonts w:ascii="Times New Roman" w:eastAsia="Times New Roman" w:hAnsi="Times New Roman"/>
                <w:color w:val="000000"/>
                <w:sz w:val="22"/>
                <w:szCs w:val="22"/>
              </w:rPr>
              <w:t xml:space="preserve"> fi </w:t>
            </w:r>
            <w:proofErr w:type="spellStart"/>
            <w:r w:rsidRPr="0041675F">
              <w:rPr>
                <w:rFonts w:ascii="Times New Roman" w:eastAsia="Times New Roman" w:hAnsi="Times New Roman"/>
                <w:color w:val="000000"/>
                <w:sz w:val="22"/>
                <w:szCs w:val="22"/>
              </w:rPr>
              <w:t>declarat</w:t>
            </w:r>
            <w:proofErr w:type="spellEnd"/>
            <w:r w:rsidRPr="0041675F">
              <w:rPr>
                <w:rFonts w:ascii="Times New Roman" w:eastAsia="Times New Roman" w:hAnsi="Times New Roman"/>
                <w:color w:val="000000"/>
                <w:sz w:val="22"/>
                <w:szCs w:val="22"/>
              </w:rPr>
              <w:t xml:space="preserve"> castigator.</w:t>
            </w:r>
          </w:p>
        </w:tc>
        <w:tc>
          <w:tcPr>
            <w:tcW w:w="2437" w:type="dxa"/>
            <w:tcMar>
              <w:left w:w="57" w:type="dxa"/>
              <w:right w:w="57" w:type="dxa"/>
            </w:tcMar>
          </w:tcPr>
          <w:p w14:paraId="11E4A74D" w14:textId="77777777" w:rsidR="00901D13" w:rsidRPr="00723019" w:rsidRDefault="00901D13" w:rsidP="00901D13">
            <w:pPr>
              <w:rPr>
                <w:rFonts w:ascii="Times New Roman" w:hAnsi="Times New Roman"/>
                <w:color w:val="FF0000"/>
                <w:sz w:val="22"/>
                <w:szCs w:val="22"/>
                <w:lang w:val="fr-FR"/>
              </w:rPr>
            </w:pPr>
            <w:r w:rsidRPr="001C271D">
              <w:rPr>
                <w:rFonts w:ascii="Times New Roman" w:eastAsia="Calibri" w:hAnsi="Times New Roman"/>
                <w:i/>
                <w:color w:val="FF0000"/>
                <w:sz w:val="22"/>
                <w:szCs w:val="22"/>
                <w:lang w:val="ro-RO"/>
              </w:rPr>
              <w:t>se completează de către ofertant</w:t>
            </w:r>
          </w:p>
        </w:tc>
      </w:tr>
      <w:tr w:rsidR="0041675F" w:rsidRPr="000B23FB" w14:paraId="324EA8CF" w14:textId="77777777" w:rsidTr="00045EF4">
        <w:trPr>
          <w:trHeight w:val="566"/>
          <w:jc w:val="center"/>
        </w:trPr>
        <w:tc>
          <w:tcPr>
            <w:tcW w:w="792" w:type="dxa"/>
            <w:tcMar>
              <w:left w:w="57" w:type="dxa"/>
              <w:right w:w="57" w:type="dxa"/>
            </w:tcMar>
          </w:tcPr>
          <w:p w14:paraId="7C383399" w14:textId="628224E5" w:rsidR="0041675F" w:rsidRPr="005230AD" w:rsidRDefault="007D30C3" w:rsidP="00AB156D">
            <w:pPr>
              <w:spacing w:line="276" w:lineRule="auto"/>
              <w:rPr>
                <w:rFonts w:ascii="Times New Roman" w:hAnsi="Times New Roman"/>
                <w:b/>
                <w:sz w:val="22"/>
                <w:szCs w:val="22"/>
              </w:rPr>
            </w:pPr>
            <w:r>
              <w:rPr>
                <w:rFonts w:ascii="Times New Roman" w:hAnsi="Times New Roman"/>
                <w:b/>
                <w:sz w:val="22"/>
                <w:szCs w:val="22"/>
              </w:rPr>
              <w:lastRenderedPageBreak/>
              <w:t>3</w:t>
            </w:r>
          </w:p>
        </w:tc>
        <w:tc>
          <w:tcPr>
            <w:tcW w:w="6763" w:type="dxa"/>
            <w:tcMar>
              <w:left w:w="57" w:type="dxa"/>
              <w:right w:w="57" w:type="dxa"/>
            </w:tcMar>
          </w:tcPr>
          <w:p w14:paraId="7D1FDE36" w14:textId="77777777" w:rsidR="0041675F" w:rsidRPr="0041675F" w:rsidRDefault="0041675F" w:rsidP="0041675F">
            <w:pPr>
              <w:overflowPunct/>
              <w:autoSpaceDE/>
              <w:autoSpaceDN/>
              <w:adjustRightInd/>
              <w:spacing w:line="276" w:lineRule="auto"/>
              <w:jc w:val="both"/>
              <w:textAlignment w:val="auto"/>
              <w:rPr>
                <w:rFonts w:ascii="Times New Roman" w:eastAsia="Times New Roman" w:hAnsi="Times New Roman"/>
                <w:b/>
                <w:bCs/>
                <w:color w:val="000000"/>
                <w:sz w:val="22"/>
                <w:szCs w:val="22"/>
              </w:rPr>
            </w:pPr>
            <w:r w:rsidRPr="0041675F">
              <w:rPr>
                <w:rFonts w:ascii="Times New Roman" w:eastAsia="Times New Roman" w:hAnsi="Times New Roman"/>
                <w:b/>
                <w:bCs/>
                <w:color w:val="000000"/>
                <w:sz w:val="22"/>
                <w:szCs w:val="22"/>
              </w:rPr>
              <w:t xml:space="preserve">MODALITATEA DE DERULARE A CONTRACTULUI </w:t>
            </w:r>
          </w:p>
          <w:p w14:paraId="4A9CAF48" w14:textId="77777777" w:rsidR="0041675F" w:rsidRPr="0041675F" w:rsidRDefault="0041675F" w:rsidP="0041675F">
            <w:pPr>
              <w:numPr>
                <w:ilvl w:val="0"/>
                <w:numId w:val="14"/>
              </w:numPr>
              <w:overflowPunct/>
              <w:autoSpaceDE/>
              <w:autoSpaceDN/>
              <w:adjustRightInd/>
              <w:spacing w:line="276" w:lineRule="auto"/>
              <w:jc w:val="both"/>
              <w:textAlignment w:val="auto"/>
              <w:rPr>
                <w:rFonts w:ascii="Times New Roman" w:eastAsia="Times New Roman" w:hAnsi="Times New Roman"/>
                <w:color w:val="000000"/>
                <w:sz w:val="22"/>
                <w:szCs w:val="22"/>
              </w:rPr>
            </w:pPr>
            <w:r w:rsidRPr="0041675F">
              <w:rPr>
                <w:rFonts w:ascii="Times New Roman" w:eastAsia="Times New Roman" w:hAnsi="Times New Roman"/>
                <w:color w:val="000000"/>
                <w:sz w:val="22"/>
                <w:szCs w:val="22"/>
              </w:rPr>
              <w:t xml:space="preserve">a) </w:t>
            </w:r>
            <w:proofErr w:type="spellStart"/>
            <w:r w:rsidRPr="0041675F">
              <w:rPr>
                <w:rFonts w:ascii="Times New Roman" w:eastAsia="Times New Roman" w:hAnsi="Times New Roman"/>
                <w:color w:val="000000"/>
                <w:sz w:val="22"/>
                <w:szCs w:val="22"/>
              </w:rPr>
              <w:t>Prestarea</w:t>
            </w:r>
            <w:proofErr w:type="spellEnd"/>
            <w:r w:rsidRPr="0041675F">
              <w:rPr>
                <w:rFonts w:ascii="Times New Roman" w:eastAsia="Times New Roman" w:hAnsi="Times New Roman"/>
                <w:color w:val="000000"/>
                <w:sz w:val="22"/>
                <w:szCs w:val="22"/>
              </w:rPr>
              <w:t xml:space="preserve"> </w:t>
            </w:r>
            <w:proofErr w:type="spellStart"/>
            <w:r w:rsidRPr="0041675F">
              <w:rPr>
                <w:rFonts w:ascii="Times New Roman" w:eastAsia="Times New Roman" w:hAnsi="Times New Roman"/>
                <w:color w:val="000000"/>
                <w:sz w:val="22"/>
                <w:szCs w:val="22"/>
              </w:rPr>
              <w:t>serviciilor</w:t>
            </w:r>
            <w:proofErr w:type="spellEnd"/>
            <w:r w:rsidRPr="0041675F">
              <w:rPr>
                <w:rFonts w:ascii="Times New Roman" w:eastAsia="Times New Roman" w:hAnsi="Times New Roman"/>
                <w:color w:val="000000"/>
                <w:sz w:val="22"/>
                <w:szCs w:val="22"/>
              </w:rPr>
              <w:t xml:space="preserve"> se </w:t>
            </w:r>
            <w:proofErr w:type="spellStart"/>
            <w:r w:rsidRPr="0041675F">
              <w:rPr>
                <w:rFonts w:ascii="Times New Roman" w:eastAsia="Times New Roman" w:hAnsi="Times New Roman"/>
                <w:color w:val="000000"/>
                <w:sz w:val="22"/>
                <w:szCs w:val="22"/>
              </w:rPr>
              <w:t>va</w:t>
            </w:r>
            <w:proofErr w:type="spellEnd"/>
            <w:r w:rsidRPr="0041675F">
              <w:rPr>
                <w:rFonts w:ascii="Times New Roman" w:eastAsia="Times New Roman" w:hAnsi="Times New Roman"/>
                <w:color w:val="000000"/>
                <w:sz w:val="22"/>
                <w:szCs w:val="22"/>
              </w:rPr>
              <w:t xml:space="preserve"> face </w:t>
            </w:r>
            <w:proofErr w:type="spellStart"/>
            <w:r w:rsidRPr="0041675F">
              <w:rPr>
                <w:rFonts w:ascii="Times New Roman" w:eastAsia="Times New Roman" w:hAnsi="Times New Roman"/>
                <w:color w:val="000000"/>
                <w:sz w:val="22"/>
                <w:szCs w:val="22"/>
              </w:rPr>
              <w:t>în</w:t>
            </w:r>
            <w:proofErr w:type="spellEnd"/>
            <w:r w:rsidRPr="0041675F">
              <w:rPr>
                <w:rFonts w:ascii="Times New Roman" w:eastAsia="Times New Roman" w:hAnsi="Times New Roman"/>
                <w:color w:val="000000"/>
                <w:sz w:val="22"/>
                <w:szCs w:val="22"/>
              </w:rPr>
              <w:t xml:space="preserve"> </w:t>
            </w:r>
            <w:proofErr w:type="spellStart"/>
            <w:r w:rsidRPr="0041675F">
              <w:rPr>
                <w:rFonts w:ascii="Times New Roman" w:eastAsia="Times New Roman" w:hAnsi="Times New Roman"/>
                <w:color w:val="000000"/>
                <w:sz w:val="22"/>
                <w:szCs w:val="22"/>
              </w:rPr>
              <w:t>strânsă</w:t>
            </w:r>
            <w:proofErr w:type="spellEnd"/>
            <w:r w:rsidRPr="0041675F">
              <w:rPr>
                <w:rFonts w:ascii="Times New Roman" w:eastAsia="Times New Roman" w:hAnsi="Times New Roman"/>
                <w:color w:val="000000"/>
                <w:sz w:val="22"/>
                <w:szCs w:val="22"/>
              </w:rPr>
              <w:t xml:space="preserve"> </w:t>
            </w:r>
            <w:proofErr w:type="spellStart"/>
            <w:r w:rsidRPr="0041675F">
              <w:rPr>
                <w:rFonts w:ascii="Times New Roman" w:eastAsia="Times New Roman" w:hAnsi="Times New Roman"/>
                <w:color w:val="000000"/>
                <w:sz w:val="22"/>
                <w:szCs w:val="22"/>
              </w:rPr>
              <w:t>colaborare</w:t>
            </w:r>
            <w:proofErr w:type="spellEnd"/>
            <w:r w:rsidRPr="0041675F">
              <w:rPr>
                <w:rFonts w:ascii="Times New Roman" w:eastAsia="Times New Roman" w:hAnsi="Times New Roman"/>
                <w:color w:val="000000"/>
                <w:sz w:val="22"/>
                <w:szCs w:val="22"/>
              </w:rPr>
              <w:t xml:space="preserve"> cu </w:t>
            </w:r>
            <w:proofErr w:type="spellStart"/>
            <w:r w:rsidRPr="0041675F">
              <w:rPr>
                <w:rFonts w:ascii="Times New Roman" w:eastAsia="Times New Roman" w:hAnsi="Times New Roman"/>
                <w:color w:val="000000"/>
                <w:sz w:val="22"/>
                <w:szCs w:val="22"/>
              </w:rPr>
              <w:t>compartimentul</w:t>
            </w:r>
            <w:proofErr w:type="spellEnd"/>
            <w:r w:rsidRPr="0041675F">
              <w:rPr>
                <w:rFonts w:ascii="Times New Roman" w:eastAsia="Times New Roman" w:hAnsi="Times New Roman"/>
                <w:color w:val="000000"/>
                <w:sz w:val="22"/>
                <w:szCs w:val="22"/>
              </w:rPr>
              <w:t xml:space="preserve"> de </w:t>
            </w:r>
            <w:proofErr w:type="spellStart"/>
            <w:r w:rsidRPr="0041675F">
              <w:rPr>
                <w:rFonts w:ascii="Times New Roman" w:eastAsia="Times New Roman" w:hAnsi="Times New Roman"/>
                <w:color w:val="000000"/>
                <w:sz w:val="22"/>
                <w:szCs w:val="22"/>
              </w:rPr>
              <w:t>specialitate</w:t>
            </w:r>
            <w:proofErr w:type="spellEnd"/>
            <w:r w:rsidRPr="0041675F">
              <w:rPr>
                <w:rFonts w:ascii="Times New Roman" w:eastAsia="Times New Roman" w:hAnsi="Times New Roman"/>
                <w:color w:val="000000"/>
                <w:sz w:val="22"/>
                <w:szCs w:val="22"/>
              </w:rPr>
              <w:t xml:space="preserve"> al </w:t>
            </w:r>
            <w:proofErr w:type="spellStart"/>
            <w:r w:rsidRPr="0041675F">
              <w:rPr>
                <w:rFonts w:ascii="Times New Roman" w:eastAsia="Times New Roman" w:hAnsi="Times New Roman"/>
                <w:color w:val="000000"/>
                <w:sz w:val="22"/>
                <w:szCs w:val="22"/>
              </w:rPr>
              <w:t>achizitorului</w:t>
            </w:r>
            <w:proofErr w:type="spellEnd"/>
            <w:r w:rsidRPr="0041675F">
              <w:rPr>
                <w:rFonts w:ascii="Times New Roman" w:eastAsia="Times New Roman" w:hAnsi="Times New Roman"/>
                <w:color w:val="000000"/>
                <w:sz w:val="22"/>
                <w:szCs w:val="22"/>
              </w:rPr>
              <w:t xml:space="preserve">, care </w:t>
            </w:r>
            <w:proofErr w:type="spellStart"/>
            <w:r w:rsidRPr="0041675F">
              <w:rPr>
                <w:rFonts w:ascii="Times New Roman" w:eastAsia="Times New Roman" w:hAnsi="Times New Roman"/>
                <w:color w:val="000000"/>
                <w:sz w:val="22"/>
                <w:szCs w:val="22"/>
              </w:rPr>
              <w:t>va</w:t>
            </w:r>
            <w:proofErr w:type="spellEnd"/>
            <w:r w:rsidRPr="0041675F">
              <w:rPr>
                <w:rFonts w:ascii="Times New Roman" w:eastAsia="Times New Roman" w:hAnsi="Times New Roman"/>
                <w:color w:val="000000"/>
                <w:sz w:val="22"/>
                <w:szCs w:val="22"/>
              </w:rPr>
              <w:t xml:space="preserve"> </w:t>
            </w:r>
            <w:proofErr w:type="spellStart"/>
            <w:r w:rsidRPr="0041675F">
              <w:rPr>
                <w:rFonts w:ascii="Times New Roman" w:eastAsia="Times New Roman" w:hAnsi="Times New Roman"/>
                <w:color w:val="000000"/>
                <w:sz w:val="22"/>
                <w:szCs w:val="22"/>
              </w:rPr>
              <w:t>furniza</w:t>
            </w:r>
            <w:proofErr w:type="spellEnd"/>
            <w:r w:rsidRPr="0041675F">
              <w:rPr>
                <w:rFonts w:ascii="Times New Roman" w:eastAsia="Times New Roman" w:hAnsi="Times New Roman"/>
                <w:color w:val="000000"/>
                <w:sz w:val="22"/>
                <w:szCs w:val="22"/>
              </w:rPr>
              <w:t xml:space="preserve"> </w:t>
            </w:r>
            <w:proofErr w:type="spellStart"/>
            <w:r w:rsidRPr="0041675F">
              <w:rPr>
                <w:rFonts w:ascii="Times New Roman" w:eastAsia="Times New Roman" w:hAnsi="Times New Roman"/>
                <w:color w:val="000000"/>
                <w:sz w:val="22"/>
                <w:szCs w:val="22"/>
              </w:rPr>
              <w:t>materialele</w:t>
            </w:r>
            <w:proofErr w:type="spellEnd"/>
            <w:r w:rsidRPr="0041675F">
              <w:rPr>
                <w:rFonts w:ascii="Times New Roman" w:eastAsia="Times New Roman" w:hAnsi="Times New Roman"/>
                <w:color w:val="000000"/>
                <w:sz w:val="22"/>
                <w:szCs w:val="22"/>
              </w:rPr>
              <w:t xml:space="preserve"> </w:t>
            </w:r>
            <w:proofErr w:type="spellStart"/>
            <w:r w:rsidRPr="0041675F">
              <w:rPr>
                <w:rFonts w:ascii="Times New Roman" w:eastAsia="Times New Roman" w:hAnsi="Times New Roman"/>
                <w:color w:val="000000"/>
                <w:sz w:val="22"/>
                <w:szCs w:val="22"/>
              </w:rPr>
              <w:t>necesare</w:t>
            </w:r>
            <w:proofErr w:type="spellEnd"/>
            <w:r w:rsidRPr="0041675F">
              <w:rPr>
                <w:rFonts w:ascii="Times New Roman" w:eastAsia="Times New Roman" w:hAnsi="Times New Roman"/>
                <w:color w:val="000000"/>
                <w:sz w:val="22"/>
                <w:szCs w:val="22"/>
              </w:rPr>
              <w:t xml:space="preserve"> </w:t>
            </w:r>
            <w:proofErr w:type="spellStart"/>
            <w:r w:rsidRPr="0041675F">
              <w:rPr>
                <w:rFonts w:ascii="Times New Roman" w:eastAsia="Times New Roman" w:hAnsi="Times New Roman"/>
                <w:color w:val="000000"/>
                <w:sz w:val="22"/>
                <w:szCs w:val="22"/>
              </w:rPr>
              <w:t>realizării</w:t>
            </w:r>
            <w:proofErr w:type="spellEnd"/>
            <w:r w:rsidRPr="0041675F">
              <w:rPr>
                <w:rFonts w:ascii="Times New Roman" w:eastAsia="Times New Roman" w:hAnsi="Times New Roman"/>
                <w:color w:val="000000"/>
                <w:sz w:val="22"/>
                <w:szCs w:val="22"/>
              </w:rPr>
              <w:t xml:space="preserve"> </w:t>
            </w:r>
            <w:proofErr w:type="spellStart"/>
            <w:r w:rsidRPr="0041675F">
              <w:rPr>
                <w:rFonts w:ascii="Times New Roman" w:eastAsia="Times New Roman" w:hAnsi="Times New Roman"/>
                <w:color w:val="000000"/>
                <w:sz w:val="22"/>
                <w:szCs w:val="22"/>
              </w:rPr>
              <w:t>serviciilor</w:t>
            </w:r>
            <w:proofErr w:type="spellEnd"/>
            <w:r w:rsidRPr="0041675F">
              <w:rPr>
                <w:rFonts w:ascii="Times New Roman" w:eastAsia="Times New Roman" w:hAnsi="Times New Roman"/>
                <w:color w:val="000000"/>
                <w:sz w:val="22"/>
                <w:szCs w:val="22"/>
              </w:rPr>
              <w:t xml:space="preserve">. </w:t>
            </w:r>
          </w:p>
          <w:p w14:paraId="77FD4C1F" w14:textId="77777777" w:rsidR="0041675F" w:rsidRPr="0041675F" w:rsidRDefault="0041675F" w:rsidP="0041675F">
            <w:pPr>
              <w:numPr>
                <w:ilvl w:val="0"/>
                <w:numId w:val="14"/>
              </w:num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41675F">
              <w:rPr>
                <w:rFonts w:ascii="Times New Roman" w:eastAsia="Times New Roman" w:hAnsi="Times New Roman"/>
                <w:color w:val="000000"/>
                <w:sz w:val="22"/>
                <w:szCs w:val="22"/>
                <w:lang w:val="fr-FR"/>
              </w:rPr>
              <w:t xml:space="preserve">b) </w:t>
            </w:r>
            <w:proofErr w:type="spellStart"/>
            <w:r w:rsidRPr="0041675F">
              <w:rPr>
                <w:rFonts w:ascii="Times New Roman" w:eastAsia="Times New Roman" w:hAnsi="Times New Roman"/>
                <w:color w:val="000000"/>
                <w:sz w:val="22"/>
                <w:szCs w:val="22"/>
                <w:lang w:val="fr-FR"/>
              </w:rPr>
              <w:t>Plata</w:t>
            </w:r>
            <w:proofErr w:type="spellEnd"/>
            <w:r w:rsidRPr="0041675F">
              <w:rPr>
                <w:rFonts w:ascii="Times New Roman" w:eastAsia="Times New Roman" w:hAnsi="Times New Roman"/>
                <w:color w:val="000000"/>
                <w:sz w:val="22"/>
                <w:szCs w:val="22"/>
                <w:lang w:val="fr-FR"/>
              </w:rPr>
              <w:t xml:space="preserve"> </w:t>
            </w:r>
            <w:proofErr w:type="spellStart"/>
            <w:r w:rsidRPr="0041675F">
              <w:rPr>
                <w:rFonts w:ascii="Times New Roman" w:eastAsia="Times New Roman" w:hAnsi="Times New Roman"/>
                <w:color w:val="000000"/>
                <w:sz w:val="22"/>
                <w:szCs w:val="22"/>
                <w:lang w:val="fr-FR"/>
              </w:rPr>
              <w:t>pentru</w:t>
            </w:r>
            <w:proofErr w:type="spellEnd"/>
            <w:r w:rsidRPr="0041675F">
              <w:rPr>
                <w:rFonts w:ascii="Times New Roman" w:eastAsia="Times New Roman" w:hAnsi="Times New Roman"/>
                <w:color w:val="000000"/>
                <w:sz w:val="22"/>
                <w:szCs w:val="22"/>
                <w:lang w:val="fr-FR"/>
              </w:rPr>
              <w:t xml:space="preserve"> </w:t>
            </w:r>
            <w:proofErr w:type="spellStart"/>
            <w:r w:rsidRPr="0041675F">
              <w:rPr>
                <w:rFonts w:ascii="Times New Roman" w:eastAsia="Times New Roman" w:hAnsi="Times New Roman"/>
                <w:color w:val="000000"/>
                <w:sz w:val="22"/>
                <w:szCs w:val="22"/>
                <w:lang w:val="fr-FR"/>
              </w:rPr>
              <w:t>serviciile</w:t>
            </w:r>
            <w:proofErr w:type="spellEnd"/>
            <w:r w:rsidRPr="0041675F">
              <w:rPr>
                <w:rFonts w:ascii="Times New Roman" w:eastAsia="Times New Roman" w:hAnsi="Times New Roman"/>
                <w:color w:val="000000"/>
                <w:sz w:val="22"/>
                <w:szCs w:val="22"/>
                <w:lang w:val="fr-FR"/>
              </w:rPr>
              <w:t xml:space="preserve"> </w:t>
            </w:r>
            <w:proofErr w:type="spellStart"/>
            <w:r w:rsidRPr="0041675F">
              <w:rPr>
                <w:rFonts w:ascii="Times New Roman" w:eastAsia="Times New Roman" w:hAnsi="Times New Roman"/>
                <w:color w:val="000000"/>
                <w:sz w:val="22"/>
                <w:szCs w:val="22"/>
                <w:lang w:val="fr-FR"/>
              </w:rPr>
              <w:t>prestate</w:t>
            </w:r>
            <w:proofErr w:type="spellEnd"/>
            <w:r w:rsidRPr="0041675F">
              <w:rPr>
                <w:rFonts w:ascii="Times New Roman" w:eastAsia="Times New Roman" w:hAnsi="Times New Roman"/>
                <w:color w:val="000000"/>
                <w:sz w:val="22"/>
                <w:szCs w:val="22"/>
                <w:lang w:val="fr-FR"/>
              </w:rPr>
              <w:t xml:space="preserve"> se va face </w:t>
            </w:r>
            <w:proofErr w:type="spellStart"/>
            <w:r w:rsidRPr="0041675F">
              <w:rPr>
                <w:rFonts w:ascii="Times New Roman" w:eastAsia="Times New Roman" w:hAnsi="Times New Roman"/>
                <w:color w:val="000000"/>
                <w:sz w:val="22"/>
                <w:szCs w:val="22"/>
                <w:lang w:val="fr-FR"/>
              </w:rPr>
              <w:t>în</w:t>
            </w:r>
            <w:proofErr w:type="spellEnd"/>
            <w:r w:rsidRPr="0041675F">
              <w:rPr>
                <w:rFonts w:ascii="Times New Roman" w:eastAsia="Times New Roman" w:hAnsi="Times New Roman"/>
                <w:color w:val="000000"/>
                <w:sz w:val="22"/>
                <w:szCs w:val="22"/>
                <w:lang w:val="fr-FR"/>
              </w:rPr>
              <w:t xml:space="preserve"> </w:t>
            </w:r>
            <w:proofErr w:type="spellStart"/>
            <w:r w:rsidRPr="0041675F">
              <w:rPr>
                <w:rFonts w:ascii="Times New Roman" w:eastAsia="Times New Roman" w:hAnsi="Times New Roman"/>
                <w:color w:val="000000"/>
                <w:sz w:val="22"/>
                <w:szCs w:val="22"/>
                <w:lang w:val="fr-FR"/>
              </w:rPr>
              <w:t>termen</w:t>
            </w:r>
            <w:proofErr w:type="spellEnd"/>
            <w:r w:rsidRPr="0041675F">
              <w:rPr>
                <w:rFonts w:ascii="Times New Roman" w:eastAsia="Times New Roman" w:hAnsi="Times New Roman"/>
                <w:color w:val="000000"/>
                <w:sz w:val="22"/>
                <w:szCs w:val="22"/>
                <w:lang w:val="fr-FR"/>
              </w:rPr>
              <w:t xml:space="preserve"> de </w:t>
            </w:r>
            <w:proofErr w:type="spellStart"/>
            <w:r w:rsidRPr="0041675F">
              <w:rPr>
                <w:rFonts w:ascii="Times New Roman" w:eastAsia="Times New Roman" w:hAnsi="Times New Roman"/>
                <w:color w:val="000000"/>
                <w:sz w:val="22"/>
                <w:szCs w:val="22"/>
                <w:lang w:val="fr-FR"/>
              </w:rPr>
              <w:t>maxim</w:t>
            </w:r>
            <w:proofErr w:type="spellEnd"/>
            <w:r w:rsidRPr="0041675F">
              <w:rPr>
                <w:rFonts w:ascii="Times New Roman" w:eastAsia="Times New Roman" w:hAnsi="Times New Roman"/>
                <w:color w:val="000000"/>
                <w:sz w:val="22"/>
                <w:szCs w:val="22"/>
                <w:lang w:val="fr-FR"/>
              </w:rPr>
              <w:t xml:space="preserve"> 30 de </w:t>
            </w:r>
            <w:proofErr w:type="spellStart"/>
            <w:r w:rsidRPr="0041675F">
              <w:rPr>
                <w:rFonts w:ascii="Times New Roman" w:eastAsia="Times New Roman" w:hAnsi="Times New Roman"/>
                <w:color w:val="000000"/>
                <w:sz w:val="22"/>
                <w:szCs w:val="22"/>
                <w:lang w:val="fr-FR"/>
              </w:rPr>
              <w:t>zile</w:t>
            </w:r>
            <w:proofErr w:type="spellEnd"/>
            <w:r w:rsidRPr="0041675F">
              <w:rPr>
                <w:rFonts w:ascii="Times New Roman" w:eastAsia="Times New Roman" w:hAnsi="Times New Roman"/>
                <w:color w:val="000000"/>
                <w:sz w:val="22"/>
                <w:szCs w:val="22"/>
                <w:lang w:val="fr-FR"/>
              </w:rPr>
              <w:t xml:space="preserve"> de la </w:t>
            </w:r>
            <w:proofErr w:type="spellStart"/>
            <w:r w:rsidRPr="0041675F">
              <w:rPr>
                <w:rFonts w:ascii="Times New Roman" w:eastAsia="Times New Roman" w:hAnsi="Times New Roman"/>
                <w:color w:val="000000"/>
                <w:sz w:val="22"/>
                <w:szCs w:val="22"/>
                <w:lang w:val="fr-FR"/>
              </w:rPr>
              <w:t>recepţia</w:t>
            </w:r>
            <w:proofErr w:type="spellEnd"/>
            <w:r w:rsidRPr="0041675F">
              <w:rPr>
                <w:rFonts w:ascii="Times New Roman" w:eastAsia="Times New Roman" w:hAnsi="Times New Roman"/>
                <w:color w:val="000000"/>
                <w:sz w:val="22"/>
                <w:szCs w:val="22"/>
                <w:lang w:val="fr-FR"/>
              </w:rPr>
              <w:t xml:space="preserve"> </w:t>
            </w:r>
            <w:proofErr w:type="spellStart"/>
            <w:r w:rsidRPr="0041675F">
              <w:rPr>
                <w:rFonts w:ascii="Times New Roman" w:eastAsia="Times New Roman" w:hAnsi="Times New Roman"/>
                <w:color w:val="000000"/>
                <w:sz w:val="22"/>
                <w:szCs w:val="22"/>
                <w:lang w:val="fr-FR"/>
              </w:rPr>
              <w:t>şi</w:t>
            </w:r>
            <w:proofErr w:type="spellEnd"/>
            <w:r w:rsidRPr="0041675F">
              <w:rPr>
                <w:rFonts w:ascii="Times New Roman" w:eastAsia="Times New Roman" w:hAnsi="Times New Roman"/>
                <w:color w:val="000000"/>
                <w:sz w:val="22"/>
                <w:szCs w:val="22"/>
                <w:lang w:val="fr-FR"/>
              </w:rPr>
              <w:t xml:space="preserve"> </w:t>
            </w:r>
            <w:proofErr w:type="spellStart"/>
            <w:r w:rsidRPr="0041675F">
              <w:rPr>
                <w:rFonts w:ascii="Times New Roman" w:eastAsia="Times New Roman" w:hAnsi="Times New Roman"/>
                <w:color w:val="000000"/>
                <w:sz w:val="22"/>
                <w:szCs w:val="22"/>
                <w:lang w:val="fr-FR"/>
              </w:rPr>
              <w:t>înregistrarea</w:t>
            </w:r>
            <w:proofErr w:type="spellEnd"/>
            <w:r w:rsidRPr="0041675F">
              <w:rPr>
                <w:rFonts w:ascii="Times New Roman" w:eastAsia="Times New Roman" w:hAnsi="Times New Roman"/>
                <w:color w:val="000000"/>
                <w:sz w:val="22"/>
                <w:szCs w:val="22"/>
                <w:lang w:val="fr-FR"/>
              </w:rPr>
              <w:t xml:space="preserve"> </w:t>
            </w:r>
            <w:proofErr w:type="spellStart"/>
            <w:r w:rsidRPr="0041675F">
              <w:rPr>
                <w:rFonts w:ascii="Times New Roman" w:eastAsia="Times New Roman" w:hAnsi="Times New Roman"/>
                <w:color w:val="000000"/>
                <w:sz w:val="22"/>
                <w:szCs w:val="22"/>
                <w:lang w:val="fr-FR"/>
              </w:rPr>
              <w:t>facturii</w:t>
            </w:r>
            <w:proofErr w:type="spellEnd"/>
            <w:r w:rsidRPr="0041675F">
              <w:rPr>
                <w:rFonts w:ascii="Times New Roman" w:eastAsia="Times New Roman" w:hAnsi="Times New Roman"/>
                <w:color w:val="000000"/>
                <w:sz w:val="22"/>
                <w:szCs w:val="22"/>
                <w:lang w:val="fr-FR"/>
              </w:rPr>
              <w:t xml:space="preserve"> </w:t>
            </w:r>
            <w:proofErr w:type="spellStart"/>
            <w:r w:rsidRPr="0041675F">
              <w:rPr>
                <w:rFonts w:ascii="Times New Roman" w:eastAsia="Times New Roman" w:hAnsi="Times New Roman"/>
                <w:color w:val="000000"/>
                <w:sz w:val="22"/>
                <w:szCs w:val="22"/>
                <w:lang w:val="fr-FR"/>
              </w:rPr>
              <w:t>în</w:t>
            </w:r>
            <w:proofErr w:type="spellEnd"/>
            <w:r w:rsidRPr="0041675F">
              <w:rPr>
                <w:rFonts w:ascii="Times New Roman" w:eastAsia="Times New Roman" w:hAnsi="Times New Roman"/>
                <w:color w:val="000000"/>
                <w:sz w:val="22"/>
                <w:szCs w:val="22"/>
                <w:lang w:val="fr-FR"/>
              </w:rPr>
              <w:t xml:space="preserve"> original de </w:t>
            </w:r>
            <w:proofErr w:type="spellStart"/>
            <w:r w:rsidRPr="0041675F">
              <w:rPr>
                <w:rFonts w:ascii="Times New Roman" w:eastAsia="Times New Roman" w:hAnsi="Times New Roman"/>
                <w:color w:val="000000"/>
                <w:sz w:val="22"/>
                <w:szCs w:val="22"/>
                <w:lang w:val="fr-FR"/>
              </w:rPr>
              <w:t>către</w:t>
            </w:r>
            <w:proofErr w:type="spellEnd"/>
            <w:r w:rsidRPr="0041675F">
              <w:rPr>
                <w:rFonts w:ascii="Times New Roman" w:eastAsia="Times New Roman" w:hAnsi="Times New Roman"/>
                <w:color w:val="000000"/>
                <w:sz w:val="22"/>
                <w:szCs w:val="22"/>
                <w:lang w:val="fr-FR"/>
              </w:rPr>
              <w:t xml:space="preserve"> contractant, la </w:t>
            </w:r>
            <w:proofErr w:type="spellStart"/>
            <w:r w:rsidRPr="0041675F">
              <w:rPr>
                <w:rFonts w:ascii="Times New Roman" w:eastAsia="Times New Roman" w:hAnsi="Times New Roman"/>
                <w:color w:val="000000"/>
                <w:sz w:val="22"/>
                <w:szCs w:val="22"/>
                <w:lang w:val="fr-FR"/>
              </w:rPr>
              <w:t>sediul</w:t>
            </w:r>
            <w:proofErr w:type="spellEnd"/>
            <w:r w:rsidRPr="0041675F">
              <w:rPr>
                <w:rFonts w:ascii="Times New Roman" w:eastAsia="Times New Roman" w:hAnsi="Times New Roman"/>
                <w:color w:val="000000"/>
                <w:sz w:val="22"/>
                <w:szCs w:val="22"/>
                <w:lang w:val="fr-FR"/>
              </w:rPr>
              <w:t xml:space="preserve"> </w:t>
            </w:r>
            <w:proofErr w:type="spellStart"/>
            <w:r w:rsidRPr="0041675F">
              <w:rPr>
                <w:rFonts w:ascii="Times New Roman" w:eastAsia="Times New Roman" w:hAnsi="Times New Roman"/>
                <w:color w:val="000000"/>
                <w:sz w:val="22"/>
                <w:szCs w:val="22"/>
                <w:lang w:val="fr-FR"/>
              </w:rPr>
              <w:t>achizitorului</w:t>
            </w:r>
            <w:proofErr w:type="spellEnd"/>
            <w:r w:rsidRPr="0041675F">
              <w:rPr>
                <w:rFonts w:ascii="Times New Roman" w:eastAsia="Times New Roman" w:hAnsi="Times New Roman"/>
                <w:color w:val="000000"/>
                <w:sz w:val="22"/>
                <w:szCs w:val="22"/>
                <w:lang w:val="fr-FR"/>
              </w:rPr>
              <w:t xml:space="preserve">, </w:t>
            </w:r>
            <w:proofErr w:type="spellStart"/>
            <w:r w:rsidRPr="0041675F">
              <w:rPr>
                <w:rFonts w:ascii="Times New Roman" w:eastAsia="Times New Roman" w:hAnsi="Times New Roman"/>
                <w:color w:val="000000"/>
                <w:sz w:val="22"/>
                <w:szCs w:val="22"/>
                <w:lang w:val="fr-FR"/>
              </w:rPr>
              <w:t>însoţită</w:t>
            </w:r>
            <w:proofErr w:type="spellEnd"/>
            <w:r w:rsidRPr="0041675F">
              <w:rPr>
                <w:rFonts w:ascii="Times New Roman" w:eastAsia="Times New Roman" w:hAnsi="Times New Roman"/>
                <w:color w:val="000000"/>
                <w:sz w:val="22"/>
                <w:szCs w:val="22"/>
                <w:lang w:val="fr-FR"/>
              </w:rPr>
              <w:t xml:space="preserve"> de </w:t>
            </w:r>
            <w:proofErr w:type="spellStart"/>
            <w:r w:rsidRPr="0041675F">
              <w:rPr>
                <w:rFonts w:ascii="Times New Roman" w:eastAsia="Times New Roman" w:hAnsi="Times New Roman"/>
                <w:color w:val="000000"/>
                <w:sz w:val="22"/>
                <w:szCs w:val="22"/>
                <w:lang w:val="fr-FR"/>
              </w:rPr>
              <w:t>dovada</w:t>
            </w:r>
            <w:proofErr w:type="spellEnd"/>
            <w:r w:rsidRPr="0041675F">
              <w:rPr>
                <w:rFonts w:ascii="Times New Roman" w:eastAsia="Times New Roman" w:hAnsi="Times New Roman"/>
                <w:color w:val="000000"/>
                <w:sz w:val="22"/>
                <w:szCs w:val="22"/>
                <w:lang w:val="fr-FR"/>
              </w:rPr>
              <w:t xml:space="preserve"> </w:t>
            </w:r>
            <w:proofErr w:type="spellStart"/>
            <w:r w:rsidRPr="0041675F">
              <w:rPr>
                <w:rFonts w:ascii="Times New Roman" w:eastAsia="Times New Roman" w:hAnsi="Times New Roman"/>
                <w:color w:val="000000"/>
                <w:sz w:val="22"/>
                <w:szCs w:val="22"/>
                <w:lang w:val="fr-FR"/>
              </w:rPr>
              <w:t>prestării</w:t>
            </w:r>
            <w:proofErr w:type="spellEnd"/>
            <w:r w:rsidRPr="0041675F">
              <w:rPr>
                <w:rFonts w:ascii="Times New Roman" w:eastAsia="Times New Roman" w:hAnsi="Times New Roman"/>
                <w:color w:val="000000"/>
                <w:sz w:val="22"/>
                <w:szCs w:val="22"/>
                <w:lang w:val="fr-FR"/>
              </w:rPr>
              <w:t xml:space="preserve"> </w:t>
            </w:r>
            <w:proofErr w:type="spellStart"/>
            <w:r w:rsidRPr="0041675F">
              <w:rPr>
                <w:rFonts w:ascii="Times New Roman" w:eastAsia="Times New Roman" w:hAnsi="Times New Roman"/>
                <w:color w:val="000000"/>
                <w:sz w:val="22"/>
                <w:szCs w:val="22"/>
                <w:lang w:val="fr-FR"/>
              </w:rPr>
              <w:t>serviciilor</w:t>
            </w:r>
            <w:proofErr w:type="spellEnd"/>
            <w:r w:rsidRPr="0041675F">
              <w:rPr>
                <w:rFonts w:ascii="Times New Roman" w:eastAsia="Times New Roman" w:hAnsi="Times New Roman"/>
                <w:color w:val="000000"/>
                <w:sz w:val="22"/>
                <w:szCs w:val="22"/>
                <w:lang w:val="fr-FR"/>
              </w:rPr>
              <w:t xml:space="preserve">. </w:t>
            </w:r>
          </w:p>
          <w:p w14:paraId="13207131" w14:textId="77777777" w:rsidR="0041675F" w:rsidRPr="0041675F" w:rsidRDefault="0041675F" w:rsidP="0041675F">
            <w:pPr>
              <w:overflowPunct/>
              <w:autoSpaceDE/>
              <w:autoSpaceDN/>
              <w:adjustRightInd/>
              <w:spacing w:line="276" w:lineRule="auto"/>
              <w:jc w:val="both"/>
              <w:textAlignment w:val="auto"/>
              <w:rPr>
                <w:rFonts w:ascii="Times New Roman" w:eastAsia="Times New Roman" w:hAnsi="Times New Roman"/>
                <w:b/>
                <w:bCs/>
                <w:color w:val="000000"/>
                <w:sz w:val="22"/>
                <w:szCs w:val="22"/>
                <w:lang w:val="fr-FR"/>
              </w:rPr>
            </w:pPr>
          </w:p>
        </w:tc>
        <w:tc>
          <w:tcPr>
            <w:tcW w:w="2437" w:type="dxa"/>
            <w:tcMar>
              <w:left w:w="57" w:type="dxa"/>
              <w:right w:w="57" w:type="dxa"/>
            </w:tcMar>
          </w:tcPr>
          <w:p w14:paraId="5EA31AF9" w14:textId="39BC4FD7" w:rsidR="0041675F" w:rsidRPr="001C271D" w:rsidRDefault="0041675F" w:rsidP="00901D13">
            <w:pPr>
              <w:rPr>
                <w:rFonts w:ascii="Times New Roman" w:eastAsia="Calibri" w:hAnsi="Times New Roman"/>
                <w:i/>
                <w:color w:val="FF0000"/>
                <w:sz w:val="22"/>
                <w:szCs w:val="22"/>
                <w:lang w:val="ro-RO"/>
              </w:rPr>
            </w:pPr>
            <w:r w:rsidRPr="001C271D">
              <w:rPr>
                <w:rFonts w:ascii="Times New Roman" w:eastAsia="Calibri" w:hAnsi="Times New Roman"/>
                <w:i/>
                <w:color w:val="FF0000"/>
                <w:sz w:val="22"/>
                <w:szCs w:val="22"/>
                <w:lang w:val="ro-RO"/>
              </w:rPr>
              <w:t>se completează de către ofertant</w:t>
            </w:r>
          </w:p>
        </w:tc>
      </w:tr>
      <w:tr w:rsidR="007D30C3" w:rsidRPr="000B23FB" w14:paraId="2AD778B5" w14:textId="77777777" w:rsidTr="00045EF4">
        <w:trPr>
          <w:trHeight w:val="566"/>
          <w:jc w:val="center"/>
        </w:trPr>
        <w:tc>
          <w:tcPr>
            <w:tcW w:w="792" w:type="dxa"/>
            <w:tcMar>
              <w:left w:w="57" w:type="dxa"/>
              <w:right w:w="57" w:type="dxa"/>
            </w:tcMar>
          </w:tcPr>
          <w:p w14:paraId="5BF2B620" w14:textId="39BD1496" w:rsidR="007D30C3" w:rsidRDefault="007D30C3" w:rsidP="00AB156D">
            <w:pPr>
              <w:spacing w:line="276" w:lineRule="auto"/>
              <w:rPr>
                <w:rFonts w:ascii="Times New Roman" w:hAnsi="Times New Roman"/>
                <w:b/>
                <w:sz w:val="22"/>
                <w:szCs w:val="22"/>
              </w:rPr>
            </w:pPr>
            <w:r>
              <w:rPr>
                <w:rFonts w:ascii="Times New Roman" w:hAnsi="Times New Roman"/>
                <w:b/>
                <w:sz w:val="22"/>
                <w:szCs w:val="22"/>
              </w:rPr>
              <w:t>4</w:t>
            </w:r>
          </w:p>
        </w:tc>
        <w:tc>
          <w:tcPr>
            <w:tcW w:w="6763" w:type="dxa"/>
            <w:tcMar>
              <w:left w:w="57" w:type="dxa"/>
              <w:right w:w="57" w:type="dxa"/>
            </w:tcMar>
          </w:tcPr>
          <w:p w14:paraId="34802760" w14:textId="58330E6B" w:rsidR="007D30C3" w:rsidRPr="000B23FB" w:rsidRDefault="007D30C3" w:rsidP="007D30C3">
            <w:pPr>
              <w:overflowPunct/>
              <w:textAlignment w:val="auto"/>
              <w:rPr>
                <w:rFonts w:ascii="Times New Roman" w:hAnsi="Times New Roman"/>
                <w:color w:val="000000"/>
                <w:sz w:val="23"/>
                <w:szCs w:val="23"/>
                <w:lang w:val="fr-FR" w:eastAsia="ro-RO"/>
              </w:rPr>
            </w:pPr>
            <w:r w:rsidRPr="000B23FB">
              <w:rPr>
                <w:rFonts w:ascii="Times New Roman" w:hAnsi="Times New Roman"/>
                <w:b/>
                <w:bCs/>
                <w:color w:val="000000"/>
                <w:sz w:val="23"/>
                <w:szCs w:val="23"/>
                <w:lang w:val="fr-FR" w:eastAsia="ro-RO"/>
              </w:rPr>
              <w:t xml:space="preserve">RECEPȚIA SERVICIILOR </w:t>
            </w:r>
          </w:p>
          <w:p w14:paraId="7564C9C5" w14:textId="73C95AD6" w:rsidR="007D30C3" w:rsidRPr="000B23FB" w:rsidRDefault="007D30C3" w:rsidP="007D30C3">
            <w:pPr>
              <w:overflowPunct/>
              <w:textAlignment w:val="auto"/>
              <w:rPr>
                <w:rFonts w:ascii="Times New Roman" w:hAnsi="Times New Roman"/>
                <w:sz w:val="14"/>
                <w:szCs w:val="14"/>
                <w:lang w:val="fr-FR" w:eastAsia="ro-RO"/>
              </w:rPr>
            </w:pPr>
            <w:proofErr w:type="spellStart"/>
            <w:r w:rsidRPr="000B23FB">
              <w:rPr>
                <w:rFonts w:ascii="Times New Roman" w:hAnsi="Times New Roman"/>
                <w:color w:val="000000"/>
                <w:sz w:val="23"/>
                <w:szCs w:val="23"/>
                <w:lang w:val="fr-FR" w:eastAsia="ro-RO"/>
              </w:rPr>
              <w:t>Recepţia</w:t>
            </w:r>
            <w:proofErr w:type="spellEnd"/>
            <w:r w:rsidRPr="000B23FB">
              <w:rPr>
                <w:rFonts w:ascii="Times New Roman" w:hAnsi="Times New Roman"/>
                <w:color w:val="000000"/>
                <w:sz w:val="23"/>
                <w:szCs w:val="23"/>
                <w:lang w:val="fr-FR" w:eastAsia="ro-RO"/>
              </w:rPr>
              <w:t xml:space="preserve"> se va face </w:t>
            </w:r>
            <w:proofErr w:type="spellStart"/>
            <w:r w:rsidRPr="000B23FB">
              <w:rPr>
                <w:rFonts w:ascii="Times New Roman" w:hAnsi="Times New Roman"/>
                <w:color w:val="000000"/>
                <w:sz w:val="23"/>
                <w:szCs w:val="23"/>
                <w:lang w:val="fr-FR" w:eastAsia="ro-RO"/>
              </w:rPr>
              <w:t>în</w:t>
            </w:r>
            <w:proofErr w:type="spellEnd"/>
            <w:r w:rsidRPr="000B23FB">
              <w:rPr>
                <w:rFonts w:ascii="Times New Roman" w:hAnsi="Times New Roman"/>
                <w:color w:val="000000"/>
                <w:sz w:val="23"/>
                <w:szCs w:val="23"/>
                <w:lang w:val="fr-FR" w:eastAsia="ro-RO"/>
              </w:rPr>
              <w:t xml:space="preserve"> mod </w:t>
            </w:r>
            <w:proofErr w:type="spellStart"/>
            <w:r w:rsidRPr="000B23FB">
              <w:rPr>
                <w:rFonts w:ascii="Times New Roman" w:hAnsi="Times New Roman"/>
                <w:color w:val="000000"/>
                <w:sz w:val="23"/>
                <w:szCs w:val="23"/>
                <w:lang w:val="fr-FR" w:eastAsia="ro-RO"/>
              </w:rPr>
              <w:t>obligatoriu</w:t>
            </w:r>
            <w:proofErr w:type="spellEnd"/>
            <w:r w:rsidRPr="000B23FB">
              <w:rPr>
                <w:rFonts w:ascii="Times New Roman" w:hAnsi="Times New Roman"/>
                <w:color w:val="000000"/>
                <w:sz w:val="23"/>
                <w:szCs w:val="23"/>
                <w:lang w:val="fr-FR" w:eastAsia="ro-RO"/>
              </w:rPr>
              <w:t xml:space="preserve"> </w:t>
            </w:r>
            <w:proofErr w:type="spellStart"/>
            <w:r w:rsidRPr="000B23FB">
              <w:rPr>
                <w:rFonts w:ascii="Times New Roman" w:hAnsi="Times New Roman"/>
                <w:color w:val="000000"/>
                <w:sz w:val="23"/>
                <w:szCs w:val="23"/>
                <w:lang w:val="fr-FR" w:eastAsia="ro-RO"/>
              </w:rPr>
              <w:t>pe</w:t>
            </w:r>
            <w:proofErr w:type="spellEnd"/>
            <w:r w:rsidRPr="000B23FB">
              <w:rPr>
                <w:rFonts w:ascii="Times New Roman" w:hAnsi="Times New Roman"/>
                <w:color w:val="000000"/>
                <w:sz w:val="23"/>
                <w:szCs w:val="23"/>
                <w:lang w:val="fr-FR" w:eastAsia="ro-RO"/>
              </w:rPr>
              <w:t xml:space="preserve"> </w:t>
            </w:r>
            <w:proofErr w:type="spellStart"/>
            <w:r w:rsidRPr="000B23FB">
              <w:rPr>
                <w:rFonts w:ascii="Times New Roman" w:hAnsi="Times New Roman"/>
                <w:color w:val="000000"/>
                <w:sz w:val="23"/>
                <w:szCs w:val="23"/>
                <w:lang w:val="fr-FR" w:eastAsia="ro-RO"/>
              </w:rPr>
              <w:t>baza</w:t>
            </w:r>
            <w:proofErr w:type="spellEnd"/>
            <w:r w:rsidRPr="000B23FB">
              <w:rPr>
                <w:rFonts w:ascii="Times New Roman" w:hAnsi="Times New Roman"/>
                <w:color w:val="000000"/>
                <w:sz w:val="23"/>
                <w:szCs w:val="23"/>
                <w:lang w:val="fr-FR" w:eastAsia="ro-RO"/>
              </w:rPr>
              <w:t xml:space="preserve"> </w:t>
            </w:r>
            <w:proofErr w:type="spellStart"/>
            <w:r w:rsidRPr="000B23FB">
              <w:rPr>
                <w:rFonts w:ascii="Times New Roman" w:hAnsi="Times New Roman"/>
                <w:color w:val="000000"/>
                <w:sz w:val="23"/>
                <w:szCs w:val="23"/>
                <w:lang w:val="fr-FR" w:eastAsia="ro-RO"/>
              </w:rPr>
              <w:t>următoarelor</w:t>
            </w:r>
            <w:proofErr w:type="spellEnd"/>
            <w:r w:rsidRPr="000B23FB">
              <w:rPr>
                <w:rFonts w:ascii="Times New Roman" w:hAnsi="Times New Roman"/>
                <w:color w:val="000000"/>
                <w:sz w:val="23"/>
                <w:szCs w:val="23"/>
                <w:lang w:val="fr-FR" w:eastAsia="ro-RO"/>
              </w:rPr>
              <w:t xml:space="preserve"> </w:t>
            </w:r>
            <w:proofErr w:type="gramStart"/>
            <w:r w:rsidRPr="000B23FB">
              <w:rPr>
                <w:rFonts w:ascii="Times New Roman" w:hAnsi="Times New Roman"/>
                <w:color w:val="000000"/>
                <w:sz w:val="23"/>
                <w:szCs w:val="23"/>
                <w:lang w:val="fr-FR" w:eastAsia="ro-RO"/>
              </w:rPr>
              <w:t>documente:</w:t>
            </w:r>
            <w:proofErr w:type="gramEnd"/>
            <w:r w:rsidRPr="000B23FB">
              <w:rPr>
                <w:rFonts w:ascii="Times New Roman" w:hAnsi="Times New Roman"/>
                <w:color w:val="000000"/>
                <w:sz w:val="23"/>
                <w:szCs w:val="23"/>
                <w:lang w:val="fr-FR" w:eastAsia="ro-RO"/>
              </w:rPr>
              <w:t xml:space="preserve"> </w:t>
            </w:r>
          </w:p>
          <w:p w14:paraId="369D8CDE" w14:textId="77777777" w:rsidR="007D30C3" w:rsidRPr="007D30C3" w:rsidRDefault="007D30C3" w:rsidP="007D30C3">
            <w:pPr>
              <w:pageBreakBefore/>
              <w:overflowPunct/>
              <w:textAlignment w:val="auto"/>
              <w:rPr>
                <w:rFonts w:ascii="Times New Roman" w:hAnsi="Times New Roman"/>
                <w:sz w:val="23"/>
                <w:szCs w:val="23"/>
                <w:lang w:val="fr-FR" w:eastAsia="ro-RO"/>
              </w:rPr>
            </w:pPr>
            <w:r w:rsidRPr="007D30C3">
              <w:rPr>
                <w:rFonts w:ascii="Times New Roman" w:hAnsi="Times New Roman"/>
                <w:sz w:val="23"/>
                <w:szCs w:val="23"/>
                <w:lang w:val="fr-FR" w:eastAsia="ro-RO"/>
              </w:rPr>
              <w:t xml:space="preserve">- </w:t>
            </w:r>
            <w:proofErr w:type="spellStart"/>
            <w:r w:rsidRPr="007D30C3">
              <w:rPr>
                <w:rFonts w:ascii="Times New Roman" w:hAnsi="Times New Roman"/>
                <w:sz w:val="23"/>
                <w:szCs w:val="23"/>
                <w:lang w:val="fr-FR" w:eastAsia="ro-RO"/>
              </w:rPr>
              <w:t>Factură</w:t>
            </w:r>
            <w:proofErr w:type="spellEnd"/>
            <w:r w:rsidRPr="007D30C3">
              <w:rPr>
                <w:rFonts w:ascii="Times New Roman" w:hAnsi="Times New Roman"/>
                <w:sz w:val="23"/>
                <w:szCs w:val="23"/>
                <w:lang w:val="fr-FR" w:eastAsia="ro-RO"/>
              </w:rPr>
              <w:t xml:space="preserve"> </w:t>
            </w:r>
            <w:proofErr w:type="spellStart"/>
            <w:proofErr w:type="gramStart"/>
            <w:r w:rsidRPr="007D30C3">
              <w:rPr>
                <w:rFonts w:ascii="Times New Roman" w:hAnsi="Times New Roman"/>
                <w:sz w:val="23"/>
                <w:szCs w:val="23"/>
                <w:lang w:val="fr-FR" w:eastAsia="ro-RO"/>
              </w:rPr>
              <w:t>fiscală</w:t>
            </w:r>
            <w:proofErr w:type="spellEnd"/>
            <w:r w:rsidRPr="007D30C3">
              <w:rPr>
                <w:rFonts w:ascii="Times New Roman" w:hAnsi="Times New Roman"/>
                <w:sz w:val="23"/>
                <w:szCs w:val="23"/>
                <w:lang w:val="fr-FR" w:eastAsia="ro-RO"/>
              </w:rPr>
              <w:t>;</w:t>
            </w:r>
            <w:proofErr w:type="gramEnd"/>
            <w:r w:rsidRPr="007D30C3">
              <w:rPr>
                <w:rFonts w:ascii="Times New Roman" w:hAnsi="Times New Roman"/>
                <w:sz w:val="23"/>
                <w:szCs w:val="23"/>
                <w:lang w:val="fr-FR" w:eastAsia="ro-RO"/>
              </w:rPr>
              <w:t xml:space="preserve"> </w:t>
            </w:r>
          </w:p>
          <w:p w14:paraId="5531F5B1" w14:textId="77777777" w:rsidR="007D30C3" w:rsidRPr="007D30C3" w:rsidRDefault="007D30C3" w:rsidP="007D30C3">
            <w:pPr>
              <w:overflowPunct/>
              <w:textAlignment w:val="auto"/>
              <w:rPr>
                <w:rFonts w:ascii="Times New Roman" w:hAnsi="Times New Roman"/>
                <w:sz w:val="23"/>
                <w:szCs w:val="23"/>
                <w:lang w:val="fr-FR" w:eastAsia="ro-RO"/>
              </w:rPr>
            </w:pPr>
            <w:r w:rsidRPr="007D30C3">
              <w:rPr>
                <w:rFonts w:ascii="Times New Roman" w:hAnsi="Times New Roman"/>
                <w:sz w:val="23"/>
                <w:szCs w:val="23"/>
                <w:lang w:val="fr-FR" w:eastAsia="ro-RO"/>
              </w:rPr>
              <w:t xml:space="preserve">- </w:t>
            </w:r>
            <w:proofErr w:type="spellStart"/>
            <w:r w:rsidRPr="007D30C3">
              <w:rPr>
                <w:rFonts w:ascii="Times New Roman" w:hAnsi="Times New Roman"/>
                <w:sz w:val="23"/>
                <w:szCs w:val="23"/>
                <w:lang w:val="fr-FR" w:eastAsia="ro-RO"/>
              </w:rPr>
              <w:t>Proces</w:t>
            </w:r>
            <w:proofErr w:type="spellEnd"/>
            <w:r w:rsidRPr="007D30C3">
              <w:rPr>
                <w:rFonts w:ascii="Times New Roman" w:hAnsi="Times New Roman"/>
                <w:sz w:val="23"/>
                <w:szCs w:val="23"/>
                <w:lang w:val="fr-FR" w:eastAsia="ro-RO"/>
              </w:rPr>
              <w:t xml:space="preserve"> verbal de </w:t>
            </w:r>
            <w:proofErr w:type="spellStart"/>
            <w:r w:rsidRPr="007D30C3">
              <w:rPr>
                <w:rFonts w:ascii="Times New Roman" w:hAnsi="Times New Roman"/>
                <w:sz w:val="23"/>
                <w:szCs w:val="23"/>
                <w:lang w:val="fr-FR" w:eastAsia="ro-RO"/>
              </w:rPr>
              <w:t>prestare</w:t>
            </w:r>
            <w:proofErr w:type="spellEnd"/>
            <w:r w:rsidRPr="007D30C3">
              <w:rPr>
                <w:rFonts w:ascii="Times New Roman" w:hAnsi="Times New Roman"/>
                <w:sz w:val="23"/>
                <w:szCs w:val="23"/>
                <w:lang w:val="fr-FR" w:eastAsia="ro-RO"/>
              </w:rPr>
              <w:t xml:space="preserve"> a </w:t>
            </w:r>
            <w:proofErr w:type="spellStart"/>
            <w:r w:rsidRPr="007D30C3">
              <w:rPr>
                <w:rFonts w:ascii="Times New Roman" w:hAnsi="Times New Roman"/>
                <w:sz w:val="23"/>
                <w:szCs w:val="23"/>
                <w:lang w:val="fr-FR" w:eastAsia="ro-RO"/>
              </w:rPr>
              <w:t>serviciilor</w:t>
            </w:r>
            <w:proofErr w:type="spellEnd"/>
            <w:r w:rsidRPr="007D30C3">
              <w:rPr>
                <w:rFonts w:ascii="Times New Roman" w:hAnsi="Times New Roman"/>
                <w:sz w:val="23"/>
                <w:szCs w:val="23"/>
                <w:lang w:val="fr-FR" w:eastAsia="ro-RO"/>
              </w:rPr>
              <w:t xml:space="preserve">. </w:t>
            </w:r>
          </w:p>
          <w:p w14:paraId="0941CF88" w14:textId="78AB675B" w:rsidR="007D30C3" w:rsidRPr="007D30C3" w:rsidRDefault="007D30C3" w:rsidP="007D30C3">
            <w:pPr>
              <w:overflowPunct/>
              <w:autoSpaceDE/>
              <w:autoSpaceDN/>
              <w:adjustRightInd/>
              <w:spacing w:line="276" w:lineRule="auto"/>
              <w:jc w:val="both"/>
              <w:textAlignment w:val="auto"/>
              <w:rPr>
                <w:rFonts w:ascii="Times New Roman" w:eastAsia="Times New Roman" w:hAnsi="Times New Roman"/>
                <w:b/>
                <w:bCs/>
                <w:color w:val="000000"/>
                <w:sz w:val="22"/>
                <w:szCs w:val="22"/>
                <w:lang w:val="fr-FR"/>
              </w:rPr>
            </w:pPr>
            <w:r w:rsidRPr="007D30C3">
              <w:rPr>
                <w:rFonts w:ascii="Times New Roman" w:hAnsi="Times New Roman"/>
                <w:sz w:val="23"/>
                <w:szCs w:val="23"/>
                <w:lang w:val="fr-FR" w:eastAsia="ro-RO"/>
              </w:rPr>
              <w:t xml:space="preserve">- Lista de </w:t>
            </w:r>
            <w:proofErr w:type="spellStart"/>
            <w:r w:rsidRPr="007D30C3">
              <w:rPr>
                <w:rFonts w:ascii="Times New Roman" w:hAnsi="Times New Roman"/>
                <w:sz w:val="23"/>
                <w:szCs w:val="23"/>
                <w:lang w:val="fr-FR" w:eastAsia="ro-RO"/>
              </w:rPr>
              <w:t>prezenta</w:t>
            </w:r>
            <w:proofErr w:type="spellEnd"/>
          </w:p>
        </w:tc>
        <w:tc>
          <w:tcPr>
            <w:tcW w:w="2437" w:type="dxa"/>
            <w:tcMar>
              <w:left w:w="57" w:type="dxa"/>
              <w:right w:w="57" w:type="dxa"/>
            </w:tcMar>
          </w:tcPr>
          <w:p w14:paraId="3CC34915" w14:textId="39B648E7" w:rsidR="007D30C3" w:rsidRPr="001C271D" w:rsidRDefault="007D30C3" w:rsidP="00901D13">
            <w:pPr>
              <w:rPr>
                <w:rFonts w:ascii="Times New Roman" w:eastAsia="Calibri" w:hAnsi="Times New Roman"/>
                <w:i/>
                <w:color w:val="FF0000"/>
                <w:sz w:val="22"/>
                <w:szCs w:val="22"/>
                <w:lang w:val="ro-RO"/>
              </w:rPr>
            </w:pPr>
            <w:r w:rsidRPr="001C271D">
              <w:rPr>
                <w:rFonts w:ascii="Times New Roman" w:eastAsia="Calibri" w:hAnsi="Times New Roman"/>
                <w:i/>
                <w:color w:val="FF0000"/>
                <w:sz w:val="22"/>
                <w:szCs w:val="22"/>
                <w:lang w:val="ro-RO"/>
              </w:rPr>
              <w:t>se completează de către ofertant</w:t>
            </w:r>
          </w:p>
        </w:tc>
      </w:tr>
      <w:tr w:rsidR="0041675F" w:rsidRPr="000B23FB" w14:paraId="60EA5362" w14:textId="77777777" w:rsidTr="00045EF4">
        <w:trPr>
          <w:trHeight w:val="566"/>
          <w:jc w:val="center"/>
        </w:trPr>
        <w:tc>
          <w:tcPr>
            <w:tcW w:w="792" w:type="dxa"/>
            <w:tcMar>
              <w:left w:w="57" w:type="dxa"/>
              <w:right w:w="57" w:type="dxa"/>
            </w:tcMar>
          </w:tcPr>
          <w:p w14:paraId="0E3E475A" w14:textId="0AEE111A" w:rsidR="0041675F" w:rsidRPr="0041675F" w:rsidRDefault="007D30C3" w:rsidP="00AB156D">
            <w:pPr>
              <w:spacing w:line="276" w:lineRule="auto"/>
              <w:rPr>
                <w:rFonts w:ascii="Times New Roman" w:hAnsi="Times New Roman"/>
                <w:b/>
                <w:sz w:val="22"/>
                <w:szCs w:val="22"/>
                <w:lang w:val="fr-FR"/>
              </w:rPr>
            </w:pPr>
            <w:r>
              <w:rPr>
                <w:rFonts w:ascii="Times New Roman" w:hAnsi="Times New Roman"/>
                <w:b/>
                <w:sz w:val="22"/>
                <w:szCs w:val="22"/>
                <w:lang w:val="fr-FR"/>
              </w:rPr>
              <w:t>5</w:t>
            </w:r>
          </w:p>
        </w:tc>
        <w:tc>
          <w:tcPr>
            <w:tcW w:w="6763" w:type="dxa"/>
            <w:tcMar>
              <w:left w:w="57" w:type="dxa"/>
              <w:right w:w="57" w:type="dxa"/>
            </w:tcMar>
          </w:tcPr>
          <w:p w14:paraId="635D87C1" w14:textId="53473D6B" w:rsidR="0041675F" w:rsidRPr="0041675F" w:rsidRDefault="0041675F" w:rsidP="0041675F">
            <w:pPr>
              <w:overflowPunct/>
              <w:textAlignment w:val="auto"/>
              <w:rPr>
                <w:rFonts w:ascii="Times New Roman" w:hAnsi="Times New Roman"/>
                <w:color w:val="000000"/>
                <w:sz w:val="23"/>
                <w:szCs w:val="23"/>
                <w:lang w:val="fr-FR" w:eastAsia="ro-RO"/>
              </w:rPr>
            </w:pPr>
            <w:r w:rsidRPr="0041675F">
              <w:rPr>
                <w:rFonts w:ascii="Times New Roman" w:hAnsi="Times New Roman"/>
                <w:b/>
                <w:bCs/>
                <w:color w:val="000000"/>
                <w:sz w:val="23"/>
                <w:szCs w:val="23"/>
                <w:lang w:val="fr-FR" w:eastAsia="ro-RO"/>
              </w:rPr>
              <w:t xml:space="preserve">MODALITĂȚI ȘI CONDIȚII DE PLATĂ </w:t>
            </w:r>
          </w:p>
          <w:p w14:paraId="162DECD4" w14:textId="77777777" w:rsidR="0041675F" w:rsidRPr="0041675F" w:rsidRDefault="0041675F" w:rsidP="0041675F">
            <w:pPr>
              <w:overflowPunct/>
              <w:textAlignment w:val="auto"/>
              <w:rPr>
                <w:rFonts w:ascii="Times New Roman" w:hAnsi="Times New Roman"/>
                <w:color w:val="000000"/>
                <w:sz w:val="23"/>
                <w:szCs w:val="23"/>
                <w:lang w:val="fr-FR" w:eastAsia="ro-RO"/>
              </w:rPr>
            </w:pPr>
            <w:proofErr w:type="spellStart"/>
            <w:r w:rsidRPr="0041675F">
              <w:rPr>
                <w:rFonts w:ascii="Times New Roman" w:hAnsi="Times New Roman"/>
                <w:color w:val="000000"/>
                <w:sz w:val="23"/>
                <w:szCs w:val="23"/>
                <w:lang w:val="fr-FR" w:eastAsia="ro-RO"/>
              </w:rPr>
              <w:t>Contractantul</w:t>
            </w:r>
            <w:proofErr w:type="spellEnd"/>
            <w:r w:rsidRPr="0041675F">
              <w:rPr>
                <w:rFonts w:ascii="Times New Roman" w:hAnsi="Times New Roman"/>
                <w:color w:val="000000"/>
                <w:sz w:val="23"/>
                <w:szCs w:val="23"/>
                <w:lang w:val="fr-FR" w:eastAsia="ro-RO"/>
              </w:rPr>
              <w:t xml:space="preserve"> va </w:t>
            </w:r>
            <w:proofErr w:type="spellStart"/>
            <w:r w:rsidRPr="0041675F">
              <w:rPr>
                <w:rFonts w:ascii="Times New Roman" w:hAnsi="Times New Roman"/>
                <w:color w:val="000000"/>
                <w:sz w:val="23"/>
                <w:szCs w:val="23"/>
                <w:lang w:val="fr-FR" w:eastAsia="ro-RO"/>
              </w:rPr>
              <w:t>emite</w:t>
            </w:r>
            <w:proofErr w:type="spellEnd"/>
            <w:r w:rsidRPr="0041675F">
              <w:rPr>
                <w:rFonts w:ascii="Times New Roman" w:hAnsi="Times New Roman"/>
                <w:color w:val="000000"/>
                <w:sz w:val="23"/>
                <w:szCs w:val="23"/>
                <w:lang w:val="fr-FR" w:eastAsia="ro-RO"/>
              </w:rPr>
              <w:t xml:space="preserve"> factura </w:t>
            </w:r>
            <w:proofErr w:type="spellStart"/>
            <w:r w:rsidRPr="0041675F">
              <w:rPr>
                <w:rFonts w:ascii="Times New Roman" w:hAnsi="Times New Roman"/>
                <w:color w:val="000000"/>
                <w:sz w:val="23"/>
                <w:szCs w:val="23"/>
                <w:lang w:val="fr-FR" w:eastAsia="ro-RO"/>
              </w:rPr>
              <w:t>pentru</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serviciile</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prestate</w:t>
            </w:r>
            <w:proofErr w:type="spellEnd"/>
            <w:r w:rsidRPr="0041675F">
              <w:rPr>
                <w:rFonts w:ascii="Times New Roman" w:hAnsi="Times New Roman"/>
                <w:color w:val="000000"/>
                <w:sz w:val="23"/>
                <w:szCs w:val="23"/>
                <w:lang w:val="fr-FR" w:eastAsia="ro-RO"/>
              </w:rPr>
              <w:t xml:space="preserve">, la </w:t>
            </w:r>
            <w:proofErr w:type="spellStart"/>
            <w:r w:rsidRPr="0041675F">
              <w:rPr>
                <w:rFonts w:ascii="Times New Roman" w:hAnsi="Times New Roman"/>
                <w:color w:val="000000"/>
                <w:sz w:val="23"/>
                <w:szCs w:val="23"/>
                <w:lang w:val="fr-FR" w:eastAsia="ro-RO"/>
              </w:rPr>
              <w:t>finalul</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prestării</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serviciilor</w:t>
            </w:r>
            <w:proofErr w:type="spellEnd"/>
            <w:r w:rsidRPr="0041675F">
              <w:rPr>
                <w:rFonts w:ascii="Times New Roman" w:hAnsi="Times New Roman"/>
                <w:color w:val="000000"/>
                <w:sz w:val="23"/>
                <w:szCs w:val="23"/>
                <w:lang w:val="fr-FR" w:eastAsia="ro-RO"/>
              </w:rPr>
              <w:t xml:space="preserve">. Factura va </w:t>
            </w:r>
            <w:proofErr w:type="spellStart"/>
            <w:r w:rsidRPr="0041675F">
              <w:rPr>
                <w:rFonts w:ascii="Times New Roman" w:hAnsi="Times New Roman"/>
                <w:color w:val="000000"/>
                <w:sz w:val="23"/>
                <w:szCs w:val="23"/>
                <w:lang w:val="fr-FR" w:eastAsia="ro-RO"/>
              </w:rPr>
              <w:t>avea</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mentionat</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numarul</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contractului</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datele</w:t>
            </w:r>
            <w:proofErr w:type="spellEnd"/>
            <w:r w:rsidRPr="0041675F">
              <w:rPr>
                <w:rFonts w:ascii="Times New Roman" w:hAnsi="Times New Roman"/>
                <w:color w:val="000000"/>
                <w:sz w:val="23"/>
                <w:szCs w:val="23"/>
                <w:lang w:val="fr-FR" w:eastAsia="ro-RO"/>
              </w:rPr>
              <w:t xml:space="preserve"> de </w:t>
            </w:r>
            <w:proofErr w:type="spellStart"/>
            <w:r w:rsidRPr="0041675F">
              <w:rPr>
                <w:rFonts w:ascii="Times New Roman" w:hAnsi="Times New Roman"/>
                <w:color w:val="000000"/>
                <w:sz w:val="23"/>
                <w:szCs w:val="23"/>
                <w:lang w:val="fr-FR" w:eastAsia="ro-RO"/>
              </w:rPr>
              <w:t>emitere</w:t>
            </w:r>
            <w:proofErr w:type="spellEnd"/>
            <w:r w:rsidRPr="0041675F">
              <w:rPr>
                <w:rFonts w:ascii="Times New Roman" w:hAnsi="Times New Roman"/>
                <w:color w:val="000000"/>
                <w:sz w:val="23"/>
                <w:szCs w:val="23"/>
                <w:lang w:val="fr-FR" w:eastAsia="ro-RO"/>
              </w:rPr>
              <w:t xml:space="preserve"> si de </w:t>
            </w:r>
            <w:proofErr w:type="spellStart"/>
            <w:r w:rsidRPr="0041675F">
              <w:rPr>
                <w:rFonts w:ascii="Times New Roman" w:hAnsi="Times New Roman"/>
                <w:color w:val="000000"/>
                <w:sz w:val="23"/>
                <w:szCs w:val="23"/>
                <w:lang w:val="fr-FR" w:eastAsia="ro-RO"/>
              </w:rPr>
              <w:t>scadenta</w:t>
            </w:r>
            <w:proofErr w:type="spellEnd"/>
            <w:r w:rsidRPr="0041675F">
              <w:rPr>
                <w:rFonts w:ascii="Times New Roman" w:hAnsi="Times New Roman"/>
                <w:color w:val="000000"/>
                <w:sz w:val="23"/>
                <w:szCs w:val="23"/>
                <w:lang w:val="fr-FR" w:eastAsia="ro-RO"/>
              </w:rPr>
              <w:t xml:space="preserve"> ale </w:t>
            </w:r>
            <w:proofErr w:type="spellStart"/>
            <w:r w:rsidRPr="0041675F">
              <w:rPr>
                <w:rFonts w:ascii="Times New Roman" w:hAnsi="Times New Roman"/>
                <w:color w:val="000000"/>
                <w:sz w:val="23"/>
                <w:szCs w:val="23"/>
                <w:lang w:val="fr-FR" w:eastAsia="ro-RO"/>
              </w:rPr>
              <w:t>facturii</w:t>
            </w:r>
            <w:proofErr w:type="spellEnd"/>
            <w:r w:rsidRPr="0041675F">
              <w:rPr>
                <w:rFonts w:ascii="Times New Roman" w:hAnsi="Times New Roman"/>
                <w:color w:val="000000"/>
                <w:sz w:val="23"/>
                <w:szCs w:val="23"/>
                <w:lang w:val="fr-FR" w:eastAsia="ro-RO"/>
              </w:rPr>
              <w:t xml:space="preserve"> respective. </w:t>
            </w:r>
            <w:proofErr w:type="spellStart"/>
            <w:r w:rsidRPr="0041675F">
              <w:rPr>
                <w:rFonts w:ascii="Times New Roman" w:hAnsi="Times New Roman"/>
                <w:color w:val="000000"/>
                <w:sz w:val="23"/>
                <w:szCs w:val="23"/>
                <w:lang w:val="fr-FR" w:eastAsia="ro-RO"/>
              </w:rPr>
              <w:t>Facturile</w:t>
            </w:r>
            <w:proofErr w:type="spellEnd"/>
            <w:r w:rsidRPr="0041675F">
              <w:rPr>
                <w:rFonts w:ascii="Times New Roman" w:hAnsi="Times New Roman"/>
                <w:color w:val="000000"/>
                <w:sz w:val="23"/>
                <w:szCs w:val="23"/>
                <w:lang w:val="fr-FR" w:eastAsia="ro-RO"/>
              </w:rPr>
              <w:t xml:space="preserve"> vor fi </w:t>
            </w:r>
            <w:proofErr w:type="spellStart"/>
            <w:r w:rsidRPr="0041675F">
              <w:rPr>
                <w:rFonts w:ascii="Times New Roman" w:hAnsi="Times New Roman"/>
                <w:color w:val="000000"/>
                <w:sz w:val="23"/>
                <w:szCs w:val="23"/>
                <w:lang w:val="fr-FR" w:eastAsia="ro-RO"/>
              </w:rPr>
              <w:t>trimise</w:t>
            </w:r>
            <w:proofErr w:type="spellEnd"/>
            <w:r w:rsidRPr="0041675F">
              <w:rPr>
                <w:rFonts w:ascii="Times New Roman" w:hAnsi="Times New Roman"/>
                <w:color w:val="000000"/>
                <w:sz w:val="23"/>
                <w:szCs w:val="23"/>
                <w:lang w:val="fr-FR" w:eastAsia="ro-RO"/>
              </w:rPr>
              <w:t xml:space="preserve"> in original la </w:t>
            </w:r>
            <w:proofErr w:type="spellStart"/>
            <w:r w:rsidRPr="0041675F">
              <w:rPr>
                <w:rFonts w:ascii="Times New Roman" w:hAnsi="Times New Roman"/>
                <w:color w:val="000000"/>
                <w:sz w:val="23"/>
                <w:szCs w:val="23"/>
                <w:lang w:val="fr-FR" w:eastAsia="ro-RO"/>
              </w:rPr>
              <w:t>adresa</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specificata</w:t>
            </w:r>
            <w:proofErr w:type="spellEnd"/>
            <w:r w:rsidRPr="0041675F">
              <w:rPr>
                <w:rFonts w:ascii="Times New Roman" w:hAnsi="Times New Roman"/>
                <w:color w:val="000000"/>
                <w:sz w:val="23"/>
                <w:szCs w:val="23"/>
                <w:lang w:val="fr-FR" w:eastAsia="ro-RO"/>
              </w:rPr>
              <w:t xml:space="preserve"> de </w:t>
            </w:r>
            <w:proofErr w:type="spellStart"/>
            <w:r w:rsidRPr="0041675F">
              <w:rPr>
                <w:rFonts w:ascii="Times New Roman" w:hAnsi="Times New Roman"/>
                <w:color w:val="000000"/>
                <w:sz w:val="23"/>
                <w:szCs w:val="23"/>
                <w:lang w:val="fr-FR" w:eastAsia="ro-RO"/>
              </w:rPr>
              <w:t>Autoritatea</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Contractanta</w:t>
            </w:r>
            <w:proofErr w:type="spellEnd"/>
            <w:r w:rsidRPr="0041675F">
              <w:rPr>
                <w:rFonts w:ascii="Times New Roman" w:hAnsi="Times New Roman"/>
                <w:color w:val="000000"/>
                <w:sz w:val="23"/>
                <w:szCs w:val="23"/>
                <w:lang w:val="fr-FR" w:eastAsia="ro-RO"/>
              </w:rPr>
              <w:t xml:space="preserve">. Factura va fi </w:t>
            </w:r>
            <w:proofErr w:type="spellStart"/>
            <w:r w:rsidRPr="0041675F">
              <w:rPr>
                <w:rFonts w:ascii="Times New Roman" w:hAnsi="Times New Roman"/>
                <w:color w:val="000000"/>
                <w:sz w:val="23"/>
                <w:szCs w:val="23"/>
                <w:lang w:val="fr-FR" w:eastAsia="ro-RO"/>
              </w:rPr>
              <w:t>emisa</w:t>
            </w:r>
            <w:proofErr w:type="spellEnd"/>
            <w:r w:rsidRPr="0041675F">
              <w:rPr>
                <w:rFonts w:ascii="Times New Roman" w:hAnsi="Times New Roman"/>
                <w:color w:val="000000"/>
                <w:sz w:val="23"/>
                <w:szCs w:val="23"/>
                <w:lang w:val="fr-FR" w:eastAsia="ro-RO"/>
              </w:rPr>
              <w:t xml:space="preserve"> dupa </w:t>
            </w:r>
            <w:proofErr w:type="spellStart"/>
            <w:r w:rsidRPr="0041675F">
              <w:rPr>
                <w:rFonts w:ascii="Times New Roman" w:hAnsi="Times New Roman"/>
                <w:color w:val="000000"/>
                <w:sz w:val="23"/>
                <w:szCs w:val="23"/>
                <w:lang w:val="fr-FR" w:eastAsia="ro-RO"/>
              </w:rPr>
              <w:t>semnarea</w:t>
            </w:r>
            <w:proofErr w:type="spellEnd"/>
            <w:r w:rsidRPr="0041675F">
              <w:rPr>
                <w:rFonts w:ascii="Times New Roman" w:hAnsi="Times New Roman"/>
                <w:color w:val="000000"/>
                <w:sz w:val="23"/>
                <w:szCs w:val="23"/>
                <w:lang w:val="fr-FR" w:eastAsia="ro-RO"/>
              </w:rPr>
              <w:t xml:space="preserve"> de </w:t>
            </w:r>
            <w:proofErr w:type="spellStart"/>
            <w:r w:rsidRPr="0041675F">
              <w:rPr>
                <w:rFonts w:ascii="Times New Roman" w:hAnsi="Times New Roman"/>
                <w:color w:val="000000"/>
                <w:sz w:val="23"/>
                <w:szCs w:val="23"/>
                <w:lang w:val="fr-FR" w:eastAsia="ro-RO"/>
              </w:rPr>
              <w:t>catre</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Autoritatea</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Contractanta</w:t>
            </w:r>
            <w:proofErr w:type="spellEnd"/>
            <w:r w:rsidRPr="0041675F">
              <w:rPr>
                <w:rFonts w:ascii="Times New Roman" w:hAnsi="Times New Roman"/>
                <w:color w:val="000000"/>
                <w:sz w:val="23"/>
                <w:szCs w:val="23"/>
                <w:lang w:val="fr-FR" w:eastAsia="ro-RO"/>
              </w:rPr>
              <w:t xml:space="preserve"> a </w:t>
            </w:r>
            <w:proofErr w:type="spellStart"/>
            <w:r w:rsidRPr="0041675F">
              <w:rPr>
                <w:rFonts w:ascii="Times New Roman" w:hAnsi="Times New Roman"/>
                <w:color w:val="000000"/>
                <w:sz w:val="22"/>
                <w:szCs w:val="22"/>
                <w:lang w:val="fr-FR" w:eastAsia="ro-RO"/>
              </w:rPr>
              <w:t>Procesului</w:t>
            </w:r>
            <w:proofErr w:type="spellEnd"/>
            <w:r w:rsidRPr="0041675F">
              <w:rPr>
                <w:rFonts w:ascii="Times New Roman" w:hAnsi="Times New Roman"/>
                <w:color w:val="000000"/>
                <w:sz w:val="22"/>
                <w:szCs w:val="22"/>
                <w:lang w:val="fr-FR" w:eastAsia="ro-RO"/>
              </w:rPr>
              <w:t xml:space="preserve"> verbal de </w:t>
            </w:r>
            <w:proofErr w:type="spellStart"/>
            <w:r w:rsidRPr="0041675F">
              <w:rPr>
                <w:rFonts w:ascii="Times New Roman" w:hAnsi="Times New Roman"/>
                <w:color w:val="000000"/>
                <w:sz w:val="22"/>
                <w:szCs w:val="22"/>
                <w:lang w:val="fr-FR" w:eastAsia="ro-RO"/>
              </w:rPr>
              <w:t>prestare</w:t>
            </w:r>
            <w:proofErr w:type="spellEnd"/>
            <w:r w:rsidRPr="0041675F">
              <w:rPr>
                <w:rFonts w:ascii="Times New Roman" w:hAnsi="Times New Roman"/>
                <w:color w:val="000000"/>
                <w:sz w:val="22"/>
                <w:szCs w:val="22"/>
                <w:lang w:val="fr-FR" w:eastAsia="ro-RO"/>
              </w:rPr>
              <w:t xml:space="preserve"> a </w:t>
            </w:r>
            <w:proofErr w:type="spellStart"/>
            <w:r w:rsidRPr="0041675F">
              <w:rPr>
                <w:rFonts w:ascii="Times New Roman" w:hAnsi="Times New Roman"/>
                <w:color w:val="000000"/>
                <w:sz w:val="22"/>
                <w:szCs w:val="22"/>
                <w:lang w:val="fr-FR" w:eastAsia="ro-RO"/>
              </w:rPr>
              <w:t>serviciilor</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2"/>
                <w:szCs w:val="22"/>
                <w:lang w:val="fr-FR" w:eastAsia="ro-RO"/>
              </w:rPr>
              <w:t>Procesul</w:t>
            </w:r>
            <w:proofErr w:type="spellEnd"/>
            <w:r w:rsidRPr="0041675F">
              <w:rPr>
                <w:rFonts w:ascii="Times New Roman" w:hAnsi="Times New Roman"/>
                <w:color w:val="000000"/>
                <w:sz w:val="22"/>
                <w:szCs w:val="22"/>
                <w:lang w:val="fr-FR" w:eastAsia="ro-RO"/>
              </w:rPr>
              <w:t xml:space="preserve"> verbal de </w:t>
            </w:r>
            <w:proofErr w:type="spellStart"/>
            <w:r w:rsidRPr="0041675F">
              <w:rPr>
                <w:rFonts w:ascii="Times New Roman" w:hAnsi="Times New Roman"/>
                <w:color w:val="000000"/>
                <w:sz w:val="22"/>
                <w:szCs w:val="22"/>
                <w:lang w:val="fr-FR" w:eastAsia="ro-RO"/>
              </w:rPr>
              <w:t>prestare</w:t>
            </w:r>
            <w:proofErr w:type="spellEnd"/>
            <w:r w:rsidRPr="0041675F">
              <w:rPr>
                <w:rFonts w:ascii="Times New Roman" w:hAnsi="Times New Roman"/>
                <w:color w:val="000000"/>
                <w:sz w:val="22"/>
                <w:szCs w:val="22"/>
                <w:lang w:val="fr-FR" w:eastAsia="ro-RO"/>
              </w:rPr>
              <w:t xml:space="preserve"> a </w:t>
            </w:r>
            <w:proofErr w:type="spellStart"/>
            <w:r w:rsidRPr="0041675F">
              <w:rPr>
                <w:rFonts w:ascii="Times New Roman" w:hAnsi="Times New Roman"/>
                <w:color w:val="000000"/>
                <w:sz w:val="22"/>
                <w:szCs w:val="22"/>
                <w:lang w:val="fr-FR" w:eastAsia="ro-RO"/>
              </w:rPr>
              <w:t>serviciilor</w:t>
            </w:r>
            <w:proofErr w:type="spellEnd"/>
            <w:r w:rsidRPr="0041675F">
              <w:rPr>
                <w:rFonts w:ascii="Times New Roman" w:hAnsi="Times New Roman"/>
                <w:color w:val="000000"/>
                <w:sz w:val="22"/>
                <w:szCs w:val="22"/>
                <w:lang w:val="fr-FR" w:eastAsia="ro-RO"/>
              </w:rPr>
              <w:t xml:space="preserve"> </w:t>
            </w:r>
            <w:r w:rsidRPr="0041675F">
              <w:rPr>
                <w:rFonts w:ascii="Times New Roman" w:hAnsi="Times New Roman"/>
                <w:color w:val="000000"/>
                <w:sz w:val="23"/>
                <w:szCs w:val="23"/>
                <w:lang w:val="fr-FR" w:eastAsia="ro-RO"/>
              </w:rPr>
              <w:t xml:space="preserve">va </w:t>
            </w:r>
            <w:proofErr w:type="spellStart"/>
            <w:r w:rsidRPr="0041675F">
              <w:rPr>
                <w:rFonts w:ascii="Times New Roman" w:hAnsi="Times New Roman"/>
                <w:color w:val="000000"/>
                <w:sz w:val="23"/>
                <w:szCs w:val="23"/>
                <w:lang w:val="fr-FR" w:eastAsia="ro-RO"/>
              </w:rPr>
              <w:t>insoti</w:t>
            </w:r>
            <w:proofErr w:type="spellEnd"/>
            <w:r w:rsidRPr="0041675F">
              <w:rPr>
                <w:rFonts w:ascii="Times New Roman" w:hAnsi="Times New Roman"/>
                <w:color w:val="000000"/>
                <w:sz w:val="23"/>
                <w:szCs w:val="23"/>
                <w:lang w:val="fr-FR" w:eastAsia="ro-RO"/>
              </w:rPr>
              <w:t xml:space="preserve"> factura si </w:t>
            </w:r>
            <w:proofErr w:type="spellStart"/>
            <w:r w:rsidRPr="0041675F">
              <w:rPr>
                <w:rFonts w:ascii="Times New Roman" w:hAnsi="Times New Roman"/>
                <w:color w:val="000000"/>
                <w:sz w:val="23"/>
                <w:szCs w:val="23"/>
                <w:lang w:val="fr-FR" w:eastAsia="ro-RO"/>
              </w:rPr>
              <w:t>reprezinta</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elementul</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necesar</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realizarii</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platii</w:t>
            </w:r>
            <w:proofErr w:type="spellEnd"/>
            <w:r w:rsidRPr="0041675F">
              <w:rPr>
                <w:rFonts w:ascii="Times New Roman" w:hAnsi="Times New Roman"/>
                <w:color w:val="000000"/>
                <w:sz w:val="23"/>
                <w:szCs w:val="23"/>
                <w:lang w:val="fr-FR" w:eastAsia="ro-RO"/>
              </w:rPr>
              <w:t xml:space="preserve">. </w:t>
            </w:r>
          </w:p>
          <w:p w14:paraId="7AE34233" w14:textId="77777777" w:rsidR="0041675F" w:rsidRPr="0041675F" w:rsidRDefault="0041675F" w:rsidP="0041675F">
            <w:pPr>
              <w:overflowPunct/>
              <w:textAlignment w:val="auto"/>
              <w:rPr>
                <w:rFonts w:ascii="Times New Roman" w:hAnsi="Times New Roman"/>
                <w:color w:val="000000"/>
                <w:sz w:val="23"/>
                <w:szCs w:val="23"/>
                <w:lang w:val="fr-FR" w:eastAsia="ro-RO"/>
              </w:rPr>
            </w:pPr>
            <w:proofErr w:type="spellStart"/>
            <w:r w:rsidRPr="0041675F">
              <w:rPr>
                <w:rFonts w:ascii="Times New Roman" w:hAnsi="Times New Roman"/>
                <w:color w:val="000000"/>
                <w:sz w:val="23"/>
                <w:szCs w:val="23"/>
                <w:lang w:val="fr-FR" w:eastAsia="ro-RO"/>
              </w:rPr>
              <w:t>Platile</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în</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favoarea</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Contractantului</w:t>
            </w:r>
            <w:proofErr w:type="spellEnd"/>
            <w:r w:rsidRPr="0041675F">
              <w:rPr>
                <w:rFonts w:ascii="Times New Roman" w:hAnsi="Times New Roman"/>
                <w:color w:val="000000"/>
                <w:sz w:val="23"/>
                <w:szCs w:val="23"/>
                <w:lang w:val="fr-FR" w:eastAsia="ro-RO"/>
              </w:rPr>
              <w:t xml:space="preserve"> se vor </w:t>
            </w:r>
            <w:proofErr w:type="spellStart"/>
            <w:r w:rsidRPr="0041675F">
              <w:rPr>
                <w:rFonts w:ascii="Times New Roman" w:hAnsi="Times New Roman"/>
                <w:color w:val="000000"/>
                <w:sz w:val="23"/>
                <w:szCs w:val="23"/>
                <w:lang w:val="fr-FR" w:eastAsia="ro-RO"/>
              </w:rPr>
              <w:t>efectua</w:t>
            </w:r>
            <w:proofErr w:type="spellEnd"/>
            <w:r w:rsidRPr="0041675F">
              <w:rPr>
                <w:rFonts w:ascii="Times New Roman" w:hAnsi="Times New Roman"/>
                <w:color w:val="000000"/>
                <w:sz w:val="23"/>
                <w:szCs w:val="23"/>
                <w:lang w:val="fr-FR" w:eastAsia="ro-RO"/>
              </w:rPr>
              <w:t xml:space="preserve"> in </w:t>
            </w:r>
            <w:proofErr w:type="spellStart"/>
            <w:r w:rsidRPr="0041675F">
              <w:rPr>
                <w:rFonts w:ascii="Times New Roman" w:hAnsi="Times New Roman"/>
                <w:color w:val="000000"/>
                <w:sz w:val="23"/>
                <w:szCs w:val="23"/>
                <w:lang w:val="fr-FR" w:eastAsia="ro-RO"/>
              </w:rPr>
              <w:t>termen</w:t>
            </w:r>
            <w:proofErr w:type="spellEnd"/>
            <w:r w:rsidRPr="0041675F">
              <w:rPr>
                <w:rFonts w:ascii="Times New Roman" w:hAnsi="Times New Roman"/>
                <w:color w:val="000000"/>
                <w:sz w:val="23"/>
                <w:szCs w:val="23"/>
                <w:lang w:val="fr-FR" w:eastAsia="ro-RO"/>
              </w:rPr>
              <w:t xml:space="preserve"> de </w:t>
            </w:r>
            <w:proofErr w:type="spellStart"/>
            <w:r w:rsidRPr="0041675F">
              <w:rPr>
                <w:rFonts w:ascii="Times New Roman" w:hAnsi="Times New Roman"/>
                <w:color w:val="000000"/>
                <w:sz w:val="23"/>
                <w:szCs w:val="23"/>
                <w:lang w:val="fr-FR" w:eastAsia="ro-RO"/>
              </w:rPr>
              <w:t>maxim</w:t>
            </w:r>
            <w:proofErr w:type="spellEnd"/>
            <w:r w:rsidRPr="0041675F">
              <w:rPr>
                <w:rFonts w:ascii="Times New Roman" w:hAnsi="Times New Roman"/>
                <w:color w:val="000000"/>
                <w:sz w:val="23"/>
                <w:szCs w:val="23"/>
                <w:lang w:val="fr-FR" w:eastAsia="ro-RO"/>
              </w:rPr>
              <w:t xml:space="preserve"> 30 </w:t>
            </w:r>
            <w:proofErr w:type="spellStart"/>
            <w:r w:rsidRPr="0041675F">
              <w:rPr>
                <w:rFonts w:ascii="Times New Roman" w:hAnsi="Times New Roman"/>
                <w:color w:val="000000"/>
                <w:sz w:val="23"/>
                <w:szCs w:val="23"/>
                <w:lang w:val="fr-FR" w:eastAsia="ro-RO"/>
              </w:rPr>
              <w:t>zile</w:t>
            </w:r>
            <w:proofErr w:type="spellEnd"/>
            <w:r w:rsidRPr="0041675F">
              <w:rPr>
                <w:rFonts w:ascii="Times New Roman" w:hAnsi="Times New Roman"/>
                <w:color w:val="000000"/>
                <w:sz w:val="23"/>
                <w:szCs w:val="23"/>
                <w:lang w:val="fr-FR" w:eastAsia="ro-RO"/>
              </w:rPr>
              <w:t xml:space="preserve"> de la data </w:t>
            </w:r>
            <w:proofErr w:type="spellStart"/>
            <w:r w:rsidRPr="0041675F">
              <w:rPr>
                <w:rFonts w:ascii="Times New Roman" w:hAnsi="Times New Roman"/>
                <w:color w:val="000000"/>
                <w:sz w:val="23"/>
                <w:szCs w:val="23"/>
                <w:lang w:val="fr-FR" w:eastAsia="ro-RO"/>
              </w:rPr>
              <w:t>emiterii</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facturii</w:t>
            </w:r>
            <w:proofErr w:type="spellEnd"/>
            <w:r w:rsidRPr="0041675F">
              <w:rPr>
                <w:rFonts w:ascii="Times New Roman" w:hAnsi="Times New Roman"/>
                <w:color w:val="000000"/>
                <w:sz w:val="23"/>
                <w:szCs w:val="23"/>
                <w:lang w:val="fr-FR" w:eastAsia="ro-RO"/>
              </w:rPr>
              <w:t xml:space="preserve"> fiscale in original si </w:t>
            </w:r>
            <w:proofErr w:type="spellStart"/>
            <w:r w:rsidRPr="0041675F">
              <w:rPr>
                <w:rFonts w:ascii="Times New Roman" w:hAnsi="Times New Roman"/>
                <w:color w:val="000000"/>
                <w:sz w:val="23"/>
                <w:szCs w:val="23"/>
                <w:lang w:val="fr-FR" w:eastAsia="ro-RO"/>
              </w:rPr>
              <w:t>a</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tuturor</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documentelor</w:t>
            </w:r>
            <w:proofErr w:type="spellEnd"/>
            <w:r w:rsidRPr="0041675F">
              <w:rPr>
                <w:rFonts w:ascii="Times New Roman" w:hAnsi="Times New Roman"/>
                <w:color w:val="000000"/>
                <w:sz w:val="23"/>
                <w:szCs w:val="23"/>
                <w:lang w:val="fr-FR" w:eastAsia="ro-RO"/>
              </w:rPr>
              <w:t xml:space="preserve"> justificative. </w:t>
            </w:r>
          </w:p>
          <w:p w14:paraId="0643F508" w14:textId="7B6F9FC6" w:rsidR="0041675F" w:rsidRPr="0041675F" w:rsidRDefault="0041675F" w:rsidP="0041675F">
            <w:pPr>
              <w:overflowPunct/>
              <w:autoSpaceDE/>
              <w:autoSpaceDN/>
              <w:adjustRightInd/>
              <w:spacing w:line="276" w:lineRule="auto"/>
              <w:jc w:val="both"/>
              <w:textAlignment w:val="auto"/>
              <w:rPr>
                <w:rFonts w:ascii="Times New Roman" w:eastAsia="Times New Roman" w:hAnsi="Times New Roman"/>
                <w:b/>
                <w:bCs/>
                <w:color w:val="000000"/>
                <w:sz w:val="22"/>
                <w:szCs w:val="22"/>
                <w:lang w:val="fr-FR"/>
              </w:rPr>
            </w:pPr>
            <w:proofErr w:type="spellStart"/>
            <w:r w:rsidRPr="0041675F">
              <w:rPr>
                <w:rFonts w:ascii="Times New Roman" w:hAnsi="Times New Roman"/>
                <w:color w:val="000000"/>
                <w:sz w:val="23"/>
                <w:szCs w:val="23"/>
                <w:lang w:val="fr-FR" w:eastAsia="ro-RO"/>
              </w:rPr>
              <w:t>Pentru</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derularea</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contractului</w:t>
            </w:r>
            <w:proofErr w:type="spellEnd"/>
            <w:r w:rsidRPr="0041675F">
              <w:rPr>
                <w:rFonts w:ascii="Times New Roman" w:hAnsi="Times New Roman"/>
                <w:color w:val="000000"/>
                <w:sz w:val="23"/>
                <w:szCs w:val="23"/>
                <w:lang w:val="fr-FR" w:eastAsia="ro-RO"/>
              </w:rPr>
              <w:t xml:space="preserve"> este </w:t>
            </w:r>
            <w:proofErr w:type="spellStart"/>
            <w:r w:rsidRPr="0041675F">
              <w:rPr>
                <w:rFonts w:ascii="Times New Roman" w:hAnsi="Times New Roman"/>
                <w:color w:val="000000"/>
                <w:sz w:val="23"/>
                <w:szCs w:val="23"/>
                <w:lang w:val="fr-FR" w:eastAsia="ro-RO"/>
              </w:rPr>
              <w:t>necesar</w:t>
            </w:r>
            <w:proofErr w:type="spellEnd"/>
            <w:r w:rsidRPr="0041675F">
              <w:rPr>
                <w:rFonts w:ascii="Times New Roman" w:hAnsi="Times New Roman"/>
                <w:color w:val="000000"/>
                <w:sz w:val="23"/>
                <w:szCs w:val="23"/>
                <w:lang w:val="fr-FR" w:eastAsia="ro-RO"/>
              </w:rPr>
              <w:t xml:space="preserve"> </w:t>
            </w:r>
            <w:proofErr w:type="gramStart"/>
            <w:r w:rsidRPr="0041675F">
              <w:rPr>
                <w:rFonts w:ascii="Times New Roman" w:hAnsi="Times New Roman"/>
                <w:color w:val="000000"/>
                <w:sz w:val="23"/>
                <w:szCs w:val="23"/>
                <w:lang w:val="fr-FR" w:eastAsia="ro-RO"/>
              </w:rPr>
              <w:t>ca</w:t>
            </w:r>
            <w:proofErr w:type="gram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prestatorul</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să</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deschidă</w:t>
            </w:r>
            <w:proofErr w:type="spellEnd"/>
            <w:r w:rsidRPr="0041675F">
              <w:rPr>
                <w:rFonts w:ascii="Times New Roman" w:hAnsi="Times New Roman"/>
                <w:color w:val="000000"/>
                <w:sz w:val="23"/>
                <w:szCs w:val="23"/>
                <w:lang w:val="fr-FR" w:eastAsia="ro-RO"/>
              </w:rPr>
              <w:t xml:space="preserve"> un </w:t>
            </w:r>
            <w:proofErr w:type="spellStart"/>
            <w:r w:rsidRPr="0041675F">
              <w:rPr>
                <w:rFonts w:ascii="Times New Roman" w:hAnsi="Times New Roman"/>
                <w:color w:val="000000"/>
                <w:sz w:val="23"/>
                <w:szCs w:val="23"/>
                <w:lang w:val="fr-FR" w:eastAsia="ro-RO"/>
              </w:rPr>
              <w:t>cont</w:t>
            </w:r>
            <w:proofErr w:type="spellEnd"/>
            <w:r w:rsidRPr="0041675F">
              <w:rPr>
                <w:rFonts w:ascii="Times New Roman" w:hAnsi="Times New Roman"/>
                <w:color w:val="000000"/>
                <w:sz w:val="23"/>
                <w:szCs w:val="23"/>
                <w:lang w:val="fr-FR" w:eastAsia="ro-RO"/>
              </w:rPr>
              <w:t xml:space="preserve"> la </w:t>
            </w:r>
            <w:proofErr w:type="spellStart"/>
            <w:r w:rsidRPr="0041675F">
              <w:rPr>
                <w:rFonts w:ascii="Times New Roman" w:hAnsi="Times New Roman"/>
                <w:color w:val="000000"/>
                <w:sz w:val="23"/>
                <w:szCs w:val="23"/>
                <w:lang w:val="fr-FR" w:eastAsia="ro-RO"/>
              </w:rPr>
              <w:t>trezoreria</w:t>
            </w:r>
            <w:proofErr w:type="spellEnd"/>
            <w:r w:rsidRPr="0041675F">
              <w:rPr>
                <w:rFonts w:ascii="Times New Roman" w:hAnsi="Times New Roman"/>
                <w:color w:val="000000"/>
                <w:sz w:val="23"/>
                <w:szCs w:val="23"/>
                <w:lang w:val="fr-FR" w:eastAsia="ro-RO"/>
              </w:rPr>
              <w:t xml:space="preserve"> </w:t>
            </w:r>
            <w:proofErr w:type="spellStart"/>
            <w:r w:rsidRPr="0041675F">
              <w:rPr>
                <w:rFonts w:ascii="Times New Roman" w:hAnsi="Times New Roman"/>
                <w:color w:val="000000"/>
                <w:sz w:val="23"/>
                <w:szCs w:val="23"/>
                <w:lang w:val="fr-FR" w:eastAsia="ro-RO"/>
              </w:rPr>
              <w:t>statului</w:t>
            </w:r>
            <w:proofErr w:type="spellEnd"/>
            <w:r w:rsidRPr="0041675F">
              <w:rPr>
                <w:rFonts w:ascii="Times New Roman" w:hAnsi="Times New Roman"/>
                <w:color w:val="000000"/>
                <w:sz w:val="23"/>
                <w:szCs w:val="23"/>
                <w:lang w:val="fr-FR" w:eastAsia="ro-RO"/>
              </w:rPr>
              <w:t xml:space="preserve">. </w:t>
            </w:r>
            <w:r w:rsidRPr="0041675F">
              <w:rPr>
                <w:rFonts w:ascii="Times New Roman" w:hAnsi="Times New Roman"/>
                <w:color w:val="000000"/>
                <w:sz w:val="23"/>
                <w:szCs w:val="23"/>
                <w:lang w:eastAsia="ro-RO"/>
              </w:rPr>
              <w:t xml:space="preserve">Nu se </w:t>
            </w:r>
            <w:proofErr w:type="spellStart"/>
            <w:r w:rsidRPr="0041675F">
              <w:rPr>
                <w:rFonts w:ascii="Times New Roman" w:hAnsi="Times New Roman"/>
                <w:color w:val="000000"/>
                <w:sz w:val="23"/>
                <w:szCs w:val="23"/>
                <w:lang w:eastAsia="ro-RO"/>
              </w:rPr>
              <w:t>acceptă</w:t>
            </w:r>
            <w:proofErr w:type="spellEnd"/>
            <w:r w:rsidRPr="0041675F">
              <w:rPr>
                <w:rFonts w:ascii="Times New Roman" w:hAnsi="Times New Roman"/>
                <w:color w:val="000000"/>
                <w:sz w:val="23"/>
                <w:szCs w:val="23"/>
                <w:lang w:eastAsia="ro-RO"/>
              </w:rPr>
              <w:t xml:space="preserve"> </w:t>
            </w:r>
            <w:proofErr w:type="spellStart"/>
            <w:r w:rsidRPr="0041675F">
              <w:rPr>
                <w:rFonts w:ascii="Times New Roman" w:hAnsi="Times New Roman"/>
                <w:color w:val="000000"/>
                <w:sz w:val="23"/>
                <w:szCs w:val="23"/>
                <w:lang w:eastAsia="ro-RO"/>
              </w:rPr>
              <w:t>actualizarea</w:t>
            </w:r>
            <w:proofErr w:type="spellEnd"/>
            <w:r w:rsidRPr="0041675F">
              <w:rPr>
                <w:rFonts w:ascii="Times New Roman" w:hAnsi="Times New Roman"/>
                <w:color w:val="000000"/>
                <w:sz w:val="23"/>
                <w:szCs w:val="23"/>
                <w:lang w:eastAsia="ro-RO"/>
              </w:rPr>
              <w:t xml:space="preserve"> </w:t>
            </w:r>
            <w:proofErr w:type="spellStart"/>
            <w:r w:rsidRPr="0041675F">
              <w:rPr>
                <w:rFonts w:ascii="Times New Roman" w:hAnsi="Times New Roman"/>
                <w:color w:val="000000"/>
                <w:sz w:val="23"/>
                <w:szCs w:val="23"/>
                <w:lang w:eastAsia="ro-RO"/>
              </w:rPr>
              <w:t>preţului</w:t>
            </w:r>
            <w:proofErr w:type="spellEnd"/>
            <w:r w:rsidRPr="0041675F">
              <w:rPr>
                <w:rFonts w:ascii="Times New Roman" w:hAnsi="Times New Roman"/>
                <w:color w:val="000000"/>
                <w:sz w:val="23"/>
                <w:szCs w:val="23"/>
                <w:lang w:eastAsia="ro-RO"/>
              </w:rPr>
              <w:t xml:space="preserve"> </w:t>
            </w:r>
            <w:proofErr w:type="spellStart"/>
            <w:r w:rsidRPr="0041675F">
              <w:rPr>
                <w:rFonts w:ascii="Times New Roman" w:hAnsi="Times New Roman"/>
                <w:color w:val="000000"/>
                <w:sz w:val="23"/>
                <w:szCs w:val="23"/>
                <w:lang w:eastAsia="ro-RO"/>
              </w:rPr>
              <w:t>contractului</w:t>
            </w:r>
            <w:proofErr w:type="spellEnd"/>
            <w:r w:rsidRPr="0041675F">
              <w:rPr>
                <w:rFonts w:ascii="Times New Roman" w:hAnsi="Times New Roman"/>
                <w:color w:val="000000"/>
                <w:sz w:val="23"/>
                <w:szCs w:val="23"/>
                <w:lang w:eastAsia="ro-RO"/>
              </w:rPr>
              <w:t>.</w:t>
            </w:r>
          </w:p>
        </w:tc>
        <w:tc>
          <w:tcPr>
            <w:tcW w:w="2437" w:type="dxa"/>
            <w:tcMar>
              <w:left w:w="57" w:type="dxa"/>
              <w:right w:w="57" w:type="dxa"/>
            </w:tcMar>
          </w:tcPr>
          <w:p w14:paraId="781BE342" w14:textId="084FC70C" w:rsidR="0041675F" w:rsidRPr="001C271D" w:rsidRDefault="0041675F" w:rsidP="00901D13">
            <w:pPr>
              <w:rPr>
                <w:rFonts w:ascii="Times New Roman" w:eastAsia="Calibri" w:hAnsi="Times New Roman"/>
                <w:i/>
                <w:color w:val="FF0000"/>
                <w:sz w:val="22"/>
                <w:szCs w:val="22"/>
                <w:lang w:val="ro-RO"/>
              </w:rPr>
            </w:pPr>
            <w:r w:rsidRPr="001C271D">
              <w:rPr>
                <w:rFonts w:ascii="Times New Roman" w:eastAsia="Calibri" w:hAnsi="Times New Roman"/>
                <w:i/>
                <w:color w:val="FF0000"/>
                <w:sz w:val="22"/>
                <w:szCs w:val="22"/>
                <w:lang w:val="ro-RO"/>
              </w:rPr>
              <w:t>se completează de către ofertant</w:t>
            </w:r>
          </w:p>
        </w:tc>
      </w:tr>
      <w:tr w:rsidR="0041675F" w:rsidRPr="000B23FB" w14:paraId="7E15054C" w14:textId="77777777" w:rsidTr="00045EF4">
        <w:trPr>
          <w:trHeight w:val="566"/>
          <w:jc w:val="center"/>
        </w:trPr>
        <w:tc>
          <w:tcPr>
            <w:tcW w:w="792" w:type="dxa"/>
            <w:tcMar>
              <w:left w:w="57" w:type="dxa"/>
              <w:right w:w="57" w:type="dxa"/>
            </w:tcMar>
          </w:tcPr>
          <w:p w14:paraId="31062332" w14:textId="6F258A8C" w:rsidR="0041675F" w:rsidRDefault="007D30C3" w:rsidP="00AB156D">
            <w:pPr>
              <w:spacing w:line="276" w:lineRule="auto"/>
              <w:rPr>
                <w:rFonts w:ascii="Times New Roman" w:hAnsi="Times New Roman"/>
                <w:b/>
                <w:sz w:val="22"/>
                <w:szCs w:val="22"/>
                <w:lang w:val="fr-FR"/>
              </w:rPr>
            </w:pPr>
            <w:r>
              <w:rPr>
                <w:rFonts w:ascii="Times New Roman" w:hAnsi="Times New Roman"/>
                <w:b/>
                <w:sz w:val="22"/>
                <w:szCs w:val="22"/>
                <w:lang w:val="fr-FR"/>
              </w:rPr>
              <w:t>6</w:t>
            </w:r>
          </w:p>
        </w:tc>
        <w:tc>
          <w:tcPr>
            <w:tcW w:w="6763" w:type="dxa"/>
            <w:tcMar>
              <w:left w:w="57" w:type="dxa"/>
              <w:right w:w="57" w:type="dxa"/>
            </w:tcMar>
          </w:tcPr>
          <w:p w14:paraId="1CF845B0" w14:textId="77777777" w:rsidR="00BB5E8C" w:rsidRPr="00BB5E8C" w:rsidRDefault="00BB5E8C" w:rsidP="00BB5E8C">
            <w:pPr>
              <w:overflowPunct/>
              <w:textAlignment w:val="auto"/>
              <w:rPr>
                <w:rFonts w:ascii="Times New Roman" w:hAnsi="Times New Roman"/>
                <w:color w:val="000000"/>
                <w:sz w:val="23"/>
                <w:szCs w:val="23"/>
                <w:lang w:val="fr-FR" w:eastAsia="ro-RO"/>
              </w:rPr>
            </w:pPr>
            <w:r w:rsidRPr="00BB5E8C">
              <w:rPr>
                <w:rFonts w:ascii="Times New Roman" w:hAnsi="Times New Roman"/>
                <w:b/>
                <w:bCs/>
                <w:color w:val="000000"/>
                <w:sz w:val="23"/>
                <w:szCs w:val="23"/>
                <w:lang w:val="fr-FR" w:eastAsia="ro-RO"/>
              </w:rPr>
              <w:t xml:space="preserve">CONDIȚII IMPUSE PENTRU SECURITATEA ȘI SĂNĂTATEA ÎN MUNCĂ ȘI PROTECȚIA MUNCII </w:t>
            </w:r>
          </w:p>
          <w:p w14:paraId="53810F74" w14:textId="7B963CB0" w:rsidR="0041675F" w:rsidRPr="0041675F" w:rsidRDefault="00BB5E8C" w:rsidP="00BB5E8C">
            <w:pPr>
              <w:overflowPunct/>
              <w:textAlignment w:val="auto"/>
              <w:rPr>
                <w:rFonts w:ascii="Times New Roman" w:hAnsi="Times New Roman"/>
                <w:b/>
                <w:bCs/>
                <w:color w:val="000000"/>
                <w:sz w:val="23"/>
                <w:szCs w:val="23"/>
                <w:lang w:val="fr-FR" w:eastAsia="ro-RO"/>
              </w:rPr>
            </w:pPr>
            <w:proofErr w:type="spellStart"/>
            <w:r w:rsidRPr="00BB5E8C">
              <w:rPr>
                <w:rFonts w:ascii="Times New Roman" w:hAnsi="Times New Roman"/>
                <w:color w:val="000000"/>
                <w:sz w:val="23"/>
                <w:szCs w:val="23"/>
                <w:lang w:val="fr-FR" w:eastAsia="ro-RO"/>
              </w:rPr>
              <w:t>Prestatorul</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trebuie</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să</w:t>
            </w:r>
            <w:proofErr w:type="spellEnd"/>
            <w:r w:rsidRPr="00BB5E8C">
              <w:rPr>
                <w:rFonts w:ascii="Times New Roman" w:hAnsi="Times New Roman"/>
                <w:color w:val="000000"/>
                <w:sz w:val="23"/>
                <w:szCs w:val="23"/>
                <w:lang w:val="fr-FR" w:eastAsia="ro-RO"/>
              </w:rPr>
              <w:t xml:space="preserve"> respecte </w:t>
            </w:r>
            <w:proofErr w:type="spellStart"/>
            <w:r w:rsidRPr="00BB5E8C">
              <w:rPr>
                <w:rFonts w:ascii="Times New Roman" w:hAnsi="Times New Roman"/>
                <w:color w:val="000000"/>
                <w:sz w:val="23"/>
                <w:szCs w:val="23"/>
                <w:lang w:val="fr-FR" w:eastAsia="ro-RO"/>
              </w:rPr>
              <w:t>cerinţele</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legale</w:t>
            </w:r>
            <w:proofErr w:type="spellEnd"/>
            <w:r w:rsidRPr="00BB5E8C">
              <w:rPr>
                <w:rFonts w:ascii="Times New Roman" w:hAnsi="Times New Roman"/>
                <w:color w:val="000000"/>
                <w:sz w:val="23"/>
                <w:szCs w:val="23"/>
                <w:lang w:val="fr-FR" w:eastAsia="ro-RO"/>
              </w:rPr>
              <w:t xml:space="preserve"> de </w:t>
            </w:r>
            <w:proofErr w:type="spellStart"/>
            <w:r w:rsidRPr="00BB5E8C">
              <w:rPr>
                <w:rFonts w:ascii="Times New Roman" w:hAnsi="Times New Roman"/>
                <w:color w:val="000000"/>
                <w:sz w:val="23"/>
                <w:szCs w:val="23"/>
                <w:lang w:val="fr-FR" w:eastAsia="ro-RO"/>
              </w:rPr>
              <w:t>securitate</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şi</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sănătate</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în</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muncă</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respectiv</w:t>
            </w:r>
            <w:proofErr w:type="spellEnd"/>
            <w:r w:rsidRPr="00BB5E8C">
              <w:rPr>
                <w:rFonts w:ascii="Times New Roman" w:hAnsi="Times New Roman"/>
                <w:color w:val="000000"/>
                <w:sz w:val="23"/>
                <w:szCs w:val="23"/>
                <w:lang w:val="fr-FR" w:eastAsia="ro-RO"/>
              </w:rPr>
              <w:t xml:space="preserve"> de </w:t>
            </w:r>
            <w:proofErr w:type="spellStart"/>
            <w:r w:rsidRPr="00BB5E8C">
              <w:rPr>
                <w:rFonts w:ascii="Times New Roman" w:hAnsi="Times New Roman"/>
                <w:color w:val="000000"/>
                <w:sz w:val="23"/>
                <w:szCs w:val="23"/>
                <w:lang w:val="fr-FR" w:eastAsia="ro-RO"/>
              </w:rPr>
              <w:t>protecţie</w:t>
            </w:r>
            <w:proofErr w:type="spellEnd"/>
            <w:r w:rsidRPr="00BB5E8C">
              <w:rPr>
                <w:rFonts w:ascii="Times New Roman" w:hAnsi="Times New Roman"/>
                <w:color w:val="000000"/>
                <w:sz w:val="23"/>
                <w:szCs w:val="23"/>
                <w:lang w:val="fr-FR" w:eastAsia="ro-RO"/>
              </w:rPr>
              <w:t xml:space="preserve"> a </w:t>
            </w:r>
            <w:proofErr w:type="spellStart"/>
            <w:r w:rsidRPr="00BB5E8C">
              <w:rPr>
                <w:rFonts w:ascii="Times New Roman" w:hAnsi="Times New Roman"/>
                <w:color w:val="000000"/>
                <w:sz w:val="23"/>
                <w:szCs w:val="23"/>
                <w:lang w:val="fr-FR" w:eastAsia="ro-RO"/>
              </w:rPr>
              <w:t>mediului</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prevăzute</w:t>
            </w:r>
            <w:proofErr w:type="spellEnd"/>
            <w:r w:rsidRPr="00BB5E8C">
              <w:rPr>
                <w:rFonts w:ascii="Times New Roman" w:hAnsi="Times New Roman"/>
                <w:color w:val="000000"/>
                <w:sz w:val="23"/>
                <w:szCs w:val="23"/>
                <w:lang w:val="fr-FR" w:eastAsia="ro-RO"/>
              </w:rPr>
              <w:t xml:space="preserve"> de </w:t>
            </w:r>
            <w:proofErr w:type="spellStart"/>
            <w:r w:rsidRPr="00BB5E8C">
              <w:rPr>
                <w:rFonts w:ascii="Times New Roman" w:hAnsi="Times New Roman"/>
                <w:color w:val="000000"/>
                <w:sz w:val="23"/>
                <w:szCs w:val="23"/>
                <w:lang w:val="fr-FR" w:eastAsia="ro-RO"/>
              </w:rPr>
              <w:t>legislaţia</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în</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vigoare</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aplicabilă</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fiind</w:t>
            </w:r>
            <w:proofErr w:type="spellEnd"/>
            <w:r w:rsidRPr="00BB5E8C">
              <w:rPr>
                <w:rFonts w:ascii="Times New Roman" w:hAnsi="Times New Roman"/>
                <w:color w:val="000000"/>
                <w:sz w:val="23"/>
                <w:szCs w:val="23"/>
                <w:lang w:val="fr-FR" w:eastAsia="ro-RO"/>
              </w:rPr>
              <w:t xml:space="preserve"> direct </w:t>
            </w:r>
            <w:proofErr w:type="spellStart"/>
            <w:r w:rsidRPr="00BB5E8C">
              <w:rPr>
                <w:rFonts w:ascii="Times New Roman" w:hAnsi="Times New Roman"/>
                <w:color w:val="000000"/>
                <w:sz w:val="23"/>
                <w:szCs w:val="23"/>
                <w:lang w:val="fr-FR" w:eastAsia="ro-RO"/>
              </w:rPr>
              <w:t>responsabil</w:t>
            </w:r>
            <w:proofErr w:type="spellEnd"/>
            <w:r w:rsidRPr="00BB5E8C">
              <w:rPr>
                <w:rFonts w:ascii="Times New Roman" w:hAnsi="Times New Roman"/>
                <w:color w:val="000000"/>
                <w:sz w:val="23"/>
                <w:szCs w:val="23"/>
                <w:lang w:val="fr-FR" w:eastAsia="ro-RO"/>
              </w:rPr>
              <w:t xml:space="preserve"> de </w:t>
            </w:r>
            <w:proofErr w:type="spellStart"/>
            <w:r w:rsidRPr="00BB5E8C">
              <w:rPr>
                <w:rFonts w:ascii="Times New Roman" w:hAnsi="Times New Roman"/>
                <w:color w:val="000000"/>
                <w:sz w:val="23"/>
                <w:szCs w:val="23"/>
                <w:lang w:val="fr-FR" w:eastAsia="ro-RO"/>
              </w:rPr>
              <w:t>consecinţele</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nerespectării</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acestei</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legislaţii</w:t>
            </w:r>
            <w:proofErr w:type="spellEnd"/>
            <w:r w:rsidRPr="00BB5E8C">
              <w:rPr>
                <w:rFonts w:ascii="Times New Roman" w:hAnsi="Times New Roman"/>
                <w:color w:val="000000"/>
                <w:sz w:val="23"/>
                <w:szCs w:val="23"/>
                <w:lang w:val="fr-FR" w:eastAsia="ro-RO"/>
              </w:rPr>
              <w:t xml:space="preserve">. </w:t>
            </w:r>
            <w:r w:rsidRPr="00BB5E8C">
              <w:rPr>
                <w:rFonts w:ascii="Times New Roman" w:hAnsi="Times New Roman"/>
                <w:color w:val="000000"/>
                <w:sz w:val="23"/>
                <w:szCs w:val="23"/>
                <w:lang w:eastAsia="ro-RO"/>
              </w:rPr>
              <w:t>(</w:t>
            </w:r>
            <w:proofErr w:type="spellStart"/>
            <w:proofErr w:type="gramStart"/>
            <w:r w:rsidRPr="00BB5E8C">
              <w:rPr>
                <w:rFonts w:ascii="Times New Roman" w:hAnsi="Times New Roman"/>
                <w:color w:val="000000"/>
                <w:sz w:val="23"/>
                <w:szCs w:val="23"/>
                <w:lang w:eastAsia="ro-RO"/>
              </w:rPr>
              <w:t>se</w:t>
            </w:r>
            <w:proofErr w:type="spellEnd"/>
            <w:proofErr w:type="gramEnd"/>
            <w:r w:rsidRPr="00BB5E8C">
              <w:rPr>
                <w:rFonts w:ascii="Times New Roman" w:hAnsi="Times New Roman"/>
                <w:color w:val="000000"/>
                <w:sz w:val="23"/>
                <w:szCs w:val="23"/>
                <w:lang w:eastAsia="ro-RO"/>
              </w:rPr>
              <w:t xml:space="preserve"> </w:t>
            </w:r>
            <w:proofErr w:type="spellStart"/>
            <w:r w:rsidRPr="00BB5E8C">
              <w:rPr>
                <w:rFonts w:ascii="Times New Roman" w:hAnsi="Times New Roman"/>
                <w:color w:val="000000"/>
                <w:sz w:val="23"/>
                <w:szCs w:val="23"/>
                <w:lang w:eastAsia="ro-RO"/>
              </w:rPr>
              <w:t>va</w:t>
            </w:r>
            <w:proofErr w:type="spellEnd"/>
            <w:r w:rsidRPr="00BB5E8C">
              <w:rPr>
                <w:rFonts w:ascii="Times New Roman" w:hAnsi="Times New Roman"/>
                <w:color w:val="000000"/>
                <w:sz w:val="23"/>
                <w:szCs w:val="23"/>
                <w:lang w:eastAsia="ro-RO"/>
              </w:rPr>
              <w:t xml:space="preserve"> </w:t>
            </w:r>
            <w:proofErr w:type="spellStart"/>
            <w:r w:rsidRPr="00BB5E8C">
              <w:rPr>
                <w:rFonts w:ascii="Times New Roman" w:hAnsi="Times New Roman"/>
                <w:color w:val="000000"/>
                <w:sz w:val="23"/>
                <w:szCs w:val="23"/>
                <w:lang w:eastAsia="ro-RO"/>
              </w:rPr>
              <w:t>completea</w:t>
            </w:r>
            <w:proofErr w:type="spellEnd"/>
            <w:r w:rsidRPr="00BB5E8C">
              <w:rPr>
                <w:rFonts w:ascii="Times New Roman" w:hAnsi="Times New Roman"/>
                <w:color w:val="000000"/>
                <w:sz w:val="23"/>
                <w:szCs w:val="23"/>
                <w:lang w:eastAsia="ro-RO"/>
              </w:rPr>
              <w:t xml:space="preserve"> </w:t>
            </w:r>
            <w:proofErr w:type="spellStart"/>
            <w:r w:rsidRPr="00BB5E8C">
              <w:rPr>
                <w:rFonts w:ascii="Times New Roman" w:hAnsi="Times New Roman"/>
                <w:color w:val="000000"/>
                <w:sz w:val="23"/>
                <w:szCs w:val="23"/>
                <w:lang w:eastAsia="ro-RO"/>
              </w:rPr>
              <w:t>Formularul</w:t>
            </w:r>
            <w:proofErr w:type="spellEnd"/>
            <w:r w:rsidRPr="00BB5E8C">
              <w:rPr>
                <w:rFonts w:ascii="Times New Roman" w:hAnsi="Times New Roman"/>
                <w:color w:val="000000"/>
                <w:sz w:val="23"/>
                <w:szCs w:val="23"/>
                <w:lang w:eastAsia="ro-RO"/>
              </w:rPr>
              <w:t xml:space="preserve"> </w:t>
            </w:r>
            <w:r w:rsidRPr="00BB5E8C">
              <w:rPr>
                <w:rFonts w:ascii="Times New Roman" w:hAnsi="Times New Roman"/>
                <w:b/>
                <w:bCs/>
                <w:color w:val="000000"/>
                <w:sz w:val="23"/>
                <w:szCs w:val="23"/>
                <w:lang w:eastAsia="ro-RO"/>
              </w:rPr>
              <w:t>DECLARATIE PRIVIND SĂNATATEA ȘI SECURITATEA ÎN MUNCĂ</w:t>
            </w:r>
            <w:r w:rsidRPr="00BB5E8C">
              <w:rPr>
                <w:rFonts w:ascii="Times New Roman" w:hAnsi="Times New Roman"/>
                <w:color w:val="000000"/>
                <w:sz w:val="23"/>
                <w:szCs w:val="23"/>
                <w:lang w:eastAsia="ro-RO"/>
              </w:rPr>
              <w:t>)</w:t>
            </w:r>
          </w:p>
        </w:tc>
        <w:tc>
          <w:tcPr>
            <w:tcW w:w="2437" w:type="dxa"/>
            <w:tcMar>
              <w:left w:w="57" w:type="dxa"/>
              <w:right w:w="57" w:type="dxa"/>
            </w:tcMar>
          </w:tcPr>
          <w:p w14:paraId="193AC144" w14:textId="6A887670" w:rsidR="0041675F" w:rsidRPr="001C271D" w:rsidRDefault="0041675F" w:rsidP="00901D13">
            <w:pPr>
              <w:rPr>
                <w:rFonts w:ascii="Times New Roman" w:eastAsia="Calibri" w:hAnsi="Times New Roman"/>
                <w:i/>
                <w:color w:val="FF0000"/>
                <w:sz w:val="22"/>
                <w:szCs w:val="22"/>
                <w:lang w:val="ro-RO"/>
              </w:rPr>
            </w:pPr>
            <w:r w:rsidRPr="001C271D">
              <w:rPr>
                <w:rFonts w:ascii="Times New Roman" w:eastAsia="Calibri" w:hAnsi="Times New Roman"/>
                <w:i/>
                <w:color w:val="FF0000"/>
                <w:sz w:val="22"/>
                <w:szCs w:val="22"/>
                <w:lang w:val="ro-RO"/>
              </w:rPr>
              <w:t>se completează de către ofertant</w:t>
            </w:r>
          </w:p>
        </w:tc>
      </w:tr>
      <w:tr w:rsidR="0041675F" w:rsidRPr="000B23FB" w14:paraId="66A39818" w14:textId="77777777" w:rsidTr="00045EF4">
        <w:trPr>
          <w:trHeight w:val="566"/>
          <w:jc w:val="center"/>
        </w:trPr>
        <w:tc>
          <w:tcPr>
            <w:tcW w:w="792" w:type="dxa"/>
            <w:tcMar>
              <w:left w:w="57" w:type="dxa"/>
              <w:right w:w="57" w:type="dxa"/>
            </w:tcMar>
          </w:tcPr>
          <w:p w14:paraId="3649CEBF" w14:textId="72106BA0" w:rsidR="0041675F" w:rsidRDefault="007D30C3" w:rsidP="00AB156D">
            <w:pPr>
              <w:spacing w:line="276" w:lineRule="auto"/>
              <w:rPr>
                <w:rFonts w:ascii="Times New Roman" w:hAnsi="Times New Roman"/>
                <w:b/>
                <w:sz w:val="22"/>
                <w:szCs w:val="22"/>
                <w:lang w:val="fr-FR"/>
              </w:rPr>
            </w:pPr>
            <w:r>
              <w:rPr>
                <w:rFonts w:ascii="Times New Roman" w:hAnsi="Times New Roman"/>
                <w:b/>
                <w:sz w:val="22"/>
                <w:szCs w:val="22"/>
                <w:lang w:val="fr-FR"/>
              </w:rPr>
              <w:t>7</w:t>
            </w:r>
          </w:p>
        </w:tc>
        <w:tc>
          <w:tcPr>
            <w:tcW w:w="6763" w:type="dxa"/>
            <w:tcMar>
              <w:left w:w="57" w:type="dxa"/>
              <w:right w:w="57" w:type="dxa"/>
            </w:tcMar>
          </w:tcPr>
          <w:p w14:paraId="5C2AD13A" w14:textId="030B78D4" w:rsidR="00BB5E8C" w:rsidRPr="00BB5E8C" w:rsidRDefault="00BB5E8C" w:rsidP="00BB5E8C">
            <w:pPr>
              <w:overflowPunct/>
              <w:textAlignment w:val="auto"/>
              <w:rPr>
                <w:rFonts w:ascii="Times New Roman" w:hAnsi="Times New Roman"/>
                <w:color w:val="000000"/>
                <w:sz w:val="23"/>
                <w:szCs w:val="23"/>
                <w:lang w:val="fr-FR" w:eastAsia="ro-RO"/>
              </w:rPr>
            </w:pPr>
            <w:r w:rsidRPr="00BB5E8C">
              <w:rPr>
                <w:rFonts w:ascii="Times New Roman" w:hAnsi="Times New Roman"/>
                <w:b/>
                <w:bCs/>
                <w:color w:val="000000"/>
                <w:sz w:val="23"/>
                <w:szCs w:val="23"/>
                <w:lang w:val="fr-FR" w:eastAsia="ro-RO"/>
              </w:rPr>
              <w:t>VALABILITATEA OFERTEI</w:t>
            </w:r>
          </w:p>
          <w:p w14:paraId="488D4689" w14:textId="71A99760" w:rsidR="0041675F" w:rsidRPr="00BB5E8C" w:rsidRDefault="00BB5E8C" w:rsidP="00BB5E8C">
            <w:pPr>
              <w:overflowPunct/>
              <w:textAlignment w:val="auto"/>
              <w:rPr>
                <w:rFonts w:ascii="Times New Roman" w:hAnsi="Times New Roman"/>
                <w:b/>
                <w:bCs/>
                <w:color w:val="000000"/>
                <w:sz w:val="23"/>
                <w:szCs w:val="23"/>
                <w:lang w:val="fr-FR" w:eastAsia="ro-RO"/>
              </w:rPr>
            </w:pPr>
            <w:proofErr w:type="spellStart"/>
            <w:r w:rsidRPr="00BB5E8C">
              <w:rPr>
                <w:rFonts w:ascii="Times New Roman" w:hAnsi="Times New Roman"/>
                <w:color w:val="000000"/>
                <w:sz w:val="23"/>
                <w:szCs w:val="23"/>
                <w:lang w:val="fr-FR" w:eastAsia="ro-RO"/>
              </w:rPr>
              <w:t>Oferta</w:t>
            </w:r>
            <w:proofErr w:type="spellEnd"/>
            <w:r w:rsidRPr="00BB5E8C">
              <w:rPr>
                <w:rFonts w:ascii="Times New Roman" w:hAnsi="Times New Roman"/>
                <w:color w:val="000000"/>
                <w:sz w:val="23"/>
                <w:szCs w:val="23"/>
                <w:lang w:val="fr-FR" w:eastAsia="ro-RO"/>
              </w:rPr>
              <w:t xml:space="preserve"> va fi </w:t>
            </w:r>
            <w:proofErr w:type="spellStart"/>
            <w:r w:rsidRPr="00BB5E8C">
              <w:rPr>
                <w:rFonts w:ascii="Times New Roman" w:hAnsi="Times New Roman"/>
                <w:color w:val="000000"/>
                <w:sz w:val="23"/>
                <w:szCs w:val="23"/>
                <w:lang w:val="fr-FR" w:eastAsia="ro-RO"/>
              </w:rPr>
              <w:t>valabilă</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pe</w:t>
            </w:r>
            <w:proofErr w:type="spellEnd"/>
            <w:r w:rsidRPr="00BB5E8C">
              <w:rPr>
                <w:rFonts w:ascii="Times New Roman" w:hAnsi="Times New Roman"/>
                <w:color w:val="000000"/>
                <w:sz w:val="23"/>
                <w:szCs w:val="23"/>
                <w:lang w:val="fr-FR" w:eastAsia="ro-RO"/>
              </w:rPr>
              <w:t xml:space="preserve"> o </w:t>
            </w:r>
            <w:proofErr w:type="spellStart"/>
            <w:r w:rsidRPr="00BB5E8C">
              <w:rPr>
                <w:rFonts w:ascii="Times New Roman" w:hAnsi="Times New Roman"/>
                <w:color w:val="000000"/>
                <w:sz w:val="23"/>
                <w:szCs w:val="23"/>
                <w:lang w:val="fr-FR" w:eastAsia="ro-RO"/>
              </w:rPr>
              <w:t>perioadă</w:t>
            </w:r>
            <w:proofErr w:type="spellEnd"/>
            <w:r w:rsidRPr="00BB5E8C">
              <w:rPr>
                <w:rFonts w:ascii="Times New Roman" w:hAnsi="Times New Roman"/>
                <w:color w:val="000000"/>
                <w:sz w:val="23"/>
                <w:szCs w:val="23"/>
                <w:lang w:val="fr-FR" w:eastAsia="ro-RO"/>
              </w:rPr>
              <w:t xml:space="preserve"> de </w:t>
            </w:r>
            <w:proofErr w:type="spellStart"/>
            <w:r w:rsidRPr="00BB5E8C">
              <w:rPr>
                <w:rFonts w:ascii="Times New Roman" w:hAnsi="Times New Roman"/>
                <w:color w:val="000000"/>
                <w:sz w:val="23"/>
                <w:szCs w:val="23"/>
                <w:lang w:val="fr-FR" w:eastAsia="ro-RO"/>
              </w:rPr>
              <w:t>minim</w:t>
            </w:r>
            <w:proofErr w:type="spellEnd"/>
            <w:r w:rsidRPr="00BB5E8C">
              <w:rPr>
                <w:rFonts w:ascii="Times New Roman" w:hAnsi="Times New Roman"/>
                <w:color w:val="000000"/>
                <w:sz w:val="23"/>
                <w:szCs w:val="23"/>
                <w:lang w:val="fr-FR" w:eastAsia="ro-RO"/>
              </w:rPr>
              <w:t xml:space="preserve"> 30 de </w:t>
            </w:r>
            <w:proofErr w:type="spellStart"/>
            <w:r w:rsidRPr="00BB5E8C">
              <w:rPr>
                <w:rFonts w:ascii="Times New Roman" w:hAnsi="Times New Roman"/>
                <w:color w:val="000000"/>
                <w:sz w:val="23"/>
                <w:szCs w:val="23"/>
                <w:lang w:val="fr-FR" w:eastAsia="ro-RO"/>
              </w:rPr>
              <w:t>zile</w:t>
            </w:r>
            <w:proofErr w:type="spellEnd"/>
            <w:r w:rsidRPr="00BB5E8C">
              <w:rPr>
                <w:rFonts w:ascii="Times New Roman" w:hAnsi="Times New Roman"/>
                <w:color w:val="000000"/>
                <w:sz w:val="23"/>
                <w:szCs w:val="23"/>
                <w:lang w:val="fr-FR" w:eastAsia="ro-RO"/>
              </w:rPr>
              <w:t xml:space="preserve"> de la data </w:t>
            </w:r>
            <w:proofErr w:type="spellStart"/>
            <w:r w:rsidRPr="00BB5E8C">
              <w:rPr>
                <w:rFonts w:ascii="Times New Roman" w:hAnsi="Times New Roman"/>
                <w:color w:val="000000"/>
                <w:sz w:val="23"/>
                <w:szCs w:val="23"/>
                <w:lang w:val="fr-FR" w:eastAsia="ro-RO"/>
              </w:rPr>
              <w:t>limită</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pentru</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depunerea</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ofertelor</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comunicată</w:t>
            </w:r>
            <w:proofErr w:type="spellEnd"/>
            <w:r w:rsidRPr="00BB5E8C">
              <w:rPr>
                <w:rFonts w:ascii="Times New Roman" w:hAnsi="Times New Roman"/>
                <w:color w:val="000000"/>
                <w:sz w:val="23"/>
                <w:szCs w:val="23"/>
                <w:lang w:val="fr-FR" w:eastAsia="ro-RO"/>
              </w:rPr>
              <w:t xml:space="preserve"> de </w:t>
            </w:r>
            <w:proofErr w:type="spellStart"/>
            <w:r w:rsidRPr="00BB5E8C">
              <w:rPr>
                <w:rFonts w:ascii="Times New Roman" w:hAnsi="Times New Roman"/>
                <w:color w:val="000000"/>
                <w:sz w:val="23"/>
                <w:szCs w:val="23"/>
                <w:lang w:val="fr-FR" w:eastAsia="ro-RO"/>
              </w:rPr>
              <w:t>Autoritatea</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contractantă</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în</w:t>
            </w:r>
            <w:proofErr w:type="spellEnd"/>
            <w:r w:rsidRPr="00BB5E8C">
              <w:rPr>
                <w:rFonts w:ascii="Times New Roman" w:hAnsi="Times New Roman"/>
                <w:color w:val="000000"/>
                <w:sz w:val="23"/>
                <w:szCs w:val="23"/>
                <w:lang w:val="fr-FR" w:eastAsia="ro-RO"/>
              </w:rPr>
              <w:t xml:space="preserve"> </w:t>
            </w:r>
            <w:proofErr w:type="spellStart"/>
            <w:r w:rsidRPr="00BB5E8C">
              <w:rPr>
                <w:rFonts w:ascii="Times New Roman" w:hAnsi="Times New Roman"/>
                <w:color w:val="000000"/>
                <w:sz w:val="23"/>
                <w:szCs w:val="23"/>
                <w:lang w:val="fr-FR" w:eastAsia="ro-RO"/>
              </w:rPr>
              <w:t>Invitația</w:t>
            </w:r>
            <w:proofErr w:type="spellEnd"/>
            <w:r w:rsidRPr="00BB5E8C">
              <w:rPr>
                <w:rFonts w:ascii="Times New Roman" w:hAnsi="Times New Roman"/>
                <w:color w:val="000000"/>
                <w:sz w:val="23"/>
                <w:szCs w:val="23"/>
                <w:lang w:val="fr-FR" w:eastAsia="ro-RO"/>
              </w:rPr>
              <w:t xml:space="preserve"> de </w:t>
            </w:r>
            <w:proofErr w:type="spellStart"/>
            <w:r w:rsidRPr="00BB5E8C">
              <w:rPr>
                <w:rFonts w:ascii="Times New Roman" w:hAnsi="Times New Roman"/>
                <w:color w:val="000000"/>
                <w:sz w:val="23"/>
                <w:szCs w:val="23"/>
                <w:lang w:val="fr-FR" w:eastAsia="ro-RO"/>
              </w:rPr>
              <w:t>participare</w:t>
            </w:r>
            <w:proofErr w:type="spellEnd"/>
            <w:r w:rsidRPr="00BB5E8C">
              <w:rPr>
                <w:rFonts w:ascii="Times New Roman" w:hAnsi="Times New Roman"/>
                <w:color w:val="000000"/>
                <w:sz w:val="23"/>
                <w:szCs w:val="23"/>
                <w:lang w:val="fr-FR" w:eastAsia="ro-RO"/>
              </w:rPr>
              <w:t>.</w:t>
            </w:r>
          </w:p>
        </w:tc>
        <w:tc>
          <w:tcPr>
            <w:tcW w:w="2437" w:type="dxa"/>
            <w:tcMar>
              <w:left w:w="57" w:type="dxa"/>
              <w:right w:w="57" w:type="dxa"/>
            </w:tcMar>
          </w:tcPr>
          <w:p w14:paraId="6ED7C4BE" w14:textId="0BD44C86" w:rsidR="0041675F" w:rsidRPr="001C271D" w:rsidRDefault="0041675F" w:rsidP="00901D13">
            <w:pPr>
              <w:rPr>
                <w:rFonts w:ascii="Times New Roman" w:eastAsia="Calibri" w:hAnsi="Times New Roman"/>
                <w:i/>
                <w:color w:val="FF0000"/>
                <w:sz w:val="22"/>
                <w:szCs w:val="22"/>
                <w:lang w:val="ro-RO"/>
              </w:rPr>
            </w:pPr>
            <w:r w:rsidRPr="001C271D">
              <w:rPr>
                <w:rFonts w:ascii="Times New Roman" w:eastAsia="Calibri" w:hAnsi="Times New Roman"/>
                <w:i/>
                <w:color w:val="FF0000"/>
                <w:sz w:val="22"/>
                <w:szCs w:val="22"/>
                <w:lang w:val="ro-RO"/>
              </w:rPr>
              <w:t>se completează de către ofertant</w:t>
            </w:r>
          </w:p>
        </w:tc>
      </w:tr>
    </w:tbl>
    <w:p w14:paraId="0108B2BD" w14:textId="77777777" w:rsidR="00CD3BF8" w:rsidRPr="00723019" w:rsidRDefault="00CD3BF8" w:rsidP="005230AD">
      <w:pPr>
        <w:spacing w:line="360" w:lineRule="auto"/>
        <w:rPr>
          <w:rFonts w:ascii="Arial Narrow" w:hAnsi="Arial Narrow"/>
          <w:i/>
          <w:sz w:val="24"/>
          <w:szCs w:val="24"/>
          <w:lang w:val="fr-FR"/>
        </w:rPr>
      </w:pPr>
      <w:proofErr w:type="spellStart"/>
      <w:r w:rsidRPr="00723019">
        <w:rPr>
          <w:rFonts w:ascii="Arial Narrow" w:hAnsi="Arial Narrow"/>
          <w:i/>
          <w:sz w:val="24"/>
          <w:szCs w:val="24"/>
          <w:lang w:val="fr-FR"/>
        </w:rPr>
        <w:t>Semnătura</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ofertantului</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sau</w:t>
      </w:r>
      <w:proofErr w:type="spellEnd"/>
      <w:r w:rsidRPr="00723019">
        <w:rPr>
          <w:rFonts w:ascii="Arial Narrow" w:hAnsi="Arial Narrow"/>
          <w:i/>
          <w:sz w:val="24"/>
          <w:szCs w:val="24"/>
          <w:lang w:val="fr-FR"/>
        </w:rPr>
        <w:t xml:space="preserve"> a </w:t>
      </w:r>
      <w:proofErr w:type="spellStart"/>
      <w:r w:rsidRPr="00723019">
        <w:rPr>
          <w:rFonts w:ascii="Arial Narrow" w:hAnsi="Arial Narrow"/>
          <w:i/>
          <w:sz w:val="24"/>
          <w:szCs w:val="24"/>
          <w:lang w:val="fr-FR"/>
        </w:rPr>
        <w:t>reprezentantului</w:t>
      </w:r>
      <w:proofErr w:type="spellEnd"/>
      <w:r w:rsidRPr="00723019">
        <w:rPr>
          <w:rFonts w:ascii="Arial Narrow" w:hAnsi="Arial Narrow"/>
          <w:i/>
          <w:sz w:val="24"/>
          <w:szCs w:val="24"/>
          <w:lang w:val="fr-FR"/>
        </w:rPr>
        <w:t xml:space="preserve"> ofertantului                    .....................................................</w:t>
      </w:r>
    </w:p>
    <w:p w14:paraId="45BDA5DF" w14:textId="77777777" w:rsidR="00CD3BF8" w:rsidRPr="00723019" w:rsidRDefault="00CD3BF8" w:rsidP="005230AD">
      <w:pPr>
        <w:spacing w:line="360" w:lineRule="auto"/>
        <w:jc w:val="both"/>
        <w:rPr>
          <w:rFonts w:ascii="Arial Narrow" w:hAnsi="Arial Narrow"/>
          <w:i/>
          <w:sz w:val="24"/>
          <w:szCs w:val="24"/>
          <w:lang w:val="fr-FR"/>
        </w:rPr>
      </w:pPr>
      <w:proofErr w:type="spellStart"/>
      <w:proofErr w:type="gramStart"/>
      <w:r w:rsidRPr="00723019">
        <w:rPr>
          <w:rFonts w:ascii="Arial Narrow" w:hAnsi="Arial Narrow"/>
          <w:i/>
          <w:sz w:val="24"/>
          <w:szCs w:val="24"/>
          <w:lang w:val="fr-FR"/>
        </w:rPr>
        <w:t>Numele</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şi</w:t>
      </w:r>
      <w:proofErr w:type="spellEnd"/>
      <w:proofErr w:type="gram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prenumele</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semnatarului</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1791321C" w14:textId="77777777" w:rsidR="00CD3BF8" w:rsidRPr="00723019" w:rsidRDefault="00CD3BF8" w:rsidP="005230AD">
      <w:pPr>
        <w:spacing w:line="360" w:lineRule="auto"/>
        <w:jc w:val="both"/>
        <w:rPr>
          <w:rFonts w:ascii="Arial Narrow" w:hAnsi="Arial Narrow"/>
          <w:i/>
          <w:sz w:val="24"/>
          <w:szCs w:val="24"/>
          <w:lang w:val="fr-FR"/>
        </w:rPr>
      </w:pPr>
      <w:proofErr w:type="spellStart"/>
      <w:r w:rsidRPr="00723019">
        <w:rPr>
          <w:rFonts w:ascii="Arial Narrow" w:hAnsi="Arial Narrow"/>
          <w:i/>
          <w:sz w:val="24"/>
          <w:szCs w:val="24"/>
          <w:lang w:val="fr-FR"/>
        </w:rPr>
        <w:t>Capacitate</w:t>
      </w:r>
      <w:proofErr w:type="spellEnd"/>
      <w:r w:rsidRPr="00723019">
        <w:rPr>
          <w:rFonts w:ascii="Arial Narrow" w:hAnsi="Arial Narrow"/>
          <w:i/>
          <w:sz w:val="24"/>
          <w:szCs w:val="24"/>
          <w:lang w:val="fr-FR"/>
        </w:rPr>
        <w:t xml:space="preserve"> de semnătura</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383C0FCC" w14:textId="77777777" w:rsidR="00CD3BF8" w:rsidRPr="00723019" w:rsidRDefault="00CD3BF8" w:rsidP="005230AD">
      <w:pPr>
        <w:spacing w:line="360" w:lineRule="auto"/>
        <w:jc w:val="both"/>
        <w:rPr>
          <w:rFonts w:ascii="Arial Narrow" w:hAnsi="Arial Narrow"/>
          <w:b/>
          <w:i/>
          <w:sz w:val="24"/>
          <w:szCs w:val="24"/>
          <w:lang w:val="fr-FR"/>
        </w:rPr>
      </w:pPr>
      <w:proofErr w:type="spellStart"/>
      <w:r w:rsidRPr="00723019">
        <w:rPr>
          <w:rFonts w:ascii="Arial Narrow" w:hAnsi="Arial Narrow"/>
          <w:b/>
          <w:i/>
          <w:sz w:val="24"/>
          <w:szCs w:val="24"/>
          <w:lang w:val="fr-FR"/>
        </w:rPr>
        <w:t>Detalii</w:t>
      </w:r>
      <w:proofErr w:type="spellEnd"/>
      <w:r w:rsidRPr="00723019">
        <w:rPr>
          <w:rFonts w:ascii="Arial Narrow" w:hAnsi="Arial Narrow"/>
          <w:b/>
          <w:i/>
          <w:sz w:val="24"/>
          <w:szCs w:val="24"/>
          <w:lang w:val="fr-FR"/>
        </w:rPr>
        <w:t xml:space="preserve"> </w:t>
      </w:r>
      <w:proofErr w:type="spellStart"/>
      <w:r w:rsidRPr="00723019">
        <w:rPr>
          <w:rFonts w:ascii="Arial Narrow" w:hAnsi="Arial Narrow"/>
          <w:b/>
          <w:i/>
          <w:sz w:val="24"/>
          <w:szCs w:val="24"/>
          <w:lang w:val="fr-FR"/>
        </w:rPr>
        <w:t>despre</w:t>
      </w:r>
      <w:proofErr w:type="spellEnd"/>
      <w:r w:rsidRPr="00723019">
        <w:rPr>
          <w:rFonts w:ascii="Arial Narrow" w:hAnsi="Arial Narrow"/>
          <w:b/>
          <w:i/>
          <w:sz w:val="24"/>
          <w:szCs w:val="24"/>
          <w:lang w:val="fr-FR"/>
        </w:rPr>
        <w:t xml:space="preserve"> </w:t>
      </w:r>
      <w:proofErr w:type="spellStart"/>
      <w:r w:rsidRPr="00723019">
        <w:rPr>
          <w:rFonts w:ascii="Arial Narrow" w:hAnsi="Arial Narrow"/>
          <w:b/>
          <w:i/>
          <w:sz w:val="24"/>
          <w:szCs w:val="24"/>
          <w:lang w:val="fr-FR"/>
        </w:rPr>
        <w:t>ofertant</w:t>
      </w:r>
      <w:proofErr w:type="spellEnd"/>
      <w:r w:rsidRPr="00723019">
        <w:rPr>
          <w:rFonts w:ascii="Arial Narrow" w:hAnsi="Arial Narrow"/>
          <w:b/>
          <w:i/>
          <w:sz w:val="24"/>
          <w:szCs w:val="24"/>
          <w:lang w:val="fr-FR"/>
        </w:rPr>
        <w:t xml:space="preserve"> </w:t>
      </w:r>
    </w:p>
    <w:p w14:paraId="7336E4B7" w14:textId="77777777" w:rsidR="00CD3BF8" w:rsidRPr="00723019" w:rsidRDefault="00CD3BF8" w:rsidP="005230AD">
      <w:pPr>
        <w:spacing w:line="360" w:lineRule="auto"/>
        <w:jc w:val="both"/>
        <w:rPr>
          <w:rFonts w:ascii="Arial Narrow" w:hAnsi="Arial Narrow"/>
          <w:i/>
          <w:sz w:val="24"/>
          <w:szCs w:val="24"/>
          <w:lang w:val="fr-FR"/>
        </w:rPr>
      </w:pPr>
      <w:proofErr w:type="spellStart"/>
      <w:r w:rsidRPr="00723019">
        <w:rPr>
          <w:rFonts w:ascii="Arial Narrow" w:hAnsi="Arial Narrow"/>
          <w:i/>
          <w:sz w:val="24"/>
          <w:szCs w:val="24"/>
          <w:lang w:val="fr-FR"/>
        </w:rPr>
        <w:t>Numele</w:t>
      </w:r>
      <w:proofErr w:type="spellEnd"/>
      <w:r w:rsidRPr="00723019">
        <w:rPr>
          <w:rFonts w:ascii="Arial Narrow" w:hAnsi="Arial Narrow"/>
          <w:i/>
          <w:sz w:val="24"/>
          <w:szCs w:val="24"/>
          <w:lang w:val="fr-FR"/>
        </w:rPr>
        <w:t xml:space="preserve"> </w:t>
      </w:r>
      <w:proofErr w:type="spellStart"/>
      <w:proofErr w:type="gramStart"/>
      <w:r w:rsidRPr="00723019">
        <w:rPr>
          <w:rFonts w:ascii="Arial Narrow" w:hAnsi="Arial Narrow"/>
          <w:i/>
          <w:sz w:val="24"/>
          <w:szCs w:val="24"/>
          <w:lang w:val="fr-FR"/>
        </w:rPr>
        <w:t>ofertantului</w:t>
      </w:r>
      <w:proofErr w:type="spellEnd"/>
      <w:r w:rsidRPr="00723019">
        <w:rPr>
          <w:rFonts w:ascii="Arial Narrow" w:hAnsi="Arial Narrow"/>
          <w:i/>
          <w:sz w:val="24"/>
          <w:szCs w:val="24"/>
          <w:lang w:val="fr-FR"/>
        </w:rPr>
        <w:t xml:space="preserve">  </w:t>
      </w:r>
      <w:r w:rsidRPr="00723019">
        <w:rPr>
          <w:rFonts w:ascii="Arial Narrow" w:hAnsi="Arial Narrow"/>
          <w:i/>
          <w:sz w:val="24"/>
          <w:szCs w:val="24"/>
          <w:lang w:val="fr-FR"/>
        </w:rPr>
        <w:tab/>
      </w:r>
      <w:proofErr w:type="gram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1BF137FE" w14:textId="77777777" w:rsidR="00CD3BF8" w:rsidRPr="00723019" w:rsidRDefault="00CD3BF8" w:rsidP="005230AD">
      <w:pPr>
        <w:spacing w:line="360" w:lineRule="auto"/>
        <w:jc w:val="both"/>
        <w:rPr>
          <w:rFonts w:ascii="Arial Narrow" w:hAnsi="Arial Narrow"/>
          <w:i/>
          <w:sz w:val="24"/>
          <w:szCs w:val="24"/>
          <w:lang w:val="fr-FR"/>
        </w:rPr>
      </w:pPr>
      <w:proofErr w:type="spellStart"/>
      <w:r w:rsidRPr="00723019">
        <w:rPr>
          <w:rFonts w:ascii="Arial Narrow" w:hAnsi="Arial Narrow"/>
          <w:i/>
          <w:sz w:val="24"/>
          <w:szCs w:val="24"/>
          <w:lang w:val="fr-FR"/>
        </w:rPr>
        <w:t>Ţara</w:t>
      </w:r>
      <w:proofErr w:type="spellEnd"/>
      <w:r w:rsidRPr="00723019">
        <w:rPr>
          <w:rFonts w:ascii="Arial Narrow" w:hAnsi="Arial Narrow"/>
          <w:i/>
          <w:sz w:val="24"/>
          <w:szCs w:val="24"/>
          <w:lang w:val="fr-FR"/>
        </w:rPr>
        <w:t xml:space="preserve"> de reşedinţă</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0FFDDA53" w14:textId="77777777" w:rsidR="00CD3BF8" w:rsidRPr="00723019" w:rsidRDefault="00CD3BF8" w:rsidP="005230AD">
      <w:pPr>
        <w:spacing w:line="360" w:lineRule="auto"/>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18AD6DD5" w14:textId="77777777" w:rsidR="00CD3BF8" w:rsidRPr="00723019" w:rsidRDefault="00CD3BF8" w:rsidP="005230AD">
      <w:pPr>
        <w:spacing w:line="360" w:lineRule="auto"/>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 xml:space="preserve"> de </w:t>
      </w:r>
      <w:proofErr w:type="spellStart"/>
      <w:r w:rsidRPr="00723019">
        <w:rPr>
          <w:rFonts w:ascii="Arial Narrow" w:hAnsi="Arial Narrow"/>
          <w:i/>
          <w:sz w:val="24"/>
          <w:szCs w:val="24"/>
          <w:lang w:val="fr-FR"/>
        </w:rPr>
        <w:t>corespondenţă</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dacă</w:t>
      </w:r>
      <w:proofErr w:type="spellEnd"/>
      <w:r w:rsidRPr="00723019">
        <w:rPr>
          <w:rFonts w:ascii="Arial Narrow" w:hAnsi="Arial Narrow"/>
          <w:i/>
          <w:sz w:val="24"/>
          <w:szCs w:val="24"/>
          <w:lang w:val="fr-FR"/>
        </w:rPr>
        <w:t xml:space="preserve"> este </w:t>
      </w:r>
      <w:proofErr w:type="spellStart"/>
      <w:r w:rsidRPr="00723019">
        <w:rPr>
          <w:rFonts w:ascii="Arial Narrow" w:hAnsi="Arial Narrow"/>
          <w:i/>
          <w:sz w:val="24"/>
          <w:szCs w:val="24"/>
          <w:lang w:val="fr-FR"/>
        </w:rPr>
        <w:t>diferită</w:t>
      </w:r>
      <w:proofErr w:type="spellEnd"/>
      <w:r w:rsidRPr="00723019">
        <w:rPr>
          <w:rFonts w:ascii="Arial Narrow" w:hAnsi="Arial Narrow"/>
          <w:i/>
          <w:sz w:val="24"/>
          <w:szCs w:val="24"/>
          <w:lang w:val="fr-FR"/>
        </w:rPr>
        <w:t>)</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505B4963" w14:textId="77777777" w:rsidR="00CD3BF8" w:rsidRPr="00723019" w:rsidRDefault="00CD3BF8" w:rsidP="005230AD">
      <w:pPr>
        <w:spacing w:line="360" w:lineRule="auto"/>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 xml:space="preserve"> </w:t>
      </w:r>
      <w:proofErr w:type="gramStart"/>
      <w:r w:rsidRPr="00723019">
        <w:rPr>
          <w:rFonts w:ascii="Arial Narrow" w:hAnsi="Arial Narrow"/>
          <w:i/>
          <w:sz w:val="24"/>
          <w:szCs w:val="24"/>
          <w:lang w:val="fr-FR"/>
        </w:rPr>
        <w:t>de e-mail</w:t>
      </w:r>
      <w:proofErr w:type="gramEnd"/>
      <w:r w:rsidRPr="00723019">
        <w:rPr>
          <w:rFonts w:ascii="Arial Narrow" w:hAnsi="Arial Narrow"/>
          <w:i/>
          <w:sz w:val="24"/>
          <w:szCs w:val="24"/>
          <w:lang w:val="fr-FR"/>
        </w:rPr>
        <w:t xml:space="preserve">                                                                                    .....................................................</w:t>
      </w:r>
    </w:p>
    <w:p w14:paraId="591B3FF8" w14:textId="77777777" w:rsidR="00CD3BF8" w:rsidRPr="00723019" w:rsidRDefault="00CD3BF8" w:rsidP="005230AD">
      <w:pPr>
        <w:spacing w:line="360" w:lineRule="auto"/>
        <w:jc w:val="both"/>
        <w:rPr>
          <w:rFonts w:ascii="Arial Narrow" w:hAnsi="Arial Narrow"/>
          <w:i/>
          <w:sz w:val="24"/>
          <w:szCs w:val="24"/>
          <w:lang w:val="fr-FR"/>
        </w:rPr>
      </w:pPr>
      <w:r w:rsidRPr="00723019">
        <w:rPr>
          <w:rFonts w:ascii="Arial Narrow" w:hAnsi="Arial Narrow"/>
          <w:i/>
          <w:sz w:val="24"/>
          <w:szCs w:val="24"/>
          <w:lang w:val="fr-FR"/>
        </w:rPr>
        <w:t>Telefon / Fax</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465CDA93" w14:textId="7B06BF69" w:rsidR="004F787B" w:rsidRPr="00376F63" w:rsidRDefault="00CD3BF8" w:rsidP="00376F63">
      <w:pPr>
        <w:spacing w:line="360" w:lineRule="auto"/>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F3C29FE" w14:textId="77777777" w:rsidR="004F787B" w:rsidRDefault="004F787B" w:rsidP="00BB5CD5">
      <w:pPr>
        <w:rPr>
          <w:rStyle w:val="PageNumber"/>
          <w:rFonts w:ascii="Arial Narrow" w:hAnsi="Arial Narrow"/>
          <w:b/>
          <w:i/>
          <w:sz w:val="24"/>
          <w:szCs w:val="24"/>
        </w:rPr>
      </w:pPr>
    </w:p>
    <w:p w14:paraId="4223E67E"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sidR="00EA2ABB">
        <w:rPr>
          <w:rFonts w:ascii="Arial Narrow" w:hAnsi="Arial Narrow"/>
          <w:b/>
          <w:i/>
          <w:noProof/>
          <w:sz w:val="24"/>
          <w:szCs w:val="24"/>
        </w:rPr>
        <w:t>4</w:t>
      </w:r>
    </w:p>
    <w:p w14:paraId="764E34EE"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1518167"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1EDE187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95D9B72" w14:textId="77777777" w:rsidR="00557393" w:rsidRPr="00295786" w:rsidRDefault="00557393" w:rsidP="00557393">
      <w:pPr>
        <w:spacing w:line="276" w:lineRule="auto"/>
        <w:jc w:val="both"/>
        <w:rPr>
          <w:rFonts w:ascii="Arial Narrow" w:hAnsi="Arial Narrow"/>
          <w:i/>
          <w:noProof/>
          <w:sz w:val="24"/>
          <w:szCs w:val="24"/>
        </w:rPr>
      </w:pPr>
    </w:p>
    <w:p w14:paraId="272134D0" w14:textId="77777777" w:rsidR="00557393" w:rsidRPr="00295786" w:rsidRDefault="00557393" w:rsidP="00557393">
      <w:pPr>
        <w:spacing w:line="276" w:lineRule="auto"/>
        <w:jc w:val="both"/>
        <w:rPr>
          <w:rFonts w:ascii="Arial Narrow" w:hAnsi="Arial Narrow"/>
          <w:i/>
          <w:noProof/>
          <w:sz w:val="24"/>
          <w:szCs w:val="24"/>
        </w:rPr>
      </w:pPr>
    </w:p>
    <w:p w14:paraId="3FF3E595" w14:textId="77777777" w:rsidR="00557393" w:rsidRPr="00295786" w:rsidRDefault="00557393" w:rsidP="00557393">
      <w:pPr>
        <w:spacing w:line="276" w:lineRule="auto"/>
        <w:jc w:val="both"/>
        <w:rPr>
          <w:rFonts w:ascii="Arial Narrow" w:hAnsi="Arial Narrow"/>
          <w:i/>
          <w:noProof/>
          <w:sz w:val="24"/>
          <w:szCs w:val="24"/>
        </w:rPr>
      </w:pPr>
    </w:p>
    <w:p w14:paraId="0ABB4CB0" w14:textId="77777777" w:rsidR="00557393" w:rsidRPr="000B23FB" w:rsidRDefault="00557393" w:rsidP="00557393">
      <w:pPr>
        <w:pStyle w:val="Subtitle"/>
        <w:ind w:firstLine="708"/>
        <w:jc w:val="both"/>
        <w:rPr>
          <w:rFonts w:ascii="Arial Narrow" w:hAnsi="Arial Narrow"/>
          <w:i/>
          <w:noProof/>
          <w:sz w:val="24"/>
          <w:szCs w:val="24"/>
          <w:lang w:val="en-US"/>
        </w:rPr>
      </w:pPr>
      <w:r w:rsidRPr="000B23FB">
        <w:rPr>
          <w:rFonts w:ascii="Arial Narrow" w:hAnsi="Arial Narrow"/>
          <w:i/>
          <w:noProof/>
          <w:sz w:val="24"/>
          <w:szCs w:val="24"/>
          <w:lang w:val="en-US"/>
        </w:rPr>
        <w:t>Subsemnatul</w:t>
      </w:r>
      <w:r w:rsidR="00EE1476" w:rsidRPr="000B23FB">
        <w:rPr>
          <w:rFonts w:ascii="Arial Narrow" w:hAnsi="Arial Narrow"/>
          <w:i/>
          <w:noProof/>
          <w:sz w:val="24"/>
          <w:szCs w:val="24"/>
          <w:lang w:val="en-US"/>
        </w:rPr>
        <w:t>,</w:t>
      </w:r>
      <w:r w:rsidRPr="000B23FB">
        <w:rPr>
          <w:rFonts w:ascii="Arial Narrow" w:hAnsi="Arial Narrow"/>
          <w:i/>
          <w:noProof/>
          <w:sz w:val="24"/>
          <w:szCs w:val="24"/>
          <w:lang w:val="en-US"/>
        </w:rPr>
        <w:t xml:space="preserve"> ...</w:t>
      </w:r>
      <w:r w:rsidR="00EE1476" w:rsidRPr="000B23FB">
        <w:rPr>
          <w:rFonts w:ascii="Arial Narrow" w:hAnsi="Arial Narrow"/>
          <w:i/>
          <w:noProof/>
          <w:sz w:val="24"/>
          <w:szCs w:val="24"/>
          <w:lang w:val="en-US"/>
        </w:rPr>
        <w:t>........................ (nume și prenume), reprezentant î</w:t>
      </w:r>
      <w:r w:rsidRPr="000B23FB">
        <w:rPr>
          <w:rFonts w:ascii="Arial Narrow" w:hAnsi="Arial Narrow"/>
          <w:i/>
          <w:noProof/>
          <w:sz w:val="24"/>
          <w:szCs w:val="24"/>
          <w:lang w:val="en-US"/>
        </w:rPr>
        <w:t>mputernicit al ………………………..</w:t>
      </w:r>
      <w:r w:rsidRPr="000B23FB" w:rsidDel="007C1DA6">
        <w:rPr>
          <w:rFonts w:ascii="Arial Narrow" w:hAnsi="Arial Narrow"/>
          <w:i/>
          <w:noProof/>
          <w:sz w:val="24"/>
          <w:szCs w:val="24"/>
          <w:lang w:val="en-US"/>
        </w:rPr>
        <w:t xml:space="preserve"> </w:t>
      </w:r>
      <w:r w:rsidRPr="000B23FB">
        <w:rPr>
          <w:rFonts w:ascii="Arial Narrow" w:hAnsi="Arial Narrow"/>
          <w:i/>
          <w:noProof/>
          <w:sz w:val="24"/>
          <w:szCs w:val="24"/>
          <w:lang w:val="en-US"/>
        </w:rPr>
        <w:t>(denumirea operatorului</w:t>
      </w:r>
      <w:r w:rsidR="00EE1476" w:rsidRPr="000B23FB">
        <w:rPr>
          <w:rFonts w:ascii="Arial Narrow" w:hAnsi="Arial Narrow"/>
          <w:i/>
          <w:noProof/>
          <w:sz w:val="24"/>
          <w:szCs w:val="24"/>
          <w:lang w:val="en-US"/>
        </w:rPr>
        <w:t xml:space="preserve"> economic), declar pe propria răspundere că mă anagajez să</w:t>
      </w:r>
      <w:r w:rsidRPr="000B23F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0B23FB">
        <w:rPr>
          <w:rFonts w:ascii="Arial Narrow" w:eastAsia="Calibri" w:hAnsi="Arial Narrow"/>
          <w:sz w:val="24"/>
          <w:szCs w:val="24"/>
          <w:lang w:val="en-US"/>
        </w:rPr>
        <w:t xml:space="preserve"> </w:t>
      </w:r>
      <w:r w:rsidR="00EE1476" w:rsidRPr="000B23FB">
        <w:rPr>
          <w:rFonts w:ascii="Arial Narrow" w:hAnsi="Arial Narrow"/>
          <w:i/>
          <w:noProof/>
          <w:sz w:val="24"/>
          <w:szCs w:val="24"/>
          <w:lang w:val="en-US"/>
        </w:rPr>
        <w:t>pe parcursul îndeplinirii contractului, î</w:t>
      </w:r>
      <w:r w:rsidRPr="000B23FB">
        <w:rPr>
          <w:rFonts w:ascii="Arial Narrow" w:hAnsi="Arial Narrow"/>
          <w:i/>
          <w:noProof/>
          <w:sz w:val="24"/>
          <w:szCs w:val="24"/>
          <w:lang w:val="en-US"/>
        </w:rPr>
        <w:t>n conformitate cu regulile o</w:t>
      </w:r>
      <w:r w:rsidR="00EE1476" w:rsidRPr="000B23FB">
        <w:rPr>
          <w:rFonts w:ascii="Arial Narrow" w:hAnsi="Arial Narrow"/>
          <w:i/>
          <w:noProof/>
          <w:sz w:val="24"/>
          <w:szCs w:val="24"/>
          <w:lang w:val="en-US"/>
        </w:rPr>
        <w:t>bligatorii referitoare la condițiile de muncă și de protecție a muncii, care sunt în vigoare în Româ</w:t>
      </w:r>
      <w:r w:rsidRPr="000B23FB">
        <w:rPr>
          <w:rFonts w:ascii="Arial Narrow" w:hAnsi="Arial Narrow"/>
          <w:i/>
          <w:noProof/>
          <w:sz w:val="24"/>
          <w:szCs w:val="24"/>
          <w:lang w:val="en-US"/>
        </w:rPr>
        <w:t>nia.</w:t>
      </w:r>
    </w:p>
    <w:p w14:paraId="4E79C152" w14:textId="77777777" w:rsidR="00557393" w:rsidRPr="000B23FB" w:rsidRDefault="00557393" w:rsidP="00557393">
      <w:pPr>
        <w:spacing w:line="276" w:lineRule="auto"/>
        <w:ind w:firstLine="708"/>
        <w:jc w:val="both"/>
        <w:rPr>
          <w:rFonts w:ascii="Arial Narrow" w:hAnsi="Arial Narrow"/>
          <w:i/>
          <w:noProof/>
          <w:sz w:val="24"/>
          <w:szCs w:val="24"/>
        </w:rPr>
      </w:pPr>
      <w:r w:rsidRPr="000B23FB">
        <w:rPr>
          <w:rFonts w:ascii="Arial Narrow" w:hAnsi="Arial Narrow"/>
          <w:i/>
          <w:noProof/>
          <w:sz w:val="24"/>
          <w:szCs w:val="24"/>
        </w:rPr>
        <w:t>D</w:t>
      </w:r>
      <w:r w:rsidR="00EE1476" w:rsidRPr="000B23FB">
        <w:rPr>
          <w:rFonts w:ascii="Arial Narrow" w:hAnsi="Arial Narrow"/>
          <w:i/>
          <w:noProof/>
          <w:sz w:val="24"/>
          <w:szCs w:val="24"/>
        </w:rPr>
        <w:t>e asemenea, declar pe propria răspundere că</w:t>
      </w:r>
      <w:r w:rsidRPr="000B23FB">
        <w:rPr>
          <w:rFonts w:ascii="Arial Narrow" w:hAnsi="Arial Narrow"/>
          <w:i/>
          <w:noProof/>
          <w:sz w:val="24"/>
          <w:szCs w:val="24"/>
        </w:rPr>
        <w:t xml:space="preserve"> la </w:t>
      </w:r>
      <w:r w:rsidR="00EE1476" w:rsidRPr="000B23FB">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0B23FB">
        <w:rPr>
          <w:rFonts w:ascii="Arial Narrow" w:hAnsi="Arial Narrow"/>
          <w:i/>
          <w:noProof/>
          <w:sz w:val="24"/>
          <w:szCs w:val="24"/>
        </w:rPr>
        <w:t>ii.</w:t>
      </w:r>
    </w:p>
    <w:p w14:paraId="2FFA4846" w14:textId="77777777" w:rsidR="00557393" w:rsidRPr="000B23FB" w:rsidRDefault="00EE1476" w:rsidP="00EE1476">
      <w:pPr>
        <w:spacing w:after="120" w:line="276" w:lineRule="auto"/>
        <w:ind w:firstLine="708"/>
        <w:jc w:val="both"/>
        <w:rPr>
          <w:rFonts w:ascii="Arial Narrow" w:hAnsi="Arial Narrow"/>
          <w:i/>
          <w:sz w:val="24"/>
          <w:szCs w:val="24"/>
        </w:rPr>
      </w:pPr>
      <w:proofErr w:type="spellStart"/>
      <w:r w:rsidRPr="000B23FB">
        <w:rPr>
          <w:rFonts w:ascii="Arial Narrow" w:hAnsi="Arial Narrow"/>
          <w:i/>
          <w:sz w:val="24"/>
          <w:szCs w:val="24"/>
        </w:rPr>
        <w:t>Totodată</w:t>
      </w:r>
      <w:proofErr w:type="spellEnd"/>
      <w:r w:rsidRPr="000B23FB">
        <w:rPr>
          <w:rFonts w:ascii="Arial Narrow" w:hAnsi="Arial Narrow"/>
          <w:i/>
          <w:sz w:val="24"/>
          <w:szCs w:val="24"/>
        </w:rPr>
        <w:t xml:space="preserve">, </w:t>
      </w:r>
      <w:proofErr w:type="spellStart"/>
      <w:r w:rsidRPr="000B23FB">
        <w:rPr>
          <w:rFonts w:ascii="Arial Narrow" w:hAnsi="Arial Narrow"/>
          <w:i/>
          <w:sz w:val="24"/>
          <w:szCs w:val="24"/>
        </w:rPr>
        <w:t>declar</w:t>
      </w:r>
      <w:proofErr w:type="spellEnd"/>
      <w:r w:rsidRPr="000B23FB">
        <w:rPr>
          <w:rFonts w:ascii="Arial Narrow" w:hAnsi="Arial Narrow"/>
          <w:i/>
          <w:sz w:val="24"/>
          <w:szCs w:val="24"/>
        </w:rPr>
        <w:t xml:space="preserve"> </w:t>
      </w:r>
      <w:proofErr w:type="spellStart"/>
      <w:r w:rsidRPr="000B23FB">
        <w:rPr>
          <w:rFonts w:ascii="Arial Narrow" w:hAnsi="Arial Narrow"/>
          <w:i/>
          <w:sz w:val="24"/>
          <w:szCs w:val="24"/>
        </w:rPr>
        <w:t>că</w:t>
      </w:r>
      <w:proofErr w:type="spellEnd"/>
      <w:r w:rsidRPr="000B23FB">
        <w:rPr>
          <w:rFonts w:ascii="Arial Narrow" w:hAnsi="Arial Narrow"/>
          <w:i/>
          <w:sz w:val="24"/>
          <w:szCs w:val="24"/>
        </w:rPr>
        <w:t xml:space="preserve"> am </w:t>
      </w:r>
      <w:proofErr w:type="spellStart"/>
      <w:r w:rsidRPr="000B23FB">
        <w:rPr>
          <w:rFonts w:ascii="Arial Narrow" w:hAnsi="Arial Narrow"/>
          <w:i/>
          <w:sz w:val="24"/>
          <w:szCs w:val="24"/>
        </w:rPr>
        <w:t>luat</w:t>
      </w:r>
      <w:proofErr w:type="spellEnd"/>
      <w:r w:rsidRPr="000B23FB">
        <w:rPr>
          <w:rFonts w:ascii="Arial Narrow" w:hAnsi="Arial Narrow"/>
          <w:i/>
          <w:sz w:val="24"/>
          <w:szCs w:val="24"/>
        </w:rPr>
        <w:t xml:space="preserve"> la </w:t>
      </w:r>
      <w:proofErr w:type="spellStart"/>
      <w:r w:rsidRPr="000B23FB">
        <w:rPr>
          <w:rFonts w:ascii="Arial Narrow" w:hAnsi="Arial Narrow"/>
          <w:i/>
          <w:sz w:val="24"/>
          <w:szCs w:val="24"/>
        </w:rPr>
        <w:t>cunoştinţă</w:t>
      </w:r>
      <w:proofErr w:type="spellEnd"/>
      <w:r w:rsidR="00557393" w:rsidRPr="000B23FB">
        <w:rPr>
          <w:rFonts w:ascii="Arial Narrow" w:hAnsi="Arial Narrow"/>
          <w:i/>
          <w:sz w:val="24"/>
          <w:szCs w:val="24"/>
        </w:rPr>
        <w:t xml:space="preserve"> de </w:t>
      </w:r>
      <w:proofErr w:type="spellStart"/>
      <w:r w:rsidR="00557393" w:rsidRPr="000B23FB">
        <w:rPr>
          <w:rFonts w:ascii="Arial Narrow" w:hAnsi="Arial Narrow"/>
          <w:i/>
          <w:sz w:val="24"/>
          <w:szCs w:val="24"/>
        </w:rPr>
        <w:t>prevederile</w:t>
      </w:r>
      <w:proofErr w:type="spellEnd"/>
      <w:r w:rsidR="00557393" w:rsidRPr="000B23FB">
        <w:rPr>
          <w:rFonts w:ascii="Arial Narrow" w:hAnsi="Arial Narrow"/>
          <w:i/>
          <w:sz w:val="24"/>
          <w:szCs w:val="24"/>
        </w:rPr>
        <w:t xml:space="preserve"> art 326 « </w:t>
      </w:r>
      <w:proofErr w:type="spellStart"/>
      <w:r w:rsidR="00557393" w:rsidRPr="000B23FB">
        <w:rPr>
          <w:rFonts w:ascii="Arial Narrow" w:hAnsi="Arial Narrow"/>
          <w:i/>
          <w:sz w:val="24"/>
          <w:szCs w:val="24"/>
        </w:rPr>
        <w:t>Falsul</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în</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Declaraţii</w:t>
      </w:r>
      <w:proofErr w:type="spellEnd"/>
      <w:r w:rsidR="00557393" w:rsidRPr="000B23FB">
        <w:rPr>
          <w:rFonts w:ascii="Arial Narrow" w:hAnsi="Arial Narrow"/>
          <w:i/>
          <w:sz w:val="24"/>
          <w:szCs w:val="24"/>
        </w:rPr>
        <w:t xml:space="preserve"> » din </w:t>
      </w:r>
      <w:proofErr w:type="spellStart"/>
      <w:r w:rsidR="00557393" w:rsidRPr="000B23FB">
        <w:rPr>
          <w:rFonts w:ascii="Arial Narrow" w:hAnsi="Arial Narrow"/>
          <w:i/>
          <w:sz w:val="24"/>
          <w:szCs w:val="24"/>
        </w:rPr>
        <w:t>Codul</w:t>
      </w:r>
      <w:proofErr w:type="spellEnd"/>
      <w:r w:rsidR="00557393" w:rsidRPr="000B23FB">
        <w:rPr>
          <w:rFonts w:ascii="Arial Narrow" w:hAnsi="Arial Narrow"/>
          <w:i/>
          <w:sz w:val="24"/>
          <w:szCs w:val="24"/>
        </w:rPr>
        <w:t xml:space="preserve"> Penal </w:t>
      </w:r>
      <w:proofErr w:type="spellStart"/>
      <w:r w:rsidR="00557393" w:rsidRPr="000B23FB">
        <w:rPr>
          <w:rFonts w:ascii="Arial Narrow" w:hAnsi="Arial Narrow"/>
          <w:i/>
          <w:sz w:val="24"/>
          <w:szCs w:val="24"/>
        </w:rPr>
        <w:t>referitor</w:t>
      </w:r>
      <w:proofErr w:type="spellEnd"/>
      <w:r w:rsidR="00557393" w:rsidRPr="000B23FB">
        <w:rPr>
          <w:rFonts w:ascii="Arial Narrow" w:hAnsi="Arial Narrow"/>
          <w:i/>
          <w:sz w:val="24"/>
          <w:szCs w:val="24"/>
        </w:rPr>
        <w:t xml:space="preserve"> la « </w:t>
      </w:r>
      <w:proofErr w:type="spellStart"/>
      <w:r w:rsidR="00557393" w:rsidRPr="000B23FB">
        <w:rPr>
          <w:rFonts w:ascii="Arial Narrow" w:hAnsi="Arial Narrow"/>
          <w:i/>
          <w:sz w:val="24"/>
          <w:szCs w:val="24"/>
        </w:rPr>
        <w:t>Declararea</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necore</w:t>
      </w:r>
      <w:r w:rsidR="00EF7D0D" w:rsidRPr="000B23FB">
        <w:rPr>
          <w:rFonts w:ascii="Arial Narrow" w:hAnsi="Arial Narrow"/>
          <w:i/>
          <w:sz w:val="24"/>
          <w:szCs w:val="24"/>
        </w:rPr>
        <w:t>spunzătoare</w:t>
      </w:r>
      <w:proofErr w:type="spellEnd"/>
      <w:r w:rsidR="00EF7D0D" w:rsidRPr="000B23FB">
        <w:rPr>
          <w:rFonts w:ascii="Arial Narrow" w:hAnsi="Arial Narrow"/>
          <w:i/>
          <w:sz w:val="24"/>
          <w:szCs w:val="24"/>
        </w:rPr>
        <w:t xml:space="preserve"> </w:t>
      </w:r>
      <w:proofErr w:type="gramStart"/>
      <w:r w:rsidR="00EF7D0D" w:rsidRPr="000B23FB">
        <w:rPr>
          <w:rFonts w:ascii="Arial Narrow" w:hAnsi="Arial Narrow"/>
          <w:i/>
          <w:sz w:val="24"/>
          <w:szCs w:val="24"/>
        </w:rPr>
        <w:t>a</w:t>
      </w:r>
      <w:proofErr w:type="gramEnd"/>
      <w:r w:rsidR="00EF7D0D" w:rsidRPr="000B23FB">
        <w:rPr>
          <w:rFonts w:ascii="Arial Narrow" w:hAnsi="Arial Narrow"/>
          <w:i/>
          <w:sz w:val="24"/>
          <w:szCs w:val="24"/>
        </w:rPr>
        <w:t xml:space="preserve"> </w:t>
      </w:r>
      <w:proofErr w:type="spellStart"/>
      <w:r w:rsidR="00EF7D0D" w:rsidRPr="000B23FB">
        <w:rPr>
          <w:rFonts w:ascii="Arial Narrow" w:hAnsi="Arial Narrow"/>
          <w:i/>
          <w:sz w:val="24"/>
          <w:szCs w:val="24"/>
        </w:rPr>
        <w:t>adevărului</w:t>
      </w:r>
      <w:proofErr w:type="spellEnd"/>
      <w:r w:rsidR="00EF7D0D" w:rsidRPr="000B23FB">
        <w:rPr>
          <w:rFonts w:ascii="Arial Narrow" w:hAnsi="Arial Narrow"/>
          <w:i/>
          <w:sz w:val="24"/>
          <w:szCs w:val="24"/>
        </w:rPr>
        <w:t xml:space="preserve">, </w:t>
      </w:r>
      <w:proofErr w:type="spellStart"/>
      <w:r w:rsidR="00EF7D0D" w:rsidRPr="000B23FB">
        <w:rPr>
          <w:rFonts w:ascii="Arial Narrow" w:hAnsi="Arial Narrow"/>
          <w:i/>
          <w:sz w:val="24"/>
          <w:szCs w:val="24"/>
        </w:rPr>
        <w:t>făcută</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unui</w:t>
      </w:r>
      <w:proofErr w:type="spellEnd"/>
      <w:r w:rsidR="00557393" w:rsidRPr="000B23FB">
        <w:rPr>
          <w:rFonts w:ascii="Arial Narrow" w:hAnsi="Arial Narrow"/>
          <w:i/>
          <w:sz w:val="24"/>
          <w:szCs w:val="24"/>
        </w:rPr>
        <w:t xml:space="preserve"> organ </w:t>
      </w:r>
      <w:proofErr w:type="spellStart"/>
      <w:r w:rsidR="00557393" w:rsidRPr="000B23FB">
        <w:rPr>
          <w:rFonts w:ascii="Arial Narrow" w:hAnsi="Arial Narrow"/>
          <w:i/>
          <w:sz w:val="24"/>
          <w:szCs w:val="24"/>
        </w:rPr>
        <w:t>sau</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instituţii</w:t>
      </w:r>
      <w:proofErr w:type="spellEnd"/>
      <w:r w:rsidR="00557393" w:rsidRPr="000B23FB">
        <w:rPr>
          <w:rFonts w:ascii="Arial Narrow" w:hAnsi="Arial Narrow"/>
          <w:i/>
          <w:sz w:val="24"/>
          <w:szCs w:val="24"/>
        </w:rPr>
        <w:t xml:space="preserve"> de stat </w:t>
      </w:r>
      <w:proofErr w:type="spellStart"/>
      <w:r w:rsidR="00557393" w:rsidRPr="000B23FB">
        <w:rPr>
          <w:rFonts w:ascii="Arial Narrow" w:hAnsi="Arial Narrow"/>
          <w:i/>
          <w:sz w:val="24"/>
          <w:szCs w:val="24"/>
        </w:rPr>
        <w:t>ori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unei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alte</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unităţi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în</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vederea</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producerii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unei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consecinţe</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juridice</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pentru</w:t>
      </w:r>
      <w:proofErr w:type="spellEnd"/>
      <w:r w:rsidR="00557393" w:rsidRPr="000B23FB">
        <w:rPr>
          <w:rFonts w:ascii="Arial Narrow" w:hAnsi="Arial Narrow"/>
          <w:i/>
          <w:sz w:val="24"/>
          <w:szCs w:val="24"/>
        </w:rPr>
        <w:t xml:space="preserve"> sine </w:t>
      </w:r>
      <w:proofErr w:type="spellStart"/>
      <w:r w:rsidR="00557393" w:rsidRPr="000B23FB">
        <w:rPr>
          <w:rFonts w:ascii="Arial Narrow" w:hAnsi="Arial Narrow"/>
          <w:i/>
          <w:sz w:val="24"/>
          <w:szCs w:val="24"/>
        </w:rPr>
        <w:t>sau</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pentru</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altul</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atunci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când</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potrivit</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legii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ori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împrejurărilor</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declaraţia</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făcuta</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serveşte</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pentru</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producerea</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acelei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consecinţe</w:t>
      </w:r>
      <w:proofErr w:type="spellEnd"/>
      <w:r w:rsidR="00557393" w:rsidRPr="000B23FB">
        <w:rPr>
          <w:rFonts w:ascii="Arial Narrow" w:hAnsi="Arial Narrow"/>
          <w:i/>
          <w:sz w:val="24"/>
          <w:szCs w:val="24"/>
        </w:rPr>
        <w:t xml:space="preserve">, se </w:t>
      </w:r>
      <w:proofErr w:type="spellStart"/>
      <w:r w:rsidR="00557393" w:rsidRPr="000B23FB">
        <w:rPr>
          <w:rFonts w:ascii="Arial Narrow" w:hAnsi="Arial Narrow"/>
          <w:i/>
          <w:sz w:val="24"/>
          <w:szCs w:val="24"/>
        </w:rPr>
        <w:t>pedepseşte</w:t>
      </w:r>
      <w:proofErr w:type="spellEnd"/>
      <w:r w:rsidR="00557393" w:rsidRPr="000B23FB">
        <w:rPr>
          <w:rFonts w:ascii="Arial Narrow" w:hAnsi="Arial Narrow"/>
          <w:i/>
          <w:sz w:val="24"/>
          <w:szCs w:val="24"/>
        </w:rPr>
        <w:t xml:space="preserve"> cu </w:t>
      </w:r>
      <w:proofErr w:type="spellStart"/>
      <w:r w:rsidR="00557393" w:rsidRPr="000B23FB">
        <w:rPr>
          <w:rFonts w:ascii="Arial Narrow" w:hAnsi="Arial Narrow"/>
          <w:i/>
          <w:sz w:val="24"/>
          <w:szCs w:val="24"/>
        </w:rPr>
        <w:t>închisoare</w:t>
      </w:r>
      <w:proofErr w:type="spellEnd"/>
      <w:r w:rsidR="00557393" w:rsidRPr="000B23FB">
        <w:rPr>
          <w:rFonts w:ascii="Arial Narrow" w:hAnsi="Arial Narrow"/>
          <w:i/>
          <w:sz w:val="24"/>
          <w:szCs w:val="24"/>
        </w:rPr>
        <w:t xml:space="preserve"> de la 3 </w:t>
      </w:r>
      <w:proofErr w:type="spellStart"/>
      <w:r w:rsidR="00557393" w:rsidRPr="000B23FB">
        <w:rPr>
          <w:rFonts w:ascii="Arial Narrow" w:hAnsi="Arial Narrow"/>
          <w:i/>
          <w:sz w:val="24"/>
          <w:szCs w:val="24"/>
        </w:rPr>
        <w:t>luni</w:t>
      </w:r>
      <w:proofErr w:type="spellEnd"/>
      <w:r w:rsidR="00557393" w:rsidRPr="000B23FB">
        <w:rPr>
          <w:rFonts w:ascii="Arial Narrow" w:hAnsi="Arial Narrow"/>
          <w:i/>
          <w:sz w:val="24"/>
          <w:szCs w:val="24"/>
        </w:rPr>
        <w:t xml:space="preserve"> la 2 ani </w:t>
      </w:r>
      <w:proofErr w:type="spellStart"/>
      <w:r w:rsidR="00557393" w:rsidRPr="000B23FB">
        <w:rPr>
          <w:rFonts w:ascii="Arial Narrow" w:hAnsi="Arial Narrow"/>
          <w:i/>
          <w:sz w:val="24"/>
          <w:szCs w:val="24"/>
        </w:rPr>
        <w:t>sau</w:t>
      </w:r>
      <w:proofErr w:type="spellEnd"/>
      <w:r w:rsidR="00557393" w:rsidRPr="000B23FB">
        <w:rPr>
          <w:rFonts w:ascii="Arial Narrow" w:hAnsi="Arial Narrow"/>
          <w:i/>
          <w:sz w:val="24"/>
          <w:szCs w:val="24"/>
        </w:rPr>
        <w:t xml:space="preserve"> cu </w:t>
      </w:r>
      <w:proofErr w:type="spellStart"/>
      <w:r w:rsidR="00557393" w:rsidRPr="000B23FB">
        <w:rPr>
          <w:rFonts w:ascii="Arial Narrow" w:hAnsi="Arial Narrow"/>
          <w:i/>
          <w:sz w:val="24"/>
          <w:szCs w:val="24"/>
        </w:rPr>
        <w:t>amenda</w:t>
      </w:r>
      <w:proofErr w:type="spellEnd"/>
      <w:r w:rsidR="00557393" w:rsidRPr="000B23FB">
        <w:rPr>
          <w:rFonts w:ascii="Arial Narrow" w:hAnsi="Arial Narrow"/>
          <w:i/>
          <w:sz w:val="24"/>
          <w:szCs w:val="24"/>
        </w:rPr>
        <w:t> »</w:t>
      </w:r>
    </w:p>
    <w:p w14:paraId="2FB364F8" w14:textId="77777777" w:rsidR="00557393" w:rsidRPr="000B23FB" w:rsidRDefault="00557393" w:rsidP="00557393">
      <w:pPr>
        <w:spacing w:after="120" w:line="276" w:lineRule="auto"/>
        <w:jc w:val="both"/>
        <w:rPr>
          <w:rFonts w:ascii="Arial Narrow" w:hAnsi="Arial Narrow"/>
          <w:i/>
          <w:sz w:val="24"/>
          <w:szCs w:val="24"/>
        </w:rPr>
      </w:pPr>
    </w:p>
    <w:p w14:paraId="10355923" w14:textId="77777777" w:rsidR="00557393" w:rsidRPr="00723019" w:rsidRDefault="00557393" w:rsidP="00557393">
      <w:pPr>
        <w:spacing w:after="120" w:line="276" w:lineRule="auto"/>
        <w:rPr>
          <w:rFonts w:ascii="Arial Narrow" w:hAnsi="Arial Narrow"/>
          <w:i/>
          <w:sz w:val="24"/>
          <w:szCs w:val="24"/>
          <w:lang w:val="fr-FR"/>
        </w:rPr>
      </w:pPr>
      <w:proofErr w:type="spellStart"/>
      <w:r w:rsidRPr="00723019">
        <w:rPr>
          <w:rFonts w:ascii="Arial Narrow" w:hAnsi="Arial Narrow"/>
          <w:i/>
          <w:sz w:val="24"/>
          <w:szCs w:val="24"/>
          <w:lang w:val="fr-FR"/>
        </w:rPr>
        <w:t>Semnătura</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ofertantului</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sau</w:t>
      </w:r>
      <w:proofErr w:type="spellEnd"/>
      <w:r w:rsidRPr="00723019">
        <w:rPr>
          <w:rFonts w:ascii="Arial Narrow" w:hAnsi="Arial Narrow"/>
          <w:i/>
          <w:sz w:val="24"/>
          <w:szCs w:val="24"/>
          <w:lang w:val="fr-FR"/>
        </w:rPr>
        <w:t xml:space="preserve"> a </w:t>
      </w:r>
      <w:proofErr w:type="spellStart"/>
      <w:r w:rsidRPr="00723019">
        <w:rPr>
          <w:rFonts w:ascii="Arial Narrow" w:hAnsi="Arial Narrow"/>
          <w:i/>
          <w:sz w:val="24"/>
          <w:szCs w:val="24"/>
          <w:lang w:val="fr-FR"/>
        </w:rPr>
        <w:t>reprezentantului</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ofertantului</w:t>
      </w:r>
      <w:proofErr w:type="spellEnd"/>
      <w:r w:rsidRPr="00723019">
        <w:rPr>
          <w:rFonts w:ascii="Arial Narrow" w:hAnsi="Arial Narrow"/>
          <w:i/>
          <w:sz w:val="24"/>
          <w:szCs w:val="24"/>
          <w:lang w:val="fr-FR"/>
        </w:rPr>
        <w:t xml:space="preserve">                     .....................................................</w:t>
      </w:r>
    </w:p>
    <w:p w14:paraId="69A93B6D" w14:textId="77777777" w:rsidR="00557393" w:rsidRPr="00723019" w:rsidRDefault="00557393" w:rsidP="00557393">
      <w:pPr>
        <w:spacing w:after="120" w:line="276" w:lineRule="auto"/>
        <w:jc w:val="both"/>
        <w:rPr>
          <w:rFonts w:ascii="Arial Narrow" w:hAnsi="Arial Narrow"/>
          <w:i/>
          <w:sz w:val="24"/>
          <w:szCs w:val="24"/>
          <w:lang w:val="fr-FR"/>
        </w:rPr>
      </w:pPr>
      <w:proofErr w:type="spellStart"/>
      <w:proofErr w:type="gramStart"/>
      <w:r w:rsidRPr="00723019">
        <w:rPr>
          <w:rFonts w:ascii="Arial Narrow" w:hAnsi="Arial Narrow"/>
          <w:i/>
          <w:sz w:val="24"/>
          <w:szCs w:val="24"/>
          <w:lang w:val="fr-FR"/>
        </w:rPr>
        <w:t>Numele</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şi</w:t>
      </w:r>
      <w:proofErr w:type="spellEnd"/>
      <w:proofErr w:type="gram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prenumele</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semnatarului</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1C59A8C7" w14:textId="77777777" w:rsidR="00557393" w:rsidRPr="00723019" w:rsidRDefault="00557393" w:rsidP="00557393">
      <w:pPr>
        <w:spacing w:after="120" w:line="276" w:lineRule="auto"/>
        <w:jc w:val="both"/>
        <w:rPr>
          <w:rFonts w:ascii="Arial Narrow" w:hAnsi="Arial Narrow"/>
          <w:i/>
          <w:sz w:val="24"/>
          <w:szCs w:val="24"/>
          <w:lang w:val="fr-FR"/>
        </w:rPr>
      </w:pPr>
      <w:proofErr w:type="spellStart"/>
      <w:r w:rsidRPr="00723019">
        <w:rPr>
          <w:rFonts w:ascii="Arial Narrow" w:hAnsi="Arial Narrow"/>
          <w:i/>
          <w:sz w:val="24"/>
          <w:szCs w:val="24"/>
          <w:lang w:val="fr-FR"/>
        </w:rPr>
        <w:t>Capacitate</w:t>
      </w:r>
      <w:proofErr w:type="spellEnd"/>
      <w:r w:rsidRPr="00723019">
        <w:rPr>
          <w:rFonts w:ascii="Arial Narrow" w:hAnsi="Arial Narrow"/>
          <w:i/>
          <w:sz w:val="24"/>
          <w:szCs w:val="24"/>
          <w:lang w:val="fr-FR"/>
        </w:rPr>
        <w:t xml:space="preserve"> de </w:t>
      </w:r>
      <w:proofErr w:type="spellStart"/>
      <w:r w:rsidRPr="00723019">
        <w:rPr>
          <w:rFonts w:ascii="Arial Narrow" w:hAnsi="Arial Narrow"/>
          <w:i/>
          <w:sz w:val="24"/>
          <w:szCs w:val="24"/>
          <w:lang w:val="fr-FR"/>
        </w:rPr>
        <w:t>semnătura</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36ACAE83" w14:textId="77777777" w:rsidR="00557393" w:rsidRPr="00723019" w:rsidRDefault="00557393" w:rsidP="00557393">
      <w:pPr>
        <w:spacing w:after="120" w:line="276" w:lineRule="auto"/>
        <w:jc w:val="both"/>
        <w:rPr>
          <w:rFonts w:ascii="Arial Narrow" w:hAnsi="Arial Narrow"/>
          <w:b/>
          <w:i/>
          <w:sz w:val="24"/>
          <w:szCs w:val="24"/>
          <w:lang w:val="fr-FR"/>
        </w:rPr>
      </w:pPr>
      <w:proofErr w:type="spellStart"/>
      <w:r w:rsidRPr="00723019">
        <w:rPr>
          <w:rFonts w:ascii="Arial Narrow" w:hAnsi="Arial Narrow"/>
          <w:b/>
          <w:i/>
          <w:sz w:val="24"/>
          <w:szCs w:val="24"/>
          <w:lang w:val="fr-FR"/>
        </w:rPr>
        <w:t>Detalii</w:t>
      </w:r>
      <w:proofErr w:type="spellEnd"/>
      <w:r w:rsidRPr="00723019">
        <w:rPr>
          <w:rFonts w:ascii="Arial Narrow" w:hAnsi="Arial Narrow"/>
          <w:b/>
          <w:i/>
          <w:sz w:val="24"/>
          <w:szCs w:val="24"/>
          <w:lang w:val="fr-FR"/>
        </w:rPr>
        <w:t xml:space="preserve"> </w:t>
      </w:r>
      <w:proofErr w:type="spellStart"/>
      <w:r w:rsidRPr="00723019">
        <w:rPr>
          <w:rFonts w:ascii="Arial Narrow" w:hAnsi="Arial Narrow"/>
          <w:b/>
          <w:i/>
          <w:sz w:val="24"/>
          <w:szCs w:val="24"/>
          <w:lang w:val="fr-FR"/>
        </w:rPr>
        <w:t>despre</w:t>
      </w:r>
      <w:proofErr w:type="spellEnd"/>
      <w:r w:rsidRPr="00723019">
        <w:rPr>
          <w:rFonts w:ascii="Arial Narrow" w:hAnsi="Arial Narrow"/>
          <w:b/>
          <w:i/>
          <w:sz w:val="24"/>
          <w:szCs w:val="24"/>
          <w:lang w:val="fr-FR"/>
        </w:rPr>
        <w:t xml:space="preserve"> </w:t>
      </w:r>
      <w:proofErr w:type="spellStart"/>
      <w:r w:rsidRPr="00723019">
        <w:rPr>
          <w:rFonts w:ascii="Arial Narrow" w:hAnsi="Arial Narrow"/>
          <w:b/>
          <w:i/>
          <w:sz w:val="24"/>
          <w:szCs w:val="24"/>
          <w:lang w:val="fr-FR"/>
        </w:rPr>
        <w:t>ofertant</w:t>
      </w:r>
      <w:proofErr w:type="spellEnd"/>
      <w:r w:rsidRPr="00723019">
        <w:rPr>
          <w:rFonts w:ascii="Arial Narrow" w:hAnsi="Arial Narrow"/>
          <w:b/>
          <w:i/>
          <w:sz w:val="24"/>
          <w:szCs w:val="24"/>
          <w:lang w:val="fr-FR"/>
        </w:rPr>
        <w:t xml:space="preserve"> </w:t>
      </w:r>
    </w:p>
    <w:p w14:paraId="19AFB7BA" w14:textId="77777777" w:rsidR="00557393" w:rsidRPr="00723019" w:rsidRDefault="00557393" w:rsidP="00557393">
      <w:pPr>
        <w:spacing w:after="120" w:line="276" w:lineRule="auto"/>
        <w:jc w:val="both"/>
        <w:rPr>
          <w:rFonts w:ascii="Arial Narrow" w:hAnsi="Arial Narrow"/>
          <w:i/>
          <w:sz w:val="24"/>
          <w:szCs w:val="24"/>
          <w:lang w:val="fr-FR"/>
        </w:rPr>
      </w:pPr>
      <w:proofErr w:type="spellStart"/>
      <w:r w:rsidRPr="00723019">
        <w:rPr>
          <w:rFonts w:ascii="Arial Narrow" w:hAnsi="Arial Narrow"/>
          <w:i/>
          <w:sz w:val="24"/>
          <w:szCs w:val="24"/>
          <w:lang w:val="fr-FR"/>
        </w:rPr>
        <w:t>Numele</w:t>
      </w:r>
      <w:proofErr w:type="spellEnd"/>
      <w:r w:rsidRPr="00723019">
        <w:rPr>
          <w:rFonts w:ascii="Arial Narrow" w:hAnsi="Arial Narrow"/>
          <w:i/>
          <w:sz w:val="24"/>
          <w:szCs w:val="24"/>
          <w:lang w:val="fr-FR"/>
        </w:rPr>
        <w:t xml:space="preserve"> </w:t>
      </w:r>
      <w:proofErr w:type="spellStart"/>
      <w:proofErr w:type="gramStart"/>
      <w:r w:rsidRPr="00723019">
        <w:rPr>
          <w:rFonts w:ascii="Arial Narrow" w:hAnsi="Arial Narrow"/>
          <w:i/>
          <w:sz w:val="24"/>
          <w:szCs w:val="24"/>
          <w:lang w:val="fr-FR"/>
        </w:rPr>
        <w:t>ofertantului</w:t>
      </w:r>
      <w:proofErr w:type="spellEnd"/>
      <w:r w:rsidRPr="00723019">
        <w:rPr>
          <w:rFonts w:ascii="Arial Narrow" w:hAnsi="Arial Narrow"/>
          <w:i/>
          <w:sz w:val="24"/>
          <w:szCs w:val="24"/>
          <w:lang w:val="fr-FR"/>
        </w:rPr>
        <w:t xml:space="preserve">  </w:t>
      </w:r>
      <w:r w:rsidRPr="00723019">
        <w:rPr>
          <w:rFonts w:ascii="Arial Narrow" w:hAnsi="Arial Narrow"/>
          <w:i/>
          <w:sz w:val="24"/>
          <w:szCs w:val="24"/>
          <w:lang w:val="fr-FR"/>
        </w:rPr>
        <w:tab/>
      </w:r>
      <w:proofErr w:type="gram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05280FC6" w14:textId="77777777" w:rsidR="00557393" w:rsidRPr="00723019" w:rsidRDefault="00557393" w:rsidP="00557393">
      <w:pPr>
        <w:spacing w:after="120" w:line="276" w:lineRule="auto"/>
        <w:jc w:val="both"/>
        <w:rPr>
          <w:rFonts w:ascii="Arial Narrow" w:hAnsi="Arial Narrow"/>
          <w:i/>
          <w:sz w:val="24"/>
          <w:szCs w:val="24"/>
          <w:lang w:val="fr-FR"/>
        </w:rPr>
      </w:pPr>
      <w:proofErr w:type="spellStart"/>
      <w:r w:rsidRPr="00723019">
        <w:rPr>
          <w:rFonts w:ascii="Arial Narrow" w:hAnsi="Arial Narrow"/>
          <w:i/>
          <w:sz w:val="24"/>
          <w:szCs w:val="24"/>
          <w:lang w:val="fr-FR"/>
        </w:rPr>
        <w:t>Ţara</w:t>
      </w:r>
      <w:proofErr w:type="spellEnd"/>
      <w:r w:rsidRPr="00723019">
        <w:rPr>
          <w:rFonts w:ascii="Arial Narrow" w:hAnsi="Arial Narrow"/>
          <w:i/>
          <w:sz w:val="24"/>
          <w:szCs w:val="24"/>
          <w:lang w:val="fr-FR"/>
        </w:rPr>
        <w:t xml:space="preserve"> de </w:t>
      </w:r>
      <w:proofErr w:type="spellStart"/>
      <w:r w:rsidRPr="00723019">
        <w:rPr>
          <w:rFonts w:ascii="Arial Narrow" w:hAnsi="Arial Narrow"/>
          <w:i/>
          <w:sz w:val="24"/>
          <w:szCs w:val="24"/>
          <w:lang w:val="fr-FR"/>
        </w:rPr>
        <w:t>reşedinţă</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6CF1D10E" w14:textId="77777777" w:rsidR="00557393" w:rsidRPr="00723019" w:rsidRDefault="00557393" w:rsidP="00557393">
      <w:pPr>
        <w:spacing w:after="120" w:line="276" w:lineRule="auto"/>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13EDF3C9" w14:textId="77777777" w:rsidR="00557393" w:rsidRPr="00723019" w:rsidRDefault="00557393" w:rsidP="00557393">
      <w:pPr>
        <w:spacing w:after="120" w:line="276" w:lineRule="auto"/>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 xml:space="preserve"> de </w:t>
      </w:r>
      <w:proofErr w:type="spellStart"/>
      <w:r w:rsidRPr="00723019">
        <w:rPr>
          <w:rFonts w:ascii="Arial Narrow" w:hAnsi="Arial Narrow"/>
          <w:i/>
          <w:sz w:val="24"/>
          <w:szCs w:val="24"/>
          <w:lang w:val="fr-FR"/>
        </w:rPr>
        <w:t>corespondenţă</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dacă</w:t>
      </w:r>
      <w:proofErr w:type="spellEnd"/>
      <w:r w:rsidRPr="00723019">
        <w:rPr>
          <w:rFonts w:ascii="Arial Narrow" w:hAnsi="Arial Narrow"/>
          <w:i/>
          <w:sz w:val="24"/>
          <w:szCs w:val="24"/>
          <w:lang w:val="fr-FR"/>
        </w:rPr>
        <w:t xml:space="preserve"> este </w:t>
      </w:r>
      <w:proofErr w:type="spellStart"/>
      <w:r w:rsidRPr="00723019">
        <w:rPr>
          <w:rFonts w:ascii="Arial Narrow" w:hAnsi="Arial Narrow"/>
          <w:i/>
          <w:sz w:val="24"/>
          <w:szCs w:val="24"/>
          <w:lang w:val="fr-FR"/>
        </w:rPr>
        <w:t>diferită</w:t>
      </w:r>
      <w:proofErr w:type="spellEnd"/>
      <w:r w:rsidRPr="00723019">
        <w:rPr>
          <w:rFonts w:ascii="Arial Narrow" w:hAnsi="Arial Narrow"/>
          <w:i/>
          <w:sz w:val="24"/>
          <w:szCs w:val="24"/>
          <w:lang w:val="fr-FR"/>
        </w:rPr>
        <w:t>)</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2AAE1680" w14:textId="77777777" w:rsidR="00557393" w:rsidRPr="00723019" w:rsidRDefault="00557393" w:rsidP="00557393">
      <w:pPr>
        <w:spacing w:after="120" w:line="276" w:lineRule="auto"/>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 xml:space="preserve"> </w:t>
      </w:r>
      <w:proofErr w:type="gramStart"/>
      <w:r w:rsidRPr="00723019">
        <w:rPr>
          <w:rFonts w:ascii="Arial Narrow" w:hAnsi="Arial Narrow"/>
          <w:i/>
          <w:sz w:val="24"/>
          <w:szCs w:val="24"/>
          <w:lang w:val="fr-FR"/>
        </w:rPr>
        <w:t>de e-mail</w:t>
      </w:r>
      <w:proofErr w:type="gramEnd"/>
      <w:r w:rsidRPr="00723019">
        <w:rPr>
          <w:rFonts w:ascii="Arial Narrow" w:hAnsi="Arial Narrow"/>
          <w:i/>
          <w:sz w:val="24"/>
          <w:szCs w:val="24"/>
          <w:lang w:val="fr-FR"/>
        </w:rPr>
        <w:t xml:space="preserve">                                                                                    .....................................................</w:t>
      </w:r>
    </w:p>
    <w:p w14:paraId="73A1F3FB" w14:textId="77777777" w:rsidR="00557393" w:rsidRPr="00723019" w:rsidRDefault="00557393" w:rsidP="00557393">
      <w:pPr>
        <w:spacing w:after="120" w:line="276" w:lineRule="auto"/>
        <w:jc w:val="both"/>
        <w:rPr>
          <w:rFonts w:ascii="Arial Narrow" w:hAnsi="Arial Narrow"/>
          <w:i/>
          <w:sz w:val="24"/>
          <w:szCs w:val="24"/>
          <w:lang w:val="fr-FR"/>
        </w:rPr>
      </w:pPr>
      <w:r w:rsidRPr="00723019">
        <w:rPr>
          <w:rFonts w:ascii="Arial Narrow" w:hAnsi="Arial Narrow"/>
          <w:i/>
          <w:sz w:val="24"/>
          <w:szCs w:val="24"/>
          <w:lang w:val="fr-FR"/>
        </w:rPr>
        <w:t>Telefon / Fax</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2719C8F7" w14:textId="77777777" w:rsidR="00557393" w:rsidRPr="00723019" w:rsidRDefault="00557393" w:rsidP="00557393">
      <w:pPr>
        <w:spacing w:line="276" w:lineRule="auto"/>
        <w:jc w:val="both"/>
        <w:rPr>
          <w:rStyle w:val="ln2tparagraf"/>
          <w:rFonts w:ascii="Arial Narrow" w:hAnsi="Arial Narrow" w:cs="Arial"/>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3F6B0C"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52FA717E" w14:textId="77777777" w:rsidR="00557393" w:rsidRDefault="00557393" w:rsidP="00CD3BF8">
      <w:pPr>
        <w:jc w:val="right"/>
        <w:rPr>
          <w:rStyle w:val="PageNumber"/>
          <w:rFonts w:ascii="Arial Narrow" w:hAnsi="Arial Narrow"/>
          <w:b/>
          <w:i/>
          <w:sz w:val="24"/>
          <w:szCs w:val="24"/>
        </w:rPr>
      </w:pPr>
    </w:p>
    <w:p w14:paraId="6CE0C936" w14:textId="77777777" w:rsidR="00CD3BF8" w:rsidRDefault="00CD3BF8" w:rsidP="00CD3BF8">
      <w:pPr>
        <w:jc w:val="right"/>
        <w:rPr>
          <w:rStyle w:val="PageNumber"/>
          <w:rFonts w:ascii="Arial Narrow" w:hAnsi="Arial Narrow"/>
          <w:b/>
          <w:i/>
          <w:sz w:val="24"/>
          <w:szCs w:val="24"/>
        </w:rPr>
      </w:pPr>
    </w:p>
    <w:p w14:paraId="0693FFAD" w14:textId="77777777" w:rsidR="00CD3BF8" w:rsidRDefault="00CD3BF8" w:rsidP="00CD3BF8">
      <w:pPr>
        <w:jc w:val="right"/>
        <w:rPr>
          <w:rStyle w:val="PageNumber"/>
          <w:rFonts w:ascii="Arial Narrow" w:hAnsi="Arial Narrow"/>
          <w:b/>
          <w:i/>
          <w:sz w:val="24"/>
          <w:szCs w:val="24"/>
        </w:rPr>
      </w:pPr>
    </w:p>
    <w:p w14:paraId="76C4486A" w14:textId="77777777" w:rsidR="00CD3BF8" w:rsidRDefault="00CD3BF8" w:rsidP="00CD3BF8">
      <w:pPr>
        <w:jc w:val="right"/>
        <w:rPr>
          <w:rStyle w:val="PageNumber"/>
          <w:rFonts w:ascii="Arial Narrow" w:hAnsi="Arial Narrow"/>
          <w:b/>
          <w:i/>
          <w:sz w:val="24"/>
          <w:szCs w:val="24"/>
        </w:rPr>
      </w:pPr>
    </w:p>
    <w:p w14:paraId="631B1007" w14:textId="77777777" w:rsidR="003F4A1C" w:rsidRDefault="003F4A1C" w:rsidP="00CD3BF8">
      <w:pPr>
        <w:jc w:val="right"/>
        <w:rPr>
          <w:rStyle w:val="PageNumber"/>
          <w:rFonts w:ascii="Arial Narrow" w:hAnsi="Arial Narrow"/>
          <w:b/>
          <w:i/>
          <w:sz w:val="24"/>
          <w:szCs w:val="24"/>
        </w:rPr>
      </w:pPr>
    </w:p>
    <w:p w14:paraId="2042D0C2" w14:textId="77777777" w:rsidR="003F4A1C" w:rsidRDefault="003F4A1C" w:rsidP="00CD3BF8">
      <w:pPr>
        <w:jc w:val="right"/>
        <w:rPr>
          <w:rStyle w:val="PageNumber"/>
          <w:rFonts w:ascii="Arial Narrow" w:hAnsi="Arial Narrow"/>
          <w:b/>
          <w:i/>
          <w:sz w:val="24"/>
          <w:szCs w:val="24"/>
        </w:rPr>
      </w:pPr>
    </w:p>
    <w:p w14:paraId="3E4F71C0" w14:textId="77777777" w:rsidR="003F4A1C" w:rsidRDefault="003F4A1C" w:rsidP="00CD3BF8">
      <w:pPr>
        <w:jc w:val="right"/>
        <w:rPr>
          <w:rStyle w:val="PageNumber"/>
          <w:rFonts w:ascii="Arial Narrow" w:hAnsi="Arial Narrow"/>
          <w:b/>
          <w:i/>
          <w:sz w:val="24"/>
          <w:szCs w:val="24"/>
        </w:rPr>
      </w:pPr>
    </w:p>
    <w:p w14:paraId="08CBB356" w14:textId="77777777" w:rsidR="003F4A1C" w:rsidRDefault="003F4A1C" w:rsidP="00CD3BF8">
      <w:pPr>
        <w:jc w:val="right"/>
        <w:rPr>
          <w:rStyle w:val="PageNumber"/>
          <w:rFonts w:ascii="Arial Narrow" w:hAnsi="Arial Narrow"/>
          <w:b/>
          <w:i/>
          <w:sz w:val="24"/>
          <w:szCs w:val="24"/>
        </w:rPr>
      </w:pPr>
    </w:p>
    <w:p w14:paraId="09ABA2E4" w14:textId="77777777" w:rsidR="003F4A1C" w:rsidRDefault="003F4A1C" w:rsidP="00CD3BF8">
      <w:pPr>
        <w:jc w:val="right"/>
        <w:rPr>
          <w:rStyle w:val="PageNumber"/>
          <w:rFonts w:ascii="Arial Narrow" w:hAnsi="Arial Narrow"/>
          <w:b/>
          <w:i/>
          <w:sz w:val="24"/>
          <w:szCs w:val="24"/>
        </w:rPr>
      </w:pPr>
    </w:p>
    <w:p w14:paraId="1894C498" w14:textId="77777777" w:rsidR="003F4A1C" w:rsidRDefault="003F4A1C" w:rsidP="00CD3BF8">
      <w:pPr>
        <w:jc w:val="right"/>
        <w:rPr>
          <w:rStyle w:val="PageNumber"/>
          <w:rFonts w:ascii="Arial Narrow" w:hAnsi="Arial Narrow"/>
          <w:b/>
          <w:i/>
          <w:sz w:val="24"/>
          <w:szCs w:val="24"/>
        </w:rPr>
      </w:pPr>
    </w:p>
    <w:p w14:paraId="1E46C4CD" w14:textId="77777777" w:rsidR="003F4A1C" w:rsidRDefault="003F4A1C" w:rsidP="00CD3BF8">
      <w:pPr>
        <w:jc w:val="right"/>
        <w:rPr>
          <w:rStyle w:val="PageNumber"/>
          <w:rFonts w:ascii="Arial Narrow" w:hAnsi="Arial Narrow"/>
          <w:b/>
          <w:i/>
          <w:sz w:val="24"/>
          <w:szCs w:val="24"/>
        </w:rPr>
      </w:pPr>
    </w:p>
    <w:p w14:paraId="1BF8AE30" w14:textId="77777777" w:rsidR="003F4A1C" w:rsidRDefault="003F4A1C" w:rsidP="00CD3BF8">
      <w:pPr>
        <w:jc w:val="right"/>
        <w:rPr>
          <w:rStyle w:val="PageNumber"/>
          <w:rFonts w:ascii="Arial Narrow" w:hAnsi="Arial Narrow"/>
          <w:b/>
          <w:i/>
          <w:sz w:val="24"/>
          <w:szCs w:val="24"/>
        </w:rPr>
      </w:pPr>
    </w:p>
    <w:p w14:paraId="2E3F2661" w14:textId="4BF4BD1A" w:rsidR="003F4A1C" w:rsidRDefault="003F4A1C" w:rsidP="00CD3BF8">
      <w:pPr>
        <w:jc w:val="right"/>
        <w:rPr>
          <w:rStyle w:val="PageNumber"/>
          <w:rFonts w:ascii="Arial Narrow" w:hAnsi="Arial Narrow"/>
          <w:b/>
          <w:i/>
          <w:sz w:val="24"/>
          <w:szCs w:val="24"/>
        </w:rPr>
      </w:pPr>
    </w:p>
    <w:p w14:paraId="07076118" w14:textId="77777777" w:rsidR="00813D21" w:rsidRDefault="00813D21" w:rsidP="00CD3BF8">
      <w:pPr>
        <w:jc w:val="right"/>
        <w:rPr>
          <w:rStyle w:val="PageNumber"/>
          <w:rFonts w:ascii="Arial Narrow" w:hAnsi="Arial Narrow"/>
          <w:b/>
          <w:i/>
          <w:sz w:val="24"/>
          <w:szCs w:val="24"/>
        </w:rPr>
      </w:pPr>
    </w:p>
    <w:p w14:paraId="47B020E5" w14:textId="77777777" w:rsidR="003F4A1C" w:rsidRDefault="003F4A1C" w:rsidP="00CD3BF8">
      <w:pPr>
        <w:jc w:val="right"/>
        <w:rPr>
          <w:rStyle w:val="PageNumber"/>
          <w:rFonts w:ascii="Arial Narrow" w:hAnsi="Arial Narrow"/>
          <w:b/>
          <w:i/>
          <w:sz w:val="24"/>
          <w:szCs w:val="24"/>
        </w:rPr>
      </w:pPr>
    </w:p>
    <w:p w14:paraId="4AEAB9DF" w14:textId="77777777"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t>FORMULARUL nr.5</w:t>
      </w:r>
    </w:p>
    <w:p w14:paraId="29E98132"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14:paraId="7E0E2531"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14:paraId="7FB5B452"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14:paraId="78D3A0CD" w14:textId="77777777" w:rsidR="003F4A1C" w:rsidRPr="003F4A1C" w:rsidRDefault="003F4A1C" w:rsidP="003F4A1C">
      <w:pPr>
        <w:rPr>
          <w:rFonts w:ascii="Times New Roman" w:eastAsia="Calibri" w:hAnsi="Times New Roman"/>
          <w:b/>
          <w:bCs/>
          <w:sz w:val="24"/>
          <w:szCs w:val="24"/>
          <w:lang w:val="ro-RO"/>
        </w:rPr>
      </w:pPr>
    </w:p>
    <w:p w14:paraId="69CCD1C8" w14:textId="77777777"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14:paraId="7198C27D" w14:textId="77777777"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14:paraId="0C6A37A4" w14:textId="77777777"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14:paraId="61E5365D" w14:textId="77777777" w:rsidR="003F4A1C" w:rsidRPr="003F4A1C" w:rsidRDefault="003F4A1C" w:rsidP="003F4A1C">
      <w:pPr>
        <w:ind w:right="-1043"/>
        <w:jc w:val="center"/>
        <w:rPr>
          <w:rFonts w:ascii="Times New Roman" w:hAnsi="Times New Roman"/>
          <w:b/>
          <w:sz w:val="24"/>
          <w:szCs w:val="24"/>
          <w:lang w:val="ro-RO"/>
        </w:rPr>
      </w:pPr>
    </w:p>
    <w:p w14:paraId="316378EF" w14:textId="77777777" w:rsidR="003F4A1C" w:rsidRPr="003F4A1C" w:rsidRDefault="003F4A1C" w:rsidP="003F4A1C">
      <w:pPr>
        <w:ind w:right="-1043"/>
        <w:jc w:val="center"/>
        <w:rPr>
          <w:rFonts w:ascii="Times New Roman" w:hAnsi="Times New Roman"/>
          <w:b/>
          <w:sz w:val="24"/>
          <w:szCs w:val="24"/>
          <w:lang w:val="ro-RO"/>
        </w:rPr>
      </w:pPr>
    </w:p>
    <w:p w14:paraId="502338EC" w14:textId="77777777"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723019">
        <w:rPr>
          <w:rFonts w:ascii="Times New Roman" w:hAnsi="Times New Roman"/>
          <w:b/>
          <w:sz w:val="24"/>
          <w:szCs w:val="24"/>
          <w:lang w:val="fr-FR" w:eastAsia="ro-RO"/>
        </w:rPr>
        <w:t xml:space="preserve">………………………………………………………………………………………………………………….. </w:t>
      </w:r>
      <w:r w:rsidRPr="003F4A1C">
        <w:rPr>
          <w:rFonts w:ascii="Times New Roman" w:hAnsi="Times New Roman"/>
          <w:sz w:val="24"/>
          <w:szCs w:val="24"/>
          <w:lang w:val="ro-RO"/>
        </w:rPr>
        <w:t xml:space="preserve">la data de .................. (zi/lună/an), organizată de </w:t>
      </w:r>
      <w:r w:rsidRPr="00723019">
        <w:rPr>
          <w:rFonts w:ascii="Times New Roman" w:hAnsi="Times New Roman"/>
          <w:sz w:val="24"/>
          <w:szCs w:val="24"/>
          <w:lang w:val="ro-RO"/>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14:paraId="724B963D" w14:textId="77777777"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8CFA090" w14:textId="77777777"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04F9EA3" w14:textId="77777777"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7985A363" w14:textId="77777777"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723019">
        <w:rPr>
          <w:rFonts w:ascii="Times New Roman" w:hAnsi="Times New Roman"/>
          <w:sz w:val="24"/>
          <w:szCs w:val="24"/>
          <w:lang w:val="fr-FR"/>
        </w:rPr>
        <w:t>“</w:t>
      </w:r>
      <w:proofErr w:type="spellStart"/>
      <w:r w:rsidRPr="00723019">
        <w:rPr>
          <w:rFonts w:ascii="Times New Roman" w:hAnsi="Times New Roman"/>
          <w:sz w:val="24"/>
          <w:szCs w:val="24"/>
          <w:lang w:val="fr-FR"/>
        </w:rPr>
        <w:t>Dunarea</w:t>
      </w:r>
      <w:proofErr w:type="spellEnd"/>
      <w:r w:rsidRPr="00723019">
        <w:rPr>
          <w:rFonts w:ascii="Times New Roman" w:hAnsi="Times New Roman"/>
          <w:sz w:val="24"/>
          <w:szCs w:val="24"/>
          <w:lang w:val="fr-FR"/>
        </w:rPr>
        <w:t xml:space="preserve"> de Jos” </w:t>
      </w:r>
      <w:proofErr w:type="spellStart"/>
      <w:r w:rsidRPr="00723019">
        <w:rPr>
          <w:rFonts w:ascii="Times New Roman" w:hAnsi="Times New Roman"/>
          <w:sz w:val="24"/>
          <w:szCs w:val="24"/>
          <w:lang w:val="fr-FR"/>
        </w:rPr>
        <w:t>din</w:t>
      </w:r>
      <w:proofErr w:type="spellEnd"/>
      <w:r w:rsidRPr="00723019">
        <w:rPr>
          <w:rFonts w:ascii="Times New Roman" w:hAnsi="Times New Roman"/>
          <w:sz w:val="24"/>
          <w:szCs w:val="24"/>
          <w:lang w:val="fr-FR"/>
        </w:rPr>
        <w:t xml:space="preserve"> Galati.</w:t>
      </w:r>
      <w:r w:rsidRPr="003F4A1C">
        <w:rPr>
          <w:rFonts w:ascii="Times New Roman" w:hAnsi="Times New Roman"/>
          <w:sz w:val="24"/>
          <w:szCs w:val="24"/>
          <w:lang w:val="ro-RO"/>
        </w:rPr>
        <w:t xml:space="preserve">  </w:t>
      </w:r>
    </w:p>
    <w:p w14:paraId="16D9F472"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Semnătura</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ofertantului</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sau</w:t>
      </w:r>
      <w:proofErr w:type="spellEnd"/>
      <w:r w:rsidRPr="00723019">
        <w:rPr>
          <w:rFonts w:ascii="Times New Roman" w:hAnsi="Times New Roman"/>
          <w:i/>
          <w:sz w:val="24"/>
          <w:szCs w:val="24"/>
          <w:lang w:val="fr-FR"/>
        </w:rPr>
        <w:t xml:space="preserve"> a </w:t>
      </w:r>
      <w:proofErr w:type="spellStart"/>
      <w:r w:rsidRPr="00723019">
        <w:rPr>
          <w:rFonts w:ascii="Times New Roman" w:hAnsi="Times New Roman"/>
          <w:i/>
          <w:sz w:val="24"/>
          <w:szCs w:val="24"/>
          <w:lang w:val="fr-FR"/>
        </w:rPr>
        <w:t>reprezentantului</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ofertantului</w:t>
      </w:r>
      <w:proofErr w:type="spellEnd"/>
      <w:r w:rsidRPr="00723019">
        <w:rPr>
          <w:rFonts w:ascii="Times New Roman" w:hAnsi="Times New Roman"/>
          <w:i/>
          <w:sz w:val="24"/>
          <w:szCs w:val="24"/>
          <w:lang w:val="fr-FR"/>
        </w:rPr>
        <w:t xml:space="preserve">                      ........................................</w:t>
      </w:r>
    </w:p>
    <w:p w14:paraId="4283670C" w14:textId="77777777" w:rsidR="003F4A1C" w:rsidRPr="00723019" w:rsidRDefault="003F4A1C" w:rsidP="003F4A1C">
      <w:pPr>
        <w:rPr>
          <w:rFonts w:ascii="Times New Roman" w:hAnsi="Times New Roman"/>
          <w:i/>
          <w:sz w:val="24"/>
          <w:szCs w:val="24"/>
          <w:lang w:val="fr-FR"/>
        </w:rPr>
      </w:pPr>
      <w:proofErr w:type="spellStart"/>
      <w:proofErr w:type="gramStart"/>
      <w:r w:rsidRPr="00723019">
        <w:rPr>
          <w:rFonts w:ascii="Times New Roman" w:hAnsi="Times New Roman"/>
          <w:i/>
          <w:sz w:val="24"/>
          <w:szCs w:val="24"/>
          <w:lang w:val="fr-FR"/>
        </w:rPr>
        <w:t>Numele</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şi</w:t>
      </w:r>
      <w:proofErr w:type="spellEnd"/>
      <w:proofErr w:type="gram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prenumele</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semnatarului</w:t>
      </w:r>
      <w:proofErr w:type="spellEnd"/>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46150296"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Capacitate</w:t>
      </w:r>
      <w:proofErr w:type="spellEnd"/>
      <w:r w:rsidRPr="00723019">
        <w:rPr>
          <w:rFonts w:ascii="Times New Roman" w:hAnsi="Times New Roman"/>
          <w:i/>
          <w:sz w:val="24"/>
          <w:szCs w:val="24"/>
          <w:lang w:val="fr-FR"/>
        </w:rPr>
        <w:t xml:space="preserve"> de </w:t>
      </w:r>
      <w:proofErr w:type="spellStart"/>
      <w:r w:rsidRPr="00723019">
        <w:rPr>
          <w:rFonts w:ascii="Times New Roman" w:hAnsi="Times New Roman"/>
          <w:i/>
          <w:sz w:val="24"/>
          <w:szCs w:val="24"/>
          <w:lang w:val="fr-FR"/>
        </w:rPr>
        <w:t>semnătura</w:t>
      </w:r>
      <w:proofErr w:type="spellEnd"/>
      <w:r w:rsidRPr="00723019">
        <w:rPr>
          <w:rFonts w:ascii="Times New Roman" w:hAnsi="Times New Roman"/>
          <w:i/>
          <w:sz w:val="24"/>
          <w:szCs w:val="24"/>
          <w:lang w:val="fr-FR"/>
        </w:rPr>
        <w:t xml:space="preserve">                </w:t>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2F111C6B"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Detalii</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despre</w:t>
      </w:r>
      <w:proofErr w:type="spellEnd"/>
      <w:r w:rsidRPr="00723019">
        <w:rPr>
          <w:rFonts w:ascii="Times New Roman" w:hAnsi="Times New Roman"/>
          <w:i/>
          <w:sz w:val="24"/>
          <w:szCs w:val="24"/>
          <w:lang w:val="fr-FR"/>
        </w:rPr>
        <w:t xml:space="preserve"> </w:t>
      </w:r>
      <w:proofErr w:type="spellStart"/>
      <w:proofErr w:type="gramStart"/>
      <w:r w:rsidRPr="00723019">
        <w:rPr>
          <w:rFonts w:ascii="Times New Roman" w:hAnsi="Times New Roman"/>
          <w:i/>
          <w:sz w:val="24"/>
          <w:szCs w:val="24"/>
          <w:lang w:val="fr-FR"/>
        </w:rPr>
        <w:t>ofertant</w:t>
      </w:r>
      <w:proofErr w:type="spellEnd"/>
      <w:r w:rsidRPr="00723019">
        <w:rPr>
          <w:rFonts w:ascii="Times New Roman" w:hAnsi="Times New Roman"/>
          <w:i/>
          <w:sz w:val="24"/>
          <w:szCs w:val="24"/>
          <w:lang w:val="fr-FR"/>
        </w:rPr>
        <w:t>(</w:t>
      </w:r>
      <w:proofErr w:type="spellStart"/>
      <w:proofErr w:type="gramEnd"/>
      <w:r w:rsidRPr="00723019">
        <w:rPr>
          <w:rFonts w:ascii="Times New Roman" w:hAnsi="Times New Roman"/>
          <w:i/>
          <w:sz w:val="24"/>
          <w:szCs w:val="24"/>
          <w:lang w:val="fr-FR"/>
        </w:rPr>
        <w:t>adresa</w:t>
      </w:r>
      <w:proofErr w:type="spellEnd"/>
      <w:r w:rsidRPr="00723019">
        <w:rPr>
          <w:rFonts w:ascii="Times New Roman" w:hAnsi="Times New Roman"/>
          <w:i/>
          <w:sz w:val="24"/>
          <w:szCs w:val="24"/>
          <w:lang w:val="fr-FR"/>
        </w:rPr>
        <w:t xml:space="preserve"> de e-mail) </w:t>
      </w:r>
    </w:p>
    <w:p w14:paraId="3E7C0C3D"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Numele</w:t>
      </w:r>
      <w:proofErr w:type="spellEnd"/>
      <w:r w:rsidRPr="00723019">
        <w:rPr>
          <w:rFonts w:ascii="Times New Roman" w:hAnsi="Times New Roman"/>
          <w:i/>
          <w:sz w:val="24"/>
          <w:szCs w:val="24"/>
          <w:lang w:val="fr-FR"/>
        </w:rPr>
        <w:t xml:space="preserve"> </w:t>
      </w:r>
      <w:proofErr w:type="spellStart"/>
      <w:proofErr w:type="gramStart"/>
      <w:r w:rsidRPr="00723019">
        <w:rPr>
          <w:rFonts w:ascii="Times New Roman" w:hAnsi="Times New Roman"/>
          <w:i/>
          <w:sz w:val="24"/>
          <w:szCs w:val="24"/>
          <w:lang w:val="fr-FR"/>
        </w:rPr>
        <w:t>ofertantului</w:t>
      </w:r>
      <w:proofErr w:type="spellEnd"/>
      <w:r w:rsidRPr="00723019">
        <w:rPr>
          <w:rFonts w:ascii="Times New Roman" w:hAnsi="Times New Roman"/>
          <w:i/>
          <w:sz w:val="24"/>
          <w:szCs w:val="24"/>
          <w:lang w:val="fr-FR"/>
        </w:rPr>
        <w:t xml:space="preserve">  </w:t>
      </w:r>
      <w:r w:rsidRPr="00723019">
        <w:rPr>
          <w:rFonts w:ascii="Times New Roman" w:hAnsi="Times New Roman"/>
          <w:i/>
          <w:sz w:val="24"/>
          <w:szCs w:val="24"/>
          <w:lang w:val="fr-FR"/>
        </w:rPr>
        <w:tab/>
      </w:r>
      <w:proofErr w:type="gramEnd"/>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37EE520F"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Ţara</w:t>
      </w:r>
      <w:proofErr w:type="spellEnd"/>
      <w:r w:rsidRPr="00723019">
        <w:rPr>
          <w:rFonts w:ascii="Times New Roman" w:hAnsi="Times New Roman"/>
          <w:i/>
          <w:sz w:val="24"/>
          <w:szCs w:val="24"/>
          <w:lang w:val="fr-FR"/>
        </w:rPr>
        <w:t xml:space="preserve"> de </w:t>
      </w:r>
      <w:proofErr w:type="spellStart"/>
      <w:r w:rsidRPr="00723019">
        <w:rPr>
          <w:rFonts w:ascii="Times New Roman" w:hAnsi="Times New Roman"/>
          <w:i/>
          <w:sz w:val="24"/>
          <w:szCs w:val="24"/>
          <w:lang w:val="fr-FR"/>
        </w:rPr>
        <w:t>reşedinţă</w:t>
      </w:r>
      <w:proofErr w:type="spellEnd"/>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r w:rsidRPr="00723019">
        <w:rPr>
          <w:rFonts w:ascii="Times New Roman" w:hAnsi="Times New Roman"/>
          <w:i/>
          <w:sz w:val="24"/>
          <w:szCs w:val="24"/>
          <w:lang w:val="fr-FR"/>
        </w:rPr>
        <w:tab/>
        <w:t xml:space="preserve">                                         .............................................</w:t>
      </w:r>
    </w:p>
    <w:p w14:paraId="4CCED161"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Adresa</w:t>
      </w:r>
      <w:proofErr w:type="spellEnd"/>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35435E77"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Adresa</w:t>
      </w:r>
      <w:proofErr w:type="spellEnd"/>
      <w:r w:rsidRPr="00723019">
        <w:rPr>
          <w:rFonts w:ascii="Times New Roman" w:hAnsi="Times New Roman"/>
          <w:i/>
          <w:sz w:val="24"/>
          <w:szCs w:val="24"/>
          <w:lang w:val="fr-FR"/>
        </w:rPr>
        <w:t xml:space="preserve"> de </w:t>
      </w:r>
      <w:proofErr w:type="spellStart"/>
      <w:r w:rsidRPr="00723019">
        <w:rPr>
          <w:rFonts w:ascii="Times New Roman" w:hAnsi="Times New Roman"/>
          <w:i/>
          <w:sz w:val="24"/>
          <w:szCs w:val="24"/>
          <w:lang w:val="fr-FR"/>
        </w:rPr>
        <w:t>corespondenţă</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dacă</w:t>
      </w:r>
      <w:proofErr w:type="spellEnd"/>
      <w:r w:rsidRPr="00723019">
        <w:rPr>
          <w:rFonts w:ascii="Times New Roman" w:hAnsi="Times New Roman"/>
          <w:i/>
          <w:sz w:val="24"/>
          <w:szCs w:val="24"/>
          <w:lang w:val="fr-FR"/>
        </w:rPr>
        <w:t xml:space="preserve"> este </w:t>
      </w:r>
      <w:proofErr w:type="spellStart"/>
      <w:proofErr w:type="gramStart"/>
      <w:r w:rsidRPr="00723019">
        <w:rPr>
          <w:rFonts w:ascii="Times New Roman" w:hAnsi="Times New Roman"/>
          <w:i/>
          <w:sz w:val="24"/>
          <w:szCs w:val="24"/>
          <w:lang w:val="fr-FR"/>
        </w:rPr>
        <w:t>diferită</w:t>
      </w:r>
      <w:proofErr w:type="spellEnd"/>
      <w:r w:rsidRPr="00723019">
        <w:rPr>
          <w:rFonts w:ascii="Times New Roman" w:hAnsi="Times New Roman"/>
          <w:i/>
          <w:sz w:val="24"/>
          <w:szCs w:val="24"/>
          <w:lang w:val="fr-FR"/>
        </w:rPr>
        <w:t xml:space="preserve">)   </w:t>
      </w:r>
      <w:proofErr w:type="gramEnd"/>
      <w:r w:rsidRPr="00723019">
        <w:rPr>
          <w:rFonts w:ascii="Times New Roman" w:hAnsi="Times New Roman"/>
          <w:i/>
          <w:sz w:val="24"/>
          <w:szCs w:val="24"/>
          <w:lang w:val="fr-FR"/>
        </w:rPr>
        <w:t xml:space="preserve">                                    .............................................</w:t>
      </w:r>
    </w:p>
    <w:p w14:paraId="748BC81B" w14:textId="77777777" w:rsidR="003F4A1C" w:rsidRPr="00723019" w:rsidRDefault="003F4A1C" w:rsidP="003F4A1C">
      <w:pPr>
        <w:rPr>
          <w:rFonts w:ascii="Times New Roman" w:hAnsi="Times New Roman"/>
          <w:i/>
          <w:sz w:val="24"/>
          <w:szCs w:val="24"/>
          <w:lang w:val="fr-FR"/>
        </w:rPr>
      </w:pPr>
      <w:r w:rsidRPr="00723019">
        <w:rPr>
          <w:rFonts w:ascii="Times New Roman" w:hAnsi="Times New Roman"/>
          <w:i/>
          <w:sz w:val="24"/>
          <w:szCs w:val="24"/>
          <w:lang w:val="fr-FR"/>
        </w:rPr>
        <w:t>Telefon / Fax</w:t>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31889B96" w14:textId="77777777" w:rsidR="003F4A1C" w:rsidRPr="00723019" w:rsidRDefault="003F4A1C" w:rsidP="003F4A1C">
      <w:pPr>
        <w:pStyle w:val="NoSpacing"/>
        <w:rPr>
          <w:rFonts w:ascii="Times New Roman" w:hAnsi="Times New Roman"/>
          <w:i/>
          <w:sz w:val="24"/>
          <w:szCs w:val="24"/>
          <w:lang w:val="fr-FR"/>
        </w:rPr>
      </w:pPr>
      <w:r w:rsidRPr="00723019">
        <w:rPr>
          <w:rFonts w:ascii="Times New Roman" w:hAnsi="Times New Roman"/>
          <w:i/>
          <w:sz w:val="24"/>
          <w:szCs w:val="24"/>
          <w:lang w:val="fr-FR"/>
        </w:rPr>
        <w:t xml:space="preserve">Data </w:t>
      </w:r>
      <w:r w:rsidRPr="00723019">
        <w:rPr>
          <w:rFonts w:ascii="Times New Roman" w:hAnsi="Times New Roman"/>
          <w:i/>
          <w:sz w:val="24"/>
          <w:szCs w:val="24"/>
          <w:lang w:val="fr-FR"/>
        </w:rPr>
        <w:tab/>
      </w:r>
    </w:p>
    <w:p w14:paraId="60C592FF" w14:textId="77777777" w:rsidR="003F4A1C" w:rsidRPr="003F4A1C" w:rsidRDefault="003F4A1C" w:rsidP="003F4A1C">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14:paraId="16A521BF" w14:textId="77777777" w:rsidR="003F4A1C" w:rsidRPr="003F4A1C" w:rsidRDefault="003F4A1C" w:rsidP="003F4A1C">
      <w:pPr>
        <w:ind w:firstLine="720"/>
        <w:jc w:val="both"/>
        <w:rPr>
          <w:rFonts w:ascii="Times New Roman" w:hAnsi="Times New Roman"/>
          <w:sz w:val="24"/>
          <w:szCs w:val="24"/>
          <w:lang w:val="ro-RO"/>
        </w:rPr>
      </w:pPr>
    </w:p>
    <w:p w14:paraId="580C5F72" w14:textId="4A0DD3EA" w:rsidR="003F4A1C" w:rsidRDefault="003F4A1C" w:rsidP="003F4A1C">
      <w:pPr>
        <w:ind w:firstLine="720"/>
        <w:jc w:val="both"/>
        <w:rPr>
          <w:rFonts w:ascii="Times New Roman" w:hAnsi="Times New Roman"/>
          <w:sz w:val="24"/>
          <w:szCs w:val="24"/>
          <w:lang w:val="fr-FR"/>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723019">
        <w:rPr>
          <w:rFonts w:ascii="Times New Roman" w:hAnsi="Times New Roman"/>
          <w:sz w:val="24"/>
          <w:szCs w:val="24"/>
          <w:lang w:val="fr-FR"/>
        </w:rPr>
        <w:t>“</w:t>
      </w:r>
      <w:proofErr w:type="spellStart"/>
      <w:r w:rsidRPr="00723019">
        <w:rPr>
          <w:rFonts w:ascii="Times New Roman" w:hAnsi="Times New Roman"/>
          <w:sz w:val="24"/>
          <w:szCs w:val="24"/>
          <w:lang w:val="fr-FR"/>
        </w:rPr>
        <w:t>Dunarea</w:t>
      </w:r>
      <w:proofErr w:type="spellEnd"/>
      <w:r w:rsidRPr="00723019">
        <w:rPr>
          <w:rFonts w:ascii="Times New Roman" w:hAnsi="Times New Roman"/>
          <w:sz w:val="24"/>
          <w:szCs w:val="24"/>
          <w:lang w:val="fr-FR"/>
        </w:rPr>
        <w:t xml:space="preserve"> de Jos” </w:t>
      </w:r>
      <w:proofErr w:type="spellStart"/>
      <w:r w:rsidRPr="00723019">
        <w:rPr>
          <w:rFonts w:ascii="Times New Roman" w:hAnsi="Times New Roman"/>
          <w:sz w:val="24"/>
          <w:szCs w:val="24"/>
          <w:lang w:val="fr-FR"/>
        </w:rPr>
        <w:t>din</w:t>
      </w:r>
      <w:proofErr w:type="spellEnd"/>
      <w:r w:rsidRPr="00723019">
        <w:rPr>
          <w:rFonts w:ascii="Times New Roman" w:hAnsi="Times New Roman"/>
          <w:sz w:val="24"/>
          <w:szCs w:val="24"/>
          <w:lang w:val="fr-FR"/>
        </w:rPr>
        <w:t xml:space="preserve"> Galati </w:t>
      </w:r>
      <w:proofErr w:type="spellStart"/>
      <w:r w:rsidRPr="00723019">
        <w:rPr>
          <w:rFonts w:ascii="Times New Roman" w:hAnsi="Times New Roman"/>
          <w:sz w:val="24"/>
          <w:szCs w:val="24"/>
          <w:lang w:val="fr-FR"/>
        </w:rPr>
        <w:t>denumirea</w:t>
      </w:r>
      <w:proofErr w:type="spellEnd"/>
      <w:r w:rsidRPr="00723019">
        <w:rPr>
          <w:rFonts w:ascii="Times New Roman" w:hAnsi="Times New Roman"/>
          <w:sz w:val="24"/>
          <w:szCs w:val="24"/>
          <w:lang w:val="fr-FR"/>
        </w:rPr>
        <w:t>/</w:t>
      </w:r>
      <w:proofErr w:type="spellStart"/>
      <w:r w:rsidRPr="00723019">
        <w:rPr>
          <w:rFonts w:ascii="Times New Roman" w:hAnsi="Times New Roman"/>
          <w:sz w:val="24"/>
          <w:szCs w:val="24"/>
          <w:lang w:val="fr-FR"/>
        </w:rPr>
        <w:t>numele</w:t>
      </w:r>
      <w:proofErr w:type="spellEnd"/>
      <w:r w:rsidRPr="00723019">
        <w:rPr>
          <w:rFonts w:ascii="Times New Roman" w:hAnsi="Times New Roman"/>
          <w:sz w:val="24"/>
          <w:szCs w:val="24"/>
          <w:lang w:val="fr-FR"/>
        </w:rPr>
        <w:t xml:space="preserve"> </w:t>
      </w:r>
      <w:proofErr w:type="spellStart"/>
      <w:r w:rsidRPr="00723019">
        <w:rPr>
          <w:rFonts w:ascii="Times New Roman" w:hAnsi="Times New Roman"/>
          <w:sz w:val="24"/>
          <w:szCs w:val="24"/>
          <w:lang w:val="fr-FR"/>
        </w:rPr>
        <w:t>ofertantului</w:t>
      </w:r>
      <w:proofErr w:type="spellEnd"/>
      <w:r w:rsidRPr="00723019">
        <w:rPr>
          <w:rFonts w:ascii="Times New Roman" w:hAnsi="Times New Roman"/>
          <w:sz w:val="24"/>
          <w:szCs w:val="24"/>
          <w:lang w:val="fr-FR"/>
        </w:rPr>
        <w:t>.</w:t>
      </w:r>
    </w:p>
    <w:p w14:paraId="223CCA22" w14:textId="23751F4D" w:rsidR="003F4A1C" w:rsidRDefault="003F4A1C" w:rsidP="003F4A1C">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960"/>
        <w:gridCol w:w="4813"/>
      </w:tblGrid>
      <w:tr w:rsidR="00E6143C" w:rsidRPr="00D023E5" w14:paraId="088D4845" w14:textId="77777777" w:rsidTr="000C5617">
        <w:tc>
          <w:tcPr>
            <w:tcW w:w="715" w:type="dxa"/>
            <w:shd w:val="clear" w:color="auto" w:fill="auto"/>
          </w:tcPr>
          <w:p w14:paraId="2FC64C22"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60" w:type="dxa"/>
            <w:shd w:val="clear" w:color="auto" w:fill="auto"/>
          </w:tcPr>
          <w:p w14:paraId="65638605"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813" w:type="dxa"/>
            <w:shd w:val="clear" w:color="auto" w:fill="auto"/>
          </w:tcPr>
          <w:p w14:paraId="36196D92"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E6143C" w:rsidRPr="00D023E5" w14:paraId="79B2EA31" w14:textId="77777777" w:rsidTr="000C5617">
        <w:tc>
          <w:tcPr>
            <w:tcW w:w="715" w:type="dxa"/>
            <w:shd w:val="clear" w:color="auto" w:fill="auto"/>
          </w:tcPr>
          <w:p w14:paraId="2F1A2475"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8F5687C"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ing. Puiu - Lucian GEORGESCU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19B61792"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Rector</w:t>
            </w:r>
          </w:p>
        </w:tc>
      </w:tr>
      <w:tr w:rsidR="00E6143C" w:rsidRPr="00D023E5" w14:paraId="23F2A428" w14:textId="77777777" w:rsidTr="000C5617">
        <w:tc>
          <w:tcPr>
            <w:tcW w:w="715" w:type="dxa"/>
            <w:shd w:val="clear" w:color="auto" w:fill="auto"/>
          </w:tcPr>
          <w:p w14:paraId="5FCF55CE"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01BB15B"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Nicoleta BĂRBUȚĂ - MIȘU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316FAAA7" w14:textId="77777777" w:rsidR="00E6143C" w:rsidRPr="008C3BFE" w:rsidRDefault="00E6143C" w:rsidP="000C5617">
            <w:pPr>
              <w:widowControl w:val="0"/>
              <w:rPr>
                <w:rFonts w:ascii="Times New Roman" w:hAnsi="Times New Roman"/>
                <w:bCs/>
                <w:color w:val="000000"/>
                <w:sz w:val="24"/>
                <w:szCs w:val="24"/>
                <w:lang w:val="ro-RO" w:eastAsia="zh-CN"/>
              </w:rPr>
            </w:pPr>
            <w:r w:rsidRPr="008C3BFE">
              <w:rPr>
                <w:rFonts w:ascii="Times New Roman" w:hAnsi="Times New Roman"/>
                <w:bCs/>
                <w:color w:val="000000"/>
                <w:sz w:val="24"/>
                <w:szCs w:val="24"/>
                <w:lang w:val="ro-RO" w:eastAsia="zh-CN"/>
              </w:rPr>
              <w:t>PRORECTOR responsabil cu managementul financiar și strategiile administrative</w:t>
            </w:r>
          </w:p>
        </w:tc>
      </w:tr>
      <w:tr w:rsidR="00E6143C" w:rsidRPr="00D023E5" w14:paraId="6BDFCB19" w14:textId="77777777" w:rsidTr="000C5617">
        <w:tc>
          <w:tcPr>
            <w:tcW w:w="715" w:type="dxa"/>
            <w:shd w:val="clear" w:color="auto" w:fill="auto"/>
          </w:tcPr>
          <w:p w14:paraId="2E90640E"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45B3889"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dr. ing. Elena MEREUȚĂ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6A94DC99"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didactică și asigurarea calității</w:t>
            </w:r>
          </w:p>
        </w:tc>
      </w:tr>
      <w:tr w:rsidR="00E6143C" w:rsidRPr="0095391C" w14:paraId="01BCEA42" w14:textId="77777777" w:rsidTr="000C5617">
        <w:tc>
          <w:tcPr>
            <w:tcW w:w="715" w:type="dxa"/>
            <w:shd w:val="clear" w:color="auto" w:fill="auto"/>
          </w:tcPr>
          <w:p w14:paraId="037F5F0B"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86DDE45"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shd w:val="clear" w:color="auto" w:fill="FFFFFF"/>
              </w:rPr>
              <w:t xml:space="preserve">Prof. univ. dr. </w:t>
            </w:r>
            <w:proofErr w:type="spellStart"/>
            <w:r w:rsidRPr="008C3BFE">
              <w:rPr>
                <w:rFonts w:ascii="Times New Roman" w:hAnsi="Times New Roman"/>
                <w:color w:val="000000"/>
                <w:sz w:val="24"/>
                <w:szCs w:val="24"/>
                <w:shd w:val="clear" w:color="auto" w:fill="FFFFFF"/>
              </w:rPr>
              <w:t>ec.</w:t>
            </w:r>
            <w:proofErr w:type="spellEnd"/>
            <w:r w:rsidRPr="008C3BFE">
              <w:rPr>
                <w:rFonts w:ascii="Times New Roman" w:hAnsi="Times New Roman"/>
                <w:color w:val="000000"/>
                <w:sz w:val="24"/>
                <w:szCs w:val="24"/>
                <w:shd w:val="clear" w:color="auto" w:fill="FFFFFF"/>
              </w:rPr>
              <w:t xml:space="preserve"> dr. </w:t>
            </w:r>
            <w:proofErr w:type="spellStart"/>
            <w:r w:rsidRPr="008C3BFE">
              <w:rPr>
                <w:rFonts w:ascii="Times New Roman" w:hAnsi="Times New Roman"/>
                <w:color w:val="000000"/>
                <w:sz w:val="24"/>
                <w:szCs w:val="24"/>
                <w:shd w:val="clear" w:color="auto" w:fill="FFFFFF"/>
              </w:rPr>
              <w:t>ing</w:t>
            </w:r>
            <w:proofErr w:type="spellEnd"/>
            <w:r w:rsidRPr="008C3BFE">
              <w:rPr>
                <w:rFonts w:ascii="Times New Roman" w:hAnsi="Times New Roman"/>
                <w:color w:val="000000"/>
                <w:sz w:val="24"/>
                <w:szCs w:val="24"/>
                <w:shd w:val="clear" w:color="auto" w:fill="FFFFFF"/>
              </w:rPr>
              <w:t xml:space="preserve">. </w:t>
            </w:r>
            <w:proofErr w:type="spellStart"/>
            <w:r w:rsidRPr="008C3BFE">
              <w:rPr>
                <w:rFonts w:ascii="Times New Roman" w:hAnsi="Times New Roman"/>
                <w:color w:val="000000"/>
                <w:sz w:val="24"/>
                <w:szCs w:val="24"/>
                <w:shd w:val="clear" w:color="auto" w:fill="FFFFFF"/>
              </w:rPr>
              <w:t>habil</w:t>
            </w:r>
            <w:proofErr w:type="spellEnd"/>
            <w:r w:rsidRPr="008C3BFE">
              <w:rPr>
                <w:rFonts w:ascii="Times New Roman" w:hAnsi="Times New Roman"/>
                <w:color w:val="000000"/>
                <w:sz w:val="24"/>
                <w:szCs w:val="24"/>
                <w:shd w:val="clear" w:color="auto" w:fill="FFFFFF"/>
              </w:rPr>
              <w:t xml:space="preserve">. </w:t>
            </w:r>
            <w:r w:rsidRPr="008C3BFE">
              <w:rPr>
                <w:rFonts w:ascii="Times New Roman" w:hAnsi="Times New Roman"/>
                <w:color w:val="000000"/>
                <w:sz w:val="24"/>
                <w:szCs w:val="24"/>
                <w:lang w:val="ro-RO" w:eastAsia="ro-RO"/>
              </w:rPr>
              <w:t>Silvius STANCIU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39F4DC87"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de cercetare, dezvoltare, inovare și parteneriatul cu mediul economico-social</w:t>
            </w:r>
          </w:p>
        </w:tc>
      </w:tr>
      <w:tr w:rsidR="00E6143C" w:rsidRPr="00D023E5" w14:paraId="05F15C12" w14:textId="77777777" w:rsidTr="000C5617">
        <w:tc>
          <w:tcPr>
            <w:tcW w:w="715" w:type="dxa"/>
            <w:shd w:val="clear" w:color="auto" w:fill="auto"/>
          </w:tcPr>
          <w:p w14:paraId="477396D4"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86E2D58" w14:textId="77777777" w:rsidR="00E6143C" w:rsidRPr="008C3BFE" w:rsidRDefault="00E6143C" w:rsidP="000C5617">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Conf. dr. ing. Ciprian VLAD</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75CE49C7" w14:textId="77777777" w:rsidR="00E6143C" w:rsidRPr="008C3BFE" w:rsidRDefault="00E6143C" w:rsidP="000C5617">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rPr>
              <w:t>PRORECTOR responsabil cu strategiile universitare și parteneriatul cu studenții</w:t>
            </w:r>
          </w:p>
        </w:tc>
      </w:tr>
      <w:tr w:rsidR="00E6143C" w:rsidRPr="0095391C" w14:paraId="404427E4" w14:textId="77777777" w:rsidTr="000C5617">
        <w:tc>
          <w:tcPr>
            <w:tcW w:w="715" w:type="dxa"/>
            <w:shd w:val="clear" w:color="auto" w:fill="auto"/>
          </w:tcPr>
          <w:p w14:paraId="1765CCEC"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7733DEC" w14:textId="77777777" w:rsidR="00E6143C" w:rsidRPr="008C3BFE" w:rsidRDefault="00E6143C" w:rsidP="000C5617">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5B1B4573"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PRORECTOR responsabil cu strategiile si relatiile institutionale</w:t>
            </w:r>
          </w:p>
        </w:tc>
      </w:tr>
      <w:tr w:rsidR="00E6143C" w:rsidRPr="0095391C" w14:paraId="66EFB4F6" w14:textId="77777777" w:rsidTr="000C5617">
        <w:tc>
          <w:tcPr>
            <w:tcW w:w="715" w:type="dxa"/>
            <w:shd w:val="clear" w:color="auto" w:fill="auto"/>
          </w:tcPr>
          <w:p w14:paraId="11BB2AE0"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4688D12" w14:textId="77777777" w:rsidR="00E6143C" w:rsidRPr="008C3BFE" w:rsidRDefault="00E6143C" w:rsidP="000C5617">
            <w:pPr>
              <w:widowControl w:val="0"/>
              <w:tabs>
                <w:tab w:val="left" w:pos="10530"/>
              </w:tabs>
              <w:textAlignment w:val="top"/>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Conf.univ.dr. Ana ȘTEFĂNESCU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49F8C022" w14:textId="77777777" w:rsidR="00E6143C" w:rsidRPr="008C3BFE" w:rsidRDefault="00E6143C" w:rsidP="000C5617">
            <w:pPr>
              <w:widowControl w:val="0"/>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PRORECTOR responsabil cu managementul resurselor umane și juridic</w:t>
            </w:r>
          </w:p>
        </w:tc>
      </w:tr>
      <w:tr w:rsidR="00E6143C" w:rsidRPr="00D023E5" w14:paraId="0695A06F" w14:textId="77777777" w:rsidTr="000C5617">
        <w:tc>
          <w:tcPr>
            <w:tcW w:w="715" w:type="dxa"/>
            <w:shd w:val="clear" w:color="auto" w:fill="auto"/>
          </w:tcPr>
          <w:p w14:paraId="14FE2EB1"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651F04C" w14:textId="77777777" w:rsidR="00E6143C" w:rsidRPr="008C3BFE" w:rsidRDefault="00E6143C" w:rsidP="000C5617">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Prof. dr. ing. Eugen-Victor-Cristian RUSU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407C960F"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C.S.U.D.</w:t>
            </w:r>
          </w:p>
        </w:tc>
      </w:tr>
      <w:tr w:rsidR="00E6143C" w:rsidRPr="00D023E5" w14:paraId="573A3B21" w14:textId="77777777" w:rsidTr="000C5617">
        <w:tc>
          <w:tcPr>
            <w:tcW w:w="715" w:type="dxa"/>
            <w:shd w:val="clear" w:color="auto" w:fill="auto"/>
          </w:tcPr>
          <w:p w14:paraId="353873C7"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1BE6EA3" w14:textId="77777777" w:rsidR="00E6143C" w:rsidRPr="008C3BFE" w:rsidRDefault="00E6143C" w:rsidP="000C5617">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Ing. Romeu HORGHIDAN</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11A738C9" w14:textId="77777777" w:rsidR="00E6143C" w:rsidRPr="008C3BFE" w:rsidRDefault="00E6143C" w:rsidP="000C5617">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eastAsia="ro-RO"/>
              </w:rPr>
              <w:t>Director Direcția Generală Administrativă</w:t>
            </w:r>
          </w:p>
        </w:tc>
      </w:tr>
      <w:tr w:rsidR="00E6143C" w:rsidRPr="00D023E5" w14:paraId="74C7BD2B" w14:textId="77777777" w:rsidTr="000C5617">
        <w:tc>
          <w:tcPr>
            <w:tcW w:w="715" w:type="dxa"/>
            <w:shd w:val="clear" w:color="auto" w:fill="auto"/>
          </w:tcPr>
          <w:p w14:paraId="6FFB3F18"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4B08152" w14:textId="77777777" w:rsidR="00E6143C" w:rsidRPr="008C3BFE" w:rsidRDefault="00E6143C" w:rsidP="000C5617">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Maricica FELEA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525DD52B" w14:textId="77777777" w:rsidR="00E6143C" w:rsidRPr="008C3BFE" w:rsidRDefault="00E6143C" w:rsidP="000C5617">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 xml:space="preserve">Director </w:t>
            </w:r>
            <w:r>
              <w:rPr>
                <w:rFonts w:ascii="Times New Roman" w:hAnsi="Times New Roman"/>
                <w:color w:val="000000"/>
                <w:sz w:val="24"/>
                <w:szCs w:val="24"/>
                <w:lang w:val="ro-RO" w:eastAsia="zh-CN"/>
              </w:rPr>
              <w:t>Interimar Direcț</w:t>
            </w:r>
            <w:r w:rsidRPr="008C3BFE">
              <w:rPr>
                <w:rFonts w:ascii="Times New Roman" w:hAnsi="Times New Roman"/>
                <w:color w:val="000000"/>
                <w:sz w:val="24"/>
                <w:szCs w:val="24"/>
                <w:lang w:val="ro-RO" w:eastAsia="zh-CN"/>
              </w:rPr>
              <w:t>ia Economic</w:t>
            </w:r>
            <w:r>
              <w:rPr>
                <w:rFonts w:ascii="Times New Roman" w:hAnsi="Times New Roman"/>
                <w:color w:val="000000"/>
                <w:sz w:val="24"/>
                <w:szCs w:val="24"/>
                <w:lang w:val="ro-RO" w:eastAsia="zh-CN"/>
              </w:rPr>
              <w:t>ă</w:t>
            </w:r>
          </w:p>
        </w:tc>
      </w:tr>
      <w:tr w:rsidR="00E6143C" w:rsidRPr="00D023E5" w14:paraId="5BDD9A36" w14:textId="77777777" w:rsidTr="000C5617">
        <w:tc>
          <w:tcPr>
            <w:tcW w:w="715" w:type="dxa"/>
            <w:shd w:val="clear" w:color="auto" w:fill="auto"/>
          </w:tcPr>
          <w:p w14:paraId="2DB0FFB3"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A4E5136" w14:textId="77777777" w:rsidR="00E6143C" w:rsidRPr="008C3BFE" w:rsidRDefault="00E6143C" w:rsidP="000C5617">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Mariana BĂLBĂRĂU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298E86FE"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Financiar</w:t>
            </w:r>
          </w:p>
        </w:tc>
      </w:tr>
      <w:tr w:rsidR="00E6143C" w:rsidRPr="00D023E5" w14:paraId="4C28B7B4" w14:textId="77777777" w:rsidTr="000C5617">
        <w:tc>
          <w:tcPr>
            <w:tcW w:w="715" w:type="dxa"/>
            <w:shd w:val="clear" w:color="auto" w:fill="auto"/>
          </w:tcPr>
          <w:p w14:paraId="5F71DE96"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E74F995"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Ec. Marian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5897A1D8"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Interimar Direcția Achiziții Publice  și Monitorizare Contracte</w:t>
            </w:r>
          </w:p>
        </w:tc>
      </w:tr>
      <w:tr w:rsidR="00E6143C" w:rsidRPr="0095391C" w14:paraId="3BFE0901" w14:textId="77777777" w:rsidTr="000C5617">
        <w:tc>
          <w:tcPr>
            <w:tcW w:w="715" w:type="dxa"/>
            <w:shd w:val="clear" w:color="auto" w:fill="auto"/>
          </w:tcPr>
          <w:p w14:paraId="511C653B"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9647767"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Dragoş Alexandru OPREANU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2E4584A2" w14:textId="77777777" w:rsidR="00E6143C" w:rsidRPr="008C3BFE" w:rsidRDefault="00E6143C" w:rsidP="000C5617">
            <w:pPr>
              <w:widowControl w:val="0"/>
              <w:rPr>
                <w:rFonts w:ascii="Times New Roman" w:hAnsi="Times New Roman"/>
                <w:color w:val="000000"/>
                <w:sz w:val="24"/>
                <w:szCs w:val="24"/>
                <w:lang w:val="ro-RO" w:eastAsia="ro-RO"/>
              </w:rPr>
            </w:pPr>
            <w:r>
              <w:rPr>
                <w:rFonts w:ascii="Times New Roman" w:hAnsi="Times New Roman"/>
                <w:color w:val="000000"/>
                <w:sz w:val="24"/>
                <w:szCs w:val="24"/>
                <w:lang w:val="ro-RO" w:eastAsia="ro-RO"/>
              </w:rPr>
              <w:t>Director Direcția Juridică și Resurse Umane</w:t>
            </w:r>
          </w:p>
        </w:tc>
      </w:tr>
      <w:tr w:rsidR="00E6143C" w:rsidRPr="00D023E5" w14:paraId="51B32CA3" w14:textId="77777777" w:rsidTr="000C5617">
        <w:tc>
          <w:tcPr>
            <w:tcW w:w="715" w:type="dxa"/>
            <w:shd w:val="clear" w:color="auto" w:fill="auto"/>
          </w:tcPr>
          <w:p w14:paraId="1BAC3026"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7BFF1E7" w14:textId="77777777" w:rsidR="00E6143C" w:rsidRPr="008C3BFE" w:rsidRDefault="00E6143C" w:rsidP="000C5617">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Oana CHICOȘ</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59B00B6D"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E6143C" w:rsidRPr="00D023E5" w14:paraId="52381747" w14:textId="77777777" w:rsidTr="000C5617">
        <w:tc>
          <w:tcPr>
            <w:tcW w:w="715" w:type="dxa"/>
            <w:shd w:val="clear" w:color="auto" w:fill="auto"/>
          </w:tcPr>
          <w:p w14:paraId="61C45376"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3C2C56F" w14:textId="77777777" w:rsidR="00E6143C" w:rsidRPr="008C3BFE" w:rsidRDefault="00E6143C" w:rsidP="000C5617">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Elena-Marinela OPREA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221D1EEC"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E6143C" w:rsidRPr="00D023E5" w14:paraId="6B23EDB6" w14:textId="77777777" w:rsidTr="000C5617">
        <w:tc>
          <w:tcPr>
            <w:tcW w:w="715" w:type="dxa"/>
            <w:shd w:val="clear" w:color="auto" w:fill="auto"/>
          </w:tcPr>
          <w:p w14:paraId="4CE1ECF0"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24B8D7B"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Andreea ALEXA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777F5670"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E6143C" w:rsidRPr="00D023E5" w14:paraId="047BB8F4" w14:textId="77777777" w:rsidTr="000C5617">
        <w:tc>
          <w:tcPr>
            <w:tcW w:w="715" w:type="dxa"/>
            <w:shd w:val="clear" w:color="auto" w:fill="auto"/>
          </w:tcPr>
          <w:p w14:paraId="5C635607"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9E82E92"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rPr>
              <w:t>Aurelia-Daniela MODIGA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0B4F83B0"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Contabilitate</w:t>
            </w:r>
          </w:p>
        </w:tc>
      </w:tr>
      <w:tr w:rsidR="00E6143C" w:rsidRPr="00D023E5" w14:paraId="02FE4AFA" w14:textId="77777777" w:rsidTr="000C5617">
        <w:tc>
          <w:tcPr>
            <w:tcW w:w="715" w:type="dxa"/>
            <w:shd w:val="clear" w:color="auto" w:fill="auto"/>
          </w:tcPr>
          <w:p w14:paraId="19731D18"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02FDAE3" w14:textId="77777777" w:rsidR="00E6143C" w:rsidRPr="008C3BFE" w:rsidRDefault="00E6143C" w:rsidP="000C5617">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Neculai SAVA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76ED2701"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E6143C" w:rsidRPr="00D023E5" w14:paraId="36DDDCFA" w14:textId="77777777" w:rsidTr="000C5617">
        <w:tc>
          <w:tcPr>
            <w:tcW w:w="715" w:type="dxa"/>
            <w:shd w:val="clear" w:color="auto" w:fill="auto"/>
          </w:tcPr>
          <w:p w14:paraId="708F04CD"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9B81E38" w14:textId="77777777" w:rsidR="00E6143C" w:rsidRPr="008C3BFE" w:rsidRDefault="00E6143C" w:rsidP="000C5617">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Margareta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676C0A8E"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E6143C" w:rsidRPr="00D023E5" w14:paraId="55665654" w14:textId="77777777" w:rsidTr="000C5617">
        <w:tc>
          <w:tcPr>
            <w:tcW w:w="715" w:type="dxa"/>
            <w:shd w:val="clear" w:color="auto" w:fill="auto"/>
          </w:tcPr>
          <w:p w14:paraId="7873322B"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658832B" w14:textId="77777777" w:rsidR="00E6143C" w:rsidRPr="008C3BFE" w:rsidRDefault="00E6143C" w:rsidP="000C5617">
            <w:pPr>
              <w:widowControl w:val="0"/>
              <w:jc w:val="both"/>
              <w:rPr>
                <w:rFonts w:ascii="Times New Roman" w:hAnsi="Times New Roman"/>
                <w:color w:val="000000"/>
                <w:sz w:val="24"/>
                <w:szCs w:val="24"/>
                <w:lang w:val="ro-RO"/>
              </w:rPr>
            </w:pPr>
            <w:r w:rsidRPr="008C3BFE">
              <w:rPr>
                <w:rFonts w:ascii="Times New Roman" w:hAnsi="Times New Roman"/>
                <w:color w:val="000000"/>
                <w:sz w:val="24"/>
                <w:szCs w:val="24"/>
                <w:lang w:val="ro-RO"/>
              </w:rPr>
              <w:t>Laura Luminița BUCUR</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3CAD0A06"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E6143C" w:rsidRPr="00D023E5" w14:paraId="3B771A38" w14:textId="77777777" w:rsidTr="000C5617">
        <w:tc>
          <w:tcPr>
            <w:tcW w:w="715" w:type="dxa"/>
            <w:shd w:val="clear" w:color="auto" w:fill="auto"/>
          </w:tcPr>
          <w:p w14:paraId="520ABFAA" w14:textId="77777777" w:rsidR="00E6143C" w:rsidRPr="00D023E5" w:rsidRDefault="00E6143C" w:rsidP="00E6143C">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167ACDC" w14:textId="35218913" w:rsidR="00E6143C" w:rsidRPr="008C3BFE" w:rsidRDefault="00E6143C" w:rsidP="00E6143C">
            <w:pPr>
              <w:shd w:val="clear" w:color="auto" w:fill="FFFFFF"/>
              <w:jc w:val="both"/>
              <w:rPr>
                <w:rFonts w:ascii="Times New Roman" w:hAnsi="Times New Roman"/>
                <w:color w:val="000000"/>
                <w:sz w:val="24"/>
                <w:szCs w:val="24"/>
              </w:rPr>
            </w:pPr>
            <w:r w:rsidRPr="00D30BBE">
              <w:rPr>
                <w:rFonts w:asciiTheme="majorBidi" w:eastAsia="Calibri" w:hAnsiTheme="majorBidi" w:cstheme="majorBidi"/>
                <w:iCs/>
                <w:sz w:val="24"/>
                <w:szCs w:val="24"/>
                <w:lang w:val="ro-RO" w:eastAsia="ro-RO"/>
              </w:rPr>
              <w:t>Cristinel Oană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015F2E12" w14:textId="7401EE5B" w:rsidR="00E6143C" w:rsidRPr="008C3BFE" w:rsidRDefault="00E6143C" w:rsidP="00E6143C">
            <w:pPr>
              <w:shd w:val="clear" w:color="auto" w:fill="FFFFFF"/>
              <w:jc w:val="both"/>
              <w:rPr>
                <w:rFonts w:ascii="Times New Roman" w:hAnsi="Times New Roman"/>
                <w:color w:val="000000"/>
                <w:sz w:val="24"/>
                <w:szCs w:val="24"/>
              </w:rPr>
            </w:pPr>
            <w:r w:rsidRPr="00D30BBE">
              <w:rPr>
                <w:rFonts w:asciiTheme="majorBidi" w:eastAsia="Calibri" w:hAnsiTheme="majorBidi" w:cstheme="majorBidi"/>
                <w:iCs/>
                <w:sz w:val="24"/>
                <w:szCs w:val="24"/>
                <w:lang w:val="ro-RO" w:eastAsia="ro-RO"/>
              </w:rPr>
              <w:t>Administrator de patrimoniu</w:t>
            </w:r>
          </w:p>
        </w:tc>
      </w:tr>
      <w:tr w:rsidR="00E6143C" w:rsidRPr="00D023E5" w14:paraId="0F37E8BF" w14:textId="77777777" w:rsidTr="00382848">
        <w:tc>
          <w:tcPr>
            <w:tcW w:w="715" w:type="dxa"/>
            <w:shd w:val="clear" w:color="auto" w:fill="auto"/>
          </w:tcPr>
          <w:p w14:paraId="6335A5BA" w14:textId="77777777" w:rsidR="00E6143C" w:rsidRPr="00A17A81" w:rsidRDefault="00E6143C" w:rsidP="00E6143C">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C23B7D3" w14:textId="7D4104DF" w:rsidR="00E6143C" w:rsidRPr="00CD742B" w:rsidRDefault="00E6143C" w:rsidP="00E6143C">
            <w:pPr>
              <w:suppressAutoHyphens/>
              <w:overflowPunct/>
              <w:autoSpaceDE/>
              <w:autoSpaceDN/>
              <w:adjustRightInd/>
              <w:spacing w:after="200"/>
              <w:textAlignment w:val="auto"/>
              <w:rPr>
                <w:rFonts w:ascii="Times New Roman" w:eastAsia="Times New Roman" w:hAnsi="Times New Roman"/>
                <w:kern w:val="1"/>
                <w:sz w:val="24"/>
                <w:szCs w:val="24"/>
                <w:lang w:eastAsia="ar-SA"/>
              </w:rPr>
            </w:pPr>
            <w:r w:rsidRPr="00D30BBE">
              <w:rPr>
                <w:rFonts w:asciiTheme="majorBidi" w:eastAsia="Calibri" w:hAnsiTheme="majorBidi" w:cstheme="majorBidi"/>
                <w:iCs/>
                <w:sz w:val="24"/>
                <w:szCs w:val="24"/>
                <w:lang w:val="pt-BR"/>
              </w:rPr>
              <w:t>Magda Manoilescu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214FD8AB" w14:textId="33ABA91B" w:rsidR="00E6143C" w:rsidRPr="00CD742B" w:rsidRDefault="00E6143C" w:rsidP="00E6143C">
            <w:pPr>
              <w:widowControl w:val="0"/>
              <w:overflowPunct/>
              <w:autoSpaceDE/>
              <w:autoSpaceDN/>
              <w:spacing w:after="200" w:line="276" w:lineRule="auto"/>
              <w:jc w:val="both"/>
              <w:rPr>
                <w:rFonts w:ascii="Times New Roman" w:eastAsia="Calibri" w:hAnsi="Times New Roman"/>
                <w:spacing w:val="-2"/>
                <w:sz w:val="24"/>
                <w:szCs w:val="24"/>
                <w:highlight w:val="yellow"/>
                <w:lang w:val="it-IT"/>
              </w:rPr>
            </w:pPr>
            <w:r w:rsidRPr="00D30BBE">
              <w:rPr>
                <w:rFonts w:asciiTheme="majorBidi" w:eastAsia="Calibri" w:hAnsiTheme="majorBidi" w:cstheme="majorBidi"/>
                <w:iCs/>
                <w:sz w:val="24"/>
                <w:szCs w:val="24"/>
                <w:lang w:val="ro-RO" w:eastAsia="ro-RO"/>
              </w:rPr>
              <w:t>Administrator de patrimoniu</w:t>
            </w:r>
          </w:p>
        </w:tc>
      </w:tr>
      <w:tr w:rsidR="00E6143C" w:rsidRPr="00D023E5" w14:paraId="29D917F7" w14:textId="77777777" w:rsidTr="00382848">
        <w:tc>
          <w:tcPr>
            <w:tcW w:w="715" w:type="dxa"/>
            <w:shd w:val="clear" w:color="auto" w:fill="auto"/>
          </w:tcPr>
          <w:p w14:paraId="6EE8ABF2" w14:textId="77777777" w:rsidR="00E6143C" w:rsidRPr="00A17A81" w:rsidRDefault="00E6143C" w:rsidP="00E6143C">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23</w:t>
            </w:r>
          </w:p>
        </w:tc>
        <w:tc>
          <w:tcPr>
            <w:tcW w:w="3960" w:type="dxa"/>
            <w:tcBorders>
              <w:top w:val="single" w:sz="4" w:space="0" w:color="auto"/>
              <w:left w:val="single" w:sz="4" w:space="0" w:color="auto"/>
              <w:bottom w:val="single" w:sz="4" w:space="0" w:color="auto"/>
              <w:right w:val="single" w:sz="4" w:space="0" w:color="auto"/>
            </w:tcBorders>
            <w:vAlign w:val="center"/>
          </w:tcPr>
          <w:p w14:paraId="6F194478" w14:textId="52C5E2AA" w:rsidR="00E6143C" w:rsidRPr="00873B2E" w:rsidRDefault="00E6143C" w:rsidP="00E6143C">
            <w:pPr>
              <w:suppressAutoHyphens/>
              <w:overflowPunct/>
              <w:autoSpaceDE/>
              <w:autoSpaceDN/>
              <w:adjustRightInd/>
              <w:textAlignment w:val="auto"/>
              <w:rPr>
                <w:rFonts w:ascii="Times New Roman" w:eastAsia="Times New Roman" w:hAnsi="Times New Roman"/>
                <w:kern w:val="1"/>
                <w:sz w:val="24"/>
                <w:szCs w:val="24"/>
                <w:lang w:eastAsia="ar-SA"/>
              </w:rPr>
            </w:pPr>
            <w:r w:rsidRPr="00D30BBE">
              <w:rPr>
                <w:rFonts w:asciiTheme="majorBidi" w:eastAsia="Calibri" w:hAnsiTheme="majorBidi" w:cstheme="majorBidi"/>
                <w:iCs/>
                <w:sz w:val="24"/>
                <w:szCs w:val="24"/>
                <w:lang w:val="pt-BR"/>
              </w:rPr>
              <w:t>Dra</w:t>
            </w:r>
            <w:r>
              <w:rPr>
                <w:rFonts w:asciiTheme="majorBidi" w:eastAsia="Calibri" w:hAnsiTheme="majorBidi" w:cstheme="majorBidi"/>
                <w:iCs/>
                <w:sz w:val="24"/>
                <w:szCs w:val="24"/>
                <w:lang w:val="ro-RO"/>
              </w:rPr>
              <w:t>șovean Romana Maria</w:t>
            </w:r>
          </w:p>
        </w:tc>
        <w:tc>
          <w:tcPr>
            <w:tcW w:w="4813" w:type="dxa"/>
            <w:tcBorders>
              <w:top w:val="single" w:sz="4" w:space="0" w:color="auto"/>
              <w:left w:val="single" w:sz="4" w:space="0" w:color="auto"/>
              <w:bottom w:val="single" w:sz="4" w:space="0" w:color="auto"/>
              <w:right w:val="single" w:sz="4" w:space="0" w:color="auto"/>
            </w:tcBorders>
            <w:vAlign w:val="center"/>
          </w:tcPr>
          <w:p w14:paraId="37649C9E" w14:textId="5A4447A4" w:rsidR="00E6143C" w:rsidRPr="00873B2E" w:rsidRDefault="00E6143C" w:rsidP="00E6143C">
            <w:pPr>
              <w:widowControl w:val="0"/>
              <w:overflowPunct/>
              <w:autoSpaceDE/>
              <w:autoSpaceDN/>
              <w:spacing w:line="276" w:lineRule="auto"/>
              <w:jc w:val="both"/>
              <w:rPr>
                <w:rFonts w:ascii="Times New Roman" w:eastAsia="Calibri" w:hAnsi="Times New Roman"/>
                <w:spacing w:val="-2"/>
                <w:sz w:val="24"/>
                <w:szCs w:val="24"/>
                <w:highlight w:val="yellow"/>
                <w:lang w:val="it-IT"/>
              </w:rPr>
            </w:pPr>
            <w:r w:rsidRPr="004631E8">
              <w:rPr>
                <w:rFonts w:asciiTheme="majorBidi" w:eastAsia="Calibri" w:hAnsiTheme="majorBidi" w:cstheme="majorBidi"/>
                <w:iCs/>
                <w:sz w:val="24"/>
                <w:szCs w:val="24"/>
                <w:lang w:val="ro-RO"/>
              </w:rPr>
              <w:t>Lector univ. dr. fiz. în cadrul facultății de Științe și mediu</w:t>
            </w:r>
          </w:p>
        </w:tc>
      </w:tr>
      <w:tr w:rsidR="00E6143C" w:rsidRPr="0095391C" w14:paraId="7FB2742E" w14:textId="77777777" w:rsidTr="00382848">
        <w:tc>
          <w:tcPr>
            <w:tcW w:w="715" w:type="dxa"/>
            <w:shd w:val="clear" w:color="auto" w:fill="auto"/>
          </w:tcPr>
          <w:p w14:paraId="08792BE9" w14:textId="77777777" w:rsidR="00E6143C" w:rsidRPr="00A17A81" w:rsidRDefault="00E6143C" w:rsidP="00E6143C">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24</w:t>
            </w:r>
          </w:p>
        </w:tc>
        <w:tc>
          <w:tcPr>
            <w:tcW w:w="3960" w:type="dxa"/>
            <w:tcBorders>
              <w:top w:val="single" w:sz="4" w:space="0" w:color="auto"/>
              <w:left w:val="single" w:sz="4" w:space="0" w:color="auto"/>
              <w:bottom w:val="single" w:sz="4" w:space="0" w:color="auto"/>
              <w:right w:val="single" w:sz="4" w:space="0" w:color="auto"/>
            </w:tcBorders>
            <w:vAlign w:val="center"/>
          </w:tcPr>
          <w:p w14:paraId="2B964092" w14:textId="4B599F75" w:rsidR="00E6143C" w:rsidRPr="00873B2E" w:rsidRDefault="00E6143C" w:rsidP="00E6143C">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4"/>
                <w:szCs w:val="24"/>
                <w:lang w:val="it-IT"/>
              </w:rPr>
            </w:pPr>
            <w:r>
              <w:rPr>
                <w:rFonts w:asciiTheme="majorBidi" w:eastAsia="Calibri" w:hAnsiTheme="majorBidi" w:cstheme="majorBidi"/>
                <w:iCs/>
                <w:sz w:val="24"/>
                <w:szCs w:val="24"/>
                <w:lang w:val="ro-RO" w:eastAsia="ro-RO"/>
              </w:rPr>
              <w:t>Condurache Bota Simona</w:t>
            </w:r>
          </w:p>
        </w:tc>
        <w:tc>
          <w:tcPr>
            <w:tcW w:w="4813" w:type="dxa"/>
            <w:tcBorders>
              <w:top w:val="single" w:sz="4" w:space="0" w:color="auto"/>
              <w:left w:val="single" w:sz="4" w:space="0" w:color="auto"/>
              <w:bottom w:val="single" w:sz="4" w:space="0" w:color="auto"/>
              <w:right w:val="single" w:sz="4" w:space="0" w:color="auto"/>
            </w:tcBorders>
            <w:vAlign w:val="center"/>
          </w:tcPr>
          <w:p w14:paraId="3E37D9FC" w14:textId="6FA3ADC8" w:rsidR="00E6143C" w:rsidRPr="00873B2E" w:rsidRDefault="00E6143C" w:rsidP="00E6143C">
            <w:pPr>
              <w:widowControl w:val="0"/>
              <w:overflowPunct/>
              <w:autoSpaceDE/>
              <w:autoSpaceDN/>
              <w:spacing w:line="276" w:lineRule="auto"/>
              <w:jc w:val="both"/>
              <w:rPr>
                <w:rFonts w:ascii="Times New Roman" w:eastAsia="Calibri" w:hAnsi="Times New Roman"/>
                <w:sz w:val="24"/>
                <w:szCs w:val="24"/>
                <w:highlight w:val="yellow"/>
                <w:lang w:val="ro-RO" w:eastAsia="zh-CN"/>
              </w:rPr>
            </w:pPr>
            <w:r w:rsidRPr="004631E8">
              <w:rPr>
                <w:rFonts w:asciiTheme="majorBidi" w:eastAsia="Calibri" w:hAnsiTheme="majorBidi" w:cstheme="majorBidi"/>
                <w:iCs/>
                <w:sz w:val="24"/>
                <w:szCs w:val="24"/>
                <w:lang w:val="ro-RO" w:eastAsia="ro-RO"/>
              </w:rPr>
              <w:t>Conf. univ. dr. fiz.</w:t>
            </w:r>
            <w:r w:rsidRPr="004631E8">
              <w:rPr>
                <w:rFonts w:asciiTheme="majorBidi" w:eastAsia="Calibri" w:hAnsiTheme="majorBidi" w:cstheme="majorBidi"/>
                <w:iCs/>
                <w:sz w:val="24"/>
                <w:szCs w:val="24"/>
                <w:lang w:val="ro-RO"/>
              </w:rPr>
              <w:t xml:space="preserve"> </w:t>
            </w:r>
            <w:r>
              <w:rPr>
                <w:rFonts w:asciiTheme="majorBidi" w:eastAsia="Calibri" w:hAnsiTheme="majorBidi" w:cstheme="majorBidi"/>
                <w:iCs/>
                <w:sz w:val="24"/>
                <w:szCs w:val="24"/>
                <w:lang w:val="ro-RO"/>
              </w:rPr>
              <w:t>î</w:t>
            </w:r>
            <w:r w:rsidRPr="004631E8">
              <w:rPr>
                <w:rFonts w:asciiTheme="majorBidi" w:eastAsia="Calibri" w:hAnsiTheme="majorBidi" w:cstheme="majorBidi"/>
                <w:iCs/>
                <w:sz w:val="24"/>
                <w:szCs w:val="24"/>
                <w:lang w:val="ro-RO" w:eastAsia="ro-RO"/>
              </w:rPr>
              <w:t>n cadrul facultății de Științe și mediu</w:t>
            </w:r>
          </w:p>
        </w:tc>
      </w:tr>
      <w:tr w:rsidR="00E6143C" w:rsidRPr="00E6143C" w14:paraId="6E8D6B1A" w14:textId="77777777" w:rsidTr="00382848">
        <w:tc>
          <w:tcPr>
            <w:tcW w:w="715" w:type="dxa"/>
            <w:shd w:val="clear" w:color="auto" w:fill="auto"/>
          </w:tcPr>
          <w:p w14:paraId="7C200E88" w14:textId="77777777" w:rsidR="00E6143C" w:rsidRPr="00A17A81" w:rsidRDefault="00E6143C" w:rsidP="00E6143C">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25</w:t>
            </w:r>
          </w:p>
        </w:tc>
        <w:tc>
          <w:tcPr>
            <w:tcW w:w="3960" w:type="dxa"/>
            <w:tcBorders>
              <w:top w:val="single" w:sz="4" w:space="0" w:color="auto"/>
              <w:left w:val="single" w:sz="4" w:space="0" w:color="auto"/>
              <w:bottom w:val="single" w:sz="4" w:space="0" w:color="auto"/>
              <w:right w:val="single" w:sz="4" w:space="0" w:color="auto"/>
            </w:tcBorders>
            <w:vAlign w:val="center"/>
          </w:tcPr>
          <w:p w14:paraId="74DA6121" w14:textId="683B0041" w:rsidR="00E6143C" w:rsidRPr="00873B2E" w:rsidRDefault="00E6143C" w:rsidP="00E6143C">
            <w:pPr>
              <w:overflowPunct/>
              <w:spacing w:line="276" w:lineRule="auto"/>
              <w:jc w:val="both"/>
              <w:textAlignment w:val="auto"/>
              <w:rPr>
                <w:rFonts w:ascii="Times New Roman" w:eastAsia="Calibri" w:hAnsi="Times New Roman"/>
                <w:sz w:val="24"/>
                <w:szCs w:val="24"/>
                <w:lang w:val="ro-RO"/>
              </w:rPr>
            </w:pPr>
            <w:r>
              <w:rPr>
                <w:rFonts w:asciiTheme="majorBidi" w:eastAsia="Calibri" w:hAnsiTheme="majorBidi" w:cstheme="majorBidi"/>
                <w:iCs/>
                <w:sz w:val="24"/>
                <w:szCs w:val="24"/>
                <w:lang w:val="ro-RO" w:eastAsia="ro-RO"/>
              </w:rPr>
              <w:t>Bîrlădeanu Atena</w:t>
            </w:r>
          </w:p>
        </w:tc>
        <w:tc>
          <w:tcPr>
            <w:tcW w:w="4813" w:type="dxa"/>
            <w:tcBorders>
              <w:top w:val="single" w:sz="4" w:space="0" w:color="auto"/>
              <w:left w:val="single" w:sz="4" w:space="0" w:color="auto"/>
              <w:bottom w:val="single" w:sz="4" w:space="0" w:color="auto"/>
              <w:right w:val="single" w:sz="4" w:space="0" w:color="auto"/>
            </w:tcBorders>
            <w:vAlign w:val="center"/>
          </w:tcPr>
          <w:p w14:paraId="78CD1437" w14:textId="36DE5776" w:rsidR="00E6143C" w:rsidRPr="00873B2E" w:rsidRDefault="00E6143C" w:rsidP="00E6143C">
            <w:pPr>
              <w:widowControl w:val="0"/>
              <w:overflowPunct/>
              <w:autoSpaceDE/>
              <w:autoSpaceDN/>
              <w:spacing w:line="276" w:lineRule="auto"/>
              <w:jc w:val="both"/>
              <w:rPr>
                <w:rFonts w:ascii="Times New Roman" w:eastAsia="Calibri" w:hAnsi="Times New Roman"/>
                <w:spacing w:val="-2"/>
                <w:sz w:val="24"/>
                <w:szCs w:val="24"/>
                <w:highlight w:val="yellow"/>
                <w:lang w:val="it-IT"/>
              </w:rPr>
            </w:pPr>
            <w:r>
              <w:rPr>
                <w:rFonts w:asciiTheme="majorBidi" w:eastAsia="Calibri" w:hAnsiTheme="majorBidi" w:cstheme="majorBidi"/>
                <w:iCs/>
                <w:sz w:val="24"/>
                <w:szCs w:val="24"/>
                <w:lang w:val="ro-RO" w:eastAsia="ro-RO"/>
              </w:rPr>
              <w:t xml:space="preserve">Inginer </w:t>
            </w:r>
            <w:r w:rsidRPr="004631E8">
              <w:rPr>
                <w:rFonts w:asciiTheme="majorBidi" w:eastAsia="Calibri" w:hAnsiTheme="majorBidi" w:cstheme="majorBidi"/>
                <w:iCs/>
                <w:sz w:val="24"/>
                <w:szCs w:val="24"/>
                <w:lang w:val="ro-RO" w:eastAsia="ro-RO"/>
              </w:rPr>
              <w:t>în cadrul facultății de Științe și mediu</w:t>
            </w:r>
          </w:p>
        </w:tc>
      </w:tr>
      <w:tr w:rsidR="00E6143C" w:rsidRPr="00E6143C" w14:paraId="0EAC1CAA" w14:textId="77777777" w:rsidTr="00382848">
        <w:tc>
          <w:tcPr>
            <w:tcW w:w="715" w:type="dxa"/>
            <w:shd w:val="clear" w:color="auto" w:fill="auto"/>
          </w:tcPr>
          <w:p w14:paraId="4252BEA7" w14:textId="77777777" w:rsidR="00E6143C" w:rsidRPr="00A17A81" w:rsidRDefault="00E6143C" w:rsidP="00E6143C">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26</w:t>
            </w:r>
          </w:p>
        </w:tc>
        <w:tc>
          <w:tcPr>
            <w:tcW w:w="3960" w:type="dxa"/>
            <w:tcBorders>
              <w:top w:val="single" w:sz="4" w:space="0" w:color="auto"/>
              <w:left w:val="single" w:sz="4" w:space="0" w:color="auto"/>
              <w:bottom w:val="single" w:sz="4" w:space="0" w:color="auto"/>
              <w:right w:val="single" w:sz="4" w:space="0" w:color="auto"/>
            </w:tcBorders>
            <w:vAlign w:val="center"/>
          </w:tcPr>
          <w:p w14:paraId="7B68F065" w14:textId="214DE7A7" w:rsidR="00E6143C" w:rsidRPr="00873B2E" w:rsidRDefault="00E6143C" w:rsidP="00E6143C">
            <w:pPr>
              <w:overflowPunct/>
              <w:spacing w:line="276" w:lineRule="auto"/>
              <w:jc w:val="both"/>
              <w:textAlignment w:val="auto"/>
              <w:rPr>
                <w:rFonts w:ascii="Times New Roman" w:eastAsia="Calibri" w:hAnsi="Times New Roman"/>
                <w:spacing w:val="-2"/>
                <w:sz w:val="24"/>
                <w:szCs w:val="24"/>
                <w:lang w:val="it-IT"/>
              </w:rPr>
            </w:pPr>
            <w:r>
              <w:rPr>
                <w:rFonts w:asciiTheme="majorBidi" w:eastAsia="Calibri" w:hAnsiTheme="majorBidi" w:cstheme="majorBidi"/>
                <w:iCs/>
                <w:sz w:val="24"/>
                <w:szCs w:val="24"/>
                <w:lang w:val="ro-RO"/>
              </w:rPr>
              <w:t>Țigău Nicolae</w:t>
            </w:r>
          </w:p>
        </w:tc>
        <w:tc>
          <w:tcPr>
            <w:tcW w:w="4813" w:type="dxa"/>
            <w:tcBorders>
              <w:top w:val="single" w:sz="4" w:space="0" w:color="auto"/>
              <w:left w:val="single" w:sz="4" w:space="0" w:color="auto"/>
              <w:bottom w:val="single" w:sz="4" w:space="0" w:color="auto"/>
              <w:right w:val="single" w:sz="4" w:space="0" w:color="auto"/>
            </w:tcBorders>
            <w:vAlign w:val="center"/>
          </w:tcPr>
          <w:p w14:paraId="03DB49D5" w14:textId="1612375B" w:rsidR="00E6143C" w:rsidRPr="00873B2E" w:rsidRDefault="00E6143C" w:rsidP="00E6143C">
            <w:pPr>
              <w:widowControl w:val="0"/>
              <w:overflowPunct/>
              <w:autoSpaceDE/>
              <w:autoSpaceDN/>
              <w:spacing w:line="276" w:lineRule="auto"/>
              <w:jc w:val="both"/>
              <w:rPr>
                <w:rFonts w:ascii="Times New Roman" w:eastAsia="Calibri" w:hAnsi="Times New Roman"/>
                <w:spacing w:val="-2"/>
                <w:sz w:val="24"/>
                <w:szCs w:val="24"/>
                <w:highlight w:val="yellow"/>
                <w:lang w:val="it-IT"/>
              </w:rPr>
            </w:pPr>
            <w:r w:rsidRPr="004631E8">
              <w:rPr>
                <w:rFonts w:asciiTheme="majorBidi" w:eastAsia="Calibri" w:hAnsiTheme="majorBidi" w:cstheme="majorBidi"/>
                <w:iCs/>
                <w:sz w:val="24"/>
                <w:szCs w:val="24"/>
                <w:lang w:val="ro-RO"/>
              </w:rPr>
              <w:t>Prof. univ. dr. fiz.</w:t>
            </w:r>
            <w:r w:rsidRPr="004631E8">
              <w:rPr>
                <w:rFonts w:asciiTheme="majorBidi" w:eastAsia="Calibri" w:hAnsiTheme="majorBidi" w:cstheme="majorBidi"/>
                <w:iCs/>
                <w:sz w:val="24"/>
                <w:szCs w:val="24"/>
                <w:lang w:val="ro-RO" w:eastAsia="ro-RO"/>
              </w:rPr>
              <w:t xml:space="preserve"> </w:t>
            </w:r>
            <w:r w:rsidRPr="004631E8">
              <w:rPr>
                <w:rFonts w:asciiTheme="majorBidi" w:eastAsia="Calibri" w:hAnsiTheme="majorBidi" w:cstheme="majorBidi"/>
                <w:iCs/>
                <w:sz w:val="24"/>
                <w:szCs w:val="24"/>
                <w:lang w:val="ro-RO"/>
              </w:rPr>
              <w:t>în cadrul facultății de Științe și mediu</w:t>
            </w:r>
          </w:p>
        </w:tc>
      </w:tr>
      <w:tr w:rsidR="00E6143C" w:rsidRPr="00E6143C" w14:paraId="32955B0C" w14:textId="77777777" w:rsidTr="000C5617">
        <w:tc>
          <w:tcPr>
            <w:tcW w:w="715" w:type="dxa"/>
            <w:shd w:val="clear" w:color="auto" w:fill="auto"/>
          </w:tcPr>
          <w:p w14:paraId="03A89246" w14:textId="225446CB" w:rsidR="00E6143C" w:rsidRPr="00A17A81" w:rsidRDefault="00E6143C" w:rsidP="00E6143C">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27</w:t>
            </w:r>
          </w:p>
        </w:tc>
        <w:tc>
          <w:tcPr>
            <w:tcW w:w="3960" w:type="dxa"/>
            <w:shd w:val="clear" w:color="auto" w:fill="auto"/>
          </w:tcPr>
          <w:p w14:paraId="75002BEB" w14:textId="53E254AE" w:rsidR="00E6143C" w:rsidRPr="00873B2E" w:rsidRDefault="00E6143C" w:rsidP="00E6143C">
            <w:pPr>
              <w:overflowPunct/>
              <w:spacing w:line="276" w:lineRule="auto"/>
              <w:jc w:val="both"/>
              <w:textAlignment w:val="auto"/>
              <w:rPr>
                <w:rFonts w:ascii="Times New Roman" w:eastAsia="Calibri" w:hAnsi="Times New Roman"/>
                <w:spacing w:val="-2"/>
                <w:sz w:val="24"/>
                <w:szCs w:val="24"/>
                <w:lang w:val="it-IT"/>
              </w:rPr>
            </w:pPr>
            <w:proofErr w:type="spellStart"/>
            <w:r>
              <w:rPr>
                <w:rFonts w:asciiTheme="majorBidi" w:eastAsia="Times New Roman" w:hAnsiTheme="majorBidi" w:cstheme="majorBidi"/>
                <w:iCs/>
                <w:sz w:val="24"/>
                <w:szCs w:val="24"/>
                <w:lang w:eastAsia="ro-RO"/>
              </w:rPr>
              <w:t>Tăbăcaru</w:t>
            </w:r>
            <w:proofErr w:type="spellEnd"/>
            <w:r>
              <w:rPr>
                <w:rFonts w:asciiTheme="majorBidi" w:eastAsia="Times New Roman" w:hAnsiTheme="majorBidi" w:cstheme="majorBidi"/>
                <w:iCs/>
                <w:sz w:val="24"/>
                <w:szCs w:val="24"/>
                <w:lang w:eastAsia="ro-RO"/>
              </w:rPr>
              <w:t xml:space="preserve"> </w:t>
            </w:r>
            <w:proofErr w:type="spellStart"/>
            <w:r>
              <w:rPr>
                <w:rFonts w:asciiTheme="majorBidi" w:eastAsia="Times New Roman" w:hAnsiTheme="majorBidi" w:cstheme="majorBidi"/>
                <w:iCs/>
                <w:sz w:val="24"/>
                <w:szCs w:val="24"/>
                <w:lang w:eastAsia="ro-RO"/>
              </w:rPr>
              <w:t>Aurel</w:t>
            </w:r>
            <w:proofErr w:type="spellEnd"/>
          </w:p>
        </w:tc>
        <w:tc>
          <w:tcPr>
            <w:tcW w:w="4813" w:type="dxa"/>
            <w:shd w:val="clear" w:color="auto" w:fill="auto"/>
          </w:tcPr>
          <w:p w14:paraId="22A1C1D2" w14:textId="2CD78103" w:rsidR="00E6143C" w:rsidRPr="00873B2E" w:rsidRDefault="00E6143C" w:rsidP="00E6143C">
            <w:pPr>
              <w:widowControl w:val="0"/>
              <w:overflowPunct/>
              <w:autoSpaceDE/>
              <w:autoSpaceDN/>
              <w:spacing w:line="276" w:lineRule="auto"/>
              <w:jc w:val="both"/>
              <w:rPr>
                <w:rFonts w:ascii="Times New Roman" w:eastAsia="Calibri" w:hAnsi="Times New Roman"/>
                <w:spacing w:val="-2"/>
                <w:sz w:val="24"/>
                <w:szCs w:val="24"/>
                <w:lang w:val="it-IT"/>
              </w:rPr>
            </w:pPr>
            <w:r w:rsidRPr="00E6143C">
              <w:rPr>
                <w:rFonts w:asciiTheme="majorBidi" w:eastAsia="Times New Roman" w:hAnsiTheme="majorBidi" w:cstheme="majorBidi"/>
                <w:iCs/>
                <w:sz w:val="24"/>
                <w:szCs w:val="24"/>
                <w:lang w:val="it-IT" w:eastAsia="ro-RO"/>
              </w:rPr>
              <w:t>Conferențiar univ. dr. chim.  în cadrul facult</w:t>
            </w:r>
            <w:r w:rsidRPr="00E6143C">
              <w:rPr>
                <w:rFonts w:asciiTheme="majorBidi" w:eastAsia="Times New Roman" w:hAnsiTheme="majorBidi" w:cstheme="majorBidi" w:hint="cs"/>
                <w:iCs/>
                <w:sz w:val="24"/>
                <w:szCs w:val="24"/>
                <w:lang w:val="it-IT" w:eastAsia="ro-RO"/>
              </w:rPr>
              <w:t>ă</w:t>
            </w:r>
            <w:r w:rsidRPr="00E6143C">
              <w:rPr>
                <w:rFonts w:asciiTheme="majorBidi" w:eastAsia="Times New Roman" w:hAnsiTheme="majorBidi" w:cstheme="majorBidi"/>
                <w:iCs/>
                <w:sz w:val="24"/>
                <w:szCs w:val="24"/>
                <w:lang w:val="it-IT" w:eastAsia="ro-RO"/>
              </w:rPr>
              <w:t>ții de Științe și mediu</w:t>
            </w:r>
          </w:p>
        </w:tc>
      </w:tr>
    </w:tbl>
    <w:p w14:paraId="5F3E82C5" w14:textId="77777777" w:rsidR="00E6143C" w:rsidRPr="00E6143C" w:rsidRDefault="00E6143C" w:rsidP="003F4A1C">
      <w:pPr>
        <w:rPr>
          <w:rFonts w:ascii="Times New Roman" w:hAnsi="Times New Roman"/>
          <w:i/>
          <w:sz w:val="24"/>
          <w:szCs w:val="24"/>
          <w:lang w:val="it-IT"/>
        </w:rPr>
      </w:pPr>
    </w:p>
    <w:p w14:paraId="11234DD3"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Semnătura</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ofertantului</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sau</w:t>
      </w:r>
      <w:proofErr w:type="spellEnd"/>
      <w:r w:rsidRPr="00723019">
        <w:rPr>
          <w:rFonts w:ascii="Times New Roman" w:hAnsi="Times New Roman"/>
          <w:i/>
          <w:sz w:val="24"/>
          <w:szCs w:val="24"/>
          <w:lang w:val="fr-FR"/>
        </w:rPr>
        <w:t xml:space="preserve"> a </w:t>
      </w:r>
      <w:proofErr w:type="spellStart"/>
      <w:r w:rsidRPr="00723019">
        <w:rPr>
          <w:rFonts w:ascii="Times New Roman" w:hAnsi="Times New Roman"/>
          <w:i/>
          <w:sz w:val="24"/>
          <w:szCs w:val="24"/>
          <w:lang w:val="fr-FR"/>
        </w:rPr>
        <w:t>reprezentantului</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ofertantului</w:t>
      </w:r>
      <w:proofErr w:type="spellEnd"/>
      <w:r w:rsidRPr="00723019">
        <w:rPr>
          <w:rFonts w:ascii="Times New Roman" w:hAnsi="Times New Roman"/>
          <w:i/>
          <w:sz w:val="24"/>
          <w:szCs w:val="24"/>
          <w:lang w:val="fr-FR"/>
        </w:rPr>
        <w:t xml:space="preserve">                   ……....................................</w:t>
      </w:r>
    </w:p>
    <w:p w14:paraId="126D5878" w14:textId="77777777" w:rsidR="003F4A1C" w:rsidRPr="00723019" w:rsidRDefault="003F4A1C" w:rsidP="003F4A1C">
      <w:pPr>
        <w:rPr>
          <w:rFonts w:ascii="Times New Roman" w:hAnsi="Times New Roman"/>
          <w:i/>
          <w:sz w:val="24"/>
          <w:szCs w:val="24"/>
          <w:lang w:val="fr-FR"/>
        </w:rPr>
      </w:pPr>
      <w:proofErr w:type="spellStart"/>
      <w:proofErr w:type="gramStart"/>
      <w:r w:rsidRPr="00723019">
        <w:rPr>
          <w:rFonts w:ascii="Times New Roman" w:hAnsi="Times New Roman"/>
          <w:i/>
          <w:sz w:val="24"/>
          <w:szCs w:val="24"/>
          <w:lang w:val="fr-FR"/>
        </w:rPr>
        <w:t>Numele</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şi</w:t>
      </w:r>
      <w:proofErr w:type="spellEnd"/>
      <w:proofErr w:type="gram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prenumele</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semnatarului</w:t>
      </w:r>
      <w:proofErr w:type="spellEnd"/>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07E7ABA5"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Capacitate</w:t>
      </w:r>
      <w:proofErr w:type="spellEnd"/>
      <w:r w:rsidRPr="00723019">
        <w:rPr>
          <w:rFonts w:ascii="Times New Roman" w:hAnsi="Times New Roman"/>
          <w:i/>
          <w:sz w:val="24"/>
          <w:szCs w:val="24"/>
          <w:lang w:val="fr-FR"/>
        </w:rPr>
        <w:t xml:space="preserve"> de semnătura                </w:t>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5DB08752"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Detalii</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despre</w:t>
      </w:r>
      <w:proofErr w:type="spellEnd"/>
      <w:r w:rsidRPr="00723019">
        <w:rPr>
          <w:rFonts w:ascii="Times New Roman" w:hAnsi="Times New Roman"/>
          <w:i/>
          <w:sz w:val="24"/>
          <w:szCs w:val="24"/>
          <w:lang w:val="fr-FR"/>
        </w:rPr>
        <w:t xml:space="preserve"> </w:t>
      </w:r>
      <w:proofErr w:type="spellStart"/>
      <w:proofErr w:type="gramStart"/>
      <w:r w:rsidRPr="00723019">
        <w:rPr>
          <w:rFonts w:ascii="Times New Roman" w:hAnsi="Times New Roman"/>
          <w:i/>
          <w:sz w:val="24"/>
          <w:szCs w:val="24"/>
          <w:lang w:val="fr-FR"/>
        </w:rPr>
        <w:t>ofertant</w:t>
      </w:r>
      <w:proofErr w:type="spellEnd"/>
      <w:r w:rsidRPr="00723019">
        <w:rPr>
          <w:rFonts w:ascii="Times New Roman" w:hAnsi="Times New Roman"/>
          <w:i/>
          <w:sz w:val="24"/>
          <w:szCs w:val="24"/>
          <w:lang w:val="fr-FR"/>
        </w:rPr>
        <w:t>(</w:t>
      </w:r>
      <w:proofErr w:type="spellStart"/>
      <w:proofErr w:type="gramEnd"/>
      <w:r w:rsidRPr="00723019">
        <w:rPr>
          <w:rFonts w:ascii="Times New Roman" w:hAnsi="Times New Roman"/>
          <w:i/>
          <w:sz w:val="24"/>
          <w:szCs w:val="24"/>
          <w:lang w:val="fr-FR"/>
        </w:rPr>
        <w:t>adresa</w:t>
      </w:r>
      <w:proofErr w:type="spellEnd"/>
      <w:r w:rsidRPr="00723019">
        <w:rPr>
          <w:rFonts w:ascii="Times New Roman" w:hAnsi="Times New Roman"/>
          <w:i/>
          <w:sz w:val="24"/>
          <w:szCs w:val="24"/>
          <w:lang w:val="fr-FR"/>
        </w:rPr>
        <w:t xml:space="preserve"> de e-mail) </w:t>
      </w:r>
    </w:p>
    <w:p w14:paraId="58443F56"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Numele</w:t>
      </w:r>
      <w:proofErr w:type="spellEnd"/>
      <w:r w:rsidRPr="00723019">
        <w:rPr>
          <w:rFonts w:ascii="Times New Roman" w:hAnsi="Times New Roman"/>
          <w:i/>
          <w:sz w:val="24"/>
          <w:szCs w:val="24"/>
          <w:lang w:val="fr-FR"/>
        </w:rPr>
        <w:t xml:space="preserve"> </w:t>
      </w:r>
      <w:proofErr w:type="spellStart"/>
      <w:proofErr w:type="gramStart"/>
      <w:r w:rsidRPr="00723019">
        <w:rPr>
          <w:rFonts w:ascii="Times New Roman" w:hAnsi="Times New Roman"/>
          <w:i/>
          <w:sz w:val="24"/>
          <w:szCs w:val="24"/>
          <w:lang w:val="fr-FR"/>
        </w:rPr>
        <w:t>ofertantului</w:t>
      </w:r>
      <w:proofErr w:type="spellEnd"/>
      <w:r w:rsidRPr="00723019">
        <w:rPr>
          <w:rFonts w:ascii="Times New Roman" w:hAnsi="Times New Roman"/>
          <w:i/>
          <w:sz w:val="24"/>
          <w:szCs w:val="24"/>
          <w:lang w:val="fr-FR"/>
        </w:rPr>
        <w:t xml:space="preserve">  </w:t>
      </w:r>
      <w:r w:rsidRPr="00723019">
        <w:rPr>
          <w:rFonts w:ascii="Times New Roman" w:hAnsi="Times New Roman"/>
          <w:i/>
          <w:sz w:val="24"/>
          <w:szCs w:val="24"/>
          <w:lang w:val="fr-FR"/>
        </w:rPr>
        <w:tab/>
      </w:r>
      <w:proofErr w:type="gramEnd"/>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4D3EAB52"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Ţara</w:t>
      </w:r>
      <w:proofErr w:type="spellEnd"/>
      <w:r w:rsidRPr="00723019">
        <w:rPr>
          <w:rFonts w:ascii="Times New Roman" w:hAnsi="Times New Roman"/>
          <w:i/>
          <w:sz w:val="24"/>
          <w:szCs w:val="24"/>
          <w:lang w:val="fr-FR"/>
        </w:rPr>
        <w:t xml:space="preserve"> de reşedinţă</w:t>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r w:rsidRPr="00723019">
        <w:rPr>
          <w:rFonts w:ascii="Times New Roman" w:hAnsi="Times New Roman"/>
          <w:i/>
          <w:sz w:val="24"/>
          <w:szCs w:val="24"/>
          <w:lang w:val="fr-FR"/>
        </w:rPr>
        <w:tab/>
        <w:t xml:space="preserve">                                           ...........................................</w:t>
      </w:r>
    </w:p>
    <w:p w14:paraId="783F43E6"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Adresa</w:t>
      </w:r>
      <w:proofErr w:type="spellEnd"/>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2E1CC9F7"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Adresa</w:t>
      </w:r>
      <w:proofErr w:type="spellEnd"/>
      <w:r w:rsidRPr="00723019">
        <w:rPr>
          <w:rFonts w:ascii="Times New Roman" w:hAnsi="Times New Roman"/>
          <w:i/>
          <w:sz w:val="24"/>
          <w:szCs w:val="24"/>
          <w:lang w:val="fr-FR"/>
        </w:rPr>
        <w:t xml:space="preserve"> de </w:t>
      </w:r>
      <w:proofErr w:type="spellStart"/>
      <w:r w:rsidRPr="00723019">
        <w:rPr>
          <w:rFonts w:ascii="Times New Roman" w:hAnsi="Times New Roman"/>
          <w:i/>
          <w:sz w:val="24"/>
          <w:szCs w:val="24"/>
          <w:lang w:val="fr-FR"/>
        </w:rPr>
        <w:t>corespondenţă</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dacă</w:t>
      </w:r>
      <w:proofErr w:type="spellEnd"/>
      <w:r w:rsidRPr="00723019">
        <w:rPr>
          <w:rFonts w:ascii="Times New Roman" w:hAnsi="Times New Roman"/>
          <w:i/>
          <w:sz w:val="24"/>
          <w:szCs w:val="24"/>
          <w:lang w:val="fr-FR"/>
        </w:rPr>
        <w:t xml:space="preserve"> este </w:t>
      </w:r>
      <w:proofErr w:type="spellStart"/>
      <w:proofErr w:type="gramStart"/>
      <w:r w:rsidRPr="00723019">
        <w:rPr>
          <w:rFonts w:ascii="Times New Roman" w:hAnsi="Times New Roman"/>
          <w:i/>
          <w:sz w:val="24"/>
          <w:szCs w:val="24"/>
          <w:lang w:val="fr-FR"/>
        </w:rPr>
        <w:t>diferită</w:t>
      </w:r>
      <w:proofErr w:type="spellEnd"/>
      <w:r w:rsidRPr="00723019">
        <w:rPr>
          <w:rFonts w:ascii="Times New Roman" w:hAnsi="Times New Roman"/>
          <w:i/>
          <w:sz w:val="24"/>
          <w:szCs w:val="24"/>
          <w:lang w:val="fr-FR"/>
        </w:rPr>
        <w:t xml:space="preserve">)   </w:t>
      </w:r>
      <w:proofErr w:type="gramEnd"/>
      <w:r w:rsidRPr="00723019">
        <w:rPr>
          <w:rFonts w:ascii="Times New Roman" w:hAnsi="Times New Roman"/>
          <w:i/>
          <w:sz w:val="24"/>
          <w:szCs w:val="24"/>
          <w:lang w:val="fr-FR"/>
        </w:rPr>
        <w:t xml:space="preserve">                                       ……....................................</w:t>
      </w:r>
    </w:p>
    <w:p w14:paraId="217CC281"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Telefon</w:t>
      </w:r>
      <w:proofErr w:type="spellEnd"/>
      <w:r w:rsidRPr="003F4A1C">
        <w:rPr>
          <w:rFonts w:ascii="Times New Roman" w:hAnsi="Times New Roman"/>
          <w:i/>
          <w:sz w:val="24"/>
          <w:szCs w:val="24"/>
        </w:rPr>
        <w:t xml:space="preserve">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14:paraId="4A3E8410" w14:textId="77777777"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AA8D" w14:textId="77777777" w:rsidR="001329AF" w:rsidRDefault="001329AF">
      <w:r>
        <w:separator/>
      </w:r>
    </w:p>
  </w:endnote>
  <w:endnote w:type="continuationSeparator" w:id="0">
    <w:p w14:paraId="6AFD80F6" w14:textId="77777777" w:rsidR="001329AF" w:rsidRDefault="0013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6C43" w14:textId="77777777" w:rsidR="001329AF" w:rsidRDefault="001329AF">
      <w:r>
        <w:separator/>
      </w:r>
    </w:p>
  </w:footnote>
  <w:footnote w:type="continuationSeparator" w:id="0">
    <w:p w14:paraId="3610EECF" w14:textId="77777777" w:rsidR="001329AF" w:rsidRDefault="00132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FC746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6"/>
  </w:num>
  <w:num w:numId="4">
    <w:abstractNumId w:val="7"/>
  </w:num>
  <w:num w:numId="5">
    <w:abstractNumId w:val="14"/>
  </w:num>
  <w:num w:numId="6">
    <w:abstractNumId w:val="10"/>
  </w:num>
  <w:num w:numId="7">
    <w:abstractNumId w:val="12"/>
  </w:num>
  <w:num w:numId="8">
    <w:abstractNumId w:val="5"/>
  </w:num>
  <w:num w:numId="9">
    <w:abstractNumId w:val="11"/>
  </w:num>
  <w:num w:numId="10">
    <w:abstractNumId w:val="8"/>
  </w:num>
  <w:num w:numId="11">
    <w:abstractNumId w:val="9"/>
  </w:num>
  <w:num w:numId="12">
    <w:abstractNumId w:val="4"/>
  </w:num>
  <w:num w:numId="13">
    <w:abstractNumId w:val="6"/>
  </w:num>
  <w:num w:numId="14">
    <w:abstractNumId w:val="13"/>
  </w:num>
  <w:num w:numId="1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6053"/>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3199"/>
    <w:rsid w:val="000961DD"/>
    <w:rsid w:val="00097822"/>
    <w:rsid w:val="000A2271"/>
    <w:rsid w:val="000B23FB"/>
    <w:rsid w:val="000B2BEF"/>
    <w:rsid w:val="000B335C"/>
    <w:rsid w:val="000B4778"/>
    <w:rsid w:val="000B5A59"/>
    <w:rsid w:val="000B776E"/>
    <w:rsid w:val="000C1C01"/>
    <w:rsid w:val="000C25DB"/>
    <w:rsid w:val="000C34C7"/>
    <w:rsid w:val="000C59A8"/>
    <w:rsid w:val="000D27BD"/>
    <w:rsid w:val="000D5F1C"/>
    <w:rsid w:val="000F1DB7"/>
    <w:rsid w:val="0010469F"/>
    <w:rsid w:val="00105DF1"/>
    <w:rsid w:val="00110C75"/>
    <w:rsid w:val="00110E7F"/>
    <w:rsid w:val="00111429"/>
    <w:rsid w:val="00115FD2"/>
    <w:rsid w:val="001205AD"/>
    <w:rsid w:val="00122DAF"/>
    <w:rsid w:val="001301DC"/>
    <w:rsid w:val="001329AF"/>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271D"/>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33A2"/>
    <w:rsid w:val="003138F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6F63"/>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1675F"/>
    <w:rsid w:val="00420DF4"/>
    <w:rsid w:val="00434462"/>
    <w:rsid w:val="00436705"/>
    <w:rsid w:val="00444D4D"/>
    <w:rsid w:val="00446160"/>
    <w:rsid w:val="004525E6"/>
    <w:rsid w:val="00453E3C"/>
    <w:rsid w:val="00454113"/>
    <w:rsid w:val="004631E8"/>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31D"/>
    <w:rsid w:val="005169FC"/>
    <w:rsid w:val="005230AD"/>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700253"/>
    <w:rsid w:val="0070084B"/>
    <w:rsid w:val="00700C6E"/>
    <w:rsid w:val="007012EC"/>
    <w:rsid w:val="00712F35"/>
    <w:rsid w:val="00723019"/>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0D6C"/>
    <w:rsid w:val="007D30C3"/>
    <w:rsid w:val="007D471F"/>
    <w:rsid w:val="007D4BD6"/>
    <w:rsid w:val="007D562C"/>
    <w:rsid w:val="007E4EBC"/>
    <w:rsid w:val="007E509B"/>
    <w:rsid w:val="007E72AC"/>
    <w:rsid w:val="007F6CE9"/>
    <w:rsid w:val="00801BB6"/>
    <w:rsid w:val="00803110"/>
    <w:rsid w:val="008074CD"/>
    <w:rsid w:val="00810368"/>
    <w:rsid w:val="008113B0"/>
    <w:rsid w:val="00811757"/>
    <w:rsid w:val="00813D21"/>
    <w:rsid w:val="00813DB0"/>
    <w:rsid w:val="00814423"/>
    <w:rsid w:val="008147E7"/>
    <w:rsid w:val="0081573C"/>
    <w:rsid w:val="00821C9F"/>
    <w:rsid w:val="008252B2"/>
    <w:rsid w:val="008255F4"/>
    <w:rsid w:val="00826E36"/>
    <w:rsid w:val="00827331"/>
    <w:rsid w:val="00827F51"/>
    <w:rsid w:val="00830129"/>
    <w:rsid w:val="008350B4"/>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5E8C"/>
    <w:rsid w:val="00BB6CEC"/>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55AF"/>
    <w:rsid w:val="00C37204"/>
    <w:rsid w:val="00C40B29"/>
    <w:rsid w:val="00C42604"/>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DC4"/>
    <w:rsid w:val="00D16EF2"/>
    <w:rsid w:val="00D23D2A"/>
    <w:rsid w:val="00D274AF"/>
    <w:rsid w:val="00D30BBE"/>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6B54"/>
    <w:rsid w:val="00E17AFA"/>
    <w:rsid w:val="00E225BE"/>
    <w:rsid w:val="00E2718D"/>
    <w:rsid w:val="00E27957"/>
    <w:rsid w:val="00E3223A"/>
    <w:rsid w:val="00E40D4C"/>
    <w:rsid w:val="00E43113"/>
    <w:rsid w:val="00E44896"/>
    <w:rsid w:val="00E5056B"/>
    <w:rsid w:val="00E51A6F"/>
    <w:rsid w:val="00E52350"/>
    <w:rsid w:val="00E541AB"/>
    <w:rsid w:val="00E55427"/>
    <w:rsid w:val="00E55E5A"/>
    <w:rsid w:val="00E6143C"/>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54B4A"/>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30236-3095-4B9D-935A-2EC602CE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211</cp:revision>
  <cp:lastPrinted>2022-04-11T14:12:00Z</cp:lastPrinted>
  <dcterms:created xsi:type="dcterms:W3CDTF">2019-02-28T12:32:00Z</dcterms:created>
  <dcterms:modified xsi:type="dcterms:W3CDTF">2022-05-12T06:33:00Z</dcterms:modified>
</cp:coreProperties>
</file>