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256212" w:rsidRPr="00295786" w:rsidRDefault="00256212" w:rsidP="00256212">
      <w:pPr>
        <w:rPr>
          <w:rFonts w:ascii="Arial Narrow" w:hAnsi="Arial Narrow"/>
          <w:b/>
          <w:bCs/>
          <w:i/>
          <w:noProof/>
          <w:sz w:val="24"/>
          <w:szCs w:val="24"/>
        </w:rPr>
      </w:pPr>
    </w:p>
    <w:p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1C3151">
        <w:rPr>
          <w:rFonts w:ascii="Arial Narrow" w:hAnsi="Arial Narrow" w:cs="Calibri"/>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1C3151">
        <w:rPr>
          <w:rFonts w:ascii="Arial Narrow" w:hAnsi="Arial Narrow" w:cs="Calibri"/>
          <w:b/>
          <w:i/>
          <w:noProof/>
          <w:sz w:val="24"/>
          <w:szCs w:val="24"/>
        </w:rPr>
        <w:t>ţ</w:t>
      </w:r>
      <w:r w:rsidRPr="001C3151">
        <w:rPr>
          <w:rFonts w:ascii="Arial Narrow" w:hAnsi="Arial Narrow"/>
          <w:b/>
          <w:i/>
          <w:noProof/>
          <w:sz w:val="24"/>
          <w:szCs w:val="24"/>
        </w:rPr>
        <w:t>i/ ofertan</w:t>
      </w:r>
      <w:r w:rsidRPr="001C3151">
        <w:rPr>
          <w:rFonts w:ascii="Arial Narrow" w:hAnsi="Arial Narrow" w:cs="Calibri"/>
          <w:b/>
          <w:i/>
          <w:noProof/>
          <w:sz w:val="24"/>
          <w:szCs w:val="24"/>
        </w:rPr>
        <w:t>ţ</w:t>
      </w:r>
      <w:r w:rsidRPr="001C3151">
        <w:rPr>
          <w:rFonts w:ascii="Arial Narrow" w:hAnsi="Arial Narrow"/>
          <w:b/>
          <w:i/>
          <w:noProof/>
          <w:sz w:val="24"/>
          <w:szCs w:val="24"/>
        </w:rPr>
        <w:t>i asocia</w:t>
      </w:r>
      <w:r w:rsidRPr="001C3151">
        <w:rPr>
          <w:rFonts w:ascii="Arial Narrow" w:hAnsi="Arial Narrow" w:cs="Calibri"/>
          <w:b/>
          <w:i/>
          <w:noProof/>
          <w:sz w:val="24"/>
          <w:szCs w:val="24"/>
        </w:rPr>
        <w:t>ţ</w:t>
      </w:r>
      <w:r w:rsidRPr="001C3151">
        <w:rPr>
          <w:rFonts w:ascii="Arial Narrow" w:hAnsi="Arial Narrow"/>
          <w:b/>
          <w:i/>
          <w:noProof/>
          <w:sz w:val="24"/>
          <w:szCs w:val="24"/>
        </w:rPr>
        <w:t>i/ subcontractan</w:t>
      </w:r>
      <w:r w:rsidRPr="001C3151">
        <w:rPr>
          <w:rFonts w:ascii="Arial Narrow" w:hAnsi="Arial Narrow" w:cs="Calibri"/>
          <w:b/>
          <w:i/>
          <w:noProof/>
          <w:sz w:val="24"/>
          <w:szCs w:val="24"/>
        </w:rPr>
        <w:t>ţ</w:t>
      </w:r>
      <w:r w:rsidRPr="001C3151">
        <w:rPr>
          <w:rFonts w:ascii="Arial Narrow" w:hAnsi="Arial Narrow"/>
          <w:b/>
          <w:i/>
          <w:noProof/>
          <w:sz w:val="24"/>
          <w:szCs w:val="24"/>
        </w:rPr>
        <w:t>i/ter</w:t>
      </w:r>
      <w:r w:rsidRPr="001C3151">
        <w:rPr>
          <w:rFonts w:ascii="Arial Narrow" w:hAnsi="Arial Narrow" w:cs="Calibri"/>
          <w:b/>
          <w:i/>
          <w:noProof/>
          <w:sz w:val="24"/>
          <w:szCs w:val="24"/>
        </w:rPr>
        <w:t>ţ</w:t>
      </w:r>
      <w:r w:rsidRPr="001C3151">
        <w:rPr>
          <w:rFonts w:ascii="Arial Narrow" w:hAnsi="Arial Narrow"/>
          <w:b/>
          <w:i/>
          <w:noProof/>
          <w:sz w:val="24"/>
          <w:szCs w:val="24"/>
        </w:rPr>
        <w:t>i sus</w:t>
      </w:r>
      <w:r w:rsidRPr="001C3151">
        <w:rPr>
          <w:rFonts w:ascii="Arial Narrow" w:hAnsi="Arial Narrow" w:cs="Calibri"/>
          <w:b/>
          <w:i/>
          <w:noProof/>
          <w:sz w:val="24"/>
          <w:szCs w:val="24"/>
        </w:rPr>
        <w:t>ţ</w:t>
      </w:r>
      <w:r w:rsidRPr="001C3151">
        <w:rPr>
          <w:rFonts w:ascii="Arial Narrow" w:hAnsi="Arial Narrow"/>
          <w:b/>
          <w:i/>
          <w:noProof/>
          <w:sz w:val="24"/>
          <w:szCs w:val="24"/>
        </w:rPr>
        <w:t>in</w:t>
      </w:r>
      <w:r w:rsidRPr="001C3151">
        <w:rPr>
          <w:rFonts w:ascii="Arial Narrow" w:hAnsi="Arial Narrow" w:cs="Calibri"/>
          <w:b/>
          <w:i/>
          <w:noProof/>
          <w:sz w:val="24"/>
          <w:szCs w:val="24"/>
        </w:rPr>
        <w:t>ă</w:t>
      </w:r>
      <w:r w:rsidRPr="001C3151">
        <w:rPr>
          <w:rFonts w:ascii="Arial Narrow" w:hAnsi="Arial Narrow"/>
          <w:b/>
          <w:i/>
          <w:noProof/>
          <w:sz w:val="24"/>
          <w:szCs w:val="24"/>
        </w:rPr>
        <w:t>tori</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BF31FF" w:rsidRDefault="00BF31FF" w:rsidP="00BF31FF">
      <w:pPr>
        <w:rPr>
          <w:rFonts w:ascii="Arial Narrow" w:hAnsi="Arial Narrow"/>
          <w:i/>
          <w:noProof/>
          <w:sz w:val="24"/>
          <w:szCs w:val="24"/>
        </w:rPr>
      </w:pPr>
    </w:p>
    <w:p w:rsidR="00256212" w:rsidRDefault="00256212"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AC7CAA" w:rsidRDefault="008522D3"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p>
    <w:p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Default="00E5056B" w:rsidP="0045251D">
      <w:pPr>
        <w:jc w:val="both"/>
        <w:rPr>
          <w:rFonts w:ascii="Arial Narrow" w:hAnsi="Arial Narrow"/>
          <w:i/>
          <w:noProof/>
          <w:sz w:val="24"/>
          <w:szCs w:val="24"/>
        </w:rPr>
      </w:pPr>
      <w:r w:rsidRPr="00295786">
        <w:rPr>
          <w:rFonts w:ascii="Arial Narrow" w:hAnsi="Arial Narrow"/>
          <w:i/>
          <w:noProof/>
          <w:sz w:val="24"/>
          <w:szCs w:val="24"/>
        </w:rPr>
        <w:t>(denumirea)</w:t>
      </w:r>
    </w:p>
    <w:p w:rsidR="0045251D" w:rsidRPr="0045251D" w:rsidRDefault="0045251D" w:rsidP="0045251D">
      <w:pPr>
        <w:jc w:val="both"/>
        <w:rPr>
          <w:rFonts w:ascii="Arial Narrow" w:hAnsi="Arial Narrow"/>
          <w:i/>
          <w:noProof/>
          <w:sz w:val="24"/>
          <w:szCs w:val="24"/>
        </w:rPr>
      </w:pPr>
    </w:p>
    <w:p w:rsidR="00B27ACD"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AC7CAA" w:rsidRPr="00295786" w:rsidRDefault="00AC7CAA" w:rsidP="00E5056B">
      <w:pPr>
        <w:ind w:left="720" w:right="1440" w:firstLine="720"/>
        <w:jc w:val="center"/>
        <w:outlineLvl w:val="0"/>
        <w:rPr>
          <w:rFonts w:ascii="Arial Narrow" w:hAnsi="Arial Narrow"/>
          <w:b/>
          <w:bCs/>
          <w:i/>
          <w:sz w:val="24"/>
          <w:szCs w:val="24"/>
        </w:rPr>
      </w:pPr>
    </w:p>
    <w:tbl>
      <w:tblPr>
        <w:tblpPr w:leftFromText="180" w:rightFromText="180" w:vertAnchor="text" w:horzAnchor="page" w:tblpX="1006" w:tblpY="17"/>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3482"/>
        <w:gridCol w:w="1710"/>
        <w:gridCol w:w="2610"/>
        <w:gridCol w:w="1260"/>
        <w:gridCol w:w="1620"/>
        <w:gridCol w:w="1620"/>
        <w:gridCol w:w="1620"/>
      </w:tblGrid>
      <w:tr w:rsidR="007E151C" w:rsidRPr="00BC460A" w:rsidTr="00F7243E">
        <w:tc>
          <w:tcPr>
            <w:tcW w:w="833"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Pr="00BC460A">
              <w:rPr>
                <w:rFonts w:ascii="Times New Roman" w:eastAsia="Calibri" w:hAnsi="Times New Roman"/>
                <w:b/>
                <w:iCs/>
                <w:sz w:val="22"/>
                <w:szCs w:val="22"/>
                <w:highlight w:val="yellow"/>
                <w:lang w:val="ro-RO"/>
              </w:rPr>
              <w:t xml:space="preserve"> </w:t>
            </w:r>
            <w:r>
              <w:rPr>
                <w:rFonts w:ascii="Times New Roman" w:eastAsia="Calibri" w:hAnsi="Times New Roman"/>
                <w:b/>
                <w:iCs/>
                <w:sz w:val="22"/>
                <w:szCs w:val="22"/>
                <w:lang w:val="ro-RO"/>
              </w:rPr>
              <w:t>LOT</w:t>
            </w:r>
          </w:p>
        </w:tc>
        <w:tc>
          <w:tcPr>
            <w:tcW w:w="3482"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710"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2610"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60"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620"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620"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620"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7E151C" w:rsidRPr="00BC460A" w:rsidTr="00F7243E">
        <w:tc>
          <w:tcPr>
            <w:tcW w:w="833" w:type="dxa"/>
          </w:tcPr>
          <w:p w:rsidR="007E151C" w:rsidRPr="00BC460A" w:rsidRDefault="007E151C"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3482" w:type="dxa"/>
          </w:tcPr>
          <w:p w:rsidR="007E151C" w:rsidRPr="00BC460A" w:rsidRDefault="007E151C"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710" w:type="dxa"/>
          </w:tcPr>
          <w:p w:rsidR="007E151C" w:rsidRPr="00BC460A" w:rsidRDefault="007E151C"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2610" w:type="dxa"/>
          </w:tcPr>
          <w:p w:rsidR="007E151C" w:rsidRPr="00BC460A" w:rsidRDefault="007E151C"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60" w:type="dxa"/>
          </w:tcPr>
          <w:p w:rsidR="007E151C" w:rsidRPr="00BC460A" w:rsidRDefault="007E151C"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620" w:type="dxa"/>
          </w:tcPr>
          <w:p w:rsidR="007E151C" w:rsidRPr="00BC460A" w:rsidRDefault="007E151C"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620" w:type="dxa"/>
          </w:tcPr>
          <w:p w:rsidR="007E151C" w:rsidRPr="00BC460A" w:rsidRDefault="007E151C"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w:t>
            </w:r>
            <w:r>
              <w:rPr>
                <w:rFonts w:ascii="Times New Roman" w:eastAsia="Calibri" w:hAnsi="Times New Roman"/>
                <w:b/>
                <w:iCs/>
                <w:sz w:val="22"/>
                <w:szCs w:val="22"/>
                <w:lang w:val="ro-RO"/>
              </w:rPr>
              <w:t>5%</w:t>
            </w:r>
          </w:p>
        </w:tc>
        <w:tc>
          <w:tcPr>
            <w:tcW w:w="1620" w:type="dxa"/>
          </w:tcPr>
          <w:p w:rsidR="007E151C" w:rsidRPr="00BC460A" w:rsidRDefault="00080228"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007E151C">
              <w:rPr>
                <w:rFonts w:ascii="Times New Roman" w:eastAsia="Calibri" w:hAnsi="Times New Roman"/>
                <w:b/>
                <w:iCs/>
                <w:sz w:val="22"/>
                <w:szCs w:val="22"/>
                <w:lang w:val="ro-RO"/>
              </w:rPr>
              <w:t>5%</w:t>
            </w:r>
          </w:p>
        </w:tc>
      </w:tr>
      <w:tr w:rsidR="00BA30B1" w:rsidRPr="00BC460A" w:rsidTr="00DC7205">
        <w:trPr>
          <w:trHeight w:val="362"/>
        </w:trPr>
        <w:tc>
          <w:tcPr>
            <w:tcW w:w="833" w:type="dxa"/>
            <w:vAlign w:val="center"/>
          </w:tcPr>
          <w:p w:rsidR="00BA30B1" w:rsidRPr="00BC460A" w:rsidRDefault="00BA30B1" w:rsidP="00BA30B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3482" w:type="dxa"/>
            <w:vAlign w:val="center"/>
          </w:tcPr>
          <w:p w:rsidR="00BA30B1" w:rsidRPr="00355550" w:rsidRDefault="00BA30B1" w:rsidP="00BA30B1">
            <w:pPr>
              <w:jc w:val="center"/>
              <w:rPr>
                <w:rFonts w:ascii="Times New Roman" w:hAnsi="Times New Roman"/>
                <w:color w:val="000000"/>
                <w:sz w:val="24"/>
                <w:szCs w:val="24"/>
              </w:rPr>
            </w:pPr>
            <w:r w:rsidRPr="008E7BC5">
              <w:rPr>
                <w:rFonts w:ascii="Times New Roman" w:hAnsi="Times New Roman"/>
                <w:sz w:val="24"/>
                <w:szCs w:val="24"/>
              </w:rPr>
              <w:t xml:space="preserve">SERVICII DE </w:t>
            </w:r>
            <w:r>
              <w:rPr>
                <w:rFonts w:ascii="Times New Roman" w:hAnsi="Times New Roman"/>
                <w:sz w:val="24"/>
                <w:szCs w:val="24"/>
              </w:rPr>
              <w:t>SERVIRE MASĂ 300 persoane x 4 zile</w:t>
            </w:r>
          </w:p>
        </w:tc>
        <w:tc>
          <w:tcPr>
            <w:tcW w:w="1710" w:type="dxa"/>
          </w:tcPr>
          <w:p w:rsidR="00BA30B1" w:rsidRPr="00BA30B1" w:rsidRDefault="00BA30B1" w:rsidP="00BA30B1">
            <w:pPr>
              <w:jc w:val="center"/>
              <w:rPr>
                <w:rFonts w:ascii="Times New Roman" w:hAnsi="Times New Roman"/>
                <w:bCs/>
                <w:sz w:val="22"/>
                <w:szCs w:val="22"/>
              </w:rPr>
            </w:pPr>
            <w:r w:rsidRPr="00BA30B1">
              <w:rPr>
                <w:rFonts w:ascii="Times New Roman" w:hAnsi="Times New Roman"/>
                <w:bCs/>
                <w:sz w:val="22"/>
                <w:szCs w:val="22"/>
              </w:rPr>
              <w:t>96432</w:t>
            </w:r>
          </w:p>
        </w:tc>
        <w:tc>
          <w:tcPr>
            <w:tcW w:w="2610" w:type="dxa"/>
            <w:vAlign w:val="center"/>
          </w:tcPr>
          <w:p w:rsidR="00BA30B1" w:rsidRPr="001C5726" w:rsidRDefault="00BA30B1" w:rsidP="00BA30B1">
            <w:pPr>
              <w:overflowPunct/>
              <w:autoSpaceDE/>
              <w:autoSpaceDN/>
              <w:adjustRightInd/>
              <w:jc w:val="center"/>
              <w:textAlignment w:val="auto"/>
              <w:rPr>
                <w:rFonts w:ascii="Times New Roman" w:eastAsia="Calibri" w:hAnsi="Times New Roman"/>
                <w:sz w:val="24"/>
                <w:szCs w:val="24"/>
                <w:lang w:val="ro-RO"/>
              </w:rPr>
            </w:pPr>
            <w:r w:rsidRPr="001C5726">
              <w:rPr>
                <w:rFonts w:ascii="Times New Roman" w:eastAsia="Calibri" w:hAnsi="Times New Roman"/>
                <w:sz w:val="24"/>
                <w:szCs w:val="24"/>
                <w:lang w:val="ro-RO"/>
              </w:rPr>
              <w:t>pers/zi</w:t>
            </w:r>
          </w:p>
        </w:tc>
        <w:tc>
          <w:tcPr>
            <w:tcW w:w="1260" w:type="dxa"/>
            <w:shd w:val="clear" w:color="auto" w:fill="auto"/>
            <w:vAlign w:val="center"/>
          </w:tcPr>
          <w:p w:rsidR="00BA30B1" w:rsidRPr="00BC460A" w:rsidRDefault="00BA30B1" w:rsidP="00BA30B1">
            <w:pPr>
              <w:jc w:val="center"/>
              <w:rPr>
                <w:rFonts w:ascii="Times New Roman" w:hAnsi="Times New Roman"/>
                <w:bCs/>
                <w:sz w:val="22"/>
                <w:szCs w:val="22"/>
              </w:rPr>
            </w:pPr>
            <w:r>
              <w:rPr>
                <w:rFonts w:ascii="Times New Roman" w:hAnsi="Times New Roman"/>
                <w:bCs/>
                <w:sz w:val="22"/>
                <w:szCs w:val="22"/>
              </w:rPr>
              <w:t>1200</w:t>
            </w:r>
          </w:p>
        </w:tc>
        <w:tc>
          <w:tcPr>
            <w:tcW w:w="1620" w:type="dxa"/>
            <w:vAlign w:val="center"/>
          </w:tcPr>
          <w:p w:rsidR="00BA30B1" w:rsidRPr="00226165" w:rsidRDefault="00BA30B1" w:rsidP="00BA30B1">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620" w:type="dxa"/>
            <w:vAlign w:val="center"/>
          </w:tcPr>
          <w:p w:rsidR="00BA30B1" w:rsidRPr="00226165" w:rsidRDefault="00BA30B1" w:rsidP="00BA30B1">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620" w:type="dxa"/>
            <w:vAlign w:val="center"/>
          </w:tcPr>
          <w:p w:rsidR="00BA30B1" w:rsidRPr="00226165" w:rsidRDefault="00BA30B1" w:rsidP="00BA30B1">
            <w:pPr>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BA30B1" w:rsidRPr="00BC460A" w:rsidTr="00DC7205">
        <w:trPr>
          <w:trHeight w:val="608"/>
        </w:trPr>
        <w:tc>
          <w:tcPr>
            <w:tcW w:w="833" w:type="dxa"/>
            <w:vAlign w:val="center"/>
          </w:tcPr>
          <w:p w:rsidR="00BA30B1" w:rsidRPr="00BC460A" w:rsidRDefault="00BA30B1" w:rsidP="00BA30B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3482" w:type="dxa"/>
            <w:vAlign w:val="center"/>
          </w:tcPr>
          <w:p w:rsidR="00BA30B1" w:rsidRDefault="00BA30B1" w:rsidP="00BA30B1">
            <w:pPr>
              <w:jc w:val="center"/>
              <w:rPr>
                <w:rFonts w:ascii="Times New Roman" w:hAnsi="Times New Roman"/>
                <w:color w:val="000000"/>
                <w:sz w:val="24"/>
                <w:szCs w:val="24"/>
              </w:rPr>
            </w:pPr>
            <w:r>
              <w:rPr>
                <w:rFonts w:ascii="Times New Roman" w:hAnsi="Times New Roman"/>
                <w:color w:val="000000"/>
                <w:sz w:val="24"/>
                <w:szCs w:val="24"/>
              </w:rPr>
              <w:t>SERVICII DE COFFEE BREAK</w:t>
            </w:r>
          </w:p>
          <w:p w:rsidR="00BA30B1" w:rsidRDefault="00BA30B1" w:rsidP="00BA30B1">
            <w:pPr>
              <w:jc w:val="center"/>
              <w:rPr>
                <w:rFonts w:ascii="Times New Roman" w:hAnsi="Times New Roman"/>
                <w:color w:val="000000"/>
                <w:sz w:val="24"/>
                <w:szCs w:val="24"/>
              </w:rPr>
            </w:pPr>
            <w:r>
              <w:rPr>
                <w:rFonts w:ascii="Times New Roman" w:hAnsi="Times New Roman"/>
                <w:sz w:val="24"/>
                <w:szCs w:val="24"/>
              </w:rPr>
              <w:t>300 persoane x 4 zile</w:t>
            </w:r>
          </w:p>
        </w:tc>
        <w:tc>
          <w:tcPr>
            <w:tcW w:w="1710" w:type="dxa"/>
          </w:tcPr>
          <w:p w:rsidR="00BA30B1" w:rsidRPr="00BA30B1" w:rsidRDefault="00BA30B1" w:rsidP="00BA30B1">
            <w:pPr>
              <w:jc w:val="center"/>
              <w:rPr>
                <w:rFonts w:ascii="Times New Roman" w:hAnsi="Times New Roman"/>
                <w:bCs/>
                <w:sz w:val="22"/>
                <w:szCs w:val="22"/>
              </w:rPr>
            </w:pPr>
            <w:r w:rsidRPr="00BA30B1">
              <w:rPr>
                <w:rFonts w:ascii="Times New Roman" w:hAnsi="Times New Roman"/>
                <w:bCs/>
                <w:sz w:val="22"/>
                <w:szCs w:val="22"/>
              </w:rPr>
              <w:t>26784</w:t>
            </w:r>
          </w:p>
        </w:tc>
        <w:tc>
          <w:tcPr>
            <w:tcW w:w="2610" w:type="dxa"/>
            <w:vAlign w:val="center"/>
          </w:tcPr>
          <w:p w:rsidR="00BA30B1" w:rsidRDefault="00BA30B1" w:rsidP="00BA30B1">
            <w:pPr>
              <w:jc w:val="center"/>
              <w:rPr>
                <w:rFonts w:ascii="Times New Roman" w:hAnsi="Times New Roman"/>
                <w:sz w:val="22"/>
                <w:szCs w:val="22"/>
              </w:rPr>
            </w:pPr>
            <w:r w:rsidRPr="001C5726">
              <w:rPr>
                <w:rFonts w:ascii="Times New Roman" w:hAnsi="Times New Roman"/>
                <w:sz w:val="24"/>
                <w:szCs w:val="24"/>
              </w:rPr>
              <w:t>pers/zi</w:t>
            </w:r>
          </w:p>
        </w:tc>
        <w:tc>
          <w:tcPr>
            <w:tcW w:w="1260" w:type="dxa"/>
            <w:shd w:val="clear" w:color="auto" w:fill="auto"/>
            <w:vAlign w:val="center"/>
          </w:tcPr>
          <w:p w:rsidR="00BA30B1" w:rsidRDefault="00BA30B1" w:rsidP="00BA30B1">
            <w:pPr>
              <w:jc w:val="center"/>
              <w:rPr>
                <w:rFonts w:ascii="Times New Roman" w:hAnsi="Times New Roman"/>
                <w:bCs/>
                <w:sz w:val="22"/>
                <w:szCs w:val="22"/>
              </w:rPr>
            </w:pPr>
            <w:r>
              <w:rPr>
                <w:rFonts w:ascii="Times New Roman" w:hAnsi="Times New Roman"/>
                <w:bCs/>
                <w:sz w:val="22"/>
                <w:szCs w:val="22"/>
              </w:rPr>
              <w:t>1200</w:t>
            </w:r>
          </w:p>
        </w:tc>
        <w:tc>
          <w:tcPr>
            <w:tcW w:w="1620" w:type="dxa"/>
            <w:vAlign w:val="center"/>
          </w:tcPr>
          <w:p w:rsidR="00BA30B1" w:rsidRPr="00226165" w:rsidRDefault="00BA30B1" w:rsidP="00BA30B1">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620" w:type="dxa"/>
            <w:vAlign w:val="center"/>
          </w:tcPr>
          <w:p w:rsidR="00BA30B1" w:rsidRPr="00226165" w:rsidRDefault="00BA30B1" w:rsidP="00BA30B1">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620" w:type="dxa"/>
            <w:vAlign w:val="center"/>
          </w:tcPr>
          <w:p w:rsidR="00BA30B1" w:rsidRPr="00226165" w:rsidRDefault="00BA30B1" w:rsidP="00BA30B1">
            <w:pPr>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BA30B1" w:rsidRPr="00BC460A" w:rsidTr="00DC7205">
        <w:trPr>
          <w:trHeight w:val="635"/>
        </w:trPr>
        <w:tc>
          <w:tcPr>
            <w:tcW w:w="833" w:type="dxa"/>
            <w:vAlign w:val="center"/>
          </w:tcPr>
          <w:p w:rsidR="00BA30B1" w:rsidRPr="00BC460A" w:rsidRDefault="00BA30B1" w:rsidP="00BA30B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3</w:t>
            </w:r>
          </w:p>
        </w:tc>
        <w:tc>
          <w:tcPr>
            <w:tcW w:w="3482" w:type="dxa"/>
            <w:vAlign w:val="center"/>
          </w:tcPr>
          <w:p w:rsidR="00BA30B1" w:rsidRDefault="00BA30B1" w:rsidP="00BA30B1">
            <w:pPr>
              <w:jc w:val="center"/>
              <w:rPr>
                <w:rFonts w:ascii="Times New Roman" w:hAnsi="Times New Roman"/>
                <w:color w:val="000000"/>
                <w:sz w:val="24"/>
                <w:szCs w:val="24"/>
              </w:rPr>
            </w:pPr>
            <w:r w:rsidRPr="008E7BC5">
              <w:rPr>
                <w:rFonts w:ascii="Times New Roman" w:hAnsi="Times New Roman"/>
                <w:color w:val="000000"/>
                <w:sz w:val="24"/>
                <w:szCs w:val="24"/>
              </w:rPr>
              <w:t>SERVICII DE CAZARE</w:t>
            </w:r>
          </w:p>
          <w:p w:rsidR="00BA30B1" w:rsidRPr="00355550" w:rsidRDefault="00BA30B1" w:rsidP="00BA30B1">
            <w:pPr>
              <w:jc w:val="center"/>
              <w:rPr>
                <w:rFonts w:ascii="Times New Roman" w:hAnsi="Times New Roman"/>
                <w:color w:val="000000"/>
                <w:sz w:val="24"/>
                <w:szCs w:val="24"/>
              </w:rPr>
            </w:pPr>
            <w:r>
              <w:rPr>
                <w:rFonts w:ascii="Times New Roman" w:hAnsi="Times New Roman"/>
                <w:color w:val="000000"/>
                <w:sz w:val="24"/>
                <w:szCs w:val="24"/>
              </w:rPr>
              <w:t>8 camere x 4 nopți</w:t>
            </w:r>
          </w:p>
        </w:tc>
        <w:tc>
          <w:tcPr>
            <w:tcW w:w="1710" w:type="dxa"/>
          </w:tcPr>
          <w:p w:rsidR="00BA30B1" w:rsidRPr="00BA30B1" w:rsidRDefault="00BA30B1" w:rsidP="00BA30B1">
            <w:pPr>
              <w:jc w:val="center"/>
              <w:rPr>
                <w:rFonts w:ascii="Times New Roman" w:hAnsi="Times New Roman"/>
                <w:bCs/>
                <w:sz w:val="22"/>
                <w:szCs w:val="22"/>
              </w:rPr>
            </w:pPr>
            <w:r w:rsidRPr="00BA30B1">
              <w:rPr>
                <w:rFonts w:ascii="Times New Roman" w:hAnsi="Times New Roman"/>
                <w:bCs/>
                <w:sz w:val="22"/>
                <w:szCs w:val="22"/>
              </w:rPr>
              <w:t>10208</w:t>
            </w:r>
          </w:p>
        </w:tc>
        <w:tc>
          <w:tcPr>
            <w:tcW w:w="2610" w:type="dxa"/>
            <w:vAlign w:val="center"/>
          </w:tcPr>
          <w:p w:rsidR="00BA30B1" w:rsidRPr="00BC460A" w:rsidRDefault="00BA30B1" w:rsidP="00BA30B1">
            <w:pPr>
              <w:jc w:val="center"/>
              <w:rPr>
                <w:rFonts w:ascii="Times New Roman" w:hAnsi="Times New Roman"/>
                <w:sz w:val="22"/>
                <w:szCs w:val="22"/>
              </w:rPr>
            </w:pPr>
            <w:r>
              <w:rPr>
                <w:rFonts w:ascii="Times New Roman" w:hAnsi="Times New Roman"/>
                <w:sz w:val="22"/>
                <w:szCs w:val="22"/>
              </w:rPr>
              <w:t>cameră/ 1 noapte</w:t>
            </w:r>
          </w:p>
        </w:tc>
        <w:tc>
          <w:tcPr>
            <w:tcW w:w="1260" w:type="dxa"/>
            <w:shd w:val="clear" w:color="auto" w:fill="auto"/>
            <w:vAlign w:val="center"/>
          </w:tcPr>
          <w:p w:rsidR="00BA30B1" w:rsidRPr="00BC460A" w:rsidRDefault="00BA30B1" w:rsidP="00BA30B1">
            <w:pPr>
              <w:jc w:val="center"/>
              <w:rPr>
                <w:rFonts w:ascii="Times New Roman" w:hAnsi="Times New Roman"/>
                <w:bCs/>
                <w:sz w:val="22"/>
                <w:szCs w:val="22"/>
              </w:rPr>
            </w:pPr>
            <w:r>
              <w:rPr>
                <w:rFonts w:ascii="Times New Roman" w:hAnsi="Times New Roman"/>
                <w:bCs/>
                <w:sz w:val="22"/>
                <w:szCs w:val="22"/>
              </w:rPr>
              <w:t>32</w:t>
            </w:r>
          </w:p>
        </w:tc>
        <w:tc>
          <w:tcPr>
            <w:tcW w:w="1620" w:type="dxa"/>
            <w:vAlign w:val="center"/>
          </w:tcPr>
          <w:p w:rsidR="00BA30B1" w:rsidRPr="00226165" w:rsidRDefault="00BA30B1" w:rsidP="00BA30B1">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620" w:type="dxa"/>
            <w:vAlign w:val="center"/>
          </w:tcPr>
          <w:p w:rsidR="00BA30B1" w:rsidRPr="00226165" w:rsidRDefault="00BA30B1" w:rsidP="00BA30B1">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620" w:type="dxa"/>
            <w:vAlign w:val="center"/>
          </w:tcPr>
          <w:p w:rsidR="00BA30B1" w:rsidRPr="00226165" w:rsidRDefault="00BA30B1" w:rsidP="00BA30B1">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633A1B" w:rsidRPr="00BC460A" w:rsidTr="00DD3B6D">
        <w:tc>
          <w:tcPr>
            <w:tcW w:w="833" w:type="dxa"/>
            <w:vAlign w:val="center"/>
          </w:tcPr>
          <w:p w:rsidR="00633A1B" w:rsidRPr="00BC460A" w:rsidRDefault="00633A1B" w:rsidP="00633A1B">
            <w:pPr>
              <w:overflowPunct/>
              <w:autoSpaceDE/>
              <w:autoSpaceDN/>
              <w:adjustRightInd/>
              <w:textAlignment w:val="auto"/>
              <w:rPr>
                <w:rFonts w:ascii="Times New Roman" w:eastAsia="Calibri" w:hAnsi="Times New Roman"/>
                <w:b/>
                <w:iCs/>
                <w:sz w:val="22"/>
                <w:szCs w:val="22"/>
                <w:lang w:val="ro-RO"/>
              </w:rPr>
            </w:pPr>
          </w:p>
        </w:tc>
        <w:tc>
          <w:tcPr>
            <w:tcW w:w="3482" w:type="dxa"/>
            <w:vAlign w:val="center"/>
          </w:tcPr>
          <w:p w:rsidR="00633A1B" w:rsidRPr="00496843" w:rsidRDefault="00633A1B" w:rsidP="00633A1B">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1710" w:type="dxa"/>
            <w:vAlign w:val="center"/>
          </w:tcPr>
          <w:p w:rsidR="00633A1B" w:rsidRPr="00496843" w:rsidRDefault="00BA30B1" w:rsidP="00633A1B">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133424</w:t>
            </w:r>
            <w:bookmarkStart w:id="0" w:name="_GoBack"/>
            <w:bookmarkEnd w:id="0"/>
          </w:p>
        </w:tc>
        <w:tc>
          <w:tcPr>
            <w:tcW w:w="2610" w:type="dxa"/>
            <w:vAlign w:val="center"/>
          </w:tcPr>
          <w:p w:rsidR="00633A1B" w:rsidRPr="00BC460A" w:rsidRDefault="00633A1B" w:rsidP="00633A1B">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rsidR="00633A1B" w:rsidRPr="00BC460A" w:rsidRDefault="00633A1B" w:rsidP="00633A1B">
            <w:pPr>
              <w:overflowPunct/>
              <w:autoSpaceDE/>
              <w:autoSpaceDN/>
              <w:adjustRightInd/>
              <w:textAlignment w:val="auto"/>
              <w:rPr>
                <w:rFonts w:ascii="Times New Roman" w:eastAsia="Calibri" w:hAnsi="Times New Roman"/>
                <w:iCs/>
                <w:sz w:val="22"/>
                <w:szCs w:val="22"/>
                <w:lang w:val="ro-RO"/>
              </w:rPr>
            </w:pPr>
          </w:p>
        </w:tc>
        <w:tc>
          <w:tcPr>
            <w:tcW w:w="1620" w:type="dxa"/>
            <w:vAlign w:val="center"/>
          </w:tcPr>
          <w:p w:rsidR="00633A1B" w:rsidRPr="00226165" w:rsidRDefault="00633A1B" w:rsidP="00633A1B">
            <w:pPr>
              <w:overflowPunct/>
              <w:autoSpaceDE/>
              <w:autoSpaceDN/>
              <w:adjustRightInd/>
              <w:textAlignment w:val="auto"/>
              <w:rPr>
                <w:rFonts w:ascii="Times New Roman" w:eastAsia="Calibri" w:hAnsi="Times New Roman"/>
                <w:b/>
                <w:iCs/>
                <w:lang w:val="ro-RO"/>
              </w:rPr>
            </w:pPr>
          </w:p>
        </w:tc>
        <w:tc>
          <w:tcPr>
            <w:tcW w:w="1620" w:type="dxa"/>
            <w:vAlign w:val="center"/>
          </w:tcPr>
          <w:p w:rsidR="00633A1B" w:rsidRPr="00226165" w:rsidRDefault="00633A1B"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620" w:type="dxa"/>
            <w:vAlign w:val="center"/>
          </w:tcPr>
          <w:p w:rsidR="00633A1B" w:rsidRPr="00226165" w:rsidRDefault="00633A1B"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rsidR="00AC7CAA" w:rsidRDefault="00AC7CAA" w:rsidP="00741CC5">
      <w:pPr>
        <w:ind w:right="1440"/>
        <w:jc w:val="both"/>
        <w:outlineLvl w:val="0"/>
        <w:rPr>
          <w:rFonts w:ascii="Times New Roman" w:hAnsi="Times New Roman"/>
          <w:b/>
          <w:bCs/>
          <w:i/>
          <w:color w:val="FF0000"/>
          <w:sz w:val="24"/>
          <w:szCs w:val="24"/>
        </w:rPr>
      </w:pPr>
    </w:p>
    <w:p w:rsidR="001B45FC" w:rsidRPr="00E55E5A" w:rsidRDefault="001B45FC" w:rsidP="00AC7CAA">
      <w:pPr>
        <w:ind w:left="630"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Se va oferta </w:t>
      </w:r>
      <w:r w:rsidR="00FB1BCD">
        <w:rPr>
          <w:rFonts w:ascii="Times New Roman" w:hAnsi="Times New Roman"/>
          <w:b/>
          <w:bCs/>
          <w:i/>
          <w:color w:val="FF0000"/>
          <w:sz w:val="24"/>
          <w:szCs w:val="24"/>
        </w:rPr>
        <w:t>întreg pachetul.</w:t>
      </w:r>
    </w:p>
    <w:p w:rsidR="00965924" w:rsidRDefault="00CE6F07" w:rsidP="00AC7CAA">
      <w:pPr>
        <w:ind w:left="630"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Nu se acceptă oferte parțiale </w:t>
      </w:r>
      <w:r w:rsidR="00FE3C04">
        <w:rPr>
          <w:rFonts w:ascii="Times New Roman" w:hAnsi="Times New Roman"/>
          <w:b/>
          <w:bCs/>
          <w:i/>
          <w:color w:val="FF0000"/>
          <w:sz w:val="24"/>
          <w:szCs w:val="24"/>
        </w:rPr>
        <w:t>din</w:t>
      </w:r>
      <w:r w:rsidRPr="00E55E5A">
        <w:rPr>
          <w:rFonts w:ascii="Times New Roman" w:hAnsi="Times New Roman"/>
          <w:b/>
          <w:bCs/>
          <w:i/>
          <w:color w:val="FF0000"/>
          <w:sz w:val="24"/>
          <w:szCs w:val="24"/>
        </w:rPr>
        <w:t xml:space="preserve"> cadrul </w:t>
      </w:r>
      <w:r w:rsidR="00FB1BCD">
        <w:rPr>
          <w:rFonts w:ascii="Times New Roman" w:hAnsi="Times New Roman"/>
          <w:b/>
          <w:bCs/>
          <w:i/>
          <w:color w:val="FF0000"/>
          <w:sz w:val="24"/>
          <w:szCs w:val="24"/>
        </w:rPr>
        <w:t>pachetului</w:t>
      </w:r>
      <w:r w:rsidR="00563502">
        <w:rPr>
          <w:rFonts w:ascii="Times New Roman" w:hAnsi="Times New Roman"/>
          <w:b/>
          <w:bCs/>
          <w:i/>
          <w:color w:val="FF0000"/>
          <w:sz w:val="24"/>
          <w:szCs w:val="24"/>
        </w:rPr>
        <w:t xml:space="preserve"> </w:t>
      </w:r>
      <w:r w:rsidRPr="00E55E5A">
        <w:rPr>
          <w:rFonts w:ascii="Times New Roman" w:hAnsi="Times New Roman"/>
          <w:b/>
          <w:bCs/>
          <w:i/>
          <w:color w:val="FF0000"/>
          <w:sz w:val="24"/>
          <w:szCs w:val="24"/>
        </w:rPr>
        <w:t>și nici oferte alternative.</w:t>
      </w:r>
    </w:p>
    <w:p w:rsidR="00E5056B" w:rsidRDefault="00E5056B" w:rsidP="00DC0CD9">
      <w:pPr>
        <w:ind w:right="-132"/>
        <w:outlineLvl w:val="0"/>
        <w:rPr>
          <w:rFonts w:ascii="Arial Narrow" w:hAnsi="Arial Narrow"/>
          <w:i/>
          <w:sz w:val="24"/>
          <w:szCs w:val="24"/>
        </w:rPr>
      </w:pPr>
    </w:p>
    <w:p w:rsidR="00DC0CD9" w:rsidRPr="00295786" w:rsidRDefault="00DC0CD9" w:rsidP="00DC0CD9">
      <w:pPr>
        <w:ind w:right="-132"/>
        <w:outlineLvl w:val="0"/>
        <w:rPr>
          <w:rFonts w:ascii="Arial Narrow" w:hAnsi="Arial Narrow"/>
          <w:i/>
          <w:sz w:val="24"/>
          <w:szCs w:val="24"/>
        </w:rPr>
      </w:pPr>
    </w:p>
    <w:p w:rsidR="00B27ACD" w:rsidRPr="00295786" w:rsidRDefault="00B27ACD" w:rsidP="00DC0CD9">
      <w:pPr>
        <w:ind w:left="63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rsidR="00B27ACD" w:rsidRPr="00295786" w:rsidRDefault="00B27ACD" w:rsidP="00DC0CD9">
      <w:pPr>
        <w:ind w:left="63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256212" w:rsidRDefault="00256212" w:rsidP="00DC0CD9">
      <w:pPr>
        <w:rPr>
          <w:rFonts w:ascii="Arial Narrow" w:hAnsi="Arial Narrow"/>
          <w:i/>
          <w:sz w:val="24"/>
          <w:szCs w:val="24"/>
        </w:rPr>
      </w:pPr>
    </w:p>
    <w:p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C62415" w:rsidRPr="008C45B6" w:rsidRDefault="00163B7D" w:rsidP="00474DD8">
      <w:pPr>
        <w:spacing w:after="120"/>
        <w:jc w:val="center"/>
        <w:outlineLvl w:val="0"/>
        <w:rPr>
          <w:rFonts w:ascii="Times New Roman" w:hAnsi="Times New Roman"/>
          <w:b/>
          <w:sz w:val="24"/>
          <w:szCs w:val="24"/>
        </w:rPr>
      </w:pPr>
      <w:r w:rsidRPr="00163B7D">
        <w:rPr>
          <w:rFonts w:ascii="Times New Roman" w:eastAsia="Calibri" w:hAnsi="Times New Roman"/>
          <w:b/>
          <w:sz w:val="24"/>
          <w:szCs w:val="24"/>
        </w:rPr>
        <w:t>Servicii de cazare cu mic dejun inclus, servire mas</w:t>
      </w:r>
      <w:r w:rsidRPr="00163B7D">
        <w:rPr>
          <w:rFonts w:ascii="Times New Roman" w:eastAsia="Calibri" w:hAnsi="Times New Roman" w:hint="cs"/>
          <w:b/>
          <w:sz w:val="24"/>
          <w:szCs w:val="24"/>
        </w:rPr>
        <w:t>ă</w:t>
      </w:r>
      <w:r w:rsidRPr="00163B7D">
        <w:rPr>
          <w:rFonts w:ascii="Times New Roman" w:eastAsia="Calibri" w:hAnsi="Times New Roman"/>
          <w:b/>
          <w:sz w:val="24"/>
          <w:szCs w:val="24"/>
        </w:rPr>
        <w:t xml:space="preserve"> și coffee break în Chișin</w:t>
      </w:r>
      <w:r w:rsidRPr="00163B7D">
        <w:rPr>
          <w:rFonts w:ascii="Times New Roman" w:eastAsia="Calibri" w:hAnsi="Times New Roman" w:hint="cs"/>
          <w:b/>
          <w:sz w:val="24"/>
          <w:szCs w:val="24"/>
        </w:rPr>
        <w:t>ă</w:t>
      </w:r>
      <w:r w:rsidRPr="00163B7D">
        <w:rPr>
          <w:rFonts w:ascii="Times New Roman" w:eastAsia="Calibri" w:hAnsi="Times New Roman"/>
          <w:b/>
          <w:sz w:val="24"/>
          <w:szCs w:val="24"/>
        </w:rPr>
        <w:t>u, Republica Moldova” aferent organiz</w:t>
      </w:r>
      <w:r w:rsidRPr="00163B7D">
        <w:rPr>
          <w:rFonts w:ascii="Times New Roman" w:eastAsia="Calibri" w:hAnsi="Times New Roman" w:hint="cs"/>
          <w:b/>
          <w:sz w:val="24"/>
          <w:szCs w:val="24"/>
        </w:rPr>
        <w:t>ă</w:t>
      </w:r>
      <w:r w:rsidRPr="00163B7D">
        <w:rPr>
          <w:rFonts w:ascii="Times New Roman" w:eastAsia="Calibri" w:hAnsi="Times New Roman"/>
          <w:b/>
          <w:sz w:val="24"/>
          <w:szCs w:val="24"/>
        </w:rPr>
        <w:t>rii Conferinței internaționale “Interdisciplinaritate și cooperare în cercetarea transfrontalier</w:t>
      </w:r>
      <w:r w:rsidRPr="00163B7D">
        <w:rPr>
          <w:rFonts w:ascii="Times New Roman" w:eastAsia="Calibri" w:hAnsi="Times New Roman" w:hint="cs"/>
          <w:b/>
          <w:sz w:val="24"/>
          <w:szCs w:val="24"/>
        </w:rPr>
        <w:t>ă</w:t>
      </w:r>
      <w:r>
        <w:rPr>
          <w:rFonts w:ascii="Times New Roman" w:eastAsia="Calibri" w:hAnsi="Times New Roman"/>
          <w:b/>
          <w:sz w:val="24"/>
          <w:szCs w:val="24"/>
        </w:rPr>
        <w:t xml:space="preserve"> – ICCR 2022</w:t>
      </w: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200"/>
        <w:gridCol w:w="6480"/>
      </w:tblGrid>
      <w:tr w:rsidR="00CD3BF8" w:rsidRPr="003D468E" w:rsidTr="00DC0CD9">
        <w:trPr>
          <w:jc w:val="center"/>
        </w:trPr>
        <w:tc>
          <w:tcPr>
            <w:tcW w:w="715" w:type="dxa"/>
            <w:tcMar>
              <w:left w:w="57" w:type="dxa"/>
              <w:right w:w="57" w:type="dxa"/>
            </w:tcMar>
            <w:vAlign w:val="center"/>
          </w:tcPr>
          <w:p w:rsidR="00CD3BF8" w:rsidRPr="003D468E" w:rsidRDefault="00CD3BF8" w:rsidP="001723A2">
            <w:pPr>
              <w:spacing w:line="276" w:lineRule="auto"/>
              <w:jc w:val="center"/>
              <w:rPr>
                <w:rFonts w:ascii="Times New Roman" w:hAnsi="Times New Roman"/>
                <w:b/>
                <w:sz w:val="22"/>
                <w:szCs w:val="22"/>
              </w:rPr>
            </w:pPr>
            <w:r w:rsidRPr="003D468E">
              <w:rPr>
                <w:rFonts w:ascii="Times New Roman" w:hAnsi="Times New Roman"/>
                <w:b/>
                <w:sz w:val="22"/>
                <w:szCs w:val="22"/>
              </w:rPr>
              <w:t>NR.</w:t>
            </w:r>
          </w:p>
          <w:p w:rsidR="00CD3BF8" w:rsidRPr="003D468E" w:rsidRDefault="00CD3BF8" w:rsidP="001723A2">
            <w:pPr>
              <w:spacing w:line="276" w:lineRule="auto"/>
              <w:jc w:val="center"/>
              <w:rPr>
                <w:rFonts w:ascii="Times New Roman" w:hAnsi="Times New Roman"/>
                <w:sz w:val="22"/>
                <w:szCs w:val="22"/>
              </w:rPr>
            </w:pPr>
            <w:r w:rsidRPr="003D468E">
              <w:rPr>
                <w:rFonts w:ascii="Times New Roman" w:hAnsi="Times New Roman"/>
                <w:b/>
                <w:sz w:val="22"/>
                <w:szCs w:val="22"/>
              </w:rPr>
              <w:t>CRT.</w:t>
            </w:r>
          </w:p>
        </w:tc>
        <w:tc>
          <w:tcPr>
            <w:tcW w:w="7200" w:type="dxa"/>
            <w:tcMar>
              <w:left w:w="57" w:type="dxa"/>
              <w:right w:w="57" w:type="dxa"/>
            </w:tcMar>
            <w:vAlign w:val="center"/>
          </w:tcPr>
          <w:p w:rsidR="00CD3BF8" w:rsidRPr="003D468E" w:rsidRDefault="00CD3BF8" w:rsidP="001723A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Cerinţe autoritate contractantă</w:t>
            </w:r>
          </w:p>
        </w:tc>
        <w:tc>
          <w:tcPr>
            <w:tcW w:w="6480" w:type="dxa"/>
            <w:tcMar>
              <w:left w:w="57" w:type="dxa"/>
              <w:right w:w="57" w:type="dxa"/>
            </w:tcMar>
            <w:vAlign w:val="center"/>
          </w:tcPr>
          <w:p w:rsidR="00C21552" w:rsidRPr="003D468E" w:rsidRDefault="00C21552" w:rsidP="00C2155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PROPUNERE</w:t>
            </w:r>
            <w:r w:rsidR="009D192E" w:rsidRPr="003D468E">
              <w:rPr>
                <w:rFonts w:ascii="Times New Roman" w:hAnsi="Times New Roman"/>
                <w:iCs/>
                <w:caps/>
                <w:sz w:val="22"/>
              </w:rPr>
              <w:t xml:space="preserve"> TEHNICĂ</w:t>
            </w:r>
            <w:r w:rsidRPr="003D468E">
              <w:rPr>
                <w:rFonts w:ascii="Times New Roman" w:hAnsi="Times New Roman"/>
                <w:iCs/>
                <w:caps/>
                <w:sz w:val="22"/>
              </w:rPr>
              <w:t xml:space="preserve"> OFERTANT</w:t>
            </w:r>
          </w:p>
        </w:tc>
      </w:tr>
      <w:tr w:rsidR="00901D13" w:rsidRPr="003D468E" w:rsidTr="00DC0CD9">
        <w:trPr>
          <w:trHeight w:val="566"/>
          <w:jc w:val="center"/>
        </w:trPr>
        <w:tc>
          <w:tcPr>
            <w:tcW w:w="715" w:type="dxa"/>
            <w:tcMar>
              <w:left w:w="57" w:type="dxa"/>
              <w:right w:w="57" w:type="dxa"/>
            </w:tcMar>
          </w:tcPr>
          <w:p w:rsidR="00901D13" w:rsidRPr="003D468E" w:rsidRDefault="00F4705F" w:rsidP="00AB156D">
            <w:pPr>
              <w:spacing w:line="276" w:lineRule="auto"/>
              <w:rPr>
                <w:rFonts w:ascii="Times New Roman" w:hAnsi="Times New Roman"/>
                <w:sz w:val="22"/>
                <w:szCs w:val="22"/>
              </w:rPr>
            </w:pPr>
            <w:r>
              <w:rPr>
                <w:rFonts w:ascii="Times New Roman" w:hAnsi="Times New Roman"/>
                <w:sz w:val="22"/>
                <w:szCs w:val="22"/>
              </w:rPr>
              <w:t>1</w:t>
            </w:r>
          </w:p>
        </w:tc>
        <w:tc>
          <w:tcPr>
            <w:tcW w:w="7200" w:type="dxa"/>
            <w:tcMar>
              <w:left w:w="57" w:type="dxa"/>
              <w:right w:w="57" w:type="dxa"/>
            </w:tcMar>
          </w:tcPr>
          <w:p w:rsidR="00163B7D" w:rsidRPr="00C8163A" w:rsidRDefault="00163B7D" w:rsidP="00163B7D">
            <w:pPr>
              <w:jc w:val="both"/>
              <w:rPr>
                <w:rFonts w:ascii="Times New Roman" w:hAnsi="Times New Roman"/>
                <w:b/>
                <w:sz w:val="24"/>
                <w:szCs w:val="24"/>
                <w:lang w:val="ro-RO"/>
              </w:rPr>
            </w:pPr>
            <w:r>
              <w:rPr>
                <w:rFonts w:ascii="Times New Roman" w:hAnsi="Times New Roman"/>
                <w:b/>
                <w:sz w:val="24"/>
                <w:szCs w:val="24"/>
                <w:lang w:val="ro-RO"/>
              </w:rPr>
              <w:t>Servicii de servire masă</w:t>
            </w:r>
          </w:p>
          <w:p w:rsidR="00163B7D" w:rsidRDefault="00163B7D" w:rsidP="00163B7D">
            <w:pPr>
              <w:contextualSpacing/>
              <w:jc w:val="both"/>
              <w:rPr>
                <w:rFonts w:ascii="Times New Roman" w:hAnsi="Times New Roman"/>
                <w:sz w:val="24"/>
                <w:szCs w:val="24"/>
                <w:lang w:val="fr-FR"/>
              </w:rPr>
            </w:pPr>
            <w:r>
              <w:rPr>
                <w:rFonts w:ascii="Times New Roman" w:hAnsi="Times New Roman"/>
                <w:b/>
                <w:sz w:val="24"/>
                <w:szCs w:val="24"/>
                <w:lang w:val="fr-FR"/>
              </w:rPr>
              <w:t>Perioada de desfășurare a</w:t>
            </w:r>
            <w:r w:rsidRPr="00C8163A">
              <w:rPr>
                <w:rFonts w:ascii="Times New Roman" w:hAnsi="Times New Roman"/>
                <w:b/>
                <w:sz w:val="24"/>
                <w:szCs w:val="24"/>
                <w:lang w:val="fr-FR"/>
              </w:rPr>
              <w:t xml:space="preserve"> evenimentului</w:t>
            </w:r>
            <w:r w:rsidRPr="00C8163A">
              <w:rPr>
                <w:rFonts w:ascii="Times New Roman" w:hAnsi="Times New Roman"/>
                <w:sz w:val="24"/>
                <w:szCs w:val="24"/>
                <w:lang w:val="fr-FR"/>
              </w:rPr>
              <w:t xml:space="preserve"> </w:t>
            </w:r>
          </w:p>
          <w:p w:rsidR="00163B7D" w:rsidRDefault="00163B7D" w:rsidP="00163B7D">
            <w:pPr>
              <w:contextualSpacing/>
              <w:jc w:val="both"/>
              <w:rPr>
                <w:rFonts w:ascii="Times New Roman" w:hAnsi="Times New Roman"/>
                <w:sz w:val="24"/>
                <w:szCs w:val="24"/>
                <w:lang w:val="fr-FR"/>
              </w:rPr>
            </w:pPr>
            <w:r>
              <w:rPr>
                <w:rFonts w:ascii="Times New Roman" w:hAnsi="Times New Roman"/>
                <w:sz w:val="24"/>
                <w:szCs w:val="24"/>
                <w:lang w:val="fr-FR"/>
              </w:rPr>
              <w:t>Evenimentul se desfășoară în două etape, astfel</w:t>
            </w:r>
            <w:r>
              <w:rPr>
                <w:rFonts w:ascii="Times New Roman" w:eastAsia="Calibri" w:hAnsi="Times New Roman"/>
                <w:sz w:val="24"/>
                <w:szCs w:val="24"/>
                <w:lang w:val="ro-RO"/>
              </w:rPr>
              <w:t>: International Summer Conference (02-04 iunie 2022) și International Autmn Conference (04-06 noiembrie 2022).</w:t>
            </w:r>
          </w:p>
          <w:p w:rsidR="00163B7D" w:rsidRPr="00C8163A" w:rsidRDefault="00163B7D" w:rsidP="00163B7D">
            <w:pPr>
              <w:contextualSpacing/>
              <w:jc w:val="both"/>
              <w:rPr>
                <w:rFonts w:ascii="Times New Roman" w:hAnsi="Times New Roman"/>
                <w:sz w:val="24"/>
                <w:szCs w:val="24"/>
                <w:lang w:val="fr-FR"/>
              </w:rPr>
            </w:pPr>
            <w:r w:rsidRPr="00C8163A">
              <w:rPr>
                <w:rFonts w:ascii="Times New Roman" w:hAnsi="Times New Roman"/>
                <w:b/>
                <w:sz w:val="24"/>
                <w:szCs w:val="24"/>
                <w:lang w:val="fr-FR"/>
              </w:rPr>
              <w:t>Nr. participanţi</w:t>
            </w:r>
            <w:r w:rsidRPr="00C8163A">
              <w:rPr>
                <w:rFonts w:ascii="Times New Roman" w:hAnsi="Times New Roman"/>
                <w:sz w:val="24"/>
                <w:szCs w:val="24"/>
                <w:lang w:val="fr-FR"/>
              </w:rPr>
              <w:t xml:space="preserve">: </w:t>
            </w:r>
            <w:r>
              <w:rPr>
                <w:rFonts w:ascii="Times New Roman" w:hAnsi="Times New Roman"/>
                <w:sz w:val="24"/>
                <w:szCs w:val="24"/>
                <w:lang w:val="fr-FR"/>
              </w:rPr>
              <w:t xml:space="preserve">300 de </w:t>
            </w:r>
            <w:r w:rsidRPr="00C8163A">
              <w:rPr>
                <w:rFonts w:ascii="Times New Roman" w:hAnsi="Times New Roman"/>
                <w:sz w:val="24"/>
                <w:szCs w:val="24"/>
                <w:lang w:val="fr-FR"/>
              </w:rPr>
              <w:t>persoane</w:t>
            </w:r>
            <w:r>
              <w:rPr>
                <w:rFonts w:ascii="Times New Roman" w:hAnsi="Times New Roman"/>
                <w:sz w:val="24"/>
                <w:szCs w:val="24"/>
                <w:lang w:val="fr-FR"/>
              </w:rPr>
              <w:t xml:space="preserve"> (150 de persoane în perioada 02-03 iunie 2022 și 150 de persoane în 04-05 noiembrie 2022) </w:t>
            </w:r>
          </w:p>
          <w:p w:rsidR="00163B7D" w:rsidRPr="00C8163A" w:rsidRDefault="00163B7D" w:rsidP="00163B7D">
            <w:pPr>
              <w:jc w:val="both"/>
              <w:rPr>
                <w:rFonts w:ascii="Times New Roman" w:hAnsi="Times New Roman"/>
                <w:color w:val="000000"/>
                <w:sz w:val="24"/>
                <w:szCs w:val="24"/>
                <w:lang w:val="fr-FR"/>
              </w:rPr>
            </w:pPr>
            <w:r w:rsidRPr="00C8163A">
              <w:rPr>
                <w:rFonts w:ascii="Times New Roman" w:hAnsi="Times New Roman"/>
                <w:b/>
                <w:color w:val="000000"/>
                <w:sz w:val="24"/>
                <w:szCs w:val="24"/>
                <w:lang w:val="fr-FR"/>
              </w:rPr>
              <w:t>Tip servire</w:t>
            </w:r>
            <w:r w:rsidRPr="00C8163A">
              <w:rPr>
                <w:rFonts w:ascii="Times New Roman" w:hAnsi="Times New Roman"/>
                <w:color w:val="000000"/>
                <w:sz w:val="24"/>
                <w:szCs w:val="24"/>
                <w:lang w:val="fr-FR"/>
              </w:rPr>
              <w:t xml:space="preserve">: </w:t>
            </w:r>
            <w:r w:rsidRPr="00A10870">
              <w:rPr>
                <w:rFonts w:ascii="Times New Roman" w:hAnsi="Times New Roman"/>
                <w:color w:val="000000"/>
                <w:sz w:val="24"/>
                <w:szCs w:val="24"/>
                <w:lang w:val="fr-FR"/>
              </w:rPr>
              <w:t>bufet suedez,</w:t>
            </w:r>
            <w:r w:rsidRPr="00C8163A">
              <w:rPr>
                <w:rFonts w:ascii="Times New Roman" w:hAnsi="Times New Roman"/>
                <w:color w:val="000000"/>
                <w:sz w:val="24"/>
                <w:szCs w:val="24"/>
                <w:lang w:val="fr-FR"/>
              </w:rPr>
              <w:t xml:space="preserve"> 1 masă</w:t>
            </w:r>
            <w:r>
              <w:rPr>
                <w:rFonts w:ascii="Times New Roman" w:hAnsi="Times New Roman"/>
                <w:color w:val="000000"/>
                <w:sz w:val="24"/>
                <w:szCs w:val="24"/>
                <w:lang w:val="fr-FR"/>
              </w:rPr>
              <w:t xml:space="preserve"> x 4 zile</w:t>
            </w:r>
          </w:p>
          <w:p w:rsidR="00163B7D" w:rsidRPr="00C8163A" w:rsidRDefault="00163B7D" w:rsidP="00163B7D">
            <w:pPr>
              <w:jc w:val="both"/>
              <w:rPr>
                <w:rFonts w:ascii="Times New Roman" w:hAnsi="Times New Roman"/>
                <w:b/>
                <w:color w:val="000000"/>
                <w:sz w:val="24"/>
                <w:szCs w:val="24"/>
                <w:lang w:val="fr-FR"/>
              </w:rPr>
            </w:pPr>
            <w:r w:rsidRPr="00C8163A">
              <w:rPr>
                <w:rFonts w:ascii="Times New Roman" w:hAnsi="Times New Roman"/>
                <w:b/>
                <w:color w:val="000000"/>
                <w:sz w:val="24"/>
                <w:szCs w:val="24"/>
                <w:lang w:val="fr-FR"/>
              </w:rPr>
              <w:t xml:space="preserve">Logistica asigurată, </w:t>
            </w:r>
            <w:r w:rsidRPr="00C8163A">
              <w:rPr>
                <w:rFonts w:ascii="Times New Roman" w:hAnsi="Times New Roman"/>
                <w:color w:val="000000"/>
                <w:sz w:val="24"/>
                <w:szCs w:val="24"/>
                <w:lang w:val="fr-FR"/>
              </w:rPr>
              <w:t>cu respectarea normelor de servire a mesei în spații publice aplicabile la momentul respectiv</w:t>
            </w:r>
            <w:r w:rsidRPr="00C8163A">
              <w:rPr>
                <w:rFonts w:ascii="Times New Roman" w:hAnsi="Times New Roman"/>
                <w:b/>
                <w:color w:val="000000"/>
                <w:sz w:val="24"/>
                <w:szCs w:val="24"/>
                <w:lang w:val="fr-FR"/>
              </w:rPr>
              <w:t>:</w:t>
            </w:r>
          </w:p>
          <w:p w:rsidR="00163B7D" w:rsidRPr="00C8163A" w:rsidRDefault="00163B7D" w:rsidP="00163B7D">
            <w:pPr>
              <w:jc w:val="both"/>
              <w:rPr>
                <w:rFonts w:ascii="Times New Roman" w:hAnsi="Times New Roman"/>
                <w:color w:val="000000"/>
                <w:sz w:val="24"/>
                <w:szCs w:val="24"/>
                <w:lang w:val="fr-FR"/>
              </w:rPr>
            </w:pPr>
            <w:r w:rsidRPr="00C8163A">
              <w:rPr>
                <w:rFonts w:ascii="Times New Roman" w:hAnsi="Times New Roman"/>
                <w:color w:val="000000"/>
                <w:sz w:val="24"/>
                <w:szCs w:val="24"/>
                <w:lang w:val="fr-FR"/>
              </w:rPr>
              <w:t>- amenajare bufet cu mese şi feţe de masă;</w:t>
            </w:r>
          </w:p>
          <w:p w:rsidR="00163B7D" w:rsidRPr="00C8163A" w:rsidRDefault="00163B7D" w:rsidP="00163B7D">
            <w:pPr>
              <w:jc w:val="both"/>
              <w:rPr>
                <w:rFonts w:ascii="Times New Roman" w:hAnsi="Times New Roman"/>
                <w:color w:val="000000"/>
                <w:sz w:val="24"/>
                <w:szCs w:val="24"/>
                <w:lang w:val="fr-FR"/>
              </w:rPr>
            </w:pPr>
            <w:r w:rsidRPr="00C8163A">
              <w:rPr>
                <w:rFonts w:ascii="Times New Roman" w:hAnsi="Times New Roman"/>
                <w:color w:val="000000"/>
                <w:sz w:val="24"/>
                <w:szCs w:val="24"/>
                <w:lang w:val="fr-FR"/>
              </w:rPr>
              <w:t>- mese şi scaune;</w:t>
            </w:r>
          </w:p>
          <w:p w:rsidR="00163B7D" w:rsidRPr="00C8163A" w:rsidRDefault="00163B7D" w:rsidP="00163B7D">
            <w:pPr>
              <w:jc w:val="both"/>
              <w:rPr>
                <w:rFonts w:ascii="Times New Roman" w:hAnsi="Times New Roman"/>
                <w:color w:val="000000"/>
                <w:sz w:val="24"/>
                <w:szCs w:val="24"/>
                <w:lang w:val="fr-FR"/>
              </w:rPr>
            </w:pPr>
            <w:r w:rsidRPr="00C8163A">
              <w:rPr>
                <w:rFonts w:ascii="Times New Roman" w:hAnsi="Times New Roman"/>
                <w:color w:val="000000"/>
                <w:sz w:val="24"/>
                <w:szCs w:val="24"/>
                <w:lang w:val="fr-FR"/>
              </w:rPr>
              <w:t>- platouri inox / sticlă/ porţelan şi clesti inox;</w:t>
            </w:r>
          </w:p>
          <w:p w:rsidR="00163B7D" w:rsidRPr="00C8163A" w:rsidRDefault="00163B7D" w:rsidP="00163B7D">
            <w:pPr>
              <w:jc w:val="both"/>
              <w:rPr>
                <w:rFonts w:ascii="Times New Roman" w:hAnsi="Times New Roman"/>
                <w:color w:val="000000"/>
                <w:sz w:val="24"/>
                <w:szCs w:val="24"/>
                <w:lang w:val="fr-FR"/>
              </w:rPr>
            </w:pPr>
            <w:r w:rsidRPr="00C8163A">
              <w:rPr>
                <w:rFonts w:ascii="Times New Roman" w:hAnsi="Times New Roman"/>
                <w:color w:val="000000"/>
                <w:sz w:val="24"/>
                <w:szCs w:val="24"/>
                <w:lang w:val="fr-FR"/>
              </w:rPr>
              <w:t>- chafing dish-uri pentru expunerea și menținerea preparatelor calde;</w:t>
            </w:r>
          </w:p>
          <w:p w:rsidR="00163B7D" w:rsidRPr="00C8163A" w:rsidRDefault="00163B7D" w:rsidP="00163B7D">
            <w:pPr>
              <w:jc w:val="both"/>
              <w:rPr>
                <w:rFonts w:ascii="Times New Roman" w:hAnsi="Times New Roman"/>
                <w:color w:val="000000"/>
                <w:sz w:val="24"/>
                <w:szCs w:val="24"/>
                <w:lang w:val="fr-FR"/>
              </w:rPr>
            </w:pPr>
            <w:r w:rsidRPr="00C8163A">
              <w:rPr>
                <w:rFonts w:ascii="Times New Roman" w:hAnsi="Times New Roman"/>
                <w:color w:val="000000"/>
                <w:sz w:val="24"/>
                <w:szCs w:val="24"/>
                <w:lang w:val="fr-FR"/>
              </w:rPr>
              <w:t>- farfurii gustare, fel de baza şi desert din portelan;</w:t>
            </w:r>
          </w:p>
          <w:p w:rsidR="00163B7D" w:rsidRPr="00C8163A" w:rsidRDefault="00163B7D" w:rsidP="00163B7D">
            <w:pPr>
              <w:jc w:val="both"/>
              <w:rPr>
                <w:rFonts w:ascii="Times New Roman" w:hAnsi="Times New Roman"/>
                <w:color w:val="000000"/>
                <w:sz w:val="24"/>
                <w:szCs w:val="24"/>
                <w:lang w:val="fr-FR"/>
              </w:rPr>
            </w:pPr>
            <w:r w:rsidRPr="00C8163A">
              <w:rPr>
                <w:rFonts w:ascii="Times New Roman" w:hAnsi="Times New Roman"/>
                <w:color w:val="000000"/>
                <w:sz w:val="24"/>
                <w:szCs w:val="24"/>
                <w:lang w:val="fr-FR"/>
              </w:rPr>
              <w:t>- tacamuri din inox;</w:t>
            </w:r>
          </w:p>
          <w:p w:rsidR="00163B7D" w:rsidRPr="00C8163A" w:rsidRDefault="00163B7D" w:rsidP="00163B7D">
            <w:pPr>
              <w:jc w:val="both"/>
              <w:rPr>
                <w:rFonts w:ascii="Times New Roman" w:hAnsi="Times New Roman"/>
                <w:color w:val="000000"/>
                <w:sz w:val="24"/>
                <w:szCs w:val="24"/>
                <w:lang w:val="fr-FR"/>
              </w:rPr>
            </w:pPr>
            <w:r w:rsidRPr="00C8163A">
              <w:rPr>
                <w:rFonts w:ascii="Times New Roman" w:hAnsi="Times New Roman"/>
                <w:color w:val="000000"/>
                <w:sz w:val="24"/>
                <w:szCs w:val="24"/>
                <w:lang w:val="fr-FR"/>
              </w:rPr>
              <w:t>- pahare din sticlă;</w:t>
            </w:r>
          </w:p>
          <w:p w:rsidR="00163B7D" w:rsidRPr="00C8163A" w:rsidRDefault="00163B7D" w:rsidP="00163B7D">
            <w:pPr>
              <w:jc w:val="both"/>
              <w:rPr>
                <w:rFonts w:ascii="Times New Roman" w:hAnsi="Times New Roman"/>
                <w:color w:val="000000"/>
                <w:sz w:val="24"/>
                <w:szCs w:val="24"/>
                <w:lang w:val="fr-FR"/>
              </w:rPr>
            </w:pPr>
            <w:r w:rsidRPr="00C8163A">
              <w:rPr>
                <w:rFonts w:ascii="Times New Roman" w:hAnsi="Times New Roman"/>
                <w:color w:val="000000"/>
                <w:sz w:val="24"/>
                <w:szCs w:val="24"/>
                <w:lang w:val="fr-FR"/>
              </w:rPr>
              <w:t>- personal calificat.</w:t>
            </w:r>
          </w:p>
          <w:p w:rsidR="00163B7D" w:rsidRPr="00C8163A" w:rsidRDefault="00163B7D" w:rsidP="00163B7D">
            <w:pPr>
              <w:jc w:val="both"/>
              <w:rPr>
                <w:rFonts w:ascii="Times New Roman" w:hAnsi="Times New Roman"/>
                <w:color w:val="000000"/>
                <w:sz w:val="24"/>
                <w:szCs w:val="24"/>
                <w:lang w:val="fr-FR"/>
              </w:rPr>
            </w:pPr>
            <w:r w:rsidRPr="00C8163A">
              <w:rPr>
                <w:rFonts w:ascii="Times New Roman" w:hAnsi="Times New Roman"/>
                <w:color w:val="000000"/>
                <w:sz w:val="24"/>
                <w:szCs w:val="24"/>
                <w:lang w:val="fr-FR"/>
              </w:rPr>
              <w:t>- servirea de către personal calificat.</w:t>
            </w:r>
          </w:p>
          <w:p w:rsidR="00163B7D" w:rsidRPr="00C8163A" w:rsidRDefault="00163B7D" w:rsidP="00163B7D">
            <w:pPr>
              <w:jc w:val="both"/>
              <w:rPr>
                <w:rFonts w:ascii="Times New Roman" w:hAnsi="Times New Roman"/>
                <w:b/>
                <w:color w:val="000000"/>
                <w:sz w:val="24"/>
                <w:szCs w:val="24"/>
                <w:lang w:val="fr-FR"/>
              </w:rPr>
            </w:pPr>
          </w:p>
          <w:p w:rsidR="00901D13" w:rsidRPr="00A7201E" w:rsidRDefault="00163B7D" w:rsidP="00163B7D">
            <w:pPr>
              <w:overflowPunct/>
              <w:autoSpaceDE/>
              <w:autoSpaceDN/>
              <w:adjustRightInd/>
              <w:ind w:right="33"/>
              <w:jc w:val="both"/>
              <w:textAlignment w:val="auto"/>
              <w:rPr>
                <w:rFonts w:ascii="Times New Roman" w:eastAsia="Times New Roman" w:hAnsi="Times New Roman"/>
                <w:snapToGrid w:val="0"/>
                <w:sz w:val="24"/>
                <w:szCs w:val="24"/>
                <w:lang w:val="ro-RO"/>
              </w:rPr>
            </w:pPr>
            <w:r w:rsidRPr="00C8163A">
              <w:rPr>
                <w:rFonts w:ascii="Times New Roman" w:hAnsi="Times New Roman"/>
                <w:b/>
                <w:color w:val="000000"/>
                <w:sz w:val="24"/>
                <w:szCs w:val="24"/>
                <w:lang w:val="fr-FR"/>
              </w:rPr>
              <w:t>Structură meniu</w:t>
            </w:r>
            <w:r w:rsidRPr="00C8163A">
              <w:rPr>
                <w:rFonts w:ascii="Times New Roman" w:hAnsi="Times New Roman"/>
                <w:color w:val="000000"/>
                <w:sz w:val="24"/>
                <w:szCs w:val="24"/>
                <w:lang w:val="fr-FR"/>
              </w:rPr>
              <w:t>: aperitive (200 g/persoană), preparate vegetariene (100 g/persoană), preparate de bază calde</w:t>
            </w:r>
            <w:r>
              <w:rPr>
                <w:rFonts w:ascii="Times New Roman" w:hAnsi="Times New Roman"/>
                <w:color w:val="000000"/>
                <w:sz w:val="24"/>
                <w:szCs w:val="24"/>
                <w:lang w:val="fr-FR"/>
              </w:rPr>
              <w:t>, din carne și</w:t>
            </w:r>
            <w:r w:rsidRPr="00C8163A">
              <w:rPr>
                <w:rFonts w:ascii="Times New Roman" w:hAnsi="Times New Roman"/>
                <w:color w:val="000000"/>
                <w:sz w:val="24"/>
                <w:szCs w:val="24"/>
                <w:lang w:val="fr-FR"/>
              </w:rPr>
              <w:t xml:space="preserve"> peşte (200 g/persoană), salate (150 g/persoană), garnituri (200 g/persoană), desert (100 </w:t>
            </w:r>
            <w:r w:rsidRPr="00C8163A">
              <w:rPr>
                <w:rFonts w:ascii="Times New Roman" w:hAnsi="Times New Roman"/>
                <w:color w:val="000000"/>
                <w:sz w:val="24"/>
                <w:szCs w:val="24"/>
                <w:lang w:val="fr-FR"/>
              </w:rPr>
              <w:lastRenderedPageBreak/>
              <w:t>g/persoană), fructe (150 g/persoană), pâine (50 g/persoană), apă minerală plată/carbogazoasă (500 ml/persoană), băuturi răcoritoare (300 ml/persoană), cafea (100 ml</w:t>
            </w:r>
            <w:r>
              <w:rPr>
                <w:rFonts w:ascii="Times New Roman" w:hAnsi="Times New Roman"/>
                <w:color w:val="000000"/>
                <w:sz w:val="24"/>
                <w:szCs w:val="24"/>
                <w:lang w:val="fr-FR"/>
              </w:rPr>
              <w:t>/persoană) și lapte condensat.</w:t>
            </w:r>
          </w:p>
        </w:tc>
        <w:tc>
          <w:tcPr>
            <w:tcW w:w="6480"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lastRenderedPageBreak/>
              <w:t>se completează de către ofertant</w:t>
            </w:r>
          </w:p>
        </w:tc>
      </w:tr>
      <w:tr w:rsidR="00901D13" w:rsidRPr="003D468E" w:rsidTr="00DC0CD9">
        <w:trPr>
          <w:trHeight w:val="566"/>
          <w:jc w:val="center"/>
        </w:trPr>
        <w:tc>
          <w:tcPr>
            <w:tcW w:w="715" w:type="dxa"/>
            <w:tcMar>
              <w:left w:w="57" w:type="dxa"/>
              <w:right w:w="57" w:type="dxa"/>
            </w:tcMar>
          </w:tcPr>
          <w:p w:rsidR="00901D13" w:rsidRPr="003D468E" w:rsidRDefault="00F4705F" w:rsidP="00AB156D">
            <w:pPr>
              <w:spacing w:line="276" w:lineRule="auto"/>
              <w:rPr>
                <w:rFonts w:ascii="Times New Roman" w:hAnsi="Times New Roman"/>
                <w:sz w:val="22"/>
                <w:szCs w:val="22"/>
              </w:rPr>
            </w:pPr>
            <w:r>
              <w:rPr>
                <w:rFonts w:ascii="Times New Roman" w:hAnsi="Times New Roman"/>
                <w:sz w:val="22"/>
                <w:szCs w:val="22"/>
              </w:rPr>
              <w:t>2</w:t>
            </w:r>
          </w:p>
        </w:tc>
        <w:tc>
          <w:tcPr>
            <w:tcW w:w="7200" w:type="dxa"/>
            <w:tcMar>
              <w:left w:w="57" w:type="dxa"/>
              <w:right w:w="57" w:type="dxa"/>
            </w:tcMar>
          </w:tcPr>
          <w:p w:rsidR="002536D9" w:rsidRPr="002536D9" w:rsidRDefault="002536D9" w:rsidP="00163B7D">
            <w:pPr>
              <w:contextualSpacing/>
              <w:jc w:val="both"/>
              <w:rPr>
                <w:rFonts w:ascii="Times New Roman" w:hAnsi="Times New Roman"/>
                <w:b/>
                <w:sz w:val="24"/>
                <w:szCs w:val="24"/>
                <w:lang w:val="fr-FR"/>
              </w:rPr>
            </w:pPr>
            <w:r>
              <w:rPr>
                <w:rFonts w:ascii="Times New Roman" w:hAnsi="Times New Roman"/>
                <w:b/>
                <w:sz w:val="24"/>
                <w:szCs w:val="24"/>
                <w:lang w:val="fr-FR"/>
              </w:rPr>
              <w:t>Servicii de coffee break</w:t>
            </w:r>
          </w:p>
          <w:p w:rsidR="00163B7D" w:rsidRDefault="00163B7D" w:rsidP="00163B7D">
            <w:pPr>
              <w:contextualSpacing/>
              <w:jc w:val="both"/>
              <w:rPr>
                <w:rFonts w:ascii="Times New Roman" w:hAnsi="Times New Roman"/>
                <w:sz w:val="24"/>
                <w:szCs w:val="24"/>
                <w:lang w:val="fr-FR"/>
              </w:rPr>
            </w:pPr>
            <w:r>
              <w:rPr>
                <w:rFonts w:ascii="Times New Roman" w:hAnsi="Times New Roman"/>
                <w:sz w:val="24"/>
                <w:szCs w:val="24"/>
                <w:lang w:val="fr-FR"/>
              </w:rPr>
              <w:t>Evenimentul se desfășoară în două etape, astfel</w:t>
            </w:r>
            <w:r>
              <w:rPr>
                <w:rFonts w:ascii="Times New Roman" w:eastAsia="Calibri" w:hAnsi="Times New Roman"/>
                <w:sz w:val="24"/>
                <w:szCs w:val="24"/>
                <w:lang w:val="ro-RO"/>
              </w:rPr>
              <w:t>: International Summer Conference (02-04 iunie 2022) și International Autmn Conference (04-06 noiembrie 2022).</w:t>
            </w:r>
          </w:p>
          <w:p w:rsidR="00163B7D" w:rsidRDefault="00163B7D" w:rsidP="00163B7D">
            <w:pPr>
              <w:contextualSpacing/>
              <w:jc w:val="both"/>
              <w:rPr>
                <w:rFonts w:ascii="Times New Roman" w:hAnsi="Times New Roman"/>
                <w:sz w:val="24"/>
                <w:szCs w:val="24"/>
                <w:lang w:val="ro-RO"/>
              </w:rPr>
            </w:pPr>
            <w:r w:rsidRPr="00C8163A">
              <w:rPr>
                <w:rFonts w:ascii="Times New Roman" w:hAnsi="Times New Roman"/>
                <w:b/>
                <w:sz w:val="24"/>
                <w:szCs w:val="24"/>
                <w:lang w:val="ro-RO"/>
              </w:rPr>
              <w:t>Nr. pers</w:t>
            </w:r>
            <w:r w:rsidRPr="00C8163A">
              <w:rPr>
                <w:rFonts w:ascii="Times New Roman" w:hAnsi="Times New Roman"/>
                <w:sz w:val="24"/>
                <w:szCs w:val="24"/>
                <w:lang w:val="ro-RO"/>
              </w:rPr>
              <w:t xml:space="preserve">.: </w:t>
            </w:r>
            <w:r>
              <w:rPr>
                <w:rFonts w:ascii="Times New Roman" w:hAnsi="Times New Roman"/>
                <w:sz w:val="24"/>
                <w:szCs w:val="24"/>
                <w:lang w:val="ro-RO"/>
              </w:rPr>
              <w:t xml:space="preserve">300 de persoane </w:t>
            </w:r>
            <w:r>
              <w:rPr>
                <w:rFonts w:ascii="Times New Roman" w:hAnsi="Times New Roman"/>
                <w:sz w:val="24"/>
                <w:szCs w:val="24"/>
                <w:lang w:val="fr-FR"/>
              </w:rPr>
              <w:t>(150 de persoane în perioada 02-03 iunie 2022 și 150 de persoane în 04-05 noiembrie 2022)</w:t>
            </w:r>
          </w:p>
          <w:p w:rsidR="00163B7D" w:rsidRPr="00C8163A" w:rsidRDefault="00163B7D" w:rsidP="00163B7D">
            <w:pPr>
              <w:jc w:val="both"/>
              <w:rPr>
                <w:rFonts w:ascii="Times New Roman" w:hAnsi="Times New Roman"/>
                <w:color w:val="000000"/>
                <w:sz w:val="24"/>
                <w:szCs w:val="24"/>
                <w:lang w:val="ro-RO"/>
              </w:rPr>
            </w:pPr>
            <w:r w:rsidRPr="00C8163A">
              <w:rPr>
                <w:rFonts w:ascii="Times New Roman" w:hAnsi="Times New Roman"/>
                <w:b/>
                <w:color w:val="000000"/>
                <w:sz w:val="24"/>
                <w:szCs w:val="24"/>
                <w:lang w:val="ro-RO"/>
              </w:rPr>
              <w:t>Tip servire</w:t>
            </w:r>
            <w:r w:rsidRPr="00C8163A">
              <w:rPr>
                <w:rFonts w:ascii="Times New Roman" w:hAnsi="Times New Roman"/>
                <w:color w:val="000000"/>
                <w:sz w:val="24"/>
                <w:szCs w:val="24"/>
                <w:lang w:val="ro-RO"/>
              </w:rPr>
              <w:t>: bufet suedez</w:t>
            </w:r>
          </w:p>
          <w:p w:rsidR="00163B7D" w:rsidRPr="00C8163A" w:rsidRDefault="00163B7D" w:rsidP="00163B7D">
            <w:pPr>
              <w:jc w:val="both"/>
              <w:rPr>
                <w:rFonts w:ascii="Times New Roman" w:hAnsi="Times New Roman"/>
                <w:b/>
                <w:sz w:val="24"/>
                <w:szCs w:val="24"/>
              </w:rPr>
            </w:pPr>
            <w:r w:rsidRPr="00C8163A">
              <w:rPr>
                <w:rFonts w:ascii="Times New Roman" w:hAnsi="Times New Roman"/>
                <w:b/>
                <w:sz w:val="24"/>
                <w:szCs w:val="24"/>
              </w:rPr>
              <w:t xml:space="preserve">Logistică asigurată, </w:t>
            </w:r>
            <w:r w:rsidRPr="00C8163A">
              <w:rPr>
                <w:rFonts w:ascii="Times New Roman" w:hAnsi="Times New Roman"/>
                <w:color w:val="000000"/>
                <w:sz w:val="24"/>
                <w:szCs w:val="24"/>
                <w:lang w:val="fr-FR"/>
              </w:rPr>
              <w:t>cu respectarea normelor de servire a mesei în spații publice aplicabile la momentul respectiv</w:t>
            </w:r>
            <w:r w:rsidRPr="00C8163A">
              <w:rPr>
                <w:rFonts w:ascii="Times New Roman" w:hAnsi="Times New Roman"/>
                <w:b/>
                <w:color w:val="000000"/>
                <w:sz w:val="24"/>
                <w:szCs w:val="24"/>
                <w:lang w:val="fr-FR"/>
              </w:rPr>
              <w:t>:</w:t>
            </w:r>
          </w:p>
          <w:p w:rsidR="00163B7D" w:rsidRPr="00C8163A" w:rsidRDefault="00163B7D" w:rsidP="00163B7D">
            <w:pPr>
              <w:jc w:val="both"/>
              <w:rPr>
                <w:rFonts w:ascii="Times New Roman" w:hAnsi="Times New Roman"/>
                <w:color w:val="000000"/>
                <w:sz w:val="24"/>
                <w:szCs w:val="24"/>
              </w:rPr>
            </w:pPr>
            <w:r w:rsidRPr="00C8163A">
              <w:rPr>
                <w:rFonts w:ascii="Times New Roman" w:hAnsi="Times New Roman"/>
                <w:color w:val="000000"/>
                <w:sz w:val="24"/>
                <w:szCs w:val="24"/>
              </w:rPr>
              <w:t>- amenajare tip bufet cu mese și fețe de masă;</w:t>
            </w:r>
          </w:p>
          <w:p w:rsidR="00163B7D" w:rsidRPr="00C8163A" w:rsidRDefault="00163B7D" w:rsidP="00163B7D">
            <w:pPr>
              <w:jc w:val="both"/>
              <w:rPr>
                <w:rFonts w:ascii="Times New Roman" w:hAnsi="Times New Roman"/>
                <w:color w:val="000000"/>
                <w:sz w:val="24"/>
                <w:szCs w:val="24"/>
              </w:rPr>
            </w:pPr>
            <w:r w:rsidRPr="00C8163A">
              <w:rPr>
                <w:rFonts w:ascii="Times New Roman" w:hAnsi="Times New Roman"/>
                <w:color w:val="000000"/>
                <w:sz w:val="24"/>
                <w:szCs w:val="24"/>
              </w:rPr>
              <w:t>- platouri inox/sticlă/porțelan și clești inox;</w:t>
            </w:r>
          </w:p>
          <w:p w:rsidR="00163B7D" w:rsidRPr="00C8163A" w:rsidRDefault="00163B7D" w:rsidP="00163B7D">
            <w:pPr>
              <w:jc w:val="both"/>
              <w:rPr>
                <w:rFonts w:ascii="Times New Roman" w:hAnsi="Times New Roman"/>
                <w:color w:val="000000"/>
                <w:sz w:val="24"/>
                <w:szCs w:val="24"/>
              </w:rPr>
            </w:pPr>
            <w:r w:rsidRPr="00C8163A">
              <w:rPr>
                <w:rFonts w:ascii="Times New Roman" w:hAnsi="Times New Roman"/>
                <w:color w:val="000000"/>
                <w:sz w:val="24"/>
                <w:szCs w:val="24"/>
              </w:rPr>
              <w:t>- farfurii din porțelan pentru desert și fructe;</w:t>
            </w:r>
          </w:p>
          <w:p w:rsidR="00163B7D" w:rsidRPr="00C8163A" w:rsidRDefault="00163B7D" w:rsidP="00163B7D">
            <w:pPr>
              <w:jc w:val="both"/>
              <w:rPr>
                <w:rFonts w:ascii="Times New Roman" w:hAnsi="Times New Roman"/>
                <w:color w:val="000000"/>
                <w:sz w:val="24"/>
                <w:szCs w:val="24"/>
              </w:rPr>
            </w:pPr>
            <w:r w:rsidRPr="00C8163A">
              <w:rPr>
                <w:rFonts w:ascii="Times New Roman" w:hAnsi="Times New Roman"/>
                <w:color w:val="000000"/>
                <w:sz w:val="24"/>
                <w:szCs w:val="24"/>
              </w:rPr>
              <w:t>- pahare din sticlă;</w:t>
            </w:r>
          </w:p>
          <w:p w:rsidR="00163B7D" w:rsidRPr="00C8163A" w:rsidRDefault="00163B7D" w:rsidP="00163B7D">
            <w:pPr>
              <w:jc w:val="both"/>
              <w:rPr>
                <w:rFonts w:ascii="Times New Roman" w:hAnsi="Times New Roman"/>
                <w:color w:val="000000"/>
                <w:sz w:val="24"/>
                <w:szCs w:val="24"/>
              </w:rPr>
            </w:pPr>
            <w:r w:rsidRPr="00C8163A">
              <w:rPr>
                <w:rFonts w:ascii="Times New Roman" w:hAnsi="Times New Roman"/>
                <w:color w:val="000000"/>
                <w:sz w:val="24"/>
                <w:szCs w:val="24"/>
              </w:rPr>
              <w:t>- cești cafea și căni ceai din porțelan;</w:t>
            </w:r>
          </w:p>
          <w:p w:rsidR="00163B7D" w:rsidRPr="00C8163A" w:rsidRDefault="00163B7D" w:rsidP="00163B7D">
            <w:pPr>
              <w:jc w:val="both"/>
              <w:rPr>
                <w:rFonts w:ascii="Times New Roman" w:hAnsi="Times New Roman"/>
                <w:color w:val="000000"/>
                <w:sz w:val="24"/>
                <w:szCs w:val="24"/>
              </w:rPr>
            </w:pPr>
            <w:r w:rsidRPr="00C8163A">
              <w:rPr>
                <w:rFonts w:ascii="Times New Roman" w:hAnsi="Times New Roman"/>
                <w:color w:val="000000"/>
                <w:sz w:val="24"/>
                <w:szCs w:val="24"/>
              </w:rPr>
              <w:t>- dispensere din inox pentru băuturi calde (cafea și ceai);</w:t>
            </w:r>
          </w:p>
          <w:p w:rsidR="00163B7D" w:rsidRPr="00C8163A" w:rsidRDefault="00163B7D" w:rsidP="00163B7D">
            <w:pPr>
              <w:jc w:val="both"/>
              <w:rPr>
                <w:rFonts w:ascii="Times New Roman" w:hAnsi="Times New Roman"/>
                <w:color w:val="000000"/>
                <w:sz w:val="24"/>
                <w:szCs w:val="24"/>
              </w:rPr>
            </w:pPr>
            <w:r w:rsidRPr="00C8163A">
              <w:rPr>
                <w:rFonts w:ascii="Times New Roman" w:hAnsi="Times New Roman"/>
                <w:color w:val="000000"/>
                <w:sz w:val="24"/>
                <w:szCs w:val="24"/>
              </w:rPr>
              <w:t>- șervețele și alte consumabile;</w:t>
            </w:r>
          </w:p>
          <w:p w:rsidR="00163B7D" w:rsidRPr="00C8163A" w:rsidRDefault="00163B7D" w:rsidP="00163B7D">
            <w:pPr>
              <w:jc w:val="both"/>
              <w:rPr>
                <w:rFonts w:ascii="Times New Roman" w:hAnsi="Times New Roman"/>
                <w:color w:val="000000"/>
                <w:sz w:val="24"/>
                <w:szCs w:val="24"/>
              </w:rPr>
            </w:pPr>
            <w:r w:rsidRPr="00C8163A">
              <w:rPr>
                <w:rFonts w:ascii="Times New Roman" w:hAnsi="Times New Roman"/>
                <w:color w:val="000000"/>
                <w:sz w:val="24"/>
                <w:szCs w:val="24"/>
              </w:rPr>
              <w:t>- servirea de către personal calificat.</w:t>
            </w:r>
          </w:p>
          <w:p w:rsidR="00163B7D" w:rsidRPr="00C8163A" w:rsidRDefault="00163B7D" w:rsidP="00163B7D">
            <w:pPr>
              <w:rPr>
                <w:rFonts w:ascii="Times New Roman" w:hAnsi="Times New Roman"/>
                <w:b/>
                <w:sz w:val="24"/>
                <w:szCs w:val="24"/>
                <w:highlight w:val="yellow"/>
              </w:rPr>
            </w:pPr>
          </w:p>
          <w:p w:rsidR="00163B7D" w:rsidRPr="00C8163A" w:rsidRDefault="00163B7D" w:rsidP="00163B7D">
            <w:pPr>
              <w:rPr>
                <w:rFonts w:ascii="Times New Roman" w:hAnsi="Times New Roman"/>
                <w:b/>
                <w:sz w:val="24"/>
                <w:szCs w:val="24"/>
              </w:rPr>
            </w:pPr>
            <w:r w:rsidRPr="00C8163A">
              <w:rPr>
                <w:rFonts w:ascii="Times New Roman" w:hAnsi="Times New Roman"/>
                <w:b/>
                <w:sz w:val="24"/>
                <w:szCs w:val="24"/>
              </w:rPr>
              <w:t>Structura meniu/pauză cafea/persoană:</w:t>
            </w:r>
          </w:p>
          <w:p w:rsidR="00163B7D" w:rsidRPr="00C8163A" w:rsidRDefault="00163B7D" w:rsidP="00163B7D">
            <w:pPr>
              <w:rPr>
                <w:rFonts w:ascii="Times New Roman" w:hAnsi="Times New Roman"/>
                <w:noProof/>
                <w:sz w:val="24"/>
                <w:szCs w:val="24"/>
              </w:rPr>
            </w:pPr>
            <w:r w:rsidRPr="00C8163A">
              <w:rPr>
                <w:rFonts w:ascii="Times New Roman" w:hAnsi="Times New Roman"/>
                <w:noProof/>
                <w:sz w:val="24"/>
                <w:szCs w:val="24"/>
              </w:rPr>
              <w:t>- cafea espresso, 100 ml;</w:t>
            </w:r>
          </w:p>
          <w:p w:rsidR="00163B7D" w:rsidRPr="00C8163A" w:rsidRDefault="00163B7D" w:rsidP="00163B7D">
            <w:pPr>
              <w:rPr>
                <w:rFonts w:ascii="Times New Roman" w:hAnsi="Times New Roman"/>
                <w:noProof/>
                <w:sz w:val="24"/>
                <w:szCs w:val="24"/>
              </w:rPr>
            </w:pPr>
            <w:r w:rsidRPr="00C8163A">
              <w:rPr>
                <w:rFonts w:ascii="Times New Roman" w:hAnsi="Times New Roman"/>
                <w:noProof/>
                <w:sz w:val="24"/>
                <w:szCs w:val="24"/>
              </w:rPr>
              <w:t>- ceai, 200 ml (3 sortimente);</w:t>
            </w:r>
          </w:p>
          <w:p w:rsidR="00163B7D" w:rsidRPr="00C8163A" w:rsidRDefault="00163B7D" w:rsidP="00163B7D">
            <w:pPr>
              <w:rPr>
                <w:rFonts w:ascii="Times New Roman" w:hAnsi="Times New Roman"/>
                <w:noProof/>
                <w:sz w:val="24"/>
                <w:szCs w:val="24"/>
              </w:rPr>
            </w:pPr>
            <w:r w:rsidRPr="00C8163A">
              <w:rPr>
                <w:rFonts w:ascii="Times New Roman" w:hAnsi="Times New Roman"/>
                <w:noProof/>
                <w:sz w:val="24"/>
                <w:szCs w:val="24"/>
              </w:rPr>
              <w:t>- zahăr alb/brun, îndulcitor, lapte condensat, lămâie feliată, miere de albine – nelimitat;</w:t>
            </w:r>
          </w:p>
          <w:p w:rsidR="00163B7D" w:rsidRPr="00C8163A" w:rsidRDefault="00163B7D" w:rsidP="00163B7D">
            <w:pPr>
              <w:rPr>
                <w:rFonts w:ascii="Times New Roman" w:hAnsi="Times New Roman"/>
                <w:noProof/>
                <w:sz w:val="24"/>
                <w:szCs w:val="24"/>
              </w:rPr>
            </w:pPr>
            <w:r w:rsidRPr="00C8163A">
              <w:rPr>
                <w:rFonts w:ascii="Times New Roman" w:hAnsi="Times New Roman"/>
                <w:noProof/>
                <w:sz w:val="24"/>
                <w:szCs w:val="24"/>
              </w:rPr>
              <w:t>- apă minerală carbogazoasă/plată, 0,5 l</w:t>
            </w:r>
          </w:p>
          <w:p w:rsidR="00163B7D" w:rsidRPr="00C8163A" w:rsidRDefault="00163B7D" w:rsidP="00163B7D">
            <w:pPr>
              <w:rPr>
                <w:rFonts w:ascii="Times New Roman" w:hAnsi="Times New Roman"/>
                <w:noProof/>
                <w:sz w:val="24"/>
                <w:szCs w:val="24"/>
              </w:rPr>
            </w:pPr>
            <w:r w:rsidRPr="00C8163A">
              <w:rPr>
                <w:rFonts w:ascii="Times New Roman" w:hAnsi="Times New Roman"/>
                <w:noProof/>
                <w:sz w:val="24"/>
                <w:szCs w:val="24"/>
              </w:rPr>
              <w:t>- bauturi răcoritoare carbogazoase și necarbogazoase, 330 ml;</w:t>
            </w:r>
          </w:p>
          <w:p w:rsidR="00163B7D" w:rsidRPr="00C8163A" w:rsidRDefault="00163B7D" w:rsidP="00163B7D">
            <w:pPr>
              <w:rPr>
                <w:rFonts w:ascii="Times New Roman" w:hAnsi="Times New Roman"/>
                <w:noProof/>
                <w:sz w:val="24"/>
                <w:szCs w:val="24"/>
              </w:rPr>
            </w:pPr>
            <w:r w:rsidRPr="00C8163A">
              <w:rPr>
                <w:rFonts w:ascii="Times New Roman" w:hAnsi="Times New Roman"/>
                <w:noProof/>
                <w:sz w:val="24"/>
                <w:szCs w:val="24"/>
              </w:rPr>
              <w:t>- produse de patiserie dulci şi sărate, 150 g (minim 5 sortimente);</w:t>
            </w:r>
          </w:p>
          <w:p w:rsidR="00901D13" w:rsidRPr="00D80963" w:rsidRDefault="00163B7D" w:rsidP="00163B7D">
            <w:pPr>
              <w:overflowPunct/>
              <w:autoSpaceDE/>
              <w:autoSpaceDN/>
              <w:adjustRightInd/>
              <w:spacing w:line="276" w:lineRule="auto"/>
              <w:ind w:right="33"/>
              <w:textAlignment w:val="auto"/>
              <w:rPr>
                <w:rFonts w:ascii="Times New Roman" w:eastAsia="Times New Roman" w:hAnsi="Times New Roman"/>
                <w:snapToGrid w:val="0"/>
                <w:sz w:val="24"/>
                <w:szCs w:val="24"/>
                <w:lang w:val="ro-RO"/>
              </w:rPr>
            </w:pPr>
            <w:r w:rsidRPr="00C8163A">
              <w:rPr>
                <w:rFonts w:ascii="Times New Roman" w:hAnsi="Times New Roman"/>
                <w:noProof/>
                <w:sz w:val="24"/>
                <w:szCs w:val="24"/>
              </w:rPr>
              <w:t>- fructe, 200 g.</w:t>
            </w:r>
          </w:p>
        </w:tc>
        <w:tc>
          <w:tcPr>
            <w:tcW w:w="6480"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7A6501" w:rsidRPr="003D468E" w:rsidTr="00DC0CD9">
        <w:trPr>
          <w:trHeight w:val="566"/>
          <w:jc w:val="center"/>
        </w:trPr>
        <w:tc>
          <w:tcPr>
            <w:tcW w:w="715" w:type="dxa"/>
            <w:tcMar>
              <w:left w:w="57" w:type="dxa"/>
              <w:right w:w="57" w:type="dxa"/>
            </w:tcMar>
          </w:tcPr>
          <w:p w:rsidR="007A6501" w:rsidRDefault="007A6501" w:rsidP="00AB156D">
            <w:pPr>
              <w:spacing w:line="276" w:lineRule="auto"/>
              <w:rPr>
                <w:rFonts w:ascii="Times New Roman" w:hAnsi="Times New Roman"/>
                <w:sz w:val="22"/>
                <w:szCs w:val="22"/>
              </w:rPr>
            </w:pPr>
            <w:r>
              <w:rPr>
                <w:rFonts w:ascii="Times New Roman" w:hAnsi="Times New Roman"/>
                <w:sz w:val="22"/>
                <w:szCs w:val="22"/>
              </w:rPr>
              <w:t>3</w:t>
            </w:r>
          </w:p>
        </w:tc>
        <w:tc>
          <w:tcPr>
            <w:tcW w:w="7200" w:type="dxa"/>
            <w:tcMar>
              <w:left w:w="57" w:type="dxa"/>
              <w:right w:w="57" w:type="dxa"/>
            </w:tcMar>
          </w:tcPr>
          <w:p w:rsidR="007A6501" w:rsidRPr="007A6501" w:rsidRDefault="007A6501" w:rsidP="007A6501">
            <w:pPr>
              <w:overflowPunct/>
              <w:autoSpaceDE/>
              <w:autoSpaceDN/>
              <w:adjustRightInd/>
              <w:contextualSpacing/>
              <w:jc w:val="both"/>
              <w:textAlignment w:val="auto"/>
              <w:rPr>
                <w:rFonts w:ascii="Times New Roman" w:eastAsia="Times New Roman" w:hAnsi="Times New Roman"/>
                <w:b/>
                <w:noProof/>
                <w:sz w:val="24"/>
                <w:szCs w:val="24"/>
                <w:lang w:val="ro-RO"/>
              </w:rPr>
            </w:pPr>
            <w:r w:rsidRPr="007A6501">
              <w:rPr>
                <w:rFonts w:ascii="Times New Roman" w:eastAsia="Times New Roman" w:hAnsi="Times New Roman"/>
                <w:b/>
                <w:noProof/>
                <w:sz w:val="24"/>
                <w:szCs w:val="24"/>
                <w:lang w:val="ro-RO"/>
              </w:rPr>
              <w:t>Servicii de cazare</w:t>
            </w:r>
          </w:p>
          <w:p w:rsidR="007A6501" w:rsidRDefault="007A6501" w:rsidP="007A6501">
            <w:pPr>
              <w:overflowPunct/>
              <w:autoSpaceDE/>
              <w:autoSpaceDN/>
              <w:adjustRightInd/>
              <w:contextualSpacing/>
              <w:jc w:val="both"/>
              <w:textAlignment w:val="auto"/>
              <w:rPr>
                <w:rFonts w:ascii="Times New Roman" w:hAnsi="Times New Roman"/>
                <w:b/>
                <w:sz w:val="24"/>
                <w:szCs w:val="24"/>
                <w:lang w:val="ro-RO"/>
              </w:rPr>
            </w:pPr>
            <w:r w:rsidRPr="00EB1D7F">
              <w:rPr>
                <w:rFonts w:ascii="Times New Roman" w:hAnsi="Times New Roman"/>
                <w:b/>
                <w:sz w:val="24"/>
                <w:szCs w:val="24"/>
                <w:lang w:val="ro-RO"/>
              </w:rPr>
              <w:t xml:space="preserve">Cazare </w:t>
            </w:r>
            <w:r>
              <w:rPr>
                <w:rFonts w:ascii="Times New Roman" w:hAnsi="Times New Roman"/>
                <w:b/>
                <w:sz w:val="24"/>
                <w:szCs w:val="24"/>
                <w:lang w:val="ro-RO"/>
              </w:rPr>
              <w:t xml:space="preserve">în perioadele 02-04 iunie 2022 </w:t>
            </w:r>
            <w:r w:rsidRPr="00EB1D7F">
              <w:rPr>
                <w:rFonts w:ascii="Times New Roman" w:hAnsi="Times New Roman"/>
                <w:b/>
                <w:sz w:val="24"/>
                <w:szCs w:val="24"/>
                <w:lang w:val="ro-RO"/>
              </w:rPr>
              <w:t>și 04-06 noiembrie 2022, 4 nopți</w:t>
            </w:r>
          </w:p>
          <w:p w:rsidR="007A6501" w:rsidRPr="007A6501" w:rsidRDefault="007A6501" w:rsidP="007A6501">
            <w:pPr>
              <w:overflowPunct/>
              <w:autoSpaceDE/>
              <w:autoSpaceDN/>
              <w:adjustRightInd/>
              <w:contextualSpacing/>
              <w:jc w:val="both"/>
              <w:textAlignment w:val="auto"/>
              <w:rPr>
                <w:rFonts w:ascii="Times New Roman" w:hAnsi="Times New Roman"/>
                <w:sz w:val="24"/>
                <w:szCs w:val="24"/>
                <w:lang w:val="ro-RO"/>
              </w:rPr>
            </w:pPr>
            <w:r w:rsidRPr="007A6501">
              <w:rPr>
                <w:rFonts w:ascii="Times New Roman" w:hAnsi="Times New Roman"/>
                <w:sz w:val="24"/>
                <w:szCs w:val="24"/>
                <w:lang w:val="ro-RO"/>
              </w:rPr>
              <w:t>Serviciile hoteliere se vor asigura într-un hotel încadrat cu 3 stele, în camere cu urm</w:t>
            </w:r>
            <w:r w:rsidRPr="007A6501">
              <w:rPr>
                <w:rFonts w:ascii="Times New Roman" w:hAnsi="Times New Roman" w:hint="cs"/>
                <w:sz w:val="24"/>
                <w:szCs w:val="24"/>
                <w:lang w:val="ro-RO"/>
              </w:rPr>
              <w:t>ă</w:t>
            </w:r>
            <w:r w:rsidRPr="007A6501">
              <w:rPr>
                <w:rFonts w:ascii="Times New Roman" w:hAnsi="Times New Roman"/>
                <w:sz w:val="24"/>
                <w:szCs w:val="24"/>
                <w:lang w:val="ro-RO"/>
              </w:rPr>
              <w:t>toarele dot</w:t>
            </w:r>
            <w:r w:rsidRPr="007A6501">
              <w:rPr>
                <w:rFonts w:ascii="Times New Roman" w:hAnsi="Times New Roman" w:hint="cs"/>
                <w:sz w:val="24"/>
                <w:szCs w:val="24"/>
                <w:lang w:val="ro-RO"/>
              </w:rPr>
              <w:t>ă</w:t>
            </w:r>
            <w:r w:rsidRPr="007A6501">
              <w:rPr>
                <w:rFonts w:ascii="Times New Roman" w:hAnsi="Times New Roman"/>
                <w:sz w:val="24"/>
                <w:szCs w:val="24"/>
                <w:lang w:val="ro-RO"/>
              </w:rPr>
              <w:t xml:space="preserve">ri minime: tv, acces internet (wireless network </w:t>
            </w:r>
            <w:r w:rsidRPr="007A6501">
              <w:rPr>
                <w:rFonts w:ascii="Times New Roman" w:hAnsi="Times New Roman"/>
                <w:sz w:val="24"/>
                <w:szCs w:val="24"/>
                <w:lang w:val="ro-RO"/>
              </w:rPr>
              <w:lastRenderedPageBreak/>
              <w:t>conection), aparat de aer condiționat funcțional, parcare gratuit</w:t>
            </w:r>
            <w:r w:rsidRPr="007A6501">
              <w:rPr>
                <w:rFonts w:ascii="Times New Roman" w:hAnsi="Times New Roman" w:hint="cs"/>
                <w:sz w:val="24"/>
                <w:szCs w:val="24"/>
                <w:lang w:val="ro-RO"/>
              </w:rPr>
              <w:t>ă</w:t>
            </w:r>
            <w:r w:rsidRPr="007A6501">
              <w:rPr>
                <w:rFonts w:ascii="Times New Roman" w:hAnsi="Times New Roman"/>
                <w:sz w:val="24"/>
                <w:szCs w:val="24"/>
                <w:lang w:val="ro-RO"/>
              </w:rPr>
              <w:t xml:space="preserve">. </w:t>
            </w:r>
            <w:r w:rsidRPr="007A6501">
              <w:rPr>
                <w:rFonts w:ascii="Times New Roman" w:hAnsi="Times New Roman"/>
                <w:b/>
                <w:sz w:val="24"/>
                <w:szCs w:val="24"/>
                <w:lang w:val="ro-RO"/>
              </w:rPr>
              <w:t>Se va prezenta certificatul de clasificare însoțit de fișa de clasificare.</w:t>
            </w:r>
            <w:r w:rsidRPr="007A6501">
              <w:rPr>
                <w:rFonts w:ascii="Times New Roman" w:hAnsi="Times New Roman"/>
                <w:sz w:val="24"/>
                <w:szCs w:val="24"/>
                <w:lang w:val="ro-RO"/>
              </w:rPr>
              <w:t xml:space="preserve"> </w:t>
            </w:r>
          </w:p>
          <w:p w:rsidR="007A6501" w:rsidRPr="007A6501" w:rsidRDefault="007A6501" w:rsidP="007A6501">
            <w:pPr>
              <w:overflowPunct/>
              <w:autoSpaceDE/>
              <w:autoSpaceDN/>
              <w:adjustRightInd/>
              <w:contextualSpacing/>
              <w:jc w:val="both"/>
              <w:textAlignment w:val="auto"/>
              <w:rPr>
                <w:rFonts w:ascii="Times New Roman" w:hAnsi="Times New Roman"/>
                <w:sz w:val="24"/>
                <w:szCs w:val="24"/>
                <w:lang w:val="ro-RO"/>
              </w:rPr>
            </w:pPr>
            <w:r w:rsidRPr="007A6501">
              <w:rPr>
                <w:rFonts w:ascii="Times New Roman" w:hAnsi="Times New Roman"/>
                <w:sz w:val="24"/>
                <w:szCs w:val="24"/>
                <w:lang w:val="ro-RO"/>
              </w:rPr>
              <w:t>Hotelul trebuie s</w:t>
            </w:r>
            <w:r w:rsidRPr="007A6501">
              <w:rPr>
                <w:rFonts w:ascii="Times New Roman" w:hAnsi="Times New Roman" w:hint="cs"/>
                <w:sz w:val="24"/>
                <w:szCs w:val="24"/>
                <w:lang w:val="ro-RO"/>
              </w:rPr>
              <w:t>ă</w:t>
            </w:r>
            <w:r w:rsidRPr="007A6501">
              <w:rPr>
                <w:rFonts w:ascii="Times New Roman" w:hAnsi="Times New Roman"/>
                <w:sz w:val="24"/>
                <w:szCs w:val="24"/>
                <w:lang w:val="ro-RO"/>
              </w:rPr>
              <w:t xml:space="preserve"> aib</w:t>
            </w:r>
            <w:r w:rsidRPr="007A6501">
              <w:rPr>
                <w:rFonts w:ascii="Times New Roman" w:hAnsi="Times New Roman" w:hint="cs"/>
                <w:sz w:val="24"/>
                <w:szCs w:val="24"/>
                <w:lang w:val="ro-RO"/>
              </w:rPr>
              <w:t>ă</w:t>
            </w:r>
            <w:r w:rsidRPr="007A6501">
              <w:rPr>
                <w:rFonts w:ascii="Times New Roman" w:hAnsi="Times New Roman"/>
                <w:sz w:val="24"/>
                <w:szCs w:val="24"/>
                <w:lang w:val="ro-RO"/>
              </w:rPr>
              <w:t xml:space="preserve"> o capacitate optim</w:t>
            </w:r>
            <w:r w:rsidRPr="007A6501">
              <w:rPr>
                <w:rFonts w:ascii="Times New Roman" w:hAnsi="Times New Roman" w:hint="cs"/>
                <w:sz w:val="24"/>
                <w:szCs w:val="24"/>
                <w:lang w:val="ro-RO"/>
              </w:rPr>
              <w:t>ă</w:t>
            </w:r>
            <w:r w:rsidRPr="007A6501">
              <w:rPr>
                <w:rFonts w:ascii="Times New Roman" w:hAnsi="Times New Roman"/>
                <w:sz w:val="24"/>
                <w:szCs w:val="24"/>
                <w:lang w:val="ro-RO"/>
              </w:rPr>
              <w:t xml:space="preserve"> ce îi va permite s</w:t>
            </w:r>
            <w:r w:rsidRPr="007A6501">
              <w:rPr>
                <w:rFonts w:ascii="Times New Roman" w:hAnsi="Times New Roman" w:hint="cs"/>
                <w:sz w:val="24"/>
                <w:szCs w:val="24"/>
                <w:lang w:val="ro-RO"/>
              </w:rPr>
              <w:t>ă</w:t>
            </w:r>
            <w:r w:rsidRPr="007A6501">
              <w:rPr>
                <w:rFonts w:ascii="Times New Roman" w:hAnsi="Times New Roman"/>
                <w:sz w:val="24"/>
                <w:szCs w:val="24"/>
                <w:lang w:val="ro-RO"/>
              </w:rPr>
              <w:t xml:space="preserve"> asigure cererea de cazare de 4/33 de camere double în regim single, pentru Chișin</w:t>
            </w:r>
            <w:r w:rsidRPr="007A6501">
              <w:rPr>
                <w:rFonts w:ascii="Times New Roman" w:hAnsi="Times New Roman" w:hint="cs"/>
                <w:sz w:val="24"/>
                <w:szCs w:val="24"/>
                <w:lang w:val="ro-RO"/>
              </w:rPr>
              <w:t>ă</w:t>
            </w:r>
            <w:r w:rsidRPr="007A6501">
              <w:rPr>
                <w:rFonts w:ascii="Times New Roman" w:hAnsi="Times New Roman"/>
                <w:sz w:val="24"/>
                <w:szCs w:val="24"/>
                <w:lang w:val="ro-RO"/>
              </w:rPr>
              <w:t>u, Republica Moldova.</w:t>
            </w:r>
          </w:p>
          <w:p w:rsidR="007A6501" w:rsidRPr="007A6501" w:rsidRDefault="007A6501" w:rsidP="007A6501">
            <w:pPr>
              <w:overflowPunct/>
              <w:autoSpaceDE/>
              <w:autoSpaceDN/>
              <w:adjustRightInd/>
              <w:contextualSpacing/>
              <w:jc w:val="both"/>
              <w:textAlignment w:val="auto"/>
              <w:rPr>
                <w:rFonts w:ascii="Times New Roman" w:hAnsi="Times New Roman"/>
                <w:sz w:val="24"/>
                <w:szCs w:val="24"/>
                <w:lang w:val="ro-RO"/>
              </w:rPr>
            </w:pPr>
            <w:r w:rsidRPr="007A6501">
              <w:rPr>
                <w:rFonts w:ascii="Times New Roman" w:hAnsi="Times New Roman"/>
                <w:sz w:val="24"/>
                <w:szCs w:val="24"/>
                <w:lang w:val="ro-RO"/>
              </w:rPr>
              <w:t>Hotelul trebuie s</w:t>
            </w:r>
            <w:r w:rsidRPr="007A6501">
              <w:rPr>
                <w:rFonts w:ascii="Times New Roman" w:hAnsi="Times New Roman" w:hint="cs"/>
                <w:sz w:val="24"/>
                <w:szCs w:val="24"/>
                <w:lang w:val="ro-RO"/>
              </w:rPr>
              <w:t>ă</w:t>
            </w:r>
            <w:r w:rsidRPr="007A6501">
              <w:rPr>
                <w:rFonts w:ascii="Times New Roman" w:hAnsi="Times New Roman"/>
                <w:sz w:val="24"/>
                <w:szCs w:val="24"/>
                <w:lang w:val="ro-RO"/>
              </w:rPr>
              <w:t xml:space="preserve"> dispun</w:t>
            </w:r>
            <w:r w:rsidRPr="007A6501">
              <w:rPr>
                <w:rFonts w:ascii="Times New Roman" w:hAnsi="Times New Roman" w:hint="cs"/>
                <w:sz w:val="24"/>
                <w:szCs w:val="24"/>
                <w:lang w:val="ro-RO"/>
              </w:rPr>
              <w:t>ă</w:t>
            </w:r>
            <w:r w:rsidRPr="007A6501">
              <w:rPr>
                <w:rFonts w:ascii="Times New Roman" w:hAnsi="Times New Roman"/>
                <w:sz w:val="24"/>
                <w:szCs w:val="24"/>
                <w:lang w:val="ro-RO"/>
              </w:rPr>
              <w:t xml:space="preserve"> de restaurant clasificat 3 stele și s</w:t>
            </w:r>
            <w:r w:rsidRPr="007A6501">
              <w:rPr>
                <w:rFonts w:ascii="Times New Roman" w:hAnsi="Times New Roman" w:hint="cs"/>
                <w:sz w:val="24"/>
                <w:szCs w:val="24"/>
                <w:lang w:val="ro-RO"/>
              </w:rPr>
              <w:t>ă</w:t>
            </w:r>
            <w:r w:rsidRPr="007A6501">
              <w:rPr>
                <w:rFonts w:ascii="Times New Roman" w:hAnsi="Times New Roman"/>
                <w:sz w:val="24"/>
                <w:szCs w:val="24"/>
                <w:lang w:val="ro-RO"/>
              </w:rPr>
              <w:t xml:space="preserve"> asigure mic dejun inclus, pentru fiecare persoan</w:t>
            </w:r>
            <w:r w:rsidRPr="007A6501">
              <w:rPr>
                <w:rFonts w:ascii="Times New Roman" w:hAnsi="Times New Roman" w:hint="cs"/>
                <w:sz w:val="24"/>
                <w:szCs w:val="24"/>
                <w:lang w:val="ro-RO"/>
              </w:rPr>
              <w:t>ă</w:t>
            </w:r>
            <w:r w:rsidRPr="007A6501">
              <w:rPr>
                <w:rFonts w:ascii="Times New Roman" w:hAnsi="Times New Roman"/>
                <w:sz w:val="24"/>
                <w:szCs w:val="24"/>
                <w:lang w:val="ro-RO"/>
              </w:rPr>
              <w:t xml:space="preserve"> cazat</w:t>
            </w:r>
            <w:r w:rsidRPr="007A6501">
              <w:rPr>
                <w:rFonts w:ascii="Times New Roman" w:hAnsi="Times New Roman" w:hint="cs"/>
                <w:sz w:val="24"/>
                <w:szCs w:val="24"/>
                <w:lang w:val="ro-RO"/>
              </w:rPr>
              <w:t>ă</w:t>
            </w:r>
            <w:r w:rsidRPr="007A6501">
              <w:rPr>
                <w:rFonts w:ascii="Times New Roman" w:hAnsi="Times New Roman"/>
                <w:sz w:val="24"/>
                <w:szCs w:val="24"/>
                <w:lang w:val="ro-RO"/>
              </w:rPr>
              <w:t xml:space="preserve"> - în concordan</w:t>
            </w:r>
            <w:r w:rsidRPr="007A6501">
              <w:rPr>
                <w:rFonts w:ascii="Times New Roman" w:hAnsi="Times New Roman" w:hint="cs"/>
                <w:sz w:val="24"/>
                <w:szCs w:val="24"/>
                <w:lang w:val="ro-RO"/>
              </w:rPr>
              <w:t>ţă</w:t>
            </w:r>
            <w:r w:rsidRPr="007A6501">
              <w:rPr>
                <w:rFonts w:ascii="Times New Roman" w:hAnsi="Times New Roman"/>
                <w:sz w:val="24"/>
                <w:szCs w:val="24"/>
                <w:lang w:val="ro-RO"/>
              </w:rPr>
              <w:t xml:space="preserve"> cu perioada aferent</w:t>
            </w:r>
            <w:r w:rsidRPr="007A6501">
              <w:rPr>
                <w:rFonts w:ascii="Times New Roman" w:hAnsi="Times New Roman" w:hint="cs"/>
                <w:sz w:val="24"/>
                <w:szCs w:val="24"/>
                <w:lang w:val="ro-RO"/>
              </w:rPr>
              <w:t>ă</w:t>
            </w:r>
            <w:r w:rsidRPr="007A6501">
              <w:rPr>
                <w:rFonts w:ascii="Times New Roman" w:hAnsi="Times New Roman"/>
                <w:sz w:val="24"/>
                <w:szCs w:val="24"/>
                <w:lang w:val="ro-RO"/>
              </w:rPr>
              <w:t xml:space="preserve"> caz</w:t>
            </w:r>
            <w:r w:rsidRPr="007A6501">
              <w:rPr>
                <w:rFonts w:ascii="Times New Roman" w:hAnsi="Times New Roman" w:hint="cs"/>
                <w:sz w:val="24"/>
                <w:szCs w:val="24"/>
                <w:lang w:val="ro-RO"/>
              </w:rPr>
              <w:t>ă</w:t>
            </w:r>
            <w:r w:rsidRPr="007A6501">
              <w:rPr>
                <w:rFonts w:ascii="Times New Roman" w:hAnsi="Times New Roman"/>
                <w:sz w:val="24"/>
                <w:szCs w:val="24"/>
                <w:lang w:val="ro-RO"/>
              </w:rPr>
              <w:t>rii, s</w:t>
            </w:r>
            <w:r w:rsidRPr="007A6501">
              <w:rPr>
                <w:rFonts w:ascii="Times New Roman" w:hAnsi="Times New Roman" w:hint="cs"/>
                <w:sz w:val="24"/>
                <w:szCs w:val="24"/>
                <w:lang w:val="ro-RO"/>
              </w:rPr>
              <w:t>ă</w:t>
            </w:r>
            <w:r w:rsidRPr="007A6501">
              <w:rPr>
                <w:rFonts w:ascii="Times New Roman" w:hAnsi="Times New Roman"/>
                <w:sz w:val="24"/>
                <w:szCs w:val="24"/>
                <w:lang w:val="ro-RO"/>
              </w:rPr>
              <w:t xml:space="preserve"> ofere condiții de cazare și mas</w:t>
            </w:r>
            <w:r w:rsidRPr="007A6501">
              <w:rPr>
                <w:rFonts w:ascii="Times New Roman" w:hAnsi="Times New Roman" w:hint="cs"/>
                <w:sz w:val="24"/>
                <w:szCs w:val="24"/>
                <w:lang w:val="ro-RO"/>
              </w:rPr>
              <w:t>ă</w:t>
            </w:r>
            <w:r w:rsidRPr="007A6501">
              <w:rPr>
                <w:rFonts w:ascii="Times New Roman" w:hAnsi="Times New Roman"/>
                <w:sz w:val="24"/>
                <w:szCs w:val="24"/>
                <w:lang w:val="ro-RO"/>
              </w:rPr>
              <w:t xml:space="preserve"> conform prezentului caiet de sarcini.</w:t>
            </w:r>
          </w:p>
          <w:p w:rsidR="007A6501" w:rsidRPr="007A6501" w:rsidRDefault="007A6501" w:rsidP="007A6501">
            <w:pPr>
              <w:overflowPunct/>
              <w:autoSpaceDE/>
              <w:autoSpaceDN/>
              <w:adjustRightInd/>
              <w:contextualSpacing/>
              <w:jc w:val="both"/>
              <w:textAlignment w:val="auto"/>
              <w:rPr>
                <w:rFonts w:ascii="Times New Roman" w:hAnsi="Times New Roman"/>
                <w:sz w:val="24"/>
                <w:szCs w:val="24"/>
                <w:lang w:val="ro-RO"/>
              </w:rPr>
            </w:pPr>
            <w:r w:rsidRPr="007A6501">
              <w:rPr>
                <w:rFonts w:ascii="Times New Roman" w:hAnsi="Times New Roman"/>
                <w:sz w:val="24"/>
                <w:szCs w:val="24"/>
                <w:lang w:val="ro-RO"/>
              </w:rPr>
              <w:t>Chek-in - începând cu ora 12.00, chek-out ora 14.00.</w:t>
            </w:r>
          </w:p>
          <w:p w:rsidR="007A6501" w:rsidRPr="007A6501" w:rsidRDefault="007A6501" w:rsidP="007A6501">
            <w:pPr>
              <w:overflowPunct/>
              <w:autoSpaceDE/>
              <w:autoSpaceDN/>
              <w:adjustRightInd/>
              <w:contextualSpacing/>
              <w:jc w:val="both"/>
              <w:textAlignment w:val="auto"/>
              <w:rPr>
                <w:rFonts w:ascii="Times New Roman" w:hAnsi="Times New Roman"/>
                <w:sz w:val="24"/>
                <w:szCs w:val="24"/>
                <w:lang w:val="ro-RO"/>
              </w:rPr>
            </w:pPr>
            <w:r w:rsidRPr="007A6501">
              <w:rPr>
                <w:rFonts w:ascii="Times New Roman" w:hAnsi="Times New Roman"/>
                <w:sz w:val="24"/>
                <w:szCs w:val="24"/>
                <w:lang w:val="ro-RO"/>
              </w:rPr>
              <w:t>Gestionarea serviciilor de cazare oferite de c</w:t>
            </w:r>
            <w:r w:rsidRPr="007A6501">
              <w:rPr>
                <w:rFonts w:ascii="Times New Roman" w:hAnsi="Times New Roman" w:hint="cs"/>
                <w:sz w:val="24"/>
                <w:szCs w:val="24"/>
                <w:lang w:val="ro-RO"/>
              </w:rPr>
              <w:t>ă</w:t>
            </w:r>
            <w:r w:rsidRPr="007A6501">
              <w:rPr>
                <w:rFonts w:ascii="Times New Roman" w:hAnsi="Times New Roman"/>
                <w:sz w:val="24"/>
                <w:szCs w:val="24"/>
                <w:lang w:val="ro-RO"/>
              </w:rPr>
              <w:t>tre prestator constau în urm</w:t>
            </w:r>
            <w:r w:rsidRPr="007A6501">
              <w:rPr>
                <w:rFonts w:ascii="Times New Roman" w:hAnsi="Times New Roman" w:hint="cs"/>
                <w:sz w:val="24"/>
                <w:szCs w:val="24"/>
                <w:lang w:val="ro-RO"/>
              </w:rPr>
              <w:t>ă</w:t>
            </w:r>
            <w:r w:rsidRPr="007A6501">
              <w:rPr>
                <w:rFonts w:ascii="Times New Roman" w:hAnsi="Times New Roman"/>
                <w:sz w:val="24"/>
                <w:szCs w:val="24"/>
                <w:lang w:val="ro-RO"/>
              </w:rPr>
              <w:t>toarele activit</w:t>
            </w:r>
            <w:r w:rsidRPr="007A6501">
              <w:rPr>
                <w:rFonts w:ascii="Times New Roman" w:hAnsi="Times New Roman" w:hint="cs"/>
                <w:sz w:val="24"/>
                <w:szCs w:val="24"/>
                <w:lang w:val="ro-RO"/>
              </w:rPr>
              <w:t>ăţ</w:t>
            </w:r>
            <w:r w:rsidRPr="007A6501">
              <w:rPr>
                <w:rFonts w:ascii="Times New Roman" w:hAnsi="Times New Roman"/>
                <w:sz w:val="24"/>
                <w:szCs w:val="24"/>
                <w:lang w:val="ro-RO"/>
              </w:rPr>
              <w:t>i:</w:t>
            </w:r>
          </w:p>
          <w:p w:rsidR="007A6501" w:rsidRPr="007A6501" w:rsidRDefault="007A6501" w:rsidP="007A6501">
            <w:pPr>
              <w:overflowPunct/>
              <w:autoSpaceDE/>
              <w:autoSpaceDN/>
              <w:adjustRightInd/>
              <w:contextualSpacing/>
              <w:jc w:val="both"/>
              <w:textAlignment w:val="auto"/>
              <w:rPr>
                <w:rFonts w:ascii="Times New Roman" w:hAnsi="Times New Roman"/>
                <w:sz w:val="24"/>
                <w:szCs w:val="24"/>
                <w:lang w:val="ro-RO"/>
              </w:rPr>
            </w:pPr>
            <w:r w:rsidRPr="007A6501">
              <w:rPr>
                <w:rFonts w:ascii="Times New Roman" w:hAnsi="Times New Roman"/>
                <w:sz w:val="24"/>
                <w:szCs w:val="24"/>
                <w:lang w:val="ro-RO"/>
              </w:rPr>
              <w:t>a) Rezervarea camerelor pentru persoanele cazate.</w:t>
            </w:r>
          </w:p>
          <w:p w:rsidR="007A6501" w:rsidRPr="007A6501" w:rsidRDefault="007A6501" w:rsidP="007A6501">
            <w:pPr>
              <w:overflowPunct/>
              <w:autoSpaceDE/>
              <w:autoSpaceDN/>
              <w:adjustRightInd/>
              <w:contextualSpacing/>
              <w:jc w:val="both"/>
              <w:textAlignment w:val="auto"/>
              <w:rPr>
                <w:rFonts w:ascii="Times New Roman" w:hAnsi="Times New Roman"/>
                <w:sz w:val="24"/>
                <w:szCs w:val="24"/>
                <w:lang w:val="ro-RO"/>
              </w:rPr>
            </w:pPr>
            <w:r w:rsidRPr="007A6501">
              <w:rPr>
                <w:rFonts w:ascii="Times New Roman" w:hAnsi="Times New Roman"/>
                <w:sz w:val="24"/>
                <w:szCs w:val="24"/>
                <w:lang w:val="ro-RO"/>
              </w:rPr>
              <w:t xml:space="preserve">b) Elaborarea diagramelor de cazare, semnarea </w:t>
            </w:r>
            <w:r w:rsidRPr="007A6501">
              <w:rPr>
                <w:rFonts w:ascii="Times New Roman" w:hAnsi="Times New Roman" w:hint="cs"/>
                <w:sz w:val="24"/>
                <w:szCs w:val="24"/>
                <w:lang w:val="ro-RO"/>
              </w:rPr>
              <w:t>ş</w:t>
            </w:r>
            <w:r w:rsidRPr="007A6501">
              <w:rPr>
                <w:rFonts w:ascii="Times New Roman" w:hAnsi="Times New Roman"/>
                <w:sz w:val="24"/>
                <w:szCs w:val="24"/>
                <w:lang w:val="ro-RO"/>
              </w:rPr>
              <w:t xml:space="preserve">i </w:t>
            </w:r>
            <w:r w:rsidRPr="007A6501">
              <w:rPr>
                <w:rFonts w:ascii="Times New Roman" w:hAnsi="Times New Roman" w:hint="cs"/>
                <w:sz w:val="24"/>
                <w:szCs w:val="24"/>
                <w:lang w:val="ro-RO"/>
              </w:rPr>
              <w:t>ş</w:t>
            </w:r>
            <w:r w:rsidRPr="007A6501">
              <w:rPr>
                <w:rFonts w:ascii="Times New Roman" w:hAnsi="Times New Roman"/>
                <w:sz w:val="24"/>
                <w:szCs w:val="24"/>
                <w:lang w:val="ro-RO"/>
              </w:rPr>
              <w:t>tampilarea lor de c</w:t>
            </w:r>
            <w:r w:rsidRPr="007A6501">
              <w:rPr>
                <w:rFonts w:ascii="Times New Roman" w:hAnsi="Times New Roman" w:hint="cs"/>
                <w:sz w:val="24"/>
                <w:szCs w:val="24"/>
                <w:lang w:val="ro-RO"/>
              </w:rPr>
              <w:t>ă</w:t>
            </w:r>
            <w:r w:rsidRPr="007A6501">
              <w:rPr>
                <w:rFonts w:ascii="Times New Roman" w:hAnsi="Times New Roman"/>
                <w:sz w:val="24"/>
                <w:szCs w:val="24"/>
                <w:lang w:val="ro-RO"/>
              </w:rPr>
              <w:t>tre unitatea de cazare.</w:t>
            </w:r>
          </w:p>
          <w:p w:rsidR="007A6501" w:rsidRPr="007A6501" w:rsidRDefault="007A6501" w:rsidP="007A6501">
            <w:pPr>
              <w:overflowPunct/>
              <w:autoSpaceDE/>
              <w:autoSpaceDN/>
              <w:adjustRightInd/>
              <w:contextualSpacing/>
              <w:jc w:val="both"/>
              <w:textAlignment w:val="auto"/>
              <w:rPr>
                <w:rFonts w:ascii="Times New Roman" w:hAnsi="Times New Roman"/>
                <w:sz w:val="24"/>
                <w:szCs w:val="24"/>
                <w:lang w:val="ro-RO"/>
              </w:rPr>
            </w:pPr>
            <w:r w:rsidRPr="007A6501">
              <w:rPr>
                <w:rFonts w:ascii="Times New Roman" w:hAnsi="Times New Roman"/>
                <w:sz w:val="24"/>
                <w:szCs w:val="24"/>
                <w:lang w:val="ro-RO"/>
              </w:rPr>
              <w:t>c) Instruirea - contractantul va instrui persoanele cazate, în momentul caz</w:t>
            </w:r>
            <w:r w:rsidRPr="007A6501">
              <w:rPr>
                <w:rFonts w:ascii="Times New Roman" w:hAnsi="Times New Roman" w:hint="cs"/>
                <w:sz w:val="24"/>
                <w:szCs w:val="24"/>
                <w:lang w:val="ro-RO"/>
              </w:rPr>
              <w:t>ă</w:t>
            </w:r>
            <w:r w:rsidRPr="007A6501">
              <w:rPr>
                <w:rFonts w:ascii="Times New Roman" w:hAnsi="Times New Roman"/>
                <w:sz w:val="24"/>
                <w:szCs w:val="24"/>
                <w:lang w:val="ro-RO"/>
              </w:rPr>
              <w:t xml:space="preserve">rii precum </w:t>
            </w:r>
            <w:r w:rsidRPr="007A6501">
              <w:rPr>
                <w:rFonts w:ascii="Times New Roman" w:hAnsi="Times New Roman" w:hint="cs"/>
                <w:sz w:val="24"/>
                <w:szCs w:val="24"/>
                <w:lang w:val="ro-RO"/>
              </w:rPr>
              <w:t>ş</w:t>
            </w:r>
            <w:r w:rsidRPr="007A6501">
              <w:rPr>
                <w:rFonts w:ascii="Times New Roman" w:hAnsi="Times New Roman"/>
                <w:sz w:val="24"/>
                <w:szCs w:val="24"/>
                <w:lang w:val="ro-RO"/>
              </w:rPr>
              <w:t>i ulterior începerii evenimentelor, în ceea ce prive</w:t>
            </w:r>
            <w:r w:rsidRPr="007A6501">
              <w:rPr>
                <w:rFonts w:ascii="Times New Roman" w:hAnsi="Times New Roman" w:hint="cs"/>
                <w:sz w:val="24"/>
                <w:szCs w:val="24"/>
                <w:lang w:val="ro-RO"/>
              </w:rPr>
              <w:t>ş</w:t>
            </w:r>
            <w:r w:rsidRPr="007A6501">
              <w:rPr>
                <w:rFonts w:ascii="Times New Roman" w:hAnsi="Times New Roman"/>
                <w:sz w:val="24"/>
                <w:szCs w:val="24"/>
                <w:lang w:val="ro-RO"/>
              </w:rPr>
              <w:t>te serviciile care se deconteaz</w:t>
            </w:r>
            <w:r w:rsidRPr="007A6501">
              <w:rPr>
                <w:rFonts w:ascii="Times New Roman" w:hAnsi="Times New Roman" w:hint="cs"/>
                <w:sz w:val="24"/>
                <w:szCs w:val="24"/>
                <w:lang w:val="ro-RO"/>
              </w:rPr>
              <w:t>ă</w:t>
            </w:r>
            <w:r w:rsidRPr="007A6501">
              <w:rPr>
                <w:rFonts w:ascii="Times New Roman" w:hAnsi="Times New Roman"/>
                <w:sz w:val="24"/>
                <w:szCs w:val="24"/>
                <w:lang w:val="ro-RO"/>
              </w:rPr>
              <w:t xml:space="preserve"> </w:t>
            </w:r>
            <w:r w:rsidRPr="007A6501">
              <w:rPr>
                <w:rFonts w:ascii="Times New Roman" w:hAnsi="Times New Roman" w:hint="cs"/>
                <w:sz w:val="24"/>
                <w:szCs w:val="24"/>
                <w:lang w:val="ro-RO"/>
              </w:rPr>
              <w:t>ş</w:t>
            </w:r>
            <w:r w:rsidRPr="007A6501">
              <w:rPr>
                <w:rFonts w:ascii="Times New Roman" w:hAnsi="Times New Roman"/>
                <w:sz w:val="24"/>
                <w:szCs w:val="24"/>
                <w:lang w:val="ro-RO"/>
              </w:rPr>
              <w:t xml:space="preserve">i regulile care trebuie urmate în unitatea de cazare. Achizitorul nu va fi responsabil pentru consumul </w:t>
            </w:r>
            <w:r w:rsidRPr="007A6501">
              <w:rPr>
                <w:rFonts w:ascii="Times New Roman" w:hAnsi="Times New Roman" w:hint="cs"/>
                <w:sz w:val="24"/>
                <w:szCs w:val="24"/>
                <w:lang w:val="ro-RO"/>
              </w:rPr>
              <w:t>ş</w:t>
            </w:r>
            <w:r w:rsidRPr="007A6501">
              <w:rPr>
                <w:rFonts w:ascii="Times New Roman" w:hAnsi="Times New Roman"/>
                <w:sz w:val="24"/>
                <w:szCs w:val="24"/>
                <w:lang w:val="ro-RO"/>
              </w:rPr>
              <w:t>i/sau plata unor servicii suplimentare de c</w:t>
            </w:r>
            <w:r w:rsidRPr="007A6501">
              <w:rPr>
                <w:rFonts w:ascii="Times New Roman" w:hAnsi="Times New Roman" w:hint="cs"/>
                <w:sz w:val="24"/>
                <w:szCs w:val="24"/>
                <w:lang w:val="ro-RO"/>
              </w:rPr>
              <w:t>ă</w:t>
            </w:r>
            <w:r w:rsidRPr="007A6501">
              <w:rPr>
                <w:rFonts w:ascii="Times New Roman" w:hAnsi="Times New Roman"/>
                <w:sz w:val="24"/>
                <w:szCs w:val="24"/>
                <w:lang w:val="ro-RO"/>
              </w:rPr>
              <w:t>tre persoanele cazate (cum ar fi serviciile de mini-bar) sau pentru daunele produse de c</w:t>
            </w:r>
            <w:r w:rsidRPr="007A6501">
              <w:rPr>
                <w:rFonts w:ascii="Times New Roman" w:hAnsi="Times New Roman" w:hint="cs"/>
                <w:sz w:val="24"/>
                <w:szCs w:val="24"/>
                <w:lang w:val="ro-RO"/>
              </w:rPr>
              <w:t>ă</w:t>
            </w:r>
            <w:r w:rsidRPr="007A6501">
              <w:rPr>
                <w:rFonts w:ascii="Times New Roman" w:hAnsi="Times New Roman"/>
                <w:sz w:val="24"/>
                <w:szCs w:val="24"/>
                <w:lang w:val="ro-RO"/>
              </w:rPr>
              <w:t>tre ace</w:t>
            </w:r>
            <w:r w:rsidRPr="007A6501">
              <w:rPr>
                <w:rFonts w:ascii="Times New Roman" w:hAnsi="Times New Roman" w:hint="cs"/>
                <w:sz w:val="24"/>
                <w:szCs w:val="24"/>
                <w:lang w:val="ro-RO"/>
              </w:rPr>
              <w:t>ş</w:t>
            </w:r>
            <w:r w:rsidRPr="007A6501">
              <w:rPr>
                <w:rFonts w:ascii="Times New Roman" w:hAnsi="Times New Roman"/>
                <w:sz w:val="24"/>
                <w:szCs w:val="24"/>
                <w:lang w:val="ro-RO"/>
              </w:rPr>
              <w:t>tia, acestea urmând a fi discutate (inclusiv recuperarea costurilor) de c</w:t>
            </w:r>
            <w:r w:rsidRPr="007A6501">
              <w:rPr>
                <w:rFonts w:ascii="Times New Roman" w:hAnsi="Times New Roman" w:hint="cs"/>
                <w:sz w:val="24"/>
                <w:szCs w:val="24"/>
                <w:lang w:val="ro-RO"/>
              </w:rPr>
              <w:t>ă</w:t>
            </w:r>
            <w:r w:rsidRPr="007A6501">
              <w:rPr>
                <w:rFonts w:ascii="Times New Roman" w:hAnsi="Times New Roman"/>
                <w:sz w:val="24"/>
                <w:szCs w:val="24"/>
                <w:lang w:val="ro-RO"/>
              </w:rPr>
              <w:t>tre prestator direct cu persoanele cazate.</w:t>
            </w:r>
          </w:p>
          <w:p w:rsidR="007A6501" w:rsidRPr="007A6501" w:rsidRDefault="007A6501" w:rsidP="007A6501">
            <w:pPr>
              <w:overflowPunct/>
              <w:autoSpaceDE/>
              <w:autoSpaceDN/>
              <w:adjustRightInd/>
              <w:contextualSpacing/>
              <w:jc w:val="both"/>
              <w:textAlignment w:val="auto"/>
              <w:rPr>
                <w:rFonts w:ascii="Times New Roman" w:hAnsi="Times New Roman"/>
                <w:sz w:val="24"/>
                <w:szCs w:val="24"/>
                <w:lang w:val="ro-RO"/>
              </w:rPr>
            </w:pPr>
            <w:r w:rsidRPr="007A6501">
              <w:rPr>
                <w:rFonts w:ascii="Times New Roman" w:hAnsi="Times New Roman"/>
                <w:sz w:val="24"/>
                <w:szCs w:val="24"/>
                <w:lang w:val="ro-RO"/>
              </w:rPr>
              <w:t>Cazarea trebuie s</w:t>
            </w:r>
            <w:r w:rsidRPr="007A6501">
              <w:rPr>
                <w:rFonts w:ascii="Times New Roman" w:hAnsi="Times New Roman" w:hint="cs"/>
                <w:sz w:val="24"/>
                <w:szCs w:val="24"/>
                <w:lang w:val="ro-RO"/>
              </w:rPr>
              <w:t>ă</w:t>
            </w:r>
            <w:r w:rsidRPr="007A6501">
              <w:rPr>
                <w:rFonts w:ascii="Times New Roman" w:hAnsi="Times New Roman"/>
                <w:sz w:val="24"/>
                <w:szCs w:val="24"/>
                <w:lang w:val="ro-RO"/>
              </w:rPr>
              <w:t xml:space="preserve"> fie asigurat</w:t>
            </w:r>
            <w:r w:rsidRPr="007A6501">
              <w:rPr>
                <w:rFonts w:ascii="Times New Roman" w:hAnsi="Times New Roman" w:hint="cs"/>
                <w:sz w:val="24"/>
                <w:szCs w:val="24"/>
                <w:lang w:val="ro-RO"/>
              </w:rPr>
              <w:t>ă</w:t>
            </w:r>
            <w:r w:rsidRPr="007A6501">
              <w:rPr>
                <w:rFonts w:ascii="Times New Roman" w:hAnsi="Times New Roman"/>
                <w:sz w:val="24"/>
                <w:szCs w:val="24"/>
                <w:lang w:val="ro-RO"/>
              </w:rPr>
              <w:t xml:space="preserve"> în camere cu grup sanitar propriu, cu ap</w:t>
            </w:r>
            <w:r w:rsidRPr="007A6501">
              <w:rPr>
                <w:rFonts w:ascii="Times New Roman" w:hAnsi="Times New Roman" w:hint="cs"/>
                <w:sz w:val="24"/>
                <w:szCs w:val="24"/>
                <w:lang w:val="ro-RO"/>
              </w:rPr>
              <w:t>ă</w:t>
            </w:r>
            <w:r w:rsidRPr="007A6501">
              <w:rPr>
                <w:rFonts w:ascii="Times New Roman" w:hAnsi="Times New Roman"/>
                <w:sz w:val="24"/>
                <w:szCs w:val="24"/>
                <w:lang w:val="ro-RO"/>
              </w:rPr>
              <w:t xml:space="preserve"> cald</w:t>
            </w:r>
            <w:r w:rsidRPr="007A6501">
              <w:rPr>
                <w:rFonts w:ascii="Times New Roman" w:hAnsi="Times New Roman" w:hint="cs"/>
                <w:sz w:val="24"/>
                <w:szCs w:val="24"/>
                <w:lang w:val="ro-RO"/>
              </w:rPr>
              <w:t>ă</w:t>
            </w:r>
            <w:r w:rsidRPr="007A6501">
              <w:rPr>
                <w:rFonts w:ascii="Times New Roman" w:hAnsi="Times New Roman"/>
                <w:sz w:val="24"/>
                <w:szCs w:val="24"/>
                <w:lang w:val="ro-RO"/>
              </w:rPr>
              <w:t>, dotate conform dispozi</w:t>
            </w:r>
            <w:r w:rsidRPr="007A6501">
              <w:rPr>
                <w:rFonts w:ascii="Times New Roman" w:hAnsi="Times New Roman" w:hint="cs"/>
                <w:sz w:val="24"/>
                <w:szCs w:val="24"/>
                <w:lang w:val="ro-RO"/>
              </w:rPr>
              <w:t>ţ</w:t>
            </w:r>
            <w:r w:rsidRPr="007A6501">
              <w:rPr>
                <w:rFonts w:ascii="Times New Roman" w:hAnsi="Times New Roman"/>
                <w:sz w:val="24"/>
                <w:szCs w:val="24"/>
                <w:lang w:val="ro-RO"/>
              </w:rPr>
              <w:t>iilor Ordinului Autorit</w:t>
            </w:r>
            <w:r w:rsidRPr="007A6501">
              <w:rPr>
                <w:rFonts w:ascii="Times New Roman" w:hAnsi="Times New Roman" w:hint="cs"/>
                <w:sz w:val="24"/>
                <w:szCs w:val="24"/>
                <w:lang w:val="ro-RO"/>
              </w:rPr>
              <w:t>ăţ</w:t>
            </w:r>
            <w:r w:rsidRPr="007A6501">
              <w:rPr>
                <w:rFonts w:ascii="Times New Roman" w:hAnsi="Times New Roman"/>
                <w:sz w:val="24"/>
                <w:szCs w:val="24"/>
                <w:lang w:val="ro-RO"/>
              </w:rPr>
              <w:t>ii Na</w:t>
            </w:r>
            <w:r w:rsidRPr="007A6501">
              <w:rPr>
                <w:rFonts w:ascii="Times New Roman" w:hAnsi="Times New Roman" w:hint="cs"/>
                <w:sz w:val="24"/>
                <w:szCs w:val="24"/>
                <w:lang w:val="ro-RO"/>
              </w:rPr>
              <w:t>ţ</w:t>
            </w:r>
            <w:r w:rsidRPr="007A6501">
              <w:rPr>
                <w:rFonts w:ascii="Times New Roman" w:hAnsi="Times New Roman"/>
                <w:sz w:val="24"/>
                <w:szCs w:val="24"/>
                <w:lang w:val="ro-RO"/>
              </w:rPr>
              <w:t>ionale pentru Turism nr. 65/2013 pentru aprobarea Normelor metodologice privind eliberarea certificatelor de clasificare a structurilor de primire turistice cu func</w:t>
            </w:r>
            <w:r w:rsidRPr="007A6501">
              <w:rPr>
                <w:rFonts w:ascii="Times New Roman" w:hAnsi="Times New Roman" w:hint="cs"/>
                <w:sz w:val="24"/>
                <w:szCs w:val="24"/>
                <w:lang w:val="ro-RO"/>
              </w:rPr>
              <w:t>ţ</w:t>
            </w:r>
            <w:r w:rsidRPr="007A6501">
              <w:rPr>
                <w:rFonts w:ascii="Times New Roman" w:hAnsi="Times New Roman"/>
                <w:sz w:val="24"/>
                <w:szCs w:val="24"/>
                <w:lang w:val="ro-RO"/>
              </w:rPr>
              <w:t xml:space="preserve">iuni de cazare </w:t>
            </w:r>
            <w:r w:rsidRPr="007A6501">
              <w:rPr>
                <w:rFonts w:ascii="Times New Roman" w:hAnsi="Times New Roman" w:hint="cs"/>
                <w:sz w:val="24"/>
                <w:szCs w:val="24"/>
                <w:lang w:val="ro-RO"/>
              </w:rPr>
              <w:t>ş</w:t>
            </w:r>
            <w:r w:rsidRPr="007A6501">
              <w:rPr>
                <w:rFonts w:ascii="Times New Roman" w:hAnsi="Times New Roman"/>
                <w:sz w:val="24"/>
                <w:szCs w:val="24"/>
                <w:lang w:val="ro-RO"/>
              </w:rPr>
              <w:t>i alimenta</w:t>
            </w:r>
            <w:r w:rsidRPr="007A6501">
              <w:rPr>
                <w:rFonts w:ascii="Times New Roman" w:hAnsi="Times New Roman" w:hint="cs"/>
                <w:sz w:val="24"/>
                <w:szCs w:val="24"/>
                <w:lang w:val="ro-RO"/>
              </w:rPr>
              <w:t>ţ</w:t>
            </w:r>
            <w:r w:rsidRPr="007A6501">
              <w:rPr>
                <w:rFonts w:ascii="Times New Roman" w:hAnsi="Times New Roman"/>
                <w:sz w:val="24"/>
                <w:szCs w:val="24"/>
                <w:lang w:val="ro-RO"/>
              </w:rPr>
              <w:t>ie public</w:t>
            </w:r>
            <w:r w:rsidRPr="007A6501">
              <w:rPr>
                <w:rFonts w:ascii="Times New Roman" w:hAnsi="Times New Roman" w:hint="cs"/>
                <w:sz w:val="24"/>
                <w:szCs w:val="24"/>
                <w:lang w:val="ro-RO"/>
              </w:rPr>
              <w:t>ă</w:t>
            </w:r>
            <w:r w:rsidRPr="007A6501">
              <w:rPr>
                <w:rFonts w:ascii="Times New Roman" w:hAnsi="Times New Roman"/>
                <w:sz w:val="24"/>
                <w:szCs w:val="24"/>
                <w:lang w:val="ro-RO"/>
              </w:rPr>
              <w:t>, a licen</w:t>
            </w:r>
            <w:r w:rsidRPr="007A6501">
              <w:rPr>
                <w:rFonts w:ascii="Times New Roman" w:hAnsi="Times New Roman" w:hint="cs"/>
                <w:sz w:val="24"/>
                <w:szCs w:val="24"/>
                <w:lang w:val="ro-RO"/>
              </w:rPr>
              <w:t>ţ</w:t>
            </w:r>
            <w:r w:rsidRPr="007A6501">
              <w:rPr>
                <w:rFonts w:ascii="Times New Roman" w:hAnsi="Times New Roman"/>
                <w:sz w:val="24"/>
                <w:szCs w:val="24"/>
                <w:lang w:val="ro-RO"/>
              </w:rPr>
              <w:t xml:space="preserve">elor </w:t>
            </w:r>
            <w:r w:rsidRPr="007A6501">
              <w:rPr>
                <w:rFonts w:ascii="Times New Roman" w:hAnsi="Times New Roman" w:hint="cs"/>
                <w:sz w:val="24"/>
                <w:szCs w:val="24"/>
                <w:lang w:val="ro-RO"/>
              </w:rPr>
              <w:t>ş</w:t>
            </w:r>
            <w:r w:rsidRPr="007A6501">
              <w:rPr>
                <w:rFonts w:ascii="Times New Roman" w:hAnsi="Times New Roman"/>
                <w:sz w:val="24"/>
                <w:szCs w:val="24"/>
                <w:lang w:val="ro-RO"/>
              </w:rPr>
              <w:t xml:space="preserve">i brevetelor de turism). </w:t>
            </w:r>
          </w:p>
          <w:p w:rsidR="007A6501" w:rsidRPr="007A6501" w:rsidRDefault="007A6501" w:rsidP="007A6501">
            <w:pPr>
              <w:overflowPunct/>
              <w:autoSpaceDE/>
              <w:autoSpaceDN/>
              <w:adjustRightInd/>
              <w:contextualSpacing/>
              <w:jc w:val="both"/>
              <w:textAlignment w:val="auto"/>
              <w:rPr>
                <w:rFonts w:ascii="Times New Roman" w:hAnsi="Times New Roman"/>
                <w:sz w:val="24"/>
                <w:szCs w:val="24"/>
                <w:lang w:val="ro-RO"/>
              </w:rPr>
            </w:pPr>
            <w:r w:rsidRPr="007A6501">
              <w:rPr>
                <w:rFonts w:ascii="Times New Roman" w:hAnsi="Times New Roman"/>
                <w:sz w:val="24"/>
                <w:szCs w:val="24"/>
                <w:lang w:val="ro-RO"/>
              </w:rPr>
              <w:t>Serviciile de mic-dejun vor fi asigurate în concordan</w:t>
            </w:r>
            <w:r w:rsidRPr="007A6501">
              <w:rPr>
                <w:rFonts w:ascii="Times New Roman" w:hAnsi="Times New Roman" w:hint="cs"/>
                <w:sz w:val="24"/>
                <w:szCs w:val="24"/>
                <w:lang w:val="ro-RO"/>
              </w:rPr>
              <w:t>ţă</w:t>
            </w:r>
            <w:r w:rsidRPr="007A6501">
              <w:rPr>
                <w:rFonts w:ascii="Times New Roman" w:hAnsi="Times New Roman"/>
                <w:sz w:val="24"/>
                <w:szCs w:val="24"/>
                <w:lang w:val="ro-RO"/>
              </w:rPr>
              <w:t xml:space="preserve"> cu perioada aferent</w:t>
            </w:r>
            <w:r w:rsidRPr="007A6501">
              <w:rPr>
                <w:rFonts w:ascii="Times New Roman" w:hAnsi="Times New Roman" w:hint="cs"/>
                <w:sz w:val="24"/>
                <w:szCs w:val="24"/>
                <w:lang w:val="ro-RO"/>
              </w:rPr>
              <w:t>ă</w:t>
            </w:r>
            <w:r w:rsidRPr="007A6501">
              <w:rPr>
                <w:rFonts w:ascii="Times New Roman" w:hAnsi="Times New Roman"/>
                <w:sz w:val="24"/>
                <w:szCs w:val="24"/>
                <w:lang w:val="ro-RO"/>
              </w:rPr>
              <w:t xml:space="preserve"> caz</w:t>
            </w:r>
            <w:r w:rsidRPr="007A6501">
              <w:rPr>
                <w:rFonts w:ascii="Times New Roman" w:hAnsi="Times New Roman" w:hint="cs"/>
                <w:sz w:val="24"/>
                <w:szCs w:val="24"/>
                <w:lang w:val="ro-RO"/>
              </w:rPr>
              <w:t>ă</w:t>
            </w:r>
            <w:r w:rsidRPr="007A6501">
              <w:rPr>
                <w:rFonts w:ascii="Times New Roman" w:hAnsi="Times New Roman"/>
                <w:sz w:val="24"/>
                <w:szCs w:val="24"/>
                <w:lang w:val="ro-RO"/>
              </w:rPr>
              <w:t>rii, în cadrul structurii de primire turistic</w:t>
            </w:r>
            <w:r w:rsidRPr="007A6501">
              <w:rPr>
                <w:rFonts w:ascii="Times New Roman" w:hAnsi="Times New Roman" w:hint="cs"/>
                <w:sz w:val="24"/>
                <w:szCs w:val="24"/>
                <w:lang w:val="ro-RO"/>
              </w:rPr>
              <w:t>ă</w:t>
            </w:r>
            <w:r w:rsidRPr="007A6501">
              <w:rPr>
                <w:rFonts w:ascii="Times New Roman" w:hAnsi="Times New Roman"/>
                <w:sz w:val="24"/>
                <w:szCs w:val="24"/>
                <w:lang w:val="ro-RO"/>
              </w:rPr>
              <w:t xml:space="preserve"> cu funcțiuni de cazare. </w:t>
            </w:r>
          </w:p>
          <w:p w:rsidR="007A6501" w:rsidRPr="007A6501" w:rsidRDefault="007A6501" w:rsidP="007A6501">
            <w:pPr>
              <w:overflowPunct/>
              <w:autoSpaceDE/>
              <w:autoSpaceDN/>
              <w:adjustRightInd/>
              <w:contextualSpacing/>
              <w:jc w:val="both"/>
              <w:textAlignment w:val="auto"/>
              <w:rPr>
                <w:rFonts w:ascii="Times New Roman" w:hAnsi="Times New Roman"/>
                <w:sz w:val="24"/>
                <w:szCs w:val="24"/>
                <w:lang w:val="ro-RO"/>
              </w:rPr>
            </w:pPr>
            <w:r w:rsidRPr="007A6501">
              <w:rPr>
                <w:rFonts w:ascii="Times New Roman" w:hAnsi="Times New Roman"/>
                <w:sz w:val="24"/>
                <w:szCs w:val="24"/>
                <w:lang w:val="ro-RO"/>
              </w:rPr>
              <w:t>Achizitorul î</w:t>
            </w:r>
            <w:r w:rsidRPr="007A6501">
              <w:rPr>
                <w:rFonts w:ascii="Times New Roman" w:hAnsi="Times New Roman" w:hint="cs"/>
                <w:sz w:val="24"/>
                <w:szCs w:val="24"/>
                <w:lang w:val="ro-RO"/>
              </w:rPr>
              <w:t>ş</w:t>
            </w:r>
            <w:r w:rsidRPr="007A6501">
              <w:rPr>
                <w:rFonts w:ascii="Times New Roman" w:hAnsi="Times New Roman"/>
                <w:sz w:val="24"/>
                <w:szCs w:val="24"/>
                <w:lang w:val="ro-RO"/>
              </w:rPr>
              <w:t>i rezerv</w:t>
            </w:r>
            <w:r w:rsidRPr="007A6501">
              <w:rPr>
                <w:rFonts w:ascii="Times New Roman" w:hAnsi="Times New Roman" w:hint="cs"/>
                <w:sz w:val="24"/>
                <w:szCs w:val="24"/>
                <w:lang w:val="ro-RO"/>
              </w:rPr>
              <w:t>ă</w:t>
            </w:r>
            <w:r w:rsidRPr="007A6501">
              <w:rPr>
                <w:rFonts w:ascii="Times New Roman" w:hAnsi="Times New Roman"/>
                <w:sz w:val="24"/>
                <w:szCs w:val="24"/>
                <w:lang w:val="ro-RO"/>
              </w:rPr>
              <w:t xml:space="preserve"> dreptul de a nu accepta o propunere care ofer</w:t>
            </w:r>
            <w:r w:rsidRPr="007A6501">
              <w:rPr>
                <w:rFonts w:ascii="Times New Roman" w:hAnsi="Times New Roman" w:hint="cs"/>
                <w:sz w:val="24"/>
                <w:szCs w:val="24"/>
                <w:lang w:val="ro-RO"/>
              </w:rPr>
              <w:t>ă</w:t>
            </w:r>
            <w:r w:rsidRPr="007A6501">
              <w:rPr>
                <w:rFonts w:ascii="Times New Roman" w:hAnsi="Times New Roman"/>
                <w:sz w:val="24"/>
                <w:szCs w:val="24"/>
                <w:lang w:val="ro-RO"/>
              </w:rPr>
              <w:t xml:space="preserve"> cazare la o structur</w:t>
            </w:r>
            <w:r w:rsidRPr="007A6501">
              <w:rPr>
                <w:rFonts w:ascii="Times New Roman" w:hAnsi="Times New Roman" w:hint="cs"/>
                <w:sz w:val="24"/>
                <w:szCs w:val="24"/>
                <w:lang w:val="ro-RO"/>
              </w:rPr>
              <w:t>ă</w:t>
            </w:r>
            <w:r w:rsidRPr="007A6501">
              <w:rPr>
                <w:rFonts w:ascii="Times New Roman" w:hAnsi="Times New Roman"/>
                <w:sz w:val="24"/>
                <w:szCs w:val="24"/>
                <w:lang w:val="ro-RO"/>
              </w:rPr>
              <w:t xml:space="preserve"> de primire turistic</w:t>
            </w:r>
            <w:r w:rsidRPr="007A6501">
              <w:rPr>
                <w:rFonts w:ascii="Times New Roman" w:hAnsi="Times New Roman" w:hint="cs"/>
                <w:sz w:val="24"/>
                <w:szCs w:val="24"/>
                <w:lang w:val="ro-RO"/>
              </w:rPr>
              <w:t>ă</w:t>
            </w:r>
            <w:r w:rsidRPr="007A6501">
              <w:rPr>
                <w:rFonts w:ascii="Times New Roman" w:hAnsi="Times New Roman"/>
                <w:sz w:val="24"/>
                <w:szCs w:val="24"/>
                <w:lang w:val="ro-RO"/>
              </w:rPr>
              <w:t xml:space="preserve"> cu funcțiuni de cazare care nu respect</w:t>
            </w:r>
            <w:r w:rsidRPr="007A6501">
              <w:rPr>
                <w:rFonts w:ascii="Times New Roman" w:hAnsi="Times New Roman" w:hint="cs"/>
                <w:sz w:val="24"/>
                <w:szCs w:val="24"/>
                <w:lang w:val="ro-RO"/>
              </w:rPr>
              <w:t>ă</w:t>
            </w:r>
            <w:r w:rsidRPr="007A6501">
              <w:rPr>
                <w:rFonts w:ascii="Times New Roman" w:hAnsi="Times New Roman"/>
                <w:sz w:val="24"/>
                <w:szCs w:val="24"/>
                <w:lang w:val="ro-RO"/>
              </w:rPr>
              <w:t xml:space="preserve"> specifica</w:t>
            </w:r>
            <w:r w:rsidRPr="007A6501">
              <w:rPr>
                <w:rFonts w:ascii="Times New Roman" w:hAnsi="Times New Roman" w:hint="cs"/>
                <w:sz w:val="24"/>
                <w:szCs w:val="24"/>
                <w:lang w:val="ro-RO"/>
              </w:rPr>
              <w:t>ţ</w:t>
            </w:r>
            <w:r w:rsidRPr="007A6501">
              <w:rPr>
                <w:rFonts w:ascii="Times New Roman" w:hAnsi="Times New Roman"/>
                <w:sz w:val="24"/>
                <w:szCs w:val="24"/>
                <w:lang w:val="ro-RO"/>
              </w:rPr>
              <w:t xml:space="preserve">iile prezentului caiet de sarcini </w:t>
            </w:r>
            <w:r w:rsidRPr="007A6501">
              <w:rPr>
                <w:rFonts w:ascii="Times New Roman" w:hAnsi="Times New Roman" w:hint="cs"/>
                <w:sz w:val="24"/>
                <w:szCs w:val="24"/>
                <w:lang w:val="ro-RO"/>
              </w:rPr>
              <w:t>ş</w:t>
            </w:r>
            <w:r w:rsidRPr="007A6501">
              <w:rPr>
                <w:rFonts w:ascii="Times New Roman" w:hAnsi="Times New Roman"/>
                <w:sz w:val="24"/>
                <w:szCs w:val="24"/>
                <w:lang w:val="ro-RO"/>
              </w:rPr>
              <w:t>i unde consider</w:t>
            </w:r>
            <w:r w:rsidRPr="007A6501">
              <w:rPr>
                <w:rFonts w:ascii="Times New Roman" w:hAnsi="Times New Roman" w:hint="cs"/>
                <w:sz w:val="24"/>
                <w:szCs w:val="24"/>
                <w:lang w:val="ro-RO"/>
              </w:rPr>
              <w:t>ă</w:t>
            </w:r>
            <w:r w:rsidRPr="007A6501">
              <w:rPr>
                <w:rFonts w:ascii="Times New Roman" w:hAnsi="Times New Roman"/>
                <w:sz w:val="24"/>
                <w:szCs w:val="24"/>
                <w:lang w:val="ro-RO"/>
              </w:rPr>
              <w:t xml:space="preserve"> c</w:t>
            </w:r>
            <w:r w:rsidRPr="007A6501">
              <w:rPr>
                <w:rFonts w:ascii="Times New Roman" w:hAnsi="Times New Roman" w:hint="cs"/>
                <w:sz w:val="24"/>
                <w:szCs w:val="24"/>
                <w:lang w:val="ro-RO"/>
              </w:rPr>
              <w:t>ă</w:t>
            </w:r>
            <w:r w:rsidRPr="007A6501">
              <w:rPr>
                <w:rFonts w:ascii="Times New Roman" w:hAnsi="Times New Roman"/>
                <w:sz w:val="24"/>
                <w:szCs w:val="24"/>
                <w:lang w:val="ro-RO"/>
              </w:rPr>
              <w:t xml:space="preserve"> </w:t>
            </w:r>
            <w:r w:rsidRPr="007A6501">
              <w:rPr>
                <w:rFonts w:ascii="Times New Roman" w:hAnsi="Times New Roman"/>
                <w:sz w:val="24"/>
                <w:szCs w:val="24"/>
                <w:lang w:val="ro-RO"/>
              </w:rPr>
              <w:lastRenderedPageBreak/>
              <w:t>accesul persoanelor cazate nu se poate face cu u</w:t>
            </w:r>
            <w:r w:rsidRPr="007A6501">
              <w:rPr>
                <w:rFonts w:ascii="Times New Roman" w:hAnsi="Times New Roman" w:hint="cs"/>
                <w:sz w:val="24"/>
                <w:szCs w:val="24"/>
                <w:lang w:val="ro-RO"/>
              </w:rPr>
              <w:t>ş</w:t>
            </w:r>
            <w:r w:rsidRPr="007A6501">
              <w:rPr>
                <w:rFonts w:ascii="Times New Roman" w:hAnsi="Times New Roman"/>
                <w:sz w:val="24"/>
                <w:szCs w:val="24"/>
                <w:lang w:val="ro-RO"/>
              </w:rPr>
              <w:t>urin</w:t>
            </w:r>
            <w:r w:rsidRPr="007A6501">
              <w:rPr>
                <w:rFonts w:ascii="Times New Roman" w:hAnsi="Times New Roman" w:hint="cs"/>
                <w:sz w:val="24"/>
                <w:szCs w:val="24"/>
                <w:lang w:val="ro-RO"/>
              </w:rPr>
              <w:t>ţă</w:t>
            </w:r>
            <w:r w:rsidRPr="007A6501">
              <w:rPr>
                <w:rFonts w:ascii="Times New Roman" w:hAnsi="Times New Roman"/>
                <w:sz w:val="24"/>
                <w:szCs w:val="24"/>
                <w:lang w:val="ro-RO"/>
              </w:rPr>
              <w:t xml:space="preserve"> sau în condi</w:t>
            </w:r>
            <w:r w:rsidRPr="007A6501">
              <w:rPr>
                <w:rFonts w:ascii="Times New Roman" w:hAnsi="Times New Roman" w:hint="cs"/>
                <w:sz w:val="24"/>
                <w:szCs w:val="24"/>
                <w:lang w:val="ro-RO"/>
              </w:rPr>
              <w:t>ţ</w:t>
            </w:r>
            <w:r w:rsidRPr="007A6501">
              <w:rPr>
                <w:rFonts w:ascii="Times New Roman" w:hAnsi="Times New Roman"/>
                <w:sz w:val="24"/>
                <w:szCs w:val="24"/>
                <w:lang w:val="ro-RO"/>
              </w:rPr>
              <w:t>ii de siguran</w:t>
            </w:r>
            <w:r w:rsidRPr="007A6501">
              <w:rPr>
                <w:rFonts w:ascii="Times New Roman" w:hAnsi="Times New Roman" w:hint="cs"/>
                <w:sz w:val="24"/>
                <w:szCs w:val="24"/>
                <w:lang w:val="ro-RO"/>
              </w:rPr>
              <w:t>ţă</w:t>
            </w:r>
            <w:r w:rsidRPr="007A6501">
              <w:rPr>
                <w:rFonts w:ascii="Times New Roman" w:hAnsi="Times New Roman"/>
                <w:sz w:val="24"/>
                <w:szCs w:val="24"/>
                <w:lang w:val="ro-RO"/>
              </w:rPr>
              <w:t xml:space="preserve"> c</w:t>
            </w:r>
            <w:r w:rsidRPr="007A6501">
              <w:rPr>
                <w:rFonts w:ascii="Times New Roman" w:hAnsi="Times New Roman" w:hint="cs"/>
                <w:sz w:val="24"/>
                <w:szCs w:val="24"/>
                <w:lang w:val="ro-RO"/>
              </w:rPr>
              <w:t>ă</w:t>
            </w:r>
            <w:r w:rsidRPr="007A6501">
              <w:rPr>
                <w:rFonts w:ascii="Times New Roman" w:hAnsi="Times New Roman"/>
                <w:sz w:val="24"/>
                <w:szCs w:val="24"/>
                <w:lang w:val="ro-RO"/>
              </w:rPr>
              <w:t>tre restaurantul în care se servește masa.</w:t>
            </w:r>
          </w:p>
          <w:p w:rsidR="007A6501" w:rsidRPr="007A6501" w:rsidRDefault="007A6501" w:rsidP="007A6501">
            <w:pPr>
              <w:overflowPunct/>
              <w:autoSpaceDE/>
              <w:autoSpaceDN/>
              <w:adjustRightInd/>
              <w:contextualSpacing/>
              <w:jc w:val="both"/>
              <w:textAlignment w:val="auto"/>
              <w:rPr>
                <w:rFonts w:ascii="Times New Roman" w:hAnsi="Times New Roman"/>
                <w:sz w:val="24"/>
                <w:szCs w:val="24"/>
                <w:lang w:val="ro-RO"/>
              </w:rPr>
            </w:pPr>
            <w:r w:rsidRPr="007A6501">
              <w:rPr>
                <w:rFonts w:ascii="Times New Roman" w:hAnsi="Times New Roman" w:hint="eastAsia"/>
                <w:sz w:val="24"/>
                <w:szCs w:val="24"/>
                <w:lang w:val="ro-RO"/>
              </w:rPr>
              <w:t>Î</w:t>
            </w:r>
            <w:r w:rsidRPr="007A6501">
              <w:rPr>
                <w:rFonts w:ascii="Times New Roman" w:hAnsi="Times New Roman"/>
                <w:sz w:val="24"/>
                <w:szCs w:val="24"/>
                <w:lang w:val="ro-RO"/>
              </w:rPr>
              <w:t>n situația oric</w:t>
            </w:r>
            <w:r w:rsidRPr="007A6501">
              <w:rPr>
                <w:rFonts w:ascii="Times New Roman" w:hAnsi="Times New Roman" w:hint="cs"/>
                <w:sz w:val="24"/>
                <w:szCs w:val="24"/>
                <w:lang w:val="ro-RO"/>
              </w:rPr>
              <w:t>ă</w:t>
            </w:r>
            <w:r w:rsidRPr="007A6501">
              <w:rPr>
                <w:rFonts w:ascii="Times New Roman" w:hAnsi="Times New Roman"/>
                <w:sz w:val="24"/>
                <w:szCs w:val="24"/>
                <w:lang w:val="ro-RO"/>
              </w:rPr>
              <w:t>rei modific</w:t>
            </w:r>
            <w:r w:rsidRPr="007A6501">
              <w:rPr>
                <w:rFonts w:ascii="Times New Roman" w:hAnsi="Times New Roman" w:hint="cs"/>
                <w:sz w:val="24"/>
                <w:szCs w:val="24"/>
                <w:lang w:val="ro-RO"/>
              </w:rPr>
              <w:t>ă</w:t>
            </w:r>
            <w:r w:rsidRPr="007A6501">
              <w:rPr>
                <w:rFonts w:ascii="Times New Roman" w:hAnsi="Times New Roman"/>
                <w:sz w:val="24"/>
                <w:szCs w:val="24"/>
                <w:lang w:val="ro-RO"/>
              </w:rPr>
              <w:t>ri, achizitorul se oblig</w:t>
            </w:r>
            <w:r w:rsidRPr="007A6501">
              <w:rPr>
                <w:rFonts w:ascii="Times New Roman" w:hAnsi="Times New Roman" w:hint="cs"/>
                <w:sz w:val="24"/>
                <w:szCs w:val="24"/>
                <w:lang w:val="ro-RO"/>
              </w:rPr>
              <w:t>ă</w:t>
            </w:r>
            <w:r w:rsidRPr="007A6501">
              <w:rPr>
                <w:rFonts w:ascii="Times New Roman" w:hAnsi="Times New Roman"/>
                <w:sz w:val="24"/>
                <w:szCs w:val="24"/>
                <w:lang w:val="ro-RO"/>
              </w:rPr>
              <w:t xml:space="preserve"> s</w:t>
            </w:r>
            <w:r w:rsidRPr="007A6501">
              <w:rPr>
                <w:rFonts w:ascii="Times New Roman" w:hAnsi="Times New Roman" w:hint="cs"/>
                <w:sz w:val="24"/>
                <w:szCs w:val="24"/>
                <w:lang w:val="ro-RO"/>
              </w:rPr>
              <w:t>ă</w:t>
            </w:r>
            <w:r w:rsidRPr="007A6501">
              <w:rPr>
                <w:rFonts w:ascii="Times New Roman" w:hAnsi="Times New Roman"/>
                <w:sz w:val="24"/>
                <w:szCs w:val="24"/>
                <w:lang w:val="ro-RO"/>
              </w:rPr>
              <w:t xml:space="preserve"> anunțe cu cel puțin 48 de ore înainte.</w:t>
            </w:r>
          </w:p>
        </w:tc>
        <w:tc>
          <w:tcPr>
            <w:tcW w:w="6480" w:type="dxa"/>
            <w:tcMar>
              <w:left w:w="57" w:type="dxa"/>
              <w:right w:w="57" w:type="dxa"/>
            </w:tcMar>
          </w:tcPr>
          <w:p w:rsidR="007A6501" w:rsidRPr="003D468E" w:rsidRDefault="007A6501" w:rsidP="00901D13">
            <w:pPr>
              <w:rPr>
                <w:rFonts w:ascii="Times New Roman" w:eastAsia="Calibri" w:hAnsi="Times New Roman"/>
                <w:b/>
                <w:i/>
                <w:sz w:val="22"/>
                <w:szCs w:val="22"/>
                <w:lang w:val="ro-RO"/>
              </w:rPr>
            </w:pPr>
          </w:p>
        </w:tc>
      </w:tr>
      <w:tr w:rsidR="00901D13" w:rsidRPr="003D468E" w:rsidTr="00DC0CD9">
        <w:trPr>
          <w:trHeight w:val="566"/>
          <w:jc w:val="center"/>
        </w:trPr>
        <w:tc>
          <w:tcPr>
            <w:tcW w:w="715" w:type="dxa"/>
            <w:tcMar>
              <w:left w:w="57" w:type="dxa"/>
              <w:right w:w="57" w:type="dxa"/>
            </w:tcMar>
          </w:tcPr>
          <w:p w:rsidR="00901D13" w:rsidRPr="003D468E" w:rsidRDefault="007A6501" w:rsidP="00AB156D">
            <w:pPr>
              <w:spacing w:line="276" w:lineRule="auto"/>
              <w:rPr>
                <w:rFonts w:ascii="Times New Roman" w:hAnsi="Times New Roman"/>
                <w:sz w:val="22"/>
                <w:szCs w:val="22"/>
              </w:rPr>
            </w:pPr>
            <w:r>
              <w:rPr>
                <w:rFonts w:ascii="Times New Roman" w:hAnsi="Times New Roman"/>
                <w:sz w:val="22"/>
                <w:szCs w:val="22"/>
              </w:rPr>
              <w:lastRenderedPageBreak/>
              <w:t>4</w:t>
            </w:r>
          </w:p>
        </w:tc>
        <w:tc>
          <w:tcPr>
            <w:tcW w:w="7200" w:type="dxa"/>
            <w:tcMar>
              <w:left w:w="57" w:type="dxa"/>
              <w:right w:w="57" w:type="dxa"/>
            </w:tcMar>
          </w:tcPr>
          <w:p w:rsidR="00901D13" w:rsidRPr="00A17B7B" w:rsidRDefault="00163B7D" w:rsidP="00A17B7B">
            <w:pPr>
              <w:overflowPunct/>
              <w:autoSpaceDE/>
              <w:autoSpaceDN/>
              <w:adjustRightInd/>
              <w:contextualSpacing/>
              <w:textAlignment w:val="auto"/>
              <w:rPr>
                <w:rFonts w:ascii="Times New Roman" w:eastAsia="Times New Roman" w:hAnsi="Times New Roman"/>
                <w:noProof/>
                <w:sz w:val="24"/>
                <w:szCs w:val="24"/>
                <w:lang w:val="ro-RO"/>
              </w:rPr>
            </w:pPr>
            <w:r w:rsidRPr="00163B7D">
              <w:rPr>
                <w:rFonts w:ascii="Times New Roman" w:eastAsia="Times New Roman" w:hAnsi="Times New Roman"/>
                <w:noProof/>
                <w:sz w:val="24"/>
                <w:szCs w:val="24"/>
                <w:lang w:val="ro-RO"/>
              </w:rPr>
              <w:t>Prestatorul va asigura toate serviciile, respectiv cazare, servire mas</w:t>
            </w:r>
            <w:r w:rsidRPr="00163B7D">
              <w:rPr>
                <w:rFonts w:ascii="Times New Roman" w:eastAsia="Times New Roman" w:hAnsi="Times New Roman" w:hint="cs"/>
                <w:noProof/>
                <w:sz w:val="24"/>
                <w:szCs w:val="24"/>
                <w:lang w:val="ro-RO"/>
              </w:rPr>
              <w:t>ă</w:t>
            </w:r>
            <w:r w:rsidRPr="00163B7D">
              <w:rPr>
                <w:rFonts w:ascii="Times New Roman" w:eastAsia="Times New Roman" w:hAnsi="Times New Roman"/>
                <w:noProof/>
                <w:sz w:val="24"/>
                <w:szCs w:val="24"/>
                <w:lang w:val="ro-RO"/>
              </w:rPr>
              <w:t xml:space="preserve"> și coffee-break la sediul propriu, ȋn cadrul aceluiași complex hotelier, cu respectarea normelor sanitare și prevederilor legale în vigoare la momentul desf</w:t>
            </w:r>
            <w:r w:rsidRPr="00163B7D">
              <w:rPr>
                <w:rFonts w:ascii="Times New Roman" w:eastAsia="Times New Roman" w:hAnsi="Times New Roman" w:hint="cs"/>
                <w:noProof/>
                <w:sz w:val="24"/>
                <w:szCs w:val="24"/>
                <w:lang w:val="ro-RO"/>
              </w:rPr>
              <w:t>ă</w:t>
            </w:r>
            <w:r w:rsidRPr="00163B7D">
              <w:rPr>
                <w:rFonts w:ascii="Times New Roman" w:eastAsia="Times New Roman" w:hAnsi="Times New Roman"/>
                <w:noProof/>
                <w:sz w:val="24"/>
                <w:szCs w:val="24"/>
                <w:lang w:val="ro-RO"/>
              </w:rPr>
              <w:t>șur</w:t>
            </w:r>
            <w:r w:rsidRPr="00163B7D">
              <w:rPr>
                <w:rFonts w:ascii="Times New Roman" w:eastAsia="Times New Roman" w:hAnsi="Times New Roman" w:hint="cs"/>
                <w:noProof/>
                <w:sz w:val="24"/>
                <w:szCs w:val="24"/>
                <w:lang w:val="ro-RO"/>
              </w:rPr>
              <w:t>ă</w:t>
            </w:r>
            <w:r w:rsidRPr="00163B7D">
              <w:rPr>
                <w:rFonts w:ascii="Times New Roman" w:eastAsia="Times New Roman" w:hAnsi="Times New Roman"/>
                <w:noProof/>
                <w:sz w:val="24"/>
                <w:szCs w:val="24"/>
                <w:lang w:val="ro-RO"/>
              </w:rPr>
              <w:t>rii evenimentului.</w:t>
            </w:r>
          </w:p>
        </w:tc>
        <w:tc>
          <w:tcPr>
            <w:tcW w:w="6480"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163B7D" w:rsidRPr="003D468E" w:rsidTr="00DC0CD9">
        <w:trPr>
          <w:trHeight w:val="566"/>
          <w:jc w:val="center"/>
        </w:trPr>
        <w:tc>
          <w:tcPr>
            <w:tcW w:w="715" w:type="dxa"/>
            <w:tcMar>
              <w:left w:w="57" w:type="dxa"/>
              <w:right w:w="57" w:type="dxa"/>
            </w:tcMar>
          </w:tcPr>
          <w:p w:rsidR="00163B7D" w:rsidRDefault="00D01EF2" w:rsidP="00AB156D">
            <w:pPr>
              <w:spacing w:line="276" w:lineRule="auto"/>
              <w:rPr>
                <w:rFonts w:ascii="Times New Roman" w:hAnsi="Times New Roman"/>
                <w:sz w:val="22"/>
                <w:szCs w:val="22"/>
              </w:rPr>
            </w:pPr>
            <w:r>
              <w:rPr>
                <w:rFonts w:ascii="Times New Roman" w:hAnsi="Times New Roman"/>
                <w:sz w:val="22"/>
                <w:szCs w:val="22"/>
              </w:rPr>
              <w:t>5</w:t>
            </w:r>
          </w:p>
        </w:tc>
        <w:tc>
          <w:tcPr>
            <w:tcW w:w="7200" w:type="dxa"/>
            <w:tcMar>
              <w:left w:w="57" w:type="dxa"/>
              <w:right w:w="57" w:type="dxa"/>
            </w:tcMar>
          </w:tcPr>
          <w:p w:rsidR="00163B7D" w:rsidRPr="00A17B7B" w:rsidRDefault="00163B7D" w:rsidP="00541904">
            <w:pPr>
              <w:overflowPunct/>
              <w:autoSpaceDE/>
              <w:autoSpaceDN/>
              <w:adjustRightInd/>
              <w:spacing w:line="276" w:lineRule="auto"/>
              <w:jc w:val="both"/>
              <w:textAlignment w:val="auto"/>
              <w:rPr>
                <w:rFonts w:ascii="Times New Roman" w:eastAsia="Times New Roman" w:hAnsi="Times New Roman"/>
                <w:b/>
                <w:sz w:val="22"/>
                <w:szCs w:val="22"/>
              </w:rPr>
            </w:pPr>
            <w:r w:rsidRPr="00163B7D">
              <w:rPr>
                <w:rFonts w:ascii="Times New Roman" w:eastAsia="Times New Roman" w:hAnsi="Times New Roman"/>
                <w:b/>
                <w:sz w:val="22"/>
                <w:szCs w:val="22"/>
                <w:u w:val="single"/>
              </w:rPr>
              <w:t>TERMEN DE PRESTARE</w:t>
            </w:r>
            <w:r w:rsidRPr="00163B7D">
              <w:rPr>
                <w:rFonts w:ascii="Times New Roman" w:eastAsia="Times New Roman" w:hAnsi="Times New Roman"/>
                <w:b/>
                <w:sz w:val="22"/>
                <w:szCs w:val="22"/>
              </w:rPr>
              <w:t xml:space="preserve"> </w:t>
            </w:r>
            <w:r w:rsidRPr="00163B7D">
              <w:rPr>
                <w:rFonts w:ascii="Times New Roman" w:eastAsia="Times New Roman" w:hAnsi="Times New Roman"/>
                <w:sz w:val="22"/>
                <w:szCs w:val="22"/>
              </w:rPr>
              <w:t>– în datele stabilite de c</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tre achizitor, conform preciz</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rilor din prezentul caiet de sarcini și din calendarul atașat. Orele de servire a mesei vor fi stabilite de comun acord cu operatorul economic care va fi declarat caștig</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tor.</w:t>
            </w:r>
          </w:p>
        </w:tc>
        <w:tc>
          <w:tcPr>
            <w:tcW w:w="6480" w:type="dxa"/>
            <w:tcMar>
              <w:left w:w="57" w:type="dxa"/>
              <w:right w:w="57" w:type="dxa"/>
            </w:tcMar>
          </w:tcPr>
          <w:p w:rsidR="00163B7D" w:rsidRPr="003D468E" w:rsidRDefault="00163B7D" w:rsidP="00901D13">
            <w:pPr>
              <w:rPr>
                <w:rFonts w:ascii="Times New Roman" w:eastAsia="Calibri" w:hAnsi="Times New Roman"/>
                <w:b/>
                <w:i/>
                <w:sz w:val="22"/>
                <w:szCs w:val="22"/>
                <w:lang w:val="ro-RO"/>
              </w:rPr>
            </w:pPr>
          </w:p>
        </w:tc>
      </w:tr>
      <w:tr w:rsidR="00901D13" w:rsidRPr="003D468E" w:rsidTr="00DC0CD9">
        <w:trPr>
          <w:trHeight w:val="566"/>
          <w:jc w:val="center"/>
        </w:trPr>
        <w:tc>
          <w:tcPr>
            <w:tcW w:w="715" w:type="dxa"/>
            <w:tcMar>
              <w:left w:w="57" w:type="dxa"/>
              <w:right w:w="57" w:type="dxa"/>
            </w:tcMar>
          </w:tcPr>
          <w:p w:rsidR="00901D13" w:rsidRPr="003D468E" w:rsidRDefault="00D01EF2" w:rsidP="00AB156D">
            <w:pPr>
              <w:spacing w:line="276" w:lineRule="auto"/>
              <w:rPr>
                <w:rFonts w:ascii="Times New Roman" w:hAnsi="Times New Roman"/>
                <w:sz w:val="22"/>
                <w:szCs w:val="22"/>
              </w:rPr>
            </w:pPr>
            <w:r>
              <w:rPr>
                <w:rFonts w:ascii="Times New Roman" w:hAnsi="Times New Roman"/>
                <w:sz w:val="22"/>
                <w:szCs w:val="22"/>
              </w:rPr>
              <w:t>8</w:t>
            </w:r>
          </w:p>
        </w:tc>
        <w:tc>
          <w:tcPr>
            <w:tcW w:w="7200" w:type="dxa"/>
            <w:tcMar>
              <w:left w:w="57" w:type="dxa"/>
              <w:right w:w="57" w:type="dxa"/>
            </w:tcMar>
          </w:tcPr>
          <w:p w:rsidR="00163B7D" w:rsidRPr="00163B7D" w:rsidRDefault="00163B7D" w:rsidP="00163B7D">
            <w:pPr>
              <w:overflowPunct/>
              <w:autoSpaceDE/>
              <w:autoSpaceDN/>
              <w:adjustRightInd/>
              <w:spacing w:line="276" w:lineRule="auto"/>
              <w:jc w:val="both"/>
              <w:textAlignment w:val="auto"/>
              <w:rPr>
                <w:rFonts w:ascii="Times New Roman" w:eastAsia="Times New Roman" w:hAnsi="Times New Roman"/>
                <w:b/>
                <w:sz w:val="22"/>
                <w:szCs w:val="22"/>
                <w:u w:val="single"/>
              </w:rPr>
            </w:pPr>
            <w:r w:rsidRPr="00163B7D">
              <w:rPr>
                <w:rFonts w:ascii="Times New Roman" w:eastAsia="Times New Roman" w:hAnsi="Times New Roman"/>
                <w:b/>
                <w:sz w:val="22"/>
                <w:szCs w:val="22"/>
                <w:u w:val="single"/>
              </w:rPr>
              <w:t>MODALITATEA DE PLAT</w:t>
            </w:r>
            <w:r w:rsidRPr="00163B7D">
              <w:rPr>
                <w:rFonts w:ascii="Times New Roman" w:eastAsia="Times New Roman" w:hAnsi="Times New Roman" w:hint="cs"/>
                <w:b/>
                <w:sz w:val="22"/>
                <w:szCs w:val="22"/>
                <w:u w:val="single"/>
              </w:rPr>
              <w:t>Ă</w:t>
            </w:r>
          </w:p>
          <w:p w:rsidR="00163B7D" w:rsidRPr="00163B7D" w:rsidRDefault="00163B7D" w:rsidP="00163B7D">
            <w:pPr>
              <w:overflowPunct/>
              <w:autoSpaceDE/>
              <w:autoSpaceDN/>
              <w:adjustRightInd/>
              <w:spacing w:line="276" w:lineRule="auto"/>
              <w:jc w:val="both"/>
              <w:textAlignment w:val="auto"/>
              <w:rPr>
                <w:rFonts w:ascii="Times New Roman" w:eastAsia="Times New Roman" w:hAnsi="Times New Roman"/>
                <w:sz w:val="22"/>
                <w:szCs w:val="22"/>
              </w:rPr>
            </w:pPr>
            <w:r w:rsidRPr="00163B7D">
              <w:rPr>
                <w:rFonts w:ascii="Times New Roman" w:eastAsia="Times New Roman" w:hAnsi="Times New Roman"/>
                <w:sz w:val="22"/>
                <w:szCs w:val="22"/>
              </w:rPr>
              <w:t>Achizitorul va face plata serviciilor realizate de c</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tre contractant dup</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recep</w:t>
            </w:r>
            <w:r w:rsidRPr="00163B7D">
              <w:rPr>
                <w:rFonts w:ascii="Times New Roman" w:eastAsia="Times New Roman" w:hAnsi="Times New Roman" w:hint="cs"/>
                <w:sz w:val="22"/>
                <w:szCs w:val="22"/>
              </w:rPr>
              <w:t>ţ</w:t>
            </w:r>
            <w:r w:rsidRPr="00163B7D">
              <w:rPr>
                <w:rFonts w:ascii="Times New Roman" w:eastAsia="Times New Roman" w:hAnsi="Times New Roman"/>
                <w:sz w:val="22"/>
                <w:szCs w:val="22"/>
              </w:rPr>
              <w:t xml:space="preserve">ionarea facturii </w:t>
            </w:r>
            <w:r w:rsidRPr="00163B7D">
              <w:rPr>
                <w:rFonts w:ascii="Times New Roman" w:eastAsia="Times New Roman" w:hAnsi="Times New Roman" w:hint="cs"/>
                <w:sz w:val="22"/>
                <w:szCs w:val="22"/>
              </w:rPr>
              <w:t>ş</w:t>
            </w:r>
            <w:r w:rsidRPr="00163B7D">
              <w:rPr>
                <w:rFonts w:ascii="Times New Roman" w:eastAsia="Times New Roman" w:hAnsi="Times New Roman"/>
                <w:sz w:val="22"/>
                <w:szCs w:val="22"/>
              </w:rPr>
              <w:t>i a documentele justificative pentru serviciile efectiv prestate și confirmate. Men</w:t>
            </w:r>
            <w:r w:rsidRPr="00163B7D">
              <w:rPr>
                <w:rFonts w:ascii="Times New Roman" w:eastAsia="Times New Roman" w:hAnsi="Times New Roman" w:hint="cs"/>
                <w:sz w:val="22"/>
                <w:szCs w:val="22"/>
              </w:rPr>
              <w:t>ţ</w:t>
            </w:r>
            <w:r w:rsidRPr="00163B7D">
              <w:rPr>
                <w:rFonts w:ascii="Times New Roman" w:eastAsia="Times New Roman" w:hAnsi="Times New Roman"/>
                <w:sz w:val="22"/>
                <w:szCs w:val="22"/>
              </w:rPr>
              <w:t>ion</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m c</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documentele justificative aferente unei facturi se vor depune la sediul Achizitorului în format hârtie.</w:t>
            </w:r>
          </w:p>
          <w:p w:rsidR="00163B7D" w:rsidRPr="00163B7D" w:rsidRDefault="00163B7D" w:rsidP="00163B7D">
            <w:pPr>
              <w:overflowPunct/>
              <w:autoSpaceDE/>
              <w:autoSpaceDN/>
              <w:adjustRightInd/>
              <w:spacing w:line="276" w:lineRule="auto"/>
              <w:jc w:val="both"/>
              <w:textAlignment w:val="auto"/>
              <w:rPr>
                <w:rFonts w:ascii="Times New Roman" w:eastAsia="Times New Roman" w:hAnsi="Times New Roman"/>
                <w:sz w:val="22"/>
                <w:szCs w:val="22"/>
              </w:rPr>
            </w:pPr>
            <w:r w:rsidRPr="00163B7D">
              <w:rPr>
                <w:rFonts w:ascii="Times New Roman" w:eastAsia="Times New Roman" w:hAnsi="Times New Roman"/>
                <w:sz w:val="22"/>
                <w:szCs w:val="22"/>
              </w:rPr>
              <w:t>Prestarea serviciilor se consider</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finalizat</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dup</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semnarea procesului verbal de ambele p</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rți, f</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r</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obiecțiuni, și prezentarea documentelor justificative de contractant, achizitorului. </w:t>
            </w:r>
          </w:p>
          <w:p w:rsidR="00163B7D" w:rsidRPr="00163B7D" w:rsidRDefault="00163B7D" w:rsidP="00163B7D">
            <w:pPr>
              <w:overflowPunct/>
              <w:autoSpaceDE/>
              <w:autoSpaceDN/>
              <w:adjustRightInd/>
              <w:spacing w:line="276" w:lineRule="auto"/>
              <w:jc w:val="both"/>
              <w:textAlignment w:val="auto"/>
              <w:rPr>
                <w:rFonts w:ascii="Times New Roman" w:eastAsia="Times New Roman" w:hAnsi="Times New Roman"/>
                <w:sz w:val="22"/>
                <w:szCs w:val="22"/>
              </w:rPr>
            </w:pPr>
            <w:r w:rsidRPr="00163B7D">
              <w:rPr>
                <w:rFonts w:ascii="Times New Roman" w:eastAsia="Times New Roman" w:hAnsi="Times New Roman"/>
                <w:sz w:val="22"/>
                <w:szCs w:val="22"/>
              </w:rPr>
              <w:t>Plata se va face în termen de maxim 30 de zile de la recep</w:t>
            </w:r>
            <w:r w:rsidRPr="00163B7D">
              <w:rPr>
                <w:rFonts w:ascii="Times New Roman" w:eastAsia="Times New Roman" w:hAnsi="Times New Roman" w:hint="cs"/>
                <w:sz w:val="22"/>
                <w:szCs w:val="22"/>
              </w:rPr>
              <w:t>ţ</w:t>
            </w:r>
            <w:r w:rsidRPr="00163B7D">
              <w:rPr>
                <w:rFonts w:ascii="Times New Roman" w:eastAsia="Times New Roman" w:hAnsi="Times New Roman"/>
                <w:sz w:val="22"/>
                <w:szCs w:val="22"/>
              </w:rPr>
              <w:t xml:space="preserve">ia </w:t>
            </w:r>
            <w:r w:rsidRPr="00163B7D">
              <w:rPr>
                <w:rFonts w:ascii="Times New Roman" w:eastAsia="Times New Roman" w:hAnsi="Times New Roman" w:hint="cs"/>
                <w:sz w:val="22"/>
                <w:szCs w:val="22"/>
              </w:rPr>
              <w:t>ş</w:t>
            </w:r>
            <w:r w:rsidRPr="00163B7D">
              <w:rPr>
                <w:rFonts w:ascii="Times New Roman" w:eastAsia="Times New Roman" w:hAnsi="Times New Roman"/>
                <w:sz w:val="22"/>
                <w:szCs w:val="22"/>
              </w:rPr>
              <w:t>i înregistrarea facturii în original de c</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tre contractant, la sediul achizitorului, înso</w:t>
            </w:r>
            <w:r w:rsidRPr="00163B7D">
              <w:rPr>
                <w:rFonts w:ascii="Times New Roman" w:eastAsia="Times New Roman" w:hAnsi="Times New Roman" w:hint="cs"/>
                <w:sz w:val="22"/>
                <w:szCs w:val="22"/>
              </w:rPr>
              <w:t>ţ</w:t>
            </w:r>
            <w:r w:rsidRPr="00163B7D">
              <w:rPr>
                <w:rFonts w:ascii="Times New Roman" w:eastAsia="Times New Roman" w:hAnsi="Times New Roman"/>
                <w:sz w:val="22"/>
                <w:szCs w:val="22"/>
              </w:rPr>
              <w:t>it</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de dovada prest</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rii serviciilor..</w:t>
            </w:r>
          </w:p>
          <w:p w:rsidR="00163B7D" w:rsidRPr="00163B7D" w:rsidRDefault="00163B7D" w:rsidP="00163B7D">
            <w:pPr>
              <w:overflowPunct/>
              <w:autoSpaceDE/>
              <w:autoSpaceDN/>
              <w:adjustRightInd/>
              <w:spacing w:line="276" w:lineRule="auto"/>
              <w:jc w:val="both"/>
              <w:textAlignment w:val="auto"/>
              <w:rPr>
                <w:rFonts w:ascii="Times New Roman" w:eastAsia="Times New Roman" w:hAnsi="Times New Roman"/>
                <w:sz w:val="22"/>
                <w:szCs w:val="22"/>
              </w:rPr>
            </w:pPr>
            <w:r w:rsidRPr="00163B7D">
              <w:rPr>
                <w:rFonts w:ascii="Times New Roman" w:eastAsia="Times New Roman" w:hAnsi="Times New Roman"/>
                <w:sz w:val="22"/>
                <w:szCs w:val="22"/>
              </w:rPr>
              <w:t>Documentele justificative care trebuie s</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înso</w:t>
            </w:r>
            <w:r w:rsidRPr="00163B7D">
              <w:rPr>
                <w:rFonts w:ascii="Times New Roman" w:eastAsia="Times New Roman" w:hAnsi="Times New Roman" w:hint="cs"/>
                <w:sz w:val="22"/>
                <w:szCs w:val="22"/>
              </w:rPr>
              <w:t>ţ</w:t>
            </w:r>
            <w:r w:rsidRPr="00163B7D">
              <w:rPr>
                <w:rFonts w:ascii="Times New Roman" w:eastAsia="Times New Roman" w:hAnsi="Times New Roman"/>
                <w:sz w:val="22"/>
                <w:szCs w:val="22"/>
              </w:rPr>
              <w:t>easc</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factura:</w:t>
            </w:r>
          </w:p>
          <w:p w:rsidR="00163B7D" w:rsidRPr="00163B7D" w:rsidRDefault="00163B7D" w:rsidP="00163B7D">
            <w:pPr>
              <w:overflowPunct/>
              <w:autoSpaceDE/>
              <w:autoSpaceDN/>
              <w:adjustRightInd/>
              <w:spacing w:line="276" w:lineRule="auto"/>
              <w:jc w:val="both"/>
              <w:textAlignment w:val="auto"/>
              <w:rPr>
                <w:rFonts w:ascii="Times New Roman" w:eastAsia="Times New Roman" w:hAnsi="Times New Roman"/>
                <w:sz w:val="22"/>
                <w:szCs w:val="22"/>
              </w:rPr>
            </w:pPr>
            <w:r w:rsidRPr="00163B7D">
              <w:rPr>
                <w:rFonts w:ascii="Times New Roman" w:eastAsia="Times New Roman" w:hAnsi="Times New Roman"/>
                <w:sz w:val="22"/>
                <w:szCs w:val="22"/>
              </w:rPr>
              <w:t>-</w:t>
            </w:r>
            <w:r w:rsidRPr="00163B7D">
              <w:rPr>
                <w:rFonts w:ascii="Times New Roman" w:eastAsia="Times New Roman" w:hAnsi="Times New Roman"/>
                <w:sz w:val="22"/>
                <w:szCs w:val="22"/>
              </w:rPr>
              <w:tab/>
              <w:t>diagrama de cazare;</w:t>
            </w:r>
          </w:p>
          <w:p w:rsidR="00901D13" w:rsidRPr="003D468E" w:rsidRDefault="00163B7D" w:rsidP="00D01EF2">
            <w:pPr>
              <w:overflowPunct/>
              <w:autoSpaceDE/>
              <w:autoSpaceDN/>
              <w:adjustRightInd/>
              <w:spacing w:line="276" w:lineRule="auto"/>
              <w:jc w:val="both"/>
              <w:textAlignment w:val="auto"/>
              <w:rPr>
                <w:rFonts w:ascii="Times New Roman" w:eastAsia="Times New Roman" w:hAnsi="Times New Roman"/>
                <w:sz w:val="22"/>
                <w:szCs w:val="22"/>
              </w:rPr>
            </w:pPr>
            <w:r w:rsidRPr="00163B7D">
              <w:rPr>
                <w:rFonts w:ascii="Times New Roman" w:eastAsia="Times New Roman" w:hAnsi="Times New Roman"/>
                <w:sz w:val="22"/>
                <w:szCs w:val="22"/>
              </w:rPr>
              <w:t>-</w:t>
            </w:r>
            <w:r w:rsidRPr="00163B7D">
              <w:rPr>
                <w:rFonts w:ascii="Times New Roman" w:eastAsia="Times New Roman" w:hAnsi="Times New Roman"/>
                <w:sz w:val="22"/>
                <w:szCs w:val="22"/>
              </w:rPr>
              <w:tab/>
              <w:t>liste prezenț</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semnate de fiecare participant</w:t>
            </w:r>
            <w:r w:rsidR="00D01EF2">
              <w:rPr>
                <w:rFonts w:ascii="Times New Roman" w:eastAsia="Times New Roman" w:hAnsi="Times New Roman"/>
                <w:sz w:val="22"/>
                <w:szCs w:val="22"/>
              </w:rPr>
              <w:t>.</w:t>
            </w:r>
          </w:p>
        </w:tc>
        <w:tc>
          <w:tcPr>
            <w:tcW w:w="6480"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163B7D" w:rsidRPr="003D468E" w:rsidTr="00DC0CD9">
        <w:trPr>
          <w:trHeight w:val="566"/>
          <w:jc w:val="center"/>
        </w:trPr>
        <w:tc>
          <w:tcPr>
            <w:tcW w:w="715" w:type="dxa"/>
            <w:tcMar>
              <w:left w:w="57" w:type="dxa"/>
              <w:right w:w="57" w:type="dxa"/>
            </w:tcMar>
          </w:tcPr>
          <w:p w:rsidR="00163B7D" w:rsidRDefault="00D01EF2" w:rsidP="00AB156D">
            <w:pPr>
              <w:spacing w:line="276" w:lineRule="auto"/>
              <w:rPr>
                <w:rFonts w:ascii="Times New Roman" w:hAnsi="Times New Roman"/>
                <w:sz w:val="22"/>
                <w:szCs w:val="22"/>
              </w:rPr>
            </w:pPr>
            <w:r>
              <w:rPr>
                <w:rFonts w:ascii="Times New Roman" w:hAnsi="Times New Roman"/>
                <w:sz w:val="22"/>
                <w:szCs w:val="22"/>
              </w:rPr>
              <w:t>9</w:t>
            </w:r>
          </w:p>
        </w:tc>
        <w:tc>
          <w:tcPr>
            <w:tcW w:w="7200" w:type="dxa"/>
            <w:tcMar>
              <w:left w:w="57" w:type="dxa"/>
              <w:right w:w="57" w:type="dxa"/>
            </w:tcMar>
          </w:tcPr>
          <w:p w:rsidR="00163B7D" w:rsidRPr="00163B7D" w:rsidRDefault="00163B7D" w:rsidP="00163B7D">
            <w:pPr>
              <w:suppressAutoHyphens/>
              <w:overflowPunct/>
              <w:autoSpaceDE/>
              <w:adjustRightInd/>
              <w:rPr>
                <w:rFonts w:ascii="Times New Roman" w:eastAsia="Times New Roman" w:hAnsi="Times New Roman"/>
                <w:b/>
                <w:kern w:val="3"/>
                <w:sz w:val="22"/>
                <w:szCs w:val="22"/>
                <w:u w:val="single"/>
                <w:lang w:val="ro-RO" w:eastAsia="zh-CN"/>
              </w:rPr>
            </w:pPr>
            <w:r w:rsidRPr="00163B7D">
              <w:rPr>
                <w:rFonts w:ascii="Times New Roman" w:eastAsia="Times New Roman" w:hAnsi="Times New Roman"/>
                <w:b/>
                <w:kern w:val="3"/>
                <w:sz w:val="22"/>
                <w:szCs w:val="22"/>
                <w:u w:val="single"/>
                <w:lang w:val="ro-RO" w:eastAsia="zh-CN"/>
              </w:rPr>
              <w:t>CONDIȚII IMPUSE PENTRU SECURITATEA ȘI S</w:t>
            </w:r>
            <w:r w:rsidRPr="00163B7D">
              <w:rPr>
                <w:rFonts w:ascii="Times New Roman" w:eastAsia="Times New Roman" w:hAnsi="Times New Roman" w:hint="cs"/>
                <w:b/>
                <w:kern w:val="3"/>
                <w:sz w:val="22"/>
                <w:szCs w:val="22"/>
                <w:u w:val="single"/>
                <w:lang w:val="ro-RO" w:eastAsia="zh-CN"/>
              </w:rPr>
              <w:t>Ă</w:t>
            </w:r>
            <w:r w:rsidRPr="00163B7D">
              <w:rPr>
                <w:rFonts w:ascii="Times New Roman" w:eastAsia="Times New Roman" w:hAnsi="Times New Roman"/>
                <w:b/>
                <w:kern w:val="3"/>
                <w:sz w:val="22"/>
                <w:szCs w:val="22"/>
                <w:u w:val="single"/>
                <w:lang w:val="ro-RO" w:eastAsia="zh-CN"/>
              </w:rPr>
              <w:t>N</w:t>
            </w:r>
            <w:r w:rsidRPr="00163B7D">
              <w:rPr>
                <w:rFonts w:ascii="Times New Roman" w:eastAsia="Times New Roman" w:hAnsi="Times New Roman" w:hint="cs"/>
                <w:b/>
                <w:kern w:val="3"/>
                <w:sz w:val="22"/>
                <w:szCs w:val="22"/>
                <w:u w:val="single"/>
                <w:lang w:val="ro-RO" w:eastAsia="zh-CN"/>
              </w:rPr>
              <w:t>Ă</w:t>
            </w:r>
            <w:r w:rsidRPr="00163B7D">
              <w:rPr>
                <w:rFonts w:ascii="Times New Roman" w:eastAsia="Times New Roman" w:hAnsi="Times New Roman"/>
                <w:b/>
                <w:kern w:val="3"/>
                <w:sz w:val="22"/>
                <w:szCs w:val="22"/>
                <w:u w:val="single"/>
                <w:lang w:val="ro-RO" w:eastAsia="zh-CN"/>
              </w:rPr>
              <w:t>TATEA ÎN MUNC</w:t>
            </w:r>
            <w:r w:rsidRPr="00163B7D">
              <w:rPr>
                <w:rFonts w:ascii="Times New Roman" w:eastAsia="Times New Roman" w:hAnsi="Times New Roman" w:hint="cs"/>
                <w:b/>
                <w:kern w:val="3"/>
                <w:sz w:val="22"/>
                <w:szCs w:val="22"/>
                <w:u w:val="single"/>
                <w:lang w:val="ro-RO" w:eastAsia="zh-CN"/>
              </w:rPr>
              <w:t>Ă</w:t>
            </w:r>
            <w:r w:rsidRPr="00163B7D">
              <w:rPr>
                <w:rFonts w:ascii="Times New Roman" w:eastAsia="Times New Roman" w:hAnsi="Times New Roman"/>
                <w:b/>
                <w:kern w:val="3"/>
                <w:sz w:val="22"/>
                <w:szCs w:val="22"/>
                <w:u w:val="single"/>
                <w:lang w:val="ro-RO" w:eastAsia="zh-CN"/>
              </w:rPr>
              <w:t xml:space="preserve"> ȘI PROTECȚIA MUNCII </w:t>
            </w:r>
          </w:p>
          <w:p w:rsidR="00163B7D" w:rsidRPr="00163B7D" w:rsidRDefault="00163B7D" w:rsidP="00163B7D">
            <w:pPr>
              <w:suppressAutoHyphens/>
              <w:overflowPunct/>
              <w:autoSpaceDE/>
              <w:adjustRightInd/>
              <w:rPr>
                <w:rFonts w:ascii="Times New Roman" w:eastAsia="Times New Roman" w:hAnsi="Times New Roman"/>
                <w:kern w:val="3"/>
                <w:sz w:val="22"/>
                <w:szCs w:val="22"/>
                <w:lang w:val="ro-RO" w:eastAsia="zh-CN"/>
              </w:rPr>
            </w:pPr>
            <w:r w:rsidRPr="00163B7D">
              <w:rPr>
                <w:rFonts w:ascii="Times New Roman" w:eastAsia="Times New Roman" w:hAnsi="Times New Roman"/>
                <w:kern w:val="3"/>
                <w:sz w:val="22"/>
                <w:szCs w:val="22"/>
                <w:lang w:val="ro-RO" w:eastAsia="zh-CN"/>
              </w:rPr>
              <w:t>Prestatorul trebuie s</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 xml:space="preserve"> respecte cerin</w:t>
            </w:r>
            <w:r w:rsidRPr="00163B7D">
              <w:rPr>
                <w:rFonts w:ascii="Times New Roman" w:eastAsia="Times New Roman" w:hAnsi="Times New Roman" w:hint="cs"/>
                <w:kern w:val="3"/>
                <w:sz w:val="22"/>
                <w:szCs w:val="22"/>
                <w:lang w:val="ro-RO" w:eastAsia="zh-CN"/>
              </w:rPr>
              <w:t>ţ</w:t>
            </w:r>
            <w:r w:rsidRPr="00163B7D">
              <w:rPr>
                <w:rFonts w:ascii="Times New Roman" w:eastAsia="Times New Roman" w:hAnsi="Times New Roman"/>
                <w:kern w:val="3"/>
                <w:sz w:val="22"/>
                <w:szCs w:val="22"/>
                <w:lang w:val="ro-RO" w:eastAsia="zh-CN"/>
              </w:rPr>
              <w:t xml:space="preserve">ele legale de securitate </w:t>
            </w:r>
            <w:r w:rsidRPr="00163B7D">
              <w:rPr>
                <w:rFonts w:ascii="Times New Roman" w:eastAsia="Times New Roman" w:hAnsi="Times New Roman" w:hint="cs"/>
                <w:kern w:val="3"/>
                <w:sz w:val="22"/>
                <w:szCs w:val="22"/>
                <w:lang w:val="ro-RO" w:eastAsia="zh-CN"/>
              </w:rPr>
              <w:t>ş</w:t>
            </w:r>
            <w:r w:rsidRPr="00163B7D">
              <w:rPr>
                <w:rFonts w:ascii="Times New Roman" w:eastAsia="Times New Roman" w:hAnsi="Times New Roman"/>
                <w:kern w:val="3"/>
                <w:sz w:val="22"/>
                <w:szCs w:val="22"/>
                <w:lang w:val="ro-RO" w:eastAsia="zh-CN"/>
              </w:rPr>
              <w:t>i s</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n</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tate în munc</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 xml:space="preserve"> respectiv de protec</w:t>
            </w:r>
            <w:r w:rsidRPr="00163B7D">
              <w:rPr>
                <w:rFonts w:ascii="Times New Roman" w:eastAsia="Times New Roman" w:hAnsi="Times New Roman" w:hint="cs"/>
                <w:kern w:val="3"/>
                <w:sz w:val="22"/>
                <w:szCs w:val="22"/>
                <w:lang w:val="ro-RO" w:eastAsia="zh-CN"/>
              </w:rPr>
              <w:t>ţ</w:t>
            </w:r>
            <w:r w:rsidRPr="00163B7D">
              <w:rPr>
                <w:rFonts w:ascii="Times New Roman" w:eastAsia="Times New Roman" w:hAnsi="Times New Roman"/>
                <w:kern w:val="3"/>
                <w:sz w:val="22"/>
                <w:szCs w:val="22"/>
                <w:lang w:val="ro-RO" w:eastAsia="zh-CN"/>
              </w:rPr>
              <w:t>ie a mediului prev</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zute de legisla</w:t>
            </w:r>
            <w:r w:rsidRPr="00163B7D">
              <w:rPr>
                <w:rFonts w:ascii="Times New Roman" w:eastAsia="Times New Roman" w:hAnsi="Times New Roman" w:hint="cs"/>
                <w:kern w:val="3"/>
                <w:sz w:val="22"/>
                <w:szCs w:val="22"/>
                <w:lang w:val="ro-RO" w:eastAsia="zh-CN"/>
              </w:rPr>
              <w:t>ţ</w:t>
            </w:r>
            <w:r w:rsidRPr="00163B7D">
              <w:rPr>
                <w:rFonts w:ascii="Times New Roman" w:eastAsia="Times New Roman" w:hAnsi="Times New Roman"/>
                <w:kern w:val="3"/>
                <w:sz w:val="22"/>
                <w:szCs w:val="22"/>
                <w:lang w:val="ro-RO" w:eastAsia="zh-CN"/>
              </w:rPr>
              <w:t>ia în vigoare aplicabil</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 fiind direct responsabil de consecin</w:t>
            </w:r>
            <w:r w:rsidRPr="00163B7D">
              <w:rPr>
                <w:rFonts w:ascii="Times New Roman" w:eastAsia="Times New Roman" w:hAnsi="Times New Roman" w:hint="cs"/>
                <w:kern w:val="3"/>
                <w:sz w:val="22"/>
                <w:szCs w:val="22"/>
                <w:lang w:val="ro-RO" w:eastAsia="zh-CN"/>
              </w:rPr>
              <w:t>ţ</w:t>
            </w:r>
            <w:r w:rsidRPr="00163B7D">
              <w:rPr>
                <w:rFonts w:ascii="Times New Roman" w:eastAsia="Times New Roman" w:hAnsi="Times New Roman"/>
                <w:kern w:val="3"/>
                <w:sz w:val="22"/>
                <w:szCs w:val="22"/>
                <w:lang w:val="ro-RO" w:eastAsia="zh-CN"/>
              </w:rPr>
              <w:t>ele nerespect</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rii acestei legisla</w:t>
            </w:r>
            <w:r w:rsidRPr="00163B7D">
              <w:rPr>
                <w:rFonts w:ascii="Times New Roman" w:eastAsia="Times New Roman" w:hAnsi="Times New Roman" w:hint="cs"/>
                <w:kern w:val="3"/>
                <w:sz w:val="22"/>
                <w:szCs w:val="22"/>
                <w:lang w:val="ro-RO" w:eastAsia="zh-CN"/>
              </w:rPr>
              <w:t>ţ</w:t>
            </w:r>
            <w:r>
              <w:rPr>
                <w:rFonts w:ascii="Times New Roman" w:eastAsia="Times New Roman" w:hAnsi="Times New Roman"/>
                <w:kern w:val="3"/>
                <w:sz w:val="22"/>
                <w:szCs w:val="22"/>
                <w:lang w:val="ro-RO" w:eastAsia="zh-CN"/>
              </w:rPr>
              <w:t>ii.</w:t>
            </w:r>
          </w:p>
        </w:tc>
        <w:tc>
          <w:tcPr>
            <w:tcW w:w="6480" w:type="dxa"/>
            <w:tcMar>
              <w:left w:w="57" w:type="dxa"/>
              <w:right w:w="57" w:type="dxa"/>
            </w:tcMar>
          </w:tcPr>
          <w:p w:rsidR="00163B7D" w:rsidRPr="003D468E" w:rsidRDefault="00163B7D" w:rsidP="00901D13">
            <w:pPr>
              <w:rPr>
                <w:rFonts w:ascii="Times New Roman" w:eastAsia="Calibri" w:hAnsi="Times New Roman"/>
                <w:b/>
                <w:i/>
                <w:sz w:val="22"/>
                <w:szCs w:val="22"/>
                <w:lang w:val="ro-RO"/>
              </w:rPr>
            </w:pPr>
            <w:r w:rsidRPr="00163B7D">
              <w:rPr>
                <w:rFonts w:ascii="Times New Roman" w:eastAsia="Calibri" w:hAnsi="Times New Roman"/>
                <w:b/>
                <w:i/>
                <w:sz w:val="22"/>
                <w:szCs w:val="22"/>
                <w:lang w:val="ro-RO"/>
              </w:rPr>
              <w:t>se va completea Formularul DECLARATIE PRIVIND S</w:t>
            </w:r>
            <w:r w:rsidRPr="00163B7D">
              <w:rPr>
                <w:rFonts w:ascii="Times New Roman" w:eastAsia="Calibri" w:hAnsi="Times New Roman" w:hint="cs"/>
                <w:b/>
                <w:i/>
                <w:sz w:val="22"/>
                <w:szCs w:val="22"/>
                <w:lang w:val="ro-RO"/>
              </w:rPr>
              <w:t>Ă</w:t>
            </w:r>
            <w:r w:rsidRPr="00163B7D">
              <w:rPr>
                <w:rFonts w:ascii="Times New Roman" w:eastAsia="Calibri" w:hAnsi="Times New Roman"/>
                <w:b/>
                <w:i/>
                <w:sz w:val="22"/>
                <w:szCs w:val="22"/>
                <w:lang w:val="ro-RO"/>
              </w:rPr>
              <w:t>NATATEA ȘI SECURITATEA ÎN MUNC</w:t>
            </w:r>
            <w:r w:rsidRPr="00163B7D">
              <w:rPr>
                <w:rFonts w:ascii="Times New Roman" w:eastAsia="Calibri" w:hAnsi="Times New Roman" w:hint="cs"/>
                <w:b/>
                <w:i/>
                <w:sz w:val="22"/>
                <w:szCs w:val="22"/>
                <w:lang w:val="ro-RO"/>
              </w:rPr>
              <w:t>Ă</w:t>
            </w:r>
          </w:p>
        </w:tc>
      </w:tr>
      <w:tr w:rsidR="00901D13" w:rsidRPr="003D468E" w:rsidTr="00DC0CD9">
        <w:trPr>
          <w:trHeight w:val="566"/>
          <w:jc w:val="center"/>
        </w:trPr>
        <w:tc>
          <w:tcPr>
            <w:tcW w:w="715" w:type="dxa"/>
            <w:tcMar>
              <w:left w:w="57" w:type="dxa"/>
              <w:right w:w="57" w:type="dxa"/>
            </w:tcMar>
          </w:tcPr>
          <w:p w:rsidR="00901D13" w:rsidRPr="003D468E" w:rsidRDefault="00D01EF2" w:rsidP="00AB156D">
            <w:pPr>
              <w:spacing w:line="276" w:lineRule="auto"/>
              <w:rPr>
                <w:rFonts w:ascii="Times New Roman" w:hAnsi="Times New Roman"/>
                <w:sz w:val="22"/>
                <w:szCs w:val="22"/>
              </w:rPr>
            </w:pPr>
            <w:r>
              <w:rPr>
                <w:rFonts w:ascii="Times New Roman" w:hAnsi="Times New Roman"/>
                <w:sz w:val="22"/>
                <w:szCs w:val="22"/>
              </w:rPr>
              <w:t>10</w:t>
            </w:r>
          </w:p>
        </w:tc>
        <w:tc>
          <w:tcPr>
            <w:tcW w:w="7200" w:type="dxa"/>
            <w:tcMar>
              <w:left w:w="57" w:type="dxa"/>
              <w:right w:w="57" w:type="dxa"/>
            </w:tcMar>
          </w:tcPr>
          <w:p w:rsidR="001C05EC" w:rsidRPr="001C05EC" w:rsidRDefault="001C05EC" w:rsidP="001C05EC">
            <w:pPr>
              <w:suppressAutoHyphens/>
              <w:overflowPunct/>
              <w:autoSpaceDE/>
              <w:adjustRightInd/>
              <w:rPr>
                <w:rFonts w:ascii="Times New Roman" w:eastAsia="Times New Roman" w:hAnsi="Times New Roman"/>
                <w:b/>
                <w:kern w:val="3"/>
                <w:sz w:val="22"/>
                <w:szCs w:val="22"/>
                <w:u w:val="single"/>
                <w:lang w:val="ro-RO" w:eastAsia="zh-CN"/>
              </w:rPr>
            </w:pPr>
            <w:r w:rsidRPr="001C05EC">
              <w:rPr>
                <w:rFonts w:ascii="Times New Roman" w:eastAsia="Times New Roman" w:hAnsi="Times New Roman"/>
                <w:b/>
                <w:kern w:val="3"/>
                <w:sz w:val="22"/>
                <w:szCs w:val="22"/>
                <w:u w:val="single"/>
                <w:lang w:val="ro-RO" w:eastAsia="zh-CN"/>
              </w:rPr>
              <w:t>VALABILITATEA OFERTEI</w:t>
            </w:r>
          </w:p>
          <w:p w:rsidR="00901D13" w:rsidRPr="003D468E" w:rsidRDefault="001C05EC" w:rsidP="001C05EC">
            <w:pPr>
              <w:suppressAutoHyphens/>
              <w:overflowPunct/>
              <w:autoSpaceDE/>
              <w:adjustRightInd/>
              <w:rPr>
                <w:rFonts w:ascii="Times New Roman" w:eastAsia="Times New Roman" w:hAnsi="Times New Roman"/>
                <w:kern w:val="3"/>
                <w:sz w:val="22"/>
                <w:szCs w:val="22"/>
                <w:lang w:val="ro-RO" w:eastAsia="zh-CN"/>
              </w:rPr>
            </w:pPr>
            <w:r w:rsidRPr="001C05EC">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6480"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bl>
    <w:p w:rsidR="00CD3BF8" w:rsidRPr="00295786" w:rsidRDefault="00CD3BF8" w:rsidP="00E13881">
      <w:pPr>
        <w:ind w:firstLine="708"/>
        <w:rPr>
          <w:rFonts w:ascii="Arial Narrow" w:hAnsi="Arial Narrow"/>
          <w:i/>
          <w:sz w:val="24"/>
          <w:szCs w:val="24"/>
        </w:rPr>
      </w:pPr>
      <w:r w:rsidRPr="00295786">
        <w:rPr>
          <w:rFonts w:ascii="Arial Narrow" w:hAnsi="Arial Narrow"/>
          <w:i/>
          <w:sz w:val="24"/>
          <w:szCs w:val="24"/>
        </w:rPr>
        <w:lastRenderedPageBreak/>
        <w:t>Semnătura ofertantului sau a reprezentantului ofertantului                    .....................................................</w:t>
      </w:r>
    </w:p>
    <w:p w:rsidR="00CD3BF8" w:rsidRPr="00295786" w:rsidRDefault="00CD3BF8" w:rsidP="00E13881">
      <w:pPr>
        <w:ind w:firstLine="708"/>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E13881">
      <w:pPr>
        <w:ind w:firstLine="708"/>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E13881">
      <w:pPr>
        <w:ind w:firstLine="708"/>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E13881">
      <w:pPr>
        <w:ind w:firstLine="708"/>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E13881">
      <w:pPr>
        <w:ind w:firstLine="708"/>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E13881">
      <w:pPr>
        <w:ind w:firstLine="708"/>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E13881">
      <w:pPr>
        <w:ind w:firstLine="708"/>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E13881">
      <w:pPr>
        <w:ind w:firstLine="708"/>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E13881">
      <w:pPr>
        <w:ind w:firstLine="708"/>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D4A5E" w:rsidRPr="00445856" w:rsidRDefault="00CD3BF8" w:rsidP="00445856">
      <w:pPr>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4F787B" w:rsidRDefault="004F787B" w:rsidP="00BB5CD5">
      <w:pPr>
        <w:rPr>
          <w:rStyle w:val="PageNumber"/>
          <w:rFonts w:ascii="Arial Narrow" w:hAnsi="Arial Narrow"/>
          <w:b/>
          <w:i/>
          <w:sz w:val="24"/>
          <w:szCs w:val="24"/>
        </w:rPr>
      </w:pPr>
    </w:p>
    <w:p w:rsidR="00C533AC" w:rsidRDefault="00C533AC" w:rsidP="002F177D">
      <w:pPr>
        <w:rPr>
          <w:rFonts w:ascii="Arial Narrow" w:hAnsi="Arial Narrow"/>
          <w:b/>
          <w:i/>
          <w:noProof/>
          <w:sz w:val="24"/>
          <w:szCs w:val="24"/>
        </w:rPr>
        <w:sectPr w:rsidR="00C533AC" w:rsidSect="00DC0CD9">
          <w:pgSz w:w="16838" w:h="11906" w:orient="landscape"/>
          <w:pgMar w:top="1260" w:right="806" w:bottom="720" w:left="432" w:header="432" w:footer="706" w:gutter="0"/>
          <w:cols w:space="708"/>
          <w:docGrid w:linePitch="360"/>
        </w:sect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Default="00557393"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Pr="00295786" w:rsidRDefault="00C533AC" w:rsidP="00557393">
      <w:pPr>
        <w:spacing w:line="276" w:lineRule="auto"/>
        <w:ind w:firstLine="720"/>
        <w:jc w:val="both"/>
        <w:outlineLvl w:val="0"/>
        <w:rPr>
          <w:rFonts w:ascii="Arial Narrow" w:hAnsi="Arial Narrow"/>
          <w:b/>
          <w:i/>
          <w:color w:val="000000"/>
          <w:sz w:val="24"/>
          <w:szCs w:val="24"/>
          <w:u w:val="single"/>
        </w:rPr>
      </w:pPr>
    </w:p>
    <w:p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rsidR="00256212" w:rsidRPr="00295786" w:rsidRDefault="00256212" w:rsidP="00256212">
      <w:pPr>
        <w:rPr>
          <w:rFonts w:ascii="Arial Narrow" w:eastAsia="Calibri" w:hAnsi="Arial Narrow"/>
          <w:b/>
          <w:bCs/>
          <w:sz w:val="24"/>
          <w:szCs w:val="24"/>
        </w:rPr>
      </w:pPr>
    </w:p>
    <w:p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eastAsia="x-none"/>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eastAsia="x-none"/>
        </w:rPr>
        <w:t>nu ne aflăm într-o situație de conflict de interese în sensul art. 59 și art.60 din Legea nr. 98/2016</w:t>
      </w:r>
      <w:r w:rsidRPr="00D023E5">
        <w:rPr>
          <w:rFonts w:ascii="Times New Roman" w:eastAsia="Calibri" w:hAnsi="Times New Roman"/>
          <w:sz w:val="22"/>
          <w:szCs w:val="22"/>
          <w:lang w:val="ro-RO" w:eastAsia="x-none"/>
        </w:rPr>
        <w:t xml:space="preserve"> privind achizițiile publice, cu modificările și completările ulterioare.</w:t>
      </w:r>
    </w:p>
    <w:p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eastAsia="x-none"/>
        </w:rPr>
      </w:pPr>
      <w:r w:rsidRPr="00D023E5">
        <w:rPr>
          <w:rFonts w:ascii="Times New Roman" w:eastAsia="Calibri" w:hAnsi="Times New Roman"/>
          <w:bCs/>
          <w:iCs/>
          <w:sz w:val="22"/>
          <w:szCs w:val="22"/>
          <w:lang w:val="ro-RO" w:eastAsia="x-none"/>
        </w:rPr>
        <w:t>-</w:t>
      </w:r>
      <w:r w:rsidRPr="00D023E5">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eastAsia="x-none"/>
        </w:rPr>
      </w:pPr>
      <w:r w:rsidRPr="00D023E5">
        <w:rPr>
          <w:rFonts w:ascii="Times New Roman" w:eastAsia="Calibri" w:hAnsi="Times New Roman"/>
          <w:bCs/>
          <w:i/>
          <w:iCs/>
          <w:sz w:val="22"/>
          <w:szCs w:val="22"/>
          <w:lang w:val="ro-RO" w:eastAsia="x-none"/>
        </w:rPr>
        <w:t>-</w:t>
      </w:r>
      <w:r w:rsidRPr="00D023E5">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spacing w:after="200" w:line="276" w:lineRule="auto"/>
        <w:ind w:right="48" w:firstLine="720"/>
        <w:jc w:val="both"/>
        <w:rPr>
          <w:rFonts w:ascii="Times New Roman" w:eastAsia="Calibri" w:hAnsi="Times New Roman"/>
          <w:sz w:val="22"/>
          <w:szCs w:val="22"/>
          <w:lang w:val="ro-RO" w:eastAsia="x-none"/>
        </w:rPr>
      </w:pPr>
      <w:r w:rsidRPr="00D023E5">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Nr. Crt.</w:t>
            </w:r>
          </w:p>
        </w:tc>
        <w:tc>
          <w:tcPr>
            <w:tcW w:w="3999"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Numele şi Prenumele</w:t>
            </w:r>
          </w:p>
        </w:tc>
        <w:tc>
          <w:tcPr>
            <w:tcW w:w="4548"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Funcţia în cadrul ofertantului</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ing. Puiu - Lucian GEORGESCU</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Rector</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Nicoleta BĂRBUȚĂ - MIȘU</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bCs/>
                <w:sz w:val="22"/>
                <w:szCs w:val="22"/>
                <w:lang w:val="ro-RO" w:eastAsia="zh-CN"/>
              </w:rPr>
            </w:pPr>
            <w:r w:rsidRPr="00D023E5">
              <w:rPr>
                <w:rFonts w:ascii="Times New Roman" w:eastAsia="Calibri" w:hAnsi="Times New Roman"/>
                <w:bCs/>
                <w:sz w:val="22"/>
                <w:szCs w:val="22"/>
                <w:lang w:val="ro-RO" w:eastAsia="zh-CN"/>
              </w:rPr>
              <w:t>PRORECTOR responsabil cu managementul financiar și strategiile administrative</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3.</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dr. ing. Elena MEREUȚĂ</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didactică și asigurarea calității</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4.</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Dragoş Alexandru OPREANU</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PRORECTOR responsabil cu managementul resurselor umane și juridic</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5.</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shd w:val="clear" w:color="auto" w:fill="FFFFFF"/>
                <w:lang w:val="ro-RO"/>
              </w:rPr>
              <w:t xml:space="preserve">Prof. univ. dr. ec. dr. ing. habil. </w:t>
            </w:r>
            <w:r w:rsidRPr="00D023E5">
              <w:rPr>
                <w:rFonts w:ascii="Times New Roman" w:eastAsia="Calibri" w:hAnsi="Times New Roman"/>
                <w:sz w:val="22"/>
                <w:szCs w:val="22"/>
                <w:lang w:val="ro-RO" w:eastAsia="ro-RO"/>
              </w:rPr>
              <w:t>Silvius STANCIU</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de cercetare, dezvoltare, inovare și parteneriatul cu mediul economico-social</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6.</w:t>
            </w:r>
          </w:p>
        </w:tc>
        <w:tc>
          <w:tcPr>
            <w:tcW w:w="3999" w:type="dxa"/>
            <w:shd w:val="clear" w:color="auto" w:fill="auto"/>
          </w:tcPr>
          <w:p w:rsidR="00256212" w:rsidRPr="00D023E5" w:rsidRDefault="00256212" w:rsidP="00DD3B6D">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Conf. dr. ing. Ciprian VLAD</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PRORECTOR responsabil cu strategiile universitare și parteneriatul cu studenții</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256212" w:rsidRPr="00D023E5" w:rsidRDefault="00256212" w:rsidP="00DD3B6D">
            <w:pPr>
              <w:tabs>
                <w:tab w:val="center" w:pos="4320"/>
                <w:tab w:val="right" w:pos="8640"/>
              </w:tabs>
              <w:suppressAutoHyphens/>
              <w:overflowPunct/>
              <w:autoSpaceDE/>
              <w:autoSpaceDN/>
              <w:adjustRightInd/>
              <w:spacing w:after="160" w:line="259" w:lineRule="auto"/>
              <w:jc w:val="both"/>
              <w:textAlignment w:val="auto"/>
              <w:rPr>
                <w:rFonts w:ascii="Times New Roman" w:eastAsia="Calibri" w:hAnsi="Times New Roman"/>
                <w:color w:val="000000"/>
                <w:kern w:val="2"/>
                <w:sz w:val="22"/>
                <w:szCs w:val="22"/>
                <w:lang w:val="ro-RO" w:eastAsia="ar-SA"/>
              </w:rPr>
            </w:pPr>
            <w:r w:rsidRPr="00D023E5">
              <w:rPr>
                <w:rFonts w:ascii="Times New Roman" w:eastAsia="Times New Roman" w:hAnsi="Times New Roman"/>
                <w:sz w:val="22"/>
                <w:szCs w:val="22"/>
                <w:lang w:val="ro-RO" w:eastAsia="ro-RO"/>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256212" w:rsidRPr="00D023E5" w:rsidRDefault="00256212" w:rsidP="00DD3B6D">
            <w:pPr>
              <w:widowControl w:val="0"/>
              <w:overflowPunct/>
              <w:autoSpaceDE/>
              <w:autoSpaceDN/>
              <w:jc w:val="both"/>
              <w:textAlignment w:val="auto"/>
              <w:rPr>
                <w:rFonts w:ascii="Times New Roman" w:eastAsia="Calibri" w:hAnsi="Times New Roman"/>
                <w:sz w:val="22"/>
                <w:szCs w:val="22"/>
                <w:lang w:val="ro-RO"/>
              </w:rPr>
            </w:pPr>
            <w:r w:rsidRPr="00D023E5">
              <w:rPr>
                <w:rFonts w:ascii="Times New Roman" w:eastAsia="Calibri" w:hAnsi="Times New Roman"/>
                <w:color w:val="000000"/>
                <w:kern w:val="2"/>
                <w:sz w:val="22"/>
                <w:szCs w:val="22"/>
                <w:lang w:val="ro-RO" w:eastAsia="ar-SA"/>
              </w:rPr>
              <w:t>PRORECTOR responsabil cu strategiile și relațiile instituționale</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8</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Prof. dr. ing. Eugen-Victor-Cristian RUSU</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C.S.U.D.</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9</w:t>
            </w:r>
          </w:p>
        </w:tc>
        <w:tc>
          <w:tcPr>
            <w:tcW w:w="3999" w:type="dxa"/>
            <w:shd w:val="clear" w:color="auto" w:fill="auto"/>
          </w:tcPr>
          <w:p w:rsidR="00256212" w:rsidRPr="00D023E5" w:rsidRDefault="00256212" w:rsidP="00DD3B6D">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Ing. Romeu HORGHIDAN</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eastAsia="ro-RO"/>
              </w:rPr>
              <w:t>Director Direcția Generală Administrativă</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10</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Neculai SAVA</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Directia Economica</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11</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ar-SA"/>
              </w:rPr>
              <w:t>Prof. dr. habil. Cătălina ITICESCU</w:t>
            </w:r>
          </w:p>
        </w:tc>
        <w:tc>
          <w:tcPr>
            <w:tcW w:w="4548" w:type="dxa"/>
            <w:shd w:val="clear" w:color="auto" w:fill="auto"/>
          </w:tcPr>
          <w:p w:rsidR="00256212" w:rsidRPr="00D023E5" w:rsidRDefault="00256212" w:rsidP="00DD3B6D">
            <w:pPr>
              <w:overflowPunct/>
              <w:autoSpaceDE/>
              <w:autoSpaceDN/>
              <w:adjustRightInd/>
              <w:textAlignment w:val="auto"/>
              <w:rPr>
                <w:rFonts w:ascii="Times New Roman" w:eastAsia="Times New Roman" w:hAnsi="Times New Roman"/>
                <w:sz w:val="22"/>
                <w:szCs w:val="22"/>
                <w:lang w:val="sq-AL"/>
              </w:rPr>
            </w:pPr>
            <w:r w:rsidRPr="00D023E5">
              <w:rPr>
                <w:rFonts w:ascii="Times New Roman" w:eastAsia="Times New Roman" w:hAnsi="Times New Roman"/>
                <w:sz w:val="22"/>
                <w:szCs w:val="22"/>
                <w:lang w:val="it-IT"/>
              </w:rPr>
              <w:t>Profesor î</w:t>
            </w:r>
            <w:r w:rsidRPr="00D023E5">
              <w:rPr>
                <w:rFonts w:ascii="Times New Roman" w:eastAsia="Times New Roman" w:hAnsi="Times New Roman"/>
                <w:bCs/>
                <w:sz w:val="22"/>
                <w:szCs w:val="22"/>
                <w:lang w:val="it-IT"/>
              </w:rPr>
              <w:t>n cadrul Facultății de Științe și Mediu</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12</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Ec. Marian DĂNĂILĂ</w:t>
            </w:r>
          </w:p>
        </w:tc>
        <w:tc>
          <w:tcPr>
            <w:tcW w:w="4548" w:type="dxa"/>
            <w:shd w:val="clear" w:color="auto" w:fill="auto"/>
          </w:tcPr>
          <w:p w:rsidR="00256212" w:rsidRPr="00D023E5" w:rsidRDefault="00256212" w:rsidP="00DD3B6D">
            <w:pPr>
              <w:widowControl w:val="0"/>
              <w:overflowPunct/>
              <w:autoSpaceDE/>
              <w:autoSpaceDN/>
              <w:spacing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Direcția Achiziții Publice  și Monitorizare Contracte</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13</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rPr>
              <w:t>Emilia Daniela ȚIPLEA</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Sef Serviciu Interimar Serviciul Contabilitate</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14</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Ec. Maricica FELEA</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 xml:space="preserve">Sef Serviciu - Serviciul Financiar </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15</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Margareta DĂNĂILĂ</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Administrator financiar</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16</w:t>
            </w:r>
          </w:p>
        </w:tc>
        <w:tc>
          <w:tcPr>
            <w:tcW w:w="3999" w:type="dxa"/>
            <w:shd w:val="clear" w:color="auto" w:fill="auto"/>
          </w:tcPr>
          <w:p w:rsidR="00256212" w:rsidRPr="00D023E5" w:rsidRDefault="00256212" w:rsidP="00DD3B6D">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Aurelia-Daniela MODIGA</w:t>
            </w:r>
          </w:p>
        </w:tc>
        <w:tc>
          <w:tcPr>
            <w:tcW w:w="4548" w:type="dxa"/>
            <w:shd w:val="clear" w:color="auto" w:fill="auto"/>
          </w:tcPr>
          <w:p w:rsidR="00256212" w:rsidRPr="00D023E5" w:rsidRDefault="00256212" w:rsidP="00DD3B6D">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17</w:t>
            </w:r>
          </w:p>
        </w:tc>
        <w:tc>
          <w:tcPr>
            <w:tcW w:w="3999" w:type="dxa"/>
            <w:shd w:val="clear" w:color="auto" w:fill="auto"/>
          </w:tcPr>
          <w:p w:rsidR="00256212" w:rsidRPr="00D023E5" w:rsidRDefault="00256212" w:rsidP="00DD3B6D">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Doina SABABEI</w:t>
            </w:r>
          </w:p>
        </w:tc>
        <w:tc>
          <w:tcPr>
            <w:tcW w:w="4548" w:type="dxa"/>
            <w:shd w:val="clear" w:color="auto" w:fill="auto"/>
          </w:tcPr>
          <w:p w:rsidR="00256212" w:rsidRPr="00D023E5" w:rsidRDefault="00256212" w:rsidP="00DD3B6D">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18</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Oana CHICOȘ</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19</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Elena-Marinela OPREA</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20</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Andreea ALEXA</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sidRPr="00927DB3">
              <w:rPr>
                <w:rFonts w:ascii="Times New Roman" w:eastAsia="Calibri" w:hAnsi="Times New Roman"/>
                <w:color w:val="000000" w:themeColor="text1"/>
                <w:sz w:val="22"/>
                <w:szCs w:val="22"/>
                <w:lang w:val="ro-RO"/>
              </w:rPr>
              <w:t>21</w:t>
            </w:r>
          </w:p>
        </w:tc>
        <w:tc>
          <w:tcPr>
            <w:tcW w:w="3999" w:type="dxa"/>
            <w:shd w:val="clear" w:color="auto" w:fill="auto"/>
          </w:tcPr>
          <w:p w:rsidR="00256212" w:rsidRPr="00D023E5" w:rsidRDefault="00845235" w:rsidP="00DD3B6D">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Magdalena Manoilescu</w:t>
            </w:r>
          </w:p>
        </w:tc>
        <w:tc>
          <w:tcPr>
            <w:tcW w:w="4548" w:type="dxa"/>
            <w:shd w:val="clear" w:color="auto" w:fill="auto"/>
          </w:tcPr>
          <w:p w:rsidR="00256212" w:rsidRPr="00D023E5" w:rsidRDefault="00256212" w:rsidP="00845235">
            <w:pPr>
              <w:overflowPunct/>
              <w:autoSpaceDE/>
              <w:autoSpaceDN/>
              <w:adjustRightInd/>
              <w:spacing w:after="200" w:line="276" w:lineRule="auto"/>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Administrator </w:t>
            </w:r>
            <w:r w:rsidR="00845235">
              <w:rPr>
                <w:rFonts w:ascii="Times New Roman" w:eastAsia="Calibri" w:hAnsi="Times New Roman"/>
                <w:sz w:val="22"/>
                <w:szCs w:val="22"/>
                <w:lang w:val="ro-RO"/>
              </w:rPr>
              <w:t>patrimoniu</w:t>
            </w:r>
          </w:p>
        </w:tc>
      </w:tr>
      <w:tr w:rsidR="00256212" w:rsidRPr="00D023E5" w:rsidTr="00DD3B6D">
        <w:tc>
          <w:tcPr>
            <w:tcW w:w="941" w:type="dxa"/>
            <w:tcBorders>
              <w:top w:val="single" w:sz="4" w:space="0" w:color="auto"/>
              <w:left w:val="single" w:sz="4" w:space="0" w:color="auto"/>
              <w:bottom w:val="single" w:sz="4" w:space="0" w:color="auto"/>
              <w:right w:val="single" w:sz="4" w:space="0" w:color="auto"/>
            </w:tcBorders>
          </w:tcPr>
          <w:p w:rsidR="00256212" w:rsidRPr="00E207FF" w:rsidRDefault="00256212" w:rsidP="00DD3B6D">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w:t>
            </w:r>
            <w:r w:rsidR="000C21A3">
              <w:rPr>
                <w:rFonts w:ascii="Times New Roman" w:eastAsia="Calibri" w:hAnsi="Times New Roman"/>
                <w:color w:val="000000" w:themeColor="text1"/>
                <w:sz w:val="22"/>
                <w:szCs w:val="22"/>
                <w:lang w:val="ro-RO"/>
              </w:rPr>
              <w:t>2</w:t>
            </w:r>
          </w:p>
        </w:tc>
        <w:tc>
          <w:tcPr>
            <w:tcW w:w="3999" w:type="dxa"/>
            <w:tcBorders>
              <w:top w:val="single" w:sz="4" w:space="0" w:color="auto"/>
              <w:left w:val="single" w:sz="4" w:space="0" w:color="auto"/>
              <w:bottom w:val="single" w:sz="4" w:space="0" w:color="auto"/>
              <w:right w:val="single" w:sz="4" w:space="0" w:color="auto"/>
            </w:tcBorders>
          </w:tcPr>
          <w:p w:rsidR="00256212" w:rsidRPr="00E207FF" w:rsidRDefault="0075085A" w:rsidP="0075085A">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Conf. Univ. dr. Gina Aurora NECULA</w:t>
            </w:r>
          </w:p>
        </w:tc>
        <w:tc>
          <w:tcPr>
            <w:tcW w:w="4548" w:type="dxa"/>
            <w:tcBorders>
              <w:top w:val="single" w:sz="4" w:space="0" w:color="auto"/>
              <w:left w:val="single" w:sz="4" w:space="0" w:color="auto"/>
              <w:bottom w:val="single" w:sz="4" w:space="0" w:color="auto"/>
              <w:right w:val="single" w:sz="4" w:space="0" w:color="auto"/>
            </w:tcBorders>
          </w:tcPr>
          <w:p w:rsidR="00256212" w:rsidRPr="00E207FF" w:rsidRDefault="0075085A" w:rsidP="00DD3B6D">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 xml:space="preserve">Decan </w:t>
            </w:r>
            <w:r w:rsidRPr="0075085A">
              <w:rPr>
                <w:rFonts w:ascii="Times New Roman" w:eastAsia="Calibri" w:hAnsi="Times New Roman"/>
                <w:sz w:val="22"/>
                <w:szCs w:val="22"/>
                <w:lang w:val="ro-RO"/>
              </w:rPr>
              <w:t>Departamentul de Științe Socio-Umane</w:t>
            </w:r>
          </w:p>
        </w:tc>
      </w:tr>
      <w:tr w:rsidR="00845235" w:rsidRPr="00D023E5" w:rsidTr="00DD3B6D">
        <w:tc>
          <w:tcPr>
            <w:tcW w:w="941" w:type="dxa"/>
            <w:tcBorders>
              <w:top w:val="single" w:sz="4" w:space="0" w:color="auto"/>
              <w:left w:val="single" w:sz="4" w:space="0" w:color="auto"/>
              <w:bottom w:val="single" w:sz="4" w:space="0" w:color="auto"/>
              <w:right w:val="single" w:sz="4" w:space="0" w:color="auto"/>
            </w:tcBorders>
          </w:tcPr>
          <w:p w:rsidR="00845235" w:rsidRPr="00E207FF" w:rsidRDefault="00845235" w:rsidP="00845235">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w:t>
            </w:r>
            <w:r w:rsidR="000C21A3">
              <w:rPr>
                <w:rFonts w:ascii="Times New Roman" w:eastAsia="Calibri" w:hAnsi="Times New Roman"/>
                <w:color w:val="000000" w:themeColor="text1"/>
                <w:sz w:val="22"/>
                <w:szCs w:val="22"/>
                <w:lang w:val="ro-RO"/>
              </w:rPr>
              <w:t>3</w:t>
            </w:r>
          </w:p>
        </w:tc>
        <w:tc>
          <w:tcPr>
            <w:tcW w:w="3999" w:type="dxa"/>
            <w:tcBorders>
              <w:top w:val="single" w:sz="4" w:space="0" w:color="auto"/>
              <w:left w:val="single" w:sz="4" w:space="0" w:color="auto"/>
              <w:bottom w:val="single" w:sz="4" w:space="0" w:color="auto"/>
              <w:right w:val="single" w:sz="4" w:space="0" w:color="auto"/>
            </w:tcBorders>
          </w:tcPr>
          <w:p w:rsidR="00845235" w:rsidRPr="00E207FF" w:rsidRDefault="0075085A" w:rsidP="0075085A">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Conf. Univ. dr. Maricica STOICA</w:t>
            </w:r>
          </w:p>
        </w:tc>
        <w:tc>
          <w:tcPr>
            <w:tcW w:w="4548" w:type="dxa"/>
            <w:tcBorders>
              <w:top w:val="single" w:sz="4" w:space="0" w:color="auto"/>
              <w:left w:val="single" w:sz="4" w:space="0" w:color="auto"/>
              <w:bottom w:val="single" w:sz="4" w:space="0" w:color="auto"/>
              <w:right w:val="single" w:sz="4" w:space="0" w:color="auto"/>
            </w:tcBorders>
          </w:tcPr>
          <w:p w:rsidR="00845235" w:rsidRPr="00E207FF" w:rsidRDefault="0075085A" w:rsidP="00845235">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 xml:space="preserve">Prodecan </w:t>
            </w:r>
            <w:r w:rsidRPr="0075085A">
              <w:rPr>
                <w:rFonts w:ascii="Times New Roman" w:eastAsia="Calibri" w:hAnsi="Times New Roman"/>
                <w:sz w:val="22"/>
                <w:szCs w:val="22"/>
                <w:lang w:val="ro-RO"/>
              </w:rPr>
              <w:t xml:space="preserve">Departamentul de </w:t>
            </w:r>
            <w:r w:rsidRPr="0075085A">
              <w:rPr>
                <w:rFonts w:ascii="Times New Roman" w:eastAsia="Calibri" w:hAnsi="Times New Roman" w:hint="cs"/>
                <w:sz w:val="22"/>
                <w:szCs w:val="22"/>
                <w:lang w:val="ro-RO"/>
              </w:rPr>
              <w:t>Ş</w:t>
            </w:r>
            <w:r w:rsidRPr="0075085A">
              <w:rPr>
                <w:rFonts w:ascii="Times New Roman" w:eastAsia="Calibri" w:hAnsi="Times New Roman"/>
                <w:sz w:val="22"/>
                <w:szCs w:val="22"/>
                <w:lang w:val="ro-RO"/>
              </w:rPr>
              <w:t>tiin</w:t>
            </w:r>
            <w:r w:rsidRPr="0075085A">
              <w:rPr>
                <w:rFonts w:ascii="Times New Roman" w:eastAsia="Calibri" w:hAnsi="Times New Roman" w:hint="cs"/>
                <w:sz w:val="22"/>
                <w:szCs w:val="22"/>
                <w:lang w:val="ro-RO"/>
              </w:rPr>
              <w:t>ţ</w:t>
            </w:r>
            <w:r w:rsidRPr="0075085A">
              <w:rPr>
                <w:rFonts w:ascii="Times New Roman" w:eastAsia="Calibri" w:hAnsi="Times New Roman"/>
                <w:sz w:val="22"/>
                <w:szCs w:val="22"/>
                <w:lang w:val="ro-RO"/>
              </w:rPr>
              <w:t>e Aplicate</w:t>
            </w:r>
          </w:p>
        </w:tc>
      </w:tr>
      <w:tr w:rsidR="00845235" w:rsidRPr="00D023E5" w:rsidTr="00DD3B6D">
        <w:tc>
          <w:tcPr>
            <w:tcW w:w="941" w:type="dxa"/>
            <w:tcBorders>
              <w:top w:val="single" w:sz="4" w:space="0" w:color="auto"/>
              <w:left w:val="single" w:sz="4" w:space="0" w:color="auto"/>
              <w:bottom w:val="single" w:sz="4" w:space="0" w:color="auto"/>
              <w:right w:val="single" w:sz="4" w:space="0" w:color="auto"/>
            </w:tcBorders>
          </w:tcPr>
          <w:p w:rsidR="00845235" w:rsidRPr="00E207FF" w:rsidRDefault="00845235" w:rsidP="00845235">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w:t>
            </w:r>
            <w:r w:rsidR="000C21A3">
              <w:rPr>
                <w:rFonts w:ascii="Times New Roman" w:eastAsia="Calibri" w:hAnsi="Times New Roman"/>
                <w:color w:val="000000" w:themeColor="text1"/>
                <w:sz w:val="22"/>
                <w:szCs w:val="22"/>
                <w:lang w:val="ro-RO"/>
              </w:rPr>
              <w:t>4</w:t>
            </w:r>
          </w:p>
        </w:tc>
        <w:tc>
          <w:tcPr>
            <w:tcW w:w="3999" w:type="dxa"/>
            <w:tcBorders>
              <w:top w:val="single" w:sz="4" w:space="0" w:color="auto"/>
              <w:left w:val="single" w:sz="4" w:space="0" w:color="auto"/>
              <w:bottom w:val="single" w:sz="4" w:space="0" w:color="auto"/>
              <w:right w:val="single" w:sz="4" w:space="0" w:color="auto"/>
            </w:tcBorders>
          </w:tcPr>
          <w:p w:rsidR="00845235" w:rsidRPr="00E207FF" w:rsidRDefault="0075085A" w:rsidP="00845235">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Marcela PORTASE</w:t>
            </w:r>
          </w:p>
        </w:tc>
        <w:tc>
          <w:tcPr>
            <w:tcW w:w="4548" w:type="dxa"/>
            <w:tcBorders>
              <w:top w:val="single" w:sz="4" w:space="0" w:color="auto"/>
              <w:left w:val="single" w:sz="4" w:space="0" w:color="auto"/>
              <w:bottom w:val="single" w:sz="4" w:space="0" w:color="auto"/>
              <w:right w:val="single" w:sz="4" w:space="0" w:color="auto"/>
            </w:tcBorders>
          </w:tcPr>
          <w:p w:rsidR="00845235" w:rsidRPr="00E207FF" w:rsidRDefault="0075085A" w:rsidP="00845235">
            <w:pPr>
              <w:overflowPunct/>
              <w:autoSpaceDE/>
              <w:autoSpaceDN/>
              <w:adjustRightInd/>
              <w:spacing w:after="200" w:line="276" w:lineRule="auto"/>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Administrator </w:t>
            </w:r>
            <w:r>
              <w:rPr>
                <w:rFonts w:ascii="Times New Roman" w:eastAsia="Calibri" w:hAnsi="Times New Roman"/>
                <w:sz w:val="22"/>
                <w:szCs w:val="22"/>
                <w:lang w:val="ro-RO"/>
              </w:rPr>
              <w:t>patrimoniu</w:t>
            </w:r>
          </w:p>
        </w:tc>
      </w:tr>
      <w:tr w:rsidR="00845235" w:rsidRPr="00D023E5" w:rsidTr="00DD3B6D">
        <w:tc>
          <w:tcPr>
            <w:tcW w:w="941" w:type="dxa"/>
            <w:tcBorders>
              <w:top w:val="single" w:sz="4" w:space="0" w:color="auto"/>
              <w:left w:val="single" w:sz="4" w:space="0" w:color="auto"/>
              <w:bottom w:val="single" w:sz="4" w:space="0" w:color="auto"/>
              <w:right w:val="single" w:sz="4" w:space="0" w:color="auto"/>
            </w:tcBorders>
          </w:tcPr>
          <w:p w:rsidR="00845235" w:rsidRPr="00E207FF" w:rsidRDefault="00845235" w:rsidP="00845235">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lastRenderedPageBreak/>
              <w:t>2</w:t>
            </w:r>
            <w:r w:rsidR="0075085A">
              <w:rPr>
                <w:rFonts w:ascii="Times New Roman" w:eastAsia="Calibri" w:hAnsi="Times New Roman"/>
                <w:color w:val="000000" w:themeColor="text1"/>
                <w:sz w:val="22"/>
                <w:szCs w:val="22"/>
                <w:lang w:val="ro-RO"/>
              </w:rPr>
              <w:t>5</w:t>
            </w:r>
          </w:p>
        </w:tc>
        <w:tc>
          <w:tcPr>
            <w:tcW w:w="3999" w:type="dxa"/>
            <w:tcBorders>
              <w:top w:val="single" w:sz="4" w:space="0" w:color="auto"/>
              <w:left w:val="single" w:sz="4" w:space="0" w:color="auto"/>
              <w:bottom w:val="single" w:sz="4" w:space="0" w:color="auto"/>
              <w:right w:val="single" w:sz="4" w:space="0" w:color="auto"/>
            </w:tcBorders>
          </w:tcPr>
          <w:p w:rsidR="00845235" w:rsidRPr="00D023E5" w:rsidRDefault="00845235" w:rsidP="00845235">
            <w:pPr>
              <w:overflowPunct/>
              <w:autoSpaceDE/>
              <w:autoSpaceDN/>
              <w:adjustRightInd/>
              <w:spacing w:after="200" w:line="276" w:lineRule="auto"/>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Ec. Georgiana IOJA</w:t>
            </w:r>
          </w:p>
        </w:tc>
        <w:tc>
          <w:tcPr>
            <w:tcW w:w="4548" w:type="dxa"/>
            <w:tcBorders>
              <w:top w:val="single" w:sz="4" w:space="0" w:color="auto"/>
              <w:left w:val="single" w:sz="4" w:space="0" w:color="auto"/>
              <w:bottom w:val="single" w:sz="4" w:space="0" w:color="auto"/>
              <w:right w:val="single" w:sz="4" w:space="0" w:color="auto"/>
            </w:tcBorders>
          </w:tcPr>
          <w:p w:rsidR="00845235" w:rsidRPr="00D023E5" w:rsidRDefault="00845235" w:rsidP="00845235">
            <w:pPr>
              <w:overflowPunct/>
              <w:autoSpaceDE/>
              <w:autoSpaceDN/>
              <w:adjustRightInd/>
              <w:spacing w:after="200" w:line="276" w:lineRule="auto"/>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Administrator financiar</w:t>
            </w:r>
          </w:p>
        </w:tc>
      </w:tr>
      <w:tr w:rsidR="00845235" w:rsidRPr="00D023E5" w:rsidTr="00DD3B6D">
        <w:tc>
          <w:tcPr>
            <w:tcW w:w="941" w:type="dxa"/>
            <w:tcBorders>
              <w:top w:val="single" w:sz="4" w:space="0" w:color="auto"/>
              <w:left w:val="single" w:sz="4" w:space="0" w:color="auto"/>
              <w:bottom w:val="single" w:sz="4" w:space="0" w:color="auto"/>
              <w:right w:val="single" w:sz="4" w:space="0" w:color="auto"/>
            </w:tcBorders>
          </w:tcPr>
          <w:p w:rsidR="00845235" w:rsidRDefault="00845235" w:rsidP="00845235">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w:t>
            </w:r>
            <w:r w:rsidR="0075085A">
              <w:rPr>
                <w:rFonts w:ascii="Times New Roman" w:eastAsia="Calibri" w:hAnsi="Times New Roman"/>
                <w:color w:val="000000" w:themeColor="text1"/>
                <w:sz w:val="22"/>
                <w:szCs w:val="22"/>
                <w:lang w:val="ro-RO"/>
              </w:rPr>
              <w:t>6</w:t>
            </w:r>
          </w:p>
        </w:tc>
        <w:tc>
          <w:tcPr>
            <w:tcW w:w="3999" w:type="dxa"/>
            <w:tcBorders>
              <w:top w:val="single" w:sz="4" w:space="0" w:color="auto"/>
              <w:left w:val="single" w:sz="4" w:space="0" w:color="auto"/>
              <w:bottom w:val="single" w:sz="4" w:space="0" w:color="auto"/>
              <w:right w:val="single" w:sz="4" w:space="0" w:color="auto"/>
            </w:tcBorders>
          </w:tcPr>
          <w:p w:rsidR="00845235" w:rsidRDefault="0075085A" w:rsidP="00845235">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Lector univ. dr. Alexandra Monica TOMA</w:t>
            </w:r>
          </w:p>
        </w:tc>
        <w:tc>
          <w:tcPr>
            <w:tcW w:w="4548" w:type="dxa"/>
            <w:tcBorders>
              <w:top w:val="single" w:sz="4" w:space="0" w:color="auto"/>
              <w:left w:val="single" w:sz="4" w:space="0" w:color="auto"/>
              <w:bottom w:val="single" w:sz="4" w:space="0" w:color="auto"/>
              <w:right w:val="single" w:sz="4" w:space="0" w:color="auto"/>
            </w:tcBorders>
          </w:tcPr>
          <w:p w:rsidR="00845235" w:rsidRDefault="0075085A" w:rsidP="00845235">
            <w:pPr>
              <w:overflowPunct/>
              <w:autoSpaceDE/>
              <w:autoSpaceDN/>
              <w:adjustRightInd/>
              <w:spacing w:after="200" w:line="276" w:lineRule="auto"/>
              <w:textAlignment w:val="auto"/>
              <w:rPr>
                <w:rFonts w:ascii="Times New Roman" w:eastAsia="Calibri" w:hAnsi="Times New Roman"/>
                <w:sz w:val="22"/>
                <w:szCs w:val="22"/>
                <w:lang w:val="ro-RO"/>
              </w:rPr>
            </w:pPr>
            <w:r w:rsidRPr="0075085A">
              <w:rPr>
                <w:rFonts w:ascii="Times New Roman" w:eastAsia="Calibri" w:hAnsi="Times New Roman"/>
                <w:sz w:val="22"/>
                <w:szCs w:val="22"/>
                <w:lang w:val="ro-RO"/>
              </w:rPr>
              <w:t>Departamentul de Științe Socio-Umane</w:t>
            </w:r>
          </w:p>
        </w:tc>
      </w:tr>
      <w:tr w:rsidR="0075085A" w:rsidRPr="00D023E5" w:rsidTr="00DD3B6D">
        <w:tc>
          <w:tcPr>
            <w:tcW w:w="941" w:type="dxa"/>
            <w:tcBorders>
              <w:top w:val="single" w:sz="4" w:space="0" w:color="auto"/>
              <w:left w:val="single" w:sz="4" w:space="0" w:color="auto"/>
              <w:bottom w:val="single" w:sz="4" w:space="0" w:color="auto"/>
              <w:right w:val="single" w:sz="4" w:space="0" w:color="auto"/>
            </w:tcBorders>
          </w:tcPr>
          <w:p w:rsidR="0075085A" w:rsidRDefault="0075085A" w:rsidP="00845235">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27</w:t>
            </w:r>
          </w:p>
        </w:tc>
        <w:tc>
          <w:tcPr>
            <w:tcW w:w="3999" w:type="dxa"/>
            <w:tcBorders>
              <w:top w:val="single" w:sz="4" w:space="0" w:color="auto"/>
              <w:left w:val="single" w:sz="4" w:space="0" w:color="auto"/>
              <w:bottom w:val="single" w:sz="4" w:space="0" w:color="auto"/>
              <w:right w:val="single" w:sz="4" w:space="0" w:color="auto"/>
            </w:tcBorders>
          </w:tcPr>
          <w:p w:rsidR="0075085A" w:rsidRDefault="0075085A" w:rsidP="00845235">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Lector univ. dr. Georgiana Ciubotaru</w:t>
            </w:r>
          </w:p>
        </w:tc>
        <w:tc>
          <w:tcPr>
            <w:tcW w:w="4548" w:type="dxa"/>
            <w:tcBorders>
              <w:top w:val="single" w:sz="4" w:space="0" w:color="auto"/>
              <w:left w:val="single" w:sz="4" w:space="0" w:color="auto"/>
              <w:bottom w:val="single" w:sz="4" w:space="0" w:color="auto"/>
              <w:right w:val="single" w:sz="4" w:space="0" w:color="auto"/>
            </w:tcBorders>
          </w:tcPr>
          <w:p w:rsidR="0075085A" w:rsidRDefault="0075085A" w:rsidP="00845235">
            <w:pPr>
              <w:overflowPunct/>
              <w:autoSpaceDE/>
              <w:autoSpaceDN/>
              <w:adjustRightInd/>
              <w:spacing w:after="200" w:line="276" w:lineRule="auto"/>
              <w:textAlignment w:val="auto"/>
              <w:rPr>
                <w:rFonts w:ascii="Times New Roman" w:eastAsia="Calibri" w:hAnsi="Times New Roman"/>
                <w:sz w:val="22"/>
                <w:szCs w:val="22"/>
                <w:lang w:val="ro-RO"/>
              </w:rPr>
            </w:pPr>
            <w:r w:rsidRPr="0075085A">
              <w:rPr>
                <w:rFonts w:ascii="Times New Roman" w:eastAsia="Calibri" w:hAnsi="Times New Roman"/>
                <w:sz w:val="22"/>
                <w:szCs w:val="22"/>
                <w:lang w:val="ro-RO"/>
              </w:rPr>
              <w:t>Departamentul de Științe Socio-Umane</w:t>
            </w:r>
          </w:p>
        </w:tc>
      </w:tr>
    </w:tbl>
    <w:p w:rsidR="00256212" w:rsidRPr="00D023E5" w:rsidRDefault="00256212" w:rsidP="00256212">
      <w:pPr>
        <w:overflowPunct/>
        <w:autoSpaceDE/>
        <w:autoSpaceDN/>
        <w:adjustRightInd/>
        <w:spacing w:after="200" w:line="276" w:lineRule="auto"/>
        <w:jc w:val="both"/>
        <w:textAlignment w:val="auto"/>
        <w:rPr>
          <w:rFonts w:ascii="Times New Roman" w:eastAsia="Calibri" w:hAnsi="Times New Roman"/>
          <w:sz w:val="22"/>
          <w:szCs w:val="22"/>
          <w:lang w:val="ro-RO"/>
        </w:rPr>
      </w:pP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533AC">
      <w:pgSz w:w="11906" w:h="16838"/>
      <w:pgMar w:top="806" w:right="994" w:bottom="432" w:left="1411"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79D" w:rsidRDefault="00C4579D">
      <w:r>
        <w:separator/>
      </w:r>
    </w:p>
  </w:endnote>
  <w:endnote w:type="continuationSeparator" w:id="0">
    <w:p w:rsidR="00C4579D" w:rsidRDefault="00C4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79D" w:rsidRDefault="00C4579D">
      <w:r>
        <w:separator/>
      </w:r>
    </w:p>
  </w:footnote>
  <w:footnote w:type="continuationSeparator" w:id="0">
    <w:p w:rsidR="00C4579D" w:rsidRDefault="00C457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7"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6"/>
  </w:num>
  <w:num w:numId="5">
    <w:abstractNumId w:val="9"/>
  </w:num>
  <w:num w:numId="6">
    <w:abstractNumId w:val="7"/>
  </w:num>
  <w:num w:numId="7">
    <w:abstractNumId w:val="8"/>
  </w:num>
  <w:num w:numId="8">
    <w:abstractNumId w:val="5"/>
  </w:num>
  <w:num w:numId="9">
    <w:abstractNumId w:val="4"/>
  </w:num>
  <w:num w:numId="10">
    <w:abstractNumId w:val="14"/>
  </w:num>
  <w:num w:numId="11">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1EB4"/>
    <w:rsid w:val="0001325A"/>
    <w:rsid w:val="00026053"/>
    <w:rsid w:val="00031795"/>
    <w:rsid w:val="00031D64"/>
    <w:rsid w:val="00033AA1"/>
    <w:rsid w:val="000477C4"/>
    <w:rsid w:val="00052CF2"/>
    <w:rsid w:val="00052FA8"/>
    <w:rsid w:val="00053889"/>
    <w:rsid w:val="0005461D"/>
    <w:rsid w:val="00054DB3"/>
    <w:rsid w:val="0005533A"/>
    <w:rsid w:val="00060B20"/>
    <w:rsid w:val="00060C69"/>
    <w:rsid w:val="00061806"/>
    <w:rsid w:val="00062688"/>
    <w:rsid w:val="00066BB1"/>
    <w:rsid w:val="0007079A"/>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F1DB7"/>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D15"/>
    <w:rsid w:val="00151350"/>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2490"/>
    <w:rsid w:val="002345DD"/>
    <w:rsid w:val="002348CF"/>
    <w:rsid w:val="00234EB5"/>
    <w:rsid w:val="00235D76"/>
    <w:rsid w:val="00237030"/>
    <w:rsid w:val="002424EE"/>
    <w:rsid w:val="002536D9"/>
    <w:rsid w:val="00256212"/>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A5F0D"/>
    <w:rsid w:val="002A789A"/>
    <w:rsid w:val="002B1600"/>
    <w:rsid w:val="002B44E7"/>
    <w:rsid w:val="002B6149"/>
    <w:rsid w:val="002C6775"/>
    <w:rsid w:val="002C7C23"/>
    <w:rsid w:val="002E1AA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66FC3"/>
    <w:rsid w:val="0036769A"/>
    <w:rsid w:val="00371DF2"/>
    <w:rsid w:val="00372094"/>
    <w:rsid w:val="0037529A"/>
    <w:rsid w:val="00375B07"/>
    <w:rsid w:val="003770D0"/>
    <w:rsid w:val="0038359B"/>
    <w:rsid w:val="00384D91"/>
    <w:rsid w:val="00385480"/>
    <w:rsid w:val="00385AD5"/>
    <w:rsid w:val="00395A90"/>
    <w:rsid w:val="003A2E4B"/>
    <w:rsid w:val="003A3A32"/>
    <w:rsid w:val="003A495F"/>
    <w:rsid w:val="003D2BEE"/>
    <w:rsid w:val="003D468E"/>
    <w:rsid w:val="003E79F6"/>
    <w:rsid w:val="003E7B24"/>
    <w:rsid w:val="003F202C"/>
    <w:rsid w:val="003F234D"/>
    <w:rsid w:val="003F64E1"/>
    <w:rsid w:val="00402708"/>
    <w:rsid w:val="00402935"/>
    <w:rsid w:val="0040396A"/>
    <w:rsid w:val="00404BB9"/>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64F41"/>
    <w:rsid w:val="00465647"/>
    <w:rsid w:val="004659D4"/>
    <w:rsid w:val="0047473F"/>
    <w:rsid w:val="00474DD8"/>
    <w:rsid w:val="0047519C"/>
    <w:rsid w:val="0048761D"/>
    <w:rsid w:val="00487E07"/>
    <w:rsid w:val="00490DC3"/>
    <w:rsid w:val="004916F7"/>
    <w:rsid w:val="00491F57"/>
    <w:rsid w:val="00496843"/>
    <w:rsid w:val="00496EBE"/>
    <w:rsid w:val="004A0AD5"/>
    <w:rsid w:val="004A31B0"/>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69FC"/>
    <w:rsid w:val="0052323A"/>
    <w:rsid w:val="0052382C"/>
    <w:rsid w:val="0052412E"/>
    <w:rsid w:val="005253C3"/>
    <w:rsid w:val="00526DC0"/>
    <w:rsid w:val="00536646"/>
    <w:rsid w:val="0053770A"/>
    <w:rsid w:val="005412EB"/>
    <w:rsid w:val="00541904"/>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3A1B"/>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953"/>
    <w:rsid w:val="006F1E75"/>
    <w:rsid w:val="00700253"/>
    <w:rsid w:val="0070084B"/>
    <w:rsid w:val="00700C6E"/>
    <w:rsid w:val="00712F35"/>
    <w:rsid w:val="00724E8B"/>
    <w:rsid w:val="00726325"/>
    <w:rsid w:val="00737755"/>
    <w:rsid w:val="00740692"/>
    <w:rsid w:val="00741CC5"/>
    <w:rsid w:val="00743EA7"/>
    <w:rsid w:val="00744CB1"/>
    <w:rsid w:val="0075085A"/>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A6501"/>
    <w:rsid w:val="007B2074"/>
    <w:rsid w:val="007C6BA3"/>
    <w:rsid w:val="007D471F"/>
    <w:rsid w:val="007D4BD6"/>
    <w:rsid w:val="007D562C"/>
    <w:rsid w:val="007E05E9"/>
    <w:rsid w:val="007E151C"/>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454"/>
    <w:rsid w:val="008622A5"/>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6FE0"/>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7CDF"/>
    <w:rsid w:val="00941628"/>
    <w:rsid w:val="00943CF2"/>
    <w:rsid w:val="009519A3"/>
    <w:rsid w:val="00965924"/>
    <w:rsid w:val="009703B1"/>
    <w:rsid w:val="009734F5"/>
    <w:rsid w:val="009755BE"/>
    <w:rsid w:val="00976DFD"/>
    <w:rsid w:val="009857E3"/>
    <w:rsid w:val="0099168C"/>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F6828"/>
    <w:rsid w:val="00A0795B"/>
    <w:rsid w:val="00A1052D"/>
    <w:rsid w:val="00A105B7"/>
    <w:rsid w:val="00A15A11"/>
    <w:rsid w:val="00A17A81"/>
    <w:rsid w:val="00A17B7B"/>
    <w:rsid w:val="00A21097"/>
    <w:rsid w:val="00A317FA"/>
    <w:rsid w:val="00A318E2"/>
    <w:rsid w:val="00A350F6"/>
    <w:rsid w:val="00A37194"/>
    <w:rsid w:val="00A3762A"/>
    <w:rsid w:val="00A4332B"/>
    <w:rsid w:val="00A47BD2"/>
    <w:rsid w:val="00A63456"/>
    <w:rsid w:val="00A6647C"/>
    <w:rsid w:val="00A7201E"/>
    <w:rsid w:val="00A76A5D"/>
    <w:rsid w:val="00A918FA"/>
    <w:rsid w:val="00A92050"/>
    <w:rsid w:val="00AA7C07"/>
    <w:rsid w:val="00AB004F"/>
    <w:rsid w:val="00AB0AD3"/>
    <w:rsid w:val="00AB156D"/>
    <w:rsid w:val="00AB2638"/>
    <w:rsid w:val="00AC0746"/>
    <w:rsid w:val="00AC0B4E"/>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66D72"/>
    <w:rsid w:val="00B71251"/>
    <w:rsid w:val="00B72C05"/>
    <w:rsid w:val="00B80548"/>
    <w:rsid w:val="00B83E90"/>
    <w:rsid w:val="00B84F66"/>
    <w:rsid w:val="00B91140"/>
    <w:rsid w:val="00B931D4"/>
    <w:rsid w:val="00B93DAB"/>
    <w:rsid w:val="00B954DD"/>
    <w:rsid w:val="00B95F48"/>
    <w:rsid w:val="00BA198A"/>
    <w:rsid w:val="00BA30B1"/>
    <w:rsid w:val="00BA3613"/>
    <w:rsid w:val="00BA713B"/>
    <w:rsid w:val="00BB066E"/>
    <w:rsid w:val="00BB09AA"/>
    <w:rsid w:val="00BB0FEE"/>
    <w:rsid w:val="00BB16BA"/>
    <w:rsid w:val="00BB5CD5"/>
    <w:rsid w:val="00BB6CEC"/>
    <w:rsid w:val="00BC460A"/>
    <w:rsid w:val="00BC4660"/>
    <w:rsid w:val="00BC6C87"/>
    <w:rsid w:val="00BD5395"/>
    <w:rsid w:val="00BE6CE5"/>
    <w:rsid w:val="00BE7941"/>
    <w:rsid w:val="00BF10F8"/>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3DFA"/>
    <w:rsid w:val="00C64C59"/>
    <w:rsid w:val="00C674A4"/>
    <w:rsid w:val="00C74AC3"/>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C27CC"/>
    <w:rsid w:val="00CC2BC6"/>
    <w:rsid w:val="00CD19A7"/>
    <w:rsid w:val="00CD3BF8"/>
    <w:rsid w:val="00CD4E56"/>
    <w:rsid w:val="00CE34FA"/>
    <w:rsid w:val="00CE46AB"/>
    <w:rsid w:val="00CE6F07"/>
    <w:rsid w:val="00CF6290"/>
    <w:rsid w:val="00D015C8"/>
    <w:rsid w:val="00D01EF2"/>
    <w:rsid w:val="00D023E5"/>
    <w:rsid w:val="00D040C1"/>
    <w:rsid w:val="00D11AE9"/>
    <w:rsid w:val="00D15FE3"/>
    <w:rsid w:val="00D16829"/>
    <w:rsid w:val="00D16EF2"/>
    <w:rsid w:val="00D23D2A"/>
    <w:rsid w:val="00D274AF"/>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A2D86"/>
    <w:rsid w:val="00DA4CC9"/>
    <w:rsid w:val="00DA50E5"/>
    <w:rsid w:val="00DB35FC"/>
    <w:rsid w:val="00DB47BD"/>
    <w:rsid w:val="00DB603E"/>
    <w:rsid w:val="00DC0CD9"/>
    <w:rsid w:val="00DC1C52"/>
    <w:rsid w:val="00DC4272"/>
    <w:rsid w:val="00DD3A18"/>
    <w:rsid w:val="00DD3B6D"/>
    <w:rsid w:val="00DD42BC"/>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340FE"/>
    <w:rsid w:val="00F40357"/>
    <w:rsid w:val="00F41A0D"/>
    <w:rsid w:val="00F42DE4"/>
    <w:rsid w:val="00F4705F"/>
    <w:rsid w:val="00F5384E"/>
    <w:rsid w:val="00F542AB"/>
    <w:rsid w:val="00F65CDD"/>
    <w:rsid w:val="00F7243E"/>
    <w:rsid w:val="00F730DE"/>
    <w:rsid w:val="00F7608F"/>
    <w:rsid w:val="00F7653D"/>
    <w:rsid w:val="00F8096C"/>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13169-67E7-4D0A-8A7B-A1A52BC11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12</Pages>
  <Words>3326</Words>
  <Characters>18959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bbu</cp:lastModifiedBy>
  <cp:revision>259</cp:revision>
  <cp:lastPrinted>2022-05-13T08:11:00Z</cp:lastPrinted>
  <dcterms:created xsi:type="dcterms:W3CDTF">2019-02-28T12:32:00Z</dcterms:created>
  <dcterms:modified xsi:type="dcterms:W3CDTF">2022-05-13T11:34:00Z</dcterms:modified>
</cp:coreProperties>
</file>