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4013A" w:rsidRDefault="006A18B0" w:rsidP="006A18B0">
      <w:pPr>
        <w:spacing w:before="120"/>
        <w:jc w:val="center"/>
        <w:outlineLvl w:val="0"/>
        <w:rPr>
          <w:rFonts w:ascii="Times New Roman" w:hAnsi="Times New Roman"/>
          <w:b/>
          <w:sz w:val="24"/>
          <w:szCs w:val="24"/>
          <w:lang w:val="ro-RO"/>
        </w:rPr>
      </w:pPr>
    </w:p>
    <w:p w:rsidR="005A2F49" w:rsidRPr="0014013A" w:rsidRDefault="005A2F49" w:rsidP="00525C71">
      <w:pPr>
        <w:jc w:val="center"/>
        <w:rPr>
          <w:rFonts w:ascii="Times New Roman" w:hAnsi="Times New Roman"/>
          <w:b/>
          <w:bCs/>
          <w:i/>
          <w:noProof/>
          <w:sz w:val="24"/>
          <w:szCs w:val="24"/>
        </w:rPr>
      </w:pPr>
      <w:r w:rsidRPr="0014013A">
        <w:rPr>
          <w:rFonts w:ascii="Times New Roman" w:hAnsi="Times New Roman"/>
          <w:b/>
          <w:bCs/>
          <w:i/>
          <w:noProof/>
          <w:sz w:val="24"/>
          <w:szCs w:val="24"/>
        </w:rPr>
        <w:t>FORMULARE</w:t>
      </w: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rPr>
          <w:rFonts w:ascii="Times New Roman" w:hAnsi="Times New Roman"/>
          <w:b/>
          <w:bCs/>
          <w:i/>
          <w:noProof/>
          <w:sz w:val="24"/>
          <w:szCs w:val="24"/>
        </w:rPr>
      </w:pPr>
    </w:p>
    <w:p w:rsidR="00AF3B22" w:rsidRPr="0014013A" w:rsidRDefault="00D015C8" w:rsidP="00525C71">
      <w:pPr>
        <w:rPr>
          <w:rFonts w:ascii="Times New Roman" w:eastAsiaTheme="minorHAnsi" w:hAnsi="Times New Roman"/>
          <w:b/>
          <w:bCs/>
          <w:i/>
          <w:sz w:val="24"/>
          <w:szCs w:val="24"/>
        </w:rPr>
      </w:pPr>
      <w:r w:rsidRPr="0014013A">
        <w:rPr>
          <w:rFonts w:ascii="Times New Roman" w:hAnsi="Times New Roman"/>
          <w:b/>
          <w:i/>
          <w:noProof/>
          <w:sz w:val="24"/>
          <w:szCs w:val="24"/>
        </w:rPr>
        <w:t xml:space="preserve">Formularul – 1 </w:t>
      </w:r>
      <w:r w:rsidR="00483D6F" w:rsidRPr="0014013A">
        <w:rPr>
          <w:rFonts w:ascii="Times New Roman" w:hAnsi="Times New Roman"/>
          <w:b/>
          <w:i/>
          <w:noProof/>
          <w:sz w:val="24"/>
          <w:szCs w:val="24"/>
        </w:rPr>
        <w:t xml:space="preserve"> </w:t>
      </w:r>
      <w:r w:rsidR="00AF3B22" w:rsidRPr="0014013A">
        <w:rPr>
          <w:rFonts w:ascii="Times New Roman" w:hAnsi="Times New Roman"/>
          <w:b/>
          <w:i/>
          <w:noProof/>
          <w:sz w:val="24"/>
          <w:szCs w:val="24"/>
        </w:rPr>
        <w:t>Declarație privind neîncadrarea în situaţii potenţial generatoare de conflict de interese</w:t>
      </w:r>
    </w:p>
    <w:p w:rsidR="005A2F49" w:rsidRPr="0014013A" w:rsidRDefault="005A2F49" w:rsidP="00525C71">
      <w:pPr>
        <w:ind w:left="1416" w:hanging="1416"/>
        <w:rPr>
          <w:rFonts w:ascii="Times New Roman" w:hAnsi="Times New Roman"/>
          <w:b/>
          <w:i/>
          <w:noProof/>
          <w:sz w:val="24"/>
          <w:szCs w:val="24"/>
        </w:rPr>
      </w:pPr>
    </w:p>
    <w:p w:rsidR="005C6311" w:rsidRPr="0014013A" w:rsidRDefault="002345DD" w:rsidP="00525C71">
      <w:pPr>
        <w:rPr>
          <w:rFonts w:ascii="Times New Roman" w:hAnsi="Times New Roman"/>
          <w:b/>
          <w:i/>
          <w:noProof/>
          <w:sz w:val="24"/>
          <w:szCs w:val="24"/>
        </w:rPr>
      </w:pPr>
      <w:r w:rsidRPr="0014013A">
        <w:rPr>
          <w:rFonts w:ascii="Times New Roman" w:hAnsi="Times New Roman"/>
          <w:b/>
          <w:i/>
          <w:noProof/>
          <w:sz w:val="24"/>
          <w:szCs w:val="24"/>
        </w:rPr>
        <w:t xml:space="preserve">Formularul  – </w:t>
      </w:r>
      <w:r w:rsidR="00496EBE" w:rsidRPr="0014013A">
        <w:rPr>
          <w:rFonts w:ascii="Times New Roman" w:hAnsi="Times New Roman"/>
          <w:b/>
          <w:i/>
          <w:noProof/>
          <w:sz w:val="24"/>
          <w:szCs w:val="24"/>
        </w:rPr>
        <w:t>2</w:t>
      </w:r>
      <w:r w:rsidR="00871C68" w:rsidRPr="0014013A">
        <w:rPr>
          <w:rFonts w:ascii="Times New Roman" w:hAnsi="Times New Roman"/>
          <w:b/>
          <w:i/>
          <w:noProof/>
          <w:sz w:val="24"/>
          <w:szCs w:val="24"/>
        </w:rPr>
        <w:t xml:space="preserve"> </w:t>
      </w:r>
      <w:r w:rsidRPr="0014013A">
        <w:rPr>
          <w:rFonts w:ascii="Times New Roman" w:hAnsi="Times New Roman"/>
          <w:b/>
          <w:i/>
          <w:noProof/>
          <w:sz w:val="24"/>
          <w:szCs w:val="24"/>
        </w:rPr>
        <w:t>Formular de ofert</w:t>
      </w:r>
      <w:r w:rsidR="009B67F9" w:rsidRPr="0014013A">
        <w:rPr>
          <w:rFonts w:ascii="Times New Roman" w:hAnsi="Times New Roman"/>
          <w:b/>
          <w:i/>
          <w:noProof/>
          <w:sz w:val="24"/>
          <w:szCs w:val="24"/>
        </w:rPr>
        <w:t>ă</w:t>
      </w:r>
      <w:r w:rsidRPr="0014013A">
        <w:rPr>
          <w:rFonts w:ascii="Times New Roman" w:hAnsi="Times New Roman"/>
          <w:b/>
          <w:i/>
          <w:noProof/>
          <w:sz w:val="24"/>
          <w:szCs w:val="24"/>
        </w:rPr>
        <w:t xml:space="preserve"> (propunere</w:t>
      </w:r>
      <w:r w:rsidR="009B67F9" w:rsidRPr="0014013A">
        <w:rPr>
          <w:rFonts w:ascii="Times New Roman" w:hAnsi="Times New Roman"/>
          <w:b/>
          <w:i/>
          <w:noProof/>
          <w:sz w:val="24"/>
          <w:szCs w:val="24"/>
        </w:rPr>
        <w:t>a</w:t>
      </w:r>
      <w:r w:rsidRPr="0014013A">
        <w:rPr>
          <w:rFonts w:ascii="Times New Roman" w:hAnsi="Times New Roman"/>
          <w:b/>
          <w:i/>
          <w:noProof/>
          <w:sz w:val="24"/>
          <w:szCs w:val="24"/>
        </w:rPr>
        <w:t xml:space="preserve"> financiar</w:t>
      </w:r>
      <w:r w:rsidR="009B67F9" w:rsidRPr="0014013A">
        <w:rPr>
          <w:rFonts w:ascii="Times New Roman" w:hAnsi="Times New Roman"/>
          <w:b/>
          <w:i/>
          <w:noProof/>
          <w:sz w:val="24"/>
          <w:szCs w:val="24"/>
        </w:rPr>
        <w:t>ă</w:t>
      </w:r>
      <w:r w:rsidRPr="0014013A">
        <w:rPr>
          <w:rFonts w:ascii="Times New Roman" w:hAnsi="Times New Roman"/>
          <w:b/>
          <w:i/>
          <w:noProof/>
          <w:sz w:val="24"/>
          <w:szCs w:val="24"/>
        </w:rPr>
        <w:t xml:space="preserve">) pentru atribuirea </w:t>
      </w:r>
      <w:r w:rsidR="005C6311" w:rsidRPr="0014013A">
        <w:rPr>
          <w:rFonts w:ascii="Times New Roman" w:hAnsi="Times New Roman"/>
          <w:b/>
          <w:i/>
          <w:noProof/>
          <w:sz w:val="24"/>
          <w:szCs w:val="24"/>
        </w:rPr>
        <w:t xml:space="preserve"> contractului</w:t>
      </w:r>
    </w:p>
    <w:p w:rsidR="002345DD" w:rsidRPr="0014013A" w:rsidRDefault="005C6311" w:rsidP="00525C71">
      <w:pPr>
        <w:rPr>
          <w:rFonts w:ascii="Times New Roman" w:hAnsi="Times New Roman"/>
          <w:b/>
          <w:i/>
          <w:noProof/>
          <w:sz w:val="24"/>
          <w:szCs w:val="24"/>
        </w:rPr>
      </w:pPr>
      <w:r w:rsidRPr="0014013A">
        <w:rPr>
          <w:rFonts w:ascii="Times New Roman" w:hAnsi="Times New Roman"/>
          <w:b/>
          <w:i/>
          <w:noProof/>
          <w:sz w:val="24"/>
          <w:szCs w:val="24"/>
        </w:rPr>
        <w:t xml:space="preserve"> </w:t>
      </w:r>
    </w:p>
    <w:p w:rsidR="002345DD" w:rsidRPr="0014013A" w:rsidRDefault="002345DD" w:rsidP="00525C71">
      <w:pPr>
        <w:rPr>
          <w:rFonts w:ascii="Times New Roman" w:hAnsi="Times New Roman"/>
          <w:b/>
          <w:i/>
          <w:noProof/>
          <w:sz w:val="24"/>
          <w:szCs w:val="24"/>
        </w:rPr>
      </w:pPr>
      <w:r w:rsidRPr="0014013A">
        <w:rPr>
          <w:rFonts w:ascii="Times New Roman" w:hAnsi="Times New Roman"/>
          <w:b/>
          <w:i/>
          <w:noProof/>
          <w:sz w:val="24"/>
          <w:szCs w:val="24"/>
        </w:rPr>
        <w:t xml:space="preserve">Formularul  – </w:t>
      </w:r>
      <w:r w:rsidR="00496EBE" w:rsidRPr="0014013A">
        <w:rPr>
          <w:rFonts w:ascii="Times New Roman" w:hAnsi="Times New Roman"/>
          <w:b/>
          <w:i/>
          <w:noProof/>
          <w:sz w:val="24"/>
          <w:szCs w:val="24"/>
        </w:rPr>
        <w:t>3</w:t>
      </w:r>
      <w:r w:rsidR="00871C68" w:rsidRPr="0014013A">
        <w:rPr>
          <w:rFonts w:ascii="Times New Roman" w:hAnsi="Times New Roman"/>
          <w:b/>
          <w:i/>
          <w:noProof/>
          <w:sz w:val="24"/>
          <w:szCs w:val="24"/>
        </w:rPr>
        <w:t xml:space="preserve"> </w:t>
      </w:r>
      <w:r w:rsidRPr="0014013A">
        <w:rPr>
          <w:rFonts w:ascii="Times New Roman" w:hAnsi="Times New Roman"/>
          <w:b/>
          <w:i/>
          <w:noProof/>
          <w:sz w:val="24"/>
          <w:szCs w:val="24"/>
        </w:rPr>
        <w:t>Centralizator de preţuri</w:t>
      </w:r>
    </w:p>
    <w:p w:rsidR="00D015C8" w:rsidRPr="0014013A" w:rsidRDefault="00D015C8" w:rsidP="00525C71">
      <w:pPr>
        <w:rPr>
          <w:rFonts w:ascii="Times New Roman" w:hAnsi="Times New Roman"/>
          <w:b/>
          <w:i/>
          <w:noProof/>
          <w:sz w:val="24"/>
          <w:szCs w:val="24"/>
        </w:rPr>
      </w:pPr>
    </w:p>
    <w:p w:rsidR="00557393" w:rsidRPr="0024012D" w:rsidRDefault="00D015C8" w:rsidP="00525C71">
      <w:pPr>
        <w:ind w:left="1416" w:hanging="1416"/>
        <w:rPr>
          <w:rFonts w:ascii="Times New Roman" w:hAnsi="Times New Roman"/>
          <w:b/>
          <w:i/>
          <w:noProof/>
          <w:sz w:val="24"/>
          <w:szCs w:val="24"/>
        </w:rPr>
      </w:pPr>
      <w:r w:rsidRPr="0024012D">
        <w:rPr>
          <w:rFonts w:ascii="Times New Roman" w:hAnsi="Times New Roman"/>
          <w:b/>
          <w:i/>
          <w:noProof/>
          <w:sz w:val="24"/>
          <w:szCs w:val="24"/>
        </w:rPr>
        <w:t>Formularul – 4</w:t>
      </w:r>
      <w:r w:rsidR="00525C71" w:rsidRPr="0024012D">
        <w:rPr>
          <w:rFonts w:ascii="Times New Roman" w:hAnsi="Times New Roman"/>
          <w:b/>
          <w:i/>
          <w:noProof/>
          <w:sz w:val="24"/>
          <w:szCs w:val="24"/>
        </w:rPr>
        <w:t xml:space="preserve"> </w:t>
      </w:r>
      <w:r w:rsidRPr="0024012D">
        <w:rPr>
          <w:rFonts w:ascii="Times New Roman" w:hAnsi="Times New Roman"/>
          <w:b/>
          <w:i/>
          <w:noProof/>
          <w:sz w:val="24"/>
          <w:szCs w:val="24"/>
        </w:rPr>
        <w:t>Propunere tehnică pentru atribuirea contractului</w:t>
      </w:r>
    </w:p>
    <w:p w:rsidR="0024012D" w:rsidRPr="0024012D" w:rsidRDefault="0024012D" w:rsidP="00525C71">
      <w:pPr>
        <w:ind w:left="1416" w:hanging="1416"/>
        <w:rPr>
          <w:rFonts w:ascii="Times New Roman" w:hAnsi="Times New Roman"/>
          <w:b/>
          <w:i/>
          <w:noProof/>
          <w:sz w:val="24"/>
          <w:szCs w:val="24"/>
        </w:rPr>
      </w:pPr>
    </w:p>
    <w:p w:rsidR="0024012D" w:rsidRPr="0024012D" w:rsidRDefault="0024012D" w:rsidP="00525C71">
      <w:pPr>
        <w:ind w:left="1416" w:hanging="1416"/>
        <w:rPr>
          <w:rFonts w:ascii="Times New Roman" w:hAnsi="Times New Roman"/>
          <w:b/>
          <w:i/>
          <w:noProof/>
          <w:sz w:val="24"/>
          <w:szCs w:val="24"/>
        </w:rPr>
      </w:pPr>
    </w:p>
    <w:p w:rsidR="00D015C8" w:rsidRPr="0014013A" w:rsidRDefault="00D015C8" w:rsidP="00525C71">
      <w:pPr>
        <w:rPr>
          <w:rFonts w:ascii="Times New Roman" w:hAnsi="Times New Roman"/>
          <w:b/>
          <w:i/>
          <w:noProof/>
          <w:sz w:val="24"/>
          <w:szCs w:val="24"/>
        </w:rPr>
      </w:pPr>
    </w:p>
    <w:p w:rsidR="0065266D" w:rsidRPr="0014013A" w:rsidRDefault="0065266D" w:rsidP="00525C71">
      <w:pPr>
        <w:rPr>
          <w:rFonts w:ascii="Times New Roman" w:hAnsi="Times New Roman"/>
          <w:b/>
          <w:i/>
          <w:noProof/>
          <w:sz w:val="24"/>
          <w:szCs w:val="24"/>
        </w:rPr>
      </w:pPr>
    </w:p>
    <w:p w:rsidR="005A2F49" w:rsidRPr="0014013A" w:rsidRDefault="005A2F49" w:rsidP="00525C71">
      <w:pPr>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FF6E37" w:rsidRPr="0014013A" w:rsidRDefault="00FF6E37"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8933F7" w:rsidRPr="0014013A" w:rsidRDefault="008933F7"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525C71" w:rsidRPr="0014013A" w:rsidRDefault="00525C71" w:rsidP="00525C71">
      <w:pPr>
        <w:jc w:val="right"/>
        <w:rPr>
          <w:rFonts w:ascii="Times New Roman" w:hAnsi="Times New Roman"/>
          <w:i/>
          <w:noProof/>
          <w:sz w:val="24"/>
          <w:szCs w:val="24"/>
        </w:rPr>
      </w:pPr>
    </w:p>
    <w:p w:rsidR="00D015C8" w:rsidRPr="000926D2" w:rsidRDefault="00D015C8" w:rsidP="007B636D">
      <w:pPr>
        <w:jc w:val="right"/>
        <w:rPr>
          <w:rFonts w:ascii="Times New Roman" w:hAnsi="Times New Roman"/>
          <w:b/>
          <w:i/>
          <w:noProof/>
          <w:sz w:val="22"/>
          <w:szCs w:val="24"/>
        </w:rPr>
      </w:pPr>
      <w:r w:rsidRPr="000926D2">
        <w:rPr>
          <w:rFonts w:ascii="Times New Roman" w:hAnsi="Times New Roman"/>
          <w:b/>
          <w:i/>
          <w:noProof/>
          <w:sz w:val="22"/>
          <w:szCs w:val="24"/>
        </w:rPr>
        <w:lastRenderedPageBreak/>
        <w:t>FORMULARUL nr.1</w:t>
      </w:r>
    </w:p>
    <w:p w:rsidR="00D015C8" w:rsidRPr="000926D2" w:rsidRDefault="00D015C8" w:rsidP="00525C71">
      <w:pPr>
        <w:rPr>
          <w:rFonts w:ascii="Times New Roman" w:eastAsia="Calibri" w:hAnsi="Times New Roman"/>
          <w:b/>
          <w:bCs/>
          <w:sz w:val="22"/>
          <w:szCs w:val="24"/>
        </w:rPr>
      </w:pPr>
    </w:p>
    <w:p w:rsidR="00AF3B22" w:rsidRPr="000926D2" w:rsidRDefault="00AF3B22" w:rsidP="00525C71">
      <w:pPr>
        <w:jc w:val="center"/>
        <w:rPr>
          <w:rFonts w:ascii="Times New Roman" w:eastAsiaTheme="minorHAnsi" w:hAnsi="Times New Roman"/>
          <w:b/>
          <w:bCs/>
          <w:sz w:val="22"/>
          <w:szCs w:val="24"/>
        </w:rPr>
      </w:pPr>
      <w:r w:rsidRPr="000926D2">
        <w:rPr>
          <w:rFonts w:ascii="Times New Roman" w:hAnsi="Times New Roman"/>
          <w:b/>
          <w:noProof/>
          <w:sz w:val="22"/>
          <w:szCs w:val="24"/>
        </w:rPr>
        <w:t>Declarație privind neîncadrarea în situaţii potenţial generatoare de conflict de interese</w:t>
      </w:r>
    </w:p>
    <w:p w:rsidR="00AF3B22" w:rsidRPr="000926D2" w:rsidRDefault="00AF3B22" w:rsidP="00525C71">
      <w:pPr>
        <w:jc w:val="center"/>
        <w:rPr>
          <w:rFonts w:ascii="Times New Roman" w:eastAsiaTheme="minorHAnsi" w:hAnsi="Times New Roman"/>
          <w:b/>
          <w:bCs/>
          <w:sz w:val="22"/>
          <w:szCs w:val="24"/>
        </w:rPr>
      </w:pPr>
    </w:p>
    <w:p w:rsidR="00AF3B22" w:rsidRPr="000926D2" w:rsidRDefault="00AF3B22" w:rsidP="008933F7">
      <w:pPr>
        <w:ind w:right="318" w:firstLine="708"/>
        <w:jc w:val="both"/>
        <w:rPr>
          <w:rFonts w:ascii="Times New Roman" w:eastAsiaTheme="minorHAnsi" w:hAnsi="Times New Roman"/>
          <w:sz w:val="22"/>
          <w:szCs w:val="24"/>
        </w:rPr>
      </w:pPr>
      <w:r w:rsidRPr="000926D2">
        <w:rPr>
          <w:rFonts w:ascii="Times New Roman" w:eastAsiaTheme="minorHAnsi" w:hAnsi="Times New Roman"/>
          <w:sz w:val="22"/>
          <w:szCs w:val="24"/>
        </w:rPr>
        <w:t xml:space="preserve">Subsemnatul(a)............................................................ (denumirea, numele operatorului economic), în calitate de ofertant / ofertant asociat / subcontractant /terţ susţinător la </w:t>
      </w:r>
      <w:r w:rsidR="0024012D" w:rsidRPr="000926D2">
        <w:rPr>
          <w:rFonts w:ascii="Times New Roman" w:eastAsiaTheme="minorHAnsi" w:hAnsi="Times New Roman"/>
          <w:sz w:val="22"/>
          <w:szCs w:val="24"/>
        </w:rPr>
        <w:t xml:space="preserve">achiziția </w:t>
      </w:r>
      <w:r w:rsidRPr="000926D2">
        <w:rPr>
          <w:rFonts w:ascii="Times New Roman" w:eastAsiaTheme="minorHAnsi" w:hAnsi="Times New Roman"/>
          <w:sz w:val="22"/>
          <w:szCs w:val="24"/>
        </w:rPr>
        <w:t>de .................................................... (</w:t>
      </w:r>
      <w:r w:rsidRPr="000926D2">
        <w:rPr>
          <w:rFonts w:ascii="Times New Roman" w:eastAsiaTheme="minorHAnsi" w:hAnsi="Times New Roman"/>
          <w:i/>
          <w:iCs/>
          <w:sz w:val="22"/>
          <w:szCs w:val="24"/>
        </w:rPr>
        <w:t xml:space="preserve">se menţionează </w:t>
      </w:r>
      <w:r w:rsidR="0024012D" w:rsidRPr="000926D2">
        <w:rPr>
          <w:rFonts w:ascii="Times New Roman" w:eastAsiaTheme="minorHAnsi" w:hAnsi="Times New Roman"/>
          <w:i/>
          <w:iCs/>
          <w:sz w:val="22"/>
          <w:szCs w:val="24"/>
        </w:rPr>
        <w:t>achiziția</w:t>
      </w:r>
      <w:r w:rsidRPr="000926D2">
        <w:rPr>
          <w:rFonts w:ascii="Times New Roman" w:eastAsiaTheme="minorHAnsi" w:hAnsi="Times New Roman"/>
          <w:sz w:val="22"/>
          <w:szCs w:val="24"/>
        </w:rPr>
        <w:t xml:space="preserve">) pentru atribuirea </w:t>
      </w:r>
      <w:r w:rsidR="0024012D" w:rsidRPr="000926D2">
        <w:rPr>
          <w:rFonts w:ascii="Times New Roman" w:eastAsiaTheme="minorHAnsi" w:hAnsi="Times New Roman"/>
          <w:sz w:val="22"/>
          <w:szCs w:val="24"/>
        </w:rPr>
        <w:t>contractului de</w:t>
      </w:r>
      <w:r w:rsidRPr="000926D2">
        <w:rPr>
          <w:rFonts w:ascii="Times New Roman" w:eastAsiaTheme="minorHAnsi" w:hAnsi="Times New Roman"/>
          <w:sz w:val="22"/>
          <w:szCs w:val="24"/>
        </w:rPr>
        <w:t xml:space="preserve"> achiziţie publică având ca</w:t>
      </w:r>
      <w:r w:rsidR="008933F7" w:rsidRPr="000926D2">
        <w:rPr>
          <w:rFonts w:ascii="Times New Roman" w:eastAsiaTheme="minorHAnsi" w:hAnsi="Times New Roman"/>
          <w:sz w:val="22"/>
          <w:szCs w:val="24"/>
        </w:rPr>
        <w:t xml:space="preserve"> </w:t>
      </w:r>
      <w:r w:rsidRPr="000926D2">
        <w:rPr>
          <w:rFonts w:ascii="Times New Roman" w:eastAsiaTheme="minorHAnsi" w:hAnsi="Times New Roman"/>
          <w:sz w:val="22"/>
          <w:szCs w:val="24"/>
        </w:rPr>
        <w:t>obiect ............................................. (</w:t>
      </w:r>
      <w:r w:rsidRPr="000926D2">
        <w:rPr>
          <w:rFonts w:ascii="Times New Roman" w:eastAsiaTheme="minorHAnsi" w:hAnsi="Times New Roman"/>
          <w:i/>
          <w:iCs/>
          <w:sz w:val="22"/>
          <w:szCs w:val="24"/>
        </w:rPr>
        <w:t>denumire</w:t>
      </w:r>
      <w:r w:rsidR="0024012D" w:rsidRPr="000926D2">
        <w:rPr>
          <w:rFonts w:ascii="Times New Roman" w:eastAsiaTheme="minorHAnsi" w:hAnsi="Times New Roman"/>
          <w:i/>
          <w:iCs/>
          <w:sz w:val="22"/>
          <w:szCs w:val="24"/>
        </w:rPr>
        <w:t>a</w:t>
      </w:r>
      <w:r w:rsidRPr="000926D2">
        <w:rPr>
          <w:rFonts w:ascii="Times New Roman" w:eastAsiaTheme="minorHAnsi" w:hAnsi="Times New Roman"/>
          <w:i/>
          <w:iCs/>
          <w:sz w:val="22"/>
          <w:szCs w:val="24"/>
        </w:rPr>
        <w:t xml:space="preserve"> </w:t>
      </w:r>
      <w:r w:rsidR="0024012D" w:rsidRPr="000926D2">
        <w:rPr>
          <w:rFonts w:ascii="Times New Roman" w:eastAsiaTheme="minorHAnsi" w:hAnsi="Times New Roman"/>
          <w:i/>
          <w:iCs/>
          <w:sz w:val="22"/>
          <w:szCs w:val="24"/>
        </w:rPr>
        <w:t>produselor şi codurile</w:t>
      </w:r>
      <w:r w:rsidRPr="000926D2">
        <w:rPr>
          <w:rFonts w:ascii="Times New Roman" w:eastAsiaTheme="minorHAnsi" w:hAnsi="Times New Roman"/>
          <w:i/>
          <w:iCs/>
          <w:sz w:val="22"/>
          <w:szCs w:val="24"/>
        </w:rPr>
        <w:t xml:space="preserve"> CPV</w:t>
      </w:r>
      <w:r w:rsidRPr="000926D2">
        <w:rPr>
          <w:rFonts w:ascii="Times New Roman" w:eastAsiaTheme="minorHAnsi" w:hAnsi="Times New Roman"/>
          <w:sz w:val="22"/>
          <w:szCs w:val="24"/>
        </w:rPr>
        <w:t xml:space="preserve">), la data de ................................... (zi/lună/an), organizată de </w:t>
      </w:r>
      <w:r w:rsidRPr="000926D2">
        <w:rPr>
          <w:rFonts w:ascii="Times New Roman" w:hAnsi="Times New Roman"/>
          <w:sz w:val="22"/>
          <w:szCs w:val="24"/>
        </w:rPr>
        <w:t>Universitatea Dunărea de Jos din Galați</w:t>
      </w:r>
      <w:r w:rsidRPr="000926D2">
        <w:rPr>
          <w:rFonts w:ascii="Times New Roman" w:eastAsiaTheme="minorHAnsi" w:hAnsi="Times New Roman"/>
          <w:sz w:val="22"/>
          <w:szCs w:val="24"/>
        </w:rPr>
        <w:t>, declar</w:t>
      </w:r>
      <w:r w:rsidR="0024012D" w:rsidRPr="000926D2">
        <w:rPr>
          <w:rFonts w:ascii="Times New Roman" w:eastAsiaTheme="minorHAnsi" w:hAnsi="Times New Roman"/>
          <w:sz w:val="22"/>
          <w:szCs w:val="24"/>
        </w:rPr>
        <w:t xml:space="preserve"> </w:t>
      </w:r>
      <w:r w:rsidRPr="000926D2">
        <w:rPr>
          <w:rFonts w:ascii="Times New Roman" w:eastAsiaTheme="minorHAnsi" w:hAnsi="Times New Roman"/>
          <w:sz w:val="22"/>
          <w:szCs w:val="24"/>
        </w:rPr>
        <w:t xml:space="preserve">pe proprie răspundere că </w:t>
      </w:r>
      <w:r w:rsidRPr="000926D2">
        <w:rPr>
          <w:rFonts w:ascii="Times New Roman" w:eastAsia="Times New Roman" w:hAnsi="Times New Roman"/>
          <w:sz w:val="22"/>
          <w:szCs w:val="24"/>
          <w:lang w:val="fr-FR" w:eastAsia="ar-SA"/>
        </w:rPr>
        <w:t>nu mă aflu în următoarele situații care ar putea duce la apariţia unui conflict de interese:</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a)</w:t>
      </w:r>
      <w:r w:rsidRPr="000926D2">
        <w:rPr>
          <w:rFonts w:ascii="Times New Roman" w:eastAsia="Times New Roman" w:hAnsi="Times New Roman"/>
          <w:sz w:val="22"/>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b)</w:t>
      </w:r>
      <w:r w:rsidRPr="000926D2">
        <w:rPr>
          <w:rFonts w:ascii="Times New Roman" w:eastAsia="Times New Roman" w:hAnsi="Times New Roman"/>
          <w:sz w:val="22"/>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c)</w:t>
      </w:r>
      <w:r w:rsidRPr="000926D2">
        <w:rPr>
          <w:rFonts w:ascii="Times New Roman" w:eastAsia="Times New Roman" w:hAnsi="Times New Roman"/>
          <w:sz w:val="22"/>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d)</w:t>
      </w:r>
      <w:r w:rsidRPr="000926D2">
        <w:rPr>
          <w:rFonts w:ascii="Times New Roman" w:eastAsia="Times New Roman" w:hAnsi="Times New Roman"/>
          <w:sz w:val="22"/>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e)</w:t>
      </w:r>
      <w:r w:rsidRPr="000926D2">
        <w:rPr>
          <w:rFonts w:ascii="Times New Roman" w:eastAsia="Times New Roman" w:hAnsi="Times New Roman"/>
          <w:sz w:val="22"/>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0926D2" w:rsidRDefault="00AF3B22" w:rsidP="00525C71">
      <w:pPr>
        <w:tabs>
          <w:tab w:val="left" w:pos="9180"/>
        </w:tabs>
        <w:ind w:right="282"/>
        <w:jc w:val="both"/>
        <w:rPr>
          <w:rFonts w:ascii="Times New Roman" w:eastAsia="Times New Roman" w:hAnsi="Times New Roman"/>
          <w:sz w:val="22"/>
          <w:szCs w:val="24"/>
          <w:lang w:val="fr-FR" w:eastAsia="ar-SA"/>
        </w:rPr>
      </w:pPr>
      <w:r w:rsidRPr="000926D2">
        <w:rPr>
          <w:rFonts w:ascii="Times New Roman" w:eastAsia="Times New Roman" w:hAnsi="Times New Roman"/>
          <w:sz w:val="22"/>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0926D2" w:rsidRDefault="00AF3B22" w:rsidP="00525C71">
      <w:pPr>
        <w:tabs>
          <w:tab w:val="left" w:pos="9180"/>
        </w:tabs>
        <w:jc w:val="both"/>
        <w:rPr>
          <w:rFonts w:ascii="Times New Roman" w:eastAsiaTheme="minorHAnsi" w:hAnsi="Times New Roman"/>
          <w:sz w:val="22"/>
          <w:szCs w:val="24"/>
          <w:lang w:val="fr-FR"/>
        </w:rPr>
      </w:pPr>
    </w:p>
    <w:p w:rsidR="00AF3B22" w:rsidRPr="000926D2" w:rsidRDefault="00AF3B22" w:rsidP="00525C71">
      <w:pPr>
        <w:ind w:right="318" w:firstLine="708"/>
        <w:jc w:val="both"/>
        <w:rPr>
          <w:rFonts w:ascii="Times New Roman" w:eastAsiaTheme="minorHAnsi" w:hAnsi="Times New Roman"/>
          <w:sz w:val="22"/>
          <w:szCs w:val="24"/>
        </w:rPr>
      </w:pPr>
      <w:r w:rsidRPr="000926D2">
        <w:rPr>
          <w:rFonts w:ascii="Times New Roman" w:eastAsiaTheme="minorHAnsi" w:hAnsi="Times New Roman"/>
          <w:sz w:val="22"/>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0926D2" w:rsidRDefault="00AF3B22" w:rsidP="00525C71">
      <w:pPr>
        <w:ind w:right="318" w:firstLine="708"/>
        <w:jc w:val="both"/>
        <w:rPr>
          <w:rFonts w:ascii="Times New Roman" w:hAnsi="Times New Roman"/>
          <w:b/>
          <w:i/>
          <w:noProof/>
          <w:sz w:val="22"/>
          <w:szCs w:val="24"/>
        </w:rPr>
      </w:pPr>
      <w:r w:rsidRPr="000926D2">
        <w:rPr>
          <w:rFonts w:ascii="Times New Roman" w:eastAsiaTheme="minorHAnsi" w:hAnsi="Times New Roman"/>
          <w:sz w:val="22"/>
          <w:szCs w:val="24"/>
        </w:rPr>
        <w:t>Înţeleg că în cazul în care această declaraţie nu este conformă cu realitatea sunt pasibil de încalcarea prevederilor legislaţiei penale privind falsul în declaraţii.</w:t>
      </w:r>
      <w:r w:rsidRPr="000926D2">
        <w:rPr>
          <w:rFonts w:ascii="Times New Roman" w:hAnsi="Times New Roman"/>
          <w:b/>
          <w:i/>
          <w:noProof/>
          <w:sz w:val="22"/>
          <w:szCs w:val="24"/>
        </w:rPr>
        <w:t xml:space="preserve"> </w:t>
      </w:r>
    </w:p>
    <w:p w:rsidR="00D015C8" w:rsidRPr="000926D2" w:rsidRDefault="00D015C8" w:rsidP="00525C71">
      <w:pPr>
        <w:spacing w:after="120"/>
        <w:rPr>
          <w:rFonts w:ascii="Times New Roman" w:hAnsi="Times New Roman"/>
          <w:i/>
          <w:sz w:val="22"/>
          <w:szCs w:val="24"/>
        </w:rPr>
      </w:pP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t xml:space="preserve">                                </w:t>
      </w:r>
      <w:r w:rsidR="001E5E33" w:rsidRP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 xml:space="preserve">Adresa de e-mail                                                                            </w:t>
      </w:r>
      <w:r w:rsidR="001E5E33" w:rsidRP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8A7335" w:rsidRPr="000926D2" w:rsidRDefault="00D015C8" w:rsidP="000926D2">
      <w:pPr>
        <w:jc w:val="both"/>
        <w:rPr>
          <w:rFonts w:ascii="Times New Roman" w:hAnsi="Times New Roman"/>
          <w:b/>
          <w:i/>
          <w:noProof/>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525C71">
      <w:pPr>
        <w:jc w:val="right"/>
        <w:rPr>
          <w:rFonts w:ascii="Times New Roman" w:hAnsi="Times New Roman"/>
          <w:b/>
          <w:i/>
          <w:noProof/>
          <w:sz w:val="22"/>
          <w:szCs w:val="24"/>
        </w:rPr>
      </w:pPr>
    </w:p>
    <w:p w:rsidR="00E5056B" w:rsidRPr="000926D2" w:rsidRDefault="00E5056B" w:rsidP="00525C71">
      <w:pPr>
        <w:jc w:val="right"/>
        <w:rPr>
          <w:rFonts w:ascii="Times New Roman" w:hAnsi="Times New Roman"/>
          <w:i/>
          <w:noProof/>
          <w:sz w:val="22"/>
          <w:szCs w:val="24"/>
        </w:rPr>
      </w:pPr>
      <w:r w:rsidRPr="000926D2">
        <w:rPr>
          <w:rStyle w:val="PageNumber"/>
          <w:rFonts w:ascii="Times New Roman" w:hAnsi="Times New Roman"/>
          <w:b/>
          <w:i/>
          <w:sz w:val="22"/>
          <w:szCs w:val="24"/>
        </w:rPr>
        <w:lastRenderedPageBreak/>
        <w:t xml:space="preserve">FORMULARUL </w:t>
      </w:r>
      <w:r w:rsidR="00AE6FC1" w:rsidRPr="000926D2">
        <w:rPr>
          <w:rStyle w:val="PageNumber"/>
          <w:rFonts w:ascii="Times New Roman" w:hAnsi="Times New Roman"/>
          <w:b/>
          <w:i/>
          <w:sz w:val="22"/>
          <w:szCs w:val="24"/>
        </w:rPr>
        <w:t>nr.</w:t>
      </w:r>
      <w:r w:rsidR="00285ADF" w:rsidRPr="000926D2">
        <w:rPr>
          <w:rStyle w:val="PageNumber"/>
          <w:rFonts w:ascii="Times New Roman" w:hAnsi="Times New Roman"/>
          <w:b/>
          <w:i/>
          <w:sz w:val="22"/>
          <w:szCs w:val="24"/>
        </w:rPr>
        <w:t xml:space="preserve"> </w:t>
      </w:r>
      <w:r w:rsidR="00CD3BF8" w:rsidRPr="000926D2">
        <w:rPr>
          <w:rStyle w:val="PageNumber"/>
          <w:rFonts w:ascii="Times New Roman" w:hAnsi="Times New Roman"/>
          <w:b/>
          <w:i/>
          <w:sz w:val="22"/>
          <w:szCs w:val="24"/>
        </w:rPr>
        <w:t>2</w:t>
      </w:r>
    </w:p>
    <w:p w:rsidR="00E5056B" w:rsidRPr="000926D2" w:rsidRDefault="00E5056B" w:rsidP="00525C71">
      <w:pPr>
        <w:jc w:val="both"/>
        <w:outlineLvl w:val="0"/>
        <w:rPr>
          <w:rFonts w:ascii="Times New Roman" w:hAnsi="Times New Roman"/>
          <w:i/>
          <w:noProof/>
          <w:sz w:val="22"/>
          <w:szCs w:val="24"/>
        </w:rPr>
      </w:pPr>
    </w:p>
    <w:p w:rsidR="00525C71" w:rsidRPr="000926D2" w:rsidRDefault="00525C71" w:rsidP="00525C71">
      <w:pPr>
        <w:rPr>
          <w:rFonts w:ascii="Times New Roman" w:hAnsi="Times New Roman"/>
          <w:b/>
          <w:sz w:val="22"/>
          <w:szCs w:val="24"/>
          <w:lang w:val="es-ES"/>
        </w:rPr>
      </w:pPr>
      <w:r w:rsidRPr="000926D2">
        <w:rPr>
          <w:rFonts w:ascii="Times New Roman" w:hAnsi="Times New Roman"/>
          <w:sz w:val="22"/>
          <w:szCs w:val="24"/>
        </w:rPr>
        <w:t>OFERTANT ……………………….….</w:t>
      </w:r>
      <w:r w:rsidRPr="000926D2">
        <w:rPr>
          <w:rFonts w:ascii="Times New Roman" w:hAnsi="Times New Roman"/>
          <w:sz w:val="22"/>
          <w:szCs w:val="24"/>
        </w:rPr>
        <w:tab/>
      </w:r>
      <w:r w:rsidRPr="000926D2">
        <w:rPr>
          <w:rFonts w:ascii="Times New Roman" w:hAnsi="Times New Roman"/>
          <w:i/>
          <w:sz w:val="22"/>
          <w:szCs w:val="24"/>
          <w:lang w:val="es-ES"/>
        </w:rPr>
        <w:t xml:space="preserve">                                                        </w:t>
      </w:r>
      <w:r w:rsidRPr="000926D2">
        <w:rPr>
          <w:rFonts w:ascii="Times New Roman" w:hAnsi="Times New Roman"/>
          <w:sz w:val="22"/>
          <w:szCs w:val="24"/>
        </w:rPr>
        <w:tab/>
      </w:r>
      <w:r w:rsidRPr="000926D2">
        <w:rPr>
          <w:rFonts w:ascii="Times New Roman" w:hAnsi="Times New Roman"/>
          <w:sz w:val="22"/>
          <w:szCs w:val="24"/>
        </w:rPr>
        <w:tab/>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Cu sediul în …………………………...</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Strada………………….. …….Nr….…Cod postal………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Telefon………………Fax…………….</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E-mail………………………………….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Cod înregistrare fiscală………………</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Nr. Înreg. Reg. Comerţului…….….....</w:t>
      </w:r>
    </w:p>
    <w:p w:rsidR="00525C71" w:rsidRPr="000926D2" w:rsidRDefault="00525C71" w:rsidP="00525C71">
      <w:pPr>
        <w:rPr>
          <w:rFonts w:ascii="Times New Roman" w:hAnsi="Times New Roman"/>
          <w:b/>
          <w:sz w:val="22"/>
          <w:szCs w:val="24"/>
        </w:rPr>
      </w:pPr>
      <w:r w:rsidRPr="000926D2">
        <w:rPr>
          <w:rFonts w:ascii="Times New Roman" w:hAnsi="Times New Roman"/>
          <w:sz w:val="22"/>
          <w:szCs w:val="24"/>
        </w:rPr>
        <w:t>Nr……………..data …………….........</w:t>
      </w:r>
    </w:p>
    <w:p w:rsidR="00525C71" w:rsidRPr="000926D2" w:rsidRDefault="00525C71" w:rsidP="00525C71">
      <w:pPr>
        <w:tabs>
          <w:tab w:val="right" w:pos="0"/>
        </w:tabs>
        <w:rPr>
          <w:rFonts w:ascii="Times New Roman" w:hAnsi="Times New Roman"/>
          <w:sz w:val="22"/>
          <w:szCs w:val="24"/>
        </w:rPr>
      </w:pPr>
    </w:p>
    <w:p w:rsidR="00525C71" w:rsidRPr="000926D2" w:rsidRDefault="00525C71" w:rsidP="00525C71">
      <w:pPr>
        <w:jc w:val="center"/>
        <w:outlineLvl w:val="0"/>
        <w:rPr>
          <w:rFonts w:ascii="Times New Roman" w:hAnsi="Times New Roman"/>
          <w:b/>
          <w:sz w:val="22"/>
          <w:szCs w:val="24"/>
        </w:rPr>
      </w:pPr>
    </w:p>
    <w:p w:rsidR="00525C71" w:rsidRPr="000926D2" w:rsidRDefault="00525C71" w:rsidP="00525C71">
      <w:pPr>
        <w:jc w:val="center"/>
        <w:outlineLvl w:val="0"/>
        <w:rPr>
          <w:rFonts w:ascii="Times New Roman" w:hAnsi="Times New Roman"/>
          <w:b/>
          <w:sz w:val="22"/>
          <w:szCs w:val="24"/>
        </w:rPr>
      </w:pPr>
      <w:r w:rsidRPr="000926D2">
        <w:rPr>
          <w:rFonts w:ascii="Times New Roman" w:hAnsi="Times New Roman"/>
          <w:b/>
          <w:sz w:val="22"/>
          <w:szCs w:val="24"/>
        </w:rPr>
        <w:t>FORMULAR DE OFERTA</w:t>
      </w:r>
    </w:p>
    <w:p w:rsidR="00525C71" w:rsidRPr="000926D2" w:rsidRDefault="00525C71" w:rsidP="00525C71">
      <w:pPr>
        <w:ind w:firstLine="720"/>
        <w:jc w:val="center"/>
        <w:outlineLvl w:val="0"/>
        <w:rPr>
          <w:rFonts w:ascii="Times New Roman" w:hAnsi="Times New Roman"/>
          <w:sz w:val="22"/>
          <w:szCs w:val="24"/>
        </w:rPr>
      </w:pPr>
      <w:r w:rsidRPr="000926D2">
        <w:rPr>
          <w:rFonts w:ascii="Times New Roman" w:hAnsi="Times New Roman"/>
          <w:sz w:val="22"/>
          <w:szCs w:val="24"/>
        </w:rPr>
        <w:t>Catre _______________________________________________</w:t>
      </w:r>
    </w:p>
    <w:p w:rsidR="00525C71" w:rsidRPr="000926D2" w:rsidRDefault="00525C71" w:rsidP="00525C71">
      <w:pPr>
        <w:ind w:firstLine="720"/>
        <w:jc w:val="center"/>
        <w:rPr>
          <w:rFonts w:ascii="Times New Roman" w:hAnsi="Times New Roman"/>
          <w:sz w:val="22"/>
          <w:szCs w:val="24"/>
        </w:rPr>
      </w:pPr>
      <w:r w:rsidRPr="000926D2">
        <w:rPr>
          <w:rFonts w:ascii="Times New Roman" w:hAnsi="Times New Roman"/>
          <w:i/>
          <w:sz w:val="22"/>
          <w:szCs w:val="24"/>
        </w:rPr>
        <w:t>(denumirea autoritatii contractante si adresa completa)</w:t>
      </w:r>
    </w:p>
    <w:p w:rsidR="000926D2" w:rsidRPr="000926D2" w:rsidRDefault="000926D2" w:rsidP="000926D2">
      <w:pPr>
        <w:spacing w:line="276" w:lineRule="auto"/>
        <w:ind w:firstLine="720"/>
        <w:jc w:val="both"/>
        <w:rPr>
          <w:rFonts w:ascii="Times New Roman" w:hAnsi="Times New Roman"/>
          <w:sz w:val="22"/>
          <w:szCs w:val="24"/>
          <w:lang w:val="it-IT"/>
        </w:rPr>
      </w:pPr>
      <w:r w:rsidRPr="000926D2">
        <w:rPr>
          <w:rFonts w:ascii="Times New Roman" w:hAnsi="Times New Roman"/>
          <w:sz w:val="22"/>
          <w:szCs w:val="24"/>
          <w:lang w:val="it-IT"/>
        </w:rPr>
        <w:t xml:space="preserve">    Domnilor,</w:t>
      </w:r>
    </w:p>
    <w:p w:rsidR="000926D2" w:rsidRPr="000926D2" w:rsidRDefault="000926D2" w:rsidP="000926D2">
      <w:pPr>
        <w:pStyle w:val="Subtitle"/>
        <w:spacing w:line="276" w:lineRule="auto"/>
        <w:jc w:val="both"/>
        <w:rPr>
          <w:sz w:val="22"/>
          <w:szCs w:val="24"/>
          <w:lang w:val="it-IT"/>
        </w:rPr>
      </w:pPr>
      <w:r w:rsidRPr="000926D2">
        <w:rPr>
          <w:sz w:val="22"/>
          <w:szCs w:val="24"/>
          <w:lang w:val="it-IT"/>
        </w:rPr>
        <w:t xml:space="preserve">    1. Examinand documentatia de atribuire, subsemnatii, reprezentanti ai ofertantului ______________________________, </w:t>
      </w:r>
      <w:r w:rsidRPr="000926D2">
        <w:rPr>
          <w:i/>
          <w:sz w:val="22"/>
          <w:szCs w:val="24"/>
          <w:lang w:val="it-IT"/>
        </w:rPr>
        <w:t xml:space="preserve">(denumirea/numele ofertantului)     </w:t>
      </w:r>
      <w:r w:rsidRPr="000926D2">
        <w:rPr>
          <w:sz w:val="22"/>
          <w:szCs w:val="24"/>
          <w:lang w:val="it-IT"/>
        </w:rPr>
        <w:t xml:space="preserve">ne oferim ca, în conformitate cu prevederile si cerintele cuprinse în documentatia mai sus mentionata, să livrăm </w:t>
      </w:r>
      <w:r w:rsidRPr="000926D2">
        <w:rPr>
          <w:i/>
          <w:sz w:val="22"/>
          <w:szCs w:val="24"/>
        </w:rPr>
        <w:t>,,</w:t>
      </w:r>
      <w:r w:rsidR="00731334">
        <w:rPr>
          <w:sz w:val="22"/>
          <w:szCs w:val="24"/>
        </w:rPr>
        <w:t>Materiale personalizate</w:t>
      </w:r>
      <w:r w:rsidRPr="000926D2">
        <w:rPr>
          <w:i/>
          <w:sz w:val="22"/>
          <w:szCs w:val="24"/>
        </w:rPr>
        <w:t>’’</w:t>
      </w:r>
      <w:r w:rsidRPr="000926D2">
        <w:rPr>
          <w:i/>
          <w:sz w:val="22"/>
          <w:szCs w:val="24"/>
          <w:lang w:val="it-IT"/>
        </w:rPr>
        <w:t xml:space="preserve"> </w:t>
      </w:r>
      <w:r w:rsidRPr="000926D2">
        <w:rPr>
          <w:sz w:val="22"/>
          <w:szCs w:val="24"/>
          <w:lang w:val="it-IT"/>
        </w:rPr>
        <w:t xml:space="preserve">pentru suma de ________________________ lei, </w:t>
      </w:r>
      <w:r w:rsidRPr="000926D2">
        <w:rPr>
          <w:i/>
          <w:sz w:val="22"/>
          <w:szCs w:val="24"/>
          <w:lang w:val="it-IT"/>
        </w:rPr>
        <w:t xml:space="preserve">(suma în litere si în cifre)  </w:t>
      </w:r>
      <w:r w:rsidRPr="000926D2">
        <w:rPr>
          <w:sz w:val="22"/>
          <w:szCs w:val="24"/>
          <w:lang w:val="it-IT"/>
        </w:rPr>
        <w:t>la care se adauga taxa pe valoarea adaugata în valoare de ______________________  lei</w:t>
      </w:r>
      <w:r w:rsidRPr="000926D2">
        <w:rPr>
          <w:i/>
          <w:sz w:val="22"/>
          <w:szCs w:val="24"/>
          <w:lang w:val="it-IT"/>
        </w:rPr>
        <w:t xml:space="preserve"> (suma în litere si în cifre)</w:t>
      </w:r>
    </w:p>
    <w:p w:rsidR="00525C71" w:rsidRPr="000926D2" w:rsidRDefault="00525C71" w:rsidP="00525C71">
      <w:pPr>
        <w:ind w:left="5664"/>
        <w:jc w:val="both"/>
        <w:rPr>
          <w:rFonts w:ascii="Times New Roman" w:hAnsi="Times New Roman"/>
          <w:i/>
          <w:sz w:val="22"/>
          <w:szCs w:val="24"/>
        </w:rPr>
      </w:pP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2. Ne angajam ca, in cazul in care oferta noastra este stabilita castigatoare, sa furnizam produsele in graficul de timp anexat.</w:t>
      </w:r>
    </w:p>
    <w:p w:rsidR="00525C71" w:rsidRPr="000926D2" w:rsidRDefault="00525C71" w:rsidP="00525C71">
      <w:pPr>
        <w:ind w:firstLine="720"/>
        <w:jc w:val="both"/>
        <w:rPr>
          <w:rFonts w:ascii="Times New Roman" w:hAnsi="Times New Roman"/>
          <w:sz w:val="22"/>
          <w:szCs w:val="24"/>
        </w:rPr>
      </w:pPr>
    </w:p>
    <w:p w:rsidR="00525C71" w:rsidRPr="000926D2" w:rsidRDefault="00525C71" w:rsidP="00E45C97">
      <w:pPr>
        <w:ind w:firstLine="284"/>
        <w:jc w:val="both"/>
        <w:rPr>
          <w:rFonts w:ascii="Times New Roman" w:hAnsi="Times New Roman"/>
          <w:sz w:val="22"/>
          <w:szCs w:val="24"/>
        </w:rPr>
      </w:pPr>
      <w:r w:rsidRPr="000926D2">
        <w:rPr>
          <w:rFonts w:ascii="Times New Roman" w:hAnsi="Times New Roman"/>
          <w:sz w:val="22"/>
          <w:szCs w:val="24"/>
        </w:rPr>
        <w:t xml:space="preserve">3. Ne angajam sa mentinem aceasta oferta valabila pentru o durata de _____________ zile, </w:t>
      </w:r>
      <w:r w:rsidRPr="000926D2">
        <w:rPr>
          <w:rFonts w:ascii="Times New Roman" w:hAnsi="Times New Roman"/>
          <w:i/>
          <w:sz w:val="22"/>
          <w:szCs w:val="24"/>
        </w:rPr>
        <w:t xml:space="preserve">(durata </w:t>
      </w:r>
      <w:r w:rsidR="00E45C97" w:rsidRPr="000926D2">
        <w:rPr>
          <w:rFonts w:ascii="Times New Roman" w:hAnsi="Times New Roman"/>
          <w:i/>
          <w:sz w:val="22"/>
          <w:szCs w:val="24"/>
        </w:rPr>
        <w:t>î</w:t>
      </w:r>
      <w:r w:rsidRPr="000926D2">
        <w:rPr>
          <w:rFonts w:ascii="Times New Roman" w:hAnsi="Times New Roman"/>
          <w:i/>
          <w:sz w:val="22"/>
          <w:szCs w:val="24"/>
        </w:rPr>
        <w:t>n litere si cifre)</w:t>
      </w:r>
      <w:r w:rsidR="00E45C97" w:rsidRPr="000926D2">
        <w:rPr>
          <w:rFonts w:ascii="Times New Roman" w:hAnsi="Times New Roman"/>
          <w:i/>
          <w:sz w:val="22"/>
          <w:szCs w:val="24"/>
        </w:rPr>
        <w:t xml:space="preserve"> </w:t>
      </w:r>
      <w:r w:rsidR="00E45C97" w:rsidRPr="000926D2">
        <w:rPr>
          <w:rFonts w:ascii="Times New Roman" w:hAnsi="Times New Roman"/>
          <w:sz w:val="22"/>
          <w:szCs w:val="24"/>
        </w:rPr>
        <w:t>de la data depunerii Ofertei</w:t>
      </w:r>
      <w:r w:rsidR="00E45C97" w:rsidRPr="000926D2">
        <w:rPr>
          <w:rFonts w:ascii="Times New Roman" w:hAnsi="Times New Roman"/>
          <w:i/>
          <w:sz w:val="22"/>
          <w:szCs w:val="24"/>
        </w:rPr>
        <w:t xml:space="preserve"> </w:t>
      </w:r>
      <w:r w:rsidRPr="000926D2">
        <w:rPr>
          <w:rFonts w:ascii="Times New Roman" w:hAnsi="Times New Roman"/>
          <w:sz w:val="22"/>
          <w:szCs w:val="24"/>
        </w:rPr>
        <w:t>si ea va ramane obligatorie pentru noi si poate fi acceptata oricand inainte de expirarea perioadei de valabilitate.</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4. Pana la incheierea si semnarea contractului de achizitie publica aceasta oferta, impreuna cu comunicarea transmisa de dumneavoastra, prin care oferta noastra este stabilita castigatoare, vor constitui un contract angajant intre noi.</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5. Precizam ca: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depunem oferta alternativa, ale carei detalii sunt prezentate intr-un formular de oferta separat, marcat in mod clar "alternativa";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nu depunem oferta alternativa.</w:t>
      </w:r>
    </w:p>
    <w:p w:rsidR="00525C71" w:rsidRPr="000926D2" w:rsidRDefault="00525C71" w:rsidP="00525C71">
      <w:pPr>
        <w:jc w:val="both"/>
        <w:rPr>
          <w:rFonts w:ascii="Times New Roman" w:hAnsi="Times New Roman"/>
          <w:i/>
          <w:sz w:val="22"/>
          <w:szCs w:val="24"/>
        </w:rPr>
      </w:pPr>
      <w:r w:rsidRPr="000926D2">
        <w:rPr>
          <w:rFonts w:ascii="Times New Roman" w:hAnsi="Times New Roman"/>
          <w:sz w:val="22"/>
          <w:szCs w:val="24"/>
        </w:rPr>
        <w:t xml:space="preserve">            </w:t>
      </w:r>
      <w:r w:rsidRPr="000926D2">
        <w:rPr>
          <w:rFonts w:ascii="Times New Roman" w:hAnsi="Times New Roman"/>
          <w:i/>
          <w:sz w:val="22"/>
          <w:szCs w:val="24"/>
        </w:rPr>
        <w:t>(se bifeaza optiunea corespunzatoare)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6. Am inteles si consimtim ca, in cazul in care oferta noastra este stabilita ca fiind castigatoare, sa constituim garantia de buna executie in conformitate cu prevederile din documentatia de atribuire.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7. Intelegem ca nu sunteti obligati sa acceptati oferta cu cel mai scazut pret sau orice alta oferta pe care o puteti primi.</w:t>
      </w:r>
    </w:p>
    <w:p w:rsidR="00525C71" w:rsidRPr="000926D2" w:rsidRDefault="00525C71" w:rsidP="00525C71">
      <w:pPr>
        <w:jc w:val="both"/>
        <w:rPr>
          <w:rFonts w:ascii="Times New Roman" w:hAnsi="Times New Roman"/>
          <w:sz w:val="22"/>
          <w:szCs w:val="24"/>
        </w:rPr>
      </w:pPr>
    </w:p>
    <w:p w:rsidR="00525C71" w:rsidRPr="000926D2" w:rsidRDefault="00525C71" w:rsidP="000926D2">
      <w:pPr>
        <w:spacing w:after="120"/>
        <w:rPr>
          <w:rFonts w:ascii="Times New Roman" w:hAnsi="Times New Roman"/>
          <w:i/>
          <w:sz w:val="22"/>
          <w:szCs w:val="24"/>
        </w:rPr>
      </w:pPr>
      <w:r w:rsidRPr="000926D2">
        <w:rPr>
          <w:rFonts w:ascii="Times New Roman" w:hAnsi="Times New Roman"/>
          <w:i/>
          <w:sz w:val="22"/>
          <w:szCs w:val="24"/>
        </w:rPr>
        <w:t xml:space="preserve">Semnătura ofertantului sau a reprezentantului ofertantului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ab/>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rPr>
          <w:rFonts w:ascii="Times New Roman" w:hAnsi="Times New Roman"/>
          <w:i/>
          <w:sz w:val="22"/>
          <w:szCs w:val="24"/>
        </w:rPr>
      </w:pPr>
      <w:r w:rsidRPr="000926D2">
        <w:rPr>
          <w:rFonts w:ascii="Times New Roman" w:hAnsi="Times New Roman"/>
          <w:i/>
          <w:sz w:val="22"/>
          <w:szCs w:val="24"/>
        </w:rPr>
        <w:t xml:space="preserve">Adresa de e-mail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F57F41" w:rsidRDefault="00F57F41" w:rsidP="00525C71">
      <w:pPr>
        <w:jc w:val="right"/>
        <w:rPr>
          <w:rStyle w:val="PageNumber"/>
          <w:rFonts w:ascii="Times New Roman" w:hAnsi="Times New Roman"/>
          <w:b/>
          <w:i/>
          <w:sz w:val="24"/>
          <w:szCs w:val="24"/>
        </w:rPr>
      </w:pPr>
    </w:p>
    <w:p w:rsidR="00F57F41" w:rsidRDefault="00F57F41" w:rsidP="00525C71">
      <w:pPr>
        <w:jc w:val="right"/>
        <w:rPr>
          <w:rStyle w:val="PageNumber"/>
          <w:rFonts w:ascii="Times New Roman" w:hAnsi="Times New Roman"/>
          <w:b/>
          <w:i/>
          <w:sz w:val="24"/>
          <w:szCs w:val="24"/>
        </w:rPr>
      </w:pPr>
    </w:p>
    <w:p w:rsidR="00E5056B" w:rsidRPr="0014013A" w:rsidRDefault="00E5056B" w:rsidP="00525C71">
      <w:pPr>
        <w:jc w:val="right"/>
        <w:rPr>
          <w:rFonts w:ascii="Times New Roman" w:hAnsi="Times New Roman"/>
          <w:i/>
          <w:noProof/>
          <w:sz w:val="24"/>
          <w:szCs w:val="24"/>
        </w:rPr>
      </w:pPr>
      <w:r w:rsidRPr="0014013A">
        <w:rPr>
          <w:rStyle w:val="PageNumber"/>
          <w:rFonts w:ascii="Times New Roman" w:hAnsi="Times New Roman"/>
          <w:b/>
          <w:i/>
          <w:sz w:val="24"/>
          <w:szCs w:val="24"/>
        </w:rPr>
        <w:lastRenderedPageBreak/>
        <w:t>FORMULARUL nr.</w:t>
      </w:r>
      <w:r w:rsidR="00496EBE" w:rsidRPr="0014013A">
        <w:rPr>
          <w:rStyle w:val="PageNumber"/>
          <w:rFonts w:ascii="Times New Roman" w:hAnsi="Times New Roman"/>
          <w:b/>
          <w:i/>
          <w:sz w:val="24"/>
          <w:szCs w:val="24"/>
        </w:rPr>
        <w:t>3</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Operator Economic</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(denumirea)</w:t>
      </w: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left="720" w:right="1440" w:firstLine="720"/>
        <w:jc w:val="center"/>
        <w:outlineLvl w:val="0"/>
        <w:rPr>
          <w:rFonts w:ascii="Times New Roman" w:hAnsi="Times New Roman"/>
          <w:b/>
          <w:bCs/>
          <w:sz w:val="24"/>
          <w:szCs w:val="24"/>
        </w:rPr>
      </w:pPr>
      <w:r w:rsidRPr="0014013A">
        <w:rPr>
          <w:rFonts w:ascii="Times New Roman" w:hAnsi="Times New Roman"/>
          <w:b/>
          <w:bCs/>
          <w:sz w:val="24"/>
          <w:szCs w:val="24"/>
        </w:rPr>
        <w:t>CENTRALIZATOR DE PREŢURI</w:t>
      </w:r>
    </w:p>
    <w:p w:rsidR="00525C71" w:rsidRPr="0014013A" w:rsidRDefault="00525C71" w:rsidP="00525C71">
      <w:pPr>
        <w:spacing w:after="120"/>
        <w:jc w:val="center"/>
        <w:outlineLvl w:val="0"/>
        <w:rPr>
          <w:rFonts w:ascii="Times New Roman" w:hAnsi="Times New Roman"/>
          <w:b/>
          <w:i/>
          <w:sz w:val="24"/>
          <w:szCs w:val="24"/>
        </w:rPr>
      </w:pPr>
      <w:r w:rsidRPr="0014013A">
        <w:rPr>
          <w:rFonts w:ascii="Times New Roman" w:hAnsi="Times New Roman"/>
          <w:b/>
          <w:i/>
          <w:sz w:val="24"/>
          <w:szCs w:val="24"/>
        </w:rPr>
        <w:t>NR. LOT</w:t>
      </w:r>
    </w:p>
    <w:p w:rsidR="00525C71" w:rsidRPr="0014013A" w:rsidRDefault="00525C71" w:rsidP="00525C71">
      <w:pPr>
        <w:ind w:left="720" w:right="1440" w:firstLine="720"/>
        <w:jc w:val="center"/>
        <w:outlineLvl w:val="0"/>
        <w:rPr>
          <w:rFonts w:ascii="Times New Roman" w:hAnsi="Times New Roman"/>
          <w:b/>
          <w:bCs/>
          <w:i/>
          <w:sz w:val="24"/>
          <w:szCs w:val="24"/>
        </w:rPr>
      </w:pPr>
    </w:p>
    <w:tbl>
      <w:tblPr>
        <w:tblW w:w="1055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630"/>
        <w:gridCol w:w="1480"/>
        <w:gridCol w:w="1984"/>
        <w:gridCol w:w="1700"/>
        <w:gridCol w:w="1700"/>
      </w:tblGrid>
      <w:tr w:rsidR="00525C71" w:rsidRPr="0014013A" w:rsidTr="008C0D9B">
        <w:tc>
          <w:tcPr>
            <w:tcW w:w="54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Nr lot</w:t>
            </w:r>
          </w:p>
        </w:tc>
        <w:tc>
          <w:tcPr>
            <w:tcW w:w="252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Denumirea produsului</w:t>
            </w:r>
          </w:p>
        </w:tc>
        <w:tc>
          <w:tcPr>
            <w:tcW w:w="63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48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Cantitatea maxima solicitata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984"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Pret unitar RON la destinatia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Finala fara TVA</w:t>
            </w:r>
          </w:p>
        </w:tc>
        <w:tc>
          <w:tcPr>
            <w:tcW w:w="170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Pret total RON la destinatia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Finala fara TVA</w:t>
            </w:r>
          </w:p>
        </w:tc>
        <w:tc>
          <w:tcPr>
            <w:tcW w:w="170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Taxa pe valoarea adaugata RON</w:t>
            </w:r>
          </w:p>
        </w:tc>
      </w:tr>
      <w:tr w:rsidR="00525C71" w:rsidRPr="0014013A" w:rsidTr="008C0D9B">
        <w:tc>
          <w:tcPr>
            <w:tcW w:w="54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0</w:t>
            </w:r>
          </w:p>
        </w:tc>
        <w:tc>
          <w:tcPr>
            <w:tcW w:w="252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1</w:t>
            </w:r>
          </w:p>
        </w:tc>
        <w:tc>
          <w:tcPr>
            <w:tcW w:w="63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2</w:t>
            </w:r>
          </w:p>
        </w:tc>
        <w:tc>
          <w:tcPr>
            <w:tcW w:w="148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3</w:t>
            </w:r>
          </w:p>
        </w:tc>
        <w:tc>
          <w:tcPr>
            <w:tcW w:w="1984"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4</w:t>
            </w:r>
          </w:p>
        </w:tc>
        <w:tc>
          <w:tcPr>
            <w:tcW w:w="170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5=3*4</w:t>
            </w:r>
          </w:p>
        </w:tc>
        <w:tc>
          <w:tcPr>
            <w:tcW w:w="170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6=5*9%</w:t>
            </w:r>
          </w:p>
        </w:tc>
      </w:tr>
      <w:tr w:rsidR="0007524C" w:rsidRPr="0014013A" w:rsidTr="006636D8">
        <w:tc>
          <w:tcPr>
            <w:tcW w:w="10554" w:type="dxa"/>
            <w:gridSpan w:val="7"/>
            <w:vAlign w:val="center"/>
          </w:tcPr>
          <w:p w:rsidR="0007524C" w:rsidRPr="0014013A" w:rsidRDefault="00076F0E" w:rsidP="00076F0E">
            <w:pPr>
              <w:rPr>
                <w:rFonts w:ascii="Times New Roman" w:hAnsi="Times New Roman"/>
                <w:b/>
                <w:i/>
                <w:iCs/>
                <w:sz w:val="24"/>
                <w:szCs w:val="24"/>
              </w:rPr>
            </w:pPr>
            <w:r>
              <w:rPr>
                <w:rFonts w:ascii="Times New Roman" w:hAnsi="Times New Roman"/>
                <w:b/>
                <w:sz w:val="24"/>
                <w:szCs w:val="24"/>
              </w:rPr>
              <w:t>LOT 1</w:t>
            </w:r>
          </w:p>
        </w:tc>
      </w:tr>
      <w:tr w:rsidR="008C0D9B" w:rsidRPr="0014013A" w:rsidTr="0007046D">
        <w:tc>
          <w:tcPr>
            <w:tcW w:w="540" w:type="dxa"/>
            <w:vAlign w:val="center"/>
          </w:tcPr>
          <w:p w:rsidR="008C0D9B" w:rsidRPr="008C0D9B" w:rsidRDefault="008C0D9B" w:rsidP="008C0D9B">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Tricouri personalizate</w:t>
            </w:r>
          </w:p>
        </w:tc>
        <w:tc>
          <w:tcPr>
            <w:tcW w:w="630" w:type="dxa"/>
            <w:vAlign w:val="center"/>
          </w:tcPr>
          <w:p w:rsidR="008C0D9B" w:rsidRPr="008C0D9B" w:rsidRDefault="008C0D9B" w:rsidP="008C0D9B">
            <w:pPr>
              <w:pStyle w:val="Standard"/>
              <w:spacing w:line="276" w:lineRule="auto"/>
              <w:jc w:val="center"/>
              <w:rPr>
                <w:rFonts w:cs="Times New Roman"/>
              </w:rPr>
            </w:pPr>
            <w:r w:rsidRPr="008C0D9B">
              <w:rPr>
                <w:rFonts w:cs="Times New Roman"/>
              </w:rPr>
              <w:t>buc</w:t>
            </w:r>
          </w:p>
        </w:tc>
        <w:tc>
          <w:tcPr>
            <w:tcW w:w="1480" w:type="dxa"/>
            <w:vAlign w:val="center"/>
          </w:tcPr>
          <w:p w:rsidR="008C0D9B" w:rsidRPr="00BE0B3C" w:rsidRDefault="008C0D9B" w:rsidP="008C0D9B">
            <w:pPr>
              <w:pStyle w:val="Standard"/>
              <w:spacing w:line="276" w:lineRule="auto"/>
              <w:jc w:val="center"/>
            </w:pPr>
            <w:r>
              <w:t>150</w:t>
            </w:r>
          </w:p>
        </w:tc>
        <w:tc>
          <w:tcPr>
            <w:tcW w:w="1984" w:type="dxa"/>
            <w:vAlign w:val="center"/>
          </w:tcPr>
          <w:p w:rsidR="008C0D9B" w:rsidRPr="007B636D" w:rsidRDefault="008C0D9B" w:rsidP="008C0D9B">
            <w:pPr>
              <w:pStyle w:val="Standard"/>
              <w:spacing w:line="276" w:lineRule="auto"/>
              <w:rPr>
                <w:rFonts w:cs="Times New Roman"/>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677C82">
        <w:tc>
          <w:tcPr>
            <w:tcW w:w="540" w:type="dxa"/>
            <w:vAlign w:val="center"/>
          </w:tcPr>
          <w:p w:rsidR="008C0D9B" w:rsidRPr="008C0D9B" w:rsidRDefault="008C0D9B" w:rsidP="008C0D9B">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Brelocuri personalizate</w:t>
            </w:r>
          </w:p>
        </w:tc>
        <w:tc>
          <w:tcPr>
            <w:tcW w:w="630" w:type="dxa"/>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8C0D9B" w:rsidRDefault="008C0D9B" w:rsidP="008C0D9B">
            <w:pPr>
              <w:pStyle w:val="Standard"/>
              <w:spacing w:line="276" w:lineRule="auto"/>
              <w:jc w:val="center"/>
            </w:pPr>
            <w:r>
              <w:t>150</w:t>
            </w:r>
          </w:p>
        </w:tc>
        <w:tc>
          <w:tcPr>
            <w:tcW w:w="1984" w:type="dxa"/>
            <w:vAlign w:val="center"/>
          </w:tcPr>
          <w:p w:rsidR="008C0D9B" w:rsidRPr="007B636D" w:rsidRDefault="008C0D9B" w:rsidP="008C0D9B">
            <w:pPr>
              <w:pStyle w:val="Standard"/>
              <w:spacing w:line="276" w:lineRule="auto"/>
              <w:rPr>
                <w:rFonts w:cs="Times New Roman"/>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677C82">
        <w:tc>
          <w:tcPr>
            <w:tcW w:w="540" w:type="dxa"/>
            <w:vAlign w:val="center"/>
          </w:tcPr>
          <w:p w:rsidR="008C0D9B" w:rsidRPr="008C0D9B" w:rsidRDefault="008C0D9B" w:rsidP="008C0D9B">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Pixuri personalizate</w:t>
            </w:r>
          </w:p>
        </w:tc>
        <w:tc>
          <w:tcPr>
            <w:tcW w:w="630" w:type="dxa"/>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8C0D9B" w:rsidRDefault="008C0D9B" w:rsidP="008C0D9B">
            <w:pPr>
              <w:pStyle w:val="Standard"/>
              <w:spacing w:line="276" w:lineRule="auto"/>
              <w:jc w:val="center"/>
            </w:pPr>
            <w:r>
              <w:t>150</w:t>
            </w:r>
          </w:p>
        </w:tc>
        <w:tc>
          <w:tcPr>
            <w:tcW w:w="1984" w:type="dxa"/>
            <w:vAlign w:val="center"/>
          </w:tcPr>
          <w:p w:rsidR="008C0D9B" w:rsidRPr="007B636D" w:rsidRDefault="008C0D9B" w:rsidP="008C0D9B">
            <w:pPr>
              <w:pStyle w:val="Standard"/>
              <w:spacing w:line="276" w:lineRule="auto"/>
              <w:rPr>
                <w:rFonts w:cs="Times New Roman"/>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1</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076F0E">
            <w:pPr>
              <w:rPr>
                <w:rFonts w:ascii="Times New Roman" w:hAnsi="Times New Roman"/>
                <w:b/>
                <w:i/>
                <w:iCs/>
                <w:sz w:val="24"/>
                <w:szCs w:val="24"/>
              </w:rPr>
            </w:pPr>
            <w:r w:rsidRPr="0014013A">
              <w:rPr>
                <w:rFonts w:ascii="Times New Roman" w:hAnsi="Times New Roman"/>
                <w:b/>
                <w:sz w:val="24"/>
                <w:szCs w:val="24"/>
              </w:rPr>
              <w:t xml:space="preserve">LOT </w:t>
            </w:r>
            <w:r w:rsidR="00076F0E">
              <w:rPr>
                <w:rFonts w:ascii="Times New Roman" w:hAnsi="Times New Roman"/>
                <w:b/>
                <w:sz w:val="24"/>
                <w:szCs w:val="24"/>
              </w:rPr>
              <w:t>2</w:t>
            </w:r>
          </w:p>
        </w:tc>
      </w:tr>
      <w:tr w:rsidR="008C0D9B" w:rsidRPr="0014013A" w:rsidTr="008C0D9B">
        <w:tc>
          <w:tcPr>
            <w:tcW w:w="540" w:type="dxa"/>
            <w:vAlign w:val="center"/>
          </w:tcPr>
          <w:p w:rsidR="008C0D9B" w:rsidRPr="008C0D9B" w:rsidRDefault="008C0D9B" w:rsidP="008C0D9B">
            <w:pPr>
              <w:pStyle w:val="ListParagraph"/>
              <w:numPr>
                <w:ilvl w:val="0"/>
                <w:numId w:val="17"/>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Mapa A4 personalizată</w:t>
            </w:r>
          </w:p>
        </w:tc>
        <w:tc>
          <w:tcPr>
            <w:tcW w:w="630" w:type="dxa"/>
            <w:vAlign w:val="center"/>
          </w:tcPr>
          <w:p w:rsidR="008C0D9B" w:rsidRPr="008C0D9B" w:rsidRDefault="008C0D9B" w:rsidP="008C0D9B">
            <w:pPr>
              <w:pStyle w:val="Standard"/>
              <w:spacing w:line="276" w:lineRule="auto"/>
              <w:jc w:val="center"/>
              <w:rPr>
                <w:rFonts w:cs="Times New Roman"/>
              </w:rPr>
            </w:pPr>
            <w:r w:rsidRPr="008C0D9B">
              <w:rPr>
                <w:rFonts w:cs="Times New Roman"/>
              </w:rPr>
              <w:t>buc</w:t>
            </w:r>
          </w:p>
        </w:tc>
        <w:tc>
          <w:tcPr>
            <w:tcW w:w="1480" w:type="dxa"/>
            <w:vAlign w:val="center"/>
          </w:tcPr>
          <w:p w:rsidR="008C0D9B" w:rsidRPr="002822D9" w:rsidRDefault="008C0D9B" w:rsidP="008C0D9B">
            <w:pPr>
              <w:pStyle w:val="TableContents"/>
              <w:snapToGrid w:val="0"/>
              <w:spacing w:after="0" w:line="276" w:lineRule="auto"/>
              <w:jc w:val="center"/>
              <w:rPr>
                <w:rFonts w:ascii="Times New Roman" w:hAnsi="Times New Roman"/>
              </w:rPr>
            </w:pPr>
            <w:r>
              <w:rPr>
                <w:rFonts w:ascii="Times New Roman" w:hAnsi="Times New Roman"/>
              </w:rPr>
              <w:t>300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8C0D9B">
        <w:tc>
          <w:tcPr>
            <w:tcW w:w="540" w:type="dxa"/>
            <w:vAlign w:val="center"/>
          </w:tcPr>
          <w:p w:rsidR="008C0D9B" w:rsidRPr="008C0D9B" w:rsidRDefault="008C0D9B" w:rsidP="008C0D9B">
            <w:pPr>
              <w:pStyle w:val="ListParagraph"/>
              <w:numPr>
                <w:ilvl w:val="0"/>
                <w:numId w:val="17"/>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Pixuri personalizate</w:t>
            </w:r>
          </w:p>
        </w:tc>
        <w:tc>
          <w:tcPr>
            <w:tcW w:w="630" w:type="dxa"/>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8C0D9B" w:rsidRPr="002822D9" w:rsidRDefault="008C0D9B" w:rsidP="008C0D9B">
            <w:pPr>
              <w:pStyle w:val="TableContents"/>
              <w:snapToGrid w:val="0"/>
              <w:spacing w:after="0" w:line="276" w:lineRule="auto"/>
              <w:jc w:val="center"/>
              <w:rPr>
                <w:rFonts w:ascii="Times New Roman" w:hAnsi="Times New Roman"/>
              </w:rPr>
            </w:pPr>
            <w:r>
              <w:rPr>
                <w:rFonts w:ascii="Times New Roman" w:hAnsi="Times New Roman"/>
              </w:rPr>
              <w:t>190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8C0D9B">
        <w:tc>
          <w:tcPr>
            <w:tcW w:w="540" w:type="dxa"/>
            <w:vAlign w:val="center"/>
          </w:tcPr>
          <w:p w:rsidR="008C0D9B" w:rsidRPr="008C0D9B" w:rsidRDefault="008C0D9B" w:rsidP="008C0D9B">
            <w:pPr>
              <w:pStyle w:val="ListParagraph"/>
              <w:numPr>
                <w:ilvl w:val="0"/>
                <w:numId w:val="17"/>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Insignă de rever personalizată</w:t>
            </w:r>
          </w:p>
        </w:tc>
        <w:tc>
          <w:tcPr>
            <w:tcW w:w="630" w:type="dxa"/>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8C0D9B" w:rsidRPr="002822D9" w:rsidRDefault="008C0D9B" w:rsidP="008C0D9B">
            <w:pPr>
              <w:pStyle w:val="TableContents"/>
              <w:snapToGrid w:val="0"/>
              <w:spacing w:after="0" w:line="276" w:lineRule="auto"/>
              <w:jc w:val="center"/>
              <w:rPr>
                <w:rFonts w:ascii="Times New Roman" w:hAnsi="Times New Roman"/>
              </w:rPr>
            </w:pPr>
            <w:r>
              <w:rPr>
                <w:rFonts w:ascii="Times New Roman" w:hAnsi="Times New Roman"/>
              </w:rPr>
              <w:t>300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8C0D9B">
        <w:tc>
          <w:tcPr>
            <w:tcW w:w="540" w:type="dxa"/>
            <w:vAlign w:val="center"/>
          </w:tcPr>
          <w:p w:rsidR="008C0D9B" w:rsidRPr="008C0D9B" w:rsidRDefault="008C0D9B" w:rsidP="008C0D9B">
            <w:pPr>
              <w:pStyle w:val="ListParagraph"/>
              <w:numPr>
                <w:ilvl w:val="0"/>
                <w:numId w:val="17"/>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Ecuson cu lanyard personalizat</w:t>
            </w:r>
          </w:p>
        </w:tc>
        <w:tc>
          <w:tcPr>
            <w:tcW w:w="630" w:type="dxa"/>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8C0D9B" w:rsidRPr="002822D9" w:rsidRDefault="008C0D9B" w:rsidP="008C0D9B">
            <w:pPr>
              <w:pStyle w:val="TableContents"/>
              <w:snapToGrid w:val="0"/>
              <w:spacing w:after="0" w:line="276" w:lineRule="auto"/>
              <w:jc w:val="center"/>
              <w:rPr>
                <w:rFonts w:ascii="Times New Roman" w:hAnsi="Times New Roman"/>
              </w:rPr>
            </w:pPr>
            <w:r>
              <w:rPr>
                <w:rFonts w:ascii="Times New Roman" w:hAnsi="Times New Roman"/>
              </w:rPr>
              <w:t>300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8C0D9B">
        <w:tc>
          <w:tcPr>
            <w:tcW w:w="540" w:type="dxa"/>
            <w:vAlign w:val="center"/>
          </w:tcPr>
          <w:p w:rsidR="008C0D9B" w:rsidRPr="008C0D9B" w:rsidRDefault="008C0D9B" w:rsidP="008C0D9B">
            <w:pPr>
              <w:pStyle w:val="ListParagraph"/>
              <w:numPr>
                <w:ilvl w:val="0"/>
                <w:numId w:val="17"/>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Banner 300 x 150 cm, cu tiv și capse</w:t>
            </w:r>
          </w:p>
        </w:tc>
        <w:tc>
          <w:tcPr>
            <w:tcW w:w="630" w:type="dxa"/>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8C0D9B" w:rsidRDefault="008C0D9B" w:rsidP="008C0D9B">
            <w:pPr>
              <w:pStyle w:val="TableContents"/>
              <w:snapToGrid w:val="0"/>
              <w:spacing w:after="0" w:line="276" w:lineRule="auto"/>
              <w:jc w:val="center"/>
              <w:rPr>
                <w:rFonts w:ascii="Times New Roman" w:hAnsi="Times New Roman"/>
              </w:rPr>
            </w:pPr>
            <w:r>
              <w:rPr>
                <w:rFonts w:ascii="Times New Roman" w:hAnsi="Times New Roman"/>
              </w:rPr>
              <w:t>1</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8C0D9B">
        <w:tc>
          <w:tcPr>
            <w:tcW w:w="540" w:type="dxa"/>
            <w:vAlign w:val="center"/>
          </w:tcPr>
          <w:p w:rsidR="008C0D9B" w:rsidRPr="008C0D9B" w:rsidRDefault="008C0D9B" w:rsidP="008C0D9B">
            <w:pPr>
              <w:pStyle w:val="ListParagraph"/>
              <w:numPr>
                <w:ilvl w:val="0"/>
                <w:numId w:val="17"/>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Roll-up personalizat</w:t>
            </w:r>
          </w:p>
        </w:tc>
        <w:tc>
          <w:tcPr>
            <w:tcW w:w="630" w:type="dxa"/>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8C0D9B" w:rsidRDefault="008C0D9B" w:rsidP="008C0D9B">
            <w:pPr>
              <w:pStyle w:val="TableContents"/>
              <w:snapToGrid w:val="0"/>
              <w:spacing w:after="0" w:line="276" w:lineRule="auto"/>
              <w:jc w:val="center"/>
              <w:rPr>
                <w:rFonts w:ascii="Times New Roman" w:hAnsi="Times New Roman"/>
              </w:rPr>
            </w:pPr>
            <w:r>
              <w:rPr>
                <w:rFonts w:ascii="Times New Roman" w:hAnsi="Times New Roman"/>
              </w:rPr>
              <w:t>2</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2</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076F0E">
            <w:pPr>
              <w:rPr>
                <w:rFonts w:ascii="Times New Roman" w:hAnsi="Times New Roman"/>
                <w:b/>
                <w:i/>
                <w:iCs/>
                <w:sz w:val="24"/>
                <w:szCs w:val="24"/>
              </w:rPr>
            </w:pPr>
            <w:r w:rsidRPr="0014013A">
              <w:rPr>
                <w:rFonts w:ascii="Times New Roman" w:hAnsi="Times New Roman"/>
                <w:b/>
                <w:sz w:val="24"/>
                <w:szCs w:val="24"/>
              </w:rPr>
              <w:t xml:space="preserve">LOT </w:t>
            </w:r>
            <w:r w:rsidR="00076F0E">
              <w:rPr>
                <w:rFonts w:ascii="Times New Roman" w:hAnsi="Times New Roman"/>
                <w:b/>
                <w:sz w:val="24"/>
                <w:szCs w:val="24"/>
              </w:rPr>
              <w:t>3</w:t>
            </w:r>
          </w:p>
        </w:tc>
      </w:tr>
      <w:tr w:rsidR="008C0D9B" w:rsidRPr="0014013A" w:rsidTr="008C0D9B">
        <w:tc>
          <w:tcPr>
            <w:tcW w:w="540" w:type="dxa"/>
            <w:vAlign w:val="center"/>
          </w:tcPr>
          <w:p w:rsidR="008C0D9B" w:rsidRPr="008C0D9B" w:rsidRDefault="008C0D9B" w:rsidP="008C0D9B">
            <w:pPr>
              <w:pStyle w:val="ListParagraph"/>
              <w:numPr>
                <w:ilvl w:val="0"/>
                <w:numId w:val="18"/>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Roll-up personalizat</w:t>
            </w:r>
          </w:p>
        </w:tc>
        <w:tc>
          <w:tcPr>
            <w:tcW w:w="630" w:type="dxa"/>
            <w:vAlign w:val="center"/>
          </w:tcPr>
          <w:p w:rsidR="008C0D9B" w:rsidRPr="008C0D9B" w:rsidRDefault="008C0D9B" w:rsidP="008C0D9B">
            <w:pPr>
              <w:pStyle w:val="Standard"/>
              <w:spacing w:line="276" w:lineRule="auto"/>
              <w:jc w:val="center"/>
              <w:rPr>
                <w:rFonts w:cs="Times New Roman"/>
              </w:rPr>
            </w:pPr>
            <w:r w:rsidRPr="008C0D9B">
              <w:rPr>
                <w:rFonts w:cs="Times New Roman"/>
              </w:rPr>
              <w:t>buc</w:t>
            </w:r>
          </w:p>
        </w:tc>
        <w:tc>
          <w:tcPr>
            <w:tcW w:w="1480" w:type="dxa"/>
            <w:vAlign w:val="center"/>
          </w:tcPr>
          <w:p w:rsidR="008C0D9B" w:rsidRPr="002822D9" w:rsidRDefault="008C0D9B" w:rsidP="008C0D9B">
            <w:pPr>
              <w:pStyle w:val="TableContents"/>
              <w:snapToGrid w:val="0"/>
              <w:spacing w:after="0" w:line="276" w:lineRule="auto"/>
              <w:jc w:val="center"/>
              <w:rPr>
                <w:rFonts w:ascii="Times New Roman" w:hAnsi="Times New Roman"/>
              </w:rPr>
            </w:pPr>
            <w:r>
              <w:rPr>
                <w:rFonts w:ascii="Times New Roman" w:hAnsi="Times New Roman"/>
              </w:rPr>
              <w:t>1</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8C0D9B">
        <w:tc>
          <w:tcPr>
            <w:tcW w:w="540" w:type="dxa"/>
            <w:vAlign w:val="center"/>
          </w:tcPr>
          <w:p w:rsidR="008C0D9B" w:rsidRPr="008C0D9B" w:rsidRDefault="008C0D9B" w:rsidP="008C0D9B">
            <w:pPr>
              <w:pStyle w:val="ListParagraph"/>
              <w:numPr>
                <w:ilvl w:val="0"/>
                <w:numId w:val="18"/>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Mapa A4 personalizată</w:t>
            </w:r>
          </w:p>
        </w:tc>
        <w:tc>
          <w:tcPr>
            <w:tcW w:w="630" w:type="dxa"/>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8C0D9B" w:rsidRPr="002822D9" w:rsidRDefault="008C0D9B" w:rsidP="008C0D9B">
            <w:pPr>
              <w:pStyle w:val="TableContents"/>
              <w:snapToGrid w:val="0"/>
              <w:spacing w:after="0" w:line="276" w:lineRule="auto"/>
              <w:jc w:val="center"/>
              <w:rPr>
                <w:rFonts w:ascii="Times New Roman" w:hAnsi="Times New Roman"/>
              </w:rPr>
            </w:pPr>
            <w:r>
              <w:rPr>
                <w:rFonts w:ascii="Times New Roman" w:hAnsi="Times New Roman"/>
              </w:rPr>
              <w:t>45</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8C0D9B">
        <w:tc>
          <w:tcPr>
            <w:tcW w:w="540" w:type="dxa"/>
            <w:vAlign w:val="center"/>
          </w:tcPr>
          <w:p w:rsidR="008C0D9B" w:rsidRPr="008C0D9B" w:rsidRDefault="008C0D9B" w:rsidP="008C0D9B">
            <w:pPr>
              <w:pStyle w:val="ListParagraph"/>
              <w:numPr>
                <w:ilvl w:val="0"/>
                <w:numId w:val="18"/>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Pixuri personalizate</w:t>
            </w:r>
          </w:p>
        </w:tc>
        <w:tc>
          <w:tcPr>
            <w:tcW w:w="630" w:type="dxa"/>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8C0D9B" w:rsidRPr="002822D9" w:rsidRDefault="008C0D9B" w:rsidP="008C0D9B">
            <w:pPr>
              <w:pStyle w:val="TableContents"/>
              <w:snapToGrid w:val="0"/>
              <w:spacing w:after="0" w:line="276" w:lineRule="auto"/>
              <w:jc w:val="center"/>
              <w:rPr>
                <w:rFonts w:ascii="Times New Roman" w:hAnsi="Times New Roman"/>
              </w:rPr>
            </w:pPr>
            <w:r>
              <w:rPr>
                <w:rFonts w:ascii="Times New Roman" w:hAnsi="Times New Roman"/>
              </w:rPr>
              <w:t>45</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3</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076F0E">
            <w:pPr>
              <w:rPr>
                <w:rFonts w:ascii="Times New Roman" w:hAnsi="Times New Roman"/>
                <w:b/>
                <w:i/>
                <w:iCs/>
                <w:sz w:val="24"/>
                <w:szCs w:val="24"/>
              </w:rPr>
            </w:pPr>
            <w:r w:rsidRPr="0014013A">
              <w:rPr>
                <w:rFonts w:ascii="Times New Roman" w:hAnsi="Times New Roman"/>
                <w:b/>
                <w:sz w:val="24"/>
                <w:szCs w:val="24"/>
              </w:rPr>
              <w:t xml:space="preserve">LOT </w:t>
            </w:r>
            <w:r w:rsidR="00076F0E">
              <w:rPr>
                <w:rFonts w:ascii="Times New Roman" w:hAnsi="Times New Roman"/>
                <w:b/>
                <w:sz w:val="24"/>
                <w:szCs w:val="24"/>
              </w:rPr>
              <w:t>4</w:t>
            </w:r>
          </w:p>
        </w:tc>
      </w:tr>
      <w:tr w:rsidR="008C0D9B" w:rsidRPr="0014013A" w:rsidTr="008C0D9B">
        <w:tc>
          <w:tcPr>
            <w:tcW w:w="540" w:type="dxa"/>
            <w:vAlign w:val="center"/>
          </w:tcPr>
          <w:p w:rsidR="008C0D9B" w:rsidRPr="008C0D9B" w:rsidRDefault="008C0D9B" w:rsidP="008C0D9B">
            <w:pPr>
              <w:pStyle w:val="ListParagraph"/>
              <w:numPr>
                <w:ilvl w:val="0"/>
                <w:numId w:val="19"/>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Insignă de rever personalizată</w:t>
            </w:r>
          </w:p>
        </w:tc>
        <w:tc>
          <w:tcPr>
            <w:tcW w:w="630" w:type="dxa"/>
            <w:vAlign w:val="center"/>
          </w:tcPr>
          <w:p w:rsidR="008C0D9B" w:rsidRPr="008C0D9B" w:rsidRDefault="008C0D9B" w:rsidP="008C0D9B">
            <w:pPr>
              <w:pStyle w:val="Standard"/>
              <w:spacing w:line="276" w:lineRule="auto"/>
              <w:jc w:val="center"/>
              <w:rPr>
                <w:rFonts w:cs="Times New Roman"/>
              </w:rPr>
            </w:pPr>
            <w:r w:rsidRPr="008C0D9B">
              <w:rPr>
                <w:rFonts w:cs="Times New Roman"/>
              </w:rPr>
              <w:t>buc</w:t>
            </w:r>
          </w:p>
        </w:tc>
        <w:tc>
          <w:tcPr>
            <w:tcW w:w="1480" w:type="dxa"/>
            <w:vAlign w:val="center"/>
          </w:tcPr>
          <w:p w:rsidR="008C0D9B" w:rsidRPr="002822D9" w:rsidRDefault="008C0D9B" w:rsidP="008C0D9B">
            <w:pPr>
              <w:jc w:val="center"/>
              <w:rPr>
                <w:rFonts w:ascii="Times New Roman" w:hAnsi="Times New Roman"/>
                <w:sz w:val="24"/>
                <w:szCs w:val="24"/>
              </w:rPr>
            </w:pPr>
            <w:r>
              <w:rPr>
                <w:rFonts w:ascii="Times New Roman" w:hAnsi="Times New Roman"/>
                <w:sz w:val="24"/>
                <w:szCs w:val="24"/>
              </w:rPr>
              <w:t>40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730C13">
        <w:tc>
          <w:tcPr>
            <w:tcW w:w="540" w:type="dxa"/>
            <w:vAlign w:val="center"/>
          </w:tcPr>
          <w:p w:rsidR="008C0D9B" w:rsidRPr="008C0D9B" w:rsidRDefault="008C0D9B" w:rsidP="008C0D9B">
            <w:pPr>
              <w:pStyle w:val="ListParagraph"/>
              <w:numPr>
                <w:ilvl w:val="0"/>
                <w:numId w:val="19"/>
              </w:numPr>
              <w:tabs>
                <w:tab w:val="center" w:pos="4320"/>
                <w:tab w:val="right" w:pos="8640"/>
              </w:tabs>
              <w:autoSpaceDE w:val="0"/>
              <w:autoSpaceDN w:val="0"/>
              <w:spacing w:line="276" w:lineRule="auto"/>
              <w:jc w:val="center"/>
              <w:rPr>
                <w:rFonts w:eastAsia="Calibri"/>
                <w:bCs/>
              </w:rPr>
            </w:pPr>
          </w:p>
        </w:tc>
        <w:tc>
          <w:tcPr>
            <w:tcW w:w="2520" w:type="dxa"/>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Brelocuri personalizate</w:t>
            </w:r>
          </w:p>
        </w:tc>
        <w:tc>
          <w:tcPr>
            <w:tcW w:w="630" w:type="dxa"/>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8C0D9B" w:rsidRPr="002822D9" w:rsidRDefault="008C0D9B" w:rsidP="008C0D9B">
            <w:pPr>
              <w:jc w:val="center"/>
              <w:rPr>
                <w:rFonts w:ascii="Times New Roman" w:hAnsi="Times New Roman"/>
                <w:sz w:val="24"/>
                <w:szCs w:val="24"/>
              </w:rPr>
            </w:pPr>
            <w:r>
              <w:rPr>
                <w:rFonts w:ascii="Times New Roman" w:hAnsi="Times New Roman"/>
                <w:sz w:val="24"/>
                <w:szCs w:val="24"/>
              </w:rPr>
              <w:t>40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06651B" w:rsidRPr="0014013A" w:rsidTr="00424A99">
        <w:tc>
          <w:tcPr>
            <w:tcW w:w="7154" w:type="dxa"/>
            <w:gridSpan w:val="5"/>
            <w:vAlign w:val="center"/>
          </w:tcPr>
          <w:p w:rsidR="0006651B" w:rsidRPr="0014013A" w:rsidRDefault="0006651B" w:rsidP="0006651B">
            <w:pPr>
              <w:jc w:val="center"/>
              <w:rPr>
                <w:rFonts w:ascii="Times New Roman" w:hAnsi="Times New Roman"/>
                <w:b/>
                <w:i/>
                <w:iCs/>
                <w:sz w:val="24"/>
                <w:szCs w:val="24"/>
              </w:rPr>
            </w:pPr>
            <w:r w:rsidRPr="0014013A">
              <w:rPr>
                <w:rFonts w:ascii="Times New Roman" w:hAnsi="Times New Roman"/>
                <w:b/>
                <w:i/>
                <w:sz w:val="24"/>
                <w:szCs w:val="24"/>
              </w:rPr>
              <w:t>TOTAL LOT 4</w:t>
            </w:r>
          </w:p>
        </w:tc>
        <w:tc>
          <w:tcPr>
            <w:tcW w:w="1700" w:type="dxa"/>
            <w:vAlign w:val="center"/>
          </w:tcPr>
          <w:p w:rsidR="0006651B" w:rsidRPr="0014013A" w:rsidRDefault="0006651B" w:rsidP="002822D9">
            <w:pPr>
              <w:rPr>
                <w:rFonts w:ascii="Times New Roman" w:hAnsi="Times New Roman"/>
                <w:b/>
                <w:i/>
                <w:iCs/>
                <w:sz w:val="24"/>
                <w:szCs w:val="24"/>
              </w:rPr>
            </w:pPr>
          </w:p>
        </w:tc>
        <w:tc>
          <w:tcPr>
            <w:tcW w:w="1700" w:type="dxa"/>
            <w:vAlign w:val="center"/>
          </w:tcPr>
          <w:p w:rsidR="0006651B" w:rsidRPr="0014013A" w:rsidRDefault="0006651B" w:rsidP="002822D9">
            <w:pPr>
              <w:rPr>
                <w:rFonts w:ascii="Times New Roman" w:hAnsi="Times New Roman"/>
                <w:b/>
                <w:i/>
                <w:iCs/>
                <w:sz w:val="24"/>
                <w:szCs w:val="24"/>
              </w:rPr>
            </w:pPr>
          </w:p>
        </w:tc>
      </w:tr>
      <w:tr w:rsidR="00424A99" w:rsidRPr="0014013A" w:rsidTr="009C7690">
        <w:tc>
          <w:tcPr>
            <w:tcW w:w="10554" w:type="dxa"/>
            <w:gridSpan w:val="7"/>
            <w:vAlign w:val="center"/>
          </w:tcPr>
          <w:p w:rsidR="00424A99" w:rsidRPr="0014013A" w:rsidRDefault="00424A99" w:rsidP="00076F0E">
            <w:pPr>
              <w:rPr>
                <w:rFonts w:ascii="Times New Roman" w:hAnsi="Times New Roman"/>
                <w:b/>
                <w:i/>
                <w:iCs/>
                <w:sz w:val="24"/>
                <w:szCs w:val="24"/>
              </w:rPr>
            </w:pPr>
            <w:r w:rsidRPr="0006651B">
              <w:rPr>
                <w:rFonts w:ascii="Times New Roman" w:hAnsi="Times New Roman"/>
                <w:b/>
                <w:iCs/>
                <w:sz w:val="24"/>
                <w:szCs w:val="24"/>
              </w:rPr>
              <w:t xml:space="preserve">LOT </w:t>
            </w:r>
            <w:r w:rsidR="00076F0E">
              <w:rPr>
                <w:rFonts w:ascii="Times New Roman" w:hAnsi="Times New Roman"/>
                <w:b/>
                <w:iCs/>
                <w:sz w:val="24"/>
                <w:szCs w:val="24"/>
              </w:rPr>
              <w:t>5</w:t>
            </w:r>
          </w:p>
        </w:tc>
      </w:tr>
      <w:tr w:rsidR="008C0D9B" w:rsidRPr="0014013A" w:rsidTr="00B248D0">
        <w:tc>
          <w:tcPr>
            <w:tcW w:w="540" w:type="dxa"/>
            <w:vAlign w:val="center"/>
          </w:tcPr>
          <w:p w:rsidR="008C0D9B" w:rsidRPr="008C0D9B" w:rsidRDefault="008C0D9B" w:rsidP="008C0D9B">
            <w:pPr>
              <w:pStyle w:val="ListParagraph"/>
              <w:numPr>
                <w:ilvl w:val="0"/>
                <w:numId w:val="20"/>
              </w:numPr>
              <w:tabs>
                <w:tab w:val="center" w:pos="4320"/>
                <w:tab w:val="right" w:pos="8640"/>
              </w:tabs>
              <w:autoSpaceDE w:val="0"/>
              <w:autoSpaceDN w:val="0"/>
              <w:spacing w:line="276" w:lineRule="auto"/>
              <w:jc w:val="center"/>
              <w:rPr>
                <w:rFonts w:eastAsia="Calibri"/>
                <w:bCs/>
              </w:rPr>
            </w:pPr>
          </w:p>
        </w:tc>
        <w:tc>
          <w:tcPr>
            <w:tcW w:w="2520" w:type="dxa"/>
            <w:tcBorders>
              <w:top w:val="single" w:sz="4" w:space="0" w:color="auto"/>
              <w:left w:val="single" w:sz="4" w:space="0" w:color="auto"/>
              <w:bottom w:val="single" w:sz="4" w:space="0" w:color="auto"/>
              <w:right w:val="single" w:sz="4" w:space="0" w:color="auto"/>
            </w:tcBorders>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Pixuri personalizate</w:t>
            </w:r>
          </w:p>
        </w:tc>
        <w:tc>
          <w:tcPr>
            <w:tcW w:w="630" w:type="dxa"/>
            <w:tcBorders>
              <w:top w:val="single" w:sz="4" w:space="0" w:color="auto"/>
              <w:left w:val="single" w:sz="4" w:space="0" w:color="auto"/>
              <w:bottom w:val="single" w:sz="4" w:space="0" w:color="auto"/>
              <w:right w:val="single" w:sz="4" w:space="0" w:color="auto"/>
            </w:tcBorders>
            <w:vAlign w:val="center"/>
          </w:tcPr>
          <w:p w:rsidR="008C0D9B" w:rsidRPr="008C0D9B" w:rsidRDefault="008C0D9B" w:rsidP="008C0D9B">
            <w:pPr>
              <w:pStyle w:val="Standard"/>
              <w:spacing w:line="276" w:lineRule="auto"/>
              <w:jc w:val="center"/>
              <w:rPr>
                <w:rFonts w:cs="Times New Roman"/>
              </w:rPr>
            </w:pPr>
            <w:r w:rsidRPr="008C0D9B">
              <w:rPr>
                <w:rFonts w:cs="Times New Roman"/>
              </w:rPr>
              <w:t>buc</w:t>
            </w:r>
          </w:p>
        </w:tc>
        <w:tc>
          <w:tcPr>
            <w:tcW w:w="1480" w:type="dxa"/>
            <w:tcBorders>
              <w:top w:val="single" w:sz="4" w:space="0" w:color="auto"/>
              <w:left w:val="single" w:sz="4" w:space="0" w:color="auto"/>
              <w:bottom w:val="single" w:sz="4" w:space="0" w:color="auto"/>
              <w:right w:val="single" w:sz="4" w:space="0" w:color="auto"/>
            </w:tcBorders>
          </w:tcPr>
          <w:p w:rsidR="008C0D9B" w:rsidRPr="00DF6024" w:rsidRDefault="008C0D9B" w:rsidP="008C0D9B">
            <w:pPr>
              <w:snapToGrid w:val="0"/>
              <w:jc w:val="center"/>
              <w:rPr>
                <w:rFonts w:ascii="Times New Roman" w:hAnsi="Times New Roman"/>
                <w:sz w:val="24"/>
                <w:szCs w:val="24"/>
              </w:rPr>
            </w:pPr>
            <w:r>
              <w:rPr>
                <w:rFonts w:ascii="Times New Roman" w:hAnsi="Times New Roman"/>
                <w:sz w:val="24"/>
                <w:szCs w:val="24"/>
              </w:rPr>
              <w:t>50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8C0D9B">
        <w:tc>
          <w:tcPr>
            <w:tcW w:w="540" w:type="dxa"/>
            <w:vAlign w:val="center"/>
          </w:tcPr>
          <w:p w:rsidR="008C0D9B" w:rsidRPr="008C0D9B" w:rsidRDefault="008C0D9B" w:rsidP="008C0D9B">
            <w:pPr>
              <w:pStyle w:val="ListParagraph"/>
              <w:numPr>
                <w:ilvl w:val="0"/>
                <w:numId w:val="20"/>
              </w:numPr>
              <w:tabs>
                <w:tab w:val="center" w:pos="4320"/>
                <w:tab w:val="right" w:pos="8640"/>
              </w:tabs>
              <w:autoSpaceDE w:val="0"/>
              <w:autoSpaceDN w:val="0"/>
              <w:spacing w:line="276" w:lineRule="auto"/>
              <w:jc w:val="center"/>
              <w:rPr>
                <w:rFonts w:eastAsia="Calibri"/>
                <w:bCs/>
              </w:rPr>
            </w:pPr>
          </w:p>
        </w:tc>
        <w:tc>
          <w:tcPr>
            <w:tcW w:w="2520" w:type="dxa"/>
            <w:tcBorders>
              <w:top w:val="single" w:sz="4" w:space="0" w:color="auto"/>
              <w:left w:val="single" w:sz="4" w:space="0" w:color="auto"/>
              <w:bottom w:val="single" w:sz="4" w:space="0" w:color="auto"/>
              <w:right w:val="single" w:sz="4" w:space="0" w:color="auto"/>
            </w:tcBorders>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Brelocuri personalizate</w:t>
            </w:r>
          </w:p>
        </w:tc>
        <w:tc>
          <w:tcPr>
            <w:tcW w:w="630" w:type="dxa"/>
            <w:tcBorders>
              <w:top w:val="single" w:sz="4" w:space="0" w:color="auto"/>
              <w:left w:val="single" w:sz="4" w:space="0" w:color="auto"/>
              <w:bottom w:val="single" w:sz="4" w:space="0" w:color="auto"/>
              <w:right w:val="single" w:sz="4" w:space="0" w:color="auto"/>
            </w:tcBorders>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tcBorders>
              <w:top w:val="single" w:sz="4" w:space="0" w:color="auto"/>
              <w:left w:val="single" w:sz="4" w:space="0" w:color="auto"/>
              <w:bottom w:val="single" w:sz="4" w:space="0" w:color="auto"/>
              <w:right w:val="single" w:sz="4" w:space="0" w:color="auto"/>
            </w:tcBorders>
            <w:vAlign w:val="center"/>
          </w:tcPr>
          <w:p w:rsidR="008C0D9B" w:rsidRPr="00DF6024" w:rsidRDefault="008C0D9B" w:rsidP="008C0D9B">
            <w:pPr>
              <w:snapToGrid w:val="0"/>
              <w:jc w:val="center"/>
              <w:rPr>
                <w:rFonts w:ascii="Times New Roman" w:hAnsi="Times New Roman"/>
                <w:kern w:val="3"/>
                <w:sz w:val="24"/>
                <w:szCs w:val="24"/>
              </w:rPr>
            </w:pPr>
            <w:r>
              <w:rPr>
                <w:rFonts w:ascii="Times New Roman" w:hAnsi="Times New Roman"/>
                <w:kern w:val="3"/>
                <w:sz w:val="24"/>
                <w:szCs w:val="24"/>
              </w:rPr>
              <w:t>50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8C0D9B">
        <w:tc>
          <w:tcPr>
            <w:tcW w:w="540" w:type="dxa"/>
            <w:vAlign w:val="center"/>
          </w:tcPr>
          <w:p w:rsidR="008C0D9B" w:rsidRPr="008C0D9B" w:rsidRDefault="008C0D9B" w:rsidP="008C0D9B">
            <w:pPr>
              <w:pStyle w:val="ListParagraph"/>
              <w:numPr>
                <w:ilvl w:val="0"/>
                <w:numId w:val="20"/>
              </w:numPr>
              <w:tabs>
                <w:tab w:val="center" w:pos="4320"/>
                <w:tab w:val="right" w:pos="8640"/>
              </w:tabs>
              <w:autoSpaceDE w:val="0"/>
              <w:autoSpaceDN w:val="0"/>
              <w:spacing w:line="276" w:lineRule="auto"/>
              <w:jc w:val="center"/>
              <w:rPr>
                <w:rFonts w:eastAsia="Calibri"/>
                <w:bCs/>
              </w:rPr>
            </w:pPr>
          </w:p>
        </w:tc>
        <w:tc>
          <w:tcPr>
            <w:tcW w:w="2520" w:type="dxa"/>
            <w:tcBorders>
              <w:top w:val="single" w:sz="4" w:space="0" w:color="auto"/>
              <w:left w:val="single" w:sz="4" w:space="0" w:color="auto"/>
              <w:bottom w:val="single" w:sz="4" w:space="0" w:color="auto"/>
              <w:right w:val="single" w:sz="4" w:space="0" w:color="auto"/>
            </w:tcBorders>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Insignă de rever personalizată</w:t>
            </w:r>
          </w:p>
        </w:tc>
        <w:tc>
          <w:tcPr>
            <w:tcW w:w="630" w:type="dxa"/>
            <w:tcBorders>
              <w:top w:val="single" w:sz="4" w:space="0" w:color="auto"/>
              <w:left w:val="single" w:sz="4" w:space="0" w:color="auto"/>
              <w:bottom w:val="single" w:sz="4" w:space="0" w:color="auto"/>
              <w:right w:val="single" w:sz="4" w:space="0" w:color="auto"/>
            </w:tcBorders>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tcBorders>
              <w:top w:val="single" w:sz="4" w:space="0" w:color="auto"/>
              <w:left w:val="single" w:sz="4" w:space="0" w:color="auto"/>
              <w:bottom w:val="single" w:sz="4" w:space="0" w:color="auto"/>
              <w:right w:val="single" w:sz="4" w:space="0" w:color="auto"/>
            </w:tcBorders>
            <w:vAlign w:val="center"/>
          </w:tcPr>
          <w:p w:rsidR="008C0D9B" w:rsidRDefault="008C0D9B" w:rsidP="008C0D9B">
            <w:pPr>
              <w:snapToGrid w:val="0"/>
              <w:jc w:val="center"/>
              <w:rPr>
                <w:rFonts w:ascii="Times New Roman" w:hAnsi="Times New Roman"/>
                <w:kern w:val="3"/>
                <w:sz w:val="24"/>
                <w:szCs w:val="24"/>
              </w:rPr>
            </w:pPr>
            <w:r>
              <w:rPr>
                <w:rFonts w:ascii="Times New Roman" w:hAnsi="Times New Roman"/>
                <w:kern w:val="3"/>
                <w:sz w:val="24"/>
                <w:szCs w:val="24"/>
              </w:rPr>
              <w:t>50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8C0D9B">
        <w:tc>
          <w:tcPr>
            <w:tcW w:w="540" w:type="dxa"/>
            <w:vAlign w:val="center"/>
          </w:tcPr>
          <w:p w:rsidR="008C0D9B" w:rsidRPr="008C0D9B" w:rsidRDefault="008C0D9B" w:rsidP="008C0D9B">
            <w:pPr>
              <w:pStyle w:val="ListParagraph"/>
              <w:numPr>
                <w:ilvl w:val="0"/>
                <w:numId w:val="20"/>
              </w:numPr>
              <w:tabs>
                <w:tab w:val="center" w:pos="4320"/>
                <w:tab w:val="right" w:pos="8640"/>
              </w:tabs>
              <w:autoSpaceDE w:val="0"/>
              <w:autoSpaceDN w:val="0"/>
              <w:spacing w:line="276" w:lineRule="auto"/>
              <w:jc w:val="center"/>
              <w:rPr>
                <w:rFonts w:eastAsia="Calibri"/>
                <w:bCs/>
              </w:rPr>
            </w:pPr>
          </w:p>
        </w:tc>
        <w:tc>
          <w:tcPr>
            <w:tcW w:w="2520" w:type="dxa"/>
            <w:tcBorders>
              <w:top w:val="single" w:sz="4" w:space="0" w:color="auto"/>
              <w:left w:val="single" w:sz="4" w:space="0" w:color="auto"/>
              <w:bottom w:val="single" w:sz="4" w:space="0" w:color="auto"/>
              <w:right w:val="single" w:sz="4" w:space="0" w:color="auto"/>
            </w:tcBorders>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Baloane din latex personalizate</w:t>
            </w:r>
          </w:p>
        </w:tc>
        <w:tc>
          <w:tcPr>
            <w:tcW w:w="630" w:type="dxa"/>
            <w:tcBorders>
              <w:top w:val="single" w:sz="4" w:space="0" w:color="auto"/>
              <w:left w:val="single" w:sz="4" w:space="0" w:color="auto"/>
              <w:bottom w:val="single" w:sz="4" w:space="0" w:color="auto"/>
              <w:right w:val="single" w:sz="4" w:space="0" w:color="auto"/>
            </w:tcBorders>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tcBorders>
              <w:top w:val="single" w:sz="4" w:space="0" w:color="auto"/>
              <w:left w:val="single" w:sz="4" w:space="0" w:color="auto"/>
              <w:bottom w:val="single" w:sz="4" w:space="0" w:color="auto"/>
              <w:right w:val="single" w:sz="4" w:space="0" w:color="auto"/>
            </w:tcBorders>
            <w:vAlign w:val="center"/>
          </w:tcPr>
          <w:p w:rsidR="008C0D9B" w:rsidRDefault="008C0D9B" w:rsidP="008C0D9B">
            <w:pPr>
              <w:snapToGrid w:val="0"/>
              <w:jc w:val="center"/>
              <w:rPr>
                <w:rFonts w:ascii="Times New Roman" w:hAnsi="Times New Roman"/>
                <w:kern w:val="3"/>
                <w:sz w:val="24"/>
                <w:szCs w:val="24"/>
              </w:rPr>
            </w:pPr>
            <w:r>
              <w:rPr>
                <w:rFonts w:ascii="Times New Roman" w:hAnsi="Times New Roman"/>
                <w:kern w:val="3"/>
                <w:sz w:val="24"/>
                <w:szCs w:val="24"/>
              </w:rPr>
              <w:t>50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424A99" w:rsidRPr="0014013A" w:rsidTr="009C7690">
        <w:tc>
          <w:tcPr>
            <w:tcW w:w="8854" w:type="dxa"/>
            <w:gridSpan w:val="6"/>
            <w:vAlign w:val="center"/>
          </w:tcPr>
          <w:p w:rsidR="00424A99" w:rsidRPr="0014013A" w:rsidRDefault="00424A99" w:rsidP="00424A99">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5</w:t>
            </w:r>
          </w:p>
        </w:tc>
        <w:tc>
          <w:tcPr>
            <w:tcW w:w="1700" w:type="dxa"/>
            <w:vAlign w:val="center"/>
          </w:tcPr>
          <w:p w:rsidR="00424A99" w:rsidRPr="0014013A" w:rsidRDefault="00424A99" w:rsidP="00424A99">
            <w:pPr>
              <w:jc w:val="center"/>
              <w:rPr>
                <w:rFonts w:ascii="Times New Roman" w:hAnsi="Times New Roman"/>
                <w:b/>
                <w:i/>
                <w:iCs/>
                <w:sz w:val="24"/>
                <w:szCs w:val="24"/>
              </w:rPr>
            </w:pPr>
          </w:p>
        </w:tc>
      </w:tr>
      <w:tr w:rsidR="00424A99" w:rsidRPr="0014013A" w:rsidTr="009C7690">
        <w:tc>
          <w:tcPr>
            <w:tcW w:w="10554" w:type="dxa"/>
            <w:gridSpan w:val="7"/>
            <w:vAlign w:val="center"/>
          </w:tcPr>
          <w:p w:rsidR="00424A99" w:rsidRPr="00424A99" w:rsidRDefault="00424A99" w:rsidP="00076F0E">
            <w:pPr>
              <w:rPr>
                <w:rFonts w:ascii="Times New Roman" w:hAnsi="Times New Roman"/>
                <w:b/>
                <w:iCs/>
                <w:sz w:val="24"/>
                <w:szCs w:val="24"/>
              </w:rPr>
            </w:pPr>
            <w:r w:rsidRPr="00424A99">
              <w:rPr>
                <w:rFonts w:ascii="Times New Roman" w:hAnsi="Times New Roman"/>
                <w:b/>
                <w:iCs/>
                <w:sz w:val="24"/>
                <w:szCs w:val="24"/>
              </w:rPr>
              <w:t xml:space="preserve">LOT </w:t>
            </w:r>
            <w:r w:rsidR="00076F0E">
              <w:rPr>
                <w:rFonts w:ascii="Times New Roman" w:hAnsi="Times New Roman"/>
                <w:b/>
                <w:iCs/>
                <w:sz w:val="24"/>
                <w:szCs w:val="24"/>
              </w:rPr>
              <w:t>6</w:t>
            </w:r>
          </w:p>
        </w:tc>
      </w:tr>
      <w:tr w:rsidR="008C0D9B" w:rsidRPr="0014013A" w:rsidTr="00EE383A">
        <w:tc>
          <w:tcPr>
            <w:tcW w:w="540" w:type="dxa"/>
            <w:vAlign w:val="center"/>
          </w:tcPr>
          <w:p w:rsidR="008C0D9B" w:rsidRPr="008C0D9B" w:rsidRDefault="008C0D9B" w:rsidP="008C0D9B">
            <w:pPr>
              <w:pStyle w:val="ListParagraph"/>
              <w:numPr>
                <w:ilvl w:val="0"/>
                <w:numId w:val="21"/>
              </w:numPr>
              <w:tabs>
                <w:tab w:val="center" w:pos="4320"/>
                <w:tab w:val="right" w:pos="8640"/>
              </w:tabs>
              <w:autoSpaceDE w:val="0"/>
              <w:autoSpaceDN w:val="0"/>
              <w:spacing w:line="276" w:lineRule="auto"/>
              <w:jc w:val="center"/>
              <w:rPr>
                <w:rFonts w:eastAsia="Calibri"/>
                <w:bCs/>
              </w:rPr>
            </w:pPr>
          </w:p>
        </w:tc>
        <w:tc>
          <w:tcPr>
            <w:tcW w:w="2520" w:type="dxa"/>
            <w:tcBorders>
              <w:top w:val="single" w:sz="4" w:space="0" w:color="auto"/>
              <w:left w:val="single" w:sz="4" w:space="0" w:color="auto"/>
              <w:bottom w:val="single" w:sz="4" w:space="0" w:color="auto"/>
              <w:right w:val="single" w:sz="4" w:space="0" w:color="auto"/>
            </w:tcBorders>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Tricouri pesonalizate</w:t>
            </w:r>
          </w:p>
        </w:tc>
        <w:tc>
          <w:tcPr>
            <w:tcW w:w="630" w:type="dxa"/>
            <w:tcBorders>
              <w:top w:val="single" w:sz="4" w:space="0" w:color="auto"/>
              <w:left w:val="single" w:sz="4" w:space="0" w:color="auto"/>
              <w:bottom w:val="single" w:sz="4" w:space="0" w:color="auto"/>
              <w:right w:val="single" w:sz="4" w:space="0" w:color="auto"/>
            </w:tcBorders>
            <w:vAlign w:val="center"/>
          </w:tcPr>
          <w:p w:rsidR="008C0D9B" w:rsidRPr="008C0D9B" w:rsidRDefault="008C0D9B" w:rsidP="008C0D9B">
            <w:pPr>
              <w:pStyle w:val="Standard"/>
              <w:spacing w:line="276" w:lineRule="auto"/>
              <w:jc w:val="center"/>
              <w:rPr>
                <w:rFonts w:cs="Times New Roman"/>
              </w:rPr>
            </w:pPr>
            <w:r w:rsidRPr="008C0D9B">
              <w:rPr>
                <w:rFonts w:cs="Times New Roman"/>
              </w:rPr>
              <w:t>buc</w:t>
            </w:r>
          </w:p>
        </w:tc>
        <w:tc>
          <w:tcPr>
            <w:tcW w:w="1480" w:type="dxa"/>
            <w:tcBorders>
              <w:top w:val="single" w:sz="4" w:space="0" w:color="auto"/>
              <w:left w:val="single" w:sz="4" w:space="0" w:color="auto"/>
              <w:bottom w:val="single" w:sz="4" w:space="0" w:color="auto"/>
              <w:right w:val="single" w:sz="4" w:space="0" w:color="auto"/>
            </w:tcBorders>
            <w:vAlign w:val="center"/>
          </w:tcPr>
          <w:p w:rsidR="008C0D9B" w:rsidRPr="00DF6024" w:rsidRDefault="008C0D9B" w:rsidP="008C0D9B">
            <w:pPr>
              <w:snapToGrid w:val="0"/>
              <w:jc w:val="center"/>
              <w:rPr>
                <w:rFonts w:ascii="Times New Roman" w:hAnsi="Times New Roman"/>
                <w:kern w:val="3"/>
                <w:sz w:val="24"/>
                <w:szCs w:val="24"/>
              </w:rPr>
            </w:pPr>
            <w:r>
              <w:rPr>
                <w:rFonts w:ascii="Times New Roman" w:hAnsi="Times New Roman"/>
                <w:kern w:val="3"/>
                <w:sz w:val="24"/>
                <w:szCs w:val="24"/>
              </w:rPr>
              <w:t>70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8C0D9B" w:rsidRPr="0014013A" w:rsidTr="001360CE">
        <w:tc>
          <w:tcPr>
            <w:tcW w:w="540" w:type="dxa"/>
            <w:vAlign w:val="center"/>
          </w:tcPr>
          <w:p w:rsidR="008C0D9B" w:rsidRPr="008C0D9B" w:rsidRDefault="008C0D9B" w:rsidP="008C0D9B">
            <w:pPr>
              <w:pStyle w:val="ListParagraph"/>
              <w:numPr>
                <w:ilvl w:val="0"/>
                <w:numId w:val="21"/>
              </w:numPr>
              <w:tabs>
                <w:tab w:val="center" w:pos="4320"/>
                <w:tab w:val="right" w:pos="8640"/>
              </w:tabs>
              <w:autoSpaceDE w:val="0"/>
              <w:autoSpaceDN w:val="0"/>
              <w:spacing w:line="276" w:lineRule="auto"/>
              <w:jc w:val="center"/>
              <w:rPr>
                <w:rFonts w:eastAsia="Calibri"/>
                <w:bCs/>
              </w:rPr>
            </w:pPr>
          </w:p>
        </w:tc>
        <w:tc>
          <w:tcPr>
            <w:tcW w:w="2520" w:type="dxa"/>
            <w:tcBorders>
              <w:top w:val="single" w:sz="4" w:space="0" w:color="auto"/>
              <w:left w:val="single" w:sz="4" w:space="0" w:color="auto"/>
              <w:bottom w:val="single" w:sz="4" w:space="0" w:color="auto"/>
              <w:right w:val="single" w:sz="4" w:space="0" w:color="auto"/>
            </w:tcBorders>
            <w:vAlign w:val="center"/>
          </w:tcPr>
          <w:p w:rsidR="008C0D9B" w:rsidRPr="008C0D9B" w:rsidRDefault="008C0D9B" w:rsidP="008C0D9B">
            <w:pPr>
              <w:rPr>
                <w:rFonts w:ascii="Times New Roman" w:hAnsi="Times New Roman"/>
                <w:sz w:val="24"/>
                <w:szCs w:val="24"/>
              </w:rPr>
            </w:pPr>
            <w:r w:rsidRPr="008C0D9B">
              <w:rPr>
                <w:rFonts w:ascii="Times New Roman" w:hAnsi="Times New Roman"/>
                <w:sz w:val="24"/>
                <w:szCs w:val="24"/>
              </w:rPr>
              <w:t>Șepci personalizate</w:t>
            </w:r>
          </w:p>
        </w:tc>
        <w:tc>
          <w:tcPr>
            <w:tcW w:w="630" w:type="dxa"/>
            <w:tcBorders>
              <w:top w:val="single" w:sz="4" w:space="0" w:color="auto"/>
              <w:left w:val="single" w:sz="4" w:space="0" w:color="auto"/>
              <w:bottom w:val="single" w:sz="4" w:space="0" w:color="auto"/>
              <w:right w:val="single" w:sz="4" w:space="0" w:color="auto"/>
            </w:tcBorders>
          </w:tcPr>
          <w:p w:rsidR="008C0D9B" w:rsidRPr="008C0D9B" w:rsidRDefault="008C0D9B" w:rsidP="008C0D9B">
            <w:pPr>
              <w:jc w:val="center"/>
              <w:rPr>
                <w:rFonts w:ascii="Times New Roman" w:hAnsi="Times New Roman"/>
                <w:sz w:val="24"/>
                <w:szCs w:val="24"/>
              </w:rPr>
            </w:pPr>
            <w:r w:rsidRPr="008C0D9B">
              <w:rPr>
                <w:rFonts w:ascii="Times New Roman" w:hAnsi="Times New Roman"/>
                <w:sz w:val="24"/>
                <w:szCs w:val="24"/>
              </w:rPr>
              <w:t>buc</w:t>
            </w:r>
          </w:p>
        </w:tc>
        <w:tc>
          <w:tcPr>
            <w:tcW w:w="1480" w:type="dxa"/>
            <w:tcBorders>
              <w:top w:val="single" w:sz="4" w:space="0" w:color="auto"/>
              <w:left w:val="single" w:sz="4" w:space="0" w:color="auto"/>
              <w:bottom w:val="single" w:sz="4" w:space="0" w:color="auto"/>
              <w:right w:val="single" w:sz="4" w:space="0" w:color="auto"/>
            </w:tcBorders>
            <w:vAlign w:val="center"/>
          </w:tcPr>
          <w:p w:rsidR="008C0D9B" w:rsidRPr="00DF6024" w:rsidRDefault="008C0D9B" w:rsidP="008C0D9B">
            <w:pPr>
              <w:snapToGrid w:val="0"/>
              <w:jc w:val="center"/>
              <w:rPr>
                <w:rFonts w:ascii="Times New Roman" w:hAnsi="Times New Roman"/>
                <w:kern w:val="3"/>
                <w:sz w:val="24"/>
                <w:szCs w:val="24"/>
              </w:rPr>
            </w:pPr>
            <w:r>
              <w:rPr>
                <w:rFonts w:ascii="Times New Roman" w:hAnsi="Times New Roman"/>
                <w:kern w:val="3"/>
                <w:sz w:val="24"/>
                <w:szCs w:val="24"/>
              </w:rPr>
              <w:t>70</w:t>
            </w:r>
          </w:p>
        </w:tc>
        <w:tc>
          <w:tcPr>
            <w:tcW w:w="1984"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c>
          <w:tcPr>
            <w:tcW w:w="1700" w:type="dxa"/>
            <w:vAlign w:val="center"/>
          </w:tcPr>
          <w:p w:rsidR="008C0D9B" w:rsidRPr="0014013A" w:rsidRDefault="008C0D9B" w:rsidP="008C0D9B">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6</w:t>
            </w:r>
          </w:p>
        </w:tc>
        <w:tc>
          <w:tcPr>
            <w:tcW w:w="1700" w:type="dxa"/>
            <w:vAlign w:val="center"/>
          </w:tcPr>
          <w:p w:rsidR="00934AA4" w:rsidRPr="0014013A" w:rsidRDefault="00934AA4" w:rsidP="00424A99">
            <w:pPr>
              <w:rPr>
                <w:rFonts w:ascii="Times New Roman" w:hAnsi="Times New Roman"/>
                <w:b/>
                <w:i/>
                <w:iCs/>
                <w:sz w:val="24"/>
                <w:szCs w:val="24"/>
              </w:rPr>
            </w:pPr>
          </w:p>
        </w:tc>
        <w:tc>
          <w:tcPr>
            <w:tcW w:w="1700" w:type="dxa"/>
            <w:vAlign w:val="center"/>
          </w:tcPr>
          <w:p w:rsidR="00934AA4" w:rsidRPr="0014013A" w:rsidRDefault="00934AA4" w:rsidP="00424A99">
            <w:pPr>
              <w:rPr>
                <w:rFonts w:ascii="Times New Roman" w:hAnsi="Times New Roman"/>
                <w:b/>
                <w:i/>
                <w:iCs/>
                <w:sz w:val="24"/>
                <w:szCs w:val="24"/>
              </w:rPr>
            </w:pPr>
          </w:p>
        </w:tc>
      </w:tr>
    </w:tbl>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firstLine="90"/>
        <w:outlineLvl w:val="0"/>
        <w:rPr>
          <w:rFonts w:ascii="Times New Roman" w:hAnsi="Times New Roman"/>
          <w:b/>
          <w:bCs/>
          <w:i/>
          <w:sz w:val="24"/>
          <w:szCs w:val="24"/>
        </w:rPr>
      </w:pPr>
      <w:r w:rsidRPr="0014013A">
        <w:rPr>
          <w:rFonts w:ascii="Times New Roman" w:hAnsi="Times New Roman"/>
          <w:b/>
          <w:bCs/>
          <w:i/>
          <w:sz w:val="24"/>
          <w:szCs w:val="24"/>
        </w:rPr>
        <w:t>Ofertanții pot depune ofertă pentru unul sau mai multe loturi.</w:t>
      </w:r>
    </w:p>
    <w:p w:rsidR="00525C71" w:rsidRPr="0014013A" w:rsidRDefault="00525C71" w:rsidP="00786317">
      <w:pPr>
        <w:ind w:right="1440"/>
        <w:rPr>
          <w:rFonts w:ascii="Times New Roman" w:hAnsi="Times New Roman"/>
          <w:b/>
          <w:bCs/>
          <w:i/>
          <w:sz w:val="24"/>
          <w:szCs w:val="24"/>
        </w:rPr>
      </w:pPr>
    </w:p>
    <w:p w:rsidR="00525C71" w:rsidRDefault="00786317" w:rsidP="00525C71">
      <w:pPr>
        <w:ind w:right="1440"/>
        <w:outlineLvl w:val="0"/>
        <w:rPr>
          <w:rFonts w:ascii="Times New Roman" w:hAnsi="Times New Roman"/>
          <w:b/>
          <w:i/>
          <w:sz w:val="24"/>
          <w:szCs w:val="24"/>
        </w:rPr>
      </w:pPr>
      <w:r>
        <w:rPr>
          <w:rFonts w:ascii="Times New Roman" w:hAnsi="Times New Roman"/>
          <w:b/>
          <w:i/>
          <w:sz w:val="24"/>
          <w:szCs w:val="24"/>
        </w:rPr>
        <w:t>NOTA: Se completează pentru fiecare lot de produse î</w:t>
      </w:r>
      <w:r w:rsidR="00525C71" w:rsidRPr="0014013A">
        <w:rPr>
          <w:rFonts w:ascii="Times New Roman" w:hAnsi="Times New Roman"/>
          <w:b/>
          <w:i/>
          <w:sz w:val="24"/>
          <w:szCs w:val="24"/>
        </w:rPr>
        <w:t>n parte.</w:t>
      </w:r>
    </w:p>
    <w:p w:rsidR="00537647" w:rsidRPr="0014013A" w:rsidRDefault="00537647" w:rsidP="00525C71">
      <w:pPr>
        <w:ind w:right="1440"/>
        <w:outlineLvl w:val="0"/>
        <w:rPr>
          <w:rFonts w:ascii="Times New Roman" w:hAnsi="Times New Roman"/>
          <w:b/>
          <w:i/>
          <w:sz w:val="24"/>
          <w:szCs w:val="24"/>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BB0FEE" w:rsidRPr="0014013A" w:rsidRDefault="00BB0FEE" w:rsidP="00525C71">
      <w:pPr>
        <w:spacing w:after="120"/>
        <w:jc w:val="both"/>
        <w:rPr>
          <w:rFonts w:ascii="Times New Roman" w:hAnsi="Times New Roman"/>
          <w:i/>
          <w:sz w:val="24"/>
          <w:szCs w:val="24"/>
        </w:rPr>
      </w:pPr>
    </w:p>
    <w:p w:rsidR="00BB0FEE" w:rsidRPr="0014013A" w:rsidRDefault="00BB0FEE"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6639F8" w:rsidRPr="0014013A" w:rsidRDefault="006639F8" w:rsidP="00525C71">
      <w:pPr>
        <w:spacing w:after="120"/>
        <w:jc w:val="both"/>
        <w:rPr>
          <w:rFonts w:ascii="Times New Roman" w:hAnsi="Times New Roman"/>
          <w:i/>
          <w:sz w:val="24"/>
          <w:szCs w:val="24"/>
        </w:rPr>
      </w:pPr>
    </w:p>
    <w:p w:rsidR="006639F8" w:rsidRDefault="006639F8" w:rsidP="00525C71">
      <w:pPr>
        <w:spacing w:after="120"/>
        <w:jc w:val="both"/>
        <w:rPr>
          <w:rFonts w:ascii="Times New Roman" w:hAnsi="Times New Roman"/>
          <w:i/>
          <w:sz w:val="24"/>
          <w:szCs w:val="24"/>
        </w:rPr>
      </w:pPr>
    </w:p>
    <w:p w:rsidR="00E875D2" w:rsidRPr="0014013A" w:rsidRDefault="00E875D2" w:rsidP="00525C71">
      <w:pPr>
        <w:spacing w:after="120"/>
        <w:jc w:val="both"/>
        <w:rPr>
          <w:rFonts w:ascii="Times New Roman" w:hAnsi="Times New Roman"/>
          <w:i/>
          <w:sz w:val="24"/>
          <w:szCs w:val="24"/>
        </w:rPr>
      </w:pPr>
    </w:p>
    <w:p w:rsidR="006639F8" w:rsidRDefault="006639F8"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F57F41" w:rsidRDefault="00F57F41" w:rsidP="00525C71">
      <w:pPr>
        <w:jc w:val="right"/>
        <w:rPr>
          <w:rFonts w:ascii="Times New Roman" w:hAnsi="Times New Roman"/>
          <w:b/>
          <w:i/>
          <w:noProof/>
          <w:sz w:val="22"/>
          <w:szCs w:val="22"/>
        </w:rPr>
      </w:pPr>
    </w:p>
    <w:p w:rsidR="00CD3BF8" w:rsidRPr="00537647" w:rsidRDefault="00CD3BF8" w:rsidP="00525C71">
      <w:pPr>
        <w:jc w:val="right"/>
        <w:rPr>
          <w:rFonts w:ascii="Times New Roman" w:hAnsi="Times New Roman"/>
          <w:b/>
          <w:i/>
          <w:noProof/>
          <w:sz w:val="22"/>
          <w:szCs w:val="22"/>
        </w:rPr>
      </w:pPr>
      <w:r w:rsidRPr="00537647">
        <w:rPr>
          <w:rFonts w:ascii="Times New Roman" w:hAnsi="Times New Roman"/>
          <w:b/>
          <w:i/>
          <w:noProof/>
          <w:sz w:val="22"/>
          <w:szCs w:val="22"/>
        </w:rPr>
        <w:lastRenderedPageBreak/>
        <w:t>FORMULARUL nr.4</w:t>
      </w:r>
    </w:p>
    <w:p w:rsidR="00CD3BF8" w:rsidRPr="00537647" w:rsidRDefault="00CD3BF8" w:rsidP="00525C71">
      <w:pPr>
        <w:jc w:val="center"/>
        <w:rPr>
          <w:rFonts w:ascii="Times New Roman" w:hAnsi="Times New Roman"/>
          <w:b/>
          <w:sz w:val="22"/>
          <w:szCs w:val="22"/>
        </w:rPr>
      </w:pPr>
    </w:p>
    <w:p w:rsidR="00CD3BF8" w:rsidRPr="00537647" w:rsidRDefault="00CD3BF8" w:rsidP="00525C71">
      <w:pPr>
        <w:ind w:right="1440"/>
        <w:rPr>
          <w:rFonts w:ascii="Times New Roman" w:hAnsi="Times New Roman"/>
          <w:color w:val="000000"/>
          <w:sz w:val="22"/>
          <w:szCs w:val="22"/>
        </w:rPr>
      </w:pP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Operator Economic</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(denumirea)</w:t>
      </w:r>
    </w:p>
    <w:p w:rsidR="00525C71" w:rsidRPr="00537647" w:rsidRDefault="00525C71" w:rsidP="00525C71">
      <w:pPr>
        <w:tabs>
          <w:tab w:val="right" w:pos="0"/>
        </w:tabs>
        <w:rPr>
          <w:rFonts w:ascii="Times New Roman" w:hAnsi="Times New Roman"/>
          <w:i/>
          <w:sz w:val="22"/>
          <w:szCs w:val="22"/>
        </w:rPr>
      </w:pP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PROPUNERE TEHNICA</w:t>
      </w: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NR. LOT</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5"/>
        <w:gridCol w:w="3957"/>
      </w:tblGrid>
      <w:tr w:rsidR="00233E8B" w:rsidRPr="00187ABD" w:rsidTr="00A47FF8">
        <w:trPr>
          <w:jc w:val="center"/>
        </w:trPr>
        <w:tc>
          <w:tcPr>
            <w:tcW w:w="5845" w:type="dxa"/>
            <w:tcMar>
              <w:left w:w="57" w:type="dxa"/>
              <w:right w:w="57" w:type="dxa"/>
            </w:tcMar>
            <w:vAlign w:val="center"/>
          </w:tcPr>
          <w:p w:rsidR="00233E8B" w:rsidRPr="00187ABD" w:rsidRDefault="00F771E7" w:rsidP="00F771E7">
            <w:pPr>
              <w:jc w:val="center"/>
              <w:rPr>
                <w:rFonts w:ascii="Times New Roman" w:hAnsi="Times New Roman"/>
                <w:b/>
                <w:sz w:val="22"/>
                <w:szCs w:val="22"/>
              </w:rPr>
            </w:pPr>
            <w:r w:rsidRPr="00187ABD">
              <w:rPr>
                <w:rFonts w:ascii="Times New Roman" w:hAnsi="Times New Roman"/>
                <w:b/>
                <w:sz w:val="22"/>
                <w:szCs w:val="22"/>
              </w:rPr>
              <w:t>CARACTERISTICI SOLICITATE</w:t>
            </w:r>
          </w:p>
        </w:tc>
        <w:tc>
          <w:tcPr>
            <w:tcW w:w="3957" w:type="dxa"/>
            <w:tcMar>
              <w:left w:w="57" w:type="dxa"/>
              <w:right w:w="57" w:type="dxa"/>
            </w:tcMar>
            <w:vAlign w:val="center"/>
          </w:tcPr>
          <w:p w:rsidR="00233E8B" w:rsidRPr="00187ABD" w:rsidRDefault="00F771E7" w:rsidP="004148F2">
            <w:pPr>
              <w:jc w:val="center"/>
              <w:rPr>
                <w:rFonts w:ascii="Times New Roman" w:hAnsi="Times New Roman"/>
                <w:b/>
                <w:sz w:val="22"/>
                <w:szCs w:val="22"/>
              </w:rPr>
            </w:pPr>
            <w:r w:rsidRPr="00187ABD">
              <w:rPr>
                <w:rFonts w:ascii="Times New Roman" w:hAnsi="Times New Roman"/>
                <w:b/>
                <w:sz w:val="22"/>
                <w:szCs w:val="22"/>
              </w:rPr>
              <w:t>CARACTERISTICI PROPUSE</w:t>
            </w:r>
          </w:p>
        </w:tc>
      </w:tr>
      <w:tr w:rsidR="00233E8B" w:rsidRPr="00187ABD" w:rsidTr="00A47FF8">
        <w:trPr>
          <w:trHeight w:val="2067"/>
          <w:jc w:val="center"/>
        </w:trPr>
        <w:tc>
          <w:tcPr>
            <w:tcW w:w="5845" w:type="dxa"/>
            <w:tcMar>
              <w:left w:w="57" w:type="dxa"/>
              <w:right w:w="57" w:type="dxa"/>
            </w:tcMar>
            <w:vAlign w:val="center"/>
          </w:tcPr>
          <w:p w:rsidR="00233E8B" w:rsidRPr="00187ABD" w:rsidRDefault="00233E8B" w:rsidP="00D362F7">
            <w:pPr>
              <w:pStyle w:val="NoSpacing"/>
              <w:jc w:val="both"/>
              <w:rPr>
                <w:rFonts w:ascii="Times New Roman" w:hAnsi="Times New Roman"/>
                <w:b/>
                <w:sz w:val="22"/>
                <w:szCs w:val="22"/>
              </w:rPr>
            </w:pPr>
            <w:r w:rsidRPr="00187ABD">
              <w:rPr>
                <w:rFonts w:ascii="Times New Roman" w:hAnsi="Times New Roman"/>
                <w:b/>
                <w:iCs/>
                <w:kern w:val="2"/>
                <w:sz w:val="22"/>
                <w:szCs w:val="22"/>
                <w:lang w:val="fr-FR" w:eastAsia="ar-SA"/>
              </w:rPr>
              <w:t xml:space="preserve">Propunerea tehnică va contine </w:t>
            </w:r>
            <w:r w:rsidRPr="00187ABD">
              <w:rPr>
                <w:rFonts w:ascii="Times New Roman" w:hAnsi="Times New Roman"/>
                <w:b/>
                <w:sz w:val="22"/>
                <w:szCs w:val="22"/>
              </w:rPr>
              <w:t xml:space="preserve">obligatoriu pentru fiecare produs următoarele: </w:t>
            </w:r>
          </w:p>
          <w:p w:rsidR="00233E8B" w:rsidRPr="00187ABD" w:rsidRDefault="00233E8B" w:rsidP="00D362F7">
            <w:pPr>
              <w:pStyle w:val="NoSpacing"/>
              <w:numPr>
                <w:ilvl w:val="0"/>
                <w:numId w:val="2"/>
              </w:numPr>
              <w:suppressAutoHyphens/>
              <w:overflowPunct/>
              <w:autoSpaceDE/>
              <w:adjustRightInd/>
              <w:ind w:left="284" w:hanging="284"/>
              <w:jc w:val="both"/>
              <w:textAlignment w:val="auto"/>
              <w:rPr>
                <w:rFonts w:ascii="Times New Roman" w:hAnsi="Times New Roman"/>
                <w:b/>
                <w:sz w:val="22"/>
                <w:szCs w:val="22"/>
                <w:lang w:eastAsia="en-GB"/>
              </w:rPr>
            </w:pPr>
            <w:r w:rsidRPr="00187ABD">
              <w:rPr>
                <w:rFonts w:ascii="Times New Roman" w:hAnsi="Times New Roman"/>
                <w:b/>
                <w:sz w:val="22"/>
                <w:szCs w:val="22"/>
              </w:rPr>
              <w:t>numele produsului complet</w:t>
            </w:r>
            <w:r w:rsidRPr="00187ABD">
              <w:rPr>
                <w:rFonts w:ascii="Times New Roman" w:hAnsi="Times New Roman"/>
                <w:b/>
                <w:iCs/>
                <w:kern w:val="2"/>
                <w:sz w:val="22"/>
                <w:szCs w:val="22"/>
                <w:lang w:val="fr-FR" w:eastAsia="ar-SA"/>
              </w:rPr>
              <w:t>, al tuturor specificatiilor continute în caietul de sarcini, prin care se va demonstra corespondenta propunerii tehnice cu specificatiile caietului de sarcini.</w:t>
            </w:r>
            <w:r w:rsidRPr="00187ABD">
              <w:rPr>
                <w:rFonts w:ascii="Times New Roman" w:hAnsi="Times New Roman"/>
                <w:b/>
                <w:kern w:val="2"/>
                <w:sz w:val="22"/>
                <w:szCs w:val="22"/>
                <w:lang w:val="pt-BR" w:eastAsia="ar-SA"/>
              </w:rPr>
              <w:t xml:space="preserve"> </w:t>
            </w:r>
          </w:p>
          <w:p w:rsidR="00233E8B" w:rsidRPr="00187ABD" w:rsidRDefault="00233E8B" w:rsidP="00463705">
            <w:pPr>
              <w:pStyle w:val="Footer"/>
              <w:rPr>
                <w:rFonts w:ascii="Times New Roman" w:hAnsi="Times New Roman"/>
                <w:b/>
                <w:szCs w:val="22"/>
              </w:rPr>
            </w:pPr>
            <w:r w:rsidRPr="00187ABD">
              <w:rPr>
                <w:rFonts w:ascii="Times New Roman" w:hAnsi="Times New Roman"/>
                <w:b/>
                <w:szCs w:val="22"/>
              </w:rPr>
              <w:t>Ofertanții vor prezenta toate caracteristicile în conformitate cu cerințele caietului de sarcini.</w:t>
            </w:r>
          </w:p>
        </w:tc>
        <w:tc>
          <w:tcPr>
            <w:tcW w:w="3957" w:type="dxa"/>
            <w:tcMar>
              <w:left w:w="57" w:type="dxa"/>
              <w:right w:w="57" w:type="dxa"/>
            </w:tcMar>
            <w:vAlign w:val="center"/>
          </w:tcPr>
          <w:p w:rsidR="00233E8B" w:rsidRPr="00187ABD" w:rsidRDefault="00233E8B" w:rsidP="004148F2">
            <w:pPr>
              <w:spacing w:before="120" w:after="120"/>
              <w:jc w:val="center"/>
              <w:rPr>
                <w:rFonts w:ascii="Times New Roman" w:hAnsi="Times New Roman"/>
                <w:b/>
                <w:sz w:val="22"/>
                <w:szCs w:val="22"/>
              </w:rPr>
            </w:pPr>
            <w:r w:rsidRPr="00187ABD">
              <w:rPr>
                <w:rFonts w:ascii="Times New Roman" w:hAnsi="Times New Roman"/>
                <w:b/>
                <w:sz w:val="22"/>
                <w:szCs w:val="22"/>
              </w:rPr>
              <w:t xml:space="preserve">Descrierea tehnica detaliata a produselor ofertate, precum si alte informatii considerate semnificative, </w:t>
            </w:r>
            <w:r w:rsidR="00AE41B0" w:rsidRPr="00187ABD">
              <w:rPr>
                <w:rFonts w:ascii="Times New Roman" w:hAnsi="Times New Roman"/>
                <w:b/>
                <w:sz w:val="22"/>
                <w:szCs w:val="22"/>
              </w:rPr>
              <w:t>î</w:t>
            </w:r>
            <w:r w:rsidRPr="00187ABD">
              <w:rPr>
                <w:rFonts w:ascii="Times New Roman" w:hAnsi="Times New Roman"/>
                <w:b/>
                <w:sz w:val="22"/>
                <w:szCs w:val="22"/>
              </w:rPr>
              <w:t xml:space="preserve">n vederea verificarii corespondentei propunerii tehnice cu specificatiile tehnice prevazute </w:t>
            </w:r>
            <w:r w:rsidR="00AE41B0" w:rsidRPr="00187ABD">
              <w:rPr>
                <w:rFonts w:ascii="Times New Roman" w:hAnsi="Times New Roman"/>
                <w:b/>
                <w:sz w:val="22"/>
                <w:szCs w:val="22"/>
              </w:rPr>
              <w:t>î</w:t>
            </w:r>
            <w:r w:rsidRPr="00187ABD">
              <w:rPr>
                <w:rFonts w:ascii="Times New Roman" w:hAnsi="Times New Roman"/>
                <w:b/>
                <w:sz w:val="22"/>
                <w:szCs w:val="22"/>
              </w:rPr>
              <w:t>n caietul de sarcini.</w:t>
            </w:r>
          </w:p>
          <w:p w:rsidR="00233E8B" w:rsidRPr="00187ABD" w:rsidRDefault="00233E8B" w:rsidP="004148F2">
            <w:pPr>
              <w:shd w:val="clear" w:color="auto" w:fill="FFFFFF"/>
              <w:rPr>
                <w:rFonts w:ascii="Times New Roman" w:hAnsi="Times New Roman"/>
                <w:b/>
                <w:bCs/>
                <w:i/>
                <w:iCs/>
                <w:color w:val="FF0000"/>
                <w:sz w:val="22"/>
                <w:szCs w:val="22"/>
                <w:lang w:val="ro-RO"/>
              </w:rPr>
            </w:pPr>
          </w:p>
        </w:tc>
      </w:tr>
      <w:tr w:rsidR="00187ABD" w:rsidRPr="00187ABD" w:rsidTr="00A47FF8">
        <w:trPr>
          <w:trHeight w:val="294"/>
          <w:jc w:val="center"/>
        </w:trPr>
        <w:tc>
          <w:tcPr>
            <w:tcW w:w="9802" w:type="dxa"/>
            <w:gridSpan w:val="2"/>
            <w:tcMar>
              <w:left w:w="57" w:type="dxa"/>
              <w:right w:w="57" w:type="dxa"/>
            </w:tcMar>
            <w:vAlign w:val="center"/>
          </w:tcPr>
          <w:p w:rsidR="00187ABD" w:rsidRPr="00187ABD" w:rsidRDefault="00187ABD" w:rsidP="004148F2">
            <w:pPr>
              <w:shd w:val="clear" w:color="auto" w:fill="FFFFFF"/>
              <w:jc w:val="center"/>
              <w:rPr>
                <w:rFonts w:ascii="Times New Roman" w:hAnsi="Times New Roman"/>
                <w:b/>
                <w:bCs/>
                <w:iCs/>
                <w:sz w:val="22"/>
                <w:szCs w:val="22"/>
                <w:lang w:val="ro-RO"/>
              </w:rPr>
            </w:pPr>
            <w:r w:rsidRPr="00187ABD">
              <w:rPr>
                <w:rFonts w:ascii="Times New Roman" w:hAnsi="Times New Roman"/>
                <w:b/>
                <w:bCs/>
                <w:iCs/>
                <w:sz w:val="22"/>
                <w:szCs w:val="22"/>
                <w:lang w:val="ro-RO"/>
              </w:rPr>
              <w:t>LOT 1</w:t>
            </w:r>
          </w:p>
        </w:tc>
      </w:tr>
      <w:tr w:rsidR="00E875D2" w:rsidRPr="00187ABD" w:rsidTr="00A47FF8">
        <w:trPr>
          <w:trHeight w:val="1617"/>
          <w:jc w:val="center"/>
        </w:trPr>
        <w:tc>
          <w:tcPr>
            <w:tcW w:w="5845" w:type="dxa"/>
            <w:tcMar>
              <w:left w:w="57" w:type="dxa"/>
              <w:right w:w="57" w:type="dxa"/>
            </w:tcMar>
            <w:vAlign w:val="center"/>
          </w:tcPr>
          <w:p w:rsidR="00E875D2" w:rsidRPr="001702C3" w:rsidRDefault="00E875D2" w:rsidP="00E875D2">
            <w:pPr>
              <w:rPr>
                <w:rFonts w:ascii="Times New Roman" w:hAnsi="Times New Roman"/>
                <w:color w:val="000000"/>
                <w:sz w:val="22"/>
                <w:szCs w:val="22"/>
              </w:rPr>
            </w:pPr>
            <w:r w:rsidRPr="001702C3">
              <w:rPr>
                <w:rFonts w:ascii="Times New Roman" w:hAnsi="Times New Roman"/>
                <w:color w:val="000000"/>
                <w:sz w:val="22"/>
                <w:szCs w:val="22"/>
              </w:rPr>
              <w:t>1.</w:t>
            </w:r>
            <w:r w:rsidR="002D06B9" w:rsidRPr="001702C3">
              <w:rPr>
                <w:rFonts w:ascii="Times New Roman" w:hAnsi="Times New Roman"/>
                <w:color w:val="000000"/>
                <w:sz w:val="22"/>
                <w:szCs w:val="22"/>
              </w:rPr>
              <w:t xml:space="preserve"> </w:t>
            </w:r>
            <w:r w:rsidRPr="001702C3">
              <w:rPr>
                <w:rFonts w:ascii="Times New Roman" w:hAnsi="Times New Roman"/>
                <w:color w:val="000000"/>
                <w:sz w:val="22"/>
                <w:szCs w:val="22"/>
              </w:rPr>
              <w:t>Tricouri personalizate</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Tricouri polo de bumbac 100%, personalizate</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Culoare: alb</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Tip personalizare: broderie</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Dimensiune personalizare: logo maximum 5 cm</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Cantitate: 150 buc.</w:t>
            </w:r>
            <w:bookmarkStart w:id="0" w:name="_GoBack"/>
            <w:bookmarkEnd w:id="0"/>
          </w:p>
        </w:tc>
        <w:tc>
          <w:tcPr>
            <w:tcW w:w="3957" w:type="dxa"/>
            <w:tcMar>
              <w:left w:w="57" w:type="dxa"/>
              <w:right w:w="57" w:type="dxa"/>
            </w:tcMar>
            <w:vAlign w:val="center"/>
          </w:tcPr>
          <w:p w:rsidR="00E875D2" w:rsidRPr="00187ABD" w:rsidRDefault="00E875D2" w:rsidP="004148F2">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60304E" w:rsidRPr="00187ABD" w:rsidTr="00A47FF8">
        <w:trPr>
          <w:trHeight w:val="1437"/>
          <w:jc w:val="center"/>
        </w:trPr>
        <w:tc>
          <w:tcPr>
            <w:tcW w:w="5845" w:type="dxa"/>
            <w:tcMar>
              <w:left w:w="57" w:type="dxa"/>
              <w:right w:w="57" w:type="dxa"/>
            </w:tcMar>
            <w:vAlign w:val="center"/>
          </w:tcPr>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2.</w:t>
            </w:r>
            <w:r w:rsidR="002D06B9" w:rsidRPr="001702C3">
              <w:rPr>
                <w:rFonts w:ascii="Times New Roman" w:hAnsi="Times New Roman"/>
                <w:color w:val="000000"/>
                <w:sz w:val="22"/>
                <w:szCs w:val="22"/>
              </w:rPr>
              <w:t xml:space="preserve"> </w:t>
            </w:r>
            <w:r w:rsidRPr="001702C3">
              <w:rPr>
                <w:rFonts w:ascii="Times New Roman" w:hAnsi="Times New Roman"/>
                <w:color w:val="000000"/>
                <w:sz w:val="22"/>
                <w:szCs w:val="22"/>
              </w:rPr>
              <w:t>Brelocuri personalizate</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 xml:space="preserve">Breloc rotund din aliaj de zinc cu accesoriu din lemn </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Diametru: 40 mm</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Tip personalizare: gravură laser color</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Diametru personalizare: 35 mm</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Cantitate: 150 buc.</w:t>
            </w:r>
          </w:p>
        </w:tc>
        <w:tc>
          <w:tcPr>
            <w:tcW w:w="3957" w:type="dxa"/>
            <w:tcMar>
              <w:left w:w="57" w:type="dxa"/>
              <w:right w:w="57" w:type="dxa"/>
            </w:tcMar>
            <w:vAlign w:val="center"/>
          </w:tcPr>
          <w:p w:rsidR="0060304E" w:rsidRDefault="0060304E" w:rsidP="004148F2">
            <w:pPr>
              <w:jc w:val="center"/>
            </w:pPr>
            <w:r w:rsidRPr="003C0F77">
              <w:rPr>
                <w:rFonts w:ascii="Times New Roman" w:hAnsi="Times New Roman"/>
                <w:b/>
                <w:bCs/>
                <w:i/>
                <w:iCs/>
                <w:color w:val="FF0000"/>
                <w:sz w:val="22"/>
                <w:szCs w:val="22"/>
                <w:highlight w:val="yellow"/>
                <w:lang w:val="ro-RO"/>
              </w:rPr>
              <w:t xml:space="preserve">[Ofertantul va introduce </w:t>
            </w:r>
            <w:r w:rsidRPr="003C0F77">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3C0F77">
              <w:rPr>
                <w:rFonts w:ascii="Times New Roman" w:hAnsi="Times New Roman"/>
                <w:b/>
                <w:bCs/>
                <w:i/>
                <w:iCs/>
                <w:color w:val="FF0000"/>
                <w:sz w:val="22"/>
                <w:szCs w:val="22"/>
                <w:highlight w:val="yellow"/>
                <w:lang w:val="ro-RO"/>
              </w:rPr>
              <w:t>]</w:t>
            </w:r>
          </w:p>
        </w:tc>
      </w:tr>
      <w:tr w:rsidR="0060304E" w:rsidRPr="00187ABD" w:rsidTr="00A47FF8">
        <w:trPr>
          <w:trHeight w:val="2139"/>
          <w:jc w:val="center"/>
        </w:trPr>
        <w:tc>
          <w:tcPr>
            <w:tcW w:w="5845" w:type="dxa"/>
            <w:tcMar>
              <w:left w:w="57" w:type="dxa"/>
              <w:right w:w="57" w:type="dxa"/>
            </w:tcMar>
            <w:vAlign w:val="center"/>
          </w:tcPr>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3.</w:t>
            </w:r>
            <w:r w:rsidR="002D06B9" w:rsidRPr="001702C3">
              <w:rPr>
                <w:rFonts w:ascii="Times New Roman" w:hAnsi="Times New Roman"/>
                <w:color w:val="000000"/>
                <w:sz w:val="22"/>
                <w:szCs w:val="22"/>
              </w:rPr>
              <w:t xml:space="preserve"> </w:t>
            </w:r>
            <w:r w:rsidRPr="001702C3">
              <w:rPr>
                <w:rFonts w:ascii="Times New Roman" w:hAnsi="Times New Roman"/>
                <w:color w:val="000000"/>
                <w:sz w:val="22"/>
                <w:szCs w:val="22"/>
              </w:rPr>
              <w:t>Pixuri personalizate</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Pix metalic personalizat Tiko, cu varf si clips din otel inoxidabil argintiu</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Dimensiune pix: 140 x 10 mm</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Greutate: 19 gr</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Culoare: albastru</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 xml:space="preserve">Dimensiune personalizare: 50 x 6 mm </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Tip personalizare: gravură laser</w:t>
            </w:r>
          </w:p>
          <w:p w:rsidR="0060304E" w:rsidRPr="001702C3" w:rsidRDefault="0060304E" w:rsidP="0060304E">
            <w:pPr>
              <w:rPr>
                <w:rFonts w:ascii="Times New Roman" w:hAnsi="Times New Roman"/>
                <w:color w:val="000000"/>
                <w:sz w:val="22"/>
                <w:szCs w:val="22"/>
              </w:rPr>
            </w:pPr>
            <w:r w:rsidRPr="001702C3">
              <w:rPr>
                <w:rFonts w:ascii="Times New Roman" w:hAnsi="Times New Roman"/>
                <w:color w:val="000000"/>
                <w:sz w:val="22"/>
                <w:szCs w:val="22"/>
              </w:rPr>
              <w:t>Cantitate: 150 buc.</w:t>
            </w:r>
          </w:p>
        </w:tc>
        <w:tc>
          <w:tcPr>
            <w:tcW w:w="3957" w:type="dxa"/>
            <w:tcMar>
              <w:left w:w="57" w:type="dxa"/>
              <w:right w:w="57" w:type="dxa"/>
            </w:tcMar>
            <w:vAlign w:val="center"/>
          </w:tcPr>
          <w:p w:rsidR="0060304E" w:rsidRDefault="0060304E" w:rsidP="004148F2">
            <w:pPr>
              <w:jc w:val="center"/>
            </w:pPr>
            <w:r w:rsidRPr="003C0F77">
              <w:rPr>
                <w:rFonts w:ascii="Times New Roman" w:hAnsi="Times New Roman"/>
                <w:b/>
                <w:bCs/>
                <w:i/>
                <w:iCs/>
                <w:color w:val="FF0000"/>
                <w:sz w:val="22"/>
                <w:szCs w:val="22"/>
                <w:highlight w:val="yellow"/>
                <w:lang w:val="ro-RO"/>
              </w:rPr>
              <w:t xml:space="preserve">[Ofertantul va introduce </w:t>
            </w:r>
            <w:r w:rsidRPr="003C0F77">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3C0F77">
              <w:rPr>
                <w:rFonts w:ascii="Times New Roman" w:hAnsi="Times New Roman"/>
                <w:b/>
                <w:bCs/>
                <w:i/>
                <w:iCs/>
                <w:color w:val="FF0000"/>
                <w:sz w:val="22"/>
                <w:szCs w:val="22"/>
                <w:highlight w:val="yellow"/>
                <w:lang w:val="ro-RO"/>
              </w:rPr>
              <w:t>]</w:t>
            </w:r>
          </w:p>
        </w:tc>
      </w:tr>
      <w:tr w:rsidR="00187ABD" w:rsidRPr="00187ABD" w:rsidTr="00A47FF8">
        <w:trPr>
          <w:trHeight w:val="357"/>
          <w:jc w:val="center"/>
        </w:trPr>
        <w:tc>
          <w:tcPr>
            <w:tcW w:w="9802" w:type="dxa"/>
            <w:gridSpan w:val="2"/>
            <w:tcMar>
              <w:left w:w="57" w:type="dxa"/>
              <w:right w:w="57" w:type="dxa"/>
            </w:tcMar>
            <w:vAlign w:val="center"/>
          </w:tcPr>
          <w:p w:rsidR="00187ABD" w:rsidRPr="00187ABD" w:rsidRDefault="00187ABD" w:rsidP="004148F2">
            <w:pPr>
              <w:shd w:val="clear" w:color="auto" w:fill="FFFFFF"/>
              <w:jc w:val="center"/>
              <w:rPr>
                <w:rFonts w:ascii="Times New Roman" w:hAnsi="Times New Roman"/>
                <w:b/>
                <w:bCs/>
                <w:iCs/>
                <w:sz w:val="22"/>
                <w:szCs w:val="22"/>
                <w:lang w:val="ro-RO"/>
              </w:rPr>
            </w:pPr>
            <w:r w:rsidRPr="00187ABD">
              <w:rPr>
                <w:rFonts w:ascii="Times New Roman" w:hAnsi="Times New Roman"/>
                <w:b/>
                <w:bCs/>
                <w:iCs/>
                <w:sz w:val="22"/>
                <w:szCs w:val="22"/>
                <w:lang w:val="ro-RO"/>
              </w:rPr>
              <w:t>LOT 2</w:t>
            </w:r>
          </w:p>
        </w:tc>
      </w:tr>
      <w:tr w:rsidR="002D06B9" w:rsidRPr="00187ABD" w:rsidTr="00A47FF8">
        <w:trPr>
          <w:trHeight w:val="566"/>
          <w:jc w:val="center"/>
        </w:trPr>
        <w:tc>
          <w:tcPr>
            <w:tcW w:w="5845" w:type="dxa"/>
            <w:tcMar>
              <w:left w:w="57" w:type="dxa"/>
              <w:right w:w="57" w:type="dxa"/>
            </w:tcMar>
            <w:vAlign w:val="center"/>
          </w:tcPr>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1. Mapa A4 personalizate</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Mapa A4 cu închidere elastic</w:t>
            </w:r>
            <w:r w:rsidRPr="001702C3">
              <w:rPr>
                <w:rFonts w:ascii="Times New Roman" w:hAnsi="Times New Roman" w:hint="cs"/>
                <w:color w:val="000000"/>
                <w:sz w:val="22"/>
                <w:szCs w:val="22"/>
              </w:rPr>
              <w:t>ă</w:t>
            </w:r>
            <w:r w:rsidRPr="001702C3">
              <w:rPr>
                <w:rFonts w:ascii="Times New Roman" w:hAnsi="Times New Roman"/>
                <w:color w:val="000000"/>
                <w:sz w:val="22"/>
                <w:szCs w:val="22"/>
              </w:rPr>
              <w:t>.</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Dosarul conține un bloc de 20 de file dictando, 3 buzunare interioare și un suport pentru pix.</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Dimensiuni: 240 x 325 x 15 mm</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Dimensiune personalizare: 90 x 40 mm</w:t>
            </w:r>
          </w:p>
          <w:p w:rsidR="002D06B9" w:rsidRDefault="002D06B9" w:rsidP="002D06B9">
            <w:pPr>
              <w:rPr>
                <w:rFonts w:ascii="Times New Roman" w:hAnsi="Times New Roman"/>
                <w:color w:val="000000"/>
                <w:sz w:val="22"/>
                <w:szCs w:val="22"/>
              </w:rPr>
            </w:pPr>
            <w:r w:rsidRPr="001702C3">
              <w:rPr>
                <w:rFonts w:ascii="Times New Roman" w:hAnsi="Times New Roman"/>
                <w:color w:val="000000"/>
                <w:sz w:val="22"/>
                <w:szCs w:val="22"/>
              </w:rPr>
              <w:t>Culoare: bleumarin</w:t>
            </w:r>
          </w:p>
          <w:p w:rsidR="001702C3" w:rsidRPr="001702C3" w:rsidRDefault="001702C3" w:rsidP="002D06B9">
            <w:pPr>
              <w:rPr>
                <w:rFonts w:ascii="Times New Roman" w:hAnsi="Times New Roman"/>
                <w:color w:val="000000"/>
                <w:sz w:val="22"/>
                <w:szCs w:val="22"/>
              </w:rPr>
            </w:pPr>
            <w:r>
              <w:rPr>
                <w:rFonts w:ascii="Times New Roman" w:hAnsi="Times New Roman"/>
                <w:color w:val="000000"/>
                <w:sz w:val="22"/>
                <w:szCs w:val="22"/>
              </w:rPr>
              <w:t>Cantitate: 300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2D06B9" w:rsidRDefault="002D06B9" w:rsidP="004148F2">
            <w:pPr>
              <w:jc w:val="center"/>
            </w:pPr>
            <w:r w:rsidRPr="00C36334">
              <w:rPr>
                <w:rFonts w:ascii="Times New Roman" w:hAnsi="Times New Roman"/>
                <w:b/>
                <w:bCs/>
                <w:i/>
                <w:iCs/>
                <w:color w:val="FF0000"/>
                <w:sz w:val="22"/>
                <w:szCs w:val="22"/>
                <w:highlight w:val="yellow"/>
                <w:lang w:val="ro-RO"/>
              </w:rPr>
              <w:t xml:space="preserve">[Ofertantul va introduce </w:t>
            </w:r>
            <w:r w:rsidRPr="00C36334">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C36334">
              <w:rPr>
                <w:rFonts w:ascii="Times New Roman" w:hAnsi="Times New Roman"/>
                <w:b/>
                <w:bCs/>
                <w:i/>
                <w:iCs/>
                <w:color w:val="FF0000"/>
                <w:sz w:val="22"/>
                <w:szCs w:val="22"/>
                <w:highlight w:val="yellow"/>
                <w:lang w:val="ro-RO"/>
              </w:rPr>
              <w:t>]</w:t>
            </w:r>
          </w:p>
        </w:tc>
      </w:tr>
      <w:tr w:rsidR="002D06B9" w:rsidRPr="00187ABD" w:rsidTr="00A47FF8">
        <w:trPr>
          <w:trHeight w:val="566"/>
          <w:jc w:val="center"/>
        </w:trPr>
        <w:tc>
          <w:tcPr>
            <w:tcW w:w="5845" w:type="dxa"/>
            <w:tcMar>
              <w:left w:w="57" w:type="dxa"/>
              <w:right w:w="57" w:type="dxa"/>
            </w:tcMar>
            <w:vAlign w:val="center"/>
          </w:tcPr>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2. Pixuri personalizate</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Pix metallic personalizat Tiko, cu varf si clips din otel inoxidabil argintiu</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Dimensiune pix: 140 x 10 mm</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Greutate: 19 gr</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Culoare: albastru</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 xml:space="preserve">Dimensiune personalizare: 50 x 6 mm </w:t>
            </w:r>
          </w:p>
          <w:p w:rsidR="002D06B9" w:rsidRDefault="002D06B9" w:rsidP="002D06B9">
            <w:pPr>
              <w:rPr>
                <w:rFonts w:ascii="Times New Roman" w:hAnsi="Times New Roman"/>
                <w:color w:val="000000"/>
                <w:sz w:val="22"/>
                <w:szCs w:val="22"/>
              </w:rPr>
            </w:pPr>
            <w:r w:rsidRPr="001702C3">
              <w:rPr>
                <w:rFonts w:ascii="Times New Roman" w:hAnsi="Times New Roman"/>
                <w:color w:val="000000"/>
                <w:sz w:val="22"/>
                <w:szCs w:val="22"/>
              </w:rPr>
              <w:t>Tip personalizare: gravur</w:t>
            </w:r>
            <w:r w:rsidRPr="001702C3">
              <w:rPr>
                <w:rFonts w:ascii="Times New Roman" w:hAnsi="Times New Roman" w:hint="cs"/>
                <w:color w:val="000000"/>
                <w:sz w:val="22"/>
                <w:szCs w:val="22"/>
              </w:rPr>
              <w:t>ă</w:t>
            </w:r>
            <w:r w:rsidRPr="001702C3">
              <w:rPr>
                <w:rFonts w:ascii="Times New Roman" w:hAnsi="Times New Roman"/>
                <w:color w:val="000000"/>
                <w:sz w:val="22"/>
                <w:szCs w:val="22"/>
              </w:rPr>
              <w:t xml:space="preserve"> laser</w:t>
            </w:r>
          </w:p>
          <w:p w:rsidR="001702C3" w:rsidRPr="001702C3" w:rsidRDefault="001702C3" w:rsidP="002D06B9">
            <w:pPr>
              <w:rPr>
                <w:rFonts w:ascii="Times New Roman" w:hAnsi="Times New Roman"/>
                <w:color w:val="000000"/>
                <w:sz w:val="22"/>
                <w:szCs w:val="22"/>
              </w:rPr>
            </w:pPr>
            <w:r>
              <w:rPr>
                <w:rFonts w:ascii="Times New Roman" w:hAnsi="Times New Roman"/>
                <w:color w:val="000000"/>
                <w:sz w:val="22"/>
                <w:szCs w:val="22"/>
              </w:rPr>
              <w:t>Cantitate: 190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2D06B9" w:rsidRDefault="002D06B9" w:rsidP="004148F2">
            <w:pPr>
              <w:jc w:val="center"/>
            </w:pPr>
            <w:r w:rsidRPr="00C36334">
              <w:rPr>
                <w:rFonts w:ascii="Times New Roman" w:hAnsi="Times New Roman"/>
                <w:b/>
                <w:bCs/>
                <w:i/>
                <w:iCs/>
                <w:color w:val="FF0000"/>
                <w:sz w:val="22"/>
                <w:szCs w:val="22"/>
                <w:highlight w:val="yellow"/>
                <w:lang w:val="ro-RO"/>
              </w:rPr>
              <w:t xml:space="preserve">[Ofertantul va introduce </w:t>
            </w:r>
            <w:r w:rsidRPr="00C36334">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C36334">
              <w:rPr>
                <w:rFonts w:ascii="Times New Roman" w:hAnsi="Times New Roman"/>
                <w:b/>
                <w:bCs/>
                <w:i/>
                <w:iCs/>
                <w:color w:val="FF0000"/>
                <w:sz w:val="22"/>
                <w:szCs w:val="22"/>
                <w:highlight w:val="yellow"/>
                <w:lang w:val="ro-RO"/>
              </w:rPr>
              <w:t>]</w:t>
            </w:r>
          </w:p>
        </w:tc>
      </w:tr>
      <w:tr w:rsidR="002D06B9" w:rsidRPr="00187ABD" w:rsidTr="00A47FF8">
        <w:trPr>
          <w:trHeight w:val="566"/>
          <w:jc w:val="center"/>
        </w:trPr>
        <w:tc>
          <w:tcPr>
            <w:tcW w:w="5845" w:type="dxa"/>
            <w:tcMar>
              <w:left w:w="57" w:type="dxa"/>
              <w:right w:w="57" w:type="dxa"/>
            </w:tcMar>
            <w:vAlign w:val="center"/>
          </w:tcPr>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lastRenderedPageBreak/>
              <w:t>3. Insign</w:t>
            </w:r>
            <w:r w:rsidRPr="001702C3">
              <w:rPr>
                <w:rFonts w:ascii="Times New Roman" w:hAnsi="Times New Roman" w:hint="cs"/>
                <w:color w:val="000000"/>
                <w:sz w:val="22"/>
                <w:szCs w:val="22"/>
              </w:rPr>
              <w:t>ă</w:t>
            </w:r>
            <w:r w:rsidRPr="001702C3">
              <w:rPr>
                <w:rFonts w:ascii="Times New Roman" w:hAnsi="Times New Roman"/>
                <w:color w:val="000000"/>
                <w:sz w:val="22"/>
                <w:szCs w:val="22"/>
              </w:rPr>
              <w:t xml:space="preserve"> de rever personalizat</w:t>
            </w:r>
            <w:r w:rsidRPr="001702C3">
              <w:rPr>
                <w:rFonts w:ascii="Times New Roman" w:hAnsi="Times New Roman" w:hint="cs"/>
                <w:color w:val="000000"/>
                <w:sz w:val="22"/>
                <w:szCs w:val="22"/>
              </w:rPr>
              <w:t>ă</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Insigna de rever (cu pin) dreptunghiulara, volumetrica, metalic</w:t>
            </w:r>
            <w:r w:rsidRPr="001702C3">
              <w:rPr>
                <w:rFonts w:ascii="Times New Roman" w:hAnsi="Times New Roman" w:hint="cs"/>
                <w:color w:val="000000"/>
                <w:sz w:val="22"/>
                <w:szCs w:val="22"/>
              </w:rPr>
              <w:t>ă</w:t>
            </w:r>
            <w:r w:rsidRPr="001702C3">
              <w:rPr>
                <w:rFonts w:ascii="Times New Roman" w:hAnsi="Times New Roman"/>
                <w:color w:val="000000"/>
                <w:sz w:val="22"/>
                <w:szCs w:val="22"/>
              </w:rPr>
              <w:t>, cu emailare sau printata cu r</w:t>
            </w:r>
            <w:r w:rsidRPr="001702C3">
              <w:rPr>
                <w:rFonts w:ascii="Times New Roman" w:hAnsi="Times New Roman" w:hint="cs"/>
                <w:color w:val="000000"/>
                <w:sz w:val="22"/>
                <w:szCs w:val="22"/>
              </w:rPr>
              <w:t>ă</w:t>
            </w:r>
            <w:r w:rsidRPr="001702C3">
              <w:rPr>
                <w:rFonts w:ascii="Times New Roman" w:hAnsi="Times New Roman"/>
                <w:color w:val="000000"/>
                <w:sz w:val="22"/>
                <w:szCs w:val="22"/>
              </w:rPr>
              <w:t>șin</w:t>
            </w:r>
            <w:r w:rsidRPr="001702C3">
              <w:rPr>
                <w:rFonts w:ascii="Times New Roman" w:hAnsi="Times New Roman" w:hint="cs"/>
                <w:color w:val="000000"/>
                <w:sz w:val="22"/>
                <w:szCs w:val="22"/>
              </w:rPr>
              <w:t>ă</w:t>
            </w:r>
            <w:r w:rsidRPr="001702C3">
              <w:rPr>
                <w:rFonts w:ascii="Times New Roman" w:hAnsi="Times New Roman"/>
                <w:color w:val="000000"/>
                <w:sz w:val="22"/>
                <w:szCs w:val="22"/>
              </w:rPr>
              <w:t xml:space="preserve"> epoxy, în policromie</w:t>
            </w:r>
          </w:p>
          <w:p w:rsidR="002D06B9" w:rsidRDefault="002D06B9" w:rsidP="002D06B9">
            <w:pPr>
              <w:rPr>
                <w:rFonts w:ascii="Times New Roman" w:hAnsi="Times New Roman"/>
                <w:color w:val="000000"/>
                <w:sz w:val="22"/>
                <w:szCs w:val="22"/>
              </w:rPr>
            </w:pPr>
            <w:r w:rsidRPr="001702C3">
              <w:rPr>
                <w:rFonts w:ascii="Times New Roman" w:hAnsi="Times New Roman"/>
                <w:color w:val="000000"/>
                <w:sz w:val="22"/>
                <w:szCs w:val="22"/>
              </w:rPr>
              <w:t>Dimensiuni: 15X10 mm</w:t>
            </w:r>
          </w:p>
          <w:p w:rsidR="001702C3" w:rsidRPr="001702C3" w:rsidRDefault="001702C3" w:rsidP="002D06B9">
            <w:pPr>
              <w:rPr>
                <w:rFonts w:ascii="Times New Roman" w:hAnsi="Times New Roman"/>
                <w:color w:val="000000"/>
                <w:sz w:val="22"/>
                <w:szCs w:val="22"/>
              </w:rPr>
            </w:pPr>
            <w:r>
              <w:rPr>
                <w:rFonts w:ascii="Times New Roman" w:hAnsi="Times New Roman"/>
                <w:color w:val="000000"/>
                <w:sz w:val="22"/>
                <w:szCs w:val="22"/>
              </w:rPr>
              <w:t>Cantitate: 300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2D06B9" w:rsidRDefault="002D06B9" w:rsidP="004148F2">
            <w:pPr>
              <w:jc w:val="center"/>
            </w:pPr>
            <w:r w:rsidRPr="00C36334">
              <w:rPr>
                <w:rFonts w:ascii="Times New Roman" w:hAnsi="Times New Roman"/>
                <w:b/>
                <w:bCs/>
                <w:i/>
                <w:iCs/>
                <w:color w:val="FF0000"/>
                <w:sz w:val="22"/>
                <w:szCs w:val="22"/>
                <w:highlight w:val="yellow"/>
                <w:lang w:val="ro-RO"/>
              </w:rPr>
              <w:t xml:space="preserve">[Ofertantul va introduce </w:t>
            </w:r>
            <w:r w:rsidRPr="00C36334">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C36334">
              <w:rPr>
                <w:rFonts w:ascii="Times New Roman" w:hAnsi="Times New Roman"/>
                <w:b/>
                <w:bCs/>
                <w:i/>
                <w:iCs/>
                <w:color w:val="FF0000"/>
                <w:sz w:val="22"/>
                <w:szCs w:val="22"/>
                <w:highlight w:val="yellow"/>
                <w:lang w:val="ro-RO"/>
              </w:rPr>
              <w:t>]</w:t>
            </w:r>
          </w:p>
        </w:tc>
      </w:tr>
      <w:tr w:rsidR="002D06B9" w:rsidRPr="00187ABD" w:rsidTr="00A47FF8">
        <w:trPr>
          <w:trHeight w:val="566"/>
          <w:jc w:val="center"/>
        </w:trPr>
        <w:tc>
          <w:tcPr>
            <w:tcW w:w="5845" w:type="dxa"/>
            <w:tcMar>
              <w:left w:w="57" w:type="dxa"/>
              <w:right w:w="57" w:type="dxa"/>
            </w:tcMar>
            <w:vAlign w:val="center"/>
          </w:tcPr>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4. Ecuson cu lanyard personalizat</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Ecuson  cu Lanyard personalizat + carabina siguranta + carabina metalica- 300 buc</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 xml:space="preserve">Ecuson vertical din material flexibil. </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Dimensiune: 54 x 90 mm</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Dimensiune personalizare: 50 x 6 mm</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Culoare lanyard: albastru</w:t>
            </w:r>
          </w:p>
          <w:p w:rsidR="002D06B9" w:rsidRDefault="002D06B9" w:rsidP="002D06B9">
            <w:pPr>
              <w:rPr>
                <w:rFonts w:ascii="Times New Roman" w:hAnsi="Times New Roman"/>
                <w:color w:val="000000"/>
                <w:sz w:val="22"/>
                <w:szCs w:val="22"/>
              </w:rPr>
            </w:pPr>
            <w:r w:rsidRPr="001702C3">
              <w:rPr>
                <w:rFonts w:ascii="Times New Roman" w:hAnsi="Times New Roman"/>
                <w:color w:val="000000"/>
                <w:sz w:val="22"/>
                <w:szCs w:val="22"/>
              </w:rPr>
              <w:t>Culoare personalizare: alb</w:t>
            </w:r>
          </w:p>
          <w:p w:rsidR="001702C3" w:rsidRPr="001702C3" w:rsidRDefault="001702C3" w:rsidP="002D06B9">
            <w:pPr>
              <w:rPr>
                <w:rFonts w:ascii="Times New Roman" w:hAnsi="Times New Roman"/>
                <w:color w:val="000000"/>
                <w:sz w:val="22"/>
                <w:szCs w:val="22"/>
              </w:rPr>
            </w:pPr>
            <w:r>
              <w:rPr>
                <w:rFonts w:ascii="Times New Roman" w:hAnsi="Times New Roman"/>
                <w:color w:val="000000"/>
                <w:sz w:val="22"/>
                <w:szCs w:val="22"/>
              </w:rPr>
              <w:t>Cantitate: 300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2D06B9" w:rsidRDefault="002D06B9" w:rsidP="004148F2">
            <w:pPr>
              <w:jc w:val="center"/>
            </w:pPr>
            <w:r w:rsidRPr="00C36334">
              <w:rPr>
                <w:rFonts w:ascii="Times New Roman" w:hAnsi="Times New Roman"/>
                <w:b/>
                <w:bCs/>
                <w:i/>
                <w:iCs/>
                <w:color w:val="FF0000"/>
                <w:sz w:val="22"/>
                <w:szCs w:val="22"/>
                <w:highlight w:val="yellow"/>
                <w:lang w:val="ro-RO"/>
              </w:rPr>
              <w:t xml:space="preserve">[Ofertantul va introduce </w:t>
            </w:r>
            <w:r w:rsidRPr="00C36334">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C36334">
              <w:rPr>
                <w:rFonts w:ascii="Times New Roman" w:hAnsi="Times New Roman"/>
                <w:b/>
                <w:bCs/>
                <w:i/>
                <w:iCs/>
                <w:color w:val="FF0000"/>
                <w:sz w:val="22"/>
                <w:szCs w:val="22"/>
                <w:highlight w:val="yellow"/>
                <w:lang w:val="ro-RO"/>
              </w:rPr>
              <w:t>]</w:t>
            </w:r>
          </w:p>
        </w:tc>
      </w:tr>
      <w:tr w:rsidR="002D06B9" w:rsidRPr="00187ABD" w:rsidTr="00A47FF8">
        <w:trPr>
          <w:trHeight w:val="566"/>
          <w:jc w:val="center"/>
        </w:trPr>
        <w:tc>
          <w:tcPr>
            <w:tcW w:w="5845" w:type="dxa"/>
            <w:tcMar>
              <w:left w:w="57" w:type="dxa"/>
              <w:right w:w="57" w:type="dxa"/>
            </w:tcMar>
            <w:vAlign w:val="center"/>
          </w:tcPr>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5. Banner 300 x 150 cm, cu tiv și capse</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Calitatea printului de 1440x1440 DPI</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TIV pe tot perimetrul</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Capse la 50cm</w:t>
            </w:r>
          </w:p>
          <w:p w:rsidR="002D06B9" w:rsidRDefault="002D06B9" w:rsidP="002D06B9">
            <w:pPr>
              <w:rPr>
                <w:rFonts w:ascii="Times New Roman" w:hAnsi="Times New Roman"/>
                <w:color w:val="000000"/>
                <w:sz w:val="22"/>
                <w:szCs w:val="22"/>
              </w:rPr>
            </w:pPr>
            <w:r w:rsidRPr="001702C3">
              <w:rPr>
                <w:rFonts w:ascii="Times New Roman" w:hAnsi="Times New Roman"/>
                <w:color w:val="000000"/>
                <w:sz w:val="22"/>
                <w:szCs w:val="22"/>
              </w:rPr>
              <w:t>Pentaprint-ul, este o folie pvc mai groasa 0.3mm, de culoare alba</w:t>
            </w:r>
          </w:p>
          <w:p w:rsidR="001702C3" w:rsidRPr="001702C3" w:rsidRDefault="001702C3" w:rsidP="002D06B9">
            <w:pPr>
              <w:rPr>
                <w:rFonts w:ascii="Times New Roman" w:hAnsi="Times New Roman"/>
                <w:color w:val="000000"/>
                <w:sz w:val="22"/>
                <w:szCs w:val="22"/>
              </w:rPr>
            </w:pPr>
            <w:r>
              <w:rPr>
                <w:rFonts w:ascii="Times New Roman" w:hAnsi="Times New Roman"/>
                <w:color w:val="000000"/>
                <w:sz w:val="22"/>
                <w:szCs w:val="22"/>
              </w:rPr>
              <w:t>Cantitate: 1</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2D06B9" w:rsidRDefault="002D06B9" w:rsidP="004148F2">
            <w:pPr>
              <w:jc w:val="center"/>
            </w:pPr>
            <w:r w:rsidRPr="00C36334">
              <w:rPr>
                <w:rFonts w:ascii="Times New Roman" w:hAnsi="Times New Roman"/>
                <w:b/>
                <w:bCs/>
                <w:i/>
                <w:iCs/>
                <w:color w:val="FF0000"/>
                <w:sz w:val="22"/>
                <w:szCs w:val="22"/>
                <w:highlight w:val="yellow"/>
                <w:lang w:val="ro-RO"/>
              </w:rPr>
              <w:t xml:space="preserve">[Ofertantul va introduce </w:t>
            </w:r>
            <w:r w:rsidRPr="00C36334">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C36334">
              <w:rPr>
                <w:rFonts w:ascii="Times New Roman" w:hAnsi="Times New Roman"/>
                <w:b/>
                <w:bCs/>
                <w:i/>
                <w:iCs/>
                <w:color w:val="FF0000"/>
                <w:sz w:val="22"/>
                <w:szCs w:val="22"/>
                <w:highlight w:val="yellow"/>
                <w:lang w:val="ro-RO"/>
              </w:rPr>
              <w:t>]</w:t>
            </w:r>
          </w:p>
        </w:tc>
      </w:tr>
      <w:tr w:rsidR="002D06B9" w:rsidRPr="00187ABD" w:rsidTr="00A47FF8">
        <w:trPr>
          <w:trHeight w:val="566"/>
          <w:jc w:val="center"/>
        </w:trPr>
        <w:tc>
          <w:tcPr>
            <w:tcW w:w="5845" w:type="dxa"/>
            <w:tcMar>
              <w:left w:w="57" w:type="dxa"/>
              <w:right w:w="57" w:type="dxa"/>
            </w:tcMar>
            <w:vAlign w:val="center"/>
          </w:tcPr>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6. Roll-up personalizat</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Roll-up personalizat, cu dimensiunea printului de 85x200cm (LxH), 2400 dpi, culori vii, rezistent la ap</w:t>
            </w:r>
            <w:r w:rsidRPr="001702C3">
              <w:rPr>
                <w:rFonts w:ascii="Times New Roman" w:hAnsi="Times New Roman" w:hint="cs"/>
                <w:color w:val="000000"/>
                <w:sz w:val="22"/>
                <w:szCs w:val="22"/>
              </w:rPr>
              <w:t>ă</w:t>
            </w:r>
            <w:r w:rsidRPr="001702C3">
              <w:rPr>
                <w:rFonts w:ascii="Times New Roman" w:hAnsi="Times New Roman"/>
                <w:color w:val="000000"/>
                <w:sz w:val="22"/>
                <w:szCs w:val="22"/>
              </w:rPr>
              <w:t>, sistem cu print textul (cu geant</w:t>
            </w:r>
            <w:r w:rsidRPr="001702C3">
              <w:rPr>
                <w:rFonts w:ascii="Times New Roman" w:hAnsi="Times New Roman" w:hint="cs"/>
                <w:color w:val="000000"/>
                <w:sz w:val="22"/>
                <w:szCs w:val="22"/>
              </w:rPr>
              <w:t>ă</w:t>
            </w:r>
            <w:r w:rsidRPr="001702C3">
              <w:rPr>
                <w:rFonts w:ascii="Times New Roman" w:hAnsi="Times New Roman"/>
                <w:color w:val="000000"/>
                <w:sz w:val="22"/>
                <w:szCs w:val="22"/>
              </w:rPr>
              <w:t xml:space="preserve"> inclus</w:t>
            </w:r>
            <w:r w:rsidRPr="001702C3">
              <w:rPr>
                <w:rFonts w:ascii="Times New Roman" w:hAnsi="Times New Roman" w:hint="cs"/>
                <w:color w:val="000000"/>
                <w:sz w:val="22"/>
                <w:szCs w:val="22"/>
              </w:rPr>
              <w:t>ă</w:t>
            </w:r>
            <w:r w:rsidRPr="001702C3">
              <w:rPr>
                <w:rFonts w:ascii="Times New Roman" w:hAnsi="Times New Roman"/>
                <w:color w:val="000000"/>
                <w:sz w:val="22"/>
                <w:szCs w:val="22"/>
              </w:rPr>
              <w:t>)</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 blockout film,</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 xml:space="preserve">- polipropilena de tip sandvis ce include un strat de poliester acoperit cu un adeziv special de culoare neagra ce nu permite patrunderea luminii din spatele imaginii, </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 caseta din aluminiu, bara metalica din 3 par</w:t>
            </w:r>
            <w:r w:rsidRPr="001702C3">
              <w:rPr>
                <w:rFonts w:ascii="Times New Roman" w:hAnsi="Times New Roman" w:hint="cs"/>
                <w:color w:val="000000"/>
                <w:sz w:val="22"/>
                <w:szCs w:val="22"/>
              </w:rPr>
              <w:t>ţ</w:t>
            </w:r>
            <w:r w:rsidRPr="001702C3">
              <w:rPr>
                <w:rFonts w:ascii="Times New Roman" w:hAnsi="Times New Roman"/>
                <w:color w:val="000000"/>
                <w:sz w:val="22"/>
                <w:szCs w:val="22"/>
              </w:rPr>
              <w:t xml:space="preserve">i interconectate, </w:t>
            </w:r>
          </w:p>
          <w:p w:rsidR="002D06B9" w:rsidRPr="001702C3" w:rsidRDefault="002D06B9" w:rsidP="002D06B9">
            <w:pPr>
              <w:rPr>
                <w:rFonts w:ascii="Times New Roman" w:hAnsi="Times New Roman"/>
                <w:color w:val="000000"/>
                <w:sz w:val="22"/>
                <w:szCs w:val="22"/>
              </w:rPr>
            </w:pPr>
            <w:r w:rsidRPr="001702C3">
              <w:rPr>
                <w:rFonts w:ascii="Times New Roman" w:hAnsi="Times New Roman"/>
                <w:color w:val="000000"/>
                <w:sz w:val="22"/>
                <w:szCs w:val="22"/>
              </w:rPr>
              <w:t>- geanta pentru transport si cheita de blocarea a sistemului roll-up</w:t>
            </w:r>
          </w:p>
          <w:p w:rsidR="002D06B9" w:rsidRDefault="002D06B9" w:rsidP="002D06B9">
            <w:pPr>
              <w:rPr>
                <w:rFonts w:ascii="Times New Roman" w:hAnsi="Times New Roman"/>
                <w:color w:val="000000"/>
                <w:sz w:val="22"/>
                <w:szCs w:val="22"/>
              </w:rPr>
            </w:pPr>
            <w:r w:rsidRPr="001702C3">
              <w:rPr>
                <w:rFonts w:ascii="Times New Roman" w:hAnsi="Times New Roman"/>
                <w:color w:val="000000"/>
                <w:sz w:val="22"/>
                <w:szCs w:val="22"/>
              </w:rPr>
              <w:t>- calitatea printului pentru un sistem roll-up este de 1440x1440 DPI</w:t>
            </w:r>
          </w:p>
          <w:p w:rsidR="001702C3" w:rsidRPr="001702C3" w:rsidRDefault="001702C3" w:rsidP="002D06B9">
            <w:pPr>
              <w:rPr>
                <w:rFonts w:ascii="Times New Roman" w:hAnsi="Times New Roman"/>
                <w:color w:val="000000"/>
                <w:sz w:val="22"/>
                <w:szCs w:val="22"/>
              </w:rPr>
            </w:pPr>
            <w:r>
              <w:rPr>
                <w:rFonts w:ascii="Times New Roman" w:hAnsi="Times New Roman"/>
                <w:color w:val="000000"/>
                <w:sz w:val="22"/>
                <w:szCs w:val="22"/>
              </w:rPr>
              <w:t>Cantitate: 2</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2D06B9" w:rsidRDefault="002D06B9" w:rsidP="004148F2">
            <w:pPr>
              <w:jc w:val="center"/>
            </w:pPr>
            <w:r w:rsidRPr="00C36334">
              <w:rPr>
                <w:rFonts w:ascii="Times New Roman" w:hAnsi="Times New Roman"/>
                <w:b/>
                <w:bCs/>
                <w:i/>
                <w:iCs/>
                <w:color w:val="FF0000"/>
                <w:sz w:val="22"/>
                <w:szCs w:val="22"/>
                <w:highlight w:val="yellow"/>
                <w:lang w:val="ro-RO"/>
              </w:rPr>
              <w:t xml:space="preserve">[Ofertantul va introduce </w:t>
            </w:r>
            <w:r w:rsidRPr="00C36334">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C36334">
              <w:rPr>
                <w:rFonts w:ascii="Times New Roman" w:hAnsi="Times New Roman"/>
                <w:b/>
                <w:bCs/>
                <w:i/>
                <w:iCs/>
                <w:color w:val="FF0000"/>
                <w:sz w:val="22"/>
                <w:szCs w:val="22"/>
                <w:highlight w:val="yellow"/>
                <w:lang w:val="ro-RO"/>
              </w:rPr>
              <w:t>]</w:t>
            </w:r>
          </w:p>
        </w:tc>
      </w:tr>
      <w:tr w:rsidR="00BE56B7" w:rsidRPr="00187ABD" w:rsidTr="00A47FF8">
        <w:trPr>
          <w:trHeight w:val="384"/>
          <w:jc w:val="center"/>
        </w:trPr>
        <w:tc>
          <w:tcPr>
            <w:tcW w:w="9802" w:type="dxa"/>
            <w:gridSpan w:val="2"/>
            <w:tcMar>
              <w:left w:w="57" w:type="dxa"/>
              <w:right w:w="57" w:type="dxa"/>
            </w:tcMar>
            <w:vAlign w:val="center"/>
          </w:tcPr>
          <w:p w:rsidR="00BE56B7" w:rsidRPr="00BE56B7" w:rsidRDefault="00BE56B7" w:rsidP="004148F2">
            <w:pPr>
              <w:shd w:val="clear" w:color="auto" w:fill="FFFFFF"/>
              <w:jc w:val="center"/>
              <w:rPr>
                <w:rFonts w:ascii="Times New Roman" w:hAnsi="Times New Roman"/>
                <w:b/>
                <w:bCs/>
                <w:iCs/>
                <w:sz w:val="24"/>
                <w:szCs w:val="24"/>
                <w:lang w:val="ro-RO"/>
              </w:rPr>
            </w:pPr>
            <w:r w:rsidRPr="00BE56B7">
              <w:rPr>
                <w:rFonts w:ascii="Times New Roman" w:hAnsi="Times New Roman"/>
                <w:b/>
                <w:bCs/>
                <w:iCs/>
                <w:sz w:val="24"/>
                <w:szCs w:val="24"/>
                <w:lang w:val="ro-RO"/>
              </w:rPr>
              <w:t>LOT 3</w:t>
            </w:r>
          </w:p>
        </w:tc>
      </w:tr>
      <w:tr w:rsidR="00044232" w:rsidRPr="00187ABD" w:rsidTr="00A47FF8">
        <w:trPr>
          <w:trHeight w:val="566"/>
          <w:jc w:val="center"/>
        </w:trPr>
        <w:tc>
          <w:tcPr>
            <w:tcW w:w="5845" w:type="dxa"/>
            <w:tcMar>
              <w:left w:w="57" w:type="dxa"/>
              <w:right w:w="57" w:type="dxa"/>
            </w:tcMar>
            <w:vAlign w:val="center"/>
          </w:tcPr>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1. Roll-up personalizat</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Roll-up personalizat, cu dimensiunea printului de 85x200cm (LxH), 2400 dpi, culori vii, rezistent la ap</w:t>
            </w:r>
            <w:r w:rsidRPr="00044232">
              <w:rPr>
                <w:rFonts w:ascii="Times New Roman" w:hAnsi="Times New Roman" w:hint="cs"/>
                <w:color w:val="000000"/>
                <w:sz w:val="22"/>
                <w:szCs w:val="22"/>
              </w:rPr>
              <w:t>ă</w:t>
            </w:r>
            <w:r w:rsidRPr="00044232">
              <w:rPr>
                <w:rFonts w:ascii="Times New Roman" w:hAnsi="Times New Roman"/>
                <w:color w:val="000000"/>
                <w:sz w:val="22"/>
                <w:szCs w:val="22"/>
              </w:rPr>
              <w:t>, sistem cu print textul (cu geant</w:t>
            </w:r>
            <w:r w:rsidRPr="00044232">
              <w:rPr>
                <w:rFonts w:ascii="Times New Roman" w:hAnsi="Times New Roman" w:hint="cs"/>
                <w:color w:val="000000"/>
                <w:sz w:val="22"/>
                <w:szCs w:val="22"/>
              </w:rPr>
              <w:t>ă</w:t>
            </w:r>
            <w:r w:rsidRPr="00044232">
              <w:rPr>
                <w:rFonts w:ascii="Times New Roman" w:hAnsi="Times New Roman"/>
                <w:color w:val="000000"/>
                <w:sz w:val="22"/>
                <w:szCs w:val="22"/>
              </w:rPr>
              <w:t xml:space="preserve"> inclus</w:t>
            </w:r>
            <w:r w:rsidRPr="00044232">
              <w:rPr>
                <w:rFonts w:ascii="Times New Roman" w:hAnsi="Times New Roman" w:hint="cs"/>
                <w:color w:val="000000"/>
                <w:sz w:val="22"/>
                <w:szCs w:val="22"/>
              </w:rPr>
              <w:t>ă</w:t>
            </w:r>
            <w:r w:rsidRPr="00044232">
              <w:rPr>
                <w:rFonts w:ascii="Times New Roman" w:hAnsi="Times New Roman"/>
                <w:color w:val="000000"/>
                <w:sz w:val="22"/>
                <w:szCs w:val="22"/>
              </w:rPr>
              <w:t>)</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 blockout film,</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 xml:space="preserve">- polipropilena de tip sandvis ce include un strat de poliester acoperit cu un adeziv special de culoare neagra ce nu permite patrunderea luminii din spatele imaginii, </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 caseta din aluminiu, bara metalica din 3 par</w:t>
            </w:r>
            <w:r w:rsidRPr="00044232">
              <w:rPr>
                <w:rFonts w:ascii="Times New Roman" w:hAnsi="Times New Roman" w:hint="cs"/>
                <w:color w:val="000000"/>
                <w:sz w:val="22"/>
                <w:szCs w:val="22"/>
              </w:rPr>
              <w:t>ţ</w:t>
            </w:r>
            <w:r w:rsidRPr="00044232">
              <w:rPr>
                <w:rFonts w:ascii="Times New Roman" w:hAnsi="Times New Roman"/>
                <w:color w:val="000000"/>
                <w:sz w:val="22"/>
                <w:szCs w:val="22"/>
              </w:rPr>
              <w:t xml:space="preserve">i interconectate, </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 geanta pentru transport si cheita de blocarea a sistemului roll-up</w:t>
            </w:r>
          </w:p>
          <w:p w:rsid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 calitatea printului pentru un sistem roll-up este de 1440x1440 DPI</w:t>
            </w:r>
          </w:p>
          <w:p w:rsidR="001702C3" w:rsidRPr="00BE56B7" w:rsidRDefault="001702C3" w:rsidP="00044232">
            <w:pPr>
              <w:rPr>
                <w:rFonts w:ascii="Times New Roman" w:hAnsi="Times New Roman"/>
                <w:color w:val="000000"/>
                <w:sz w:val="22"/>
                <w:szCs w:val="22"/>
              </w:rPr>
            </w:pPr>
            <w:r>
              <w:rPr>
                <w:rFonts w:ascii="Times New Roman" w:hAnsi="Times New Roman"/>
                <w:color w:val="000000"/>
                <w:sz w:val="22"/>
                <w:szCs w:val="22"/>
              </w:rPr>
              <w:t>Cantitate: 1</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044232" w:rsidRPr="00187ABD" w:rsidRDefault="00044232" w:rsidP="004148F2">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044232" w:rsidRPr="00187ABD" w:rsidTr="00A47FF8">
        <w:trPr>
          <w:trHeight w:val="1941"/>
          <w:jc w:val="center"/>
        </w:trPr>
        <w:tc>
          <w:tcPr>
            <w:tcW w:w="5845" w:type="dxa"/>
            <w:tcMar>
              <w:left w:w="57" w:type="dxa"/>
              <w:right w:w="57" w:type="dxa"/>
            </w:tcMar>
            <w:vAlign w:val="center"/>
          </w:tcPr>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2. Mapa A4 personalizat</w:t>
            </w:r>
            <w:r w:rsidRPr="00044232">
              <w:rPr>
                <w:rFonts w:ascii="Times New Roman" w:hAnsi="Times New Roman" w:hint="cs"/>
                <w:color w:val="000000"/>
                <w:sz w:val="22"/>
                <w:szCs w:val="22"/>
              </w:rPr>
              <w:t>ă</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Mapa A4 cu închidere elastic</w:t>
            </w:r>
            <w:r w:rsidRPr="00044232">
              <w:rPr>
                <w:rFonts w:ascii="Times New Roman" w:hAnsi="Times New Roman" w:hint="cs"/>
                <w:color w:val="000000"/>
                <w:sz w:val="22"/>
                <w:szCs w:val="22"/>
              </w:rPr>
              <w:t>ă</w:t>
            </w:r>
            <w:r w:rsidRPr="00044232">
              <w:rPr>
                <w:rFonts w:ascii="Times New Roman" w:hAnsi="Times New Roman"/>
                <w:color w:val="000000"/>
                <w:sz w:val="22"/>
                <w:szCs w:val="22"/>
              </w:rPr>
              <w:t>.</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Dosarul conține un bloc de 20 de file dictando, 3 buzunare interioare și un suport pentru pix.</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Dimensiuni: 240 x 325 x 15 mm</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Dimensiune personalizare: 90 x 40 mm</w:t>
            </w:r>
          </w:p>
          <w:p w:rsid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Culoare: bleumarin</w:t>
            </w:r>
          </w:p>
          <w:p w:rsidR="001702C3" w:rsidRPr="00BE56B7" w:rsidRDefault="001702C3" w:rsidP="00044232">
            <w:pPr>
              <w:rPr>
                <w:rFonts w:ascii="Times New Roman" w:hAnsi="Times New Roman"/>
                <w:color w:val="000000"/>
                <w:sz w:val="22"/>
                <w:szCs w:val="22"/>
              </w:rPr>
            </w:pPr>
            <w:r>
              <w:rPr>
                <w:rFonts w:ascii="Times New Roman" w:hAnsi="Times New Roman"/>
                <w:color w:val="000000"/>
                <w:sz w:val="22"/>
                <w:szCs w:val="22"/>
              </w:rPr>
              <w:t>Cantitate: 45</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044232" w:rsidRDefault="00044232" w:rsidP="004148F2">
            <w:pPr>
              <w:jc w:val="center"/>
            </w:pPr>
            <w:r w:rsidRPr="006F4999">
              <w:rPr>
                <w:rFonts w:ascii="Times New Roman" w:hAnsi="Times New Roman"/>
                <w:b/>
                <w:bCs/>
                <w:i/>
                <w:iCs/>
                <w:color w:val="FF0000"/>
                <w:sz w:val="22"/>
                <w:szCs w:val="22"/>
                <w:highlight w:val="yellow"/>
                <w:lang w:val="ro-RO"/>
              </w:rPr>
              <w:t xml:space="preserve">[Ofertantul va introduce </w:t>
            </w:r>
            <w:r w:rsidRPr="006F4999">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6F4999">
              <w:rPr>
                <w:rFonts w:ascii="Times New Roman" w:hAnsi="Times New Roman"/>
                <w:b/>
                <w:bCs/>
                <w:i/>
                <w:iCs/>
                <w:color w:val="FF0000"/>
                <w:sz w:val="22"/>
                <w:szCs w:val="22"/>
                <w:highlight w:val="yellow"/>
                <w:lang w:val="ro-RO"/>
              </w:rPr>
              <w:t>]</w:t>
            </w:r>
          </w:p>
        </w:tc>
      </w:tr>
      <w:tr w:rsidR="00044232" w:rsidRPr="00187ABD" w:rsidTr="00A47FF8">
        <w:trPr>
          <w:trHeight w:val="1977"/>
          <w:jc w:val="center"/>
        </w:trPr>
        <w:tc>
          <w:tcPr>
            <w:tcW w:w="5845" w:type="dxa"/>
            <w:tcMar>
              <w:left w:w="57" w:type="dxa"/>
              <w:right w:w="57" w:type="dxa"/>
            </w:tcMar>
            <w:vAlign w:val="center"/>
          </w:tcPr>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lastRenderedPageBreak/>
              <w:t>3. Pixuri personalizate</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Pix metallic personalizat Tiko, cu varf si clips din otel inoxidabil argintiu</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Dimensiune pix: 140 x 10 mm</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Greutate: 19 gr</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Culoare: albastru</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Dimensiune personalizare: 50 x 6 mm</w:t>
            </w:r>
          </w:p>
          <w:p w:rsid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Tip personalizare: gravur</w:t>
            </w:r>
            <w:r w:rsidRPr="00044232">
              <w:rPr>
                <w:rFonts w:ascii="Times New Roman" w:hAnsi="Times New Roman" w:hint="cs"/>
                <w:color w:val="000000"/>
                <w:sz w:val="22"/>
                <w:szCs w:val="22"/>
              </w:rPr>
              <w:t>ă</w:t>
            </w:r>
            <w:r w:rsidRPr="00044232">
              <w:rPr>
                <w:rFonts w:ascii="Times New Roman" w:hAnsi="Times New Roman"/>
                <w:color w:val="000000"/>
                <w:sz w:val="22"/>
                <w:szCs w:val="22"/>
              </w:rPr>
              <w:t xml:space="preserve"> laser</w:t>
            </w:r>
          </w:p>
          <w:p w:rsidR="001702C3" w:rsidRPr="00BE56B7" w:rsidRDefault="001702C3" w:rsidP="00044232">
            <w:pPr>
              <w:rPr>
                <w:rFonts w:ascii="Times New Roman" w:hAnsi="Times New Roman"/>
                <w:color w:val="000000"/>
                <w:sz w:val="22"/>
                <w:szCs w:val="22"/>
              </w:rPr>
            </w:pPr>
            <w:r>
              <w:rPr>
                <w:rFonts w:ascii="Times New Roman" w:hAnsi="Times New Roman"/>
                <w:color w:val="000000"/>
                <w:sz w:val="22"/>
                <w:szCs w:val="22"/>
              </w:rPr>
              <w:t>Cantitate: 45</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044232" w:rsidRDefault="00044232" w:rsidP="004148F2">
            <w:pPr>
              <w:jc w:val="center"/>
            </w:pPr>
            <w:r w:rsidRPr="006F4999">
              <w:rPr>
                <w:rFonts w:ascii="Times New Roman" w:hAnsi="Times New Roman"/>
                <w:b/>
                <w:bCs/>
                <w:i/>
                <w:iCs/>
                <w:color w:val="FF0000"/>
                <w:sz w:val="22"/>
                <w:szCs w:val="22"/>
                <w:highlight w:val="yellow"/>
                <w:lang w:val="ro-RO"/>
              </w:rPr>
              <w:t xml:space="preserve">[Ofertantul va introduce </w:t>
            </w:r>
            <w:r w:rsidRPr="006F4999">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6F4999">
              <w:rPr>
                <w:rFonts w:ascii="Times New Roman" w:hAnsi="Times New Roman"/>
                <w:b/>
                <w:bCs/>
                <w:i/>
                <w:iCs/>
                <w:color w:val="FF0000"/>
                <w:sz w:val="22"/>
                <w:szCs w:val="22"/>
                <w:highlight w:val="yellow"/>
                <w:lang w:val="ro-RO"/>
              </w:rPr>
              <w:t>]</w:t>
            </w:r>
          </w:p>
        </w:tc>
      </w:tr>
      <w:tr w:rsidR="00BE56B7" w:rsidRPr="00F36486" w:rsidTr="00A47FF8">
        <w:trPr>
          <w:trHeight w:val="357"/>
          <w:jc w:val="center"/>
        </w:trPr>
        <w:tc>
          <w:tcPr>
            <w:tcW w:w="9802" w:type="dxa"/>
            <w:gridSpan w:val="2"/>
            <w:tcMar>
              <w:left w:w="57" w:type="dxa"/>
              <w:right w:w="57" w:type="dxa"/>
            </w:tcMar>
            <w:vAlign w:val="center"/>
          </w:tcPr>
          <w:p w:rsidR="00BE56B7" w:rsidRPr="00BE56B7" w:rsidRDefault="00BE56B7" w:rsidP="004148F2">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4</w:t>
            </w:r>
          </w:p>
        </w:tc>
      </w:tr>
      <w:tr w:rsidR="00187ABD" w:rsidRPr="00187ABD" w:rsidTr="00A47FF8">
        <w:trPr>
          <w:trHeight w:val="1554"/>
          <w:jc w:val="center"/>
        </w:trPr>
        <w:tc>
          <w:tcPr>
            <w:tcW w:w="5845" w:type="dxa"/>
            <w:tcMar>
              <w:left w:w="57" w:type="dxa"/>
              <w:right w:w="57" w:type="dxa"/>
            </w:tcMar>
            <w:vAlign w:val="center"/>
          </w:tcPr>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1. Insign</w:t>
            </w:r>
            <w:r w:rsidRPr="00044232">
              <w:rPr>
                <w:rFonts w:ascii="Times New Roman" w:hAnsi="Times New Roman" w:hint="cs"/>
                <w:color w:val="000000"/>
                <w:sz w:val="22"/>
                <w:szCs w:val="22"/>
              </w:rPr>
              <w:t>ă</w:t>
            </w:r>
            <w:r w:rsidRPr="00044232">
              <w:rPr>
                <w:rFonts w:ascii="Times New Roman" w:hAnsi="Times New Roman"/>
                <w:color w:val="000000"/>
                <w:sz w:val="22"/>
                <w:szCs w:val="22"/>
              </w:rPr>
              <w:t xml:space="preserve"> de rever personalizat</w:t>
            </w:r>
            <w:r w:rsidRPr="00044232">
              <w:rPr>
                <w:rFonts w:ascii="Times New Roman" w:hAnsi="Times New Roman" w:hint="cs"/>
                <w:color w:val="000000"/>
                <w:sz w:val="22"/>
                <w:szCs w:val="22"/>
              </w:rPr>
              <w:t>ă</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Insigna de rever (cu pin) dreptunghiulara, volumetrica, metalic</w:t>
            </w:r>
            <w:r w:rsidRPr="00044232">
              <w:rPr>
                <w:rFonts w:ascii="Times New Roman" w:hAnsi="Times New Roman" w:hint="cs"/>
                <w:color w:val="000000"/>
                <w:sz w:val="22"/>
                <w:szCs w:val="22"/>
              </w:rPr>
              <w:t>ă</w:t>
            </w:r>
            <w:r w:rsidRPr="00044232">
              <w:rPr>
                <w:rFonts w:ascii="Times New Roman" w:hAnsi="Times New Roman"/>
                <w:color w:val="000000"/>
                <w:sz w:val="22"/>
                <w:szCs w:val="22"/>
              </w:rPr>
              <w:t>, cu emailare sau printata cu r</w:t>
            </w:r>
            <w:r w:rsidRPr="00044232">
              <w:rPr>
                <w:rFonts w:ascii="Times New Roman" w:hAnsi="Times New Roman" w:hint="cs"/>
                <w:color w:val="000000"/>
                <w:sz w:val="22"/>
                <w:szCs w:val="22"/>
              </w:rPr>
              <w:t>ă</w:t>
            </w:r>
            <w:r w:rsidRPr="00044232">
              <w:rPr>
                <w:rFonts w:ascii="Times New Roman" w:hAnsi="Times New Roman"/>
                <w:color w:val="000000"/>
                <w:sz w:val="22"/>
                <w:szCs w:val="22"/>
              </w:rPr>
              <w:t>șin</w:t>
            </w:r>
            <w:r w:rsidRPr="00044232">
              <w:rPr>
                <w:rFonts w:ascii="Times New Roman" w:hAnsi="Times New Roman" w:hint="cs"/>
                <w:color w:val="000000"/>
                <w:sz w:val="22"/>
                <w:szCs w:val="22"/>
              </w:rPr>
              <w:t>ă</w:t>
            </w:r>
            <w:r w:rsidRPr="00044232">
              <w:rPr>
                <w:rFonts w:ascii="Times New Roman" w:hAnsi="Times New Roman"/>
                <w:color w:val="000000"/>
                <w:sz w:val="22"/>
                <w:szCs w:val="22"/>
              </w:rPr>
              <w:t xml:space="preserve"> epoxy, în policromie</w:t>
            </w:r>
          </w:p>
          <w:p w:rsidR="00187ABD" w:rsidRDefault="00044232" w:rsidP="001702C3">
            <w:pPr>
              <w:rPr>
                <w:rFonts w:ascii="Times New Roman" w:hAnsi="Times New Roman"/>
                <w:color w:val="000000"/>
                <w:sz w:val="22"/>
                <w:szCs w:val="22"/>
              </w:rPr>
            </w:pPr>
            <w:r w:rsidRPr="00044232">
              <w:rPr>
                <w:rFonts w:ascii="Times New Roman" w:hAnsi="Times New Roman"/>
                <w:color w:val="000000"/>
                <w:sz w:val="22"/>
                <w:szCs w:val="22"/>
              </w:rPr>
              <w:t>Dimensiuni: 15X10 mm</w:t>
            </w:r>
          </w:p>
          <w:p w:rsidR="001702C3" w:rsidRPr="001702C3" w:rsidRDefault="001702C3" w:rsidP="001702C3">
            <w:pPr>
              <w:rPr>
                <w:rFonts w:ascii="Times New Roman" w:hAnsi="Times New Roman"/>
                <w:color w:val="000000"/>
                <w:sz w:val="22"/>
                <w:szCs w:val="22"/>
              </w:rPr>
            </w:pPr>
            <w:r>
              <w:rPr>
                <w:rFonts w:ascii="Times New Roman" w:hAnsi="Times New Roman"/>
                <w:color w:val="000000"/>
                <w:sz w:val="22"/>
                <w:szCs w:val="22"/>
              </w:rPr>
              <w:t>Cantitate: 40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187ABD" w:rsidRPr="00187ABD" w:rsidRDefault="0050069E" w:rsidP="004148F2">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044232" w:rsidRPr="00187ABD" w:rsidTr="00A47FF8">
        <w:trPr>
          <w:trHeight w:val="1527"/>
          <w:jc w:val="center"/>
        </w:trPr>
        <w:tc>
          <w:tcPr>
            <w:tcW w:w="5845" w:type="dxa"/>
            <w:tcMar>
              <w:left w:w="57" w:type="dxa"/>
              <w:right w:w="57" w:type="dxa"/>
            </w:tcMar>
            <w:vAlign w:val="center"/>
          </w:tcPr>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2. Brelocuri personalizate</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 xml:space="preserve">Breloc rotund din aliaj de zinc cu accesoriu din lemn </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Diametru: 40 mm</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Tip personalizare: gravur</w:t>
            </w:r>
            <w:r w:rsidRPr="00044232">
              <w:rPr>
                <w:rFonts w:ascii="Times New Roman" w:hAnsi="Times New Roman" w:hint="cs"/>
                <w:color w:val="000000"/>
                <w:sz w:val="22"/>
                <w:szCs w:val="22"/>
              </w:rPr>
              <w:t>ă</w:t>
            </w:r>
            <w:r w:rsidRPr="00044232">
              <w:rPr>
                <w:rFonts w:ascii="Times New Roman" w:hAnsi="Times New Roman"/>
                <w:color w:val="000000"/>
                <w:sz w:val="22"/>
                <w:szCs w:val="22"/>
              </w:rPr>
              <w:t xml:space="preserve"> laser color</w:t>
            </w:r>
          </w:p>
          <w:p w:rsid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Diametru personalizare: 35 mm</w:t>
            </w:r>
          </w:p>
          <w:p w:rsidR="001702C3" w:rsidRPr="003A39C5" w:rsidRDefault="001702C3" w:rsidP="00044232">
            <w:pPr>
              <w:rPr>
                <w:rFonts w:ascii="Times New Roman" w:hAnsi="Times New Roman"/>
                <w:color w:val="000000"/>
                <w:sz w:val="22"/>
                <w:szCs w:val="22"/>
              </w:rPr>
            </w:pPr>
            <w:r>
              <w:rPr>
                <w:rFonts w:ascii="Times New Roman" w:hAnsi="Times New Roman"/>
                <w:color w:val="000000"/>
                <w:sz w:val="22"/>
                <w:szCs w:val="22"/>
              </w:rPr>
              <w:t>Cantitate: 40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044232" w:rsidRPr="00187ABD" w:rsidRDefault="00044232" w:rsidP="004148F2">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BE56B7" w:rsidRPr="00187ABD" w:rsidTr="00A47FF8">
        <w:trPr>
          <w:trHeight w:val="384"/>
          <w:jc w:val="center"/>
        </w:trPr>
        <w:tc>
          <w:tcPr>
            <w:tcW w:w="9802" w:type="dxa"/>
            <w:gridSpan w:val="2"/>
            <w:tcMar>
              <w:left w:w="57" w:type="dxa"/>
              <w:right w:w="57" w:type="dxa"/>
            </w:tcMar>
            <w:vAlign w:val="center"/>
          </w:tcPr>
          <w:p w:rsidR="00BE56B7" w:rsidRPr="00BE56B7" w:rsidRDefault="00BE56B7" w:rsidP="004148F2">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5</w:t>
            </w:r>
          </w:p>
        </w:tc>
      </w:tr>
      <w:tr w:rsidR="00044232" w:rsidRPr="00187ABD" w:rsidTr="00A47FF8">
        <w:trPr>
          <w:trHeight w:val="2202"/>
          <w:jc w:val="center"/>
        </w:trPr>
        <w:tc>
          <w:tcPr>
            <w:tcW w:w="5845" w:type="dxa"/>
            <w:tcMar>
              <w:left w:w="57" w:type="dxa"/>
              <w:right w:w="57" w:type="dxa"/>
            </w:tcMar>
            <w:vAlign w:val="center"/>
          </w:tcPr>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1. Pixuri personalizate</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Pix metallic personalizat Tiko, cu varf si clips din otel inoxidabil argintiu</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Dimensiune pix: 140 x 10 mm</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Greutate: 19 gr</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Culoare: albastru</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 xml:space="preserve">Dimensiune personalizare: 50 x 6 mm </w:t>
            </w:r>
          </w:p>
          <w:p w:rsid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Tip personalizare: gravur</w:t>
            </w:r>
            <w:r w:rsidRPr="00044232">
              <w:rPr>
                <w:rFonts w:ascii="Times New Roman" w:hAnsi="Times New Roman" w:hint="cs"/>
                <w:color w:val="000000"/>
                <w:sz w:val="22"/>
                <w:szCs w:val="22"/>
              </w:rPr>
              <w:t>ă</w:t>
            </w:r>
            <w:r w:rsidRPr="00044232">
              <w:rPr>
                <w:rFonts w:ascii="Times New Roman" w:hAnsi="Times New Roman"/>
                <w:color w:val="000000"/>
                <w:sz w:val="22"/>
                <w:szCs w:val="22"/>
              </w:rPr>
              <w:t xml:space="preserve"> laser</w:t>
            </w:r>
          </w:p>
          <w:p w:rsidR="001702C3" w:rsidRPr="00044232" w:rsidRDefault="001702C3" w:rsidP="00044232">
            <w:pPr>
              <w:rPr>
                <w:rFonts w:ascii="Times New Roman" w:hAnsi="Times New Roman"/>
                <w:color w:val="000000"/>
                <w:sz w:val="22"/>
                <w:szCs w:val="22"/>
              </w:rPr>
            </w:pPr>
            <w:r>
              <w:rPr>
                <w:rFonts w:ascii="Times New Roman" w:hAnsi="Times New Roman"/>
                <w:color w:val="000000"/>
                <w:sz w:val="22"/>
                <w:szCs w:val="22"/>
              </w:rPr>
              <w:t>Cantitate: 50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044232" w:rsidRPr="00187ABD" w:rsidRDefault="00044232" w:rsidP="004148F2">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044232" w:rsidRPr="00187ABD" w:rsidTr="00A47FF8">
        <w:trPr>
          <w:trHeight w:val="1347"/>
          <w:jc w:val="center"/>
        </w:trPr>
        <w:tc>
          <w:tcPr>
            <w:tcW w:w="5845" w:type="dxa"/>
            <w:tcMar>
              <w:left w:w="57" w:type="dxa"/>
              <w:right w:w="57" w:type="dxa"/>
            </w:tcMar>
            <w:vAlign w:val="center"/>
          </w:tcPr>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2. Brelocuri personalizate</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 xml:space="preserve">Breloc rotund din aliaj de zinc cu accesoriu din lemn </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Diametru: 40 mm</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Tip personalizare: gravur</w:t>
            </w:r>
            <w:r w:rsidRPr="00044232">
              <w:rPr>
                <w:rFonts w:ascii="Times New Roman" w:hAnsi="Times New Roman" w:hint="cs"/>
                <w:color w:val="000000"/>
                <w:sz w:val="22"/>
                <w:szCs w:val="22"/>
              </w:rPr>
              <w:t>ă</w:t>
            </w:r>
            <w:r w:rsidRPr="00044232">
              <w:rPr>
                <w:rFonts w:ascii="Times New Roman" w:hAnsi="Times New Roman"/>
                <w:color w:val="000000"/>
                <w:sz w:val="22"/>
                <w:szCs w:val="22"/>
              </w:rPr>
              <w:t xml:space="preserve"> laser color</w:t>
            </w:r>
          </w:p>
          <w:p w:rsidR="001702C3" w:rsidRPr="003A39C5"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Diametru personalizare: 35 mm</w:t>
            </w:r>
          </w:p>
          <w:p w:rsidR="00044232" w:rsidRPr="003A39C5" w:rsidRDefault="001702C3" w:rsidP="00044232">
            <w:pPr>
              <w:rPr>
                <w:rFonts w:ascii="Times New Roman" w:hAnsi="Times New Roman"/>
                <w:color w:val="000000"/>
                <w:sz w:val="22"/>
                <w:szCs w:val="22"/>
              </w:rPr>
            </w:pPr>
            <w:r>
              <w:rPr>
                <w:rFonts w:ascii="Times New Roman" w:hAnsi="Times New Roman"/>
                <w:color w:val="000000"/>
                <w:sz w:val="22"/>
                <w:szCs w:val="22"/>
              </w:rPr>
              <w:t>Cantitate: 50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044232" w:rsidRDefault="00044232" w:rsidP="004148F2">
            <w:pPr>
              <w:jc w:val="center"/>
            </w:pPr>
            <w:r w:rsidRPr="00D4110A">
              <w:rPr>
                <w:rFonts w:ascii="Times New Roman" w:hAnsi="Times New Roman"/>
                <w:b/>
                <w:bCs/>
                <w:i/>
                <w:iCs/>
                <w:color w:val="FF0000"/>
                <w:sz w:val="22"/>
                <w:szCs w:val="22"/>
                <w:highlight w:val="yellow"/>
                <w:lang w:val="ro-RO"/>
              </w:rPr>
              <w:t xml:space="preserve">[Ofertantul va introduce </w:t>
            </w:r>
            <w:r w:rsidRPr="00D4110A">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D4110A">
              <w:rPr>
                <w:rFonts w:ascii="Times New Roman" w:hAnsi="Times New Roman"/>
                <w:b/>
                <w:bCs/>
                <w:i/>
                <w:iCs/>
                <w:color w:val="FF0000"/>
                <w:sz w:val="22"/>
                <w:szCs w:val="22"/>
                <w:highlight w:val="yellow"/>
                <w:lang w:val="ro-RO"/>
              </w:rPr>
              <w:t>]</w:t>
            </w:r>
          </w:p>
        </w:tc>
      </w:tr>
      <w:tr w:rsidR="00044232" w:rsidRPr="00187ABD" w:rsidTr="00A47FF8">
        <w:trPr>
          <w:trHeight w:val="1527"/>
          <w:jc w:val="center"/>
        </w:trPr>
        <w:tc>
          <w:tcPr>
            <w:tcW w:w="5845" w:type="dxa"/>
            <w:tcMar>
              <w:left w:w="57" w:type="dxa"/>
              <w:right w:w="57" w:type="dxa"/>
            </w:tcMar>
            <w:vAlign w:val="center"/>
          </w:tcPr>
          <w:p w:rsidR="00044232" w:rsidRPr="00044232" w:rsidRDefault="00044232" w:rsidP="00044232">
            <w:pPr>
              <w:rPr>
                <w:rFonts w:ascii="Times New Roman" w:hAnsi="Times New Roman"/>
                <w:color w:val="000000"/>
                <w:sz w:val="22"/>
                <w:szCs w:val="22"/>
              </w:rPr>
            </w:pP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3. Insign</w:t>
            </w:r>
            <w:r w:rsidRPr="00044232">
              <w:rPr>
                <w:rFonts w:ascii="Times New Roman" w:hAnsi="Times New Roman" w:hint="cs"/>
                <w:color w:val="000000"/>
                <w:sz w:val="22"/>
                <w:szCs w:val="22"/>
              </w:rPr>
              <w:t>ă</w:t>
            </w:r>
            <w:r w:rsidRPr="00044232">
              <w:rPr>
                <w:rFonts w:ascii="Times New Roman" w:hAnsi="Times New Roman"/>
                <w:color w:val="000000"/>
                <w:sz w:val="22"/>
                <w:szCs w:val="22"/>
              </w:rPr>
              <w:t xml:space="preserve"> de rever personalizat</w:t>
            </w:r>
            <w:r w:rsidRPr="00044232">
              <w:rPr>
                <w:rFonts w:ascii="Times New Roman" w:hAnsi="Times New Roman" w:hint="cs"/>
                <w:color w:val="000000"/>
                <w:sz w:val="22"/>
                <w:szCs w:val="22"/>
              </w:rPr>
              <w:t>ă</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Insigna de rever (cu pin) dreptunghiulara, volumetrica, metalic</w:t>
            </w:r>
            <w:r w:rsidRPr="00044232">
              <w:rPr>
                <w:rFonts w:ascii="Times New Roman" w:hAnsi="Times New Roman" w:hint="cs"/>
                <w:color w:val="000000"/>
                <w:sz w:val="22"/>
                <w:szCs w:val="22"/>
              </w:rPr>
              <w:t>ă</w:t>
            </w:r>
            <w:r w:rsidRPr="00044232">
              <w:rPr>
                <w:rFonts w:ascii="Times New Roman" w:hAnsi="Times New Roman"/>
                <w:color w:val="000000"/>
                <w:sz w:val="22"/>
                <w:szCs w:val="22"/>
              </w:rPr>
              <w:t>, cu emailare sau printata cu r</w:t>
            </w:r>
            <w:r w:rsidRPr="00044232">
              <w:rPr>
                <w:rFonts w:ascii="Times New Roman" w:hAnsi="Times New Roman" w:hint="cs"/>
                <w:color w:val="000000"/>
                <w:sz w:val="22"/>
                <w:szCs w:val="22"/>
              </w:rPr>
              <w:t>ă</w:t>
            </w:r>
            <w:r w:rsidRPr="00044232">
              <w:rPr>
                <w:rFonts w:ascii="Times New Roman" w:hAnsi="Times New Roman"/>
                <w:color w:val="000000"/>
                <w:sz w:val="22"/>
                <w:szCs w:val="22"/>
              </w:rPr>
              <w:t>șin</w:t>
            </w:r>
            <w:r w:rsidRPr="00044232">
              <w:rPr>
                <w:rFonts w:ascii="Times New Roman" w:hAnsi="Times New Roman" w:hint="cs"/>
                <w:color w:val="000000"/>
                <w:sz w:val="22"/>
                <w:szCs w:val="22"/>
              </w:rPr>
              <w:t>ă</w:t>
            </w:r>
            <w:r w:rsidRPr="00044232">
              <w:rPr>
                <w:rFonts w:ascii="Times New Roman" w:hAnsi="Times New Roman"/>
                <w:color w:val="000000"/>
                <w:sz w:val="22"/>
                <w:szCs w:val="22"/>
              </w:rPr>
              <w:t xml:space="preserve"> epoxy, în policromie</w:t>
            </w:r>
          </w:p>
          <w:p w:rsid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Dimensiuni: 15X10 mm</w:t>
            </w:r>
          </w:p>
          <w:p w:rsidR="001702C3" w:rsidRPr="003A39C5" w:rsidRDefault="001702C3" w:rsidP="00044232">
            <w:pPr>
              <w:rPr>
                <w:rFonts w:ascii="Times New Roman" w:hAnsi="Times New Roman"/>
                <w:color w:val="000000"/>
                <w:sz w:val="22"/>
                <w:szCs w:val="22"/>
              </w:rPr>
            </w:pPr>
            <w:r>
              <w:rPr>
                <w:rFonts w:ascii="Times New Roman" w:hAnsi="Times New Roman"/>
                <w:color w:val="000000"/>
                <w:sz w:val="22"/>
                <w:szCs w:val="22"/>
              </w:rPr>
              <w:t>Cantitate: 50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044232" w:rsidRDefault="00044232" w:rsidP="004148F2">
            <w:pPr>
              <w:jc w:val="center"/>
            </w:pPr>
            <w:r w:rsidRPr="00D4110A">
              <w:rPr>
                <w:rFonts w:ascii="Times New Roman" w:hAnsi="Times New Roman"/>
                <w:b/>
                <w:bCs/>
                <w:i/>
                <w:iCs/>
                <w:color w:val="FF0000"/>
                <w:sz w:val="22"/>
                <w:szCs w:val="22"/>
                <w:highlight w:val="yellow"/>
                <w:lang w:val="ro-RO"/>
              </w:rPr>
              <w:t xml:space="preserve">[Ofertantul va introduce </w:t>
            </w:r>
            <w:r w:rsidRPr="00D4110A">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D4110A">
              <w:rPr>
                <w:rFonts w:ascii="Times New Roman" w:hAnsi="Times New Roman"/>
                <w:b/>
                <w:bCs/>
                <w:i/>
                <w:iCs/>
                <w:color w:val="FF0000"/>
                <w:sz w:val="22"/>
                <w:szCs w:val="22"/>
                <w:highlight w:val="yellow"/>
                <w:lang w:val="ro-RO"/>
              </w:rPr>
              <w:t>]</w:t>
            </w:r>
          </w:p>
        </w:tc>
      </w:tr>
      <w:tr w:rsidR="00044232" w:rsidRPr="00187ABD" w:rsidTr="00A47FF8">
        <w:trPr>
          <w:trHeight w:val="1599"/>
          <w:jc w:val="center"/>
        </w:trPr>
        <w:tc>
          <w:tcPr>
            <w:tcW w:w="5845" w:type="dxa"/>
            <w:tcMar>
              <w:left w:w="57" w:type="dxa"/>
              <w:right w:w="57" w:type="dxa"/>
            </w:tcMar>
            <w:vAlign w:val="center"/>
          </w:tcPr>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4. Baloane din latex personalizate</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Baloane din latex rezistent</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 xml:space="preserve">Culoarea balonului: albastru </w:t>
            </w:r>
          </w:p>
          <w:p w:rsid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Diametru personalizare: maximum 30 mm</w:t>
            </w:r>
          </w:p>
          <w:p w:rsidR="001702C3" w:rsidRPr="003A39C5" w:rsidRDefault="001702C3" w:rsidP="00044232">
            <w:pPr>
              <w:rPr>
                <w:rFonts w:ascii="Times New Roman" w:hAnsi="Times New Roman"/>
                <w:color w:val="000000"/>
                <w:sz w:val="22"/>
                <w:szCs w:val="22"/>
              </w:rPr>
            </w:pPr>
            <w:r>
              <w:rPr>
                <w:rFonts w:ascii="Times New Roman" w:hAnsi="Times New Roman"/>
                <w:color w:val="000000"/>
                <w:sz w:val="22"/>
                <w:szCs w:val="22"/>
              </w:rPr>
              <w:t>Cantitate: 50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044232" w:rsidRDefault="00044232" w:rsidP="004148F2">
            <w:pPr>
              <w:jc w:val="center"/>
            </w:pPr>
            <w:r w:rsidRPr="00D4110A">
              <w:rPr>
                <w:rFonts w:ascii="Times New Roman" w:hAnsi="Times New Roman"/>
                <w:b/>
                <w:bCs/>
                <w:i/>
                <w:iCs/>
                <w:color w:val="FF0000"/>
                <w:sz w:val="22"/>
                <w:szCs w:val="22"/>
                <w:highlight w:val="yellow"/>
                <w:lang w:val="ro-RO"/>
              </w:rPr>
              <w:t xml:space="preserve">[Ofertantul va introduce </w:t>
            </w:r>
            <w:r w:rsidRPr="00D4110A">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D4110A">
              <w:rPr>
                <w:rFonts w:ascii="Times New Roman" w:hAnsi="Times New Roman"/>
                <w:b/>
                <w:bCs/>
                <w:i/>
                <w:iCs/>
                <w:color w:val="FF0000"/>
                <w:sz w:val="22"/>
                <w:szCs w:val="22"/>
                <w:highlight w:val="yellow"/>
                <w:lang w:val="ro-RO"/>
              </w:rPr>
              <w:t>]</w:t>
            </w:r>
          </w:p>
        </w:tc>
      </w:tr>
      <w:tr w:rsidR="00BE56B7" w:rsidRPr="00187ABD" w:rsidTr="00A47FF8">
        <w:trPr>
          <w:trHeight w:val="339"/>
          <w:jc w:val="center"/>
        </w:trPr>
        <w:tc>
          <w:tcPr>
            <w:tcW w:w="9802" w:type="dxa"/>
            <w:gridSpan w:val="2"/>
            <w:tcMar>
              <w:left w:w="57" w:type="dxa"/>
              <w:right w:w="57" w:type="dxa"/>
            </w:tcMar>
            <w:vAlign w:val="center"/>
          </w:tcPr>
          <w:p w:rsidR="00BE56B7" w:rsidRPr="00BE56B7" w:rsidRDefault="00BE56B7" w:rsidP="004148F2">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6</w:t>
            </w:r>
          </w:p>
        </w:tc>
      </w:tr>
      <w:tr w:rsidR="003A39C5" w:rsidRPr="00187ABD" w:rsidTr="00A47FF8">
        <w:trPr>
          <w:trHeight w:val="1986"/>
          <w:jc w:val="center"/>
        </w:trPr>
        <w:tc>
          <w:tcPr>
            <w:tcW w:w="5845" w:type="dxa"/>
            <w:tcMar>
              <w:left w:w="57" w:type="dxa"/>
              <w:right w:w="57" w:type="dxa"/>
            </w:tcMar>
            <w:vAlign w:val="center"/>
          </w:tcPr>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lastRenderedPageBreak/>
              <w:t>1. Tricouri pesonalizate</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Caracteristici</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Tricouri polo de bumbac personalizate</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Culoare: alb</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Tip personalizare: broderie</w:t>
            </w:r>
          </w:p>
          <w:p w:rsidR="003A39C5"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Dimensiune personalizare: logo maximum 5 cm</w:t>
            </w:r>
          </w:p>
          <w:p w:rsidR="001702C3" w:rsidRPr="00044232" w:rsidRDefault="001702C3" w:rsidP="00044232">
            <w:pPr>
              <w:rPr>
                <w:rFonts w:ascii="Times New Roman" w:hAnsi="Times New Roman"/>
                <w:color w:val="000000"/>
                <w:sz w:val="22"/>
                <w:szCs w:val="22"/>
              </w:rPr>
            </w:pPr>
            <w:r>
              <w:rPr>
                <w:rFonts w:ascii="Times New Roman" w:hAnsi="Times New Roman"/>
                <w:color w:val="000000"/>
                <w:sz w:val="22"/>
                <w:szCs w:val="22"/>
              </w:rPr>
              <w:t>Cantitate: 70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3A39C5" w:rsidRPr="00187ABD" w:rsidRDefault="003A39C5" w:rsidP="004148F2">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3A39C5" w:rsidRPr="00187ABD" w:rsidTr="00A47FF8">
        <w:trPr>
          <w:trHeight w:val="1734"/>
          <w:jc w:val="center"/>
        </w:trPr>
        <w:tc>
          <w:tcPr>
            <w:tcW w:w="5845" w:type="dxa"/>
            <w:tcMar>
              <w:left w:w="57" w:type="dxa"/>
              <w:right w:w="57" w:type="dxa"/>
            </w:tcMar>
            <w:vAlign w:val="center"/>
          </w:tcPr>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2. Sepci personalizate</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Șepci polo de bumbac personalizate</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Culoare: albastru</w:t>
            </w:r>
          </w:p>
          <w:p w:rsidR="00044232" w:rsidRPr="00044232" w:rsidRDefault="00044232" w:rsidP="00044232">
            <w:pPr>
              <w:rPr>
                <w:rFonts w:ascii="Times New Roman" w:hAnsi="Times New Roman"/>
                <w:color w:val="000000"/>
                <w:sz w:val="22"/>
                <w:szCs w:val="22"/>
              </w:rPr>
            </w:pPr>
            <w:r w:rsidRPr="00044232">
              <w:rPr>
                <w:rFonts w:ascii="Times New Roman" w:hAnsi="Times New Roman"/>
                <w:color w:val="000000"/>
                <w:sz w:val="22"/>
                <w:szCs w:val="22"/>
              </w:rPr>
              <w:t>Tip personalizare: broderie</w:t>
            </w:r>
          </w:p>
          <w:p w:rsidR="003A39C5" w:rsidRDefault="00044232" w:rsidP="00044232">
            <w:pPr>
              <w:rPr>
                <w:rFonts w:ascii="Times New Roman" w:hAnsi="Times New Roman"/>
                <w:color w:val="000000"/>
                <w:sz w:val="22"/>
                <w:szCs w:val="22"/>
              </w:rPr>
            </w:pPr>
            <w:r w:rsidRPr="00044232">
              <w:rPr>
                <w:rFonts w:ascii="Times New Roman" w:hAnsi="Times New Roman"/>
                <w:color w:val="000000"/>
                <w:sz w:val="22"/>
                <w:szCs w:val="22"/>
              </w:rPr>
              <w:t>Dimensiune personalizare: logo maximum 5 cm</w:t>
            </w:r>
          </w:p>
          <w:p w:rsidR="001702C3" w:rsidRPr="00044232" w:rsidRDefault="001702C3" w:rsidP="00044232">
            <w:pPr>
              <w:rPr>
                <w:rFonts w:ascii="Times New Roman" w:hAnsi="Times New Roman"/>
                <w:color w:val="000000"/>
                <w:sz w:val="22"/>
                <w:szCs w:val="22"/>
              </w:rPr>
            </w:pPr>
            <w:r>
              <w:rPr>
                <w:rFonts w:ascii="Times New Roman" w:hAnsi="Times New Roman"/>
                <w:color w:val="000000"/>
                <w:sz w:val="22"/>
                <w:szCs w:val="22"/>
              </w:rPr>
              <w:t>Cantitate: 70</w:t>
            </w:r>
            <w:r w:rsidRPr="001702C3">
              <w:rPr>
                <w:rFonts w:ascii="Times New Roman" w:hAnsi="Times New Roman"/>
                <w:color w:val="000000"/>
                <w:sz w:val="22"/>
                <w:szCs w:val="22"/>
              </w:rPr>
              <w:t xml:space="preserve"> buc.</w:t>
            </w:r>
          </w:p>
        </w:tc>
        <w:tc>
          <w:tcPr>
            <w:tcW w:w="3957" w:type="dxa"/>
            <w:tcMar>
              <w:left w:w="57" w:type="dxa"/>
              <w:right w:w="57" w:type="dxa"/>
            </w:tcMar>
            <w:vAlign w:val="center"/>
          </w:tcPr>
          <w:p w:rsidR="003A39C5" w:rsidRPr="00187ABD" w:rsidRDefault="00044232" w:rsidP="004148F2">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F36486" w:rsidRPr="00187ABD" w:rsidTr="00A47FF8">
        <w:trPr>
          <w:trHeight w:val="744"/>
          <w:jc w:val="center"/>
        </w:trPr>
        <w:tc>
          <w:tcPr>
            <w:tcW w:w="5845" w:type="dxa"/>
            <w:tcMar>
              <w:left w:w="57" w:type="dxa"/>
              <w:right w:w="57" w:type="dxa"/>
            </w:tcMar>
            <w:vAlign w:val="center"/>
          </w:tcPr>
          <w:p w:rsidR="00F36486" w:rsidRPr="00AC452D" w:rsidRDefault="00F36486" w:rsidP="00F36486">
            <w:pPr>
              <w:pStyle w:val="Standard"/>
              <w:spacing w:line="276" w:lineRule="auto"/>
              <w:ind w:firstLine="28"/>
              <w:rPr>
                <w:rFonts w:cs="Times New Roman"/>
                <w:b/>
                <w:sz w:val="22"/>
                <w:szCs w:val="22"/>
                <w:u w:val="single"/>
              </w:rPr>
            </w:pPr>
            <w:r w:rsidRPr="00AC452D">
              <w:rPr>
                <w:rFonts w:cs="Times New Roman"/>
                <w:b/>
                <w:sz w:val="22"/>
                <w:szCs w:val="22"/>
                <w:u w:val="single"/>
              </w:rPr>
              <w:t>Garanție</w:t>
            </w:r>
          </w:p>
          <w:p w:rsidR="00F36486" w:rsidRPr="00187ABD" w:rsidRDefault="00044232" w:rsidP="00F36486">
            <w:pPr>
              <w:pStyle w:val="Standard"/>
              <w:spacing w:line="276" w:lineRule="auto"/>
              <w:ind w:firstLine="720"/>
              <w:rPr>
                <w:rFonts w:cs="Times New Roman"/>
                <w:sz w:val="22"/>
                <w:szCs w:val="22"/>
              </w:rPr>
            </w:pPr>
            <w:r w:rsidRPr="00044232">
              <w:rPr>
                <w:rFonts w:eastAsia="SimSun" w:cs="Times New Roman"/>
                <w:kern w:val="0"/>
                <w:sz w:val="22"/>
                <w:szCs w:val="22"/>
                <w:lang w:val="ro-RO" w:eastAsia="en-US"/>
              </w:rPr>
              <w:t>Garanția produsului va fi de minimum 12 luni.</w:t>
            </w:r>
          </w:p>
        </w:tc>
        <w:tc>
          <w:tcPr>
            <w:tcW w:w="3957" w:type="dxa"/>
            <w:tcMar>
              <w:left w:w="57" w:type="dxa"/>
              <w:right w:w="57" w:type="dxa"/>
            </w:tcMar>
            <w:vAlign w:val="center"/>
          </w:tcPr>
          <w:p w:rsidR="00F36486" w:rsidRPr="00E875D2" w:rsidRDefault="00F36486" w:rsidP="004148F2">
            <w:pPr>
              <w:shd w:val="clear" w:color="auto" w:fill="FFFFFF"/>
              <w:jc w:val="center"/>
              <w:rPr>
                <w:rFonts w:ascii="Times New Roman" w:hAnsi="Times New Roman"/>
                <w:b/>
                <w:bCs/>
                <w:i/>
                <w:iCs/>
                <w:color w:val="FF0000"/>
                <w:sz w:val="22"/>
                <w:szCs w:val="22"/>
                <w:lang w:val="ro-RO"/>
              </w:rPr>
            </w:pPr>
            <w:r w:rsidRPr="00E875D2">
              <w:rPr>
                <w:rFonts w:ascii="Times New Roman" w:hAnsi="Times New Roman"/>
                <w:b/>
                <w:bCs/>
                <w:i/>
                <w:iCs/>
                <w:color w:val="FF0000"/>
                <w:sz w:val="22"/>
                <w:szCs w:val="22"/>
                <w:highlight w:val="yellow"/>
                <w:lang w:val="ro-RO"/>
              </w:rPr>
              <w:t>[</w:t>
            </w:r>
            <w:r w:rsidR="00E875D2" w:rsidRPr="00E875D2">
              <w:rPr>
                <w:rFonts w:ascii="Times New Roman" w:eastAsia="Calibri" w:hAnsi="Times New Roman"/>
                <w:b/>
                <w:i/>
                <w:iCs/>
                <w:color w:val="FF0000"/>
                <w:sz w:val="22"/>
                <w:szCs w:val="22"/>
                <w:highlight w:val="yellow"/>
              </w:rPr>
              <w:t>Se completează de către ofertant</w:t>
            </w:r>
            <w:r w:rsidRPr="00E875D2">
              <w:rPr>
                <w:rFonts w:ascii="Times New Roman" w:eastAsia="Calibri" w:hAnsi="Times New Roman"/>
                <w:b/>
                <w:i/>
                <w:iCs/>
                <w:color w:val="FF0000"/>
                <w:sz w:val="22"/>
                <w:szCs w:val="22"/>
                <w:highlight w:val="yellow"/>
              </w:rPr>
              <w:t>.</w:t>
            </w:r>
            <w:r w:rsidRPr="00E875D2">
              <w:rPr>
                <w:rFonts w:ascii="Times New Roman" w:hAnsi="Times New Roman"/>
                <w:b/>
                <w:bCs/>
                <w:i/>
                <w:iCs/>
                <w:color w:val="FF0000"/>
                <w:sz w:val="22"/>
                <w:szCs w:val="22"/>
                <w:highlight w:val="yellow"/>
                <w:lang w:val="ro-RO"/>
              </w:rPr>
              <w:t>]</w:t>
            </w:r>
          </w:p>
        </w:tc>
      </w:tr>
      <w:tr w:rsidR="00F36486" w:rsidRPr="00187ABD" w:rsidTr="00A47FF8">
        <w:trPr>
          <w:trHeight w:val="4299"/>
          <w:jc w:val="center"/>
        </w:trPr>
        <w:tc>
          <w:tcPr>
            <w:tcW w:w="5845" w:type="dxa"/>
            <w:tcMar>
              <w:left w:w="57" w:type="dxa"/>
              <w:right w:w="57" w:type="dxa"/>
            </w:tcMar>
            <w:vAlign w:val="center"/>
          </w:tcPr>
          <w:p w:rsidR="00F36486" w:rsidRDefault="00F36486" w:rsidP="00F36486">
            <w:pPr>
              <w:pStyle w:val="Standard"/>
              <w:spacing w:line="276" w:lineRule="auto"/>
              <w:ind w:firstLine="28"/>
              <w:rPr>
                <w:rFonts w:cs="Times New Roman"/>
                <w:b/>
                <w:sz w:val="22"/>
                <w:szCs w:val="22"/>
                <w:u w:val="single"/>
              </w:rPr>
            </w:pPr>
            <w:r>
              <w:rPr>
                <w:rFonts w:cs="Times New Roman"/>
                <w:b/>
                <w:sz w:val="22"/>
                <w:szCs w:val="22"/>
                <w:u w:val="single"/>
              </w:rPr>
              <w:t>Recepția produsului</w:t>
            </w:r>
          </w:p>
          <w:p w:rsidR="00044232" w:rsidRPr="00044232" w:rsidRDefault="00044232" w:rsidP="00044232">
            <w:pPr>
              <w:shd w:val="clear" w:color="auto" w:fill="FFFFFF"/>
              <w:ind w:left="28" w:right="282" w:firstLine="180"/>
              <w:rPr>
                <w:rFonts w:ascii="Times New Roman" w:hAnsi="Times New Roman"/>
                <w:sz w:val="22"/>
                <w:szCs w:val="22"/>
                <w:lang w:val="ro-RO"/>
              </w:rPr>
            </w:pPr>
            <w:r w:rsidRPr="00044232">
              <w:rPr>
                <w:rFonts w:ascii="Times New Roman" w:hAnsi="Times New Roman"/>
                <w:sz w:val="22"/>
                <w:szCs w:val="22"/>
                <w:lang w:val="ro-RO"/>
              </w:rPr>
              <w:t xml:space="preserve">Produsul va fi livrat </w:t>
            </w:r>
            <w:r w:rsidRPr="00044232">
              <w:rPr>
                <w:rFonts w:ascii="Times New Roman" w:hAnsi="Times New Roman" w:hint="cs"/>
                <w:sz w:val="22"/>
                <w:szCs w:val="22"/>
                <w:lang w:val="ro-RO"/>
              </w:rPr>
              <w:t>ş</w:t>
            </w:r>
            <w:r w:rsidRPr="00044232">
              <w:rPr>
                <w:rFonts w:ascii="Times New Roman" w:hAnsi="Times New Roman"/>
                <w:sz w:val="22"/>
                <w:szCs w:val="22"/>
                <w:lang w:val="ro-RO"/>
              </w:rPr>
              <w:t>i recep</w:t>
            </w:r>
            <w:r w:rsidRPr="00044232">
              <w:rPr>
                <w:rFonts w:ascii="Times New Roman" w:hAnsi="Times New Roman" w:hint="cs"/>
                <w:sz w:val="22"/>
                <w:szCs w:val="22"/>
                <w:lang w:val="ro-RO"/>
              </w:rPr>
              <w:t>ţ</w:t>
            </w:r>
            <w:r w:rsidRPr="00044232">
              <w:rPr>
                <w:rFonts w:ascii="Times New Roman" w:hAnsi="Times New Roman"/>
                <w:sz w:val="22"/>
                <w:szCs w:val="22"/>
                <w:lang w:val="ro-RO"/>
              </w:rPr>
              <w:t>ionat la sediul Facult</w:t>
            </w:r>
            <w:r w:rsidRPr="00044232">
              <w:rPr>
                <w:rFonts w:ascii="Times New Roman" w:hAnsi="Times New Roman" w:hint="cs"/>
                <w:sz w:val="22"/>
                <w:szCs w:val="22"/>
                <w:lang w:val="ro-RO"/>
              </w:rPr>
              <w:t>ă</w:t>
            </w:r>
            <w:r w:rsidRPr="00044232">
              <w:rPr>
                <w:rFonts w:ascii="Times New Roman" w:hAnsi="Times New Roman"/>
                <w:sz w:val="22"/>
                <w:szCs w:val="22"/>
                <w:lang w:val="ro-RO"/>
              </w:rPr>
              <w:t>ții Transfrontaliere, str. Domneasc</w:t>
            </w:r>
            <w:r w:rsidRPr="00044232">
              <w:rPr>
                <w:rFonts w:ascii="Times New Roman" w:hAnsi="Times New Roman" w:hint="cs"/>
                <w:sz w:val="22"/>
                <w:szCs w:val="22"/>
                <w:lang w:val="ro-RO"/>
              </w:rPr>
              <w:t>ă</w:t>
            </w:r>
            <w:r w:rsidRPr="00044232">
              <w:rPr>
                <w:rFonts w:ascii="Times New Roman" w:hAnsi="Times New Roman"/>
                <w:sz w:val="22"/>
                <w:szCs w:val="22"/>
                <w:lang w:val="ro-RO"/>
              </w:rPr>
              <w:t>, nr. 111, corp K.</w:t>
            </w:r>
          </w:p>
          <w:p w:rsidR="00044232" w:rsidRPr="00044232" w:rsidRDefault="00044232" w:rsidP="00044232">
            <w:pPr>
              <w:shd w:val="clear" w:color="auto" w:fill="FFFFFF"/>
              <w:ind w:left="28" w:right="282" w:firstLine="180"/>
              <w:rPr>
                <w:rFonts w:ascii="Times New Roman" w:hAnsi="Times New Roman"/>
                <w:sz w:val="22"/>
                <w:szCs w:val="22"/>
                <w:lang w:val="ro-RO"/>
              </w:rPr>
            </w:pPr>
            <w:r w:rsidRPr="00044232">
              <w:rPr>
                <w:rFonts w:ascii="Times New Roman" w:hAnsi="Times New Roman"/>
                <w:sz w:val="22"/>
                <w:szCs w:val="22"/>
                <w:lang w:val="ro-RO"/>
              </w:rPr>
              <w:t>Persoan</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de contact: Marcela Portase</w:t>
            </w:r>
          </w:p>
          <w:p w:rsidR="00044232" w:rsidRPr="00044232" w:rsidRDefault="00044232" w:rsidP="00044232">
            <w:pPr>
              <w:shd w:val="clear" w:color="auto" w:fill="FFFFFF"/>
              <w:ind w:left="28" w:right="282" w:firstLine="180"/>
              <w:rPr>
                <w:rFonts w:ascii="Times New Roman" w:hAnsi="Times New Roman"/>
                <w:sz w:val="22"/>
                <w:szCs w:val="22"/>
                <w:lang w:val="ro-RO"/>
              </w:rPr>
            </w:pPr>
            <w:r w:rsidRPr="00044232">
              <w:rPr>
                <w:rFonts w:ascii="Times New Roman" w:hAnsi="Times New Roman"/>
                <w:sz w:val="22"/>
                <w:szCs w:val="22"/>
                <w:lang w:val="ro-RO"/>
              </w:rPr>
              <w:t>Num</w:t>
            </w:r>
            <w:r w:rsidRPr="00044232">
              <w:rPr>
                <w:rFonts w:ascii="Times New Roman" w:hAnsi="Times New Roman" w:hint="cs"/>
                <w:sz w:val="22"/>
                <w:szCs w:val="22"/>
                <w:lang w:val="ro-RO"/>
              </w:rPr>
              <w:t>ă</w:t>
            </w:r>
            <w:r w:rsidRPr="00044232">
              <w:rPr>
                <w:rFonts w:ascii="Times New Roman" w:hAnsi="Times New Roman"/>
                <w:sz w:val="22"/>
                <w:szCs w:val="22"/>
                <w:lang w:val="ro-RO"/>
              </w:rPr>
              <w:t>r de telefon: 0747.674.661</w:t>
            </w:r>
          </w:p>
          <w:p w:rsidR="00044232" w:rsidRPr="00044232" w:rsidRDefault="00044232" w:rsidP="00044232">
            <w:pPr>
              <w:shd w:val="clear" w:color="auto" w:fill="FFFFFF"/>
              <w:ind w:left="28" w:right="282" w:firstLine="180"/>
              <w:rPr>
                <w:rFonts w:ascii="Times New Roman" w:hAnsi="Times New Roman"/>
                <w:sz w:val="22"/>
                <w:szCs w:val="22"/>
                <w:lang w:val="ro-RO"/>
              </w:rPr>
            </w:pPr>
            <w:r w:rsidRPr="00044232">
              <w:rPr>
                <w:rFonts w:ascii="Times New Roman" w:hAnsi="Times New Roman"/>
                <w:sz w:val="22"/>
                <w:szCs w:val="22"/>
                <w:lang w:val="ro-RO"/>
              </w:rPr>
              <w:t>Recepția produselor se va efectua pe baz</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de proces verbal semnat de Contractant și Autoritatea Contractant</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Recepția produselor se va realiza în mai multe etape, în funcție de progresul contractului, respectiv: </w:t>
            </w:r>
          </w:p>
          <w:p w:rsidR="00044232" w:rsidRPr="00044232" w:rsidRDefault="00044232" w:rsidP="00044232">
            <w:pPr>
              <w:shd w:val="clear" w:color="auto" w:fill="FFFFFF"/>
              <w:ind w:left="28" w:right="282" w:firstLine="180"/>
              <w:rPr>
                <w:rFonts w:ascii="Times New Roman" w:hAnsi="Times New Roman"/>
                <w:sz w:val="22"/>
                <w:szCs w:val="22"/>
                <w:lang w:val="ro-RO"/>
              </w:rPr>
            </w:pPr>
            <w:r w:rsidRPr="00044232">
              <w:rPr>
                <w:rFonts w:ascii="Times New Roman" w:hAnsi="Times New Roman"/>
                <w:sz w:val="22"/>
                <w:szCs w:val="22"/>
                <w:lang w:val="ro-RO"/>
              </w:rPr>
              <w:t>-</w:t>
            </w:r>
            <w:r w:rsidRPr="00044232">
              <w:rPr>
                <w:rFonts w:ascii="Times New Roman" w:hAnsi="Times New Roman"/>
                <w:sz w:val="22"/>
                <w:szCs w:val="22"/>
                <w:lang w:val="ro-RO"/>
              </w:rPr>
              <w:tab/>
              <w:t>Recepția cantitativ</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se va realiza dup</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livrarea produsului la locația indicat</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de Autoritatea Contractant</w:t>
            </w:r>
            <w:r w:rsidRPr="00044232">
              <w:rPr>
                <w:rFonts w:ascii="Times New Roman" w:hAnsi="Times New Roman" w:hint="cs"/>
                <w:sz w:val="22"/>
                <w:szCs w:val="22"/>
                <w:lang w:val="ro-RO"/>
              </w:rPr>
              <w:t>ă</w:t>
            </w:r>
            <w:r w:rsidRPr="00044232">
              <w:rPr>
                <w:rFonts w:ascii="Times New Roman" w:hAnsi="Times New Roman"/>
                <w:sz w:val="22"/>
                <w:szCs w:val="22"/>
                <w:lang w:val="ro-RO"/>
              </w:rPr>
              <w:t>.</w:t>
            </w:r>
          </w:p>
          <w:p w:rsidR="00F36486" w:rsidRPr="00AC452D" w:rsidRDefault="00044232" w:rsidP="00044232">
            <w:pPr>
              <w:shd w:val="clear" w:color="auto" w:fill="FFFFFF"/>
              <w:ind w:left="28" w:right="282" w:firstLine="180"/>
              <w:rPr>
                <w:sz w:val="22"/>
                <w:szCs w:val="22"/>
              </w:rPr>
            </w:pPr>
            <w:r w:rsidRPr="00044232">
              <w:rPr>
                <w:rFonts w:ascii="Times New Roman" w:hAnsi="Times New Roman"/>
                <w:sz w:val="22"/>
                <w:szCs w:val="22"/>
                <w:lang w:val="ro-RO"/>
              </w:rPr>
              <w:t>-</w:t>
            </w:r>
            <w:r w:rsidRPr="00044232">
              <w:rPr>
                <w:rFonts w:ascii="Times New Roman" w:hAnsi="Times New Roman"/>
                <w:sz w:val="22"/>
                <w:szCs w:val="22"/>
                <w:lang w:val="ro-RO"/>
              </w:rPr>
              <w:tab/>
              <w:t>Recepția calitativ</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se va realiza dup</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verificarea tuturor cerințelor tehnice prev</w:t>
            </w:r>
            <w:r w:rsidRPr="00044232">
              <w:rPr>
                <w:rFonts w:ascii="Times New Roman" w:hAnsi="Times New Roman" w:hint="cs"/>
                <w:sz w:val="22"/>
                <w:szCs w:val="22"/>
                <w:lang w:val="ro-RO"/>
              </w:rPr>
              <w:t>ă</w:t>
            </w:r>
            <w:r w:rsidRPr="00044232">
              <w:rPr>
                <w:rFonts w:ascii="Times New Roman" w:hAnsi="Times New Roman"/>
                <w:sz w:val="22"/>
                <w:szCs w:val="22"/>
                <w:lang w:val="ro-RO"/>
              </w:rPr>
              <w:t>zute în caietul de sarcini, precum și funcționalitatea acestora și, sau dup</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caz, dup</w:t>
            </w:r>
            <w:r w:rsidRPr="00044232">
              <w:rPr>
                <w:rFonts w:ascii="Times New Roman" w:hAnsi="Times New Roman" w:hint="cs"/>
                <w:sz w:val="22"/>
                <w:szCs w:val="22"/>
                <w:lang w:val="ro-RO"/>
              </w:rPr>
              <w:t>ă</w:t>
            </w:r>
            <w:r w:rsidRPr="00044232">
              <w:rPr>
                <w:rFonts w:ascii="Times New Roman" w:hAnsi="Times New Roman"/>
                <w:sz w:val="22"/>
                <w:szCs w:val="22"/>
                <w:lang w:val="ro-RO"/>
              </w:rPr>
              <w:t xml:space="preserve"> remedierea tuturor defectelor, cel târziu în ultima zi a termenului maxim de livrare a produsului.</w:t>
            </w:r>
          </w:p>
        </w:tc>
        <w:tc>
          <w:tcPr>
            <w:tcW w:w="3957" w:type="dxa"/>
            <w:tcMar>
              <w:left w:w="57" w:type="dxa"/>
              <w:right w:w="57" w:type="dxa"/>
            </w:tcMar>
            <w:vAlign w:val="center"/>
          </w:tcPr>
          <w:p w:rsidR="00F36486" w:rsidRPr="00187ABD" w:rsidRDefault="00E875D2" w:rsidP="004148F2">
            <w:pPr>
              <w:shd w:val="clear" w:color="auto" w:fill="FFFFFF"/>
              <w:jc w:val="center"/>
              <w:rPr>
                <w:rFonts w:ascii="Times New Roman" w:hAnsi="Times New Roman"/>
                <w:b/>
                <w:bCs/>
                <w:i/>
                <w:iCs/>
                <w:color w:val="FF0000"/>
                <w:sz w:val="22"/>
                <w:szCs w:val="22"/>
                <w:highlight w:val="yellow"/>
                <w:lang w:val="ro-RO"/>
              </w:rPr>
            </w:pPr>
            <w:r w:rsidRPr="00E875D2">
              <w:rPr>
                <w:rFonts w:ascii="Times New Roman" w:hAnsi="Times New Roman"/>
                <w:b/>
                <w:bCs/>
                <w:i/>
                <w:iCs/>
                <w:color w:val="FF0000"/>
                <w:sz w:val="22"/>
                <w:szCs w:val="22"/>
                <w:highlight w:val="yellow"/>
                <w:lang w:val="ro-RO"/>
              </w:rPr>
              <w:t>[</w:t>
            </w:r>
            <w:r w:rsidRPr="00E875D2">
              <w:rPr>
                <w:rFonts w:ascii="Times New Roman" w:eastAsia="Calibri" w:hAnsi="Times New Roman"/>
                <w:b/>
                <w:i/>
                <w:iCs/>
                <w:color w:val="FF0000"/>
                <w:sz w:val="22"/>
                <w:szCs w:val="22"/>
                <w:highlight w:val="yellow"/>
              </w:rPr>
              <w:t>Se completează de către ofertant.</w:t>
            </w:r>
            <w:r w:rsidRPr="00E875D2">
              <w:rPr>
                <w:rFonts w:ascii="Times New Roman" w:hAnsi="Times New Roman"/>
                <w:b/>
                <w:bCs/>
                <w:i/>
                <w:iCs/>
                <w:color w:val="FF0000"/>
                <w:sz w:val="22"/>
                <w:szCs w:val="22"/>
                <w:highlight w:val="yellow"/>
                <w:lang w:val="ro-RO"/>
              </w:rPr>
              <w:t>]</w:t>
            </w:r>
          </w:p>
        </w:tc>
      </w:tr>
      <w:tr w:rsidR="00F36486" w:rsidRPr="001702C3" w:rsidTr="00A47FF8">
        <w:trPr>
          <w:trHeight w:val="2364"/>
          <w:jc w:val="center"/>
        </w:trPr>
        <w:tc>
          <w:tcPr>
            <w:tcW w:w="5845" w:type="dxa"/>
            <w:tcMar>
              <w:left w:w="57" w:type="dxa"/>
              <w:right w:w="57" w:type="dxa"/>
            </w:tcMar>
            <w:vAlign w:val="center"/>
          </w:tcPr>
          <w:p w:rsidR="00F36486" w:rsidRPr="001702C3" w:rsidRDefault="00F36486" w:rsidP="00F36486">
            <w:pPr>
              <w:pStyle w:val="Standard"/>
              <w:spacing w:line="276" w:lineRule="auto"/>
              <w:ind w:firstLine="28"/>
              <w:rPr>
                <w:rFonts w:cs="Times New Roman"/>
                <w:b/>
                <w:sz w:val="22"/>
                <w:szCs w:val="22"/>
                <w:u w:val="single"/>
              </w:rPr>
            </w:pPr>
            <w:r w:rsidRPr="001702C3">
              <w:rPr>
                <w:rFonts w:cs="Times New Roman"/>
                <w:b/>
                <w:sz w:val="22"/>
                <w:szCs w:val="22"/>
                <w:u w:val="single"/>
              </w:rPr>
              <w:t>Plata</w:t>
            </w:r>
          </w:p>
          <w:p w:rsidR="00044232" w:rsidRPr="001702C3" w:rsidRDefault="00044232" w:rsidP="00044232">
            <w:pPr>
              <w:ind w:left="270" w:right="282"/>
              <w:rPr>
                <w:rFonts w:ascii="Times New Roman" w:hAnsi="Times New Roman"/>
                <w:sz w:val="22"/>
                <w:szCs w:val="22"/>
                <w:lang w:val="pt-BR"/>
              </w:rPr>
            </w:pPr>
            <w:r w:rsidRPr="001702C3">
              <w:rPr>
                <w:rFonts w:ascii="Times New Roman" w:hAnsi="Times New Roman"/>
                <w:sz w:val="22"/>
                <w:szCs w:val="22"/>
                <w:lang w:val="pt-BR"/>
              </w:rPr>
              <w:t>Plata se face în termen de maxim 30 de zile, de la livrarea produsului, în contul contractantului deschis la Trezoreria statului.</w:t>
            </w:r>
          </w:p>
          <w:p w:rsidR="00044232" w:rsidRPr="001702C3" w:rsidRDefault="00044232" w:rsidP="00044232">
            <w:pPr>
              <w:rPr>
                <w:rFonts w:ascii="Times New Roman" w:hAnsi="Times New Roman"/>
                <w:sz w:val="22"/>
                <w:szCs w:val="22"/>
                <w:lang w:eastAsia="ro-RO"/>
              </w:rPr>
            </w:pPr>
            <w:r w:rsidRPr="001702C3">
              <w:rPr>
                <w:rFonts w:ascii="Times New Roman" w:hAnsi="Times New Roman"/>
                <w:sz w:val="22"/>
                <w:szCs w:val="22"/>
                <w:lang w:eastAsia="ro-RO"/>
              </w:rPr>
              <w:t xml:space="preserve">     Documentele justificative care trebuie să însoţească factura:</w:t>
            </w:r>
          </w:p>
          <w:p w:rsidR="00044232" w:rsidRPr="001702C3" w:rsidRDefault="00044232" w:rsidP="00044232">
            <w:pPr>
              <w:numPr>
                <w:ilvl w:val="0"/>
                <w:numId w:val="13"/>
              </w:numPr>
              <w:overflowPunct/>
              <w:autoSpaceDE/>
              <w:autoSpaceDN/>
              <w:adjustRightInd/>
              <w:spacing w:line="276" w:lineRule="auto"/>
              <w:jc w:val="both"/>
              <w:textAlignment w:val="auto"/>
              <w:rPr>
                <w:rFonts w:ascii="Times New Roman" w:hAnsi="Times New Roman"/>
                <w:sz w:val="22"/>
                <w:szCs w:val="22"/>
                <w:lang w:eastAsia="ro-RO"/>
              </w:rPr>
            </w:pPr>
            <w:r w:rsidRPr="001702C3">
              <w:rPr>
                <w:rFonts w:ascii="Times New Roman" w:hAnsi="Times New Roman"/>
                <w:sz w:val="22"/>
                <w:szCs w:val="22"/>
                <w:lang w:eastAsia="ro-RO"/>
              </w:rPr>
              <w:t xml:space="preserve">proces verbal de </w:t>
            </w:r>
            <w:r w:rsidRPr="001702C3">
              <w:rPr>
                <w:rFonts w:ascii="Times New Roman" w:eastAsia="Calibri" w:hAnsi="Times New Roman"/>
                <w:bCs/>
                <w:sz w:val="22"/>
                <w:szCs w:val="22"/>
                <w:lang w:val="ro-RO"/>
              </w:rPr>
              <w:t>recepție cantitativă</w:t>
            </w:r>
            <w:r w:rsidRPr="001702C3">
              <w:rPr>
                <w:rFonts w:ascii="Times New Roman" w:hAnsi="Times New Roman"/>
                <w:sz w:val="22"/>
                <w:szCs w:val="22"/>
                <w:lang w:eastAsia="ro-RO"/>
              </w:rPr>
              <w:t>;</w:t>
            </w:r>
          </w:p>
          <w:p w:rsidR="00044232" w:rsidRPr="001702C3" w:rsidRDefault="00044232" w:rsidP="00044232">
            <w:pPr>
              <w:pStyle w:val="ListParagraph"/>
              <w:numPr>
                <w:ilvl w:val="0"/>
                <w:numId w:val="13"/>
              </w:numPr>
              <w:suppressAutoHyphens/>
              <w:rPr>
                <w:sz w:val="22"/>
                <w:szCs w:val="22"/>
              </w:rPr>
            </w:pPr>
            <w:r w:rsidRPr="001702C3">
              <w:rPr>
                <w:sz w:val="22"/>
                <w:szCs w:val="22"/>
                <w:lang w:eastAsia="ro-RO"/>
              </w:rPr>
              <w:t>proces verbal</w:t>
            </w:r>
            <w:r w:rsidRPr="001702C3">
              <w:rPr>
                <w:rFonts w:eastAsia="Calibri"/>
                <w:bCs/>
                <w:sz w:val="22"/>
                <w:szCs w:val="22"/>
                <w:lang w:val="ro-RO"/>
              </w:rPr>
              <w:t xml:space="preserve"> de recepție calitativă</w:t>
            </w:r>
            <w:r w:rsidRPr="001702C3">
              <w:rPr>
                <w:sz w:val="22"/>
                <w:szCs w:val="22"/>
              </w:rPr>
              <w:t xml:space="preserve">; </w:t>
            </w:r>
          </w:p>
          <w:p w:rsidR="00F36486" w:rsidRPr="001702C3" w:rsidRDefault="00044232" w:rsidP="00044232">
            <w:pPr>
              <w:pStyle w:val="ListParagraph"/>
              <w:numPr>
                <w:ilvl w:val="0"/>
                <w:numId w:val="13"/>
              </w:numPr>
              <w:suppressAutoHyphens/>
              <w:rPr>
                <w:sz w:val="22"/>
                <w:szCs w:val="22"/>
              </w:rPr>
            </w:pPr>
            <w:r w:rsidRPr="001702C3">
              <w:rPr>
                <w:sz w:val="22"/>
                <w:szCs w:val="22"/>
                <w:lang w:eastAsia="ro-RO"/>
              </w:rPr>
              <w:t>proces verbal</w:t>
            </w:r>
            <w:r w:rsidRPr="001702C3">
              <w:rPr>
                <w:rFonts w:eastAsia="Calibri"/>
                <w:bCs/>
                <w:sz w:val="22"/>
                <w:szCs w:val="22"/>
                <w:lang w:val="ro-RO"/>
              </w:rPr>
              <w:t xml:space="preserve"> de instalare și instruire (dacă este cazul)</w:t>
            </w:r>
            <w:r w:rsidRPr="001702C3">
              <w:rPr>
                <w:sz w:val="22"/>
                <w:szCs w:val="22"/>
              </w:rPr>
              <w:t xml:space="preserve">. </w:t>
            </w:r>
          </w:p>
        </w:tc>
        <w:tc>
          <w:tcPr>
            <w:tcW w:w="3957" w:type="dxa"/>
            <w:tcMar>
              <w:left w:w="57" w:type="dxa"/>
              <w:right w:w="57" w:type="dxa"/>
            </w:tcMar>
            <w:vAlign w:val="center"/>
          </w:tcPr>
          <w:p w:rsidR="00F36486" w:rsidRPr="001702C3" w:rsidRDefault="00E875D2" w:rsidP="004148F2">
            <w:pPr>
              <w:shd w:val="clear" w:color="auto" w:fill="FFFFFF"/>
              <w:jc w:val="center"/>
              <w:rPr>
                <w:rFonts w:ascii="Times New Roman" w:hAnsi="Times New Roman"/>
                <w:b/>
                <w:bCs/>
                <w:i/>
                <w:iCs/>
                <w:color w:val="FF0000"/>
                <w:sz w:val="22"/>
                <w:szCs w:val="22"/>
                <w:highlight w:val="yellow"/>
                <w:lang w:val="ro-RO"/>
              </w:rPr>
            </w:pPr>
            <w:r w:rsidRPr="001702C3">
              <w:rPr>
                <w:rFonts w:ascii="Times New Roman" w:hAnsi="Times New Roman"/>
                <w:b/>
                <w:bCs/>
                <w:i/>
                <w:iCs/>
                <w:color w:val="FF0000"/>
                <w:sz w:val="22"/>
                <w:szCs w:val="22"/>
                <w:highlight w:val="yellow"/>
                <w:lang w:val="ro-RO"/>
              </w:rPr>
              <w:t>[</w:t>
            </w:r>
            <w:r w:rsidRPr="001702C3">
              <w:rPr>
                <w:rFonts w:ascii="Times New Roman" w:eastAsia="Calibri" w:hAnsi="Times New Roman"/>
                <w:b/>
                <w:i/>
                <w:iCs/>
                <w:color w:val="FF0000"/>
                <w:sz w:val="22"/>
                <w:szCs w:val="22"/>
                <w:highlight w:val="yellow"/>
              </w:rPr>
              <w:t>Se completează de către ofertant.</w:t>
            </w:r>
            <w:r w:rsidRPr="001702C3">
              <w:rPr>
                <w:rFonts w:ascii="Times New Roman" w:hAnsi="Times New Roman"/>
                <w:b/>
                <w:bCs/>
                <w:i/>
                <w:iCs/>
                <w:color w:val="FF0000"/>
                <w:sz w:val="22"/>
                <w:szCs w:val="22"/>
                <w:highlight w:val="yellow"/>
                <w:lang w:val="ro-RO"/>
              </w:rPr>
              <w:t>]</w:t>
            </w:r>
          </w:p>
        </w:tc>
      </w:tr>
      <w:tr w:rsidR="00F36486" w:rsidRPr="001702C3" w:rsidTr="00A47FF8">
        <w:trPr>
          <w:trHeight w:val="566"/>
          <w:jc w:val="center"/>
        </w:trPr>
        <w:tc>
          <w:tcPr>
            <w:tcW w:w="5845" w:type="dxa"/>
            <w:tcMar>
              <w:left w:w="57" w:type="dxa"/>
              <w:right w:w="57" w:type="dxa"/>
            </w:tcMar>
            <w:vAlign w:val="center"/>
          </w:tcPr>
          <w:p w:rsidR="00F36486" w:rsidRPr="001702C3" w:rsidRDefault="00F36486" w:rsidP="00F36486">
            <w:pPr>
              <w:pStyle w:val="Standard"/>
              <w:spacing w:line="276" w:lineRule="auto"/>
              <w:ind w:firstLine="28"/>
              <w:rPr>
                <w:rFonts w:cs="Times New Roman"/>
                <w:b/>
                <w:sz w:val="22"/>
                <w:szCs w:val="22"/>
                <w:u w:val="single"/>
              </w:rPr>
            </w:pPr>
            <w:r w:rsidRPr="001702C3">
              <w:rPr>
                <w:rFonts w:cs="Times New Roman"/>
                <w:b/>
                <w:sz w:val="22"/>
                <w:szCs w:val="22"/>
                <w:u w:val="single"/>
              </w:rPr>
              <w:t>Prevederi contractuale</w:t>
            </w:r>
          </w:p>
          <w:p w:rsidR="00F36486" w:rsidRPr="001702C3" w:rsidRDefault="00F36486" w:rsidP="00F36486">
            <w:pPr>
              <w:shd w:val="clear" w:color="auto" w:fill="FFFFFF"/>
              <w:ind w:left="28" w:right="282" w:firstLine="180"/>
              <w:rPr>
                <w:rFonts w:ascii="Times New Roman" w:hAnsi="Times New Roman"/>
                <w:sz w:val="22"/>
                <w:szCs w:val="22"/>
                <w:lang w:val="ro-RO"/>
              </w:rPr>
            </w:pPr>
            <w:r w:rsidRPr="001702C3">
              <w:rPr>
                <w:rFonts w:ascii="Times New Roman" w:hAnsi="Times New Roman"/>
                <w:sz w:val="22"/>
                <w:szCs w:val="22"/>
                <w:lang w:val="ro-RO"/>
              </w:rPr>
              <w:t>Nu se acceptă actualizarea preţului contractului.</w:t>
            </w:r>
          </w:p>
        </w:tc>
        <w:tc>
          <w:tcPr>
            <w:tcW w:w="3957" w:type="dxa"/>
            <w:tcMar>
              <w:left w:w="57" w:type="dxa"/>
              <w:right w:w="57" w:type="dxa"/>
            </w:tcMar>
            <w:vAlign w:val="center"/>
          </w:tcPr>
          <w:p w:rsidR="00F36486" w:rsidRPr="001702C3" w:rsidRDefault="00E875D2" w:rsidP="004148F2">
            <w:pPr>
              <w:shd w:val="clear" w:color="auto" w:fill="FFFFFF"/>
              <w:jc w:val="center"/>
              <w:rPr>
                <w:rFonts w:ascii="Times New Roman" w:hAnsi="Times New Roman"/>
                <w:b/>
                <w:bCs/>
                <w:i/>
                <w:iCs/>
                <w:color w:val="FF0000"/>
                <w:sz w:val="22"/>
                <w:szCs w:val="22"/>
                <w:highlight w:val="yellow"/>
                <w:lang w:val="ro-RO"/>
              </w:rPr>
            </w:pPr>
            <w:r w:rsidRPr="001702C3">
              <w:rPr>
                <w:rFonts w:ascii="Times New Roman" w:hAnsi="Times New Roman"/>
                <w:b/>
                <w:bCs/>
                <w:i/>
                <w:iCs/>
                <w:color w:val="FF0000"/>
                <w:sz w:val="22"/>
                <w:szCs w:val="22"/>
                <w:highlight w:val="yellow"/>
                <w:lang w:val="ro-RO"/>
              </w:rPr>
              <w:t>[</w:t>
            </w:r>
            <w:r w:rsidRPr="001702C3">
              <w:rPr>
                <w:rFonts w:ascii="Times New Roman" w:eastAsia="Calibri" w:hAnsi="Times New Roman"/>
                <w:b/>
                <w:i/>
                <w:iCs/>
                <w:color w:val="FF0000"/>
                <w:sz w:val="22"/>
                <w:szCs w:val="22"/>
                <w:highlight w:val="yellow"/>
              </w:rPr>
              <w:t>Se completează de către ofertant.</w:t>
            </w:r>
            <w:r w:rsidRPr="001702C3">
              <w:rPr>
                <w:rFonts w:ascii="Times New Roman" w:hAnsi="Times New Roman"/>
                <w:b/>
                <w:bCs/>
                <w:i/>
                <w:iCs/>
                <w:color w:val="FF0000"/>
                <w:sz w:val="22"/>
                <w:szCs w:val="22"/>
                <w:highlight w:val="yellow"/>
                <w:lang w:val="ro-RO"/>
              </w:rPr>
              <w:t>]</w:t>
            </w:r>
          </w:p>
        </w:tc>
      </w:tr>
      <w:tr w:rsidR="00044232" w:rsidRPr="001702C3" w:rsidTr="00A47FF8">
        <w:trPr>
          <w:trHeight w:val="1302"/>
          <w:jc w:val="center"/>
        </w:trPr>
        <w:tc>
          <w:tcPr>
            <w:tcW w:w="5845" w:type="dxa"/>
            <w:tcMar>
              <w:left w:w="57" w:type="dxa"/>
              <w:right w:w="57" w:type="dxa"/>
            </w:tcMar>
            <w:vAlign w:val="center"/>
          </w:tcPr>
          <w:p w:rsidR="00044232" w:rsidRPr="001702C3" w:rsidRDefault="00044232" w:rsidP="00044232">
            <w:pPr>
              <w:pStyle w:val="NoSpacing"/>
              <w:tabs>
                <w:tab w:val="left" w:pos="3969"/>
              </w:tabs>
              <w:spacing w:line="276" w:lineRule="auto"/>
              <w:jc w:val="both"/>
              <w:rPr>
                <w:rFonts w:ascii="Times New Roman" w:hAnsi="Times New Roman"/>
                <w:sz w:val="22"/>
                <w:szCs w:val="22"/>
              </w:rPr>
            </w:pPr>
            <w:r w:rsidRPr="001702C3">
              <w:rPr>
                <w:rFonts w:ascii="Times New Roman" w:hAnsi="Times New Roman"/>
                <w:sz w:val="22"/>
                <w:szCs w:val="22"/>
              </w:rPr>
              <w:t>Ofertantul câștigător se va consulta cu clientul pentru stabilirea graficii folosite pentru personalizare, va prezenta modele de personalizare din portofoliul propriu și va obține aprobarea clientului înainte de realizarea produselor personalizate.</w:t>
            </w:r>
          </w:p>
        </w:tc>
        <w:tc>
          <w:tcPr>
            <w:tcW w:w="3957" w:type="dxa"/>
            <w:tcMar>
              <w:left w:w="57" w:type="dxa"/>
              <w:right w:w="57" w:type="dxa"/>
            </w:tcMar>
            <w:vAlign w:val="center"/>
          </w:tcPr>
          <w:p w:rsidR="00044232" w:rsidRPr="001702C3" w:rsidRDefault="00044232" w:rsidP="004148F2">
            <w:pPr>
              <w:shd w:val="clear" w:color="auto" w:fill="FFFFFF"/>
              <w:jc w:val="center"/>
              <w:rPr>
                <w:rFonts w:ascii="Times New Roman" w:hAnsi="Times New Roman"/>
                <w:b/>
                <w:bCs/>
                <w:i/>
                <w:iCs/>
                <w:color w:val="FF0000"/>
                <w:sz w:val="22"/>
                <w:szCs w:val="22"/>
                <w:highlight w:val="yellow"/>
                <w:lang w:val="ro-RO"/>
              </w:rPr>
            </w:pPr>
            <w:r w:rsidRPr="001702C3">
              <w:rPr>
                <w:rFonts w:ascii="Times New Roman" w:hAnsi="Times New Roman"/>
                <w:b/>
                <w:bCs/>
                <w:i/>
                <w:iCs/>
                <w:color w:val="FF0000"/>
                <w:sz w:val="22"/>
                <w:szCs w:val="22"/>
                <w:highlight w:val="yellow"/>
                <w:lang w:val="ro-RO"/>
              </w:rPr>
              <w:t>[</w:t>
            </w:r>
            <w:r w:rsidRPr="001702C3">
              <w:rPr>
                <w:rFonts w:ascii="Times New Roman" w:eastAsia="Calibri" w:hAnsi="Times New Roman"/>
                <w:b/>
                <w:i/>
                <w:iCs/>
                <w:color w:val="FF0000"/>
                <w:sz w:val="22"/>
                <w:szCs w:val="22"/>
                <w:highlight w:val="yellow"/>
              </w:rPr>
              <w:t>Se completează de către ofertant.</w:t>
            </w:r>
            <w:r w:rsidRPr="001702C3">
              <w:rPr>
                <w:rFonts w:ascii="Times New Roman" w:hAnsi="Times New Roman"/>
                <w:b/>
                <w:bCs/>
                <w:i/>
                <w:iCs/>
                <w:color w:val="FF0000"/>
                <w:sz w:val="22"/>
                <w:szCs w:val="22"/>
                <w:highlight w:val="yellow"/>
                <w:lang w:val="ro-RO"/>
              </w:rPr>
              <w:t>]</w:t>
            </w:r>
          </w:p>
        </w:tc>
      </w:tr>
    </w:tbl>
    <w:p w:rsidR="00525C71" w:rsidRDefault="00525C71" w:rsidP="00525C71">
      <w:pPr>
        <w:ind w:right="1440"/>
        <w:rPr>
          <w:rFonts w:ascii="Times New Roman" w:hAnsi="Times New Roman"/>
          <w:b/>
          <w:sz w:val="22"/>
          <w:szCs w:val="22"/>
        </w:rPr>
      </w:pPr>
    </w:p>
    <w:p w:rsidR="00F534F4" w:rsidRPr="00537647" w:rsidRDefault="00F534F4" w:rsidP="00525C71">
      <w:pPr>
        <w:ind w:right="1440"/>
        <w:rPr>
          <w:rFonts w:ascii="Times New Roman" w:hAnsi="Times New Roman"/>
          <w:b/>
          <w:sz w:val="22"/>
          <w:szCs w:val="22"/>
        </w:rPr>
      </w:pPr>
    </w:p>
    <w:p w:rsidR="00525C71" w:rsidRDefault="00EF3DB8" w:rsidP="00525C71">
      <w:pPr>
        <w:ind w:right="1440"/>
        <w:rPr>
          <w:rFonts w:ascii="Times New Roman" w:hAnsi="Times New Roman"/>
          <w:b/>
          <w:sz w:val="22"/>
          <w:szCs w:val="22"/>
        </w:rPr>
      </w:pPr>
      <w:r>
        <w:rPr>
          <w:rFonts w:ascii="Times New Roman" w:hAnsi="Times New Roman"/>
          <w:b/>
          <w:sz w:val="22"/>
          <w:szCs w:val="22"/>
        </w:rPr>
        <w:t>NOTĂ</w:t>
      </w:r>
      <w:r w:rsidR="00525C71" w:rsidRPr="00537647">
        <w:rPr>
          <w:rFonts w:ascii="Times New Roman" w:hAnsi="Times New Roman"/>
          <w:b/>
          <w:sz w:val="22"/>
          <w:szCs w:val="22"/>
        </w:rPr>
        <w:t>:</w:t>
      </w:r>
      <w:r w:rsidR="00525C71" w:rsidRPr="00537647">
        <w:rPr>
          <w:rFonts w:ascii="Times New Roman" w:hAnsi="Times New Roman"/>
          <w:sz w:val="22"/>
          <w:szCs w:val="22"/>
        </w:rPr>
        <w:t xml:space="preserve"> </w:t>
      </w:r>
      <w:r w:rsidR="00525C71" w:rsidRPr="00537647">
        <w:rPr>
          <w:rFonts w:ascii="Times New Roman" w:hAnsi="Times New Roman"/>
          <w:b/>
          <w:sz w:val="22"/>
          <w:szCs w:val="22"/>
        </w:rPr>
        <w:t>Se completează pentru fiecare produs și lot de produse în parte.</w:t>
      </w:r>
    </w:p>
    <w:p w:rsidR="00F534F4" w:rsidRPr="00537647" w:rsidRDefault="00F534F4" w:rsidP="00525C71">
      <w:pPr>
        <w:ind w:right="1440"/>
        <w:rPr>
          <w:rFonts w:ascii="Times New Roman" w:hAnsi="Times New Roman"/>
          <w:b/>
          <w:sz w:val="22"/>
          <w:szCs w:val="22"/>
        </w:rPr>
      </w:pPr>
    </w:p>
    <w:p w:rsidR="00525C71" w:rsidRPr="00EF3DB8" w:rsidRDefault="00525C71" w:rsidP="00525C71">
      <w:pPr>
        <w:ind w:right="-39"/>
        <w:jc w:val="both"/>
        <w:rPr>
          <w:rFonts w:ascii="Times New Roman" w:hAnsi="Times New Roman"/>
          <w:sz w:val="22"/>
          <w:szCs w:val="22"/>
        </w:rPr>
      </w:pPr>
      <w:r w:rsidRPr="00537647">
        <w:rPr>
          <w:rFonts w:ascii="Times New Roman" w:hAnsi="Times New Roman"/>
          <w:b/>
          <w:sz w:val="22"/>
          <w:szCs w:val="22"/>
        </w:rPr>
        <w:t>NOTĂ</w:t>
      </w:r>
      <w:r w:rsidRPr="00EF3DB8">
        <w:rPr>
          <w:rFonts w:ascii="Times New Roman" w:hAnsi="Times New Roman"/>
          <w:b/>
          <w:sz w:val="22"/>
          <w:szCs w:val="22"/>
        </w:rPr>
        <w:t>:</w:t>
      </w:r>
      <w:r w:rsidRPr="00EF3DB8">
        <w:rPr>
          <w:rFonts w:ascii="Times New Roman" w:hAnsi="Times New Roman"/>
          <w:sz w:val="22"/>
          <w:szCs w:val="22"/>
        </w:rPr>
        <w:t xml:space="preserve"> </w:t>
      </w:r>
      <w:r w:rsidR="00AC452D" w:rsidRPr="00AC452D">
        <w:rPr>
          <w:rFonts w:ascii="Times New Roman" w:hAnsi="Times New Roman"/>
          <w:b/>
          <w:sz w:val="22"/>
          <w:szCs w:val="22"/>
        </w:rPr>
        <w:t>Orice referire din cuprinsul prezentei documentații de atribuire prin care se indic</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un anumit produc</w:t>
      </w:r>
      <w:r w:rsidR="00AC452D" w:rsidRPr="00AC452D">
        <w:rPr>
          <w:rFonts w:ascii="Times New Roman" w:hAnsi="Times New Roman" w:hint="cs"/>
          <w:b/>
          <w:sz w:val="22"/>
          <w:szCs w:val="22"/>
        </w:rPr>
        <w:t>ă</w:t>
      </w:r>
      <w:r w:rsidR="00AC452D" w:rsidRPr="00AC452D">
        <w:rPr>
          <w:rFonts w:ascii="Times New Roman" w:hAnsi="Times New Roman"/>
          <w:b/>
          <w:sz w:val="22"/>
          <w:szCs w:val="22"/>
        </w:rPr>
        <w:t>tor, o anumit</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origine, un anumit procedeu, m</w:t>
      </w:r>
      <w:r w:rsidR="00AC452D" w:rsidRPr="00AC452D">
        <w:rPr>
          <w:rFonts w:ascii="Times New Roman" w:hAnsi="Times New Roman" w:hint="cs"/>
          <w:b/>
          <w:sz w:val="22"/>
          <w:szCs w:val="22"/>
        </w:rPr>
        <w:t>ă</w:t>
      </w:r>
      <w:r w:rsidR="00AC452D" w:rsidRPr="00AC452D">
        <w:rPr>
          <w:rFonts w:ascii="Times New Roman" w:hAnsi="Times New Roman"/>
          <w:b/>
          <w:sz w:val="22"/>
          <w:szCs w:val="22"/>
        </w:rPr>
        <w:t>rci, licențe de fabricație, calificare profesional</w:t>
      </w:r>
      <w:r w:rsidR="00AC452D" w:rsidRPr="00AC452D">
        <w:rPr>
          <w:rFonts w:ascii="Times New Roman" w:hAnsi="Times New Roman" w:hint="cs"/>
          <w:b/>
          <w:sz w:val="22"/>
          <w:szCs w:val="22"/>
        </w:rPr>
        <w:t>ă</w:t>
      </w:r>
      <w:r w:rsidR="00AC452D" w:rsidRPr="00AC452D">
        <w:rPr>
          <w:rFonts w:ascii="Times New Roman" w:hAnsi="Times New Roman"/>
          <w:b/>
          <w:sz w:val="22"/>
          <w:szCs w:val="22"/>
        </w:rPr>
        <w:t>, brevete, tipuri, standarde naționale, standarde europene, origine sau o producție specific</w:t>
      </w:r>
      <w:r w:rsidR="00AC452D" w:rsidRPr="00AC452D">
        <w:rPr>
          <w:rFonts w:ascii="Times New Roman" w:hAnsi="Times New Roman" w:hint="cs"/>
          <w:b/>
          <w:sz w:val="22"/>
          <w:szCs w:val="22"/>
        </w:rPr>
        <w:t>ă</w:t>
      </w:r>
      <w:r w:rsidR="00AC452D" w:rsidRPr="00AC452D">
        <w:rPr>
          <w:rFonts w:ascii="Times New Roman" w:hAnsi="Times New Roman"/>
          <w:b/>
          <w:sz w:val="22"/>
          <w:szCs w:val="22"/>
        </w:rPr>
        <w:t>, sunt menționate doar pentru identificarea cu ușurinț</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a caracteristicii solicitate și nu au ca efect favorizarea sau eliminarea anumitor operatori economici sau a anumitor produse/servicii/lucr</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ri. </w:t>
      </w:r>
      <w:r w:rsidR="00AC452D" w:rsidRPr="00AC452D">
        <w:rPr>
          <w:rFonts w:ascii="Times New Roman" w:hAnsi="Times New Roman"/>
          <w:b/>
          <w:sz w:val="22"/>
          <w:szCs w:val="22"/>
        </w:rPr>
        <w:lastRenderedPageBreak/>
        <w:t>Aceste specificații vor fi considerate ca având mențiunea „echivalent” în sensul prevederilor art. 156 din Legea nr. 98/2016.</w:t>
      </w:r>
    </w:p>
    <w:p w:rsidR="006B00E3" w:rsidRPr="00EF3DB8" w:rsidRDefault="006B00E3" w:rsidP="00525C71">
      <w:pPr>
        <w:ind w:right="-39"/>
        <w:jc w:val="both"/>
        <w:rPr>
          <w:rFonts w:ascii="Times New Roman" w:hAnsi="Times New Roman"/>
          <w:sz w:val="22"/>
          <w:szCs w:val="22"/>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14013A" w:rsidRDefault="00525C71" w:rsidP="00537647">
      <w:pPr>
        <w:spacing w:after="120"/>
        <w:rPr>
          <w:rFonts w:ascii="Times New Roman" w:hAnsi="Times New Roman"/>
          <w:i/>
          <w:sz w:val="24"/>
          <w:szCs w:val="24"/>
        </w:rPr>
      </w:pPr>
    </w:p>
    <w:sectPr w:rsidR="00525C71" w:rsidRPr="0014013A" w:rsidSect="006636D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98" w:rsidRDefault="00921198">
      <w:r>
        <w:separator/>
      </w:r>
    </w:p>
  </w:endnote>
  <w:endnote w:type="continuationSeparator" w:id="0">
    <w:p w:rsidR="00921198" w:rsidRDefault="0092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98" w:rsidRDefault="00921198">
      <w:r>
        <w:separator/>
      </w:r>
    </w:p>
  </w:footnote>
  <w:footnote w:type="continuationSeparator" w:id="0">
    <w:p w:rsidR="00921198" w:rsidRDefault="00921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6F5BA7"/>
    <w:multiLevelType w:val="hybridMultilevel"/>
    <w:tmpl w:val="F6907516"/>
    <w:lvl w:ilvl="0" w:tplc="0A6C1800">
      <w:start w:val="1"/>
      <w:numFmt w:val="bullet"/>
      <w:lvlText w:val="-"/>
      <w:lvlJc w:val="left"/>
      <w:pPr>
        <w:ind w:left="681" w:hanging="360"/>
      </w:pPr>
      <w:rPr>
        <w:rFonts w:ascii="Times New Roman" w:eastAsiaTheme="minorHAnsi" w:hAnsi="Times New Roman" w:cs="Times New Roman" w:hint="default"/>
        <w:b/>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5"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8E762F"/>
    <w:multiLevelType w:val="hybridMultilevel"/>
    <w:tmpl w:val="59B258F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43203"/>
    <w:multiLevelType w:val="multilevel"/>
    <w:tmpl w:val="9EEE918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C5345"/>
    <w:multiLevelType w:val="hybridMultilevel"/>
    <w:tmpl w:val="736A348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5415D"/>
    <w:multiLevelType w:val="multilevel"/>
    <w:tmpl w:val="5732A8C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B766503"/>
    <w:multiLevelType w:val="hybridMultilevel"/>
    <w:tmpl w:val="1A0451AC"/>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F3FE6"/>
    <w:multiLevelType w:val="hybridMultilevel"/>
    <w:tmpl w:val="5ABC48B0"/>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D3CB8"/>
    <w:multiLevelType w:val="hybridMultilevel"/>
    <w:tmpl w:val="AC246EAA"/>
    <w:lvl w:ilvl="0" w:tplc="00226C1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C3564"/>
    <w:multiLevelType w:val="multilevel"/>
    <w:tmpl w:val="D2685FCE"/>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650F3634"/>
    <w:multiLevelType w:val="hybridMultilevel"/>
    <w:tmpl w:val="609836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0147D"/>
    <w:multiLevelType w:val="multilevel"/>
    <w:tmpl w:val="5732A8CA"/>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BB9"/>
    <w:multiLevelType w:val="multilevel"/>
    <w:tmpl w:val="B608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20"/>
  </w:num>
  <w:num w:numId="2">
    <w:abstractNumId w:val="6"/>
  </w:num>
  <w:num w:numId="3">
    <w:abstractNumId w:val="17"/>
  </w:num>
  <w:num w:numId="4">
    <w:abstractNumId w:val="8"/>
  </w:num>
  <w:num w:numId="5">
    <w:abstractNumId w:val="17"/>
    <w:lvlOverride w:ilvl="0">
      <w:startOverride w:val="1"/>
    </w:lvlOverride>
  </w:num>
  <w:num w:numId="6">
    <w:abstractNumId w:val="8"/>
  </w:num>
  <w:num w:numId="7">
    <w:abstractNumId w:val="19"/>
  </w:num>
  <w:num w:numId="8">
    <w:abstractNumId w:val="15"/>
  </w:num>
  <w:num w:numId="9">
    <w:abstractNumId w:val="15"/>
  </w:num>
  <w:num w:numId="10">
    <w:abstractNumId w:val="14"/>
  </w:num>
  <w:num w:numId="11">
    <w:abstractNumId w:val="11"/>
  </w:num>
  <w:num w:numId="12">
    <w:abstractNumId w:val="15"/>
  </w:num>
  <w:num w:numId="13">
    <w:abstractNumId w:val="9"/>
  </w:num>
  <w:num w:numId="14">
    <w:abstractNumId w:val="18"/>
  </w:num>
  <w:num w:numId="15">
    <w:abstractNumId w:val="21"/>
  </w:num>
  <w:num w:numId="16">
    <w:abstractNumId w:val="4"/>
  </w:num>
  <w:num w:numId="17">
    <w:abstractNumId w:val="16"/>
  </w:num>
  <w:num w:numId="18">
    <w:abstractNumId w:val="13"/>
  </w:num>
  <w:num w:numId="19">
    <w:abstractNumId w:val="7"/>
  </w:num>
  <w:num w:numId="20">
    <w:abstractNumId w:val="10"/>
  </w:num>
  <w:num w:numId="21">
    <w:abstractNumId w:val="12"/>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4ED"/>
    <w:rsid w:val="0001082E"/>
    <w:rsid w:val="000248D3"/>
    <w:rsid w:val="00026053"/>
    <w:rsid w:val="00031795"/>
    <w:rsid w:val="00031D64"/>
    <w:rsid w:val="00032795"/>
    <w:rsid w:val="00044232"/>
    <w:rsid w:val="000477C4"/>
    <w:rsid w:val="00052FA8"/>
    <w:rsid w:val="00053889"/>
    <w:rsid w:val="00053D8C"/>
    <w:rsid w:val="0005461D"/>
    <w:rsid w:val="00054DB3"/>
    <w:rsid w:val="0005533A"/>
    <w:rsid w:val="00061806"/>
    <w:rsid w:val="00062688"/>
    <w:rsid w:val="0006651B"/>
    <w:rsid w:val="00066BB1"/>
    <w:rsid w:val="0007524C"/>
    <w:rsid w:val="00076903"/>
    <w:rsid w:val="00076F0E"/>
    <w:rsid w:val="0008590A"/>
    <w:rsid w:val="000926D2"/>
    <w:rsid w:val="00092BBC"/>
    <w:rsid w:val="00097822"/>
    <w:rsid w:val="000A2271"/>
    <w:rsid w:val="000B2670"/>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013A"/>
    <w:rsid w:val="00141EE2"/>
    <w:rsid w:val="00143972"/>
    <w:rsid w:val="00144A69"/>
    <w:rsid w:val="00150D15"/>
    <w:rsid w:val="00151350"/>
    <w:rsid w:val="00154EF4"/>
    <w:rsid w:val="001633E6"/>
    <w:rsid w:val="001652E3"/>
    <w:rsid w:val="00165582"/>
    <w:rsid w:val="001702C3"/>
    <w:rsid w:val="001704C4"/>
    <w:rsid w:val="00171AB0"/>
    <w:rsid w:val="001723A2"/>
    <w:rsid w:val="00174FCE"/>
    <w:rsid w:val="00175AA5"/>
    <w:rsid w:val="00180AC0"/>
    <w:rsid w:val="00183DCE"/>
    <w:rsid w:val="00184968"/>
    <w:rsid w:val="0018656E"/>
    <w:rsid w:val="00186BAA"/>
    <w:rsid w:val="00187428"/>
    <w:rsid w:val="00187ABD"/>
    <w:rsid w:val="0019128E"/>
    <w:rsid w:val="00192F09"/>
    <w:rsid w:val="00195C61"/>
    <w:rsid w:val="001A421F"/>
    <w:rsid w:val="001A43BA"/>
    <w:rsid w:val="001A5351"/>
    <w:rsid w:val="001A5364"/>
    <w:rsid w:val="001B0E57"/>
    <w:rsid w:val="001B1CAB"/>
    <w:rsid w:val="001C352E"/>
    <w:rsid w:val="001C3E70"/>
    <w:rsid w:val="001C58E0"/>
    <w:rsid w:val="001C63B0"/>
    <w:rsid w:val="001C7BA4"/>
    <w:rsid w:val="001D39F2"/>
    <w:rsid w:val="001D4BFF"/>
    <w:rsid w:val="001D65EC"/>
    <w:rsid w:val="001E5E33"/>
    <w:rsid w:val="001F09DD"/>
    <w:rsid w:val="001F1A20"/>
    <w:rsid w:val="001F42B5"/>
    <w:rsid w:val="002027DA"/>
    <w:rsid w:val="00210525"/>
    <w:rsid w:val="0021095D"/>
    <w:rsid w:val="002141AB"/>
    <w:rsid w:val="00214918"/>
    <w:rsid w:val="00225E7B"/>
    <w:rsid w:val="00226BE3"/>
    <w:rsid w:val="00233E8B"/>
    <w:rsid w:val="002345DD"/>
    <w:rsid w:val="00234EB5"/>
    <w:rsid w:val="00235D76"/>
    <w:rsid w:val="00237030"/>
    <w:rsid w:val="0024012D"/>
    <w:rsid w:val="002424EE"/>
    <w:rsid w:val="00243D83"/>
    <w:rsid w:val="00245177"/>
    <w:rsid w:val="0026197C"/>
    <w:rsid w:val="00263B5C"/>
    <w:rsid w:val="0026405C"/>
    <w:rsid w:val="0027241D"/>
    <w:rsid w:val="00274A49"/>
    <w:rsid w:val="00274EDA"/>
    <w:rsid w:val="0027580D"/>
    <w:rsid w:val="00275E5D"/>
    <w:rsid w:val="00277870"/>
    <w:rsid w:val="002822D9"/>
    <w:rsid w:val="00283067"/>
    <w:rsid w:val="00285ADF"/>
    <w:rsid w:val="00290102"/>
    <w:rsid w:val="00295786"/>
    <w:rsid w:val="002A1B7D"/>
    <w:rsid w:val="002A789A"/>
    <w:rsid w:val="002B1600"/>
    <w:rsid w:val="002B44E7"/>
    <w:rsid w:val="002B6149"/>
    <w:rsid w:val="002C4F40"/>
    <w:rsid w:val="002C7819"/>
    <w:rsid w:val="002C7C23"/>
    <w:rsid w:val="002D06B9"/>
    <w:rsid w:val="002E1AA1"/>
    <w:rsid w:val="002F0CEF"/>
    <w:rsid w:val="0030628F"/>
    <w:rsid w:val="003133A2"/>
    <w:rsid w:val="00313EA0"/>
    <w:rsid w:val="00315954"/>
    <w:rsid w:val="00317D4D"/>
    <w:rsid w:val="00321894"/>
    <w:rsid w:val="003231D6"/>
    <w:rsid w:val="00323902"/>
    <w:rsid w:val="00327322"/>
    <w:rsid w:val="00336854"/>
    <w:rsid w:val="00341B9C"/>
    <w:rsid w:val="00342256"/>
    <w:rsid w:val="003427D0"/>
    <w:rsid w:val="0034414B"/>
    <w:rsid w:val="0035308B"/>
    <w:rsid w:val="00355B9C"/>
    <w:rsid w:val="00366FC3"/>
    <w:rsid w:val="00372094"/>
    <w:rsid w:val="0037529A"/>
    <w:rsid w:val="00381975"/>
    <w:rsid w:val="0038359B"/>
    <w:rsid w:val="00384D91"/>
    <w:rsid w:val="00385AD5"/>
    <w:rsid w:val="003A2E4B"/>
    <w:rsid w:val="003A39C5"/>
    <w:rsid w:val="003E79F6"/>
    <w:rsid w:val="003E7B24"/>
    <w:rsid w:val="003F234D"/>
    <w:rsid w:val="003F757A"/>
    <w:rsid w:val="00402708"/>
    <w:rsid w:val="00402935"/>
    <w:rsid w:val="0040396A"/>
    <w:rsid w:val="0041072F"/>
    <w:rsid w:val="00412E92"/>
    <w:rsid w:val="004148F2"/>
    <w:rsid w:val="004150DE"/>
    <w:rsid w:val="00420DF4"/>
    <w:rsid w:val="00424A99"/>
    <w:rsid w:val="00434462"/>
    <w:rsid w:val="00436705"/>
    <w:rsid w:val="00444D4D"/>
    <w:rsid w:val="00446160"/>
    <w:rsid w:val="004525E6"/>
    <w:rsid w:val="00454113"/>
    <w:rsid w:val="00463705"/>
    <w:rsid w:val="004659D4"/>
    <w:rsid w:val="0047473F"/>
    <w:rsid w:val="00483D6F"/>
    <w:rsid w:val="0048761D"/>
    <w:rsid w:val="00487E07"/>
    <w:rsid w:val="00490DC3"/>
    <w:rsid w:val="004916F7"/>
    <w:rsid w:val="00491F57"/>
    <w:rsid w:val="00496EBE"/>
    <w:rsid w:val="004A0AD5"/>
    <w:rsid w:val="004A31B0"/>
    <w:rsid w:val="004A734A"/>
    <w:rsid w:val="004C31C9"/>
    <w:rsid w:val="004D3A50"/>
    <w:rsid w:val="004E14D7"/>
    <w:rsid w:val="004E17FF"/>
    <w:rsid w:val="004E26C1"/>
    <w:rsid w:val="004E2875"/>
    <w:rsid w:val="004E3AC8"/>
    <w:rsid w:val="004E3EE5"/>
    <w:rsid w:val="004E50C0"/>
    <w:rsid w:val="004F1E42"/>
    <w:rsid w:val="0050069E"/>
    <w:rsid w:val="00505A1F"/>
    <w:rsid w:val="00505A21"/>
    <w:rsid w:val="00510158"/>
    <w:rsid w:val="005169FC"/>
    <w:rsid w:val="00520432"/>
    <w:rsid w:val="00525C71"/>
    <w:rsid w:val="00526DC0"/>
    <w:rsid w:val="00537647"/>
    <w:rsid w:val="0053770A"/>
    <w:rsid w:val="005443E0"/>
    <w:rsid w:val="00550E6A"/>
    <w:rsid w:val="00552B64"/>
    <w:rsid w:val="00556CF1"/>
    <w:rsid w:val="00557393"/>
    <w:rsid w:val="005624D8"/>
    <w:rsid w:val="00562C9D"/>
    <w:rsid w:val="00564503"/>
    <w:rsid w:val="005664B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0429"/>
    <w:rsid w:val="005E2B5A"/>
    <w:rsid w:val="005E3BB2"/>
    <w:rsid w:val="005E4712"/>
    <w:rsid w:val="005E59AF"/>
    <w:rsid w:val="0060304E"/>
    <w:rsid w:val="0061361C"/>
    <w:rsid w:val="00615E08"/>
    <w:rsid w:val="00617CDA"/>
    <w:rsid w:val="00620604"/>
    <w:rsid w:val="0062247A"/>
    <w:rsid w:val="00625783"/>
    <w:rsid w:val="00640393"/>
    <w:rsid w:val="00643285"/>
    <w:rsid w:val="00643ADA"/>
    <w:rsid w:val="00647414"/>
    <w:rsid w:val="0065266D"/>
    <w:rsid w:val="00654A4F"/>
    <w:rsid w:val="00655E62"/>
    <w:rsid w:val="00656CC7"/>
    <w:rsid w:val="00657E72"/>
    <w:rsid w:val="006605BC"/>
    <w:rsid w:val="006632F7"/>
    <w:rsid w:val="006636D8"/>
    <w:rsid w:val="006639F8"/>
    <w:rsid w:val="00666E40"/>
    <w:rsid w:val="006801BF"/>
    <w:rsid w:val="00681F2A"/>
    <w:rsid w:val="00682580"/>
    <w:rsid w:val="0068353E"/>
    <w:rsid w:val="00687BD5"/>
    <w:rsid w:val="00694B7B"/>
    <w:rsid w:val="00694DE7"/>
    <w:rsid w:val="00697B8E"/>
    <w:rsid w:val="006A18B0"/>
    <w:rsid w:val="006A55CE"/>
    <w:rsid w:val="006B00E3"/>
    <w:rsid w:val="006D33B0"/>
    <w:rsid w:val="006D3DFB"/>
    <w:rsid w:val="006D69E9"/>
    <w:rsid w:val="006D7AE4"/>
    <w:rsid w:val="006E17A1"/>
    <w:rsid w:val="006E72D3"/>
    <w:rsid w:val="006F104B"/>
    <w:rsid w:val="006F1E75"/>
    <w:rsid w:val="006F6B2F"/>
    <w:rsid w:val="00700253"/>
    <w:rsid w:val="0070084B"/>
    <w:rsid w:val="00700C6E"/>
    <w:rsid w:val="00724E8B"/>
    <w:rsid w:val="00726325"/>
    <w:rsid w:val="007268D4"/>
    <w:rsid w:val="00731334"/>
    <w:rsid w:val="00740692"/>
    <w:rsid w:val="00743EA7"/>
    <w:rsid w:val="00747502"/>
    <w:rsid w:val="00750C73"/>
    <w:rsid w:val="00755D8B"/>
    <w:rsid w:val="007643BF"/>
    <w:rsid w:val="00765F8C"/>
    <w:rsid w:val="00767A8E"/>
    <w:rsid w:val="00770FC7"/>
    <w:rsid w:val="00773CB8"/>
    <w:rsid w:val="0077624B"/>
    <w:rsid w:val="00783975"/>
    <w:rsid w:val="00784B6C"/>
    <w:rsid w:val="00786317"/>
    <w:rsid w:val="00796166"/>
    <w:rsid w:val="007A1533"/>
    <w:rsid w:val="007B2074"/>
    <w:rsid w:val="007B5FFB"/>
    <w:rsid w:val="007B636D"/>
    <w:rsid w:val="007C6BA3"/>
    <w:rsid w:val="007D4BD6"/>
    <w:rsid w:val="007D562C"/>
    <w:rsid w:val="007E0FEA"/>
    <w:rsid w:val="007E3F27"/>
    <w:rsid w:val="007E4EBC"/>
    <w:rsid w:val="007E509B"/>
    <w:rsid w:val="007E72AC"/>
    <w:rsid w:val="00801BB6"/>
    <w:rsid w:val="00803110"/>
    <w:rsid w:val="008074CD"/>
    <w:rsid w:val="008113B0"/>
    <w:rsid w:val="00811757"/>
    <w:rsid w:val="00811FC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3F7"/>
    <w:rsid w:val="00893729"/>
    <w:rsid w:val="00894D06"/>
    <w:rsid w:val="00895F4E"/>
    <w:rsid w:val="00896247"/>
    <w:rsid w:val="0089702A"/>
    <w:rsid w:val="008A7335"/>
    <w:rsid w:val="008C0D9B"/>
    <w:rsid w:val="008C13B0"/>
    <w:rsid w:val="008C54E2"/>
    <w:rsid w:val="008C6C09"/>
    <w:rsid w:val="008D38E5"/>
    <w:rsid w:val="008D3AFC"/>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1198"/>
    <w:rsid w:val="00922907"/>
    <w:rsid w:val="009237F7"/>
    <w:rsid w:val="00934AA4"/>
    <w:rsid w:val="00937CDF"/>
    <w:rsid w:val="00943CF2"/>
    <w:rsid w:val="00951956"/>
    <w:rsid w:val="009519A3"/>
    <w:rsid w:val="00965924"/>
    <w:rsid w:val="00972E4F"/>
    <w:rsid w:val="009734F5"/>
    <w:rsid w:val="009857E3"/>
    <w:rsid w:val="0099168C"/>
    <w:rsid w:val="009A0B9C"/>
    <w:rsid w:val="009A5B00"/>
    <w:rsid w:val="009A6AD5"/>
    <w:rsid w:val="009B67F9"/>
    <w:rsid w:val="009C08A5"/>
    <w:rsid w:val="009C0BEE"/>
    <w:rsid w:val="009C7690"/>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47FF8"/>
    <w:rsid w:val="00A63456"/>
    <w:rsid w:val="00A6647C"/>
    <w:rsid w:val="00A76A5D"/>
    <w:rsid w:val="00A918FA"/>
    <w:rsid w:val="00A92050"/>
    <w:rsid w:val="00AA7C07"/>
    <w:rsid w:val="00AB004F"/>
    <w:rsid w:val="00AB0AD3"/>
    <w:rsid w:val="00AB2638"/>
    <w:rsid w:val="00AC0746"/>
    <w:rsid w:val="00AC0B4E"/>
    <w:rsid w:val="00AC3BFB"/>
    <w:rsid w:val="00AC452D"/>
    <w:rsid w:val="00AC5653"/>
    <w:rsid w:val="00AC7CB5"/>
    <w:rsid w:val="00AD53F7"/>
    <w:rsid w:val="00AD72BA"/>
    <w:rsid w:val="00AE0248"/>
    <w:rsid w:val="00AE053E"/>
    <w:rsid w:val="00AE41B0"/>
    <w:rsid w:val="00AE6FC1"/>
    <w:rsid w:val="00AF3B22"/>
    <w:rsid w:val="00B00BC1"/>
    <w:rsid w:val="00B00E0F"/>
    <w:rsid w:val="00B07852"/>
    <w:rsid w:val="00B128C5"/>
    <w:rsid w:val="00B228AC"/>
    <w:rsid w:val="00B27ACD"/>
    <w:rsid w:val="00B312F6"/>
    <w:rsid w:val="00B31C77"/>
    <w:rsid w:val="00B34590"/>
    <w:rsid w:val="00B40FD2"/>
    <w:rsid w:val="00B456A0"/>
    <w:rsid w:val="00B46E93"/>
    <w:rsid w:val="00B52C87"/>
    <w:rsid w:val="00B52DBC"/>
    <w:rsid w:val="00B5796A"/>
    <w:rsid w:val="00B6454E"/>
    <w:rsid w:val="00B64903"/>
    <w:rsid w:val="00B72C05"/>
    <w:rsid w:val="00B80548"/>
    <w:rsid w:val="00B84F66"/>
    <w:rsid w:val="00B868C3"/>
    <w:rsid w:val="00B93DAB"/>
    <w:rsid w:val="00B954DD"/>
    <w:rsid w:val="00BA198A"/>
    <w:rsid w:val="00BA713B"/>
    <w:rsid w:val="00BB09AA"/>
    <w:rsid w:val="00BB0FEE"/>
    <w:rsid w:val="00BC08AE"/>
    <w:rsid w:val="00BC4660"/>
    <w:rsid w:val="00BC6C87"/>
    <w:rsid w:val="00BD5395"/>
    <w:rsid w:val="00BE1FDA"/>
    <w:rsid w:val="00BE56B7"/>
    <w:rsid w:val="00BE7941"/>
    <w:rsid w:val="00BF3110"/>
    <w:rsid w:val="00C00D6F"/>
    <w:rsid w:val="00C0270C"/>
    <w:rsid w:val="00C03E63"/>
    <w:rsid w:val="00C050D0"/>
    <w:rsid w:val="00C052AB"/>
    <w:rsid w:val="00C139C6"/>
    <w:rsid w:val="00C151E5"/>
    <w:rsid w:val="00C20522"/>
    <w:rsid w:val="00C22CEE"/>
    <w:rsid w:val="00C25935"/>
    <w:rsid w:val="00C276F0"/>
    <w:rsid w:val="00C355AF"/>
    <w:rsid w:val="00C3571D"/>
    <w:rsid w:val="00C40B29"/>
    <w:rsid w:val="00C46795"/>
    <w:rsid w:val="00C564A1"/>
    <w:rsid w:val="00C572B0"/>
    <w:rsid w:val="00C63DFA"/>
    <w:rsid w:val="00C674A4"/>
    <w:rsid w:val="00C767A2"/>
    <w:rsid w:val="00C80439"/>
    <w:rsid w:val="00C86A08"/>
    <w:rsid w:val="00C91EC9"/>
    <w:rsid w:val="00C92195"/>
    <w:rsid w:val="00C926E4"/>
    <w:rsid w:val="00C934C2"/>
    <w:rsid w:val="00C952D9"/>
    <w:rsid w:val="00CA4F69"/>
    <w:rsid w:val="00CA7557"/>
    <w:rsid w:val="00CC1EB4"/>
    <w:rsid w:val="00CC27CC"/>
    <w:rsid w:val="00CC2BC6"/>
    <w:rsid w:val="00CD19A7"/>
    <w:rsid w:val="00CD3BF8"/>
    <w:rsid w:val="00CE34FA"/>
    <w:rsid w:val="00CE46AB"/>
    <w:rsid w:val="00CF3199"/>
    <w:rsid w:val="00D015C8"/>
    <w:rsid w:val="00D028C6"/>
    <w:rsid w:val="00D040C1"/>
    <w:rsid w:val="00D11AE9"/>
    <w:rsid w:val="00D16829"/>
    <w:rsid w:val="00D23D2A"/>
    <w:rsid w:val="00D274AF"/>
    <w:rsid w:val="00D35F1C"/>
    <w:rsid w:val="00D362F7"/>
    <w:rsid w:val="00D36F14"/>
    <w:rsid w:val="00D40BA1"/>
    <w:rsid w:val="00D432E6"/>
    <w:rsid w:val="00D4404B"/>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326CD"/>
    <w:rsid w:val="00E43113"/>
    <w:rsid w:val="00E44896"/>
    <w:rsid w:val="00E44C8D"/>
    <w:rsid w:val="00E45C97"/>
    <w:rsid w:val="00E5056B"/>
    <w:rsid w:val="00E52350"/>
    <w:rsid w:val="00E541AB"/>
    <w:rsid w:val="00E6169C"/>
    <w:rsid w:val="00E62606"/>
    <w:rsid w:val="00E62EB8"/>
    <w:rsid w:val="00E6371A"/>
    <w:rsid w:val="00E70216"/>
    <w:rsid w:val="00E72889"/>
    <w:rsid w:val="00E75124"/>
    <w:rsid w:val="00E80982"/>
    <w:rsid w:val="00E83C5A"/>
    <w:rsid w:val="00E8509E"/>
    <w:rsid w:val="00E850A3"/>
    <w:rsid w:val="00E875D2"/>
    <w:rsid w:val="00E90516"/>
    <w:rsid w:val="00E926F3"/>
    <w:rsid w:val="00E9408A"/>
    <w:rsid w:val="00EA0942"/>
    <w:rsid w:val="00EB1036"/>
    <w:rsid w:val="00EB1C5C"/>
    <w:rsid w:val="00EB2B40"/>
    <w:rsid w:val="00EB3907"/>
    <w:rsid w:val="00EB67E8"/>
    <w:rsid w:val="00EC1CCF"/>
    <w:rsid w:val="00EC1F78"/>
    <w:rsid w:val="00EC2142"/>
    <w:rsid w:val="00EC3674"/>
    <w:rsid w:val="00EC4C11"/>
    <w:rsid w:val="00EC5354"/>
    <w:rsid w:val="00EC7534"/>
    <w:rsid w:val="00ED6929"/>
    <w:rsid w:val="00EE0A23"/>
    <w:rsid w:val="00EE0A96"/>
    <w:rsid w:val="00EF18BB"/>
    <w:rsid w:val="00EF3DB8"/>
    <w:rsid w:val="00EF5868"/>
    <w:rsid w:val="00F15C6B"/>
    <w:rsid w:val="00F16A4E"/>
    <w:rsid w:val="00F17DF6"/>
    <w:rsid w:val="00F20E9E"/>
    <w:rsid w:val="00F340FE"/>
    <w:rsid w:val="00F36486"/>
    <w:rsid w:val="00F40357"/>
    <w:rsid w:val="00F41A0D"/>
    <w:rsid w:val="00F45A5B"/>
    <w:rsid w:val="00F534F4"/>
    <w:rsid w:val="00F5384E"/>
    <w:rsid w:val="00F542AB"/>
    <w:rsid w:val="00F54904"/>
    <w:rsid w:val="00F57F41"/>
    <w:rsid w:val="00F771E7"/>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654"/>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B400C9-F335-4581-9832-36732BE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TableText">
    <w:name w:val="Table Text"/>
    <w:rsid w:val="00233E8B"/>
    <w:pPr>
      <w:widowControl w:val="0"/>
      <w:suppressAutoHyphens/>
      <w:autoSpaceDN w:val="0"/>
      <w:textAlignment w:val="baseline"/>
    </w:pPr>
    <w:rPr>
      <w:rFonts w:eastAsia="Times New Roman"/>
      <w:color w:val="000000"/>
      <w:kern w:val="3"/>
      <w:sz w:val="24"/>
      <w:lang w:val="en-US" w:eastAsia="en-US"/>
    </w:rPr>
  </w:style>
  <w:style w:type="character" w:customStyle="1" w:styleId="tpt1">
    <w:name w:val="tpt1"/>
    <w:basedOn w:val="DefaultParagraphFont"/>
    <w:rsid w:val="00233E8B"/>
  </w:style>
  <w:style w:type="numbering" w:customStyle="1" w:styleId="WW8Num1">
    <w:name w:val="WW8Num1"/>
    <w:basedOn w:val="NoList"/>
    <w:rsid w:val="00233E8B"/>
    <w:pPr>
      <w:numPr>
        <w:numId w:val="3"/>
      </w:numPr>
    </w:pPr>
  </w:style>
  <w:style w:type="numbering" w:customStyle="1" w:styleId="WW8Num4">
    <w:name w:val="WW8Num4"/>
    <w:basedOn w:val="NoList"/>
    <w:rsid w:val="00233E8B"/>
    <w:pPr>
      <w:numPr>
        <w:numId w:val="4"/>
      </w:numPr>
    </w:pPr>
  </w:style>
  <w:style w:type="paragraph" w:customStyle="1" w:styleId="Textbody">
    <w:name w:val="Text body"/>
    <w:basedOn w:val="Standard"/>
    <w:rsid w:val="00E80982"/>
    <w:pPr>
      <w:widowControl/>
      <w:spacing w:after="120" w:line="276" w:lineRule="auto"/>
      <w:textAlignment w:val="auto"/>
    </w:pPr>
    <w:rPr>
      <w:rFonts w:ascii="Calibri" w:eastAsia="Times New Roman" w:hAnsi="Calibri" w:cs="Calibri"/>
      <w:sz w:val="22"/>
      <w:szCs w:val="22"/>
      <w:lang w:eastAsia="en-US"/>
    </w:rPr>
  </w:style>
  <w:style w:type="numbering" w:customStyle="1" w:styleId="WW8Num14">
    <w:name w:val="WW8Num14"/>
    <w:basedOn w:val="NoList"/>
    <w:rsid w:val="00E80982"/>
    <w:pPr>
      <w:numPr>
        <w:numId w:val="8"/>
      </w:numPr>
    </w:pPr>
  </w:style>
  <w:style w:type="character" w:customStyle="1" w:styleId="WW8Num11z0">
    <w:name w:val="WW8Num11z0"/>
    <w:rsid w:val="0035308B"/>
    <w:rPr>
      <w:rFonts w:ascii="Times New Roman" w:hAnsi="Times New Roman" w:cs="Times New Roman"/>
    </w:rPr>
  </w:style>
  <w:style w:type="character" w:styleId="Emphasis">
    <w:name w:val="Emphasis"/>
    <w:basedOn w:val="DefaultParagraphFont"/>
    <w:uiPriority w:val="20"/>
    <w:qFormat/>
    <w:rsid w:val="00AC452D"/>
    <w:rPr>
      <w:i/>
      <w:iCs/>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basedOn w:val="DefaultParagraphFont"/>
    <w:link w:val="ListParagraph"/>
    <w:uiPriority w:val="34"/>
    <w:qFormat/>
    <w:rsid w:val="00AC45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66386">
      <w:bodyDiv w:val="1"/>
      <w:marLeft w:val="0"/>
      <w:marRight w:val="0"/>
      <w:marTop w:val="0"/>
      <w:marBottom w:val="0"/>
      <w:divBdr>
        <w:top w:val="none" w:sz="0" w:space="0" w:color="auto"/>
        <w:left w:val="none" w:sz="0" w:space="0" w:color="auto"/>
        <w:bottom w:val="none" w:sz="0" w:space="0" w:color="auto"/>
        <w:right w:val="none" w:sz="0" w:space="0" w:color="auto"/>
      </w:divBdr>
    </w:div>
    <w:div w:id="981081032">
      <w:bodyDiv w:val="1"/>
      <w:marLeft w:val="0"/>
      <w:marRight w:val="0"/>
      <w:marTop w:val="0"/>
      <w:marBottom w:val="0"/>
      <w:divBdr>
        <w:top w:val="none" w:sz="0" w:space="0" w:color="auto"/>
        <w:left w:val="none" w:sz="0" w:space="0" w:color="auto"/>
        <w:bottom w:val="none" w:sz="0" w:space="0" w:color="auto"/>
        <w:right w:val="none" w:sz="0" w:space="0" w:color="auto"/>
      </w:divBdr>
    </w:div>
    <w:div w:id="121897523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10CB4-D6F2-4C08-9C1C-E4683FDB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10</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17</cp:revision>
  <cp:lastPrinted>2022-03-09T08:20:00Z</cp:lastPrinted>
  <dcterms:created xsi:type="dcterms:W3CDTF">2022-04-05T07:24:00Z</dcterms:created>
  <dcterms:modified xsi:type="dcterms:W3CDTF">2022-04-28T13:22:00Z</dcterms:modified>
</cp:coreProperties>
</file>