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2684B" w14:textId="77777777" w:rsidR="006A18B0" w:rsidRPr="0018656E" w:rsidRDefault="006A18B0" w:rsidP="006A18B0">
      <w:pPr>
        <w:spacing w:before="120"/>
        <w:jc w:val="center"/>
        <w:outlineLvl w:val="0"/>
        <w:rPr>
          <w:rFonts w:ascii="Arial Narrow" w:hAnsi="Arial Narrow" w:cs="Arial"/>
          <w:b/>
          <w:lang w:val="ro-RO"/>
        </w:rPr>
      </w:pPr>
    </w:p>
    <w:p w14:paraId="5EB7EC33" w14:textId="77777777" w:rsidR="005A2F49" w:rsidRPr="008D607E" w:rsidRDefault="005A2F49" w:rsidP="005A2F49">
      <w:pPr>
        <w:jc w:val="center"/>
        <w:rPr>
          <w:rFonts w:ascii="Arial Narrow" w:hAnsi="Arial Narrow"/>
          <w:b/>
          <w:bCs/>
          <w:i/>
          <w:noProof/>
          <w:sz w:val="24"/>
          <w:szCs w:val="24"/>
          <w:lang w:val="ro-RO"/>
        </w:rPr>
      </w:pPr>
      <w:r w:rsidRPr="008D607E">
        <w:rPr>
          <w:rFonts w:ascii="Arial Narrow" w:hAnsi="Arial Narrow"/>
          <w:b/>
          <w:bCs/>
          <w:i/>
          <w:noProof/>
          <w:sz w:val="24"/>
          <w:szCs w:val="24"/>
          <w:lang w:val="ro-RO"/>
        </w:rPr>
        <w:t>FORMULARE</w:t>
      </w:r>
    </w:p>
    <w:p w14:paraId="50ED411C" w14:textId="77777777" w:rsidR="005A2F49" w:rsidRPr="008D607E" w:rsidRDefault="005A2F49" w:rsidP="005A2F49">
      <w:pPr>
        <w:jc w:val="center"/>
        <w:rPr>
          <w:rFonts w:ascii="Arial Narrow" w:hAnsi="Arial Narrow"/>
          <w:b/>
          <w:bCs/>
          <w:i/>
          <w:noProof/>
          <w:sz w:val="24"/>
          <w:szCs w:val="24"/>
          <w:lang w:val="ro-RO"/>
        </w:rPr>
      </w:pPr>
    </w:p>
    <w:p w14:paraId="38E7AE2F" w14:textId="77777777" w:rsidR="005A2F49" w:rsidRPr="008D607E" w:rsidRDefault="005A2F49" w:rsidP="005A2F49">
      <w:pPr>
        <w:jc w:val="center"/>
        <w:rPr>
          <w:rFonts w:ascii="Arial Narrow" w:hAnsi="Arial Narrow"/>
          <w:b/>
          <w:bCs/>
          <w:i/>
          <w:noProof/>
          <w:sz w:val="24"/>
          <w:szCs w:val="24"/>
          <w:lang w:val="ro-RO"/>
        </w:rPr>
      </w:pPr>
    </w:p>
    <w:p w14:paraId="2B1200D7" w14:textId="77777777" w:rsidR="005A2F49" w:rsidRPr="008D607E" w:rsidRDefault="005A2F49" w:rsidP="005A2F49">
      <w:pPr>
        <w:jc w:val="center"/>
        <w:rPr>
          <w:rFonts w:ascii="Arial Narrow" w:hAnsi="Arial Narrow"/>
          <w:b/>
          <w:bCs/>
          <w:i/>
          <w:noProof/>
          <w:sz w:val="24"/>
          <w:szCs w:val="24"/>
          <w:lang w:val="ro-RO"/>
        </w:rPr>
      </w:pPr>
    </w:p>
    <w:p w14:paraId="6CB701AF" w14:textId="77777777" w:rsidR="005A2F49" w:rsidRPr="00615359" w:rsidRDefault="005A2F49" w:rsidP="005A2F49">
      <w:pPr>
        <w:ind w:left="1416" w:hanging="1416"/>
        <w:rPr>
          <w:rFonts w:ascii="Arial Narrow" w:hAnsi="Arial Narrow"/>
          <w:b/>
          <w:i/>
          <w:noProof/>
          <w:sz w:val="24"/>
          <w:szCs w:val="24"/>
          <w:lang w:val="ro-RO"/>
        </w:rPr>
      </w:pPr>
    </w:p>
    <w:p w14:paraId="43C87EA6" w14:textId="77777777" w:rsidR="005C6311" w:rsidRPr="00615359" w:rsidRDefault="002345DD" w:rsidP="005C6311">
      <w:pPr>
        <w:rPr>
          <w:rFonts w:ascii="Arial Narrow" w:hAnsi="Arial Narrow"/>
          <w:b/>
          <w:i/>
          <w:noProof/>
          <w:sz w:val="24"/>
          <w:szCs w:val="24"/>
          <w:lang w:val="ro-RO"/>
        </w:rPr>
      </w:pPr>
      <w:r w:rsidRPr="00615359">
        <w:rPr>
          <w:rFonts w:ascii="Arial Narrow" w:hAnsi="Arial Narrow"/>
          <w:b/>
          <w:i/>
          <w:noProof/>
          <w:sz w:val="24"/>
          <w:szCs w:val="24"/>
          <w:lang w:val="ro-RO"/>
        </w:rPr>
        <w:t xml:space="preserve">Formularul  – </w:t>
      </w:r>
      <w:r w:rsidR="00DC246A">
        <w:rPr>
          <w:rFonts w:ascii="Arial Narrow" w:hAnsi="Arial Narrow"/>
          <w:b/>
          <w:i/>
          <w:noProof/>
          <w:sz w:val="24"/>
          <w:szCs w:val="24"/>
          <w:lang w:val="ro-RO"/>
        </w:rPr>
        <w:t>1</w:t>
      </w:r>
      <w:r w:rsidRPr="00615359">
        <w:rPr>
          <w:rFonts w:ascii="Arial Narrow" w:hAnsi="Arial Narrow"/>
          <w:b/>
          <w:i/>
          <w:noProof/>
          <w:sz w:val="24"/>
          <w:szCs w:val="24"/>
          <w:lang w:val="ro-RO"/>
        </w:rPr>
        <w:tab/>
      </w:r>
      <w:r w:rsidR="00871C68" w:rsidRPr="00615359">
        <w:rPr>
          <w:rFonts w:ascii="Arial Narrow" w:hAnsi="Arial Narrow"/>
          <w:b/>
          <w:i/>
          <w:noProof/>
          <w:sz w:val="24"/>
          <w:szCs w:val="24"/>
          <w:lang w:val="ro-RO"/>
        </w:rPr>
        <w:t xml:space="preserve"> </w:t>
      </w:r>
      <w:r w:rsidRPr="00615359">
        <w:rPr>
          <w:rFonts w:ascii="Arial Narrow" w:hAnsi="Arial Narrow"/>
          <w:b/>
          <w:i/>
          <w:noProof/>
          <w:sz w:val="24"/>
          <w:szCs w:val="24"/>
          <w:lang w:val="ro-RO"/>
        </w:rPr>
        <w:t>Formular de ofert</w:t>
      </w:r>
      <w:r w:rsidR="009B67F9" w:rsidRPr="00615359">
        <w:rPr>
          <w:rFonts w:ascii="Arial Narrow" w:hAnsi="Arial Narrow"/>
          <w:b/>
          <w:i/>
          <w:noProof/>
          <w:sz w:val="24"/>
          <w:szCs w:val="24"/>
          <w:lang w:val="ro-RO"/>
        </w:rPr>
        <w:t>ă</w:t>
      </w:r>
      <w:r w:rsidRPr="00615359">
        <w:rPr>
          <w:rFonts w:ascii="Arial Narrow" w:hAnsi="Arial Narrow"/>
          <w:b/>
          <w:i/>
          <w:noProof/>
          <w:sz w:val="24"/>
          <w:szCs w:val="24"/>
          <w:lang w:val="ro-RO"/>
        </w:rPr>
        <w:t xml:space="preserve"> (propunere</w:t>
      </w:r>
      <w:r w:rsidR="009B67F9" w:rsidRPr="00615359">
        <w:rPr>
          <w:rFonts w:ascii="Arial Narrow" w:hAnsi="Arial Narrow"/>
          <w:b/>
          <w:i/>
          <w:noProof/>
          <w:sz w:val="24"/>
          <w:szCs w:val="24"/>
          <w:lang w:val="ro-RO"/>
        </w:rPr>
        <w:t>a</w:t>
      </w:r>
      <w:r w:rsidRPr="00615359">
        <w:rPr>
          <w:rFonts w:ascii="Arial Narrow" w:hAnsi="Arial Narrow"/>
          <w:b/>
          <w:i/>
          <w:noProof/>
          <w:sz w:val="24"/>
          <w:szCs w:val="24"/>
          <w:lang w:val="ro-RO"/>
        </w:rPr>
        <w:t xml:space="preserve"> financiar</w:t>
      </w:r>
      <w:r w:rsidR="009B67F9" w:rsidRPr="00615359">
        <w:rPr>
          <w:rFonts w:ascii="Arial Narrow" w:hAnsi="Arial Narrow"/>
          <w:b/>
          <w:i/>
          <w:noProof/>
          <w:sz w:val="24"/>
          <w:szCs w:val="24"/>
          <w:lang w:val="ro-RO"/>
        </w:rPr>
        <w:t>ă</w:t>
      </w:r>
      <w:r w:rsidRPr="00615359">
        <w:rPr>
          <w:rFonts w:ascii="Arial Narrow" w:hAnsi="Arial Narrow"/>
          <w:b/>
          <w:i/>
          <w:noProof/>
          <w:sz w:val="24"/>
          <w:szCs w:val="24"/>
          <w:lang w:val="ro-RO"/>
        </w:rPr>
        <w:t xml:space="preserve">) pentru atribuirea </w:t>
      </w:r>
      <w:r w:rsidR="005C6311" w:rsidRPr="00615359">
        <w:rPr>
          <w:rFonts w:ascii="Arial Narrow" w:hAnsi="Arial Narrow"/>
          <w:b/>
          <w:i/>
          <w:noProof/>
          <w:sz w:val="24"/>
          <w:szCs w:val="24"/>
          <w:lang w:val="ro-RO"/>
        </w:rPr>
        <w:t xml:space="preserve"> contractului</w:t>
      </w:r>
    </w:p>
    <w:p w14:paraId="7DAF8BAE" w14:textId="77777777" w:rsidR="002345DD" w:rsidRPr="00615359" w:rsidRDefault="005C6311" w:rsidP="002345DD">
      <w:pPr>
        <w:rPr>
          <w:rFonts w:ascii="Arial Narrow" w:hAnsi="Arial Narrow"/>
          <w:b/>
          <w:i/>
          <w:noProof/>
          <w:sz w:val="24"/>
          <w:szCs w:val="24"/>
          <w:lang w:val="ro-RO"/>
        </w:rPr>
      </w:pPr>
      <w:r w:rsidRPr="00615359">
        <w:rPr>
          <w:rFonts w:ascii="Arial Narrow" w:hAnsi="Arial Narrow"/>
          <w:b/>
          <w:i/>
          <w:noProof/>
          <w:sz w:val="24"/>
          <w:szCs w:val="24"/>
          <w:lang w:val="ro-RO"/>
        </w:rPr>
        <w:t xml:space="preserve"> </w:t>
      </w:r>
    </w:p>
    <w:p w14:paraId="528E8932" w14:textId="77777777" w:rsidR="002345DD" w:rsidRPr="00615359" w:rsidRDefault="002345DD" w:rsidP="002345DD">
      <w:pPr>
        <w:rPr>
          <w:rFonts w:ascii="Arial Narrow" w:hAnsi="Arial Narrow"/>
          <w:b/>
          <w:i/>
          <w:noProof/>
          <w:sz w:val="24"/>
          <w:szCs w:val="24"/>
          <w:lang w:val="ro-RO"/>
        </w:rPr>
      </w:pPr>
      <w:r w:rsidRPr="00615359">
        <w:rPr>
          <w:rFonts w:ascii="Arial Narrow" w:hAnsi="Arial Narrow"/>
          <w:b/>
          <w:i/>
          <w:noProof/>
          <w:sz w:val="24"/>
          <w:szCs w:val="24"/>
          <w:lang w:val="ro-RO"/>
        </w:rPr>
        <w:t xml:space="preserve">Formularul  – </w:t>
      </w:r>
      <w:r w:rsidR="00DC246A">
        <w:rPr>
          <w:rFonts w:ascii="Arial Narrow" w:hAnsi="Arial Narrow"/>
          <w:b/>
          <w:i/>
          <w:noProof/>
          <w:sz w:val="24"/>
          <w:szCs w:val="24"/>
          <w:lang w:val="ro-RO"/>
        </w:rPr>
        <w:t>2</w:t>
      </w:r>
      <w:r w:rsidR="00871C68" w:rsidRPr="00615359">
        <w:rPr>
          <w:rFonts w:ascii="Arial Narrow" w:hAnsi="Arial Narrow"/>
          <w:b/>
          <w:i/>
          <w:noProof/>
          <w:sz w:val="24"/>
          <w:szCs w:val="24"/>
          <w:lang w:val="ro-RO"/>
        </w:rPr>
        <w:t xml:space="preserve"> </w:t>
      </w:r>
      <w:r w:rsidRPr="00615359">
        <w:rPr>
          <w:rFonts w:ascii="Arial Narrow" w:hAnsi="Arial Narrow"/>
          <w:b/>
          <w:i/>
          <w:noProof/>
          <w:sz w:val="24"/>
          <w:szCs w:val="24"/>
          <w:lang w:val="ro-RO"/>
        </w:rPr>
        <w:t>Centralizator de preţuri</w:t>
      </w:r>
    </w:p>
    <w:p w14:paraId="41322E16" w14:textId="77777777" w:rsidR="00D015C8" w:rsidRPr="00615359" w:rsidRDefault="00D015C8" w:rsidP="002345DD">
      <w:pPr>
        <w:rPr>
          <w:rFonts w:ascii="Arial Narrow" w:hAnsi="Arial Narrow"/>
          <w:b/>
          <w:i/>
          <w:noProof/>
          <w:sz w:val="24"/>
          <w:szCs w:val="24"/>
          <w:lang w:val="ro-RO"/>
        </w:rPr>
      </w:pPr>
    </w:p>
    <w:p w14:paraId="3D1EE38D" w14:textId="77777777" w:rsidR="00D015C8" w:rsidRPr="008D607E" w:rsidRDefault="00D015C8" w:rsidP="002345DD">
      <w:pPr>
        <w:rPr>
          <w:rFonts w:ascii="Arial Narrow" w:hAnsi="Arial Narrow"/>
          <w:b/>
          <w:i/>
          <w:noProof/>
          <w:sz w:val="24"/>
          <w:szCs w:val="24"/>
          <w:lang w:val="ro-RO"/>
        </w:rPr>
      </w:pPr>
    </w:p>
    <w:p w14:paraId="650C5EBA" w14:textId="77777777" w:rsidR="0065266D" w:rsidRPr="008D607E" w:rsidRDefault="0065266D" w:rsidP="002345DD">
      <w:pPr>
        <w:rPr>
          <w:rFonts w:ascii="Arial Narrow" w:hAnsi="Arial Narrow"/>
          <w:b/>
          <w:i/>
          <w:noProof/>
          <w:sz w:val="24"/>
          <w:szCs w:val="24"/>
          <w:lang w:val="ro-RO"/>
        </w:rPr>
      </w:pPr>
    </w:p>
    <w:p w14:paraId="269B02DA" w14:textId="77777777" w:rsidR="005A2F49" w:rsidRPr="008D607E" w:rsidRDefault="005A2F49" w:rsidP="005A2F49">
      <w:pPr>
        <w:rPr>
          <w:rFonts w:ascii="Arial Narrow" w:hAnsi="Arial Narrow"/>
          <w:i/>
          <w:noProof/>
          <w:sz w:val="24"/>
          <w:szCs w:val="24"/>
          <w:lang w:val="ro-RO"/>
        </w:rPr>
      </w:pPr>
    </w:p>
    <w:p w14:paraId="23C933A6" w14:textId="77777777" w:rsidR="002345DD" w:rsidRPr="008D607E" w:rsidRDefault="002345DD" w:rsidP="00E5056B">
      <w:pPr>
        <w:jc w:val="right"/>
        <w:rPr>
          <w:rFonts w:ascii="Arial Narrow" w:hAnsi="Arial Narrow"/>
          <w:i/>
          <w:noProof/>
          <w:sz w:val="24"/>
          <w:szCs w:val="24"/>
          <w:lang w:val="ro-RO"/>
        </w:rPr>
      </w:pPr>
    </w:p>
    <w:p w14:paraId="78CF2199" w14:textId="77777777" w:rsidR="002345DD" w:rsidRPr="008D607E" w:rsidRDefault="002345DD" w:rsidP="00E5056B">
      <w:pPr>
        <w:jc w:val="right"/>
        <w:rPr>
          <w:rFonts w:ascii="Arial Narrow" w:hAnsi="Arial Narrow"/>
          <w:i/>
          <w:noProof/>
          <w:sz w:val="24"/>
          <w:szCs w:val="24"/>
          <w:lang w:val="ro-RO"/>
        </w:rPr>
      </w:pPr>
    </w:p>
    <w:p w14:paraId="3D48D08F" w14:textId="77777777" w:rsidR="002345DD" w:rsidRPr="008D607E" w:rsidRDefault="002345DD" w:rsidP="00E5056B">
      <w:pPr>
        <w:jc w:val="right"/>
        <w:rPr>
          <w:rFonts w:ascii="Arial Narrow" w:hAnsi="Arial Narrow"/>
          <w:i/>
          <w:noProof/>
          <w:sz w:val="24"/>
          <w:szCs w:val="24"/>
          <w:lang w:val="ro-RO"/>
        </w:rPr>
      </w:pPr>
    </w:p>
    <w:p w14:paraId="2D75E008" w14:textId="77777777" w:rsidR="002345DD" w:rsidRPr="008D607E" w:rsidRDefault="002345DD" w:rsidP="00E5056B">
      <w:pPr>
        <w:jc w:val="right"/>
        <w:rPr>
          <w:rFonts w:ascii="Arial Narrow" w:hAnsi="Arial Narrow"/>
          <w:i/>
          <w:noProof/>
          <w:sz w:val="24"/>
          <w:szCs w:val="24"/>
          <w:lang w:val="ro-RO"/>
        </w:rPr>
      </w:pPr>
    </w:p>
    <w:p w14:paraId="1E2063D5" w14:textId="77777777" w:rsidR="002345DD" w:rsidRPr="008D607E" w:rsidRDefault="002345DD" w:rsidP="00E5056B">
      <w:pPr>
        <w:jc w:val="right"/>
        <w:rPr>
          <w:rFonts w:ascii="Arial Narrow" w:hAnsi="Arial Narrow"/>
          <w:i/>
          <w:noProof/>
          <w:sz w:val="24"/>
          <w:szCs w:val="24"/>
          <w:lang w:val="ro-RO"/>
        </w:rPr>
      </w:pPr>
    </w:p>
    <w:p w14:paraId="5BA29C72" w14:textId="77777777" w:rsidR="002345DD" w:rsidRPr="008D607E" w:rsidRDefault="002345DD" w:rsidP="00E5056B">
      <w:pPr>
        <w:jc w:val="right"/>
        <w:rPr>
          <w:rFonts w:ascii="Arial Narrow" w:hAnsi="Arial Narrow"/>
          <w:i/>
          <w:noProof/>
          <w:sz w:val="24"/>
          <w:szCs w:val="24"/>
          <w:lang w:val="ro-RO"/>
        </w:rPr>
      </w:pPr>
    </w:p>
    <w:p w14:paraId="0858B8DA" w14:textId="77777777" w:rsidR="002345DD" w:rsidRPr="008D607E" w:rsidRDefault="002345DD" w:rsidP="00E5056B">
      <w:pPr>
        <w:jc w:val="right"/>
        <w:rPr>
          <w:rFonts w:ascii="Arial Narrow" w:hAnsi="Arial Narrow"/>
          <w:i/>
          <w:noProof/>
          <w:sz w:val="24"/>
          <w:szCs w:val="24"/>
          <w:lang w:val="ro-RO"/>
        </w:rPr>
      </w:pPr>
    </w:p>
    <w:p w14:paraId="4EB84B33" w14:textId="77777777" w:rsidR="002345DD" w:rsidRPr="008D607E" w:rsidRDefault="002345DD" w:rsidP="00E5056B">
      <w:pPr>
        <w:jc w:val="right"/>
        <w:rPr>
          <w:rFonts w:ascii="Arial Narrow" w:hAnsi="Arial Narrow"/>
          <w:i/>
          <w:noProof/>
          <w:sz w:val="24"/>
          <w:szCs w:val="24"/>
          <w:lang w:val="ro-RO"/>
        </w:rPr>
      </w:pPr>
    </w:p>
    <w:p w14:paraId="0F29D2B9" w14:textId="77777777" w:rsidR="002345DD" w:rsidRPr="008D607E" w:rsidRDefault="002345DD" w:rsidP="00E5056B">
      <w:pPr>
        <w:jc w:val="right"/>
        <w:rPr>
          <w:rFonts w:ascii="Arial Narrow" w:hAnsi="Arial Narrow"/>
          <w:i/>
          <w:noProof/>
          <w:sz w:val="24"/>
          <w:szCs w:val="24"/>
          <w:lang w:val="ro-RO"/>
        </w:rPr>
      </w:pPr>
    </w:p>
    <w:p w14:paraId="5285CBF6" w14:textId="77777777" w:rsidR="002345DD" w:rsidRPr="008D607E" w:rsidRDefault="002345DD" w:rsidP="00E5056B">
      <w:pPr>
        <w:jc w:val="right"/>
        <w:rPr>
          <w:rFonts w:ascii="Arial Narrow" w:hAnsi="Arial Narrow"/>
          <w:i/>
          <w:noProof/>
          <w:sz w:val="24"/>
          <w:szCs w:val="24"/>
          <w:lang w:val="ro-RO"/>
        </w:rPr>
      </w:pPr>
    </w:p>
    <w:p w14:paraId="71EE8484" w14:textId="77777777" w:rsidR="002345DD" w:rsidRPr="008D607E" w:rsidRDefault="002345DD" w:rsidP="00E5056B">
      <w:pPr>
        <w:jc w:val="right"/>
        <w:rPr>
          <w:rFonts w:ascii="Arial Narrow" w:hAnsi="Arial Narrow"/>
          <w:i/>
          <w:noProof/>
          <w:sz w:val="24"/>
          <w:szCs w:val="24"/>
          <w:lang w:val="ro-RO"/>
        </w:rPr>
      </w:pPr>
    </w:p>
    <w:p w14:paraId="665EA839" w14:textId="77777777" w:rsidR="002345DD" w:rsidRPr="008D607E" w:rsidRDefault="002345DD" w:rsidP="00E5056B">
      <w:pPr>
        <w:jc w:val="right"/>
        <w:rPr>
          <w:rFonts w:ascii="Arial Narrow" w:hAnsi="Arial Narrow"/>
          <w:i/>
          <w:noProof/>
          <w:sz w:val="24"/>
          <w:szCs w:val="24"/>
          <w:lang w:val="ro-RO"/>
        </w:rPr>
      </w:pPr>
    </w:p>
    <w:p w14:paraId="58687EAD" w14:textId="77777777" w:rsidR="002345DD" w:rsidRPr="008D607E" w:rsidRDefault="002345DD" w:rsidP="00E5056B">
      <w:pPr>
        <w:jc w:val="right"/>
        <w:rPr>
          <w:rFonts w:ascii="Arial Narrow" w:hAnsi="Arial Narrow"/>
          <w:i/>
          <w:noProof/>
          <w:sz w:val="24"/>
          <w:szCs w:val="24"/>
          <w:lang w:val="ro-RO"/>
        </w:rPr>
      </w:pPr>
    </w:p>
    <w:p w14:paraId="3BD0A93C" w14:textId="77777777" w:rsidR="002345DD" w:rsidRPr="008D607E" w:rsidRDefault="002345DD" w:rsidP="00E5056B">
      <w:pPr>
        <w:jc w:val="right"/>
        <w:rPr>
          <w:rFonts w:ascii="Arial Narrow" w:hAnsi="Arial Narrow"/>
          <w:i/>
          <w:noProof/>
          <w:sz w:val="24"/>
          <w:szCs w:val="24"/>
          <w:lang w:val="ro-RO"/>
        </w:rPr>
      </w:pPr>
    </w:p>
    <w:p w14:paraId="4EF93C56" w14:textId="77777777" w:rsidR="002345DD" w:rsidRPr="008D607E" w:rsidRDefault="002345DD" w:rsidP="00E5056B">
      <w:pPr>
        <w:jc w:val="right"/>
        <w:rPr>
          <w:rFonts w:ascii="Arial Narrow" w:hAnsi="Arial Narrow"/>
          <w:i/>
          <w:noProof/>
          <w:sz w:val="24"/>
          <w:szCs w:val="24"/>
          <w:lang w:val="ro-RO"/>
        </w:rPr>
      </w:pPr>
    </w:p>
    <w:p w14:paraId="4A8C8B67" w14:textId="77777777" w:rsidR="002345DD" w:rsidRPr="008D607E" w:rsidRDefault="002345DD" w:rsidP="00E5056B">
      <w:pPr>
        <w:jc w:val="right"/>
        <w:rPr>
          <w:rFonts w:ascii="Arial Narrow" w:hAnsi="Arial Narrow"/>
          <w:i/>
          <w:noProof/>
          <w:sz w:val="24"/>
          <w:szCs w:val="24"/>
          <w:lang w:val="ro-RO"/>
        </w:rPr>
      </w:pPr>
    </w:p>
    <w:p w14:paraId="0CCCD84C" w14:textId="77777777" w:rsidR="002345DD" w:rsidRPr="008D607E" w:rsidRDefault="002345DD" w:rsidP="00E5056B">
      <w:pPr>
        <w:jc w:val="right"/>
        <w:rPr>
          <w:rFonts w:ascii="Arial Narrow" w:hAnsi="Arial Narrow"/>
          <w:i/>
          <w:noProof/>
          <w:sz w:val="24"/>
          <w:szCs w:val="24"/>
          <w:lang w:val="ro-RO"/>
        </w:rPr>
      </w:pPr>
    </w:p>
    <w:p w14:paraId="299281F9" w14:textId="77777777" w:rsidR="002345DD" w:rsidRPr="008D607E" w:rsidRDefault="002345DD" w:rsidP="00E5056B">
      <w:pPr>
        <w:jc w:val="right"/>
        <w:rPr>
          <w:rFonts w:ascii="Arial Narrow" w:hAnsi="Arial Narrow"/>
          <w:i/>
          <w:noProof/>
          <w:sz w:val="24"/>
          <w:szCs w:val="24"/>
          <w:lang w:val="ro-RO"/>
        </w:rPr>
      </w:pPr>
    </w:p>
    <w:p w14:paraId="7491074B" w14:textId="77777777" w:rsidR="002345DD" w:rsidRPr="008D607E" w:rsidRDefault="002345DD" w:rsidP="00E5056B">
      <w:pPr>
        <w:jc w:val="right"/>
        <w:rPr>
          <w:rFonts w:ascii="Arial Narrow" w:hAnsi="Arial Narrow"/>
          <w:i/>
          <w:noProof/>
          <w:sz w:val="24"/>
          <w:szCs w:val="24"/>
          <w:lang w:val="ro-RO"/>
        </w:rPr>
      </w:pPr>
    </w:p>
    <w:p w14:paraId="7AD1C047" w14:textId="77777777" w:rsidR="002345DD" w:rsidRPr="008D607E" w:rsidRDefault="002345DD" w:rsidP="00E5056B">
      <w:pPr>
        <w:jc w:val="right"/>
        <w:rPr>
          <w:rFonts w:ascii="Arial Narrow" w:hAnsi="Arial Narrow"/>
          <w:i/>
          <w:noProof/>
          <w:sz w:val="24"/>
          <w:szCs w:val="24"/>
          <w:lang w:val="ro-RO"/>
        </w:rPr>
      </w:pPr>
    </w:p>
    <w:p w14:paraId="5BCA63B2" w14:textId="77777777" w:rsidR="002345DD" w:rsidRPr="008D607E" w:rsidRDefault="002345DD" w:rsidP="00E5056B">
      <w:pPr>
        <w:jc w:val="right"/>
        <w:rPr>
          <w:rFonts w:ascii="Arial Narrow" w:hAnsi="Arial Narrow"/>
          <w:i/>
          <w:noProof/>
          <w:sz w:val="24"/>
          <w:szCs w:val="24"/>
          <w:lang w:val="ro-RO"/>
        </w:rPr>
      </w:pPr>
    </w:p>
    <w:p w14:paraId="7E5F7FE6" w14:textId="77777777" w:rsidR="002345DD" w:rsidRPr="008D607E" w:rsidRDefault="002345DD" w:rsidP="00E5056B">
      <w:pPr>
        <w:jc w:val="right"/>
        <w:rPr>
          <w:rFonts w:ascii="Arial Narrow" w:hAnsi="Arial Narrow"/>
          <w:i/>
          <w:noProof/>
          <w:sz w:val="24"/>
          <w:szCs w:val="24"/>
          <w:lang w:val="ro-RO"/>
        </w:rPr>
      </w:pPr>
    </w:p>
    <w:p w14:paraId="30BA8B66" w14:textId="77777777" w:rsidR="002345DD" w:rsidRPr="008D607E" w:rsidRDefault="002345DD" w:rsidP="00E5056B">
      <w:pPr>
        <w:jc w:val="right"/>
        <w:rPr>
          <w:rFonts w:ascii="Arial Narrow" w:hAnsi="Arial Narrow"/>
          <w:i/>
          <w:noProof/>
          <w:sz w:val="24"/>
          <w:szCs w:val="24"/>
          <w:lang w:val="ro-RO"/>
        </w:rPr>
      </w:pPr>
    </w:p>
    <w:p w14:paraId="7F8290CE" w14:textId="77777777" w:rsidR="002345DD" w:rsidRPr="008D607E" w:rsidRDefault="002345DD" w:rsidP="00E5056B">
      <w:pPr>
        <w:jc w:val="right"/>
        <w:rPr>
          <w:rFonts w:ascii="Arial Narrow" w:hAnsi="Arial Narrow"/>
          <w:i/>
          <w:noProof/>
          <w:sz w:val="24"/>
          <w:szCs w:val="24"/>
          <w:lang w:val="ro-RO"/>
        </w:rPr>
      </w:pPr>
    </w:p>
    <w:p w14:paraId="4EFA3D59" w14:textId="77777777" w:rsidR="002345DD" w:rsidRPr="008D607E" w:rsidRDefault="002345DD" w:rsidP="00E5056B">
      <w:pPr>
        <w:jc w:val="right"/>
        <w:rPr>
          <w:rFonts w:ascii="Arial Narrow" w:hAnsi="Arial Narrow"/>
          <w:i/>
          <w:noProof/>
          <w:sz w:val="24"/>
          <w:szCs w:val="24"/>
          <w:lang w:val="ro-RO"/>
        </w:rPr>
      </w:pPr>
    </w:p>
    <w:p w14:paraId="71106BC0" w14:textId="77777777" w:rsidR="002345DD" w:rsidRPr="008D607E" w:rsidRDefault="002345DD" w:rsidP="00E5056B">
      <w:pPr>
        <w:jc w:val="right"/>
        <w:rPr>
          <w:rFonts w:ascii="Arial Narrow" w:hAnsi="Arial Narrow"/>
          <w:i/>
          <w:noProof/>
          <w:sz w:val="24"/>
          <w:szCs w:val="24"/>
          <w:lang w:val="ro-RO"/>
        </w:rPr>
      </w:pPr>
    </w:p>
    <w:p w14:paraId="1E029E96" w14:textId="77777777" w:rsidR="002345DD" w:rsidRPr="008D607E" w:rsidRDefault="002345DD" w:rsidP="00E5056B">
      <w:pPr>
        <w:jc w:val="right"/>
        <w:rPr>
          <w:rFonts w:ascii="Arial Narrow" w:hAnsi="Arial Narrow"/>
          <w:i/>
          <w:noProof/>
          <w:sz w:val="24"/>
          <w:szCs w:val="24"/>
          <w:lang w:val="ro-RO"/>
        </w:rPr>
      </w:pPr>
    </w:p>
    <w:p w14:paraId="658AA174" w14:textId="77777777" w:rsidR="002345DD" w:rsidRPr="008D607E" w:rsidRDefault="002345DD" w:rsidP="00E5056B">
      <w:pPr>
        <w:jc w:val="right"/>
        <w:rPr>
          <w:rFonts w:ascii="Arial Narrow" w:hAnsi="Arial Narrow"/>
          <w:i/>
          <w:noProof/>
          <w:sz w:val="24"/>
          <w:szCs w:val="24"/>
          <w:lang w:val="ro-RO"/>
        </w:rPr>
      </w:pPr>
    </w:p>
    <w:p w14:paraId="1260CB7D" w14:textId="77777777" w:rsidR="002345DD" w:rsidRPr="008D607E" w:rsidRDefault="002345DD" w:rsidP="00E5056B">
      <w:pPr>
        <w:jc w:val="right"/>
        <w:rPr>
          <w:rFonts w:ascii="Arial Narrow" w:hAnsi="Arial Narrow"/>
          <w:i/>
          <w:noProof/>
          <w:sz w:val="24"/>
          <w:szCs w:val="24"/>
          <w:lang w:val="ro-RO"/>
        </w:rPr>
      </w:pPr>
    </w:p>
    <w:p w14:paraId="266B46EA" w14:textId="77777777" w:rsidR="002345DD" w:rsidRPr="008D607E" w:rsidRDefault="002345DD" w:rsidP="00E5056B">
      <w:pPr>
        <w:jc w:val="right"/>
        <w:rPr>
          <w:rFonts w:ascii="Arial Narrow" w:hAnsi="Arial Narrow"/>
          <w:i/>
          <w:noProof/>
          <w:sz w:val="24"/>
          <w:szCs w:val="24"/>
          <w:lang w:val="ro-RO"/>
        </w:rPr>
      </w:pPr>
    </w:p>
    <w:p w14:paraId="7C8C43F0" w14:textId="77777777" w:rsidR="002345DD" w:rsidRPr="008D607E" w:rsidRDefault="002345DD" w:rsidP="00E5056B">
      <w:pPr>
        <w:jc w:val="right"/>
        <w:rPr>
          <w:rFonts w:ascii="Arial Narrow" w:hAnsi="Arial Narrow"/>
          <w:i/>
          <w:noProof/>
          <w:sz w:val="24"/>
          <w:szCs w:val="24"/>
          <w:lang w:val="ro-RO"/>
        </w:rPr>
      </w:pPr>
    </w:p>
    <w:p w14:paraId="2C175296" w14:textId="77777777" w:rsidR="002345DD" w:rsidRPr="008D607E" w:rsidRDefault="002345DD" w:rsidP="00E5056B">
      <w:pPr>
        <w:jc w:val="right"/>
        <w:rPr>
          <w:rFonts w:ascii="Arial Narrow" w:hAnsi="Arial Narrow"/>
          <w:i/>
          <w:noProof/>
          <w:sz w:val="24"/>
          <w:szCs w:val="24"/>
          <w:lang w:val="ro-RO"/>
        </w:rPr>
      </w:pPr>
    </w:p>
    <w:p w14:paraId="15C81CD6" w14:textId="77777777" w:rsidR="002345DD" w:rsidRPr="008D607E" w:rsidRDefault="002345DD" w:rsidP="00E5056B">
      <w:pPr>
        <w:jc w:val="right"/>
        <w:rPr>
          <w:rFonts w:ascii="Arial Narrow" w:hAnsi="Arial Narrow"/>
          <w:i/>
          <w:noProof/>
          <w:sz w:val="24"/>
          <w:szCs w:val="24"/>
          <w:lang w:val="ro-RO"/>
        </w:rPr>
      </w:pPr>
    </w:p>
    <w:p w14:paraId="3906F723" w14:textId="77777777" w:rsidR="002345DD" w:rsidRPr="008D607E" w:rsidRDefault="002345DD" w:rsidP="00E5056B">
      <w:pPr>
        <w:jc w:val="right"/>
        <w:rPr>
          <w:rFonts w:ascii="Arial Narrow" w:hAnsi="Arial Narrow"/>
          <w:i/>
          <w:noProof/>
          <w:sz w:val="24"/>
          <w:szCs w:val="24"/>
          <w:lang w:val="ro-RO"/>
        </w:rPr>
      </w:pPr>
    </w:p>
    <w:p w14:paraId="5B43D8CC" w14:textId="77777777" w:rsidR="002345DD" w:rsidRPr="008D607E" w:rsidRDefault="002345DD" w:rsidP="00E5056B">
      <w:pPr>
        <w:jc w:val="right"/>
        <w:rPr>
          <w:rFonts w:ascii="Arial Narrow" w:hAnsi="Arial Narrow"/>
          <w:i/>
          <w:noProof/>
          <w:sz w:val="24"/>
          <w:szCs w:val="24"/>
          <w:lang w:val="ro-RO"/>
        </w:rPr>
      </w:pPr>
    </w:p>
    <w:p w14:paraId="54E0F734" w14:textId="77777777" w:rsidR="002345DD" w:rsidRPr="008D607E" w:rsidRDefault="002345DD" w:rsidP="00E5056B">
      <w:pPr>
        <w:jc w:val="right"/>
        <w:rPr>
          <w:rFonts w:ascii="Arial Narrow" w:hAnsi="Arial Narrow"/>
          <w:i/>
          <w:noProof/>
          <w:sz w:val="24"/>
          <w:szCs w:val="24"/>
          <w:lang w:val="ro-RO"/>
        </w:rPr>
      </w:pPr>
    </w:p>
    <w:p w14:paraId="557871B6" w14:textId="77777777" w:rsidR="002345DD" w:rsidRPr="008D607E" w:rsidRDefault="002345DD" w:rsidP="00E5056B">
      <w:pPr>
        <w:jc w:val="right"/>
        <w:rPr>
          <w:rFonts w:ascii="Arial Narrow" w:hAnsi="Arial Narrow"/>
          <w:i/>
          <w:noProof/>
          <w:sz w:val="24"/>
          <w:szCs w:val="24"/>
          <w:lang w:val="ro-RO"/>
        </w:rPr>
      </w:pPr>
    </w:p>
    <w:p w14:paraId="08AF3B92" w14:textId="77777777" w:rsidR="002345DD" w:rsidRPr="008D607E" w:rsidRDefault="002345DD" w:rsidP="00E5056B">
      <w:pPr>
        <w:jc w:val="right"/>
        <w:rPr>
          <w:rFonts w:ascii="Arial Narrow" w:hAnsi="Arial Narrow"/>
          <w:i/>
          <w:noProof/>
          <w:sz w:val="24"/>
          <w:szCs w:val="24"/>
          <w:lang w:val="ro-RO"/>
        </w:rPr>
      </w:pPr>
    </w:p>
    <w:p w14:paraId="458D0B75" w14:textId="77777777" w:rsidR="002345DD" w:rsidRPr="008D607E" w:rsidRDefault="002345DD" w:rsidP="00E5056B">
      <w:pPr>
        <w:jc w:val="right"/>
        <w:rPr>
          <w:rFonts w:ascii="Arial Narrow" w:hAnsi="Arial Narrow"/>
          <w:i/>
          <w:noProof/>
          <w:sz w:val="24"/>
          <w:szCs w:val="24"/>
          <w:lang w:val="ro-RO"/>
        </w:rPr>
      </w:pPr>
    </w:p>
    <w:p w14:paraId="4EFD62EA" w14:textId="77777777" w:rsidR="00496EBE" w:rsidRPr="008D607E" w:rsidRDefault="00496EBE" w:rsidP="00F966E0">
      <w:pPr>
        <w:jc w:val="right"/>
        <w:rPr>
          <w:rFonts w:ascii="Arial Narrow" w:hAnsi="Arial Narrow"/>
          <w:b/>
          <w:i/>
          <w:noProof/>
          <w:sz w:val="24"/>
          <w:szCs w:val="24"/>
          <w:lang w:val="ro-RO"/>
        </w:rPr>
      </w:pPr>
    </w:p>
    <w:p w14:paraId="69C89BEC" w14:textId="77777777" w:rsidR="00D015C8" w:rsidRPr="000A0246" w:rsidRDefault="00D015C8" w:rsidP="00DC246A">
      <w:pPr>
        <w:jc w:val="center"/>
        <w:rPr>
          <w:rFonts w:ascii="Arial Narrow" w:hAnsi="Arial Narrow"/>
          <w:b/>
          <w:i/>
          <w:noProof/>
          <w:sz w:val="24"/>
          <w:szCs w:val="24"/>
          <w:lang w:val="ro-RO"/>
        </w:rPr>
      </w:pPr>
    </w:p>
    <w:p w14:paraId="5012A2AC" w14:textId="77777777" w:rsidR="00D015C8" w:rsidRPr="000A0246" w:rsidRDefault="00D015C8" w:rsidP="0021095D">
      <w:pPr>
        <w:jc w:val="right"/>
        <w:rPr>
          <w:rFonts w:ascii="Arial Narrow" w:hAnsi="Arial Narrow"/>
          <w:b/>
          <w:i/>
          <w:noProof/>
          <w:sz w:val="24"/>
          <w:szCs w:val="24"/>
          <w:lang w:val="ro-RO"/>
        </w:rPr>
      </w:pPr>
    </w:p>
    <w:p w14:paraId="75F77693" w14:textId="77777777" w:rsidR="00E5056B" w:rsidRPr="000A0246" w:rsidRDefault="00E5056B" w:rsidP="00285ADF">
      <w:pPr>
        <w:jc w:val="right"/>
        <w:rPr>
          <w:rFonts w:ascii="Arial Narrow" w:hAnsi="Arial Narrow"/>
          <w:i/>
          <w:noProof/>
          <w:sz w:val="24"/>
          <w:szCs w:val="24"/>
          <w:lang w:val="ro-RO"/>
        </w:rPr>
      </w:pPr>
      <w:r w:rsidRPr="000A0246">
        <w:rPr>
          <w:rStyle w:val="PageNumber"/>
          <w:rFonts w:ascii="Arial Narrow" w:hAnsi="Arial Narrow"/>
          <w:b/>
          <w:i/>
          <w:sz w:val="24"/>
          <w:szCs w:val="24"/>
          <w:lang w:val="ro-RO"/>
        </w:rPr>
        <w:lastRenderedPageBreak/>
        <w:t xml:space="preserve">FORMULARUL </w:t>
      </w:r>
      <w:r w:rsidR="00AE6FC1" w:rsidRPr="000A0246">
        <w:rPr>
          <w:rStyle w:val="PageNumber"/>
          <w:rFonts w:ascii="Arial Narrow" w:hAnsi="Arial Narrow"/>
          <w:b/>
          <w:i/>
          <w:sz w:val="24"/>
          <w:szCs w:val="24"/>
          <w:lang w:val="ro-RO"/>
        </w:rPr>
        <w:t>nr.</w:t>
      </w:r>
      <w:r w:rsidR="00285ADF" w:rsidRPr="000A0246">
        <w:rPr>
          <w:rStyle w:val="PageNumber"/>
          <w:rFonts w:ascii="Arial Narrow" w:hAnsi="Arial Narrow"/>
          <w:b/>
          <w:i/>
          <w:sz w:val="24"/>
          <w:szCs w:val="24"/>
          <w:lang w:val="ro-RO"/>
        </w:rPr>
        <w:t xml:space="preserve"> </w:t>
      </w:r>
      <w:r w:rsidR="00DC246A" w:rsidRPr="000A0246">
        <w:rPr>
          <w:rStyle w:val="PageNumber"/>
          <w:rFonts w:ascii="Arial Narrow" w:hAnsi="Arial Narrow"/>
          <w:b/>
          <w:i/>
          <w:sz w:val="24"/>
          <w:szCs w:val="24"/>
          <w:lang w:val="ro-RO"/>
        </w:rPr>
        <w:t>1</w:t>
      </w:r>
    </w:p>
    <w:p w14:paraId="318CDA4B" w14:textId="77777777" w:rsidR="00E5056B" w:rsidRPr="000A0246" w:rsidRDefault="00E5056B" w:rsidP="00E5056B">
      <w:pPr>
        <w:jc w:val="both"/>
        <w:outlineLvl w:val="0"/>
        <w:rPr>
          <w:rFonts w:ascii="Arial Narrow" w:hAnsi="Arial Narrow"/>
          <w:i/>
          <w:noProof/>
          <w:sz w:val="24"/>
          <w:szCs w:val="24"/>
          <w:lang w:val="ro-RO"/>
        </w:rPr>
      </w:pPr>
    </w:p>
    <w:p w14:paraId="039F3083"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0D14CD16"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720C8102"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64BE1685" w14:textId="77777777" w:rsidR="00054DB3" w:rsidRPr="00295786" w:rsidRDefault="00054DB3" w:rsidP="00054DB3">
      <w:pPr>
        <w:jc w:val="center"/>
        <w:rPr>
          <w:rFonts w:ascii="Arial Narrow" w:hAnsi="Arial Narrow" w:cs="Arial"/>
          <w:b/>
          <w:sz w:val="24"/>
          <w:szCs w:val="24"/>
          <w:lang w:val="ro-RO"/>
        </w:rPr>
      </w:pPr>
    </w:p>
    <w:p w14:paraId="6B72E2A0" w14:textId="77777777" w:rsidR="00054DB3" w:rsidRPr="00295786" w:rsidRDefault="00054DB3" w:rsidP="00054DB3">
      <w:pPr>
        <w:jc w:val="center"/>
        <w:rPr>
          <w:rFonts w:ascii="Arial Narrow" w:hAnsi="Arial Narrow" w:cs="Arial"/>
          <w:b/>
          <w:sz w:val="24"/>
          <w:szCs w:val="24"/>
          <w:lang w:val="ro-RO"/>
        </w:rPr>
      </w:pPr>
    </w:p>
    <w:p w14:paraId="316D0D0F" w14:textId="77777777"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14:paraId="3F9AD8E2"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14:paraId="327F272D"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14:paraId="530EB15A" w14:textId="77777777" w:rsidR="00054DB3" w:rsidRPr="00295786" w:rsidRDefault="00054DB3" w:rsidP="00054DB3">
      <w:pPr>
        <w:jc w:val="both"/>
        <w:rPr>
          <w:rFonts w:ascii="Arial Narrow" w:hAnsi="Arial Narrow" w:cs="Arial"/>
          <w:sz w:val="24"/>
          <w:szCs w:val="24"/>
          <w:lang w:val="ro-RO"/>
        </w:rPr>
      </w:pPr>
    </w:p>
    <w:p w14:paraId="75B6B8E3"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7DDFCB94" w14:textId="77777777"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14:paraId="0D91FB5C" w14:textId="77777777"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                  </w:t>
      </w:r>
    </w:p>
    <w:p w14:paraId="34649F03" w14:textId="77777777"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14:paraId="1334FE79" w14:textId="77777777"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14:paraId="73132D43" w14:textId="77777777"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14:paraId="41BC6437" w14:textId="77777777" w:rsidR="00054DB3" w:rsidRPr="00295786" w:rsidRDefault="00054DB3" w:rsidP="00285ADF">
      <w:pPr>
        <w:spacing w:line="276" w:lineRule="auto"/>
        <w:ind w:firstLine="720"/>
        <w:jc w:val="both"/>
        <w:rPr>
          <w:rFonts w:ascii="Arial Narrow" w:hAnsi="Arial Narrow" w:cs="Arial"/>
          <w:sz w:val="24"/>
          <w:szCs w:val="24"/>
          <w:lang w:val="it-IT"/>
        </w:rPr>
      </w:pPr>
    </w:p>
    <w:p w14:paraId="735D7C00" w14:textId="77777777" w:rsidR="00E90516" w:rsidRPr="00295786" w:rsidRDefault="00E90516" w:rsidP="00054DB3">
      <w:pPr>
        <w:ind w:firstLine="720"/>
        <w:jc w:val="both"/>
        <w:rPr>
          <w:rFonts w:ascii="Arial Narrow" w:hAnsi="Arial Narrow" w:cs="Arial"/>
          <w:sz w:val="24"/>
          <w:szCs w:val="24"/>
          <w:lang w:val="it-IT"/>
        </w:rPr>
      </w:pPr>
    </w:p>
    <w:p w14:paraId="646B0D06"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79DF9749" w14:textId="77777777" w:rsidR="00E90516" w:rsidRPr="00295786" w:rsidRDefault="00E90516" w:rsidP="00054DB3">
      <w:pPr>
        <w:ind w:firstLine="720"/>
        <w:jc w:val="both"/>
        <w:rPr>
          <w:rFonts w:ascii="Arial Narrow" w:hAnsi="Arial Narrow" w:cs="Arial"/>
          <w:sz w:val="24"/>
          <w:szCs w:val="24"/>
          <w:lang w:val="ro-RO"/>
        </w:rPr>
      </w:pPr>
    </w:p>
    <w:p w14:paraId="11BBD23E"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6D7D5EC6"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7DA9D25A" w14:textId="77777777"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14:paraId="76F7D3C8"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1C84A10F" w14:textId="77777777"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6BDA5CEB" wp14:editId="332B8E85">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DC246A">
        <w:rPr>
          <w:rStyle w:val="PageNumber"/>
          <w:rFonts w:ascii="Arial Narrow" w:hAnsi="Arial Narrow"/>
          <w:b/>
          <w:i/>
          <w:sz w:val="24"/>
          <w:szCs w:val="24"/>
        </w:rPr>
        <w:t>2</w:t>
      </w:r>
    </w:p>
    <w:p w14:paraId="27238A9A"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14:paraId="1988FABB"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14:paraId="3707A808"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14:paraId="3BC61B6A" w14:textId="77777777" w:rsidR="00E5056B" w:rsidRPr="00295786" w:rsidRDefault="00E5056B" w:rsidP="00E5056B">
      <w:pPr>
        <w:ind w:right="1440"/>
        <w:jc w:val="center"/>
        <w:rPr>
          <w:rFonts w:ascii="Arial Narrow" w:hAnsi="Arial Narrow"/>
          <w:b/>
          <w:bCs/>
          <w:i/>
          <w:sz w:val="24"/>
          <w:szCs w:val="24"/>
        </w:rPr>
      </w:pPr>
    </w:p>
    <w:p w14:paraId="3A16898D" w14:textId="77777777" w:rsidR="00E5056B" w:rsidRPr="00295786" w:rsidRDefault="00E5056B" w:rsidP="000B776E">
      <w:pPr>
        <w:pStyle w:val="Heading2"/>
        <w:numPr>
          <w:ilvl w:val="0"/>
          <w:numId w:val="0"/>
        </w:numPr>
        <w:jc w:val="center"/>
        <w:rPr>
          <w:rFonts w:ascii="Arial Narrow" w:hAnsi="Arial Narrow"/>
          <w:b w:val="0"/>
          <w:bCs/>
          <w:i/>
          <w:sz w:val="24"/>
          <w:szCs w:val="24"/>
        </w:rPr>
      </w:pPr>
    </w:p>
    <w:p w14:paraId="0DA7AA1C" w14:textId="77777777"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7435BD60" w14:textId="77777777" w:rsidR="00965924" w:rsidRPr="00295786" w:rsidRDefault="00965924" w:rsidP="00E5056B">
      <w:pPr>
        <w:ind w:left="720" w:right="1440" w:firstLine="720"/>
        <w:jc w:val="center"/>
        <w:outlineLvl w:val="0"/>
        <w:rPr>
          <w:rFonts w:ascii="Arial Narrow" w:hAnsi="Arial Narrow"/>
          <w:b/>
          <w:bCs/>
          <w:i/>
          <w:sz w:val="24"/>
          <w:szCs w:val="24"/>
        </w:rPr>
      </w:pPr>
    </w:p>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970"/>
        <w:gridCol w:w="1178"/>
        <w:gridCol w:w="708"/>
        <w:gridCol w:w="1276"/>
        <w:gridCol w:w="1134"/>
        <w:gridCol w:w="1134"/>
        <w:gridCol w:w="1134"/>
      </w:tblGrid>
      <w:tr w:rsidR="00965924" w:rsidRPr="00FD0BCD" w14:paraId="2D1A42CE" w14:textId="77777777" w:rsidTr="00DC246A">
        <w:tc>
          <w:tcPr>
            <w:tcW w:w="900" w:type="dxa"/>
            <w:vAlign w:val="center"/>
          </w:tcPr>
          <w:p w14:paraId="4CAEF779" w14:textId="77777777" w:rsidR="00B27ACD" w:rsidRPr="00FD0BCD" w:rsidRDefault="001205AD" w:rsidP="00894CCE">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14:paraId="6F58B080" w14:textId="77777777" w:rsidR="00965924" w:rsidRPr="00FD0BCD" w:rsidRDefault="00BB0FEE" w:rsidP="00894CCE">
            <w:pPr>
              <w:jc w:val="right"/>
              <w:rPr>
                <w:rFonts w:ascii="Times New Roman" w:hAnsi="Times New Roman"/>
                <w:b/>
                <w:i/>
                <w:iCs/>
                <w:sz w:val="24"/>
                <w:szCs w:val="24"/>
              </w:rPr>
            </w:pPr>
            <w:r>
              <w:rPr>
                <w:rFonts w:ascii="Times New Roman" w:hAnsi="Times New Roman"/>
                <w:b/>
                <w:i/>
                <w:iCs/>
                <w:sz w:val="24"/>
                <w:szCs w:val="24"/>
              </w:rPr>
              <w:t>CRT</w:t>
            </w:r>
            <w:r w:rsidR="00965924" w:rsidRPr="00FD0BCD">
              <w:rPr>
                <w:rFonts w:ascii="Times New Roman" w:hAnsi="Times New Roman"/>
                <w:b/>
                <w:i/>
                <w:iCs/>
                <w:sz w:val="24"/>
                <w:szCs w:val="24"/>
              </w:rPr>
              <w:t>.</w:t>
            </w:r>
          </w:p>
        </w:tc>
        <w:tc>
          <w:tcPr>
            <w:tcW w:w="4148" w:type="dxa"/>
            <w:gridSpan w:val="2"/>
            <w:vAlign w:val="center"/>
          </w:tcPr>
          <w:p w14:paraId="38780CA5" w14:textId="77777777" w:rsidR="00965924" w:rsidRPr="00FD0BCD" w:rsidRDefault="00965924" w:rsidP="00DC246A">
            <w:pPr>
              <w:jc w:val="center"/>
              <w:rPr>
                <w:rFonts w:ascii="Times New Roman" w:hAnsi="Times New Roman"/>
                <w:b/>
                <w:i/>
                <w:iCs/>
                <w:sz w:val="24"/>
                <w:szCs w:val="24"/>
              </w:rPr>
            </w:pPr>
            <w:proofErr w:type="spellStart"/>
            <w:r w:rsidRPr="00FD0BCD">
              <w:rPr>
                <w:rFonts w:ascii="Times New Roman" w:hAnsi="Times New Roman"/>
                <w:b/>
                <w:i/>
                <w:iCs/>
                <w:sz w:val="24"/>
                <w:szCs w:val="24"/>
              </w:rPr>
              <w:t>Denumire</w:t>
            </w:r>
            <w:proofErr w:type="spellEnd"/>
            <w:r w:rsidR="00DC246A">
              <w:rPr>
                <w:rFonts w:ascii="Times New Roman" w:hAnsi="Times New Roman"/>
                <w:b/>
                <w:i/>
                <w:iCs/>
                <w:sz w:val="24"/>
                <w:szCs w:val="24"/>
              </w:rPr>
              <w:t xml:space="preserve"> </w:t>
            </w:r>
            <w:proofErr w:type="spellStart"/>
            <w:r w:rsidR="00DC246A">
              <w:rPr>
                <w:rFonts w:ascii="Times New Roman" w:hAnsi="Times New Roman"/>
                <w:b/>
                <w:i/>
                <w:iCs/>
                <w:sz w:val="24"/>
                <w:szCs w:val="24"/>
              </w:rPr>
              <w:t>produs</w:t>
            </w:r>
            <w:proofErr w:type="spellEnd"/>
            <w:r w:rsidR="00DC246A">
              <w:rPr>
                <w:rFonts w:ascii="Times New Roman" w:hAnsi="Times New Roman"/>
                <w:b/>
                <w:i/>
                <w:iCs/>
                <w:sz w:val="24"/>
                <w:szCs w:val="24"/>
              </w:rPr>
              <w:t>/</w:t>
            </w:r>
            <w:proofErr w:type="spellStart"/>
            <w:r w:rsidR="00DC246A">
              <w:rPr>
                <w:rFonts w:ascii="Times New Roman" w:hAnsi="Times New Roman"/>
                <w:b/>
                <w:i/>
                <w:iCs/>
                <w:sz w:val="24"/>
                <w:szCs w:val="24"/>
              </w:rPr>
              <w:t>serviciu</w:t>
            </w:r>
            <w:proofErr w:type="spellEnd"/>
            <w:r w:rsidR="00DC246A">
              <w:rPr>
                <w:rFonts w:ascii="Times New Roman" w:hAnsi="Times New Roman"/>
                <w:b/>
                <w:i/>
                <w:iCs/>
                <w:sz w:val="24"/>
                <w:szCs w:val="24"/>
              </w:rPr>
              <w:t>/</w:t>
            </w:r>
            <w:proofErr w:type="spellStart"/>
            <w:r w:rsidR="00DC246A">
              <w:rPr>
                <w:rFonts w:ascii="Times New Roman" w:hAnsi="Times New Roman"/>
                <w:b/>
                <w:i/>
                <w:iCs/>
                <w:sz w:val="24"/>
                <w:szCs w:val="24"/>
              </w:rPr>
              <w:t>lucrare</w:t>
            </w:r>
            <w:proofErr w:type="spellEnd"/>
          </w:p>
        </w:tc>
        <w:tc>
          <w:tcPr>
            <w:tcW w:w="708" w:type="dxa"/>
            <w:vAlign w:val="center"/>
          </w:tcPr>
          <w:p w14:paraId="7089F061" w14:textId="77777777"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14:paraId="76D79C4A" w14:textId="77777777" w:rsidR="00965924" w:rsidRPr="00FD0BCD" w:rsidRDefault="00965924" w:rsidP="00894CCE">
            <w:pPr>
              <w:jc w:val="center"/>
              <w:rPr>
                <w:rFonts w:ascii="Times New Roman" w:hAnsi="Times New Roman"/>
                <w:b/>
                <w:i/>
                <w:iCs/>
                <w:sz w:val="24"/>
                <w:szCs w:val="24"/>
              </w:rPr>
            </w:pPr>
            <w:proofErr w:type="spellStart"/>
            <w:r w:rsidRPr="00FD0BCD">
              <w:rPr>
                <w:rFonts w:ascii="Times New Roman" w:hAnsi="Times New Roman"/>
                <w:b/>
                <w:i/>
                <w:iCs/>
                <w:sz w:val="24"/>
                <w:szCs w:val="24"/>
              </w:rPr>
              <w:t>Cantitatea</w:t>
            </w:r>
            <w:proofErr w:type="spellEnd"/>
            <w:r w:rsidRPr="00FD0BCD">
              <w:rPr>
                <w:rFonts w:ascii="Times New Roman" w:hAnsi="Times New Roman"/>
                <w:b/>
                <w:i/>
                <w:iCs/>
                <w:sz w:val="24"/>
                <w:szCs w:val="24"/>
              </w:rPr>
              <w:t xml:space="preserve"> </w:t>
            </w:r>
            <w:proofErr w:type="spellStart"/>
            <w:r w:rsidRPr="00FD0BCD">
              <w:rPr>
                <w:rFonts w:ascii="Times New Roman" w:hAnsi="Times New Roman"/>
                <w:b/>
                <w:i/>
                <w:iCs/>
                <w:sz w:val="24"/>
                <w:szCs w:val="24"/>
              </w:rPr>
              <w:t>solicitata</w:t>
            </w:r>
            <w:proofErr w:type="spellEnd"/>
          </w:p>
          <w:p w14:paraId="4893C82E" w14:textId="77777777"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14:paraId="68736BF1" w14:textId="77777777" w:rsidR="00965924" w:rsidRPr="00FD0BCD" w:rsidRDefault="00965924" w:rsidP="00894CCE">
            <w:pPr>
              <w:jc w:val="center"/>
              <w:rPr>
                <w:rFonts w:ascii="Times New Roman" w:hAnsi="Times New Roman"/>
                <w:b/>
                <w:i/>
                <w:iCs/>
                <w:sz w:val="24"/>
                <w:szCs w:val="24"/>
              </w:rPr>
            </w:pPr>
            <w:proofErr w:type="spellStart"/>
            <w:r w:rsidRPr="00FD0BCD">
              <w:rPr>
                <w:rFonts w:ascii="Times New Roman" w:hAnsi="Times New Roman"/>
                <w:b/>
                <w:i/>
                <w:iCs/>
                <w:sz w:val="24"/>
                <w:szCs w:val="24"/>
              </w:rPr>
              <w:t>Pret</w:t>
            </w:r>
            <w:proofErr w:type="spellEnd"/>
            <w:r w:rsidRPr="00FD0BCD">
              <w:rPr>
                <w:rFonts w:ascii="Times New Roman" w:hAnsi="Times New Roman"/>
                <w:b/>
                <w:i/>
                <w:iCs/>
                <w:sz w:val="24"/>
                <w:szCs w:val="24"/>
              </w:rPr>
              <w:t xml:space="preserve"> </w:t>
            </w:r>
            <w:proofErr w:type="spellStart"/>
            <w:r w:rsidRPr="00FD0BCD">
              <w:rPr>
                <w:rFonts w:ascii="Times New Roman" w:hAnsi="Times New Roman"/>
                <w:b/>
                <w:i/>
                <w:iCs/>
                <w:sz w:val="24"/>
                <w:szCs w:val="24"/>
              </w:rPr>
              <w:t>unitar</w:t>
            </w:r>
            <w:proofErr w:type="spellEnd"/>
            <w:r w:rsidRPr="00FD0BCD">
              <w:rPr>
                <w:rFonts w:ascii="Times New Roman" w:hAnsi="Times New Roman"/>
                <w:b/>
                <w:i/>
                <w:iCs/>
                <w:sz w:val="24"/>
                <w:szCs w:val="24"/>
              </w:rPr>
              <w:t xml:space="preserve"> RON </w:t>
            </w:r>
          </w:p>
          <w:p w14:paraId="2F00F796" w14:textId="77777777" w:rsidR="00965924" w:rsidRPr="00FD0BCD" w:rsidRDefault="00965924" w:rsidP="00894CCE">
            <w:pPr>
              <w:jc w:val="center"/>
              <w:rPr>
                <w:rFonts w:ascii="Times New Roman" w:hAnsi="Times New Roman"/>
                <w:b/>
                <w:i/>
                <w:iCs/>
                <w:sz w:val="24"/>
                <w:szCs w:val="24"/>
              </w:rPr>
            </w:pPr>
            <w:proofErr w:type="spellStart"/>
            <w:r w:rsidRPr="00FD0BCD">
              <w:rPr>
                <w:rFonts w:ascii="Times New Roman" w:hAnsi="Times New Roman"/>
                <w:b/>
                <w:i/>
                <w:iCs/>
                <w:sz w:val="24"/>
                <w:szCs w:val="24"/>
              </w:rPr>
              <w:t>fara</w:t>
            </w:r>
            <w:proofErr w:type="spellEnd"/>
            <w:r w:rsidRPr="00FD0BCD">
              <w:rPr>
                <w:rFonts w:ascii="Times New Roman" w:hAnsi="Times New Roman"/>
                <w:b/>
                <w:i/>
                <w:iCs/>
                <w:sz w:val="24"/>
                <w:szCs w:val="24"/>
              </w:rPr>
              <w:t xml:space="preserve"> TVA</w:t>
            </w:r>
          </w:p>
        </w:tc>
        <w:tc>
          <w:tcPr>
            <w:tcW w:w="1134" w:type="dxa"/>
          </w:tcPr>
          <w:p w14:paraId="5326F2B5" w14:textId="77777777" w:rsidR="00965924" w:rsidRPr="00FD0BCD" w:rsidRDefault="00965924" w:rsidP="00894CCE">
            <w:pPr>
              <w:jc w:val="center"/>
              <w:rPr>
                <w:rFonts w:ascii="Times New Roman" w:hAnsi="Times New Roman"/>
                <w:b/>
                <w:i/>
                <w:iCs/>
                <w:sz w:val="24"/>
                <w:szCs w:val="24"/>
              </w:rPr>
            </w:pPr>
            <w:proofErr w:type="spellStart"/>
            <w:r w:rsidRPr="00FD0BCD">
              <w:rPr>
                <w:rFonts w:ascii="Times New Roman" w:hAnsi="Times New Roman"/>
                <w:b/>
                <w:i/>
                <w:iCs/>
                <w:sz w:val="24"/>
                <w:szCs w:val="24"/>
              </w:rPr>
              <w:t>Pret</w:t>
            </w:r>
            <w:proofErr w:type="spellEnd"/>
            <w:r w:rsidRPr="00FD0BCD">
              <w:rPr>
                <w:rFonts w:ascii="Times New Roman" w:hAnsi="Times New Roman"/>
                <w:b/>
                <w:i/>
                <w:iCs/>
                <w:sz w:val="24"/>
                <w:szCs w:val="24"/>
              </w:rPr>
              <w:t xml:space="preserve"> total RON </w:t>
            </w:r>
          </w:p>
          <w:p w14:paraId="1839F2F5" w14:textId="77777777" w:rsidR="00965924" w:rsidRPr="00FD0BCD" w:rsidRDefault="00965924" w:rsidP="00894CCE">
            <w:pPr>
              <w:jc w:val="center"/>
              <w:rPr>
                <w:rFonts w:ascii="Times New Roman" w:hAnsi="Times New Roman"/>
                <w:b/>
                <w:i/>
                <w:iCs/>
                <w:sz w:val="24"/>
                <w:szCs w:val="24"/>
              </w:rPr>
            </w:pPr>
            <w:proofErr w:type="spellStart"/>
            <w:r w:rsidRPr="00FD0BCD">
              <w:rPr>
                <w:rFonts w:ascii="Times New Roman" w:hAnsi="Times New Roman"/>
                <w:b/>
                <w:i/>
                <w:iCs/>
                <w:sz w:val="24"/>
                <w:szCs w:val="24"/>
              </w:rPr>
              <w:t>fara</w:t>
            </w:r>
            <w:proofErr w:type="spellEnd"/>
            <w:r w:rsidRPr="00FD0BCD">
              <w:rPr>
                <w:rFonts w:ascii="Times New Roman" w:hAnsi="Times New Roman"/>
                <w:b/>
                <w:i/>
                <w:iCs/>
                <w:sz w:val="24"/>
                <w:szCs w:val="24"/>
              </w:rPr>
              <w:t xml:space="preserve"> TVA </w:t>
            </w:r>
          </w:p>
        </w:tc>
        <w:tc>
          <w:tcPr>
            <w:tcW w:w="1134" w:type="dxa"/>
          </w:tcPr>
          <w:p w14:paraId="022A5562" w14:textId="77777777"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 xml:space="preserve">Taxa pe </w:t>
            </w:r>
            <w:proofErr w:type="spellStart"/>
            <w:r w:rsidRPr="00FD0BCD">
              <w:rPr>
                <w:rFonts w:ascii="Times New Roman" w:hAnsi="Times New Roman"/>
                <w:b/>
                <w:i/>
                <w:iCs/>
                <w:sz w:val="24"/>
                <w:szCs w:val="24"/>
              </w:rPr>
              <w:t>valoare</w:t>
            </w:r>
            <w:proofErr w:type="spellEnd"/>
            <w:r w:rsidRPr="00FD0BCD">
              <w:rPr>
                <w:rFonts w:ascii="Times New Roman" w:hAnsi="Times New Roman"/>
                <w:b/>
                <w:i/>
                <w:iCs/>
                <w:sz w:val="24"/>
                <w:szCs w:val="24"/>
              </w:rPr>
              <w:t xml:space="preserve"> </w:t>
            </w:r>
            <w:proofErr w:type="spellStart"/>
            <w:r w:rsidRPr="00FD0BCD">
              <w:rPr>
                <w:rFonts w:ascii="Times New Roman" w:hAnsi="Times New Roman"/>
                <w:b/>
                <w:i/>
                <w:iCs/>
                <w:sz w:val="24"/>
                <w:szCs w:val="24"/>
              </w:rPr>
              <w:t>adaugata</w:t>
            </w:r>
            <w:proofErr w:type="spellEnd"/>
            <w:r w:rsidRPr="00FD0BCD">
              <w:rPr>
                <w:rFonts w:ascii="Times New Roman" w:hAnsi="Times New Roman"/>
                <w:b/>
                <w:i/>
                <w:iCs/>
                <w:sz w:val="24"/>
                <w:szCs w:val="24"/>
              </w:rPr>
              <w:t xml:space="preserve"> RON</w:t>
            </w:r>
          </w:p>
        </w:tc>
      </w:tr>
      <w:tr w:rsidR="00965924" w:rsidRPr="00FD0BCD" w14:paraId="14ED5099" w14:textId="77777777" w:rsidTr="00DC246A">
        <w:tc>
          <w:tcPr>
            <w:tcW w:w="900" w:type="dxa"/>
          </w:tcPr>
          <w:p w14:paraId="6381A723" w14:textId="77777777" w:rsidR="00965924" w:rsidRPr="00FD0BCD" w:rsidRDefault="00965924" w:rsidP="00894CCE">
            <w:pPr>
              <w:jc w:val="center"/>
              <w:rPr>
                <w:rFonts w:ascii="Times New Roman" w:hAnsi="Times New Roman"/>
                <w:iCs/>
                <w:sz w:val="24"/>
                <w:szCs w:val="24"/>
              </w:rPr>
            </w:pPr>
            <w:r w:rsidRPr="00FD0BCD">
              <w:rPr>
                <w:rFonts w:ascii="Times New Roman" w:hAnsi="Times New Roman"/>
                <w:iCs/>
                <w:sz w:val="24"/>
                <w:szCs w:val="24"/>
              </w:rPr>
              <w:t>0</w:t>
            </w:r>
          </w:p>
        </w:tc>
        <w:tc>
          <w:tcPr>
            <w:tcW w:w="4148" w:type="dxa"/>
            <w:gridSpan w:val="2"/>
          </w:tcPr>
          <w:p w14:paraId="7FF5D36F" w14:textId="77777777"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14:paraId="14BD54D8" w14:textId="77777777"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14:paraId="3E6C9E56" w14:textId="77777777"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14:paraId="68032819" w14:textId="77777777"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14:paraId="5C2645A2" w14:textId="77777777"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5=3*4</w:t>
            </w:r>
          </w:p>
        </w:tc>
        <w:tc>
          <w:tcPr>
            <w:tcW w:w="1134" w:type="dxa"/>
          </w:tcPr>
          <w:p w14:paraId="434A5009" w14:textId="77777777" w:rsidR="00965924" w:rsidRPr="00FD0BCD" w:rsidRDefault="00965924" w:rsidP="00AF3B22">
            <w:pPr>
              <w:jc w:val="center"/>
              <w:rPr>
                <w:rFonts w:ascii="Times New Roman" w:hAnsi="Times New Roman"/>
                <w:b/>
                <w:i/>
                <w:iCs/>
                <w:sz w:val="24"/>
                <w:szCs w:val="24"/>
              </w:rPr>
            </w:pPr>
            <w:r w:rsidRPr="00137E32">
              <w:rPr>
                <w:rFonts w:ascii="Times New Roman" w:hAnsi="Times New Roman"/>
                <w:b/>
                <w:i/>
                <w:iCs/>
                <w:sz w:val="24"/>
                <w:szCs w:val="24"/>
              </w:rPr>
              <w:t>6=5*</w:t>
            </w:r>
            <w:r w:rsidR="00AF3B22" w:rsidRPr="00137E32">
              <w:rPr>
                <w:rFonts w:ascii="Times New Roman" w:hAnsi="Times New Roman"/>
                <w:b/>
                <w:i/>
                <w:iCs/>
                <w:sz w:val="24"/>
                <w:szCs w:val="24"/>
              </w:rPr>
              <w:t>19</w:t>
            </w:r>
            <w:r w:rsidRPr="00137E32">
              <w:rPr>
                <w:rFonts w:ascii="Times New Roman" w:hAnsi="Times New Roman"/>
                <w:b/>
                <w:i/>
                <w:iCs/>
                <w:sz w:val="24"/>
                <w:szCs w:val="24"/>
              </w:rPr>
              <w:t>%</w:t>
            </w:r>
          </w:p>
        </w:tc>
      </w:tr>
      <w:tr w:rsidR="00DC246A" w:rsidRPr="00FD0BCD" w14:paraId="6AA53F13" w14:textId="77777777" w:rsidTr="009A7A56">
        <w:trPr>
          <w:trHeight w:val="1026"/>
        </w:trPr>
        <w:tc>
          <w:tcPr>
            <w:tcW w:w="900" w:type="dxa"/>
            <w:vAlign w:val="center"/>
          </w:tcPr>
          <w:p w14:paraId="6F39C390" w14:textId="77777777" w:rsidR="00DC246A" w:rsidRPr="00DC246A" w:rsidRDefault="00DC246A" w:rsidP="00DC246A">
            <w:pPr>
              <w:pStyle w:val="ListParagraph"/>
              <w:numPr>
                <w:ilvl w:val="0"/>
                <w:numId w:val="46"/>
              </w:numPr>
              <w:jc w:val="center"/>
              <w:rPr>
                <w:b/>
                <w:iCs/>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16105E2E" w14:textId="77777777" w:rsidR="00DC246A" w:rsidRPr="00DC246A" w:rsidRDefault="00DC246A" w:rsidP="009A7A56">
            <w:pPr>
              <w:contextualSpacing/>
              <w:jc w:val="both"/>
              <w:rPr>
                <w:rFonts w:ascii="Times New Roman" w:hAnsi="Times New Roman"/>
                <w:b/>
                <w:i/>
                <w:iCs/>
                <w:sz w:val="24"/>
                <w:szCs w:val="24"/>
                <w:lang w:val="fr-FR"/>
              </w:rPr>
            </w:pPr>
            <w:proofErr w:type="spellStart"/>
            <w:r w:rsidRPr="00DC246A">
              <w:rPr>
                <w:rFonts w:ascii="Times New Roman" w:hAnsi="Times New Roman"/>
                <w:b/>
                <w:i/>
                <w:iCs/>
                <w:sz w:val="24"/>
                <w:szCs w:val="24"/>
                <w:lang w:val="fr-FR"/>
              </w:rPr>
              <w:t>Deșeuri</w:t>
            </w:r>
            <w:proofErr w:type="spellEnd"/>
            <w:r w:rsidRPr="00DC246A">
              <w:rPr>
                <w:rFonts w:ascii="Times New Roman" w:hAnsi="Times New Roman"/>
                <w:b/>
                <w:i/>
                <w:iCs/>
                <w:sz w:val="24"/>
                <w:szCs w:val="24"/>
                <w:lang w:val="fr-FR"/>
              </w:rPr>
              <w:t xml:space="preserve"> </w:t>
            </w:r>
            <w:proofErr w:type="spellStart"/>
            <w:r w:rsidRPr="00DC246A">
              <w:rPr>
                <w:rFonts w:ascii="Times New Roman" w:hAnsi="Times New Roman"/>
                <w:b/>
                <w:i/>
                <w:iCs/>
                <w:sz w:val="24"/>
                <w:szCs w:val="24"/>
                <w:lang w:val="fr-FR"/>
              </w:rPr>
              <w:t>lichide</w:t>
            </w:r>
            <w:proofErr w:type="spellEnd"/>
            <w:r w:rsidRPr="00DC246A">
              <w:rPr>
                <w:rFonts w:ascii="Times New Roman" w:hAnsi="Times New Roman"/>
                <w:b/>
                <w:i/>
                <w:iCs/>
                <w:sz w:val="24"/>
                <w:szCs w:val="24"/>
                <w:lang w:val="fr-FR"/>
              </w:rPr>
              <w:t xml:space="preserve"> </w:t>
            </w:r>
            <w:proofErr w:type="spellStart"/>
            <w:r w:rsidRPr="00DC246A">
              <w:rPr>
                <w:rFonts w:ascii="Times New Roman" w:hAnsi="Times New Roman"/>
                <w:b/>
                <w:i/>
                <w:iCs/>
                <w:sz w:val="24"/>
                <w:szCs w:val="24"/>
                <w:lang w:val="fr-FR"/>
              </w:rPr>
              <w:t>apoase</w:t>
            </w:r>
            <w:proofErr w:type="spellEnd"/>
            <w:r w:rsidRPr="00DC246A">
              <w:rPr>
                <w:rFonts w:ascii="Times New Roman" w:hAnsi="Times New Roman"/>
                <w:b/>
                <w:i/>
                <w:iCs/>
                <w:sz w:val="24"/>
                <w:szCs w:val="24"/>
                <w:lang w:val="fr-FR"/>
              </w:rPr>
              <w:t xml:space="preserve"> </w:t>
            </w:r>
            <w:proofErr w:type="spellStart"/>
            <w:r w:rsidRPr="00DC246A">
              <w:rPr>
                <w:rFonts w:ascii="Times New Roman" w:hAnsi="Times New Roman"/>
                <w:b/>
                <w:i/>
                <w:iCs/>
                <w:sz w:val="24"/>
                <w:szCs w:val="24"/>
                <w:lang w:val="fr-FR"/>
              </w:rPr>
              <w:t>cu</w:t>
            </w:r>
            <w:proofErr w:type="spellEnd"/>
            <w:r w:rsidRPr="00DC246A">
              <w:rPr>
                <w:rFonts w:ascii="Times New Roman" w:hAnsi="Times New Roman"/>
                <w:b/>
                <w:i/>
                <w:iCs/>
                <w:sz w:val="24"/>
                <w:szCs w:val="24"/>
                <w:lang w:val="fr-FR"/>
              </w:rPr>
              <w:t xml:space="preserve"> </w:t>
            </w:r>
            <w:proofErr w:type="spellStart"/>
            <w:r w:rsidRPr="00DC246A">
              <w:rPr>
                <w:rFonts w:ascii="Times New Roman" w:hAnsi="Times New Roman"/>
                <w:b/>
                <w:i/>
                <w:iCs/>
                <w:sz w:val="24"/>
                <w:szCs w:val="24"/>
                <w:lang w:val="fr-FR"/>
              </w:rPr>
              <w:t>conținut</w:t>
            </w:r>
            <w:proofErr w:type="spellEnd"/>
            <w:r w:rsidRPr="00DC246A">
              <w:rPr>
                <w:rFonts w:ascii="Times New Roman" w:hAnsi="Times New Roman"/>
                <w:b/>
                <w:i/>
                <w:iCs/>
                <w:sz w:val="24"/>
                <w:szCs w:val="24"/>
                <w:lang w:val="fr-FR"/>
              </w:rPr>
              <w:t xml:space="preserve"> de </w:t>
            </w:r>
            <w:proofErr w:type="spellStart"/>
            <w:r w:rsidRPr="00DC246A">
              <w:rPr>
                <w:rFonts w:ascii="Times New Roman" w:hAnsi="Times New Roman"/>
                <w:b/>
                <w:i/>
                <w:iCs/>
                <w:sz w:val="24"/>
                <w:szCs w:val="24"/>
                <w:lang w:val="fr-FR"/>
              </w:rPr>
              <w:t>substanțe</w:t>
            </w:r>
            <w:proofErr w:type="spellEnd"/>
            <w:r w:rsidRPr="00DC246A">
              <w:rPr>
                <w:rFonts w:ascii="Times New Roman" w:hAnsi="Times New Roman"/>
                <w:b/>
                <w:i/>
                <w:iCs/>
                <w:sz w:val="24"/>
                <w:szCs w:val="24"/>
                <w:lang w:val="fr-FR"/>
              </w:rPr>
              <w:t xml:space="preserve"> </w:t>
            </w:r>
            <w:proofErr w:type="spellStart"/>
            <w:r w:rsidRPr="00DC246A">
              <w:rPr>
                <w:rFonts w:ascii="Times New Roman" w:hAnsi="Times New Roman"/>
                <w:b/>
                <w:i/>
                <w:iCs/>
                <w:sz w:val="24"/>
                <w:szCs w:val="24"/>
                <w:lang w:val="fr-FR"/>
              </w:rPr>
              <w:t>periculoase</w:t>
            </w:r>
            <w:proofErr w:type="spellEnd"/>
            <w:r w:rsidRPr="00DC246A">
              <w:rPr>
                <w:rFonts w:ascii="Times New Roman" w:hAnsi="Times New Roman"/>
                <w:b/>
                <w:i/>
                <w:iCs/>
                <w:sz w:val="24"/>
                <w:szCs w:val="24"/>
                <w:lang w:val="fr-FR"/>
              </w:rPr>
              <w:t xml:space="preserve"> (</w:t>
            </w:r>
            <w:proofErr w:type="spellStart"/>
            <w:r w:rsidRPr="00DC246A">
              <w:rPr>
                <w:rFonts w:ascii="Times New Roman" w:hAnsi="Times New Roman"/>
                <w:b/>
                <w:i/>
                <w:iCs/>
                <w:sz w:val="24"/>
                <w:szCs w:val="24"/>
                <w:lang w:val="fr-FR"/>
              </w:rPr>
              <w:t>eluenți</w:t>
            </w:r>
            <w:proofErr w:type="spellEnd"/>
            <w:r w:rsidRPr="00DC246A">
              <w:rPr>
                <w:rFonts w:ascii="Times New Roman" w:hAnsi="Times New Roman"/>
                <w:b/>
                <w:i/>
                <w:iCs/>
                <w:sz w:val="24"/>
                <w:szCs w:val="24"/>
                <w:lang w:val="fr-FR"/>
              </w:rPr>
              <w:t>)</w:t>
            </w:r>
          </w:p>
        </w:tc>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14:paraId="0CF9CFB9" w14:textId="77777777" w:rsidR="00DC246A" w:rsidRPr="00DC246A" w:rsidRDefault="00DC246A" w:rsidP="00DC246A">
            <w:pPr>
              <w:contextualSpacing/>
              <w:jc w:val="center"/>
              <w:rPr>
                <w:rFonts w:ascii="Times New Roman" w:hAnsi="Times New Roman"/>
                <w:b/>
                <w:i/>
                <w:iCs/>
                <w:sz w:val="24"/>
                <w:szCs w:val="24"/>
              </w:rPr>
            </w:pPr>
            <w:r w:rsidRPr="00DC246A">
              <w:rPr>
                <w:rFonts w:ascii="Times New Roman" w:hAnsi="Times New Roman"/>
                <w:b/>
                <w:i/>
                <w:iCs/>
                <w:sz w:val="24"/>
                <w:szCs w:val="24"/>
              </w:rPr>
              <w:t>16 10 01*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6A2AAD8" w14:textId="77777777" w:rsidR="00DC246A" w:rsidRPr="00DC246A" w:rsidRDefault="00DC246A" w:rsidP="00DC246A">
            <w:pPr>
              <w:contextualSpacing/>
              <w:jc w:val="center"/>
              <w:rPr>
                <w:rFonts w:ascii="Times New Roman" w:hAnsi="Times New Roman"/>
                <w:b/>
                <w:i/>
                <w:iCs/>
                <w:sz w:val="24"/>
                <w:szCs w:val="24"/>
              </w:rPr>
            </w:pPr>
            <w:r>
              <w:rPr>
                <w:rFonts w:ascii="Times New Roman" w:hAnsi="Times New Roman"/>
                <w:b/>
                <w:i/>
                <w:iCs/>
                <w:sz w:val="24"/>
                <w:szCs w:val="24"/>
              </w:rPr>
              <w:t>kg</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9811AFB" w14:textId="27769651" w:rsidR="00DC246A" w:rsidRPr="00DC246A" w:rsidRDefault="000A0246" w:rsidP="00DC246A">
            <w:pPr>
              <w:contextualSpacing/>
              <w:jc w:val="center"/>
              <w:rPr>
                <w:rFonts w:ascii="Times New Roman" w:hAnsi="Times New Roman"/>
                <w:b/>
                <w:i/>
                <w:iCs/>
                <w:sz w:val="24"/>
                <w:szCs w:val="24"/>
              </w:rPr>
            </w:pPr>
            <w:r>
              <w:rPr>
                <w:rFonts w:ascii="Times New Roman" w:hAnsi="Times New Roman"/>
                <w:b/>
                <w:i/>
                <w:iCs/>
                <w:sz w:val="24"/>
                <w:szCs w:val="24"/>
              </w:rPr>
              <w:t>651.1</w:t>
            </w:r>
          </w:p>
        </w:tc>
        <w:tc>
          <w:tcPr>
            <w:tcW w:w="1134" w:type="dxa"/>
            <w:vAlign w:val="center"/>
          </w:tcPr>
          <w:p w14:paraId="38F4C1FC" w14:textId="77777777" w:rsidR="00DC246A" w:rsidRPr="00FD0BCD" w:rsidRDefault="00DC246A" w:rsidP="00DC246A">
            <w:pPr>
              <w:jc w:val="center"/>
              <w:rPr>
                <w:rFonts w:ascii="Times New Roman" w:hAnsi="Times New Roman"/>
                <w:i/>
                <w:sz w:val="24"/>
                <w:szCs w:val="24"/>
              </w:rPr>
            </w:pPr>
          </w:p>
        </w:tc>
        <w:tc>
          <w:tcPr>
            <w:tcW w:w="1134" w:type="dxa"/>
            <w:vAlign w:val="center"/>
          </w:tcPr>
          <w:p w14:paraId="20C2C03C" w14:textId="77777777" w:rsidR="00DC246A" w:rsidRPr="00FD0BCD" w:rsidRDefault="00DC246A" w:rsidP="00DC246A">
            <w:pPr>
              <w:jc w:val="center"/>
              <w:rPr>
                <w:rFonts w:ascii="Times New Roman" w:hAnsi="Times New Roman"/>
                <w:b/>
                <w:i/>
                <w:iCs/>
                <w:sz w:val="24"/>
                <w:szCs w:val="24"/>
              </w:rPr>
            </w:pPr>
          </w:p>
        </w:tc>
        <w:tc>
          <w:tcPr>
            <w:tcW w:w="1134" w:type="dxa"/>
            <w:vAlign w:val="center"/>
          </w:tcPr>
          <w:p w14:paraId="6A556F8C" w14:textId="77777777" w:rsidR="00DC246A" w:rsidRPr="00FD0BCD" w:rsidRDefault="00DC246A" w:rsidP="00DC246A">
            <w:pPr>
              <w:jc w:val="center"/>
              <w:rPr>
                <w:rFonts w:ascii="Times New Roman" w:hAnsi="Times New Roman"/>
                <w:b/>
                <w:i/>
                <w:iCs/>
                <w:sz w:val="24"/>
                <w:szCs w:val="24"/>
              </w:rPr>
            </w:pPr>
          </w:p>
        </w:tc>
      </w:tr>
      <w:tr w:rsidR="00DC246A" w:rsidRPr="00FD0BCD" w14:paraId="7F8E3285" w14:textId="77777777" w:rsidTr="009A7A56">
        <w:trPr>
          <w:trHeight w:val="1026"/>
        </w:trPr>
        <w:tc>
          <w:tcPr>
            <w:tcW w:w="900" w:type="dxa"/>
            <w:vAlign w:val="center"/>
          </w:tcPr>
          <w:p w14:paraId="6071A759" w14:textId="77777777" w:rsidR="00DC246A" w:rsidRPr="00DC246A" w:rsidRDefault="00DC246A" w:rsidP="00DC246A">
            <w:pPr>
              <w:pStyle w:val="ListParagraph"/>
              <w:numPr>
                <w:ilvl w:val="0"/>
                <w:numId w:val="46"/>
              </w:numPr>
              <w:jc w:val="center"/>
              <w:rPr>
                <w:b/>
                <w:iCs/>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032DED4F" w14:textId="77777777" w:rsidR="00DC246A" w:rsidRPr="00DC246A" w:rsidRDefault="00DC246A" w:rsidP="009A7A56">
            <w:pPr>
              <w:contextualSpacing/>
              <w:jc w:val="both"/>
              <w:rPr>
                <w:rFonts w:ascii="Times New Roman" w:hAnsi="Times New Roman"/>
                <w:b/>
                <w:i/>
                <w:iCs/>
                <w:sz w:val="24"/>
                <w:szCs w:val="24"/>
              </w:rPr>
            </w:pPr>
            <w:proofErr w:type="spellStart"/>
            <w:r w:rsidRPr="00DC246A">
              <w:rPr>
                <w:rFonts w:ascii="Times New Roman" w:hAnsi="Times New Roman"/>
                <w:b/>
                <w:i/>
                <w:iCs/>
                <w:sz w:val="24"/>
                <w:szCs w:val="24"/>
              </w:rPr>
              <w:t>Substanțe</w:t>
            </w:r>
            <w:proofErr w:type="spellEnd"/>
            <w:r w:rsidRPr="00DC246A">
              <w:rPr>
                <w:rFonts w:ascii="Times New Roman" w:hAnsi="Times New Roman"/>
                <w:b/>
                <w:i/>
                <w:iCs/>
                <w:sz w:val="24"/>
                <w:szCs w:val="24"/>
              </w:rPr>
              <w:t xml:space="preserve"> </w:t>
            </w:r>
            <w:proofErr w:type="spellStart"/>
            <w:r w:rsidRPr="00DC246A">
              <w:rPr>
                <w:rFonts w:ascii="Times New Roman" w:hAnsi="Times New Roman"/>
                <w:b/>
                <w:i/>
                <w:iCs/>
                <w:sz w:val="24"/>
                <w:szCs w:val="24"/>
              </w:rPr>
              <w:t>chimice</w:t>
            </w:r>
            <w:proofErr w:type="spellEnd"/>
            <w:r w:rsidRPr="00DC246A">
              <w:rPr>
                <w:rFonts w:ascii="Times New Roman" w:hAnsi="Times New Roman"/>
                <w:b/>
                <w:i/>
                <w:iCs/>
                <w:sz w:val="24"/>
                <w:szCs w:val="24"/>
              </w:rPr>
              <w:t xml:space="preserve"> </w:t>
            </w:r>
          </w:p>
          <w:p w14:paraId="13F5995D" w14:textId="77777777" w:rsidR="00DC246A" w:rsidRPr="00DC246A" w:rsidRDefault="00DC246A" w:rsidP="009A7A56">
            <w:pPr>
              <w:contextualSpacing/>
              <w:jc w:val="both"/>
              <w:rPr>
                <w:rFonts w:ascii="Times New Roman" w:hAnsi="Times New Roman"/>
                <w:b/>
                <w:i/>
                <w:iCs/>
                <w:sz w:val="24"/>
                <w:szCs w:val="24"/>
              </w:rPr>
            </w:pPr>
            <w:r w:rsidRPr="00DC246A">
              <w:rPr>
                <w:rFonts w:ascii="Times New Roman" w:hAnsi="Times New Roman"/>
                <w:b/>
                <w:i/>
                <w:iCs/>
                <w:sz w:val="24"/>
                <w:szCs w:val="24"/>
              </w:rPr>
              <w:t>(</w:t>
            </w:r>
            <w:proofErr w:type="spellStart"/>
            <w:proofErr w:type="gramStart"/>
            <w:r w:rsidRPr="00DC246A">
              <w:rPr>
                <w:rFonts w:ascii="Times New Roman" w:hAnsi="Times New Roman"/>
                <w:b/>
                <w:i/>
                <w:iCs/>
                <w:sz w:val="24"/>
                <w:szCs w:val="24"/>
              </w:rPr>
              <w:t>neidentificate</w:t>
            </w:r>
            <w:proofErr w:type="spellEnd"/>
            <w:proofErr w:type="gramEnd"/>
            <w:r w:rsidRPr="00DC246A">
              <w:rPr>
                <w:rFonts w:ascii="Times New Roman" w:hAnsi="Times New Roman"/>
                <w:b/>
                <w:i/>
                <w:iCs/>
                <w:sz w:val="24"/>
                <w:szCs w:val="24"/>
              </w:rPr>
              <w:t xml:space="preserve"> </w:t>
            </w:r>
            <w:proofErr w:type="spellStart"/>
            <w:r w:rsidRPr="00DC246A">
              <w:rPr>
                <w:rFonts w:ascii="Times New Roman" w:hAnsi="Times New Roman"/>
                <w:b/>
                <w:i/>
                <w:iCs/>
                <w:sz w:val="24"/>
                <w:szCs w:val="24"/>
              </w:rPr>
              <w:t>expirate</w:t>
            </w:r>
            <w:proofErr w:type="spellEnd"/>
            <w:r w:rsidRPr="00DC246A">
              <w:rPr>
                <w:rFonts w:ascii="Times New Roman" w:hAnsi="Times New Roman"/>
                <w:b/>
                <w:i/>
                <w:iCs/>
                <w:sz w:val="24"/>
                <w:szCs w:val="24"/>
              </w:rPr>
              <w:t>)</w:t>
            </w:r>
          </w:p>
        </w:tc>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14:paraId="500937F6" w14:textId="77777777" w:rsidR="00DC246A" w:rsidRPr="00DC246A" w:rsidRDefault="00DC246A" w:rsidP="00DC246A">
            <w:pPr>
              <w:contextualSpacing/>
              <w:jc w:val="center"/>
              <w:rPr>
                <w:rFonts w:ascii="Times New Roman" w:hAnsi="Times New Roman"/>
                <w:b/>
                <w:i/>
                <w:iCs/>
                <w:sz w:val="24"/>
                <w:szCs w:val="24"/>
              </w:rPr>
            </w:pPr>
            <w:r w:rsidRPr="00DC246A">
              <w:rPr>
                <w:rFonts w:ascii="Times New Roman" w:hAnsi="Times New Roman"/>
                <w:b/>
                <w:i/>
                <w:iCs/>
                <w:sz w:val="24"/>
                <w:szCs w:val="24"/>
              </w:rPr>
              <w:t>16 05 06*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CB4CB89" w14:textId="77777777" w:rsidR="00DC246A" w:rsidRDefault="00DC246A" w:rsidP="00DC246A">
            <w:pPr>
              <w:jc w:val="center"/>
            </w:pPr>
            <w:r w:rsidRPr="00C16B68">
              <w:rPr>
                <w:rFonts w:ascii="Times New Roman" w:hAnsi="Times New Roman"/>
                <w:b/>
                <w:i/>
                <w:iCs/>
                <w:sz w:val="24"/>
                <w:szCs w:val="24"/>
              </w:rPr>
              <w:t>kg</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EF10138" w14:textId="3442575C" w:rsidR="00DC246A" w:rsidRPr="00DC246A" w:rsidRDefault="000A0246" w:rsidP="00DC246A">
            <w:pPr>
              <w:jc w:val="center"/>
              <w:rPr>
                <w:rFonts w:ascii="Times New Roman" w:hAnsi="Times New Roman"/>
                <w:b/>
                <w:i/>
                <w:iCs/>
                <w:sz w:val="24"/>
                <w:szCs w:val="24"/>
              </w:rPr>
            </w:pPr>
            <w:r>
              <w:rPr>
                <w:rFonts w:ascii="Times New Roman" w:hAnsi="Times New Roman"/>
                <w:b/>
                <w:i/>
                <w:iCs/>
                <w:sz w:val="24"/>
                <w:szCs w:val="24"/>
              </w:rPr>
              <w:t>605</w:t>
            </w:r>
          </w:p>
        </w:tc>
        <w:tc>
          <w:tcPr>
            <w:tcW w:w="1134" w:type="dxa"/>
            <w:vAlign w:val="center"/>
          </w:tcPr>
          <w:p w14:paraId="4EC86888" w14:textId="77777777" w:rsidR="00DC246A" w:rsidRPr="00FD0BCD" w:rsidRDefault="00DC246A" w:rsidP="00DC246A">
            <w:pPr>
              <w:jc w:val="center"/>
              <w:rPr>
                <w:rFonts w:ascii="Times New Roman" w:hAnsi="Times New Roman"/>
                <w:i/>
                <w:sz w:val="24"/>
                <w:szCs w:val="24"/>
              </w:rPr>
            </w:pPr>
          </w:p>
        </w:tc>
        <w:tc>
          <w:tcPr>
            <w:tcW w:w="1134" w:type="dxa"/>
            <w:vAlign w:val="center"/>
          </w:tcPr>
          <w:p w14:paraId="795F032B" w14:textId="77777777" w:rsidR="00DC246A" w:rsidRPr="00FD0BCD" w:rsidRDefault="00DC246A" w:rsidP="00DC246A">
            <w:pPr>
              <w:jc w:val="center"/>
              <w:rPr>
                <w:rFonts w:ascii="Times New Roman" w:hAnsi="Times New Roman"/>
                <w:b/>
                <w:i/>
                <w:iCs/>
                <w:sz w:val="24"/>
                <w:szCs w:val="24"/>
              </w:rPr>
            </w:pPr>
          </w:p>
        </w:tc>
        <w:tc>
          <w:tcPr>
            <w:tcW w:w="1134" w:type="dxa"/>
            <w:vAlign w:val="center"/>
          </w:tcPr>
          <w:p w14:paraId="4D0979B0" w14:textId="77777777" w:rsidR="00DC246A" w:rsidRPr="00FD0BCD" w:rsidRDefault="00DC246A" w:rsidP="00DC246A">
            <w:pPr>
              <w:jc w:val="center"/>
              <w:rPr>
                <w:rFonts w:ascii="Times New Roman" w:hAnsi="Times New Roman"/>
                <w:b/>
                <w:i/>
                <w:iCs/>
                <w:sz w:val="24"/>
                <w:szCs w:val="24"/>
              </w:rPr>
            </w:pPr>
          </w:p>
        </w:tc>
      </w:tr>
      <w:tr w:rsidR="00DC246A" w:rsidRPr="00FD0BCD" w14:paraId="50AD1AFC" w14:textId="77777777" w:rsidTr="009A7A56">
        <w:trPr>
          <w:trHeight w:val="1026"/>
        </w:trPr>
        <w:tc>
          <w:tcPr>
            <w:tcW w:w="900" w:type="dxa"/>
            <w:vAlign w:val="center"/>
          </w:tcPr>
          <w:p w14:paraId="0D351380" w14:textId="77777777" w:rsidR="00DC246A" w:rsidRPr="00DC246A" w:rsidRDefault="00DC246A" w:rsidP="00DC246A">
            <w:pPr>
              <w:pStyle w:val="ListParagraph"/>
              <w:numPr>
                <w:ilvl w:val="0"/>
                <w:numId w:val="46"/>
              </w:numPr>
              <w:jc w:val="center"/>
              <w:rPr>
                <w:b/>
                <w:iCs/>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4839E0A7" w14:textId="77777777" w:rsidR="00DC246A" w:rsidRPr="00DC246A" w:rsidRDefault="00DC246A" w:rsidP="009A7A56">
            <w:pPr>
              <w:contextualSpacing/>
              <w:jc w:val="both"/>
              <w:rPr>
                <w:rFonts w:ascii="Times New Roman" w:hAnsi="Times New Roman"/>
                <w:b/>
                <w:i/>
                <w:iCs/>
                <w:sz w:val="24"/>
                <w:szCs w:val="24"/>
              </w:rPr>
            </w:pPr>
            <w:proofErr w:type="spellStart"/>
            <w:r w:rsidRPr="00DC246A">
              <w:rPr>
                <w:rFonts w:ascii="Times New Roman" w:hAnsi="Times New Roman"/>
                <w:b/>
                <w:i/>
                <w:iCs/>
                <w:sz w:val="24"/>
                <w:szCs w:val="24"/>
              </w:rPr>
              <w:t>Deșeuri</w:t>
            </w:r>
            <w:proofErr w:type="spellEnd"/>
            <w:r w:rsidRPr="00DC246A">
              <w:rPr>
                <w:rFonts w:ascii="Times New Roman" w:hAnsi="Times New Roman"/>
                <w:b/>
                <w:i/>
                <w:iCs/>
                <w:sz w:val="24"/>
                <w:szCs w:val="24"/>
              </w:rPr>
              <w:t xml:space="preserve"> </w:t>
            </w:r>
            <w:proofErr w:type="spellStart"/>
            <w:r w:rsidRPr="00DC246A">
              <w:rPr>
                <w:rFonts w:ascii="Times New Roman" w:hAnsi="Times New Roman"/>
                <w:b/>
                <w:i/>
                <w:iCs/>
                <w:sz w:val="24"/>
                <w:szCs w:val="24"/>
              </w:rPr>
              <w:t>anorganice</w:t>
            </w:r>
            <w:proofErr w:type="spellEnd"/>
            <w:r w:rsidRPr="00DC246A">
              <w:rPr>
                <w:rFonts w:ascii="Times New Roman" w:hAnsi="Times New Roman"/>
                <w:b/>
                <w:i/>
                <w:iCs/>
                <w:sz w:val="24"/>
                <w:szCs w:val="24"/>
              </w:rPr>
              <w:t xml:space="preserve"> cu </w:t>
            </w:r>
            <w:proofErr w:type="spellStart"/>
            <w:r w:rsidRPr="00DC246A">
              <w:rPr>
                <w:rFonts w:ascii="Times New Roman" w:hAnsi="Times New Roman"/>
                <w:b/>
                <w:i/>
                <w:iCs/>
                <w:sz w:val="24"/>
                <w:szCs w:val="24"/>
              </w:rPr>
              <w:t>conținut</w:t>
            </w:r>
            <w:proofErr w:type="spellEnd"/>
            <w:r w:rsidRPr="00DC246A">
              <w:rPr>
                <w:rFonts w:ascii="Times New Roman" w:hAnsi="Times New Roman"/>
                <w:b/>
                <w:i/>
                <w:iCs/>
                <w:sz w:val="24"/>
                <w:szCs w:val="24"/>
              </w:rPr>
              <w:t xml:space="preserve"> de </w:t>
            </w:r>
            <w:proofErr w:type="spellStart"/>
            <w:r w:rsidRPr="00DC246A">
              <w:rPr>
                <w:rFonts w:ascii="Times New Roman" w:hAnsi="Times New Roman"/>
                <w:b/>
                <w:i/>
                <w:iCs/>
                <w:sz w:val="24"/>
                <w:szCs w:val="24"/>
              </w:rPr>
              <w:t>substanțe</w:t>
            </w:r>
            <w:proofErr w:type="spellEnd"/>
            <w:r w:rsidRPr="00DC246A">
              <w:rPr>
                <w:rFonts w:ascii="Times New Roman" w:hAnsi="Times New Roman"/>
                <w:b/>
                <w:i/>
                <w:iCs/>
                <w:sz w:val="24"/>
                <w:szCs w:val="24"/>
              </w:rPr>
              <w:t xml:space="preserve"> </w:t>
            </w:r>
            <w:proofErr w:type="spellStart"/>
            <w:r w:rsidRPr="00DC246A">
              <w:rPr>
                <w:rFonts w:ascii="Times New Roman" w:hAnsi="Times New Roman"/>
                <w:b/>
                <w:i/>
                <w:iCs/>
                <w:sz w:val="24"/>
                <w:szCs w:val="24"/>
              </w:rPr>
              <w:t>periculoase</w:t>
            </w:r>
            <w:proofErr w:type="spellEnd"/>
          </w:p>
        </w:tc>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14:paraId="6F6C479F" w14:textId="77777777" w:rsidR="00DC246A" w:rsidRPr="00DC246A" w:rsidRDefault="00DC246A" w:rsidP="00DC246A">
            <w:pPr>
              <w:contextualSpacing/>
              <w:jc w:val="center"/>
              <w:rPr>
                <w:rFonts w:ascii="Times New Roman" w:hAnsi="Times New Roman"/>
                <w:b/>
                <w:i/>
                <w:iCs/>
                <w:sz w:val="24"/>
                <w:szCs w:val="24"/>
              </w:rPr>
            </w:pPr>
            <w:r w:rsidRPr="00DC246A">
              <w:rPr>
                <w:rFonts w:ascii="Times New Roman" w:hAnsi="Times New Roman"/>
                <w:b/>
                <w:i/>
                <w:iCs/>
                <w:sz w:val="24"/>
                <w:szCs w:val="24"/>
              </w:rPr>
              <w:t>16 03 03*</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804A09D" w14:textId="77777777" w:rsidR="00DC246A" w:rsidRDefault="00DC246A" w:rsidP="00DC246A">
            <w:pPr>
              <w:jc w:val="center"/>
            </w:pPr>
            <w:r w:rsidRPr="00C16B68">
              <w:rPr>
                <w:rFonts w:ascii="Times New Roman" w:hAnsi="Times New Roman"/>
                <w:b/>
                <w:i/>
                <w:iCs/>
                <w:sz w:val="24"/>
                <w:szCs w:val="24"/>
              </w:rPr>
              <w:t>kg</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49278A2" w14:textId="4F64CEC2" w:rsidR="00DC246A" w:rsidRPr="00DC246A" w:rsidRDefault="00DC246A" w:rsidP="00DC246A">
            <w:pPr>
              <w:jc w:val="center"/>
              <w:rPr>
                <w:rFonts w:ascii="Times New Roman" w:hAnsi="Times New Roman"/>
                <w:b/>
                <w:i/>
                <w:iCs/>
                <w:sz w:val="24"/>
                <w:szCs w:val="24"/>
              </w:rPr>
            </w:pPr>
            <w:r w:rsidRPr="00DC246A">
              <w:rPr>
                <w:rFonts w:ascii="Times New Roman" w:hAnsi="Times New Roman"/>
                <w:b/>
                <w:i/>
                <w:iCs/>
                <w:sz w:val="24"/>
                <w:szCs w:val="24"/>
              </w:rPr>
              <w:t>6</w:t>
            </w:r>
            <w:r w:rsidR="000A0246">
              <w:rPr>
                <w:rFonts w:ascii="Times New Roman" w:hAnsi="Times New Roman"/>
                <w:b/>
                <w:i/>
                <w:iCs/>
                <w:sz w:val="24"/>
                <w:szCs w:val="24"/>
              </w:rPr>
              <w:t>7</w:t>
            </w:r>
          </w:p>
        </w:tc>
        <w:tc>
          <w:tcPr>
            <w:tcW w:w="1134" w:type="dxa"/>
            <w:vAlign w:val="center"/>
          </w:tcPr>
          <w:p w14:paraId="122AB147" w14:textId="77777777" w:rsidR="00DC246A" w:rsidRPr="00FD0BCD" w:rsidRDefault="00DC246A" w:rsidP="00DC246A">
            <w:pPr>
              <w:jc w:val="center"/>
              <w:rPr>
                <w:rFonts w:ascii="Times New Roman" w:hAnsi="Times New Roman"/>
                <w:i/>
                <w:sz w:val="24"/>
                <w:szCs w:val="24"/>
              </w:rPr>
            </w:pPr>
          </w:p>
        </w:tc>
        <w:tc>
          <w:tcPr>
            <w:tcW w:w="1134" w:type="dxa"/>
            <w:vAlign w:val="center"/>
          </w:tcPr>
          <w:p w14:paraId="0ADF9CC8" w14:textId="77777777" w:rsidR="00DC246A" w:rsidRPr="00FD0BCD" w:rsidRDefault="00DC246A" w:rsidP="00DC246A">
            <w:pPr>
              <w:jc w:val="center"/>
              <w:rPr>
                <w:rFonts w:ascii="Times New Roman" w:hAnsi="Times New Roman"/>
                <w:b/>
                <w:i/>
                <w:iCs/>
                <w:sz w:val="24"/>
                <w:szCs w:val="24"/>
              </w:rPr>
            </w:pPr>
          </w:p>
        </w:tc>
        <w:tc>
          <w:tcPr>
            <w:tcW w:w="1134" w:type="dxa"/>
            <w:vAlign w:val="center"/>
          </w:tcPr>
          <w:p w14:paraId="3F8E49AC" w14:textId="77777777" w:rsidR="00DC246A" w:rsidRPr="00FD0BCD" w:rsidRDefault="00DC246A" w:rsidP="00DC246A">
            <w:pPr>
              <w:jc w:val="center"/>
              <w:rPr>
                <w:rFonts w:ascii="Times New Roman" w:hAnsi="Times New Roman"/>
                <w:b/>
                <w:i/>
                <w:iCs/>
                <w:sz w:val="24"/>
                <w:szCs w:val="24"/>
              </w:rPr>
            </w:pPr>
          </w:p>
        </w:tc>
      </w:tr>
      <w:tr w:rsidR="00DC246A" w:rsidRPr="00FD0BCD" w14:paraId="20279C99" w14:textId="77777777" w:rsidTr="009A7A56">
        <w:trPr>
          <w:trHeight w:val="1026"/>
        </w:trPr>
        <w:tc>
          <w:tcPr>
            <w:tcW w:w="900" w:type="dxa"/>
            <w:vAlign w:val="center"/>
          </w:tcPr>
          <w:p w14:paraId="1BF104AC" w14:textId="77777777" w:rsidR="00DC246A" w:rsidRPr="00DC246A" w:rsidRDefault="00DC246A" w:rsidP="00DC246A">
            <w:pPr>
              <w:pStyle w:val="ListParagraph"/>
              <w:numPr>
                <w:ilvl w:val="0"/>
                <w:numId w:val="46"/>
              </w:numPr>
              <w:jc w:val="center"/>
              <w:rPr>
                <w:b/>
                <w:iCs/>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084D0D22" w14:textId="77777777" w:rsidR="00DC246A" w:rsidRPr="00DC246A" w:rsidRDefault="00DC246A" w:rsidP="009A7A56">
            <w:pPr>
              <w:contextualSpacing/>
              <w:jc w:val="both"/>
              <w:rPr>
                <w:rFonts w:ascii="Times New Roman" w:hAnsi="Times New Roman"/>
                <w:b/>
                <w:i/>
                <w:iCs/>
                <w:sz w:val="24"/>
                <w:szCs w:val="24"/>
                <w:lang w:val="fr-FR"/>
              </w:rPr>
            </w:pPr>
            <w:proofErr w:type="spellStart"/>
            <w:r w:rsidRPr="00DC246A">
              <w:rPr>
                <w:rFonts w:ascii="Times New Roman" w:hAnsi="Times New Roman"/>
                <w:b/>
                <w:i/>
                <w:iCs/>
                <w:sz w:val="24"/>
                <w:szCs w:val="24"/>
                <w:lang w:val="fr-FR"/>
              </w:rPr>
              <w:t>Deșeuri</w:t>
            </w:r>
            <w:proofErr w:type="spellEnd"/>
            <w:r w:rsidRPr="00DC246A">
              <w:rPr>
                <w:rFonts w:ascii="Times New Roman" w:hAnsi="Times New Roman"/>
                <w:b/>
                <w:i/>
                <w:iCs/>
                <w:sz w:val="24"/>
                <w:szCs w:val="24"/>
                <w:lang w:val="fr-FR"/>
              </w:rPr>
              <w:t xml:space="preserve"> </w:t>
            </w:r>
            <w:proofErr w:type="spellStart"/>
            <w:r w:rsidRPr="00DC246A">
              <w:rPr>
                <w:rFonts w:ascii="Times New Roman" w:hAnsi="Times New Roman"/>
                <w:b/>
                <w:i/>
                <w:iCs/>
                <w:sz w:val="24"/>
                <w:szCs w:val="24"/>
                <w:lang w:val="fr-FR"/>
              </w:rPr>
              <w:t>organice</w:t>
            </w:r>
            <w:proofErr w:type="spellEnd"/>
            <w:r w:rsidRPr="00DC246A">
              <w:rPr>
                <w:rFonts w:ascii="Times New Roman" w:hAnsi="Times New Roman"/>
                <w:b/>
                <w:i/>
                <w:iCs/>
                <w:sz w:val="24"/>
                <w:szCs w:val="24"/>
                <w:lang w:val="fr-FR"/>
              </w:rPr>
              <w:t xml:space="preserve"> </w:t>
            </w:r>
            <w:proofErr w:type="spellStart"/>
            <w:r w:rsidRPr="00DC246A">
              <w:rPr>
                <w:rFonts w:ascii="Times New Roman" w:hAnsi="Times New Roman"/>
                <w:b/>
                <w:i/>
                <w:iCs/>
                <w:sz w:val="24"/>
                <w:szCs w:val="24"/>
                <w:lang w:val="fr-FR"/>
              </w:rPr>
              <w:t>cu</w:t>
            </w:r>
            <w:proofErr w:type="spellEnd"/>
            <w:r w:rsidRPr="00DC246A">
              <w:rPr>
                <w:rFonts w:ascii="Times New Roman" w:hAnsi="Times New Roman"/>
                <w:b/>
                <w:i/>
                <w:iCs/>
                <w:sz w:val="24"/>
                <w:szCs w:val="24"/>
                <w:lang w:val="fr-FR"/>
              </w:rPr>
              <w:t xml:space="preserve"> </w:t>
            </w:r>
            <w:proofErr w:type="spellStart"/>
            <w:r w:rsidRPr="00DC246A">
              <w:rPr>
                <w:rFonts w:ascii="Times New Roman" w:hAnsi="Times New Roman"/>
                <w:b/>
                <w:i/>
                <w:iCs/>
                <w:sz w:val="24"/>
                <w:szCs w:val="24"/>
                <w:lang w:val="fr-FR"/>
              </w:rPr>
              <w:t>conținut</w:t>
            </w:r>
            <w:proofErr w:type="spellEnd"/>
            <w:r w:rsidRPr="00DC246A">
              <w:rPr>
                <w:rFonts w:ascii="Times New Roman" w:hAnsi="Times New Roman"/>
                <w:b/>
                <w:i/>
                <w:iCs/>
                <w:sz w:val="24"/>
                <w:szCs w:val="24"/>
                <w:lang w:val="fr-FR"/>
              </w:rPr>
              <w:t xml:space="preserve"> de </w:t>
            </w:r>
            <w:proofErr w:type="spellStart"/>
            <w:r w:rsidRPr="00DC246A">
              <w:rPr>
                <w:rFonts w:ascii="Times New Roman" w:hAnsi="Times New Roman"/>
                <w:b/>
                <w:i/>
                <w:iCs/>
                <w:sz w:val="24"/>
                <w:szCs w:val="24"/>
                <w:lang w:val="fr-FR"/>
              </w:rPr>
              <w:t>substanțe</w:t>
            </w:r>
            <w:proofErr w:type="spellEnd"/>
            <w:r w:rsidRPr="00DC246A">
              <w:rPr>
                <w:rFonts w:ascii="Times New Roman" w:hAnsi="Times New Roman"/>
                <w:b/>
                <w:i/>
                <w:iCs/>
                <w:sz w:val="24"/>
                <w:szCs w:val="24"/>
                <w:lang w:val="fr-FR"/>
              </w:rPr>
              <w:t xml:space="preserve"> </w:t>
            </w:r>
            <w:proofErr w:type="spellStart"/>
            <w:r w:rsidRPr="00DC246A">
              <w:rPr>
                <w:rFonts w:ascii="Times New Roman" w:hAnsi="Times New Roman"/>
                <w:b/>
                <w:i/>
                <w:iCs/>
                <w:sz w:val="24"/>
                <w:szCs w:val="24"/>
                <w:lang w:val="fr-FR"/>
              </w:rPr>
              <w:t>periculoase</w:t>
            </w:r>
            <w:proofErr w:type="spellEnd"/>
          </w:p>
        </w:tc>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14:paraId="0EFD923E" w14:textId="77777777" w:rsidR="00DC246A" w:rsidRPr="00DC246A" w:rsidRDefault="00DC246A" w:rsidP="00DC246A">
            <w:pPr>
              <w:contextualSpacing/>
              <w:jc w:val="center"/>
              <w:rPr>
                <w:rFonts w:ascii="Times New Roman" w:hAnsi="Times New Roman"/>
                <w:b/>
                <w:i/>
                <w:iCs/>
                <w:sz w:val="24"/>
                <w:szCs w:val="24"/>
              </w:rPr>
            </w:pPr>
            <w:r w:rsidRPr="00DC246A">
              <w:rPr>
                <w:rFonts w:ascii="Times New Roman" w:hAnsi="Times New Roman"/>
                <w:b/>
                <w:i/>
                <w:iCs/>
                <w:sz w:val="24"/>
                <w:szCs w:val="24"/>
              </w:rPr>
              <w:t>16 03 05*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0E0138A" w14:textId="77777777" w:rsidR="00DC246A" w:rsidRDefault="00DC246A" w:rsidP="00DC246A">
            <w:pPr>
              <w:jc w:val="center"/>
            </w:pPr>
            <w:r w:rsidRPr="00C16B68">
              <w:rPr>
                <w:rFonts w:ascii="Times New Roman" w:hAnsi="Times New Roman"/>
                <w:b/>
                <w:i/>
                <w:iCs/>
                <w:sz w:val="24"/>
                <w:szCs w:val="24"/>
              </w:rPr>
              <w:t>kg</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F5A65C2" w14:textId="108F02BA" w:rsidR="00DC246A" w:rsidRPr="00DC246A" w:rsidRDefault="00DC246A" w:rsidP="00DC246A">
            <w:pPr>
              <w:jc w:val="center"/>
              <w:rPr>
                <w:rFonts w:ascii="Times New Roman" w:hAnsi="Times New Roman"/>
                <w:b/>
                <w:i/>
                <w:iCs/>
                <w:sz w:val="24"/>
                <w:szCs w:val="24"/>
              </w:rPr>
            </w:pPr>
            <w:r w:rsidRPr="00DC246A">
              <w:rPr>
                <w:rFonts w:ascii="Times New Roman" w:hAnsi="Times New Roman"/>
                <w:b/>
                <w:i/>
                <w:iCs/>
                <w:sz w:val="24"/>
                <w:szCs w:val="24"/>
              </w:rPr>
              <w:t>1</w:t>
            </w:r>
            <w:r w:rsidR="000A0246">
              <w:rPr>
                <w:rFonts w:ascii="Times New Roman" w:hAnsi="Times New Roman"/>
                <w:b/>
                <w:i/>
                <w:iCs/>
                <w:sz w:val="24"/>
                <w:szCs w:val="24"/>
              </w:rPr>
              <w:t>25</w:t>
            </w:r>
          </w:p>
        </w:tc>
        <w:tc>
          <w:tcPr>
            <w:tcW w:w="1134" w:type="dxa"/>
            <w:vAlign w:val="center"/>
          </w:tcPr>
          <w:p w14:paraId="69FE8809" w14:textId="77777777" w:rsidR="00DC246A" w:rsidRPr="00FD0BCD" w:rsidRDefault="00DC246A" w:rsidP="00DC246A">
            <w:pPr>
              <w:jc w:val="center"/>
              <w:rPr>
                <w:rFonts w:ascii="Times New Roman" w:hAnsi="Times New Roman"/>
                <w:i/>
                <w:sz w:val="24"/>
                <w:szCs w:val="24"/>
              </w:rPr>
            </w:pPr>
          </w:p>
        </w:tc>
        <w:tc>
          <w:tcPr>
            <w:tcW w:w="1134" w:type="dxa"/>
            <w:vAlign w:val="center"/>
          </w:tcPr>
          <w:p w14:paraId="64B5A2D3" w14:textId="77777777" w:rsidR="00DC246A" w:rsidRPr="00FD0BCD" w:rsidRDefault="00DC246A" w:rsidP="00DC246A">
            <w:pPr>
              <w:jc w:val="center"/>
              <w:rPr>
                <w:rFonts w:ascii="Times New Roman" w:hAnsi="Times New Roman"/>
                <w:b/>
                <w:i/>
                <w:iCs/>
                <w:sz w:val="24"/>
                <w:szCs w:val="24"/>
              </w:rPr>
            </w:pPr>
          </w:p>
        </w:tc>
        <w:tc>
          <w:tcPr>
            <w:tcW w:w="1134" w:type="dxa"/>
            <w:vAlign w:val="center"/>
          </w:tcPr>
          <w:p w14:paraId="27346586" w14:textId="77777777" w:rsidR="00DC246A" w:rsidRPr="00FD0BCD" w:rsidRDefault="00DC246A" w:rsidP="00DC246A">
            <w:pPr>
              <w:jc w:val="center"/>
              <w:rPr>
                <w:rFonts w:ascii="Times New Roman" w:hAnsi="Times New Roman"/>
                <w:b/>
                <w:i/>
                <w:iCs/>
                <w:sz w:val="24"/>
                <w:szCs w:val="24"/>
              </w:rPr>
            </w:pPr>
          </w:p>
        </w:tc>
      </w:tr>
      <w:tr w:rsidR="00DC246A" w:rsidRPr="00FD0BCD" w14:paraId="10755A48" w14:textId="77777777" w:rsidTr="009A7A56">
        <w:trPr>
          <w:trHeight w:val="1026"/>
        </w:trPr>
        <w:tc>
          <w:tcPr>
            <w:tcW w:w="900" w:type="dxa"/>
            <w:vAlign w:val="center"/>
          </w:tcPr>
          <w:p w14:paraId="2AAF6809" w14:textId="77777777" w:rsidR="00DC246A" w:rsidRPr="00DC246A" w:rsidRDefault="00DC246A" w:rsidP="00DC246A">
            <w:pPr>
              <w:pStyle w:val="ListParagraph"/>
              <w:numPr>
                <w:ilvl w:val="0"/>
                <w:numId w:val="46"/>
              </w:numPr>
              <w:jc w:val="center"/>
              <w:rPr>
                <w:b/>
                <w:iCs/>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636DB91" w14:textId="77777777" w:rsidR="00DC246A" w:rsidRPr="00DC246A" w:rsidRDefault="00DC246A" w:rsidP="009A7A56">
            <w:pPr>
              <w:contextualSpacing/>
              <w:jc w:val="both"/>
              <w:rPr>
                <w:rFonts w:ascii="Times New Roman" w:hAnsi="Times New Roman"/>
                <w:b/>
                <w:i/>
                <w:iCs/>
                <w:sz w:val="24"/>
                <w:szCs w:val="24"/>
              </w:rPr>
            </w:pPr>
            <w:proofErr w:type="spellStart"/>
            <w:r w:rsidRPr="00DC246A">
              <w:rPr>
                <w:rFonts w:ascii="Times New Roman" w:hAnsi="Times New Roman"/>
                <w:b/>
                <w:i/>
                <w:iCs/>
                <w:sz w:val="24"/>
                <w:szCs w:val="24"/>
              </w:rPr>
              <w:t>Substanțe</w:t>
            </w:r>
            <w:proofErr w:type="spellEnd"/>
            <w:r w:rsidRPr="00DC246A">
              <w:rPr>
                <w:rFonts w:ascii="Times New Roman" w:hAnsi="Times New Roman"/>
                <w:b/>
                <w:i/>
                <w:iCs/>
                <w:sz w:val="24"/>
                <w:szCs w:val="24"/>
              </w:rPr>
              <w:t xml:space="preserve"> </w:t>
            </w:r>
            <w:proofErr w:type="spellStart"/>
            <w:r w:rsidRPr="00DC246A">
              <w:rPr>
                <w:rFonts w:ascii="Times New Roman" w:hAnsi="Times New Roman"/>
                <w:b/>
                <w:i/>
                <w:iCs/>
                <w:sz w:val="24"/>
                <w:szCs w:val="24"/>
              </w:rPr>
              <w:t>chimice</w:t>
            </w:r>
            <w:proofErr w:type="spellEnd"/>
            <w:r w:rsidRPr="00DC246A">
              <w:rPr>
                <w:rFonts w:ascii="Times New Roman" w:hAnsi="Times New Roman"/>
                <w:b/>
                <w:i/>
                <w:iCs/>
                <w:sz w:val="24"/>
                <w:szCs w:val="24"/>
              </w:rPr>
              <w:t xml:space="preserve"> </w:t>
            </w:r>
            <w:proofErr w:type="spellStart"/>
            <w:r w:rsidRPr="00DC246A">
              <w:rPr>
                <w:rFonts w:ascii="Times New Roman" w:hAnsi="Times New Roman"/>
                <w:b/>
                <w:i/>
                <w:iCs/>
                <w:sz w:val="24"/>
                <w:szCs w:val="24"/>
              </w:rPr>
              <w:t>anorganice</w:t>
            </w:r>
            <w:proofErr w:type="spellEnd"/>
            <w:r w:rsidRPr="00DC246A">
              <w:rPr>
                <w:rFonts w:ascii="Times New Roman" w:hAnsi="Times New Roman"/>
                <w:b/>
                <w:i/>
                <w:iCs/>
                <w:sz w:val="24"/>
                <w:szCs w:val="24"/>
              </w:rPr>
              <w:t xml:space="preserve"> </w:t>
            </w:r>
            <w:proofErr w:type="spellStart"/>
            <w:r w:rsidRPr="00DC246A">
              <w:rPr>
                <w:rFonts w:ascii="Times New Roman" w:hAnsi="Times New Roman"/>
                <w:b/>
                <w:i/>
                <w:iCs/>
                <w:sz w:val="24"/>
                <w:szCs w:val="24"/>
              </w:rPr>
              <w:t>expirate</w:t>
            </w:r>
            <w:proofErr w:type="spellEnd"/>
          </w:p>
        </w:tc>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14:paraId="2192094B" w14:textId="77777777" w:rsidR="00DC246A" w:rsidRPr="00DC246A" w:rsidRDefault="00DC246A" w:rsidP="00DC246A">
            <w:pPr>
              <w:contextualSpacing/>
              <w:jc w:val="center"/>
              <w:rPr>
                <w:rFonts w:ascii="Times New Roman" w:hAnsi="Times New Roman"/>
                <w:b/>
                <w:i/>
                <w:iCs/>
                <w:sz w:val="24"/>
                <w:szCs w:val="24"/>
              </w:rPr>
            </w:pPr>
            <w:r w:rsidRPr="00DC246A">
              <w:rPr>
                <w:rFonts w:ascii="Times New Roman" w:hAnsi="Times New Roman"/>
                <w:b/>
                <w:i/>
                <w:iCs/>
                <w:sz w:val="24"/>
                <w:szCs w:val="24"/>
              </w:rPr>
              <w:t>16 05 07*</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A7B3DE3" w14:textId="77777777" w:rsidR="00DC246A" w:rsidRDefault="00DC246A" w:rsidP="00DC246A">
            <w:pPr>
              <w:jc w:val="center"/>
            </w:pPr>
            <w:r w:rsidRPr="00C16B68">
              <w:rPr>
                <w:rFonts w:ascii="Times New Roman" w:hAnsi="Times New Roman"/>
                <w:b/>
                <w:i/>
                <w:iCs/>
                <w:sz w:val="24"/>
                <w:szCs w:val="24"/>
              </w:rPr>
              <w:t>kg</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021DC8" w14:textId="4A54DE83" w:rsidR="00DC246A" w:rsidRPr="00DC246A" w:rsidRDefault="000A0246" w:rsidP="00DC246A">
            <w:pPr>
              <w:jc w:val="center"/>
              <w:rPr>
                <w:rFonts w:ascii="Times New Roman" w:hAnsi="Times New Roman"/>
                <w:b/>
                <w:i/>
                <w:iCs/>
                <w:sz w:val="24"/>
                <w:szCs w:val="24"/>
              </w:rPr>
            </w:pPr>
            <w:r>
              <w:rPr>
                <w:rFonts w:ascii="Times New Roman" w:hAnsi="Times New Roman"/>
                <w:b/>
                <w:i/>
                <w:iCs/>
                <w:sz w:val="24"/>
                <w:szCs w:val="24"/>
              </w:rPr>
              <w:t>105</w:t>
            </w:r>
          </w:p>
        </w:tc>
        <w:tc>
          <w:tcPr>
            <w:tcW w:w="1134" w:type="dxa"/>
            <w:vAlign w:val="center"/>
          </w:tcPr>
          <w:p w14:paraId="1D3D664A" w14:textId="77777777" w:rsidR="00DC246A" w:rsidRPr="00FD0BCD" w:rsidRDefault="00DC246A" w:rsidP="00DC246A">
            <w:pPr>
              <w:jc w:val="center"/>
              <w:rPr>
                <w:rFonts w:ascii="Times New Roman" w:hAnsi="Times New Roman"/>
                <w:i/>
                <w:sz w:val="24"/>
                <w:szCs w:val="24"/>
              </w:rPr>
            </w:pPr>
          </w:p>
        </w:tc>
        <w:tc>
          <w:tcPr>
            <w:tcW w:w="1134" w:type="dxa"/>
            <w:vAlign w:val="center"/>
          </w:tcPr>
          <w:p w14:paraId="5789D62F" w14:textId="77777777" w:rsidR="00DC246A" w:rsidRPr="00FD0BCD" w:rsidRDefault="00DC246A" w:rsidP="00DC246A">
            <w:pPr>
              <w:jc w:val="center"/>
              <w:rPr>
                <w:rFonts w:ascii="Times New Roman" w:hAnsi="Times New Roman"/>
                <w:b/>
                <w:i/>
                <w:iCs/>
                <w:sz w:val="24"/>
                <w:szCs w:val="24"/>
              </w:rPr>
            </w:pPr>
          </w:p>
        </w:tc>
        <w:tc>
          <w:tcPr>
            <w:tcW w:w="1134" w:type="dxa"/>
            <w:vAlign w:val="center"/>
          </w:tcPr>
          <w:p w14:paraId="5DEAB6D8" w14:textId="77777777" w:rsidR="00DC246A" w:rsidRPr="00FD0BCD" w:rsidRDefault="00DC246A" w:rsidP="00DC246A">
            <w:pPr>
              <w:jc w:val="center"/>
              <w:rPr>
                <w:rFonts w:ascii="Times New Roman" w:hAnsi="Times New Roman"/>
                <w:b/>
                <w:i/>
                <w:iCs/>
                <w:sz w:val="24"/>
                <w:szCs w:val="24"/>
              </w:rPr>
            </w:pPr>
          </w:p>
        </w:tc>
      </w:tr>
      <w:tr w:rsidR="00DC246A" w:rsidRPr="00FD0BCD" w14:paraId="31AE8A34" w14:textId="77777777" w:rsidTr="009A7A56">
        <w:trPr>
          <w:trHeight w:val="1026"/>
        </w:trPr>
        <w:tc>
          <w:tcPr>
            <w:tcW w:w="900" w:type="dxa"/>
            <w:vAlign w:val="center"/>
          </w:tcPr>
          <w:p w14:paraId="01153F85" w14:textId="77777777" w:rsidR="00DC246A" w:rsidRPr="00DC246A" w:rsidRDefault="00DC246A" w:rsidP="00DC246A">
            <w:pPr>
              <w:pStyle w:val="ListParagraph"/>
              <w:numPr>
                <w:ilvl w:val="0"/>
                <w:numId w:val="46"/>
              </w:numPr>
              <w:jc w:val="center"/>
              <w:rPr>
                <w:b/>
                <w:iCs/>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732901C" w14:textId="77777777" w:rsidR="00DC246A" w:rsidRPr="00DC246A" w:rsidRDefault="00DC246A" w:rsidP="009A7A56">
            <w:pPr>
              <w:contextualSpacing/>
              <w:jc w:val="both"/>
              <w:rPr>
                <w:rFonts w:ascii="Times New Roman" w:hAnsi="Times New Roman"/>
                <w:b/>
                <w:i/>
                <w:iCs/>
                <w:sz w:val="24"/>
                <w:szCs w:val="24"/>
              </w:rPr>
            </w:pPr>
            <w:proofErr w:type="spellStart"/>
            <w:r w:rsidRPr="00DC246A">
              <w:rPr>
                <w:rFonts w:ascii="Times New Roman" w:hAnsi="Times New Roman"/>
                <w:b/>
                <w:i/>
                <w:iCs/>
                <w:sz w:val="24"/>
                <w:szCs w:val="24"/>
              </w:rPr>
              <w:t>Substanțe</w:t>
            </w:r>
            <w:proofErr w:type="spellEnd"/>
            <w:r w:rsidRPr="00DC246A">
              <w:rPr>
                <w:rFonts w:ascii="Times New Roman" w:hAnsi="Times New Roman"/>
                <w:b/>
                <w:i/>
                <w:iCs/>
                <w:sz w:val="24"/>
                <w:szCs w:val="24"/>
              </w:rPr>
              <w:t xml:space="preserve"> </w:t>
            </w:r>
            <w:proofErr w:type="spellStart"/>
            <w:r w:rsidRPr="00DC246A">
              <w:rPr>
                <w:rFonts w:ascii="Times New Roman" w:hAnsi="Times New Roman"/>
                <w:b/>
                <w:i/>
                <w:iCs/>
                <w:sz w:val="24"/>
                <w:szCs w:val="24"/>
              </w:rPr>
              <w:t>chimice</w:t>
            </w:r>
            <w:proofErr w:type="spellEnd"/>
            <w:r w:rsidRPr="00DC246A">
              <w:rPr>
                <w:rFonts w:ascii="Times New Roman" w:hAnsi="Times New Roman"/>
                <w:b/>
                <w:i/>
                <w:iCs/>
                <w:sz w:val="24"/>
                <w:szCs w:val="24"/>
              </w:rPr>
              <w:t xml:space="preserve"> </w:t>
            </w:r>
            <w:proofErr w:type="spellStart"/>
            <w:r w:rsidRPr="00DC246A">
              <w:rPr>
                <w:rFonts w:ascii="Times New Roman" w:hAnsi="Times New Roman"/>
                <w:b/>
                <w:i/>
                <w:iCs/>
                <w:sz w:val="24"/>
                <w:szCs w:val="24"/>
              </w:rPr>
              <w:t>organice</w:t>
            </w:r>
            <w:proofErr w:type="spellEnd"/>
            <w:r w:rsidRPr="00DC246A">
              <w:rPr>
                <w:rFonts w:ascii="Times New Roman" w:hAnsi="Times New Roman"/>
                <w:b/>
                <w:i/>
                <w:iCs/>
                <w:sz w:val="24"/>
                <w:szCs w:val="24"/>
              </w:rPr>
              <w:t xml:space="preserve"> </w:t>
            </w:r>
            <w:proofErr w:type="spellStart"/>
            <w:r w:rsidRPr="00DC246A">
              <w:rPr>
                <w:rFonts w:ascii="Times New Roman" w:hAnsi="Times New Roman"/>
                <w:b/>
                <w:i/>
                <w:iCs/>
                <w:sz w:val="24"/>
                <w:szCs w:val="24"/>
              </w:rPr>
              <w:t>expirate</w:t>
            </w:r>
            <w:proofErr w:type="spellEnd"/>
            <w:r w:rsidRPr="00DC246A">
              <w:rPr>
                <w:rFonts w:ascii="Times New Roman" w:hAnsi="Times New Roman"/>
                <w:b/>
                <w:i/>
                <w:iCs/>
                <w:sz w:val="24"/>
                <w:szCs w:val="24"/>
              </w:rPr>
              <w:t xml:space="preserve"> </w:t>
            </w:r>
          </w:p>
        </w:tc>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14:paraId="59CF3DE4" w14:textId="77777777" w:rsidR="00DC246A" w:rsidRPr="00DC246A" w:rsidRDefault="00DC246A" w:rsidP="00DC246A">
            <w:pPr>
              <w:contextualSpacing/>
              <w:jc w:val="center"/>
              <w:rPr>
                <w:rFonts w:ascii="Times New Roman" w:hAnsi="Times New Roman"/>
                <w:b/>
                <w:i/>
                <w:iCs/>
                <w:sz w:val="24"/>
                <w:szCs w:val="24"/>
              </w:rPr>
            </w:pPr>
            <w:r w:rsidRPr="00DC246A">
              <w:rPr>
                <w:rFonts w:ascii="Times New Roman" w:hAnsi="Times New Roman"/>
                <w:b/>
                <w:i/>
                <w:iCs/>
                <w:sz w:val="24"/>
                <w:szCs w:val="24"/>
              </w:rPr>
              <w:t>16 05 08*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E863040" w14:textId="77777777" w:rsidR="00DC246A" w:rsidRDefault="00DC246A" w:rsidP="00DC246A">
            <w:pPr>
              <w:jc w:val="center"/>
            </w:pPr>
            <w:r w:rsidRPr="00C16B68">
              <w:rPr>
                <w:rFonts w:ascii="Times New Roman" w:hAnsi="Times New Roman"/>
                <w:b/>
                <w:i/>
                <w:iCs/>
                <w:sz w:val="24"/>
                <w:szCs w:val="24"/>
              </w:rPr>
              <w:t>kg</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CF5F64A" w14:textId="07B43443" w:rsidR="00DC246A" w:rsidRPr="00DC246A" w:rsidRDefault="000A0246" w:rsidP="00DC246A">
            <w:pPr>
              <w:jc w:val="center"/>
              <w:rPr>
                <w:rFonts w:ascii="Times New Roman" w:hAnsi="Times New Roman"/>
                <w:b/>
                <w:i/>
                <w:iCs/>
                <w:sz w:val="24"/>
                <w:szCs w:val="24"/>
              </w:rPr>
            </w:pPr>
            <w:r>
              <w:rPr>
                <w:rFonts w:ascii="Times New Roman" w:hAnsi="Times New Roman"/>
                <w:b/>
                <w:i/>
                <w:iCs/>
                <w:sz w:val="24"/>
                <w:szCs w:val="24"/>
              </w:rPr>
              <w:t>70</w:t>
            </w:r>
          </w:p>
        </w:tc>
        <w:tc>
          <w:tcPr>
            <w:tcW w:w="1134" w:type="dxa"/>
            <w:vAlign w:val="center"/>
          </w:tcPr>
          <w:p w14:paraId="02F67C95" w14:textId="77777777" w:rsidR="00DC246A" w:rsidRPr="00FD0BCD" w:rsidRDefault="00DC246A" w:rsidP="00DC246A">
            <w:pPr>
              <w:jc w:val="center"/>
              <w:rPr>
                <w:rFonts w:ascii="Times New Roman" w:hAnsi="Times New Roman"/>
                <w:i/>
                <w:sz w:val="24"/>
                <w:szCs w:val="24"/>
              </w:rPr>
            </w:pPr>
          </w:p>
        </w:tc>
        <w:tc>
          <w:tcPr>
            <w:tcW w:w="1134" w:type="dxa"/>
            <w:vAlign w:val="center"/>
          </w:tcPr>
          <w:p w14:paraId="451611CE" w14:textId="77777777" w:rsidR="00DC246A" w:rsidRPr="00FD0BCD" w:rsidRDefault="00DC246A" w:rsidP="00DC246A">
            <w:pPr>
              <w:jc w:val="center"/>
              <w:rPr>
                <w:rFonts w:ascii="Times New Roman" w:hAnsi="Times New Roman"/>
                <w:b/>
                <w:i/>
                <w:iCs/>
                <w:sz w:val="24"/>
                <w:szCs w:val="24"/>
              </w:rPr>
            </w:pPr>
          </w:p>
        </w:tc>
        <w:tc>
          <w:tcPr>
            <w:tcW w:w="1134" w:type="dxa"/>
            <w:vAlign w:val="center"/>
          </w:tcPr>
          <w:p w14:paraId="7AB5F615" w14:textId="77777777" w:rsidR="00DC246A" w:rsidRPr="00FD0BCD" w:rsidRDefault="00DC246A" w:rsidP="00DC246A">
            <w:pPr>
              <w:jc w:val="center"/>
              <w:rPr>
                <w:rFonts w:ascii="Times New Roman" w:hAnsi="Times New Roman"/>
                <w:b/>
                <w:i/>
                <w:iCs/>
                <w:sz w:val="24"/>
                <w:szCs w:val="24"/>
              </w:rPr>
            </w:pPr>
          </w:p>
        </w:tc>
      </w:tr>
      <w:tr w:rsidR="00DC246A" w:rsidRPr="00FD0BCD" w14:paraId="70C9604A" w14:textId="77777777" w:rsidTr="009A7A56">
        <w:trPr>
          <w:trHeight w:val="1026"/>
        </w:trPr>
        <w:tc>
          <w:tcPr>
            <w:tcW w:w="900" w:type="dxa"/>
            <w:vAlign w:val="center"/>
          </w:tcPr>
          <w:p w14:paraId="0FF8A910" w14:textId="77777777" w:rsidR="00DC246A" w:rsidRPr="00DC246A" w:rsidRDefault="00DC246A" w:rsidP="00DC246A">
            <w:pPr>
              <w:pStyle w:val="ListParagraph"/>
              <w:numPr>
                <w:ilvl w:val="0"/>
                <w:numId w:val="46"/>
              </w:numPr>
              <w:jc w:val="center"/>
              <w:rPr>
                <w:b/>
                <w:iCs/>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17A78D1" w14:textId="77777777" w:rsidR="00DC246A" w:rsidRPr="00DC246A" w:rsidRDefault="00DC246A" w:rsidP="009A7A56">
            <w:pPr>
              <w:contextualSpacing/>
              <w:jc w:val="both"/>
              <w:rPr>
                <w:rFonts w:ascii="Times New Roman" w:hAnsi="Times New Roman"/>
                <w:b/>
                <w:i/>
                <w:iCs/>
                <w:sz w:val="24"/>
                <w:szCs w:val="24"/>
              </w:rPr>
            </w:pPr>
            <w:proofErr w:type="spellStart"/>
            <w:r w:rsidRPr="00DC246A">
              <w:rPr>
                <w:rFonts w:ascii="Times New Roman" w:hAnsi="Times New Roman"/>
                <w:b/>
                <w:i/>
                <w:iCs/>
                <w:sz w:val="24"/>
                <w:szCs w:val="24"/>
              </w:rPr>
              <w:t>Ambalaje</w:t>
            </w:r>
            <w:proofErr w:type="spellEnd"/>
            <w:r w:rsidRPr="00DC246A">
              <w:rPr>
                <w:rFonts w:ascii="Times New Roman" w:hAnsi="Times New Roman"/>
                <w:b/>
                <w:i/>
                <w:iCs/>
                <w:sz w:val="24"/>
                <w:szCs w:val="24"/>
              </w:rPr>
              <w:t xml:space="preserve"> care </w:t>
            </w:r>
            <w:proofErr w:type="spellStart"/>
            <w:r w:rsidRPr="00DC246A">
              <w:rPr>
                <w:rFonts w:ascii="Times New Roman" w:hAnsi="Times New Roman"/>
                <w:b/>
                <w:i/>
                <w:iCs/>
                <w:sz w:val="24"/>
                <w:szCs w:val="24"/>
              </w:rPr>
              <w:t>conțin</w:t>
            </w:r>
            <w:proofErr w:type="spellEnd"/>
            <w:r w:rsidRPr="00DC246A">
              <w:rPr>
                <w:rFonts w:ascii="Times New Roman" w:hAnsi="Times New Roman"/>
                <w:b/>
                <w:i/>
                <w:iCs/>
                <w:sz w:val="24"/>
                <w:szCs w:val="24"/>
              </w:rPr>
              <w:t xml:space="preserve"> </w:t>
            </w:r>
            <w:proofErr w:type="spellStart"/>
            <w:r w:rsidRPr="00DC246A">
              <w:rPr>
                <w:rFonts w:ascii="Times New Roman" w:hAnsi="Times New Roman"/>
                <w:b/>
                <w:i/>
                <w:iCs/>
                <w:sz w:val="24"/>
                <w:szCs w:val="24"/>
              </w:rPr>
              <w:t>reziduuri</w:t>
            </w:r>
            <w:proofErr w:type="spellEnd"/>
            <w:r w:rsidRPr="00DC246A">
              <w:rPr>
                <w:rFonts w:ascii="Times New Roman" w:hAnsi="Times New Roman"/>
                <w:b/>
                <w:i/>
                <w:iCs/>
                <w:sz w:val="24"/>
                <w:szCs w:val="24"/>
              </w:rPr>
              <w:t xml:space="preserve"> </w:t>
            </w:r>
            <w:proofErr w:type="spellStart"/>
            <w:r w:rsidRPr="00DC246A">
              <w:rPr>
                <w:rFonts w:ascii="Times New Roman" w:hAnsi="Times New Roman"/>
                <w:b/>
                <w:i/>
                <w:iCs/>
                <w:sz w:val="24"/>
                <w:szCs w:val="24"/>
              </w:rPr>
              <w:t>sau</w:t>
            </w:r>
            <w:proofErr w:type="spellEnd"/>
            <w:r w:rsidRPr="00DC246A">
              <w:rPr>
                <w:rFonts w:ascii="Times New Roman" w:hAnsi="Times New Roman"/>
                <w:b/>
                <w:i/>
                <w:iCs/>
                <w:sz w:val="24"/>
                <w:szCs w:val="24"/>
              </w:rPr>
              <w:t xml:space="preserve"> sunt contaminate cu </w:t>
            </w:r>
            <w:proofErr w:type="spellStart"/>
            <w:r w:rsidRPr="00DC246A">
              <w:rPr>
                <w:rFonts w:ascii="Times New Roman" w:hAnsi="Times New Roman"/>
                <w:b/>
                <w:i/>
                <w:iCs/>
                <w:sz w:val="24"/>
                <w:szCs w:val="24"/>
              </w:rPr>
              <w:t>sunbstanțe</w:t>
            </w:r>
            <w:proofErr w:type="spellEnd"/>
            <w:r w:rsidRPr="00DC246A">
              <w:rPr>
                <w:rFonts w:ascii="Times New Roman" w:hAnsi="Times New Roman"/>
                <w:b/>
                <w:i/>
                <w:iCs/>
                <w:sz w:val="24"/>
                <w:szCs w:val="24"/>
              </w:rPr>
              <w:t xml:space="preserve"> </w:t>
            </w:r>
            <w:proofErr w:type="spellStart"/>
            <w:r w:rsidRPr="00DC246A">
              <w:rPr>
                <w:rFonts w:ascii="Times New Roman" w:hAnsi="Times New Roman"/>
                <w:b/>
                <w:i/>
                <w:iCs/>
                <w:sz w:val="24"/>
                <w:szCs w:val="24"/>
              </w:rPr>
              <w:t>periculoase</w:t>
            </w:r>
            <w:proofErr w:type="spellEnd"/>
          </w:p>
        </w:tc>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14:paraId="6279D7FE" w14:textId="77777777" w:rsidR="00DC246A" w:rsidRPr="00DC246A" w:rsidRDefault="00DC246A" w:rsidP="00DC246A">
            <w:pPr>
              <w:contextualSpacing/>
              <w:jc w:val="center"/>
              <w:rPr>
                <w:rFonts w:ascii="Times New Roman" w:hAnsi="Times New Roman"/>
                <w:b/>
                <w:i/>
                <w:iCs/>
                <w:sz w:val="24"/>
                <w:szCs w:val="24"/>
              </w:rPr>
            </w:pPr>
            <w:r w:rsidRPr="00DC246A">
              <w:rPr>
                <w:rFonts w:ascii="Times New Roman" w:hAnsi="Times New Roman"/>
                <w:b/>
                <w:i/>
                <w:iCs/>
                <w:sz w:val="24"/>
                <w:szCs w:val="24"/>
              </w:rPr>
              <w:t>15 01 10*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76024F4" w14:textId="77777777" w:rsidR="00DC246A" w:rsidRDefault="00DC246A" w:rsidP="00DC246A">
            <w:pPr>
              <w:jc w:val="center"/>
            </w:pPr>
            <w:r w:rsidRPr="00C16B68">
              <w:rPr>
                <w:rFonts w:ascii="Times New Roman" w:hAnsi="Times New Roman"/>
                <w:b/>
                <w:i/>
                <w:iCs/>
                <w:sz w:val="24"/>
                <w:szCs w:val="24"/>
              </w:rPr>
              <w:t>kg</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E76A43E" w14:textId="676A17AB" w:rsidR="00DC246A" w:rsidRPr="00DC246A" w:rsidRDefault="000A0246" w:rsidP="00DC246A">
            <w:pPr>
              <w:jc w:val="center"/>
              <w:rPr>
                <w:rFonts w:ascii="Times New Roman" w:hAnsi="Times New Roman"/>
                <w:b/>
                <w:i/>
                <w:iCs/>
                <w:sz w:val="24"/>
                <w:szCs w:val="24"/>
              </w:rPr>
            </w:pPr>
            <w:r>
              <w:rPr>
                <w:rFonts w:ascii="Times New Roman" w:hAnsi="Times New Roman"/>
                <w:b/>
                <w:i/>
                <w:iCs/>
                <w:sz w:val="24"/>
                <w:szCs w:val="24"/>
              </w:rPr>
              <w:t>655</w:t>
            </w:r>
          </w:p>
        </w:tc>
        <w:tc>
          <w:tcPr>
            <w:tcW w:w="1134" w:type="dxa"/>
            <w:vAlign w:val="center"/>
          </w:tcPr>
          <w:p w14:paraId="6887C53F" w14:textId="77777777" w:rsidR="00DC246A" w:rsidRPr="00FD0BCD" w:rsidRDefault="00DC246A" w:rsidP="00DC246A">
            <w:pPr>
              <w:jc w:val="center"/>
              <w:rPr>
                <w:rFonts w:ascii="Times New Roman" w:hAnsi="Times New Roman"/>
                <w:i/>
                <w:sz w:val="24"/>
                <w:szCs w:val="24"/>
              </w:rPr>
            </w:pPr>
          </w:p>
        </w:tc>
        <w:tc>
          <w:tcPr>
            <w:tcW w:w="1134" w:type="dxa"/>
            <w:vAlign w:val="center"/>
          </w:tcPr>
          <w:p w14:paraId="3BA70337" w14:textId="77777777" w:rsidR="00DC246A" w:rsidRPr="00FD0BCD" w:rsidRDefault="00DC246A" w:rsidP="00DC246A">
            <w:pPr>
              <w:jc w:val="center"/>
              <w:rPr>
                <w:rFonts w:ascii="Times New Roman" w:hAnsi="Times New Roman"/>
                <w:b/>
                <w:i/>
                <w:iCs/>
                <w:sz w:val="24"/>
                <w:szCs w:val="24"/>
              </w:rPr>
            </w:pPr>
          </w:p>
        </w:tc>
        <w:tc>
          <w:tcPr>
            <w:tcW w:w="1134" w:type="dxa"/>
            <w:vAlign w:val="center"/>
          </w:tcPr>
          <w:p w14:paraId="11331C17" w14:textId="77777777" w:rsidR="00DC246A" w:rsidRPr="00FD0BCD" w:rsidRDefault="00DC246A" w:rsidP="00DC246A">
            <w:pPr>
              <w:jc w:val="center"/>
              <w:rPr>
                <w:rFonts w:ascii="Times New Roman" w:hAnsi="Times New Roman"/>
                <w:b/>
                <w:i/>
                <w:iCs/>
                <w:sz w:val="24"/>
                <w:szCs w:val="24"/>
              </w:rPr>
            </w:pPr>
          </w:p>
        </w:tc>
      </w:tr>
      <w:tr w:rsidR="00DC246A" w:rsidRPr="00FD0BCD" w14:paraId="027DB71C" w14:textId="77777777" w:rsidTr="009A7A56">
        <w:trPr>
          <w:trHeight w:val="1026"/>
        </w:trPr>
        <w:tc>
          <w:tcPr>
            <w:tcW w:w="900" w:type="dxa"/>
            <w:vAlign w:val="center"/>
          </w:tcPr>
          <w:p w14:paraId="787FF116" w14:textId="77777777" w:rsidR="00DC246A" w:rsidRPr="00DC246A" w:rsidRDefault="00DC246A" w:rsidP="00DC246A">
            <w:pPr>
              <w:pStyle w:val="ListParagraph"/>
              <w:numPr>
                <w:ilvl w:val="0"/>
                <w:numId w:val="46"/>
              </w:numPr>
              <w:jc w:val="center"/>
              <w:rPr>
                <w:b/>
                <w:iCs/>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F50E315" w14:textId="77777777" w:rsidR="00DC246A" w:rsidRPr="00DC246A" w:rsidRDefault="00DC246A" w:rsidP="009A7A56">
            <w:pPr>
              <w:contextualSpacing/>
              <w:jc w:val="both"/>
              <w:rPr>
                <w:rFonts w:ascii="Times New Roman" w:hAnsi="Times New Roman"/>
                <w:b/>
                <w:i/>
                <w:iCs/>
                <w:sz w:val="24"/>
                <w:szCs w:val="24"/>
              </w:rPr>
            </w:pPr>
            <w:proofErr w:type="spellStart"/>
            <w:r w:rsidRPr="00DC246A">
              <w:rPr>
                <w:rFonts w:ascii="Times New Roman" w:hAnsi="Times New Roman"/>
                <w:b/>
                <w:i/>
                <w:iCs/>
                <w:sz w:val="24"/>
                <w:szCs w:val="24"/>
              </w:rPr>
              <w:t>Permanganat</w:t>
            </w:r>
            <w:proofErr w:type="spellEnd"/>
            <w:r w:rsidRPr="00DC246A">
              <w:rPr>
                <w:rFonts w:ascii="Times New Roman" w:hAnsi="Times New Roman"/>
                <w:b/>
                <w:i/>
                <w:iCs/>
                <w:sz w:val="24"/>
                <w:szCs w:val="24"/>
              </w:rPr>
              <w:t xml:space="preserve"> de </w:t>
            </w:r>
            <w:proofErr w:type="spellStart"/>
            <w:r w:rsidRPr="00DC246A">
              <w:rPr>
                <w:rFonts w:ascii="Times New Roman" w:hAnsi="Times New Roman"/>
                <w:b/>
                <w:i/>
                <w:iCs/>
                <w:sz w:val="24"/>
                <w:szCs w:val="24"/>
              </w:rPr>
              <w:t>potasiu</w:t>
            </w:r>
            <w:proofErr w:type="spellEnd"/>
          </w:p>
          <w:p w14:paraId="3D2493D7" w14:textId="77777777" w:rsidR="00DC246A" w:rsidRPr="00DC246A" w:rsidRDefault="00DC246A" w:rsidP="009A7A56">
            <w:pPr>
              <w:contextualSpacing/>
              <w:jc w:val="both"/>
              <w:rPr>
                <w:rFonts w:ascii="Times New Roman" w:hAnsi="Times New Roman"/>
                <w:b/>
                <w:i/>
                <w:iCs/>
                <w:sz w:val="24"/>
                <w:szCs w:val="24"/>
              </w:rPr>
            </w:pPr>
            <w:r w:rsidRPr="00DC246A">
              <w:rPr>
                <w:rFonts w:ascii="Times New Roman" w:hAnsi="Times New Roman"/>
                <w:b/>
                <w:i/>
                <w:iCs/>
                <w:sz w:val="24"/>
                <w:szCs w:val="24"/>
              </w:rPr>
              <w:t>(</w:t>
            </w:r>
            <w:proofErr w:type="gramStart"/>
            <w:r w:rsidRPr="00DC246A">
              <w:rPr>
                <w:rFonts w:ascii="Times New Roman" w:hAnsi="Times New Roman"/>
                <w:b/>
                <w:i/>
                <w:iCs/>
                <w:sz w:val="24"/>
                <w:szCs w:val="24"/>
              </w:rPr>
              <w:t>precursor</w:t>
            </w:r>
            <w:proofErr w:type="gramEnd"/>
            <w:r w:rsidRPr="00DC246A">
              <w:rPr>
                <w:rFonts w:ascii="Times New Roman" w:hAnsi="Times New Roman"/>
                <w:b/>
                <w:i/>
                <w:iCs/>
                <w:sz w:val="24"/>
                <w:szCs w:val="24"/>
              </w:rPr>
              <w:t xml:space="preserve"> de </w:t>
            </w:r>
            <w:proofErr w:type="spellStart"/>
            <w:r w:rsidRPr="00DC246A">
              <w:rPr>
                <w:rFonts w:ascii="Times New Roman" w:hAnsi="Times New Roman"/>
                <w:b/>
                <w:i/>
                <w:iCs/>
                <w:sz w:val="24"/>
                <w:szCs w:val="24"/>
              </w:rPr>
              <w:t>drog</w:t>
            </w:r>
            <w:proofErr w:type="spellEnd"/>
            <w:r w:rsidRPr="00DC246A">
              <w:rPr>
                <w:rFonts w:ascii="Times New Roman" w:hAnsi="Times New Roman"/>
                <w:b/>
                <w:i/>
                <w:iCs/>
                <w:sz w:val="24"/>
                <w:szCs w:val="24"/>
              </w:rPr>
              <w:t>)</w:t>
            </w:r>
          </w:p>
        </w:tc>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14:paraId="3F487892" w14:textId="77777777" w:rsidR="00DC246A" w:rsidRPr="00DC246A" w:rsidRDefault="00DC246A" w:rsidP="00DC246A">
            <w:pPr>
              <w:contextualSpacing/>
              <w:jc w:val="center"/>
              <w:rPr>
                <w:rFonts w:ascii="Times New Roman" w:hAnsi="Times New Roman"/>
                <w:b/>
                <w:i/>
                <w:iCs/>
                <w:sz w:val="24"/>
                <w:szCs w:val="24"/>
              </w:rPr>
            </w:pPr>
            <w:r w:rsidRPr="00DC246A">
              <w:rPr>
                <w:rFonts w:ascii="Times New Roman" w:hAnsi="Times New Roman"/>
                <w:b/>
                <w:i/>
                <w:iCs/>
                <w:sz w:val="24"/>
                <w:szCs w:val="24"/>
              </w:rPr>
              <w:t>16 09 01*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A464E3B" w14:textId="77777777" w:rsidR="00DC246A" w:rsidRDefault="00DC246A" w:rsidP="00DC246A">
            <w:pPr>
              <w:jc w:val="center"/>
            </w:pPr>
            <w:r w:rsidRPr="00C16B68">
              <w:rPr>
                <w:rFonts w:ascii="Times New Roman" w:hAnsi="Times New Roman"/>
                <w:b/>
                <w:i/>
                <w:iCs/>
                <w:sz w:val="24"/>
                <w:szCs w:val="24"/>
              </w:rPr>
              <w:t>kg</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6341B6D" w14:textId="00F2E688" w:rsidR="00DC246A" w:rsidRPr="00DC246A" w:rsidRDefault="00CF1A75" w:rsidP="00DC246A">
            <w:pPr>
              <w:contextualSpacing/>
              <w:jc w:val="center"/>
              <w:rPr>
                <w:rFonts w:ascii="Times New Roman" w:hAnsi="Times New Roman"/>
                <w:b/>
                <w:i/>
                <w:iCs/>
                <w:sz w:val="24"/>
                <w:szCs w:val="24"/>
              </w:rPr>
            </w:pPr>
            <w:r>
              <w:rPr>
                <w:rFonts w:ascii="Times New Roman" w:hAnsi="Times New Roman"/>
                <w:b/>
                <w:i/>
                <w:iCs/>
                <w:sz w:val="24"/>
                <w:szCs w:val="24"/>
              </w:rPr>
              <w:t>0.25</w:t>
            </w:r>
          </w:p>
        </w:tc>
        <w:tc>
          <w:tcPr>
            <w:tcW w:w="1134" w:type="dxa"/>
            <w:vAlign w:val="center"/>
          </w:tcPr>
          <w:p w14:paraId="280D1751" w14:textId="77777777" w:rsidR="00DC246A" w:rsidRPr="00FD0BCD" w:rsidRDefault="00DC246A" w:rsidP="00DC246A">
            <w:pPr>
              <w:jc w:val="center"/>
              <w:rPr>
                <w:rFonts w:ascii="Times New Roman" w:hAnsi="Times New Roman"/>
                <w:i/>
                <w:sz w:val="24"/>
                <w:szCs w:val="24"/>
              </w:rPr>
            </w:pPr>
          </w:p>
        </w:tc>
        <w:tc>
          <w:tcPr>
            <w:tcW w:w="1134" w:type="dxa"/>
            <w:vAlign w:val="center"/>
          </w:tcPr>
          <w:p w14:paraId="1944356D" w14:textId="77777777" w:rsidR="00DC246A" w:rsidRPr="00FD0BCD" w:rsidRDefault="00DC246A" w:rsidP="00DC246A">
            <w:pPr>
              <w:jc w:val="center"/>
              <w:rPr>
                <w:rFonts w:ascii="Times New Roman" w:hAnsi="Times New Roman"/>
                <w:b/>
                <w:i/>
                <w:iCs/>
                <w:sz w:val="24"/>
                <w:szCs w:val="24"/>
              </w:rPr>
            </w:pPr>
          </w:p>
        </w:tc>
        <w:tc>
          <w:tcPr>
            <w:tcW w:w="1134" w:type="dxa"/>
            <w:vAlign w:val="center"/>
          </w:tcPr>
          <w:p w14:paraId="68C25682" w14:textId="77777777" w:rsidR="00DC246A" w:rsidRPr="00FD0BCD" w:rsidRDefault="00DC246A" w:rsidP="00DC246A">
            <w:pPr>
              <w:jc w:val="center"/>
              <w:rPr>
                <w:rFonts w:ascii="Times New Roman" w:hAnsi="Times New Roman"/>
                <w:b/>
                <w:i/>
                <w:iCs/>
                <w:sz w:val="24"/>
                <w:szCs w:val="24"/>
              </w:rPr>
            </w:pPr>
          </w:p>
        </w:tc>
      </w:tr>
      <w:tr w:rsidR="00DC246A" w:rsidRPr="00FD0BCD" w14:paraId="446045F5" w14:textId="77777777" w:rsidTr="009A7A56">
        <w:trPr>
          <w:trHeight w:val="1026"/>
        </w:trPr>
        <w:tc>
          <w:tcPr>
            <w:tcW w:w="900" w:type="dxa"/>
            <w:vAlign w:val="center"/>
          </w:tcPr>
          <w:p w14:paraId="2BE666A5" w14:textId="77777777" w:rsidR="00DC246A" w:rsidRPr="00DC246A" w:rsidRDefault="00DC246A" w:rsidP="00DC246A">
            <w:pPr>
              <w:pStyle w:val="ListParagraph"/>
              <w:numPr>
                <w:ilvl w:val="0"/>
                <w:numId w:val="46"/>
              </w:numPr>
              <w:jc w:val="center"/>
              <w:rPr>
                <w:b/>
                <w:iCs/>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40FC87A2" w14:textId="77777777" w:rsidR="00DC246A" w:rsidRPr="00DC246A" w:rsidRDefault="00DC246A" w:rsidP="009A7A56">
            <w:pPr>
              <w:contextualSpacing/>
              <w:jc w:val="both"/>
              <w:rPr>
                <w:rFonts w:ascii="Times New Roman" w:hAnsi="Times New Roman"/>
                <w:b/>
                <w:i/>
                <w:iCs/>
                <w:sz w:val="24"/>
                <w:szCs w:val="24"/>
              </w:rPr>
            </w:pPr>
            <w:r w:rsidRPr="00DC246A">
              <w:rPr>
                <w:rFonts w:ascii="Times New Roman" w:hAnsi="Times New Roman"/>
                <w:b/>
                <w:i/>
                <w:iCs/>
                <w:sz w:val="24"/>
                <w:szCs w:val="24"/>
              </w:rPr>
              <w:t xml:space="preserve">Acid sulfuric </w:t>
            </w:r>
            <w:proofErr w:type="gramStart"/>
            <w:r w:rsidRPr="00DC246A">
              <w:rPr>
                <w:rFonts w:ascii="Times New Roman" w:hAnsi="Times New Roman"/>
                <w:b/>
                <w:i/>
                <w:iCs/>
                <w:sz w:val="24"/>
                <w:szCs w:val="24"/>
              </w:rPr>
              <w:t>( precursor</w:t>
            </w:r>
            <w:proofErr w:type="gramEnd"/>
            <w:r w:rsidRPr="00DC246A">
              <w:rPr>
                <w:rFonts w:ascii="Times New Roman" w:hAnsi="Times New Roman"/>
                <w:b/>
                <w:i/>
                <w:iCs/>
                <w:sz w:val="24"/>
                <w:szCs w:val="24"/>
              </w:rPr>
              <w:t xml:space="preserve"> de </w:t>
            </w:r>
            <w:proofErr w:type="spellStart"/>
            <w:r w:rsidRPr="00DC246A">
              <w:rPr>
                <w:rFonts w:ascii="Times New Roman" w:hAnsi="Times New Roman"/>
                <w:b/>
                <w:i/>
                <w:iCs/>
                <w:sz w:val="24"/>
                <w:szCs w:val="24"/>
              </w:rPr>
              <w:t>drog</w:t>
            </w:r>
            <w:proofErr w:type="spellEnd"/>
            <w:r w:rsidRPr="00DC246A">
              <w:rPr>
                <w:rFonts w:ascii="Times New Roman" w:hAnsi="Times New Roman"/>
                <w:b/>
                <w:i/>
                <w:iCs/>
                <w:sz w:val="24"/>
                <w:szCs w:val="24"/>
              </w:rPr>
              <w:t>)</w:t>
            </w:r>
          </w:p>
        </w:tc>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14:paraId="09794341" w14:textId="77777777" w:rsidR="00DC246A" w:rsidRDefault="00DC246A" w:rsidP="00DC246A">
            <w:pPr>
              <w:contextualSpacing/>
              <w:jc w:val="center"/>
              <w:rPr>
                <w:rFonts w:ascii="Times New Roman" w:hAnsi="Times New Roman"/>
                <w:b/>
                <w:i/>
                <w:iCs/>
                <w:sz w:val="24"/>
                <w:szCs w:val="24"/>
              </w:rPr>
            </w:pPr>
            <w:r w:rsidRPr="00DC246A">
              <w:rPr>
                <w:rFonts w:ascii="Times New Roman" w:hAnsi="Times New Roman"/>
                <w:b/>
                <w:i/>
                <w:iCs/>
                <w:sz w:val="24"/>
                <w:szCs w:val="24"/>
              </w:rPr>
              <w:t>10 01 09*</w:t>
            </w:r>
          </w:p>
          <w:p w14:paraId="32EC2B78" w14:textId="640699AA" w:rsidR="00CF1A75" w:rsidRPr="00DC246A" w:rsidRDefault="00CF1A75" w:rsidP="00DC246A">
            <w:pPr>
              <w:contextualSpacing/>
              <w:jc w:val="center"/>
              <w:rPr>
                <w:rFonts w:ascii="Times New Roman" w:hAnsi="Times New Roman"/>
                <w:b/>
                <w:i/>
                <w:iCs/>
                <w:sz w:val="24"/>
                <w:szCs w:val="24"/>
              </w:rPr>
            </w:pPr>
            <w:r>
              <w:rPr>
                <w:rFonts w:ascii="Times New Roman" w:hAnsi="Times New Roman"/>
                <w:b/>
                <w:i/>
                <w:iCs/>
                <w:sz w:val="24"/>
                <w:szCs w:val="24"/>
              </w:rPr>
              <w:t>06 01 01*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94C575D" w14:textId="77777777" w:rsidR="00DC246A" w:rsidRDefault="00DC246A" w:rsidP="00DC246A">
            <w:pPr>
              <w:jc w:val="center"/>
            </w:pPr>
            <w:r w:rsidRPr="00C16B68">
              <w:rPr>
                <w:rFonts w:ascii="Times New Roman" w:hAnsi="Times New Roman"/>
                <w:b/>
                <w:i/>
                <w:iCs/>
                <w:sz w:val="24"/>
                <w:szCs w:val="24"/>
              </w:rPr>
              <w:t>kg</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0C04A2C" w14:textId="3F59F473" w:rsidR="00DC246A" w:rsidRPr="00DC246A" w:rsidRDefault="00CF1A75" w:rsidP="00DC246A">
            <w:pPr>
              <w:contextualSpacing/>
              <w:jc w:val="center"/>
              <w:rPr>
                <w:rFonts w:ascii="Times New Roman" w:hAnsi="Times New Roman"/>
                <w:b/>
                <w:i/>
                <w:iCs/>
                <w:sz w:val="24"/>
                <w:szCs w:val="24"/>
              </w:rPr>
            </w:pPr>
            <w:r>
              <w:rPr>
                <w:rFonts w:ascii="Times New Roman" w:hAnsi="Times New Roman"/>
                <w:b/>
                <w:i/>
                <w:iCs/>
                <w:sz w:val="24"/>
                <w:szCs w:val="24"/>
              </w:rPr>
              <w:t>6.5</w:t>
            </w:r>
          </w:p>
        </w:tc>
        <w:tc>
          <w:tcPr>
            <w:tcW w:w="1134" w:type="dxa"/>
            <w:vAlign w:val="center"/>
          </w:tcPr>
          <w:p w14:paraId="1BEA6D74" w14:textId="77777777" w:rsidR="00DC246A" w:rsidRPr="00FD0BCD" w:rsidRDefault="00DC246A" w:rsidP="00DC246A">
            <w:pPr>
              <w:jc w:val="center"/>
              <w:rPr>
                <w:rFonts w:ascii="Times New Roman" w:hAnsi="Times New Roman"/>
                <w:i/>
                <w:sz w:val="24"/>
                <w:szCs w:val="24"/>
              </w:rPr>
            </w:pPr>
          </w:p>
        </w:tc>
        <w:tc>
          <w:tcPr>
            <w:tcW w:w="1134" w:type="dxa"/>
            <w:vAlign w:val="center"/>
          </w:tcPr>
          <w:p w14:paraId="0B75AB2C" w14:textId="77777777" w:rsidR="00DC246A" w:rsidRPr="00FD0BCD" w:rsidRDefault="00DC246A" w:rsidP="00DC246A">
            <w:pPr>
              <w:jc w:val="center"/>
              <w:rPr>
                <w:rFonts w:ascii="Times New Roman" w:hAnsi="Times New Roman"/>
                <w:b/>
                <w:i/>
                <w:iCs/>
                <w:sz w:val="24"/>
                <w:szCs w:val="24"/>
              </w:rPr>
            </w:pPr>
          </w:p>
        </w:tc>
        <w:tc>
          <w:tcPr>
            <w:tcW w:w="1134" w:type="dxa"/>
            <w:vAlign w:val="center"/>
          </w:tcPr>
          <w:p w14:paraId="3C347B05" w14:textId="77777777" w:rsidR="00DC246A" w:rsidRPr="00FD0BCD" w:rsidRDefault="00DC246A" w:rsidP="00DC246A">
            <w:pPr>
              <w:jc w:val="center"/>
              <w:rPr>
                <w:rFonts w:ascii="Times New Roman" w:hAnsi="Times New Roman"/>
                <w:b/>
                <w:i/>
                <w:iCs/>
                <w:sz w:val="24"/>
                <w:szCs w:val="24"/>
              </w:rPr>
            </w:pPr>
          </w:p>
        </w:tc>
      </w:tr>
      <w:tr w:rsidR="00DC246A" w:rsidRPr="00FD0BCD" w14:paraId="05A00B87" w14:textId="77777777" w:rsidTr="009A7A56">
        <w:trPr>
          <w:trHeight w:val="1026"/>
        </w:trPr>
        <w:tc>
          <w:tcPr>
            <w:tcW w:w="900" w:type="dxa"/>
            <w:vAlign w:val="center"/>
          </w:tcPr>
          <w:p w14:paraId="3C68AB5C" w14:textId="77777777" w:rsidR="00DC246A" w:rsidRPr="00DC246A" w:rsidRDefault="00DC246A" w:rsidP="00DC246A">
            <w:pPr>
              <w:pStyle w:val="ListParagraph"/>
              <w:numPr>
                <w:ilvl w:val="0"/>
                <w:numId w:val="46"/>
              </w:numPr>
              <w:jc w:val="center"/>
              <w:rPr>
                <w:b/>
                <w:iCs/>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1682BCB8" w14:textId="77777777" w:rsidR="00DC246A" w:rsidRPr="00DC246A" w:rsidRDefault="00DC246A" w:rsidP="009A7A56">
            <w:pPr>
              <w:contextualSpacing/>
              <w:jc w:val="both"/>
              <w:rPr>
                <w:rFonts w:ascii="Times New Roman" w:hAnsi="Times New Roman"/>
                <w:b/>
                <w:i/>
                <w:iCs/>
                <w:sz w:val="24"/>
                <w:szCs w:val="24"/>
              </w:rPr>
            </w:pPr>
            <w:r w:rsidRPr="00DC246A">
              <w:rPr>
                <w:rFonts w:ascii="Times New Roman" w:hAnsi="Times New Roman"/>
                <w:b/>
                <w:i/>
                <w:iCs/>
                <w:sz w:val="24"/>
                <w:szCs w:val="24"/>
              </w:rPr>
              <w:t xml:space="preserve">Acid </w:t>
            </w:r>
            <w:proofErr w:type="spellStart"/>
            <w:r w:rsidRPr="00DC246A">
              <w:rPr>
                <w:rFonts w:ascii="Times New Roman" w:hAnsi="Times New Roman"/>
                <w:b/>
                <w:i/>
                <w:iCs/>
                <w:sz w:val="24"/>
                <w:szCs w:val="24"/>
              </w:rPr>
              <w:t>clorhidric</w:t>
            </w:r>
            <w:proofErr w:type="spellEnd"/>
          </w:p>
          <w:p w14:paraId="308E9F95" w14:textId="77777777" w:rsidR="00DC246A" w:rsidRPr="00DC246A" w:rsidRDefault="00DC246A" w:rsidP="009A7A56">
            <w:pPr>
              <w:contextualSpacing/>
              <w:jc w:val="both"/>
              <w:rPr>
                <w:rFonts w:ascii="Times New Roman" w:hAnsi="Times New Roman"/>
                <w:b/>
                <w:i/>
                <w:iCs/>
                <w:sz w:val="24"/>
                <w:szCs w:val="24"/>
              </w:rPr>
            </w:pPr>
            <w:r w:rsidRPr="00DC246A">
              <w:rPr>
                <w:rFonts w:ascii="Times New Roman" w:hAnsi="Times New Roman"/>
                <w:b/>
                <w:i/>
                <w:iCs/>
                <w:sz w:val="24"/>
                <w:szCs w:val="24"/>
              </w:rPr>
              <w:t>(</w:t>
            </w:r>
            <w:proofErr w:type="gramStart"/>
            <w:r w:rsidRPr="00DC246A">
              <w:rPr>
                <w:rFonts w:ascii="Times New Roman" w:hAnsi="Times New Roman"/>
                <w:b/>
                <w:i/>
                <w:iCs/>
                <w:sz w:val="24"/>
                <w:szCs w:val="24"/>
              </w:rPr>
              <w:t>precursor</w:t>
            </w:r>
            <w:proofErr w:type="gramEnd"/>
            <w:r w:rsidRPr="00DC246A">
              <w:rPr>
                <w:rFonts w:ascii="Times New Roman" w:hAnsi="Times New Roman"/>
                <w:b/>
                <w:i/>
                <w:iCs/>
                <w:sz w:val="24"/>
                <w:szCs w:val="24"/>
              </w:rPr>
              <w:t xml:space="preserve"> de </w:t>
            </w:r>
            <w:proofErr w:type="spellStart"/>
            <w:r w:rsidRPr="00DC246A">
              <w:rPr>
                <w:rFonts w:ascii="Times New Roman" w:hAnsi="Times New Roman"/>
                <w:b/>
                <w:i/>
                <w:iCs/>
                <w:sz w:val="24"/>
                <w:szCs w:val="24"/>
              </w:rPr>
              <w:t>drog</w:t>
            </w:r>
            <w:proofErr w:type="spellEnd"/>
            <w:r w:rsidRPr="00DC246A">
              <w:rPr>
                <w:rFonts w:ascii="Times New Roman" w:hAnsi="Times New Roman"/>
                <w:b/>
                <w:i/>
                <w:iCs/>
                <w:sz w:val="24"/>
                <w:szCs w:val="24"/>
              </w:rPr>
              <w:t>)</w:t>
            </w:r>
          </w:p>
        </w:tc>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14:paraId="6A8CEE91" w14:textId="77777777" w:rsidR="00DC246A" w:rsidRPr="00DC246A" w:rsidRDefault="00DC246A" w:rsidP="00DC246A">
            <w:pPr>
              <w:contextualSpacing/>
              <w:jc w:val="center"/>
              <w:rPr>
                <w:rFonts w:ascii="Times New Roman" w:hAnsi="Times New Roman"/>
                <w:b/>
                <w:i/>
                <w:iCs/>
                <w:sz w:val="24"/>
                <w:szCs w:val="24"/>
              </w:rPr>
            </w:pPr>
            <w:r w:rsidRPr="00DC246A">
              <w:rPr>
                <w:rFonts w:ascii="Times New Roman" w:hAnsi="Times New Roman"/>
                <w:b/>
                <w:i/>
                <w:iCs/>
                <w:sz w:val="24"/>
                <w:szCs w:val="24"/>
              </w:rPr>
              <w:t>06 01 02*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BA92FE8" w14:textId="77777777" w:rsidR="00DC246A" w:rsidRDefault="00DC246A" w:rsidP="00DC246A">
            <w:pPr>
              <w:jc w:val="center"/>
            </w:pPr>
            <w:r w:rsidRPr="00C16B68">
              <w:rPr>
                <w:rFonts w:ascii="Times New Roman" w:hAnsi="Times New Roman"/>
                <w:b/>
                <w:i/>
                <w:iCs/>
                <w:sz w:val="24"/>
                <w:szCs w:val="24"/>
              </w:rPr>
              <w:t>kg</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49F9B17" w14:textId="78072574" w:rsidR="00DC246A" w:rsidRPr="00DC246A" w:rsidRDefault="00CF1A75" w:rsidP="00DC246A">
            <w:pPr>
              <w:contextualSpacing/>
              <w:jc w:val="center"/>
              <w:rPr>
                <w:rFonts w:ascii="Times New Roman" w:hAnsi="Times New Roman"/>
                <w:b/>
                <w:i/>
                <w:iCs/>
                <w:sz w:val="24"/>
                <w:szCs w:val="24"/>
              </w:rPr>
            </w:pPr>
            <w:r>
              <w:rPr>
                <w:rFonts w:ascii="Times New Roman" w:hAnsi="Times New Roman"/>
                <w:b/>
                <w:i/>
                <w:iCs/>
                <w:sz w:val="24"/>
                <w:szCs w:val="24"/>
              </w:rPr>
              <w:t>6.5</w:t>
            </w:r>
          </w:p>
        </w:tc>
        <w:tc>
          <w:tcPr>
            <w:tcW w:w="1134" w:type="dxa"/>
            <w:vAlign w:val="center"/>
          </w:tcPr>
          <w:p w14:paraId="5A0DA9F4" w14:textId="77777777" w:rsidR="00DC246A" w:rsidRPr="00FD0BCD" w:rsidRDefault="00DC246A" w:rsidP="00DC246A">
            <w:pPr>
              <w:jc w:val="center"/>
              <w:rPr>
                <w:rFonts w:ascii="Times New Roman" w:hAnsi="Times New Roman"/>
                <w:i/>
                <w:sz w:val="24"/>
                <w:szCs w:val="24"/>
              </w:rPr>
            </w:pPr>
          </w:p>
        </w:tc>
        <w:tc>
          <w:tcPr>
            <w:tcW w:w="1134" w:type="dxa"/>
            <w:vAlign w:val="center"/>
          </w:tcPr>
          <w:p w14:paraId="593DE55C" w14:textId="77777777" w:rsidR="00DC246A" w:rsidRPr="00FD0BCD" w:rsidRDefault="00DC246A" w:rsidP="00DC246A">
            <w:pPr>
              <w:jc w:val="center"/>
              <w:rPr>
                <w:rFonts w:ascii="Times New Roman" w:hAnsi="Times New Roman"/>
                <w:b/>
                <w:i/>
                <w:iCs/>
                <w:sz w:val="24"/>
                <w:szCs w:val="24"/>
              </w:rPr>
            </w:pPr>
          </w:p>
        </w:tc>
        <w:tc>
          <w:tcPr>
            <w:tcW w:w="1134" w:type="dxa"/>
            <w:vAlign w:val="center"/>
          </w:tcPr>
          <w:p w14:paraId="3694CD98" w14:textId="77777777" w:rsidR="00DC246A" w:rsidRPr="00FD0BCD" w:rsidRDefault="00DC246A" w:rsidP="00DC246A">
            <w:pPr>
              <w:jc w:val="center"/>
              <w:rPr>
                <w:rFonts w:ascii="Times New Roman" w:hAnsi="Times New Roman"/>
                <w:b/>
                <w:i/>
                <w:iCs/>
                <w:sz w:val="24"/>
                <w:szCs w:val="24"/>
              </w:rPr>
            </w:pPr>
          </w:p>
        </w:tc>
      </w:tr>
      <w:tr w:rsidR="00DC246A" w:rsidRPr="00FD0BCD" w14:paraId="2108C4CD" w14:textId="77777777" w:rsidTr="009A7A56">
        <w:trPr>
          <w:trHeight w:val="1026"/>
        </w:trPr>
        <w:tc>
          <w:tcPr>
            <w:tcW w:w="900" w:type="dxa"/>
            <w:vAlign w:val="center"/>
          </w:tcPr>
          <w:p w14:paraId="67E6DC35" w14:textId="77777777" w:rsidR="00DC246A" w:rsidRPr="00DC246A" w:rsidRDefault="00DC246A" w:rsidP="00DC246A">
            <w:pPr>
              <w:pStyle w:val="ListParagraph"/>
              <w:numPr>
                <w:ilvl w:val="0"/>
                <w:numId w:val="46"/>
              </w:numPr>
              <w:jc w:val="center"/>
              <w:rPr>
                <w:b/>
                <w:iCs/>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1E9AD6DD" w14:textId="77777777" w:rsidR="009A7A56" w:rsidRDefault="009A7A56" w:rsidP="009A7A56">
            <w:pPr>
              <w:contextualSpacing/>
              <w:jc w:val="both"/>
              <w:rPr>
                <w:rFonts w:ascii="Times New Roman" w:hAnsi="Times New Roman"/>
                <w:b/>
                <w:i/>
                <w:iCs/>
                <w:sz w:val="24"/>
                <w:szCs w:val="24"/>
                <w:lang w:val="fr-FR"/>
              </w:rPr>
            </w:pPr>
          </w:p>
          <w:p w14:paraId="3531AE8F" w14:textId="77777777" w:rsidR="00DC246A" w:rsidRPr="00DC246A" w:rsidRDefault="00DC246A" w:rsidP="009A7A56">
            <w:pPr>
              <w:contextualSpacing/>
              <w:jc w:val="both"/>
              <w:rPr>
                <w:rFonts w:ascii="Times New Roman" w:hAnsi="Times New Roman"/>
                <w:b/>
                <w:i/>
                <w:iCs/>
                <w:sz w:val="24"/>
                <w:szCs w:val="24"/>
                <w:lang w:val="fr-FR"/>
              </w:rPr>
            </w:pPr>
            <w:proofErr w:type="spellStart"/>
            <w:r w:rsidRPr="00DC246A">
              <w:rPr>
                <w:rFonts w:ascii="Times New Roman" w:hAnsi="Times New Roman"/>
                <w:b/>
                <w:i/>
                <w:iCs/>
                <w:sz w:val="24"/>
                <w:szCs w:val="24"/>
                <w:lang w:val="fr-FR"/>
              </w:rPr>
              <w:t>Deșeuri</w:t>
            </w:r>
            <w:proofErr w:type="spellEnd"/>
            <w:r w:rsidRPr="00DC246A">
              <w:rPr>
                <w:rFonts w:ascii="Times New Roman" w:hAnsi="Times New Roman"/>
                <w:b/>
                <w:i/>
                <w:iCs/>
                <w:sz w:val="24"/>
                <w:szCs w:val="24"/>
                <w:lang w:val="fr-FR"/>
              </w:rPr>
              <w:t xml:space="preserve"> </w:t>
            </w:r>
            <w:proofErr w:type="spellStart"/>
            <w:r w:rsidRPr="00DC246A">
              <w:rPr>
                <w:rFonts w:ascii="Times New Roman" w:hAnsi="Times New Roman"/>
                <w:b/>
                <w:i/>
                <w:iCs/>
                <w:sz w:val="24"/>
                <w:szCs w:val="24"/>
                <w:lang w:val="fr-FR"/>
              </w:rPr>
              <w:t>cu</w:t>
            </w:r>
            <w:proofErr w:type="spellEnd"/>
            <w:r w:rsidRPr="00DC246A">
              <w:rPr>
                <w:rFonts w:ascii="Times New Roman" w:hAnsi="Times New Roman"/>
                <w:b/>
                <w:i/>
                <w:iCs/>
                <w:sz w:val="24"/>
                <w:szCs w:val="24"/>
                <w:lang w:val="fr-FR"/>
              </w:rPr>
              <w:t xml:space="preserve"> </w:t>
            </w:r>
            <w:proofErr w:type="spellStart"/>
            <w:r w:rsidRPr="00DC246A">
              <w:rPr>
                <w:rFonts w:ascii="Times New Roman" w:hAnsi="Times New Roman"/>
                <w:b/>
                <w:i/>
                <w:iCs/>
                <w:sz w:val="24"/>
                <w:szCs w:val="24"/>
                <w:lang w:val="fr-FR"/>
              </w:rPr>
              <w:t>conținut</w:t>
            </w:r>
            <w:proofErr w:type="spellEnd"/>
            <w:r w:rsidRPr="00DC246A">
              <w:rPr>
                <w:rFonts w:ascii="Times New Roman" w:hAnsi="Times New Roman"/>
                <w:b/>
                <w:i/>
                <w:iCs/>
                <w:sz w:val="24"/>
                <w:szCs w:val="24"/>
                <w:lang w:val="fr-FR"/>
              </w:rPr>
              <w:t xml:space="preserve"> de </w:t>
            </w:r>
            <w:proofErr w:type="spellStart"/>
            <w:r w:rsidRPr="00DC246A">
              <w:rPr>
                <w:rFonts w:ascii="Times New Roman" w:hAnsi="Times New Roman"/>
                <w:b/>
                <w:i/>
                <w:iCs/>
                <w:sz w:val="24"/>
                <w:szCs w:val="24"/>
                <w:lang w:val="fr-FR"/>
              </w:rPr>
              <w:t>mercur</w:t>
            </w:r>
            <w:proofErr w:type="spellEnd"/>
          </w:p>
        </w:tc>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14:paraId="4E02685C" w14:textId="77777777" w:rsidR="00DC246A" w:rsidRPr="00DC246A" w:rsidRDefault="00DC246A" w:rsidP="00DC246A">
            <w:pPr>
              <w:contextualSpacing/>
              <w:jc w:val="center"/>
              <w:rPr>
                <w:rFonts w:ascii="Times New Roman" w:hAnsi="Times New Roman"/>
                <w:b/>
                <w:i/>
                <w:iCs/>
                <w:sz w:val="24"/>
                <w:szCs w:val="24"/>
              </w:rPr>
            </w:pPr>
            <w:r w:rsidRPr="00DC246A">
              <w:rPr>
                <w:rFonts w:ascii="Times New Roman" w:hAnsi="Times New Roman"/>
                <w:b/>
                <w:i/>
                <w:iCs/>
                <w:sz w:val="24"/>
                <w:szCs w:val="24"/>
              </w:rPr>
              <w:t>06 04 04*</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D6A650B" w14:textId="77777777" w:rsidR="00DC246A" w:rsidRDefault="00DC246A" w:rsidP="00DC246A">
            <w:pPr>
              <w:jc w:val="center"/>
            </w:pPr>
            <w:r w:rsidRPr="00C16B68">
              <w:rPr>
                <w:rFonts w:ascii="Times New Roman" w:hAnsi="Times New Roman"/>
                <w:b/>
                <w:i/>
                <w:iCs/>
                <w:sz w:val="24"/>
                <w:szCs w:val="24"/>
              </w:rPr>
              <w:t>kg</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5B325C0" w14:textId="13B155E2" w:rsidR="00DC246A" w:rsidRPr="00DC246A" w:rsidRDefault="00CF1A75" w:rsidP="00DC246A">
            <w:pPr>
              <w:contextualSpacing/>
              <w:jc w:val="center"/>
              <w:rPr>
                <w:rFonts w:ascii="Times New Roman" w:hAnsi="Times New Roman"/>
                <w:b/>
                <w:i/>
                <w:iCs/>
                <w:sz w:val="24"/>
                <w:szCs w:val="24"/>
              </w:rPr>
            </w:pPr>
            <w:r>
              <w:rPr>
                <w:rFonts w:ascii="Times New Roman" w:hAnsi="Times New Roman"/>
                <w:b/>
                <w:i/>
                <w:iCs/>
                <w:sz w:val="24"/>
                <w:szCs w:val="24"/>
              </w:rPr>
              <w:t>1.</w:t>
            </w:r>
            <w:r w:rsidR="00DC246A" w:rsidRPr="00DC246A">
              <w:rPr>
                <w:rFonts w:ascii="Times New Roman" w:hAnsi="Times New Roman"/>
                <w:b/>
                <w:i/>
                <w:iCs/>
                <w:sz w:val="24"/>
                <w:szCs w:val="24"/>
              </w:rPr>
              <w:t>2</w:t>
            </w:r>
          </w:p>
        </w:tc>
        <w:tc>
          <w:tcPr>
            <w:tcW w:w="1134" w:type="dxa"/>
            <w:vAlign w:val="center"/>
          </w:tcPr>
          <w:p w14:paraId="44BBE68E" w14:textId="77777777" w:rsidR="00DC246A" w:rsidRPr="00FD0BCD" w:rsidRDefault="00DC246A" w:rsidP="00DC246A">
            <w:pPr>
              <w:jc w:val="center"/>
              <w:rPr>
                <w:rFonts w:ascii="Times New Roman" w:hAnsi="Times New Roman"/>
                <w:i/>
                <w:sz w:val="24"/>
                <w:szCs w:val="24"/>
              </w:rPr>
            </w:pPr>
          </w:p>
        </w:tc>
        <w:tc>
          <w:tcPr>
            <w:tcW w:w="1134" w:type="dxa"/>
            <w:vAlign w:val="center"/>
          </w:tcPr>
          <w:p w14:paraId="7788AB13" w14:textId="77777777" w:rsidR="00DC246A" w:rsidRPr="00FD0BCD" w:rsidRDefault="00DC246A" w:rsidP="00DC246A">
            <w:pPr>
              <w:jc w:val="center"/>
              <w:rPr>
                <w:rFonts w:ascii="Times New Roman" w:hAnsi="Times New Roman"/>
                <w:b/>
                <w:i/>
                <w:iCs/>
                <w:sz w:val="24"/>
                <w:szCs w:val="24"/>
              </w:rPr>
            </w:pPr>
          </w:p>
        </w:tc>
        <w:tc>
          <w:tcPr>
            <w:tcW w:w="1134" w:type="dxa"/>
            <w:vAlign w:val="center"/>
          </w:tcPr>
          <w:p w14:paraId="511801C5" w14:textId="77777777" w:rsidR="00DC246A" w:rsidRPr="00FD0BCD" w:rsidRDefault="00DC246A" w:rsidP="00DC246A">
            <w:pPr>
              <w:jc w:val="center"/>
              <w:rPr>
                <w:rFonts w:ascii="Times New Roman" w:hAnsi="Times New Roman"/>
                <w:b/>
                <w:i/>
                <w:iCs/>
                <w:sz w:val="24"/>
                <w:szCs w:val="24"/>
              </w:rPr>
            </w:pPr>
          </w:p>
        </w:tc>
      </w:tr>
      <w:tr w:rsidR="00DC246A" w:rsidRPr="00FD0BCD" w14:paraId="2984C2AF" w14:textId="77777777" w:rsidTr="009A7A56">
        <w:trPr>
          <w:trHeight w:val="1026"/>
        </w:trPr>
        <w:tc>
          <w:tcPr>
            <w:tcW w:w="900" w:type="dxa"/>
            <w:vAlign w:val="center"/>
          </w:tcPr>
          <w:p w14:paraId="6872A4F7" w14:textId="77777777" w:rsidR="00DC246A" w:rsidRPr="00DC246A" w:rsidRDefault="00DC246A" w:rsidP="00DC246A">
            <w:pPr>
              <w:pStyle w:val="ListParagraph"/>
              <w:numPr>
                <w:ilvl w:val="0"/>
                <w:numId w:val="46"/>
              </w:numPr>
              <w:jc w:val="center"/>
              <w:rPr>
                <w:b/>
                <w:iCs/>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112F964A" w14:textId="77777777" w:rsidR="009A7A56" w:rsidRDefault="009A7A56" w:rsidP="009A7A56">
            <w:pPr>
              <w:contextualSpacing/>
              <w:jc w:val="both"/>
              <w:rPr>
                <w:rFonts w:ascii="Times New Roman" w:hAnsi="Times New Roman"/>
                <w:b/>
                <w:i/>
                <w:iCs/>
                <w:sz w:val="24"/>
                <w:szCs w:val="24"/>
                <w:lang w:val="fr-FR"/>
              </w:rPr>
            </w:pPr>
          </w:p>
          <w:p w14:paraId="69A54057" w14:textId="77777777" w:rsidR="00DC246A" w:rsidRPr="00DC246A" w:rsidRDefault="00DC246A" w:rsidP="009A7A56">
            <w:pPr>
              <w:contextualSpacing/>
              <w:jc w:val="both"/>
              <w:rPr>
                <w:rFonts w:ascii="Times New Roman" w:hAnsi="Times New Roman"/>
                <w:b/>
                <w:i/>
                <w:iCs/>
                <w:sz w:val="24"/>
                <w:szCs w:val="24"/>
                <w:lang w:val="fr-FR"/>
              </w:rPr>
            </w:pPr>
            <w:proofErr w:type="spellStart"/>
            <w:r w:rsidRPr="00DC246A">
              <w:rPr>
                <w:rFonts w:ascii="Times New Roman" w:hAnsi="Times New Roman"/>
                <w:b/>
                <w:i/>
                <w:iCs/>
                <w:sz w:val="24"/>
                <w:szCs w:val="24"/>
                <w:lang w:val="fr-FR"/>
              </w:rPr>
              <w:t>Uleiuri</w:t>
            </w:r>
            <w:proofErr w:type="spellEnd"/>
            <w:r w:rsidRPr="00DC246A">
              <w:rPr>
                <w:rFonts w:ascii="Times New Roman" w:hAnsi="Times New Roman"/>
                <w:b/>
                <w:i/>
                <w:iCs/>
                <w:sz w:val="24"/>
                <w:szCs w:val="24"/>
                <w:lang w:val="fr-FR"/>
              </w:rPr>
              <w:t xml:space="preserve"> </w:t>
            </w:r>
            <w:proofErr w:type="spellStart"/>
            <w:r w:rsidRPr="00DC246A">
              <w:rPr>
                <w:rFonts w:ascii="Times New Roman" w:hAnsi="Times New Roman"/>
                <w:b/>
                <w:i/>
                <w:iCs/>
                <w:sz w:val="24"/>
                <w:szCs w:val="24"/>
                <w:lang w:val="fr-FR"/>
              </w:rPr>
              <w:t>sintetice</w:t>
            </w:r>
            <w:proofErr w:type="spellEnd"/>
            <w:r w:rsidRPr="00DC246A">
              <w:rPr>
                <w:rFonts w:ascii="Times New Roman" w:hAnsi="Times New Roman"/>
                <w:b/>
                <w:i/>
                <w:iCs/>
                <w:sz w:val="24"/>
                <w:szCs w:val="24"/>
                <w:lang w:val="fr-FR"/>
              </w:rPr>
              <w:t xml:space="preserve"> de </w:t>
            </w:r>
            <w:proofErr w:type="spellStart"/>
            <w:r w:rsidRPr="00DC246A">
              <w:rPr>
                <w:rFonts w:ascii="Times New Roman" w:hAnsi="Times New Roman"/>
                <w:b/>
                <w:i/>
                <w:iCs/>
                <w:sz w:val="24"/>
                <w:szCs w:val="24"/>
                <w:lang w:val="fr-FR"/>
              </w:rPr>
              <w:t>motor</w:t>
            </w:r>
            <w:proofErr w:type="spellEnd"/>
            <w:r w:rsidRPr="00DC246A">
              <w:rPr>
                <w:rFonts w:ascii="Times New Roman" w:hAnsi="Times New Roman"/>
                <w:b/>
                <w:i/>
                <w:iCs/>
                <w:sz w:val="24"/>
                <w:szCs w:val="24"/>
                <w:lang w:val="fr-FR"/>
              </w:rPr>
              <w:t xml:space="preserve">, de </w:t>
            </w:r>
            <w:proofErr w:type="spellStart"/>
            <w:r w:rsidRPr="00DC246A">
              <w:rPr>
                <w:rFonts w:ascii="Times New Roman" w:hAnsi="Times New Roman"/>
                <w:b/>
                <w:i/>
                <w:iCs/>
                <w:sz w:val="24"/>
                <w:szCs w:val="24"/>
                <w:lang w:val="fr-FR"/>
              </w:rPr>
              <w:t>transmisie</w:t>
            </w:r>
            <w:proofErr w:type="spellEnd"/>
            <w:r w:rsidRPr="00DC246A">
              <w:rPr>
                <w:rFonts w:ascii="Times New Roman" w:hAnsi="Times New Roman"/>
                <w:b/>
                <w:i/>
                <w:iCs/>
                <w:sz w:val="24"/>
                <w:szCs w:val="24"/>
                <w:lang w:val="fr-FR"/>
              </w:rPr>
              <w:t xml:space="preserve"> </w:t>
            </w:r>
            <w:proofErr w:type="spellStart"/>
            <w:r w:rsidRPr="00DC246A">
              <w:rPr>
                <w:rFonts w:ascii="Times New Roman" w:hAnsi="Times New Roman"/>
                <w:b/>
                <w:i/>
                <w:iCs/>
                <w:sz w:val="24"/>
                <w:szCs w:val="24"/>
                <w:lang w:val="fr-FR"/>
              </w:rPr>
              <w:t>și</w:t>
            </w:r>
            <w:proofErr w:type="spellEnd"/>
            <w:r w:rsidRPr="00DC246A">
              <w:rPr>
                <w:rFonts w:ascii="Times New Roman" w:hAnsi="Times New Roman"/>
                <w:b/>
                <w:i/>
                <w:iCs/>
                <w:sz w:val="24"/>
                <w:szCs w:val="24"/>
                <w:lang w:val="fr-FR"/>
              </w:rPr>
              <w:t xml:space="preserve"> de </w:t>
            </w:r>
            <w:proofErr w:type="spellStart"/>
            <w:r w:rsidRPr="00DC246A">
              <w:rPr>
                <w:rFonts w:ascii="Times New Roman" w:hAnsi="Times New Roman"/>
                <w:b/>
                <w:i/>
                <w:iCs/>
                <w:sz w:val="24"/>
                <w:szCs w:val="24"/>
                <w:lang w:val="fr-FR"/>
              </w:rPr>
              <w:t>ungere</w:t>
            </w:r>
            <w:proofErr w:type="spellEnd"/>
          </w:p>
        </w:tc>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14:paraId="03A230F0" w14:textId="77777777" w:rsidR="00DC246A" w:rsidRPr="00DC246A" w:rsidRDefault="00DC246A" w:rsidP="00DC246A">
            <w:pPr>
              <w:contextualSpacing/>
              <w:jc w:val="center"/>
              <w:rPr>
                <w:rFonts w:ascii="Times New Roman" w:hAnsi="Times New Roman"/>
                <w:b/>
                <w:i/>
                <w:iCs/>
                <w:sz w:val="24"/>
                <w:szCs w:val="24"/>
              </w:rPr>
            </w:pPr>
            <w:r w:rsidRPr="00DC246A">
              <w:rPr>
                <w:rFonts w:ascii="Times New Roman" w:hAnsi="Times New Roman"/>
                <w:b/>
                <w:i/>
                <w:iCs/>
                <w:sz w:val="24"/>
                <w:szCs w:val="24"/>
              </w:rPr>
              <w:t>13 02 06*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03C06D0" w14:textId="77777777" w:rsidR="00DC246A" w:rsidRDefault="00DC246A" w:rsidP="00DC246A">
            <w:pPr>
              <w:jc w:val="center"/>
            </w:pPr>
            <w:r w:rsidRPr="00C16B68">
              <w:rPr>
                <w:rFonts w:ascii="Times New Roman" w:hAnsi="Times New Roman"/>
                <w:b/>
                <w:i/>
                <w:iCs/>
                <w:sz w:val="24"/>
                <w:szCs w:val="24"/>
              </w:rPr>
              <w:t>kg</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9DDFFB4" w14:textId="31FAC4A7" w:rsidR="00DC246A" w:rsidRPr="00DC246A" w:rsidRDefault="00CF1A75" w:rsidP="00DC246A">
            <w:pPr>
              <w:contextualSpacing/>
              <w:jc w:val="center"/>
              <w:rPr>
                <w:rFonts w:ascii="Times New Roman" w:hAnsi="Times New Roman"/>
                <w:b/>
                <w:i/>
                <w:iCs/>
                <w:sz w:val="24"/>
                <w:szCs w:val="24"/>
              </w:rPr>
            </w:pPr>
            <w:r>
              <w:rPr>
                <w:rFonts w:ascii="Times New Roman" w:hAnsi="Times New Roman"/>
                <w:b/>
                <w:i/>
                <w:iCs/>
                <w:sz w:val="24"/>
                <w:szCs w:val="24"/>
              </w:rPr>
              <w:t>2</w:t>
            </w:r>
            <w:r w:rsidR="00DC246A" w:rsidRPr="00DC246A">
              <w:rPr>
                <w:rFonts w:ascii="Times New Roman" w:hAnsi="Times New Roman"/>
                <w:b/>
                <w:i/>
                <w:iCs/>
                <w:sz w:val="24"/>
                <w:szCs w:val="24"/>
              </w:rPr>
              <w:t>10</w:t>
            </w:r>
          </w:p>
        </w:tc>
        <w:tc>
          <w:tcPr>
            <w:tcW w:w="1134" w:type="dxa"/>
            <w:vAlign w:val="center"/>
          </w:tcPr>
          <w:p w14:paraId="74A76153" w14:textId="77777777" w:rsidR="00DC246A" w:rsidRPr="00FD0BCD" w:rsidRDefault="00DC246A" w:rsidP="00DC246A">
            <w:pPr>
              <w:jc w:val="center"/>
              <w:rPr>
                <w:rFonts w:ascii="Times New Roman" w:hAnsi="Times New Roman"/>
                <w:i/>
                <w:sz w:val="24"/>
                <w:szCs w:val="24"/>
              </w:rPr>
            </w:pPr>
          </w:p>
        </w:tc>
        <w:tc>
          <w:tcPr>
            <w:tcW w:w="1134" w:type="dxa"/>
            <w:vAlign w:val="center"/>
          </w:tcPr>
          <w:p w14:paraId="544D998E" w14:textId="77777777" w:rsidR="00DC246A" w:rsidRPr="00FD0BCD" w:rsidRDefault="00DC246A" w:rsidP="00DC246A">
            <w:pPr>
              <w:jc w:val="center"/>
              <w:rPr>
                <w:rFonts w:ascii="Times New Roman" w:hAnsi="Times New Roman"/>
                <w:b/>
                <w:i/>
                <w:iCs/>
                <w:sz w:val="24"/>
                <w:szCs w:val="24"/>
              </w:rPr>
            </w:pPr>
          </w:p>
        </w:tc>
        <w:tc>
          <w:tcPr>
            <w:tcW w:w="1134" w:type="dxa"/>
            <w:vAlign w:val="center"/>
          </w:tcPr>
          <w:p w14:paraId="4008B7ED" w14:textId="77777777" w:rsidR="00DC246A" w:rsidRPr="00FD0BCD" w:rsidRDefault="00DC246A" w:rsidP="00DC246A">
            <w:pPr>
              <w:jc w:val="center"/>
              <w:rPr>
                <w:rFonts w:ascii="Times New Roman" w:hAnsi="Times New Roman"/>
                <w:b/>
                <w:i/>
                <w:iCs/>
                <w:sz w:val="24"/>
                <w:szCs w:val="24"/>
              </w:rPr>
            </w:pPr>
          </w:p>
        </w:tc>
      </w:tr>
      <w:tr w:rsidR="00DC246A" w:rsidRPr="00FD0BCD" w14:paraId="7873F5A7" w14:textId="77777777" w:rsidTr="009A7A56">
        <w:trPr>
          <w:trHeight w:val="1026"/>
        </w:trPr>
        <w:tc>
          <w:tcPr>
            <w:tcW w:w="900" w:type="dxa"/>
            <w:vAlign w:val="center"/>
          </w:tcPr>
          <w:p w14:paraId="652D8744" w14:textId="77777777" w:rsidR="00DC246A" w:rsidRPr="00DC246A" w:rsidRDefault="00DC246A" w:rsidP="00DC246A">
            <w:pPr>
              <w:pStyle w:val="ListParagraph"/>
              <w:numPr>
                <w:ilvl w:val="0"/>
                <w:numId w:val="46"/>
              </w:numPr>
              <w:jc w:val="center"/>
              <w:rPr>
                <w:b/>
                <w:iCs/>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1EAB37C9" w14:textId="77777777" w:rsidR="009A7A56" w:rsidRDefault="009A7A56" w:rsidP="009A7A56">
            <w:pPr>
              <w:contextualSpacing/>
              <w:jc w:val="both"/>
              <w:rPr>
                <w:rFonts w:ascii="Times New Roman" w:hAnsi="Times New Roman"/>
                <w:b/>
                <w:i/>
                <w:iCs/>
                <w:sz w:val="24"/>
                <w:szCs w:val="24"/>
                <w:lang w:val="fr-FR"/>
              </w:rPr>
            </w:pPr>
          </w:p>
          <w:p w14:paraId="2987EC11" w14:textId="77777777" w:rsidR="00DC246A" w:rsidRPr="00DC246A" w:rsidRDefault="00DC246A" w:rsidP="009A7A56">
            <w:pPr>
              <w:contextualSpacing/>
              <w:jc w:val="both"/>
              <w:rPr>
                <w:rFonts w:ascii="Times New Roman" w:hAnsi="Times New Roman"/>
                <w:b/>
                <w:i/>
                <w:iCs/>
                <w:sz w:val="24"/>
                <w:szCs w:val="24"/>
                <w:lang w:val="fr-FR"/>
              </w:rPr>
            </w:pPr>
            <w:proofErr w:type="spellStart"/>
            <w:r w:rsidRPr="00DC246A">
              <w:rPr>
                <w:rFonts w:ascii="Times New Roman" w:hAnsi="Times New Roman"/>
                <w:b/>
                <w:i/>
                <w:iCs/>
                <w:sz w:val="24"/>
                <w:szCs w:val="24"/>
                <w:lang w:val="fr-FR"/>
              </w:rPr>
              <w:t>Obiecte</w:t>
            </w:r>
            <w:proofErr w:type="spellEnd"/>
            <w:r w:rsidRPr="00DC246A">
              <w:rPr>
                <w:rFonts w:ascii="Times New Roman" w:hAnsi="Times New Roman"/>
                <w:b/>
                <w:i/>
                <w:iCs/>
                <w:sz w:val="24"/>
                <w:szCs w:val="24"/>
                <w:lang w:val="fr-FR"/>
              </w:rPr>
              <w:t xml:space="preserve"> </w:t>
            </w:r>
            <w:proofErr w:type="spellStart"/>
            <w:r w:rsidRPr="00DC246A">
              <w:rPr>
                <w:rFonts w:ascii="Times New Roman" w:hAnsi="Times New Roman"/>
                <w:b/>
                <w:i/>
                <w:iCs/>
                <w:sz w:val="24"/>
                <w:szCs w:val="24"/>
                <w:lang w:val="fr-FR"/>
              </w:rPr>
              <w:t>ascuțite</w:t>
            </w:r>
            <w:proofErr w:type="spellEnd"/>
          </w:p>
          <w:p w14:paraId="5E781E0B" w14:textId="77777777" w:rsidR="00DC246A" w:rsidRDefault="00DC246A" w:rsidP="009A7A56">
            <w:pPr>
              <w:contextualSpacing/>
              <w:jc w:val="both"/>
              <w:rPr>
                <w:rFonts w:ascii="Times New Roman" w:hAnsi="Times New Roman"/>
                <w:b/>
                <w:i/>
                <w:iCs/>
                <w:sz w:val="24"/>
                <w:szCs w:val="24"/>
                <w:lang w:val="fr-FR"/>
              </w:rPr>
            </w:pPr>
            <w:r w:rsidRPr="00DC246A">
              <w:rPr>
                <w:rFonts w:ascii="Times New Roman" w:hAnsi="Times New Roman"/>
                <w:b/>
                <w:i/>
                <w:iCs/>
                <w:sz w:val="24"/>
                <w:szCs w:val="24"/>
                <w:lang w:val="fr-FR"/>
              </w:rPr>
              <w:t>(</w:t>
            </w:r>
            <w:proofErr w:type="spellStart"/>
            <w:proofErr w:type="gramStart"/>
            <w:r w:rsidRPr="00DC246A">
              <w:rPr>
                <w:rFonts w:ascii="Times New Roman" w:hAnsi="Times New Roman"/>
                <w:b/>
                <w:i/>
                <w:iCs/>
                <w:sz w:val="24"/>
                <w:szCs w:val="24"/>
                <w:lang w:val="fr-FR"/>
              </w:rPr>
              <w:t>deșeuri</w:t>
            </w:r>
            <w:proofErr w:type="spellEnd"/>
            <w:proofErr w:type="gramEnd"/>
            <w:r w:rsidRPr="00DC246A">
              <w:rPr>
                <w:rFonts w:ascii="Times New Roman" w:hAnsi="Times New Roman"/>
                <w:b/>
                <w:i/>
                <w:iCs/>
                <w:sz w:val="24"/>
                <w:szCs w:val="24"/>
                <w:lang w:val="fr-FR"/>
              </w:rPr>
              <w:t xml:space="preserve"> </w:t>
            </w:r>
            <w:proofErr w:type="spellStart"/>
            <w:r w:rsidRPr="00DC246A">
              <w:rPr>
                <w:rFonts w:ascii="Times New Roman" w:hAnsi="Times New Roman"/>
                <w:b/>
                <w:i/>
                <w:iCs/>
                <w:sz w:val="24"/>
                <w:szCs w:val="24"/>
                <w:lang w:val="fr-FR"/>
              </w:rPr>
              <w:t>înțepătoare</w:t>
            </w:r>
            <w:proofErr w:type="spellEnd"/>
            <w:r w:rsidRPr="00DC246A">
              <w:rPr>
                <w:rFonts w:ascii="Times New Roman" w:hAnsi="Times New Roman"/>
                <w:b/>
                <w:i/>
                <w:iCs/>
                <w:sz w:val="24"/>
                <w:szCs w:val="24"/>
                <w:lang w:val="fr-FR"/>
              </w:rPr>
              <w:t>/</w:t>
            </w:r>
            <w:proofErr w:type="spellStart"/>
            <w:r w:rsidRPr="00DC246A">
              <w:rPr>
                <w:rFonts w:ascii="Times New Roman" w:hAnsi="Times New Roman"/>
                <w:b/>
                <w:i/>
                <w:iCs/>
                <w:sz w:val="24"/>
                <w:szCs w:val="24"/>
                <w:lang w:val="fr-FR"/>
              </w:rPr>
              <w:t>sticlărie</w:t>
            </w:r>
            <w:proofErr w:type="spellEnd"/>
            <w:r w:rsidRPr="00DC246A">
              <w:rPr>
                <w:rFonts w:ascii="Times New Roman" w:hAnsi="Times New Roman"/>
                <w:b/>
                <w:i/>
                <w:iCs/>
                <w:sz w:val="24"/>
                <w:szCs w:val="24"/>
                <w:lang w:val="fr-FR"/>
              </w:rPr>
              <w:t xml:space="preserve"> de </w:t>
            </w:r>
            <w:proofErr w:type="spellStart"/>
            <w:r w:rsidRPr="00DC246A">
              <w:rPr>
                <w:rFonts w:ascii="Times New Roman" w:hAnsi="Times New Roman"/>
                <w:b/>
                <w:i/>
                <w:iCs/>
                <w:sz w:val="24"/>
                <w:szCs w:val="24"/>
                <w:lang w:val="fr-FR"/>
              </w:rPr>
              <w:t>laborator</w:t>
            </w:r>
            <w:proofErr w:type="spellEnd"/>
            <w:r w:rsidRPr="00DC246A">
              <w:rPr>
                <w:rFonts w:ascii="Times New Roman" w:hAnsi="Times New Roman"/>
                <w:b/>
                <w:i/>
                <w:iCs/>
                <w:sz w:val="24"/>
                <w:szCs w:val="24"/>
                <w:lang w:val="fr-FR"/>
              </w:rPr>
              <w:t xml:space="preserve"> </w:t>
            </w:r>
            <w:proofErr w:type="spellStart"/>
            <w:r w:rsidRPr="00DC246A">
              <w:rPr>
                <w:rFonts w:ascii="Times New Roman" w:hAnsi="Times New Roman"/>
                <w:b/>
                <w:i/>
                <w:iCs/>
                <w:sz w:val="24"/>
                <w:szCs w:val="24"/>
                <w:lang w:val="fr-FR"/>
              </w:rPr>
              <w:t>spartă</w:t>
            </w:r>
            <w:proofErr w:type="spellEnd"/>
            <w:r w:rsidRPr="00DC246A">
              <w:rPr>
                <w:rFonts w:ascii="Times New Roman" w:hAnsi="Times New Roman"/>
                <w:b/>
                <w:i/>
                <w:iCs/>
                <w:sz w:val="24"/>
                <w:szCs w:val="24"/>
                <w:lang w:val="fr-FR"/>
              </w:rPr>
              <w:t>)</w:t>
            </w:r>
          </w:p>
          <w:p w14:paraId="41256BFB" w14:textId="77777777" w:rsidR="009A7A56" w:rsidRPr="00DC246A" w:rsidRDefault="009A7A56" w:rsidP="009A7A56">
            <w:pPr>
              <w:contextualSpacing/>
              <w:jc w:val="both"/>
              <w:rPr>
                <w:rFonts w:ascii="Times New Roman" w:hAnsi="Times New Roman"/>
                <w:b/>
                <w:i/>
                <w:iCs/>
                <w:sz w:val="24"/>
                <w:szCs w:val="24"/>
                <w:lang w:val="fr-FR"/>
              </w:rPr>
            </w:pPr>
          </w:p>
        </w:tc>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14:paraId="53AC49CF" w14:textId="77777777" w:rsidR="00DC246A" w:rsidRPr="00DC246A" w:rsidRDefault="00DC246A" w:rsidP="00DC246A">
            <w:pPr>
              <w:contextualSpacing/>
              <w:jc w:val="center"/>
              <w:rPr>
                <w:rFonts w:ascii="Times New Roman" w:hAnsi="Times New Roman"/>
                <w:b/>
                <w:i/>
                <w:iCs/>
                <w:sz w:val="24"/>
                <w:szCs w:val="24"/>
              </w:rPr>
            </w:pPr>
            <w:r w:rsidRPr="00DC246A">
              <w:rPr>
                <w:rFonts w:ascii="Times New Roman" w:hAnsi="Times New Roman"/>
                <w:b/>
                <w:i/>
                <w:iCs/>
                <w:sz w:val="24"/>
                <w:szCs w:val="24"/>
              </w:rPr>
              <w:t>18 01 01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3986AEF" w14:textId="77777777" w:rsidR="00DC246A" w:rsidRDefault="00DC246A" w:rsidP="00DC246A">
            <w:pPr>
              <w:jc w:val="center"/>
            </w:pPr>
            <w:r w:rsidRPr="00C16B68">
              <w:rPr>
                <w:rFonts w:ascii="Times New Roman" w:hAnsi="Times New Roman"/>
                <w:b/>
                <w:i/>
                <w:iCs/>
                <w:sz w:val="24"/>
                <w:szCs w:val="24"/>
              </w:rPr>
              <w:t>kg</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4B1968" w14:textId="33CEAFFF" w:rsidR="00DC246A" w:rsidRPr="00DC246A" w:rsidRDefault="00CF1A75" w:rsidP="00DC246A">
            <w:pPr>
              <w:contextualSpacing/>
              <w:jc w:val="center"/>
              <w:rPr>
                <w:rFonts w:ascii="Times New Roman" w:hAnsi="Times New Roman"/>
                <w:b/>
                <w:i/>
                <w:iCs/>
                <w:sz w:val="24"/>
                <w:szCs w:val="24"/>
              </w:rPr>
            </w:pPr>
            <w:r>
              <w:rPr>
                <w:rFonts w:ascii="Times New Roman" w:hAnsi="Times New Roman"/>
                <w:b/>
                <w:i/>
                <w:iCs/>
                <w:sz w:val="24"/>
                <w:szCs w:val="24"/>
              </w:rPr>
              <w:t>2</w:t>
            </w:r>
            <w:r w:rsidR="00DC246A" w:rsidRPr="00DC246A">
              <w:rPr>
                <w:rFonts w:ascii="Times New Roman" w:hAnsi="Times New Roman"/>
                <w:b/>
                <w:i/>
                <w:iCs/>
                <w:sz w:val="24"/>
                <w:szCs w:val="24"/>
              </w:rPr>
              <w:t>27</w:t>
            </w:r>
          </w:p>
        </w:tc>
        <w:tc>
          <w:tcPr>
            <w:tcW w:w="1134" w:type="dxa"/>
            <w:vAlign w:val="center"/>
          </w:tcPr>
          <w:p w14:paraId="311A88AB" w14:textId="77777777" w:rsidR="00DC246A" w:rsidRPr="00FD0BCD" w:rsidRDefault="00DC246A" w:rsidP="00DC246A">
            <w:pPr>
              <w:jc w:val="center"/>
              <w:rPr>
                <w:rFonts w:ascii="Times New Roman" w:hAnsi="Times New Roman"/>
                <w:i/>
                <w:sz w:val="24"/>
                <w:szCs w:val="24"/>
              </w:rPr>
            </w:pPr>
          </w:p>
        </w:tc>
        <w:tc>
          <w:tcPr>
            <w:tcW w:w="1134" w:type="dxa"/>
            <w:vAlign w:val="center"/>
          </w:tcPr>
          <w:p w14:paraId="61F9D273" w14:textId="77777777" w:rsidR="00DC246A" w:rsidRPr="00FD0BCD" w:rsidRDefault="00DC246A" w:rsidP="00DC246A">
            <w:pPr>
              <w:jc w:val="center"/>
              <w:rPr>
                <w:rFonts w:ascii="Times New Roman" w:hAnsi="Times New Roman"/>
                <w:b/>
                <w:i/>
                <w:iCs/>
                <w:sz w:val="24"/>
                <w:szCs w:val="24"/>
              </w:rPr>
            </w:pPr>
          </w:p>
        </w:tc>
        <w:tc>
          <w:tcPr>
            <w:tcW w:w="1134" w:type="dxa"/>
            <w:vAlign w:val="center"/>
          </w:tcPr>
          <w:p w14:paraId="480B66CF" w14:textId="77777777" w:rsidR="00DC246A" w:rsidRPr="00FD0BCD" w:rsidRDefault="00DC246A" w:rsidP="00DC246A">
            <w:pPr>
              <w:jc w:val="center"/>
              <w:rPr>
                <w:rFonts w:ascii="Times New Roman" w:hAnsi="Times New Roman"/>
                <w:b/>
                <w:i/>
                <w:iCs/>
                <w:sz w:val="24"/>
                <w:szCs w:val="24"/>
              </w:rPr>
            </w:pPr>
          </w:p>
        </w:tc>
      </w:tr>
      <w:tr w:rsidR="00DC246A" w:rsidRPr="00FD0BCD" w14:paraId="04DF91CC" w14:textId="77777777" w:rsidTr="009A7A56">
        <w:trPr>
          <w:trHeight w:val="771"/>
        </w:trPr>
        <w:tc>
          <w:tcPr>
            <w:tcW w:w="900" w:type="dxa"/>
            <w:vAlign w:val="center"/>
          </w:tcPr>
          <w:p w14:paraId="13A3FB6F" w14:textId="77777777" w:rsidR="00DC246A" w:rsidRPr="00DC246A" w:rsidRDefault="00DC246A" w:rsidP="00DC246A">
            <w:pPr>
              <w:pStyle w:val="ListParagraph"/>
              <w:numPr>
                <w:ilvl w:val="0"/>
                <w:numId w:val="46"/>
              </w:numPr>
              <w:jc w:val="center"/>
              <w:rPr>
                <w:b/>
                <w:iC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14F19D3B" w14:textId="77777777" w:rsidR="00DC246A" w:rsidRPr="00DC246A" w:rsidRDefault="00DC246A" w:rsidP="009A7A56">
            <w:pPr>
              <w:contextualSpacing/>
              <w:jc w:val="both"/>
              <w:rPr>
                <w:rFonts w:ascii="Times New Roman" w:hAnsi="Times New Roman"/>
                <w:b/>
                <w:i/>
                <w:iCs/>
                <w:sz w:val="24"/>
                <w:szCs w:val="24"/>
              </w:rPr>
            </w:pPr>
          </w:p>
          <w:p w14:paraId="142993FD" w14:textId="77777777" w:rsidR="00DC246A" w:rsidRPr="00DC246A" w:rsidRDefault="00DC246A" w:rsidP="009A7A56">
            <w:pPr>
              <w:contextualSpacing/>
              <w:jc w:val="both"/>
              <w:rPr>
                <w:rFonts w:ascii="Times New Roman" w:hAnsi="Times New Roman"/>
                <w:b/>
                <w:i/>
                <w:iCs/>
                <w:sz w:val="24"/>
                <w:szCs w:val="24"/>
              </w:rPr>
            </w:pPr>
            <w:proofErr w:type="spellStart"/>
            <w:r w:rsidRPr="00DC246A">
              <w:rPr>
                <w:rFonts w:ascii="Times New Roman" w:hAnsi="Times New Roman"/>
                <w:b/>
                <w:i/>
                <w:iCs/>
                <w:sz w:val="24"/>
                <w:szCs w:val="24"/>
              </w:rPr>
              <w:t>Deșeuri</w:t>
            </w:r>
            <w:proofErr w:type="spellEnd"/>
            <w:r w:rsidRPr="00DC246A">
              <w:rPr>
                <w:rFonts w:ascii="Times New Roman" w:hAnsi="Times New Roman"/>
                <w:b/>
                <w:i/>
                <w:iCs/>
                <w:sz w:val="24"/>
                <w:szCs w:val="24"/>
              </w:rPr>
              <w:t xml:space="preserve"> de </w:t>
            </w:r>
            <w:proofErr w:type="spellStart"/>
            <w:r w:rsidRPr="00DC246A">
              <w:rPr>
                <w:rFonts w:ascii="Times New Roman" w:hAnsi="Times New Roman"/>
                <w:b/>
                <w:i/>
                <w:iCs/>
                <w:sz w:val="24"/>
                <w:szCs w:val="24"/>
              </w:rPr>
              <w:t>medicamente</w:t>
            </w:r>
            <w:proofErr w:type="spellEnd"/>
          </w:p>
          <w:p w14:paraId="1A1F0331" w14:textId="77777777" w:rsidR="00DC246A" w:rsidRPr="00DC246A" w:rsidRDefault="00DC246A" w:rsidP="009A7A56">
            <w:pPr>
              <w:contextualSpacing/>
              <w:jc w:val="both"/>
              <w:rPr>
                <w:rFonts w:ascii="Times New Roman" w:hAnsi="Times New Roman"/>
                <w:b/>
                <w:i/>
                <w:iCs/>
                <w:sz w:val="24"/>
                <w:szCs w:val="24"/>
              </w:rPr>
            </w:pPr>
          </w:p>
          <w:p w14:paraId="32CA1DB5" w14:textId="77777777" w:rsidR="00DC246A" w:rsidRPr="00DC246A" w:rsidRDefault="00DC246A" w:rsidP="009A7A56">
            <w:pPr>
              <w:contextualSpacing/>
              <w:jc w:val="both"/>
              <w:rPr>
                <w:rFonts w:ascii="Times New Roman" w:hAnsi="Times New Roman"/>
                <w:b/>
                <w:i/>
                <w:iCs/>
                <w:sz w:val="24"/>
                <w:szCs w:val="24"/>
              </w:rPr>
            </w:pPr>
          </w:p>
        </w:tc>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14:paraId="0EE2775B" w14:textId="77777777" w:rsidR="00DC246A" w:rsidRPr="00DC246A" w:rsidRDefault="00DC246A" w:rsidP="00DC246A">
            <w:pPr>
              <w:contextualSpacing/>
              <w:jc w:val="center"/>
              <w:rPr>
                <w:rFonts w:ascii="Times New Roman" w:hAnsi="Times New Roman"/>
                <w:b/>
                <w:i/>
                <w:iCs/>
                <w:sz w:val="24"/>
                <w:szCs w:val="24"/>
              </w:rPr>
            </w:pPr>
            <w:r w:rsidRPr="00DC246A">
              <w:rPr>
                <w:rFonts w:ascii="Times New Roman" w:hAnsi="Times New Roman"/>
                <w:b/>
                <w:i/>
                <w:iCs/>
                <w:sz w:val="24"/>
                <w:szCs w:val="24"/>
              </w:rPr>
              <w:t>18 01 09*</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109A64B" w14:textId="77777777" w:rsidR="00DC246A" w:rsidRDefault="00DC246A" w:rsidP="00DC246A">
            <w:pPr>
              <w:jc w:val="center"/>
            </w:pPr>
            <w:r w:rsidRPr="00C16B68">
              <w:rPr>
                <w:rFonts w:ascii="Times New Roman" w:hAnsi="Times New Roman"/>
                <w:b/>
                <w:i/>
                <w:iCs/>
                <w:sz w:val="24"/>
                <w:szCs w:val="24"/>
              </w:rPr>
              <w:t>kg</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A3D429F" w14:textId="4A98A84E" w:rsidR="00DC246A" w:rsidRPr="00DC246A" w:rsidRDefault="00CF1A75" w:rsidP="00DC246A">
            <w:pPr>
              <w:contextualSpacing/>
              <w:jc w:val="center"/>
              <w:rPr>
                <w:rFonts w:ascii="Times New Roman" w:hAnsi="Times New Roman"/>
                <w:b/>
                <w:i/>
                <w:iCs/>
                <w:sz w:val="24"/>
                <w:szCs w:val="24"/>
              </w:rPr>
            </w:pPr>
            <w:r>
              <w:rPr>
                <w:rFonts w:ascii="Times New Roman" w:hAnsi="Times New Roman"/>
                <w:b/>
                <w:i/>
                <w:iCs/>
                <w:sz w:val="24"/>
                <w:szCs w:val="24"/>
              </w:rPr>
              <w:t>2</w:t>
            </w:r>
            <w:r w:rsidR="00DC246A" w:rsidRPr="00DC246A">
              <w:rPr>
                <w:rFonts w:ascii="Times New Roman" w:hAnsi="Times New Roman"/>
                <w:b/>
                <w:i/>
                <w:iCs/>
                <w:sz w:val="24"/>
                <w:szCs w:val="24"/>
              </w:rPr>
              <w:t>0</w:t>
            </w:r>
          </w:p>
        </w:tc>
        <w:tc>
          <w:tcPr>
            <w:tcW w:w="1134" w:type="dxa"/>
            <w:vAlign w:val="center"/>
          </w:tcPr>
          <w:p w14:paraId="6B318A27" w14:textId="77777777" w:rsidR="00DC246A" w:rsidRPr="00FD0BCD" w:rsidRDefault="00DC246A" w:rsidP="00DC246A">
            <w:pPr>
              <w:jc w:val="center"/>
              <w:rPr>
                <w:rFonts w:ascii="Times New Roman" w:hAnsi="Times New Roman"/>
                <w:i/>
                <w:sz w:val="24"/>
                <w:szCs w:val="24"/>
              </w:rPr>
            </w:pPr>
          </w:p>
        </w:tc>
        <w:tc>
          <w:tcPr>
            <w:tcW w:w="1134" w:type="dxa"/>
            <w:vAlign w:val="center"/>
          </w:tcPr>
          <w:p w14:paraId="668DE371" w14:textId="77777777" w:rsidR="00DC246A" w:rsidRPr="00FD0BCD" w:rsidRDefault="00DC246A" w:rsidP="00DC246A">
            <w:pPr>
              <w:jc w:val="center"/>
              <w:rPr>
                <w:rFonts w:ascii="Times New Roman" w:hAnsi="Times New Roman"/>
                <w:b/>
                <w:i/>
                <w:iCs/>
                <w:sz w:val="24"/>
                <w:szCs w:val="24"/>
              </w:rPr>
            </w:pPr>
          </w:p>
        </w:tc>
        <w:tc>
          <w:tcPr>
            <w:tcW w:w="1134" w:type="dxa"/>
            <w:vAlign w:val="center"/>
          </w:tcPr>
          <w:p w14:paraId="6C5B47D4" w14:textId="77777777" w:rsidR="00DC246A" w:rsidRPr="00FD0BCD" w:rsidRDefault="00DC246A" w:rsidP="00DC246A">
            <w:pPr>
              <w:jc w:val="center"/>
              <w:rPr>
                <w:rFonts w:ascii="Times New Roman" w:hAnsi="Times New Roman"/>
                <w:b/>
                <w:i/>
                <w:iCs/>
                <w:sz w:val="24"/>
                <w:szCs w:val="24"/>
              </w:rPr>
            </w:pPr>
          </w:p>
        </w:tc>
      </w:tr>
      <w:tr w:rsidR="005D3010" w:rsidRPr="00FD0BCD" w14:paraId="51CDF30B" w14:textId="77777777" w:rsidTr="009A7A56">
        <w:trPr>
          <w:trHeight w:val="771"/>
        </w:trPr>
        <w:tc>
          <w:tcPr>
            <w:tcW w:w="900" w:type="dxa"/>
            <w:vAlign w:val="center"/>
          </w:tcPr>
          <w:p w14:paraId="73B1D78E" w14:textId="77777777" w:rsidR="005D3010" w:rsidRPr="00DC246A" w:rsidRDefault="005D3010" w:rsidP="00DC246A">
            <w:pPr>
              <w:pStyle w:val="ListParagraph"/>
              <w:numPr>
                <w:ilvl w:val="0"/>
                <w:numId w:val="46"/>
              </w:numPr>
              <w:jc w:val="center"/>
              <w:rPr>
                <w:b/>
                <w:iC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08A74891" w14:textId="5EF61C40" w:rsidR="005D3010" w:rsidRPr="00DC246A" w:rsidRDefault="005D3010" w:rsidP="005D3010">
            <w:pPr>
              <w:contextualSpacing/>
              <w:jc w:val="both"/>
              <w:rPr>
                <w:rFonts w:ascii="Times New Roman" w:hAnsi="Times New Roman"/>
                <w:b/>
                <w:i/>
                <w:iCs/>
                <w:sz w:val="24"/>
                <w:szCs w:val="24"/>
              </w:rPr>
            </w:pPr>
            <w:r w:rsidRPr="005D3010">
              <w:rPr>
                <w:rFonts w:ascii="Times New Roman" w:hAnsi="Times New Roman"/>
                <w:b/>
                <w:i/>
                <w:iCs/>
                <w:sz w:val="24"/>
                <w:szCs w:val="24"/>
                <w:lang w:val="ro-RO"/>
              </w:rPr>
              <w:t>Deșeuri uleiuri ușor biodegradabile</w:t>
            </w:r>
          </w:p>
        </w:tc>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14:paraId="14979E66" w14:textId="34029B21" w:rsidR="005D3010" w:rsidRPr="00DC246A" w:rsidRDefault="005D3010" w:rsidP="005D3010">
            <w:pPr>
              <w:contextualSpacing/>
              <w:jc w:val="center"/>
              <w:rPr>
                <w:rFonts w:ascii="Times New Roman" w:hAnsi="Times New Roman"/>
                <w:b/>
                <w:i/>
                <w:iCs/>
                <w:sz w:val="24"/>
                <w:szCs w:val="24"/>
              </w:rPr>
            </w:pPr>
            <w:r w:rsidRPr="005D3010">
              <w:rPr>
                <w:rFonts w:ascii="Times New Roman" w:hAnsi="Times New Roman"/>
                <w:b/>
                <w:i/>
                <w:iCs/>
                <w:sz w:val="24"/>
                <w:szCs w:val="24"/>
              </w:rPr>
              <w:t>12 01 19*</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7A4599E" w14:textId="6D5D20E0" w:rsidR="005D3010" w:rsidRPr="00C16B68" w:rsidRDefault="005D3010" w:rsidP="00DC246A">
            <w:pPr>
              <w:jc w:val="center"/>
              <w:rPr>
                <w:rFonts w:ascii="Times New Roman" w:hAnsi="Times New Roman"/>
                <w:b/>
                <w:i/>
                <w:iCs/>
                <w:sz w:val="24"/>
                <w:szCs w:val="24"/>
              </w:rPr>
            </w:pPr>
            <w:r>
              <w:rPr>
                <w:rFonts w:ascii="Times New Roman" w:hAnsi="Times New Roman"/>
                <w:b/>
                <w:i/>
                <w:iCs/>
                <w:sz w:val="24"/>
                <w:szCs w:val="24"/>
              </w:rPr>
              <w:t>kg</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70EBC78" w14:textId="638E29B8" w:rsidR="005D3010" w:rsidRDefault="005D3010" w:rsidP="00DC246A">
            <w:pPr>
              <w:contextualSpacing/>
              <w:jc w:val="center"/>
              <w:rPr>
                <w:rFonts w:ascii="Times New Roman" w:hAnsi="Times New Roman"/>
                <w:b/>
                <w:i/>
                <w:iCs/>
                <w:sz w:val="24"/>
                <w:szCs w:val="24"/>
              </w:rPr>
            </w:pPr>
            <w:r>
              <w:rPr>
                <w:rFonts w:ascii="Times New Roman" w:hAnsi="Times New Roman"/>
                <w:b/>
                <w:i/>
                <w:iCs/>
                <w:sz w:val="24"/>
                <w:szCs w:val="24"/>
              </w:rPr>
              <w:t>40</w:t>
            </w:r>
          </w:p>
        </w:tc>
        <w:tc>
          <w:tcPr>
            <w:tcW w:w="1134" w:type="dxa"/>
            <w:vAlign w:val="center"/>
          </w:tcPr>
          <w:p w14:paraId="2B6118AB" w14:textId="77777777" w:rsidR="005D3010" w:rsidRPr="00FD0BCD" w:rsidRDefault="005D3010" w:rsidP="00DC246A">
            <w:pPr>
              <w:jc w:val="center"/>
              <w:rPr>
                <w:rFonts w:ascii="Times New Roman" w:hAnsi="Times New Roman"/>
                <w:i/>
                <w:sz w:val="24"/>
                <w:szCs w:val="24"/>
              </w:rPr>
            </w:pPr>
          </w:p>
        </w:tc>
        <w:tc>
          <w:tcPr>
            <w:tcW w:w="1134" w:type="dxa"/>
            <w:vAlign w:val="center"/>
          </w:tcPr>
          <w:p w14:paraId="46FC2021" w14:textId="77777777" w:rsidR="005D3010" w:rsidRPr="00FD0BCD" w:rsidRDefault="005D3010" w:rsidP="00DC246A">
            <w:pPr>
              <w:jc w:val="center"/>
              <w:rPr>
                <w:rFonts w:ascii="Times New Roman" w:hAnsi="Times New Roman"/>
                <w:b/>
                <w:i/>
                <w:iCs/>
                <w:sz w:val="24"/>
                <w:szCs w:val="24"/>
              </w:rPr>
            </w:pPr>
          </w:p>
        </w:tc>
        <w:tc>
          <w:tcPr>
            <w:tcW w:w="1134" w:type="dxa"/>
            <w:vAlign w:val="center"/>
          </w:tcPr>
          <w:p w14:paraId="51695AD1" w14:textId="77777777" w:rsidR="005D3010" w:rsidRPr="00FD0BCD" w:rsidRDefault="005D3010" w:rsidP="00DC246A">
            <w:pPr>
              <w:jc w:val="center"/>
              <w:rPr>
                <w:rFonts w:ascii="Times New Roman" w:hAnsi="Times New Roman"/>
                <w:b/>
                <w:i/>
                <w:iCs/>
                <w:sz w:val="24"/>
                <w:szCs w:val="24"/>
              </w:rPr>
            </w:pPr>
          </w:p>
        </w:tc>
      </w:tr>
      <w:tr w:rsidR="005D3010" w:rsidRPr="00FD0BCD" w14:paraId="039D548C" w14:textId="77777777" w:rsidTr="009A7A56">
        <w:trPr>
          <w:trHeight w:val="771"/>
        </w:trPr>
        <w:tc>
          <w:tcPr>
            <w:tcW w:w="900" w:type="dxa"/>
            <w:vAlign w:val="center"/>
          </w:tcPr>
          <w:p w14:paraId="2C9C6397" w14:textId="77777777" w:rsidR="005D3010" w:rsidRPr="00DC246A" w:rsidRDefault="005D3010" w:rsidP="00DC246A">
            <w:pPr>
              <w:pStyle w:val="ListParagraph"/>
              <w:numPr>
                <w:ilvl w:val="0"/>
                <w:numId w:val="46"/>
              </w:numPr>
              <w:jc w:val="center"/>
              <w:rPr>
                <w:b/>
                <w:iC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06A5657C" w14:textId="148919EF" w:rsidR="005D3010" w:rsidRPr="00DC246A" w:rsidRDefault="005D3010" w:rsidP="005D3010">
            <w:pPr>
              <w:contextualSpacing/>
              <w:jc w:val="both"/>
              <w:rPr>
                <w:rFonts w:ascii="Times New Roman" w:hAnsi="Times New Roman"/>
                <w:b/>
                <w:i/>
                <w:iCs/>
                <w:sz w:val="24"/>
                <w:szCs w:val="24"/>
              </w:rPr>
            </w:pPr>
            <w:r w:rsidRPr="005D3010">
              <w:rPr>
                <w:rFonts w:ascii="Times New Roman" w:hAnsi="Times New Roman"/>
                <w:b/>
                <w:i/>
                <w:iCs/>
                <w:sz w:val="24"/>
                <w:szCs w:val="24"/>
                <w:lang w:val="ro-RO"/>
              </w:rPr>
              <w:t>Deseuri rasini</w:t>
            </w:r>
          </w:p>
        </w:tc>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14:paraId="1233006B" w14:textId="00104924" w:rsidR="005D3010" w:rsidRPr="00DC246A" w:rsidRDefault="005D3010" w:rsidP="005D3010">
            <w:pPr>
              <w:contextualSpacing/>
              <w:jc w:val="center"/>
              <w:rPr>
                <w:rFonts w:ascii="Times New Roman" w:hAnsi="Times New Roman"/>
                <w:b/>
                <w:i/>
                <w:iCs/>
                <w:sz w:val="24"/>
                <w:szCs w:val="24"/>
              </w:rPr>
            </w:pPr>
            <w:r w:rsidRPr="005D3010">
              <w:rPr>
                <w:rFonts w:ascii="Times New Roman" w:hAnsi="Times New Roman"/>
                <w:b/>
                <w:i/>
                <w:iCs/>
                <w:sz w:val="24"/>
                <w:szCs w:val="24"/>
                <w:lang w:val="ro-RO"/>
              </w:rPr>
              <w:t>08 04 10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9A3CF74" w14:textId="4360977B" w:rsidR="005D3010" w:rsidRPr="00C16B68" w:rsidRDefault="005D3010" w:rsidP="005D3010">
            <w:pPr>
              <w:jc w:val="center"/>
              <w:rPr>
                <w:rFonts w:ascii="Times New Roman" w:hAnsi="Times New Roman"/>
                <w:b/>
                <w:i/>
                <w:iCs/>
                <w:sz w:val="24"/>
                <w:szCs w:val="24"/>
              </w:rPr>
            </w:pPr>
            <w:r w:rsidRPr="005D3010">
              <w:rPr>
                <w:rFonts w:ascii="Times New Roman" w:hAnsi="Times New Roman"/>
                <w:b/>
                <w:i/>
                <w:iCs/>
                <w:sz w:val="24"/>
                <w:szCs w:val="24"/>
              </w:rPr>
              <w:t>kg</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C5A7307" w14:textId="3889FD00" w:rsidR="005D3010" w:rsidRDefault="005D3010" w:rsidP="00DC246A">
            <w:pPr>
              <w:contextualSpacing/>
              <w:jc w:val="center"/>
              <w:rPr>
                <w:rFonts w:ascii="Times New Roman" w:hAnsi="Times New Roman"/>
                <w:b/>
                <w:i/>
                <w:iCs/>
                <w:sz w:val="24"/>
                <w:szCs w:val="24"/>
              </w:rPr>
            </w:pPr>
            <w:r>
              <w:rPr>
                <w:rFonts w:ascii="Times New Roman" w:hAnsi="Times New Roman"/>
                <w:b/>
                <w:i/>
                <w:iCs/>
                <w:sz w:val="24"/>
                <w:szCs w:val="24"/>
              </w:rPr>
              <w:t>25</w:t>
            </w:r>
          </w:p>
        </w:tc>
        <w:tc>
          <w:tcPr>
            <w:tcW w:w="1134" w:type="dxa"/>
            <w:vAlign w:val="center"/>
          </w:tcPr>
          <w:p w14:paraId="24FB9DE0" w14:textId="77777777" w:rsidR="005D3010" w:rsidRPr="00FD0BCD" w:rsidRDefault="005D3010" w:rsidP="00DC246A">
            <w:pPr>
              <w:jc w:val="center"/>
              <w:rPr>
                <w:rFonts w:ascii="Times New Roman" w:hAnsi="Times New Roman"/>
                <w:i/>
                <w:sz w:val="24"/>
                <w:szCs w:val="24"/>
              </w:rPr>
            </w:pPr>
          </w:p>
        </w:tc>
        <w:tc>
          <w:tcPr>
            <w:tcW w:w="1134" w:type="dxa"/>
            <w:vAlign w:val="center"/>
          </w:tcPr>
          <w:p w14:paraId="63E4550B" w14:textId="77777777" w:rsidR="005D3010" w:rsidRPr="00FD0BCD" w:rsidRDefault="005D3010" w:rsidP="00DC246A">
            <w:pPr>
              <w:jc w:val="center"/>
              <w:rPr>
                <w:rFonts w:ascii="Times New Roman" w:hAnsi="Times New Roman"/>
                <w:b/>
                <w:i/>
                <w:iCs/>
                <w:sz w:val="24"/>
                <w:szCs w:val="24"/>
              </w:rPr>
            </w:pPr>
          </w:p>
        </w:tc>
        <w:tc>
          <w:tcPr>
            <w:tcW w:w="1134" w:type="dxa"/>
            <w:vAlign w:val="center"/>
          </w:tcPr>
          <w:p w14:paraId="499F6974" w14:textId="77777777" w:rsidR="005D3010" w:rsidRPr="00FD0BCD" w:rsidRDefault="005D3010" w:rsidP="00DC246A">
            <w:pPr>
              <w:jc w:val="center"/>
              <w:rPr>
                <w:rFonts w:ascii="Times New Roman" w:hAnsi="Times New Roman"/>
                <w:b/>
                <w:i/>
                <w:iCs/>
                <w:sz w:val="24"/>
                <w:szCs w:val="24"/>
              </w:rPr>
            </w:pPr>
          </w:p>
        </w:tc>
      </w:tr>
      <w:tr w:rsidR="00DC246A" w:rsidRPr="00FD0BCD" w14:paraId="7D2BA2A9" w14:textId="77777777" w:rsidTr="009A7A56">
        <w:trPr>
          <w:trHeight w:val="1026"/>
        </w:trPr>
        <w:tc>
          <w:tcPr>
            <w:tcW w:w="900" w:type="dxa"/>
            <w:vAlign w:val="center"/>
          </w:tcPr>
          <w:p w14:paraId="0FE8E34E" w14:textId="77777777" w:rsidR="00DC246A" w:rsidRPr="00DC246A" w:rsidRDefault="00DC246A" w:rsidP="00DC246A">
            <w:pPr>
              <w:pStyle w:val="ListParagraph"/>
              <w:numPr>
                <w:ilvl w:val="0"/>
                <w:numId w:val="46"/>
              </w:numPr>
              <w:jc w:val="center"/>
              <w:rPr>
                <w:b/>
                <w:iC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7464D08B" w14:textId="77777777" w:rsidR="009A7A56" w:rsidRDefault="009A7A56" w:rsidP="009A7A56">
            <w:pPr>
              <w:contextualSpacing/>
              <w:jc w:val="both"/>
              <w:rPr>
                <w:rFonts w:ascii="Times New Roman" w:hAnsi="Times New Roman"/>
                <w:b/>
                <w:i/>
                <w:iCs/>
                <w:sz w:val="24"/>
                <w:szCs w:val="24"/>
              </w:rPr>
            </w:pPr>
          </w:p>
          <w:p w14:paraId="5AA160F3" w14:textId="77777777" w:rsidR="00DC246A" w:rsidRPr="00DC246A" w:rsidRDefault="00DC246A" w:rsidP="009A7A56">
            <w:pPr>
              <w:contextualSpacing/>
              <w:jc w:val="both"/>
              <w:rPr>
                <w:rFonts w:ascii="Times New Roman" w:hAnsi="Times New Roman"/>
                <w:b/>
                <w:i/>
                <w:iCs/>
                <w:sz w:val="24"/>
                <w:szCs w:val="24"/>
              </w:rPr>
            </w:pPr>
            <w:proofErr w:type="spellStart"/>
            <w:r w:rsidRPr="00DC246A">
              <w:rPr>
                <w:rFonts w:ascii="Times New Roman" w:hAnsi="Times New Roman"/>
                <w:b/>
                <w:i/>
                <w:iCs/>
                <w:sz w:val="24"/>
                <w:szCs w:val="24"/>
              </w:rPr>
              <w:t>Deșeuri</w:t>
            </w:r>
            <w:proofErr w:type="spellEnd"/>
            <w:r w:rsidRPr="00DC246A">
              <w:rPr>
                <w:rFonts w:ascii="Times New Roman" w:hAnsi="Times New Roman"/>
                <w:b/>
                <w:i/>
                <w:iCs/>
                <w:sz w:val="24"/>
                <w:szCs w:val="24"/>
              </w:rPr>
              <w:t xml:space="preserve"> a </w:t>
            </w:r>
            <w:proofErr w:type="spellStart"/>
            <w:r w:rsidRPr="00DC246A">
              <w:rPr>
                <w:rFonts w:ascii="Times New Roman" w:hAnsi="Times New Roman"/>
                <w:b/>
                <w:i/>
                <w:iCs/>
                <w:sz w:val="24"/>
                <w:szCs w:val="24"/>
              </w:rPr>
              <w:t>căror</w:t>
            </w:r>
            <w:proofErr w:type="spellEnd"/>
            <w:r w:rsidRPr="00DC246A">
              <w:rPr>
                <w:rFonts w:ascii="Times New Roman" w:hAnsi="Times New Roman"/>
                <w:b/>
                <w:i/>
                <w:iCs/>
                <w:sz w:val="24"/>
                <w:szCs w:val="24"/>
              </w:rPr>
              <w:t xml:space="preserve"> </w:t>
            </w:r>
            <w:proofErr w:type="spellStart"/>
            <w:r w:rsidRPr="00DC246A">
              <w:rPr>
                <w:rFonts w:ascii="Times New Roman" w:hAnsi="Times New Roman"/>
                <w:b/>
                <w:i/>
                <w:iCs/>
                <w:sz w:val="24"/>
                <w:szCs w:val="24"/>
              </w:rPr>
              <w:t>colectare</w:t>
            </w:r>
            <w:proofErr w:type="spellEnd"/>
            <w:r w:rsidRPr="00DC246A">
              <w:rPr>
                <w:rFonts w:ascii="Times New Roman" w:hAnsi="Times New Roman"/>
                <w:b/>
                <w:i/>
                <w:iCs/>
                <w:sz w:val="24"/>
                <w:szCs w:val="24"/>
              </w:rPr>
              <w:t xml:space="preserve"> </w:t>
            </w:r>
            <w:proofErr w:type="spellStart"/>
            <w:r w:rsidRPr="00DC246A">
              <w:rPr>
                <w:rFonts w:ascii="Times New Roman" w:hAnsi="Times New Roman"/>
                <w:b/>
                <w:i/>
                <w:iCs/>
                <w:sz w:val="24"/>
                <w:szCs w:val="24"/>
              </w:rPr>
              <w:t>și</w:t>
            </w:r>
            <w:proofErr w:type="spellEnd"/>
            <w:r w:rsidRPr="00DC246A">
              <w:rPr>
                <w:rFonts w:ascii="Times New Roman" w:hAnsi="Times New Roman"/>
                <w:b/>
                <w:i/>
                <w:iCs/>
                <w:sz w:val="24"/>
                <w:szCs w:val="24"/>
              </w:rPr>
              <w:t xml:space="preserve"> </w:t>
            </w:r>
            <w:proofErr w:type="spellStart"/>
            <w:r w:rsidRPr="00DC246A">
              <w:rPr>
                <w:rFonts w:ascii="Times New Roman" w:hAnsi="Times New Roman"/>
                <w:b/>
                <w:i/>
                <w:iCs/>
                <w:sz w:val="24"/>
                <w:szCs w:val="24"/>
              </w:rPr>
              <w:t>eliminare</w:t>
            </w:r>
            <w:proofErr w:type="spellEnd"/>
            <w:r w:rsidRPr="00DC246A">
              <w:rPr>
                <w:rFonts w:ascii="Times New Roman" w:hAnsi="Times New Roman"/>
                <w:b/>
                <w:i/>
                <w:iCs/>
                <w:sz w:val="24"/>
                <w:szCs w:val="24"/>
              </w:rPr>
              <w:t xml:space="preserve"> fac </w:t>
            </w:r>
            <w:proofErr w:type="spellStart"/>
            <w:r w:rsidRPr="00DC246A">
              <w:rPr>
                <w:rFonts w:ascii="Times New Roman" w:hAnsi="Times New Roman"/>
                <w:b/>
                <w:i/>
                <w:iCs/>
                <w:sz w:val="24"/>
                <w:szCs w:val="24"/>
              </w:rPr>
              <w:t>obiectul</w:t>
            </w:r>
            <w:proofErr w:type="spellEnd"/>
            <w:r w:rsidRPr="00DC246A">
              <w:rPr>
                <w:rFonts w:ascii="Times New Roman" w:hAnsi="Times New Roman"/>
                <w:b/>
                <w:i/>
                <w:iCs/>
                <w:sz w:val="24"/>
                <w:szCs w:val="24"/>
              </w:rPr>
              <w:t xml:space="preserve"> </w:t>
            </w:r>
            <w:proofErr w:type="spellStart"/>
            <w:r w:rsidRPr="00DC246A">
              <w:rPr>
                <w:rFonts w:ascii="Times New Roman" w:hAnsi="Times New Roman"/>
                <w:b/>
                <w:i/>
                <w:iCs/>
                <w:sz w:val="24"/>
                <w:szCs w:val="24"/>
              </w:rPr>
              <w:t>unor</w:t>
            </w:r>
            <w:proofErr w:type="spellEnd"/>
            <w:r w:rsidRPr="00DC246A">
              <w:rPr>
                <w:rFonts w:ascii="Times New Roman" w:hAnsi="Times New Roman"/>
                <w:b/>
                <w:i/>
                <w:iCs/>
                <w:sz w:val="24"/>
                <w:szCs w:val="24"/>
              </w:rPr>
              <w:t xml:space="preserve"> </w:t>
            </w:r>
            <w:proofErr w:type="spellStart"/>
            <w:r w:rsidRPr="00DC246A">
              <w:rPr>
                <w:rFonts w:ascii="Times New Roman" w:hAnsi="Times New Roman"/>
                <w:b/>
                <w:i/>
                <w:iCs/>
                <w:sz w:val="24"/>
                <w:szCs w:val="24"/>
              </w:rPr>
              <w:t>măsuri</w:t>
            </w:r>
            <w:proofErr w:type="spellEnd"/>
            <w:r w:rsidRPr="00DC246A">
              <w:rPr>
                <w:rFonts w:ascii="Times New Roman" w:hAnsi="Times New Roman"/>
                <w:b/>
                <w:i/>
                <w:iCs/>
                <w:sz w:val="24"/>
                <w:szCs w:val="24"/>
              </w:rPr>
              <w:t xml:space="preserve"> </w:t>
            </w:r>
            <w:proofErr w:type="spellStart"/>
            <w:r w:rsidRPr="00DC246A">
              <w:rPr>
                <w:rFonts w:ascii="Times New Roman" w:hAnsi="Times New Roman"/>
                <w:b/>
                <w:i/>
                <w:iCs/>
                <w:sz w:val="24"/>
                <w:szCs w:val="24"/>
              </w:rPr>
              <w:t>speciale</w:t>
            </w:r>
            <w:proofErr w:type="spellEnd"/>
            <w:r w:rsidRPr="00DC246A">
              <w:rPr>
                <w:rFonts w:ascii="Times New Roman" w:hAnsi="Times New Roman"/>
                <w:b/>
                <w:i/>
                <w:iCs/>
                <w:sz w:val="24"/>
                <w:szCs w:val="24"/>
              </w:rPr>
              <w:t xml:space="preserve"> </w:t>
            </w:r>
            <w:proofErr w:type="spellStart"/>
            <w:r w:rsidRPr="00DC246A">
              <w:rPr>
                <w:rFonts w:ascii="Times New Roman" w:hAnsi="Times New Roman"/>
                <w:b/>
                <w:i/>
                <w:iCs/>
                <w:sz w:val="24"/>
                <w:szCs w:val="24"/>
              </w:rPr>
              <w:t>pentru</w:t>
            </w:r>
            <w:proofErr w:type="spellEnd"/>
            <w:r w:rsidRPr="00DC246A">
              <w:rPr>
                <w:rFonts w:ascii="Times New Roman" w:hAnsi="Times New Roman"/>
                <w:b/>
                <w:i/>
                <w:iCs/>
                <w:sz w:val="24"/>
                <w:szCs w:val="24"/>
              </w:rPr>
              <w:t xml:space="preserve"> </w:t>
            </w:r>
            <w:proofErr w:type="spellStart"/>
            <w:r w:rsidRPr="00DC246A">
              <w:rPr>
                <w:rFonts w:ascii="Times New Roman" w:hAnsi="Times New Roman"/>
                <w:b/>
                <w:i/>
                <w:iCs/>
                <w:sz w:val="24"/>
                <w:szCs w:val="24"/>
              </w:rPr>
              <w:t>prevenirea</w:t>
            </w:r>
            <w:proofErr w:type="spellEnd"/>
            <w:r w:rsidRPr="00DC246A">
              <w:rPr>
                <w:rFonts w:ascii="Times New Roman" w:hAnsi="Times New Roman"/>
                <w:b/>
                <w:i/>
                <w:iCs/>
                <w:sz w:val="24"/>
                <w:szCs w:val="24"/>
              </w:rPr>
              <w:t xml:space="preserve"> </w:t>
            </w:r>
            <w:proofErr w:type="spellStart"/>
            <w:r w:rsidRPr="00DC246A">
              <w:rPr>
                <w:rFonts w:ascii="Times New Roman" w:hAnsi="Times New Roman"/>
                <w:b/>
                <w:i/>
                <w:iCs/>
                <w:sz w:val="24"/>
                <w:szCs w:val="24"/>
              </w:rPr>
              <w:t>infecțiilor</w:t>
            </w:r>
            <w:proofErr w:type="spellEnd"/>
          </w:p>
          <w:p w14:paraId="7C113F3D" w14:textId="77777777" w:rsidR="00DC246A" w:rsidRPr="000A0246" w:rsidRDefault="00DC246A" w:rsidP="009A7A56">
            <w:pPr>
              <w:contextualSpacing/>
              <w:jc w:val="both"/>
              <w:rPr>
                <w:rFonts w:ascii="Times New Roman" w:hAnsi="Times New Roman"/>
                <w:b/>
                <w:i/>
                <w:iCs/>
                <w:sz w:val="24"/>
                <w:szCs w:val="24"/>
                <w:lang w:val="fr-FR"/>
              </w:rPr>
            </w:pPr>
            <w:r w:rsidRPr="000A0246">
              <w:rPr>
                <w:rFonts w:ascii="Times New Roman" w:hAnsi="Times New Roman"/>
                <w:b/>
                <w:i/>
                <w:iCs/>
                <w:sz w:val="24"/>
                <w:szCs w:val="24"/>
                <w:lang w:val="fr-FR"/>
              </w:rPr>
              <w:t>(</w:t>
            </w:r>
            <w:proofErr w:type="spellStart"/>
            <w:proofErr w:type="gramStart"/>
            <w:r w:rsidRPr="000A0246">
              <w:rPr>
                <w:rFonts w:ascii="Times New Roman" w:hAnsi="Times New Roman"/>
                <w:b/>
                <w:i/>
                <w:iCs/>
                <w:sz w:val="24"/>
                <w:szCs w:val="24"/>
                <w:lang w:val="fr-FR"/>
              </w:rPr>
              <w:t>deșeuri</w:t>
            </w:r>
            <w:proofErr w:type="spellEnd"/>
            <w:proofErr w:type="gramEnd"/>
            <w:r w:rsidRPr="000A0246">
              <w:rPr>
                <w:rFonts w:ascii="Times New Roman" w:hAnsi="Times New Roman"/>
                <w:b/>
                <w:i/>
                <w:iCs/>
                <w:sz w:val="24"/>
                <w:szCs w:val="24"/>
                <w:lang w:val="fr-FR"/>
              </w:rPr>
              <w:t xml:space="preserve"> </w:t>
            </w:r>
            <w:proofErr w:type="spellStart"/>
            <w:r w:rsidRPr="000A0246">
              <w:rPr>
                <w:rFonts w:ascii="Times New Roman" w:hAnsi="Times New Roman"/>
                <w:b/>
                <w:i/>
                <w:iCs/>
                <w:sz w:val="24"/>
                <w:szCs w:val="24"/>
                <w:lang w:val="fr-FR"/>
              </w:rPr>
              <w:t>din</w:t>
            </w:r>
            <w:proofErr w:type="spellEnd"/>
            <w:r w:rsidRPr="000A0246">
              <w:rPr>
                <w:rFonts w:ascii="Times New Roman" w:hAnsi="Times New Roman"/>
                <w:b/>
                <w:i/>
                <w:iCs/>
                <w:sz w:val="24"/>
                <w:szCs w:val="24"/>
                <w:lang w:val="fr-FR"/>
              </w:rPr>
              <w:t xml:space="preserve"> </w:t>
            </w:r>
            <w:proofErr w:type="spellStart"/>
            <w:r w:rsidRPr="000A0246">
              <w:rPr>
                <w:rFonts w:ascii="Times New Roman" w:hAnsi="Times New Roman"/>
                <w:b/>
                <w:i/>
                <w:iCs/>
                <w:sz w:val="24"/>
                <w:szCs w:val="24"/>
                <w:lang w:val="fr-FR"/>
              </w:rPr>
              <w:t>unitățile</w:t>
            </w:r>
            <w:proofErr w:type="spellEnd"/>
            <w:r w:rsidRPr="000A0246">
              <w:rPr>
                <w:rFonts w:ascii="Times New Roman" w:hAnsi="Times New Roman"/>
                <w:b/>
                <w:i/>
                <w:iCs/>
                <w:sz w:val="24"/>
                <w:szCs w:val="24"/>
                <w:lang w:val="fr-FR"/>
              </w:rPr>
              <w:t xml:space="preserve">  de </w:t>
            </w:r>
            <w:proofErr w:type="spellStart"/>
            <w:r w:rsidRPr="000A0246">
              <w:rPr>
                <w:rFonts w:ascii="Times New Roman" w:hAnsi="Times New Roman"/>
                <w:b/>
                <w:i/>
                <w:iCs/>
                <w:sz w:val="24"/>
                <w:szCs w:val="24"/>
                <w:lang w:val="fr-FR"/>
              </w:rPr>
              <w:t>cercetare</w:t>
            </w:r>
            <w:proofErr w:type="spellEnd"/>
            <w:r w:rsidRPr="000A0246">
              <w:rPr>
                <w:rFonts w:ascii="Times New Roman" w:hAnsi="Times New Roman"/>
                <w:b/>
                <w:i/>
                <w:iCs/>
                <w:sz w:val="24"/>
                <w:szCs w:val="24"/>
                <w:lang w:val="fr-FR"/>
              </w:rPr>
              <w:t xml:space="preserve">: </w:t>
            </w:r>
          </w:p>
          <w:p w14:paraId="3CB3F5C1" w14:textId="77777777" w:rsidR="00DC246A" w:rsidRPr="000A0246" w:rsidRDefault="00DC246A" w:rsidP="009A7A56">
            <w:pPr>
              <w:contextualSpacing/>
              <w:jc w:val="both"/>
              <w:rPr>
                <w:rFonts w:ascii="Times New Roman" w:hAnsi="Times New Roman"/>
                <w:b/>
                <w:i/>
                <w:iCs/>
                <w:sz w:val="24"/>
                <w:szCs w:val="24"/>
                <w:lang w:val="fr-FR"/>
              </w:rPr>
            </w:pPr>
            <w:proofErr w:type="spellStart"/>
            <w:proofErr w:type="gramStart"/>
            <w:r w:rsidRPr="000A0246">
              <w:rPr>
                <w:rFonts w:ascii="Times New Roman" w:hAnsi="Times New Roman"/>
                <w:b/>
                <w:i/>
                <w:iCs/>
                <w:sz w:val="24"/>
                <w:szCs w:val="24"/>
                <w:lang w:val="fr-FR"/>
              </w:rPr>
              <w:t>plăci</w:t>
            </w:r>
            <w:proofErr w:type="spellEnd"/>
            <w:proofErr w:type="gramEnd"/>
            <w:r w:rsidRPr="000A0246">
              <w:rPr>
                <w:rFonts w:ascii="Times New Roman" w:hAnsi="Times New Roman"/>
                <w:b/>
                <w:i/>
                <w:iCs/>
                <w:sz w:val="24"/>
                <w:szCs w:val="24"/>
                <w:lang w:val="fr-FR"/>
              </w:rPr>
              <w:t xml:space="preserve"> PETRI de </w:t>
            </w:r>
            <w:proofErr w:type="spellStart"/>
            <w:r w:rsidRPr="000A0246">
              <w:rPr>
                <w:rFonts w:ascii="Times New Roman" w:hAnsi="Times New Roman"/>
                <w:b/>
                <w:i/>
                <w:iCs/>
                <w:sz w:val="24"/>
                <w:szCs w:val="24"/>
                <w:lang w:val="fr-FR"/>
              </w:rPr>
              <w:t>culturi</w:t>
            </w:r>
            <w:proofErr w:type="spellEnd"/>
            <w:r w:rsidRPr="000A0246">
              <w:rPr>
                <w:rFonts w:ascii="Times New Roman" w:hAnsi="Times New Roman"/>
                <w:b/>
                <w:i/>
                <w:iCs/>
                <w:sz w:val="24"/>
                <w:szCs w:val="24"/>
                <w:lang w:val="fr-FR"/>
              </w:rPr>
              <w:t xml:space="preserve"> </w:t>
            </w:r>
            <w:proofErr w:type="spellStart"/>
            <w:r w:rsidRPr="000A0246">
              <w:rPr>
                <w:rFonts w:ascii="Times New Roman" w:hAnsi="Times New Roman"/>
                <w:b/>
                <w:i/>
                <w:iCs/>
                <w:sz w:val="24"/>
                <w:szCs w:val="24"/>
                <w:lang w:val="fr-FR"/>
              </w:rPr>
              <w:t>microbiene</w:t>
            </w:r>
            <w:proofErr w:type="spellEnd"/>
            <w:r w:rsidRPr="000A0246">
              <w:rPr>
                <w:rFonts w:ascii="Times New Roman" w:hAnsi="Times New Roman"/>
                <w:b/>
                <w:i/>
                <w:iCs/>
                <w:sz w:val="24"/>
                <w:szCs w:val="24"/>
                <w:lang w:val="fr-FR"/>
              </w:rPr>
              <w:t xml:space="preserve"> </w:t>
            </w:r>
            <w:proofErr w:type="spellStart"/>
            <w:r w:rsidRPr="000A0246">
              <w:rPr>
                <w:rFonts w:ascii="Times New Roman" w:hAnsi="Times New Roman"/>
                <w:b/>
                <w:i/>
                <w:iCs/>
                <w:sz w:val="24"/>
                <w:szCs w:val="24"/>
                <w:lang w:val="fr-FR"/>
              </w:rPr>
              <w:t>patogene</w:t>
            </w:r>
            <w:proofErr w:type="spellEnd"/>
            <w:r w:rsidRPr="000A0246">
              <w:rPr>
                <w:rFonts w:ascii="Times New Roman" w:hAnsi="Times New Roman"/>
                <w:b/>
                <w:i/>
                <w:iCs/>
                <w:sz w:val="24"/>
                <w:szCs w:val="24"/>
                <w:lang w:val="fr-FR"/>
              </w:rPr>
              <w:t xml:space="preserve"> </w:t>
            </w:r>
            <w:proofErr w:type="spellStart"/>
            <w:r w:rsidRPr="000A0246">
              <w:rPr>
                <w:rFonts w:ascii="Times New Roman" w:hAnsi="Times New Roman"/>
                <w:b/>
                <w:i/>
                <w:iCs/>
                <w:sz w:val="24"/>
                <w:szCs w:val="24"/>
                <w:lang w:val="fr-FR"/>
              </w:rPr>
              <w:t>și</w:t>
            </w:r>
            <w:proofErr w:type="spellEnd"/>
            <w:r w:rsidRPr="000A0246">
              <w:rPr>
                <w:rFonts w:ascii="Times New Roman" w:hAnsi="Times New Roman"/>
                <w:b/>
                <w:i/>
                <w:iCs/>
                <w:sz w:val="24"/>
                <w:szCs w:val="24"/>
                <w:lang w:val="fr-FR"/>
              </w:rPr>
              <w:t xml:space="preserve"> </w:t>
            </w:r>
            <w:proofErr w:type="spellStart"/>
            <w:r w:rsidRPr="000A0246">
              <w:rPr>
                <w:rFonts w:ascii="Times New Roman" w:hAnsi="Times New Roman"/>
                <w:b/>
                <w:i/>
                <w:iCs/>
                <w:sz w:val="24"/>
                <w:szCs w:val="24"/>
                <w:lang w:val="fr-FR"/>
              </w:rPr>
              <w:t>potențial</w:t>
            </w:r>
            <w:proofErr w:type="spellEnd"/>
            <w:r w:rsidRPr="000A0246">
              <w:rPr>
                <w:rFonts w:ascii="Times New Roman" w:hAnsi="Times New Roman"/>
                <w:b/>
                <w:i/>
                <w:iCs/>
                <w:sz w:val="24"/>
                <w:szCs w:val="24"/>
                <w:lang w:val="fr-FR"/>
              </w:rPr>
              <w:t xml:space="preserve"> </w:t>
            </w:r>
            <w:proofErr w:type="spellStart"/>
            <w:r w:rsidRPr="000A0246">
              <w:rPr>
                <w:rFonts w:ascii="Times New Roman" w:hAnsi="Times New Roman"/>
                <w:b/>
                <w:i/>
                <w:iCs/>
                <w:sz w:val="24"/>
                <w:szCs w:val="24"/>
                <w:lang w:val="fr-FR"/>
              </w:rPr>
              <w:t>patogene</w:t>
            </w:r>
            <w:proofErr w:type="spellEnd"/>
            <w:r w:rsidRPr="000A0246">
              <w:rPr>
                <w:rFonts w:ascii="Times New Roman" w:hAnsi="Times New Roman"/>
                <w:b/>
                <w:i/>
                <w:iCs/>
                <w:sz w:val="24"/>
                <w:szCs w:val="24"/>
                <w:lang w:val="fr-FR"/>
              </w:rPr>
              <w:t>)</w:t>
            </w:r>
          </w:p>
          <w:p w14:paraId="5EE7CAD9" w14:textId="77777777" w:rsidR="009A7A56" w:rsidRPr="000A0246" w:rsidRDefault="009A7A56" w:rsidP="009A7A56">
            <w:pPr>
              <w:contextualSpacing/>
              <w:jc w:val="both"/>
              <w:rPr>
                <w:rFonts w:ascii="Times New Roman" w:hAnsi="Times New Roman"/>
                <w:b/>
                <w:i/>
                <w:iCs/>
                <w:sz w:val="24"/>
                <w:szCs w:val="24"/>
                <w:lang w:val="fr-FR"/>
              </w:rPr>
            </w:pPr>
          </w:p>
        </w:tc>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14:paraId="7D5DC996" w14:textId="77777777" w:rsidR="00DC246A" w:rsidRPr="00DC246A" w:rsidRDefault="00DC246A" w:rsidP="00DC246A">
            <w:pPr>
              <w:contextualSpacing/>
              <w:jc w:val="center"/>
              <w:rPr>
                <w:rFonts w:ascii="Times New Roman" w:hAnsi="Times New Roman"/>
                <w:b/>
                <w:i/>
                <w:iCs/>
                <w:sz w:val="24"/>
                <w:szCs w:val="24"/>
              </w:rPr>
            </w:pPr>
            <w:r w:rsidRPr="00DC246A">
              <w:rPr>
                <w:rFonts w:ascii="Times New Roman" w:hAnsi="Times New Roman"/>
                <w:b/>
                <w:i/>
                <w:iCs/>
                <w:sz w:val="24"/>
                <w:szCs w:val="24"/>
              </w:rPr>
              <w:t>18 02 02*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20B68C5" w14:textId="77777777" w:rsidR="00DC246A" w:rsidRPr="00DC246A" w:rsidRDefault="00DC246A" w:rsidP="00DC246A">
            <w:pPr>
              <w:contextualSpacing/>
              <w:jc w:val="center"/>
              <w:rPr>
                <w:rFonts w:ascii="Times New Roman" w:hAnsi="Times New Roman"/>
                <w:b/>
                <w:i/>
                <w:iCs/>
                <w:sz w:val="24"/>
                <w:szCs w:val="24"/>
              </w:rPr>
            </w:pPr>
            <w:r>
              <w:rPr>
                <w:rFonts w:ascii="Times New Roman" w:hAnsi="Times New Roman"/>
                <w:b/>
                <w:i/>
                <w:iCs/>
                <w:sz w:val="24"/>
                <w:szCs w:val="24"/>
              </w:rPr>
              <w:t>kg</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ABF08FC" w14:textId="4323D41C" w:rsidR="00DC246A" w:rsidRPr="00DC246A" w:rsidRDefault="005D3010" w:rsidP="00DC246A">
            <w:pPr>
              <w:contextualSpacing/>
              <w:jc w:val="center"/>
              <w:rPr>
                <w:rFonts w:ascii="Times New Roman" w:hAnsi="Times New Roman"/>
                <w:b/>
                <w:i/>
                <w:iCs/>
                <w:sz w:val="24"/>
                <w:szCs w:val="24"/>
              </w:rPr>
            </w:pPr>
            <w:r>
              <w:rPr>
                <w:rFonts w:ascii="Times New Roman" w:hAnsi="Times New Roman"/>
                <w:b/>
                <w:i/>
                <w:iCs/>
                <w:sz w:val="24"/>
                <w:szCs w:val="24"/>
              </w:rPr>
              <w:t>52</w:t>
            </w:r>
            <w:r w:rsidR="00DC246A" w:rsidRPr="00DC246A">
              <w:rPr>
                <w:rFonts w:ascii="Times New Roman" w:hAnsi="Times New Roman"/>
                <w:b/>
                <w:i/>
                <w:iCs/>
                <w:sz w:val="24"/>
                <w:szCs w:val="24"/>
              </w:rPr>
              <w:t>0</w:t>
            </w:r>
          </w:p>
        </w:tc>
        <w:tc>
          <w:tcPr>
            <w:tcW w:w="1134" w:type="dxa"/>
            <w:vAlign w:val="center"/>
          </w:tcPr>
          <w:p w14:paraId="6DC886F5" w14:textId="77777777" w:rsidR="00DC246A" w:rsidRPr="00FD0BCD" w:rsidRDefault="00DC246A" w:rsidP="00DC246A">
            <w:pPr>
              <w:jc w:val="center"/>
              <w:rPr>
                <w:rFonts w:ascii="Times New Roman" w:hAnsi="Times New Roman"/>
                <w:i/>
                <w:sz w:val="24"/>
                <w:szCs w:val="24"/>
              </w:rPr>
            </w:pPr>
          </w:p>
        </w:tc>
        <w:tc>
          <w:tcPr>
            <w:tcW w:w="1134" w:type="dxa"/>
            <w:vAlign w:val="center"/>
          </w:tcPr>
          <w:p w14:paraId="40EE55EC" w14:textId="77777777" w:rsidR="00DC246A" w:rsidRPr="00FD0BCD" w:rsidRDefault="00DC246A" w:rsidP="00DC246A">
            <w:pPr>
              <w:jc w:val="center"/>
              <w:rPr>
                <w:rFonts w:ascii="Times New Roman" w:hAnsi="Times New Roman"/>
                <w:b/>
                <w:i/>
                <w:iCs/>
                <w:sz w:val="24"/>
                <w:szCs w:val="24"/>
              </w:rPr>
            </w:pPr>
          </w:p>
        </w:tc>
        <w:tc>
          <w:tcPr>
            <w:tcW w:w="1134" w:type="dxa"/>
            <w:vAlign w:val="center"/>
          </w:tcPr>
          <w:p w14:paraId="12630E63" w14:textId="77777777" w:rsidR="00DC246A" w:rsidRPr="00FD0BCD" w:rsidRDefault="00DC246A" w:rsidP="00DC246A">
            <w:pPr>
              <w:jc w:val="center"/>
              <w:rPr>
                <w:rFonts w:ascii="Times New Roman" w:hAnsi="Times New Roman"/>
                <w:b/>
                <w:i/>
                <w:iCs/>
                <w:sz w:val="24"/>
                <w:szCs w:val="24"/>
              </w:rPr>
            </w:pPr>
          </w:p>
        </w:tc>
      </w:tr>
      <w:tr w:rsidR="00DC246A" w:rsidRPr="00FD0BCD" w14:paraId="6F82C7A4" w14:textId="77777777" w:rsidTr="009A7A56">
        <w:trPr>
          <w:trHeight w:val="1026"/>
        </w:trPr>
        <w:tc>
          <w:tcPr>
            <w:tcW w:w="900" w:type="dxa"/>
            <w:vAlign w:val="center"/>
          </w:tcPr>
          <w:p w14:paraId="0E0C1E2A" w14:textId="77777777" w:rsidR="00DC246A" w:rsidRPr="00DC246A" w:rsidRDefault="00DC246A" w:rsidP="00DC246A">
            <w:pPr>
              <w:pStyle w:val="ListParagraph"/>
              <w:numPr>
                <w:ilvl w:val="0"/>
                <w:numId w:val="46"/>
              </w:numPr>
              <w:jc w:val="center"/>
              <w:rPr>
                <w:b/>
                <w:iCs/>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01EDF2F9" w14:textId="77777777" w:rsidR="009A7A56" w:rsidRDefault="009A7A56" w:rsidP="009A7A56">
            <w:pPr>
              <w:contextualSpacing/>
              <w:jc w:val="both"/>
              <w:rPr>
                <w:rFonts w:ascii="Times New Roman" w:hAnsi="Times New Roman"/>
                <w:b/>
                <w:i/>
                <w:iCs/>
                <w:sz w:val="24"/>
                <w:szCs w:val="24"/>
              </w:rPr>
            </w:pPr>
          </w:p>
          <w:p w14:paraId="208EF966" w14:textId="77777777" w:rsidR="00DC246A" w:rsidRPr="00DC246A" w:rsidRDefault="00DC246A" w:rsidP="009A7A56">
            <w:pPr>
              <w:contextualSpacing/>
              <w:jc w:val="both"/>
              <w:rPr>
                <w:rFonts w:ascii="Times New Roman" w:hAnsi="Times New Roman"/>
                <w:b/>
                <w:i/>
                <w:iCs/>
                <w:sz w:val="24"/>
                <w:szCs w:val="24"/>
              </w:rPr>
            </w:pPr>
            <w:proofErr w:type="spellStart"/>
            <w:r w:rsidRPr="00DC246A">
              <w:rPr>
                <w:rFonts w:ascii="Times New Roman" w:hAnsi="Times New Roman"/>
                <w:b/>
                <w:i/>
                <w:iCs/>
                <w:sz w:val="24"/>
                <w:szCs w:val="24"/>
              </w:rPr>
              <w:t>Deșeuri</w:t>
            </w:r>
            <w:proofErr w:type="spellEnd"/>
            <w:r w:rsidRPr="00DC246A">
              <w:rPr>
                <w:rFonts w:ascii="Times New Roman" w:hAnsi="Times New Roman"/>
                <w:b/>
                <w:i/>
                <w:iCs/>
                <w:sz w:val="24"/>
                <w:szCs w:val="24"/>
              </w:rPr>
              <w:t xml:space="preserve"> a </w:t>
            </w:r>
            <w:proofErr w:type="spellStart"/>
            <w:r w:rsidRPr="00DC246A">
              <w:rPr>
                <w:rFonts w:ascii="Times New Roman" w:hAnsi="Times New Roman"/>
                <w:b/>
                <w:i/>
                <w:iCs/>
                <w:sz w:val="24"/>
                <w:szCs w:val="24"/>
              </w:rPr>
              <w:t>căror</w:t>
            </w:r>
            <w:proofErr w:type="spellEnd"/>
            <w:r w:rsidRPr="00DC246A">
              <w:rPr>
                <w:rFonts w:ascii="Times New Roman" w:hAnsi="Times New Roman"/>
                <w:b/>
                <w:i/>
                <w:iCs/>
                <w:sz w:val="24"/>
                <w:szCs w:val="24"/>
              </w:rPr>
              <w:t xml:space="preserve"> </w:t>
            </w:r>
            <w:proofErr w:type="spellStart"/>
            <w:r w:rsidRPr="00DC246A">
              <w:rPr>
                <w:rFonts w:ascii="Times New Roman" w:hAnsi="Times New Roman"/>
                <w:b/>
                <w:i/>
                <w:iCs/>
                <w:sz w:val="24"/>
                <w:szCs w:val="24"/>
              </w:rPr>
              <w:t>colectare</w:t>
            </w:r>
            <w:proofErr w:type="spellEnd"/>
            <w:r w:rsidRPr="00DC246A">
              <w:rPr>
                <w:rFonts w:ascii="Times New Roman" w:hAnsi="Times New Roman"/>
                <w:b/>
                <w:i/>
                <w:iCs/>
                <w:sz w:val="24"/>
                <w:szCs w:val="24"/>
              </w:rPr>
              <w:t xml:space="preserve"> </w:t>
            </w:r>
            <w:proofErr w:type="spellStart"/>
            <w:r w:rsidRPr="00DC246A">
              <w:rPr>
                <w:rFonts w:ascii="Times New Roman" w:hAnsi="Times New Roman"/>
                <w:b/>
                <w:i/>
                <w:iCs/>
                <w:sz w:val="24"/>
                <w:szCs w:val="24"/>
              </w:rPr>
              <w:t>și</w:t>
            </w:r>
            <w:proofErr w:type="spellEnd"/>
            <w:r w:rsidRPr="00DC246A">
              <w:rPr>
                <w:rFonts w:ascii="Times New Roman" w:hAnsi="Times New Roman"/>
                <w:b/>
                <w:i/>
                <w:iCs/>
                <w:sz w:val="24"/>
                <w:szCs w:val="24"/>
              </w:rPr>
              <w:t xml:space="preserve"> </w:t>
            </w:r>
            <w:proofErr w:type="spellStart"/>
            <w:r w:rsidRPr="00DC246A">
              <w:rPr>
                <w:rFonts w:ascii="Times New Roman" w:hAnsi="Times New Roman"/>
                <w:b/>
                <w:i/>
                <w:iCs/>
                <w:sz w:val="24"/>
                <w:szCs w:val="24"/>
              </w:rPr>
              <w:t>eliminare</w:t>
            </w:r>
            <w:proofErr w:type="spellEnd"/>
            <w:r w:rsidRPr="00DC246A">
              <w:rPr>
                <w:rFonts w:ascii="Times New Roman" w:hAnsi="Times New Roman"/>
                <w:b/>
                <w:i/>
                <w:iCs/>
                <w:sz w:val="24"/>
                <w:szCs w:val="24"/>
              </w:rPr>
              <w:t xml:space="preserve"> fac </w:t>
            </w:r>
            <w:proofErr w:type="spellStart"/>
            <w:r w:rsidRPr="00DC246A">
              <w:rPr>
                <w:rFonts w:ascii="Times New Roman" w:hAnsi="Times New Roman"/>
                <w:b/>
                <w:i/>
                <w:iCs/>
                <w:sz w:val="24"/>
                <w:szCs w:val="24"/>
              </w:rPr>
              <w:t>obiectul</w:t>
            </w:r>
            <w:proofErr w:type="spellEnd"/>
            <w:r w:rsidRPr="00DC246A">
              <w:rPr>
                <w:rFonts w:ascii="Times New Roman" w:hAnsi="Times New Roman"/>
                <w:b/>
                <w:i/>
                <w:iCs/>
                <w:sz w:val="24"/>
                <w:szCs w:val="24"/>
              </w:rPr>
              <w:t xml:space="preserve"> </w:t>
            </w:r>
            <w:proofErr w:type="spellStart"/>
            <w:r w:rsidRPr="00DC246A">
              <w:rPr>
                <w:rFonts w:ascii="Times New Roman" w:hAnsi="Times New Roman"/>
                <w:b/>
                <w:i/>
                <w:iCs/>
                <w:sz w:val="24"/>
                <w:szCs w:val="24"/>
              </w:rPr>
              <w:t>unor</w:t>
            </w:r>
            <w:proofErr w:type="spellEnd"/>
            <w:r w:rsidRPr="00DC246A">
              <w:rPr>
                <w:rFonts w:ascii="Times New Roman" w:hAnsi="Times New Roman"/>
                <w:b/>
                <w:i/>
                <w:iCs/>
                <w:sz w:val="24"/>
                <w:szCs w:val="24"/>
              </w:rPr>
              <w:t xml:space="preserve"> </w:t>
            </w:r>
            <w:proofErr w:type="spellStart"/>
            <w:r w:rsidRPr="00DC246A">
              <w:rPr>
                <w:rFonts w:ascii="Times New Roman" w:hAnsi="Times New Roman"/>
                <w:b/>
                <w:i/>
                <w:iCs/>
                <w:sz w:val="24"/>
                <w:szCs w:val="24"/>
              </w:rPr>
              <w:t>măsuri</w:t>
            </w:r>
            <w:proofErr w:type="spellEnd"/>
            <w:r w:rsidRPr="00DC246A">
              <w:rPr>
                <w:rFonts w:ascii="Times New Roman" w:hAnsi="Times New Roman"/>
                <w:b/>
                <w:i/>
                <w:iCs/>
                <w:sz w:val="24"/>
                <w:szCs w:val="24"/>
              </w:rPr>
              <w:t xml:space="preserve"> </w:t>
            </w:r>
            <w:proofErr w:type="spellStart"/>
            <w:r w:rsidRPr="00DC246A">
              <w:rPr>
                <w:rFonts w:ascii="Times New Roman" w:hAnsi="Times New Roman"/>
                <w:b/>
                <w:i/>
                <w:iCs/>
                <w:sz w:val="24"/>
                <w:szCs w:val="24"/>
              </w:rPr>
              <w:t>speciale</w:t>
            </w:r>
            <w:proofErr w:type="spellEnd"/>
            <w:r w:rsidRPr="00DC246A">
              <w:rPr>
                <w:rFonts w:ascii="Times New Roman" w:hAnsi="Times New Roman"/>
                <w:b/>
                <w:i/>
                <w:iCs/>
                <w:sz w:val="24"/>
                <w:szCs w:val="24"/>
              </w:rPr>
              <w:t xml:space="preserve"> </w:t>
            </w:r>
            <w:proofErr w:type="spellStart"/>
            <w:r w:rsidRPr="00DC246A">
              <w:rPr>
                <w:rFonts w:ascii="Times New Roman" w:hAnsi="Times New Roman"/>
                <w:b/>
                <w:i/>
                <w:iCs/>
                <w:sz w:val="24"/>
                <w:szCs w:val="24"/>
              </w:rPr>
              <w:t>pentru</w:t>
            </w:r>
            <w:proofErr w:type="spellEnd"/>
            <w:r w:rsidRPr="00DC246A">
              <w:rPr>
                <w:rFonts w:ascii="Times New Roman" w:hAnsi="Times New Roman"/>
                <w:b/>
                <w:i/>
                <w:iCs/>
                <w:sz w:val="24"/>
                <w:szCs w:val="24"/>
              </w:rPr>
              <w:t xml:space="preserve"> </w:t>
            </w:r>
            <w:proofErr w:type="spellStart"/>
            <w:r w:rsidRPr="00DC246A">
              <w:rPr>
                <w:rFonts w:ascii="Times New Roman" w:hAnsi="Times New Roman"/>
                <w:b/>
                <w:i/>
                <w:iCs/>
                <w:sz w:val="24"/>
                <w:szCs w:val="24"/>
              </w:rPr>
              <w:t>prevenirea</w:t>
            </w:r>
            <w:proofErr w:type="spellEnd"/>
            <w:r w:rsidRPr="00DC246A">
              <w:rPr>
                <w:rFonts w:ascii="Times New Roman" w:hAnsi="Times New Roman"/>
                <w:b/>
                <w:i/>
                <w:iCs/>
                <w:sz w:val="24"/>
                <w:szCs w:val="24"/>
              </w:rPr>
              <w:t xml:space="preserve"> </w:t>
            </w:r>
            <w:proofErr w:type="spellStart"/>
            <w:r w:rsidRPr="00DC246A">
              <w:rPr>
                <w:rFonts w:ascii="Times New Roman" w:hAnsi="Times New Roman"/>
                <w:b/>
                <w:i/>
                <w:iCs/>
                <w:sz w:val="24"/>
                <w:szCs w:val="24"/>
              </w:rPr>
              <w:t>infecțiilor</w:t>
            </w:r>
            <w:proofErr w:type="spellEnd"/>
            <w:r w:rsidRPr="00DC246A">
              <w:rPr>
                <w:rFonts w:ascii="Times New Roman" w:hAnsi="Times New Roman"/>
                <w:b/>
                <w:i/>
                <w:iCs/>
                <w:sz w:val="24"/>
                <w:szCs w:val="24"/>
              </w:rPr>
              <w:t xml:space="preserve"> </w:t>
            </w:r>
          </w:p>
          <w:p w14:paraId="280287B7" w14:textId="77777777" w:rsidR="00DC246A" w:rsidRPr="000A0246" w:rsidRDefault="00DC246A" w:rsidP="009A7A56">
            <w:pPr>
              <w:contextualSpacing/>
              <w:jc w:val="both"/>
              <w:rPr>
                <w:rFonts w:ascii="Times New Roman" w:hAnsi="Times New Roman"/>
                <w:b/>
                <w:i/>
                <w:iCs/>
                <w:sz w:val="24"/>
                <w:szCs w:val="24"/>
                <w:lang w:val="fr-FR"/>
              </w:rPr>
            </w:pPr>
            <w:r w:rsidRPr="000A0246">
              <w:rPr>
                <w:rFonts w:ascii="Times New Roman" w:hAnsi="Times New Roman"/>
                <w:b/>
                <w:i/>
                <w:iCs/>
                <w:sz w:val="24"/>
                <w:szCs w:val="24"/>
                <w:lang w:val="fr-FR"/>
              </w:rPr>
              <w:t>(</w:t>
            </w:r>
            <w:proofErr w:type="spellStart"/>
            <w:proofErr w:type="gramStart"/>
            <w:r w:rsidRPr="000A0246">
              <w:rPr>
                <w:rFonts w:ascii="Times New Roman" w:hAnsi="Times New Roman"/>
                <w:b/>
                <w:i/>
                <w:iCs/>
                <w:sz w:val="24"/>
                <w:szCs w:val="24"/>
                <w:lang w:val="fr-FR"/>
              </w:rPr>
              <w:t>deșeuri</w:t>
            </w:r>
            <w:proofErr w:type="spellEnd"/>
            <w:proofErr w:type="gramEnd"/>
            <w:r w:rsidRPr="000A0246">
              <w:rPr>
                <w:rFonts w:ascii="Times New Roman" w:hAnsi="Times New Roman"/>
                <w:b/>
                <w:i/>
                <w:iCs/>
                <w:sz w:val="24"/>
                <w:szCs w:val="24"/>
                <w:lang w:val="fr-FR"/>
              </w:rPr>
              <w:t xml:space="preserve"> </w:t>
            </w:r>
            <w:proofErr w:type="spellStart"/>
            <w:r w:rsidRPr="000A0246">
              <w:rPr>
                <w:rFonts w:ascii="Times New Roman" w:hAnsi="Times New Roman"/>
                <w:b/>
                <w:i/>
                <w:iCs/>
                <w:sz w:val="24"/>
                <w:szCs w:val="24"/>
                <w:lang w:val="fr-FR"/>
              </w:rPr>
              <w:t>rezultate</w:t>
            </w:r>
            <w:proofErr w:type="spellEnd"/>
            <w:r w:rsidRPr="000A0246">
              <w:rPr>
                <w:rFonts w:ascii="Times New Roman" w:hAnsi="Times New Roman"/>
                <w:b/>
                <w:i/>
                <w:iCs/>
                <w:sz w:val="24"/>
                <w:szCs w:val="24"/>
                <w:lang w:val="fr-FR"/>
              </w:rPr>
              <w:t xml:space="preserve"> </w:t>
            </w:r>
            <w:proofErr w:type="spellStart"/>
            <w:r w:rsidRPr="000A0246">
              <w:rPr>
                <w:rFonts w:ascii="Times New Roman" w:hAnsi="Times New Roman"/>
                <w:b/>
                <w:i/>
                <w:iCs/>
                <w:sz w:val="24"/>
                <w:szCs w:val="24"/>
                <w:lang w:val="fr-FR"/>
              </w:rPr>
              <w:t>din</w:t>
            </w:r>
            <w:proofErr w:type="spellEnd"/>
            <w:r w:rsidRPr="000A0246">
              <w:rPr>
                <w:rFonts w:ascii="Times New Roman" w:hAnsi="Times New Roman"/>
                <w:b/>
                <w:i/>
                <w:iCs/>
                <w:sz w:val="24"/>
                <w:szCs w:val="24"/>
                <w:lang w:val="fr-FR"/>
              </w:rPr>
              <w:t xml:space="preserve"> </w:t>
            </w:r>
            <w:proofErr w:type="spellStart"/>
            <w:r w:rsidRPr="000A0246">
              <w:rPr>
                <w:rFonts w:ascii="Times New Roman" w:hAnsi="Times New Roman"/>
                <w:b/>
                <w:i/>
                <w:iCs/>
                <w:sz w:val="24"/>
                <w:szCs w:val="24"/>
                <w:lang w:val="fr-FR"/>
              </w:rPr>
              <w:t>activitățile</w:t>
            </w:r>
            <w:proofErr w:type="spellEnd"/>
            <w:r w:rsidRPr="000A0246">
              <w:rPr>
                <w:rFonts w:ascii="Times New Roman" w:hAnsi="Times New Roman"/>
                <w:b/>
                <w:i/>
                <w:iCs/>
                <w:sz w:val="24"/>
                <w:szCs w:val="24"/>
                <w:lang w:val="fr-FR"/>
              </w:rPr>
              <w:t xml:space="preserve"> de </w:t>
            </w:r>
            <w:proofErr w:type="spellStart"/>
            <w:r w:rsidRPr="000A0246">
              <w:rPr>
                <w:rFonts w:ascii="Times New Roman" w:hAnsi="Times New Roman"/>
                <w:b/>
                <w:i/>
                <w:iCs/>
                <w:sz w:val="24"/>
                <w:szCs w:val="24"/>
                <w:lang w:val="fr-FR"/>
              </w:rPr>
              <w:t>prevenire</w:t>
            </w:r>
            <w:proofErr w:type="spellEnd"/>
            <w:r w:rsidRPr="000A0246">
              <w:rPr>
                <w:rFonts w:ascii="Times New Roman" w:hAnsi="Times New Roman"/>
                <w:b/>
                <w:i/>
                <w:iCs/>
                <w:sz w:val="24"/>
                <w:szCs w:val="24"/>
                <w:lang w:val="fr-FR"/>
              </w:rPr>
              <w:t xml:space="preserve">, diagnostic </w:t>
            </w:r>
            <w:proofErr w:type="spellStart"/>
            <w:r w:rsidRPr="000A0246">
              <w:rPr>
                <w:rFonts w:ascii="Times New Roman" w:hAnsi="Times New Roman"/>
                <w:b/>
                <w:i/>
                <w:iCs/>
                <w:sz w:val="24"/>
                <w:szCs w:val="24"/>
                <w:lang w:val="fr-FR"/>
              </w:rPr>
              <w:t>și</w:t>
            </w:r>
            <w:proofErr w:type="spellEnd"/>
            <w:r w:rsidRPr="000A0246">
              <w:rPr>
                <w:rFonts w:ascii="Times New Roman" w:hAnsi="Times New Roman"/>
                <w:b/>
                <w:i/>
                <w:iCs/>
                <w:sz w:val="24"/>
                <w:szCs w:val="24"/>
                <w:lang w:val="fr-FR"/>
              </w:rPr>
              <w:t xml:space="preserve"> </w:t>
            </w:r>
            <w:proofErr w:type="spellStart"/>
            <w:r w:rsidRPr="000A0246">
              <w:rPr>
                <w:rFonts w:ascii="Times New Roman" w:hAnsi="Times New Roman"/>
                <w:b/>
                <w:i/>
                <w:iCs/>
                <w:sz w:val="24"/>
                <w:szCs w:val="24"/>
                <w:lang w:val="fr-FR"/>
              </w:rPr>
              <w:t>tratament</w:t>
            </w:r>
            <w:proofErr w:type="spellEnd"/>
            <w:r w:rsidRPr="000A0246">
              <w:rPr>
                <w:rFonts w:ascii="Times New Roman" w:hAnsi="Times New Roman"/>
                <w:b/>
                <w:i/>
                <w:iCs/>
                <w:sz w:val="24"/>
                <w:szCs w:val="24"/>
                <w:lang w:val="fr-FR"/>
              </w:rPr>
              <w:t xml:space="preserve"> </w:t>
            </w:r>
            <w:proofErr w:type="spellStart"/>
            <w:r w:rsidRPr="000A0246">
              <w:rPr>
                <w:rFonts w:ascii="Times New Roman" w:hAnsi="Times New Roman"/>
                <w:b/>
                <w:i/>
                <w:iCs/>
                <w:sz w:val="24"/>
                <w:szCs w:val="24"/>
                <w:lang w:val="fr-FR"/>
              </w:rPr>
              <w:t>desfășurate</w:t>
            </w:r>
            <w:proofErr w:type="spellEnd"/>
            <w:r w:rsidRPr="000A0246">
              <w:rPr>
                <w:rFonts w:ascii="Times New Roman" w:hAnsi="Times New Roman"/>
                <w:b/>
                <w:i/>
                <w:iCs/>
                <w:sz w:val="24"/>
                <w:szCs w:val="24"/>
                <w:lang w:val="fr-FR"/>
              </w:rPr>
              <w:t xml:space="preserve"> </w:t>
            </w:r>
            <w:proofErr w:type="spellStart"/>
            <w:r w:rsidRPr="000A0246">
              <w:rPr>
                <w:rFonts w:ascii="Times New Roman" w:hAnsi="Times New Roman"/>
                <w:b/>
                <w:i/>
                <w:iCs/>
                <w:sz w:val="24"/>
                <w:szCs w:val="24"/>
                <w:lang w:val="fr-FR"/>
              </w:rPr>
              <w:t>în</w:t>
            </w:r>
            <w:proofErr w:type="spellEnd"/>
            <w:r w:rsidRPr="000A0246">
              <w:rPr>
                <w:rFonts w:ascii="Times New Roman" w:hAnsi="Times New Roman"/>
                <w:b/>
                <w:i/>
                <w:iCs/>
                <w:sz w:val="24"/>
                <w:szCs w:val="24"/>
                <w:lang w:val="fr-FR"/>
              </w:rPr>
              <w:t xml:space="preserve"> </w:t>
            </w:r>
            <w:proofErr w:type="spellStart"/>
            <w:r w:rsidRPr="000A0246">
              <w:rPr>
                <w:rFonts w:ascii="Times New Roman" w:hAnsi="Times New Roman"/>
                <w:b/>
                <w:i/>
                <w:iCs/>
                <w:sz w:val="24"/>
                <w:szCs w:val="24"/>
                <w:lang w:val="fr-FR"/>
              </w:rPr>
              <w:t>unitățile</w:t>
            </w:r>
            <w:proofErr w:type="spellEnd"/>
            <w:r w:rsidRPr="000A0246">
              <w:rPr>
                <w:rFonts w:ascii="Times New Roman" w:hAnsi="Times New Roman"/>
                <w:b/>
                <w:i/>
                <w:iCs/>
                <w:sz w:val="24"/>
                <w:szCs w:val="24"/>
                <w:lang w:val="fr-FR"/>
              </w:rPr>
              <w:t xml:space="preserve"> </w:t>
            </w:r>
            <w:proofErr w:type="spellStart"/>
            <w:r w:rsidRPr="000A0246">
              <w:rPr>
                <w:rFonts w:ascii="Times New Roman" w:hAnsi="Times New Roman"/>
                <w:b/>
                <w:i/>
                <w:iCs/>
                <w:sz w:val="24"/>
                <w:szCs w:val="24"/>
                <w:lang w:val="fr-FR"/>
              </w:rPr>
              <w:t>sanitare</w:t>
            </w:r>
            <w:proofErr w:type="spellEnd"/>
            <w:r w:rsidRPr="000A0246">
              <w:rPr>
                <w:rFonts w:ascii="Times New Roman" w:hAnsi="Times New Roman"/>
                <w:b/>
                <w:i/>
                <w:iCs/>
                <w:sz w:val="24"/>
                <w:szCs w:val="24"/>
                <w:lang w:val="fr-FR"/>
              </w:rPr>
              <w:t xml:space="preserve">: </w:t>
            </w:r>
          </w:p>
          <w:p w14:paraId="041D30CE" w14:textId="77777777" w:rsidR="00DC246A" w:rsidRDefault="00DC246A" w:rsidP="009A7A56">
            <w:pPr>
              <w:contextualSpacing/>
              <w:jc w:val="both"/>
              <w:rPr>
                <w:rFonts w:ascii="Times New Roman" w:hAnsi="Times New Roman"/>
                <w:b/>
                <w:i/>
                <w:iCs/>
                <w:sz w:val="24"/>
                <w:szCs w:val="24"/>
              </w:rPr>
            </w:pPr>
            <w:r w:rsidRPr="00DC246A">
              <w:rPr>
                <w:rFonts w:ascii="Times New Roman" w:hAnsi="Times New Roman"/>
                <w:b/>
                <w:i/>
                <w:iCs/>
                <w:sz w:val="24"/>
                <w:szCs w:val="24"/>
              </w:rPr>
              <w:t xml:space="preserve">ace, </w:t>
            </w:r>
            <w:proofErr w:type="spellStart"/>
            <w:r w:rsidRPr="00DC246A">
              <w:rPr>
                <w:rFonts w:ascii="Times New Roman" w:hAnsi="Times New Roman"/>
                <w:b/>
                <w:i/>
                <w:iCs/>
                <w:sz w:val="24"/>
                <w:szCs w:val="24"/>
              </w:rPr>
              <w:t>lamele</w:t>
            </w:r>
            <w:proofErr w:type="spellEnd"/>
            <w:r w:rsidRPr="00DC246A">
              <w:rPr>
                <w:rFonts w:ascii="Times New Roman" w:hAnsi="Times New Roman"/>
                <w:b/>
                <w:i/>
                <w:iCs/>
                <w:sz w:val="24"/>
                <w:szCs w:val="24"/>
              </w:rPr>
              <w:t xml:space="preserve">, </w:t>
            </w:r>
            <w:proofErr w:type="spellStart"/>
            <w:r w:rsidRPr="00DC246A">
              <w:rPr>
                <w:rFonts w:ascii="Times New Roman" w:hAnsi="Times New Roman"/>
                <w:b/>
                <w:i/>
                <w:iCs/>
                <w:sz w:val="24"/>
                <w:szCs w:val="24"/>
              </w:rPr>
              <w:t>măști</w:t>
            </w:r>
            <w:proofErr w:type="spellEnd"/>
            <w:r w:rsidRPr="00DC246A">
              <w:rPr>
                <w:rFonts w:ascii="Times New Roman" w:hAnsi="Times New Roman"/>
                <w:b/>
                <w:i/>
                <w:iCs/>
                <w:sz w:val="24"/>
                <w:szCs w:val="24"/>
              </w:rPr>
              <w:t xml:space="preserve">, </w:t>
            </w:r>
            <w:proofErr w:type="spellStart"/>
            <w:r w:rsidRPr="00DC246A">
              <w:rPr>
                <w:rFonts w:ascii="Times New Roman" w:hAnsi="Times New Roman"/>
                <w:b/>
                <w:i/>
                <w:iCs/>
                <w:sz w:val="24"/>
                <w:szCs w:val="24"/>
              </w:rPr>
              <w:t>mănuși</w:t>
            </w:r>
            <w:proofErr w:type="spellEnd"/>
            <w:r w:rsidRPr="00DC246A">
              <w:rPr>
                <w:rFonts w:ascii="Times New Roman" w:hAnsi="Times New Roman"/>
                <w:b/>
                <w:i/>
                <w:iCs/>
                <w:sz w:val="24"/>
                <w:szCs w:val="24"/>
              </w:rPr>
              <w:t xml:space="preserve">, </w:t>
            </w:r>
            <w:proofErr w:type="spellStart"/>
            <w:r w:rsidRPr="00DC246A">
              <w:rPr>
                <w:rFonts w:ascii="Times New Roman" w:hAnsi="Times New Roman"/>
                <w:b/>
                <w:i/>
                <w:iCs/>
                <w:sz w:val="24"/>
                <w:szCs w:val="24"/>
              </w:rPr>
              <w:t>pahare</w:t>
            </w:r>
            <w:proofErr w:type="spellEnd"/>
            <w:r w:rsidRPr="00DC246A">
              <w:rPr>
                <w:rFonts w:ascii="Times New Roman" w:hAnsi="Times New Roman"/>
                <w:b/>
                <w:i/>
                <w:iCs/>
                <w:sz w:val="24"/>
                <w:szCs w:val="24"/>
              </w:rPr>
              <w:t xml:space="preserve">, </w:t>
            </w:r>
            <w:proofErr w:type="spellStart"/>
            <w:r w:rsidRPr="00DC246A">
              <w:rPr>
                <w:rFonts w:ascii="Times New Roman" w:hAnsi="Times New Roman"/>
                <w:b/>
                <w:i/>
                <w:iCs/>
                <w:sz w:val="24"/>
                <w:szCs w:val="24"/>
              </w:rPr>
              <w:t>câmpuri</w:t>
            </w:r>
            <w:proofErr w:type="spellEnd"/>
            <w:r w:rsidRPr="00DC246A">
              <w:rPr>
                <w:rFonts w:ascii="Times New Roman" w:hAnsi="Times New Roman"/>
                <w:b/>
                <w:i/>
                <w:iCs/>
                <w:sz w:val="24"/>
                <w:szCs w:val="24"/>
              </w:rPr>
              <w:t xml:space="preserve"> sterile, care au </w:t>
            </w:r>
            <w:proofErr w:type="spellStart"/>
            <w:r w:rsidRPr="00DC246A">
              <w:rPr>
                <w:rFonts w:ascii="Times New Roman" w:hAnsi="Times New Roman"/>
                <w:b/>
                <w:i/>
                <w:iCs/>
                <w:sz w:val="24"/>
                <w:szCs w:val="24"/>
              </w:rPr>
              <w:t>intrat</w:t>
            </w:r>
            <w:proofErr w:type="spellEnd"/>
            <w:r w:rsidRPr="00DC246A">
              <w:rPr>
                <w:rFonts w:ascii="Times New Roman" w:hAnsi="Times New Roman"/>
                <w:b/>
                <w:i/>
                <w:iCs/>
                <w:sz w:val="24"/>
                <w:szCs w:val="24"/>
              </w:rPr>
              <w:t xml:space="preserve"> </w:t>
            </w:r>
            <w:proofErr w:type="spellStart"/>
            <w:r w:rsidRPr="00DC246A">
              <w:rPr>
                <w:rFonts w:ascii="Times New Roman" w:hAnsi="Times New Roman"/>
                <w:b/>
                <w:i/>
                <w:iCs/>
                <w:sz w:val="24"/>
                <w:szCs w:val="24"/>
              </w:rPr>
              <w:t>în</w:t>
            </w:r>
            <w:proofErr w:type="spellEnd"/>
            <w:r w:rsidRPr="00DC246A">
              <w:rPr>
                <w:rFonts w:ascii="Times New Roman" w:hAnsi="Times New Roman"/>
                <w:b/>
                <w:i/>
                <w:iCs/>
                <w:sz w:val="24"/>
                <w:szCs w:val="24"/>
              </w:rPr>
              <w:t xml:space="preserve"> contact cu </w:t>
            </w:r>
            <w:proofErr w:type="spellStart"/>
            <w:r w:rsidRPr="00DC246A">
              <w:rPr>
                <w:rFonts w:ascii="Times New Roman" w:hAnsi="Times New Roman"/>
                <w:b/>
                <w:i/>
                <w:iCs/>
                <w:sz w:val="24"/>
                <w:szCs w:val="24"/>
              </w:rPr>
              <w:t>sânge</w:t>
            </w:r>
            <w:proofErr w:type="spellEnd"/>
            <w:r w:rsidRPr="00DC246A">
              <w:rPr>
                <w:rFonts w:ascii="Times New Roman" w:hAnsi="Times New Roman"/>
                <w:b/>
                <w:i/>
                <w:iCs/>
                <w:sz w:val="24"/>
                <w:szCs w:val="24"/>
              </w:rPr>
              <w:t xml:space="preserve"> </w:t>
            </w:r>
            <w:proofErr w:type="spellStart"/>
            <w:r w:rsidRPr="00DC246A">
              <w:rPr>
                <w:rFonts w:ascii="Times New Roman" w:hAnsi="Times New Roman"/>
                <w:b/>
                <w:i/>
                <w:iCs/>
                <w:sz w:val="24"/>
                <w:szCs w:val="24"/>
              </w:rPr>
              <w:t>ori</w:t>
            </w:r>
            <w:proofErr w:type="spellEnd"/>
            <w:r w:rsidRPr="00DC246A">
              <w:rPr>
                <w:rFonts w:ascii="Times New Roman" w:hAnsi="Times New Roman"/>
                <w:b/>
                <w:i/>
                <w:iCs/>
                <w:sz w:val="24"/>
                <w:szCs w:val="24"/>
              </w:rPr>
              <w:t xml:space="preserve"> cu </w:t>
            </w:r>
            <w:proofErr w:type="spellStart"/>
            <w:r w:rsidRPr="00DC246A">
              <w:rPr>
                <w:rFonts w:ascii="Times New Roman" w:hAnsi="Times New Roman"/>
                <w:b/>
                <w:i/>
                <w:iCs/>
                <w:sz w:val="24"/>
                <w:szCs w:val="24"/>
              </w:rPr>
              <w:t>alte</w:t>
            </w:r>
            <w:proofErr w:type="spellEnd"/>
            <w:r w:rsidRPr="00DC246A">
              <w:rPr>
                <w:rFonts w:ascii="Times New Roman" w:hAnsi="Times New Roman"/>
                <w:b/>
                <w:i/>
                <w:iCs/>
                <w:sz w:val="24"/>
                <w:szCs w:val="24"/>
              </w:rPr>
              <w:t xml:space="preserve"> </w:t>
            </w:r>
            <w:proofErr w:type="spellStart"/>
            <w:r w:rsidRPr="00DC246A">
              <w:rPr>
                <w:rFonts w:ascii="Times New Roman" w:hAnsi="Times New Roman"/>
                <w:b/>
                <w:i/>
                <w:iCs/>
                <w:sz w:val="24"/>
                <w:szCs w:val="24"/>
              </w:rPr>
              <w:t>fluide</w:t>
            </w:r>
            <w:proofErr w:type="spellEnd"/>
            <w:r w:rsidRPr="00DC246A">
              <w:rPr>
                <w:rFonts w:ascii="Times New Roman" w:hAnsi="Times New Roman"/>
                <w:b/>
                <w:i/>
                <w:iCs/>
                <w:sz w:val="24"/>
                <w:szCs w:val="24"/>
              </w:rPr>
              <w:t xml:space="preserve"> </w:t>
            </w:r>
            <w:proofErr w:type="spellStart"/>
            <w:r w:rsidRPr="00DC246A">
              <w:rPr>
                <w:rFonts w:ascii="Times New Roman" w:hAnsi="Times New Roman"/>
                <w:b/>
                <w:i/>
                <w:iCs/>
                <w:sz w:val="24"/>
                <w:szCs w:val="24"/>
              </w:rPr>
              <w:t>biologice</w:t>
            </w:r>
            <w:proofErr w:type="spellEnd"/>
            <w:r w:rsidRPr="00DC246A">
              <w:rPr>
                <w:rFonts w:ascii="Times New Roman" w:hAnsi="Times New Roman"/>
                <w:b/>
                <w:i/>
                <w:iCs/>
                <w:sz w:val="24"/>
                <w:szCs w:val="24"/>
              </w:rPr>
              <w:t>)</w:t>
            </w:r>
          </w:p>
          <w:p w14:paraId="6EE60096" w14:textId="77777777" w:rsidR="009A7A56" w:rsidRPr="00DC246A" w:rsidRDefault="009A7A56" w:rsidP="009A7A56">
            <w:pPr>
              <w:contextualSpacing/>
              <w:jc w:val="both"/>
              <w:rPr>
                <w:rFonts w:ascii="Times New Roman" w:hAnsi="Times New Roman"/>
                <w:b/>
                <w:i/>
                <w:iCs/>
                <w:sz w:val="24"/>
                <w:szCs w:val="24"/>
              </w:rPr>
            </w:pPr>
          </w:p>
        </w:tc>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14:paraId="08B16BB6" w14:textId="77777777" w:rsidR="00DC246A" w:rsidRPr="00DC246A" w:rsidRDefault="00DC246A" w:rsidP="00DC246A">
            <w:pPr>
              <w:contextualSpacing/>
              <w:jc w:val="center"/>
              <w:rPr>
                <w:rFonts w:ascii="Times New Roman" w:hAnsi="Times New Roman"/>
                <w:b/>
                <w:i/>
                <w:iCs/>
                <w:sz w:val="24"/>
                <w:szCs w:val="24"/>
              </w:rPr>
            </w:pPr>
            <w:r w:rsidRPr="00DC246A">
              <w:rPr>
                <w:rFonts w:ascii="Times New Roman" w:hAnsi="Times New Roman"/>
                <w:b/>
                <w:i/>
                <w:iCs/>
                <w:sz w:val="24"/>
                <w:szCs w:val="24"/>
              </w:rPr>
              <w:t>18 01 03*</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97DEA47" w14:textId="77777777" w:rsidR="00DC246A" w:rsidRPr="00DC246A" w:rsidRDefault="00DC246A" w:rsidP="00DC246A">
            <w:pPr>
              <w:contextualSpacing/>
              <w:jc w:val="center"/>
              <w:rPr>
                <w:rFonts w:ascii="Times New Roman" w:hAnsi="Times New Roman"/>
                <w:b/>
                <w:i/>
                <w:iCs/>
                <w:sz w:val="24"/>
                <w:szCs w:val="24"/>
              </w:rPr>
            </w:pPr>
            <w:r>
              <w:rPr>
                <w:rFonts w:ascii="Times New Roman" w:hAnsi="Times New Roman"/>
                <w:b/>
                <w:i/>
                <w:iCs/>
                <w:sz w:val="24"/>
                <w:szCs w:val="24"/>
              </w:rPr>
              <w:t>kg</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E91725F" w14:textId="77777777" w:rsidR="00DC246A" w:rsidRPr="00DC246A" w:rsidRDefault="00DC246A" w:rsidP="00DC246A">
            <w:pPr>
              <w:contextualSpacing/>
              <w:jc w:val="center"/>
              <w:rPr>
                <w:rFonts w:ascii="Times New Roman" w:hAnsi="Times New Roman"/>
                <w:b/>
                <w:i/>
                <w:iCs/>
                <w:sz w:val="24"/>
                <w:szCs w:val="24"/>
              </w:rPr>
            </w:pPr>
            <w:r w:rsidRPr="00DC246A">
              <w:rPr>
                <w:rFonts w:ascii="Times New Roman" w:hAnsi="Times New Roman"/>
                <w:b/>
                <w:i/>
                <w:iCs/>
                <w:sz w:val="24"/>
                <w:szCs w:val="24"/>
              </w:rPr>
              <w:t>580</w:t>
            </w:r>
          </w:p>
        </w:tc>
        <w:tc>
          <w:tcPr>
            <w:tcW w:w="1134" w:type="dxa"/>
            <w:vAlign w:val="center"/>
          </w:tcPr>
          <w:p w14:paraId="7CDD7269" w14:textId="77777777" w:rsidR="00DC246A" w:rsidRPr="00FD0BCD" w:rsidRDefault="00DC246A" w:rsidP="00DC246A">
            <w:pPr>
              <w:jc w:val="center"/>
              <w:rPr>
                <w:rFonts w:ascii="Times New Roman" w:hAnsi="Times New Roman"/>
                <w:i/>
                <w:sz w:val="24"/>
                <w:szCs w:val="24"/>
              </w:rPr>
            </w:pPr>
          </w:p>
        </w:tc>
        <w:tc>
          <w:tcPr>
            <w:tcW w:w="1134" w:type="dxa"/>
            <w:vAlign w:val="center"/>
          </w:tcPr>
          <w:p w14:paraId="567B266C" w14:textId="77777777" w:rsidR="00DC246A" w:rsidRPr="00FD0BCD" w:rsidRDefault="00DC246A" w:rsidP="00DC246A">
            <w:pPr>
              <w:jc w:val="center"/>
              <w:rPr>
                <w:rFonts w:ascii="Times New Roman" w:hAnsi="Times New Roman"/>
                <w:b/>
                <w:i/>
                <w:iCs/>
                <w:sz w:val="24"/>
                <w:szCs w:val="24"/>
              </w:rPr>
            </w:pPr>
          </w:p>
        </w:tc>
        <w:tc>
          <w:tcPr>
            <w:tcW w:w="1134" w:type="dxa"/>
            <w:vAlign w:val="center"/>
          </w:tcPr>
          <w:p w14:paraId="4D7DD5E0" w14:textId="77777777" w:rsidR="00DC246A" w:rsidRPr="00FD0BCD" w:rsidRDefault="00DC246A" w:rsidP="00DC246A">
            <w:pPr>
              <w:jc w:val="center"/>
              <w:rPr>
                <w:rFonts w:ascii="Times New Roman" w:hAnsi="Times New Roman"/>
                <w:b/>
                <w:i/>
                <w:iCs/>
                <w:sz w:val="24"/>
                <w:szCs w:val="24"/>
              </w:rPr>
            </w:pPr>
          </w:p>
        </w:tc>
      </w:tr>
      <w:tr w:rsidR="00DC246A" w:rsidRPr="00FD0BCD" w14:paraId="7727C0B7" w14:textId="77777777" w:rsidTr="009A7A56">
        <w:trPr>
          <w:trHeight w:val="1026"/>
        </w:trPr>
        <w:tc>
          <w:tcPr>
            <w:tcW w:w="900" w:type="dxa"/>
            <w:vAlign w:val="center"/>
          </w:tcPr>
          <w:p w14:paraId="0731D38C" w14:textId="77777777" w:rsidR="00DC246A" w:rsidRPr="00DC246A" w:rsidRDefault="00DC246A" w:rsidP="00DC246A">
            <w:pPr>
              <w:pStyle w:val="ListParagraph"/>
              <w:numPr>
                <w:ilvl w:val="0"/>
                <w:numId w:val="46"/>
              </w:numPr>
              <w:jc w:val="center"/>
              <w:rPr>
                <w:b/>
                <w:iCs/>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1D8D43CE" w14:textId="77777777" w:rsidR="009A7A56" w:rsidRDefault="009A7A56" w:rsidP="009A7A56">
            <w:pPr>
              <w:contextualSpacing/>
              <w:jc w:val="both"/>
              <w:rPr>
                <w:rFonts w:ascii="Times New Roman" w:hAnsi="Times New Roman"/>
                <w:b/>
                <w:i/>
                <w:iCs/>
                <w:sz w:val="24"/>
                <w:szCs w:val="24"/>
              </w:rPr>
            </w:pPr>
          </w:p>
          <w:p w14:paraId="4F6EF42D" w14:textId="77777777" w:rsidR="00DC246A" w:rsidRPr="00DC246A" w:rsidRDefault="00DC246A" w:rsidP="009A7A56">
            <w:pPr>
              <w:contextualSpacing/>
              <w:jc w:val="both"/>
              <w:rPr>
                <w:rFonts w:ascii="Times New Roman" w:hAnsi="Times New Roman"/>
                <w:b/>
                <w:i/>
                <w:iCs/>
                <w:sz w:val="24"/>
                <w:szCs w:val="24"/>
              </w:rPr>
            </w:pPr>
            <w:proofErr w:type="spellStart"/>
            <w:r w:rsidRPr="00DC246A">
              <w:rPr>
                <w:rFonts w:ascii="Times New Roman" w:hAnsi="Times New Roman"/>
                <w:b/>
                <w:i/>
                <w:iCs/>
                <w:sz w:val="24"/>
                <w:szCs w:val="24"/>
              </w:rPr>
              <w:t>Deșeuri</w:t>
            </w:r>
            <w:proofErr w:type="spellEnd"/>
            <w:r w:rsidRPr="00DC246A">
              <w:rPr>
                <w:rFonts w:ascii="Times New Roman" w:hAnsi="Times New Roman"/>
                <w:b/>
                <w:i/>
                <w:iCs/>
                <w:sz w:val="24"/>
                <w:szCs w:val="24"/>
              </w:rPr>
              <w:t xml:space="preserve"> a </w:t>
            </w:r>
            <w:proofErr w:type="spellStart"/>
            <w:r w:rsidRPr="00DC246A">
              <w:rPr>
                <w:rFonts w:ascii="Times New Roman" w:hAnsi="Times New Roman"/>
                <w:b/>
                <w:i/>
                <w:iCs/>
                <w:sz w:val="24"/>
                <w:szCs w:val="24"/>
              </w:rPr>
              <w:t>căror</w:t>
            </w:r>
            <w:proofErr w:type="spellEnd"/>
            <w:r w:rsidRPr="00DC246A">
              <w:rPr>
                <w:rFonts w:ascii="Times New Roman" w:hAnsi="Times New Roman"/>
                <w:b/>
                <w:i/>
                <w:iCs/>
                <w:sz w:val="24"/>
                <w:szCs w:val="24"/>
              </w:rPr>
              <w:t xml:space="preserve"> </w:t>
            </w:r>
            <w:proofErr w:type="spellStart"/>
            <w:r w:rsidRPr="00DC246A">
              <w:rPr>
                <w:rFonts w:ascii="Times New Roman" w:hAnsi="Times New Roman"/>
                <w:b/>
                <w:i/>
                <w:iCs/>
                <w:sz w:val="24"/>
                <w:szCs w:val="24"/>
              </w:rPr>
              <w:t>colectare</w:t>
            </w:r>
            <w:proofErr w:type="spellEnd"/>
            <w:r w:rsidRPr="00DC246A">
              <w:rPr>
                <w:rFonts w:ascii="Times New Roman" w:hAnsi="Times New Roman"/>
                <w:b/>
                <w:i/>
                <w:iCs/>
                <w:sz w:val="24"/>
                <w:szCs w:val="24"/>
              </w:rPr>
              <w:t xml:space="preserve"> </w:t>
            </w:r>
            <w:proofErr w:type="spellStart"/>
            <w:r w:rsidRPr="00DC246A">
              <w:rPr>
                <w:rFonts w:ascii="Times New Roman" w:hAnsi="Times New Roman"/>
                <w:b/>
                <w:i/>
                <w:iCs/>
                <w:sz w:val="24"/>
                <w:szCs w:val="24"/>
              </w:rPr>
              <w:t>și</w:t>
            </w:r>
            <w:proofErr w:type="spellEnd"/>
            <w:r w:rsidRPr="00DC246A">
              <w:rPr>
                <w:rFonts w:ascii="Times New Roman" w:hAnsi="Times New Roman"/>
                <w:b/>
                <w:i/>
                <w:iCs/>
                <w:sz w:val="24"/>
                <w:szCs w:val="24"/>
              </w:rPr>
              <w:t xml:space="preserve"> </w:t>
            </w:r>
            <w:proofErr w:type="spellStart"/>
            <w:r w:rsidRPr="00DC246A">
              <w:rPr>
                <w:rFonts w:ascii="Times New Roman" w:hAnsi="Times New Roman"/>
                <w:b/>
                <w:i/>
                <w:iCs/>
                <w:sz w:val="24"/>
                <w:szCs w:val="24"/>
              </w:rPr>
              <w:t>eliminare</w:t>
            </w:r>
            <w:proofErr w:type="spellEnd"/>
            <w:r w:rsidRPr="00DC246A">
              <w:rPr>
                <w:rFonts w:ascii="Times New Roman" w:hAnsi="Times New Roman"/>
                <w:b/>
                <w:i/>
                <w:iCs/>
                <w:sz w:val="24"/>
                <w:szCs w:val="24"/>
              </w:rPr>
              <w:t xml:space="preserve"> nu fac </w:t>
            </w:r>
            <w:proofErr w:type="spellStart"/>
            <w:r w:rsidRPr="00DC246A">
              <w:rPr>
                <w:rFonts w:ascii="Times New Roman" w:hAnsi="Times New Roman"/>
                <w:b/>
                <w:i/>
                <w:iCs/>
                <w:sz w:val="24"/>
                <w:szCs w:val="24"/>
              </w:rPr>
              <w:t>obiectul</w:t>
            </w:r>
            <w:proofErr w:type="spellEnd"/>
            <w:r w:rsidRPr="00DC246A">
              <w:rPr>
                <w:rFonts w:ascii="Times New Roman" w:hAnsi="Times New Roman"/>
                <w:b/>
                <w:i/>
                <w:iCs/>
                <w:sz w:val="24"/>
                <w:szCs w:val="24"/>
              </w:rPr>
              <w:t xml:space="preserve"> </w:t>
            </w:r>
            <w:proofErr w:type="spellStart"/>
            <w:r w:rsidRPr="00DC246A">
              <w:rPr>
                <w:rFonts w:ascii="Times New Roman" w:hAnsi="Times New Roman"/>
                <w:b/>
                <w:i/>
                <w:iCs/>
                <w:sz w:val="24"/>
                <w:szCs w:val="24"/>
              </w:rPr>
              <w:t>unor</w:t>
            </w:r>
            <w:proofErr w:type="spellEnd"/>
            <w:r w:rsidRPr="00DC246A">
              <w:rPr>
                <w:rFonts w:ascii="Times New Roman" w:hAnsi="Times New Roman"/>
                <w:b/>
                <w:i/>
                <w:iCs/>
                <w:sz w:val="24"/>
                <w:szCs w:val="24"/>
              </w:rPr>
              <w:t xml:space="preserve"> </w:t>
            </w:r>
            <w:proofErr w:type="spellStart"/>
            <w:r w:rsidRPr="00DC246A">
              <w:rPr>
                <w:rFonts w:ascii="Times New Roman" w:hAnsi="Times New Roman"/>
                <w:b/>
                <w:i/>
                <w:iCs/>
                <w:sz w:val="24"/>
                <w:szCs w:val="24"/>
              </w:rPr>
              <w:t>măsuri</w:t>
            </w:r>
            <w:proofErr w:type="spellEnd"/>
            <w:r w:rsidRPr="00DC246A">
              <w:rPr>
                <w:rFonts w:ascii="Times New Roman" w:hAnsi="Times New Roman"/>
                <w:b/>
                <w:i/>
                <w:iCs/>
                <w:sz w:val="24"/>
                <w:szCs w:val="24"/>
              </w:rPr>
              <w:t xml:space="preserve"> </w:t>
            </w:r>
            <w:proofErr w:type="spellStart"/>
            <w:r w:rsidRPr="00DC246A">
              <w:rPr>
                <w:rFonts w:ascii="Times New Roman" w:hAnsi="Times New Roman"/>
                <w:b/>
                <w:i/>
                <w:iCs/>
                <w:sz w:val="24"/>
                <w:szCs w:val="24"/>
              </w:rPr>
              <w:t>speciale</w:t>
            </w:r>
            <w:proofErr w:type="spellEnd"/>
            <w:r w:rsidRPr="00DC246A">
              <w:rPr>
                <w:rFonts w:ascii="Times New Roman" w:hAnsi="Times New Roman"/>
                <w:b/>
                <w:i/>
                <w:iCs/>
                <w:sz w:val="24"/>
                <w:szCs w:val="24"/>
              </w:rPr>
              <w:t xml:space="preserve"> </w:t>
            </w:r>
            <w:proofErr w:type="spellStart"/>
            <w:r w:rsidRPr="00DC246A">
              <w:rPr>
                <w:rFonts w:ascii="Times New Roman" w:hAnsi="Times New Roman"/>
                <w:b/>
                <w:i/>
                <w:iCs/>
                <w:sz w:val="24"/>
                <w:szCs w:val="24"/>
              </w:rPr>
              <w:t>pentru</w:t>
            </w:r>
            <w:proofErr w:type="spellEnd"/>
            <w:r w:rsidRPr="00DC246A">
              <w:rPr>
                <w:rFonts w:ascii="Times New Roman" w:hAnsi="Times New Roman"/>
                <w:b/>
                <w:i/>
                <w:iCs/>
                <w:sz w:val="24"/>
                <w:szCs w:val="24"/>
              </w:rPr>
              <w:t xml:space="preserve"> </w:t>
            </w:r>
            <w:proofErr w:type="spellStart"/>
            <w:r w:rsidRPr="00DC246A">
              <w:rPr>
                <w:rFonts w:ascii="Times New Roman" w:hAnsi="Times New Roman"/>
                <w:b/>
                <w:i/>
                <w:iCs/>
                <w:sz w:val="24"/>
                <w:szCs w:val="24"/>
              </w:rPr>
              <w:t>prevenirea</w:t>
            </w:r>
            <w:proofErr w:type="spellEnd"/>
            <w:r w:rsidRPr="00DC246A">
              <w:rPr>
                <w:rFonts w:ascii="Times New Roman" w:hAnsi="Times New Roman"/>
                <w:b/>
                <w:i/>
                <w:iCs/>
                <w:sz w:val="24"/>
                <w:szCs w:val="24"/>
              </w:rPr>
              <w:t xml:space="preserve"> </w:t>
            </w:r>
            <w:proofErr w:type="spellStart"/>
            <w:r w:rsidRPr="00DC246A">
              <w:rPr>
                <w:rFonts w:ascii="Times New Roman" w:hAnsi="Times New Roman"/>
                <w:b/>
                <w:i/>
                <w:iCs/>
                <w:sz w:val="24"/>
                <w:szCs w:val="24"/>
              </w:rPr>
              <w:t>infecțiilor</w:t>
            </w:r>
            <w:proofErr w:type="spellEnd"/>
          </w:p>
          <w:p w14:paraId="6E9A40FB" w14:textId="77777777" w:rsidR="009A7A56" w:rsidRDefault="00DC246A" w:rsidP="009A7A56">
            <w:pPr>
              <w:contextualSpacing/>
              <w:jc w:val="both"/>
              <w:rPr>
                <w:rFonts w:ascii="Times New Roman" w:hAnsi="Times New Roman"/>
                <w:b/>
                <w:i/>
                <w:iCs/>
                <w:sz w:val="24"/>
                <w:szCs w:val="24"/>
              </w:rPr>
            </w:pPr>
            <w:r w:rsidRPr="00DC246A">
              <w:rPr>
                <w:rFonts w:ascii="Times New Roman" w:hAnsi="Times New Roman"/>
                <w:b/>
                <w:i/>
                <w:iCs/>
                <w:sz w:val="24"/>
                <w:szCs w:val="24"/>
              </w:rPr>
              <w:lastRenderedPageBreak/>
              <w:t>(</w:t>
            </w:r>
            <w:proofErr w:type="spellStart"/>
            <w:r w:rsidRPr="00DC246A">
              <w:rPr>
                <w:rFonts w:ascii="Times New Roman" w:hAnsi="Times New Roman"/>
                <w:b/>
                <w:i/>
                <w:iCs/>
                <w:sz w:val="24"/>
                <w:szCs w:val="24"/>
              </w:rPr>
              <w:t>peștișori</w:t>
            </w:r>
            <w:proofErr w:type="spellEnd"/>
            <w:r w:rsidRPr="00DC246A">
              <w:rPr>
                <w:rFonts w:ascii="Times New Roman" w:hAnsi="Times New Roman"/>
                <w:b/>
                <w:i/>
                <w:iCs/>
                <w:sz w:val="24"/>
                <w:szCs w:val="24"/>
              </w:rPr>
              <w:t xml:space="preserve"> </w:t>
            </w:r>
            <w:proofErr w:type="spellStart"/>
            <w:r w:rsidRPr="00DC246A">
              <w:rPr>
                <w:rFonts w:ascii="Times New Roman" w:hAnsi="Times New Roman"/>
                <w:b/>
                <w:i/>
                <w:iCs/>
                <w:sz w:val="24"/>
                <w:szCs w:val="24"/>
              </w:rPr>
              <w:t>infestați</w:t>
            </w:r>
            <w:proofErr w:type="spellEnd"/>
            <w:r w:rsidRPr="00DC246A">
              <w:rPr>
                <w:rFonts w:ascii="Times New Roman" w:hAnsi="Times New Roman"/>
                <w:b/>
                <w:i/>
                <w:iCs/>
                <w:sz w:val="24"/>
                <w:szCs w:val="24"/>
              </w:rPr>
              <w:t xml:space="preserve"> cu </w:t>
            </w:r>
            <w:proofErr w:type="spellStart"/>
            <w:r w:rsidRPr="00DC246A">
              <w:rPr>
                <w:rFonts w:ascii="Times New Roman" w:hAnsi="Times New Roman"/>
                <w:b/>
                <w:i/>
                <w:iCs/>
                <w:sz w:val="24"/>
                <w:szCs w:val="24"/>
              </w:rPr>
              <w:t>bacterii</w:t>
            </w:r>
            <w:proofErr w:type="spellEnd"/>
            <w:r w:rsidRPr="00DC246A">
              <w:rPr>
                <w:rFonts w:ascii="Times New Roman" w:hAnsi="Times New Roman"/>
                <w:b/>
                <w:i/>
                <w:iCs/>
                <w:sz w:val="24"/>
                <w:szCs w:val="24"/>
              </w:rPr>
              <w:t>)</w:t>
            </w:r>
          </w:p>
          <w:p w14:paraId="2EBBC6D5" w14:textId="77777777" w:rsidR="00DC246A" w:rsidRPr="00DC246A" w:rsidRDefault="00DC246A" w:rsidP="009A7A56">
            <w:pPr>
              <w:contextualSpacing/>
              <w:jc w:val="both"/>
              <w:rPr>
                <w:rFonts w:ascii="Times New Roman" w:hAnsi="Times New Roman"/>
                <w:b/>
                <w:i/>
                <w:iCs/>
                <w:sz w:val="24"/>
                <w:szCs w:val="24"/>
              </w:rPr>
            </w:pPr>
            <w:r w:rsidRPr="00DC246A">
              <w:rPr>
                <w:rFonts w:ascii="Times New Roman" w:hAnsi="Times New Roman"/>
                <w:b/>
                <w:i/>
                <w:iCs/>
                <w:sz w:val="24"/>
                <w:szCs w:val="24"/>
              </w:rPr>
              <w:tab/>
            </w:r>
          </w:p>
        </w:tc>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14:paraId="74C7B7B6" w14:textId="77777777" w:rsidR="00DC246A" w:rsidRPr="00DC246A" w:rsidRDefault="00DC246A" w:rsidP="00DC246A">
            <w:pPr>
              <w:contextualSpacing/>
              <w:jc w:val="center"/>
              <w:rPr>
                <w:rFonts w:ascii="Times New Roman" w:hAnsi="Times New Roman"/>
                <w:b/>
                <w:i/>
                <w:iCs/>
                <w:sz w:val="24"/>
                <w:szCs w:val="24"/>
              </w:rPr>
            </w:pPr>
            <w:r w:rsidRPr="00DC246A">
              <w:rPr>
                <w:rFonts w:ascii="Times New Roman" w:hAnsi="Times New Roman"/>
                <w:b/>
                <w:i/>
                <w:iCs/>
                <w:sz w:val="24"/>
                <w:szCs w:val="24"/>
              </w:rPr>
              <w:lastRenderedPageBreak/>
              <w:t>18 02 03</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CDFB542" w14:textId="77777777" w:rsidR="00DC246A" w:rsidRPr="00DC246A" w:rsidRDefault="00DC246A" w:rsidP="00DC246A">
            <w:pPr>
              <w:contextualSpacing/>
              <w:jc w:val="center"/>
              <w:rPr>
                <w:rFonts w:ascii="Times New Roman" w:hAnsi="Times New Roman"/>
                <w:b/>
                <w:i/>
                <w:iCs/>
                <w:sz w:val="24"/>
                <w:szCs w:val="24"/>
              </w:rPr>
            </w:pPr>
            <w:r>
              <w:rPr>
                <w:rFonts w:ascii="Times New Roman" w:hAnsi="Times New Roman"/>
                <w:b/>
                <w:i/>
                <w:iCs/>
                <w:sz w:val="24"/>
                <w:szCs w:val="24"/>
              </w:rPr>
              <w:t>kg</w:t>
            </w:r>
          </w:p>
        </w:tc>
        <w:tc>
          <w:tcPr>
            <w:tcW w:w="1276" w:type="dxa"/>
            <w:vAlign w:val="center"/>
          </w:tcPr>
          <w:p w14:paraId="1D396D6F" w14:textId="77777777" w:rsidR="00DC246A" w:rsidRPr="00DC246A" w:rsidRDefault="00DC246A" w:rsidP="00DC246A">
            <w:pPr>
              <w:spacing w:line="240" w:lineRule="exact"/>
              <w:jc w:val="center"/>
              <w:rPr>
                <w:rFonts w:ascii="Times New Roman" w:hAnsi="Times New Roman"/>
                <w:b/>
                <w:i/>
                <w:iCs/>
                <w:sz w:val="24"/>
                <w:szCs w:val="24"/>
              </w:rPr>
            </w:pPr>
            <w:r w:rsidRPr="00DC246A">
              <w:rPr>
                <w:rFonts w:ascii="Times New Roman" w:hAnsi="Times New Roman"/>
                <w:b/>
                <w:i/>
                <w:iCs/>
                <w:sz w:val="24"/>
                <w:szCs w:val="24"/>
              </w:rPr>
              <w:t>100</w:t>
            </w:r>
          </w:p>
        </w:tc>
        <w:tc>
          <w:tcPr>
            <w:tcW w:w="1134" w:type="dxa"/>
            <w:vAlign w:val="center"/>
          </w:tcPr>
          <w:p w14:paraId="3F28079A" w14:textId="77777777" w:rsidR="00DC246A" w:rsidRPr="00FD0BCD" w:rsidRDefault="00DC246A" w:rsidP="00DC246A">
            <w:pPr>
              <w:jc w:val="center"/>
              <w:rPr>
                <w:rFonts w:ascii="Times New Roman" w:hAnsi="Times New Roman"/>
                <w:i/>
                <w:sz w:val="24"/>
                <w:szCs w:val="24"/>
              </w:rPr>
            </w:pPr>
          </w:p>
        </w:tc>
        <w:tc>
          <w:tcPr>
            <w:tcW w:w="1134" w:type="dxa"/>
            <w:vAlign w:val="center"/>
          </w:tcPr>
          <w:p w14:paraId="7DB87556" w14:textId="77777777" w:rsidR="00DC246A" w:rsidRPr="00FD0BCD" w:rsidRDefault="00DC246A" w:rsidP="00DC246A">
            <w:pPr>
              <w:jc w:val="center"/>
              <w:rPr>
                <w:rFonts w:ascii="Times New Roman" w:hAnsi="Times New Roman"/>
                <w:b/>
                <w:i/>
                <w:iCs/>
                <w:sz w:val="24"/>
                <w:szCs w:val="24"/>
              </w:rPr>
            </w:pPr>
          </w:p>
        </w:tc>
        <w:tc>
          <w:tcPr>
            <w:tcW w:w="1134" w:type="dxa"/>
            <w:vAlign w:val="center"/>
          </w:tcPr>
          <w:p w14:paraId="287A4EA4" w14:textId="77777777" w:rsidR="00DC246A" w:rsidRPr="00FD0BCD" w:rsidRDefault="00DC246A" w:rsidP="00DC246A">
            <w:pPr>
              <w:jc w:val="center"/>
              <w:rPr>
                <w:rFonts w:ascii="Times New Roman" w:hAnsi="Times New Roman"/>
                <w:b/>
                <w:i/>
                <w:iCs/>
                <w:sz w:val="24"/>
                <w:szCs w:val="24"/>
              </w:rPr>
            </w:pPr>
          </w:p>
        </w:tc>
      </w:tr>
      <w:tr w:rsidR="00DC246A" w:rsidRPr="00FD0BCD" w14:paraId="718D81EF" w14:textId="77777777" w:rsidTr="009A7A56">
        <w:trPr>
          <w:trHeight w:val="1026"/>
        </w:trPr>
        <w:tc>
          <w:tcPr>
            <w:tcW w:w="900" w:type="dxa"/>
            <w:vAlign w:val="center"/>
          </w:tcPr>
          <w:p w14:paraId="4B193633" w14:textId="77777777" w:rsidR="00DC246A" w:rsidRPr="00DC246A" w:rsidRDefault="00DC246A" w:rsidP="00DC246A">
            <w:pPr>
              <w:pStyle w:val="ListParagraph"/>
              <w:numPr>
                <w:ilvl w:val="0"/>
                <w:numId w:val="46"/>
              </w:numPr>
              <w:jc w:val="center"/>
              <w:rPr>
                <w:b/>
                <w:i/>
                <w:iCs/>
              </w:rPr>
            </w:pPr>
          </w:p>
          <w:p w14:paraId="214116F9" w14:textId="77777777" w:rsidR="00DC246A" w:rsidRPr="00DC246A" w:rsidRDefault="00DC246A" w:rsidP="00DC246A">
            <w:pPr>
              <w:jc w:val="center"/>
              <w:rPr>
                <w:rFonts w:ascii="Times New Roman" w:hAnsi="Times New Roman"/>
                <w:b/>
                <w:i/>
                <w:iCs/>
                <w:sz w:val="24"/>
                <w:szCs w:val="24"/>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91B1D21" w14:textId="77777777" w:rsidR="009A7A56" w:rsidRDefault="009A7A56" w:rsidP="009A7A56">
            <w:pPr>
              <w:contextualSpacing/>
              <w:jc w:val="both"/>
              <w:rPr>
                <w:rFonts w:ascii="Times New Roman" w:hAnsi="Times New Roman"/>
                <w:b/>
                <w:i/>
                <w:iCs/>
                <w:sz w:val="24"/>
                <w:szCs w:val="24"/>
              </w:rPr>
            </w:pPr>
          </w:p>
          <w:p w14:paraId="0039708E" w14:textId="77777777" w:rsidR="00DC246A" w:rsidRPr="009A7A56" w:rsidRDefault="00DC246A" w:rsidP="009A7A56">
            <w:pPr>
              <w:contextualSpacing/>
              <w:jc w:val="both"/>
              <w:rPr>
                <w:rFonts w:ascii="Times New Roman" w:hAnsi="Times New Roman"/>
                <w:b/>
                <w:i/>
                <w:iCs/>
                <w:sz w:val="24"/>
                <w:szCs w:val="24"/>
                <w:lang w:val="fr-FR"/>
              </w:rPr>
            </w:pPr>
            <w:proofErr w:type="spellStart"/>
            <w:r w:rsidRPr="009A7A56">
              <w:rPr>
                <w:rFonts w:ascii="Times New Roman" w:hAnsi="Times New Roman"/>
                <w:b/>
                <w:i/>
                <w:iCs/>
                <w:sz w:val="24"/>
                <w:szCs w:val="24"/>
                <w:lang w:val="fr-FR"/>
              </w:rPr>
              <w:t>Deșeuri</w:t>
            </w:r>
            <w:proofErr w:type="spellEnd"/>
            <w:r w:rsidRPr="009A7A56">
              <w:rPr>
                <w:rFonts w:ascii="Times New Roman" w:hAnsi="Times New Roman"/>
                <w:b/>
                <w:i/>
                <w:iCs/>
                <w:sz w:val="24"/>
                <w:szCs w:val="24"/>
                <w:lang w:val="fr-FR"/>
              </w:rPr>
              <w:t xml:space="preserve"> de </w:t>
            </w:r>
            <w:proofErr w:type="spellStart"/>
            <w:r w:rsidRPr="009A7A56">
              <w:rPr>
                <w:rFonts w:ascii="Times New Roman" w:hAnsi="Times New Roman"/>
                <w:b/>
                <w:i/>
                <w:iCs/>
                <w:sz w:val="24"/>
                <w:szCs w:val="24"/>
                <w:lang w:val="fr-FR"/>
              </w:rPr>
              <w:t>tonere</w:t>
            </w:r>
            <w:proofErr w:type="spellEnd"/>
            <w:r w:rsidRPr="009A7A56">
              <w:rPr>
                <w:rFonts w:ascii="Times New Roman" w:hAnsi="Times New Roman"/>
                <w:b/>
                <w:i/>
                <w:iCs/>
                <w:sz w:val="24"/>
                <w:szCs w:val="24"/>
                <w:lang w:val="fr-FR"/>
              </w:rPr>
              <w:t xml:space="preserve"> de </w:t>
            </w:r>
            <w:proofErr w:type="spellStart"/>
            <w:r w:rsidRPr="009A7A56">
              <w:rPr>
                <w:rFonts w:ascii="Times New Roman" w:hAnsi="Times New Roman"/>
                <w:b/>
                <w:i/>
                <w:iCs/>
                <w:sz w:val="24"/>
                <w:szCs w:val="24"/>
                <w:lang w:val="fr-FR"/>
              </w:rPr>
              <w:t>copiatoare</w:t>
            </w:r>
            <w:proofErr w:type="spellEnd"/>
            <w:r w:rsidRPr="009A7A56">
              <w:rPr>
                <w:rFonts w:ascii="Times New Roman" w:hAnsi="Times New Roman"/>
                <w:b/>
                <w:i/>
                <w:iCs/>
                <w:sz w:val="24"/>
                <w:szCs w:val="24"/>
                <w:lang w:val="fr-FR"/>
              </w:rPr>
              <w:t xml:space="preserve"> </w:t>
            </w:r>
            <w:proofErr w:type="spellStart"/>
            <w:r w:rsidRPr="009A7A56">
              <w:rPr>
                <w:rFonts w:ascii="Times New Roman" w:hAnsi="Times New Roman"/>
                <w:b/>
                <w:i/>
                <w:iCs/>
                <w:sz w:val="24"/>
                <w:szCs w:val="24"/>
                <w:lang w:val="fr-FR"/>
              </w:rPr>
              <w:t>și</w:t>
            </w:r>
            <w:proofErr w:type="spellEnd"/>
            <w:r w:rsidRPr="009A7A56">
              <w:rPr>
                <w:rFonts w:ascii="Times New Roman" w:hAnsi="Times New Roman"/>
                <w:b/>
                <w:i/>
                <w:iCs/>
                <w:sz w:val="24"/>
                <w:szCs w:val="24"/>
                <w:lang w:val="fr-FR"/>
              </w:rPr>
              <w:t xml:space="preserve"> imprimante </w:t>
            </w:r>
            <w:proofErr w:type="spellStart"/>
            <w:r w:rsidRPr="009A7A56">
              <w:rPr>
                <w:rFonts w:ascii="Times New Roman" w:hAnsi="Times New Roman"/>
                <w:b/>
                <w:i/>
                <w:iCs/>
                <w:sz w:val="24"/>
                <w:szCs w:val="24"/>
                <w:lang w:val="fr-FR"/>
              </w:rPr>
              <w:t>cu</w:t>
            </w:r>
            <w:proofErr w:type="spellEnd"/>
            <w:r w:rsidRPr="009A7A56">
              <w:rPr>
                <w:rFonts w:ascii="Times New Roman" w:hAnsi="Times New Roman"/>
                <w:b/>
                <w:i/>
                <w:iCs/>
                <w:sz w:val="24"/>
                <w:szCs w:val="24"/>
                <w:lang w:val="fr-FR"/>
              </w:rPr>
              <w:t xml:space="preserve"> </w:t>
            </w:r>
            <w:proofErr w:type="spellStart"/>
            <w:r w:rsidRPr="009A7A56">
              <w:rPr>
                <w:rFonts w:ascii="Times New Roman" w:hAnsi="Times New Roman"/>
                <w:b/>
                <w:i/>
                <w:iCs/>
                <w:sz w:val="24"/>
                <w:szCs w:val="24"/>
                <w:lang w:val="fr-FR"/>
              </w:rPr>
              <w:t>conținut</w:t>
            </w:r>
            <w:proofErr w:type="spellEnd"/>
            <w:r w:rsidRPr="009A7A56">
              <w:rPr>
                <w:rFonts w:ascii="Times New Roman" w:hAnsi="Times New Roman"/>
                <w:b/>
                <w:i/>
                <w:iCs/>
                <w:sz w:val="24"/>
                <w:szCs w:val="24"/>
                <w:lang w:val="fr-FR"/>
              </w:rPr>
              <w:t xml:space="preserve"> de </w:t>
            </w:r>
            <w:proofErr w:type="spellStart"/>
            <w:r w:rsidRPr="009A7A56">
              <w:rPr>
                <w:rFonts w:ascii="Times New Roman" w:hAnsi="Times New Roman"/>
                <w:b/>
                <w:i/>
                <w:iCs/>
                <w:sz w:val="24"/>
                <w:szCs w:val="24"/>
                <w:lang w:val="fr-FR"/>
              </w:rPr>
              <w:t>substanțe</w:t>
            </w:r>
            <w:proofErr w:type="spellEnd"/>
            <w:r w:rsidRPr="009A7A56">
              <w:rPr>
                <w:rFonts w:ascii="Times New Roman" w:hAnsi="Times New Roman"/>
                <w:b/>
                <w:i/>
                <w:iCs/>
                <w:sz w:val="24"/>
                <w:szCs w:val="24"/>
                <w:lang w:val="fr-FR"/>
              </w:rPr>
              <w:t xml:space="preserve"> </w:t>
            </w:r>
            <w:proofErr w:type="spellStart"/>
            <w:r w:rsidRPr="009A7A56">
              <w:rPr>
                <w:rFonts w:ascii="Times New Roman" w:hAnsi="Times New Roman"/>
                <w:b/>
                <w:i/>
                <w:iCs/>
                <w:sz w:val="24"/>
                <w:szCs w:val="24"/>
                <w:lang w:val="fr-FR"/>
              </w:rPr>
              <w:t>periculoase</w:t>
            </w:r>
            <w:proofErr w:type="spellEnd"/>
          </w:p>
          <w:p w14:paraId="369FAAD6" w14:textId="77777777" w:rsidR="009A7A56" w:rsidRPr="009A7A56" w:rsidRDefault="009A7A56" w:rsidP="009A7A56">
            <w:pPr>
              <w:contextualSpacing/>
              <w:jc w:val="both"/>
              <w:rPr>
                <w:rFonts w:ascii="Times New Roman" w:hAnsi="Times New Roman"/>
                <w:b/>
                <w:i/>
                <w:iCs/>
                <w:sz w:val="24"/>
                <w:szCs w:val="24"/>
                <w:lang w:val="fr-FR"/>
              </w:rPr>
            </w:pPr>
          </w:p>
        </w:tc>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14:paraId="2669B6E0" w14:textId="77777777" w:rsidR="00DC246A" w:rsidRPr="00DC246A" w:rsidRDefault="00DC246A" w:rsidP="00DC246A">
            <w:pPr>
              <w:contextualSpacing/>
              <w:jc w:val="center"/>
              <w:rPr>
                <w:rFonts w:ascii="Times New Roman" w:hAnsi="Times New Roman"/>
                <w:b/>
                <w:i/>
                <w:iCs/>
                <w:sz w:val="24"/>
                <w:szCs w:val="24"/>
              </w:rPr>
            </w:pPr>
            <w:r w:rsidRPr="00DC246A">
              <w:rPr>
                <w:rFonts w:ascii="Times New Roman" w:hAnsi="Times New Roman"/>
                <w:b/>
                <w:i/>
                <w:iCs/>
                <w:sz w:val="24"/>
                <w:szCs w:val="24"/>
              </w:rPr>
              <w:t>08 03 17*</w:t>
            </w:r>
          </w:p>
          <w:p w14:paraId="40997D27" w14:textId="77777777" w:rsidR="00DC246A" w:rsidRPr="00DC246A" w:rsidRDefault="00DC246A" w:rsidP="00DC246A">
            <w:pPr>
              <w:contextualSpacing/>
              <w:jc w:val="center"/>
              <w:rPr>
                <w:rFonts w:ascii="Times New Roman" w:hAnsi="Times New Roman"/>
                <w:b/>
                <w:i/>
                <w:iCs/>
                <w:sz w:val="24"/>
                <w:szCs w:val="24"/>
              </w:rPr>
            </w:pPr>
            <w:r w:rsidRPr="00DC246A">
              <w:rPr>
                <w:rFonts w:ascii="Times New Roman" w:hAnsi="Times New Roman"/>
                <w:b/>
                <w:i/>
                <w:iCs/>
                <w:sz w:val="24"/>
                <w:szCs w:val="24"/>
              </w:rPr>
              <w:t>08 03 12*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B630979" w14:textId="77777777" w:rsidR="00DC246A" w:rsidRPr="00DC246A" w:rsidRDefault="00DC246A" w:rsidP="00DC246A">
            <w:pPr>
              <w:contextualSpacing/>
              <w:jc w:val="center"/>
              <w:rPr>
                <w:rFonts w:ascii="Times New Roman" w:hAnsi="Times New Roman"/>
                <w:b/>
                <w:i/>
                <w:iCs/>
                <w:sz w:val="24"/>
                <w:szCs w:val="24"/>
              </w:rPr>
            </w:pPr>
            <w:r w:rsidRPr="00DC246A">
              <w:rPr>
                <w:rFonts w:ascii="Times New Roman" w:hAnsi="Times New Roman"/>
                <w:b/>
                <w:i/>
                <w:iCs/>
                <w:sz w:val="24"/>
                <w:szCs w:val="24"/>
              </w:rPr>
              <w:t>kg</w:t>
            </w:r>
          </w:p>
        </w:tc>
        <w:tc>
          <w:tcPr>
            <w:tcW w:w="1276" w:type="dxa"/>
            <w:vAlign w:val="center"/>
          </w:tcPr>
          <w:p w14:paraId="016F4BAA" w14:textId="03C57087" w:rsidR="00DC246A" w:rsidRPr="00DC246A" w:rsidRDefault="00D87DA4" w:rsidP="00DC246A">
            <w:pPr>
              <w:spacing w:line="240" w:lineRule="exact"/>
              <w:jc w:val="center"/>
              <w:rPr>
                <w:rFonts w:ascii="Times New Roman" w:hAnsi="Times New Roman"/>
                <w:b/>
                <w:i/>
                <w:iCs/>
                <w:sz w:val="24"/>
                <w:szCs w:val="24"/>
              </w:rPr>
            </w:pPr>
            <w:r>
              <w:rPr>
                <w:rFonts w:ascii="Times New Roman" w:hAnsi="Times New Roman"/>
                <w:b/>
                <w:i/>
                <w:iCs/>
                <w:sz w:val="24"/>
                <w:szCs w:val="24"/>
              </w:rPr>
              <w:t>1400</w:t>
            </w:r>
          </w:p>
        </w:tc>
        <w:tc>
          <w:tcPr>
            <w:tcW w:w="1134" w:type="dxa"/>
            <w:vAlign w:val="center"/>
          </w:tcPr>
          <w:p w14:paraId="25B67108" w14:textId="77777777" w:rsidR="00DC246A" w:rsidRPr="00FD0BCD" w:rsidRDefault="00DC246A" w:rsidP="00DC246A">
            <w:pPr>
              <w:jc w:val="center"/>
              <w:rPr>
                <w:rFonts w:ascii="Times New Roman" w:hAnsi="Times New Roman"/>
                <w:i/>
                <w:sz w:val="24"/>
                <w:szCs w:val="24"/>
              </w:rPr>
            </w:pPr>
          </w:p>
        </w:tc>
        <w:tc>
          <w:tcPr>
            <w:tcW w:w="1134" w:type="dxa"/>
            <w:vAlign w:val="center"/>
          </w:tcPr>
          <w:p w14:paraId="631B0331" w14:textId="77777777" w:rsidR="00DC246A" w:rsidRPr="00FD0BCD" w:rsidRDefault="00DC246A" w:rsidP="00DC246A">
            <w:pPr>
              <w:jc w:val="center"/>
              <w:rPr>
                <w:rFonts w:ascii="Times New Roman" w:hAnsi="Times New Roman"/>
                <w:b/>
                <w:i/>
                <w:iCs/>
                <w:sz w:val="24"/>
                <w:szCs w:val="24"/>
              </w:rPr>
            </w:pPr>
          </w:p>
        </w:tc>
        <w:tc>
          <w:tcPr>
            <w:tcW w:w="1134" w:type="dxa"/>
            <w:vAlign w:val="center"/>
          </w:tcPr>
          <w:p w14:paraId="1E56587D" w14:textId="77777777" w:rsidR="00DC246A" w:rsidRPr="00FD0BCD" w:rsidRDefault="00DC246A" w:rsidP="00DC246A">
            <w:pPr>
              <w:jc w:val="center"/>
              <w:rPr>
                <w:rFonts w:ascii="Times New Roman" w:hAnsi="Times New Roman"/>
                <w:b/>
                <w:i/>
                <w:iCs/>
                <w:sz w:val="24"/>
                <w:szCs w:val="24"/>
              </w:rPr>
            </w:pPr>
          </w:p>
        </w:tc>
      </w:tr>
      <w:tr w:rsidR="00DC246A" w:rsidRPr="00FD0BCD" w14:paraId="3EC7D9DC" w14:textId="77777777" w:rsidTr="00DC246A">
        <w:tc>
          <w:tcPr>
            <w:tcW w:w="900" w:type="dxa"/>
          </w:tcPr>
          <w:p w14:paraId="5CBE9573" w14:textId="77777777" w:rsidR="00DC246A" w:rsidRPr="00FD0BCD" w:rsidRDefault="00DC246A" w:rsidP="00DC246A">
            <w:pPr>
              <w:rPr>
                <w:rFonts w:ascii="Times New Roman" w:hAnsi="Times New Roman"/>
                <w:b/>
                <w:i/>
                <w:iCs/>
                <w:sz w:val="24"/>
                <w:szCs w:val="24"/>
              </w:rPr>
            </w:pPr>
          </w:p>
        </w:tc>
        <w:tc>
          <w:tcPr>
            <w:tcW w:w="4148" w:type="dxa"/>
            <w:gridSpan w:val="2"/>
          </w:tcPr>
          <w:p w14:paraId="16783EB6" w14:textId="77777777" w:rsidR="00DC246A" w:rsidRPr="00EB3907" w:rsidRDefault="00DC246A" w:rsidP="00DC246A">
            <w:pPr>
              <w:rPr>
                <w:rFonts w:ascii="Times New Roman" w:hAnsi="Times New Roman"/>
                <w:b/>
                <w:bCs/>
                <w:sz w:val="24"/>
                <w:szCs w:val="24"/>
              </w:rPr>
            </w:pPr>
            <w:r w:rsidRPr="00EB3907">
              <w:rPr>
                <w:rFonts w:ascii="Times New Roman" w:hAnsi="Times New Roman"/>
                <w:b/>
                <w:sz w:val="24"/>
                <w:szCs w:val="24"/>
              </w:rPr>
              <w:t xml:space="preserve">TOTAL </w:t>
            </w:r>
          </w:p>
        </w:tc>
        <w:tc>
          <w:tcPr>
            <w:tcW w:w="708" w:type="dxa"/>
          </w:tcPr>
          <w:p w14:paraId="1E0A8F1B" w14:textId="77777777" w:rsidR="00DC246A" w:rsidRPr="00FD0BCD" w:rsidRDefault="00DC246A" w:rsidP="00DC246A">
            <w:pPr>
              <w:rPr>
                <w:rFonts w:ascii="Times New Roman" w:hAnsi="Times New Roman"/>
                <w:b/>
                <w:i/>
                <w:iCs/>
                <w:sz w:val="24"/>
                <w:szCs w:val="24"/>
              </w:rPr>
            </w:pPr>
          </w:p>
        </w:tc>
        <w:tc>
          <w:tcPr>
            <w:tcW w:w="1276" w:type="dxa"/>
            <w:vAlign w:val="center"/>
          </w:tcPr>
          <w:p w14:paraId="1620C11F" w14:textId="328EA933" w:rsidR="00DC246A" w:rsidRPr="00FD0BCD" w:rsidRDefault="009A7A56" w:rsidP="009A7A56">
            <w:pPr>
              <w:jc w:val="center"/>
              <w:rPr>
                <w:rFonts w:ascii="Times New Roman" w:hAnsi="Times New Roman"/>
                <w:b/>
                <w:i/>
                <w:iCs/>
                <w:sz w:val="24"/>
                <w:szCs w:val="24"/>
              </w:rPr>
            </w:pPr>
            <w:r>
              <w:rPr>
                <w:rFonts w:ascii="Times New Roman" w:hAnsi="Times New Roman"/>
                <w:b/>
                <w:i/>
                <w:iCs/>
                <w:sz w:val="24"/>
                <w:szCs w:val="24"/>
              </w:rPr>
              <w:fldChar w:fldCharType="begin"/>
            </w:r>
            <w:r>
              <w:rPr>
                <w:rFonts w:ascii="Times New Roman" w:hAnsi="Times New Roman"/>
                <w:b/>
                <w:i/>
                <w:iCs/>
                <w:sz w:val="24"/>
                <w:szCs w:val="24"/>
              </w:rPr>
              <w:instrText xml:space="preserve"> =SUM(ABOVE) </w:instrText>
            </w:r>
            <w:r>
              <w:rPr>
                <w:rFonts w:ascii="Times New Roman" w:hAnsi="Times New Roman"/>
                <w:b/>
                <w:i/>
                <w:iCs/>
                <w:sz w:val="24"/>
                <w:szCs w:val="24"/>
              </w:rPr>
              <w:fldChar w:fldCharType="separate"/>
            </w:r>
            <w:r w:rsidR="00D87DA4">
              <w:rPr>
                <w:rFonts w:ascii="Times New Roman" w:hAnsi="Times New Roman"/>
                <w:b/>
                <w:i/>
                <w:iCs/>
                <w:noProof/>
                <w:sz w:val="24"/>
                <w:szCs w:val="24"/>
              </w:rPr>
              <w:t>54</w:t>
            </w:r>
            <w:r w:rsidR="003D1891">
              <w:rPr>
                <w:rFonts w:ascii="Times New Roman" w:hAnsi="Times New Roman"/>
                <w:b/>
                <w:i/>
                <w:iCs/>
                <w:noProof/>
                <w:sz w:val="24"/>
                <w:szCs w:val="24"/>
              </w:rPr>
              <w:t>14.55</w:t>
            </w:r>
            <w:r>
              <w:rPr>
                <w:rFonts w:ascii="Times New Roman" w:hAnsi="Times New Roman"/>
                <w:b/>
                <w:i/>
                <w:iCs/>
                <w:sz w:val="24"/>
                <w:szCs w:val="24"/>
              </w:rPr>
              <w:fldChar w:fldCharType="end"/>
            </w:r>
          </w:p>
        </w:tc>
        <w:tc>
          <w:tcPr>
            <w:tcW w:w="1134" w:type="dxa"/>
          </w:tcPr>
          <w:p w14:paraId="019D9297" w14:textId="77777777" w:rsidR="00DC246A" w:rsidRPr="00FD0BCD" w:rsidRDefault="00DC246A" w:rsidP="00DC246A">
            <w:pPr>
              <w:rPr>
                <w:rFonts w:ascii="Times New Roman" w:hAnsi="Times New Roman"/>
                <w:b/>
                <w:i/>
                <w:iCs/>
                <w:sz w:val="24"/>
                <w:szCs w:val="24"/>
              </w:rPr>
            </w:pPr>
          </w:p>
        </w:tc>
        <w:tc>
          <w:tcPr>
            <w:tcW w:w="1134" w:type="dxa"/>
          </w:tcPr>
          <w:p w14:paraId="150D538B" w14:textId="77777777" w:rsidR="00DC246A" w:rsidRPr="00FD0BCD" w:rsidRDefault="00DC246A" w:rsidP="00DC246A">
            <w:pPr>
              <w:rPr>
                <w:rFonts w:ascii="Times New Roman" w:hAnsi="Times New Roman"/>
                <w:b/>
                <w:i/>
                <w:iCs/>
                <w:sz w:val="24"/>
                <w:szCs w:val="24"/>
              </w:rPr>
            </w:pPr>
          </w:p>
        </w:tc>
        <w:tc>
          <w:tcPr>
            <w:tcW w:w="1134" w:type="dxa"/>
          </w:tcPr>
          <w:p w14:paraId="3B4AC72D" w14:textId="77777777" w:rsidR="00DC246A" w:rsidRPr="00FD0BCD" w:rsidRDefault="00DC246A" w:rsidP="00DC246A">
            <w:pPr>
              <w:rPr>
                <w:rFonts w:ascii="Times New Roman" w:hAnsi="Times New Roman"/>
                <w:b/>
                <w:i/>
                <w:iCs/>
                <w:sz w:val="24"/>
                <w:szCs w:val="24"/>
              </w:rPr>
            </w:pPr>
          </w:p>
        </w:tc>
      </w:tr>
    </w:tbl>
    <w:p w14:paraId="13FD9A40" w14:textId="77777777" w:rsidR="00965924" w:rsidRPr="00295786" w:rsidRDefault="00965924" w:rsidP="00214918">
      <w:pPr>
        <w:ind w:right="1440"/>
        <w:outlineLvl w:val="0"/>
        <w:rPr>
          <w:rFonts w:ascii="Arial Narrow" w:hAnsi="Arial Narrow"/>
          <w:b/>
          <w:bCs/>
          <w:i/>
          <w:sz w:val="24"/>
          <w:szCs w:val="24"/>
        </w:rPr>
      </w:pPr>
    </w:p>
    <w:p w14:paraId="03134E1D" w14:textId="77777777" w:rsidR="00965924" w:rsidRPr="008D607E" w:rsidRDefault="00592057" w:rsidP="00592057">
      <w:pPr>
        <w:ind w:right="1440" w:firstLine="90"/>
        <w:outlineLvl w:val="0"/>
        <w:rPr>
          <w:rFonts w:ascii="Arial Narrow" w:hAnsi="Arial Narrow"/>
          <w:b/>
          <w:bCs/>
          <w:i/>
          <w:sz w:val="24"/>
          <w:szCs w:val="24"/>
          <w:lang w:val="fr-FR"/>
        </w:rPr>
      </w:pPr>
      <w:proofErr w:type="spellStart"/>
      <w:r w:rsidRPr="008D607E">
        <w:rPr>
          <w:rFonts w:ascii="Arial Narrow" w:hAnsi="Arial Narrow"/>
          <w:b/>
          <w:bCs/>
          <w:i/>
          <w:sz w:val="24"/>
          <w:szCs w:val="24"/>
          <w:lang w:val="fr-FR"/>
        </w:rPr>
        <w:t>Ofertanții</w:t>
      </w:r>
      <w:proofErr w:type="spellEnd"/>
      <w:r w:rsidRPr="008D607E">
        <w:rPr>
          <w:rFonts w:ascii="Arial Narrow" w:hAnsi="Arial Narrow"/>
          <w:b/>
          <w:bCs/>
          <w:i/>
          <w:sz w:val="24"/>
          <w:szCs w:val="24"/>
          <w:lang w:val="fr-FR"/>
        </w:rPr>
        <w:t xml:space="preserve"> pot </w:t>
      </w:r>
      <w:proofErr w:type="spellStart"/>
      <w:r w:rsidRPr="008D607E">
        <w:rPr>
          <w:rFonts w:ascii="Arial Narrow" w:hAnsi="Arial Narrow"/>
          <w:b/>
          <w:bCs/>
          <w:i/>
          <w:sz w:val="24"/>
          <w:szCs w:val="24"/>
          <w:lang w:val="fr-FR"/>
        </w:rPr>
        <w:t>depune</w:t>
      </w:r>
      <w:proofErr w:type="spellEnd"/>
      <w:r w:rsidRPr="008D607E">
        <w:rPr>
          <w:rFonts w:ascii="Arial Narrow" w:hAnsi="Arial Narrow"/>
          <w:b/>
          <w:bCs/>
          <w:i/>
          <w:sz w:val="24"/>
          <w:szCs w:val="24"/>
          <w:lang w:val="fr-FR"/>
        </w:rPr>
        <w:t xml:space="preserve"> </w:t>
      </w:r>
      <w:proofErr w:type="spellStart"/>
      <w:r w:rsidRPr="008D607E">
        <w:rPr>
          <w:rFonts w:ascii="Arial Narrow" w:hAnsi="Arial Narrow"/>
          <w:b/>
          <w:bCs/>
          <w:i/>
          <w:sz w:val="24"/>
          <w:szCs w:val="24"/>
          <w:lang w:val="fr-FR"/>
        </w:rPr>
        <w:t>ofertă</w:t>
      </w:r>
      <w:proofErr w:type="spellEnd"/>
      <w:r w:rsidRPr="008D607E">
        <w:rPr>
          <w:rFonts w:ascii="Arial Narrow" w:hAnsi="Arial Narrow"/>
          <w:b/>
          <w:bCs/>
          <w:i/>
          <w:sz w:val="24"/>
          <w:szCs w:val="24"/>
          <w:lang w:val="fr-FR"/>
        </w:rPr>
        <w:t xml:space="preserve"> </w:t>
      </w:r>
      <w:proofErr w:type="spellStart"/>
      <w:r w:rsidRPr="008D607E">
        <w:rPr>
          <w:rFonts w:ascii="Arial Narrow" w:hAnsi="Arial Narrow"/>
          <w:b/>
          <w:bCs/>
          <w:i/>
          <w:sz w:val="24"/>
          <w:szCs w:val="24"/>
          <w:lang w:val="fr-FR"/>
        </w:rPr>
        <w:t>pentru</w:t>
      </w:r>
      <w:proofErr w:type="spellEnd"/>
      <w:r w:rsidRPr="008D607E">
        <w:rPr>
          <w:rFonts w:ascii="Arial Narrow" w:hAnsi="Arial Narrow"/>
          <w:b/>
          <w:bCs/>
          <w:i/>
          <w:sz w:val="24"/>
          <w:szCs w:val="24"/>
          <w:lang w:val="fr-FR"/>
        </w:rPr>
        <w:t xml:space="preserve"> </w:t>
      </w:r>
      <w:proofErr w:type="spellStart"/>
      <w:r w:rsidRPr="008D607E">
        <w:rPr>
          <w:rFonts w:ascii="Arial Narrow" w:hAnsi="Arial Narrow"/>
          <w:b/>
          <w:bCs/>
          <w:i/>
          <w:sz w:val="24"/>
          <w:szCs w:val="24"/>
          <w:lang w:val="fr-FR"/>
        </w:rPr>
        <w:t>unul</w:t>
      </w:r>
      <w:proofErr w:type="spellEnd"/>
      <w:r w:rsidRPr="008D607E">
        <w:rPr>
          <w:rFonts w:ascii="Arial Narrow" w:hAnsi="Arial Narrow"/>
          <w:b/>
          <w:bCs/>
          <w:i/>
          <w:sz w:val="24"/>
          <w:szCs w:val="24"/>
          <w:lang w:val="fr-FR"/>
        </w:rPr>
        <w:t xml:space="preserve"> </w:t>
      </w:r>
      <w:proofErr w:type="spellStart"/>
      <w:r w:rsidRPr="008D607E">
        <w:rPr>
          <w:rFonts w:ascii="Arial Narrow" w:hAnsi="Arial Narrow"/>
          <w:b/>
          <w:bCs/>
          <w:i/>
          <w:sz w:val="24"/>
          <w:szCs w:val="24"/>
          <w:lang w:val="fr-FR"/>
        </w:rPr>
        <w:t>sau</w:t>
      </w:r>
      <w:proofErr w:type="spellEnd"/>
      <w:r w:rsidRPr="008D607E">
        <w:rPr>
          <w:rFonts w:ascii="Arial Narrow" w:hAnsi="Arial Narrow"/>
          <w:b/>
          <w:bCs/>
          <w:i/>
          <w:sz w:val="24"/>
          <w:szCs w:val="24"/>
          <w:lang w:val="fr-FR"/>
        </w:rPr>
        <w:t xml:space="preserve"> mai </w:t>
      </w:r>
      <w:proofErr w:type="spellStart"/>
      <w:r w:rsidRPr="008D607E">
        <w:rPr>
          <w:rFonts w:ascii="Arial Narrow" w:hAnsi="Arial Narrow"/>
          <w:b/>
          <w:bCs/>
          <w:i/>
          <w:sz w:val="24"/>
          <w:szCs w:val="24"/>
          <w:lang w:val="fr-FR"/>
        </w:rPr>
        <w:t>multe</w:t>
      </w:r>
      <w:proofErr w:type="spellEnd"/>
      <w:r w:rsidRPr="008D607E">
        <w:rPr>
          <w:rFonts w:ascii="Arial Narrow" w:hAnsi="Arial Narrow"/>
          <w:b/>
          <w:bCs/>
          <w:i/>
          <w:sz w:val="24"/>
          <w:szCs w:val="24"/>
          <w:lang w:val="fr-FR"/>
        </w:rPr>
        <w:t xml:space="preserve"> </w:t>
      </w:r>
      <w:proofErr w:type="spellStart"/>
      <w:r w:rsidRPr="008D607E">
        <w:rPr>
          <w:rFonts w:ascii="Arial Narrow" w:hAnsi="Arial Narrow"/>
          <w:b/>
          <w:bCs/>
          <w:i/>
          <w:sz w:val="24"/>
          <w:szCs w:val="24"/>
          <w:lang w:val="fr-FR"/>
        </w:rPr>
        <w:t>loturi</w:t>
      </w:r>
      <w:proofErr w:type="spellEnd"/>
      <w:r w:rsidRPr="008D607E">
        <w:rPr>
          <w:rFonts w:ascii="Arial Narrow" w:hAnsi="Arial Narrow"/>
          <w:b/>
          <w:bCs/>
          <w:i/>
          <w:sz w:val="24"/>
          <w:szCs w:val="24"/>
          <w:lang w:val="fr-FR"/>
        </w:rPr>
        <w:t>.</w:t>
      </w:r>
    </w:p>
    <w:p w14:paraId="16A85F3E" w14:textId="77777777" w:rsidR="00E5056B" w:rsidRPr="008D607E" w:rsidRDefault="00E5056B" w:rsidP="00E5056B">
      <w:pPr>
        <w:ind w:right="1440"/>
        <w:outlineLvl w:val="0"/>
        <w:rPr>
          <w:rFonts w:ascii="Arial Narrow" w:hAnsi="Arial Narrow"/>
          <w:i/>
          <w:sz w:val="24"/>
          <w:szCs w:val="24"/>
          <w:lang w:val="fr-FR"/>
        </w:rPr>
      </w:pPr>
    </w:p>
    <w:p w14:paraId="545A838C" w14:textId="77777777" w:rsidR="00B27ACD" w:rsidRPr="008D607E" w:rsidRDefault="00B27ACD" w:rsidP="00B27ACD">
      <w:pPr>
        <w:spacing w:after="120"/>
        <w:rPr>
          <w:rFonts w:ascii="Arial Narrow" w:hAnsi="Arial Narrow"/>
          <w:i/>
          <w:sz w:val="24"/>
          <w:szCs w:val="24"/>
          <w:lang w:val="fr-FR"/>
        </w:rPr>
      </w:pPr>
      <w:proofErr w:type="spellStart"/>
      <w:r w:rsidRPr="008D607E">
        <w:rPr>
          <w:rFonts w:ascii="Arial Narrow" w:hAnsi="Arial Narrow"/>
          <w:i/>
          <w:sz w:val="24"/>
          <w:szCs w:val="24"/>
          <w:lang w:val="fr-FR"/>
        </w:rPr>
        <w:t>Semnătura</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ofertantului</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sau</w:t>
      </w:r>
      <w:proofErr w:type="spellEnd"/>
      <w:r w:rsidRPr="008D607E">
        <w:rPr>
          <w:rFonts w:ascii="Arial Narrow" w:hAnsi="Arial Narrow"/>
          <w:i/>
          <w:sz w:val="24"/>
          <w:szCs w:val="24"/>
          <w:lang w:val="fr-FR"/>
        </w:rPr>
        <w:t xml:space="preserve"> a </w:t>
      </w:r>
      <w:proofErr w:type="spellStart"/>
      <w:r w:rsidRPr="008D607E">
        <w:rPr>
          <w:rFonts w:ascii="Arial Narrow" w:hAnsi="Arial Narrow"/>
          <w:i/>
          <w:sz w:val="24"/>
          <w:szCs w:val="24"/>
          <w:lang w:val="fr-FR"/>
        </w:rPr>
        <w:t>reprezentantului</w:t>
      </w:r>
      <w:proofErr w:type="spellEnd"/>
      <w:r w:rsidRPr="008D607E">
        <w:rPr>
          <w:rFonts w:ascii="Arial Narrow" w:hAnsi="Arial Narrow"/>
          <w:i/>
          <w:sz w:val="24"/>
          <w:szCs w:val="24"/>
          <w:lang w:val="fr-FR"/>
        </w:rPr>
        <w:t xml:space="preserve"> ofertantului                    .....................................................</w:t>
      </w:r>
    </w:p>
    <w:p w14:paraId="2F758147" w14:textId="77777777" w:rsidR="00B27ACD" w:rsidRPr="008D607E" w:rsidRDefault="00B27ACD" w:rsidP="00B27ACD">
      <w:pPr>
        <w:spacing w:after="120"/>
        <w:jc w:val="both"/>
        <w:rPr>
          <w:rFonts w:ascii="Arial Narrow" w:hAnsi="Arial Narrow"/>
          <w:i/>
          <w:sz w:val="24"/>
          <w:szCs w:val="24"/>
          <w:lang w:val="fr-FR"/>
        </w:rPr>
      </w:pPr>
      <w:proofErr w:type="spellStart"/>
      <w:proofErr w:type="gramStart"/>
      <w:r w:rsidRPr="008D607E">
        <w:rPr>
          <w:rFonts w:ascii="Arial Narrow" w:hAnsi="Arial Narrow"/>
          <w:i/>
          <w:sz w:val="24"/>
          <w:szCs w:val="24"/>
          <w:lang w:val="fr-FR"/>
        </w:rPr>
        <w:t>Numele</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şi</w:t>
      </w:r>
      <w:proofErr w:type="spellEnd"/>
      <w:proofErr w:type="gram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prenumele</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semnatarului</w:t>
      </w:r>
      <w:proofErr w:type="spellEnd"/>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14:paraId="49ED5E74" w14:textId="77777777" w:rsidR="00B27ACD" w:rsidRPr="008D607E" w:rsidRDefault="00B27ACD" w:rsidP="00B27ACD">
      <w:pPr>
        <w:spacing w:after="120"/>
        <w:jc w:val="both"/>
        <w:rPr>
          <w:rFonts w:ascii="Arial Narrow" w:hAnsi="Arial Narrow"/>
          <w:i/>
          <w:sz w:val="24"/>
          <w:szCs w:val="24"/>
          <w:lang w:val="fr-FR"/>
        </w:rPr>
      </w:pPr>
      <w:proofErr w:type="spellStart"/>
      <w:r w:rsidRPr="008D607E">
        <w:rPr>
          <w:rFonts w:ascii="Arial Narrow" w:hAnsi="Arial Narrow"/>
          <w:i/>
          <w:sz w:val="24"/>
          <w:szCs w:val="24"/>
          <w:lang w:val="fr-FR"/>
        </w:rPr>
        <w:t>Capacitate</w:t>
      </w:r>
      <w:proofErr w:type="spellEnd"/>
      <w:r w:rsidRPr="008D607E">
        <w:rPr>
          <w:rFonts w:ascii="Arial Narrow" w:hAnsi="Arial Narrow"/>
          <w:i/>
          <w:sz w:val="24"/>
          <w:szCs w:val="24"/>
          <w:lang w:val="fr-FR"/>
        </w:rPr>
        <w:t xml:space="preserve"> de semnătura</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14:paraId="324D63EE" w14:textId="77777777" w:rsidR="00B27ACD" w:rsidRPr="008D607E" w:rsidRDefault="00B27ACD" w:rsidP="00B27ACD">
      <w:pPr>
        <w:spacing w:after="120"/>
        <w:jc w:val="both"/>
        <w:rPr>
          <w:rFonts w:ascii="Arial Narrow" w:hAnsi="Arial Narrow"/>
          <w:b/>
          <w:i/>
          <w:sz w:val="24"/>
          <w:szCs w:val="24"/>
          <w:lang w:val="fr-FR"/>
        </w:rPr>
      </w:pPr>
      <w:proofErr w:type="spellStart"/>
      <w:r w:rsidRPr="008D607E">
        <w:rPr>
          <w:rFonts w:ascii="Arial Narrow" w:hAnsi="Arial Narrow"/>
          <w:b/>
          <w:i/>
          <w:sz w:val="24"/>
          <w:szCs w:val="24"/>
          <w:lang w:val="fr-FR"/>
        </w:rPr>
        <w:t>Detalii</w:t>
      </w:r>
      <w:proofErr w:type="spellEnd"/>
      <w:r w:rsidRPr="008D607E">
        <w:rPr>
          <w:rFonts w:ascii="Arial Narrow" w:hAnsi="Arial Narrow"/>
          <w:b/>
          <w:i/>
          <w:sz w:val="24"/>
          <w:szCs w:val="24"/>
          <w:lang w:val="fr-FR"/>
        </w:rPr>
        <w:t xml:space="preserve"> </w:t>
      </w:r>
      <w:proofErr w:type="spellStart"/>
      <w:r w:rsidRPr="008D607E">
        <w:rPr>
          <w:rFonts w:ascii="Arial Narrow" w:hAnsi="Arial Narrow"/>
          <w:b/>
          <w:i/>
          <w:sz w:val="24"/>
          <w:szCs w:val="24"/>
          <w:lang w:val="fr-FR"/>
        </w:rPr>
        <w:t>despre</w:t>
      </w:r>
      <w:proofErr w:type="spellEnd"/>
      <w:r w:rsidRPr="008D607E">
        <w:rPr>
          <w:rFonts w:ascii="Arial Narrow" w:hAnsi="Arial Narrow"/>
          <w:b/>
          <w:i/>
          <w:sz w:val="24"/>
          <w:szCs w:val="24"/>
          <w:lang w:val="fr-FR"/>
        </w:rPr>
        <w:t xml:space="preserve"> </w:t>
      </w:r>
      <w:proofErr w:type="spellStart"/>
      <w:r w:rsidRPr="008D607E">
        <w:rPr>
          <w:rFonts w:ascii="Arial Narrow" w:hAnsi="Arial Narrow"/>
          <w:b/>
          <w:i/>
          <w:sz w:val="24"/>
          <w:szCs w:val="24"/>
          <w:lang w:val="fr-FR"/>
        </w:rPr>
        <w:t>ofertant</w:t>
      </w:r>
      <w:proofErr w:type="spellEnd"/>
      <w:r w:rsidRPr="008D607E">
        <w:rPr>
          <w:rFonts w:ascii="Arial Narrow" w:hAnsi="Arial Narrow"/>
          <w:b/>
          <w:i/>
          <w:sz w:val="24"/>
          <w:szCs w:val="24"/>
          <w:lang w:val="fr-FR"/>
        </w:rPr>
        <w:t xml:space="preserve"> </w:t>
      </w:r>
    </w:p>
    <w:p w14:paraId="5DFF687E" w14:textId="77777777" w:rsidR="00B27ACD" w:rsidRPr="008D607E" w:rsidRDefault="00B27ACD" w:rsidP="00B27ACD">
      <w:pPr>
        <w:spacing w:after="120"/>
        <w:jc w:val="both"/>
        <w:rPr>
          <w:rFonts w:ascii="Arial Narrow" w:hAnsi="Arial Narrow"/>
          <w:i/>
          <w:sz w:val="24"/>
          <w:szCs w:val="24"/>
          <w:lang w:val="fr-FR"/>
        </w:rPr>
      </w:pPr>
      <w:proofErr w:type="spellStart"/>
      <w:r w:rsidRPr="008D607E">
        <w:rPr>
          <w:rFonts w:ascii="Arial Narrow" w:hAnsi="Arial Narrow"/>
          <w:i/>
          <w:sz w:val="24"/>
          <w:szCs w:val="24"/>
          <w:lang w:val="fr-FR"/>
        </w:rPr>
        <w:t>Numele</w:t>
      </w:r>
      <w:proofErr w:type="spellEnd"/>
      <w:r w:rsidRPr="008D607E">
        <w:rPr>
          <w:rFonts w:ascii="Arial Narrow" w:hAnsi="Arial Narrow"/>
          <w:i/>
          <w:sz w:val="24"/>
          <w:szCs w:val="24"/>
          <w:lang w:val="fr-FR"/>
        </w:rPr>
        <w:t xml:space="preserve"> </w:t>
      </w:r>
      <w:proofErr w:type="spellStart"/>
      <w:proofErr w:type="gramStart"/>
      <w:r w:rsidRPr="008D607E">
        <w:rPr>
          <w:rFonts w:ascii="Arial Narrow" w:hAnsi="Arial Narrow"/>
          <w:i/>
          <w:sz w:val="24"/>
          <w:szCs w:val="24"/>
          <w:lang w:val="fr-FR"/>
        </w:rPr>
        <w:t>ofertantului</w:t>
      </w:r>
      <w:proofErr w:type="spellEnd"/>
      <w:r w:rsidRPr="008D607E">
        <w:rPr>
          <w:rFonts w:ascii="Arial Narrow" w:hAnsi="Arial Narrow"/>
          <w:i/>
          <w:sz w:val="24"/>
          <w:szCs w:val="24"/>
          <w:lang w:val="fr-FR"/>
        </w:rPr>
        <w:t xml:space="preserve">  </w:t>
      </w:r>
      <w:r w:rsidRPr="008D607E">
        <w:rPr>
          <w:rFonts w:ascii="Arial Narrow" w:hAnsi="Arial Narrow"/>
          <w:i/>
          <w:sz w:val="24"/>
          <w:szCs w:val="24"/>
          <w:lang w:val="fr-FR"/>
        </w:rPr>
        <w:tab/>
      </w:r>
      <w:proofErr w:type="gramEnd"/>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14:paraId="2A588B1B" w14:textId="77777777" w:rsidR="00B27ACD" w:rsidRPr="008D607E" w:rsidRDefault="00B27ACD" w:rsidP="00B27ACD">
      <w:pPr>
        <w:spacing w:after="120"/>
        <w:jc w:val="both"/>
        <w:rPr>
          <w:rFonts w:ascii="Arial Narrow" w:hAnsi="Arial Narrow"/>
          <w:i/>
          <w:sz w:val="24"/>
          <w:szCs w:val="24"/>
          <w:lang w:val="fr-FR"/>
        </w:rPr>
      </w:pPr>
      <w:proofErr w:type="spellStart"/>
      <w:r w:rsidRPr="008D607E">
        <w:rPr>
          <w:rFonts w:ascii="Arial Narrow" w:hAnsi="Arial Narrow"/>
          <w:i/>
          <w:sz w:val="24"/>
          <w:szCs w:val="24"/>
          <w:lang w:val="fr-FR"/>
        </w:rPr>
        <w:t>Ţara</w:t>
      </w:r>
      <w:proofErr w:type="spellEnd"/>
      <w:r w:rsidRPr="008D607E">
        <w:rPr>
          <w:rFonts w:ascii="Arial Narrow" w:hAnsi="Arial Narrow"/>
          <w:i/>
          <w:sz w:val="24"/>
          <w:szCs w:val="24"/>
          <w:lang w:val="fr-FR"/>
        </w:rPr>
        <w:t xml:space="preserve"> de </w:t>
      </w:r>
      <w:proofErr w:type="spellStart"/>
      <w:r w:rsidRPr="008D607E">
        <w:rPr>
          <w:rFonts w:ascii="Arial Narrow" w:hAnsi="Arial Narrow"/>
          <w:i/>
          <w:sz w:val="24"/>
          <w:szCs w:val="24"/>
          <w:lang w:val="fr-FR"/>
        </w:rPr>
        <w:t>reşedinţă</w:t>
      </w:r>
      <w:proofErr w:type="spellEnd"/>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14:paraId="21DD62C7" w14:textId="77777777" w:rsidR="00B27ACD" w:rsidRPr="008D607E" w:rsidRDefault="00B27ACD" w:rsidP="00B27ACD">
      <w:pPr>
        <w:spacing w:after="120"/>
        <w:jc w:val="both"/>
        <w:rPr>
          <w:rFonts w:ascii="Arial Narrow" w:hAnsi="Arial Narrow"/>
          <w:i/>
          <w:sz w:val="24"/>
          <w:szCs w:val="24"/>
          <w:lang w:val="fr-FR"/>
        </w:rPr>
      </w:pPr>
      <w:proofErr w:type="spellStart"/>
      <w:r w:rsidRPr="008D607E">
        <w:rPr>
          <w:rFonts w:ascii="Arial Narrow" w:hAnsi="Arial Narrow"/>
          <w:i/>
          <w:sz w:val="24"/>
          <w:szCs w:val="24"/>
          <w:lang w:val="fr-FR"/>
        </w:rPr>
        <w:t>Adresa</w:t>
      </w:r>
      <w:proofErr w:type="spellEnd"/>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14:paraId="45232936" w14:textId="77777777" w:rsidR="00B27ACD" w:rsidRPr="008D607E" w:rsidRDefault="00B27ACD" w:rsidP="00B27ACD">
      <w:pPr>
        <w:spacing w:after="120"/>
        <w:jc w:val="both"/>
        <w:rPr>
          <w:rFonts w:ascii="Arial Narrow" w:hAnsi="Arial Narrow"/>
          <w:i/>
          <w:sz w:val="24"/>
          <w:szCs w:val="24"/>
          <w:lang w:val="fr-FR"/>
        </w:rPr>
      </w:pPr>
      <w:proofErr w:type="spellStart"/>
      <w:r w:rsidRPr="008D607E">
        <w:rPr>
          <w:rFonts w:ascii="Arial Narrow" w:hAnsi="Arial Narrow"/>
          <w:i/>
          <w:sz w:val="24"/>
          <w:szCs w:val="24"/>
          <w:lang w:val="fr-FR"/>
        </w:rPr>
        <w:t>Adresa</w:t>
      </w:r>
      <w:proofErr w:type="spellEnd"/>
      <w:r w:rsidRPr="008D607E">
        <w:rPr>
          <w:rFonts w:ascii="Arial Narrow" w:hAnsi="Arial Narrow"/>
          <w:i/>
          <w:sz w:val="24"/>
          <w:szCs w:val="24"/>
          <w:lang w:val="fr-FR"/>
        </w:rPr>
        <w:t xml:space="preserve"> de </w:t>
      </w:r>
      <w:proofErr w:type="spellStart"/>
      <w:r w:rsidRPr="008D607E">
        <w:rPr>
          <w:rFonts w:ascii="Arial Narrow" w:hAnsi="Arial Narrow"/>
          <w:i/>
          <w:sz w:val="24"/>
          <w:szCs w:val="24"/>
          <w:lang w:val="fr-FR"/>
        </w:rPr>
        <w:t>corespondenţă</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dacă</w:t>
      </w:r>
      <w:proofErr w:type="spellEnd"/>
      <w:r w:rsidRPr="008D607E">
        <w:rPr>
          <w:rFonts w:ascii="Arial Narrow" w:hAnsi="Arial Narrow"/>
          <w:i/>
          <w:sz w:val="24"/>
          <w:szCs w:val="24"/>
          <w:lang w:val="fr-FR"/>
        </w:rPr>
        <w:t xml:space="preserve"> este </w:t>
      </w:r>
      <w:proofErr w:type="spellStart"/>
      <w:r w:rsidRPr="008D607E">
        <w:rPr>
          <w:rFonts w:ascii="Arial Narrow" w:hAnsi="Arial Narrow"/>
          <w:i/>
          <w:sz w:val="24"/>
          <w:szCs w:val="24"/>
          <w:lang w:val="fr-FR"/>
        </w:rPr>
        <w:t>diferită</w:t>
      </w:r>
      <w:proofErr w:type="spellEnd"/>
      <w:r w:rsidRPr="008D607E">
        <w:rPr>
          <w:rFonts w:ascii="Arial Narrow" w:hAnsi="Arial Narrow"/>
          <w:i/>
          <w:sz w:val="24"/>
          <w:szCs w:val="24"/>
          <w:lang w:val="fr-FR"/>
        </w:rPr>
        <w:t>)</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14:paraId="70F0C9F1" w14:textId="77777777" w:rsidR="00B27ACD" w:rsidRPr="008D607E" w:rsidRDefault="00B27ACD" w:rsidP="00B27ACD">
      <w:pPr>
        <w:spacing w:after="120"/>
        <w:jc w:val="both"/>
        <w:rPr>
          <w:rFonts w:ascii="Arial Narrow" w:hAnsi="Arial Narrow"/>
          <w:i/>
          <w:sz w:val="24"/>
          <w:szCs w:val="24"/>
          <w:lang w:val="fr-FR"/>
        </w:rPr>
      </w:pPr>
      <w:proofErr w:type="spellStart"/>
      <w:r w:rsidRPr="008D607E">
        <w:rPr>
          <w:rFonts w:ascii="Arial Narrow" w:hAnsi="Arial Narrow"/>
          <w:i/>
          <w:sz w:val="24"/>
          <w:szCs w:val="24"/>
          <w:lang w:val="fr-FR"/>
        </w:rPr>
        <w:t>Adresa</w:t>
      </w:r>
      <w:proofErr w:type="spellEnd"/>
      <w:r w:rsidRPr="008D607E">
        <w:rPr>
          <w:rFonts w:ascii="Arial Narrow" w:hAnsi="Arial Narrow"/>
          <w:i/>
          <w:sz w:val="24"/>
          <w:szCs w:val="24"/>
          <w:lang w:val="fr-FR"/>
        </w:rPr>
        <w:t xml:space="preserve"> </w:t>
      </w:r>
      <w:proofErr w:type="gramStart"/>
      <w:r w:rsidRPr="008D607E">
        <w:rPr>
          <w:rFonts w:ascii="Arial Narrow" w:hAnsi="Arial Narrow"/>
          <w:i/>
          <w:sz w:val="24"/>
          <w:szCs w:val="24"/>
          <w:lang w:val="fr-FR"/>
        </w:rPr>
        <w:t>de e-mail</w:t>
      </w:r>
      <w:proofErr w:type="gramEnd"/>
      <w:r w:rsidRPr="008D607E">
        <w:rPr>
          <w:rFonts w:ascii="Arial Narrow" w:hAnsi="Arial Narrow"/>
          <w:i/>
          <w:sz w:val="24"/>
          <w:szCs w:val="24"/>
          <w:lang w:val="fr-FR"/>
        </w:rPr>
        <w:t xml:space="preserve">                                                                                    .....................................................</w:t>
      </w:r>
    </w:p>
    <w:p w14:paraId="60800DC6" w14:textId="77777777"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Telefon / Fax</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14:paraId="2B9D3C13" w14:textId="77777777"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4A1661E5" w14:textId="77777777" w:rsidR="0065266D" w:rsidRDefault="0065266D" w:rsidP="00B27ACD">
      <w:pPr>
        <w:spacing w:after="120"/>
        <w:jc w:val="both"/>
        <w:rPr>
          <w:rFonts w:ascii="Arial Narrow" w:hAnsi="Arial Narrow"/>
          <w:i/>
          <w:sz w:val="24"/>
          <w:szCs w:val="24"/>
        </w:rPr>
      </w:pPr>
    </w:p>
    <w:p w14:paraId="57B6627C" w14:textId="77777777" w:rsidR="00BB0FEE" w:rsidRDefault="00BB0FEE" w:rsidP="00B27ACD">
      <w:pPr>
        <w:spacing w:after="120"/>
        <w:jc w:val="both"/>
        <w:rPr>
          <w:rFonts w:ascii="Arial Narrow" w:hAnsi="Arial Narrow"/>
          <w:i/>
          <w:sz w:val="24"/>
          <w:szCs w:val="24"/>
        </w:rPr>
      </w:pPr>
    </w:p>
    <w:p w14:paraId="0AED1627" w14:textId="77777777" w:rsidR="00BB0FEE" w:rsidRDefault="00BB0FEE" w:rsidP="00B27ACD">
      <w:pPr>
        <w:spacing w:after="120"/>
        <w:jc w:val="both"/>
        <w:rPr>
          <w:rFonts w:ascii="Arial Narrow" w:hAnsi="Arial Narrow"/>
          <w:i/>
          <w:sz w:val="24"/>
          <w:szCs w:val="24"/>
        </w:rPr>
      </w:pPr>
    </w:p>
    <w:p w14:paraId="4477873F" w14:textId="77777777" w:rsidR="00BB0FEE" w:rsidRDefault="00BB0FEE" w:rsidP="00B27ACD">
      <w:pPr>
        <w:spacing w:after="120"/>
        <w:jc w:val="both"/>
        <w:rPr>
          <w:rFonts w:ascii="Arial Narrow" w:hAnsi="Arial Narrow"/>
          <w:i/>
          <w:sz w:val="24"/>
          <w:szCs w:val="24"/>
        </w:rPr>
      </w:pPr>
    </w:p>
    <w:p w14:paraId="388C54C1" w14:textId="77777777" w:rsidR="00BB0FEE" w:rsidRDefault="00BB0FEE" w:rsidP="00B27ACD">
      <w:pPr>
        <w:spacing w:after="120"/>
        <w:jc w:val="both"/>
        <w:rPr>
          <w:rFonts w:ascii="Arial Narrow" w:hAnsi="Arial Narrow"/>
          <w:i/>
          <w:sz w:val="24"/>
          <w:szCs w:val="24"/>
        </w:rPr>
      </w:pPr>
    </w:p>
    <w:p w14:paraId="7A9C33EC" w14:textId="77777777" w:rsidR="00BB0FEE" w:rsidRDefault="00BB0FEE" w:rsidP="00B27ACD">
      <w:pPr>
        <w:spacing w:after="120"/>
        <w:jc w:val="both"/>
        <w:rPr>
          <w:rFonts w:ascii="Arial Narrow" w:hAnsi="Arial Narrow"/>
          <w:i/>
          <w:sz w:val="24"/>
          <w:szCs w:val="24"/>
        </w:rPr>
      </w:pPr>
    </w:p>
    <w:p w14:paraId="5580CD55" w14:textId="77777777" w:rsidR="00BB0FEE" w:rsidRDefault="00BB0FEE" w:rsidP="00B27ACD">
      <w:pPr>
        <w:spacing w:after="120"/>
        <w:jc w:val="both"/>
        <w:rPr>
          <w:rFonts w:ascii="Arial Narrow" w:hAnsi="Arial Narrow"/>
          <w:i/>
          <w:sz w:val="24"/>
          <w:szCs w:val="24"/>
        </w:rPr>
      </w:pPr>
    </w:p>
    <w:p w14:paraId="49522599" w14:textId="77777777"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14:paraId="6F7931C0" w14:textId="77777777" w:rsidR="00557393" w:rsidRDefault="00557393" w:rsidP="00CD3BF8">
      <w:pPr>
        <w:jc w:val="right"/>
        <w:rPr>
          <w:rStyle w:val="PageNumber"/>
          <w:rFonts w:ascii="Arial Narrow" w:hAnsi="Arial Narrow"/>
          <w:b/>
          <w:i/>
          <w:sz w:val="24"/>
          <w:szCs w:val="24"/>
        </w:rPr>
      </w:pPr>
    </w:p>
    <w:p w14:paraId="1776846B" w14:textId="77777777" w:rsidR="00CD3BF8" w:rsidRDefault="00CD3BF8" w:rsidP="00CD3BF8">
      <w:pPr>
        <w:jc w:val="right"/>
        <w:rPr>
          <w:rStyle w:val="PageNumber"/>
          <w:rFonts w:ascii="Arial Narrow" w:hAnsi="Arial Narrow"/>
          <w:b/>
          <w:i/>
          <w:sz w:val="24"/>
          <w:szCs w:val="24"/>
        </w:rPr>
      </w:pPr>
    </w:p>
    <w:p w14:paraId="38C2C57A" w14:textId="77777777" w:rsidR="00CD3BF8" w:rsidRDefault="00CD3BF8" w:rsidP="00CD3BF8">
      <w:pPr>
        <w:jc w:val="right"/>
        <w:rPr>
          <w:rStyle w:val="PageNumber"/>
          <w:rFonts w:ascii="Arial Narrow" w:hAnsi="Arial Narrow"/>
          <w:b/>
          <w:i/>
          <w:sz w:val="24"/>
          <w:szCs w:val="24"/>
        </w:rPr>
      </w:pPr>
    </w:p>
    <w:p w14:paraId="231EB389" w14:textId="77777777" w:rsidR="00CD3BF8" w:rsidRDefault="00CD3BF8" w:rsidP="00CD3BF8">
      <w:pPr>
        <w:jc w:val="right"/>
        <w:rPr>
          <w:rStyle w:val="PageNumber"/>
          <w:rFonts w:ascii="Arial Narrow" w:hAnsi="Arial Narrow"/>
          <w:b/>
          <w:i/>
          <w:sz w:val="24"/>
          <w:szCs w:val="24"/>
        </w:rPr>
      </w:pPr>
    </w:p>
    <w:sectPr w:rsidR="00CD3BF8"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90127" w14:textId="77777777" w:rsidR="005351D8" w:rsidRDefault="005351D8">
      <w:r>
        <w:separator/>
      </w:r>
    </w:p>
  </w:endnote>
  <w:endnote w:type="continuationSeparator" w:id="0">
    <w:p w14:paraId="66C84AFD" w14:textId="77777777" w:rsidR="005351D8" w:rsidRDefault="00535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Yu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CFBA3" w14:textId="77777777" w:rsidR="005351D8" w:rsidRDefault="005351D8">
      <w:r>
        <w:separator/>
      </w:r>
    </w:p>
  </w:footnote>
  <w:footnote w:type="continuationSeparator" w:id="0">
    <w:p w14:paraId="10582E52" w14:textId="77777777" w:rsidR="005351D8" w:rsidRDefault="00535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3"/>
    <w:multiLevelType w:val="singleLevel"/>
    <w:tmpl w:val="00000003"/>
    <w:lvl w:ilvl="0">
      <w:start w:val="1"/>
      <w:numFmt w:val="decimal"/>
      <w:lvlText w:val="%1."/>
      <w:lvlJc w:val="left"/>
      <w:pPr>
        <w:tabs>
          <w:tab w:val="num" w:pos="76"/>
        </w:tabs>
        <w:ind w:left="720" w:hanging="360"/>
      </w:pPr>
      <w:rPr>
        <w:rFonts w:ascii="Times New Roman" w:hAnsi="Times New Roman" w:cs="Times New Roman" w:hint="default"/>
        <w:b/>
        <w:bCs/>
        <w:kern w:val="1"/>
        <w:sz w:val="24"/>
        <w:szCs w:val="24"/>
        <w:lang w:val="es-ES"/>
      </w:rPr>
    </w:lvl>
  </w:abstractNum>
  <w:abstractNum w:abstractNumId="2"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5"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6"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12166D"/>
    <w:multiLevelType w:val="hybridMultilevel"/>
    <w:tmpl w:val="0C3A6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7"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2"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9"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0"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805B85"/>
    <w:multiLevelType w:val="hybridMultilevel"/>
    <w:tmpl w:val="2E62ACE8"/>
    <w:lvl w:ilvl="0" w:tplc="0409000B">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4"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6"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7"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8"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6"/>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21"/>
  </w:num>
  <w:num w:numId="7">
    <w:abstractNumId w:val="11"/>
  </w:num>
  <w:num w:numId="8">
    <w:abstractNumId w:val="30"/>
  </w:num>
  <w:num w:numId="9">
    <w:abstractNumId w:val="37"/>
  </w:num>
  <w:num w:numId="10">
    <w:abstractNumId w:val="0"/>
  </w:num>
  <w:num w:numId="11">
    <w:abstractNumId w:val="0"/>
  </w:num>
  <w:num w:numId="12">
    <w:abstractNumId w:val="36"/>
  </w:num>
  <w:num w:numId="13">
    <w:abstractNumId w:val="38"/>
  </w:num>
  <w:num w:numId="14">
    <w:abstractNumId w:val="20"/>
  </w:num>
  <w:num w:numId="15">
    <w:abstractNumId w:val="6"/>
  </w:num>
  <w:num w:numId="16">
    <w:abstractNumId w:val="7"/>
  </w:num>
  <w:num w:numId="17">
    <w:abstractNumId w:val="41"/>
  </w:num>
  <w:num w:numId="18">
    <w:abstractNumId w:val="9"/>
  </w:num>
  <w:num w:numId="19">
    <w:abstractNumId w:val="15"/>
  </w:num>
  <w:num w:numId="20">
    <w:abstractNumId w:val="14"/>
  </w:num>
  <w:num w:numId="21">
    <w:abstractNumId w:val="18"/>
  </w:num>
  <w:num w:numId="22">
    <w:abstractNumId w:val="27"/>
  </w:num>
  <w:num w:numId="23">
    <w:abstractNumId w:val="17"/>
  </w:num>
  <w:num w:numId="24">
    <w:abstractNumId w:val="34"/>
  </w:num>
  <w:num w:numId="25">
    <w:abstractNumId w:val="13"/>
  </w:num>
  <w:num w:numId="26">
    <w:abstractNumId w:val="35"/>
  </w:num>
  <w:num w:numId="27">
    <w:abstractNumId w:val="39"/>
  </w:num>
  <w:num w:numId="28">
    <w:abstractNumId w:val="29"/>
  </w:num>
  <w:num w:numId="29">
    <w:abstractNumId w:val="35"/>
  </w:num>
  <w:num w:numId="30">
    <w:abstractNumId w:val="35"/>
  </w:num>
  <w:num w:numId="31">
    <w:abstractNumId w:val="26"/>
  </w:num>
  <w:num w:numId="32">
    <w:abstractNumId w:val="31"/>
  </w:num>
  <w:num w:numId="33">
    <w:abstractNumId w:val="40"/>
  </w:num>
  <w:num w:numId="34">
    <w:abstractNumId w:val="32"/>
  </w:num>
  <w:num w:numId="35">
    <w:abstractNumId w:val="28"/>
  </w:num>
  <w:num w:numId="36">
    <w:abstractNumId w:val="22"/>
  </w:num>
  <w:num w:numId="37">
    <w:abstractNumId w:val="8"/>
  </w:num>
  <w:num w:numId="38">
    <w:abstractNumId w:val="23"/>
  </w:num>
  <w:num w:numId="39">
    <w:abstractNumId w:val="19"/>
  </w:num>
  <w:num w:numId="40">
    <w:abstractNumId w:val="24"/>
  </w:num>
  <w:num w:numId="41">
    <w:abstractNumId w:val="2"/>
  </w:num>
  <w:num w:numId="42">
    <w:abstractNumId w:val="3"/>
  </w:num>
  <w:num w:numId="43">
    <w:abstractNumId w:val="1"/>
  </w:num>
  <w:num w:numId="44">
    <w:abstractNumId w:val="4"/>
  </w:num>
  <w:num w:numId="45">
    <w:abstractNumId w:val="33"/>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0246"/>
    <w:rsid w:val="000A2271"/>
    <w:rsid w:val="000B335C"/>
    <w:rsid w:val="000B4778"/>
    <w:rsid w:val="000B5A59"/>
    <w:rsid w:val="000B776E"/>
    <w:rsid w:val="000C1C01"/>
    <w:rsid w:val="000C34C7"/>
    <w:rsid w:val="000C59A8"/>
    <w:rsid w:val="000D27BD"/>
    <w:rsid w:val="000D5F1C"/>
    <w:rsid w:val="000F1DB7"/>
    <w:rsid w:val="0010469F"/>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5E7B"/>
    <w:rsid w:val="00226BE3"/>
    <w:rsid w:val="002345DD"/>
    <w:rsid w:val="00234EB5"/>
    <w:rsid w:val="00235D76"/>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359B"/>
    <w:rsid w:val="00384D91"/>
    <w:rsid w:val="00385AD5"/>
    <w:rsid w:val="0039046D"/>
    <w:rsid w:val="003A2E4B"/>
    <w:rsid w:val="003D1891"/>
    <w:rsid w:val="003E5C7A"/>
    <w:rsid w:val="003E79F6"/>
    <w:rsid w:val="003E7B24"/>
    <w:rsid w:val="003F234D"/>
    <w:rsid w:val="00402708"/>
    <w:rsid w:val="00402935"/>
    <w:rsid w:val="0040396A"/>
    <w:rsid w:val="00406258"/>
    <w:rsid w:val="0041072F"/>
    <w:rsid w:val="00412E92"/>
    <w:rsid w:val="004150DE"/>
    <w:rsid w:val="00420DF4"/>
    <w:rsid w:val="00433C1A"/>
    <w:rsid w:val="00434462"/>
    <w:rsid w:val="00436705"/>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351D8"/>
    <w:rsid w:val="0053770A"/>
    <w:rsid w:val="005443E0"/>
    <w:rsid w:val="00550E6A"/>
    <w:rsid w:val="00556CF1"/>
    <w:rsid w:val="00557393"/>
    <w:rsid w:val="005624D8"/>
    <w:rsid w:val="00562C9D"/>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010"/>
    <w:rsid w:val="005D36D1"/>
    <w:rsid w:val="005D5319"/>
    <w:rsid w:val="005E2B5A"/>
    <w:rsid w:val="005E3BB2"/>
    <w:rsid w:val="005E4712"/>
    <w:rsid w:val="005E59AF"/>
    <w:rsid w:val="0061361C"/>
    <w:rsid w:val="00615359"/>
    <w:rsid w:val="00615E08"/>
    <w:rsid w:val="00617CDA"/>
    <w:rsid w:val="0062247A"/>
    <w:rsid w:val="00625783"/>
    <w:rsid w:val="00640393"/>
    <w:rsid w:val="00643285"/>
    <w:rsid w:val="00643ADA"/>
    <w:rsid w:val="00647414"/>
    <w:rsid w:val="0065266D"/>
    <w:rsid w:val="00655E62"/>
    <w:rsid w:val="00656CC7"/>
    <w:rsid w:val="00657E72"/>
    <w:rsid w:val="006632F7"/>
    <w:rsid w:val="006801BF"/>
    <w:rsid w:val="00681F2A"/>
    <w:rsid w:val="00682580"/>
    <w:rsid w:val="0068353E"/>
    <w:rsid w:val="00687BD5"/>
    <w:rsid w:val="00694B7B"/>
    <w:rsid w:val="00694DE7"/>
    <w:rsid w:val="00697B8E"/>
    <w:rsid w:val="006A18B0"/>
    <w:rsid w:val="006A55CE"/>
    <w:rsid w:val="006D33B0"/>
    <w:rsid w:val="006D3DFB"/>
    <w:rsid w:val="006D69E9"/>
    <w:rsid w:val="006D7AE4"/>
    <w:rsid w:val="006E17A1"/>
    <w:rsid w:val="006E72D3"/>
    <w:rsid w:val="006F104B"/>
    <w:rsid w:val="006F1E75"/>
    <w:rsid w:val="00700253"/>
    <w:rsid w:val="0070084B"/>
    <w:rsid w:val="00700C6E"/>
    <w:rsid w:val="00724E8B"/>
    <w:rsid w:val="00726325"/>
    <w:rsid w:val="00740692"/>
    <w:rsid w:val="00743EA7"/>
    <w:rsid w:val="00750C73"/>
    <w:rsid w:val="00755D8B"/>
    <w:rsid w:val="007643BF"/>
    <w:rsid w:val="00765F8C"/>
    <w:rsid w:val="00767A8E"/>
    <w:rsid w:val="00773CB8"/>
    <w:rsid w:val="0077624B"/>
    <w:rsid w:val="00783975"/>
    <w:rsid w:val="00784B6C"/>
    <w:rsid w:val="00796166"/>
    <w:rsid w:val="007A1533"/>
    <w:rsid w:val="007B2074"/>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CCE"/>
    <w:rsid w:val="00894D06"/>
    <w:rsid w:val="00895F4E"/>
    <w:rsid w:val="00896247"/>
    <w:rsid w:val="0089702A"/>
    <w:rsid w:val="008A7335"/>
    <w:rsid w:val="008C54E2"/>
    <w:rsid w:val="008C6C09"/>
    <w:rsid w:val="008D38E5"/>
    <w:rsid w:val="008D607E"/>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3ECE"/>
    <w:rsid w:val="00914ACF"/>
    <w:rsid w:val="00922907"/>
    <w:rsid w:val="009237F7"/>
    <w:rsid w:val="00937CDF"/>
    <w:rsid w:val="00943CF2"/>
    <w:rsid w:val="009519A3"/>
    <w:rsid w:val="00965924"/>
    <w:rsid w:val="009734F5"/>
    <w:rsid w:val="009836D7"/>
    <w:rsid w:val="009857E3"/>
    <w:rsid w:val="0099168C"/>
    <w:rsid w:val="009A0B9C"/>
    <w:rsid w:val="009A5B00"/>
    <w:rsid w:val="009A6AD5"/>
    <w:rsid w:val="009A7A56"/>
    <w:rsid w:val="009B67F9"/>
    <w:rsid w:val="009C08A5"/>
    <w:rsid w:val="009C0BEE"/>
    <w:rsid w:val="009D0777"/>
    <w:rsid w:val="009D7FDD"/>
    <w:rsid w:val="009E13BB"/>
    <w:rsid w:val="00A0388F"/>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D72BA"/>
    <w:rsid w:val="00AE0248"/>
    <w:rsid w:val="00AE053E"/>
    <w:rsid w:val="00AE6FC1"/>
    <w:rsid w:val="00AF3B22"/>
    <w:rsid w:val="00B00B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713B"/>
    <w:rsid w:val="00BB09AA"/>
    <w:rsid w:val="00BB0FEE"/>
    <w:rsid w:val="00BC4660"/>
    <w:rsid w:val="00BC6C87"/>
    <w:rsid w:val="00BD5395"/>
    <w:rsid w:val="00BE7941"/>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572B0"/>
    <w:rsid w:val="00C63DFA"/>
    <w:rsid w:val="00C674A4"/>
    <w:rsid w:val="00C767A2"/>
    <w:rsid w:val="00C80439"/>
    <w:rsid w:val="00C86A08"/>
    <w:rsid w:val="00C91EC9"/>
    <w:rsid w:val="00C92195"/>
    <w:rsid w:val="00C934C2"/>
    <w:rsid w:val="00C952D9"/>
    <w:rsid w:val="00CA4F69"/>
    <w:rsid w:val="00CA7557"/>
    <w:rsid w:val="00CC27CC"/>
    <w:rsid w:val="00CC2BC6"/>
    <w:rsid w:val="00CD19A7"/>
    <w:rsid w:val="00CD3BF8"/>
    <w:rsid w:val="00CE34FA"/>
    <w:rsid w:val="00CE46AB"/>
    <w:rsid w:val="00CF1A75"/>
    <w:rsid w:val="00D015C8"/>
    <w:rsid w:val="00D040C1"/>
    <w:rsid w:val="00D11AE9"/>
    <w:rsid w:val="00D16829"/>
    <w:rsid w:val="00D23D2A"/>
    <w:rsid w:val="00D274AF"/>
    <w:rsid w:val="00D35F1C"/>
    <w:rsid w:val="00D36F14"/>
    <w:rsid w:val="00D40BA1"/>
    <w:rsid w:val="00D45AD7"/>
    <w:rsid w:val="00D53C47"/>
    <w:rsid w:val="00D647C5"/>
    <w:rsid w:val="00D71F9E"/>
    <w:rsid w:val="00D82A7A"/>
    <w:rsid w:val="00D84356"/>
    <w:rsid w:val="00D859E1"/>
    <w:rsid w:val="00D87DA4"/>
    <w:rsid w:val="00D92E3F"/>
    <w:rsid w:val="00DA2D86"/>
    <w:rsid w:val="00DA4CC9"/>
    <w:rsid w:val="00DB35FC"/>
    <w:rsid w:val="00DB603E"/>
    <w:rsid w:val="00DC246A"/>
    <w:rsid w:val="00DC4272"/>
    <w:rsid w:val="00DD3A18"/>
    <w:rsid w:val="00DE0063"/>
    <w:rsid w:val="00DE27A8"/>
    <w:rsid w:val="00DF08C5"/>
    <w:rsid w:val="00DF5919"/>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40FE"/>
    <w:rsid w:val="00F40357"/>
    <w:rsid w:val="00F41A0D"/>
    <w:rsid w:val="00F5384E"/>
    <w:rsid w:val="00F542AB"/>
    <w:rsid w:val="00F82CE9"/>
    <w:rsid w:val="00F831CE"/>
    <w:rsid w:val="00F83817"/>
    <w:rsid w:val="00F93151"/>
    <w:rsid w:val="00F966E0"/>
    <w:rsid w:val="00FB0C50"/>
    <w:rsid w:val="00FB3D4B"/>
    <w:rsid w:val="00FB56F5"/>
    <w:rsid w:val="00FB5C4D"/>
    <w:rsid w:val="00FD0BCD"/>
    <w:rsid w:val="00FD42E6"/>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F4055"/>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A3B17-1658-4349-BA9E-D330F8758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5</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Irimia Mihai Aurelian</cp:lastModifiedBy>
  <cp:revision>51</cp:revision>
  <cp:lastPrinted>2021-03-31T10:41:00Z</cp:lastPrinted>
  <dcterms:created xsi:type="dcterms:W3CDTF">2018-03-12T13:25:00Z</dcterms:created>
  <dcterms:modified xsi:type="dcterms:W3CDTF">2022-04-06T10:54:00Z</dcterms:modified>
</cp:coreProperties>
</file>