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F72E85" w:rsidP="00054DB3">
      <w:pPr>
        <w:jc w:val="right"/>
        <w:rPr>
          <w:rFonts w:ascii="Arial Narrow" w:hAnsi="Arial Narrow"/>
          <w:i/>
          <w:noProof/>
          <w:sz w:val="24"/>
          <w:szCs w:val="24"/>
        </w:r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497"/>
        <w:gridCol w:w="1620"/>
        <w:gridCol w:w="1080"/>
        <w:gridCol w:w="1620"/>
        <w:gridCol w:w="1530"/>
        <w:gridCol w:w="1440"/>
      </w:tblGrid>
      <w:tr w:rsidR="007B451F" w:rsidRPr="00BC460A" w:rsidTr="00FE0BAC">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49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62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62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FE0BAC">
        <w:tc>
          <w:tcPr>
            <w:tcW w:w="833"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497"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62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62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5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44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993D80" w:rsidRPr="00BC460A" w:rsidTr="00F0509C">
        <w:trPr>
          <w:trHeight w:val="1187"/>
        </w:trPr>
        <w:tc>
          <w:tcPr>
            <w:tcW w:w="833" w:type="dxa"/>
            <w:vAlign w:val="center"/>
          </w:tcPr>
          <w:p w:rsidR="00993D80" w:rsidRPr="004A2210" w:rsidRDefault="00993D80" w:rsidP="00993D80">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497" w:type="dxa"/>
          </w:tcPr>
          <w:p w:rsidR="00993D80" w:rsidRPr="00993D80" w:rsidRDefault="00993D80" w:rsidP="00993D80">
            <w:pPr>
              <w:rPr>
                <w:rFonts w:ascii="Times New Roman" w:hAnsi="Times New Roman"/>
                <w:sz w:val="24"/>
                <w:szCs w:val="24"/>
              </w:rPr>
            </w:pPr>
            <w:r w:rsidRPr="00993D80">
              <w:rPr>
                <w:rFonts w:ascii="Times New Roman" w:eastAsia="Calibri" w:hAnsi="Times New Roman"/>
                <w:sz w:val="24"/>
                <w:szCs w:val="24"/>
              </w:rPr>
              <w:t xml:space="preserve">Servicii </w:t>
            </w:r>
            <w:r w:rsidRPr="00993D80">
              <w:rPr>
                <w:rFonts w:ascii="Times New Roman" w:hAnsi="Times New Roman"/>
                <w:sz w:val="24"/>
                <w:szCs w:val="24"/>
              </w:rPr>
              <w:t xml:space="preserve">de cazare cu mic dejun inclus </w:t>
            </w:r>
            <w:r w:rsidRPr="00993D80">
              <w:rPr>
                <w:rFonts w:ascii="Times New Roman" w:hAnsi="Times New Roman"/>
                <w:b/>
                <w:sz w:val="24"/>
                <w:szCs w:val="24"/>
              </w:rPr>
              <w:t>4 camere x 5 nopți</w:t>
            </w:r>
            <w:r w:rsidRPr="00993D80">
              <w:rPr>
                <w:rFonts w:ascii="Times New Roman" w:hAnsi="Times New Roman"/>
                <w:sz w:val="24"/>
                <w:szCs w:val="24"/>
              </w:rPr>
              <w:t xml:space="preserve"> </w:t>
            </w:r>
          </w:p>
        </w:tc>
        <w:tc>
          <w:tcPr>
            <w:tcW w:w="1620" w:type="dxa"/>
            <w:vAlign w:val="center"/>
          </w:tcPr>
          <w:p w:rsidR="00993D80" w:rsidRPr="004A2210" w:rsidRDefault="00993D80" w:rsidP="00993D80">
            <w:pPr>
              <w:jc w:val="center"/>
              <w:rPr>
                <w:rFonts w:ascii="Times New Roman" w:hAnsi="Times New Roman"/>
                <w:sz w:val="24"/>
                <w:szCs w:val="24"/>
              </w:rPr>
            </w:pPr>
            <w:r w:rsidRPr="00FE0BAC">
              <w:rPr>
                <w:rFonts w:ascii="Times New Roman" w:eastAsia="Calibri" w:hAnsi="Times New Roman"/>
                <w:sz w:val="24"/>
                <w:szCs w:val="24"/>
                <w:lang w:val="ro-RO"/>
              </w:rPr>
              <w:t>camer</w:t>
            </w:r>
            <w:r w:rsidRPr="00FE0BAC">
              <w:rPr>
                <w:rFonts w:ascii="Times New Roman" w:eastAsia="Calibri" w:hAnsi="Times New Roman" w:hint="cs"/>
                <w:sz w:val="24"/>
                <w:szCs w:val="24"/>
                <w:lang w:val="ro-RO"/>
              </w:rPr>
              <w:t>ă</w:t>
            </w:r>
            <w:r w:rsidRPr="00FE0BAC">
              <w:rPr>
                <w:rFonts w:ascii="Times New Roman" w:eastAsia="Calibri" w:hAnsi="Times New Roman"/>
                <w:sz w:val="24"/>
                <w:szCs w:val="24"/>
                <w:lang w:val="ro-RO"/>
              </w:rPr>
              <w:t>/ 1 noapte</w:t>
            </w:r>
          </w:p>
        </w:tc>
        <w:tc>
          <w:tcPr>
            <w:tcW w:w="1080" w:type="dxa"/>
            <w:shd w:val="clear" w:color="auto" w:fill="auto"/>
            <w:vAlign w:val="center"/>
          </w:tcPr>
          <w:p w:rsidR="00993D80" w:rsidRPr="00792F60" w:rsidRDefault="00993D80" w:rsidP="00993D80">
            <w:pPr>
              <w:spacing w:line="276"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620" w:type="dxa"/>
            <w:vAlign w:val="center"/>
          </w:tcPr>
          <w:p w:rsidR="00993D80" w:rsidRPr="00E27957" w:rsidRDefault="00993D80" w:rsidP="00993D8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30" w:type="dxa"/>
            <w:vAlign w:val="center"/>
          </w:tcPr>
          <w:p w:rsidR="00993D80" w:rsidRPr="00E27957" w:rsidRDefault="00993D80" w:rsidP="00993D8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440" w:type="dxa"/>
            <w:vAlign w:val="center"/>
          </w:tcPr>
          <w:p w:rsidR="00993D80" w:rsidRPr="00E27957" w:rsidRDefault="00993D80" w:rsidP="00993D8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993D80" w:rsidRPr="00BC460A" w:rsidTr="00F0509C">
        <w:trPr>
          <w:trHeight w:val="710"/>
        </w:trPr>
        <w:tc>
          <w:tcPr>
            <w:tcW w:w="833" w:type="dxa"/>
            <w:vAlign w:val="center"/>
          </w:tcPr>
          <w:p w:rsidR="00993D80" w:rsidRDefault="00993D80" w:rsidP="00993D80">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497" w:type="dxa"/>
          </w:tcPr>
          <w:p w:rsidR="00993D80" w:rsidRPr="00993D80" w:rsidRDefault="00993D80" w:rsidP="00993D80">
            <w:pPr>
              <w:rPr>
                <w:rFonts w:ascii="Times New Roman" w:hAnsi="Times New Roman"/>
                <w:sz w:val="24"/>
                <w:szCs w:val="24"/>
              </w:rPr>
            </w:pPr>
            <w:r w:rsidRPr="00993D80">
              <w:rPr>
                <w:rFonts w:ascii="Times New Roman" w:hAnsi="Times New Roman"/>
                <w:sz w:val="24"/>
                <w:szCs w:val="24"/>
              </w:rPr>
              <w:t xml:space="preserve">Servicii de coffee break </w:t>
            </w:r>
            <w:r w:rsidRPr="00993D80">
              <w:rPr>
                <w:rFonts w:ascii="Times New Roman" w:hAnsi="Times New Roman"/>
                <w:b/>
                <w:sz w:val="24"/>
                <w:szCs w:val="24"/>
              </w:rPr>
              <w:t>1 serv/zi x</w:t>
            </w:r>
            <w:r w:rsidRPr="00993D80">
              <w:rPr>
                <w:rFonts w:ascii="Times New Roman" w:hAnsi="Times New Roman"/>
                <w:sz w:val="24"/>
                <w:szCs w:val="24"/>
              </w:rPr>
              <w:t xml:space="preserve"> </w:t>
            </w:r>
            <w:r w:rsidRPr="00993D80">
              <w:rPr>
                <w:rFonts w:ascii="Times New Roman" w:hAnsi="Times New Roman"/>
                <w:b/>
                <w:sz w:val="24"/>
                <w:szCs w:val="24"/>
              </w:rPr>
              <w:t>80 pers/zi x 6 zile</w:t>
            </w:r>
          </w:p>
        </w:tc>
        <w:tc>
          <w:tcPr>
            <w:tcW w:w="1620" w:type="dxa"/>
            <w:vAlign w:val="center"/>
          </w:tcPr>
          <w:p w:rsidR="00993D80" w:rsidRDefault="00993D80" w:rsidP="00993D80">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080" w:type="dxa"/>
            <w:shd w:val="clear" w:color="auto" w:fill="auto"/>
            <w:vAlign w:val="center"/>
          </w:tcPr>
          <w:p w:rsidR="00993D80" w:rsidRDefault="00993D80" w:rsidP="00993D80">
            <w:pPr>
              <w:spacing w:line="276" w:lineRule="auto"/>
              <w:jc w:val="center"/>
              <w:rPr>
                <w:rFonts w:ascii="Times New Roman" w:hAnsi="Times New Roman"/>
                <w:color w:val="000000"/>
                <w:sz w:val="24"/>
                <w:szCs w:val="24"/>
              </w:rPr>
            </w:pPr>
            <w:r>
              <w:rPr>
                <w:rFonts w:ascii="Times New Roman" w:hAnsi="Times New Roman"/>
                <w:color w:val="000000"/>
                <w:sz w:val="24"/>
                <w:szCs w:val="24"/>
              </w:rPr>
              <w:t>480</w:t>
            </w:r>
          </w:p>
        </w:tc>
        <w:tc>
          <w:tcPr>
            <w:tcW w:w="1620" w:type="dxa"/>
            <w:vAlign w:val="center"/>
          </w:tcPr>
          <w:p w:rsidR="00993D80" w:rsidRPr="00E27957" w:rsidRDefault="00993D80" w:rsidP="00993D8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30" w:type="dxa"/>
            <w:vAlign w:val="center"/>
          </w:tcPr>
          <w:p w:rsidR="00993D80" w:rsidRPr="00E27957" w:rsidRDefault="00993D80" w:rsidP="00993D8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440" w:type="dxa"/>
            <w:vAlign w:val="center"/>
          </w:tcPr>
          <w:p w:rsidR="00993D80" w:rsidRPr="00E27957" w:rsidRDefault="00993D80" w:rsidP="00993D8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993D80" w:rsidRPr="00BC460A" w:rsidTr="00F0509C">
        <w:trPr>
          <w:trHeight w:val="710"/>
        </w:trPr>
        <w:tc>
          <w:tcPr>
            <w:tcW w:w="833" w:type="dxa"/>
            <w:vAlign w:val="center"/>
          </w:tcPr>
          <w:p w:rsidR="00993D80" w:rsidRPr="004A2210" w:rsidRDefault="00993D80" w:rsidP="00993D80">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3</w:t>
            </w:r>
          </w:p>
        </w:tc>
        <w:tc>
          <w:tcPr>
            <w:tcW w:w="2497" w:type="dxa"/>
          </w:tcPr>
          <w:p w:rsidR="00993D80" w:rsidRPr="00993D80" w:rsidRDefault="00993D80" w:rsidP="00993D80">
            <w:pPr>
              <w:rPr>
                <w:rFonts w:ascii="Times New Roman" w:hAnsi="Times New Roman"/>
                <w:color w:val="000000"/>
                <w:sz w:val="24"/>
                <w:szCs w:val="24"/>
              </w:rPr>
            </w:pPr>
            <w:r w:rsidRPr="00993D80">
              <w:rPr>
                <w:rFonts w:ascii="Times New Roman" w:hAnsi="Times New Roman"/>
                <w:sz w:val="24"/>
                <w:szCs w:val="24"/>
              </w:rPr>
              <w:t xml:space="preserve">Servicii de servire masă de prânz </w:t>
            </w:r>
            <w:r w:rsidRPr="00993D80">
              <w:rPr>
                <w:rFonts w:ascii="Times New Roman" w:hAnsi="Times New Roman"/>
                <w:sz w:val="24"/>
                <w:szCs w:val="24"/>
              </w:rPr>
              <w:t xml:space="preserve">catering </w:t>
            </w:r>
            <w:r w:rsidRPr="00993D80">
              <w:rPr>
                <w:rFonts w:ascii="Times New Roman" w:hAnsi="Times New Roman"/>
                <w:b/>
                <w:sz w:val="24"/>
                <w:szCs w:val="24"/>
              </w:rPr>
              <w:t>1 serv/zi x</w:t>
            </w:r>
            <w:r w:rsidRPr="00993D80">
              <w:rPr>
                <w:rFonts w:ascii="Times New Roman" w:hAnsi="Times New Roman"/>
                <w:sz w:val="24"/>
                <w:szCs w:val="24"/>
              </w:rPr>
              <w:t xml:space="preserve"> </w:t>
            </w:r>
            <w:r w:rsidRPr="00993D80">
              <w:rPr>
                <w:rFonts w:ascii="Times New Roman" w:hAnsi="Times New Roman"/>
                <w:b/>
                <w:sz w:val="24"/>
                <w:szCs w:val="24"/>
              </w:rPr>
              <w:t>80 pers/zi x 6 zile</w:t>
            </w:r>
          </w:p>
        </w:tc>
        <w:tc>
          <w:tcPr>
            <w:tcW w:w="1620" w:type="dxa"/>
            <w:vAlign w:val="center"/>
          </w:tcPr>
          <w:p w:rsidR="00993D80" w:rsidRPr="004A2210" w:rsidRDefault="00993D80" w:rsidP="00993D80">
            <w:pPr>
              <w:jc w:val="center"/>
              <w:rPr>
                <w:rFonts w:ascii="Times New Roman" w:hAnsi="Times New Roman"/>
                <w:sz w:val="24"/>
                <w:szCs w:val="24"/>
              </w:rPr>
            </w:pPr>
            <w:r>
              <w:rPr>
                <w:rFonts w:ascii="Times New Roman" w:eastAsia="Calibri" w:hAnsi="Times New Roman"/>
                <w:sz w:val="24"/>
                <w:szCs w:val="24"/>
                <w:lang w:val="ro-RO"/>
              </w:rPr>
              <w:t>pers</w:t>
            </w:r>
          </w:p>
        </w:tc>
        <w:tc>
          <w:tcPr>
            <w:tcW w:w="1080" w:type="dxa"/>
            <w:shd w:val="clear" w:color="auto" w:fill="auto"/>
            <w:vAlign w:val="center"/>
          </w:tcPr>
          <w:p w:rsidR="00993D80" w:rsidRPr="00792F60" w:rsidRDefault="00993D80" w:rsidP="00993D80">
            <w:pPr>
              <w:spacing w:line="276" w:lineRule="auto"/>
              <w:jc w:val="center"/>
              <w:rPr>
                <w:rFonts w:ascii="Times New Roman" w:hAnsi="Times New Roman"/>
                <w:color w:val="000000"/>
                <w:sz w:val="24"/>
                <w:szCs w:val="24"/>
              </w:rPr>
            </w:pPr>
            <w:r>
              <w:rPr>
                <w:rFonts w:ascii="Times New Roman" w:hAnsi="Times New Roman"/>
                <w:color w:val="000000"/>
                <w:sz w:val="24"/>
                <w:szCs w:val="24"/>
              </w:rPr>
              <w:t>480</w:t>
            </w:r>
          </w:p>
        </w:tc>
        <w:tc>
          <w:tcPr>
            <w:tcW w:w="1620" w:type="dxa"/>
            <w:vAlign w:val="center"/>
          </w:tcPr>
          <w:p w:rsidR="00993D80" w:rsidRPr="00E27957" w:rsidRDefault="00993D80" w:rsidP="00993D8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30" w:type="dxa"/>
            <w:vAlign w:val="center"/>
          </w:tcPr>
          <w:p w:rsidR="00993D80" w:rsidRPr="00E27957" w:rsidRDefault="00993D80" w:rsidP="00993D8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440" w:type="dxa"/>
            <w:vAlign w:val="center"/>
          </w:tcPr>
          <w:p w:rsidR="00993D80" w:rsidRPr="00E27957" w:rsidRDefault="00993D80" w:rsidP="00993D8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Se va oferta întreg pachetul.</w:t>
      </w:r>
    </w:p>
    <w:p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Nu se accept</w:t>
      </w:r>
      <w:r w:rsidRPr="005E525B">
        <w:rPr>
          <w:rFonts w:ascii="Times New Roman" w:hAnsi="Times New Roman" w:cs="Calibri"/>
          <w:b/>
          <w:bCs/>
          <w:i/>
          <w:color w:val="FF0000"/>
          <w:sz w:val="24"/>
          <w:szCs w:val="24"/>
        </w:rPr>
        <w:t>ă</w:t>
      </w:r>
      <w:r w:rsidRPr="005E525B">
        <w:rPr>
          <w:rFonts w:ascii="Times New Roman" w:hAnsi="Times New Roman"/>
          <w:b/>
          <w:bCs/>
          <w:i/>
          <w:color w:val="FF0000"/>
          <w:sz w:val="24"/>
          <w:szCs w:val="24"/>
        </w:rPr>
        <w:t xml:space="preserve"> oferte 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 xml:space="preserve">iale din cadrul pachetului </w:t>
      </w:r>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 nici oferte alternative.</w:t>
      </w:r>
    </w:p>
    <w:p w:rsidR="00E5056B" w:rsidRPr="00295786" w:rsidRDefault="00E5056B" w:rsidP="00CE6F07">
      <w:pPr>
        <w:ind w:right="-132"/>
        <w:outlineLvl w:val="0"/>
        <w:rPr>
          <w:rFonts w:ascii="Arial Narrow" w:hAnsi="Arial Narrow"/>
          <w:i/>
          <w:sz w:val="24"/>
          <w:szCs w:val="24"/>
        </w:rPr>
      </w:pPr>
    </w:p>
    <w:p w:rsidR="00B27ACD" w:rsidRPr="00792F60" w:rsidRDefault="00B27ACD" w:rsidP="00B27ACD">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sidR="00792F60">
        <w:rPr>
          <w:rFonts w:ascii="Times New Roman" w:hAnsi="Times New Roman"/>
          <w:i/>
          <w:sz w:val="24"/>
          <w:szCs w:val="24"/>
        </w:rPr>
        <w:t xml:space="preserve">ofertantului         </w:t>
      </w:r>
      <w:r w:rsidRPr="00792F60">
        <w:rPr>
          <w:rFonts w:ascii="Times New Roman" w:hAnsi="Times New Roman"/>
          <w:i/>
          <w:sz w:val="24"/>
          <w:szCs w:val="24"/>
        </w:rPr>
        <w:t>...............................................</w:t>
      </w:r>
      <w:r w:rsid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 de corespondenţă</w:t>
      </w:r>
      <w:r w:rsidR="00792F60">
        <w:rPr>
          <w:rFonts w:ascii="Times New Roman" w:hAnsi="Times New Roman"/>
          <w:i/>
          <w:sz w:val="24"/>
          <w:szCs w:val="24"/>
        </w:rPr>
        <w:t xml:space="preserve"> (dacă este diferită)</w:t>
      </w:r>
      <w:r w:rsidR="00792F60">
        <w:rPr>
          <w:rFonts w:ascii="Times New Roman" w:hAnsi="Times New Roman"/>
          <w:i/>
          <w:sz w:val="24"/>
          <w:szCs w:val="24"/>
        </w:rPr>
        <w:tab/>
      </w:r>
      <w:r w:rsidR="00792F60">
        <w:rPr>
          <w:rFonts w:ascii="Times New Roman" w:hAnsi="Times New Roman"/>
          <w:i/>
          <w:sz w:val="24"/>
          <w:szCs w:val="24"/>
        </w:rPr>
        <w:tab/>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sidR="00792F60">
        <w:rPr>
          <w:rFonts w:ascii="Times New Roman" w:hAnsi="Times New Roman"/>
          <w:i/>
          <w:sz w:val="24"/>
          <w:szCs w:val="24"/>
        </w:rPr>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681F2A" w:rsidRPr="00295786" w:rsidRDefault="00B27ACD" w:rsidP="00681F2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792F60">
        <w:rPr>
          <w:rFonts w:ascii="Arial Narrow" w:hAnsi="Arial Narrow"/>
          <w:i/>
          <w:sz w:val="24"/>
          <w:szCs w:val="24"/>
        </w:rPr>
        <w:t xml:space="preserve">  </w:t>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E525B" w:rsidRDefault="005E525B"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5E525B" w:rsidRDefault="00EA2ABB" w:rsidP="005E525B">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993D80" w:rsidRPr="00993D80" w:rsidRDefault="00993D80" w:rsidP="00993D80">
      <w:pPr>
        <w:pStyle w:val="NoSpacing"/>
        <w:spacing w:line="276" w:lineRule="auto"/>
        <w:jc w:val="both"/>
        <w:rPr>
          <w:rFonts w:ascii="Times New Roman" w:eastAsia="Calibri" w:hAnsi="Times New Roman"/>
          <w:sz w:val="24"/>
          <w:szCs w:val="24"/>
        </w:rPr>
      </w:pPr>
      <w:r w:rsidRPr="00993D80">
        <w:rPr>
          <w:rFonts w:ascii="Times New Roman" w:eastAsia="Calibri" w:hAnsi="Times New Roman"/>
          <w:b/>
          <w:sz w:val="24"/>
          <w:szCs w:val="24"/>
        </w:rPr>
        <w:t>Servicii de cazare cu mic dejun inclus, coffee break și servire masă în Chișinău, Republica Moldova</w:t>
      </w:r>
      <w:r w:rsidRPr="00993D80">
        <w:rPr>
          <w:rFonts w:ascii="Times New Roman" w:eastAsia="Calibri" w:hAnsi="Times New Roman"/>
          <w:sz w:val="24"/>
          <w:szCs w:val="24"/>
        </w:rPr>
        <w:t xml:space="preserve"> aferent organiz</w:t>
      </w:r>
      <w:r w:rsidRPr="00993D80">
        <w:rPr>
          <w:rFonts w:ascii="Times New Roman" w:hAnsi="Times New Roman"/>
          <w:sz w:val="24"/>
          <w:szCs w:val="24"/>
        </w:rPr>
        <w:t xml:space="preserve">ării </w:t>
      </w:r>
      <w:r w:rsidRPr="00993D80">
        <w:rPr>
          <w:rFonts w:ascii="Times New Roman" w:hAnsi="Times New Roman"/>
          <w:i/>
          <w:sz w:val="24"/>
          <w:szCs w:val="24"/>
        </w:rPr>
        <w:t>Predarea integrată a limbii române în cadrul disciplinelor matematică, informatică fizică, chimie în școlile alolingve din  Republica Moldova</w:t>
      </w:r>
      <w:r w:rsidRPr="00993D80">
        <w:rPr>
          <w:rFonts w:ascii="Times New Roman" w:hAnsi="Times New Roman"/>
          <w:sz w:val="24"/>
          <w:szCs w:val="24"/>
        </w:rPr>
        <w:t xml:space="preserve">, </w:t>
      </w:r>
      <w:r w:rsidRPr="00993D80">
        <w:rPr>
          <w:rFonts w:ascii="Times New Roman" w:hAnsi="Times New Roman"/>
          <w:i/>
          <w:sz w:val="24"/>
          <w:szCs w:val="24"/>
        </w:rPr>
        <w:t xml:space="preserve"> </w:t>
      </w:r>
      <w:r w:rsidRPr="00993D80">
        <w:rPr>
          <w:rFonts w:ascii="Times New Roman" w:eastAsia="Calibri" w:hAnsi="Times New Roman"/>
          <w:sz w:val="24"/>
          <w:szCs w:val="24"/>
        </w:rPr>
        <w:t>pentru participanții la eveniment.</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5E525B" w:rsidTr="001E2356">
        <w:trPr>
          <w:trHeight w:val="467"/>
          <w:jc w:val="center"/>
        </w:trPr>
        <w:tc>
          <w:tcPr>
            <w:tcW w:w="625" w:type="dxa"/>
            <w:tcMar>
              <w:left w:w="57" w:type="dxa"/>
              <w:right w:w="57" w:type="dxa"/>
            </w:tcMar>
            <w:vAlign w:val="center"/>
          </w:tcPr>
          <w:p w:rsidR="00CD3BF8" w:rsidRPr="001E2356" w:rsidRDefault="00CD3BF8" w:rsidP="001723A2">
            <w:pPr>
              <w:spacing w:line="276" w:lineRule="auto"/>
              <w:jc w:val="center"/>
              <w:rPr>
                <w:rFonts w:ascii="Times New Roman" w:hAnsi="Times New Roman"/>
                <w:b/>
              </w:rPr>
            </w:pPr>
            <w:r w:rsidRPr="001E2356">
              <w:rPr>
                <w:rFonts w:ascii="Times New Roman" w:hAnsi="Times New Roman"/>
                <w:b/>
              </w:rPr>
              <w:t>NR.</w:t>
            </w:r>
          </w:p>
          <w:p w:rsidR="00CD3BF8" w:rsidRPr="005E525B" w:rsidRDefault="00CD3BF8" w:rsidP="001723A2">
            <w:pPr>
              <w:spacing w:line="276" w:lineRule="auto"/>
              <w:jc w:val="center"/>
              <w:rPr>
                <w:rFonts w:ascii="Times New Roman" w:hAnsi="Times New Roman"/>
                <w:b/>
                <w:sz w:val="22"/>
                <w:szCs w:val="22"/>
              </w:rPr>
            </w:pPr>
            <w:r w:rsidRPr="001E2356">
              <w:rPr>
                <w:rFonts w:ascii="Times New Roman" w:hAnsi="Times New Roman"/>
                <w:b/>
              </w:rPr>
              <w:t>CRT.</w:t>
            </w:r>
          </w:p>
        </w:tc>
        <w:tc>
          <w:tcPr>
            <w:tcW w:w="6480" w:type="dxa"/>
            <w:tcMar>
              <w:left w:w="57" w:type="dxa"/>
              <w:right w:w="57" w:type="dxa"/>
            </w:tcMar>
            <w:vAlign w:val="center"/>
          </w:tcPr>
          <w:p w:rsidR="00CD3BF8" w:rsidRPr="005E525B" w:rsidRDefault="00CD3BF8" w:rsidP="001723A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Cerinţe autoritate contractantă</w:t>
            </w:r>
          </w:p>
        </w:tc>
        <w:tc>
          <w:tcPr>
            <w:tcW w:w="2887" w:type="dxa"/>
            <w:tcMar>
              <w:left w:w="57" w:type="dxa"/>
              <w:right w:w="57" w:type="dxa"/>
            </w:tcMar>
            <w:vAlign w:val="center"/>
          </w:tcPr>
          <w:p w:rsidR="00C21552" w:rsidRPr="005E525B" w:rsidRDefault="00C21552" w:rsidP="00C2155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rsidTr="00792F60">
        <w:trPr>
          <w:jc w:val="center"/>
        </w:trPr>
        <w:tc>
          <w:tcPr>
            <w:tcW w:w="625" w:type="dxa"/>
            <w:tcMar>
              <w:left w:w="57" w:type="dxa"/>
              <w:right w:w="57" w:type="dxa"/>
            </w:tcMar>
            <w:vAlign w:val="center"/>
          </w:tcPr>
          <w:p w:rsidR="00792F60" w:rsidRPr="005E525B"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5E525B" w:rsidRDefault="00993D80" w:rsidP="001E2356">
            <w:pPr>
              <w:pStyle w:val="Heading2"/>
              <w:numPr>
                <w:ilvl w:val="0"/>
                <w:numId w:val="0"/>
              </w:numPr>
              <w:rPr>
                <w:rFonts w:ascii="Times New Roman" w:hAnsi="Times New Roman"/>
                <w:iCs/>
                <w:caps/>
                <w:sz w:val="22"/>
              </w:rPr>
            </w:pPr>
            <w:r w:rsidRPr="00993D80">
              <w:rPr>
                <w:rFonts w:ascii="Times New Roman" w:hAnsi="Times New Roman"/>
                <w:b w:val="0"/>
                <w:color w:val="000000"/>
                <w:sz w:val="22"/>
                <w:lang w:val="en-US"/>
              </w:rPr>
              <w:t xml:space="preserve">Servicii de cazare cu mic dejun inclus, coffee break și servire masă în Chișinău, Republica Moldova aferent organizării </w:t>
            </w:r>
            <w:r w:rsidRPr="00993D80">
              <w:rPr>
                <w:rFonts w:ascii="Times New Roman" w:hAnsi="Times New Roman"/>
                <w:b w:val="0"/>
                <w:i/>
                <w:color w:val="000000"/>
                <w:sz w:val="22"/>
                <w:lang w:val="en-US"/>
              </w:rPr>
              <w:t>Predarea integrată a limbii române în cadrul disciplinelor matematică, informatică fizică, chimie în școlile alolingve din  Republica Moldova</w:t>
            </w:r>
            <w:r w:rsidR="00530185" w:rsidRPr="00530185">
              <w:rPr>
                <w:rFonts w:ascii="Times New Roman" w:hAnsi="Times New Roman"/>
                <w:b w:val="0"/>
                <w:i/>
                <w:sz w:val="22"/>
              </w:rPr>
              <w:t xml:space="preserve">, </w:t>
            </w:r>
            <w:r w:rsidR="00530185" w:rsidRPr="00530185">
              <w:rPr>
                <w:rFonts w:ascii="Times New Roman" w:hAnsi="Times New Roman"/>
                <w:b w:val="0"/>
                <w:sz w:val="22"/>
              </w:rPr>
              <w:t>în perioada</w:t>
            </w:r>
            <w:r w:rsidR="00530185" w:rsidRPr="00530185">
              <w:rPr>
                <w:rFonts w:ascii="Times New Roman" w:hAnsi="Times New Roman"/>
                <w:b w:val="0"/>
                <w:i/>
                <w:sz w:val="22"/>
              </w:rPr>
              <w:t xml:space="preserve"> </w:t>
            </w:r>
            <w:r>
              <w:rPr>
                <w:rFonts w:ascii="Times New Roman" w:hAnsi="Times New Roman"/>
                <w:b w:val="0"/>
                <w:sz w:val="22"/>
              </w:rPr>
              <w:t>21-26</w:t>
            </w:r>
            <w:r w:rsidR="00530185" w:rsidRPr="002572FB">
              <w:rPr>
                <w:rFonts w:ascii="Times New Roman" w:hAnsi="Times New Roman"/>
                <w:b w:val="0"/>
                <w:sz w:val="22"/>
              </w:rPr>
              <w:t xml:space="preserve"> decembrie 2022.</w:t>
            </w:r>
          </w:p>
        </w:tc>
        <w:tc>
          <w:tcPr>
            <w:tcW w:w="2887" w:type="dxa"/>
            <w:tcMar>
              <w:left w:w="57" w:type="dxa"/>
              <w:right w:w="57" w:type="dxa"/>
            </w:tcMar>
            <w:vAlign w:val="center"/>
          </w:tcPr>
          <w:p w:rsidR="00792F60" w:rsidRPr="005E525B" w:rsidRDefault="00315D0A" w:rsidP="00315D0A">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t>se completează de către ofertant</w:t>
            </w:r>
          </w:p>
        </w:tc>
      </w:tr>
      <w:tr w:rsidR="00901D13" w:rsidRPr="005E525B" w:rsidTr="00792F60">
        <w:trPr>
          <w:trHeight w:val="566"/>
          <w:jc w:val="center"/>
        </w:trPr>
        <w:tc>
          <w:tcPr>
            <w:tcW w:w="625" w:type="dxa"/>
            <w:tcMar>
              <w:left w:w="57" w:type="dxa"/>
              <w:right w:w="57" w:type="dxa"/>
            </w:tcMar>
          </w:tcPr>
          <w:p w:rsidR="00901D13" w:rsidRPr="005E525B" w:rsidRDefault="00F4705F" w:rsidP="001E2356">
            <w:pPr>
              <w:spacing w:line="276" w:lineRule="auto"/>
              <w:rPr>
                <w:rFonts w:ascii="Times New Roman" w:hAnsi="Times New Roman"/>
                <w:b/>
                <w:sz w:val="22"/>
                <w:szCs w:val="22"/>
              </w:rPr>
            </w:pPr>
            <w:r w:rsidRPr="005E525B">
              <w:rPr>
                <w:rFonts w:ascii="Times New Roman" w:hAnsi="Times New Roman"/>
                <w:b/>
                <w:sz w:val="22"/>
                <w:szCs w:val="22"/>
              </w:rPr>
              <w:t>1</w:t>
            </w:r>
            <w:r w:rsidR="005230AD" w:rsidRPr="005E525B">
              <w:rPr>
                <w:rFonts w:ascii="Times New Roman" w:hAnsi="Times New Roman"/>
                <w:b/>
                <w:sz w:val="22"/>
                <w:szCs w:val="22"/>
              </w:rPr>
              <w:t>.</w:t>
            </w:r>
          </w:p>
        </w:tc>
        <w:tc>
          <w:tcPr>
            <w:tcW w:w="6480" w:type="dxa"/>
            <w:tcMar>
              <w:left w:w="57" w:type="dxa"/>
              <w:right w:w="57" w:type="dxa"/>
            </w:tcMar>
          </w:tcPr>
          <w:p w:rsidR="00521038" w:rsidRPr="00BD7F78" w:rsidRDefault="002644F6" w:rsidP="001E2356">
            <w:pPr>
              <w:overflowPunct/>
              <w:autoSpaceDE/>
              <w:autoSpaceDN/>
              <w:adjustRightInd/>
              <w:spacing w:after="60"/>
              <w:textAlignment w:val="auto"/>
              <w:rPr>
                <w:rFonts w:ascii="Times New Roman" w:eastAsia="Times New Roman" w:hAnsi="Times New Roman"/>
                <w:i/>
                <w:color w:val="000000"/>
                <w:sz w:val="22"/>
                <w:szCs w:val="22"/>
              </w:rPr>
            </w:pPr>
            <w:r w:rsidRPr="00BD7F78">
              <w:rPr>
                <w:rFonts w:ascii="Times New Roman" w:hAnsi="Times New Roman"/>
                <w:b/>
                <w:sz w:val="22"/>
                <w:szCs w:val="22"/>
                <w:lang w:val="ro-RO"/>
              </w:rPr>
              <w:t xml:space="preserve">1. </w:t>
            </w:r>
            <w:r w:rsidR="00993D80" w:rsidRPr="00993D80">
              <w:rPr>
                <w:rFonts w:ascii="Times New Roman" w:hAnsi="Times New Roman"/>
                <w:b/>
                <w:sz w:val="22"/>
                <w:szCs w:val="22"/>
                <w:lang w:val="ro-RO"/>
              </w:rPr>
              <w:t>Servicii de cazare cu mic dejun inclus, coffee break și servire mas</w:t>
            </w:r>
            <w:r w:rsidR="00993D80" w:rsidRPr="00993D80">
              <w:rPr>
                <w:rFonts w:ascii="Times New Roman" w:hAnsi="Times New Roman" w:hint="cs"/>
                <w:b/>
                <w:sz w:val="22"/>
                <w:szCs w:val="22"/>
                <w:lang w:val="ro-RO"/>
              </w:rPr>
              <w:t>ă</w:t>
            </w:r>
            <w:r w:rsidR="00993D80" w:rsidRPr="00993D80">
              <w:rPr>
                <w:rFonts w:ascii="Times New Roman" w:hAnsi="Times New Roman"/>
                <w:b/>
                <w:sz w:val="22"/>
                <w:szCs w:val="22"/>
                <w:lang w:val="ro-RO"/>
              </w:rPr>
              <w:t xml:space="preserve"> în Chișin</w:t>
            </w:r>
            <w:r w:rsidR="00993D80" w:rsidRPr="00993D80">
              <w:rPr>
                <w:rFonts w:ascii="Times New Roman" w:hAnsi="Times New Roman" w:hint="cs"/>
                <w:b/>
                <w:sz w:val="22"/>
                <w:szCs w:val="22"/>
                <w:lang w:val="ro-RO"/>
              </w:rPr>
              <w:t>ă</w:t>
            </w:r>
            <w:r w:rsidR="00993D80" w:rsidRPr="00993D80">
              <w:rPr>
                <w:rFonts w:ascii="Times New Roman" w:hAnsi="Times New Roman"/>
                <w:b/>
                <w:sz w:val="22"/>
                <w:szCs w:val="22"/>
                <w:lang w:val="ro-RO"/>
              </w:rPr>
              <w:t xml:space="preserve">u, Repubica Moldova </w:t>
            </w:r>
          </w:p>
          <w:p w:rsidR="009D7B06" w:rsidRDefault="00BD7F78" w:rsidP="001E2356">
            <w:pPr>
              <w:ind w:right="282"/>
              <w:jc w:val="both"/>
              <w:rPr>
                <w:rFonts w:ascii="Times New Roman" w:hAnsi="Times New Roman"/>
                <w:snapToGrid w:val="0"/>
                <w:color w:val="000000"/>
                <w:sz w:val="22"/>
                <w:szCs w:val="22"/>
              </w:rPr>
            </w:pPr>
            <w:r w:rsidRPr="00BD7F78">
              <w:rPr>
                <w:rFonts w:ascii="Times New Roman" w:hAnsi="Times New Roman"/>
                <w:b/>
                <w:snapToGrid w:val="0"/>
                <w:sz w:val="22"/>
                <w:szCs w:val="22"/>
              </w:rPr>
              <w:t>Perioada:</w:t>
            </w:r>
            <w:r w:rsidR="009D7B06">
              <w:rPr>
                <w:rFonts w:ascii="Times New Roman" w:hAnsi="Times New Roman"/>
                <w:snapToGrid w:val="0"/>
                <w:sz w:val="22"/>
                <w:szCs w:val="22"/>
              </w:rPr>
              <w:t xml:space="preserve"> </w:t>
            </w:r>
            <w:r w:rsidR="00993D80">
              <w:rPr>
                <w:rFonts w:ascii="Times New Roman" w:hAnsi="Times New Roman"/>
                <w:b/>
                <w:snapToGrid w:val="0"/>
                <w:sz w:val="22"/>
                <w:szCs w:val="22"/>
              </w:rPr>
              <w:t>21-26</w:t>
            </w:r>
            <w:r w:rsidRPr="00BD7F78">
              <w:rPr>
                <w:rFonts w:ascii="Times New Roman" w:hAnsi="Times New Roman"/>
                <w:b/>
                <w:snapToGrid w:val="0"/>
                <w:color w:val="000000"/>
                <w:sz w:val="22"/>
                <w:szCs w:val="22"/>
              </w:rPr>
              <w:t xml:space="preserve"> decembrie 2022 </w:t>
            </w:r>
            <w:r w:rsidR="009D7B06">
              <w:rPr>
                <w:rFonts w:ascii="Times New Roman" w:hAnsi="Times New Roman"/>
                <w:snapToGrid w:val="0"/>
                <w:color w:val="000000"/>
                <w:sz w:val="22"/>
                <w:szCs w:val="22"/>
              </w:rPr>
              <w:t>(</w:t>
            </w:r>
            <w:r w:rsidR="00993D80">
              <w:rPr>
                <w:rFonts w:ascii="Times New Roman" w:hAnsi="Times New Roman"/>
                <w:snapToGrid w:val="0"/>
                <w:color w:val="000000"/>
                <w:sz w:val="22"/>
                <w:szCs w:val="22"/>
              </w:rPr>
              <w:t>5</w:t>
            </w:r>
            <w:r w:rsidR="009D7B06">
              <w:rPr>
                <w:rFonts w:ascii="Times New Roman" w:hAnsi="Times New Roman"/>
                <w:snapToGrid w:val="0"/>
                <w:color w:val="000000"/>
                <w:sz w:val="22"/>
                <w:szCs w:val="22"/>
              </w:rPr>
              <w:t xml:space="preserve"> nopți</w:t>
            </w:r>
            <w:r w:rsidRPr="00BD7F78">
              <w:rPr>
                <w:rFonts w:ascii="Times New Roman" w:hAnsi="Times New Roman"/>
                <w:snapToGrid w:val="0"/>
                <w:color w:val="000000"/>
                <w:sz w:val="22"/>
                <w:szCs w:val="22"/>
              </w:rPr>
              <w:t>)</w:t>
            </w:r>
          </w:p>
          <w:p w:rsidR="00BD7F78" w:rsidRPr="00BD7F78" w:rsidRDefault="00BD7F78" w:rsidP="001E2356">
            <w:pPr>
              <w:ind w:right="282"/>
              <w:jc w:val="both"/>
              <w:rPr>
                <w:rFonts w:ascii="Times New Roman" w:hAnsi="Times New Roman"/>
                <w:snapToGrid w:val="0"/>
                <w:sz w:val="22"/>
                <w:szCs w:val="22"/>
              </w:rPr>
            </w:pPr>
            <w:r w:rsidRPr="00BD7F78">
              <w:rPr>
                <w:rFonts w:ascii="Times New Roman" w:hAnsi="Times New Roman"/>
                <w:b/>
                <w:snapToGrid w:val="0"/>
                <w:sz w:val="22"/>
                <w:szCs w:val="22"/>
              </w:rPr>
              <w:t>Necesar cazare:</w:t>
            </w:r>
            <w:r w:rsidR="00993D80">
              <w:rPr>
                <w:rFonts w:ascii="Times New Roman" w:hAnsi="Times New Roman"/>
                <w:snapToGrid w:val="0"/>
                <w:sz w:val="22"/>
                <w:szCs w:val="22"/>
              </w:rPr>
              <w:t xml:space="preserve"> 4</w:t>
            </w:r>
            <w:r w:rsidRPr="00BD7F78">
              <w:rPr>
                <w:rFonts w:ascii="Times New Roman" w:hAnsi="Times New Roman"/>
                <w:snapToGrid w:val="0"/>
                <w:sz w:val="22"/>
                <w:szCs w:val="22"/>
              </w:rPr>
              <w:t xml:space="preserve"> camere duble în regim single</w:t>
            </w:r>
          </w:p>
          <w:p w:rsidR="009D7B06" w:rsidRDefault="00BD7F78" w:rsidP="001E2356">
            <w:pPr>
              <w:ind w:right="282"/>
              <w:jc w:val="both"/>
              <w:rPr>
                <w:rFonts w:ascii="Times New Roman" w:hAnsi="Times New Roman"/>
                <w:snapToGrid w:val="0"/>
                <w:sz w:val="22"/>
                <w:szCs w:val="22"/>
              </w:rPr>
            </w:pPr>
            <w:r w:rsidRPr="00BD7F78">
              <w:rPr>
                <w:rFonts w:ascii="Times New Roman" w:hAnsi="Times New Roman"/>
                <w:b/>
                <w:snapToGrid w:val="0"/>
                <w:sz w:val="22"/>
                <w:szCs w:val="22"/>
              </w:rPr>
              <w:t>Tip servicii:</w:t>
            </w:r>
            <w:r w:rsidRPr="00BD7F78">
              <w:rPr>
                <w:rFonts w:ascii="Times New Roman" w:hAnsi="Times New Roman"/>
                <w:snapToGrid w:val="0"/>
                <w:sz w:val="22"/>
                <w:szCs w:val="22"/>
              </w:rPr>
              <w:t xml:space="preserve"> cazare cu mic dejun inclus </w:t>
            </w:r>
          </w:p>
          <w:p w:rsidR="00BD7F78" w:rsidRPr="00BD7F78" w:rsidRDefault="00BD7F78" w:rsidP="001E2356">
            <w:pPr>
              <w:ind w:right="282"/>
              <w:jc w:val="both"/>
              <w:rPr>
                <w:rFonts w:ascii="Times New Roman" w:hAnsi="Times New Roman"/>
                <w:snapToGrid w:val="0"/>
                <w:sz w:val="22"/>
                <w:szCs w:val="22"/>
              </w:rPr>
            </w:pPr>
            <w:r w:rsidRPr="00BD7F78">
              <w:rPr>
                <w:rFonts w:ascii="Times New Roman" w:hAnsi="Times New Roman"/>
                <w:b/>
                <w:snapToGrid w:val="0"/>
                <w:sz w:val="22"/>
                <w:szCs w:val="22"/>
              </w:rPr>
              <w:t>Locație asigurare servicii</w:t>
            </w:r>
            <w:r w:rsidRPr="00BD7F78">
              <w:rPr>
                <w:rFonts w:ascii="Times New Roman" w:hAnsi="Times New Roman"/>
                <w:snapToGrid w:val="0"/>
                <w:sz w:val="22"/>
                <w:szCs w:val="22"/>
              </w:rPr>
              <w:t xml:space="preserve">: hotel clasificat 3 stele. </w:t>
            </w:r>
          </w:p>
          <w:p w:rsidR="00993D80" w:rsidRPr="00993D80" w:rsidRDefault="00993D80" w:rsidP="00993D80">
            <w:pPr>
              <w:ind w:right="282"/>
              <w:jc w:val="both"/>
              <w:rPr>
                <w:rFonts w:ascii="Times New Roman" w:hAnsi="Times New Roman"/>
                <w:snapToGrid w:val="0"/>
                <w:sz w:val="22"/>
                <w:szCs w:val="22"/>
                <w:lang w:val="ro-RO"/>
              </w:rPr>
            </w:pPr>
            <w:r w:rsidRPr="00993D80">
              <w:rPr>
                <w:rFonts w:ascii="Times New Roman" w:hAnsi="Times New Roman"/>
                <w:bCs/>
                <w:snapToGrid w:val="0"/>
                <w:sz w:val="22"/>
                <w:szCs w:val="22"/>
                <w:lang w:val="ro-RO"/>
              </w:rPr>
              <w:t>Serviciile hoteliere se vor asigura</w:t>
            </w:r>
            <w:r w:rsidRPr="00993D80">
              <w:rPr>
                <w:rFonts w:ascii="Times New Roman" w:hAnsi="Times New Roman"/>
                <w:snapToGrid w:val="0"/>
                <w:sz w:val="22"/>
                <w:szCs w:val="22"/>
                <w:lang w:val="ro-RO"/>
              </w:rPr>
              <w:t xml:space="preserve"> într-un hotel încadrat cu 3 stele, în camere cu următoarele dotări minime: tv, acces internet (wireless network conection), aparat de aer condiționat funcțional, parcare gratuită. </w:t>
            </w:r>
            <w:r w:rsidRPr="00993D80">
              <w:rPr>
                <w:rFonts w:ascii="Times New Roman" w:hAnsi="Times New Roman"/>
                <w:b/>
                <w:snapToGrid w:val="0"/>
                <w:sz w:val="22"/>
                <w:szCs w:val="22"/>
                <w:lang w:val="ro-RO"/>
              </w:rPr>
              <w:t>Se va prezenta certificatul de clasificare însoțit de fișa de clasificare</w:t>
            </w:r>
            <w:r w:rsidRPr="00993D80">
              <w:rPr>
                <w:rFonts w:ascii="Times New Roman" w:hAnsi="Times New Roman"/>
                <w:snapToGrid w:val="0"/>
                <w:sz w:val="22"/>
                <w:szCs w:val="22"/>
                <w:lang w:val="ro-RO"/>
              </w:rPr>
              <w:t xml:space="preserve">. </w:t>
            </w:r>
          </w:p>
          <w:p w:rsidR="00993D80" w:rsidRPr="00993D80" w:rsidRDefault="00993D80" w:rsidP="00993D80">
            <w:pPr>
              <w:ind w:right="282"/>
              <w:jc w:val="both"/>
              <w:rPr>
                <w:rFonts w:ascii="Times New Roman" w:hAnsi="Times New Roman"/>
                <w:snapToGrid w:val="0"/>
                <w:sz w:val="22"/>
                <w:szCs w:val="22"/>
                <w:lang w:val="ro-RO"/>
              </w:rPr>
            </w:pPr>
            <w:r w:rsidRPr="00993D80">
              <w:rPr>
                <w:rFonts w:ascii="Times New Roman" w:hAnsi="Times New Roman"/>
                <w:snapToGrid w:val="0"/>
                <w:sz w:val="22"/>
                <w:szCs w:val="22"/>
                <w:lang w:val="ro-RO"/>
              </w:rPr>
              <w:t>Hotelul trebuie să aibă o capacitate optimă ce îi va permite să asigure cererea de cazare de 4/33 de camere double în regim single, pentru Chișinău, Republica Moldova.</w:t>
            </w:r>
          </w:p>
          <w:p w:rsidR="00993D80" w:rsidRPr="00993D80" w:rsidRDefault="00993D80" w:rsidP="00993D80">
            <w:pPr>
              <w:ind w:right="282"/>
              <w:jc w:val="both"/>
              <w:rPr>
                <w:rFonts w:ascii="Times New Roman" w:hAnsi="Times New Roman"/>
                <w:snapToGrid w:val="0"/>
                <w:sz w:val="22"/>
                <w:szCs w:val="22"/>
                <w:lang w:val="ro-RO"/>
              </w:rPr>
            </w:pPr>
            <w:r w:rsidRPr="00993D80">
              <w:rPr>
                <w:rFonts w:ascii="Times New Roman" w:hAnsi="Times New Roman"/>
                <w:snapToGrid w:val="0"/>
                <w:sz w:val="22"/>
                <w:szCs w:val="22"/>
                <w:lang w:val="ro-RO"/>
              </w:rPr>
              <w:t>Hotelul trebuie să dispună de restaurant clasificat 3 stele și să asigure mic dejun inclus, pentru fiecare persoană cazată - în concordanţă cu perioada aferentă cazării, să ofere condiții de cazare și masă conform prezentului caiet de sarcini.</w:t>
            </w:r>
          </w:p>
          <w:p w:rsidR="00993D80" w:rsidRPr="00993D80" w:rsidRDefault="00993D80" w:rsidP="00993D80">
            <w:pPr>
              <w:ind w:right="282"/>
              <w:jc w:val="both"/>
              <w:rPr>
                <w:rFonts w:ascii="Times New Roman" w:hAnsi="Times New Roman"/>
                <w:snapToGrid w:val="0"/>
                <w:sz w:val="22"/>
                <w:szCs w:val="22"/>
                <w:lang w:val="ro-RO"/>
              </w:rPr>
            </w:pPr>
            <w:r w:rsidRPr="00993D80">
              <w:rPr>
                <w:rFonts w:ascii="Times New Roman" w:hAnsi="Times New Roman"/>
                <w:snapToGrid w:val="0"/>
                <w:sz w:val="22"/>
                <w:szCs w:val="22"/>
                <w:lang w:val="ro-RO"/>
              </w:rPr>
              <w:t>Chek-in - începând cu ora 12.00, chek-out ora 14.00.</w:t>
            </w:r>
          </w:p>
          <w:p w:rsidR="00993D80" w:rsidRPr="00993D80" w:rsidRDefault="00993D80" w:rsidP="00993D80">
            <w:pPr>
              <w:ind w:right="282"/>
              <w:jc w:val="both"/>
              <w:rPr>
                <w:rFonts w:ascii="Times New Roman" w:hAnsi="Times New Roman"/>
                <w:b/>
                <w:snapToGrid w:val="0"/>
                <w:sz w:val="22"/>
                <w:szCs w:val="22"/>
              </w:rPr>
            </w:pPr>
            <w:r w:rsidRPr="00993D80">
              <w:rPr>
                <w:rFonts w:ascii="Times New Roman" w:hAnsi="Times New Roman"/>
                <w:b/>
                <w:snapToGrid w:val="0"/>
                <w:sz w:val="22"/>
                <w:szCs w:val="22"/>
              </w:rPr>
              <w:t>Gestionarea serviciilor de cazare oferite de către prestator constau în următoarele activităţi:</w:t>
            </w:r>
          </w:p>
          <w:p w:rsidR="00993D80" w:rsidRPr="00993D80" w:rsidRDefault="00993D80" w:rsidP="00993D80">
            <w:pPr>
              <w:ind w:right="282"/>
              <w:jc w:val="both"/>
              <w:rPr>
                <w:rFonts w:ascii="Times New Roman" w:hAnsi="Times New Roman"/>
                <w:snapToGrid w:val="0"/>
                <w:sz w:val="22"/>
                <w:szCs w:val="22"/>
                <w:lang w:val="ro-RO"/>
              </w:rPr>
            </w:pPr>
            <w:r w:rsidRPr="00993D80">
              <w:rPr>
                <w:rFonts w:ascii="Times New Roman" w:hAnsi="Times New Roman"/>
                <w:snapToGrid w:val="0"/>
                <w:sz w:val="22"/>
                <w:szCs w:val="22"/>
              </w:rPr>
              <w:t xml:space="preserve">a) Rezervarea camerelor pentru </w:t>
            </w:r>
            <w:r w:rsidRPr="00993D80">
              <w:rPr>
                <w:rFonts w:ascii="Times New Roman" w:hAnsi="Times New Roman"/>
                <w:snapToGrid w:val="0"/>
                <w:sz w:val="22"/>
                <w:szCs w:val="22"/>
                <w:lang w:val="ro-RO"/>
              </w:rPr>
              <w:t>persoanele cazate.</w:t>
            </w:r>
          </w:p>
          <w:p w:rsidR="00993D80" w:rsidRPr="00993D80" w:rsidRDefault="00993D80" w:rsidP="00993D80">
            <w:pPr>
              <w:ind w:right="282"/>
              <w:jc w:val="both"/>
              <w:rPr>
                <w:rFonts w:ascii="Times New Roman" w:hAnsi="Times New Roman"/>
                <w:snapToGrid w:val="0"/>
                <w:sz w:val="22"/>
                <w:szCs w:val="22"/>
              </w:rPr>
            </w:pPr>
            <w:r w:rsidRPr="00993D80">
              <w:rPr>
                <w:rFonts w:ascii="Times New Roman" w:hAnsi="Times New Roman"/>
                <w:snapToGrid w:val="0"/>
                <w:sz w:val="22"/>
                <w:szCs w:val="22"/>
              </w:rPr>
              <w:t>b) Elaborarea diagramelor de cazare, semnarea şi ştampilarea lor de către unitatea de cazare.</w:t>
            </w:r>
          </w:p>
          <w:p w:rsidR="00993D80" w:rsidRPr="00993D80" w:rsidRDefault="00993D80" w:rsidP="00993D80">
            <w:pPr>
              <w:ind w:right="282"/>
              <w:jc w:val="both"/>
              <w:rPr>
                <w:rFonts w:ascii="Times New Roman" w:hAnsi="Times New Roman"/>
                <w:snapToGrid w:val="0"/>
                <w:sz w:val="22"/>
                <w:szCs w:val="22"/>
              </w:rPr>
            </w:pPr>
            <w:r w:rsidRPr="00993D80">
              <w:rPr>
                <w:rFonts w:ascii="Times New Roman" w:hAnsi="Times New Roman"/>
                <w:snapToGrid w:val="0"/>
                <w:sz w:val="22"/>
                <w:szCs w:val="22"/>
              </w:rPr>
              <w:t xml:space="preserve">c) Instruirea - contractantul va instrui </w:t>
            </w:r>
            <w:r w:rsidRPr="00993D80">
              <w:rPr>
                <w:rFonts w:ascii="Times New Roman" w:hAnsi="Times New Roman"/>
                <w:snapToGrid w:val="0"/>
                <w:sz w:val="22"/>
                <w:szCs w:val="22"/>
                <w:lang w:val="ro-RO"/>
              </w:rPr>
              <w:t>persoanele cazate</w:t>
            </w:r>
            <w:r w:rsidRPr="00993D80">
              <w:rPr>
                <w:rFonts w:ascii="Times New Roman" w:hAnsi="Times New Roman"/>
                <w:snapToGrid w:val="0"/>
                <w:sz w:val="22"/>
                <w:szCs w:val="22"/>
              </w:rPr>
              <w:t xml:space="preserve">, în momentul cazării precum şi ulterior începerii evenimentelor, în ceea ce priveşte serviciile care se decontează şi regulile care trebuie urmate în unitatea de cazare. Achizitorul nu va fi responsabil pentru consumul şi/sau plata unor servicii suplimentare de către </w:t>
            </w:r>
            <w:r w:rsidRPr="00993D80">
              <w:rPr>
                <w:rFonts w:ascii="Times New Roman" w:hAnsi="Times New Roman"/>
                <w:snapToGrid w:val="0"/>
                <w:sz w:val="22"/>
                <w:szCs w:val="22"/>
                <w:lang w:val="ro-RO"/>
              </w:rPr>
              <w:t>persoanele cazate</w:t>
            </w:r>
            <w:r w:rsidRPr="00993D80">
              <w:rPr>
                <w:rFonts w:ascii="Times New Roman" w:hAnsi="Times New Roman"/>
                <w:snapToGrid w:val="0"/>
                <w:sz w:val="22"/>
                <w:szCs w:val="22"/>
              </w:rPr>
              <w:t xml:space="preserve"> (cum ar fi serviciile de mini-bar) sau pentru daunele produse de către aceştia, acestea urmând a fi discutate (inclusiv recuperarea costurilor) de către prestator direct cu </w:t>
            </w:r>
            <w:r w:rsidRPr="00993D80">
              <w:rPr>
                <w:rFonts w:ascii="Times New Roman" w:hAnsi="Times New Roman"/>
                <w:snapToGrid w:val="0"/>
                <w:sz w:val="22"/>
                <w:szCs w:val="22"/>
                <w:lang w:val="ro-RO"/>
              </w:rPr>
              <w:t>persoanele cazate</w:t>
            </w:r>
            <w:r w:rsidRPr="00993D80">
              <w:rPr>
                <w:rFonts w:ascii="Times New Roman" w:hAnsi="Times New Roman"/>
                <w:snapToGrid w:val="0"/>
                <w:sz w:val="22"/>
                <w:szCs w:val="22"/>
              </w:rPr>
              <w:t>.</w:t>
            </w:r>
          </w:p>
          <w:p w:rsidR="00993D80" w:rsidRPr="00993D80" w:rsidRDefault="00993D80" w:rsidP="00993D80">
            <w:pPr>
              <w:ind w:right="282"/>
              <w:jc w:val="both"/>
              <w:rPr>
                <w:rFonts w:ascii="Times New Roman" w:hAnsi="Times New Roman"/>
                <w:snapToGrid w:val="0"/>
                <w:sz w:val="22"/>
                <w:szCs w:val="22"/>
                <w:lang w:val="ro-RO"/>
              </w:rPr>
            </w:pPr>
            <w:r w:rsidRPr="00993D80">
              <w:rPr>
                <w:rFonts w:ascii="Times New Roman" w:hAnsi="Times New Roman"/>
                <w:snapToGrid w:val="0"/>
                <w:sz w:val="22"/>
                <w:szCs w:val="22"/>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993D80" w:rsidRPr="00993D80" w:rsidRDefault="00993D80" w:rsidP="00993D80">
            <w:pPr>
              <w:ind w:right="282"/>
              <w:jc w:val="both"/>
              <w:rPr>
                <w:rFonts w:ascii="Times New Roman" w:hAnsi="Times New Roman"/>
                <w:snapToGrid w:val="0"/>
                <w:sz w:val="22"/>
                <w:szCs w:val="22"/>
              </w:rPr>
            </w:pPr>
            <w:r w:rsidRPr="00993D80">
              <w:rPr>
                <w:rFonts w:ascii="Times New Roman" w:hAnsi="Times New Roman"/>
                <w:snapToGrid w:val="0"/>
                <w:sz w:val="22"/>
                <w:szCs w:val="22"/>
              </w:rPr>
              <w:t xml:space="preserve">Serviciile de mic-dejun vor fi asigurate în concordanţă cu perioada aferentă cazării, în cadrul structurii de primire turistică cu funcțiuni </w:t>
            </w:r>
            <w:r w:rsidRPr="00993D80">
              <w:rPr>
                <w:rFonts w:ascii="Times New Roman" w:hAnsi="Times New Roman"/>
                <w:snapToGrid w:val="0"/>
                <w:sz w:val="22"/>
                <w:szCs w:val="22"/>
              </w:rPr>
              <w:lastRenderedPageBreak/>
              <w:t xml:space="preserve">de cazare. </w:t>
            </w:r>
          </w:p>
          <w:p w:rsidR="00993D80" w:rsidRPr="00993D80" w:rsidRDefault="00993D80" w:rsidP="00993D80">
            <w:pPr>
              <w:ind w:right="282"/>
              <w:jc w:val="both"/>
              <w:rPr>
                <w:rFonts w:ascii="Times New Roman" w:hAnsi="Times New Roman"/>
                <w:snapToGrid w:val="0"/>
                <w:sz w:val="22"/>
                <w:szCs w:val="22"/>
              </w:rPr>
            </w:pPr>
            <w:r w:rsidRPr="00993D80">
              <w:rPr>
                <w:rFonts w:ascii="Times New Roman" w:hAnsi="Times New Roman"/>
                <w:snapToGrid w:val="0"/>
                <w:sz w:val="22"/>
                <w:szCs w:val="22"/>
              </w:rPr>
              <w:t xml:space="preserve">Achizitorul îşi rezervă dreptul de a nu accepta o propunere care oferă cazare la o structură de primire turistică cu funcțiuni de cazare care nu respectă specificaţiile prezentului caiet de sarcini şi unde consideră că accesul </w:t>
            </w:r>
            <w:r w:rsidRPr="00993D80">
              <w:rPr>
                <w:rFonts w:ascii="Times New Roman" w:hAnsi="Times New Roman"/>
                <w:snapToGrid w:val="0"/>
                <w:sz w:val="22"/>
                <w:szCs w:val="22"/>
                <w:lang w:val="ro-RO"/>
              </w:rPr>
              <w:t>persoanelor cazate</w:t>
            </w:r>
            <w:r w:rsidRPr="00993D80">
              <w:rPr>
                <w:rFonts w:ascii="Times New Roman" w:hAnsi="Times New Roman"/>
                <w:snapToGrid w:val="0"/>
                <w:sz w:val="22"/>
                <w:szCs w:val="22"/>
              </w:rPr>
              <w:t xml:space="preserve"> nu se poate face cu uşurinţă sau în condiţii de siguranţă către restaurantul în care se servește masa.</w:t>
            </w:r>
          </w:p>
          <w:p w:rsidR="00D02465" w:rsidRPr="00993D80" w:rsidRDefault="00993D80" w:rsidP="00993D80">
            <w:pPr>
              <w:ind w:right="282"/>
              <w:jc w:val="both"/>
              <w:rPr>
                <w:rFonts w:ascii="Times New Roman" w:hAnsi="Times New Roman"/>
                <w:snapToGrid w:val="0"/>
                <w:sz w:val="22"/>
                <w:szCs w:val="22"/>
              </w:rPr>
            </w:pPr>
            <w:r w:rsidRPr="00993D80">
              <w:rPr>
                <w:rFonts w:ascii="Times New Roman" w:hAnsi="Times New Roman"/>
                <w:snapToGrid w:val="0"/>
                <w:sz w:val="22"/>
                <w:szCs w:val="22"/>
              </w:rPr>
              <w:t>În situația oricărei modificări, achizitorul se obligă să anunțe cu cel puțin 48 de ore înainte</w:t>
            </w:r>
            <w:bookmarkStart w:id="0" w:name="_Toc395177379"/>
            <w:r w:rsidRPr="00993D80">
              <w:rPr>
                <w:rFonts w:ascii="Times New Roman" w:hAnsi="Times New Roman"/>
                <w:snapToGrid w:val="0"/>
                <w:sz w:val="22"/>
                <w:szCs w:val="22"/>
              </w:rPr>
              <w:t>.</w:t>
            </w:r>
            <w:bookmarkEnd w:id="0"/>
          </w:p>
        </w:tc>
        <w:tc>
          <w:tcPr>
            <w:tcW w:w="2887" w:type="dxa"/>
            <w:tcMar>
              <w:left w:w="57" w:type="dxa"/>
              <w:right w:w="57" w:type="dxa"/>
            </w:tcMar>
          </w:tcPr>
          <w:p w:rsidR="00901D13" w:rsidRPr="005E525B" w:rsidRDefault="00901D13" w:rsidP="001E2356">
            <w:pPr>
              <w:rPr>
                <w:rFonts w:ascii="Times New Roman" w:hAnsi="Times New Roman"/>
                <w:color w:val="FF0000"/>
                <w:sz w:val="22"/>
                <w:szCs w:val="22"/>
              </w:rPr>
            </w:pPr>
            <w:r w:rsidRPr="005E525B">
              <w:rPr>
                <w:rFonts w:ascii="Times New Roman" w:eastAsia="Calibri" w:hAnsi="Times New Roman"/>
                <w:i/>
                <w:color w:val="FF0000"/>
                <w:sz w:val="22"/>
                <w:szCs w:val="22"/>
                <w:lang w:val="ro-RO"/>
              </w:rPr>
              <w:lastRenderedPageBreak/>
              <w:t>se completează de către ofertant</w:t>
            </w:r>
          </w:p>
        </w:tc>
      </w:tr>
      <w:tr w:rsidR="005124F3" w:rsidRPr="005E525B" w:rsidTr="00792F60">
        <w:trPr>
          <w:trHeight w:val="566"/>
          <w:jc w:val="center"/>
        </w:trPr>
        <w:tc>
          <w:tcPr>
            <w:tcW w:w="625" w:type="dxa"/>
            <w:tcMar>
              <w:left w:w="57" w:type="dxa"/>
              <w:right w:w="57" w:type="dxa"/>
            </w:tcMar>
          </w:tcPr>
          <w:p w:rsidR="005124F3" w:rsidRPr="005E525B" w:rsidRDefault="00521038" w:rsidP="001E2356">
            <w:pPr>
              <w:spacing w:line="276" w:lineRule="auto"/>
              <w:rPr>
                <w:rFonts w:ascii="Times New Roman" w:hAnsi="Times New Roman"/>
                <w:b/>
                <w:sz w:val="22"/>
                <w:szCs w:val="22"/>
              </w:rPr>
            </w:pPr>
            <w:r w:rsidRPr="005E525B">
              <w:rPr>
                <w:rFonts w:ascii="Times New Roman" w:hAnsi="Times New Roman"/>
                <w:b/>
                <w:sz w:val="22"/>
                <w:szCs w:val="22"/>
              </w:rPr>
              <w:t>2</w:t>
            </w:r>
          </w:p>
        </w:tc>
        <w:tc>
          <w:tcPr>
            <w:tcW w:w="6480" w:type="dxa"/>
            <w:tcMar>
              <w:left w:w="57" w:type="dxa"/>
              <w:right w:w="57" w:type="dxa"/>
            </w:tcMar>
          </w:tcPr>
          <w:p w:rsidR="00BD7F78" w:rsidRPr="00EE364C" w:rsidRDefault="002644F6" w:rsidP="00BD7F78">
            <w:pPr>
              <w:jc w:val="both"/>
              <w:rPr>
                <w:rFonts w:ascii="Times New Roman" w:eastAsia="Times New Roman" w:hAnsi="Times New Roman"/>
                <w:color w:val="000000"/>
                <w:sz w:val="22"/>
                <w:szCs w:val="22"/>
              </w:rPr>
            </w:pPr>
            <w:r w:rsidRPr="00EE364C">
              <w:rPr>
                <w:rFonts w:ascii="Times New Roman" w:hAnsi="Times New Roman"/>
                <w:b/>
                <w:sz w:val="22"/>
                <w:szCs w:val="22"/>
                <w:lang w:val="ro-RO"/>
              </w:rPr>
              <w:t xml:space="preserve">2. </w:t>
            </w:r>
            <w:r w:rsidR="00EE364C" w:rsidRPr="00EE364C">
              <w:rPr>
                <w:rFonts w:ascii="Times New Roman" w:hAnsi="Times New Roman"/>
                <w:b/>
                <w:sz w:val="22"/>
                <w:szCs w:val="22"/>
                <w:lang w:val="ro-RO"/>
              </w:rPr>
              <w:t xml:space="preserve">Servicii de servire coffee break în </w:t>
            </w:r>
            <w:r w:rsidR="00993D80">
              <w:rPr>
                <w:rFonts w:ascii="Times New Roman" w:hAnsi="Times New Roman"/>
                <w:b/>
                <w:sz w:val="22"/>
                <w:szCs w:val="22"/>
                <w:lang w:val="ro-RO"/>
              </w:rPr>
              <w:t>perioada 21-26 decembrie 2022, 80 persoane x 6</w:t>
            </w:r>
            <w:r w:rsidR="00EE364C" w:rsidRPr="00EE364C">
              <w:rPr>
                <w:rFonts w:ascii="Times New Roman" w:hAnsi="Times New Roman"/>
                <w:b/>
                <w:sz w:val="22"/>
                <w:szCs w:val="22"/>
                <w:lang w:val="ro-RO"/>
              </w:rPr>
              <w:t xml:space="preserve"> servicii de coffee break,</w:t>
            </w:r>
            <w:r w:rsidR="00EE364C" w:rsidRPr="00EE364C">
              <w:rPr>
                <w:rFonts w:ascii="Times New Roman" w:hAnsi="Times New Roman"/>
                <w:i/>
                <w:sz w:val="22"/>
                <w:szCs w:val="22"/>
                <w:lang w:val="ro-RO"/>
              </w:rPr>
              <w:t xml:space="preserve"> </w:t>
            </w:r>
            <w:r w:rsidR="00EE364C" w:rsidRPr="00EE364C">
              <w:rPr>
                <w:rFonts w:ascii="Times New Roman" w:hAnsi="Times New Roman"/>
                <w:sz w:val="22"/>
                <w:szCs w:val="22"/>
                <w:lang w:val="ro-RO"/>
              </w:rPr>
              <w:t xml:space="preserve">în </w:t>
            </w:r>
            <w:r w:rsidR="00EE364C" w:rsidRPr="00EE364C">
              <w:rPr>
                <w:rFonts w:ascii="Times New Roman" w:eastAsia="Calibri" w:hAnsi="Times New Roman"/>
                <w:sz w:val="22"/>
                <w:szCs w:val="22"/>
                <w:lang w:val="ro-RO"/>
              </w:rPr>
              <w:t>Chișinău, Republica Moldova</w:t>
            </w:r>
            <w:r w:rsidR="00BD7F78" w:rsidRPr="00EE364C">
              <w:rPr>
                <w:rFonts w:ascii="Times New Roman" w:eastAsia="Times New Roman" w:hAnsi="Times New Roman"/>
                <w:sz w:val="22"/>
                <w:szCs w:val="22"/>
              </w:rPr>
              <w:t xml:space="preserve"> </w:t>
            </w:r>
          </w:p>
          <w:p w:rsidR="00BD7F78" w:rsidRPr="00EE364C" w:rsidRDefault="00BD7F78" w:rsidP="00BD7F78">
            <w:pPr>
              <w:overflowPunct/>
              <w:autoSpaceDE/>
              <w:autoSpaceDN/>
              <w:adjustRightInd/>
              <w:textAlignment w:val="auto"/>
              <w:rPr>
                <w:rFonts w:ascii="Times New Roman" w:hAnsi="Times New Roman"/>
                <w:noProof/>
                <w:sz w:val="22"/>
                <w:szCs w:val="22"/>
                <w:lang w:val="it-IT"/>
              </w:rPr>
            </w:pPr>
            <w:r w:rsidRPr="00EE364C">
              <w:rPr>
                <w:rFonts w:ascii="Times New Roman" w:hAnsi="Times New Roman"/>
                <w:b/>
                <w:noProof/>
                <w:sz w:val="22"/>
                <w:szCs w:val="22"/>
                <w:lang w:val="it-IT"/>
              </w:rPr>
              <w:t>Datele evenimentului:</w:t>
            </w:r>
            <w:r w:rsidRPr="00EE364C">
              <w:rPr>
                <w:rFonts w:ascii="Times New Roman" w:hAnsi="Times New Roman"/>
                <w:noProof/>
                <w:sz w:val="22"/>
                <w:szCs w:val="22"/>
                <w:lang w:val="it-IT"/>
              </w:rPr>
              <w:t xml:space="preserve"> </w:t>
            </w:r>
            <w:r w:rsidR="00993D80">
              <w:rPr>
                <w:rFonts w:ascii="Times New Roman" w:hAnsi="Times New Roman"/>
                <w:noProof/>
                <w:sz w:val="22"/>
                <w:szCs w:val="22"/>
                <w:lang w:val="it-IT"/>
              </w:rPr>
              <w:t>21-26</w:t>
            </w:r>
            <w:r w:rsidRPr="00EE364C">
              <w:rPr>
                <w:rFonts w:ascii="Times New Roman" w:hAnsi="Times New Roman"/>
                <w:noProof/>
                <w:sz w:val="22"/>
                <w:szCs w:val="22"/>
                <w:lang w:val="it-IT"/>
              </w:rPr>
              <w:t xml:space="preserve"> decembrie 2022 </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b/>
                <w:sz w:val="22"/>
                <w:szCs w:val="22"/>
                <w:lang w:val="ro-RO"/>
              </w:rPr>
              <w:t xml:space="preserve">Număr coffee break/zi: </w:t>
            </w:r>
            <w:r w:rsidRPr="00EE364C">
              <w:rPr>
                <w:rFonts w:ascii="Times New Roman" w:hAnsi="Times New Roman"/>
                <w:sz w:val="22"/>
                <w:szCs w:val="22"/>
                <w:lang w:val="ro-RO"/>
              </w:rPr>
              <w:t>1 (una) coffee break/zi și persoană</w:t>
            </w:r>
          </w:p>
          <w:p w:rsidR="00EE364C" w:rsidRPr="00EE364C" w:rsidRDefault="00EE364C" w:rsidP="00EE364C">
            <w:pPr>
              <w:contextualSpacing/>
              <w:jc w:val="both"/>
              <w:rPr>
                <w:rFonts w:ascii="Times New Roman" w:hAnsi="Times New Roman"/>
                <w:b/>
                <w:sz w:val="22"/>
                <w:szCs w:val="22"/>
                <w:u w:val="single"/>
                <w:lang w:val="ro-RO"/>
              </w:rPr>
            </w:pPr>
            <w:r w:rsidRPr="00EE364C">
              <w:rPr>
                <w:rFonts w:ascii="Times New Roman" w:hAnsi="Times New Roman"/>
                <w:b/>
                <w:sz w:val="22"/>
                <w:szCs w:val="22"/>
                <w:lang w:val="fr-FR"/>
              </w:rPr>
              <w:t>Număr de participanţi</w:t>
            </w:r>
            <w:r w:rsidRPr="00EE364C">
              <w:rPr>
                <w:rFonts w:ascii="Times New Roman" w:hAnsi="Times New Roman"/>
                <w:sz w:val="22"/>
                <w:szCs w:val="22"/>
                <w:lang w:val="fr-FR"/>
              </w:rPr>
              <w:t xml:space="preserve">: </w:t>
            </w:r>
            <w:r w:rsidR="00993D80">
              <w:rPr>
                <w:rFonts w:ascii="Times New Roman" w:hAnsi="Times New Roman"/>
                <w:sz w:val="22"/>
                <w:szCs w:val="22"/>
                <w:lang w:val="ro-RO"/>
              </w:rPr>
              <w:t>80</w:t>
            </w:r>
            <w:r w:rsidRPr="00EE364C">
              <w:rPr>
                <w:rFonts w:ascii="Times New Roman" w:hAnsi="Times New Roman"/>
                <w:sz w:val="22"/>
                <w:szCs w:val="22"/>
                <w:lang w:val="ro-RO"/>
              </w:rPr>
              <w:t xml:space="preserve"> de persoane </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b/>
                <w:sz w:val="22"/>
                <w:szCs w:val="22"/>
                <w:lang w:val="ro-RO"/>
              </w:rPr>
              <w:t>Tip servire:</w:t>
            </w:r>
            <w:r w:rsidRPr="00EE364C">
              <w:rPr>
                <w:rFonts w:ascii="Times New Roman" w:hAnsi="Times New Roman"/>
                <w:sz w:val="22"/>
                <w:szCs w:val="22"/>
                <w:lang w:val="ro-RO"/>
              </w:rPr>
              <w:t xml:space="preserve"> bufet suedez</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b/>
                <w:sz w:val="22"/>
                <w:szCs w:val="22"/>
                <w:lang w:val="ro-RO"/>
              </w:rPr>
              <w:t>Logistică asigurată</w:t>
            </w:r>
            <w:r w:rsidRPr="00EE364C">
              <w:rPr>
                <w:rFonts w:ascii="Times New Roman" w:hAnsi="Times New Roman"/>
                <w:sz w:val="22"/>
                <w:szCs w:val="22"/>
                <w:lang w:val="ro-RO"/>
              </w:rPr>
              <w:t>, cu respectarea normelor de servire a mesei în spații publice aplicabile la momentul respectiv:</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mese şi feţe de masă;</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mese şi scaune;</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platouri inox/sticlă/porţelan şi cleşti inox;</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farfurii gustare, fel de bază şi desert - din porţelan;</w:t>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tacâmuri din inox;</w:t>
            </w:r>
          </w:p>
          <w:p w:rsidR="00EE364C" w:rsidRPr="00EE364C" w:rsidRDefault="00EE364C" w:rsidP="00EE364C">
            <w:pPr>
              <w:tabs>
                <w:tab w:val="left" w:pos="2280"/>
              </w:tabs>
              <w:contextualSpacing/>
              <w:jc w:val="both"/>
              <w:rPr>
                <w:rFonts w:ascii="Times New Roman" w:hAnsi="Times New Roman"/>
                <w:sz w:val="22"/>
                <w:szCs w:val="22"/>
                <w:lang w:val="ro-RO"/>
              </w:rPr>
            </w:pPr>
            <w:r w:rsidRPr="00EE364C">
              <w:rPr>
                <w:rFonts w:ascii="Times New Roman" w:hAnsi="Times New Roman"/>
                <w:sz w:val="22"/>
                <w:szCs w:val="22"/>
                <w:lang w:val="ro-RO"/>
              </w:rPr>
              <w:t>- pahare din sticlă;</w:t>
            </w:r>
            <w:r w:rsidRPr="00EE364C">
              <w:rPr>
                <w:rFonts w:ascii="Times New Roman" w:hAnsi="Times New Roman"/>
                <w:sz w:val="22"/>
                <w:szCs w:val="22"/>
                <w:lang w:val="ro-RO"/>
              </w:rPr>
              <w:tab/>
            </w:r>
          </w:p>
          <w:p w:rsidR="00EE364C" w:rsidRPr="00EE364C" w:rsidRDefault="00EE364C" w:rsidP="00EE364C">
            <w:pPr>
              <w:contextualSpacing/>
              <w:jc w:val="both"/>
              <w:rPr>
                <w:rFonts w:ascii="Times New Roman" w:hAnsi="Times New Roman"/>
                <w:sz w:val="22"/>
                <w:szCs w:val="22"/>
                <w:lang w:val="ro-RO"/>
              </w:rPr>
            </w:pPr>
            <w:r w:rsidRPr="00EE364C">
              <w:rPr>
                <w:rFonts w:ascii="Times New Roman" w:hAnsi="Times New Roman"/>
                <w:sz w:val="22"/>
                <w:szCs w:val="22"/>
                <w:lang w:val="ro-RO"/>
              </w:rPr>
              <w:t>- personal calificat</w:t>
            </w:r>
          </w:p>
          <w:p w:rsidR="00EE364C" w:rsidRPr="00EE364C" w:rsidRDefault="00EE364C" w:rsidP="00EE364C">
            <w:pPr>
              <w:contextualSpacing/>
              <w:jc w:val="both"/>
              <w:rPr>
                <w:rFonts w:ascii="Times New Roman" w:hAnsi="Times New Roman"/>
                <w:b/>
                <w:sz w:val="22"/>
                <w:szCs w:val="22"/>
                <w:lang w:val="ro-RO"/>
              </w:rPr>
            </w:pPr>
            <w:r w:rsidRPr="00EE364C">
              <w:rPr>
                <w:rFonts w:ascii="Times New Roman" w:hAnsi="Times New Roman"/>
                <w:b/>
                <w:sz w:val="22"/>
                <w:szCs w:val="22"/>
                <w:lang w:val="ro-RO"/>
              </w:rPr>
              <w:t>Structura meniu/coffee break/persoană:</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cafea espresso, 100 ml;</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ceai, 200 ml (3 sortimente);</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zahăr alb/brun, îndulcitor, lapte condensat, lămâie feliată, miere de albine – nelimitat;</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apă minerală carbogazoasă/plată, 0,5 l</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bauturi răcoritoare carbogazoase și necarbogazoase, 330 ml;</w:t>
            </w:r>
          </w:p>
          <w:p w:rsidR="00EE364C" w:rsidRPr="00EE364C" w:rsidRDefault="00EE364C" w:rsidP="00EE364C">
            <w:pPr>
              <w:rPr>
                <w:rFonts w:ascii="Times New Roman" w:hAnsi="Times New Roman"/>
                <w:noProof/>
                <w:sz w:val="22"/>
                <w:szCs w:val="22"/>
              </w:rPr>
            </w:pPr>
            <w:r w:rsidRPr="00EE364C">
              <w:rPr>
                <w:rFonts w:ascii="Times New Roman" w:hAnsi="Times New Roman"/>
                <w:noProof/>
                <w:sz w:val="22"/>
                <w:szCs w:val="22"/>
              </w:rPr>
              <w:t>- produse de patiserie dulci şi sărate, 150 g (platori asortate, minimum 5 sortimente);</w:t>
            </w:r>
          </w:p>
          <w:p w:rsidR="00D02465" w:rsidRPr="00EE364C" w:rsidRDefault="00EE364C" w:rsidP="00EE364C">
            <w:pPr>
              <w:rPr>
                <w:rFonts w:ascii="Times New Roman" w:hAnsi="Times New Roman"/>
                <w:noProof/>
                <w:sz w:val="22"/>
                <w:szCs w:val="22"/>
              </w:rPr>
            </w:pPr>
            <w:r w:rsidRPr="00EE364C">
              <w:rPr>
                <w:rFonts w:ascii="Times New Roman" w:hAnsi="Times New Roman"/>
                <w:noProof/>
                <w:sz w:val="22"/>
                <w:szCs w:val="22"/>
              </w:rPr>
              <w:t>- fructe, 200 g.</w:t>
            </w:r>
          </w:p>
        </w:tc>
        <w:tc>
          <w:tcPr>
            <w:tcW w:w="2887" w:type="dxa"/>
            <w:tcMar>
              <w:left w:w="57" w:type="dxa"/>
              <w:right w:w="57" w:type="dxa"/>
            </w:tcMar>
          </w:tcPr>
          <w:p w:rsidR="005124F3" w:rsidRPr="005E525B" w:rsidRDefault="005124F3" w:rsidP="00BD7F78">
            <w:pPr>
              <w:rPr>
                <w:rFonts w:ascii="Times New Roman" w:eastAsia="Calibri" w:hAnsi="Times New Roman"/>
                <w:i/>
                <w:color w:val="FF0000"/>
                <w:sz w:val="22"/>
                <w:szCs w:val="22"/>
                <w:lang w:val="ro-RO"/>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BD7F78">
            <w:pPr>
              <w:spacing w:line="276" w:lineRule="auto"/>
              <w:rPr>
                <w:rFonts w:ascii="Times New Roman" w:hAnsi="Times New Roman"/>
                <w:b/>
                <w:sz w:val="22"/>
                <w:szCs w:val="22"/>
              </w:rPr>
            </w:pPr>
            <w:r w:rsidRPr="005E525B">
              <w:rPr>
                <w:rFonts w:ascii="Times New Roman" w:hAnsi="Times New Roman"/>
                <w:b/>
                <w:sz w:val="22"/>
                <w:szCs w:val="22"/>
              </w:rPr>
              <w:t>3</w:t>
            </w:r>
          </w:p>
        </w:tc>
        <w:tc>
          <w:tcPr>
            <w:tcW w:w="6480" w:type="dxa"/>
            <w:tcMar>
              <w:left w:w="57" w:type="dxa"/>
              <w:right w:w="57" w:type="dxa"/>
            </w:tcMar>
          </w:tcPr>
          <w:p w:rsidR="007071BE" w:rsidRPr="00EE364C" w:rsidRDefault="00EE364C" w:rsidP="002572FB">
            <w:pPr>
              <w:overflowPunct/>
              <w:autoSpaceDE/>
              <w:autoSpaceDN/>
              <w:adjustRightInd/>
              <w:jc w:val="both"/>
              <w:textAlignment w:val="auto"/>
              <w:rPr>
                <w:rFonts w:ascii="Times New Roman" w:eastAsia="Calibri" w:hAnsi="Times New Roman"/>
                <w:sz w:val="22"/>
                <w:szCs w:val="22"/>
                <w:lang w:val="ro-RO"/>
              </w:rPr>
            </w:pPr>
            <w:r w:rsidRPr="00EE364C">
              <w:rPr>
                <w:rFonts w:ascii="Times New Roman" w:hAnsi="Times New Roman"/>
                <w:b/>
                <w:sz w:val="22"/>
                <w:szCs w:val="22"/>
                <w:lang w:val="ro-RO"/>
              </w:rPr>
              <w:t>3. Servicii d</w:t>
            </w:r>
            <w:r w:rsidR="00993D80">
              <w:rPr>
                <w:rFonts w:ascii="Times New Roman" w:hAnsi="Times New Roman"/>
                <w:b/>
                <w:sz w:val="22"/>
                <w:szCs w:val="22"/>
                <w:lang w:val="ro-RO"/>
              </w:rPr>
              <w:t>e servire masă în perioada 21-26</w:t>
            </w:r>
            <w:r w:rsidRPr="00EE364C">
              <w:rPr>
                <w:rFonts w:ascii="Times New Roman" w:hAnsi="Times New Roman"/>
                <w:b/>
                <w:sz w:val="22"/>
                <w:szCs w:val="22"/>
                <w:lang w:val="ro-RO"/>
              </w:rPr>
              <w:t xml:space="preserve"> decembrie 2022, </w:t>
            </w:r>
            <w:r w:rsidR="00993D80">
              <w:rPr>
                <w:rFonts w:ascii="Times New Roman" w:hAnsi="Times New Roman"/>
                <w:b/>
                <w:sz w:val="22"/>
                <w:szCs w:val="22"/>
                <w:lang w:val="ro-RO"/>
              </w:rPr>
              <w:t>80 persoane x 6</w:t>
            </w:r>
            <w:r w:rsidRPr="00EE364C">
              <w:rPr>
                <w:rFonts w:ascii="Times New Roman" w:hAnsi="Times New Roman"/>
                <w:b/>
                <w:sz w:val="22"/>
                <w:szCs w:val="22"/>
                <w:lang w:val="ro-RO"/>
              </w:rPr>
              <w:t xml:space="preserve"> servicii</w:t>
            </w:r>
            <w:r w:rsidRPr="00EE364C">
              <w:rPr>
                <w:rFonts w:ascii="Times New Roman" w:hAnsi="Times New Roman"/>
                <w:i/>
                <w:sz w:val="22"/>
                <w:szCs w:val="22"/>
                <w:lang w:val="ro-RO"/>
              </w:rPr>
              <w:t xml:space="preserve"> </w:t>
            </w:r>
            <w:r w:rsidRPr="00EE364C">
              <w:rPr>
                <w:rFonts w:ascii="Times New Roman" w:hAnsi="Times New Roman"/>
                <w:sz w:val="22"/>
                <w:szCs w:val="22"/>
                <w:lang w:val="ro-RO"/>
              </w:rPr>
              <w:t xml:space="preserve">în </w:t>
            </w:r>
            <w:r w:rsidRPr="00EE364C">
              <w:rPr>
                <w:rFonts w:ascii="Times New Roman" w:eastAsia="Calibri" w:hAnsi="Times New Roman"/>
                <w:sz w:val="22"/>
                <w:szCs w:val="22"/>
                <w:lang w:val="ro-RO"/>
              </w:rPr>
              <w:t>Chișinău, Republica Moldova</w:t>
            </w:r>
          </w:p>
          <w:p w:rsidR="00EE364C" w:rsidRPr="00EE364C" w:rsidRDefault="00EE364C" w:rsidP="002572FB">
            <w:pPr>
              <w:contextualSpacing/>
              <w:jc w:val="both"/>
              <w:rPr>
                <w:rFonts w:ascii="Times New Roman" w:hAnsi="Times New Roman"/>
                <w:sz w:val="22"/>
                <w:szCs w:val="22"/>
                <w:lang w:val="ro-RO"/>
              </w:rPr>
            </w:pPr>
            <w:r w:rsidRPr="00EE364C">
              <w:rPr>
                <w:rFonts w:ascii="Times New Roman" w:hAnsi="Times New Roman"/>
                <w:b/>
                <w:noProof/>
                <w:sz w:val="22"/>
                <w:szCs w:val="22"/>
                <w:lang w:val="it-IT"/>
              </w:rPr>
              <w:t>Număr mese/zi</w:t>
            </w:r>
            <w:r w:rsidRPr="00EE364C">
              <w:rPr>
                <w:rFonts w:ascii="Times New Roman" w:hAnsi="Times New Roman"/>
                <w:noProof/>
                <w:sz w:val="22"/>
                <w:szCs w:val="22"/>
                <w:lang w:val="it-IT"/>
              </w:rPr>
              <w:t>: 1 (una) masă/zi şi persoană</w:t>
            </w:r>
          </w:p>
          <w:p w:rsidR="00EE364C" w:rsidRPr="00EE364C" w:rsidRDefault="00EE364C" w:rsidP="002572FB">
            <w:pPr>
              <w:contextualSpacing/>
              <w:jc w:val="both"/>
              <w:rPr>
                <w:rFonts w:ascii="Times New Roman" w:hAnsi="Times New Roman"/>
                <w:b/>
                <w:sz w:val="22"/>
                <w:szCs w:val="22"/>
                <w:u w:val="single"/>
                <w:lang w:val="ro-RO"/>
              </w:rPr>
            </w:pPr>
            <w:r w:rsidRPr="00EE364C">
              <w:rPr>
                <w:rFonts w:ascii="Times New Roman" w:hAnsi="Times New Roman"/>
                <w:b/>
                <w:sz w:val="22"/>
                <w:szCs w:val="22"/>
                <w:lang w:val="fr-FR"/>
              </w:rPr>
              <w:t>Număr de participanţi</w:t>
            </w:r>
            <w:r w:rsidRPr="00EE364C">
              <w:rPr>
                <w:rFonts w:ascii="Times New Roman" w:hAnsi="Times New Roman"/>
                <w:sz w:val="22"/>
                <w:szCs w:val="22"/>
                <w:lang w:val="fr-FR"/>
              </w:rPr>
              <w:t xml:space="preserve">: </w:t>
            </w:r>
            <w:r w:rsidR="00993D80">
              <w:rPr>
                <w:rFonts w:ascii="Times New Roman" w:hAnsi="Times New Roman"/>
                <w:sz w:val="22"/>
                <w:szCs w:val="22"/>
                <w:lang w:val="ro-RO"/>
              </w:rPr>
              <w:t>80</w:t>
            </w:r>
            <w:r w:rsidRPr="00EE364C">
              <w:rPr>
                <w:rFonts w:ascii="Times New Roman" w:hAnsi="Times New Roman"/>
                <w:sz w:val="22"/>
                <w:szCs w:val="22"/>
                <w:lang w:val="ro-RO"/>
              </w:rPr>
              <w:t xml:space="preserve"> de persoane </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b/>
                <w:color w:val="000000"/>
                <w:sz w:val="22"/>
                <w:szCs w:val="22"/>
                <w:lang w:val="fr-FR"/>
              </w:rPr>
              <w:t>Tip servire</w:t>
            </w:r>
            <w:r w:rsidRPr="00EE364C">
              <w:rPr>
                <w:rFonts w:ascii="Times New Roman" w:hAnsi="Times New Roman"/>
                <w:color w:val="000000"/>
                <w:sz w:val="22"/>
                <w:szCs w:val="22"/>
                <w:lang w:val="fr-FR"/>
              </w:rPr>
              <w:t>: bufet suedez</w:t>
            </w:r>
          </w:p>
          <w:p w:rsidR="00EE364C" w:rsidRPr="00EE364C" w:rsidRDefault="00EE364C" w:rsidP="002572FB">
            <w:pPr>
              <w:jc w:val="both"/>
              <w:rPr>
                <w:rFonts w:ascii="Times New Roman" w:hAnsi="Times New Roman"/>
                <w:b/>
                <w:color w:val="000000"/>
                <w:sz w:val="22"/>
                <w:szCs w:val="22"/>
                <w:lang w:val="fr-FR"/>
              </w:rPr>
            </w:pPr>
            <w:r w:rsidRPr="00EE364C">
              <w:rPr>
                <w:rFonts w:ascii="Times New Roman" w:hAnsi="Times New Roman"/>
                <w:b/>
                <w:color w:val="000000"/>
                <w:sz w:val="22"/>
                <w:szCs w:val="22"/>
                <w:lang w:val="fr-FR"/>
              </w:rPr>
              <w:t xml:space="preserve">Logistica asigurată, </w:t>
            </w:r>
            <w:r w:rsidRPr="00EE364C">
              <w:rPr>
                <w:rFonts w:ascii="Times New Roman" w:hAnsi="Times New Roman"/>
                <w:color w:val="000000"/>
                <w:sz w:val="22"/>
                <w:szCs w:val="22"/>
                <w:lang w:val="fr-FR"/>
              </w:rPr>
              <w:t>cu respectarea normelor de servire a mesei în spații publice aplicabile la momentul respectiv</w:t>
            </w:r>
            <w:r w:rsidRPr="00EE364C">
              <w:rPr>
                <w:rFonts w:ascii="Times New Roman" w:hAnsi="Times New Roman"/>
                <w:b/>
                <w:color w:val="000000"/>
                <w:sz w:val="22"/>
                <w:szCs w:val="22"/>
                <w:lang w:val="fr-FR"/>
              </w:rPr>
              <w:t>:</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amenajare bufet cu mese şi feţe de masă;</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mese şi scaune;</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platouri inox / sticlă/ porţelan şi clesti inox;</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chafing dish-uri pentru expunerea și menținerea preparatelor calde;</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farfurii gustare, fel de baza şi desert din portelan;</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tacamuri din inox;</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pahare din sticlă;</w:t>
            </w:r>
          </w:p>
          <w:p w:rsidR="00EE364C" w:rsidRPr="00EE364C"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personal calificat.</w:t>
            </w:r>
          </w:p>
          <w:p w:rsidR="00EE364C" w:rsidRPr="002572FB" w:rsidRDefault="00EE364C" w:rsidP="002572FB">
            <w:pPr>
              <w:jc w:val="both"/>
              <w:rPr>
                <w:rFonts w:ascii="Times New Roman" w:hAnsi="Times New Roman"/>
                <w:color w:val="000000"/>
                <w:sz w:val="22"/>
                <w:szCs w:val="22"/>
                <w:lang w:val="fr-FR"/>
              </w:rPr>
            </w:pPr>
            <w:r w:rsidRPr="00EE364C">
              <w:rPr>
                <w:rFonts w:ascii="Times New Roman" w:hAnsi="Times New Roman"/>
                <w:color w:val="000000"/>
                <w:sz w:val="22"/>
                <w:szCs w:val="22"/>
                <w:lang w:val="fr-FR"/>
              </w:rPr>
              <w:t>- servirea de către personal calificat.</w:t>
            </w:r>
          </w:p>
          <w:p w:rsidR="00EE364C" w:rsidRPr="002572FB" w:rsidRDefault="00EE364C" w:rsidP="002572FB">
            <w:pPr>
              <w:jc w:val="both"/>
              <w:rPr>
                <w:rFonts w:ascii="Times New Roman" w:hAnsi="Times New Roman"/>
                <w:color w:val="000000"/>
                <w:sz w:val="22"/>
                <w:szCs w:val="22"/>
                <w:lang w:val="fr-FR"/>
              </w:rPr>
            </w:pPr>
            <w:r w:rsidRPr="00EE364C">
              <w:rPr>
                <w:rFonts w:ascii="Times New Roman" w:hAnsi="Times New Roman"/>
                <w:b/>
                <w:color w:val="000000"/>
                <w:sz w:val="22"/>
                <w:szCs w:val="22"/>
                <w:lang w:val="fr-FR"/>
              </w:rPr>
              <w:t>Structură meniu</w:t>
            </w:r>
            <w:r w:rsidRPr="00EE364C">
              <w:rPr>
                <w:rFonts w:ascii="Times New Roman" w:hAnsi="Times New Roman"/>
                <w:color w:val="000000"/>
                <w:sz w:val="22"/>
                <w:szCs w:val="22"/>
                <w:lang w:val="fr-FR"/>
              </w:rPr>
              <w:t xml:space="preserve">: aperitive (200 g/persoană), preparate vegetariene (100 g/persoană), preparate de bază calde, din carne și peşte (200 g/persoană), salate (150 g/persoană), garnituri (200 g/persoană), desert (100 g/persoană), fructe (150 g/persoană), pâine (50 g/persoană), apă minerală plată/carbogazoasă (500 ml/persoană), băuturi răcoritoare (300 ml/persoană), cafea espresso (100 ml/persoană) și lapte condensat. </w:t>
            </w:r>
          </w:p>
        </w:tc>
        <w:tc>
          <w:tcPr>
            <w:tcW w:w="2887" w:type="dxa"/>
            <w:tcMar>
              <w:left w:w="57" w:type="dxa"/>
              <w:right w:w="57" w:type="dxa"/>
            </w:tcMar>
          </w:tcPr>
          <w:p w:rsidR="007071BE" w:rsidRPr="005E525B" w:rsidRDefault="007071BE" w:rsidP="007071BE">
            <w:pPr>
              <w:rPr>
                <w:rFonts w:ascii="Times New Roman" w:hAnsi="Times New Roman"/>
                <w:color w:val="FF0000"/>
                <w:sz w:val="22"/>
                <w:szCs w:val="22"/>
              </w:rPr>
            </w:pPr>
            <w:r w:rsidRPr="005E525B">
              <w:rPr>
                <w:rFonts w:ascii="Times New Roman" w:eastAsia="Calibri" w:hAnsi="Times New Roman"/>
                <w:i/>
                <w:color w:val="FF0000"/>
                <w:sz w:val="22"/>
                <w:szCs w:val="22"/>
                <w:lang w:val="ro-RO"/>
              </w:rPr>
              <w:t>se completează de către ofertant</w:t>
            </w:r>
          </w:p>
        </w:tc>
      </w:tr>
      <w:tr w:rsidR="00EE364C" w:rsidRPr="005E525B" w:rsidTr="00792F60">
        <w:trPr>
          <w:trHeight w:val="566"/>
          <w:jc w:val="center"/>
        </w:trPr>
        <w:tc>
          <w:tcPr>
            <w:tcW w:w="625" w:type="dxa"/>
            <w:tcMar>
              <w:left w:w="57" w:type="dxa"/>
              <w:right w:w="57" w:type="dxa"/>
            </w:tcMar>
          </w:tcPr>
          <w:p w:rsidR="00EE364C" w:rsidRPr="005E525B" w:rsidRDefault="00EE364C" w:rsidP="007071BE">
            <w:pPr>
              <w:spacing w:line="276" w:lineRule="auto"/>
              <w:rPr>
                <w:rFonts w:ascii="Times New Roman" w:hAnsi="Times New Roman"/>
                <w:b/>
                <w:sz w:val="22"/>
                <w:szCs w:val="22"/>
              </w:rPr>
            </w:pPr>
            <w:r>
              <w:rPr>
                <w:rFonts w:ascii="Times New Roman" w:hAnsi="Times New Roman"/>
                <w:b/>
                <w:sz w:val="22"/>
                <w:szCs w:val="22"/>
              </w:rPr>
              <w:t>4</w:t>
            </w:r>
          </w:p>
        </w:tc>
        <w:tc>
          <w:tcPr>
            <w:tcW w:w="6480" w:type="dxa"/>
            <w:tcMar>
              <w:left w:w="57" w:type="dxa"/>
              <w:right w:w="57" w:type="dxa"/>
            </w:tcMar>
          </w:tcPr>
          <w:p w:rsidR="00EE364C" w:rsidRPr="002572FB" w:rsidRDefault="00EE364C" w:rsidP="00EE364C">
            <w:pPr>
              <w:jc w:val="both"/>
              <w:rPr>
                <w:rFonts w:ascii="Times New Roman" w:hAnsi="Times New Roman"/>
                <w:color w:val="000000"/>
                <w:sz w:val="22"/>
                <w:szCs w:val="22"/>
                <w:lang w:val="fr-FR"/>
              </w:rPr>
            </w:pPr>
            <w:r w:rsidRPr="002572FB">
              <w:rPr>
                <w:rFonts w:ascii="Times New Roman" w:hAnsi="Times New Roman"/>
                <w:color w:val="000000"/>
                <w:sz w:val="22"/>
                <w:szCs w:val="22"/>
                <w:lang w:val="fr-FR"/>
              </w:rPr>
              <w:t xml:space="preserve">Prestatorul va asigura toate serviciile, respectiv cazare, servire masă și coffee-break la sediul propriu, </w:t>
            </w:r>
            <w:r w:rsidRPr="002572FB">
              <w:rPr>
                <w:rFonts w:ascii="Times New Roman" w:hAnsi="Times New Roman"/>
                <w:color w:val="000000"/>
                <w:sz w:val="22"/>
                <w:szCs w:val="22"/>
                <w:lang w:val="ro-RO"/>
              </w:rPr>
              <w:t>ȋn cadrul aceluiași complex hotelier, cu respectarea normelor sanitare și prevederilor legale în vigoare la momentul desfășurării evenimentului.</w:t>
            </w:r>
          </w:p>
        </w:tc>
        <w:tc>
          <w:tcPr>
            <w:tcW w:w="2887" w:type="dxa"/>
            <w:tcMar>
              <w:left w:w="57" w:type="dxa"/>
              <w:right w:w="57" w:type="dxa"/>
            </w:tcMar>
          </w:tcPr>
          <w:p w:rsidR="00EE364C" w:rsidRPr="005E525B" w:rsidRDefault="00EE364C" w:rsidP="007071BE">
            <w:pPr>
              <w:rPr>
                <w:rFonts w:ascii="Times New Roman" w:eastAsia="Calibri" w:hAnsi="Times New Roman"/>
                <w:i/>
                <w:color w:val="FF0000"/>
                <w:sz w:val="22"/>
                <w:szCs w:val="22"/>
                <w:lang w:val="ro-RO"/>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lastRenderedPageBreak/>
              <w:t>5</w:t>
            </w:r>
          </w:p>
        </w:tc>
        <w:tc>
          <w:tcPr>
            <w:tcW w:w="6480" w:type="dxa"/>
            <w:tcMar>
              <w:left w:w="57" w:type="dxa"/>
              <w:right w:w="57" w:type="dxa"/>
            </w:tcMar>
          </w:tcPr>
          <w:p w:rsidR="007071BE" w:rsidRPr="00EE364C" w:rsidRDefault="007071BE" w:rsidP="00EE364C">
            <w:pPr>
              <w:spacing w:line="266" w:lineRule="exact"/>
              <w:jc w:val="both"/>
              <w:rPr>
                <w:rFonts w:ascii="Times New Roman" w:hAnsi="Times New Roman"/>
                <w:sz w:val="22"/>
                <w:szCs w:val="22"/>
                <w:lang w:val="ro-RO"/>
              </w:rPr>
            </w:pPr>
            <w:r w:rsidRPr="00EE364C">
              <w:rPr>
                <w:rFonts w:ascii="Times New Roman" w:eastAsia="Times New Roman" w:hAnsi="Times New Roman"/>
                <w:b/>
                <w:sz w:val="22"/>
                <w:szCs w:val="22"/>
                <w:u w:val="single"/>
              </w:rPr>
              <w:t>TERMEN DE PRESTARE</w:t>
            </w:r>
            <w:r w:rsidRPr="00EE364C">
              <w:rPr>
                <w:rFonts w:ascii="Times New Roman" w:eastAsia="Times New Roman" w:hAnsi="Times New Roman"/>
                <w:b/>
                <w:sz w:val="22"/>
                <w:szCs w:val="22"/>
              </w:rPr>
              <w:t xml:space="preserve"> </w:t>
            </w:r>
            <w:r w:rsidRPr="00EE364C">
              <w:rPr>
                <w:rFonts w:ascii="Times New Roman" w:eastAsia="Times New Roman" w:hAnsi="Times New Roman"/>
                <w:sz w:val="22"/>
                <w:szCs w:val="22"/>
              </w:rPr>
              <w:t xml:space="preserve">– </w:t>
            </w:r>
            <w:r w:rsidR="00EE364C" w:rsidRPr="00EE364C">
              <w:rPr>
                <w:rFonts w:ascii="Times New Roman" w:hAnsi="Times New Roman"/>
                <w:b/>
                <w:sz w:val="22"/>
                <w:szCs w:val="22"/>
                <w:lang w:val="ro-RO"/>
              </w:rPr>
              <w:t xml:space="preserve"> </w:t>
            </w:r>
            <w:r w:rsidR="00EE364C" w:rsidRPr="00EE364C">
              <w:rPr>
                <w:rFonts w:ascii="Times New Roman" w:hAnsi="Times New Roman"/>
                <w:sz w:val="22"/>
                <w:szCs w:val="22"/>
                <w:lang w:val="ro-RO"/>
              </w:rPr>
              <w:t xml:space="preserve">În </w:t>
            </w:r>
            <w:r w:rsidR="00993D80">
              <w:rPr>
                <w:rFonts w:ascii="Times New Roman" w:hAnsi="Times New Roman"/>
                <w:bCs/>
                <w:color w:val="000000"/>
                <w:sz w:val="22"/>
                <w:szCs w:val="22"/>
                <w:lang w:eastAsia="ro-RO"/>
              </w:rPr>
              <w:t>perioada 21-26</w:t>
            </w:r>
            <w:r w:rsidR="00EE364C" w:rsidRPr="00EE364C">
              <w:rPr>
                <w:rFonts w:ascii="Times New Roman" w:hAnsi="Times New Roman"/>
                <w:bCs/>
                <w:color w:val="000000"/>
                <w:sz w:val="22"/>
                <w:szCs w:val="22"/>
                <w:lang w:eastAsia="ro-RO"/>
              </w:rPr>
              <w:t xml:space="preserve"> decembrie 2022</w:t>
            </w:r>
            <w:r w:rsidR="00EE364C" w:rsidRPr="00EE364C">
              <w:rPr>
                <w:rFonts w:ascii="Times New Roman" w:hAnsi="Times New Roman"/>
                <w:sz w:val="22"/>
                <w:szCs w:val="22"/>
                <w:lang w:val="ro-RO"/>
              </w:rPr>
              <w:t>, conform specificațiilor din prezentul caiet de sarcini. Ora de servire a mesei și a coffee break-ului va fi stabilită cu minim 48 de ore înaintea evenimentului.</w:t>
            </w:r>
          </w:p>
        </w:tc>
        <w:tc>
          <w:tcPr>
            <w:tcW w:w="2887" w:type="dxa"/>
            <w:tcMar>
              <w:left w:w="57" w:type="dxa"/>
              <w:right w:w="57" w:type="dxa"/>
            </w:tcMar>
          </w:tcPr>
          <w:p w:rsidR="007071BE" w:rsidRPr="005E525B" w:rsidRDefault="007071BE" w:rsidP="007071BE">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BD7F78">
            <w:pPr>
              <w:spacing w:line="276" w:lineRule="auto"/>
              <w:rPr>
                <w:rFonts w:ascii="Times New Roman" w:hAnsi="Times New Roman"/>
                <w:b/>
                <w:sz w:val="22"/>
                <w:szCs w:val="22"/>
              </w:rPr>
            </w:pPr>
            <w:r w:rsidRPr="005E525B">
              <w:rPr>
                <w:rFonts w:ascii="Times New Roman" w:hAnsi="Times New Roman"/>
                <w:b/>
                <w:sz w:val="22"/>
                <w:szCs w:val="22"/>
              </w:rPr>
              <w:t>6</w:t>
            </w:r>
          </w:p>
        </w:tc>
        <w:tc>
          <w:tcPr>
            <w:tcW w:w="6480" w:type="dxa"/>
            <w:tcMar>
              <w:left w:w="57" w:type="dxa"/>
              <w:right w:w="57" w:type="dxa"/>
            </w:tcMar>
          </w:tcPr>
          <w:p w:rsidR="00FB3761" w:rsidRPr="00FB3761" w:rsidRDefault="00FB3761" w:rsidP="00FB3761">
            <w:pPr>
              <w:jc w:val="both"/>
              <w:rPr>
                <w:rFonts w:ascii="Times New Roman" w:hAnsi="Times New Roman"/>
                <w:b/>
                <w:bCs/>
                <w:sz w:val="22"/>
                <w:szCs w:val="22"/>
                <w:u w:val="single"/>
                <w:lang w:val="ro-RO" w:eastAsia="ro-RO" w:bidi="ro-RO"/>
              </w:rPr>
            </w:pPr>
            <w:r w:rsidRPr="00FB3761">
              <w:rPr>
                <w:rFonts w:ascii="Times New Roman" w:hAnsi="Times New Roman"/>
                <w:b/>
                <w:bCs/>
                <w:sz w:val="22"/>
                <w:szCs w:val="22"/>
                <w:u w:val="single"/>
                <w:lang w:val="ro-RO" w:eastAsia="ro-RO" w:bidi="ro-RO"/>
              </w:rPr>
              <w:t>RECEPȚIA SERVICIILOR</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Recepţia se va face în mod obligatoriu pe baza următoarelor documente:</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 Factură fiscală;</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 Proces-verbal de prestare a serviciilor;</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 Diagrama de cazare;</w:t>
            </w:r>
          </w:p>
          <w:p w:rsidR="007071BE"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 Lista de prezență.</w:t>
            </w:r>
          </w:p>
        </w:tc>
        <w:tc>
          <w:tcPr>
            <w:tcW w:w="2887" w:type="dxa"/>
            <w:tcMar>
              <w:left w:w="57" w:type="dxa"/>
              <w:right w:w="57" w:type="dxa"/>
            </w:tcMar>
          </w:tcPr>
          <w:p w:rsidR="007071BE" w:rsidRPr="005E525B" w:rsidRDefault="007071BE" w:rsidP="00BD7F78">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r w:rsidR="00FB3761" w:rsidRPr="005E525B" w:rsidTr="00792F60">
        <w:trPr>
          <w:trHeight w:val="566"/>
          <w:jc w:val="center"/>
        </w:trPr>
        <w:tc>
          <w:tcPr>
            <w:tcW w:w="625" w:type="dxa"/>
            <w:tcMar>
              <w:left w:w="57" w:type="dxa"/>
              <w:right w:w="57" w:type="dxa"/>
            </w:tcMar>
          </w:tcPr>
          <w:p w:rsidR="00FB3761" w:rsidRPr="005E525B" w:rsidRDefault="00FB3761" w:rsidP="00BD7F78">
            <w:pPr>
              <w:spacing w:line="276" w:lineRule="auto"/>
              <w:rPr>
                <w:rFonts w:ascii="Times New Roman" w:hAnsi="Times New Roman"/>
                <w:b/>
                <w:sz w:val="22"/>
                <w:szCs w:val="22"/>
              </w:rPr>
            </w:pPr>
            <w:r>
              <w:rPr>
                <w:rFonts w:ascii="Times New Roman" w:hAnsi="Times New Roman"/>
                <w:b/>
                <w:sz w:val="22"/>
                <w:szCs w:val="22"/>
              </w:rPr>
              <w:t>8</w:t>
            </w:r>
          </w:p>
        </w:tc>
        <w:tc>
          <w:tcPr>
            <w:tcW w:w="6480" w:type="dxa"/>
            <w:tcMar>
              <w:left w:w="57" w:type="dxa"/>
              <w:right w:w="57" w:type="dxa"/>
            </w:tcMar>
          </w:tcPr>
          <w:p w:rsidR="00FB3761" w:rsidRPr="00FB3761" w:rsidRDefault="00FB3761" w:rsidP="00FB3761">
            <w:pPr>
              <w:jc w:val="both"/>
              <w:rPr>
                <w:rFonts w:ascii="Times New Roman" w:hAnsi="Times New Roman"/>
                <w:b/>
                <w:bCs/>
                <w:sz w:val="22"/>
                <w:szCs w:val="22"/>
                <w:u w:val="single"/>
                <w:lang w:val="ro-RO" w:eastAsia="ro-RO" w:bidi="ro-RO"/>
              </w:rPr>
            </w:pPr>
            <w:r w:rsidRPr="00FB3761">
              <w:rPr>
                <w:rFonts w:ascii="Times New Roman" w:hAnsi="Times New Roman"/>
                <w:b/>
                <w:bCs/>
                <w:sz w:val="22"/>
                <w:szCs w:val="22"/>
                <w:u w:val="single"/>
                <w:lang w:val="ro-RO" w:eastAsia="ro-RO" w:bidi="ro-RO"/>
              </w:rPr>
              <w:t>MODALITATEA DE PLATĂ</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 xml:space="preserve">Prestarea serviciilor se consideră finalizată, după semnarea procesului verbal de ambele părți, fără obiecțiuni, și prezentarea documentelor justificative de contractant, achizitorului. </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Plata se va face în termen de maxim 30 de zile de la recepţia şi înregistrarea facturii în original de către contractant, la sediul achizitorului, însoţită de dovada prestării serviciilor.</w:t>
            </w:r>
          </w:p>
          <w:p w:rsidR="00FB3761" w:rsidRPr="00FB3761" w:rsidRDefault="00FB3761" w:rsidP="00FB3761">
            <w:pPr>
              <w:jc w:val="both"/>
              <w:rPr>
                <w:rFonts w:ascii="Times New Roman" w:hAnsi="Times New Roman"/>
                <w:bCs/>
                <w:sz w:val="22"/>
                <w:szCs w:val="22"/>
                <w:lang w:val="ro-RO" w:eastAsia="ro-RO" w:bidi="ro-RO"/>
              </w:rPr>
            </w:pPr>
            <w:r w:rsidRPr="00FB3761">
              <w:rPr>
                <w:rFonts w:ascii="Times New Roman" w:hAnsi="Times New Roman"/>
                <w:bCs/>
                <w:sz w:val="22"/>
                <w:szCs w:val="22"/>
                <w:lang w:val="ro-RO" w:eastAsia="ro-RO" w:bidi="ro-RO"/>
              </w:rPr>
              <w:t>Documentele justificative care trebuie să însoţească factura:</w:t>
            </w:r>
          </w:p>
          <w:p w:rsidR="00FB3761" w:rsidRPr="00FB3761" w:rsidRDefault="00FB3761" w:rsidP="00FB3761">
            <w:pPr>
              <w:pStyle w:val="ListParagraph"/>
              <w:numPr>
                <w:ilvl w:val="0"/>
                <w:numId w:val="23"/>
              </w:numPr>
              <w:jc w:val="both"/>
              <w:rPr>
                <w:bCs/>
                <w:sz w:val="22"/>
                <w:szCs w:val="22"/>
                <w:lang w:val="ro-RO" w:eastAsia="ro-RO" w:bidi="ro-RO"/>
              </w:rPr>
            </w:pPr>
            <w:r w:rsidRPr="00FB3761">
              <w:rPr>
                <w:bCs/>
                <w:sz w:val="22"/>
                <w:szCs w:val="22"/>
                <w:lang w:val="ro-RO" w:eastAsia="ro-RO" w:bidi="ro-RO"/>
              </w:rPr>
              <w:t>liste de prezență semnate de fiecare participant;</w:t>
            </w:r>
          </w:p>
          <w:p w:rsidR="00FB3761" w:rsidRPr="00FB3761" w:rsidRDefault="00FB3761" w:rsidP="00FB3761">
            <w:pPr>
              <w:pStyle w:val="ListParagraph"/>
              <w:numPr>
                <w:ilvl w:val="0"/>
                <w:numId w:val="23"/>
              </w:numPr>
              <w:jc w:val="both"/>
              <w:rPr>
                <w:bCs/>
                <w:sz w:val="22"/>
                <w:szCs w:val="22"/>
                <w:lang w:val="ro-RO" w:eastAsia="ro-RO" w:bidi="ro-RO"/>
              </w:rPr>
            </w:pPr>
            <w:r w:rsidRPr="00FB3761">
              <w:rPr>
                <w:bCs/>
                <w:sz w:val="22"/>
                <w:szCs w:val="22"/>
                <w:lang w:val="ro-RO" w:eastAsia="ro-RO" w:bidi="ro-RO"/>
              </w:rPr>
              <w:t>diagrama de cazare;</w:t>
            </w:r>
          </w:p>
          <w:p w:rsidR="00FB3761" w:rsidRPr="00FB3761" w:rsidRDefault="00FB3761" w:rsidP="00FB3761">
            <w:pPr>
              <w:pStyle w:val="ListParagraph"/>
              <w:numPr>
                <w:ilvl w:val="0"/>
                <w:numId w:val="23"/>
              </w:numPr>
              <w:jc w:val="both"/>
              <w:rPr>
                <w:bCs/>
                <w:sz w:val="22"/>
                <w:szCs w:val="22"/>
                <w:lang w:val="ro-RO" w:eastAsia="ro-RO" w:bidi="ro-RO"/>
              </w:rPr>
            </w:pPr>
            <w:r w:rsidRPr="00FB3761">
              <w:rPr>
                <w:bCs/>
                <w:sz w:val="22"/>
                <w:szCs w:val="22"/>
                <w:lang w:val="ro-RO" w:eastAsia="ro-RO" w:bidi="ro-RO"/>
              </w:rPr>
              <w:t>alte documente relevante.</w:t>
            </w:r>
          </w:p>
        </w:tc>
        <w:tc>
          <w:tcPr>
            <w:tcW w:w="2887" w:type="dxa"/>
            <w:tcMar>
              <w:left w:w="57" w:type="dxa"/>
              <w:right w:w="57" w:type="dxa"/>
            </w:tcMar>
          </w:tcPr>
          <w:p w:rsidR="00FB3761" w:rsidRPr="005E525B" w:rsidRDefault="00FB3761" w:rsidP="007071BE">
            <w:pPr>
              <w:rPr>
                <w:rFonts w:ascii="Times New Roman" w:eastAsia="Calibri" w:hAnsi="Times New Roman"/>
                <w:i/>
                <w:color w:val="FF0000"/>
                <w:sz w:val="22"/>
                <w:szCs w:val="22"/>
                <w:lang w:val="ro-RO"/>
              </w:rPr>
            </w:pPr>
            <w:r w:rsidRPr="005E525B">
              <w:rPr>
                <w:rFonts w:ascii="Times New Roman" w:eastAsia="Calibri" w:hAnsi="Times New Roman"/>
                <w:i/>
                <w:color w:val="FF0000"/>
                <w:sz w:val="22"/>
                <w:szCs w:val="22"/>
                <w:lang w:val="ro-RO"/>
              </w:rPr>
              <w:t>se completează de către ofertant</w:t>
            </w:r>
          </w:p>
        </w:tc>
      </w:tr>
      <w:tr w:rsidR="007071BE" w:rsidRPr="005E525B" w:rsidTr="00792F60">
        <w:trPr>
          <w:trHeight w:val="566"/>
          <w:jc w:val="center"/>
        </w:trPr>
        <w:tc>
          <w:tcPr>
            <w:tcW w:w="625" w:type="dxa"/>
            <w:tcMar>
              <w:left w:w="57" w:type="dxa"/>
              <w:right w:w="57" w:type="dxa"/>
            </w:tcMar>
          </w:tcPr>
          <w:p w:rsidR="007071BE" w:rsidRPr="005E525B" w:rsidRDefault="005E525B" w:rsidP="00BD7F78">
            <w:pPr>
              <w:spacing w:line="276" w:lineRule="auto"/>
              <w:rPr>
                <w:rFonts w:ascii="Times New Roman" w:hAnsi="Times New Roman"/>
                <w:b/>
                <w:sz w:val="22"/>
                <w:szCs w:val="22"/>
              </w:rPr>
            </w:pPr>
            <w:r w:rsidRPr="005E525B">
              <w:rPr>
                <w:rFonts w:ascii="Times New Roman" w:hAnsi="Times New Roman"/>
                <w:b/>
                <w:sz w:val="22"/>
                <w:szCs w:val="22"/>
              </w:rPr>
              <w:t>7</w:t>
            </w:r>
          </w:p>
        </w:tc>
        <w:tc>
          <w:tcPr>
            <w:tcW w:w="6480" w:type="dxa"/>
            <w:tcMar>
              <w:left w:w="57" w:type="dxa"/>
              <w:right w:w="57" w:type="dxa"/>
            </w:tcMar>
          </w:tcPr>
          <w:p w:rsidR="007071BE" w:rsidRPr="005E525B"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5E525B">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071BE" w:rsidRPr="005E525B" w:rsidRDefault="007071BE" w:rsidP="007071BE">
            <w:pPr>
              <w:suppressAutoHyphens/>
              <w:overflowPunct/>
              <w:autoSpaceDE/>
              <w:adjustRightInd/>
              <w:rPr>
                <w:rFonts w:ascii="Times New Roman" w:eastAsia="Times New Roman" w:hAnsi="Times New Roman"/>
                <w:kern w:val="3"/>
                <w:sz w:val="22"/>
                <w:szCs w:val="22"/>
                <w:lang w:val="ro-RO" w:eastAsia="zh-CN"/>
              </w:rPr>
            </w:pPr>
            <w:r w:rsidRPr="005E525B">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887" w:type="dxa"/>
            <w:tcMar>
              <w:left w:w="57" w:type="dxa"/>
              <w:right w:w="57" w:type="dxa"/>
            </w:tcMar>
          </w:tcPr>
          <w:p w:rsidR="007071BE" w:rsidRPr="005E525B" w:rsidRDefault="007071BE" w:rsidP="007071BE">
            <w:pPr>
              <w:rPr>
                <w:rFonts w:ascii="Times New Roman" w:eastAsia="Calibri" w:hAnsi="Times New Roman"/>
                <w:i/>
                <w:sz w:val="22"/>
                <w:szCs w:val="22"/>
                <w:lang w:val="ro-RO"/>
              </w:rPr>
            </w:pPr>
            <w:r w:rsidRPr="005E525B">
              <w:rPr>
                <w:rFonts w:ascii="Times New Roman" w:eastAsia="Calibri" w:hAnsi="Times New Roman"/>
                <w:i/>
                <w:color w:val="FF0000"/>
                <w:sz w:val="22"/>
                <w:szCs w:val="22"/>
                <w:lang w:val="ro-RO"/>
              </w:rPr>
              <w:t>se va completea Formularul DECLARATIE PRIVIND SĂNATATEA ȘI SECURITATEA ÎN MUNCĂ</w:t>
            </w:r>
          </w:p>
        </w:tc>
      </w:tr>
      <w:tr w:rsidR="007071BE" w:rsidRPr="005E525B" w:rsidTr="00792F60">
        <w:trPr>
          <w:trHeight w:val="566"/>
          <w:jc w:val="center"/>
        </w:trPr>
        <w:tc>
          <w:tcPr>
            <w:tcW w:w="625" w:type="dxa"/>
            <w:tcMar>
              <w:left w:w="57" w:type="dxa"/>
              <w:right w:w="57" w:type="dxa"/>
            </w:tcMar>
          </w:tcPr>
          <w:p w:rsidR="007071BE" w:rsidRPr="005E525B" w:rsidRDefault="005E525B" w:rsidP="007071BE">
            <w:pPr>
              <w:spacing w:line="276" w:lineRule="auto"/>
              <w:rPr>
                <w:rFonts w:ascii="Times New Roman" w:hAnsi="Times New Roman"/>
                <w:b/>
                <w:sz w:val="22"/>
                <w:szCs w:val="22"/>
              </w:rPr>
            </w:pPr>
            <w:r w:rsidRPr="005E525B">
              <w:rPr>
                <w:rFonts w:ascii="Times New Roman" w:hAnsi="Times New Roman"/>
                <w:b/>
                <w:sz w:val="22"/>
                <w:szCs w:val="22"/>
              </w:rPr>
              <w:t>8</w:t>
            </w:r>
          </w:p>
        </w:tc>
        <w:tc>
          <w:tcPr>
            <w:tcW w:w="6480" w:type="dxa"/>
            <w:tcMar>
              <w:left w:w="57" w:type="dxa"/>
              <w:right w:w="57" w:type="dxa"/>
            </w:tcMar>
          </w:tcPr>
          <w:p w:rsidR="007071BE" w:rsidRPr="005E525B"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5E525B">
              <w:rPr>
                <w:rFonts w:ascii="Times New Roman" w:eastAsia="Times New Roman" w:hAnsi="Times New Roman"/>
                <w:b/>
                <w:kern w:val="3"/>
                <w:sz w:val="22"/>
                <w:szCs w:val="22"/>
                <w:u w:val="single"/>
                <w:lang w:val="ro-RO" w:eastAsia="zh-CN"/>
              </w:rPr>
              <w:t>VALABILITATEA OFERTEI</w:t>
            </w:r>
          </w:p>
          <w:p w:rsidR="007071BE" w:rsidRPr="005E525B" w:rsidRDefault="007071BE" w:rsidP="007071BE">
            <w:pPr>
              <w:suppressAutoHyphens/>
              <w:overflowPunct/>
              <w:autoSpaceDE/>
              <w:adjustRightInd/>
              <w:rPr>
                <w:rFonts w:ascii="Times New Roman" w:eastAsia="Times New Roman" w:hAnsi="Times New Roman"/>
                <w:kern w:val="3"/>
                <w:sz w:val="22"/>
                <w:szCs w:val="22"/>
                <w:lang w:val="ro-RO" w:eastAsia="zh-CN"/>
              </w:rPr>
            </w:pPr>
            <w:r w:rsidRPr="005E525B">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7071BE" w:rsidRPr="005E525B" w:rsidRDefault="007071BE" w:rsidP="007071BE">
            <w:pPr>
              <w:rPr>
                <w:rFonts w:ascii="Times New Roman" w:hAnsi="Times New Roman"/>
                <w:sz w:val="22"/>
                <w:szCs w:val="22"/>
              </w:rPr>
            </w:pPr>
            <w:r w:rsidRPr="005E525B">
              <w:rPr>
                <w:rFonts w:ascii="Times New Roman" w:eastAsia="Calibri" w:hAnsi="Times New Roman"/>
                <w:i/>
                <w:color w:val="FF0000"/>
                <w:sz w:val="22"/>
                <w:szCs w:val="22"/>
                <w:lang w:val="ro-RO"/>
              </w:rPr>
              <w:t>se completează de către ofertant</w:t>
            </w:r>
          </w:p>
        </w:tc>
      </w:tr>
    </w:tbl>
    <w:p w:rsidR="005E525B" w:rsidRDefault="005E525B" w:rsidP="005E525B">
      <w:pPr>
        <w:spacing w:line="276" w:lineRule="auto"/>
        <w:rPr>
          <w:rFonts w:ascii="Arial Narrow" w:hAnsi="Arial Narrow"/>
          <w:i/>
          <w:sz w:val="24"/>
          <w:szCs w:val="24"/>
        </w:rPr>
      </w:pPr>
    </w:p>
    <w:p w:rsidR="00CD3BF8" w:rsidRPr="00295786" w:rsidRDefault="00CD3BF8" w:rsidP="005E525B">
      <w:pPr>
        <w:spacing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E525B">
      <w:pPr>
        <w:spacing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Pr="0046549F" w:rsidRDefault="00CD3BF8" w:rsidP="0046549F">
      <w:pPr>
        <w:spacing w:line="276" w:lineRule="auto"/>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Default="00BB3E34" w:rsidP="00BB5CD5">
      <w:pPr>
        <w:rPr>
          <w:rStyle w:val="PageNumber"/>
          <w:rFonts w:ascii="Arial Narrow" w:hAnsi="Arial Narrow"/>
          <w:b/>
          <w:i/>
          <w:sz w:val="24"/>
          <w:szCs w:val="24"/>
        </w:rPr>
      </w:pPr>
    </w:p>
    <w:p w:rsidR="00825B2E" w:rsidRDefault="00825B2E" w:rsidP="00BB5CD5">
      <w:pPr>
        <w:rPr>
          <w:rStyle w:val="PageNumber"/>
          <w:rFonts w:ascii="Arial Narrow" w:hAnsi="Arial Narrow"/>
          <w:b/>
          <w:i/>
          <w:sz w:val="24"/>
          <w:szCs w:val="24"/>
        </w:rPr>
      </w:pPr>
    </w:p>
    <w:p w:rsidR="00825B2E" w:rsidRDefault="00825B2E" w:rsidP="00BB5CD5">
      <w:pPr>
        <w:rPr>
          <w:rStyle w:val="PageNumber"/>
          <w:rFonts w:ascii="Arial Narrow" w:hAnsi="Arial Narrow"/>
          <w:b/>
          <w:i/>
          <w:sz w:val="24"/>
          <w:szCs w:val="24"/>
        </w:rPr>
      </w:pPr>
    </w:p>
    <w:p w:rsidR="00825B2E" w:rsidRDefault="00825B2E" w:rsidP="00BB5CD5">
      <w:pPr>
        <w:rPr>
          <w:rStyle w:val="PageNumber"/>
          <w:rFonts w:ascii="Arial Narrow" w:hAnsi="Arial Narrow"/>
          <w:b/>
          <w:i/>
          <w:sz w:val="24"/>
          <w:szCs w:val="24"/>
        </w:rPr>
      </w:pPr>
    </w:p>
    <w:p w:rsidR="00825B2E" w:rsidRDefault="00825B2E" w:rsidP="00BB5CD5">
      <w:pPr>
        <w:rPr>
          <w:rStyle w:val="PageNumber"/>
          <w:rFonts w:ascii="Arial Narrow" w:hAnsi="Arial Narrow"/>
          <w:b/>
          <w:i/>
          <w:sz w:val="24"/>
          <w:szCs w:val="24"/>
        </w:rPr>
      </w:pPr>
    </w:p>
    <w:p w:rsidR="00825B2E" w:rsidRDefault="00825B2E" w:rsidP="00BB5CD5">
      <w:pPr>
        <w:rPr>
          <w:rStyle w:val="PageNumber"/>
          <w:rFonts w:ascii="Arial Narrow" w:hAnsi="Arial Narrow"/>
          <w:b/>
          <w:i/>
          <w:sz w:val="24"/>
          <w:szCs w:val="24"/>
        </w:rPr>
      </w:pPr>
    </w:p>
    <w:p w:rsidR="00825B2E" w:rsidRDefault="00825B2E" w:rsidP="00BB5CD5">
      <w:pPr>
        <w:rPr>
          <w:rStyle w:val="PageNumber"/>
          <w:rFonts w:ascii="Arial Narrow" w:hAnsi="Arial Narrow"/>
          <w:b/>
          <w:i/>
          <w:sz w:val="24"/>
          <w:szCs w:val="24"/>
        </w:rPr>
      </w:pPr>
    </w:p>
    <w:p w:rsidR="00825B2E" w:rsidRDefault="00825B2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F4A1C" w:rsidRDefault="003F4A1C"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5E525B" w:rsidRDefault="005E525B" w:rsidP="0043704E">
      <w:pPr>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E209BD" w:rsidRDefault="00E209BD" w:rsidP="00CD3BF8">
      <w:pPr>
        <w:jc w:val="right"/>
        <w:rPr>
          <w:rStyle w:val="PageNumber"/>
          <w:rFonts w:ascii="Arial Narrow" w:hAnsi="Arial Narrow"/>
          <w:b/>
          <w:i/>
          <w:sz w:val="24"/>
          <w:szCs w:val="24"/>
        </w:rPr>
      </w:pPr>
    </w:p>
    <w:p w:rsidR="00E209BD" w:rsidRDefault="00E209BD"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pStyle w:val="NoSpacing"/>
        <w:spacing w:line="276" w:lineRule="auto"/>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sidRPr="003F4A1C">
        <w:rPr>
          <w:rFonts w:ascii="Times New Roman" w:hAnsi="Times New Roman"/>
          <w:i/>
          <w:sz w:val="24"/>
          <w:szCs w:val="24"/>
        </w:rPr>
        <w:t>.....................</w:t>
      </w:r>
      <w:r w:rsidR="00F041F2">
        <w:rPr>
          <w:rFonts w:ascii="Times New Roman" w:hAnsi="Times New Roman"/>
          <w:i/>
          <w:sz w:val="24"/>
          <w:szCs w:val="24"/>
        </w:rPr>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7A56EA" w:rsidTr="00634039">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7A56EA" w:rsidRDefault="003F4A1C" w:rsidP="00E209BD">
            <w:pPr>
              <w:jc w:val="both"/>
              <w:rPr>
                <w:rFonts w:ascii="Times New Roman" w:hAnsi="Times New Roman"/>
                <w:sz w:val="22"/>
                <w:szCs w:val="22"/>
              </w:rPr>
            </w:pPr>
            <w:r w:rsidRPr="007A56EA">
              <w:rPr>
                <w:rFonts w:ascii="Times New Roman" w:hAnsi="Times New Roman"/>
                <w:sz w:val="22"/>
                <w:szCs w:val="22"/>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7A56EA" w:rsidRDefault="003F4A1C" w:rsidP="00E209BD">
            <w:pPr>
              <w:jc w:val="both"/>
              <w:rPr>
                <w:rFonts w:ascii="Times New Roman" w:hAnsi="Times New Roman"/>
                <w:sz w:val="22"/>
                <w:szCs w:val="22"/>
              </w:rPr>
            </w:pPr>
            <w:r w:rsidRPr="007A56EA">
              <w:rPr>
                <w:rFonts w:ascii="Times New Roman" w:hAnsi="Times New Roman"/>
                <w:sz w:val="22"/>
                <w:szCs w:val="22"/>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7A56EA" w:rsidRDefault="003F4A1C" w:rsidP="00E209BD">
            <w:pPr>
              <w:jc w:val="both"/>
              <w:rPr>
                <w:rFonts w:ascii="Times New Roman" w:hAnsi="Times New Roman"/>
                <w:sz w:val="22"/>
                <w:szCs w:val="22"/>
              </w:rPr>
            </w:pPr>
            <w:r w:rsidRPr="007A56EA">
              <w:rPr>
                <w:rFonts w:ascii="Times New Roman" w:hAnsi="Times New Roman"/>
                <w:sz w:val="22"/>
                <w:szCs w:val="22"/>
              </w:rPr>
              <w:t>Funcţia în cadrul ofertantului</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Rector</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managementul financiar și strategiile administrative</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activitatea didactică și asigurarea calității</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managementul resurselor umane și juridic</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activitatea de cercetare, dezvoltare, inovare și parteneriatul cu mediul economico-social</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strategiile universitare și parteneriatul cu studenții</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Asist. univ. dr. Alexandru NECHIFOR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PRORECTOR responsabil cu strategiile și relațiile instituționale</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Director C.S.U.D.</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46549F" w:rsidP="00E209BD">
            <w:pPr>
              <w:rPr>
                <w:rFonts w:ascii="Times New Roman" w:hAnsi="Times New Roman"/>
                <w:sz w:val="22"/>
                <w:szCs w:val="22"/>
              </w:rPr>
            </w:pPr>
            <w:r w:rsidRPr="007A56EA">
              <w:rPr>
                <w:rFonts w:ascii="Times New Roman" w:hAnsi="Times New Roman"/>
                <w:sz w:val="22"/>
                <w:szCs w:val="22"/>
              </w:rPr>
              <w:t>Cristian Laurențiu DAVID</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 xml:space="preserve">Director </w:t>
            </w:r>
            <w:r w:rsidR="0046549F" w:rsidRPr="007A56EA">
              <w:rPr>
                <w:rFonts w:ascii="Times New Roman" w:hAnsi="Times New Roman"/>
                <w:sz w:val="22"/>
                <w:szCs w:val="22"/>
              </w:rPr>
              <w:t xml:space="preserve">Interimer </w:t>
            </w:r>
            <w:r w:rsidRPr="007A56EA">
              <w:rPr>
                <w:rFonts w:ascii="Times New Roman" w:hAnsi="Times New Roman"/>
                <w:sz w:val="22"/>
                <w:szCs w:val="22"/>
              </w:rPr>
              <w:t>Direcția Generală Administrativă</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 xml:space="preserve">Ec. </w:t>
            </w:r>
            <w:r w:rsidR="0046549F" w:rsidRPr="007A56EA">
              <w:rPr>
                <w:rFonts w:ascii="Times New Roman" w:hAnsi="Times New Roman"/>
                <w:sz w:val="22"/>
                <w:szCs w:val="22"/>
              </w:rPr>
              <w:t xml:space="preserve">Aurelia-Daniela MODIGA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Director Interimar Directia Economica</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Ec. 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Șef Serviciu interimar Serviciul Financiar</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Director Interimar Direcția Achiziții Publice  și Monitorizare Contracte</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46549F" w:rsidP="00E209BD">
            <w:pPr>
              <w:rPr>
                <w:rFonts w:ascii="Times New Roman" w:hAnsi="Times New Roman"/>
                <w:sz w:val="22"/>
                <w:szCs w:val="22"/>
              </w:rPr>
            </w:pPr>
            <w:r w:rsidRPr="007A56EA">
              <w:rPr>
                <w:rFonts w:ascii="Times New Roman" w:hAnsi="Times New Roman"/>
                <w:sz w:val="22"/>
                <w:szCs w:val="22"/>
              </w:rPr>
              <w:t>Costică COȘTOI</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E209BD" w:rsidP="00E209BD">
            <w:pPr>
              <w:rPr>
                <w:rFonts w:ascii="Times New Roman" w:hAnsi="Times New Roman"/>
                <w:sz w:val="22"/>
                <w:szCs w:val="22"/>
              </w:rPr>
            </w:pPr>
            <w:r w:rsidRPr="007A56EA">
              <w:rPr>
                <w:rFonts w:ascii="Times New Roman" w:hAnsi="Times New Roman"/>
                <w:sz w:val="22"/>
                <w:szCs w:val="22"/>
              </w:rPr>
              <w:t>Director I</w:t>
            </w:r>
            <w:r w:rsidR="00634039" w:rsidRPr="007A56EA">
              <w:rPr>
                <w:rFonts w:ascii="Times New Roman" w:hAnsi="Times New Roman"/>
                <w:sz w:val="22"/>
                <w:szCs w:val="22"/>
              </w:rPr>
              <w:t>nterimar Direcția Juridică și Resurse Umane</w:t>
            </w:r>
          </w:p>
        </w:tc>
      </w:tr>
      <w:tr w:rsidR="007A56EA"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7A56EA" w:rsidRPr="007A56EA" w:rsidRDefault="007A56EA"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7A56EA" w:rsidRPr="007A56EA" w:rsidRDefault="007A56EA" w:rsidP="00E209BD">
            <w:pPr>
              <w:rPr>
                <w:rFonts w:ascii="Times New Roman" w:hAnsi="Times New Roman"/>
                <w:sz w:val="22"/>
                <w:szCs w:val="22"/>
              </w:rPr>
            </w:pPr>
            <w:r>
              <w:rPr>
                <w:rFonts w:ascii="Times New Roman" w:hAnsi="Times New Roman"/>
                <w:sz w:val="22"/>
                <w:szCs w:val="22"/>
              </w:rPr>
              <w:t>Alina</w:t>
            </w:r>
            <w:r w:rsidR="00634161">
              <w:rPr>
                <w:rFonts w:ascii="Times New Roman" w:hAnsi="Times New Roman"/>
                <w:sz w:val="22"/>
                <w:szCs w:val="22"/>
              </w:rPr>
              <w:t>-Genoveva</w:t>
            </w:r>
            <w:r>
              <w:rPr>
                <w:rFonts w:ascii="Times New Roman" w:hAnsi="Times New Roman"/>
                <w:sz w:val="22"/>
                <w:szCs w:val="22"/>
              </w:rPr>
              <w:t xml:space="preserve"> MAZURU</w:t>
            </w:r>
          </w:p>
        </w:tc>
        <w:tc>
          <w:tcPr>
            <w:tcW w:w="4635" w:type="dxa"/>
            <w:tcBorders>
              <w:top w:val="single" w:sz="4" w:space="0" w:color="auto"/>
              <w:left w:val="single" w:sz="4" w:space="0" w:color="auto"/>
              <w:bottom w:val="single" w:sz="4" w:space="0" w:color="auto"/>
              <w:right w:val="single" w:sz="4" w:space="0" w:color="auto"/>
            </w:tcBorders>
            <w:vAlign w:val="center"/>
          </w:tcPr>
          <w:p w:rsidR="007A56EA" w:rsidRPr="007A56EA" w:rsidRDefault="007A56EA" w:rsidP="00E209BD">
            <w:pPr>
              <w:rPr>
                <w:rFonts w:ascii="Times New Roman" w:hAnsi="Times New Roman"/>
                <w:sz w:val="22"/>
                <w:szCs w:val="22"/>
              </w:rPr>
            </w:pPr>
            <w:r w:rsidRPr="005670AC">
              <w:rPr>
                <w:rFonts w:ascii="Times New Roman" w:hAnsi="Times New Roman"/>
                <w:sz w:val="22"/>
                <w:szCs w:val="22"/>
              </w:rPr>
              <w:t>Șef Serviciu Interimar Serviciul Contabilitate</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Consilier juridic</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Consilier juridic</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Andreea ALEXA</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Consilier juridic</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Adrian DUMITRAȘCU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Consilier juridic</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46549F" w:rsidP="00E209BD">
            <w:pPr>
              <w:rPr>
                <w:rFonts w:ascii="Times New Roman" w:hAnsi="Times New Roman"/>
                <w:sz w:val="22"/>
                <w:szCs w:val="22"/>
              </w:rPr>
            </w:pPr>
            <w:r w:rsidRPr="007A56EA">
              <w:rPr>
                <w:rFonts w:ascii="Times New Roman" w:hAnsi="Times New Roman"/>
                <w:sz w:val="22"/>
                <w:szCs w:val="22"/>
              </w:rPr>
              <w:t>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46549F" w:rsidP="00E209BD">
            <w:pPr>
              <w:rPr>
                <w:rFonts w:ascii="Times New Roman" w:hAnsi="Times New Roman"/>
                <w:sz w:val="22"/>
                <w:szCs w:val="22"/>
              </w:rPr>
            </w:pPr>
            <w:r w:rsidRPr="007A56EA">
              <w:rPr>
                <w:rFonts w:ascii="Times New Roman" w:hAnsi="Times New Roman"/>
                <w:sz w:val="22"/>
                <w:szCs w:val="22"/>
              </w:rPr>
              <w:t>Administrator financiar</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7A56EA" w:rsidRDefault="00634039" w:rsidP="00E209BD">
            <w:pPr>
              <w:rPr>
                <w:rFonts w:ascii="Times New Roman" w:hAnsi="Times New Roman"/>
                <w:sz w:val="22"/>
                <w:szCs w:val="22"/>
              </w:rPr>
            </w:pPr>
            <w:r w:rsidRPr="007A56EA">
              <w:rPr>
                <w:rFonts w:ascii="Times New Roman" w:hAnsi="Times New Roman"/>
                <w:sz w:val="22"/>
                <w:szCs w:val="22"/>
              </w:rPr>
              <w:t>Administrator financiar</w:t>
            </w:r>
          </w:p>
        </w:tc>
      </w:tr>
      <w:tr w:rsidR="00634039"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widowControl w:val="0"/>
              <w:tabs>
                <w:tab w:val="left" w:pos="10530"/>
              </w:tabs>
              <w:jc w:val="both"/>
              <w:textAlignment w:val="top"/>
              <w:rPr>
                <w:rFonts w:ascii="Times New Roman" w:hAnsi="Times New Roman"/>
                <w:sz w:val="22"/>
                <w:szCs w:val="22"/>
                <w:lang w:val="ro-RO" w:eastAsia="ro-RO"/>
              </w:rPr>
            </w:pPr>
            <w:r w:rsidRPr="007A56EA">
              <w:rPr>
                <w:rFonts w:ascii="Times New Roman" w:hAnsi="Times New Roman"/>
                <w:sz w:val="22"/>
                <w:szCs w:val="22"/>
                <w:lang w:val="ro-RO" w:eastAsia="ro-RO"/>
              </w:rPr>
              <w:t>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7A56EA" w:rsidRDefault="00634039" w:rsidP="00E209BD">
            <w:pPr>
              <w:widowControl w:val="0"/>
              <w:tabs>
                <w:tab w:val="left" w:pos="10530"/>
              </w:tabs>
              <w:jc w:val="both"/>
              <w:textAlignment w:val="top"/>
              <w:rPr>
                <w:rFonts w:ascii="Times New Roman" w:hAnsi="Times New Roman"/>
                <w:sz w:val="22"/>
                <w:szCs w:val="22"/>
                <w:lang w:val="ro-RO" w:eastAsia="ro-RO"/>
              </w:rPr>
            </w:pPr>
            <w:r w:rsidRPr="007A56EA">
              <w:rPr>
                <w:rFonts w:ascii="Times New Roman" w:hAnsi="Times New Roman"/>
                <w:sz w:val="22"/>
                <w:szCs w:val="22"/>
                <w:lang w:val="ro-RO" w:eastAsia="ro-RO"/>
              </w:rPr>
              <w:t>Administrator patrimoniu</w:t>
            </w:r>
          </w:p>
        </w:tc>
      </w:tr>
      <w:tr w:rsidR="001930A1" w:rsidRPr="007A56EA" w:rsidTr="00634039">
        <w:tc>
          <w:tcPr>
            <w:tcW w:w="931" w:type="dxa"/>
            <w:tcBorders>
              <w:top w:val="single" w:sz="4" w:space="0" w:color="auto"/>
              <w:left w:val="single" w:sz="4" w:space="0" w:color="auto"/>
              <w:bottom w:val="single" w:sz="4" w:space="0" w:color="auto"/>
              <w:right w:val="single" w:sz="4" w:space="0" w:color="auto"/>
            </w:tcBorders>
            <w:vAlign w:val="center"/>
          </w:tcPr>
          <w:p w:rsidR="001930A1" w:rsidRPr="007A56EA" w:rsidRDefault="001930A1" w:rsidP="00E209BD">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7A56EA" w:rsidRDefault="001930A1" w:rsidP="00E209BD">
            <w:pPr>
              <w:widowControl w:val="0"/>
              <w:tabs>
                <w:tab w:val="left" w:pos="10530"/>
              </w:tabs>
              <w:jc w:val="both"/>
              <w:textAlignment w:val="top"/>
              <w:rPr>
                <w:rFonts w:ascii="Times New Roman" w:hAnsi="Times New Roman"/>
                <w:sz w:val="22"/>
                <w:szCs w:val="22"/>
                <w:lang w:val="ro-RO" w:eastAsia="ro-RO"/>
              </w:rPr>
            </w:pPr>
            <w:r w:rsidRPr="007A56EA">
              <w:rPr>
                <w:rFonts w:ascii="Times New Roman" w:hAnsi="Times New Roman"/>
                <w:sz w:val="22"/>
                <w:szCs w:val="22"/>
                <w:lang w:val="ro-RO" w:eastAsia="ro-RO"/>
              </w:rPr>
              <w:t>Madalina Mihai</w:t>
            </w:r>
          </w:p>
        </w:tc>
        <w:tc>
          <w:tcPr>
            <w:tcW w:w="4635" w:type="dxa"/>
            <w:tcBorders>
              <w:top w:val="single" w:sz="4" w:space="0" w:color="auto"/>
              <w:left w:val="single" w:sz="4" w:space="0" w:color="auto"/>
              <w:bottom w:val="single" w:sz="4" w:space="0" w:color="auto"/>
              <w:right w:val="single" w:sz="4" w:space="0" w:color="auto"/>
            </w:tcBorders>
            <w:vAlign w:val="center"/>
          </w:tcPr>
          <w:p w:rsidR="001930A1" w:rsidRPr="007A56EA" w:rsidRDefault="001930A1" w:rsidP="00E209BD">
            <w:pPr>
              <w:widowControl w:val="0"/>
              <w:tabs>
                <w:tab w:val="left" w:pos="10530"/>
              </w:tabs>
              <w:jc w:val="both"/>
              <w:textAlignment w:val="top"/>
              <w:rPr>
                <w:rFonts w:ascii="Times New Roman" w:hAnsi="Times New Roman"/>
                <w:sz w:val="22"/>
                <w:szCs w:val="22"/>
                <w:lang w:val="ro-RO" w:eastAsia="ro-RO"/>
              </w:rPr>
            </w:pPr>
            <w:r w:rsidRPr="007A56EA">
              <w:rPr>
                <w:rFonts w:ascii="Times New Roman" w:hAnsi="Times New Roman"/>
                <w:sz w:val="22"/>
                <w:szCs w:val="22"/>
              </w:rPr>
              <w:t>Administrator financiar</w:t>
            </w:r>
          </w:p>
        </w:tc>
      </w:tr>
      <w:tr w:rsidR="00332C75" w:rsidRPr="007A56EA" w:rsidTr="007A56EA">
        <w:trPr>
          <w:trHeight w:val="332"/>
        </w:trPr>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overflowPunct/>
              <w:spacing w:line="276" w:lineRule="auto"/>
              <w:jc w:val="both"/>
              <w:textAlignment w:val="auto"/>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Gina Aurora NECULA</w:t>
            </w:r>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widowControl w:val="0"/>
              <w:overflowPunct/>
              <w:autoSpaceDE/>
              <w:autoSpaceDN/>
              <w:spacing w:line="276" w:lineRule="auto"/>
              <w:jc w:val="both"/>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 xml:space="preserve">Decan </w:t>
            </w:r>
            <w:r w:rsidRPr="007A56EA">
              <w:rPr>
                <w:rFonts w:ascii="Times New Roman" w:eastAsia="Calibri" w:hAnsi="Times New Roman" w:hint="eastAsia"/>
                <w:spacing w:val="-2"/>
                <w:sz w:val="22"/>
                <w:szCs w:val="22"/>
                <w:lang w:val="it-IT"/>
              </w:rPr>
              <w:t>î</w:t>
            </w:r>
            <w:r w:rsidRPr="007A56EA">
              <w:rPr>
                <w:rFonts w:ascii="Times New Roman" w:eastAsia="Calibri" w:hAnsi="Times New Roman"/>
                <w:spacing w:val="-2"/>
                <w:sz w:val="22"/>
                <w:szCs w:val="22"/>
                <w:lang w:val="it-IT"/>
              </w:rPr>
              <w:t>n cadrul Facult</w:t>
            </w:r>
            <w:r w:rsidRPr="007A56EA">
              <w:rPr>
                <w:rFonts w:ascii="Times New Roman" w:eastAsia="Calibri" w:hAnsi="Times New Roman" w:hint="cs"/>
                <w:spacing w:val="-2"/>
                <w:sz w:val="22"/>
                <w:szCs w:val="22"/>
                <w:lang w:val="it-IT"/>
              </w:rPr>
              <w:t>ă</w:t>
            </w:r>
            <w:r w:rsidRPr="007A56EA">
              <w:rPr>
                <w:rFonts w:ascii="Times New Roman" w:eastAsia="Calibri" w:hAnsi="Times New Roman"/>
                <w:spacing w:val="-2"/>
                <w:sz w:val="22"/>
                <w:szCs w:val="22"/>
                <w:lang w:val="it-IT"/>
              </w:rPr>
              <w:t>ții Transfrontaliere</w:t>
            </w:r>
          </w:p>
        </w:tc>
      </w:tr>
      <w:tr w:rsidR="00332C75" w:rsidRPr="007A56EA" w:rsidTr="002644F6">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overflowPunct/>
              <w:spacing w:line="276" w:lineRule="auto"/>
              <w:jc w:val="both"/>
              <w:textAlignment w:val="auto"/>
              <w:rPr>
                <w:rFonts w:ascii="Times New Roman" w:eastAsia="Calibri" w:hAnsi="Times New Roman"/>
                <w:sz w:val="22"/>
                <w:szCs w:val="22"/>
                <w:lang w:val="ro-RO"/>
              </w:rPr>
            </w:pPr>
            <w:r w:rsidRPr="007A56EA">
              <w:rPr>
                <w:rFonts w:ascii="Times New Roman" w:eastAsia="Calibri" w:hAnsi="Times New Roman"/>
                <w:sz w:val="22"/>
                <w:szCs w:val="22"/>
                <w:lang w:val="ro-RO"/>
              </w:rPr>
              <w:t>Maricica STOICA</w:t>
            </w:r>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widowControl w:val="0"/>
              <w:overflowPunct/>
              <w:autoSpaceDE/>
              <w:autoSpaceDN/>
              <w:spacing w:line="276" w:lineRule="auto"/>
              <w:jc w:val="both"/>
              <w:rPr>
                <w:rFonts w:ascii="Times New Roman" w:eastAsia="Calibri" w:hAnsi="Times New Roman"/>
                <w:spacing w:val="-2"/>
                <w:sz w:val="22"/>
                <w:szCs w:val="22"/>
                <w:highlight w:val="yellow"/>
                <w:lang w:val="it-IT"/>
              </w:rPr>
            </w:pPr>
            <w:r w:rsidRPr="007A56EA">
              <w:rPr>
                <w:rFonts w:ascii="Times New Roman" w:eastAsia="Calibri" w:hAnsi="Times New Roman"/>
                <w:spacing w:val="-2"/>
                <w:sz w:val="22"/>
                <w:szCs w:val="22"/>
                <w:lang w:val="it-IT"/>
              </w:rPr>
              <w:t xml:space="preserve">Prodecan </w:t>
            </w:r>
            <w:r w:rsidRPr="007A56EA">
              <w:rPr>
                <w:rFonts w:ascii="Times New Roman" w:eastAsia="Calibri" w:hAnsi="Times New Roman" w:hint="eastAsia"/>
                <w:spacing w:val="-2"/>
                <w:sz w:val="22"/>
                <w:szCs w:val="22"/>
                <w:lang w:val="it-IT"/>
              </w:rPr>
              <w:t>î</w:t>
            </w:r>
            <w:r w:rsidRPr="007A56EA">
              <w:rPr>
                <w:rFonts w:ascii="Times New Roman" w:eastAsia="Calibri" w:hAnsi="Times New Roman"/>
                <w:spacing w:val="-2"/>
                <w:sz w:val="22"/>
                <w:szCs w:val="22"/>
                <w:lang w:val="it-IT"/>
              </w:rPr>
              <w:t>n cadrul Facult</w:t>
            </w:r>
            <w:r w:rsidRPr="007A56EA">
              <w:rPr>
                <w:rFonts w:ascii="Times New Roman" w:eastAsia="Calibri" w:hAnsi="Times New Roman" w:hint="cs"/>
                <w:spacing w:val="-2"/>
                <w:sz w:val="22"/>
                <w:szCs w:val="22"/>
                <w:lang w:val="it-IT"/>
              </w:rPr>
              <w:t>ă</w:t>
            </w:r>
            <w:r w:rsidRPr="007A56EA">
              <w:rPr>
                <w:rFonts w:ascii="Times New Roman" w:eastAsia="Calibri" w:hAnsi="Times New Roman"/>
                <w:spacing w:val="-2"/>
                <w:sz w:val="22"/>
                <w:szCs w:val="22"/>
                <w:lang w:val="it-IT"/>
              </w:rPr>
              <w:t>ții Transfrontaliere</w:t>
            </w:r>
          </w:p>
        </w:tc>
      </w:tr>
      <w:tr w:rsidR="00332C75" w:rsidRPr="007A56EA" w:rsidTr="002644F6">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Alexandra Monica TOMA</w:t>
            </w:r>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7A56EA">
            <w:pPr>
              <w:widowControl w:val="0"/>
              <w:overflowPunct/>
              <w:autoSpaceDE/>
              <w:autoSpaceDN/>
              <w:jc w:val="both"/>
              <w:rPr>
                <w:rFonts w:ascii="Times New Roman" w:eastAsia="Calibri" w:hAnsi="Times New Roman"/>
                <w:sz w:val="22"/>
                <w:szCs w:val="22"/>
                <w:highlight w:val="yellow"/>
                <w:lang w:val="ro-RO" w:eastAsia="zh-CN"/>
              </w:rPr>
            </w:pPr>
            <w:r w:rsidRPr="007A56EA">
              <w:rPr>
                <w:rFonts w:ascii="Times New Roman" w:eastAsia="Calibri" w:hAnsi="Times New Roman"/>
                <w:sz w:val="22"/>
                <w:szCs w:val="22"/>
                <w:lang w:val="ro-RO" w:eastAsia="zh-CN"/>
              </w:rPr>
              <w:t xml:space="preserve">Director de departament </w:t>
            </w:r>
            <w:r w:rsidRPr="007A56EA">
              <w:rPr>
                <w:rFonts w:ascii="Times New Roman" w:eastAsia="Calibri" w:hAnsi="Times New Roman" w:hint="eastAsia"/>
                <w:sz w:val="22"/>
                <w:szCs w:val="22"/>
                <w:lang w:val="ro-RO" w:eastAsia="zh-CN"/>
              </w:rPr>
              <w:t>î</w:t>
            </w:r>
            <w:r w:rsidRPr="007A56EA">
              <w:rPr>
                <w:rFonts w:ascii="Times New Roman" w:eastAsia="Calibri" w:hAnsi="Times New Roman"/>
                <w:sz w:val="22"/>
                <w:szCs w:val="22"/>
                <w:lang w:val="ro-RO" w:eastAsia="zh-CN"/>
              </w:rPr>
              <w:t>n cadrul Facult</w:t>
            </w:r>
            <w:r w:rsidRPr="007A56EA">
              <w:rPr>
                <w:rFonts w:ascii="Times New Roman" w:eastAsia="Calibri" w:hAnsi="Times New Roman" w:hint="cs"/>
                <w:sz w:val="22"/>
                <w:szCs w:val="22"/>
                <w:lang w:val="ro-RO" w:eastAsia="zh-CN"/>
              </w:rPr>
              <w:t>ă</w:t>
            </w:r>
            <w:r w:rsidRPr="007A56EA">
              <w:rPr>
                <w:rFonts w:ascii="Times New Roman" w:eastAsia="Calibri" w:hAnsi="Times New Roman"/>
                <w:sz w:val="22"/>
                <w:szCs w:val="22"/>
                <w:lang w:val="ro-RO" w:eastAsia="zh-CN"/>
              </w:rPr>
              <w:t>ții Transfrontaliere</w:t>
            </w:r>
          </w:p>
        </w:tc>
      </w:tr>
      <w:tr w:rsidR="00332C75" w:rsidRPr="007A56EA" w:rsidTr="003871A4">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overflowPunct/>
              <w:spacing w:line="276" w:lineRule="auto"/>
              <w:jc w:val="both"/>
              <w:textAlignment w:val="auto"/>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Marcela PORTASE</w:t>
            </w:r>
            <w:bookmarkStart w:id="1" w:name="_GoBack"/>
            <w:bookmarkEnd w:id="1"/>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7A56EA">
            <w:pPr>
              <w:widowControl w:val="0"/>
              <w:overflowPunct/>
              <w:autoSpaceDE/>
              <w:autoSpaceDN/>
              <w:jc w:val="both"/>
              <w:rPr>
                <w:rFonts w:ascii="Times New Roman" w:eastAsia="Calibri" w:hAnsi="Times New Roman"/>
                <w:spacing w:val="-2"/>
                <w:sz w:val="22"/>
                <w:szCs w:val="22"/>
                <w:highlight w:val="yellow"/>
                <w:lang w:val="it-IT"/>
              </w:rPr>
            </w:pPr>
            <w:r w:rsidRPr="007A56EA">
              <w:rPr>
                <w:rFonts w:ascii="Times New Roman" w:eastAsia="Calibri" w:hAnsi="Times New Roman"/>
                <w:spacing w:val="-2"/>
                <w:sz w:val="22"/>
                <w:szCs w:val="22"/>
                <w:lang w:val="it-IT"/>
              </w:rPr>
              <w:t xml:space="preserve">Administrator de patrimoniu </w:t>
            </w:r>
            <w:r w:rsidRPr="007A56EA">
              <w:rPr>
                <w:rFonts w:ascii="Times New Roman" w:eastAsia="Calibri" w:hAnsi="Times New Roman" w:hint="eastAsia"/>
                <w:spacing w:val="-2"/>
                <w:sz w:val="22"/>
                <w:szCs w:val="22"/>
                <w:lang w:val="it-IT"/>
              </w:rPr>
              <w:t>î</w:t>
            </w:r>
            <w:r w:rsidRPr="007A56EA">
              <w:rPr>
                <w:rFonts w:ascii="Times New Roman" w:eastAsia="Calibri" w:hAnsi="Times New Roman"/>
                <w:spacing w:val="-2"/>
                <w:sz w:val="22"/>
                <w:szCs w:val="22"/>
                <w:lang w:val="it-IT"/>
              </w:rPr>
              <w:t>n cadrul Facult</w:t>
            </w:r>
            <w:r w:rsidRPr="007A56EA">
              <w:rPr>
                <w:rFonts w:ascii="Times New Roman" w:eastAsia="Calibri" w:hAnsi="Times New Roman" w:hint="cs"/>
                <w:spacing w:val="-2"/>
                <w:sz w:val="22"/>
                <w:szCs w:val="22"/>
                <w:lang w:val="it-IT"/>
              </w:rPr>
              <w:t>ă</w:t>
            </w:r>
            <w:r w:rsidRPr="007A56EA">
              <w:rPr>
                <w:rFonts w:ascii="Times New Roman" w:eastAsia="Calibri" w:hAnsi="Times New Roman"/>
                <w:spacing w:val="-2"/>
                <w:sz w:val="22"/>
                <w:szCs w:val="22"/>
                <w:lang w:val="it-IT"/>
              </w:rPr>
              <w:t>ții Transfrontaliere</w:t>
            </w:r>
          </w:p>
        </w:tc>
      </w:tr>
      <w:tr w:rsidR="00332C75" w:rsidRPr="007A56EA" w:rsidTr="00046DE5">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overflowPunct/>
              <w:spacing w:line="276" w:lineRule="auto"/>
              <w:jc w:val="both"/>
              <w:textAlignment w:val="auto"/>
              <w:rPr>
                <w:rFonts w:ascii="Times New Roman" w:eastAsia="Calibri" w:hAnsi="Times New Roman"/>
                <w:spacing w:val="-2"/>
                <w:sz w:val="22"/>
                <w:szCs w:val="22"/>
                <w:lang w:val="it-IT"/>
              </w:rPr>
            </w:pPr>
            <w:r w:rsidRPr="007A56EA">
              <w:rPr>
                <w:rFonts w:ascii="Times New Roman" w:hAnsi="Times New Roman"/>
                <w:sz w:val="22"/>
                <w:szCs w:val="22"/>
                <w:lang w:val="ro-RO" w:eastAsia="ro-RO"/>
              </w:rPr>
              <w:t>Giorgiana Ciobotaru</w:t>
            </w:r>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7A56EA">
            <w:pPr>
              <w:widowControl w:val="0"/>
              <w:overflowPunct/>
              <w:autoSpaceDE/>
              <w:autoSpaceDN/>
              <w:jc w:val="both"/>
              <w:rPr>
                <w:rFonts w:ascii="Times New Roman" w:eastAsia="Calibri" w:hAnsi="Times New Roman"/>
                <w:spacing w:val="-2"/>
                <w:sz w:val="22"/>
                <w:szCs w:val="22"/>
                <w:highlight w:val="yellow"/>
                <w:lang w:val="it-IT"/>
              </w:rPr>
            </w:pPr>
            <w:r w:rsidRPr="007A56EA">
              <w:rPr>
                <w:rFonts w:ascii="Times New Roman" w:eastAsia="Calibri" w:hAnsi="Times New Roman"/>
                <w:spacing w:val="-2"/>
                <w:sz w:val="22"/>
                <w:szCs w:val="22"/>
                <w:lang w:val="it-IT"/>
              </w:rPr>
              <w:t>Departamentul de Științe Socio-Umane Facultatea Transfrontalieră</w:t>
            </w:r>
          </w:p>
        </w:tc>
      </w:tr>
      <w:tr w:rsidR="00332C75" w:rsidRPr="007A56EA" w:rsidTr="00046DE5">
        <w:tc>
          <w:tcPr>
            <w:tcW w:w="931" w:type="dxa"/>
            <w:tcBorders>
              <w:top w:val="single" w:sz="4" w:space="0" w:color="auto"/>
              <w:left w:val="single" w:sz="4" w:space="0" w:color="auto"/>
              <w:bottom w:val="single" w:sz="4" w:space="0" w:color="auto"/>
              <w:right w:val="single" w:sz="4" w:space="0" w:color="auto"/>
            </w:tcBorders>
            <w:vAlign w:val="center"/>
          </w:tcPr>
          <w:p w:rsidR="00332C75" w:rsidRPr="007A56EA" w:rsidRDefault="00332C75" w:rsidP="00332C75">
            <w:pPr>
              <w:pStyle w:val="ListParagraph"/>
              <w:numPr>
                <w:ilvl w:val="0"/>
                <w:numId w:val="1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332C75" w:rsidRPr="007A56EA" w:rsidRDefault="00332C75" w:rsidP="00332C75">
            <w:pPr>
              <w:overflowPunct/>
              <w:spacing w:line="276" w:lineRule="auto"/>
              <w:jc w:val="both"/>
              <w:textAlignment w:val="auto"/>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Delia Oprea</w:t>
            </w:r>
          </w:p>
        </w:tc>
        <w:tc>
          <w:tcPr>
            <w:tcW w:w="4635" w:type="dxa"/>
            <w:tcBorders>
              <w:top w:val="single" w:sz="4" w:space="0" w:color="auto"/>
              <w:left w:val="single" w:sz="4" w:space="0" w:color="auto"/>
              <w:bottom w:val="single" w:sz="4" w:space="0" w:color="auto"/>
              <w:right w:val="single" w:sz="4" w:space="0" w:color="auto"/>
            </w:tcBorders>
          </w:tcPr>
          <w:p w:rsidR="00332C75" w:rsidRPr="007A56EA" w:rsidRDefault="00332C75" w:rsidP="007A56EA">
            <w:pPr>
              <w:widowControl w:val="0"/>
              <w:overflowPunct/>
              <w:autoSpaceDE/>
              <w:autoSpaceDN/>
              <w:jc w:val="both"/>
              <w:rPr>
                <w:rFonts w:ascii="Times New Roman" w:eastAsia="Calibri" w:hAnsi="Times New Roman"/>
                <w:spacing w:val="-2"/>
                <w:sz w:val="22"/>
                <w:szCs w:val="22"/>
                <w:lang w:val="it-IT"/>
              </w:rPr>
            </w:pPr>
            <w:r w:rsidRPr="007A56EA">
              <w:rPr>
                <w:rFonts w:ascii="Times New Roman" w:eastAsia="Calibri" w:hAnsi="Times New Roman"/>
                <w:spacing w:val="-2"/>
                <w:sz w:val="22"/>
                <w:szCs w:val="22"/>
                <w:lang w:val="it-IT"/>
              </w:rPr>
              <w:t>Departamentul de Științe Socio-Umane Facultatea Transfrontalieră</w:t>
            </w:r>
          </w:p>
        </w:tc>
      </w:tr>
    </w:tbl>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85" w:rsidRDefault="00F72E85">
      <w:r>
        <w:separator/>
      </w:r>
    </w:p>
  </w:endnote>
  <w:endnote w:type="continuationSeparator" w:id="0">
    <w:p w:rsidR="00F72E85" w:rsidRDefault="00F7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85" w:rsidRDefault="00F72E85">
      <w:r>
        <w:separator/>
      </w:r>
    </w:p>
  </w:footnote>
  <w:footnote w:type="continuationSeparator" w:id="0">
    <w:p w:rsidR="00F72E85" w:rsidRDefault="00F72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F4211D"/>
    <w:multiLevelType w:val="hybridMultilevel"/>
    <w:tmpl w:val="31DE5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5454E"/>
    <w:multiLevelType w:val="hybridMultilevel"/>
    <w:tmpl w:val="F17484A2"/>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6"/>
  </w:num>
  <w:num w:numId="2">
    <w:abstractNumId w:val="20"/>
  </w:num>
  <w:num w:numId="3">
    <w:abstractNumId w:val="22"/>
  </w:num>
  <w:num w:numId="4">
    <w:abstractNumId w:val="8"/>
  </w:num>
  <w:num w:numId="5">
    <w:abstractNumId w:val="19"/>
  </w:num>
  <w:num w:numId="6">
    <w:abstractNumId w:val="14"/>
  </w:num>
  <w:num w:numId="7">
    <w:abstractNumId w:val="16"/>
  </w:num>
  <w:num w:numId="8">
    <w:abstractNumId w:val="6"/>
  </w:num>
  <w:num w:numId="9">
    <w:abstractNumId w:val="15"/>
  </w:num>
  <w:num w:numId="10">
    <w:abstractNumId w:val="10"/>
  </w:num>
  <w:num w:numId="11">
    <w:abstractNumId w:val="12"/>
  </w:num>
  <w:num w:numId="12">
    <w:abstractNumId w:val="5"/>
  </w:num>
  <w:num w:numId="13">
    <w:abstractNumId w:val="7"/>
  </w:num>
  <w:num w:numId="14">
    <w:abstractNumId w:val="18"/>
  </w:num>
  <w:num w:numId="15">
    <w:abstractNumId w:val="9"/>
  </w:num>
  <w:num w:numId="16">
    <w:abstractNumId w:val="17"/>
  </w:num>
  <w:num w:numId="17">
    <w:abstractNumId w:val="21"/>
  </w:num>
  <w:num w:numId="18">
    <w:abstractNumId w:val="4"/>
  </w:num>
  <w:num w:numId="19">
    <w:abstractNumId w:val="13"/>
  </w:num>
  <w:num w:numId="20">
    <w:abstractNumId w:val="11"/>
  </w:num>
  <w:num w:numId="21">
    <w:abstractNumId w:val="24"/>
  </w:num>
  <w:num w:numId="22">
    <w:abstractNumId w:val="23"/>
  </w:num>
  <w:num w:numId="2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5FEC"/>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2356"/>
    <w:rsid w:val="001E3AD2"/>
    <w:rsid w:val="001E4594"/>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572FB"/>
    <w:rsid w:val="0026197C"/>
    <w:rsid w:val="00262D91"/>
    <w:rsid w:val="0026376A"/>
    <w:rsid w:val="00263B5C"/>
    <w:rsid w:val="0026405C"/>
    <w:rsid w:val="002644F6"/>
    <w:rsid w:val="00265848"/>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022B"/>
    <w:rsid w:val="00311855"/>
    <w:rsid w:val="003133A2"/>
    <w:rsid w:val="003138F2"/>
    <w:rsid w:val="00313EA0"/>
    <w:rsid w:val="00315D0A"/>
    <w:rsid w:val="00316281"/>
    <w:rsid w:val="00317D4D"/>
    <w:rsid w:val="003206D7"/>
    <w:rsid w:val="00321894"/>
    <w:rsid w:val="003231D6"/>
    <w:rsid w:val="00323902"/>
    <w:rsid w:val="00327322"/>
    <w:rsid w:val="00332C75"/>
    <w:rsid w:val="00336854"/>
    <w:rsid w:val="0034170D"/>
    <w:rsid w:val="00341B9C"/>
    <w:rsid w:val="003427D0"/>
    <w:rsid w:val="00355550"/>
    <w:rsid w:val="00355B9C"/>
    <w:rsid w:val="00366FC3"/>
    <w:rsid w:val="00371DF2"/>
    <w:rsid w:val="00372094"/>
    <w:rsid w:val="0037529A"/>
    <w:rsid w:val="00375B07"/>
    <w:rsid w:val="003770D0"/>
    <w:rsid w:val="0038359B"/>
    <w:rsid w:val="003846E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49F"/>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0185"/>
    <w:rsid w:val="00536646"/>
    <w:rsid w:val="0053770A"/>
    <w:rsid w:val="005443E0"/>
    <w:rsid w:val="00550E6A"/>
    <w:rsid w:val="005538AA"/>
    <w:rsid w:val="0055684F"/>
    <w:rsid w:val="00556CF1"/>
    <w:rsid w:val="00557393"/>
    <w:rsid w:val="00560530"/>
    <w:rsid w:val="005609A6"/>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118E6"/>
    <w:rsid w:val="0061361C"/>
    <w:rsid w:val="00613E6F"/>
    <w:rsid w:val="00615E08"/>
    <w:rsid w:val="00617CDA"/>
    <w:rsid w:val="0062247A"/>
    <w:rsid w:val="00625783"/>
    <w:rsid w:val="00634039"/>
    <w:rsid w:val="00634161"/>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A56EA"/>
    <w:rsid w:val="007B2074"/>
    <w:rsid w:val="007B451F"/>
    <w:rsid w:val="007C57F4"/>
    <w:rsid w:val="007C6BA3"/>
    <w:rsid w:val="007C7286"/>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5B2E"/>
    <w:rsid w:val="00826E36"/>
    <w:rsid w:val="00827331"/>
    <w:rsid w:val="00827F51"/>
    <w:rsid w:val="00830129"/>
    <w:rsid w:val="008350B4"/>
    <w:rsid w:val="008362C9"/>
    <w:rsid w:val="00841D55"/>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B4588"/>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3D80"/>
    <w:rsid w:val="0099720E"/>
    <w:rsid w:val="009A0B9C"/>
    <w:rsid w:val="009A5B00"/>
    <w:rsid w:val="009A6AD5"/>
    <w:rsid w:val="009A7F11"/>
    <w:rsid w:val="009B1D08"/>
    <w:rsid w:val="009B4BDD"/>
    <w:rsid w:val="009B67F9"/>
    <w:rsid w:val="009C08A5"/>
    <w:rsid w:val="009C0BEE"/>
    <w:rsid w:val="009C624B"/>
    <w:rsid w:val="009D0777"/>
    <w:rsid w:val="009D192E"/>
    <w:rsid w:val="009D7B06"/>
    <w:rsid w:val="009D7FDD"/>
    <w:rsid w:val="009E0128"/>
    <w:rsid w:val="009E13BB"/>
    <w:rsid w:val="009E15A2"/>
    <w:rsid w:val="009E46D0"/>
    <w:rsid w:val="009F6828"/>
    <w:rsid w:val="009F6C95"/>
    <w:rsid w:val="00A01527"/>
    <w:rsid w:val="00A01F0F"/>
    <w:rsid w:val="00A0795B"/>
    <w:rsid w:val="00A1052D"/>
    <w:rsid w:val="00A105B7"/>
    <w:rsid w:val="00A116D3"/>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122B"/>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7F78"/>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09BD"/>
    <w:rsid w:val="00E225BE"/>
    <w:rsid w:val="00E2718D"/>
    <w:rsid w:val="00E27957"/>
    <w:rsid w:val="00E3223A"/>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2102"/>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E364C"/>
    <w:rsid w:val="00EF18BB"/>
    <w:rsid w:val="00EF4803"/>
    <w:rsid w:val="00EF5868"/>
    <w:rsid w:val="00EF7D0D"/>
    <w:rsid w:val="00F02B3E"/>
    <w:rsid w:val="00F03AB4"/>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2E85"/>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761"/>
    <w:rsid w:val="00FB3D4B"/>
    <w:rsid w:val="00FB56F5"/>
    <w:rsid w:val="00FB5C4D"/>
    <w:rsid w:val="00FD0BCD"/>
    <w:rsid w:val="00FD42E6"/>
    <w:rsid w:val="00FD54F1"/>
    <w:rsid w:val="00FE0BAC"/>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990FF22-BCA8-420C-8AD6-F68698AE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6E815-A387-4C72-95ED-A6E914A4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15</cp:revision>
  <cp:lastPrinted>2022-11-28T10:55:00Z</cp:lastPrinted>
  <dcterms:created xsi:type="dcterms:W3CDTF">2022-11-27T18:35:00Z</dcterms:created>
  <dcterms:modified xsi:type="dcterms:W3CDTF">2022-12-16T07:06:00Z</dcterms:modified>
</cp:coreProperties>
</file>