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C31910" w:rsidRDefault="005A2F49" w:rsidP="005A2F49">
      <w:pPr>
        <w:jc w:val="center"/>
        <w:rPr>
          <w:rFonts w:ascii="Arial Narrow" w:hAnsi="Arial Narrow"/>
          <w:b/>
          <w:bCs/>
          <w:i/>
          <w:noProof/>
          <w:sz w:val="24"/>
          <w:szCs w:val="24"/>
          <w:lang w:val="ro-RO"/>
        </w:rPr>
      </w:pPr>
      <w:r w:rsidRPr="00C31910">
        <w:rPr>
          <w:rFonts w:ascii="Arial Narrow" w:hAnsi="Arial Narrow"/>
          <w:b/>
          <w:bCs/>
          <w:i/>
          <w:noProof/>
          <w:sz w:val="24"/>
          <w:szCs w:val="24"/>
          <w:lang w:val="ro-RO"/>
        </w:rPr>
        <w:t>FORMULARE</w:t>
      </w:r>
    </w:p>
    <w:p w:rsidR="005A2F49" w:rsidRPr="00C31910" w:rsidRDefault="005A2F49" w:rsidP="005A2F49">
      <w:pPr>
        <w:jc w:val="center"/>
        <w:rPr>
          <w:rFonts w:ascii="Arial Narrow" w:hAnsi="Arial Narrow"/>
          <w:b/>
          <w:bCs/>
          <w:i/>
          <w:noProof/>
          <w:sz w:val="24"/>
          <w:szCs w:val="24"/>
          <w:lang w:val="ro-RO"/>
        </w:rPr>
      </w:pPr>
    </w:p>
    <w:p w:rsidR="005A2F49" w:rsidRPr="00C31910" w:rsidRDefault="005A2F49" w:rsidP="005A2F49">
      <w:pPr>
        <w:jc w:val="center"/>
        <w:rPr>
          <w:rFonts w:ascii="Arial Narrow" w:hAnsi="Arial Narrow"/>
          <w:b/>
          <w:bCs/>
          <w:i/>
          <w:noProof/>
          <w:sz w:val="24"/>
          <w:szCs w:val="24"/>
          <w:lang w:val="ro-RO"/>
        </w:rPr>
      </w:pPr>
    </w:p>
    <w:p w:rsidR="005A2F49" w:rsidRPr="00C31910" w:rsidRDefault="005A2F49" w:rsidP="005A2F49">
      <w:pPr>
        <w:jc w:val="center"/>
        <w:rPr>
          <w:rFonts w:ascii="Arial Narrow" w:hAnsi="Arial Narrow"/>
          <w:b/>
          <w:bCs/>
          <w:i/>
          <w:noProof/>
          <w:sz w:val="24"/>
          <w:szCs w:val="24"/>
          <w:lang w:val="ro-RO"/>
        </w:rPr>
      </w:pPr>
    </w:p>
    <w:p w:rsidR="005A2F49" w:rsidRPr="00C31910" w:rsidRDefault="005A2F49" w:rsidP="005A2F49">
      <w:pPr>
        <w:ind w:left="1416" w:hanging="1416"/>
        <w:rPr>
          <w:rFonts w:ascii="Arial Narrow" w:hAnsi="Arial Narrow"/>
          <w:b/>
          <w:i/>
          <w:noProof/>
          <w:sz w:val="24"/>
          <w:szCs w:val="24"/>
          <w:lang w:val="ro-RO"/>
        </w:rPr>
      </w:pPr>
    </w:p>
    <w:p w:rsidR="005C6311" w:rsidRPr="00C31910" w:rsidRDefault="002345DD" w:rsidP="005C6311">
      <w:pPr>
        <w:rPr>
          <w:rFonts w:ascii="Arial Narrow" w:hAnsi="Arial Narrow"/>
          <w:b/>
          <w:i/>
          <w:noProof/>
          <w:sz w:val="24"/>
          <w:szCs w:val="24"/>
          <w:lang w:val="ro-RO"/>
        </w:rPr>
      </w:pPr>
      <w:r w:rsidRPr="00C31910">
        <w:rPr>
          <w:rFonts w:ascii="Arial Narrow" w:hAnsi="Arial Narrow"/>
          <w:b/>
          <w:i/>
          <w:noProof/>
          <w:sz w:val="24"/>
          <w:szCs w:val="24"/>
          <w:lang w:val="ro-RO"/>
        </w:rPr>
        <w:t xml:space="preserve">Formularul  – </w:t>
      </w:r>
      <w:r w:rsidR="00256212" w:rsidRPr="00C31910">
        <w:rPr>
          <w:rFonts w:ascii="Arial Narrow" w:hAnsi="Arial Narrow"/>
          <w:b/>
          <w:i/>
          <w:noProof/>
          <w:sz w:val="24"/>
          <w:szCs w:val="24"/>
          <w:lang w:val="ro-RO"/>
        </w:rPr>
        <w:t>1</w:t>
      </w:r>
      <w:r w:rsidR="00871C68" w:rsidRPr="00C31910">
        <w:rPr>
          <w:rFonts w:ascii="Arial Narrow" w:hAnsi="Arial Narrow"/>
          <w:b/>
          <w:i/>
          <w:noProof/>
          <w:sz w:val="24"/>
          <w:szCs w:val="24"/>
          <w:lang w:val="ro-RO"/>
        </w:rPr>
        <w:t xml:space="preserve"> </w:t>
      </w:r>
      <w:r w:rsidRPr="00C31910">
        <w:rPr>
          <w:rFonts w:ascii="Arial Narrow" w:hAnsi="Arial Narrow"/>
          <w:b/>
          <w:i/>
          <w:noProof/>
          <w:sz w:val="24"/>
          <w:szCs w:val="24"/>
          <w:lang w:val="ro-RO"/>
        </w:rPr>
        <w:t>Formular de ofert</w:t>
      </w:r>
      <w:r w:rsidR="009B67F9" w:rsidRPr="00C31910">
        <w:rPr>
          <w:rFonts w:ascii="Arial Narrow" w:hAnsi="Arial Narrow"/>
          <w:b/>
          <w:i/>
          <w:noProof/>
          <w:sz w:val="24"/>
          <w:szCs w:val="24"/>
          <w:lang w:val="ro-RO"/>
        </w:rPr>
        <w:t>ă</w:t>
      </w:r>
      <w:r w:rsidRPr="00C31910">
        <w:rPr>
          <w:rFonts w:ascii="Arial Narrow" w:hAnsi="Arial Narrow"/>
          <w:b/>
          <w:i/>
          <w:noProof/>
          <w:sz w:val="24"/>
          <w:szCs w:val="24"/>
          <w:lang w:val="ro-RO"/>
        </w:rPr>
        <w:t xml:space="preserve"> (propunere</w:t>
      </w:r>
      <w:r w:rsidR="009B67F9" w:rsidRPr="00C31910">
        <w:rPr>
          <w:rFonts w:ascii="Arial Narrow" w:hAnsi="Arial Narrow"/>
          <w:b/>
          <w:i/>
          <w:noProof/>
          <w:sz w:val="24"/>
          <w:szCs w:val="24"/>
          <w:lang w:val="ro-RO"/>
        </w:rPr>
        <w:t>a</w:t>
      </w:r>
      <w:r w:rsidRPr="00C31910">
        <w:rPr>
          <w:rFonts w:ascii="Arial Narrow" w:hAnsi="Arial Narrow"/>
          <w:b/>
          <w:i/>
          <w:noProof/>
          <w:sz w:val="24"/>
          <w:szCs w:val="24"/>
          <w:lang w:val="ro-RO"/>
        </w:rPr>
        <w:t xml:space="preserve"> financiar</w:t>
      </w:r>
      <w:r w:rsidR="009B67F9" w:rsidRPr="00C31910">
        <w:rPr>
          <w:rFonts w:ascii="Arial Narrow" w:hAnsi="Arial Narrow"/>
          <w:b/>
          <w:i/>
          <w:noProof/>
          <w:sz w:val="24"/>
          <w:szCs w:val="24"/>
          <w:lang w:val="ro-RO"/>
        </w:rPr>
        <w:t>ă</w:t>
      </w:r>
      <w:r w:rsidRPr="00C31910">
        <w:rPr>
          <w:rFonts w:ascii="Arial Narrow" w:hAnsi="Arial Narrow"/>
          <w:b/>
          <w:i/>
          <w:noProof/>
          <w:sz w:val="24"/>
          <w:szCs w:val="24"/>
          <w:lang w:val="ro-RO"/>
        </w:rPr>
        <w:t xml:space="preserve">) pentru atribuirea </w:t>
      </w:r>
      <w:r w:rsidR="005C6311" w:rsidRPr="00C31910">
        <w:rPr>
          <w:rFonts w:ascii="Arial Narrow" w:hAnsi="Arial Narrow"/>
          <w:b/>
          <w:i/>
          <w:noProof/>
          <w:sz w:val="24"/>
          <w:szCs w:val="24"/>
          <w:lang w:val="ro-RO"/>
        </w:rPr>
        <w:t xml:space="preserve"> contractului</w:t>
      </w:r>
    </w:p>
    <w:p w:rsidR="002345DD" w:rsidRPr="00C31910" w:rsidRDefault="005C6311" w:rsidP="002345DD">
      <w:pPr>
        <w:rPr>
          <w:rFonts w:ascii="Arial Narrow" w:hAnsi="Arial Narrow"/>
          <w:b/>
          <w:i/>
          <w:noProof/>
          <w:sz w:val="24"/>
          <w:szCs w:val="24"/>
          <w:lang w:val="ro-RO"/>
        </w:rPr>
      </w:pPr>
      <w:r w:rsidRPr="00C31910">
        <w:rPr>
          <w:rFonts w:ascii="Arial Narrow" w:hAnsi="Arial Narrow"/>
          <w:b/>
          <w:i/>
          <w:noProof/>
          <w:sz w:val="24"/>
          <w:szCs w:val="24"/>
          <w:lang w:val="ro-RO"/>
        </w:rPr>
        <w:t xml:space="preserve"> </w:t>
      </w:r>
    </w:p>
    <w:p w:rsidR="002345DD" w:rsidRPr="00C31910" w:rsidRDefault="002345DD" w:rsidP="002345DD">
      <w:pPr>
        <w:rPr>
          <w:rFonts w:ascii="Arial Narrow" w:hAnsi="Arial Narrow"/>
          <w:b/>
          <w:i/>
          <w:noProof/>
          <w:sz w:val="24"/>
          <w:szCs w:val="24"/>
          <w:lang w:val="ro-RO"/>
        </w:rPr>
      </w:pPr>
      <w:r w:rsidRPr="00C31910">
        <w:rPr>
          <w:rFonts w:ascii="Arial Narrow" w:hAnsi="Arial Narrow"/>
          <w:b/>
          <w:i/>
          <w:noProof/>
          <w:sz w:val="24"/>
          <w:szCs w:val="24"/>
          <w:lang w:val="ro-RO"/>
        </w:rPr>
        <w:t xml:space="preserve">Formularul  – </w:t>
      </w:r>
      <w:r w:rsidR="00256212" w:rsidRPr="00C31910">
        <w:rPr>
          <w:rFonts w:ascii="Arial Narrow" w:hAnsi="Arial Narrow"/>
          <w:b/>
          <w:i/>
          <w:noProof/>
          <w:sz w:val="24"/>
          <w:szCs w:val="24"/>
          <w:lang w:val="ro-RO"/>
        </w:rPr>
        <w:t>2</w:t>
      </w:r>
      <w:r w:rsidR="00871C68" w:rsidRPr="00C31910">
        <w:rPr>
          <w:rFonts w:ascii="Arial Narrow" w:hAnsi="Arial Narrow"/>
          <w:b/>
          <w:i/>
          <w:noProof/>
          <w:sz w:val="24"/>
          <w:szCs w:val="24"/>
          <w:lang w:val="ro-RO"/>
        </w:rPr>
        <w:t xml:space="preserve"> </w:t>
      </w:r>
      <w:r w:rsidRPr="00C31910">
        <w:rPr>
          <w:rFonts w:ascii="Arial Narrow" w:hAnsi="Arial Narrow"/>
          <w:b/>
          <w:i/>
          <w:noProof/>
          <w:sz w:val="24"/>
          <w:szCs w:val="24"/>
          <w:lang w:val="ro-RO"/>
        </w:rPr>
        <w:t>Centralizator de preţuri</w:t>
      </w:r>
    </w:p>
    <w:p w:rsidR="00D015C8" w:rsidRPr="00C31910" w:rsidRDefault="00D015C8" w:rsidP="002345DD">
      <w:pPr>
        <w:rPr>
          <w:rFonts w:ascii="Arial Narrow" w:hAnsi="Arial Narrow"/>
          <w:b/>
          <w:i/>
          <w:noProof/>
          <w:sz w:val="24"/>
          <w:szCs w:val="24"/>
          <w:lang w:val="ro-RO"/>
        </w:rPr>
      </w:pPr>
    </w:p>
    <w:p w:rsidR="00D015C8" w:rsidRPr="00C31910" w:rsidRDefault="00256212" w:rsidP="00D015C8">
      <w:pPr>
        <w:ind w:left="1416" w:hanging="1416"/>
        <w:rPr>
          <w:rFonts w:ascii="Arial Narrow" w:hAnsi="Arial Narrow"/>
          <w:b/>
          <w:i/>
          <w:noProof/>
          <w:sz w:val="24"/>
          <w:szCs w:val="24"/>
          <w:lang w:val="ro-RO"/>
        </w:rPr>
      </w:pPr>
      <w:r w:rsidRPr="00C31910">
        <w:rPr>
          <w:rFonts w:ascii="Arial Narrow" w:hAnsi="Arial Narrow"/>
          <w:b/>
          <w:i/>
          <w:noProof/>
          <w:sz w:val="24"/>
          <w:szCs w:val="24"/>
          <w:lang w:val="ro-RO"/>
        </w:rPr>
        <w:t>Formularul – 3</w:t>
      </w:r>
      <w:r w:rsidR="00D015C8" w:rsidRPr="00C31910">
        <w:rPr>
          <w:rFonts w:ascii="Arial Narrow" w:hAnsi="Arial Narrow"/>
          <w:b/>
          <w:i/>
          <w:noProof/>
          <w:sz w:val="24"/>
          <w:szCs w:val="24"/>
          <w:lang w:val="ro-RO"/>
        </w:rPr>
        <w:tab/>
        <w:t>Propunere tehnică pentru atribuirea contractului</w:t>
      </w:r>
    </w:p>
    <w:p w:rsidR="00557393" w:rsidRPr="00C31910" w:rsidRDefault="00557393" w:rsidP="00D015C8">
      <w:pPr>
        <w:ind w:left="1416" w:hanging="1416"/>
        <w:rPr>
          <w:rFonts w:ascii="Arial Narrow" w:hAnsi="Arial Narrow"/>
          <w:b/>
          <w:i/>
          <w:noProof/>
          <w:sz w:val="24"/>
          <w:szCs w:val="24"/>
          <w:lang w:val="ro-RO"/>
        </w:rPr>
      </w:pPr>
    </w:p>
    <w:p w:rsidR="00784B6C" w:rsidRPr="00C31910" w:rsidRDefault="00784B6C" w:rsidP="00784B6C">
      <w:pPr>
        <w:rPr>
          <w:rFonts w:ascii="Arial Narrow" w:hAnsi="Arial Narrow"/>
          <w:b/>
          <w:i/>
          <w:noProof/>
          <w:sz w:val="24"/>
          <w:szCs w:val="24"/>
          <w:lang w:val="ro-RO"/>
        </w:rPr>
      </w:pPr>
      <w:r w:rsidRPr="00C31910">
        <w:rPr>
          <w:rFonts w:ascii="Arial Narrow" w:hAnsi="Arial Narrow"/>
          <w:b/>
          <w:i/>
          <w:noProof/>
          <w:sz w:val="24"/>
          <w:szCs w:val="24"/>
          <w:lang w:val="ro-RO"/>
        </w:rPr>
        <w:t xml:space="preserve">Formularul – </w:t>
      </w:r>
      <w:r w:rsidR="00256212" w:rsidRPr="00C31910">
        <w:rPr>
          <w:rFonts w:ascii="Arial Narrow" w:hAnsi="Arial Narrow"/>
          <w:b/>
          <w:i/>
          <w:noProof/>
          <w:sz w:val="24"/>
          <w:szCs w:val="24"/>
          <w:lang w:val="ro-RO"/>
        </w:rPr>
        <w:t>4</w:t>
      </w:r>
      <w:r w:rsidRPr="00C31910">
        <w:rPr>
          <w:rFonts w:ascii="Arial Narrow" w:hAnsi="Arial Narrow"/>
          <w:b/>
          <w:i/>
          <w:noProof/>
          <w:sz w:val="24"/>
          <w:szCs w:val="24"/>
          <w:lang w:val="ro-RO"/>
        </w:rPr>
        <w:t xml:space="preserve"> Declarație privind sănătatea si securitatea în muncă</w:t>
      </w:r>
    </w:p>
    <w:p w:rsidR="00256212" w:rsidRPr="00C31910" w:rsidRDefault="00256212" w:rsidP="00256212">
      <w:pPr>
        <w:rPr>
          <w:rFonts w:ascii="Arial Narrow" w:hAnsi="Arial Narrow"/>
          <w:b/>
          <w:bCs/>
          <w:i/>
          <w:noProof/>
          <w:sz w:val="24"/>
          <w:szCs w:val="24"/>
          <w:lang w:val="ro-RO"/>
        </w:rPr>
      </w:pPr>
    </w:p>
    <w:p w:rsidR="00256212" w:rsidRPr="00C31910" w:rsidRDefault="00256212" w:rsidP="00256212">
      <w:pPr>
        <w:rPr>
          <w:rFonts w:ascii="Arial Narrow" w:hAnsi="Arial Narrow"/>
          <w:b/>
          <w:i/>
          <w:noProof/>
          <w:sz w:val="24"/>
          <w:szCs w:val="24"/>
          <w:lang w:val="ro-RO"/>
        </w:rPr>
      </w:pPr>
      <w:r w:rsidRPr="00C31910">
        <w:rPr>
          <w:rFonts w:ascii="Arial Narrow" w:hAnsi="Arial Narrow"/>
          <w:b/>
          <w:i/>
          <w:noProof/>
          <w:sz w:val="24"/>
          <w:szCs w:val="24"/>
          <w:lang w:val="ro-RO"/>
        </w:rPr>
        <w:t>Formularul – 5 Declara</w:t>
      </w:r>
      <w:r w:rsidRPr="00C31910">
        <w:rPr>
          <w:rFonts w:ascii="Arial Narrow" w:hAnsi="Arial Narrow" w:cs="Calibri"/>
          <w:b/>
          <w:i/>
          <w:noProof/>
          <w:sz w:val="24"/>
          <w:szCs w:val="24"/>
          <w:lang w:val="ro-RO"/>
        </w:rPr>
        <w:t>ț</w:t>
      </w:r>
      <w:r w:rsidRPr="00C31910">
        <w:rPr>
          <w:rFonts w:ascii="Arial Narrow" w:hAnsi="Arial Narrow"/>
          <w:b/>
          <w:i/>
          <w:noProof/>
          <w:sz w:val="24"/>
          <w:szCs w:val="24"/>
          <w:lang w:val="ro-RO"/>
        </w:rPr>
        <w:t>ie privind conflictul de interese pentru ofertan</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 ofertan</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 asocia</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 subcontractan</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i/ter</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 sus</w:t>
      </w:r>
      <w:r w:rsidRPr="00C31910">
        <w:rPr>
          <w:rFonts w:ascii="Arial Narrow" w:hAnsi="Arial Narrow" w:cs="Calibri"/>
          <w:b/>
          <w:i/>
          <w:noProof/>
          <w:sz w:val="24"/>
          <w:szCs w:val="24"/>
          <w:lang w:val="ro-RO"/>
        </w:rPr>
        <w:t>ţ</w:t>
      </w:r>
      <w:r w:rsidRPr="00C31910">
        <w:rPr>
          <w:rFonts w:ascii="Arial Narrow" w:hAnsi="Arial Narrow"/>
          <w:b/>
          <w:i/>
          <w:noProof/>
          <w:sz w:val="24"/>
          <w:szCs w:val="24"/>
          <w:lang w:val="ro-RO"/>
        </w:rPr>
        <w:t>in</w:t>
      </w:r>
      <w:r w:rsidRPr="00C31910">
        <w:rPr>
          <w:rFonts w:ascii="Arial Narrow" w:hAnsi="Arial Narrow" w:cs="Calibri"/>
          <w:b/>
          <w:i/>
          <w:noProof/>
          <w:sz w:val="24"/>
          <w:szCs w:val="24"/>
          <w:lang w:val="ro-RO"/>
        </w:rPr>
        <w:t>ă</w:t>
      </w:r>
      <w:r w:rsidRPr="00C31910">
        <w:rPr>
          <w:rFonts w:ascii="Arial Narrow" w:hAnsi="Arial Narrow"/>
          <w:b/>
          <w:i/>
          <w:noProof/>
          <w:sz w:val="24"/>
          <w:szCs w:val="24"/>
          <w:lang w:val="ro-RO"/>
        </w:rPr>
        <w:t>tori</w:t>
      </w:r>
    </w:p>
    <w:p w:rsidR="00D015C8" w:rsidRPr="00C31910" w:rsidRDefault="00D015C8" w:rsidP="002345DD">
      <w:pPr>
        <w:rPr>
          <w:rFonts w:ascii="Arial Narrow" w:hAnsi="Arial Narrow"/>
          <w:b/>
          <w:i/>
          <w:noProof/>
          <w:sz w:val="24"/>
          <w:szCs w:val="24"/>
          <w:lang w:val="ro-RO"/>
        </w:rPr>
      </w:pPr>
    </w:p>
    <w:p w:rsidR="0065266D" w:rsidRPr="00C31910" w:rsidRDefault="0065266D" w:rsidP="002345DD">
      <w:pPr>
        <w:rPr>
          <w:rFonts w:ascii="Arial Narrow" w:hAnsi="Arial Narrow"/>
          <w:b/>
          <w:i/>
          <w:noProof/>
          <w:sz w:val="24"/>
          <w:szCs w:val="24"/>
          <w:lang w:val="ro-RO"/>
        </w:rPr>
      </w:pPr>
    </w:p>
    <w:p w:rsidR="005A2F49" w:rsidRPr="00C31910" w:rsidRDefault="005A2F49" w:rsidP="005A2F49">
      <w:pPr>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2345DD" w:rsidRPr="00C31910" w:rsidRDefault="002345DD" w:rsidP="00E5056B">
      <w:pPr>
        <w:jc w:val="right"/>
        <w:rPr>
          <w:rFonts w:ascii="Arial Narrow" w:hAnsi="Arial Narrow"/>
          <w:i/>
          <w:noProof/>
          <w:sz w:val="24"/>
          <w:szCs w:val="24"/>
          <w:lang w:val="ro-RO"/>
        </w:rPr>
      </w:pPr>
    </w:p>
    <w:p w:rsidR="00BF31FF" w:rsidRPr="00C31910" w:rsidRDefault="00BF31FF" w:rsidP="00BF31FF">
      <w:pPr>
        <w:rPr>
          <w:rFonts w:ascii="Arial Narrow" w:hAnsi="Arial Narrow"/>
          <w:i/>
          <w:noProof/>
          <w:sz w:val="24"/>
          <w:szCs w:val="24"/>
          <w:lang w:val="ro-RO"/>
        </w:rPr>
      </w:pPr>
    </w:p>
    <w:p w:rsidR="00256212" w:rsidRPr="00C31910" w:rsidRDefault="00256212" w:rsidP="00BF31FF">
      <w:pPr>
        <w:rPr>
          <w:rStyle w:val="PageNumber"/>
          <w:rFonts w:ascii="Arial Narrow" w:hAnsi="Arial Narrow"/>
          <w:b/>
          <w:i/>
          <w:sz w:val="24"/>
          <w:szCs w:val="24"/>
          <w:lang w:val="ro-RO"/>
        </w:rPr>
      </w:pPr>
    </w:p>
    <w:p w:rsidR="00E5056B" w:rsidRPr="00C31910" w:rsidRDefault="00E5056B" w:rsidP="00285ADF">
      <w:pPr>
        <w:jc w:val="right"/>
        <w:rPr>
          <w:rFonts w:ascii="Arial Narrow" w:hAnsi="Arial Narrow"/>
          <w:i/>
          <w:noProof/>
          <w:sz w:val="24"/>
          <w:szCs w:val="24"/>
          <w:lang w:val="ro-RO"/>
        </w:rPr>
      </w:pPr>
      <w:r w:rsidRPr="00C31910">
        <w:rPr>
          <w:rStyle w:val="PageNumber"/>
          <w:rFonts w:ascii="Arial Narrow" w:hAnsi="Arial Narrow"/>
          <w:b/>
          <w:i/>
          <w:sz w:val="24"/>
          <w:szCs w:val="24"/>
          <w:lang w:val="ro-RO"/>
        </w:rPr>
        <w:lastRenderedPageBreak/>
        <w:t xml:space="preserve">FORMULARUL </w:t>
      </w:r>
      <w:r w:rsidR="00AE6FC1" w:rsidRPr="00C31910">
        <w:rPr>
          <w:rStyle w:val="PageNumber"/>
          <w:rFonts w:ascii="Arial Narrow" w:hAnsi="Arial Narrow"/>
          <w:b/>
          <w:i/>
          <w:sz w:val="24"/>
          <w:szCs w:val="24"/>
          <w:lang w:val="ro-RO"/>
        </w:rPr>
        <w:t>nr.</w:t>
      </w:r>
      <w:r w:rsidR="00285ADF" w:rsidRPr="00C31910">
        <w:rPr>
          <w:rStyle w:val="PageNumber"/>
          <w:rFonts w:ascii="Arial Narrow" w:hAnsi="Arial Narrow"/>
          <w:b/>
          <w:i/>
          <w:sz w:val="24"/>
          <w:szCs w:val="24"/>
          <w:lang w:val="ro-RO"/>
        </w:rPr>
        <w:t xml:space="preserve"> </w:t>
      </w:r>
      <w:r w:rsidR="00256212" w:rsidRPr="00C31910">
        <w:rPr>
          <w:rStyle w:val="PageNumber"/>
          <w:rFonts w:ascii="Arial Narrow" w:hAnsi="Arial Narrow"/>
          <w:b/>
          <w:i/>
          <w:sz w:val="24"/>
          <w:szCs w:val="24"/>
          <w:lang w:val="ro-RO"/>
        </w:rPr>
        <w:t>1</w:t>
      </w:r>
    </w:p>
    <w:p w:rsidR="00E5056B" w:rsidRPr="00C31910"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C31910">
        <w:rPr>
          <w:rFonts w:ascii="Arial Narrow" w:hAnsi="Arial Narrow"/>
          <w:i/>
          <w:sz w:val="24"/>
          <w:szCs w:val="24"/>
          <w:lang w:val="it-IT"/>
        </w:rPr>
        <w:t>,,</w:t>
      </w:r>
      <w:r w:rsidR="00FD0BCD" w:rsidRPr="00C31910">
        <w:rPr>
          <w:rFonts w:ascii="Arial Narrow" w:hAnsi="Arial Narrow"/>
          <w:sz w:val="24"/>
          <w:szCs w:val="24"/>
          <w:lang w:val="it-IT"/>
        </w:rPr>
        <w:t>…</w:t>
      </w:r>
      <w:r w:rsidR="00D94FBD" w:rsidRPr="00C31910">
        <w:rPr>
          <w:rFonts w:ascii="Arial Narrow" w:hAnsi="Arial Narrow"/>
          <w:sz w:val="24"/>
          <w:szCs w:val="24"/>
          <w:lang w:val="it-IT"/>
        </w:rPr>
        <w:t>…………………………………………………………………………………….</w:t>
      </w:r>
      <w:r w:rsidR="00FD0BCD" w:rsidRPr="00C31910">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116196"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31910" w:rsidRPr="00843600" w:rsidTr="00C97923">
        <w:trPr>
          <w:trHeight w:val="362"/>
        </w:trPr>
        <w:tc>
          <w:tcPr>
            <w:tcW w:w="833" w:type="dxa"/>
            <w:vAlign w:val="center"/>
          </w:tcPr>
          <w:p w:rsidR="00C31910" w:rsidRPr="00BC460A" w:rsidRDefault="00C31910" w:rsidP="00C3191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tcPr>
          <w:p w:rsidR="00C31910" w:rsidRDefault="00C31910" w:rsidP="00C31910">
            <w:pPr>
              <w:spacing w:line="276" w:lineRule="auto"/>
              <w:rPr>
                <w:rFonts w:ascii="Times New Roman" w:hAnsi="Times New Roman"/>
                <w:sz w:val="24"/>
                <w:szCs w:val="24"/>
                <w:lang w:val="fr-FR"/>
              </w:rPr>
            </w:pPr>
            <w:r w:rsidRPr="00C31910">
              <w:rPr>
                <w:rFonts w:ascii="Times New Roman" w:hAnsi="Times New Roman"/>
                <w:sz w:val="24"/>
                <w:szCs w:val="24"/>
                <w:lang w:val="fr-FR"/>
              </w:rPr>
              <w:t xml:space="preserve">Servicii de servire masă </w:t>
            </w:r>
            <w:r w:rsidRPr="00C31910">
              <w:rPr>
                <w:rFonts w:ascii="Times New Roman" w:eastAsia="Calibri" w:hAnsi="Times New Roman"/>
                <w:sz w:val="24"/>
                <w:szCs w:val="24"/>
                <w:lang w:val="fr-FR"/>
              </w:rPr>
              <w:t>pentru 4 persoane</w:t>
            </w:r>
            <w:r w:rsidR="006F4F22">
              <w:rPr>
                <w:rFonts w:ascii="Times New Roman" w:eastAsia="Calibri" w:hAnsi="Times New Roman"/>
                <w:sz w:val="24"/>
                <w:szCs w:val="24"/>
                <w:lang w:val="fr-FR"/>
              </w:rPr>
              <w:t xml:space="preserve"> </w:t>
            </w:r>
            <w:r w:rsidR="006F4F22" w:rsidRPr="003265E7">
              <w:rPr>
                <w:rFonts w:ascii="Times New Roman" w:hAnsi="Times New Roman"/>
                <w:sz w:val="24"/>
                <w:szCs w:val="24"/>
                <w:lang w:val="fr-FR"/>
              </w:rPr>
              <w:t xml:space="preserve"> </w:t>
            </w:r>
            <w:r w:rsidR="006F4F22">
              <w:rPr>
                <w:rFonts w:ascii="Times New Roman" w:hAnsi="Times New Roman"/>
                <w:sz w:val="24"/>
                <w:szCs w:val="24"/>
                <w:lang w:val="fr-FR"/>
              </w:rPr>
              <w:t>(</w:t>
            </w:r>
            <w:r w:rsidR="006F4F22" w:rsidRPr="003265E7">
              <w:rPr>
                <w:rFonts w:ascii="Times New Roman" w:hAnsi="Times New Roman"/>
                <w:sz w:val="24"/>
                <w:szCs w:val="24"/>
                <w:lang w:val="fr-FR"/>
              </w:rPr>
              <w:t>prânz + cina</w:t>
            </w:r>
            <w:r w:rsidR="006F4F22">
              <w:rPr>
                <w:rFonts w:ascii="Times New Roman" w:hAnsi="Times New Roman"/>
                <w:sz w:val="24"/>
                <w:szCs w:val="24"/>
                <w:lang w:val="fr-FR"/>
              </w:rPr>
              <w:t>)</w:t>
            </w:r>
          </w:p>
          <w:p w:rsidR="00843600" w:rsidRDefault="00843600" w:rsidP="00C31910">
            <w:pPr>
              <w:spacing w:line="276" w:lineRule="auto"/>
              <w:rPr>
                <w:rFonts w:ascii="Times New Roman" w:hAnsi="Times New Roman"/>
                <w:sz w:val="24"/>
                <w:szCs w:val="24"/>
                <w:lang w:val="fr-FR"/>
              </w:rPr>
            </w:pPr>
            <w:r>
              <w:rPr>
                <w:rFonts w:ascii="Times New Roman" w:hAnsi="Times New Roman"/>
                <w:sz w:val="24"/>
                <w:szCs w:val="24"/>
                <w:lang w:val="fr-FR"/>
              </w:rPr>
              <w:t>4 persoane x 3 cine</w:t>
            </w:r>
          </w:p>
          <w:p w:rsidR="00843600" w:rsidRPr="00C31910" w:rsidRDefault="00843600" w:rsidP="00C31910">
            <w:pPr>
              <w:spacing w:line="276" w:lineRule="auto"/>
              <w:rPr>
                <w:rFonts w:ascii="Times New Roman" w:hAnsi="Times New Roman"/>
                <w:sz w:val="24"/>
                <w:szCs w:val="24"/>
                <w:lang w:val="fr-FR"/>
              </w:rPr>
            </w:pPr>
            <w:r>
              <w:rPr>
                <w:rFonts w:ascii="Times New Roman" w:hAnsi="Times New Roman"/>
                <w:sz w:val="24"/>
                <w:szCs w:val="24"/>
                <w:lang w:val="fr-FR"/>
              </w:rPr>
              <w:t>4 persoane x 1 prânz</w:t>
            </w:r>
          </w:p>
        </w:tc>
        <w:tc>
          <w:tcPr>
            <w:tcW w:w="1980" w:type="dxa"/>
            <w:vAlign w:val="center"/>
          </w:tcPr>
          <w:p w:rsidR="00C31910" w:rsidRPr="00C31910" w:rsidRDefault="00C31910" w:rsidP="00C31910">
            <w:pPr>
              <w:spacing w:line="276" w:lineRule="auto"/>
              <w:jc w:val="center"/>
              <w:rPr>
                <w:rFonts w:ascii="Times New Roman" w:hAnsi="Times New Roman"/>
                <w:sz w:val="24"/>
                <w:szCs w:val="24"/>
              </w:rPr>
            </w:pPr>
            <w:r w:rsidRPr="00C31910">
              <w:rPr>
                <w:rFonts w:ascii="Times New Roman" w:hAnsi="Times New Roman"/>
                <w:sz w:val="24"/>
                <w:szCs w:val="24"/>
              </w:rPr>
              <w:t>2800</w:t>
            </w:r>
          </w:p>
        </w:tc>
        <w:tc>
          <w:tcPr>
            <w:tcW w:w="1080" w:type="dxa"/>
            <w:vAlign w:val="center"/>
          </w:tcPr>
          <w:p w:rsidR="00C31910" w:rsidRPr="00C31910" w:rsidRDefault="00C31910" w:rsidP="00C31910">
            <w:pPr>
              <w:overflowPunct/>
              <w:autoSpaceDE/>
              <w:autoSpaceDN/>
              <w:adjustRightInd/>
              <w:jc w:val="center"/>
              <w:textAlignment w:val="auto"/>
              <w:rPr>
                <w:rFonts w:ascii="Times New Roman" w:eastAsia="Calibri" w:hAnsi="Times New Roman"/>
                <w:lang w:val="ro-RO"/>
              </w:rPr>
            </w:pPr>
            <w:r w:rsidRPr="00C31910">
              <w:rPr>
                <w:rFonts w:ascii="Times New Roman" w:eastAsia="Calibri" w:hAnsi="Times New Roman"/>
                <w:lang w:val="ro-RO"/>
              </w:rPr>
              <w:t>pers</w:t>
            </w:r>
          </w:p>
        </w:tc>
        <w:tc>
          <w:tcPr>
            <w:tcW w:w="1237" w:type="dxa"/>
            <w:shd w:val="clear" w:color="auto" w:fill="auto"/>
            <w:vAlign w:val="center"/>
          </w:tcPr>
          <w:p w:rsidR="00C31910" w:rsidRDefault="006F4F22" w:rsidP="00C31910">
            <w:pPr>
              <w:jc w:val="center"/>
              <w:rPr>
                <w:rFonts w:ascii="Times New Roman" w:hAnsi="Times New Roman"/>
                <w:bCs/>
                <w:sz w:val="22"/>
                <w:szCs w:val="22"/>
              </w:rPr>
            </w:pPr>
            <w:r>
              <w:rPr>
                <w:rFonts w:ascii="Times New Roman" w:hAnsi="Times New Roman"/>
                <w:bCs/>
                <w:sz w:val="22"/>
                <w:szCs w:val="22"/>
              </w:rPr>
              <w:t>16</w:t>
            </w:r>
          </w:p>
        </w:tc>
        <w:tc>
          <w:tcPr>
            <w:tcW w:w="153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31910" w:rsidRPr="00843600" w:rsidTr="00C97923">
        <w:trPr>
          <w:trHeight w:val="362"/>
        </w:trPr>
        <w:tc>
          <w:tcPr>
            <w:tcW w:w="833" w:type="dxa"/>
            <w:vAlign w:val="center"/>
          </w:tcPr>
          <w:p w:rsidR="00C31910" w:rsidRPr="00BC460A" w:rsidRDefault="00C31910" w:rsidP="00C3191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tcPr>
          <w:p w:rsidR="00C31910" w:rsidRDefault="00C31910" w:rsidP="00C31910">
            <w:pPr>
              <w:spacing w:line="276" w:lineRule="auto"/>
              <w:rPr>
                <w:rFonts w:ascii="Times New Roman" w:hAnsi="Times New Roman"/>
                <w:sz w:val="24"/>
                <w:szCs w:val="24"/>
              </w:rPr>
            </w:pPr>
            <w:r w:rsidRPr="00C31910">
              <w:rPr>
                <w:rFonts w:ascii="Times New Roman" w:hAnsi="Times New Roman"/>
                <w:sz w:val="24"/>
                <w:szCs w:val="24"/>
              </w:rPr>
              <w:t>Servicii de cazare 3 nopți</w:t>
            </w:r>
          </w:p>
          <w:p w:rsidR="00843600" w:rsidRPr="00C31910" w:rsidRDefault="00843600" w:rsidP="00C31910">
            <w:pPr>
              <w:spacing w:line="276" w:lineRule="auto"/>
              <w:rPr>
                <w:rFonts w:ascii="Times New Roman" w:hAnsi="Times New Roman"/>
                <w:sz w:val="24"/>
                <w:szCs w:val="24"/>
              </w:rPr>
            </w:pPr>
            <w:r>
              <w:rPr>
                <w:rFonts w:ascii="Times New Roman" w:hAnsi="Times New Roman"/>
                <w:sz w:val="24"/>
                <w:szCs w:val="24"/>
              </w:rPr>
              <w:t xml:space="preserve">4 persoane x </w:t>
            </w:r>
            <w:r w:rsidRPr="00C31910">
              <w:rPr>
                <w:rFonts w:ascii="Times New Roman" w:hAnsi="Times New Roman"/>
                <w:sz w:val="24"/>
                <w:szCs w:val="24"/>
              </w:rPr>
              <w:t>3 nopți</w:t>
            </w:r>
          </w:p>
        </w:tc>
        <w:tc>
          <w:tcPr>
            <w:tcW w:w="1980" w:type="dxa"/>
            <w:vAlign w:val="center"/>
          </w:tcPr>
          <w:p w:rsidR="00C31910" w:rsidRPr="00C31910" w:rsidRDefault="00C31910" w:rsidP="00C31910">
            <w:pPr>
              <w:spacing w:line="276" w:lineRule="auto"/>
              <w:jc w:val="center"/>
              <w:rPr>
                <w:rFonts w:ascii="Times New Roman" w:hAnsi="Times New Roman"/>
                <w:sz w:val="24"/>
                <w:szCs w:val="24"/>
              </w:rPr>
            </w:pPr>
            <w:r w:rsidRPr="00C31910">
              <w:rPr>
                <w:rFonts w:ascii="Times New Roman" w:hAnsi="Times New Roman"/>
                <w:sz w:val="24"/>
                <w:szCs w:val="24"/>
              </w:rPr>
              <w:t>9000</w:t>
            </w:r>
          </w:p>
        </w:tc>
        <w:tc>
          <w:tcPr>
            <w:tcW w:w="1080" w:type="dxa"/>
            <w:vAlign w:val="center"/>
          </w:tcPr>
          <w:p w:rsidR="00C31910" w:rsidRPr="00C31910" w:rsidRDefault="00C31910" w:rsidP="00C31910">
            <w:pPr>
              <w:overflowPunct/>
              <w:autoSpaceDE/>
              <w:autoSpaceDN/>
              <w:adjustRightInd/>
              <w:jc w:val="center"/>
              <w:textAlignment w:val="auto"/>
              <w:rPr>
                <w:rFonts w:ascii="Times New Roman" w:eastAsia="Calibri" w:hAnsi="Times New Roman"/>
                <w:lang w:val="ro-RO"/>
              </w:rPr>
            </w:pPr>
            <w:r w:rsidRPr="00C31910">
              <w:rPr>
                <w:rFonts w:ascii="Times New Roman" w:hAnsi="Times New Roman"/>
              </w:rPr>
              <w:t>cameră/ 1 noapte</w:t>
            </w:r>
          </w:p>
        </w:tc>
        <w:tc>
          <w:tcPr>
            <w:tcW w:w="1237" w:type="dxa"/>
            <w:shd w:val="clear" w:color="auto" w:fill="auto"/>
            <w:vAlign w:val="center"/>
          </w:tcPr>
          <w:p w:rsidR="00C31910" w:rsidRPr="00BC460A" w:rsidRDefault="00C31910" w:rsidP="00C31910">
            <w:pPr>
              <w:jc w:val="center"/>
              <w:rPr>
                <w:rFonts w:ascii="Times New Roman" w:hAnsi="Times New Roman"/>
                <w:bCs/>
                <w:sz w:val="22"/>
                <w:szCs w:val="22"/>
              </w:rPr>
            </w:pPr>
            <w:r>
              <w:rPr>
                <w:rFonts w:ascii="Times New Roman" w:hAnsi="Times New Roman"/>
                <w:bCs/>
                <w:sz w:val="22"/>
                <w:szCs w:val="22"/>
              </w:rPr>
              <w:t>12</w:t>
            </w:r>
          </w:p>
        </w:tc>
        <w:tc>
          <w:tcPr>
            <w:tcW w:w="153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31910" w:rsidRPr="00226165" w:rsidRDefault="00C31910" w:rsidP="00C31910">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31910" w:rsidRPr="00843600" w:rsidTr="00C97923">
        <w:trPr>
          <w:trHeight w:val="635"/>
        </w:trPr>
        <w:tc>
          <w:tcPr>
            <w:tcW w:w="833" w:type="dxa"/>
            <w:vAlign w:val="center"/>
          </w:tcPr>
          <w:p w:rsidR="00C31910" w:rsidRPr="00BC460A" w:rsidRDefault="00C31910" w:rsidP="00C3191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tcPr>
          <w:p w:rsidR="00C31910" w:rsidRPr="00C31910" w:rsidRDefault="00C31910" w:rsidP="00C31910">
            <w:pPr>
              <w:spacing w:line="276" w:lineRule="auto"/>
              <w:rPr>
                <w:rFonts w:ascii="Times New Roman" w:hAnsi="Times New Roman"/>
                <w:sz w:val="24"/>
                <w:szCs w:val="24"/>
                <w:lang w:val="fr-FR"/>
              </w:rPr>
            </w:pPr>
            <w:r w:rsidRPr="00C31910">
              <w:rPr>
                <w:rFonts w:ascii="Times New Roman" w:eastAsia="Calibri" w:hAnsi="Times New Roman"/>
                <w:sz w:val="24"/>
                <w:szCs w:val="24"/>
                <w:lang w:val="fr-FR"/>
              </w:rPr>
              <w:t>Servicii de transport cu avionul pentru 4 persoane</w:t>
            </w:r>
          </w:p>
        </w:tc>
        <w:tc>
          <w:tcPr>
            <w:tcW w:w="1980" w:type="dxa"/>
            <w:vAlign w:val="center"/>
          </w:tcPr>
          <w:p w:rsidR="00C31910" w:rsidRPr="00C31910" w:rsidRDefault="00C31910" w:rsidP="00C31910">
            <w:pPr>
              <w:spacing w:line="276" w:lineRule="auto"/>
              <w:jc w:val="center"/>
              <w:rPr>
                <w:rFonts w:ascii="Times New Roman" w:hAnsi="Times New Roman"/>
                <w:sz w:val="24"/>
                <w:szCs w:val="24"/>
              </w:rPr>
            </w:pPr>
            <w:r w:rsidRPr="00C31910">
              <w:rPr>
                <w:rFonts w:ascii="Times New Roman" w:hAnsi="Times New Roman"/>
                <w:sz w:val="24"/>
                <w:szCs w:val="24"/>
              </w:rPr>
              <w:t>6250</w:t>
            </w:r>
          </w:p>
        </w:tc>
        <w:tc>
          <w:tcPr>
            <w:tcW w:w="1080" w:type="dxa"/>
            <w:vAlign w:val="center"/>
          </w:tcPr>
          <w:p w:rsidR="00C31910" w:rsidRPr="00C31910" w:rsidRDefault="00C31910" w:rsidP="00C31910">
            <w:pPr>
              <w:jc w:val="center"/>
              <w:rPr>
                <w:rFonts w:ascii="Times New Roman" w:hAnsi="Times New Roman"/>
              </w:rPr>
            </w:pPr>
            <w:r w:rsidRPr="00C31910">
              <w:rPr>
                <w:rFonts w:ascii="Times New Roman" w:eastAsia="Calibri" w:hAnsi="Times New Roman"/>
                <w:lang w:val="ro-RO"/>
              </w:rPr>
              <w:t>serv/pers</w:t>
            </w:r>
          </w:p>
        </w:tc>
        <w:tc>
          <w:tcPr>
            <w:tcW w:w="1237" w:type="dxa"/>
            <w:shd w:val="clear" w:color="auto" w:fill="auto"/>
            <w:vAlign w:val="center"/>
          </w:tcPr>
          <w:p w:rsidR="00C31910" w:rsidRPr="00BC460A" w:rsidRDefault="00C31910" w:rsidP="00C31910">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31910" w:rsidRPr="00843600" w:rsidTr="00C97923">
        <w:trPr>
          <w:trHeight w:val="635"/>
        </w:trPr>
        <w:tc>
          <w:tcPr>
            <w:tcW w:w="833" w:type="dxa"/>
            <w:vAlign w:val="center"/>
          </w:tcPr>
          <w:p w:rsidR="00C31910" w:rsidRDefault="00C31910" w:rsidP="00C3191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3955" w:type="dxa"/>
          </w:tcPr>
          <w:p w:rsidR="00C31910" w:rsidRPr="00C31910" w:rsidRDefault="00C31910" w:rsidP="00C31910">
            <w:pPr>
              <w:spacing w:line="276" w:lineRule="auto"/>
              <w:rPr>
                <w:rFonts w:ascii="Times New Roman" w:hAnsi="Times New Roman"/>
                <w:sz w:val="24"/>
                <w:szCs w:val="24"/>
                <w:lang w:val="fr-FR"/>
              </w:rPr>
            </w:pPr>
            <w:r w:rsidRPr="00C31910">
              <w:rPr>
                <w:rFonts w:ascii="Times New Roman" w:hAnsi="Times New Roman"/>
                <w:sz w:val="24"/>
                <w:szCs w:val="24"/>
                <w:lang w:val="fr-FR"/>
              </w:rPr>
              <w:t xml:space="preserve">Servicii de transfer aeroport și retur </w:t>
            </w:r>
            <w:r w:rsidRPr="00C31910">
              <w:rPr>
                <w:rFonts w:ascii="Times New Roman" w:eastAsia="Calibri" w:hAnsi="Times New Roman"/>
                <w:sz w:val="24"/>
                <w:szCs w:val="24"/>
                <w:lang w:val="fr-FR"/>
              </w:rPr>
              <w:t>pentru 4 persoane</w:t>
            </w:r>
          </w:p>
        </w:tc>
        <w:tc>
          <w:tcPr>
            <w:tcW w:w="1980" w:type="dxa"/>
            <w:vAlign w:val="center"/>
          </w:tcPr>
          <w:p w:rsidR="00C31910" w:rsidRPr="00C31910" w:rsidRDefault="00C31910" w:rsidP="00C31910">
            <w:pPr>
              <w:spacing w:line="276" w:lineRule="auto"/>
              <w:jc w:val="center"/>
              <w:rPr>
                <w:rFonts w:ascii="Times New Roman" w:hAnsi="Times New Roman"/>
                <w:sz w:val="24"/>
                <w:szCs w:val="24"/>
              </w:rPr>
            </w:pPr>
            <w:r w:rsidRPr="00C31910">
              <w:rPr>
                <w:rFonts w:ascii="Times New Roman" w:hAnsi="Times New Roman"/>
                <w:sz w:val="24"/>
                <w:szCs w:val="24"/>
              </w:rPr>
              <w:t>672</w:t>
            </w:r>
          </w:p>
        </w:tc>
        <w:tc>
          <w:tcPr>
            <w:tcW w:w="1080" w:type="dxa"/>
            <w:vAlign w:val="center"/>
          </w:tcPr>
          <w:p w:rsidR="00C31910" w:rsidRPr="00C31910" w:rsidRDefault="00C31910" w:rsidP="00C31910">
            <w:pPr>
              <w:jc w:val="center"/>
              <w:rPr>
                <w:rFonts w:ascii="Times New Roman" w:hAnsi="Times New Roman"/>
              </w:rPr>
            </w:pPr>
            <w:r w:rsidRPr="00C31910">
              <w:rPr>
                <w:rFonts w:ascii="Times New Roman" w:hAnsi="Times New Roman"/>
              </w:rPr>
              <w:t>serv/pers</w:t>
            </w:r>
          </w:p>
        </w:tc>
        <w:tc>
          <w:tcPr>
            <w:tcW w:w="1237" w:type="dxa"/>
            <w:shd w:val="clear" w:color="auto" w:fill="auto"/>
            <w:vAlign w:val="center"/>
          </w:tcPr>
          <w:p w:rsidR="00C31910" w:rsidRDefault="00C31910" w:rsidP="00C31910">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31910" w:rsidRPr="00226165" w:rsidRDefault="00C31910" w:rsidP="00C319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843600"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C31910" w:rsidP="00633A1B">
            <w:pPr>
              <w:overflowPunct/>
              <w:autoSpaceDE/>
              <w:autoSpaceDN/>
              <w:adjustRightInd/>
              <w:jc w:val="center"/>
              <w:textAlignment w:val="auto"/>
              <w:rPr>
                <w:rFonts w:ascii="Times New Roman" w:eastAsia="Calibri" w:hAnsi="Times New Roman"/>
                <w:b/>
                <w:iCs/>
                <w:sz w:val="22"/>
                <w:szCs w:val="22"/>
                <w:lang w:val="ro-RO"/>
              </w:rPr>
            </w:pPr>
            <w:r w:rsidRPr="00A21B8A">
              <w:rPr>
                <w:b/>
                <w:sz w:val="24"/>
                <w:szCs w:val="24"/>
              </w:rPr>
              <w:t>18722</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C31910" w:rsidRDefault="001B45FC" w:rsidP="00AC7CAA">
      <w:pPr>
        <w:ind w:left="630" w:right="1440"/>
        <w:jc w:val="both"/>
        <w:outlineLvl w:val="0"/>
        <w:rPr>
          <w:rFonts w:ascii="Times New Roman" w:hAnsi="Times New Roman"/>
          <w:b/>
          <w:bCs/>
          <w:i/>
          <w:color w:val="FF0000"/>
          <w:sz w:val="24"/>
          <w:szCs w:val="24"/>
          <w:lang w:val="fr-FR"/>
        </w:rPr>
      </w:pPr>
      <w:r w:rsidRPr="00C31910">
        <w:rPr>
          <w:rFonts w:ascii="Times New Roman" w:hAnsi="Times New Roman"/>
          <w:b/>
          <w:bCs/>
          <w:i/>
          <w:color w:val="FF0000"/>
          <w:sz w:val="24"/>
          <w:szCs w:val="24"/>
          <w:lang w:val="fr-FR"/>
        </w:rPr>
        <w:t xml:space="preserve">Se va oferta </w:t>
      </w:r>
      <w:r w:rsidR="00FB1BCD" w:rsidRPr="00C31910">
        <w:rPr>
          <w:rFonts w:ascii="Times New Roman" w:hAnsi="Times New Roman"/>
          <w:b/>
          <w:bCs/>
          <w:i/>
          <w:color w:val="FF0000"/>
          <w:sz w:val="24"/>
          <w:szCs w:val="24"/>
          <w:lang w:val="fr-FR"/>
        </w:rPr>
        <w:t>întreg pachetul.</w:t>
      </w:r>
    </w:p>
    <w:p w:rsidR="00965924" w:rsidRPr="00C31910" w:rsidRDefault="00CE6F07" w:rsidP="00AC7CAA">
      <w:pPr>
        <w:ind w:left="630" w:right="1440"/>
        <w:jc w:val="both"/>
        <w:outlineLvl w:val="0"/>
        <w:rPr>
          <w:rFonts w:ascii="Times New Roman" w:hAnsi="Times New Roman"/>
          <w:b/>
          <w:bCs/>
          <w:i/>
          <w:color w:val="FF0000"/>
          <w:sz w:val="24"/>
          <w:szCs w:val="24"/>
          <w:lang w:val="fr-FR"/>
        </w:rPr>
      </w:pPr>
      <w:r w:rsidRPr="00C31910">
        <w:rPr>
          <w:rFonts w:ascii="Times New Roman" w:hAnsi="Times New Roman"/>
          <w:b/>
          <w:bCs/>
          <w:i/>
          <w:color w:val="FF0000"/>
          <w:sz w:val="24"/>
          <w:szCs w:val="24"/>
          <w:lang w:val="fr-FR"/>
        </w:rPr>
        <w:t xml:space="preserve">Nu se acceptă oferte parțiale </w:t>
      </w:r>
      <w:r w:rsidR="00FE3C04" w:rsidRPr="00C31910">
        <w:rPr>
          <w:rFonts w:ascii="Times New Roman" w:hAnsi="Times New Roman"/>
          <w:b/>
          <w:bCs/>
          <w:i/>
          <w:color w:val="FF0000"/>
          <w:sz w:val="24"/>
          <w:szCs w:val="24"/>
          <w:lang w:val="fr-FR"/>
        </w:rPr>
        <w:t>din</w:t>
      </w:r>
      <w:r w:rsidRPr="00C31910">
        <w:rPr>
          <w:rFonts w:ascii="Times New Roman" w:hAnsi="Times New Roman"/>
          <w:b/>
          <w:bCs/>
          <w:i/>
          <w:color w:val="FF0000"/>
          <w:sz w:val="24"/>
          <w:szCs w:val="24"/>
          <w:lang w:val="fr-FR"/>
        </w:rPr>
        <w:t xml:space="preserve"> cadrul </w:t>
      </w:r>
      <w:r w:rsidR="00FB1BCD" w:rsidRPr="00C31910">
        <w:rPr>
          <w:rFonts w:ascii="Times New Roman" w:hAnsi="Times New Roman"/>
          <w:b/>
          <w:bCs/>
          <w:i/>
          <w:color w:val="FF0000"/>
          <w:sz w:val="24"/>
          <w:szCs w:val="24"/>
          <w:lang w:val="fr-FR"/>
        </w:rPr>
        <w:t>pachetului</w:t>
      </w:r>
      <w:r w:rsidR="00563502" w:rsidRPr="00C31910">
        <w:rPr>
          <w:rFonts w:ascii="Times New Roman" w:hAnsi="Times New Roman"/>
          <w:b/>
          <w:bCs/>
          <w:i/>
          <w:color w:val="FF0000"/>
          <w:sz w:val="24"/>
          <w:szCs w:val="24"/>
          <w:lang w:val="fr-FR"/>
        </w:rPr>
        <w:t xml:space="preserve"> </w:t>
      </w:r>
      <w:r w:rsidRPr="00C31910">
        <w:rPr>
          <w:rFonts w:ascii="Times New Roman" w:hAnsi="Times New Roman"/>
          <w:b/>
          <w:bCs/>
          <w:i/>
          <w:color w:val="FF0000"/>
          <w:sz w:val="24"/>
          <w:szCs w:val="24"/>
          <w:lang w:val="fr-FR"/>
        </w:rPr>
        <w:t>și nici oferte alternative.</w:t>
      </w:r>
    </w:p>
    <w:p w:rsidR="00DC0CD9" w:rsidRPr="00C31910" w:rsidRDefault="00DC0CD9" w:rsidP="00DC0CD9">
      <w:pPr>
        <w:ind w:right="-132"/>
        <w:outlineLvl w:val="0"/>
        <w:rPr>
          <w:rFonts w:ascii="Arial Narrow" w:hAnsi="Arial Narrow"/>
          <w:i/>
          <w:sz w:val="24"/>
          <w:szCs w:val="24"/>
          <w:lang w:val="fr-FR"/>
        </w:rPr>
      </w:pPr>
    </w:p>
    <w:p w:rsidR="00B27ACD" w:rsidRPr="00C31910" w:rsidRDefault="00B27ACD" w:rsidP="00DC0CD9">
      <w:pPr>
        <w:ind w:left="630"/>
        <w:rPr>
          <w:rFonts w:ascii="Arial Narrow" w:hAnsi="Arial Narrow"/>
          <w:i/>
          <w:sz w:val="24"/>
          <w:szCs w:val="24"/>
          <w:lang w:val="fr-FR"/>
        </w:rPr>
      </w:pPr>
      <w:r w:rsidRPr="00C31910">
        <w:rPr>
          <w:rFonts w:ascii="Arial Narrow" w:hAnsi="Arial Narrow"/>
          <w:i/>
          <w:sz w:val="24"/>
          <w:szCs w:val="24"/>
          <w:lang w:val="fr-FR"/>
        </w:rPr>
        <w:t>Semnătura ofertantului sau a reprezentantului ofertantului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Numele  şi prenumele semnatarului</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Capacitate de semnătura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r w:rsidR="00DC0CD9" w:rsidRPr="00C31910">
        <w:rPr>
          <w:rFonts w:ascii="Arial Narrow" w:hAnsi="Arial Narrow"/>
          <w:i/>
          <w:sz w:val="24"/>
          <w:szCs w:val="24"/>
          <w:lang w:val="fr-FR"/>
        </w:rPr>
        <w:t xml:space="preserve">             </w:t>
      </w:r>
      <w:r w:rsidRPr="00C31910">
        <w:rPr>
          <w:rFonts w:ascii="Arial Narrow" w:hAnsi="Arial Narrow"/>
          <w:i/>
          <w:sz w:val="24"/>
          <w:szCs w:val="24"/>
          <w:lang w:val="fr-FR"/>
        </w:rPr>
        <w:t xml:space="preserve"> .....................................................</w:t>
      </w:r>
    </w:p>
    <w:p w:rsidR="00B27ACD" w:rsidRPr="00C31910" w:rsidRDefault="00B27ACD" w:rsidP="00DC0CD9">
      <w:pPr>
        <w:ind w:left="630"/>
        <w:jc w:val="both"/>
        <w:rPr>
          <w:rFonts w:ascii="Arial Narrow" w:hAnsi="Arial Narrow"/>
          <w:b/>
          <w:i/>
          <w:sz w:val="24"/>
          <w:szCs w:val="24"/>
          <w:lang w:val="fr-FR"/>
        </w:rPr>
      </w:pPr>
      <w:r w:rsidRPr="00C31910">
        <w:rPr>
          <w:rFonts w:ascii="Arial Narrow" w:hAnsi="Arial Narrow"/>
          <w:b/>
          <w:i/>
          <w:sz w:val="24"/>
          <w:szCs w:val="24"/>
          <w:lang w:val="fr-FR"/>
        </w:rPr>
        <w:t xml:space="preserve">Detalii despre ofertant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 xml:space="preserve">Numele ofertantului  </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Ţara de reşedinţă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Adresa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Adresa de corespondenţă (dacă este diferită)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Adresa de e-mail                                                                                    .....................................................</w:t>
      </w:r>
    </w:p>
    <w:p w:rsidR="00B27ACD" w:rsidRPr="00C31910" w:rsidRDefault="00B27ACD" w:rsidP="00DC0CD9">
      <w:pPr>
        <w:ind w:left="630"/>
        <w:jc w:val="both"/>
        <w:rPr>
          <w:rFonts w:ascii="Arial Narrow" w:hAnsi="Arial Narrow"/>
          <w:i/>
          <w:sz w:val="24"/>
          <w:szCs w:val="24"/>
          <w:lang w:val="fr-FR"/>
        </w:rPr>
      </w:pPr>
      <w:r w:rsidRPr="00C31910">
        <w:rPr>
          <w:rFonts w:ascii="Arial Narrow" w:hAnsi="Arial Narrow"/>
          <w:i/>
          <w:sz w:val="24"/>
          <w:szCs w:val="24"/>
          <w:lang w:val="fr-FR"/>
        </w:rPr>
        <w:t>Telefon / Fax</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lastRenderedPageBreak/>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31910" w:rsidRDefault="00C31910"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rsidR="008A2B3E" w:rsidRPr="00C677F7" w:rsidRDefault="00681621" w:rsidP="00681621">
      <w:pPr>
        <w:ind w:left="450" w:right="210" w:firstLine="258"/>
        <w:jc w:val="center"/>
        <w:rPr>
          <w:rFonts w:ascii="Times New Roman" w:hAnsi="Times New Roman"/>
          <w:b/>
          <w:sz w:val="24"/>
          <w:szCs w:val="24"/>
        </w:rPr>
      </w:pPr>
      <w:r w:rsidRPr="00681621">
        <w:rPr>
          <w:rFonts w:ascii="Times New Roman" w:hAnsi="Times New Roman" w:hint="eastAsia"/>
          <w:b/>
          <w:sz w:val="24"/>
          <w:szCs w:val="24"/>
        </w:rPr>
        <w:t>Servicii organizare deplasare în localitatea Thessaloniki/Elatoc</w:t>
      </w:r>
      <w:r w:rsidR="002A77AB">
        <w:rPr>
          <w:rFonts w:ascii="Times New Roman" w:hAnsi="Times New Roman" w:hint="eastAsia"/>
          <w:b/>
          <w:sz w:val="24"/>
          <w:szCs w:val="24"/>
        </w:rPr>
        <w:t>hori, Grecia, în perioada  07.12</w:t>
      </w:r>
      <w:r w:rsidRPr="00681621">
        <w:rPr>
          <w:rFonts w:ascii="Times New Roman" w:hAnsi="Times New Roman" w:hint="eastAsia"/>
          <w:b/>
          <w:sz w:val="24"/>
          <w:szCs w:val="24"/>
        </w:rPr>
        <w:t xml:space="preserve">.2022 </w:t>
      </w:r>
      <w:r w:rsidRPr="00681621">
        <w:rPr>
          <w:rFonts w:ascii="Times New Roman" w:hAnsi="Times New Roman" w:hint="eastAsia"/>
          <w:b/>
          <w:sz w:val="24"/>
          <w:szCs w:val="24"/>
        </w:rPr>
        <w:t>–</w:t>
      </w:r>
      <w:r w:rsidR="002A77AB">
        <w:rPr>
          <w:rFonts w:ascii="Times New Roman" w:hAnsi="Times New Roman" w:hint="eastAsia"/>
          <w:b/>
          <w:sz w:val="24"/>
          <w:szCs w:val="24"/>
        </w:rPr>
        <w:t xml:space="preserve"> 11.12</w:t>
      </w:r>
      <w:r w:rsidRPr="00681621">
        <w:rPr>
          <w:rFonts w:ascii="Times New Roman" w:hAnsi="Times New Roman" w:hint="eastAsia"/>
          <w:b/>
          <w:sz w:val="24"/>
          <w:szCs w:val="24"/>
        </w:rPr>
        <w:t>.2022 în cadrul proiectul</w:t>
      </w:r>
      <w:r w:rsidR="002A77AB">
        <w:rPr>
          <w:rFonts w:ascii="Times New Roman" w:hAnsi="Times New Roman" w:hint="eastAsia"/>
          <w:b/>
          <w:sz w:val="24"/>
          <w:szCs w:val="24"/>
        </w:rPr>
        <w:t>ui  Proiect BSB 1101- LOC-FOOD</w:t>
      </w:r>
      <w:bookmarkStart w:id="0" w:name="_GoBack"/>
      <w:bookmarkEnd w:id="0"/>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843600"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C31910" w:rsidRDefault="00C31910" w:rsidP="00D90851">
            <w:pPr>
              <w:jc w:val="both"/>
              <w:rPr>
                <w:rFonts w:ascii="Times New Roman" w:hAnsi="Times New Roman"/>
                <w:b/>
                <w:sz w:val="22"/>
                <w:szCs w:val="22"/>
                <w:lang w:val="ro-RO"/>
              </w:rPr>
            </w:pPr>
            <w:r w:rsidRPr="00C31910">
              <w:rPr>
                <w:rFonts w:ascii="Times New Roman" w:hAnsi="Times New Roman"/>
                <w:b/>
                <w:color w:val="000000"/>
                <w:sz w:val="22"/>
                <w:szCs w:val="22"/>
                <w:lang w:val="ro-RO"/>
              </w:rPr>
              <w:t>Servicii organizare deplasare în localitatea Thessaloniki, Grecia, în perioada  07.12.2022 – 11.12.2022 în cadrul proiectului  Proiect BSB 1101- LOC-FOOD- ”Local development and cross border cooperation in the area of agricultural products and traditional food</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843600"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C31910" w:rsidRPr="00C31910" w:rsidRDefault="00C31910" w:rsidP="00C31910">
            <w:pPr>
              <w:overflowPunct/>
              <w:autoSpaceDE/>
              <w:autoSpaceDN/>
              <w:adjustRightInd/>
              <w:spacing w:after="160"/>
              <w:jc w:val="both"/>
              <w:textAlignment w:val="auto"/>
              <w:rPr>
                <w:rFonts w:ascii="Times New Roman" w:eastAsia="Calibri" w:hAnsi="Times New Roman"/>
                <w:b/>
                <w:bCs/>
                <w:sz w:val="22"/>
                <w:szCs w:val="22"/>
                <w:u w:val="single"/>
                <w:lang w:val="ro-RO"/>
              </w:rPr>
            </w:pPr>
            <w:r w:rsidRPr="00C31910">
              <w:rPr>
                <w:rFonts w:ascii="Times New Roman" w:eastAsia="Calibri" w:hAnsi="Times New Roman"/>
                <w:b/>
                <w:bCs/>
                <w:sz w:val="22"/>
                <w:szCs w:val="22"/>
                <w:u w:val="single"/>
                <w:lang w:val="ro-RO"/>
              </w:rPr>
              <w:t>1.1 SERVICII DE TRANSPORT CU AVIONUL, LOCALITATEA THESALONIKI, GRECIA</w:t>
            </w:r>
          </w:p>
          <w:p w:rsidR="00C31910" w:rsidRPr="00C31910" w:rsidRDefault="00C31910" w:rsidP="00C31910">
            <w:pPr>
              <w:overflowPunct/>
              <w:autoSpaceDE/>
              <w:autoSpaceDN/>
              <w:adjustRightInd/>
              <w:spacing w:after="160"/>
              <w:jc w:val="both"/>
              <w:textAlignment w:val="auto"/>
              <w:rPr>
                <w:rFonts w:ascii="Times New Roman" w:eastAsia="Times New Roman" w:hAnsi="Times New Roman"/>
                <w:sz w:val="22"/>
                <w:szCs w:val="22"/>
                <w:lang w:val="ro-RO"/>
              </w:rPr>
            </w:pPr>
            <w:r w:rsidRPr="00C31910">
              <w:rPr>
                <w:rFonts w:ascii="Times New Roman" w:eastAsia="Times New Roman" w:hAnsi="Times New Roman"/>
                <w:sz w:val="22"/>
                <w:szCs w:val="22"/>
                <w:lang w:val="ro-RO"/>
              </w:rPr>
              <w:t>pe ruta București, România (aeroportul Henri Coandă) – Thessaloniki, Grecia (Aeroport Makedonia) şi retur, pentru:</w:t>
            </w:r>
          </w:p>
          <w:p w:rsidR="00C31910" w:rsidRPr="00C31910" w:rsidRDefault="00C31910" w:rsidP="00C31910">
            <w:pPr>
              <w:numPr>
                <w:ilvl w:val="0"/>
                <w:numId w:val="16"/>
              </w:numPr>
              <w:overflowPunct/>
              <w:autoSpaceDE/>
              <w:autoSpaceDN/>
              <w:adjustRightInd/>
              <w:spacing w:after="160" w:line="276" w:lineRule="auto"/>
              <w:jc w:val="both"/>
              <w:textAlignment w:val="auto"/>
              <w:rPr>
                <w:rFonts w:ascii="Times New Roman" w:eastAsia="Calibri" w:hAnsi="Times New Roman"/>
                <w:sz w:val="22"/>
                <w:szCs w:val="22"/>
                <w:lang w:val="ro-RO"/>
              </w:rPr>
            </w:pPr>
            <w:r w:rsidRPr="00C31910">
              <w:rPr>
                <w:rFonts w:ascii="Times New Roman" w:eastAsia="Times New Roman" w:hAnsi="Times New Roman"/>
                <w:sz w:val="22"/>
                <w:szCs w:val="22"/>
                <w:lang w:val="ro-RO"/>
              </w:rPr>
              <w:t>4 persoane, în perioada  7.12.2022 – 11.12.2022.</w:t>
            </w:r>
          </w:p>
          <w:p w:rsidR="00C31910" w:rsidRPr="00C31910" w:rsidRDefault="00C31910" w:rsidP="00C31910">
            <w:pPr>
              <w:overflowPunct/>
              <w:autoSpaceDE/>
              <w:autoSpaceDN/>
              <w:adjustRightInd/>
              <w:spacing w:after="160"/>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lang w:val="ro-RO"/>
              </w:rPr>
              <w:t>4 persoane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C31910" w:rsidRPr="00C31910" w:rsidTr="005F5B79">
              <w:tc>
                <w:tcPr>
                  <w:tcW w:w="10173" w:type="dxa"/>
                  <w:gridSpan w:val="4"/>
                  <w:shd w:val="clear" w:color="auto" w:fill="D9D9D9"/>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bookmarkStart w:id="1" w:name="_Hlk117178118"/>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PLECARE</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DECOLARE</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ESCALA</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ATERIZARE</w:t>
                  </w:r>
                </w:p>
              </w:tc>
            </w:tr>
            <w:tr w:rsidR="00C31910" w:rsidRPr="00C31910" w:rsidTr="005F5B79">
              <w:trPr>
                <w:trHeight w:val="352"/>
              </w:trPr>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Ţara</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Romania</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Grecia</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Oraş</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Bucuresti</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Thesaloniki</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Data</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07.12.2022</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7.12.2022</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Interval orar</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14.00</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16.30</w:t>
                  </w:r>
                </w:p>
              </w:tc>
            </w:tr>
            <w:tr w:rsidR="00C31910" w:rsidRPr="00C31910" w:rsidTr="005F5B79">
              <w:trPr>
                <w:trHeight w:val="577"/>
              </w:trPr>
              <w:tc>
                <w:tcPr>
                  <w:tcW w:w="10173" w:type="dxa"/>
                  <w:gridSpan w:val="4"/>
                  <w:shd w:val="clear" w:color="auto" w:fill="D9D9D9"/>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ÎNTOARCERE</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DECOLARE</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ESCALA</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ATERIZARE</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Ţara</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Grecia</w:t>
                  </w:r>
                </w:p>
              </w:tc>
              <w:tc>
                <w:tcPr>
                  <w:tcW w:w="2977" w:type="dxa"/>
                  <w:vAlign w:val="center"/>
                </w:tcPr>
                <w:p w:rsidR="00C31910" w:rsidRPr="00C31910" w:rsidRDefault="00C31910" w:rsidP="00C31910">
                  <w:pPr>
                    <w:suppressAutoHyphens/>
                    <w:overflowPunct/>
                    <w:autoSpaceDE/>
                    <w:adjustRightInd/>
                    <w:jc w:val="center"/>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direct</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Romania</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Oraş</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Thesaloniki</w:t>
                  </w:r>
                </w:p>
              </w:tc>
              <w:tc>
                <w:tcPr>
                  <w:tcW w:w="2977" w:type="dxa"/>
                  <w:vAlign w:val="center"/>
                </w:tcPr>
                <w:p w:rsidR="00C31910" w:rsidRPr="00C31910" w:rsidRDefault="00C31910" w:rsidP="00C31910">
                  <w:pPr>
                    <w:suppressAutoHyphens/>
                    <w:overflowPunct/>
                    <w:autoSpaceDE/>
                    <w:adjustRightInd/>
                    <w:jc w:val="center"/>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direct</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Bucuresti</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Data</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10.12.2022</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11.12.2022</w:t>
                  </w:r>
                </w:p>
              </w:tc>
            </w:tr>
            <w:tr w:rsidR="00C31910" w:rsidRPr="00C31910" w:rsidTr="005F5B79">
              <w:tc>
                <w:tcPr>
                  <w:tcW w:w="1526"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r w:rsidRPr="00C31910">
                    <w:rPr>
                      <w:rFonts w:ascii="Times New Roman" w:eastAsia="Times New Roman" w:hAnsi="Times New Roman"/>
                      <w:kern w:val="3"/>
                      <w:sz w:val="22"/>
                      <w:szCs w:val="22"/>
                      <w:lang w:val="ro-RO" w:eastAsia="zh-CN"/>
                    </w:rPr>
                    <w:t>Interval orar</w:t>
                  </w:r>
                </w:p>
                <w:p w:rsidR="00C31910" w:rsidRPr="00C31910" w:rsidRDefault="00C31910" w:rsidP="00C31910">
                  <w:pPr>
                    <w:suppressAutoHyphens/>
                    <w:overflowPunct/>
                    <w:autoSpaceDE/>
                    <w:adjustRightInd/>
                    <w:rPr>
                      <w:rFonts w:ascii="Times New Roman" w:eastAsia="Times New Roman" w:hAnsi="Times New Roman"/>
                      <w:kern w:val="3"/>
                      <w:sz w:val="22"/>
                      <w:szCs w:val="22"/>
                      <w:lang w:val="ro-RO" w:eastAsia="zh-CN"/>
                    </w:rPr>
                  </w:pPr>
                </w:p>
              </w:tc>
              <w:tc>
                <w:tcPr>
                  <w:tcW w:w="2693"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highlight w:val="yellow"/>
                      <w:lang w:val="ro-RO" w:eastAsia="zh-CN"/>
                    </w:rPr>
                  </w:pPr>
                  <w:r w:rsidRPr="00C31910">
                    <w:rPr>
                      <w:rFonts w:ascii="Times New Roman" w:eastAsia="Times New Roman" w:hAnsi="Times New Roman"/>
                      <w:kern w:val="3"/>
                      <w:sz w:val="22"/>
                      <w:szCs w:val="22"/>
                      <w:lang w:val="ro-RO" w:eastAsia="zh-CN"/>
                    </w:rPr>
                    <w:t>22.00</w:t>
                  </w: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highlight w:val="yellow"/>
                      <w:lang w:val="ro-RO" w:eastAsia="zh-CN"/>
                    </w:rPr>
                  </w:pPr>
                </w:p>
              </w:tc>
              <w:tc>
                <w:tcPr>
                  <w:tcW w:w="2977" w:type="dxa"/>
                  <w:vAlign w:val="center"/>
                </w:tcPr>
                <w:p w:rsidR="00C31910" w:rsidRPr="00C31910" w:rsidRDefault="00C31910" w:rsidP="00C31910">
                  <w:pPr>
                    <w:suppressAutoHyphens/>
                    <w:overflowPunct/>
                    <w:autoSpaceDE/>
                    <w:adjustRightInd/>
                    <w:rPr>
                      <w:rFonts w:ascii="Times New Roman" w:eastAsia="Times New Roman" w:hAnsi="Times New Roman"/>
                      <w:kern w:val="3"/>
                      <w:sz w:val="22"/>
                      <w:szCs w:val="22"/>
                      <w:highlight w:val="yellow"/>
                      <w:lang w:val="ro-RO" w:eastAsia="zh-CN"/>
                    </w:rPr>
                  </w:pPr>
                  <w:r w:rsidRPr="00C31910">
                    <w:rPr>
                      <w:rFonts w:ascii="Times New Roman" w:eastAsia="Times New Roman" w:hAnsi="Times New Roman"/>
                      <w:kern w:val="3"/>
                      <w:sz w:val="22"/>
                      <w:szCs w:val="22"/>
                      <w:lang w:val="ro-RO" w:eastAsia="zh-CN"/>
                    </w:rPr>
                    <w:t>00.30</w:t>
                  </w:r>
                </w:p>
              </w:tc>
            </w:tr>
            <w:bookmarkEnd w:id="1"/>
          </w:tbl>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b/>
                <w:bCs/>
                <w:sz w:val="22"/>
                <w:szCs w:val="22"/>
              </w:rPr>
            </w:pP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b/>
                <w:bCs/>
                <w:sz w:val="22"/>
                <w:szCs w:val="22"/>
              </w:rPr>
              <w:t>Taxe aeroport</w:t>
            </w:r>
            <w:r w:rsidRPr="00C31910">
              <w:rPr>
                <w:rFonts w:ascii="Times New Roman" w:eastAsia="Times New Roman" w:hAnsi="Times New Roman"/>
                <w:sz w:val="22"/>
                <w:szCs w:val="22"/>
              </w:rPr>
              <w:t>: incluse</w:t>
            </w: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b/>
                <w:bCs/>
                <w:sz w:val="22"/>
                <w:szCs w:val="22"/>
              </w:rPr>
              <w:t>Bagaje</w:t>
            </w:r>
            <w:r w:rsidRPr="00C31910">
              <w:rPr>
                <w:rFonts w:ascii="Times New Roman" w:eastAsia="Times New Roman" w:hAnsi="Times New Roman"/>
                <w:sz w:val="22"/>
                <w:szCs w:val="22"/>
              </w:rPr>
              <w:t>: 1 bagaj de cală și 2 bagaje de mână (1 bagaj de 8 kg și 1 bagaj mic)</w:t>
            </w: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b/>
                <w:bCs/>
                <w:sz w:val="22"/>
                <w:szCs w:val="22"/>
              </w:rPr>
              <w:t>Tip loc</w:t>
            </w:r>
            <w:r w:rsidRPr="00C31910">
              <w:rPr>
                <w:rFonts w:ascii="Times New Roman" w:eastAsia="Times New Roman" w:hAnsi="Times New Roman"/>
                <w:sz w:val="22"/>
                <w:szCs w:val="22"/>
              </w:rPr>
              <w:t>: loc rezervat.</w:t>
            </w: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sz w:val="22"/>
                <w:szCs w:val="22"/>
              </w:rPr>
            </w:pP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sz w:val="22"/>
                <w:szCs w:val="22"/>
              </w:rPr>
              <w:t>Ofertantul sa detina:</w:t>
            </w:r>
          </w:p>
          <w:p w:rsidR="00C31910" w:rsidRPr="00C31910" w:rsidRDefault="00C31910" w:rsidP="00C31910">
            <w:pPr>
              <w:numPr>
                <w:ilvl w:val="0"/>
                <w:numId w:val="16"/>
              </w:numPr>
              <w:overflowPunct/>
              <w:autoSpaceDE/>
              <w:autoSpaceDN/>
              <w:adjustRightInd/>
              <w:spacing w:after="200"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sz w:val="22"/>
                <w:szCs w:val="22"/>
              </w:rPr>
              <w:t>Licenta de turism</w:t>
            </w:r>
          </w:p>
          <w:p w:rsidR="00C31910" w:rsidRPr="00C31910" w:rsidRDefault="00C31910" w:rsidP="00C31910">
            <w:pPr>
              <w:numPr>
                <w:ilvl w:val="0"/>
                <w:numId w:val="16"/>
              </w:numPr>
              <w:overflowPunct/>
              <w:autoSpaceDE/>
              <w:autoSpaceDN/>
              <w:adjustRightInd/>
              <w:spacing w:after="200"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sz w:val="22"/>
                <w:szCs w:val="22"/>
              </w:rPr>
              <w:t>Polita de asigurare in caz de insolventa</w:t>
            </w:r>
          </w:p>
          <w:p w:rsidR="00C31910" w:rsidRPr="00C31910" w:rsidRDefault="00C31910" w:rsidP="00C31910">
            <w:pPr>
              <w:numPr>
                <w:ilvl w:val="0"/>
                <w:numId w:val="16"/>
              </w:numPr>
              <w:overflowPunct/>
              <w:autoSpaceDE/>
              <w:autoSpaceDN/>
              <w:adjustRightInd/>
              <w:spacing w:after="200" w:line="276" w:lineRule="auto"/>
              <w:jc w:val="both"/>
              <w:textAlignment w:val="auto"/>
              <w:rPr>
                <w:rFonts w:ascii="Times New Roman" w:eastAsia="Times New Roman" w:hAnsi="Times New Roman"/>
                <w:sz w:val="22"/>
                <w:szCs w:val="22"/>
              </w:rPr>
            </w:pPr>
            <w:r w:rsidRPr="00C31910">
              <w:rPr>
                <w:rFonts w:ascii="Times New Roman" w:eastAsia="Times New Roman" w:hAnsi="Times New Roman"/>
                <w:sz w:val="22"/>
                <w:szCs w:val="22"/>
              </w:rPr>
              <w:t>Polita de asigurare IATA</w:t>
            </w: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lang w:val="ro-RO"/>
              </w:rPr>
            </w:pPr>
          </w:p>
          <w:p w:rsidR="00C31910" w:rsidRPr="00C31910" w:rsidRDefault="00C31910" w:rsidP="00C31910">
            <w:pPr>
              <w:overflowPunct/>
              <w:autoSpaceDE/>
              <w:autoSpaceDN/>
              <w:adjustRightInd/>
              <w:spacing w:after="160"/>
              <w:jc w:val="both"/>
              <w:textAlignment w:val="auto"/>
              <w:rPr>
                <w:rFonts w:ascii="Times New Roman" w:eastAsia="Calibri" w:hAnsi="Times New Roman"/>
                <w:b/>
                <w:bCs/>
                <w:sz w:val="22"/>
                <w:szCs w:val="22"/>
                <w:u w:val="single"/>
                <w:lang w:val="ro-RO"/>
              </w:rPr>
            </w:pPr>
            <w:bookmarkStart w:id="2" w:name="_Hlk117180837"/>
            <w:r w:rsidRPr="00C31910">
              <w:rPr>
                <w:rFonts w:ascii="Times New Roman" w:eastAsia="Calibri" w:hAnsi="Times New Roman"/>
                <w:b/>
                <w:bCs/>
                <w:sz w:val="22"/>
                <w:szCs w:val="22"/>
                <w:u w:val="single"/>
                <w:lang w:val="ro-RO"/>
              </w:rPr>
              <w:t xml:space="preserve">1.2 SERVICII DE CAZARE, LOCALITATEA THESSALONIKI /  GRECIA </w:t>
            </w:r>
          </w:p>
          <w:bookmarkEnd w:id="2"/>
          <w:p w:rsidR="00C31910" w:rsidRPr="00C31910" w:rsidRDefault="00C31910" w:rsidP="00C31910">
            <w:pPr>
              <w:overflowPunct/>
              <w:autoSpaceDE/>
              <w:autoSpaceDN/>
              <w:adjustRightInd/>
              <w:spacing w:after="160"/>
              <w:jc w:val="both"/>
              <w:textAlignment w:val="auto"/>
              <w:rPr>
                <w:rFonts w:ascii="Times New Roman" w:eastAsia="Calibri" w:hAnsi="Times New Roman"/>
                <w:b/>
                <w:bCs/>
                <w:sz w:val="22"/>
                <w:szCs w:val="22"/>
                <w:lang w:val="ro-RO"/>
              </w:rPr>
            </w:pPr>
            <w:r w:rsidRPr="00C31910">
              <w:rPr>
                <w:rFonts w:ascii="Times New Roman" w:eastAsia="Calibri" w:hAnsi="Times New Roman"/>
                <w:b/>
                <w:bCs/>
                <w:sz w:val="22"/>
                <w:szCs w:val="22"/>
                <w:lang w:val="ro-RO"/>
              </w:rPr>
              <w:t>4 persoane</w:t>
            </w:r>
          </w:p>
          <w:p w:rsidR="00C31910" w:rsidRPr="00C31910" w:rsidRDefault="00C31910" w:rsidP="00C31910">
            <w:pPr>
              <w:overflowPunct/>
              <w:autoSpaceDE/>
              <w:autoSpaceDN/>
              <w:adjustRightInd/>
              <w:jc w:val="both"/>
              <w:textAlignment w:val="auto"/>
              <w:rPr>
                <w:rFonts w:ascii="Times New Roman" w:eastAsia="Times New Roman" w:hAnsi="Times New Roman"/>
                <w:sz w:val="22"/>
                <w:szCs w:val="22"/>
                <w:lang w:val="ro-RO"/>
              </w:rPr>
            </w:pPr>
            <w:r w:rsidRPr="00C31910">
              <w:rPr>
                <w:rFonts w:ascii="Times New Roman" w:eastAsia="Times New Roman" w:hAnsi="Times New Roman"/>
                <w:b/>
                <w:bCs/>
                <w:sz w:val="22"/>
                <w:szCs w:val="22"/>
                <w:lang w:val="ro-RO"/>
              </w:rPr>
              <w:t>Perioada</w:t>
            </w:r>
            <w:r w:rsidRPr="00C31910">
              <w:rPr>
                <w:rFonts w:ascii="Times New Roman" w:eastAsia="Times New Roman" w:hAnsi="Times New Roman"/>
                <w:sz w:val="22"/>
                <w:szCs w:val="22"/>
                <w:lang w:val="ro-RO"/>
              </w:rPr>
              <w:t>: 07.12.2022 – 10.12.2022</w:t>
            </w:r>
          </w:p>
          <w:p w:rsidR="00C31910" w:rsidRPr="00C31910" w:rsidRDefault="00C31910" w:rsidP="00C31910">
            <w:pPr>
              <w:overflowPunct/>
              <w:autoSpaceDE/>
              <w:autoSpaceDN/>
              <w:adjustRightInd/>
              <w:jc w:val="both"/>
              <w:textAlignment w:val="auto"/>
              <w:rPr>
                <w:rFonts w:ascii="Times New Roman" w:eastAsia="Times New Roman" w:hAnsi="Times New Roman"/>
                <w:bCs/>
                <w:sz w:val="22"/>
                <w:szCs w:val="22"/>
                <w:lang w:val="ro-RO"/>
              </w:rPr>
            </w:pPr>
            <w:r w:rsidRPr="00C31910">
              <w:rPr>
                <w:rFonts w:ascii="Times New Roman" w:eastAsia="Times New Roman" w:hAnsi="Times New Roman"/>
                <w:b/>
                <w:bCs/>
                <w:sz w:val="22"/>
                <w:szCs w:val="22"/>
                <w:lang w:val="ro-RO"/>
              </w:rPr>
              <w:t xml:space="preserve">Tip servicii: </w:t>
            </w:r>
            <w:r w:rsidRPr="00C31910">
              <w:rPr>
                <w:rFonts w:ascii="Times New Roman" w:eastAsia="Times New Roman" w:hAnsi="Times New Roman"/>
                <w:bCs/>
                <w:sz w:val="22"/>
                <w:szCs w:val="22"/>
                <w:lang w:val="ro-RO"/>
              </w:rPr>
              <w:t>cazare cu mic dejun inclus în Thessaloniki, Grecia 7/8/9.12.2022 Thessaloniki.</w:t>
            </w:r>
          </w:p>
          <w:p w:rsidR="00C31910" w:rsidRPr="00C31910" w:rsidRDefault="00C31910" w:rsidP="00C31910">
            <w:pPr>
              <w:overflowPunct/>
              <w:autoSpaceDE/>
              <w:autoSpaceDN/>
              <w:adjustRightInd/>
              <w:jc w:val="both"/>
              <w:textAlignment w:val="auto"/>
              <w:rPr>
                <w:rFonts w:ascii="Times New Roman" w:eastAsia="Times New Roman" w:hAnsi="Times New Roman"/>
                <w:sz w:val="22"/>
                <w:szCs w:val="22"/>
              </w:rPr>
            </w:pPr>
          </w:p>
          <w:p w:rsidR="00C31910" w:rsidRPr="00C31910" w:rsidRDefault="00C31910" w:rsidP="00C31910">
            <w:pPr>
              <w:overflowPunct/>
              <w:autoSpaceDE/>
              <w:autoSpaceDN/>
              <w:adjustRightInd/>
              <w:jc w:val="both"/>
              <w:textAlignment w:val="auto"/>
              <w:rPr>
                <w:rFonts w:ascii="Times New Roman" w:eastAsia="Times New Roman" w:hAnsi="Times New Roman"/>
                <w:sz w:val="22"/>
                <w:szCs w:val="22"/>
                <w:lang w:val="ro-RO"/>
              </w:rPr>
            </w:pPr>
            <w:r w:rsidRPr="00C31910">
              <w:rPr>
                <w:rFonts w:ascii="Times New Roman" w:eastAsia="Times New Roman" w:hAnsi="Times New Roman"/>
                <w:b/>
                <w:bCs/>
                <w:sz w:val="22"/>
                <w:szCs w:val="22"/>
                <w:lang w:val="ro-RO"/>
              </w:rPr>
              <w:t>Tip hotel</w:t>
            </w:r>
            <w:r w:rsidRPr="00C31910">
              <w:rPr>
                <w:rFonts w:ascii="Times New Roman" w:eastAsia="Times New Roman" w:hAnsi="Times New Roman"/>
                <w:sz w:val="22"/>
                <w:szCs w:val="22"/>
                <w:lang w:val="ro-RO"/>
              </w:rPr>
              <w:t>:  min. 3 stele</w:t>
            </w:r>
          </w:p>
          <w:p w:rsidR="00C31910" w:rsidRPr="00C31910" w:rsidRDefault="00C31910" w:rsidP="00C31910">
            <w:pPr>
              <w:overflowPunct/>
              <w:autoSpaceDE/>
              <w:autoSpaceDN/>
              <w:adjustRightInd/>
              <w:jc w:val="both"/>
              <w:textAlignment w:val="auto"/>
              <w:rPr>
                <w:rFonts w:ascii="Times New Roman" w:eastAsia="Times New Roman" w:hAnsi="Times New Roman"/>
                <w:sz w:val="22"/>
                <w:szCs w:val="22"/>
                <w:lang w:val="ro-RO"/>
              </w:rPr>
            </w:pPr>
            <w:r w:rsidRPr="00C31910">
              <w:rPr>
                <w:rFonts w:ascii="Times New Roman" w:eastAsia="Times New Roman" w:hAnsi="Times New Roman"/>
                <w:b/>
                <w:bCs/>
                <w:sz w:val="22"/>
                <w:szCs w:val="22"/>
                <w:lang w:val="ro-RO"/>
              </w:rPr>
              <w:t>Tip cameră</w:t>
            </w:r>
            <w:r w:rsidRPr="00C31910">
              <w:rPr>
                <w:rFonts w:ascii="Times New Roman" w:eastAsia="Times New Roman" w:hAnsi="Times New Roman"/>
                <w:sz w:val="22"/>
                <w:szCs w:val="22"/>
                <w:lang w:val="ro-RO"/>
              </w:rPr>
              <w:t xml:space="preserve">: single </w:t>
            </w:r>
          </w:p>
          <w:p w:rsidR="00C31910" w:rsidRPr="00C31910" w:rsidRDefault="00C31910" w:rsidP="00C31910">
            <w:pPr>
              <w:overflowPunct/>
              <w:autoSpaceDE/>
              <w:autoSpaceDN/>
              <w:adjustRightInd/>
              <w:jc w:val="both"/>
              <w:textAlignment w:val="auto"/>
              <w:rPr>
                <w:rFonts w:ascii="Times New Roman" w:eastAsia="Times New Roman" w:hAnsi="Times New Roman"/>
                <w:sz w:val="22"/>
                <w:szCs w:val="22"/>
                <w:lang w:val="ro-RO"/>
              </w:rPr>
            </w:pPr>
            <w:r w:rsidRPr="00C31910">
              <w:rPr>
                <w:rFonts w:ascii="Times New Roman" w:eastAsia="Times New Roman" w:hAnsi="Times New Roman"/>
                <w:b/>
                <w:bCs/>
                <w:sz w:val="22"/>
                <w:szCs w:val="22"/>
                <w:lang w:val="ro-RO"/>
              </w:rPr>
              <w:t>Rezervare</w:t>
            </w:r>
            <w:r w:rsidRPr="00C31910">
              <w:rPr>
                <w:rFonts w:ascii="Times New Roman" w:eastAsia="Times New Roman" w:hAnsi="Times New Roman"/>
                <w:sz w:val="22"/>
                <w:szCs w:val="22"/>
                <w:lang w:val="ro-RO"/>
              </w:rPr>
              <w:t>: locuri rezervate în funcție de specificațiile organizatorului evenimentului.</w:t>
            </w:r>
          </w:p>
          <w:p w:rsidR="00C31910" w:rsidRPr="00C31910" w:rsidRDefault="00C31910" w:rsidP="00C31910">
            <w:pPr>
              <w:overflowPunct/>
              <w:autoSpaceDE/>
              <w:autoSpaceDN/>
              <w:adjustRightInd/>
              <w:jc w:val="both"/>
              <w:textAlignment w:val="auto"/>
              <w:rPr>
                <w:rFonts w:ascii="Times New Roman" w:eastAsia="Times New Roman" w:hAnsi="Times New Roman"/>
                <w:b/>
                <w:bCs/>
                <w:sz w:val="22"/>
                <w:szCs w:val="22"/>
                <w:lang w:val="ro-RO"/>
              </w:rPr>
            </w:pPr>
            <w:r w:rsidRPr="00C31910">
              <w:rPr>
                <w:rFonts w:ascii="Times New Roman" w:eastAsia="Times New Roman" w:hAnsi="Times New Roman"/>
                <w:b/>
                <w:bCs/>
                <w:sz w:val="22"/>
                <w:szCs w:val="22"/>
                <w:lang w:val="ro-RO"/>
              </w:rPr>
              <w:t>Hotelul să asigure transfer de la și către aeroport.</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 xml:space="preserve">Capacitate unitate de cazare: minim 20 de camere </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lastRenderedPageBreak/>
              <w:t>Facilități minime în camere:</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w:t>
            </w:r>
            <w:r w:rsidRPr="00C31910">
              <w:rPr>
                <w:rFonts w:ascii="Times New Roman" w:eastAsia="Times New Roman" w:hAnsi="Times New Roman"/>
                <w:bCs/>
                <w:snapToGrid w:val="0"/>
                <w:sz w:val="22"/>
                <w:szCs w:val="22"/>
                <w:lang w:val="ro-RO"/>
              </w:rPr>
              <w:tab/>
              <w:t>aer condiționat;</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w:t>
            </w:r>
            <w:r w:rsidRPr="00C31910">
              <w:rPr>
                <w:rFonts w:ascii="Times New Roman" w:eastAsia="Times New Roman" w:hAnsi="Times New Roman"/>
                <w:bCs/>
                <w:snapToGrid w:val="0"/>
                <w:sz w:val="22"/>
                <w:szCs w:val="22"/>
                <w:lang w:val="ro-RO"/>
              </w:rPr>
              <w:tab/>
              <w:t>televizor ;</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w:t>
            </w:r>
            <w:r w:rsidRPr="00C31910">
              <w:rPr>
                <w:rFonts w:ascii="Times New Roman" w:eastAsia="Times New Roman" w:hAnsi="Times New Roman"/>
                <w:bCs/>
                <w:snapToGrid w:val="0"/>
                <w:sz w:val="22"/>
                <w:szCs w:val="22"/>
                <w:lang w:val="ro-RO"/>
              </w:rPr>
              <w:tab/>
              <w:t>televiziune prin satelit;</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w:t>
            </w:r>
            <w:r w:rsidRPr="00C31910">
              <w:rPr>
                <w:rFonts w:ascii="Times New Roman" w:eastAsia="Times New Roman" w:hAnsi="Times New Roman"/>
                <w:bCs/>
                <w:snapToGrid w:val="0"/>
                <w:sz w:val="22"/>
                <w:szCs w:val="22"/>
                <w:lang w:val="ro-RO"/>
              </w:rPr>
              <w:tab/>
              <w:t>internet wi-fi gratuit;</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           telefon;</w:t>
            </w:r>
          </w:p>
          <w:p w:rsidR="00C31910" w:rsidRPr="00C31910" w:rsidRDefault="00C31910" w:rsidP="00C31910">
            <w:pPr>
              <w:suppressAutoHyphens/>
              <w:overflowPunct/>
              <w:autoSpaceDE/>
              <w:autoSpaceDN/>
              <w:adjustRightInd/>
              <w:ind w:left="720"/>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           minibar.</w:t>
            </w:r>
          </w:p>
          <w:p w:rsidR="00C31910" w:rsidRPr="00C31910" w:rsidRDefault="00C31910" w:rsidP="00C31910">
            <w:pPr>
              <w:suppressAutoHyphens/>
              <w:overflowPunct/>
              <w:autoSpaceDE/>
              <w:autoSpaceDN/>
              <w:adjustRightInd/>
              <w:contextualSpacing/>
              <w:jc w:val="both"/>
              <w:textAlignment w:val="auto"/>
              <w:outlineLvl w:val="0"/>
              <w:rPr>
                <w:rFonts w:ascii="Times New Roman" w:eastAsia="Times New Roman" w:hAnsi="Times New Roman"/>
                <w:bCs/>
                <w:snapToGrid w:val="0"/>
                <w:sz w:val="22"/>
                <w:szCs w:val="22"/>
                <w:lang w:val="ro-RO"/>
              </w:rPr>
            </w:pPr>
            <w:r w:rsidRPr="00C31910">
              <w:rPr>
                <w:rFonts w:ascii="Times New Roman" w:eastAsia="Times New Roman" w:hAnsi="Times New Roman"/>
                <w:bCs/>
                <w:snapToGrid w:val="0"/>
                <w:sz w:val="22"/>
                <w:szCs w:val="22"/>
                <w:lang w:val="ro-RO"/>
              </w:rPr>
              <w:t xml:space="preserve">            -</w:t>
            </w:r>
            <w:r w:rsidRPr="00C31910">
              <w:rPr>
                <w:rFonts w:ascii="Times New Roman" w:eastAsia="Times New Roman" w:hAnsi="Times New Roman"/>
                <w:bCs/>
                <w:snapToGrid w:val="0"/>
                <w:sz w:val="22"/>
                <w:szCs w:val="22"/>
                <w:lang w:val="ro-RO"/>
              </w:rPr>
              <w:tab/>
              <w:t>restaurant clasificat minim 3 stele și să asigure mic dejun inclus, pentru fiecare persoană cazată - în concordanţă cu perioada aferentă cazării.</w:t>
            </w:r>
          </w:p>
          <w:p w:rsidR="00C31910" w:rsidRPr="00C31910" w:rsidRDefault="00C31910" w:rsidP="00C31910">
            <w:pPr>
              <w:suppressAutoHyphens/>
              <w:overflowPunct/>
              <w:autoSpaceDE/>
              <w:adjustRightInd/>
              <w:spacing w:line="276" w:lineRule="auto"/>
              <w:jc w:val="both"/>
              <w:rPr>
                <w:rFonts w:ascii="Times New Roman" w:eastAsia="Times New Roman" w:hAnsi="Times New Roman"/>
                <w:color w:val="000000"/>
                <w:kern w:val="3"/>
                <w:sz w:val="22"/>
                <w:szCs w:val="22"/>
                <w:lang w:val="ro-RO" w:eastAsia="ro-RO"/>
              </w:rPr>
            </w:pPr>
            <w:r w:rsidRPr="00C31910">
              <w:rPr>
                <w:rFonts w:ascii="Times New Roman" w:eastAsia="Times New Roman" w:hAnsi="Times New Roman"/>
                <w:bCs/>
                <w:color w:val="000000"/>
                <w:kern w:val="3"/>
                <w:sz w:val="22"/>
                <w:szCs w:val="22"/>
                <w:lang w:val="ro-RO" w:eastAsia="ro-RO"/>
              </w:rPr>
              <w:t>Serviciile hoteliere se vor asigura</w:t>
            </w:r>
            <w:r w:rsidRPr="00C31910">
              <w:rPr>
                <w:rFonts w:ascii="Times New Roman" w:eastAsia="Times New Roman" w:hAnsi="Times New Roman"/>
                <w:color w:val="000000"/>
                <w:kern w:val="3"/>
                <w:sz w:val="22"/>
                <w:szCs w:val="22"/>
                <w:lang w:val="ro-RO" w:eastAsia="ro-RO"/>
              </w:rPr>
              <w:t xml:space="preserve"> într-un hotel încadrat cu minim 3 stele, în camere cu următoarele dotări minime: tv, acces internet (wireless network conection), aparat de aer condiționat funcțional, parcare gratuită. </w:t>
            </w:r>
            <w:r w:rsidRPr="00C31910">
              <w:rPr>
                <w:rFonts w:ascii="Times New Roman" w:eastAsia="Times New Roman" w:hAnsi="Times New Roman"/>
                <w:b/>
                <w:color w:val="000000"/>
                <w:kern w:val="3"/>
                <w:sz w:val="22"/>
                <w:szCs w:val="22"/>
                <w:lang w:val="ro-RO" w:eastAsia="ro-RO"/>
              </w:rPr>
              <w:t>Se va prezenta certificatul de clasificare</w:t>
            </w:r>
            <w:r w:rsidRPr="00C31910">
              <w:rPr>
                <w:rFonts w:ascii="Times New Roman" w:eastAsia="Times New Roman" w:hAnsi="Times New Roman"/>
                <w:color w:val="000000"/>
                <w:kern w:val="3"/>
                <w:sz w:val="22"/>
                <w:szCs w:val="22"/>
                <w:lang w:val="ro-RO" w:eastAsia="ro-RO"/>
              </w:rPr>
              <w:t xml:space="preserve">. </w:t>
            </w:r>
          </w:p>
          <w:p w:rsidR="00C31910" w:rsidRPr="00C31910" w:rsidRDefault="00C31910" w:rsidP="00C31910">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C31910">
              <w:rPr>
                <w:rFonts w:ascii="Times New Roman" w:eastAsia="Times New Roman" w:hAnsi="Times New Roman"/>
                <w:color w:val="000000"/>
                <w:kern w:val="3"/>
                <w:sz w:val="22"/>
                <w:szCs w:val="22"/>
                <w:lang w:val="ro-RO" w:eastAsia="ro-RO"/>
              </w:rPr>
              <w:t xml:space="preserve">Hotelul trebuie să aibă o capacitate optimă ce îi va permite să asigure cererea de cazare de 4/20 de camere în regim single, pentru </w:t>
            </w:r>
            <w:r w:rsidRPr="00C31910">
              <w:rPr>
                <w:rFonts w:ascii="Times New Roman" w:eastAsia="Calibri" w:hAnsi="Times New Roman"/>
                <w:sz w:val="22"/>
                <w:szCs w:val="22"/>
                <w:lang w:val="ro-RO"/>
              </w:rPr>
              <w:t>localitatea Tessaloniki - Grecia.</w:t>
            </w:r>
          </w:p>
          <w:p w:rsidR="00C31910" w:rsidRPr="00C31910" w:rsidRDefault="00C31910" w:rsidP="00C31910">
            <w:pPr>
              <w:suppressAutoHyphens/>
              <w:overflowPunct/>
              <w:autoSpaceDE/>
              <w:adjustRightInd/>
              <w:spacing w:line="276" w:lineRule="auto"/>
              <w:jc w:val="both"/>
              <w:rPr>
                <w:rFonts w:ascii="Times New Roman" w:eastAsia="Times New Roman" w:hAnsi="Times New Roman"/>
                <w:color w:val="000000"/>
                <w:kern w:val="3"/>
                <w:sz w:val="22"/>
                <w:szCs w:val="22"/>
                <w:lang w:val="ro-RO" w:eastAsia="ro-RO"/>
              </w:rPr>
            </w:pPr>
            <w:r w:rsidRPr="00C31910">
              <w:rPr>
                <w:rFonts w:ascii="Times New Roman" w:eastAsia="Times New Roman" w:hAnsi="Times New Roman"/>
                <w:color w:val="000000"/>
                <w:kern w:val="3"/>
                <w:sz w:val="22"/>
                <w:szCs w:val="22"/>
                <w:lang w:val="ro-RO" w:eastAsia="ro-RO"/>
              </w:rPr>
              <w:t>Hotelul trebuie să dispună de restaurant clasificat minim 3 stele și să asigure mic dejun inclus, pentru fiecare persoană cazată -</w:t>
            </w:r>
            <w:r w:rsidRPr="00C31910">
              <w:rPr>
                <w:rFonts w:ascii="Times New Roman" w:eastAsia="Times New Roman" w:hAnsi="Times New Roman"/>
                <w:color w:val="000000"/>
                <w:kern w:val="3"/>
                <w:sz w:val="22"/>
                <w:szCs w:val="22"/>
                <w:lang w:val="ro-RO" w:eastAsia="zh-CN"/>
              </w:rPr>
              <w:t xml:space="preserve"> în concordanţă cu perioada aferentă cazării, să ofere condiții de cazare și masă conform prezentului caiet de sarcini.</w:t>
            </w:r>
          </w:p>
          <w:p w:rsidR="00C31910" w:rsidRPr="00C31910" w:rsidRDefault="00C31910" w:rsidP="00C31910">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C31910">
              <w:rPr>
                <w:rFonts w:ascii="Times New Roman" w:eastAsia="Times New Roman" w:hAnsi="Times New Roman"/>
                <w:kern w:val="3"/>
                <w:sz w:val="22"/>
                <w:szCs w:val="22"/>
                <w:lang w:val="ro-RO" w:eastAsia="ro-RO"/>
              </w:rPr>
              <w:t>Chek-in - începând cu ora 12.00, chek-out ora 14.00.</w:t>
            </w:r>
          </w:p>
          <w:p w:rsidR="00C31910" w:rsidRPr="00C31910" w:rsidRDefault="00C31910" w:rsidP="00C31910">
            <w:pPr>
              <w:widowControl w:val="0"/>
              <w:overflowPunct/>
              <w:autoSpaceDE/>
              <w:autoSpaceDN/>
              <w:adjustRightInd/>
              <w:spacing w:line="276" w:lineRule="auto"/>
              <w:ind w:right="198"/>
              <w:jc w:val="both"/>
              <w:textAlignment w:val="auto"/>
              <w:rPr>
                <w:rFonts w:ascii="Times New Roman" w:eastAsia="Calibri" w:hAnsi="Times New Roman"/>
                <w:b/>
                <w:sz w:val="22"/>
                <w:szCs w:val="22"/>
              </w:rPr>
            </w:pPr>
            <w:r w:rsidRPr="00C31910">
              <w:rPr>
                <w:rFonts w:ascii="Times New Roman" w:eastAsia="Calibri" w:hAnsi="Times New Roman"/>
                <w:b/>
                <w:sz w:val="22"/>
                <w:szCs w:val="22"/>
              </w:rPr>
              <w:t>Gestionarea serviciilor de cazare oferite de către prestator constau în următoarele activităţi:</w:t>
            </w:r>
          </w:p>
          <w:p w:rsidR="00C31910" w:rsidRPr="00C31910" w:rsidRDefault="00C31910" w:rsidP="00C31910">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rPr>
              <w:t xml:space="preserve">a) Rezervarea camerelor pentru </w:t>
            </w:r>
            <w:r w:rsidRPr="00C31910">
              <w:rPr>
                <w:rFonts w:ascii="Times New Roman" w:eastAsia="Calibri" w:hAnsi="Times New Roman"/>
                <w:sz w:val="22"/>
                <w:szCs w:val="22"/>
                <w:lang w:val="ro-RO"/>
              </w:rPr>
              <w:t>persoanele cazate.</w:t>
            </w:r>
          </w:p>
          <w:p w:rsidR="00C31910" w:rsidRPr="00C31910" w:rsidRDefault="00C31910" w:rsidP="00C31910">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lang w:val="ro-RO"/>
              </w:rPr>
              <w:t>b) Elaborarea diagramelor de cazare, semnarea şi ştampilarea lor de către unitatea de cazare.</w:t>
            </w:r>
          </w:p>
          <w:p w:rsidR="00C31910" w:rsidRPr="00C31910" w:rsidRDefault="00C31910" w:rsidP="00C31910">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lang w:val="ro-RO"/>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C31910" w:rsidRPr="00C31910" w:rsidRDefault="00C31910" w:rsidP="00C31910">
            <w:pPr>
              <w:widowControl w:val="0"/>
              <w:overflowPunct/>
              <w:autoSpaceDE/>
              <w:autoSpaceDN/>
              <w:adjustRightInd/>
              <w:spacing w:line="276" w:lineRule="auto"/>
              <w:ind w:right="9"/>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lang w:val="ro-RO"/>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C31910" w:rsidRPr="00C31910" w:rsidRDefault="00C31910" w:rsidP="00C31910">
            <w:pPr>
              <w:widowControl w:val="0"/>
              <w:overflowPunct/>
              <w:autoSpaceDE/>
              <w:autoSpaceDN/>
              <w:adjustRightInd/>
              <w:spacing w:line="276" w:lineRule="auto"/>
              <w:ind w:right="9"/>
              <w:jc w:val="both"/>
              <w:textAlignment w:val="auto"/>
              <w:rPr>
                <w:rFonts w:ascii="Times New Roman" w:eastAsia="Calibri" w:hAnsi="Times New Roman"/>
                <w:sz w:val="22"/>
                <w:szCs w:val="22"/>
                <w:lang w:val="ro-RO"/>
              </w:rPr>
            </w:pPr>
            <w:r w:rsidRPr="00C31910">
              <w:rPr>
                <w:rFonts w:ascii="Times New Roman" w:eastAsia="Calibri" w:hAnsi="Times New Roman"/>
                <w:sz w:val="22"/>
                <w:szCs w:val="22"/>
                <w:lang w:val="ro-RO"/>
              </w:rPr>
              <w:lastRenderedPageBreak/>
              <w:t xml:space="preserve">Serviciile de mic-dejun vor fi asigurate în concordanţă cu perioada aferentă cazării, în cadrul structurii de primire turistică cu funcțiuni de cazare. </w:t>
            </w:r>
          </w:p>
          <w:p w:rsidR="00C31910" w:rsidRPr="00C31910" w:rsidRDefault="00C31910" w:rsidP="00C31910">
            <w:pPr>
              <w:widowControl w:val="0"/>
              <w:overflowPunct/>
              <w:autoSpaceDE/>
              <w:autoSpaceDN/>
              <w:adjustRightInd/>
              <w:spacing w:line="276" w:lineRule="auto"/>
              <w:ind w:right="9"/>
              <w:jc w:val="both"/>
              <w:textAlignment w:val="auto"/>
              <w:rPr>
                <w:rFonts w:ascii="Times New Roman" w:eastAsia="Calibri" w:hAnsi="Times New Roman"/>
                <w:color w:val="000000"/>
                <w:sz w:val="22"/>
                <w:szCs w:val="22"/>
                <w:lang w:val="ro-RO"/>
              </w:rPr>
            </w:pPr>
            <w:r w:rsidRPr="00C31910">
              <w:rPr>
                <w:rFonts w:ascii="Times New Roman" w:eastAsia="Calibri" w:hAnsi="Times New Roman"/>
                <w:sz w:val="22"/>
                <w:szCs w:val="22"/>
                <w:lang w:val="ro-RO"/>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C31910">
              <w:rPr>
                <w:rFonts w:ascii="Times New Roman" w:eastAsia="Calibri" w:hAnsi="Times New Roman"/>
                <w:color w:val="000000"/>
                <w:sz w:val="22"/>
                <w:szCs w:val="22"/>
                <w:lang w:val="ro-RO"/>
              </w:rPr>
              <w:t>siguranţă către restaurantul în care se servește masa.</w:t>
            </w:r>
          </w:p>
          <w:p w:rsidR="00C31910" w:rsidRPr="00C31910" w:rsidRDefault="00C31910" w:rsidP="00C31910">
            <w:pPr>
              <w:overflowPunct/>
              <w:adjustRightInd/>
              <w:spacing w:line="276" w:lineRule="auto"/>
              <w:ind w:right="9"/>
              <w:jc w:val="both"/>
              <w:textAlignment w:val="auto"/>
              <w:rPr>
                <w:rFonts w:ascii="Calibri" w:eastAsia="Times New Roman" w:hAnsi="Calibri"/>
                <w:sz w:val="22"/>
                <w:szCs w:val="22"/>
                <w:lang w:val="ro-RO" w:eastAsia="ro-RO"/>
              </w:rPr>
            </w:pPr>
            <w:r w:rsidRPr="00C31910">
              <w:rPr>
                <w:rFonts w:ascii="Times New Roman" w:eastAsia="Times New Roman" w:hAnsi="Times New Roman"/>
                <w:sz w:val="22"/>
                <w:szCs w:val="22"/>
                <w:lang w:val="ro-RO" w:eastAsia="ro-RO"/>
              </w:rPr>
              <w:t>În situația oricărei modificări, achizitorul se obligă să anunțe cu cel puțin 48 de ore înainte</w:t>
            </w:r>
            <w:r w:rsidRPr="00C31910">
              <w:rPr>
                <w:rFonts w:ascii="Calibri" w:eastAsia="Times New Roman" w:hAnsi="Calibri"/>
                <w:sz w:val="22"/>
                <w:szCs w:val="22"/>
                <w:lang w:val="ro-RO" w:eastAsia="ro-RO"/>
              </w:rPr>
              <w:t>.</w:t>
            </w: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lang w:val="ro-RO"/>
              </w:rPr>
            </w:pP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u w:val="single"/>
                <w:lang w:val="ro-RO"/>
              </w:rPr>
            </w:pPr>
            <w:r w:rsidRPr="00C31910">
              <w:rPr>
                <w:rFonts w:ascii="Times New Roman" w:eastAsia="Calibri" w:hAnsi="Times New Roman"/>
                <w:b/>
                <w:bCs/>
                <w:sz w:val="22"/>
                <w:szCs w:val="22"/>
                <w:u w:val="single"/>
                <w:lang w:val="ro-RO"/>
              </w:rPr>
              <w:t>1.3. SERVICII DE MASA, LOCALITATEA THESSALONIKI / ELATROCHORI, GRECIA</w:t>
            </w: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lang w:val="ro-RO"/>
              </w:rPr>
            </w:pP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u w:val="single"/>
                <w:lang w:val="ro-RO"/>
              </w:rPr>
            </w:pPr>
            <w:r w:rsidRPr="00C31910">
              <w:rPr>
                <w:rFonts w:ascii="Times New Roman" w:eastAsia="Calibri" w:hAnsi="Times New Roman"/>
                <w:b/>
                <w:bCs/>
                <w:sz w:val="22"/>
                <w:szCs w:val="22"/>
                <w:u w:val="single"/>
                <w:lang w:val="ro-RO"/>
              </w:rPr>
              <w:t>Locul de prestare</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Hotelul unde va fi asigurată cazarea și masa.</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 xml:space="preserve"> Se achiziționează:</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 xml:space="preserve">- </w:t>
            </w:r>
            <w:r w:rsidRPr="00C31910">
              <w:rPr>
                <w:rFonts w:ascii="Times New Roman" w:eastAsia="Calibri" w:hAnsi="Times New Roman"/>
                <w:b/>
                <w:bCs/>
                <w:sz w:val="22"/>
                <w:szCs w:val="22"/>
                <w:lang w:val="ro-RO"/>
              </w:rPr>
              <w:t xml:space="preserve">cina </w:t>
            </w:r>
            <w:r w:rsidRPr="00C31910">
              <w:rPr>
                <w:rFonts w:ascii="Times New Roman" w:eastAsia="Calibri" w:hAnsi="Times New Roman"/>
                <w:bCs/>
                <w:sz w:val="22"/>
                <w:szCs w:val="22"/>
                <w:lang w:val="ro-RO"/>
              </w:rPr>
              <w:t>pentru 4 persoane în data de 7 decembrie 2022 -Thessaloniki</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 xml:space="preserve">- </w:t>
            </w:r>
            <w:r w:rsidRPr="00C31910">
              <w:rPr>
                <w:rFonts w:ascii="Times New Roman" w:eastAsia="Calibri" w:hAnsi="Times New Roman"/>
                <w:b/>
                <w:bCs/>
                <w:sz w:val="22"/>
                <w:szCs w:val="22"/>
                <w:lang w:val="ro-RO"/>
              </w:rPr>
              <w:t>cină</w:t>
            </w:r>
            <w:r w:rsidRPr="00C31910">
              <w:rPr>
                <w:rFonts w:ascii="Times New Roman" w:eastAsia="Calibri" w:hAnsi="Times New Roman"/>
                <w:bCs/>
                <w:sz w:val="22"/>
                <w:szCs w:val="22"/>
                <w:lang w:val="ro-RO"/>
              </w:rPr>
              <w:t xml:space="preserve"> pentru 4 persoane în data de 8 decembrie 2022 - Thessaloniki</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 xml:space="preserve">- </w:t>
            </w:r>
            <w:r w:rsidRPr="00C31910">
              <w:rPr>
                <w:rFonts w:ascii="Times New Roman" w:eastAsia="Calibri" w:hAnsi="Times New Roman"/>
                <w:b/>
                <w:sz w:val="22"/>
                <w:szCs w:val="22"/>
                <w:lang w:val="ro-RO"/>
              </w:rPr>
              <w:t xml:space="preserve">cină </w:t>
            </w:r>
            <w:r w:rsidRPr="00C31910">
              <w:rPr>
                <w:rFonts w:ascii="Times New Roman" w:eastAsia="Calibri" w:hAnsi="Times New Roman"/>
                <w:bCs/>
                <w:sz w:val="22"/>
                <w:szCs w:val="22"/>
                <w:lang w:val="ro-RO"/>
              </w:rPr>
              <w:t>pentru 4 persoane în data de 9 decembrie 2022 - Thessaloniki</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 xml:space="preserve">- </w:t>
            </w:r>
            <w:r w:rsidRPr="00C31910">
              <w:rPr>
                <w:rFonts w:ascii="Times New Roman" w:eastAsia="Calibri" w:hAnsi="Times New Roman"/>
                <w:b/>
                <w:sz w:val="22"/>
                <w:szCs w:val="22"/>
                <w:lang w:val="ro-RO"/>
              </w:rPr>
              <w:t>prânz</w:t>
            </w:r>
            <w:r w:rsidRPr="00C31910">
              <w:rPr>
                <w:rFonts w:ascii="Times New Roman" w:eastAsia="Calibri" w:hAnsi="Times New Roman"/>
                <w:bCs/>
                <w:sz w:val="22"/>
                <w:szCs w:val="22"/>
                <w:lang w:val="ro-RO"/>
              </w:rPr>
              <w:t xml:space="preserve">  pentru 4  persoane în data de 10 noiembrie 2022 – Thessaloniki.</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p>
          <w:p w:rsidR="00C31910" w:rsidRPr="00C31910" w:rsidRDefault="00C31910" w:rsidP="00C31910">
            <w:pPr>
              <w:overflowPunct/>
              <w:autoSpaceDE/>
              <w:autoSpaceDN/>
              <w:adjustRightInd/>
              <w:spacing w:line="276" w:lineRule="auto"/>
              <w:jc w:val="both"/>
              <w:textAlignment w:val="auto"/>
              <w:rPr>
                <w:rFonts w:ascii="Times New Roman" w:eastAsia="Times New Roman" w:hAnsi="Times New Roman"/>
                <w:b/>
                <w:snapToGrid w:val="0"/>
                <w:sz w:val="22"/>
                <w:szCs w:val="22"/>
                <w:lang w:val="ro-RO"/>
              </w:rPr>
            </w:pPr>
            <w:r w:rsidRPr="00C31910">
              <w:rPr>
                <w:rFonts w:ascii="Times New Roman" w:eastAsia="Times New Roman" w:hAnsi="Times New Roman"/>
                <w:b/>
                <w:snapToGrid w:val="0"/>
                <w:sz w:val="22"/>
                <w:szCs w:val="22"/>
                <w:lang w:val="ro-RO"/>
              </w:rPr>
              <w:t>SERVICII DE SERVIRE MASA</w:t>
            </w:r>
          </w:p>
          <w:p w:rsidR="00C31910" w:rsidRPr="00C31910" w:rsidRDefault="00C31910" w:rsidP="00C31910">
            <w:pPr>
              <w:overflowPunct/>
              <w:autoSpaceDE/>
              <w:autoSpaceDN/>
              <w:adjustRightInd/>
              <w:spacing w:line="276" w:lineRule="auto"/>
              <w:contextualSpacing/>
              <w:textAlignment w:val="auto"/>
              <w:rPr>
                <w:rFonts w:ascii="Times New Roman" w:eastAsia="Times New Roman" w:hAnsi="Times New Roman"/>
                <w:snapToGrid w:val="0"/>
                <w:sz w:val="22"/>
                <w:szCs w:val="22"/>
                <w:lang w:val="ro-RO"/>
              </w:rPr>
            </w:pPr>
          </w:p>
          <w:p w:rsidR="00C31910" w:rsidRPr="00C31910" w:rsidRDefault="00C31910" w:rsidP="00C31910">
            <w:pPr>
              <w:overflowPunct/>
              <w:autoSpaceDE/>
              <w:autoSpaceDN/>
              <w:adjustRightInd/>
              <w:spacing w:line="276" w:lineRule="auto"/>
              <w:ind w:left="36" w:hanging="36"/>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Structura meniu prânz/cină/persoană (cantități finite, după procesarea termica a materiilor prime):</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asortiment de aperitive, gustări calde și reci, pe baza de brânzeturi, carne și pește, 250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asortiment de preparate vegetariene, 150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bar de salate aperitiv, 150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preparate de bază calde din carne de pasăre, porc, vită și pește, 200 g</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garnituri, 250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deserturi, 150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xml:space="preserve">- fructe, 150 g </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pâine, 100 g</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apă minerala carbogazoasă / plată, 500 ml</w:t>
            </w:r>
            <w:r w:rsidRPr="00C31910">
              <w:rPr>
                <w:rFonts w:ascii="Times New Roman" w:eastAsia="Times New Roman" w:hAnsi="Times New Roman"/>
                <w:snapToGrid w:val="0"/>
                <w:sz w:val="22"/>
                <w:szCs w:val="22"/>
                <w:lang w:val="ro-RO"/>
              </w:rPr>
              <w:tab/>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lastRenderedPageBreak/>
              <w:t>- băuturi răcoritoare, nectaruri din fructe și fresh-uri din fructe, 500 ml</w:t>
            </w:r>
          </w:p>
          <w:p w:rsidR="00C31910" w:rsidRPr="00C31910" w:rsidRDefault="00C31910" w:rsidP="00C31910">
            <w:pPr>
              <w:overflowPunct/>
              <w:autoSpaceDE/>
              <w:autoSpaceDN/>
              <w:adjustRightInd/>
              <w:spacing w:line="276" w:lineRule="auto"/>
              <w:ind w:left="36" w:firstLine="815"/>
              <w:contextualSpacing/>
              <w:textAlignment w:val="auto"/>
              <w:rPr>
                <w:rFonts w:ascii="Times New Roman" w:eastAsia="Times New Roman" w:hAnsi="Times New Roman"/>
                <w:snapToGrid w:val="0"/>
                <w:sz w:val="22"/>
                <w:szCs w:val="22"/>
                <w:lang w:val="ro-RO"/>
              </w:rPr>
            </w:pPr>
            <w:r w:rsidRPr="00C31910">
              <w:rPr>
                <w:rFonts w:ascii="Times New Roman" w:eastAsia="Times New Roman" w:hAnsi="Times New Roman"/>
                <w:snapToGrid w:val="0"/>
                <w:sz w:val="22"/>
                <w:szCs w:val="22"/>
                <w:lang w:val="ro-RO"/>
              </w:rPr>
              <w:t>- cafea, 100 ml</w:t>
            </w: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lang w:val="ro-RO"/>
              </w:rPr>
            </w:pPr>
          </w:p>
          <w:p w:rsidR="00C31910" w:rsidRPr="00C31910" w:rsidRDefault="00C31910" w:rsidP="00C31910">
            <w:pPr>
              <w:overflowPunct/>
              <w:autoSpaceDE/>
              <w:autoSpaceDN/>
              <w:adjustRightInd/>
              <w:spacing w:line="276" w:lineRule="auto"/>
              <w:textAlignment w:val="auto"/>
              <w:rPr>
                <w:rFonts w:ascii="Times New Roman" w:eastAsia="Calibri" w:hAnsi="Times New Roman"/>
                <w:b/>
                <w:bCs/>
                <w:sz w:val="22"/>
                <w:szCs w:val="22"/>
                <w:u w:val="single"/>
                <w:lang w:val="ro-RO"/>
              </w:rPr>
            </w:pPr>
            <w:r w:rsidRPr="00C31910">
              <w:rPr>
                <w:rFonts w:ascii="Times New Roman" w:eastAsia="Calibri" w:hAnsi="Times New Roman"/>
                <w:b/>
                <w:bCs/>
                <w:sz w:val="22"/>
                <w:szCs w:val="22"/>
                <w:u w:val="single"/>
                <w:lang w:val="ro-RO"/>
              </w:rPr>
              <w:t xml:space="preserve">1.4. SERVICII DE TRANSPORT AEROPORT ȘI RETUR </w:t>
            </w:r>
          </w:p>
          <w:p w:rsidR="00C31910" w:rsidRPr="00C31910" w:rsidRDefault="00C31910" w:rsidP="00C31910">
            <w:pPr>
              <w:overflowPunct/>
              <w:autoSpaceDE/>
              <w:autoSpaceDN/>
              <w:adjustRightInd/>
              <w:spacing w:line="276" w:lineRule="auto"/>
              <w:textAlignment w:val="auto"/>
              <w:rPr>
                <w:rFonts w:ascii="Times New Roman" w:eastAsia="Calibri" w:hAnsi="Times New Roman"/>
                <w:bCs/>
                <w:sz w:val="22"/>
                <w:szCs w:val="22"/>
                <w:lang w:val="ro-RO"/>
              </w:rPr>
            </w:pPr>
            <w:r w:rsidRPr="00C31910">
              <w:rPr>
                <w:rFonts w:ascii="Times New Roman" w:eastAsia="Calibri" w:hAnsi="Times New Roman"/>
                <w:bCs/>
                <w:sz w:val="22"/>
                <w:szCs w:val="22"/>
                <w:lang w:val="ro-RO"/>
              </w:rPr>
              <w:t>Servicii de transport aeroport și retur pentru 4 persoane:</w:t>
            </w:r>
          </w:p>
          <w:p w:rsidR="00C31910" w:rsidRPr="00C31910" w:rsidRDefault="00C31910" w:rsidP="00A93DEB">
            <w:pPr>
              <w:numPr>
                <w:ilvl w:val="0"/>
                <w:numId w:val="16"/>
              </w:numPr>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Times New Roman" w:hAnsi="Times New Roman"/>
                <w:sz w:val="22"/>
                <w:szCs w:val="22"/>
                <w:lang w:val="ro-RO"/>
              </w:rPr>
              <w:t>1 persoană din Galați, în data de 07.12.2022;</w:t>
            </w:r>
          </w:p>
          <w:p w:rsidR="00C31910" w:rsidRPr="00C31910" w:rsidRDefault="00C31910" w:rsidP="00A93DEB">
            <w:pPr>
              <w:numPr>
                <w:ilvl w:val="0"/>
                <w:numId w:val="16"/>
              </w:numPr>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Times New Roman" w:hAnsi="Times New Roman"/>
                <w:sz w:val="22"/>
                <w:szCs w:val="22"/>
                <w:lang w:val="ro-RO"/>
              </w:rPr>
              <w:t>1 persoană din Brăila –  07.12.2022;</w:t>
            </w:r>
          </w:p>
          <w:p w:rsidR="00C31910" w:rsidRPr="00C31910" w:rsidRDefault="00C31910" w:rsidP="00A93DEB">
            <w:pPr>
              <w:numPr>
                <w:ilvl w:val="0"/>
                <w:numId w:val="16"/>
              </w:numPr>
              <w:overflowPunct/>
              <w:autoSpaceDE/>
              <w:autoSpaceDN/>
              <w:adjustRightInd/>
              <w:spacing w:line="276" w:lineRule="auto"/>
              <w:jc w:val="both"/>
              <w:textAlignment w:val="auto"/>
              <w:rPr>
                <w:rFonts w:ascii="Times New Roman" w:eastAsia="Calibri" w:hAnsi="Times New Roman"/>
                <w:sz w:val="22"/>
                <w:szCs w:val="22"/>
                <w:lang w:val="ro-RO"/>
              </w:rPr>
            </w:pPr>
            <w:r w:rsidRPr="00C31910">
              <w:rPr>
                <w:rFonts w:ascii="Times New Roman" w:eastAsia="Times New Roman" w:hAnsi="Times New Roman"/>
                <w:sz w:val="22"/>
                <w:szCs w:val="22"/>
                <w:lang w:val="ro-RO"/>
              </w:rPr>
              <w:t>2 persoane din Constanța în data de 07.12.2022</w:t>
            </w: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7C253D" w:rsidRPr="00843600" w:rsidTr="00DC0CD9">
        <w:trPr>
          <w:trHeight w:val="566"/>
          <w:jc w:val="center"/>
        </w:trPr>
        <w:tc>
          <w:tcPr>
            <w:tcW w:w="715" w:type="dxa"/>
            <w:tcMar>
              <w:left w:w="57" w:type="dxa"/>
              <w:right w:w="57" w:type="dxa"/>
            </w:tcMar>
          </w:tcPr>
          <w:p w:rsidR="007C253D" w:rsidRPr="00965713" w:rsidRDefault="00EE3B7D" w:rsidP="00C677F7">
            <w:pPr>
              <w:rPr>
                <w:rFonts w:ascii="Times New Roman" w:hAnsi="Times New Roman"/>
                <w:sz w:val="22"/>
                <w:szCs w:val="22"/>
              </w:rPr>
            </w:pPr>
            <w:r w:rsidRPr="00965713">
              <w:rPr>
                <w:rFonts w:ascii="Times New Roman" w:hAnsi="Times New Roman"/>
                <w:sz w:val="22"/>
                <w:szCs w:val="22"/>
              </w:rPr>
              <w:lastRenderedPageBreak/>
              <w:t>5</w:t>
            </w:r>
          </w:p>
        </w:tc>
        <w:tc>
          <w:tcPr>
            <w:tcW w:w="7200" w:type="dxa"/>
            <w:tcMar>
              <w:left w:w="57" w:type="dxa"/>
              <w:right w:w="57" w:type="dxa"/>
            </w:tcMar>
          </w:tcPr>
          <w:p w:rsidR="007C253D" w:rsidRPr="00807FB8" w:rsidRDefault="007C253D" w:rsidP="00B30D19">
            <w:pPr>
              <w:overflowPunct/>
              <w:autoSpaceDE/>
              <w:autoSpaceDN/>
              <w:adjustRightInd/>
              <w:contextualSpacing/>
              <w:textAlignment w:val="auto"/>
              <w:rPr>
                <w:rFonts w:ascii="Times New Roman" w:eastAsia="Times New Roman" w:hAnsi="Times New Roman"/>
                <w:noProof/>
                <w:sz w:val="22"/>
                <w:szCs w:val="22"/>
                <w:lang w:val="ro-RO"/>
              </w:rPr>
            </w:pPr>
            <w:r w:rsidRPr="00807FB8">
              <w:rPr>
                <w:rFonts w:ascii="Times New Roman" w:eastAsia="Times New Roman" w:hAnsi="Times New Roman"/>
                <w:noProof/>
                <w:sz w:val="22"/>
                <w:szCs w:val="22"/>
                <w:lang w:val="ro-RO"/>
              </w:rPr>
              <w:t>Prestatorul va asigura toa</w:t>
            </w:r>
            <w:r w:rsidR="00B30D19" w:rsidRPr="00807FB8">
              <w:rPr>
                <w:rFonts w:ascii="Times New Roman" w:eastAsia="Times New Roman" w:hAnsi="Times New Roman"/>
                <w:noProof/>
                <w:sz w:val="22"/>
                <w:szCs w:val="22"/>
                <w:lang w:val="ro-RO"/>
              </w:rPr>
              <w:t>te serviciile, respectiv cazare și</w:t>
            </w:r>
            <w:r w:rsidRPr="00807FB8">
              <w:rPr>
                <w:rFonts w:ascii="Times New Roman" w:eastAsia="Times New Roman" w:hAnsi="Times New Roman"/>
                <w:noProof/>
                <w:sz w:val="22"/>
                <w:szCs w:val="22"/>
                <w:lang w:val="ro-RO"/>
              </w:rPr>
              <w:t xml:space="preserve"> servire masă ȋn cadrul aceluiași complex hotelier, cu respectarea normelor sanitare și prevederilor legale în vigoare la momentul desfășurării evenimentului.</w:t>
            </w:r>
          </w:p>
        </w:tc>
        <w:tc>
          <w:tcPr>
            <w:tcW w:w="6480" w:type="dxa"/>
            <w:tcMar>
              <w:left w:w="57" w:type="dxa"/>
              <w:right w:w="57" w:type="dxa"/>
            </w:tcMar>
          </w:tcPr>
          <w:p w:rsidR="007C253D" w:rsidRPr="00807FB8" w:rsidRDefault="007C253D" w:rsidP="00C677F7">
            <w:pPr>
              <w:rPr>
                <w:rFonts w:ascii="Times New Roman" w:hAnsi="Times New Roman"/>
                <w:sz w:val="22"/>
                <w:szCs w:val="22"/>
                <w:lang w:val="fr-FR"/>
              </w:rPr>
            </w:pPr>
            <w:r w:rsidRPr="00807FB8">
              <w:rPr>
                <w:rFonts w:ascii="Times New Roman" w:eastAsia="Calibri" w:hAnsi="Times New Roman"/>
                <w:b/>
                <w:i/>
                <w:sz w:val="22"/>
                <w:szCs w:val="22"/>
                <w:lang w:val="ro-RO"/>
              </w:rPr>
              <w:t>se completează de către ofertant</w:t>
            </w:r>
          </w:p>
        </w:tc>
      </w:tr>
      <w:tr w:rsidR="00901D13" w:rsidRPr="00843600" w:rsidTr="00DC0CD9">
        <w:trPr>
          <w:trHeight w:val="566"/>
          <w:jc w:val="center"/>
        </w:trPr>
        <w:tc>
          <w:tcPr>
            <w:tcW w:w="715" w:type="dxa"/>
            <w:tcMar>
              <w:left w:w="57" w:type="dxa"/>
              <w:right w:w="57" w:type="dxa"/>
            </w:tcMar>
          </w:tcPr>
          <w:p w:rsidR="00901D13" w:rsidRPr="00965713" w:rsidRDefault="00EE3B7D" w:rsidP="00C677F7">
            <w:pPr>
              <w:rPr>
                <w:rFonts w:ascii="Times New Roman" w:hAnsi="Times New Roman"/>
                <w:sz w:val="22"/>
                <w:szCs w:val="22"/>
              </w:rPr>
            </w:pPr>
            <w:r w:rsidRPr="00965713">
              <w:rPr>
                <w:rFonts w:ascii="Times New Roman" w:hAnsi="Times New Roman"/>
                <w:sz w:val="22"/>
                <w:szCs w:val="22"/>
              </w:rPr>
              <w:t>6</w:t>
            </w:r>
          </w:p>
        </w:tc>
        <w:tc>
          <w:tcPr>
            <w:tcW w:w="7200" w:type="dxa"/>
            <w:tcMar>
              <w:left w:w="57" w:type="dxa"/>
              <w:right w:w="57" w:type="dxa"/>
            </w:tcMar>
          </w:tcPr>
          <w:p w:rsidR="00901D13" w:rsidRPr="00C31910" w:rsidRDefault="007C253D" w:rsidP="00C31910">
            <w:pPr>
              <w:spacing w:line="266" w:lineRule="exact"/>
              <w:jc w:val="both"/>
              <w:rPr>
                <w:rFonts w:ascii="Times New Roman" w:hAnsi="Times New Roman"/>
                <w:sz w:val="22"/>
                <w:szCs w:val="22"/>
                <w:lang w:val="ro-RO"/>
              </w:rPr>
            </w:pPr>
            <w:r w:rsidRPr="00C31910">
              <w:rPr>
                <w:rFonts w:ascii="Times New Roman" w:hAnsi="Times New Roman"/>
                <w:b/>
                <w:sz w:val="22"/>
                <w:szCs w:val="22"/>
                <w:u w:val="single"/>
                <w:lang w:val="ro-RO"/>
              </w:rPr>
              <w:t>TERMEN DE PRESTARE</w:t>
            </w:r>
            <w:r w:rsidRPr="00C31910">
              <w:rPr>
                <w:rFonts w:ascii="Times New Roman" w:hAnsi="Times New Roman"/>
                <w:b/>
                <w:sz w:val="22"/>
                <w:szCs w:val="22"/>
                <w:lang w:val="ro-RO"/>
              </w:rPr>
              <w:t xml:space="preserve"> – </w:t>
            </w:r>
            <w:r w:rsidR="00C31910" w:rsidRPr="00C31910">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C31910" w:rsidRDefault="007C253D" w:rsidP="00C677F7">
            <w:pPr>
              <w:rPr>
                <w:rFonts w:ascii="Times New Roman" w:hAnsi="Times New Roman"/>
                <w:sz w:val="22"/>
                <w:szCs w:val="22"/>
                <w:lang w:val="fr-FR"/>
              </w:rPr>
            </w:pPr>
            <w:r w:rsidRPr="00965713">
              <w:rPr>
                <w:rFonts w:ascii="Times New Roman" w:eastAsia="Calibri" w:hAnsi="Times New Roman"/>
                <w:b/>
                <w:i/>
                <w:sz w:val="22"/>
                <w:szCs w:val="22"/>
                <w:lang w:val="ro-RO"/>
              </w:rPr>
              <w:t>se completează de către ofertant</w:t>
            </w:r>
          </w:p>
        </w:tc>
      </w:tr>
      <w:tr w:rsidR="00163B7D" w:rsidRPr="00843600" w:rsidTr="00DC0CD9">
        <w:trPr>
          <w:trHeight w:val="566"/>
          <w:jc w:val="center"/>
        </w:trPr>
        <w:tc>
          <w:tcPr>
            <w:tcW w:w="715" w:type="dxa"/>
            <w:tcMar>
              <w:left w:w="57" w:type="dxa"/>
              <w:right w:w="57" w:type="dxa"/>
            </w:tcMar>
          </w:tcPr>
          <w:p w:rsidR="00163B7D" w:rsidRPr="00965713" w:rsidRDefault="00EE3B7D" w:rsidP="00C677F7">
            <w:pPr>
              <w:rPr>
                <w:rFonts w:ascii="Times New Roman" w:hAnsi="Times New Roman"/>
                <w:sz w:val="22"/>
                <w:szCs w:val="22"/>
              </w:rPr>
            </w:pPr>
            <w:r w:rsidRPr="00965713">
              <w:rPr>
                <w:rFonts w:ascii="Times New Roman" w:hAnsi="Times New Roman"/>
                <w:sz w:val="22"/>
                <w:szCs w:val="22"/>
              </w:rPr>
              <w:t>7</w:t>
            </w:r>
          </w:p>
        </w:tc>
        <w:tc>
          <w:tcPr>
            <w:tcW w:w="7200" w:type="dxa"/>
            <w:tcMar>
              <w:left w:w="57" w:type="dxa"/>
              <w:right w:w="57" w:type="dxa"/>
            </w:tcMar>
          </w:tcPr>
          <w:p w:rsidR="007C253D" w:rsidRPr="00C31910" w:rsidRDefault="007C253D" w:rsidP="00C677F7">
            <w:pPr>
              <w:jc w:val="both"/>
              <w:rPr>
                <w:rFonts w:ascii="Times New Roman" w:hAnsi="Times New Roman"/>
                <w:sz w:val="22"/>
                <w:szCs w:val="22"/>
                <w:lang w:val="ro-RO"/>
              </w:rPr>
            </w:pPr>
            <w:r w:rsidRPr="00C31910">
              <w:rPr>
                <w:rFonts w:ascii="Times New Roman" w:hAnsi="Times New Roman"/>
                <w:b/>
                <w:bCs/>
                <w:sz w:val="22"/>
                <w:szCs w:val="22"/>
                <w:u w:val="single"/>
                <w:lang w:val="ro-RO" w:eastAsia="ro-RO" w:bidi="ro-RO"/>
              </w:rPr>
              <w:t>MODALITATEA DE DERULARE A CONTRACTULUI</w:t>
            </w:r>
          </w:p>
          <w:p w:rsidR="00C31910" w:rsidRPr="00C31910" w:rsidRDefault="00C31910" w:rsidP="00C31910">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C31910">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C31910" w:rsidRDefault="00C31910" w:rsidP="00C31910">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2"/>
                <w:szCs w:val="22"/>
                <w:lang w:val="ro-RO"/>
              </w:rPr>
            </w:pPr>
            <w:r w:rsidRPr="00C31910">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843600" w:rsidTr="00DC0CD9">
        <w:trPr>
          <w:trHeight w:val="566"/>
          <w:jc w:val="center"/>
        </w:trPr>
        <w:tc>
          <w:tcPr>
            <w:tcW w:w="715" w:type="dxa"/>
            <w:tcMar>
              <w:left w:w="57" w:type="dxa"/>
              <w:right w:w="57" w:type="dxa"/>
            </w:tcMar>
          </w:tcPr>
          <w:p w:rsidR="00901D13" w:rsidRPr="00965713" w:rsidRDefault="00EE3B7D" w:rsidP="00C677F7">
            <w:pPr>
              <w:rPr>
                <w:rFonts w:ascii="Times New Roman" w:hAnsi="Times New Roman"/>
                <w:sz w:val="22"/>
                <w:szCs w:val="22"/>
              </w:rPr>
            </w:pPr>
            <w:r w:rsidRPr="00965713">
              <w:rPr>
                <w:rFonts w:ascii="Times New Roman" w:hAnsi="Times New Roman"/>
                <w:sz w:val="22"/>
                <w:szCs w:val="22"/>
              </w:rPr>
              <w:t>8</w:t>
            </w:r>
          </w:p>
        </w:tc>
        <w:tc>
          <w:tcPr>
            <w:tcW w:w="7200" w:type="dxa"/>
            <w:tcMar>
              <w:left w:w="57" w:type="dxa"/>
              <w:right w:w="57" w:type="dxa"/>
            </w:tcMar>
          </w:tcPr>
          <w:p w:rsidR="007C253D" w:rsidRPr="00C31910" w:rsidRDefault="007C253D" w:rsidP="00C677F7">
            <w:pPr>
              <w:jc w:val="both"/>
              <w:rPr>
                <w:rFonts w:ascii="Times New Roman" w:hAnsi="Times New Roman"/>
                <w:b/>
                <w:bCs/>
                <w:sz w:val="22"/>
                <w:szCs w:val="22"/>
                <w:u w:val="single"/>
                <w:lang w:val="ro-RO" w:eastAsia="ro-RO" w:bidi="ro-RO"/>
              </w:rPr>
            </w:pPr>
            <w:r w:rsidRPr="00C31910">
              <w:rPr>
                <w:rFonts w:ascii="Times New Roman" w:hAnsi="Times New Roman"/>
                <w:b/>
                <w:bCs/>
                <w:sz w:val="22"/>
                <w:szCs w:val="22"/>
                <w:u w:val="single"/>
                <w:lang w:val="ro-RO" w:eastAsia="ro-RO" w:bidi="ro-RO"/>
              </w:rPr>
              <w:t>RECEPȚIA SERVICIILOR</w:t>
            </w:r>
          </w:p>
          <w:p w:rsidR="00C31910" w:rsidRPr="00C31910" w:rsidRDefault="00C31910" w:rsidP="00C31910">
            <w:pPr>
              <w:jc w:val="both"/>
              <w:rPr>
                <w:rFonts w:ascii="Times New Roman" w:hAnsi="Times New Roman"/>
                <w:bCs/>
                <w:sz w:val="22"/>
                <w:szCs w:val="22"/>
                <w:lang w:val="ro-RO" w:eastAsia="ro-RO" w:bidi="ro-RO"/>
              </w:rPr>
            </w:pPr>
            <w:r w:rsidRPr="00C31910">
              <w:rPr>
                <w:rFonts w:ascii="Times New Roman" w:hAnsi="Times New Roman"/>
                <w:bCs/>
                <w:sz w:val="22"/>
                <w:szCs w:val="22"/>
                <w:lang w:val="ro-RO" w:eastAsia="ro-RO" w:bidi="ro-RO"/>
              </w:rPr>
              <w:t>Recepţia se va face în mod obligatoriu pe baza următoarelor documente:</w:t>
            </w:r>
          </w:p>
          <w:p w:rsidR="00C31910" w:rsidRPr="00C31910" w:rsidRDefault="00C31910" w:rsidP="00C31910">
            <w:pPr>
              <w:jc w:val="both"/>
              <w:rPr>
                <w:rFonts w:ascii="Times New Roman" w:hAnsi="Times New Roman"/>
                <w:bCs/>
                <w:sz w:val="22"/>
                <w:szCs w:val="22"/>
                <w:lang w:val="ro-RO" w:eastAsia="ro-RO" w:bidi="ro-RO"/>
              </w:rPr>
            </w:pPr>
            <w:r w:rsidRPr="00C31910">
              <w:rPr>
                <w:rFonts w:ascii="Times New Roman" w:hAnsi="Times New Roman"/>
                <w:bCs/>
                <w:sz w:val="22"/>
                <w:szCs w:val="22"/>
                <w:lang w:val="ro-RO" w:eastAsia="ro-RO" w:bidi="ro-RO"/>
              </w:rPr>
              <w:t>-</w:t>
            </w:r>
            <w:r w:rsidRPr="00C31910">
              <w:rPr>
                <w:rFonts w:ascii="Times New Roman" w:hAnsi="Times New Roman"/>
                <w:bCs/>
                <w:sz w:val="22"/>
                <w:szCs w:val="22"/>
                <w:lang w:val="ro-RO" w:eastAsia="ro-RO" w:bidi="ro-RO"/>
              </w:rPr>
              <w:tab/>
              <w:t>Factură fiscală;</w:t>
            </w:r>
          </w:p>
          <w:p w:rsidR="00C31910" w:rsidRPr="00C31910" w:rsidRDefault="00C31910" w:rsidP="00C31910">
            <w:pPr>
              <w:jc w:val="both"/>
              <w:rPr>
                <w:rFonts w:ascii="Times New Roman" w:hAnsi="Times New Roman"/>
                <w:bCs/>
                <w:sz w:val="22"/>
                <w:szCs w:val="22"/>
                <w:lang w:val="ro-RO" w:eastAsia="ro-RO" w:bidi="ro-RO"/>
              </w:rPr>
            </w:pPr>
            <w:r w:rsidRPr="00C31910">
              <w:rPr>
                <w:rFonts w:ascii="Times New Roman" w:hAnsi="Times New Roman"/>
                <w:bCs/>
                <w:sz w:val="22"/>
                <w:szCs w:val="22"/>
                <w:lang w:val="ro-RO" w:eastAsia="ro-RO" w:bidi="ro-RO"/>
              </w:rPr>
              <w:t>-</w:t>
            </w:r>
            <w:r w:rsidRPr="00C31910">
              <w:rPr>
                <w:rFonts w:ascii="Times New Roman" w:hAnsi="Times New Roman"/>
                <w:bCs/>
                <w:sz w:val="22"/>
                <w:szCs w:val="22"/>
                <w:lang w:val="ro-RO" w:eastAsia="ro-RO" w:bidi="ro-RO"/>
              </w:rPr>
              <w:tab/>
              <w:t>Proces-verbal de prestare a serviciilor.</w:t>
            </w:r>
          </w:p>
          <w:p w:rsidR="00901D13" w:rsidRPr="00C31910" w:rsidRDefault="00C31910" w:rsidP="00C31910">
            <w:pPr>
              <w:jc w:val="both"/>
              <w:rPr>
                <w:rFonts w:ascii="Times New Roman" w:hAnsi="Times New Roman"/>
                <w:bCs/>
                <w:sz w:val="22"/>
                <w:szCs w:val="22"/>
                <w:lang w:val="ro-RO" w:eastAsia="ro-RO" w:bidi="ro-RO"/>
              </w:rPr>
            </w:pPr>
            <w:r w:rsidRPr="00C31910">
              <w:rPr>
                <w:rFonts w:ascii="Times New Roman" w:hAnsi="Times New Roman"/>
                <w:bCs/>
                <w:sz w:val="22"/>
                <w:szCs w:val="22"/>
                <w:lang w:val="ro-RO" w:eastAsia="ro-RO" w:bidi="ro-RO"/>
              </w:rPr>
              <w:t>-</w:t>
            </w:r>
            <w:r w:rsidRPr="00C31910">
              <w:rPr>
                <w:rFonts w:ascii="Times New Roman" w:hAnsi="Times New Roman"/>
                <w:bCs/>
                <w:sz w:val="22"/>
                <w:szCs w:val="22"/>
                <w:lang w:val="ro-RO" w:eastAsia="ro-RO" w:bidi="ro-RO"/>
              </w:rPr>
              <w:tab/>
              <w:t>Lista de prezență</w:t>
            </w:r>
          </w:p>
        </w:tc>
        <w:tc>
          <w:tcPr>
            <w:tcW w:w="6480" w:type="dxa"/>
            <w:tcMar>
              <w:left w:w="57" w:type="dxa"/>
              <w:right w:w="57" w:type="dxa"/>
            </w:tcMar>
          </w:tcPr>
          <w:p w:rsidR="00901D13" w:rsidRPr="00C31910" w:rsidRDefault="00901D13" w:rsidP="00C677F7">
            <w:pPr>
              <w:rPr>
                <w:rFonts w:ascii="Times New Roman" w:hAnsi="Times New Roman"/>
                <w:sz w:val="22"/>
                <w:szCs w:val="22"/>
                <w:lang w:val="fr-FR"/>
              </w:rPr>
            </w:pPr>
            <w:r w:rsidRPr="00965713">
              <w:rPr>
                <w:rFonts w:ascii="Times New Roman" w:eastAsia="Calibri" w:hAnsi="Times New Roman"/>
                <w:b/>
                <w:i/>
                <w:sz w:val="22"/>
                <w:szCs w:val="22"/>
                <w:lang w:val="ro-RO"/>
              </w:rPr>
              <w:t>se completează de către ofertant</w:t>
            </w:r>
          </w:p>
        </w:tc>
      </w:tr>
      <w:tr w:rsidR="007C253D" w:rsidRPr="00843600" w:rsidTr="00DC0CD9">
        <w:trPr>
          <w:trHeight w:val="566"/>
          <w:jc w:val="center"/>
        </w:trPr>
        <w:tc>
          <w:tcPr>
            <w:tcW w:w="715" w:type="dxa"/>
            <w:tcMar>
              <w:left w:w="57" w:type="dxa"/>
              <w:right w:w="57" w:type="dxa"/>
            </w:tcMar>
          </w:tcPr>
          <w:p w:rsidR="007C253D" w:rsidRPr="00965713" w:rsidRDefault="00B30D19" w:rsidP="00C677F7">
            <w:pPr>
              <w:rPr>
                <w:rFonts w:ascii="Times New Roman" w:hAnsi="Times New Roman"/>
                <w:sz w:val="22"/>
                <w:szCs w:val="22"/>
              </w:rPr>
            </w:pPr>
            <w:r w:rsidRPr="00965713">
              <w:rPr>
                <w:rFonts w:ascii="Times New Roman" w:hAnsi="Times New Roman"/>
                <w:sz w:val="22"/>
                <w:szCs w:val="22"/>
              </w:rPr>
              <w:t>8</w:t>
            </w:r>
          </w:p>
        </w:tc>
        <w:tc>
          <w:tcPr>
            <w:tcW w:w="7200" w:type="dxa"/>
            <w:tcMar>
              <w:left w:w="57" w:type="dxa"/>
              <w:right w:w="57" w:type="dxa"/>
            </w:tcMar>
          </w:tcPr>
          <w:p w:rsidR="007C253D" w:rsidRPr="00C31910" w:rsidRDefault="007C253D" w:rsidP="00C677F7">
            <w:pPr>
              <w:pStyle w:val="Heading2"/>
              <w:numPr>
                <w:ilvl w:val="0"/>
                <w:numId w:val="0"/>
              </w:numPr>
              <w:rPr>
                <w:rFonts w:ascii="Times New Roman" w:hAnsi="Times New Roman"/>
                <w:color w:val="000000"/>
                <w:sz w:val="22"/>
                <w:u w:val="single"/>
              </w:rPr>
            </w:pPr>
            <w:r w:rsidRPr="00C31910">
              <w:rPr>
                <w:rFonts w:ascii="Times New Roman" w:hAnsi="Times New Roman"/>
                <w:color w:val="000000"/>
                <w:sz w:val="22"/>
                <w:u w:val="single"/>
              </w:rPr>
              <w:t>MODALITATEA DE PLATĂ</w:t>
            </w:r>
          </w:p>
          <w:p w:rsidR="00C31910" w:rsidRPr="00C31910" w:rsidRDefault="00C31910" w:rsidP="00C31910">
            <w:pPr>
              <w:jc w:val="both"/>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C31910">
              <w:rPr>
                <w:rFonts w:ascii="Times New Roman" w:hAnsi="Times New Roman"/>
                <w:b/>
                <w:color w:val="000000"/>
                <w:kern w:val="3"/>
                <w:sz w:val="22"/>
                <w:szCs w:val="22"/>
                <w:lang w:val="ro-RO" w:eastAsia="ro-RO"/>
              </w:rPr>
              <w:t>serviciile efectiv prestate și confirmate</w:t>
            </w:r>
            <w:r w:rsidRPr="00C31910">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C31910" w:rsidRPr="00C31910" w:rsidRDefault="00C31910" w:rsidP="00C31910">
            <w:pPr>
              <w:jc w:val="both"/>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C31910" w:rsidRPr="00C31910" w:rsidRDefault="00C31910" w:rsidP="00C31910">
            <w:pPr>
              <w:jc w:val="both"/>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rsidR="00C31910" w:rsidRPr="00C31910" w:rsidRDefault="00C31910" w:rsidP="00C31910">
            <w:pPr>
              <w:pStyle w:val="ListParagraph"/>
              <w:tabs>
                <w:tab w:val="left" w:pos="360"/>
              </w:tabs>
              <w:spacing w:line="276" w:lineRule="auto"/>
              <w:ind w:left="0"/>
              <w:jc w:val="both"/>
              <w:outlineLvl w:val="0"/>
              <w:rPr>
                <w:snapToGrid w:val="0"/>
                <w:sz w:val="22"/>
                <w:szCs w:val="22"/>
              </w:rPr>
            </w:pPr>
            <w:r w:rsidRPr="00C31910">
              <w:rPr>
                <w:snapToGrid w:val="0"/>
                <w:sz w:val="22"/>
                <w:szCs w:val="22"/>
              </w:rPr>
              <w:t>Facturile eliberate trebuie să facă referire la proiect BSB 1101 LOC FOOD.</w:t>
            </w:r>
          </w:p>
          <w:p w:rsidR="00C31910" w:rsidRPr="00C31910" w:rsidRDefault="00C31910" w:rsidP="00C31910">
            <w:pPr>
              <w:jc w:val="both"/>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lastRenderedPageBreak/>
              <w:t>Documentele justificative care trebuie să însoţească factura:</w:t>
            </w:r>
          </w:p>
          <w:p w:rsidR="00C31910" w:rsidRPr="00C31910" w:rsidRDefault="00C31910" w:rsidP="00C31910">
            <w:pPr>
              <w:numPr>
                <w:ilvl w:val="0"/>
                <w:numId w:val="12"/>
              </w:numPr>
              <w:overflowPunct/>
              <w:adjustRightInd/>
              <w:spacing w:line="276" w:lineRule="auto"/>
              <w:jc w:val="both"/>
              <w:textAlignment w:val="auto"/>
              <w:rPr>
                <w:rFonts w:ascii="Times New Roman" w:hAnsi="Times New Roman"/>
                <w:color w:val="000000"/>
                <w:kern w:val="3"/>
                <w:sz w:val="22"/>
                <w:szCs w:val="22"/>
                <w:lang w:val="ro-RO" w:eastAsia="ro-RO"/>
              </w:rPr>
            </w:pPr>
            <w:r w:rsidRPr="00C31910">
              <w:rPr>
                <w:rFonts w:ascii="Times New Roman" w:hAnsi="Times New Roman"/>
                <w:bCs/>
                <w:sz w:val="22"/>
                <w:szCs w:val="22"/>
                <w:lang w:val="ro-RO" w:eastAsia="ro-RO" w:bidi="ro-RO"/>
              </w:rPr>
              <w:t>proces-verbal de prestare a serviciilor;</w:t>
            </w:r>
          </w:p>
          <w:p w:rsidR="00C31910" w:rsidRPr="00C31910" w:rsidRDefault="00C31910" w:rsidP="00C31910">
            <w:pPr>
              <w:numPr>
                <w:ilvl w:val="0"/>
                <w:numId w:val="12"/>
              </w:numPr>
              <w:overflowPunct/>
              <w:adjustRightInd/>
              <w:spacing w:line="276" w:lineRule="auto"/>
              <w:jc w:val="both"/>
              <w:textAlignment w:val="auto"/>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t>diagrama de cazare;</w:t>
            </w:r>
          </w:p>
          <w:p w:rsidR="007C253D" w:rsidRPr="00C31910" w:rsidRDefault="00C31910" w:rsidP="002E58A9">
            <w:pPr>
              <w:numPr>
                <w:ilvl w:val="0"/>
                <w:numId w:val="12"/>
              </w:numPr>
              <w:overflowPunct/>
              <w:adjustRightInd/>
              <w:spacing w:line="276" w:lineRule="auto"/>
              <w:jc w:val="both"/>
              <w:textAlignment w:val="auto"/>
              <w:rPr>
                <w:rFonts w:ascii="Times New Roman" w:hAnsi="Times New Roman"/>
                <w:color w:val="000000"/>
                <w:kern w:val="3"/>
                <w:sz w:val="22"/>
                <w:szCs w:val="22"/>
                <w:lang w:val="ro-RO" w:eastAsia="ro-RO"/>
              </w:rPr>
            </w:pPr>
            <w:r w:rsidRPr="00C31910">
              <w:rPr>
                <w:rFonts w:ascii="Times New Roman" w:hAnsi="Times New Roman"/>
                <w:color w:val="000000"/>
                <w:kern w:val="3"/>
                <w:sz w:val="22"/>
                <w:szCs w:val="22"/>
                <w:lang w:val="ro-RO" w:eastAsia="ro-RO"/>
              </w:rPr>
              <w:t>liste prezență semnate de fiecare participant.</w:t>
            </w:r>
          </w:p>
        </w:tc>
        <w:tc>
          <w:tcPr>
            <w:tcW w:w="6480"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B30D19" w:rsidP="00C677F7">
            <w:pPr>
              <w:rPr>
                <w:rFonts w:ascii="Times New Roman" w:hAnsi="Times New Roman"/>
                <w:sz w:val="22"/>
                <w:szCs w:val="22"/>
              </w:rPr>
            </w:pPr>
            <w:r w:rsidRPr="00965713">
              <w:rPr>
                <w:rFonts w:ascii="Times New Roman" w:hAnsi="Times New Roman"/>
                <w:sz w:val="22"/>
                <w:szCs w:val="22"/>
              </w:rPr>
              <w:t>9</w:t>
            </w:r>
          </w:p>
        </w:tc>
        <w:tc>
          <w:tcPr>
            <w:tcW w:w="7200" w:type="dxa"/>
            <w:tcMar>
              <w:left w:w="57" w:type="dxa"/>
              <w:right w:w="57" w:type="dxa"/>
            </w:tcMar>
          </w:tcPr>
          <w:p w:rsidR="00163B7D" w:rsidRPr="00965713" w:rsidRDefault="00163B7D" w:rsidP="00534855">
            <w:pPr>
              <w:suppressAutoHyphens/>
              <w:overflowPunct/>
              <w:autoSpaceDE/>
              <w:adjustRightInd/>
              <w:jc w:val="both"/>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65713" w:rsidRDefault="00163B7D" w:rsidP="00534855">
            <w:pPr>
              <w:suppressAutoHyphens/>
              <w:overflowPunct/>
              <w:autoSpaceDE/>
              <w:adjustRightInd/>
              <w:jc w:val="both"/>
              <w:rPr>
                <w:rFonts w:ascii="Times New Roman" w:eastAsia="Times New Roman" w:hAnsi="Times New Roman"/>
                <w:kern w:val="3"/>
                <w:sz w:val="22"/>
                <w:szCs w:val="22"/>
                <w:lang w:val="ro-RO" w:eastAsia="zh-CN"/>
              </w:rPr>
            </w:pPr>
            <w:r w:rsidRPr="009657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843600" w:rsidTr="00DC0CD9">
        <w:trPr>
          <w:trHeight w:val="566"/>
          <w:jc w:val="center"/>
        </w:trPr>
        <w:tc>
          <w:tcPr>
            <w:tcW w:w="715" w:type="dxa"/>
            <w:tcMar>
              <w:left w:w="57" w:type="dxa"/>
              <w:right w:w="57" w:type="dxa"/>
            </w:tcMar>
          </w:tcPr>
          <w:p w:rsidR="00901D13" w:rsidRPr="00965713" w:rsidRDefault="00D01EF2" w:rsidP="00C677F7">
            <w:pPr>
              <w:rPr>
                <w:rFonts w:ascii="Times New Roman" w:hAnsi="Times New Roman"/>
                <w:sz w:val="22"/>
                <w:szCs w:val="22"/>
              </w:rPr>
            </w:pPr>
            <w:r w:rsidRPr="00965713">
              <w:rPr>
                <w:rFonts w:ascii="Times New Roman" w:hAnsi="Times New Roman"/>
                <w:sz w:val="22"/>
                <w:szCs w:val="22"/>
              </w:rPr>
              <w:t>1</w:t>
            </w:r>
            <w:r w:rsidR="00B30D19" w:rsidRPr="00965713">
              <w:rPr>
                <w:rFonts w:ascii="Times New Roman" w:hAnsi="Times New Roman"/>
                <w:sz w:val="22"/>
                <w:szCs w:val="22"/>
              </w:rPr>
              <w:t>0</w:t>
            </w:r>
          </w:p>
        </w:tc>
        <w:tc>
          <w:tcPr>
            <w:tcW w:w="7200" w:type="dxa"/>
            <w:tcMar>
              <w:left w:w="57" w:type="dxa"/>
              <w:right w:w="57" w:type="dxa"/>
            </w:tcMar>
          </w:tcPr>
          <w:p w:rsidR="001C05EC" w:rsidRPr="00965713" w:rsidRDefault="001C05EC" w:rsidP="00534855">
            <w:pPr>
              <w:suppressAutoHyphens/>
              <w:overflowPunct/>
              <w:autoSpaceDE/>
              <w:adjustRightInd/>
              <w:jc w:val="both"/>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1C05EC" w:rsidP="00534855">
            <w:pPr>
              <w:suppressAutoHyphens/>
              <w:overflowPunct/>
              <w:autoSpaceDE/>
              <w:adjustRightInd/>
              <w:jc w:val="both"/>
              <w:rPr>
                <w:rFonts w:ascii="Times New Roman" w:eastAsia="Times New Roman" w:hAnsi="Times New Roman"/>
                <w:kern w:val="3"/>
                <w:sz w:val="22"/>
                <w:szCs w:val="22"/>
                <w:lang w:val="ro-RO" w:eastAsia="zh-CN"/>
              </w:rPr>
            </w:pPr>
            <w:r w:rsidRPr="009657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C31910" w:rsidRDefault="00901D13" w:rsidP="00C677F7">
            <w:pPr>
              <w:rPr>
                <w:rFonts w:ascii="Times New Roman" w:hAnsi="Times New Roman"/>
                <w:sz w:val="22"/>
                <w:szCs w:val="22"/>
                <w:lang w:val="fr-FR"/>
              </w:rPr>
            </w:pPr>
            <w:r w:rsidRPr="00965713">
              <w:rPr>
                <w:rFonts w:ascii="Times New Roman" w:eastAsia="Calibri" w:hAnsi="Times New Roman"/>
                <w:b/>
                <w:i/>
                <w:sz w:val="22"/>
                <w:szCs w:val="22"/>
                <w:lang w:val="ro-RO"/>
              </w:rPr>
              <w:t>se completează de către ofertant</w:t>
            </w:r>
          </w:p>
        </w:tc>
      </w:tr>
    </w:tbl>
    <w:p w:rsidR="007C253D" w:rsidRPr="00C31910" w:rsidRDefault="007C253D" w:rsidP="007C253D">
      <w:pPr>
        <w:spacing w:line="360" w:lineRule="auto"/>
        <w:ind w:firstLine="708"/>
        <w:rPr>
          <w:rFonts w:ascii="Arial Narrow" w:hAnsi="Arial Narrow"/>
          <w:i/>
          <w:sz w:val="24"/>
          <w:szCs w:val="24"/>
          <w:lang w:val="fr-FR"/>
        </w:rPr>
      </w:pPr>
    </w:p>
    <w:p w:rsidR="00CD3BF8" w:rsidRPr="00C31910" w:rsidRDefault="00CD3BF8" w:rsidP="00965713">
      <w:pPr>
        <w:spacing w:line="360" w:lineRule="auto"/>
        <w:ind w:firstLine="708"/>
        <w:rPr>
          <w:rFonts w:ascii="Arial Narrow" w:hAnsi="Arial Narrow"/>
          <w:i/>
          <w:sz w:val="24"/>
          <w:szCs w:val="24"/>
          <w:lang w:val="fr-FR"/>
        </w:rPr>
      </w:pPr>
      <w:r w:rsidRPr="00C31910">
        <w:rPr>
          <w:rFonts w:ascii="Arial Narrow" w:hAnsi="Arial Narrow"/>
          <w:i/>
          <w:sz w:val="24"/>
          <w:szCs w:val="24"/>
          <w:lang w:val="fr-FR"/>
        </w:rPr>
        <w:t>Semnătura ofertantului sau a reprezentantului ofertantului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Numele  şi prenumele semnatarului</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Capacitate de semnătura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b/>
          <w:i/>
          <w:sz w:val="24"/>
          <w:szCs w:val="24"/>
          <w:lang w:val="fr-FR"/>
        </w:rPr>
      </w:pPr>
      <w:r w:rsidRPr="00C31910">
        <w:rPr>
          <w:rFonts w:ascii="Arial Narrow" w:hAnsi="Arial Narrow"/>
          <w:b/>
          <w:i/>
          <w:sz w:val="24"/>
          <w:szCs w:val="24"/>
          <w:lang w:val="fr-FR"/>
        </w:rPr>
        <w:t xml:space="preserve">Detalii despre ofertant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 xml:space="preserve">Numele ofertantului  </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Ţara de reşedinţă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Adresa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Adresa de corespondenţă (dacă este diferită)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Adresa de e-mail                                                                                    .....................................................</w:t>
      </w:r>
    </w:p>
    <w:p w:rsidR="00CD3BF8" w:rsidRPr="00C31910" w:rsidRDefault="00CD3BF8" w:rsidP="00965713">
      <w:pPr>
        <w:spacing w:line="360" w:lineRule="auto"/>
        <w:ind w:firstLine="708"/>
        <w:jc w:val="both"/>
        <w:rPr>
          <w:rFonts w:ascii="Arial Narrow" w:hAnsi="Arial Narrow"/>
          <w:i/>
          <w:sz w:val="24"/>
          <w:szCs w:val="24"/>
          <w:lang w:val="fr-FR"/>
        </w:rPr>
      </w:pPr>
      <w:r w:rsidRPr="00C31910">
        <w:rPr>
          <w:rFonts w:ascii="Arial Narrow" w:hAnsi="Arial Narrow"/>
          <w:i/>
          <w:sz w:val="24"/>
          <w:szCs w:val="24"/>
          <w:lang w:val="fr-FR"/>
        </w:rPr>
        <w:t>Telefon / Fax</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8D4A5E" w:rsidRPr="00445856" w:rsidRDefault="00CD3BF8" w:rsidP="00965713">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C31910" w:rsidRDefault="00557393" w:rsidP="00557393">
      <w:pPr>
        <w:pStyle w:val="Subtitle"/>
        <w:ind w:firstLine="708"/>
        <w:jc w:val="both"/>
        <w:rPr>
          <w:rFonts w:ascii="Arial Narrow" w:hAnsi="Arial Narrow"/>
          <w:i/>
          <w:noProof/>
          <w:sz w:val="24"/>
          <w:szCs w:val="24"/>
          <w:lang w:val="en-US"/>
        </w:rPr>
      </w:pPr>
      <w:r w:rsidRPr="00C31910">
        <w:rPr>
          <w:rFonts w:ascii="Arial Narrow" w:hAnsi="Arial Narrow"/>
          <w:i/>
          <w:noProof/>
          <w:sz w:val="24"/>
          <w:szCs w:val="24"/>
          <w:lang w:val="en-US"/>
        </w:rPr>
        <w:t>Subsemnatul</w:t>
      </w:r>
      <w:r w:rsidR="00EE1476" w:rsidRPr="00C31910">
        <w:rPr>
          <w:rFonts w:ascii="Arial Narrow" w:hAnsi="Arial Narrow"/>
          <w:i/>
          <w:noProof/>
          <w:sz w:val="24"/>
          <w:szCs w:val="24"/>
          <w:lang w:val="en-US"/>
        </w:rPr>
        <w:t>,</w:t>
      </w:r>
      <w:r w:rsidRPr="00C31910">
        <w:rPr>
          <w:rFonts w:ascii="Arial Narrow" w:hAnsi="Arial Narrow"/>
          <w:i/>
          <w:noProof/>
          <w:sz w:val="24"/>
          <w:szCs w:val="24"/>
          <w:lang w:val="en-US"/>
        </w:rPr>
        <w:t xml:space="preserve"> ...</w:t>
      </w:r>
      <w:r w:rsidR="00EE1476" w:rsidRPr="00C31910">
        <w:rPr>
          <w:rFonts w:ascii="Arial Narrow" w:hAnsi="Arial Narrow"/>
          <w:i/>
          <w:noProof/>
          <w:sz w:val="24"/>
          <w:szCs w:val="24"/>
          <w:lang w:val="en-US"/>
        </w:rPr>
        <w:t>........................ (nume și prenume), reprezentant î</w:t>
      </w:r>
      <w:r w:rsidRPr="00C31910">
        <w:rPr>
          <w:rFonts w:ascii="Arial Narrow" w:hAnsi="Arial Narrow"/>
          <w:i/>
          <w:noProof/>
          <w:sz w:val="24"/>
          <w:szCs w:val="24"/>
          <w:lang w:val="en-US"/>
        </w:rPr>
        <w:t>mputernicit al ………………………..</w:t>
      </w:r>
      <w:r w:rsidRPr="00C31910" w:rsidDel="007C1DA6">
        <w:rPr>
          <w:rFonts w:ascii="Arial Narrow" w:hAnsi="Arial Narrow"/>
          <w:i/>
          <w:noProof/>
          <w:sz w:val="24"/>
          <w:szCs w:val="24"/>
          <w:lang w:val="en-US"/>
        </w:rPr>
        <w:t xml:space="preserve"> </w:t>
      </w:r>
      <w:r w:rsidRPr="00C31910">
        <w:rPr>
          <w:rFonts w:ascii="Arial Narrow" w:hAnsi="Arial Narrow"/>
          <w:i/>
          <w:noProof/>
          <w:sz w:val="24"/>
          <w:szCs w:val="24"/>
          <w:lang w:val="en-US"/>
        </w:rPr>
        <w:t>(denumirea operatorului</w:t>
      </w:r>
      <w:r w:rsidR="00EE1476" w:rsidRPr="00C31910">
        <w:rPr>
          <w:rFonts w:ascii="Arial Narrow" w:hAnsi="Arial Narrow"/>
          <w:i/>
          <w:noProof/>
          <w:sz w:val="24"/>
          <w:szCs w:val="24"/>
          <w:lang w:val="en-US"/>
        </w:rPr>
        <w:t xml:space="preserve"> economic), declar pe propria răspundere că mă anagajez să</w:t>
      </w:r>
      <w:r w:rsidRPr="00C31910">
        <w:rPr>
          <w:rFonts w:ascii="Arial Narrow" w:hAnsi="Arial Narrow"/>
          <w:i/>
          <w:noProof/>
          <w:sz w:val="24"/>
          <w:szCs w:val="24"/>
          <w:lang w:val="en-US"/>
        </w:rPr>
        <w:t xml:space="preserve"> prestez </w:t>
      </w:r>
      <w:r w:rsidR="00B00BC1">
        <w:rPr>
          <w:rFonts w:ascii="Arial Narrow" w:hAnsi="Arial Narrow"/>
          <w:i/>
          <w:sz w:val="24"/>
          <w:szCs w:val="24"/>
          <w:lang w:val="pt-BR"/>
        </w:rPr>
        <w:t>.............................</w:t>
      </w:r>
      <w:r w:rsidRPr="00C31910">
        <w:rPr>
          <w:rFonts w:ascii="Arial Narrow" w:eastAsia="Calibri" w:hAnsi="Arial Narrow"/>
          <w:sz w:val="24"/>
          <w:szCs w:val="24"/>
          <w:lang w:val="en-US"/>
        </w:rPr>
        <w:t xml:space="preserve"> </w:t>
      </w:r>
      <w:r w:rsidR="00EE1476" w:rsidRPr="00C31910">
        <w:rPr>
          <w:rFonts w:ascii="Arial Narrow" w:hAnsi="Arial Narrow"/>
          <w:i/>
          <w:noProof/>
          <w:sz w:val="24"/>
          <w:szCs w:val="24"/>
          <w:lang w:val="en-US"/>
        </w:rPr>
        <w:t>pe parcursul îndeplinirii contractului, î</w:t>
      </w:r>
      <w:r w:rsidRPr="00C31910">
        <w:rPr>
          <w:rFonts w:ascii="Arial Narrow" w:hAnsi="Arial Narrow"/>
          <w:i/>
          <w:noProof/>
          <w:sz w:val="24"/>
          <w:szCs w:val="24"/>
          <w:lang w:val="en-US"/>
        </w:rPr>
        <w:t>n conformitate cu regulile o</w:t>
      </w:r>
      <w:r w:rsidR="00EE1476" w:rsidRPr="00C31910">
        <w:rPr>
          <w:rFonts w:ascii="Arial Narrow" w:hAnsi="Arial Narrow"/>
          <w:i/>
          <w:noProof/>
          <w:sz w:val="24"/>
          <w:szCs w:val="24"/>
          <w:lang w:val="en-US"/>
        </w:rPr>
        <w:t>bligatorii referitoare la condițiile de muncă și de protecție a muncii, care sunt în vigoare în Româ</w:t>
      </w:r>
      <w:r w:rsidRPr="00C31910">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C31910" w:rsidRDefault="00557393" w:rsidP="00557393">
      <w:pPr>
        <w:spacing w:after="120" w:line="276" w:lineRule="auto"/>
        <w:rPr>
          <w:rFonts w:ascii="Arial Narrow" w:hAnsi="Arial Narrow"/>
          <w:i/>
          <w:sz w:val="24"/>
          <w:szCs w:val="24"/>
          <w:lang w:val="fr-FR"/>
        </w:rPr>
      </w:pPr>
      <w:r w:rsidRPr="00C31910">
        <w:rPr>
          <w:rFonts w:ascii="Arial Narrow" w:hAnsi="Arial Narrow"/>
          <w:i/>
          <w:sz w:val="24"/>
          <w:szCs w:val="24"/>
          <w:lang w:val="fr-FR"/>
        </w:rPr>
        <w:t>Semnătura ofertantului sau a reprezentantului ofertantului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Numele  şi prenumele semnatarului</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Capacitate de semnătura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b/>
          <w:i/>
          <w:sz w:val="24"/>
          <w:szCs w:val="24"/>
          <w:lang w:val="fr-FR"/>
        </w:rPr>
      </w:pPr>
      <w:r w:rsidRPr="00C31910">
        <w:rPr>
          <w:rFonts w:ascii="Arial Narrow" w:hAnsi="Arial Narrow"/>
          <w:b/>
          <w:i/>
          <w:sz w:val="24"/>
          <w:szCs w:val="24"/>
          <w:lang w:val="fr-FR"/>
        </w:rPr>
        <w:t xml:space="preserve">Detalii despre ofertant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 xml:space="preserve">Numele ofertantului  </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Ţara de reşedinţă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Adresa</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Adresa de corespondenţă (dacă este diferită)</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Adresa de e-mail                                                                                    .....................................................</w:t>
      </w:r>
    </w:p>
    <w:p w:rsidR="00557393" w:rsidRPr="00C31910" w:rsidRDefault="00557393" w:rsidP="00557393">
      <w:pPr>
        <w:spacing w:after="120" w:line="276" w:lineRule="auto"/>
        <w:jc w:val="both"/>
        <w:rPr>
          <w:rFonts w:ascii="Arial Narrow" w:hAnsi="Arial Narrow"/>
          <w:i/>
          <w:sz w:val="24"/>
          <w:szCs w:val="24"/>
          <w:lang w:val="fr-FR"/>
        </w:rPr>
      </w:pPr>
      <w:r w:rsidRPr="00C31910">
        <w:rPr>
          <w:rFonts w:ascii="Arial Narrow" w:hAnsi="Arial Narrow"/>
          <w:i/>
          <w:sz w:val="24"/>
          <w:szCs w:val="24"/>
          <w:lang w:val="fr-FR"/>
        </w:rPr>
        <w:t>Telefon / Fax</w:t>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r>
      <w:r w:rsidRPr="00C31910">
        <w:rPr>
          <w:rFonts w:ascii="Arial Narrow" w:hAnsi="Arial Narrow"/>
          <w:i/>
          <w:sz w:val="24"/>
          <w:szCs w:val="24"/>
          <w:lang w:val="fr-FR"/>
        </w:rPr>
        <w:tab/>
        <w:t xml:space="preserve">        .....................................................</w:t>
      </w:r>
    </w:p>
    <w:p w:rsidR="00557393" w:rsidRPr="00C31910"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C31910" w:rsidRDefault="00BF1C44" w:rsidP="00BF1C44">
            <w:pPr>
              <w:rPr>
                <w:rFonts w:ascii="Times New Roman" w:hAnsi="Times New Roman"/>
                <w:sz w:val="22"/>
                <w:szCs w:val="22"/>
                <w:lang w:val="ro-RO"/>
              </w:rPr>
            </w:pPr>
            <w:r w:rsidRPr="00C31910">
              <w:rPr>
                <w:rFonts w:ascii="Times New Roman" w:hAnsi="Times New Roman"/>
                <w:sz w:val="22"/>
                <w:szCs w:val="22"/>
                <w:lang w:val="ro-RO"/>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843600"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C31910" w:rsidRDefault="00BF1C44" w:rsidP="00BF1C44">
            <w:pPr>
              <w:rPr>
                <w:rFonts w:ascii="Times New Roman" w:hAnsi="Times New Roman"/>
                <w:sz w:val="22"/>
                <w:szCs w:val="22"/>
                <w:lang w:val="fr-FR"/>
              </w:rPr>
            </w:pPr>
            <w:r w:rsidRPr="00C31910">
              <w:rPr>
                <w:rFonts w:ascii="Times New Roman" w:hAnsi="Times New Roman"/>
                <w:sz w:val="22"/>
                <w:szCs w:val="22"/>
                <w:lang w:val="fr-FR"/>
              </w:rPr>
              <w:t>PRORECTOR responsabil cu managementul resurselor umane și juridic</w:t>
            </w:r>
          </w:p>
        </w:tc>
      </w:tr>
      <w:tr w:rsidR="00BF1C44" w:rsidRPr="00843600"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C31910" w:rsidRDefault="00BF1C44" w:rsidP="00BF1C44">
            <w:pPr>
              <w:rPr>
                <w:rFonts w:ascii="Times New Roman" w:hAnsi="Times New Roman"/>
                <w:sz w:val="22"/>
                <w:szCs w:val="22"/>
                <w:lang w:val="fr-FR"/>
              </w:rPr>
            </w:pPr>
            <w:r w:rsidRPr="00C31910">
              <w:rPr>
                <w:rFonts w:ascii="Times New Roman" w:hAnsi="Times New Roman"/>
                <w:sz w:val="22"/>
                <w:szCs w:val="22"/>
                <w:lang w:val="fr-FR"/>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843600"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C31910" w:rsidRDefault="00BF1C44" w:rsidP="00BF1C44">
            <w:pPr>
              <w:rPr>
                <w:rFonts w:ascii="Times New Roman" w:hAnsi="Times New Roman"/>
                <w:sz w:val="22"/>
                <w:szCs w:val="22"/>
                <w:lang w:val="fr-FR"/>
              </w:rPr>
            </w:pPr>
            <w:r w:rsidRPr="00C31910">
              <w:rPr>
                <w:rFonts w:ascii="Times New Roman" w:hAnsi="Times New Roman"/>
                <w:sz w:val="22"/>
                <w:szCs w:val="22"/>
                <w:lang w:val="fr-FR"/>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D9267F" w:rsidRDefault="00C31910" w:rsidP="00BF1C44">
            <w:pPr>
              <w:rPr>
                <w:rFonts w:ascii="Times New Roman" w:hAnsi="Times New Roman"/>
                <w:sz w:val="22"/>
                <w:szCs w:val="22"/>
              </w:rPr>
            </w:pPr>
            <w:r w:rsidRPr="00D9267F">
              <w:rPr>
                <w:rFonts w:ascii="Times New Roman" w:hAnsi="Times New Roman"/>
                <w:sz w:val="22"/>
                <w:szCs w:val="22"/>
              </w:rPr>
              <w:t>Aurelia-Daniela MODIGA</w:t>
            </w:r>
          </w:p>
        </w:tc>
        <w:tc>
          <w:tcPr>
            <w:tcW w:w="4548" w:type="dxa"/>
            <w:shd w:val="clear" w:color="auto" w:fill="auto"/>
            <w:vAlign w:val="center"/>
          </w:tcPr>
          <w:p w:rsidR="00BF1C44" w:rsidRPr="00D9267F" w:rsidRDefault="00BF1C44" w:rsidP="00BF1C44">
            <w:pPr>
              <w:rPr>
                <w:rFonts w:ascii="Times New Roman" w:hAnsi="Times New Roman"/>
                <w:sz w:val="22"/>
                <w:szCs w:val="22"/>
              </w:rPr>
            </w:pPr>
            <w:r w:rsidRPr="00D9267F">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Administrator financiar</w:t>
            </w:r>
          </w:p>
        </w:tc>
      </w:tr>
      <w:tr w:rsidR="00C31910" w:rsidRPr="007241BA" w:rsidTr="001A4FE6">
        <w:trPr>
          <w:trHeight w:hRule="exact" w:val="288"/>
        </w:trPr>
        <w:tc>
          <w:tcPr>
            <w:tcW w:w="941" w:type="dxa"/>
            <w:shd w:val="clear" w:color="auto" w:fill="auto"/>
            <w:vAlign w:val="center"/>
          </w:tcPr>
          <w:p w:rsidR="00C31910" w:rsidRPr="007241BA" w:rsidRDefault="00C31910"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C31910" w:rsidRPr="00D9267F" w:rsidRDefault="00C31910" w:rsidP="001A4FE6">
            <w:pPr>
              <w:rPr>
                <w:rFonts w:ascii="Times New Roman" w:hAnsi="Times New Roman"/>
                <w:sz w:val="22"/>
                <w:szCs w:val="22"/>
              </w:rPr>
            </w:pPr>
            <w:r w:rsidRPr="00D9267F">
              <w:rPr>
                <w:rFonts w:ascii="Times New Roman" w:hAnsi="Times New Roman"/>
                <w:sz w:val="22"/>
                <w:szCs w:val="22"/>
              </w:rPr>
              <w:t>Neculai SAVA</w:t>
            </w:r>
          </w:p>
        </w:tc>
        <w:tc>
          <w:tcPr>
            <w:tcW w:w="4548" w:type="dxa"/>
            <w:shd w:val="clear" w:color="auto" w:fill="auto"/>
            <w:vAlign w:val="center"/>
          </w:tcPr>
          <w:p w:rsidR="00C31910" w:rsidRPr="00D9267F" w:rsidRDefault="00C31910" w:rsidP="001A4FE6">
            <w:pPr>
              <w:rPr>
                <w:rFonts w:ascii="Times New Roman" w:hAnsi="Times New Roman"/>
                <w:sz w:val="22"/>
                <w:szCs w:val="22"/>
              </w:rPr>
            </w:pPr>
            <w:r w:rsidRPr="00D9267F">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D9267F" w:rsidRDefault="00D9267F" w:rsidP="001A4FE6">
            <w:pPr>
              <w:widowControl w:val="0"/>
              <w:tabs>
                <w:tab w:val="left" w:pos="10530"/>
              </w:tabs>
              <w:jc w:val="both"/>
              <w:textAlignment w:val="top"/>
              <w:rPr>
                <w:rFonts w:ascii="Times New Roman" w:hAnsi="Times New Roman"/>
                <w:sz w:val="22"/>
                <w:szCs w:val="22"/>
                <w:lang w:val="ro-RO" w:eastAsia="ro-RO"/>
              </w:rPr>
            </w:pPr>
            <w:r w:rsidRPr="00D9267F">
              <w:rPr>
                <w:rFonts w:ascii="Times New Roman" w:hAnsi="Times New Roman"/>
                <w:sz w:val="22"/>
                <w:szCs w:val="22"/>
                <w:lang w:val="ro-RO" w:eastAsia="ro-RO"/>
              </w:rPr>
              <w:t>Dorina Pușcașu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D9267F" w:rsidRDefault="001A4FE6" w:rsidP="001A4FE6">
            <w:pPr>
              <w:widowControl w:val="0"/>
              <w:tabs>
                <w:tab w:val="left" w:pos="10530"/>
              </w:tabs>
              <w:jc w:val="both"/>
              <w:textAlignment w:val="top"/>
              <w:rPr>
                <w:rFonts w:ascii="Times New Roman" w:hAnsi="Times New Roman"/>
                <w:sz w:val="22"/>
                <w:szCs w:val="22"/>
                <w:lang w:val="ro-RO" w:eastAsia="ro-RO"/>
              </w:rPr>
            </w:pPr>
            <w:r w:rsidRPr="00D9267F">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D9267F" w:rsidRDefault="001A4FE6" w:rsidP="001A4FE6">
            <w:pPr>
              <w:widowControl w:val="0"/>
              <w:tabs>
                <w:tab w:val="left" w:pos="10530"/>
              </w:tabs>
              <w:jc w:val="both"/>
              <w:textAlignment w:val="top"/>
              <w:rPr>
                <w:rFonts w:ascii="Times New Roman" w:hAnsi="Times New Roman"/>
                <w:sz w:val="22"/>
                <w:szCs w:val="22"/>
                <w:lang w:val="ro-RO" w:eastAsia="ro-RO"/>
              </w:rPr>
            </w:pPr>
            <w:r w:rsidRPr="00D9267F">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D9267F" w:rsidRDefault="001A4FE6" w:rsidP="001A4FE6">
            <w:pPr>
              <w:widowControl w:val="0"/>
              <w:tabs>
                <w:tab w:val="left" w:pos="10530"/>
              </w:tabs>
              <w:jc w:val="both"/>
              <w:textAlignment w:val="top"/>
              <w:rPr>
                <w:rFonts w:ascii="Times New Roman" w:hAnsi="Times New Roman"/>
                <w:sz w:val="22"/>
                <w:szCs w:val="22"/>
                <w:lang w:val="ro-RO" w:eastAsia="ro-RO"/>
              </w:rPr>
            </w:pPr>
            <w:r w:rsidRPr="00D9267F">
              <w:rPr>
                <w:rFonts w:ascii="Times New Roman" w:hAnsi="Times New Roman"/>
                <w:sz w:val="22"/>
                <w:szCs w:val="22"/>
              </w:rPr>
              <w:t>Administrator patrimoniu</w:t>
            </w:r>
          </w:p>
        </w:tc>
      </w:tr>
      <w:tr w:rsidR="00965713" w:rsidRPr="00843600"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Departamentul de Știința Alimentelor, Ingineria Alimentelor, Biotehnologii și Acvacultur</w:t>
            </w:r>
            <w:r w:rsidRPr="00D9267F">
              <w:rPr>
                <w:rFonts w:ascii="Times New Roman" w:eastAsia="Calibri" w:hAnsi="Times New Roman" w:hint="cs"/>
                <w:sz w:val="22"/>
                <w:szCs w:val="22"/>
                <w:lang w:val="ro-RO"/>
              </w:rPr>
              <w:t>ă</w:t>
            </w:r>
          </w:p>
        </w:tc>
      </w:tr>
      <w:tr w:rsidR="00965713" w:rsidRPr="007241BA"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Ec. Alina Tecla</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Administrator financiar</w:t>
            </w:r>
          </w:p>
        </w:tc>
      </w:tr>
      <w:tr w:rsidR="00965713" w:rsidRPr="00843600"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Departamentul de Știința Alimentelor, Ingineria Alimentelor, Biotehnologii și Acvacultur</w:t>
            </w:r>
            <w:r w:rsidRPr="00D9267F">
              <w:rPr>
                <w:rFonts w:ascii="Times New Roman" w:eastAsia="Calibri" w:hAnsi="Times New Roman" w:hint="cs"/>
                <w:sz w:val="22"/>
                <w:szCs w:val="22"/>
                <w:lang w:val="ro-RO"/>
              </w:rPr>
              <w:t>ă</w:t>
            </w:r>
          </w:p>
        </w:tc>
      </w:tr>
      <w:tr w:rsidR="00965713" w:rsidRPr="00843600"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rPr>
                <w:sz w:val="22"/>
                <w:szCs w:val="22"/>
                <w:lang w:val="fr-FR"/>
              </w:rPr>
            </w:pPr>
            <w:r w:rsidRPr="00D9267F">
              <w:rPr>
                <w:rFonts w:ascii="Times New Roman" w:eastAsia="Calibri" w:hAnsi="Times New Roman"/>
                <w:sz w:val="22"/>
                <w:szCs w:val="22"/>
                <w:lang w:val="ro-RO"/>
              </w:rPr>
              <w:t>Departamentul de Știința Alimentelor, Ingineria Alimentelor, Biotehnologii și Acvacultur</w:t>
            </w:r>
            <w:r w:rsidRPr="00D9267F">
              <w:rPr>
                <w:rFonts w:ascii="Times New Roman" w:eastAsia="Calibri" w:hAnsi="Times New Roman" w:hint="cs"/>
                <w:sz w:val="22"/>
                <w:szCs w:val="22"/>
                <w:lang w:val="ro-RO"/>
              </w:rPr>
              <w:t>ă</w:t>
            </w:r>
          </w:p>
        </w:tc>
      </w:tr>
      <w:tr w:rsidR="00965713" w:rsidRPr="00843600"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D9267F">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D9267F" w:rsidRDefault="00965713" w:rsidP="00965713">
            <w:pPr>
              <w:rPr>
                <w:sz w:val="22"/>
                <w:szCs w:val="22"/>
                <w:lang w:val="fr-FR"/>
              </w:rPr>
            </w:pPr>
            <w:r w:rsidRPr="00D9267F">
              <w:rPr>
                <w:rFonts w:ascii="Times New Roman" w:eastAsia="Calibri" w:hAnsi="Times New Roman"/>
                <w:sz w:val="22"/>
                <w:szCs w:val="22"/>
                <w:lang w:val="ro-RO"/>
              </w:rPr>
              <w:t>Departamentul de Știința Alimentelor, Ingineria Alimentelor, Biotehnologii și Acvacultur</w:t>
            </w:r>
            <w:r w:rsidRPr="00D9267F">
              <w:rPr>
                <w:rFonts w:ascii="Times New Roman" w:eastAsia="Calibri" w:hAnsi="Times New Roman" w:hint="cs"/>
                <w:sz w:val="22"/>
                <w:szCs w:val="22"/>
                <w:lang w:val="ro-RO"/>
              </w:rPr>
              <w:t>ă</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96" w:rsidRDefault="00116196">
      <w:r>
        <w:separator/>
      </w:r>
    </w:p>
  </w:endnote>
  <w:endnote w:type="continuationSeparator" w:id="0">
    <w:p w:rsidR="00116196" w:rsidRDefault="0011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96" w:rsidRDefault="00116196">
      <w:r>
        <w:separator/>
      </w:r>
    </w:p>
  </w:footnote>
  <w:footnote w:type="continuationSeparator" w:id="0">
    <w:p w:rsidR="00116196" w:rsidRDefault="0011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D0162D"/>
    <w:multiLevelType w:val="hybridMultilevel"/>
    <w:tmpl w:val="8280D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7"/>
  </w:num>
  <w:num w:numId="5">
    <w:abstractNumId w:val="11"/>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0"/>
  </w:num>
  <w:num w:numId="15">
    <w:abstractNumId w:val="6"/>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735"/>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16196"/>
    <w:rsid w:val="001205AD"/>
    <w:rsid w:val="00122DAF"/>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4FE6"/>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7AB"/>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4A14"/>
    <w:rsid w:val="00327322"/>
    <w:rsid w:val="00336854"/>
    <w:rsid w:val="0034170D"/>
    <w:rsid w:val="00341B9C"/>
    <w:rsid w:val="003427D0"/>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4855"/>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4F22"/>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07FB8"/>
    <w:rsid w:val="00810368"/>
    <w:rsid w:val="008113B0"/>
    <w:rsid w:val="00811757"/>
    <w:rsid w:val="00813DB0"/>
    <w:rsid w:val="00814423"/>
    <w:rsid w:val="008147E7"/>
    <w:rsid w:val="0081573C"/>
    <w:rsid w:val="00821C9F"/>
    <w:rsid w:val="00821F89"/>
    <w:rsid w:val="008252B2"/>
    <w:rsid w:val="008255F4"/>
    <w:rsid w:val="00826E36"/>
    <w:rsid w:val="00827331"/>
    <w:rsid w:val="00827F51"/>
    <w:rsid w:val="00830129"/>
    <w:rsid w:val="00833BB1"/>
    <w:rsid w:val="008350B4"/>
    <w:rsid w:val="00841E85"/>
    <w:rsid w:val="008430E3"/>
    <w:rsid w:val="00843600"/>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93DEB"/>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191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4083"/>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67F"/>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D1318-46BA-482B-9B9F-255A6820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300</cp:revision>
  <cp:lastPrinted>2022-11-21T13:00:00Z</cp:lastPrinted>
  <dcterms:created xsi:type="dcterms:W3CDTF">2019-02-28T12:32:00Z</dcterms:created>
  <dcterms:modified xsi:type="dcterms:W3CDTF">2022-11-22T14:15:00Z</dcterms:modified>
</cp:coreProperties>
</file>