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256212" w:rsidRPr="00295786" w:rsidRDefault="00256212" w:rsidP="00256212">
      <w:pPr>
        <w:rPr>
          <w:rFonts w:ascii="Arial Narrow" w:hAnsi="Arial Narrow"/>
          <w:b/>
          <w:bCs/>
          <w:i/>
          <w:noProof/>
          <w:sz w:val="24"/>
          <w:szCs w:val="24"/>
        </w:rPr>
      </w:pPr>
    </w:p>
    <w:p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BF31FF" w:rsidRDefault="00BF31FF" w:rsidP="00BF31FF">
      <w:pPr>
        <w:rPr>
          <w:rFonts w:ascii="Arial Narrow" w:hAnsi="Arial Narrow"/>
          <w:i/>
          <w:noProof/>
          <w:sz w:val="24"/>
          <w:szCs w:val="24"/>
        </w:rPr>
      </w:pPr>
    </w:p>
    <w:p w:rsidR="00256212" w:rsidRDefault="00256212"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C7CAA" w:rsidRDefault="00323A5B"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v:rect id="Rectangle 2" o:spid="_x0000_s1026" alt="White marble" style="position:absolute;left:0;text-align:left;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rsidR="0045251D" w:rsidRPr="0045251D" w:rsidRDefault="0045251D" w:rsidP="0045251D">
      <w:pPr>
        <w:jc w:val="both"/>
        <w:rPr>
          <w:rFonts w:ascii="Arial Narrow" w:hAnsi="Arial Narrow"/>
          <w:i/>
          <w:noProof/>
          <w:sz w:val="24"/>
          <w:szCs w:val="24"/>
        </w:rPr>
      </w:pPr>
    </w:p>
    <w:p w:rsidR="00AC7CAA" w:rsidRPr="00295786" w:rsidRDefault="00E5056B" w:rsidP="00324A14">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tbl>
      <w:tblPr>
        <w:tblpPr w:leftFromText="180" w:rightFromText="180" w:vertAnchor="text" w:horzAnchor="page" w:tblpX="1006" w:tblpY="17"/>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3955"/>
        <w:gridCol w:w="1980"/>
        <w:gridCol w:w="1080"/>
        <w:gridCol w:w="1237"/>
        <w:gridCol w:w="1530"/>
        <w:gridCol w:w="1440"/>
        <w:gridCol w:w="1440"/>
        <w:gridCol w:w="1530"/>
      </w:tblGrid>
      <w:tr w:rsidR="00C627C4" w:rsidRPr="00BC460A" w:rsidTr="008D437F">
        <w:tc>
          <w:tcPr>
            <w:tcW w:w="833" w:type="dxa"/>
            <w:vAlign w:val="center"/>
          </w:tcPr>
          <w:p w:rsidR="00C627C4" w:rsidRPr="00BC460A" w:rsidRDefault="00C627C4" w:rsidP="00B00B3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sidR="00B00B35">
              <w:rPr>
                <w:rFonts w:ascii="Times New Roman" w:eastAsia="Calibri" w:hAnsi="Times New Roman"/>
                <w:b/>
                <w:iCs/>
                <w:sz w:val="22"/>
                <w:szCs w:val="22"/>
                <w:lang w:val="ro-RO"/>
              </w:rPr>
              <w:t>crt.</w:t>
            </w:r>
          </w:p>
        </w:tc>
        <w:tc>
          <w:tcPr>
            <w:tcW w:w="3955"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98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08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37"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C627C4" w:rsidRPr="00BC460A" w:rsidTr="008D437F">
        <w:tc>
          <w:tcPr>
            <w:tcW w:w="833"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3955"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98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08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37"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rsidR="00C627C4"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sidR="00C93552">
              <w:rPr>
                <w:rFonts w:ascii="Times New Roman" w:eastAsia="Calibri" w:hAnsi="Times New Roman"/>
                <w:b/>
                <w:iCs/>
                <w:sz w:val="22"/>
                <w:szCs w:val="22"/>
                <w:lang w:val="ro-RO"/>
              </w:rPr>
              <w:t>12</w:t>
            </w:r>
            <w:r>
              <w:rPr>
                <w:rFonts w:ascii="Times New Roman" w:eastAsia="Calibri" w:hAnsi="Times New Roman"/>
                <w:b/>
                <w:iCs/>
                <w:sz w:val="22"/>
                <w:szCs w:val="22"/>
                <w:lang w:val="ro-RO"/>
              </w:rPr>
              <w:t>%</w:t>
            </w:r>
          </w:p>
        </w:tc>
        <w:tc>
          <w:tcPr>
            <w:tcW w:w="1530" w:type="dxa"/>
            <w:vAlign w:val="center"/>
          </w:tcPr>
          <w:p w:rsidR="00C627C4" w:rsidRPr="00BC460A"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B869D9" w:rsidRPr="00BC460A" w:rsidTr="00B869D9">
        <w:trPr>
          <w:trHeight w:val="362"/>
        </w:trPr>
        <w:tc>
          <w:tcPr>
            <w:tcW w:w="833" w:type="dxa"/>
            <w:vAlign w:val="center"/>
          </w:tcPr>
          <w:p w:rsidR="00B869D9" w:rsidRPr="00BC460A" w:rsidRDefault="00B869D9" w:rsidP="00B869D9">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3955" w:type="dxa"/>
            <w:vAlign w:val="center"/>
          </w:tcPr>
          <w:p w:rsidR="00B869D9" w:rsidRPr="00EC095F" w:rsidRDefault="00B869D9" w:rsidP="00B869D9">
            <w:pPr>
              <w:spacing w:line="276" w:lineRule="auto"/>
              <w:rPr>
                <w:rFonts w:asciiTheme="majorBidi" w:hAnsiTheme="majorBidi" w:cstheme="majorBidi"/>
                <w:color w:val="000000"/>
                <w:sz w:val="24"/>
                <w:szCs w:val="24"/>
              </w:rPr>
            </w:pPr>
            <w:r w:rsidRPr="00EC095F">
              <w:rPr>
                <w:rFonts w:asciiTheme="majorBidi" w:eastAsia="Calibri" w:hAnsiTheme="majorBidi" w:cstheme="majorBidi"/>
                <w:sz w:val="24"/>
                <w:szCs w:val="24"/>
              </w:rPr>
              <w:t>Transfer aeroport-hotel-aeroport</w:t>
            </w:r>
          </w:p>
        </w:tc>
        <w:tc>
          <w:tcPr>
            <w:tcW w:w="1980" w:type="dxa"/>
            <w:vAlign w:val="center"/>
          </w:tcPr>
          <w:p w:rsidR="00B869D9" w:rsidRPr="00945BEF" w:rsidRDefault="00B869D9" w:rsidP="00B869D9">
            <w:pPr>
              <w:spacing w:line="276" w:lineRule="auto"/>
              <w:jc w:val="center"/>
              <w:rPr>
                <w:rFonts w:ascii="Times New Roman" w:hAnsi="Times New Roman"/>
                <w:color w:val="000000"/>
                <w:sz w:val="24"/>
                <w:szCs w:val="24"/>
              </w:rPr>
            </w:pPr>
            <w:r w:rsidRPr="00945BEF">
              <w:rPr>
                <w:rFonts w:ascii="Times New Roman" w:hAnsi="Times New Roman"/>
                <w:color w:val="000000"/>
                <w:sz w:val="24"/>
                <w:szCs w:val="24"/>
              </w:rPr>
              <w:t>2463.35</w:t>
            </w:r>
          </w:p>
        </w:tc>
        <w:tc>
          <w:tcPr>
            <w:tcW w:w="1080" w:type="dxa"/>
            <w:vAlign w:val="center"/>
          </w:tcPr>
          <w:p w:rsidR="00B869D9" w:rsidRPr="00DE73FB" w:rsidRDefault="00B869D9" w:rsidP="00B869D9">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pers</w:t>
            </w:r>
          </w:p>
        </w:tc>
        <w:tc>
          <w:tcPr>
            <w:tcW w:w="1237" w:type="dxa"/>
            <w:shd w:val="clear" w:color="auto" w:fill="auto"/>
            <w:vAlign w:val="center"/>
          </w:tcPr>
          <w:p w:rsidR="00B869D9" w:rsidRDefault="00B869D9" w:rsidP="00B869D9">
            <w:pPr>
              <w:jc w:val="center"/>
              <w:rPr>
                <w:rFonts w:ascii="Times New Roman" w:hAnsi="Times New Roman"/>
                <w:bCs/>
                <w:sz w:val="22"/>
                <w:szCs w:val="22"/>
              </w:rPr>
            </w:pPr>
            <w:r>
              <w:rPr>
                <w:rFonts w:ascii="Times New Roman" w:hAnsi="Times New Roman"/>
                <w:bCs/>
                <w:sz w:val="22"/>
                <w:szCs w:val="22"/>
              </w:rPr>
              <w:t>5</w:t>
            </w:r>
          </w:p>
        </w:tc>
        <w:tc>
          <w:tcPr>
            <w:tcW w:w="1530" w:type="dxa"/>
            <w:vAlign w:val="center"/>
          </w:tcPr>
          <w:p w:rsidR="00B869D9" w:rsidRPr="00226165" w:rsidRDefault="00B869D9" w:rsidP="00B869D9">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B869D9" w:rsidRPr="00226165" w:rsidRDefault="00B869D9" w:rsidP="00B869D9">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B869D9" w:rsidRPr="00226165" w:rsidRDefault="00B869D9" w:rsidP="00B869D9">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B869D9" w:rsidRPr="00226165" w:rsidRDefault="00B869D9" w:rsidP="00B869D9">
            <w:pPr>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B869D9" w:rsidRPr="00BC460A" w:rsidTr="00B869D9">
        <w:trPr>
          <w:trHeight w:val="362"/>
        </w:trPr>
        <w:tc>
          <w:tcPr>
            <w:tcW w:w="833" w:type="dxa"/>
            <w:vAlign w:val="center"/>
          </w:tcPr>
          <w:p w:rsidR="00B869D9" w:rsidRPr="00BC460A" w:rsidRDefault="00B869D9" w:rsidP="00B869D9">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3955" w:type="dxa"/>
            <w:vAlign w:val="center"/>
          </w:tcPr>
          <w:p w:rsidR="00B869D9" w:rsidRPr="00EC095F" w:rsidRDefault="00B869D9" w:rsidP="00B869D9">
            <w:pPr>
              <w:spacing w:line="276" w:lineRule="auto"/>
              <w:rPr>
                <w:rFonts w:asciiTheme="majorBidi" w:hAnsiTheme="majorBidi" w:cstheme="majorBidi"/>
                <w:color w:val="000000"/>
                <w:sz w:val="24"/>
                <w:szCs w:val="24"/>
              </w:rPr>
            </w:pPr>
            <w:r w:rsidRPr="00EC095F">
              <w:rPr>
                <w:rFonts w:asciiTheme="majorBidi" w:hAnsiTheme="majorBidi" w:cstheme="majorBidi"/>
                <w:color w:val="000000"/>
                <w:sz w:val="24"/>
                <w:szCs w:val="24"/>
              </w:rPr>
              <w:t xml:space="preserve">Servicii de cazare </w:t>
            </w:r>
            <w:r>
              <w:rPr>
                <w:rFonts w:asciiTheme="majorBidi" w:eastAsia="Calibri" w:hAnsiTheme="majorBidi" w:cstheme="majorBidi"/>
                <w:sz w:val="24"/>
                <w:szCs w:val="24"/>
              </w:rPr>
              <w:t>pentru 5</w:t>
            </w:r>
            <w:r w:rsidRPr="00EC095F">
              <w:rPr>
                <w:rFonts w:asciiTheme="majorBidi" w:eastAsia="Calibri" w:hAnsiTheme="majorBidi" w:cstheme="majorBidi"/>
                <w:sz w:val="24"/>
                <w:szCs w:val="24"/>
              </w:rPr>
              <w:t xml:space="preserve"> persoane</w:t>
            </w:r>
          </w:p>
        </w:tc>
        <w:tc>
          <w:tcPr>
            <w:tcW w:w="1980" w:type="dxa"/>
            <w:vAlign w:val="center"/>
          </w:tcPr>
          <w:p w:rsidR="00B869D9" w:rsidRPr="00945BEF" w:rsidRDefault="00B869D9" w:rsidP="00B869D9">
            <w:pPr>
              <w:spacing w:line="276" w:lineRule="auto"/>
              <w:jc w:val="center"/>
              <w:rPr>
                <w:rFonts w:ascii="Times New Roman" w:hAnsi="Times New Roman"/>
                <w:color w:val="000000"/>
                <w:sz w:val="24"/>
                <w:szCs w:val="24"/>
              </w:rPr>
            </w:pPr>
            <w:r w:rsidRPr="00945BEF">
              <w:rPr>
                <w:rFonts w:ascii="Times New Roman" w:hAnsi="Times New Roman"/>
                <w:color w:val="000000"/>
                <w:sz w:val="24"/>
                <w:szCs w:val="24"/>
              </w:rPr>
              <w:t>11076.30</w:t>
            </w:r>
          </w:p>
        </w:tc>
        <w:tc>
          <w:tcPr>
            <w:tcW w:w="1080" w:type="dxa"/>
            <w:vAlign w:val="center"/>
          </w:tcPr>
          <w:p w:rsidR="00B869D9" w:rsidRPr="00DE73FB" w:rsidRDefault="00B869D9" w:rsidP="00B869D9">
            <w:pPr>
              <w:overflowPunct/>
              <w:autoSpaceDE/>
              <w:autoSpaceDN/>
              <w:adjustRightInd/>
              <w:jc w:val="center"/>
              <w:textAlignment w:val="auto"/>
              <w:rPr>
                <w:rFonts w:ascii="Times New Roman" w:eastAsia="Calibri" w:hAnsi="Times New Roman"/>
                <w:sz w:val="22"/>
                <w:szCs w:val="22"/>
                <w:lang w:val="ro-RO"/>
              </w:rPr>
            </w:pPr>
            <w:r>
              <w:rPr>
                <w:rFonts w:ascii="Times New Roman" w:hAnsi="Times New Roman"/>
                <w:sz w:val="22"/>
                <w:szCs w:val="22"/>
              </w:rPr>
              <w:t>cameră/ 3 nopți</w:t>
            </w:r>
          </w:p>
        </w:tc>
        <w:tc>
          <w:tcPr>
            <w:tcW w:w="1237" w:type="dxa"/>
            <w:shd w:val="clear" w:color="auto" w:fill="auto"/>
            <w:vAlign w:val="center"/>
          </w:tcPr>
          <w:p w:rsidR="00B869D9" w:rsidRPr="00BC460A" w:rsidRDefault="00B869D9" w:rsidP="00B869D9">
            <w:pPr>
              <w:jc w:val="center"/>
              <w:rPr>
                <w:rFonts w:ascii="Times New Roman" w:hAnsi="Times New Roman"/>
                <w:bCs/>
                <w:sz w:val="22"/>
                <w:szCs w:val="22"/>
              </w:rPr>
            </w:pPr>
            <w:r>
              <w:rPr>
                <w:rFonts w:ascii="Times New Roman" w:hAnsi="Times New Roman"/>
                <w:bCs/>
                <w:sz w:val="22"/>
                <w:szCs w:val="22"/>
              </w:rPr>
              <w:t>15</w:t>
            </w:r>
          </w:p>
        </w:tc>
        <w:tc>
          <w:tcPr>
            <w:tcW w:w="1530" w:type="dxa"/>
            <w:vAlign w:val="center"/>
          </w:tcPr>
          <w:p w:rsidR="00B869D9" w:rsidRPr="00226165" w:rsidRDefault="00B869D9" w:rsidP="00B869D9">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B869D9" w:rsidRPr="00226165" w:rsidRDefault="00B869D9" w:rsidP="00B869D9">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B869D9" w:rsidRPr="00226165" w:rsidRDefault="00B869D9" w:rsidP="00B869D9">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B869D9" w:rsidRPr="00226165" w:rsidRDefault="00B869D9" w:rsidP="00B869D9">
            <w:pPr>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B869D9" w:rsidRPr="00BC460A" w:rsidTr="00B869D9">
        <w:trPr>
          <w:trHeight w:val="635"/>
        </w:trPr>
        <w:tc>
          <w:tcPr>
            <w:tcW w:w="833" w:type="dxa"/>
            <w:vAlign w:val="center"/>
          </w:tcPr>
          <w:p w:rsidR="00B869D9" w:rsidRPr="00BC460A" w:rsidRDefault="00B869D9" w:rsidP="00B869D9">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3955" w:type="dxa"/>
            <w:vAlign w:val="center"/>
          </w:tcPr>
          <w:p w:rsidR="00B869D9" w:rsidRPr="00EC095F" w:rsidRDefault="00B869D9" w:rsidP="00B869D9">
            <w:pPr>
              <w:spacing w:line="276" w:lineRule="auto"/>
              <w:rPr>
                <w:rFonts w:asciiTheme="majorBidi" w:hAnsiTheme="majorBidi" w:cstheme="majorBidi"/>
                <w:color w:val="000000"/>
                <w:sz w:val="24"/>
                <w:szCs w:val="24"/>
              </w:rPr>
            </w:pPr>
            <w:r w:rsidRPr="00EC095F">
              <w:rPr>
                <w:rFonts w:asciiTheme="majorBidi" w:hAnsiTheme="majorBidi" w:cstheme="majorBidi"/>
                <w:color w:val="000000"/>
                <w:sz w:val="24"/>
                <w:szCs w:val="24"/>
              </w:rPr>
              <w:t>Pachet asigurare stotno+calatorie</w:t>
            </w:r>
          </w:p>
        </w:tc>
        <w:tc>
          <w:tcPr>
            <w:tcW w:w="1980" w:type="dxa"/>
            <w:vAlign w:val="center"/>
          </w:tcPr>
          <w:p w:rsidR="00B869D9" w:rsidRPr="00945BEF" w:rsidRDefault="00B869D9" w:rsidP="00B869D9">
            <w:pPr>
              <w:spacing w:line="276" w:lineRule="auto"/>
              <w:jc w:val="center"/>
              <w:rPr>
                <w:rFonts w:ascii="Times New Roman" w:hAnsi="Times New Roman"/>
                <w:color w:val="000000"/>
                <w:sz w:val="24"/>
                <w:szCs w:val="24"/>
              </w:rPr>
            </w:pPr>
            <w:r w:rsidRPr="00945BEF">
              <w:rPr>
                <w:rFonts w:ascii="Times New Roman" w:hAnsi="Times New Roman"/>
                <w:color w:val="000000"/>
                <w:sz w:val="24"/>
                <w:szCs w:val="24"/>
              </w:rPr>
              <w:t>750.00</w:t>
            </w:r>
          </w:p>
        </w:tc>
        <w:tc>
          <w:tcPr>
            <w:tcW w:w="1080" w:type="dxa"/>
            <w:vAlign w:val="center"/>
          </w:tcPr>
          <w:p w:rsidR="00B869D9" w:rsidRPr="00BC460A" w:rsidRDefault="00B869D9" w:rsidP="00B869D9">
            <w:pPr>
              <w:jc w:val="center"/>
              <w:rPr>
                <w:rFonts w:ascii="Times New Roman" w:hAnsi="Times New Roman"/>
                <w:sz w:val="22"/>
                <w:szCs w:val="22"/>
              </w:rPr>
            </w:pPr>
            <w:r>
              <w:rPr>
                <w:rFonts w:ascii="Times New Roman" w:eastAsia="Calibri" w:hAnsi="Times New Roman"/>
                <w:sz w:val="22"/>
                <w:szCs w:val="22"/>
                <w:lang w:val="ro-RO"/>
              </w:rPr>
              <w:t>serv/pers</w:t>
            </w:r>
          </w:p>
        </w:tc>
        <w:tc>
          <w:tcPr>
            <w:tcW w:w="1237" w:type="dxa"/>
            <w:shd w:val="clear" w:color="auto" w:fill="auto"/>
            <w:vAlign w:val="center"/>
          </w:tcPr>
          <w:p w:rsidR="00B869D9" w:rsidRPr="00BC460A" w:rsidRDefault="00B869D9" w:rsidP="00B869D9">
            <w:pPr>
              <w:jc w:val="center"/>
              <w:rPr>
                <w:rFonts w:ascii="Times New Roman" w:hAnsi="Times New Roman"/>
                <w:bCs/>
                <w:sz w:val="22"/>
                <w:szCs w:val="22"/>
              </w:rPr>
            </w:pPr>
            <w:r>
              <w:rPr>
                <w:rFonts w:ascii="Times New Roman" w:hAnsi="Times New Roman"/>
                <w:bCs/>
                <w:sz w:val="22"/>
                <w:szCs w:val="22"/>
              </w:rPr>
              <w:t>4</w:t>
            </w:r>
          </w:p>
        </w:tc>
        <w:tc>
          <w:tcPr>
            <w:tcW w:w="1530" w:type="dxa"/>
            <w:vAlign w:val="center"/>
          </w:tcPr>
          <w:p w:rsidR="00B869D9" w:rsidRPr="00226165" w:rsidRDefault="00B869D9" w:rsidP="00B869D9">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B869D9" w:rsidRPr="00226165" w:rsidRDefault="00B869D9" w:rsidP="00B869D9">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B869D9" w:rsidRPr="00226165" w:rsidRDefault="00B869D9" w:rsidP="00B869D9">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B869D9" w:rsidRPr="00226165" w:rsidRDefault="00B869D9" w:rsidP="00B869D9">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627C4" w:rsidRPr="00BC460A" w:rsidTr="008D437F">
        <w:tc>
          <w:tcPr>
            <w:tcW w:w="833" w:type="dxa"/>
            <w:vAlign w:val="center"/>
          </w:tcPr>
          <w:p w:rsidR="00C627C4" w:rsidRPr="00BC460A" w:rsidRDefault="00C627C4" w:rsidP="00633A1B">
            <w:pPr>
              <w:overflowPunct/>
              <w:autoSpaceDE/>
              <w:autoSpaceDN/>
              <w:adjustRightInd/>
              <w:textAlignment w:val="auto"/>
              <w:rPr>
                <w:rFonts w:ascii="Times New Roman" w:eastAsia="Calibri" w:hAnsi="Times New Roman"/>
                <w:b/>
                <w:iCs/>
                <w:sz w:val="22"/>
                <w:szCs w:val="22"/>
                <w:lang w:val="ro-RO"/>
              </w:rPr>
            </w:pPr>
          </w:p>
        </w:tc>
        <w:tc>
          <w:tcPr>
            <w:tcW w:w="3955" w:type="dxa"/>
            <w:vAlign w:val="center"/>
          </w:tcPr>
          <w:p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980" w:type="dxa"/>
            <w:vAlign w:val="center"/>
          </w:tcPr>
          <w:p w:rsidR="00C627C4" w:rsidRPr="00496843" w:rsidRDefault="00B869D9" w:rsidP="00633A1B">
            <w:pPr>
              <w:overflowPunct/>
              <w:autoSpaceDE/>
              <w:autoSpaceDN/>
              <w:adjustRightInd/>
              <w:jc w:val="center"/>
              <w:textAlignment w:val="auto"/>
              <w:rPr>
                <w:rFonts w:ascii="Times New Roman" w:eastAsia="Calibri" w:hAnsi="Times New Roman"/>
                <w:b/>
                <w:iCs/>
                <w:sz w:val="22"/>
                <w:szCs w:val="22"/>
                <w:lang w:val="ro-RO"/>
              </w:rPr>
            </w:pPr>
            <w:r w:rsidRPr="00B869D9">
              <w:rPr>
                <w:rFonts w:asciiTheme="majorBidi" w:hAnsiTheme="majorBidi" w:cstheme="majorBidi"/>
                <w:b/>
                <w:sz w:val="24"/>
                <w:szCs w:val="24"/>
              </w:rPr>
              <w:t>14289.65</w:t>
            </w:r>
            <w:bookmarkStart w:id="0" w:name="_GoBack"/>
            <w:bookmarkEnd w:id="0"/>
          </w:p>
        </w:tc>
        <w:tc>
          <w:tcPr>
            <w:tcW w:w="108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237"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rsidR="00C627C4" w:rsidRPr="00226165" w:rsidRDefault="00C627C4" w:rsidP="00633A1B">
            <w:pPr>
              <w:overflowPunct/>
              <w:autoSpaceDE/>
              <w:autoSpaceDN/>
              <w:adjustRightInd/>
              <w:textAlignment w:val="auto"/>
              <w:rPr>
                <w:rFonts w:ascii="Times New Roman" w:eastAsia="Calibri" w:hAnsi="Times New Roman"/>
                <w:b/>
                <w:iCs/>
                <w:lang w:val="ro-RO"/>
              </w:rPr>
            </w:pPr>
          </w:p>
        </w:tc>
        <w:tc>
          <w:tcPr>
            <w:tcW w:w="144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rsidR="00C627C4" w:rsidRPr="00716B93" w:rsidRDefault="00716B93" w:rsidP="00633A1B">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rsidR="001B45FC" w:rsidRPr="00E55E5A" w:rsidRDefault="001B45FC" w:rsidP="00AC7CAA">
      <w:pPr>
        <w:ind w:left="630"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FB1BCD">
        <w:rPr>
          <w:rFonts w:ascii="Times New Roman" w:hAnsi="Times New Roman"/>
          <w:b/>
          <w:bCs/>
          <w:i/>
          <w:color w:val="FF0000"/>
          <w:sz w:val="24"/>
          <w:szCs w:val="24"/>
        </w:rPr>
        <w:t>întreg pachetul.</w:t>
      </w:r>
    </w:p>
    <w:p w:rsidR="00965924" w:rsidRDefault="00CE6F07" w:rsidP="00AC7CAA">
      <w:pPr>
        <w:ind w:left="630"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FB1BCD">
        <w:rPr>
          <w:rFonts w:ascii="Times New Roman" w:hAnsi="Times New Roman"/>
          <w:b/>
          <w:bCs/>
          <w:i/>
          <w:color w:val="FF0000"/>
          <w:sz w:val="24"/>
          <w:szCs w:val="24"/>
        </w:rPr>
        <w:t>pachetului</w:t>
      </w:r>
      <w:r w:rsidR="00563502">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DC0CD9" w:rsidRPr="00295786" w:rsidRDefault="00DC0CD9" w:rsidP="00DC0CD9">
      <w:pPr>
        <w:ind w:right="-132"/>
        <w:outlineLvl w:val="0"/>
        <w:rPr>
          <w:rFonts w:ascii="Arial Narrow" w:hAnsi="Arial Narrow"/>
          <w:i/>
          <w:sz w:val="24"/>
          <w:szCs w:val="24"/>
        </w:rPr>
      </w:pPr>
    </w:p>
    <w:p w:rsidR="00B27ACD" w:rsidRPr="00295786" w:rsidRDefault="00B27ACD" w:rsidP="00DC0CD9">
      <w:pPr>
        <w:ind w:left="63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rsidR="00B27ACD" w:rsidRPr="00295786" w:rsidRDefault="00B27ACD" w:rsidP="00DC0CD9">
      <w:pPr>
        <w:ind w:left="63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56212" w:rsidRDefault="00B27ACD" w:rsidP="00D90851">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B00B35" w:rsidRDefault="00B00B35" w:rsidP="00256212">
      <w:pPr>
        <w:jc w:val="right"/>
        <w:rPr>
          <w:rFonts w:ascii="Times New Roman" w:hAnsi="Times New Roman"/>
          <w:b/>
          <w:i/>
          <w:noProof/>
          <w:sz w:val="24"/>
          <w:szCs w:val="24"/>
        </w:rPr>
      </w:pPr>
    </w:p>
    <w:p w:rsidR="00F16815" w:rsidRDefault="00F16815" w:rsidP="00256212">
      <w:pPr>
        <w:jc w:val="right"/>
        <w:rPr>
          <w:rFonts w:ascii="Times New Roman" w:hAnsi="Times New Roman"/>
          <w:b/>
          <w:i/>
          <w:noProof/>
          <w:sz w:val="24"/>
          <w:szCs w:val="24"/>
        </w:rPr>
      </w:pPr>
    </w:p>
    <w:p w:rsidR="00F16815" w:rsidRDefault="00F16815" w:rsidP="00256212">
      <w:pPr>
        <w:jc w:val="right"/>
        <w:rPr>
          <w:rFonts w:ascii="Times New Roman" w:hAnsi="Times New Roman"/>
          <w:b/>
          <w:i/>
          <w:noProof/>
          <w:sz w:val="24"/>
          <w:szCs w:val="24"/>
        </w:rPr>
      </w:pPr>
    </w:p>
    <w:p w:rsidR="00F16815" w:rsidRDefault="00F16815" w:rsidP="00256212">
      <w:pPr>
        <w:jc w:val="right"/>
        <w:rPr>
          <w:rFonts w:ascii="Times New Roman" w:hAnsi="Times New Roman"/>
          <w:b/>
          <w:i/>
          <w:noProof/>
          <w:sz w:val="24"/>
          <w:szCs w:val="24"/>
        </w:rPr>
      </w:pPr>
    </w:p>
    <w:p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7C2DF3" w:rsidRDefault="006662FF" w:rsidP="00C62415">
      <w:pPr>
        <w:spacing w:after="120"/>
        <w:jc w:val="center"/>
        <w:outlineLvl w:val="0"/>
      </w:pPr>
      <w:r w:rsidRPr="003D468E">
        <w:rPr>
          <w:rFonts w:ascii="Times New Roman" w:hAnsi="Times New Roman"/>
          <w:b/>
          <w:sz w:val="24"/>
          <w:szCs w:val="24"/>
        </w:rPr>
        <w:t>PROPUNERE TEHNICĂ</w:t>
      </w:r>
      <w:r w:rsidR="007C2DF3" w:rsidRPr="007C2DF3">
        <w:t xml:space="preserve"> </w:t>
      </w:r>
    </w:p>
    <w:p w:rsidR="008A2B3E" w:rsidRPr="00C677F7" w:rsidRDefault="00F16815" w:rsidP="00681621">
      <w:pPr>
        <w:ind w:left="450" w:right="210" w:firstLine="258"/>
        <w:jc w:val="center"/>
        <w:rPr>
          <w:rFonts w:ascii="Times New Roman" w:hAnsi="Times New Roman"/>
          <w:b/>
          <w:sz w:val="24"/>
          <w:szCs w:val="24"/>
        </w:rPr>
      </w:pPr>
      <w:r w:rsidRPr="001E665A">
        <w:rPr>
          <w:rFonts w:ascii="Times New Roman" w:hAnsi="Times New Roman"/>
          <w:b/>
          <w:color w:val="000000"/>
          <w:sz w:val="24"/>
          <w:szCs w:val="24"/>
          <w:lang w:val="ro-RO"/>
        </w:rPr>
        <w:t xml:space="preserve">Servicii organizare deplasare </w:t>
      </w:r>
      <w:r w:rsidRPr="00FE67E0">
        <w:rPr>
          <w:rFonts w:ascii="Times New Roman" w:hAnsi="Times New Roman"/>
          <w:b/>
          <w:color w:val="000000"/>
          <w:sz w:val="24"/>
          <w:szCs w:val="24"/>
          <w:lang w:val="ro-RO"/>
        </w:rPr>
        <w:t>în localitatea Baku, Azerbaidjan, în perioada 02.12.2022 – 06.12.2022, pentru participarea la A2 International Education Fairs Azerbai</w:t>
      </w:r>
      <w:r>
        <w:rPr>
          <w:rFonts w:ascii="Times New Roman" w:hAnsi="Times New Roman"/>
          <w:b/>
          <w:color w:val="000000"/>
          <w:sz w:val="24"/>
          <w:szCs w:val="24"/>
          <w:lang w:val="ro-RO"/>
        </w:rPr>
        <w:t>d</w:t>
      </w:r>
      <w:r w:rsidRPr="00FE67E0">
        <w:rPr>
          <w:rFonts w:ascii="Times New Roman" w:hAnsi="Times New Roman"/>
          <w:b/>
          <w:color w:val="000000"/>
          <w:sz w:val="24"/>
          <w:szCs w:val="24"/>
          <w:lang w:val="ro-RO"/>
        </w:rPr>
        <w:t>jan 2022</w:t>
      </w:r>
    </w:p>
    <w:p w:rsidR="00C62415" w:rsidRPr="00C677F7" w:rsidRDefault="00C62415" w:rsidP="00474DD8">
      <w:pPr>
        <w:spacing w:after="120"/>
        <w:jc w:val="center"/>
        <w:outlineLvl w:val="0"/>
        <w:rPr>
          <w:rFonts w:ascii="Times New Roman" w:hAnsi="Times New Roman"/>
          <w:b/>
          <w:sz w:val="24"/>
          <w:szCs w:val="24"/>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200"/>
        <w:gridCol w:w="6480"/>
      </w:tblGrid>
      <w:tr w:rsidR="00CD3BF8" w:rsidRPr="00965713" w:rsidTr="00DC0CD9">
        <w:trPr>
          <w:jc w:val="center"/>
        </w:trPr>
        <w:tc>
          <w:tcPr>
            <w:tcW w:w="715" w:type="dxa"/>
            <w:tcMar>
              <w:left w:w="57" w:type="dxa"/>
              <w:right w:w="57" w:type="dxa"/>
            </w:tcMar>
            <w:vAlign w:val="center"/>
          </w:tcPr>
          <w:p w:rsidR="00CD3BF8" w:rsidRPr="00965713" w:rsidRDefault="00CD3BF8" w:rsidP="00C677F7">
            <w:pPr>
              <w:jc w:val="center"/>
              <w:rPr>
                <w:rFonts w:ascii="Times New Roman" w:hAnsi="Times New Roman"/>
                <w:b/>
                <w:sz w:val="22"/>
                <w:szCs w:val="22"/>
              </w:rPr>
            </w:pPr>
            <w:r w:rsidRPr="00965713">
              <w:rPr>
                <w:rFonts w:ascii="Times New Roman" w:hAnsi="Times New Roman"/>
                <w:b/>
                <w:sz w:val="22"/>
                <w:szCs w:val="22"/>
              </w:rPr>
              <w:t>NR.</w:t>
            </w:r>
          </w:p>
          <w:p w:rsidR="00CD3BF8" w:rsidRPr="00965713" w:rsidRDefault="00CD3BF8" w:rsidP="00C677F7">
            <w:pPr>
              <w:jc w:val="center"/>
              <w:rPr>
                <w:rFonts w:ascii="Times New Roman" w:hAnsi="Times New Roman"/>
                <w:sz w:val="22"/>
                <w:szCs w:val="22"/>
              </w:rPr>
            </w:pPr>
            <w:r w:rsidRPr="00965713">
              <w:rPr>
                <w:rFonts w:ascii="Times New Roman" w:hAnsi="Times New Roman"/>
                <w:b/>
                <w:sz w:val="22"/>
                <w:szCs w:val="22"/>
              </w:rPr>
              <w:t>CRT.</w:t>
            </w:r>
          </w:p>
        </w:tc>
        <w:tc>
          <w:tcPr>
            <w:tcW w:w="7200" w:type="dxa"/>
            <w:tcMar>
              <w:left w:w="57" w:type="dxa"/>
              <w:right w:w="57" w:type="dxa"/>
            </w:tcMar>
            <w:vAlign w:val="center"/>
          </w:tcPr>
          <w:p w:rsidR="00CD3BF8" w:rsidRPr="00965713" w:rsidRDefault="00CD3BF8" w:rsidP="00C677F7">
            <w:pPr>
              <w:pStyle w:val="Heading2"/>
              <w:numPr>
                <w:ilvl w:val="0"/>
                <w:numId w:val="0"/>
              </w:numPr>
              <w:jc w:val="center"/>
              <w:rPr>
                <w:rFonts w:ascii="Times New Roman" w:hAnsi="Times New Roman"/>
                <w:iCs/>
                <w:caps/>
                <w:sz w:val="22"/>
              </w:rPr>
            </w:pPr>
            <w:r w:rsidRPr="00965713">
              <w:rPr>
                <w:rFonts w:ascii="Times New Roman" w:hAnsi="Times New Roman"/>
                <w:iCs/>
                <w:caps/>
                <w:sz w:val="22"/>
              </w:rPr>
              <w:t>Cerinţe autoritate contractantă</w:t>
            </w:r>
          </w:p>
        </w:tc>
        <w:tc>
          <w:tcPr>
            <w:tcW w:w="6480" w:type="dxa"/>
            <w:tcMar>
              <w:left w:w="57" w:type="dxa"/>
              <w:right w:w="57" w:type="dxa"/>
            </w:tcMar>
            <w:vAlign w:val="center"/>
          </w:tcPr>
          <w:p w:rsidR="00C21552" w:rsidRPr="00965713" w:rsidRDefault="00C21552" w:rsidP="00C677F7">
            <w:pPr>
              <w:pStyle w:val="Heading2"/>
              <w:numPr>
                <w:ilvl w:val="0"/>
                <w:numId w:val="0"/>
              </w:numPr>
              <w:jc w:val="center"/>
              <w:rPr>
                <w:rFonts w:ascii="Times New Roman" w:hAnsi="Times New Roman"/>
                <w:iCs/>
                <w:caps/>
                <w:sz w:val="22"/>
              </w:rPr>
            </w:pPr>
            <w:r w:rsidRPr="00965713">
              <w:rPr>
                <w:rFonts w:ascii="Times New Roman" w:hAnsi="Times New Roman"/>
                <w:iCs/>
                <w:caps/>
                <w:sz w:val="22"/>
              </w:rPr>
              <w:t>PROPUNERE</w:t>
            </w:r>
            <w:r w:rsidR="009D192E" w:rsidRPr="00965713">
              <w:rPr>
                <w:rFonts w:ascii="Times New Roman" w:hAnsi="Times New Roman"/>
                <w:iCs/>
                <w:caps/>
                <w:sz w:val="22"/>
              </w:rPr>
              <w:t xml:space="preserve"> TEHNICĂ</w:t>
            </w:r>
            <w:r w:rsidRPr="00965713">
              <w:rPr>
                <w:rFonts w:ascii="Times New Roman" w:hAnsi="Times New Roman"/>
                <w:iCs/>
                <w:caps/>
                <w:sz w:val="22"/>
              </w:rPr>
              <w:t xml:space="preserve"> OFERTANT</w:t>
            </w:r>
          </w:p>
        </w:tc>
      </w:tr>
      <w:tr w:rsidR="00C93552" w:rsidRPr="00965713" w:rsidTr="00DC0CD9">
        <w:trPr>
          <w:jc w:val="center"/>
        </w:trPr>
        <w:tc>
          <w:tcPr>
            <w:tcW w:w="715" w:type="dxa"/>
            <w:tcMar>
              <w:left w:w="57" w:type="dxa"/>
              <w:right w:w="57" w:type="dxa"/>
            </w:tcMar>
            <w:vAlign w:val="center"/>
          </w:tcPr>
          <w:p w:rsidR="00C93552" w:rsidRPr="00965713" w:rsidRDefault="00C93552" w:rsidP="00C677F7">
            <w:pPr>
              <w:jc w:val="center"/>
              <w:rPr>
                <w:rFonts w:ascii="Times New Roman" w:hAnsi="Times New Roman"/>
                <w:b/>
                <w:sz w:val="22"/>
                <w:szCs w:val="22"/>
              </w:rPr>
            </w:pPr>
          </w:p>
        </w:tc>
        <w:tc>
          <w:tcPr>
            <w:tcW w:w="7200" w:type="dxa"/>
            <w:tcMar>
              <w:left w:w="57" w:type="dxa"/>
              <w:right w:w="57" w:type="dxa"/>
            </w:tcMar>
            <w:vAlign w:val="center"/>
          </w:tcPr>
          <w:p w:rsidR="00C93552" w:rsidRPr="00F16815" w:rsidRDefault="00F16815" w:rsidP="00F16815">
            <w:pPr>
              <w:jc w:val="both"/>
              <w:rPr>
                <w:rFonts w:ascii="Times New Roman" w:hAnsi="Times New Roman"/>
                <w:b/>
                <w:sz w:val="22"/>
                <w:szCs w:val="22"/>
                <w:lang w:val="ro-RO"/>
              </w:rPr>
            </w:pPr>
            <w:r w:rsidRPr="00F16815">
              <w:rPr>
                <w:rFonts w:ascii="Times New Roman" w:hAnsi="Times New Roman"/>
                <w:b/>
                <w:color w:val="000000"/>
                <w:sz w:val="22"/>
                <w:szCs w:val="22"/>
                <w:lang w:val="ro-RO"/>
              </w:rPr>
              <w:t>Servicii organizare deplasare în localitatea Baku, Azerbaidjan, în perioada 02.12.2022 – 06.12.2022, pentru participarea la A2 International Education Fairs Azerbaidjan 2022</w:t>
            </w:r>
          </w:p>
        </w:tc>
        <w:tc>
          <w:tcPr>
            <w:tcW w:w="6480" w:type="dxa"/>
            <w:tcMar>
              <w:left w:w="57" w:type="dxa"/>
              <w:right w:w="57" w:type="dxa"/>
            </w:tcMar>
            <w:vAlign w:val="center"/>
          </w:tcPr>
          <w:p w:rsidR="00C93552" w:rsidRPr="00965713" w:rsidRDefault="00C03646" w:rsidP="00C03646">
            <w:pPr>
              <w:pStyle w:val="Heading2"/>
              <w:numPr>
                <w:ilvl w:val="0"/>
                <w:numId w:val="0"/>
              </w:numPr>
              <w:jc w:val="left"/>
              <w:rPr>
                <w:rFonts w:ascii="Times New Roman" w:hAnsi="Times New Roman"/>
                <w:iCs/>
                <w:caps/>
                <w:sz w:val="22"/>
              </w:rPr>
            </w:pPr>
            <w:r w:rsidRPr="00965713">
              <w:rPr>
                <w:rFonts w:ascii="Times New Roman" w:eastAsia="Calibri" w:hAnsi="Times New Roman"/>
                <w:i/>
                <w:sz w:val="22"/>
              </w:rPr>
              <w:t>se completează de către ofertant</w:t>
            </w:r>
          </w:p>
        </w:tc>
      </w:tr>
      <w:tr w:rsidR="007C2DF3" w:rsidRPr="00965713" w:rsidTr="00DC0CD9">
        <w:trPr>
          <w:trHeight w:val="566"/>
          <w:jc w:val="center"/>
        </w:trPr>
        <w:tc>
          <w:tcPr>
            <w:tcW w:w="715" w:type="dxa"/>
            <w:tcMar>
              <w:left w:w="57" w:type="dxa"/>
              <w:right w:w="57" w:type="dxa"/>
            </w:tcMar>
          </w:tcPr>
          <w:p w:rsidR="007C2DF3" w:rsidRPr="00965713" w:rsidRDefault="007C2DF3" w:rsidP="00C677F7">
            <w:pPr>
              <w:rPr>
                <w:rFonts w:ascii="Times New Roman" w:hAnsi="Times New Roman"/>
                <w:sz w:val="22"/>
                <w:szCs w:val="22"/>
              </w:rPr>
            </w:pPr>
            <w:r w:rsidRPr="00965713">
              <w:rPr>
                <w:rFonts w:ascii="Times New Roman" w:hAnsi="Times New Roman"/>
                <w:sz w:val="22"/>
                <w:szCs w:val="22"/>
              </w:rPr>
              <w:t>1</w:t>
            </w:r>
          </w:p>
        </w:tc>
        <w:tc>
          <w:tcPr>
            <w:tcW w:w="7200" w:type="dxa"/>
            <w:tcMar>
              <w:left w:w="57" w:type="dxa"/>
              <w:right w:w="57" w:type="dxa"/>
            </w:tcMar>
          </w:tcPr>
          <w:p w:rsidR="00F16815" w:rsidRPr="00F16815" w:rsidRDefault="00F16815" w:rsidP="00F16815">
            <w:pPr>
              <w:jc w:val="both"/>
              <w:rPr>
                <w:rFonts w:ascii="Times New Roman" w:hAnsi="Times New Roman"/>
                <w:sz w:val="22"/>
                <w:szCs w:val="22"/>
                <w:lang w:val="ro-RO"/>
              </w:rPr>
            </w:pPr>
            <w:r w:rsidRPr="00F16815">
              <w:rPr>
                <w:rFonts w:ascii="Times New Roman" w:hAnsi="Times New Roman"/>
                <w:b/>
                <w:bCs/>
                <w:color w:val="000000"/>
                <w:sz w:val="22"/>
                <w:szCs w:val="22"/>
                <w:lang w:val="fr-FR" w:eastAsia="ro-RO"/>
              </w:rPr>
              <w:t>PACHET Transport, cazare și asigurare</w:t>
            </w:r>
            <w:r w:rsidRPr="00F16815">
              <w:rPr>
                <w:rFonts w:ascii="Times New Roman" w:hAnsi="Times New Roman"/>
                <w:sz w:val="22"/>
                <w:szCs w:val="22"/>
                <w:lang w:val="fr-FR"/>
              </w:rPr>
              <w:t xml:space="preserve"> </w:t>
            </w:r>
            <w:r w:rsidRPr="00F16815">
              <w:rPr>
                <w:rFonts w:ascii="Times New Roman" w:hAnsi="Times New Roman"/>
                <w:sz w:val="22"/>
                <w:szCs w:val="22"/>
                <w:lang w:val="ro-RO"/>
              </w:rPr>
              <w:t>în Baku, Azerbaidjan,</w:t>
            </w:r>
            <w:r w:rsidRPr="00F16815">
              <w:rPr>
                <w:rFonts w:ascii="Times New Roman" w:eastAsia="Calibri" w:hAnsi="Times New Roman"/>
                <w:sz w:val="22"/>
                <w:szCs w:val="22"/>
                <w:lang w:val="ro-RO"/>
              </w:rPr>
              <w:t xml:space="preserve"> </w:t>
            </w:r>
            <w:r w:rsidRPr="00F16815">
              <w:rPr>
                <w:rFonts w:ascii="Times New Roman" w:hAnsi="Times New Roman"/>
                <w:sz w:val="22"/>
                <w:szCs w:val="22"/>
                <w:lang w:val="ro-RO"/>
              </w:rPr>
              <w:t xml:space="preserve">pentru </w:t>
            </w:r>
            <w:r w:rsidRPr="00F16815">
              <w:rPr>
                <w:rFonts w:ascii="Times New Roman" w:hAnsi="Times New Roman"/>
                <w:sz w:val="22"/>
                <w:szCs w:val="22"/>
                <w:lang w:val="fr-FR"/>
              </w:rPr>
              <w:t xml:space="preserve">participanții la </w:t>
            </w:r>
            <w:r w:rsidRPr="00F16815">
              <w:rPr>
                <w:rFonts w:ascii="Times New Roman" w:hAnsi="Times New Roman"/>
                <w:sz w:val="22"/>
                <w:szCs w:val="22"/>
                <w:lang w:val="ro-RO"/>
              </w:rPr>
              <w:t>A2 International Education Fairs Azerbaijan 2022.</w:t>
            </w:r>
          </w:p>
          <w:p w:rsidR="00F16815" w:rsidRPr="00F16815" w:rsidRDefault="00F16815" w:rsidP="00F16815">
            <w:pPr>
              <w:spacing w:after="160"/>
              <w:jc w:val="both"/>
              <w:rPr>
                <w:rFonts w:ascii="Times New Roman" w:eastAsia="Calibri" w:hAnsi="Times New Roman"/>
                <w:b/>
                <w:bCs/>
                <w:sz w:val="22"/>
                <w:szCs w:val="22"/>
                <w:u w:val="single"/>
                <w:lang w:val="ro-RO"/>
              </w:rPr>
            </w:pPr>
            <w:r w:rsidRPr="00F16815">
              <w:rPr>
                <w:rFonts w:ascii="Times New Roman" w:eastAsia="Calibri" w:hAnsi="Times New Roman"/>
                <w:b/>
                <w:bCs/>
                <w:sz w:val="22"/>
                <w:szCs w:val="22"/>
                <w:u w:val="single"/>
                <w:lang w:val="ro-RO"/>
              </w:rPr>
              <w:t xml:space="preserve">1.1 SERVICII DE TRANSFER AEROPORT  – HOTEL - AEROPORT </w:t>
            </w:r>
          </w:p>
          <w:p w:rsidR="00F16815" w:rsidRPr="00F16815" w:rsidRDefault="00F16815" w:rsidP="00F16815">
            <w:pPr>
              <w:spacing w:after="160"/>
              <w:jc w:val="both"/>
              <w:rPr>
                <w:rFonts w:ascii="Times New Roman" w:hAnsi="Times New Roman"/>
                <w:sz w:val="22"/>
                <w:szCs w:val="22"/>
                <w:lang w:val="ro-RO"/>
              </w:rPr>
            </w:pPr>
            <w:r w:rsidRPr="00F16815">
              <w:rPr>
                <w:rFonts w:ascii="Times New Roman" w:hAnsi="Times New Roman"/>
                <w:sz w:val="22"/>
                <w:szCs w:val="22"/>
                <w:lang w:val="ro-RO"/>
              </w:rPr>
              <w:t>pe rutele:</w:t>
            </w:r>
          </w:p>
          <w:p w:rsidR="00F16815" w:rsidRPr="00F16815" w:rsidRDefault="00F16815" w:rsidP="00F16815">
            <w:pPr>
              <w:numPr>
                <w:ilvl w:val="0"/>
                <w:numId w:val="16"/>
              </w:numPr>
              <w:overflowPunct/>
              <w:autoSpaceDE/>
              <w:autoSpaceDN/>
              <w:adjustRightInd/>
              <w:spacing w:after="160"/>
              <w:jc w:val="both"/>
              <w:textAlignment w:val="auto"/>
              <w:rPr>
                <w:rFonts w:ascii="Times New Roman" w:hAnsi="Times New Roman"/>
                <w:sz w:val="22"/>
                <w:szCs w:val="22"/>
                <w:lang w:val="ro-RO"/>
              </w:rPr>
            </w:pPr>
            <w:r w:rsidRPr="00F16815">
              <w:rPr>
                <w:rFonts w:ascii="Times New Roman" w:hAnsi="Times New Roman"/>
                <w:sz w:val="22"/>
                <w:szCs w:val="22"/>
                <w:lang w:val="ro-RO"/>
              </w:rPr>
              <w:t>Aeroportul Baku (Heydar Aliyev International Airport) – Hotel Hilton Baku (02.12.2022 – aterizare avion la ora 21.00) – 5 persoane</w:t>
            </w:r>
          </w:p>
          <w:p w:rsidR="00F16815" w:rsidRPr="00F16815" w:rsidRDefault="00F16815" w:rsidP="00F16815">
            <w:pPr>
              <w:numPr>
                <w:ilvl w:val="0"/>
                <w:numId w:val="16"/>
              </w:numPr>
              <w:overflowPunct/>
              <w:autoSpaceDE/>
              <w:autoSpaceDN/>
              <w:adjustRightInd/>
              <w:spacing w:after="160"/>
              <w:jc w:val="both"/>
              <w:textAlignment w:val="auto"/>
              <w:rPr>
                <w:rFonts w:ascii="Times New Roman" w:hAnsi="Times New Roman"/>
                <w:sz w:val="22"/>
                <w:szCs w:val="22"/>
                <w:lang w:val="ro-RO"/>
              </w:rPr>
            </w:pPr>
            <w:r w:rsidRPr="00F16815">
              <w:rPr>
                <w:rFonts w:ascii="Times New Roman" w:hAnsi="Times New Roman"/>
                <w:sz w:val="22"/>
                <w:szCs w:val="22"/>
                <w:lang w:val="ro-RO"/>
              </w:rPr>
              <w:t>Hotel Hilton Baku – Aeroportul Baku (Heydar Aliyev International Airport) (05.12.2022 – decolare avion la ora 21.50) – 5 persoane</w:t>
            </w:r>
          </w:p>
          <w:p w:rsidR="00F16815" w:rsidRPr="00F16815" w:rsidRDefault="00F16815" w:rsidP="00F16815">
            <w:pPr>
              <w:rPr>
                <w:rFonts w:ascii="Times New Roman" w:eastAsia="Calibri" w:hAnsi="Times New Roman"/>
                <w:b/>
                <w:bCs/>
                <w:sz w:val="22"/>
                <w:szCs w:val="22"/>
                <w:lang w:val="ro-RO"/>
              </w:rPr>
            </w:pPr>
          </w:p>
          <w:p w:rsidR="00F16815" w:rsidRPr="00F16815" w:rsidRDefault="00F16815" w:rsidP="00F16815">
            <w:pPr>
              <w:spacing w:after="160"/>
              <w:jc w:val="both"/>
              <w:rPr>
                <w:rFonts w:ascii="Times New Roman" w:eastAsia="Calibri" w:hAnsi="Times New Roman"/>
                <w:b/>
                <w:bCs/>
                <w:sz w:val="22"/>
                <w:szCs w:val="22"/>
                <w:u w:val="single"/>
                <w:lang w:val="ro-RO"/>
              </w:rPr>
            </w:pPr>
            <w:bookmarkStart w:id="1" w:name="_Hlk117180837"/>
            <w:r w:rsidRPr="00F16815">
              <w:rPr>
                <w:rFonts w:ascii="Times New Roman" w:eastAsia="Calibri" w:hAnsi="Times New Roman"/>
                <w:b/>
                <w:bCs/>
                <w:sz w:val="22"/>
                <w:szCs w:val="22"/>
                <w:u w:val="single"/>
                <w:lang w:val="ro-RO"/>
              </w:rPr>
              <w:t>1.2 SERVICII DE CAZARE, LOCALITATEA BAKU, AZERBAIDJAN –</w:t>
            </w:r>
          </w:p>
          <w:p w:rsidR="00F16815" w:rsidRPr="00F16815" w:rsidRDefault="00F16815" w:rsidP="00F16815">
            <w:pPr>
              <w:spacing w:after="160"/>
              <w:jc w:val="both"/>
              <w:rPr>
                <w:rFonts w:ascii="Times New Roman" w:eastAsia="Calibri" w:hAnsi="Times New Roman"/>
                <w:b/>
                <w:bCs/>
                <w:sz w:val="22"/>
                <w:szCs w:val="22"/>
                <w:u w:val="single"/>
                <w:lang w:val="ro-RO"/>
              </w:rPr>
            </w:pPr>
            <w:r w:rsidRPr="00F16815">
              <w:rPr>
                <w:rFonts w:ascii="Times New Roman" w:eastAsia="Calibri" w:hAnsi="Times New Roman"/>
                <w:b/>
                <w:bCs/>
                <w:sz w:val="22"/>
                <w:szCs w:val="22"/>
                <w:u w:val="single"/>
                <w:lang w:val="ro-RO"/>
              </w:rPr>
              <w:t>(</w:t>
            </w:r>
            <w:r w:rsidRPr="00F16815">
              <w:rPr>
                <w:rFonts w:ascii="Times New Roman" w:eastAsia="Calibri" w:hAnsi="Times New Roman"/>
                <w:i/>
                <w:iCs/>
                <w:sz w:val="22"/>
                <w:szCs w:val="22"/>
                <w:u w:val="single"/>
                <w:lang w:val="ro-RO"/>
              </w:rPr>
              <w:t>conform indicațiilor primite de la organizatori)</w:t>
            </w:r>
          </w:p>
          <w:bookmarkEnd w:id="1"/>
          <w:p w:rsidR="00F16815" w:rsidRPr="00F16815" w:rsidRDefault="00F16815" w:rsidP="00F16815">
            <w:pPr>
              <w:spacing w:after="160"/>
              <w:jc w:val="both"/>
              <w:rPr>
                <w:rFonts w:ascii="Times New Roman" w:eastAsia="Calibri" w:hAnsi="Times New Roman"/>
                <w:b/>
                <w:bCs/>
                <w:sz w:val="22"/>
                <w:szCs w:val="22"/>
                <w:lang w:val="ro-RO"/>
              </w:rPr>
            </w:pPr>
            <w:r w:rsidRPr="00F16815">
              <w:rPr>
                <w:rFonts w:ascii="Times New Roman" w:eastAsia="Calibri" w:hAnsi="Times New Roman"/>
                <w:b/>
                <w:bCs/>
                <w:sz w:val="22"/>
                <w:szCs w:val="22"/>
                <w:lang w:val="ro-RO"/>
              </w:rPr>
              <w:t>5 persoane</w:t>
            </w:r>
          </w:p>
          <w:p w:rsidR="00F16815" w:rsidRPr="00F16815" w:rsidRDefault="00F16815" w:rsidP="00F16815">
            <w:pPr>
              <w:jc w:val="both"/>
              <w:rPr>
                <w:rFonts w:ascii="Times New Roman" w:hAnsi="Times New Roman"/>
                <w:sz w:val="22"/>
                <w:szCs w:val="22"/>
                <w:lang w:val="ro-RO"/>
              </w:rPr>
            </w:pPr>
            <w:r w:rsidRPr="00F16815">
              <w:rPr>
                <w:rFonts w:ascii="Times New Roman" w:hAnsi="Times New Roman"/>
                <w:b/>
                <w:bCs/>
                <w:sz w:val="22"/>
                <w:szCs w:val="22"/>
                <w:lang w:val="ro-RO"/>
              </w:rPr>
              <w:t>Perioada</w:t>
            </w:r>
            <w:r w:rsidRPr="00F16815">
              <w:rPr>
                <w:rFonts w:ascii="Times New Roman" w:hAnsi="Times New Roman"/>
                <w:sz w:val="22"/>
                <w:szCs w:val="22"/>
                <w:lang w:val="ro-RO"/>
              </w:rPr>
              <w:t>: 02.12.2022 – 05.12.2022 (3 nopți)</w:t>
            </w:r>
          </w:p>
          <w:p w:rsidR="00F16815" w:rsidRPr="00F16815" w:rsidRDefault="00F16815" w:rsidP="00F16815">
            <w:pPr>
              <w:jc w:val="both"/>
              <w:rPr>
                <w:rFonts w:ascii="Times New Roman" w:hAnsi="Times New Roman"/>
                <w:bCs/>
                <w:sz w:val="22"/>
                <w:szCs w:val="22"/>
                <w:lang w:val="ro-RO"/>
              </w:rPr>
            </w:pPr>
            <w:r w:rsidRPr="00F16815">
              <w:rPr>
                <w:rFonts w:ascii="Times New Roman" w:hAnsi="Times New Roman"/>
                <w:b/>
                <w:bCs/>
                <w:sz w:val="22"/>
                <w:szCs w:val="22"/>
                <w:lang w:val="ro-RO"/>
              </w:rPr>
              <w:t xml:space="preserve">Tip servicii: </w:t>
            </w:r>
            <w:r w:rsidRPr="00F16815">
              <w:rPr>
                <w:rFonts w:ascii="Times New Roman" w:hAnsi="Times New Roman"/>
                <w:bCs/>
                <w:sz w:val="22"/>
                <w:szCs w:val="22"/>
                <w:lang w:val="ro-RO"/>
              </w:rPr>
              <w:t xml:space="preserve">cazare cu mic dejun inclus la </w:t>
            </w:r>
            <w:r w:rsidRPr="00F16815">
              <w:rPr>
                <w:rFonts w:ascii="Times New Roman" w:hAnsi="Times New Roman"/>
                <w:sz w:val="22"/>
                <w:szCs w:val="22"/>
                <w:lang w:val="ro-RO"/>
              </w:rPr>
              <w:t>Hotel Hilton Baku</w:t>
            </w:r>
            <w:r w:rsidRPr="00F16815">
              <w:rPr>
                <w:rFonts w:ascii="Times New Roman" w:hAnsi="Times New Roman"/>
                <w:bCs/>
                <w:sz w:val="22"/>
                <w:szCs w:val="22"/>
                <w:lang w:val="ro-RO"/>
              </w:rPr>
              <w:t>, adresa: 1B Azadlig Avenue AZ1000, Baku, Azerbaijan</w:t>
            </w:r>
          </w:p>
          <w:p w:rsidR="00F16815" w:rsidRPr="00F16815" w:rsidRDefault="00F16815" w:rsidP="00F16815">
            <w:pPr>
              <w:jc w:val="both"/>
              <w:rPr>
                <w:rFonts w:ascii="Times New Roman" w:hAnsi="Times New Roman"/>
                <w:b/>
                <w:bCs/>
                <w:sz w:val="22"/>
                <w:szCs w:val="22"/>
                <w:lang w:val="ro-RO"/>
              </w:rPr>
            </w:pPr>
          </w:p>
          <w:p w:rsidR="00F16815" w:rsidRPr="00F16815" w:rsidRDefault="00F16815" w:rsidP="00F16815">
            <w:pPr>
              <w:pStyle w:val="Bodytext21"/>
              <w:shd w:val="clear" w:color="auto" w:fill="auto"/>
              <w:spacing w:before="0" w:after="0" w:line="240" w:lineRule="auto"/>
              <w:ind w:right="198" w:firstLine="0"/>
              <w:rPr>
                <w:b/>
              </w:rPr>
            </w:pPr>
            <w:r w:rsidRPr="00F16815">
              <w:rPr>
                <w:b/>
              </w:rPr>
              <w:t>Gestionarea serviciilor de cazare oferite de către prestator constau în următoarele activităţi:</w:t>
            </w:r>
          </w:p>
          <w:p w:rsidR="00F16815" w:rsidRPr="00F16815" w:rsidRDefault="00F16815" w:rsidP="00F16815">
            <w:pPr>
              <w:pStyle w:val="Bodytext21"/>
              <w:shd w:val="clear" w:color="auto" w:fill="auto"/>
              <w:spacing w:before="0" w:after="0" w:line="240" w:lineRule="auto"/>
              <w:ind w:firstLine="0"/>
            </w:pPr>
            <w:r w:rsidRPr="00F16815">
              <w:t>a) Rezervarea camerelor pentru persoanele cazate.</w:t>
            </w:r>
          </w:p>
          <w:p w:rsidR="00F16815" w:rsidRPr="00F16815" w:rsidRDefault="00F16815" w:rsidP="00F16815">
            <w:pPr>
              <w:pStyle w:val="Bodytext21"/>
              <w:shd w:val="clear" w:color="auto" w:fill="auto"/>
              <w:spacing w:before="0" w:after="0" w:line="240" w:lineRule="auto"/>
              <w:ind w:firstLine="0"/>
            </w:pPr>
            <w:r w:rsidRPr="00F16815">
              <w:t xml:space="preserve">b) Elaborarea diagramelor de cazare, semnarea şi ştampilarea lor de către </w:t>
            </w:r>
            <w:r w:rsidRPr="00F16815">
              <w:lastRenderedPageBreak/>
              <w:t>unitatea de cazare.</w:t>
            </w:r>
          </w:p>
          <w:p w:rsidR="00F16815" w:rsidRPr="00F16815" w:rsidRDefault="00F16815" w:rsidP="00F16815">
            <w:pPr>
              <w:pStyle w:val="Bodytext21"/>
              <w:shd w:val="clear" w:color="auto" w:fill="auto"/>
              <w:spacing w:before="0" w:after="0" w:line="240" w:lineRule="auto"/>
              <w:ind w:firstLine="0"/>
            </w:pPr>
            <w:r w:rsidRPr="00F16815">
              <w:t>c) Instruirea - contractantul va instrui persoanele cazate, în momentul cazării precum şi ulterior începerii evenimentelor, în ceea ce priveşte serviciile care se decontează şi regulile care trebuie urmate în unitatea de cazare. Achizitorul nu va fi responsabil pentru consumul şi/sau plata unor servicii suplimentare de către persoanele cazate (cum ar fi serviciile de mini-bar) sau pentru daunele produse de către aceştia, acestea urmând a fi discutate (inclusiv recuperarea costurilor) de către prestator direct cu persoanele cazate.</w:t>
            </w:r>
          </w:p>
          <w:p w:rsidR="00F16815" w:rsidRPr="00F16815" w:rsidRDefault="00F16815" w:rsidP="00F16815">
            <w:pPr>
              <w:pStyle w:val="Bodytext21"/>
              <w:shd w:val="clear" w:color="auto" w:fill="auto"/>
              <w:spacing w:before="0" w:after="0" w:line="240" w:lineRule="auto"/>
              <w:ind w:right="9" w:firstLine="0"/>
            </w:pPr>
            <w:r w:rsidRPr="00F16815">
              <w:t xml:space="preserve">Cazarea trebuie să fie asigurată în camere cu grup sanitar propriu, cu apă caldă, dotate conform dispoziţiilor Ordinului Autorităţii Naţionale pentru Turism nr. 65/2013 pentru aprobarea Normelor metodologice privind eliberarea certificatelor de clasificare a structurilor de primire turistice cu funcţiuni de cazare şi alimentaţie publică, a licenţelor şi brevetelor de turism). </w:t>
            </w:r>
          </w:p>
          <w:p w:rsidR="00F16815" w:rsidRPr="00F16815" w:rsidRDefault="00F16815" w:rsidP="00F16815">
            <w:pPr>
              <w:pStyle w:val="Bodytext21"/>
              <w:shd w:val="clear" w:color="auto" w:fill="auto"/>
              <w:spacing w:before="0" w:after="0" w:line="240" w:lineRule="auto"/>
              <w:ind w:right="9" w:firstLine="0"/>
            </w:pPr>
            <w:r w:rsidRPr="00F16815">
              <w:t xml:space="preserve">Serviciile de mic-dejun vor fi asigurate în concordanţă cu perioada aferentă cazării, în cadrul structurii de primire turistică cu funcțiuni de cazare. </w:t>
            </w:r>
          </w:p>
          <w:p w:rsidR="00F16815" w:rsidRPr="00F16815" w:rsidRDefault="00F16815" w:rsidP="00F16815">
            <w:pPr>
              <w:pStyle w:val="Bodytext21"/>
              <w:shd w:val="clear" w:color="auto" w:fill="auto"/>
              <w:spacing w:before="0" w:after="0" w:line="240" w:lineRule="auto"/>
              <w:ind w:right="9" w:firstLine="0"/>
              <w:rPr>
                <w:color w:val="000000"/>
              </w:rPr>
            </w:pPr>
            <w:r w:rsidRPr="00F16815">
              <w:t xml:space="preserve">Achizitorul îşi rezervă dreptul de a nu accepta o propunere care oferă cazare la o structură de primire turistică cu funcțiuni de cazare care nu respectă specificaţiile prezentului caiet de sarcini şi unde consideră că accesul persoanelor cazate nu se poate face cu uşurinţă sau în condiţii de </w:t>
            </w:r>
            <w:r w:rsidRPr="00F16815">
              <w:rPr>
                <w:color w:val="000000"/>
              </w:rPr>
              <w:t>siguranţă către restaurantul în care se servește masa.</w:t>
            </w:r>
          </w:p>
          <w:p w:rsidR="00F16815" w:rsidRPr="00F16815" w:rsidRDefault="00F16815" w:rsidP="00F16815">
            <w:pPr>
              <w:ind w:right="9"/>
              <w:jc w:val="both"/>
              <w:rPr>
                <w:sz w:val="22"/>
                <w:szCs w:val="22"/>
                <w:lang w:val="ro-RO" w:eastAsia="ro-RO"/>
              </w:rPr>
            </w:pPr>
            <w:r w:rsidRPr="00F16815">
              <w:rPr>
                <w:rFonts w:ascii="Times New Roman" w:hAnsi="Times New Roman"/>
                <w:sz w:val="22"/>
                <w:szCs w:val="22"/>
                <w:lang w:val="ro-RO" w:eastAsia="ro-RO"/>
              </w:rPr>
              <w:t>În situația oricărei modificări, achizitorul se obligă să anunțe cu cel puțin 48 de ore înainte</w:t>
            </w:r>
            <w:r w:rsidRPr="00F16815">
              <w:rPr>
                <w:sz w:val="22"/>
                <w:szCs w:val="22"/>
                <w:lang w:val="ro-RO" w:eastAsia="ro-RO"/>
              </w:rPr>
              <w:t>.</w:t>
            </w:r>
          </w:p>
          <w:p w:rsidR="00F16815" w:rsidRPr="00F16815" w:rsidRDefault="00F16815" w:rsidP="00F16815">
            <w:pPr>
              <w:rPr>
                <w:rFonts w:ascii="Times New Roman" w:eastAsia="Calibri" w:hAnsi="Times New Roman"/>
                <w:b/>
                <w:bCs/>
                <w:sz w:val="22"/>
                <w:szCs w:val="22"/>
                <w:u w:val="single"/>
                <w:lang w:val="ro-RO"/>
              </w:rPr>
            </w:pPr>
            <w:r w:rsidRPr="00F16815">
              <w:rPr>
                <w:rFonts w:ascii="Times New Roman" w:eastAsia="Calibri" w:hAnsi="Times New Roman"/>
                <w:b/>
                <w:bCs/>
                <w:sz w:val="22"/>
                <w:szCs w:val="22"/>
                <w:u w:val="single"/>
                <w:lang w:val="ro-RO"/>
              </w:rPr>
              <w:t>1.3. PACHET ASIGURARE STORNO ȘI CĂLĂTORIE, AZERBAIDJAN, PERIOADA</w:t>
            </w:r>
          </w:p>
          <w:p w:rsidR="00EE3B7D" w:rsidRPr="00F16815" w:rsidRDefault="00F16815" w:rsidP="00F16815">
            <w:pPr>
              <w:rPr>
                <w:rFonts w:ascii="Times New Roman" w:eastAsia="Calibri" w:hAnsi="Times New Roman"/>
                <w:b/>
                <w:bCs/>
                <w:sz w:val="22"/>
                <w:szCs w:val="22"/>
                <w:u w:val="single"/>
                <w:lang w:val="ro-RO"/>
              </w:rPr>
            </w:pPr>
            <w:r w:rsidRPr="00F16815">
              <w:rPr>
                <w:rFonts w:ascii="Times New Roman" w:eastAsia="Calibri" w:hAnsi="Times New Roman"/>
                <w:b/>
                <w:bCs/>
                <w:sz w:val="22"/>
                <w:szCs w:val="22"/>
                <w:u w:val="single"/>
                <w:lang w:val="ro-RO"/>
              </w:rPr>
              <w:t>02-06.12.2022 – 5 PERSOANE</w:t>
            </w:r>
          </w:p>
        </w:tc>
        <w:tc>
          <w:tcPr>
            <w:tcW w:w="6480" w:type="dxa"/>
            <w:tcMar>
              <w:left w:w="57" w:type="dxa"/>
              <w:right w:w="57" w:type="dxa"/>
            </w:tcMar>
          </w:tcPr>
          <w:p w:rsidR="007C2DF3" w:rsidRPr="00965713" w:rsidRDefault="00C03646" w:rsidP="00C677F7">
            <w:pPr>
              <w:rPr>
                <w:rFonts w:ascii="Times New Roman" w:eastAsia="Calibri" w:hAnsi="Times New Roman"/>
                <w:b/>
                <w:i/>
                <w:sz w:val="22"/>
                <w:szCs w:val="22"/>
                <w:lang w:val="ro-RO"/>
              </w:rPr>
            </w:pPr>
            <w:r w:rsidRPr="00965713">
              <w:rPr>
                <w:rFonts w:ascii="Times New Roman" w:eastAsia="Calibri" w:hAnsi="Times New Roman"/>
                <w:b/>
                <w:i/>
                <w:sz w:val="22"/>
                <w:szCs w:val="22"/>
                <w:lang w:val="ro-RO"/>
              </w:rPr>
              <w:lastRenderedPageBreak/>
              <w:t>se completează de către ofertant</w:t>
            </w:r>
          </w:p>
        </w:tc>
      </w:tr>
      <w:tr w:rsidR="00901D13" w:rsidRPr="00965713" w:rsidTr="00DC0CD9">
        <w:trPr>
          <w:trHeight w:val="566"/>
          <w:jc w:val="center"/>
        </w:trPr>
        <w:tc>
          <w:tcPr>
            <w:tcW w:w="715" w:type="dxa"/>
            <w:tcMar>
              <w:left w:w="57" w:type="dxa"/>
              <w:right w:w="57" w:type="dxa"/>
            </w:tcMar>
          </w:tcPr>
          <w:p w:rsidR="00901D13" w:rsidRPr="00965713" w:rsidRDefault="00CB6255" w:rsidP="00C677F7">
            <w:pPr>
              <w:rPr>
                <w:rFonts w:ascii="Times New Roman" w:hAnsi="Times New Roman"/>
                <w:sz w:val="22"/>
                <w:szCs w:val="22"/>
              </w:rPr>
            </w:pPr>
            <w:r>
              <w:rPr>
                <w:rFonts w:ascii="Times New Roman" w:hAnsi="Times New Roman"/>
                <w:sz w:val="22"/>
                <w:szCs w:val="22"/>
              </w:rPr>
              <w:t>2</w:t>
            </w:r>
          </w:p>
        </w:tc>
        <w:tc>
          <w:tcPr>
            <w:tcW w:w="7200" w:type="dxa"/>
            <w:tcMar>
              <w:left w:w="57" w:type="dxa"/>
              <w:right w:w="57" w:type="dxa"/>
            </w:tcMar>
          </w:tcPr>
          <w:p w:rsidR="00901D13" w:rsidRPr="00965713" w:rsidRDefault="007C253D" w:rsidP="00C677F7">
            <w:pPr>
              <w:jc w:val="both"/>
              <w:rPr>
                <w:rFonts w:ascii="Times New Roman" w:hAnsi="Times New Roman"/>
                <w:sz w:val="22"/>
                <w:szCs w:val="22"/>
                <w:lang w:val="ro-RO"/>
              </w:rPr>
            </w:pPr>
            <w:r w:rsidRPr="00965713">
              <w:rPr>
                <w:rFonts w:ascii="Times New Roman" w:hAnsi="Times New Roman"/>
                <w:b/>
                <w:sz w:val="22"/>
                <w:szCs w:val="22"/>
                <w:u w:val="single"/>
                <w:lang w:val="ro-RO"/>
              </w:rPr>
              <w:t>TERMEN DE PRESTARE</w:t>
            </w:r>
            <w:r w:rsidRPr="00965713">
              <w:rPr>
                <w:rFonts w:ascii="Times New Roman" w:hAnsi="Times New Roman"/>
                <w:b/>
                <w:sz w:val="22"/>
                <w:szCs w:val="22"/>
                <w:lang w:val="ro-RO"/>
              </w:rPr>
              <w:t xml:space="preserve"> </w:t>
            </w:r>
            <w:r w:rsidR="0065206F" w:rsidRPr="00512524">
              <w:rPr>
                <w:rFonts w:ascii="Times New Roman" w:hAnsi="Times New Roman"/>
                <w:b/>
                <w:sz w:val="24"/>
                <w:szCs w:val="24"/>
                <w:lang w:val="ro-RO"/>
              </w:rPr>
              <w:t xml:space="preserve">– </w:t>
            </w:r>
            <w:r w:rsidR="0065206F" w:rsidRPr="00512524">
              <w:rPr>
                <w:rFonts w:ascii="Times New Roman" w:hAnsi="Times New Roman"/>
                <w:sz w:val="24"/>
                <w:szCs w:val="24"/>
                <w:lang w:val="ro-RO"/>
              </w:rPr>
              <w:t>în datele stabilite de către achizitor, conform precizărilor din prezentul caiet de sarcini și din calendarul atașat.</w:t>
            </w:r>
          </w:p>
        </w:tc>
        <w:tc>
          <w:tcPr>
            <w:tcW w:w="6480" w:type="dxa"/>
            <w:tcMar>
              <w:left w:w="57" w:type="dxa"/>
              <w:right w:w="57" w:type="dxa"/>
            </w:tcMar>
          </w:tcPr>
          <w:p w:rsidR="00901D13" w:rsidRPr="00965713" w:rsidRDefault="007C253D" w:rsidP="00C677F7">
            <w:pPr>
              <w:rPr>
                <w:rFonts w:ascii="Times New Roman" w:hAnsi="Times New Roman"/>
                <w:sz w:val="22"/>
                <w:szCs w:val="22"/>
              </w:rPr>
            </w:pPr>
            <w:r w:rsidRPr="00965713">
              <w:rPr>
                <w:rFonts w:ascii="Times New Roman" w:eastAsia="Calibri" w:hAnsi="Times New Roman"/>
                <w:b/>
                <w:i/>
                <w:sz w:val="22"/>
                <w:szCs w:val="22"/>
                <w:lang w:val="ro-RO"/>
              </w:rPr>
              <w:t>se completează de către ofertant</w:t>
            </w:r>
          </w:p>
        </w:tc>
      </w:tr>
      <w:tr w:rsidR="00163B7D" w:rsidRPr="00965713" w:rsidTr="00DC0CD9">
        <w:trPr>
          <w:trHeight w:val="566"/>
          <w:jc w:val="center"/>
        </w:trPr>
        <w:tc>
          <w:tcPr>
            <w:tcW w:w="715" w:type="dxa"/>
            <w:tcMar>
              <w:left w:w="57" w:type="dxa"/>
              <w:right w:w="57" w:type="dxa"/>
            </w:tcMar>
          </w:tcPr>
          <w:p w:rsidR="00163B7D" w:rsidRPr="00965713" w:rsidRDefault="00CB6255" w:rsidP="00C677F7">
            <w:pPr>
              <w:rPr>
                <w:rFonts w:ascii="Times New Roman" w:hAnsi="Times New Roman"/>
                <w:sz w:val="22"/>
                <w:szCs w:val="22"/>
              </w:rPr>
            </w:pPr>
            <w:r>
              <w:rPr>
                <w:rFonts w:ascii="Times New Roman" w:hAnsi="Times New Roman"/>
                <w:sz w:val="22"/>
                <w:szCs w:val="22"/>
              </w:rPr>
              <w:t>3</w:t>
            </w:r>
          </w:p>
        </w:tc>
        <w:tc>
          <w:tcPr>
            <w:tcW w:w="7200" w:type="dxa"/>
            <w:tcMar>
              <w:left w:w="57" w:type="dxa"/>
              <w:right w:w="57" w:type="dxa"/>
            </w:tcMar>
          </w:tcPr>
          <w:p w:rsidR="007C253D" w:rsidRPr="00965713" w:rsidRDefault="007C253D" w:rsidP="00C677F7">
            <w:pPr>
              <w:jc w:val="both"/>
              <w:rPr>
                <w:rFonts w:ascii="Times New Roman" w:hAnsi="Times New Roman"/>
                <w:sz w:val="22"/>
                <w:szCs w:val="22"/>
                <w:lang w:val="ro-RO"/>
              </w:rPr>
            </w:pPr>
            <w:r w:rsidRPr="00965713">
              <w:rPr>
                <w:rFonts w:ascii="Times New Roman" w:hAnsi="Times New Roman"/>
                <w:b/>
                <w:bCs/>
                <w:sz w:val="22"/>
                <w:szCs w:val="22"/>
                <w:u w:val="single"/>
                <w:lang w:val="ro-RO" w:eastAsia="ro-RO" w:bidi="ro-RO"/>
              </w:rPr>
              <w:t>MODALITATEA DE DERULARE A CONTRACTULUI</w:t>
            </w:r>
          </w:p>
          <w:p w:rsidR="0065206F" w:rsidRPr="0065206F" w:rsidRDefault="0065206F" w:rsidP="0065206F">
            <w:pPr>
              <w:widowControl w:val="0"/>
              <w:numPr>
                <w:ilvl w:val="0"/>
                <w:numId w:val="7"/>
              </w:numPr>
              <w:tabs>
                <w:tab w:val="left" w:pos="323"/>
              </w:tabs>
              <w:overflowPunct/>
              <w:autoSpaceDE/>
              <w:autoSpaceDN/>
              <w:adjustRightInd/>
              <w:spacing w:line="274" w:lineRule="exact"/>
              <w:jc w:val="both"/>
              <w:textAlignment w:val="auto"/>
              <w:rPr>
                <w:rFonts w:ascii="Times New Roman" w:hAnsi="Times New Roman"/>
                <w:sz w:val="22"/>
                <w:szCs w:val="22"/>
                <w:lang w:val="ro-RO"/>
              </w:rPr>
            </w:pPr>
            <w:r w:rsidRPr="0065206F">
              <w:rPr>
                <w:rFonts w:ascii="Times New Roman" w:hAnsi="Times New Roman"/>
                <w:sz w:val="22"/>
                <w:szCs w:val="22"/>
                <w:lang w:val="ro-RO"/>
              </w:rPr>
              <w:t>Prestarea serviciilor se va face în strânsă colaborare cu compartimentul de specialitate al achizitorului, care va furniza materialele necesare realizării serviciilor.</w:t>
            </w:r>
          </w:p>
          <w:p w:rsidR="00163B7D" w:rsidRPr="0065206F" w:rsidRDefault="0065206F" w:rsidP="0065206F">
            <w:pPr>
              <w:widowControl w:val="0"/>
              <w:numPr>
                <w:ilvl w:val="0"/>
                <w:numId w:val="7"/>
              </w:numPr>
              <w:tabs>
                <w:tab w:val="left" w:pos="330"/>
              </w:tabs>
              <w:overflowPunct/>
              <w:autoSpaceDE/>
              <w:autoSpaceDN/>
              <w:adjustRightInd/>
              <w:spacing w:line="274" w:lineRule="exact"/>
              <w:jc w:val="both"/>
              <w:textAlignment w:val="auto"/>
              <w:rPr>
                <w:rFonts w:ascii="Times New Roman" w:hAnsi="Times New Roman"/>
                <w:sz w:val="24"/>
                <w:szCs w:val="24"/>
                <w:lang w:val="ro-RO"/>
              </w:rPr>
            </w:pPr>
            <w:r w:rsidRPr="0065206F">
              <w:rPr>
                <w:rFonts w:ascii="Times New Roman" w:hAnsi="Times New Roman"/>
                <w:sz w:val="22"/>
                <w:szCs w:val="22"/>
                <w:lang w:val="ro-RO"/>
              </w:rPr>
              <w:t>Plata pentru serviciile prestate se va face în termen de maxim 15 zile de la recepţia şi înregistrarea facturii în original de către contractant, la sediul achizitorului, însoţită de dovada prestării serviciilor.</w:t>
            </w:r>
          </w:p>
        </w:tc>
        <w:tc>
          <w:tcPr>
            <w:tcW w:w="6480" w:type="dxa"/>
            <w:tcMar>
              <w:left w:w="57" w:type="dxa"/>
              <w:right w:w="57" w:type="dxa"/>
            </w:tcMar>
          </w:tcPr>
          <w:p w:rsidR="00163B7D" w:rsidRPr="00965713" w:rsidRDefault="007C253D" w:rsidP="00C677F7">
            <w:pPr>
              <w:rPr>
                <w:rFonts w:ascii="Times New Roman" w:eastAsia="Calibri" w:hAnsi="Times New Roman"/>
                <w:b/>
                <w:i/>
                <w:sz w:val="22"/>
                <w:szCs w:val="22"/>
                <w:lang w:val="ro-RO"/>
              </w:rPr>
            </w:pPr>
            <w:r w:rsidRPr="00965713">
              <w:rPr>
                <w:rFonts w:ascii="Times New Roman" w:eastAsia="Calibri" w:hAnsi="Times New Roman"/>
                <w:b/>
                <w:i/>
                <w:sz w:val="22"/>
                <w:szCs w:val="22"/>
                <w:lang w:val="ro-RO"/>
              </w:rPr>
              <w:t>se completează de către ofertant</w:t>
            </w:r>
          </w:p>
        </w:tc>
      </w:tr>
      <w:tr w:rsidR="00901D13" w:rsidRPr="00965713" w:rsidTr="0065206F">
        <w:trPr>
          <w:trHeight w:val="260"/>
          <w:jc w:val="center"/>
        </w:trPr>
        <w:tc>
          <w:tcPr>
            <w:tcW w:w="715" w:type="dxa"/>
            <w:tcMar>
              <w:left w:w="57" w:type="dxa"/>
              <w:right w:w="57" w:type="dxa"/>
            </w:tcMar>
          </w:tcPr>
          <w:p w:rsidR="00901D13" w:rsidRPr="00965713" w:rsidRDefault="00CB6255" w:rsidP="00C677F7">
            <w:pPr>
              <w:rPr>
                <w:rFonts w:ascii="Times New Roman" w:hAnsi="Times New Roman"/>
                <w:sz w:val="22"/>
                <w:szCs w:val="22"/>
              </w:rPr>
            </w:pPr>
            <w:r>
              <w:rPr>
                <w:rFonts w:ascii="Times New Roman" w:hAnsi="Times New Roman"/>
                <w:sz w:val="22"/>
                <w:szCs w:val="22"/>
              </w:rPr>
              <w:t>4</w:t>
            </w:r>
          </w:p>
        </w:tc>
        <w:tc>
          <w:tcPr>
            <w:tcW w:w="7200" w:type="dxa"/>
            <w:tcMar>
              <w:left w:w="57" w:type="dxa"/>
              <w:right w:w="57" w:type="dxa"/>
            </w:tcMar>
          </w:tcPr>
          <w:p w:rsidR="007C253D" w:rsidRPr="00965713" w:rsidRDefault="007C253D" w:rsidP="00C677F7">
            <w:pPr>
              <w:jc w:val="both"/>
              <w:rPr>
                <w:rFonts w:ascii="Times New Roman" w:hAnsi="Times New Roman"/>
                <w:b/>
                <w:bCs/>
                <w:sz w:val="22"/>
                <w:szCs w:val="22"/>
                <w:u w:val="single"/>
                <w:lang w:val="ro-RO" w:eastAsia="ro-RO" w:bidi="ro-RO"/>
              </w:rPr>
            </w:pPr>
            <w:r w:rsidRPr="00965713">
              <w:rPr>
                <w:rFonts w:ascii="Times New Roman" w:hAnsi="Times New Roman"/>
                <w:b/>
                <w:bCs/>
                <w:sz w:val="22"/>
                <w:szCs w:val="22"/>
                <w:u w:val="single"/>
                <w:lang w:val="ro-RO" w:eastAsia="ro-RO" w:bidi="ro-RO"/>
              </w:rPr>
              <w:t>RECEPȚIA SERVICIILOR</w:t>
            </w:r>
          </w:p>
          <w:p w:rsidR="0065206F" w:rsidRPr="00512524" w:rsidRDefault="0065206F" w:rsidP="0065206F">
            <w:pPr>
              <w:jc w:val="both"/>
              <w:rPr>
                <w:rFonts w:ascii="Times New Roman" w:hAnsi="Times New Roman"/>
                <w:bCs/>
                <w:sz w:val="24"/>
                <w:szCs w:val="24"/>
                <w:lang w:val="ro-RO" w:eastAsia="ro-RO" w:bidi="ro-RO"/>
              </w:rPr>
            </w:pPr>
            <w:r w:rsidRPr="00512524">
              <w:rPr>
                <w:rFonts w:ascii="Times New Roman" w:hAnsi="Times New Roman"/>
                <w:bCs/>
                <w:sz w:val="24"/>
                <w:szCs w:val="24"/>
                <w:lang w:val="ro-RO" w:eastAsia="ro-RO" w:bidi="ro-RO"/>
              </w:rPr>
              <w:t>Recepţia se va face în mod obligatoriu pe baza următoarelor documente:</w:t>
            </w:r>
          </w:p>
          <w:p w:rsidR="0065206F" w:rsidRPr="00512524" w:rsidRDefault="0065206F" w:rsidP="0065206F">
            <w:pPr>
              <w:jc w:val="both"/>
              <w:rPr>
                <w:rFonts w:ascii="Times New Roman" w:hAnsi="Times New Roman"/>
                <w:bCs/>
                <w:sz w:val="24"/>
                <w:szCs w:val="24"/>
                <w:lang w:val="ro-RO" w:eastAsia="ro-RO" w:bidi="ro-RO"/>
              </w:rPr>
            </w:pPr>
            <w:r w:rsidRPr="00512524">
              <w:rPr>
                <w:rFonts w:ascii="Times New Roman" w:hAnsi="Times New Roman"/>
                <w:bCs/>
                <w:sz w:val="24"/>
                <w:szCs w:val="24"/>
                <w:lang w:val="ro-RO" w:eastAsia="ro-RO" w:bidi="ro-RO"/>
              </w:rPr>
              <w:t>-</w:t>
            </w:r>
            <w:r w:rsidRPr="00512524">
              <w:rPr>
                <w:rFonts w:ascii="Times New Roman" w:hAnsi="Times New Roman"/>
                <w:bCs/>
                <w:sz w:val="24"/>
                <w:szCs w:val="24"/>
                <w:lang w:val="ro-RO" w:eastAsia="ro-RO" w:bidi="ro-RO"/>
              </w:rPr>
              <w:tab/>
              <w:t>Factură fiscală;</w:t>
            </w:r>
          </w:p>
          <w:p w:rsidR="00901D13" w:rsidRPr="0065206F" w:rsidRDefault="0065206F" w:rsidP="0065206F">
            <w:pPr>
              <w:jc w:val="both"/>
              <w:rPr>
                <w:rFonts w:ascii="Times New Roman" w:hAnsi="Times New Roman"/>
                <w:bCs/>
                <w:sz w:val="24"/>
                <w:szCs w:val="24"/>
                <w:lang w:val="ro-RO" w:eastAsia="ro-RO" w:bidi="ro-RO"/>
              </w:rPr>
            </w:pPr>
            <w:r w:rsidRPr="00512524">
              <w:rPr>
                <w:rFonts w:ascii="Times New Roman" w:hAnsi="Times New Roman"/>
                <w:bCs/>
                <w:sz w:val="24"/>
                <w:szCs w:val="24"/>
                <w:lang w:val="ro-RO" w:eastAsia="ro-RO" w:bidi="ro-RO"/>
              </w:rPr>
              <w:t>-</w:t>
            </w:r>
            <w:r w:rsidRPr="00512524">
              <w:rPr>
                <w:rFonts w:ascii="Times New Roman" w:hAnsi="Times New Roman"/>
                <w:bCs/>
                <w:sz w:val="24"/>
                <w:szCs w:val="24"/>
                <w:lang w:val="ro-RO" w:eastAsia="ro-RO" w:bidi="ro-RO"/>
              </w:rPr>
              <w:tab/>
            </w:r>
            <w:r>
              <w:rPr>
                <w:rFonts w:ascii="Times New Roman" w:hAnsi="Times New Roman"/>
                <w:bCs/>
                <w:sz w:val="24"/>
                <w:szCs w:val="24"/>
                <w:lang w:val="ro-RO" w:eastAsia="ro-RO" w:bidi="ro-RO"/>
              </w:rPr>
              <w:t>Proces-</w:t>
            </w:r>
            <w:r w:rsidRPr="00512524">
              <w:rPr>
                <w:rFonts w:ascii="Times New Roman" w:hAnsi="Times New Roman"/>
                <w:bCs/>
                <w:sz w:val="24"/>
                <w:szCs w:val="24"/>
                <w:lang w:val="ro-RO" w:eastAsia="ro-RO" w:bidi="ro-RO"/>
              </w:rPr>
              <w:t>verbal de prestare a serviciilor.</w:t>
            </w:r>
          </w:p>
        </w:tc>
        <w:tc>
          <w:tcPr>
            <w:tcW w:w="6480" w:type="dxa"/>
            <w:tcMar>
              <w:left w:w="57" w:type="dxa"/>
              <w:right w:w="57" w:type="dxa"/>
            </w:tcMar>
          </w:tcPr>
          <w:p w:rsidR="00901D13" w:rsidRPr="00965713" w:rsidRDefault="00901D13" w:rsidP="00C677F7">
            <w:pPr>
              <w:rPr>
                <w:rFonts w:ascii="Times New Roman" w:hAnsi="Times New Roman"/>
                <w:sz w:val="22"/>
                <w:szCs w:val="22"/>
              </w:rPr>
            </w:pPr>
            <w:r w:rsidRPr="00965713">
              <w:rPr>
                <w:rFonts w:ascii="Times New Roman" w:eastAsia="Calibri" w:hAnsi="Times New Roman"/>
                <w:b/>
                <w:i/>
                <w:sz w:val="22"/>
                <w:szCs w:val="22"/>
                <w:lang w:val="ro-RO"/>
              </w:rPr>
              <w:t>se completează de către ofertant</w:t>
            </w:r>
          </w:p>
        </w:tc>
      </w:tr>
      <w:tr w:rsidR="007C253D" w:rsidRPr="00965713" w:rsidTr="00DC0CD9">
        <w:trPr>
          <w:trHeight w:val="566"/>
          <w:jc w:val="center"/>
        </w:trPr>
        <w:tc>
          <w:tcPr>
            <w:tcW w:w="715" w:type="dxa"/>
            <w:tcMar>
              <w:left w:w="57" w:type="dxa"/>
              <w:right w:w="57" w:type="dxa"/>
            </w:tcMar>
          </w:tcPr>
          <w:p w:rsidR="007C253D" w:rsidRPr="00965713" w:rsidRDefault="00CB6255" w:rsidP="00C677F7">
            <w:pPr>
              <w:rPr>
                <w:rFonts w:ascii="Times New Roman" w:hAnsi="Times New Roman"/>
                <w:sz w:val="22"/>
                <w:szCs w:val="22"/>
              </w:rPr>
            </w:pPr>
            <w:r>
              <w:rPr>
                <w:rFonts w:ascii="Times New Roman" w:hAnsi="Times New Roman"/>
                <w:sz w:val="22"/>
                <w:szCs w:val="22"/>
              </w:rPr>
              <w:t>5</w:t>
            </w:r>
          </w:p>
        </w:tc>
        <w:tc>
          <w:tcPr>
            <w:tcW w:w="7200" w:type="dxa"/>
            <w:tcMar>
              <w:left w:w="57" w:type="dxa"/>
              <w:right w:w="57" w:type="dxa"/>
            </w:tcMar>
          </w:tcPr>
          <w:p w:rsidR="007C253D" w:rsidRPr="00965713" w:rsidRDefault="007C253D" w:rsidP="00C677F7">
            <w:pPr>
              <w:pStyle w:val="Heading2"/>
              <w:numPr>
                <w:ilvl w:val="0"/>
                <w:numId w:val="0"/>
              </w:numPr>
              <w:rPr>
                <w:rFonts w:ascii="Times New Roman" w:hAnsi="Times New Roman"/>
                <w:color w:val="000000"/>
                <w:sz w:val="22"/>
                <w:u w:val="single"/>
              </w:rPr>
            </w:pPr>
            <w:r w:rsidRPr="00965713">
              <w:rPr>
                <w:rFonts w:ascii="Times New Roman" w:hAnsi="Times New Roman"/>
                <w:color w:val="000000"/>
                <w:sz w:val="22"/>
                <w:u w:val="single"/>
              </w:rPr>
              <w:t>MODALITATEA DE PLATĂ</w:t>
            </w:r>
          </w:p>
          <w:p w:rsidR="0065206F" w:rsidRPr="0065206F" w:rsidRDefault="0065206F" w:rsidP="0065206F">
            <w:pPr>
              <w:jc w:val="both"/>
              <w:rPr>
                <w:rFonts w:ascii="Times New Roman" w:hAnsi="Times New Roman"/>
                <w:color w:val="000000"/>
                <w:kern w:val="3"/>
                <w:sz w:val="22"/>
                <w:szCs w:val="22"/>
                <w:lang w:val="ro-RO" w:eastAsia="ro-RO"/>
              </w:rPr>
            </w:pPr>
            <w:r w:rsidRPr="0065206F">
              <w:rPr>
                <w:rFonts w:ascii="Times New Roman" w:hAnsi="Times New Roman"/>
                <w:color w:val="000000"/>
                <w:kern w:val="3"/>
                <w:sz w:val="22"/>
                <w:szCs w:val="22"/>
                <w:lang w:val="ro-RO" w:eastAsia="ro-RO"/>
              </w:rPr>
              <w:t xml:space="preserve">Achizitorul va face plata serviciilor realizate de către contractant după recepţionarea facturii şi a documentele justificative pentru </w:t>
            </w:r>
            <w:r w:rsidRPr="0065206F">
              <w:rPr>
                <w:rFonts w:ascii="Times New Roman" w:hAnsi="Times New Roman"/>
                <w:b/>
                <w:color w:val="000000"/>
                <w:kern w:val="3"/>
                <w:sz w:val="22"/>
                <w:szCs w:val="22"/>
                <w:lang w:val="ro-RO" w:eastAsia="ro-RO"/>
              </w:rPr>
              <w:t xml:space="preserve">serviciile efectiv </w:t>
            </w:r>
            <w:r w:rsidRPr="0065206F">
              <w:rPr>
                <w:rFonts w:ascii="Times New Roman" w:hAnsi="Times New Roman"/>
                <w:b/>
                <w:color w:val="000000"/>
                <w:kern w:val="3"/>
                <w:sz w:val="22"/>
                <w:szCs w:val="22"/>
                <w:lang w:val="ro-RO" w:eastAsia="ro-RO"/>
              </w:rPr>
              <w:lastRenderedPageBreak/>
              <w:t>prestate și confirmate</w:t>
            </w:r>
            <w:r w:rsidRPr="0065206F">
              <w:rPr>
                <w:rFonts w:ascii="Times New Roman" w:hAnsi="Times New Roman"/>
                <w:color w:val="000000"/>
                <w:kern w:val="3"/>
                <w:sz w:val="22"/>
                <w:szCs w:val="22"/>
                <w:lang w:val="ro-RO" w:eastAsia="ro-RO"/>
              </w:rPr>
              <w:t>. Menţionăm că documentele justificative aferente unei facturi se vor depune la sediul Achizitorului în format hârtie.</w:t>
            </w:r>
          </w:p>
          <w:p w:rsidR="0065206F" w:rsidRPr="0065206F" w:rsidRDefault="0065206F" w:rsidP="0065206F">
            <w:pPr>
              <w:jc w:val="both"/>
              <w:rPr>
                <w:rFonts w:ascii="Times New Roman" w:hAnsi="Times New Roman"/>
                <w:color w:val="000000"/>
                <w:kern w:val="3"/>
                <w:sz w:val="22"/>
                <w:szCs w:val="22"/>
                <w:lang w:val="ro-RO" w:eastAsia="ro-RO"/>
              </w:rPr>
            </w:pPr>
            <w:r w:rsidRPr="0065206F">
              <w:rPr>
                <w:rFonts w:ascii="Times New Roman" w:hAnsi="Times New Roman"/>
                <w:color w:val="000000"/>
                <w:kern w:val="3"/>
                <w:sz w:val="22"/>
                <w:szCs w:val="22"/>
                <w:lang w:val="ro-RO" w:eastAsia="ro-RO"/>
              </w:rPr>
              <w:t xml:space="preserve">Prestarea serviciilor se consideră finalizată, după semnarea procesului verbal de ambele părți, fără obiecțiuni, și prezentarea documentelor justificative de contractant, achizitorului. </w:t>
            </w:r>
          </w:p>
          <w:p w:rsidR="0065206F" w:rsidRPr="0065206F" w:rsidRDefault="0065206F" w:rsidP="0065206F">
            <w:pPr>
              <w:jc w:val="both"/>
              <w:rPr>
                <w:rFonts w:ascii="Times New Roman" w:hAnsi="Times New Roman"/>
                <w:color w:val="000000"/>
                <w:kern w:val="3"/>
                <w:sz w:val="22"/>
                <w:szCs w:val="22"/>
                <w:lang w:val="ro-RO" w:eastAsia="ro-RO"/>
              </w:rPr>
            </w:pPr>
            <w:r w:rsidRPr="0065206F">
              <w:rPr>
                <w:rFonts w:ascii="Times New Roman" w:hAnsi="Times New Roman"/>
                <w:color w:val="000000"/>
                <w:kern w:val="3"/>
                <w:sz w:val="22"/>
                <w:szCs w:val="22"/>
                <w:lang w:val="ro-RO" w:eastAsia="ro-RO"/>
              </w:rPr>
              <w:t>Plata se va face în termen de maxim 15 zile de la recepţia şi înregistrarea facturii în original de către contractant, la sediul achizitorului, însoţită de dovada prestării serviciilor.</w:t>
            </w:r>
          </w:p>
          <w:p w:rsidR="0065206F" w:rsidRPr="0065206F" w:rsidRDefault="0065206F" w:rsidP="0065206F">
            <w:pPr>
              <w:jc w:val="both"/>
              <w:rPr>
                <w:rFonts w:ascii="Times New Roman" w:hAnsi="Times New Roman"/>
                <w:color w:val="000000"/>
                <w:kern w:val="3"/>
                <w:sz w:val="22"/>
                <w:szCs w:val="22"/>
                <w:lang w:val="ro-RO" w:eastAsia="ro-RO"/>
              </w:rPr>
            </w:pPr>
            <w:r w:rsidRPr="0065206F">
              <w:rPr>
                <w:rFonts w:ascii="Times New Roman" w:hAnsi="Times New Roman"/>
                <w:color w:val="000000"/>
                <w:kern w:val="3"/>
                <w:sz w:val="22"/>
                <w:szCs w:val="22"/>
                <w:lang w:val="ro-RO" w:eastAsia="ro-RO"/>
              </w:rPr>
              <w:t>Documentele justificative care trebuie să însoţească factura:</w:t>
            </w:r>
          </w:p>
          <w:p w:rsidR="0065206F" w:rsidRPr="0065206F" w:rsidRDefault="0065206F" w:rsidP="0065206F">
            <w:pPr>
              <w:numPr>
                <w:ilvl w:val="0"/>
                <w:numId w:val="12"/>
              </w:numPr>
              <w:overflowPunct/>
              <w:adjustRightInd/>
              <w:spacing w:line="276" w:lineRule="auto"/>
              <w:jc w:val="both"/>
              <w:textAlignment w:val="auto"/>
              <w:rPr>
                <w:rFonts w:ascii="Times New Roman" w:hAnsi="Times New Roman"/>
                <w:color w:val="000000"/>
                <w:kern w:val="3"/>
                <w:sz w:val="22"/>
                <w:szCs w:val="22"/>
                <w:lang w:val="ro-RO" w:eastAsia="ro-RO"/>
              </w:rPr>
            </w:pPr>
            <w:r w:rsidRPr="0065206F">
              <w:rPr>
                <w:rFonts w:ascii="Times New Roman" w:hAnsi="Times New Roman"/>
                <w:bCs/>
                <w:sz w:val="22"/>
                <w:szCs w:val="22"/>
                <w:lang w:val="ro-RO" w:eastAsia="ro-RO" w:bidi="ro-RO"/>
              </w:rPr>
              <w:t>proces-verbal de prestare a serviciilor;</w:t>
            </w:r>
          </w:p>
          <w:p w:rsidR="007C253D" w:rsidRPr="0065206F" w:rsidRDefault="0065206F" w:rsidP="002E58A9">
            <w:pPr>
              <w:numPr>
                <w:ilvl w:val="0"/>
                <w:numId w:val="12"/>
              </w:numPr>
              <w:overflowPunct/>
              <w:adjustRightInd/>
              <w:spacing w:line="276" w:lineRule="auto"/>
              <w:jc w:val="both"/>
              <w:textAlignment w:val="auto"/>
              <w:rPr>
                <w:rFonts w:ascii="Times New Roman" w:hAnsi="Times New Roman"/>
                <w:color w:val="000000"/>
                <w:kern w:val="3"/>
                <w:sz w:val="24"/>
                <w:szCs w:val="24"/>
                <w:lang w:val="ro-RO" w:eastAsia="ro-RO"/>
              </w:rPr>
            </w:pPr>
            <w:r w:rsidRPr="0065206F">
              <w:rPr>
                <w:rFonts w:ascii="Times New Roman" w:hAnsi="Times New Roman"/>
                <w:color w:val="000000"/>
                <w:kern w:val="3"/>
                <w:sz w:val="22"/>
                <w:szCs w:val="22"/>
                <w:lang w:val="ro-RO" w:eastAsia="ro-RO"/>
              </w:rPr>
              <w:t>diagrama de cazare;</w:t>
            </w:r>
          </w:p>
        </w:tc>
        <w:tc>
          <w:tcPr>
            <w:tcW w:w="6480" w:type="dxa"/>
            <w:tcMar>
              <w:left w:w="57" w:type="dxa"/>
              <w:right w:w="57" w:type="dxa"/>
            </w:tcMar>
          </w:tcPr>
          <w:p w:rsidR="007C253D" w:rsidRPr="00965713" w:rsidRDefault="007C253D" w:rsidP="00C677F7">
            <w:pPr>
              <w:rPr>
                <w:rFonts w:ascii="Times New Roman" w:eastAsia="Calibri" w:hAnsi="Times New Roman"/>
                <w:b/>
                <w:i/>
                <w:sz w:val="22"/>
                <w:szCs w:val="22"/>
                <w:lang w:val="ro-RO"/>
              </w:rPr>
            </w:pPr>
            <w:r w:rsidRPr="00965713">
              <w:rPr>
                <w:rFonts w:ascii="Times New Roman" w:eastAsia="Calibri" w:hAnsi="Times New Roman"/>
                <w:b/>
                <w:i/>
                <w:sz w:val="22"/>
                <w:szCs w:val="22"/>
                <w:lang w:val="ro-RO"/>
              </w:rPr>
              <w:lastRenderedPageBreak/>
              <w:t>se completează de către ofertant</w:t>
            </w:r>
          </w:p>
        </w:tc>
      </w:tr>
      <w:tr w:rsidR="00163B7D" w:rsidRPr="00965713" w:rsidTr="00DC0CD9">
        <w:trPr>
          <w:trHeight w:val="566"/>
          <w:jc w:val="center"/>
        </w:trPr>
        <w:tc>
          <w:tcPr>
            <w:tcW w:w="715" w:type="dxa"/>
            <w:tcMar>
              <w:left w:w="57" w:type="dxa"/>
              <w:right w:w="57" w:type="dxa"/>
            </w:tcMar>
          </w:tcPr>
          <w:p w:rsidR="00163B7D" w:rsidRPr="00965713" w:rsidRDefault="00CB6255" w:rsidP="00C677F7">
            <w:pPr>
              <w:rPr>
                <w:rFonts w:ascii="Times New Roman" w:hAnsi="Times New Roman"/>
                <w:sz w:val="22"/>
                <w:szCs w:val="22"/>
              </w:rPr>
            </w:pPr>
            <w:r>
              <w:rPr>
                <w:rFonts w:ascii="Times New Roman" w:hAnsi="Times New Roman"/>
                <w:sz w:val="22"/>
                <w:szCs w:val="22"/>
              </w:rPr>
              <w:t>6</w:t>
            </w:r>
          </w:p>
        </w:tc>
        <w:tc>
          <w:tcPr>
            <w:tcW w:w="7200" w:type="dxa"/>
            <w:tcMar>
              <w:left w:w="57" w:type="dxa"/>
              <w:right w:w="57" w:type="dxa"/>
            </w:tcMar>
          </w:tcPr>
          <w:p w:rsidR="00163B7D" w:rsidRPr="00965713" w:rsidRDefault="00163B7D" w:rsidP="00C677F7">
            <w:pPr>
              <w:suppressAutoHyphens/>
              <w:overflowPunct/>
              <w:autoSpaceDE/>
              <w:adjustRightInd/>
              <w:rPr>
                <w:rFonts w:ascii="Times New Roman" w:eastAsia="Times New Roman" w:hAnsi="Times New Roman"/>
                <w:b/>
                <w:kern w:val="3"/>
                <w:sz w:val="22"/>
                <w:szCs w:val="22"/>
                <w:u w:val="single"/>
                <w:lang w:val="ro-RO" w:eastAsia="zh-CN"/>
              </w:rPr>
            </w:pPr>
            <w:r w:rsidRPr="00965713">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rsidR="00163B7D" w:rsidRPr="0065206F" w:rsidRDefault="0065206F" w:rsidP="0065206F">
            <w:pPr>
              <w:widowControl w:val="0"/>
              <w:jc w:val="both"/>
              <w:rPr>
                <w:rFonts w:ascii="Times New Roman" w:eastAsia="Calibri" w:hAnsi="Times New Roman"/>
                <w:color w:val="000000"/>
                <w:sz w:val="22"/>
                <w:szCs w:val="22"/>
                <w:lang w:val="ro-RO"/>
              </w:rPr>
            </w:pPr>
            <w:r w:rsidRPr="0065206F">
              <w:rPr>
                <w:rFonts w:ascii="Times New Roman" w:eastAsia="Calibri" w:hAnsi="Times New Roman"/>
                <w:color w:val="000000"/>
                <w:sz w:val="22"/>
                <w:szCs w:val="22"/>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completea Formularul </w:t>
            </w:r>
            <w:r w:rsidRPr="0065206F">
              <w:rPr>
                <w:rFonts w:ascii="Times New Roman" w:eastAsia="Calibri" w:hAnsi="Times New Roman"/>
                <w:b/>
                <w:color w:val="000000"/>
                <w:sz w:val="22"/>
                <w:szCs w:val="22"/>
                <w:lang w:val="ro-RO"/>
              </w:rPr>
              <w:t>DECLARATIE PRIVIND SĂNATATEA ȘI SECURITATEA ÎN MUNCĂ</w:t>
            </w:r>
            <w:r w:rsidRPr="0065206F">
              <w:rPr>
                <w:rFonts w:ascii="Times New Roman" w:eastAsia="Calibri" w:hAnsi="Times New Roman"/>
                <w:color w:val="000000"/>
                <w:sz w:val="22"/>
                <w:szCs w:val="22"/>
                <w:lang w:val="ro-RO"/>
              </w:rPr>
              <w:t>)</w:t>
            </w:r>
          </w:p>
        </w:tc>
        <w:tc>
          <w:tcPr>
            <w:tcW w:w="6480" w:type="dxa"/>
            <w:tcMar>
              <w:left w:w="57" w:type="dxa"/>
              <w:right w:w="57" w:type="dxa"/>
            </w:tcMar>
          </w:tcPr>
          <w:p w:rsidR="00163B7D" w:rsidRPr="00965713" w:rsidRDefault="00163B7D" w:rsidP="00C677F7">
            <w:pPr>
              <w:rPr>
                <w:rFonts w:ascii="Times New Roman" w:eastAsia="Calibri" w:hAnsi="Times New Roman"/>
                <w:b/>
                <w:i/>
                <w:sz w:val="22"/>
                <w:szCs w:val="22"/>
                <w:lang w:val="ro-RO"/>
              </w:rPr>
            </w:pPr>
            <w:r w:rsidRPr="00965713">
              <w:rPr>
                <w:rFonts w:ascii="Times New Roman" w:eastAsia="Calibri" w:hAnsi="Times New Roman"/>
                <w:b/>
                <w:i/>
                <w:sz w:val="22"/>
                <w:szCs w:val="22"/>
                <w:lang w:val="ro-RO"/>
              </w:rPr>
              <w:t>se va completea Formularul DECLARATIE PRIVIND SĂNATATEA ȘI SECURITATEA ÎN MUNCĂ</w:t>
            </w:r>
          </w:p>
        </w:tc>
      </w:tr>
      <w:tr w:rsidR="00901D13" w:rsidRPr="00965713" w:rsidTr="00DC0CD9">
        <w:trPr>
          <w:trHeight w:val="566"/>
          <w:jc w:val="center"/>
        </w:trPr>
        <w:tc>
          <w:tcPr>
            <w:tcW w:w="715" w:type="dxa"/>
            <w:tcMar>
              <w:left w:w="57" w:type="dxa"/>
              <w:right w:w="57" w:type="dxa"/>
            </w:tcMar>
          </w:tcPr>
          <w:p w:rsidR="00901D13" w:rsidRPr="00965713" w:rsidRDefault="00CB6255" w:rsidP="00C677F7">
            <w:pPr>
              <w:rPr>
                <w:rFonts w:ascii="Times New Roman" w:hAnsi="Times New Roman"/>
                <w:sz w:val="22"/>
                <w:szCs w:val="22"/>
              </w:rPr>
            </w:pPr>
            <w:r>
              <w:rPr>
                <w:rFonts w:ascii="Times New Roman" w:hAnsi="Times New Roman"/>
                <w:sz w:val="22"/>
                <w:szCs w:val="22"/>
              </w:rPr>
              <w:t>7</w:t>
            </w:r>
          </w:p>
        </w:tc>
        <w:tc>
          <w:tcPr>
            <w:tcW w:w="7200" w:type="dxa"/>
            <w:tcMar>
              <w:left w:w="57" w:type="dxa"/>
              <w:right w:w="57" w:type="dxa"/>
            </w:tcMar>
          </w:tcPr>
          <w:p w:rsidR="001C05EC" w:rsidRPr="00965713" w:rsidRDefault="001C05EC" w:rsidP="00C677F7">
            <w:pPr>
              <w:suppressAutoHyphens/>
              <w:overflowPunct/>
              <w:autoSpaceDE/>
              <w:adjustRightInd/>
              <w:rPr>
                <w:rFonts w:ascii="Times New Roman" w:eastAsia="Times New Roman" w:hAnsi="Times New Roman"/>
                <w:b/>
                <w:kern w:val="3"/>
                <w:sz w:val="22"/>
                <w:szCs w:val="22"/>
                <w:u w:val="single"/>
                <w:lang w:val="ro-RO" w:eastAsia="zh-CN"/>
              </w:rPr>
            </w:pPr>
            <w:r w:rsidRPr="00965713">
              <w:rPr>
                <w:rFonts w:ascii="Times New Roman" w:eastAsia="Times New Roman" w:hAnsi="Times New Roman"/>
                <w:b/>
                <w:kern w:val="3"/>
                <w:sz w:val="22"/>
                <w:szCs w:val="22"/>
                <w:u w:val="single"/>
                <w:lang w:val="ro-RO" w:eastAsia="zh-CN"/>
              </w:rPr>
              <w:t>VALABILITATEA OFERTEI</w:t>
            </w:r>
          </w:p>
          <w:p w:rsidR="00901D13" w:rsidRPr="00965713" w:rsidRDefault="0065206F" w:rsidP="00C677F7">
            <w:pPr>
              <w:suppressAutoHyphens/>
              <w:overflowPunct/>
              <w:autoSpaceDE/>
              <w:adjustRightInd/>
              <w:rPr>
                <w:rFonts w:ascii="Times New Roman" w:eastAsia="Times New Roman" w:hAnsi="Times New Roman"/>
                <w:kern w:val="3"/>
                <w:sz w:val="22"/>
                <w:szCs w:val="22"/>
                <w:lang w:val="ro-RO" w:eastAsia="zh-CN"/>
              </w:rPr>
            </w:pPr>
            <w:r w:rsidRPr="0065206F">
              <w:rPr>
                <w:rFonts w:ascii="Times New Roman" w:eastAsia="Times New Roman" w:hAnsi="Times New Roman"/>
                <w:kern w:val="3"/>
                <w:sz w:val="22"/>
                <w:szCs w:val="22"/>
                <w:lang w:val="ro-RO" w:eastAsia="zh-CN"/>
              </w:rPr>
              <w:t>Oferta va fi valabil</w:t>
            </w:r>
            <w:r w:rsidRPr="0065206F">
              <w:rPr>
                <w:rFonts w:ascii="Times New Roman" w:eastAsia="Times New Roman" w:hAnsi="Times New Roman" w:hint="cs"/>
                <w:kern w:val="3"/>
                <w:sz w:val="22"/>
                <w:szCs w:val="22"/>
                <w:lang w:val="ro-RO" w:eastAsia="zh-CN"/>
              </w:rPr>
              <w:t>ă</w:t>
            </w:r>
            <w:r w:rsidRPr="0065206F">
              <w:rPr>
                <w:rFonts w:ascii="Times New Roman" w:eastAsia="Times New Roman" w:hAnsi="Times New Roman"/>
                <w:kern w:val="3"/>
                <w:sz w:val="22"/>
                <w:szCs w:val="22"/>
                <w:lang w:val="ro-RO" w:eastAsia="zh-CN"/>
              </w:rPr>
              <w:t xml:space="preserve"> pe o perioad</w:t>
            </w:r>
            <w:r w:rsidRPr="0065206F">
              <w:rPr>
                <w:rFonts w:ascii="Times New Roman" w:eastAsia="Times New Roman" w:hAnsi="Times New Roman" w:hint="cs"/>
                <w:kern w:val="3"/>
                <w:sz w:val="22"/>
                <w:szCs w:val="22"/>
                <w:lang w:val="ro-RO" w:eastAsia="zh-CN"/>
              </w:rPr>
              <w:t>ă</w:t>
            </w:r>
            <w:r w:rsidRPr="0065206F">
              <w:rPr>
                <w:rFonts w:ascii="Times New Roman" w:eastAsia="Times New Roman" w:hAnsi="Times New Roman"/>
                <w:kern w:val="3"/>
                <w:sz w:val="22"/>
                <w:szCs w:val="22"/>
                <w:lang w:val="ro-RO" w:eastAsia="zh-CN"/>
              </w:rPr>
              <w:t xml:space="preserve"> de minim 30 de zile de la data limit</w:t>
            </w:r>
            <w:r w:rsidRPr="0065206F">
              <w:rPr>
                <w:rFonts w:ascii="Times New Roman" w:eastAsia="Times New Roman" w:hAnsi="Times New Roman" w:hint="cs"/>
                <w:kern w:val="3"/>
                <w:sz w:val="22"/>
                <w:szCs w:val="22"/>
                <w:lang w:val="ro-RO" w:eastAsia="zh-CN"/>
              </w:rPr>
              <w:t>ă</w:t>
            </w:r>
            <w:r w:rsidRPr="0065206F">
              <w:rPr>
                <w:rFonts w:ascii="Times New Roman" w:eastAsia="Times New Roman" w:hAnsi="Times New Roman"/>
                <w:kern w:val="3"/>
                <w:sz w:val="22"/>
                <w:szCs w:val="22"/>
                <w:lang w:val="ro-RO" w:eastAsia="zh-CN"/>
              </w:rPr>
              <w:t xml:space="preserve"> pentru depunerea ofertelor comunicat</w:t>
            </w:r>
            <w:r w:rsidRPr="0065206F">
              <w:rPr>
                <w:rFonts w:ascii="Times New Roman" w:eastAsia="Times New Roman" w:hAnsi="Times New Roman" w:hint="cs"/>
                <w:kern w:val="3"/>
                <w:sz w:val="22"/>
                <w:szCs w:val="22"/>
                <w:lang w:val="ro-RO" w:eastAsia="zh-CN"/>
              </w:rPr>
              <w:t>ă</w:t>
            </w:r>
            <w:r w:rsidRPr="0065206F">
              <w:rPr>
                <w:rFonts w:ascii="Times New Roman" w:eastAsia="Times New Roman" w:hAnsi="Times New Roman"/>
                <w:kern w:val="3"/>
                <w:sz w:val="22"/>
                <w:szCs w:val="22"/>
                <w:lang w:val="ro-RO" w:eastAsia="zh-CN"/>
              </w:rPr>
              <w:t xml:space="preserve"> de Autoritatea contractant</w:t>
            </w:r>
            <w:r w:rsidRPr="0065206F">
              <w:rPr>
                <w:rFonts w:ascii="Times New Roman" w:eastAsia="Times New Roman" w:hAnsi="Times New Roman" w:hint="cs"/>
                <w:kern w:val="3"/>
                <w:sz w:val="22"/>
                <w:szCs w:val="22"/>
                <w:lang w:val="ro-RO" w:eastAsia="zh-CN"/>
              </w:rPr>
              <w:t>ă</w:t>
            </w:r>
            <w:r w:rsidRPr="0065206F">
              <w:rPr>
                <w:rFonts w:ascii="Times New Roman" w:eastAsia="Times New Roman" w:hAnsi="Times New Roman"/>
                <w:kern w:val="3"/>
                <w:sz w:val="22"/>
                <w:szCs w:val="22"/>
                <w:lang w:val="ro-RO" w:eastAsia="zh-CN"/>
              </w:rPr>
              <w:t xml:space="preserve"> </w:t>
            </w:r>
            <w:r w:rsidRPr="0065206F">
              <w:rPr>
                <w:rFonts w:ascii="Times New Roman" w:eastAsia="Times New Roman" w:hAnsi="Times New Roman" w:hint="eastAsia"/>
                <w:kern w:val="3"/>
                <w:sz w:val="22"/>
                <w:szCs w:val="22"/>
                <w:lang w:val="ro-RO" w:eastAsia="zh-CN"/>
              </w:rPr>
              <w:t>î</w:t>
            </w:r>
            <w:r w:rsidRPr="0065206F">
              <w:rPr>
                <w:rFonts w:ascii="Times New Roman" w:eastAsia="Times New Roman" w:hAnsi="Times New Roman"/>
                <w:kern w:val="3"/>
                <w:sz w:val="22"/>
                <w:szCs w:val="22"/>
                <w:lang w:val="ro-RO" w:eastAsia="zh-CN"/>
              </w:rPr>
              <w:t>n Invitația de participare.</w:t>
            </w:r>
          </w:p>
        </w:tc>
        <w:tc>
          <w:tcPr>
            <w:tcW w:w="6480" w:type="dxa"/>
            <w:tcMar>
              <w:left w:w="57" w:type="dxa"/>
              <w:right w:w="57" w:type="dxa"/>
            </w:tcMar>
          </w:tcPr>
          <w:p w:rsidR="00901D13" w:rsidRPr="00965713" w:rsidRDefault="00901D13" w:rsidP="00C677F7">
            <w:pPr>
              <w:rPr>
                <w:rFonts w:ascii="Times New Roman" w:hAnsi="Times New Roman"/>
                <w:sz w:val="22"/>
                <w:szCs w:val="22"/>
              </w:rPr>
            </w:pPr>
            <w:r w:rsidRPr="00965713">
              <w:rPr>
                <w:rFonts w:ascii="Times New Roman" w:eastAsia="Calibri" w:hAnsi="Times New Roman"/>
                <w:b/>
                <w:i/>
                <w:sz w:val="22"/>
                <w:szCs w:val="22"/>
                <w:lang w:val="ro-RO"/>
              </w:rPr>
              <w:t>se completează de către ofertant</w:t>
            </w:r>
          </w:p>
        </w:tc>
      </w:tr>
    </w:tbl>
    <w:p w:rsidR="007C253D" w:rsidRDefault="007C253D" w:rsidP="007C253D">
      <w:pPr>
        <w:spacing w:line="360" w:lineRule="auto"/>
        <w:ind w:firstLine="708"/>
        <w:rPr>
          <w:rFonts w:ascii="Arial Narrow" w:hAnsi="Arial Narrow"/>
          <w:i/>
          <w:sz w:val="24"/>
          <w:szCs w:val="24"/>
        </w:rPr>
      </w:pPr>
    </w:p>
    <w:p w:rsidR="00CD3BF8" w:rsidRPr="00295786" w:rsidRDefault="00CD3BF8" w:rsidP="005A13A4">
      <w:pPr>
        <w:ind w:firstLine="706"/>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A13A4">
      <w:pPr>
        <w:ind w:firstLine="706"/>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D4A5E" w:rsidRPr="00445856" w:rsidRDefault="00CD3BF8" w:rsidP="005A13A4">
      <w:pPr>
        <w:ind w:firstLine="706"/>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4F787B" w:rsidRDefault="004F787B" w:rsidP="00965713">
      <w:pPr>
        <w:spacing w:line="360" w:lineRule="auto"/>
        <w:rPr>
          <w:rStyle w:val="PageNumber"/>
          <w:rFonts w:ascii="Arial Narrow" w:hAnsi="Arial Narrow"/>
          <w:b/>
          <w:i/>
          <w:sz w:val="24"/>
          <w:szCs w:val="24"/>
        </w:rPr>
      </w:pPr>
    </w:p>
    <w:p w:rsidR="00C533AC" w:rsidRDefault="00C533AC" w:rsidP="00965713">
      <w:pPr>
        <w:spacing w:line="360" w:lineRule="auto"/>
        <w:rPr>
          <w:rFonts w:ascii="Arial Narrow" w:hAnsi="Arial Narrow"/>
          <w:b/>
          <w:i/>
          <w:noProof/>
          <w:sz w:val="24"/>
          <w:szCs w:val="24"/>
        </w:rPr>
        <w:sectPr w:rsidR="00C533AC" w:rsidSect="00324A14">
          <w:pgSz w:w="16838" w:h="11906" w:orient="landscape"/>
          <w:pgMar w:top="450" w:right="806" w:bottom="720" w:left="432" w:header="432" w:footer="706" w:gutter="0"/>
          <w:cols w:space="708"/>
          <w:docGrid w:linePitch="360"/>
        </w:sect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Default="00557393"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Pr="00295786" w:rsidRDefault="00C533AC" w:rsidP="00084CE1">
      <w:pPr>
        <w:spacing w:line="276" w:lineRule="auto"/>
        <w:jc w:val="both"/>
        <w:outlineLvl w:val="0"/>
        <w:rPr>
          <w:rFonts w:ascii="Arial Narrow" w:hAnsi="Arial Narrow"/>
          <w:b/>
          <w:i/>
          <w:color w:val="000000"/>
          <w:sz w:val="24"/>
          <w:szCs w:val="24"/>
          <w:u w:val="single"/>
        </w:rPr>
      </w:pPr>
    </w:p>
    <w:p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rsidR="00256212" w:rsidRPr="00295786" w:rsidRDefault="00256212" w:rsidP="00256212">
      <w:pPr>
        <w:rPr>
          <w:rFonts w:ascii="Arial Narrow" w:eastAsia="Calibri" w:hAnsi="Arial Narrow"/>
          <w:b/>
          <w:bCs/>
          <w:sz w:val="24"/>
          <w:szCs w:val="24"/>
        </w:rPr>
      </w:pPr>
    </w:p>
    <w:p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256212" w:rsidRPr="007241BA" w:rsidTr="007241BA">
        <w:tc>
          <w:tcPr>
            <w:tcW w:w="941" w:type="dxa"/>
            <w:shd w:val="clear" w:color="auto" w:fill="auto"/>
            <w:vAlign w:val="center"/>
          </w:tcPr>
          <w:p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Nr. Crt.</w:t>
            </w:r>
          </w:p>
        </w:tc>
        <w:tc>
          <w:tcPr>
            <w:tcW w:w="3999" w:type="dxa"/>
            <w:shd w:val="clear" w:color="auto" w:fill="auto"/>
            <w:vAlign w:val="center"/>
          </w:tcPr>
          <w:p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Numele şi Prenumele</w:t>
            </w:r>
          </w:p>
        </w:tc>
        <w:tc>
          <w:tcPr>
            <w:tcW w:w="4548" w:type="dxa"/>
            <w:shd w:val="clear" w:color="auto" w:fill="auto"/>
            <w:vAlign w:val="center"/>
          </w:tcPr>
          <w:p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Funcţia în cadrul ofertantului</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univ. dr. ing. Puiu - Lucian GEORGESCU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Rector</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univ. dr. Nicoleta BĂRBUȚĂ - MIȘU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managementul financiar și strategiile administrative</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dr. ing. Elena MEREUȚĂ</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activitatea didactică și asigurarea calității</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Conf. univ. dr. Ana ȘTEFĂNESCU </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managementul resurselor umane și juridic</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univ. dr. ec. dr. ing. habil. Silvius STANCIU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activitatea de cercetare, dezvoltare, inovare și parteneriatul cu mediul economico-social</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Conf. dr. ing. Ciprian VLAD</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strategiile universitare și parteneriatul cu studenții</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strategiile și relațiile instituționale</w:t>
            </w:r>
          </w:p>
        </w:tc>
      </w:tr>
      <w:tr w:rsidR="00BF1C44" w:rsidRPr="007241BA" w:rsidTr="001A4FE6">
        <w:trPr>
          <w:trHeight w:hRule="exact" w:val="288"/>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dr. ing. Eugen-Victor-Cristian RUSU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Director C.S.U.D.</w:t>
            </w:r>
          </w:p>
        </w:tc>
      </w:tr>
      <w:tr w:rsidR="00BF1C44" w:rsidRPr="007241BA" w:rsidTr="00965713">
        <w:trPr>
          <w:trHeight w:hRule="exact" w:val="563"/>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1A4FE6" w:rsidP="00BF1C44">
            <w:pPr>
              <w:rPr>
                <w:rFonts w:ascii="Times New Roman" w:hAnsi="Times New Roman"/>
                <w:sz w:val="22"/>
                <w:szCs w:val="22"/>
              </w:rPr>
            </w:pPr>
            <w:r w:rsidRPr="001A4FE6">
              <w:rPr>
                <w:rFonts w:ascii="Times New Roman" w:hAnsi="Times New Roman"/>
                <w:sz w:val="22"/>
                <w:szCs w:val="22"/>
              </w:rPr>
              <w:t>Cristian-Laurentiu DAVID</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Director </w:t>
            </w:r>
            <w:r w:rsidR="00965713">
              <w:rPr>
                <w:rFonts w:ascii="Times New Roman" w:hAnsi="Times New Roman"/>
                <w:sz w:val="22"/>
                <w:szCs w:val="22"/>
              </w:rPr>
              <w:t xml:space="preserve">Interimar </w:t>
            </w:r>
            <w:r w:rsidRPr="007241BA">
              <w:rPr>
                <w:rFonts w:ascii="Times New Roman" w:hAnsi="Times New Roman"/>
                <w:sz w:val="22"/>
                <w:szCs w:val="22"/>
              </w:rPr>
              <w:t>Direcția Generală Administrativă</w:t>
            </w:r>
          </w:p>
        </w:tc>
      </w:tr>
      <w:tr w:rsidR="00BF1C44" w:rsidRPr="007241BA" w:rsidTr="001A4FE6">
        <w:trPr>
          <w:trHeight w:hRule="exact" w:val="288"/>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Ec. Neculai SAVA</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Director Interimar Directia Economica</w:t>
            </w:r>
          </w:p>
        </w:tc>
      </w:tr>
      <w:tr w:rsidR="00BF1C44" w:rsidRPr="007241BA" w:rsidTr="001A4FE6">
        <w:trPr>
          <w:trHeight w:hRule="exact" w:val="288"/>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Ec. Mariana BĂLBĂRĂU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Șef Serviciu interimar Serviciul Financiar</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Ec. Marian DĂNĂILĂ</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Director Interimar Direcția Achiziții Publice  și Monitorizare Contracte</w:t>
            </w:r>
          </w:p>
        </w:tc>
      </w:tr>
      <w:tr w:rsidR="001A4FE6" w:rsidRPr="007241BA" w:rsidTr="007241BA">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Costică COȘTOI</w:t>
            </w:r>
          </w:p>
        </w:tc>
        <w:tc>
          <w:tcPr>
            <w:tcW w:w="4548" w:type="dxa"/>
            <w:shd w:val="clear" w:color="auto" w:fill="auto"/>
            <w:vAlign w:val="center"/>
          </w:tcPr>
          <w:p w:rsidR="001A4FE6" w:rsidRPr="007241BA" w:rsidRDefault="00965713" w:rsidP="001A4FE6">
            <w:pPr>
              <w:rPr>
                <w:rFonts w:ascii="Times New Roman" w:hAnsi="Times New Roman"/>
                <w:sz w:val="22"/>
                <w:szCs w:val="22"/>
              </w:rPr>
            </w:pPr>
            <w:r>
              <w:rPr>
                <w:rFonts w:ascii="Times New Roman" w:hAnsi="Times New Roman"/>
                <w:sz w:val="22"/>
                <w:szCs w:val="22"/>
              </w:rPr>
              <w:t>Director I</w:t>
            </w:r>
            <w:r w:rsidR="001A4FE6" w:rsidRPr="007241BA">
              <w:rPr>
                <w:rFonts w:ascii="Times New Roman" w:hAnsi="Times New Roman"/>
                <w:sz w:val="22"/>
                <w:szCs w:val="22"/>
              </w:rPr>
              <w:t>nterimar Direcția Juridică și Resurse Umane</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Oana CHICOȘ</w:t>
            </w:r>
          </w:p>
        </w:tc>
        <w:tc>
          <w:tcPr>
            <w:tcW w:w="4548"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Consilier juridic</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Elena-Marinela OPREA</w:t>
            </w:r>
          </w:p>
        </w:tc>
        <w:tc>
          <w:tcPr>
            <w:tcW w:w="4548"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Consilier juridic</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Andreea ALEXA</w:t>
            </w:r>
          </w:p>
        </w:tc>
        <w:tc>
          <w:tcPr>
            <w:tcW w:w="4548"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Consilier juridic</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Adrian DUMITRAȘCU</w:t>
            </w:r>
          </w:p>
        </w:tc>
        <w:tc>
          <w:tcPr>
            <w:tcW w:w="4548"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Consilier juridic</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Aurelia-Daniela MODIGA</w:t>
            </w:r>
          </w:p>
        </w:tc>
        <w:tc>
          <w:tcPr>
            <w:tcW w:w="4548"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Șef Serviciu Interimar Serviciul Contabilitate</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Margareta DĂNĂILĂ</w:t>
            </w:r>
          </w:p>
        </w:tc>
        <w:tc>
          <w:tcPr>
            <w:tcW w:w="4548"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Administrator financiar</w:t>
            </w:r>
          </w:p>
        </w:tc>
      </w:tr>
      <w:tr w:rsidR="001A4FE6" w:rsidRPr="007241BA" w:rsidTr="001A4FE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1A4FE6" w:rsidRPr="007241BA" w:rsidRDefault="001A4FE6" w:rsidP="001A4FE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1A4FE6" w:rsidRPr="001251E3" w:rsidRDefault="001A4FE6" w:rsidP="001A4FE6">
            <w:pPr>
              <w:widowControl w:val="0"/>
              <w:tabs>
                <w:tab w:val="left" w:pos="10530"/>
              </w:tabs>
              <w:jc w:val="both"/>
              <w:textAlignment w:val="top"/>
              <w:rPr>
                <w:rFonts w:ascii="Times New Roman" w:hAnsi="Times New Roman"/>
                <w:sz w:val="22"/>
                <w:szCs w:val="22"/>
                <w:lang w:val="ro-RO" w:eastAsia="ro-RO"/>
              </w:rPr>
            </w:pPr>
            <w:r w:rsidRPr="001251E3">
              <w:rPr>
                <w:rFonts w:ascii="Times New Roman" w:hAnsi="Times New Roman"/>
                <w:sz w:val="22"/>
                <w:szCs w:val="22"/>
                <w:lang w:val="ro-RO" w:eastAsia="ro-RO"/>
              </w:rPr>
              <w:t xml:space="preserve">Magdalena </w:t>
            </w:r>
            <w:r w:rsidR="00347C2B" w:rsidRPr="001251E3">
              <w:rPr>
                <w:rFonts w:ascii="Times New Roman" w:hAnsi="Times New Roman"/>
                <w:sz w:val="22"/>
                <w:szCs w:val="22"/>
                <w:lang w:val="ro-RO" w:eastAsia="ro-RO"/>
              </w:rPr>
              <w:t>MANOILESCU</w:t>
            </w:r>
          </w:p>
        </w:tc>
        <w:tc>
          <w:tcPr>
            <w:tcW w:w="4548" w:type="dxa"/>
            <w:tcBorders>
              <w:top w:val="single" w:sz="4" w:space="0" w:color="auto"/>
              <w:left w:val="single" w:sz="4" w:space="0" w:color="auto"/>
              <w:bottom w:val="single" w:sz="4" w:space="0" w:color="auto"/>
              <w:right w:val="single" w:sz="4" w:space="0" w:color="auto"/>
            </w:tcBorders>
            <w:vAlign w:val="center"/>
          </w:tcPr>
          <w:p w:rsidR="001A4FE6" w:rsidRPr="001251E3" w:rsidRDefault="001A4FE6" w:rsidP="001A4FE6">
            <w:pPr>
              <w:widowControl w:val="0"/>
              <w:tabs>
                <w:tab w:val="left" w:pos="10530"/>
              </w:tabs>
              <w:jc w:val="both"/>
              <w:textAlignment w:val="top"/>
              <w:rPr>
                <w:rFonts w:ascii="Times New Roman" w:hAnsi="Times New Roman"/>
                <w:sz w:val="22"/>
                <w:szCs w:val="22"/>
                <w:lang w:val="ro-RO" w:eastAsia="ro-RO"/>
              </w:rPr>
            </w:pPr>
            <w:r w:rsidRPr="001251E3">
              <w:rPr>
                <w:rFonts w:ascii="Times New Roman" w:hAnsi="Times New Roman"/>
                <w:sz w:val="22"/>
                <w:szCs w:val="22"/>
                <w:lang w:val="ro-RO" w:eastAsia="ro-RO"/>
              </w:rPr>
              <w:t>Administrator patrimoniu</w:t>
            </w:r>
          </w:p>
        </w:tc>
      </w:tr>
      <w:tr w:rsidR="001A4FE6" w:rsidRPr="007241BA" w:rsidTr="001A4FE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1A4FE6" w:rsidRPr="007241BA" w:rsidRDefault="001A4FE6" w:rsidP="001A4FE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1A4FE6" w:rsidRPr="001251E3" w:rsidRDefault="00197B6D" w:rsidP="001A4FE6">
            <w:pPr>
              <w:widowControl w:val="0"/>
              <w:tabs>
                <w:tab w:val="left" w:pos="10530"/>
              </w:tabs>
              <w:jc w:val="both"/>
              <w:textAlignment w:val="top"/>
              <w:rPr>
                <w:rFonts w:ascii="Times New Roman" w:hAnsi="Times New Roman"/>
                <w:sz w:val="22"/>
                <w:szCs w:val="22"/>
                <w:lang w:val="ro-RO" w:eastAsia="ro-RO"/>
              </w:rPr>
            </w:pPr>
            <w:r w:rsidRPr="001251E3">
              <w:rPr>
                <w:rFonts w:ascii="Times New Roman" w:hAnsi="Times New Roman"/>
                <w:sz w:val="22"/>
                <w:szCs w:val="22"/>
                <w:lang w:val="ro-RO" w:eastAsia="ro-RO"/>
              </w:rPr>
              <w:t>Daniela Mădă</w:t>
            </w:r>
            <w:r w:rsidR="001A4FE6" w:rsidRPr="001251E3">
              <w:rPr>
                <w:rFonts w:ascii="Times New Roman" w:hAnsi="Times New Roman"/>
                <w:sz w:val="22"/>
                <w:szCs w:val="22"/>
                <w:lang w:val="ro-RO" w:eastAsia="ro-RO"/>
              </w:rPr>
              <w:t xml:space="preserve">lina </w:t>
            </w:r>
            <w:r w:rsidR="00347C2B" w:rsidRPr="001251E3">
              <w:rPr>
                <w:rFonts w:ascii="Times New Roman" w:hAnsi="Times New Roman"/>
                <w:sz w:val="22"/>
                <w:szCs w:val="22"/>
                <w:lang w:val="ro-RO" w:eastAsia="ro-RO"/>
              </w:rPr>
              <w:t>MIHAI</w:t>
            </w:r>
          </w:p>
        </w:tc>
        <w:tc>
          <w:tcPr>
            <w:tcW w:w="4548" w:type="dxa"/>
            <w:tcBorders>
              <w:top w:val="single" w:sz="4" w:space="0" w:color="auto"/>
              <w:left w:val="single" w:sz="4" w:space="0" w:color="auto"/>
              <w:bottom w:val="single" w:sz="4" w:space="0" w:color="auto"/>
              <w:right w:val="single" w:sz="4" w:space="0" w:color="auto"/>
            </w:tcBorders>
            <w:vAlign w:val="center"/>
          </w:tcPr>
          <w:p w:rsidR="001A4FE6" w:rsidRPr="001251E3" w:rsidRDefault="001A4FE6" w:rsidP="001A4FE6">
            <w:pPr>
              <w:widowControl w:val="0"/>
              <w:tabs>
                <w:tab w:val="left" w:pos="10530"/>
              </w:tabs>
              <w:jc w:val="both"/>
              <w:textAlignment w:val="top"/>
              <w:rPr>
                <w:rFonts w:ascii="Times New Roman" w:hAnsi="Times New Roman"/>
                <w:sz w:val="22"/>
                <w:szCs w:val="22"/>
                <w:lang w:val="ro-RO" w:eastAsia="ro-RO"/>
              </w:rPr>
            </w:pPr>
            <w:r w:rsidRPr="001251E3">
              <w:rPr>
                <w:rFonts w:ascii="Times New Roman" w:hAnsi="Times New Roman"/>
                <w:sz w:val="22"/>
                <w:szCs w:val="22"/>
              </w:rPr>
              <w:t>Administrator patrimoniu</w:t>
            </w:r>
          </w:p>
        </w:tc>
      </w:tr>
      <w:tr w:rsidR="00197B6D" w:rsidRPr="007241BA" w:rsidTr="001A4FE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197B6D" w:rsidRPr="007241BA" w:rsidRDefault="00197B6D" w:rsidP="00197B6D">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197B6D" w:rsidRPr="00347C2B" w:rsidRDefault="00347C2B" w:rsidP="00197B6D">
            <w:pPr>
              <w:tabs>
                <w:tab w:val="left" w:pos="10530"/>
              </w:tabs>
              <w:jc w:val="both"/>
              <w:textAlignment w:val="top"/>
              <w:rPr>
                <w:rFonts w:ascii="Times New Roman" w:hAnsi="Times New Roman"/>
                <w:sz w:val="22"/>
                <w:szCs w:val="22"/>
                <w:lang w:val="ro-RO" w:eastAsia="ro-RO"/>
              </w:rPr>
            </w:pPr>
            <w:r w:rsidRPr="00347C2B">
              <w:rPr>
                <w:rFonts w:ascii="Times New Roman" w:hAnsi="Times New Roman"/>
                <w:kern w:val="3"/>
                <w:sz w:val="22"/>
                <w:szCs w:val="22"/>
                <w:lang w:eastAsia="zh-CN"/>
              </w:rPr>
              <w:t>Corina GRIGORAȘI</w:t>
            </w:r>
          </w:p>
        </w:tc>
        <w:tc>
          <w:tcPr>
            <w:tcW w:w="4548" w:type="dxa"/>
            <w:tcBorders>
              <w:top w:val="single" w:sz="4" w:space="0" w:color="auto"/>
              <w:left w:val="single" w:sz="4" w:space="0" w:color="auto"/>
              <w:bottom w:val="single" w:sz="4" w:space="0" w:color="auto"/>
              <w:right w:val="single" w:sz="4" w:space="0" w:color="auto"/>
            </w:tcBorders>
            <w:vAlign w:val="center"/>
          </w:tcPr>
          <w:p w:rsidR="00197B6D" w:rsidRPr="00347C2B" w:rsidRDefault="00347C2B" w:rsidP="00197B6D">
            <w:pPr>
              <w:jc w:val="both"/>
              <w:rPr>
                <w:rFonts w:ascii="Times New Roman" w:hAnsi="Times New Roman"/>
                <w:sz w:val="22"/>
                <w:szCs w:val="22"/>
                <w:lang w:eastAsia="ro-RO"/>
              </w:rPr>
            </w:pPr>
            <w:r w:rsidRPr="00347C2B">
              <w:rPr>
                <w:rFonts w:ascii="Times New Roman" w:hAnsi="Times New Roman"/>
                <w:kern w:val="3"/>
                <w:sz w:val="22"/>
                <w:szCs w:val="22"/>
                <w:lang w:eastAsia="zh-CN"/>
              </w:rPr>
              <w:t>Administrator financiar</w:t>
            </w:r>
          </w:p>
        </w:tc>
      </w:tr>
      <w:tr w:rsidR="00197B6D" w:rsidRPr="007241BA" w:rsidTr="00CF150C">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197B6D" w:rsidRPr="007241BA" w:rsidRDefault="00197B6D" w:rsidP="00197B6D">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197B6D" w:rsidRPr="00347C2B" w:rsidRDefault="00347C2B" w:rsidP="00197B6D">
            <w:pPr>
              <w:jc w:val="both"/>
              <w:rPr>
                <w:rFonts w:ascii="Times New Roman" w:hAnsi="Times New Roman"/>
                <w:sz w:val="22"/>
                <w:szCs w:val="22"/>
                <w:lang w:eastAsia="ro-RO"/>
              </w:rPr>
            </w:pPr>
            <w:r w:rsidRPr="00347C2B">
              <w:rPr>
                <w:rFonts w:ascii="Times New Roman" w:hAnsi="Times New Roman"/>
                <w:sz w:val="22"/>
                <w:szCs w:val="22"/>
                <w:lang w:eastAsia="ro-RO"/>
              </w:rPr>
              <w:t>Florin BOTEZATU</w:t>
            </w:r>
          </w:p>
          <w:p w:rsidR="00197B6D" w:rsidRPr="00347C2B" w:rsidRDefault="00197B6D" w:rsidP="00197B6D">
            <w:pPr>
              <w:jc w:val="both"/>
              <w:rPr>
                <w:rFonts w:ascii="Times New Roman" w:hAnsi="Times New Roman"/>
                <w:sz w:val="22"/>
                <w:szCs w:val="22"/>
                <w:lang w:eastAsia="ro-RO"/>
              </w:rPr>
            </w:pPr>
          </w:p>
        </w:tc>
        <w:tc>
          <w:tcPr>
            <w:tcW w:w="4548" w:type="dxa"/>
            <w:tcBorders>
              <w:top w:val="single" w:sz="4" w:space="0" w:color="auto"/>
              <w:left w:val="single" w:sz="4" w:space="0" w:color="auto"/>
              <w:bottom w:val="single" w:sz="4" w:space="0" w:color="auto"/>
              <w:right w:val="single" w:sz="4" w:space="0" w:color="auto"/>
            </w:tcBorders>
            <w:vAlign w:val="center"/>
          </w:tcPr>
          <w:p w:rsidR="00197B6D" w:rsidRPr="00347C2B" w:rsidRDefault="00347C2B" w:rsidP="00197B6D">
            <w:pPr>
              <w:jc w:val="both"/>
              <w:rPr>
                <w:rFonts w:ascii="Times New Roman" w:hAnsi="Times New Roman"/>
                <w:sz w:val="22"/>
                <w:szCs w:val="22"/>
                <w:lang w:eastAsia="ro-RO"/>
              </w:rPr>
            </w:pPr>
            <w:r w:rsidRPr="00347C2B">
              <w:rPr>
                <w:rFonts w:ascii="Times New Roman" w:hAnsi="Times New Roman"/>
                <w:sz w:val="22"/>
                <w:szCs w:val="22"/>
              </w:rPr>
              <w:t>Administrator patrimoniu</w:t>
            </w:r>
          </w:p>
        </w:tc>
      </w:tr>
      <w:tr w:rsidR="00B869D9" w:rsidRPr="007241BA" w:rsidTr="002D79D5">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B869D9" w:rsidRPr="007241BA" w:rsidRDefault="00B869D9" w:rsidP="00197B6D">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B869D9" w:rsidRPr="00347C2B" w:rsidRDefault="00B869D9" w:rsidP="00197B6D">
            <w:pPr>
              <w:jc w:val="both"/>
              <w:rPr>
                <w:rFonts w:ascii="Times New Roman" w:hAnsi="Times New Roman"/>
                <w:sz w:val="22"/>
                <w:szCs w:val="22"/>
                <w:lang w:eastAsia="ro-RO"/>
              </w:rPr>
            </w:pPr>
            <w:r>
              <w:rPr>
                <w:rFonts w:ascii="Times New Roman" w:hAnsi="Times New Roman"/>
                <w:sz w:val="22"/>
                <w:szCs w:val="22"/>
                <w:lang w:eastAsia="ro-RO"/>
              </w:rPr>
              <w:t>Cătălin ARAMĂ</w:t>
            </w:r>
          </w:p>
        </w:tc>
        <w:tc>
          <w:tcPr>
            <w:tcW w:w="4548" w:type="dxa"/>
            <w:tcBorders>
              <w:top w:val="single" w:sz="4" w:space="0" w:color="auto"/>
              <w:left w:val="single" w:sz="4" w:space="0" w:color="auto"/>
              <w:bottom w:val="single" w:sz="4" w:space="0" w:color="auto"/>
              <w:right w:val="single" w:sz="4" w:space="0" w:color="auto"/>
            </w:tcBorders>
          </w:tcPr>
          <w:p w:rsidR="00B869D9" w:rsidRPr="00347C2B" w:rsidRDefault="00B869D9" w:rsidP="00197B6D">
            <w:pPr>
              <w:jc w:val="both"/>
              <w:rPr>
                <w:rFonts w:ascii="Times New Roman" w:hAnsi="Times New Roman"/>
                <w:sz w:val="22"/>
                <w:szCs w:val="22"/>
                <w:lang w:eastAsia="ro-RO"/>
              </w:rPr>
            </w:pPr>
            <w:r>
              <w:rPr>
                <w:rFonts w:ascii="Times New Roman" w:hAnsi="Times New Roman"/>
                <w:sz w:val="22"/>
                <w:szCs w:val="22"/>
                <w:lang w:eastAsia="ro-RO"/>
              </w:rPr>
              <w:t xml:space="preserve">Director Direcția Digitalizare </w:t>
            </w:r>
          </w:p>
        </w:tc>
      </w:tr>
      <w:tr w:rsidR="00197B6D" w:rsidRPr="007241BA" w:rsidTr="002D79D5">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197B6D" w:rsidRPr="007241BA" w:rsidRDefault="00197B6D" w:rsidP="00197B6D">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197B6D" w:rsidRPr="00347C2B" w:rsidRDefault="00347C2B" w:rsidP="00197B6D">
            <w:pPr>
              <w:jc w:val="both"/>
              <w:rPr>
                <w:rFonts w:ascii="Times New Roman" w:hAnsi="Times New Roman"/>
                <w:sz w:val="22"/>
                <w:szCs w:val="22"/>
                <w:lang w:eastAsia="ro-RO"/>
              </w:rPr>
            </w:pPr>
            <w:r w:rsidRPr="00347C2B">
              <w:rPr>
                <w:rFonts w:ascii="Times New Roman" w:hAnsi="Times New Roman"/>
                <w:sz w:val="22"/>
                <w:szCs w:val="22"/>
                <w:lang w:eastAsia="ro-RO"/>
              </w:rPr>
              <w:t>Adina BICHESCU</w:t>
            </w:r>
          </w:p>
        </w:tc>
        <w:tc>
          <w:tcPr>
            <w:tcW w:w="4548" w:type="dxa"/>
            <w:tcBorders>
              <w:top w:val="single" w:sz="4" w:space="0" w:color="auto"/>
              <w:left w:val="single" w:sz="4" w:space="0" w:color="auto"/>
              <w:bottom w:val="single" w:sz="4" w:space="0" w:color="auto"/>
              <w:right w:val="single" w:sz="4" w:space="0" w:color="auto"/>
            </w:tcBorders>
          </w:tcPr>
          <w:p w:rsidR="00197B6D" w:rsidRPr="00347C2B" w:rsidRDefault="00347C2B" w:rsidP="00197B6D">
            <w:pPr>
              <w:jc w:val="both"/>
              <w:rPr>
                <w:rFonts w:ascii="Times New Roman" w:hAnsi="Times New Roman"/>
                <w:sz w:val="22"/>
                <w:szCs w:val="22"/>
                <w:lang w:eastAsia="ro-RO"/>
              </w:rPr>
            </w:pPr>
            <w:r w:rsidRPr="00347C2B">
              <w:rPr>
                <w:rFonts w:ascii="Times New Roman" w:hAnsi="Times New Roman"/>
                <w:sz w:val="22"/>
                <w:szCs w:val="22"/>
                <w:lang w:eastAsia="ro-RO"/>
              </w:rPr>
              <w:t>Șef Birou Moblilități</w:t>
            </w:r>
          </w:p>
        </w:tc>
      </w:tr>
    </w:tbl>
    <w:p w:rsidR="00256212" w:rsidRPr="00D023E5" w:rsidRDefault="00256212" w:rsidP="001A4FE6">
      <w:pPr>
        <w:overflowPunct/>
        <w:autoSpaceDE/>
        <w:autoSpaceDN/>
        <w:adjustRightInd/>
        <w:spacing w:after="200" w:line="276" w:lineRule="auto"/>
        <w:jc w:val="both"/>
        <w:textAlignment w:val="auto"/>
        <w:rPr>
          <w:rFonts w:ascii="Times New Roman" w:eastAsia="Calibri" w:hAnsi="Times New Roman"/>
          <w:sz w:val="22"/>
          <w:szCs w:val="22"/>
          <w:lang w:val="ro-RO"/>
        </w:rPr>
      </w:pP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1A4FE6">
      <w:pPr>
        <w:overflowPunct/>
        <w:autoSpaceDE/>
        <w:autoSpaceDN/>
        <w:adjustRightInd/>
        <w:spacing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557393" w:rsidRDefault="00557393" w:rsidP="00CD3BF8">
      <w:pPr>
        <w:jc w:val="right"/>
        <w:rPr>
          <w:rStyle w:val="PageNumber"/>
          <w:rFonts w:ascii="Arial Narrow" w:hAnsi="Arial Narrow"/>
          <w:b/>
          <w:i/>
          <w:sz w:val="24"/>
          <w:szCs w:val="24"/>
        </w:rPr>
      </w:pPr>
    </w:p>
    <w:p w:rsidR="00CD3BF8" w:rsidRDefault="00CD3BF8" w:rsidP="001A4FE6">
      <w:pPr>
        <w:rPr>
          <w:rStyle w:val="PageNumber"/>
          <w:rFonts w:ascii="Arial Narrow" w:hAnsi="Arial Narrow"/>
          <w:b/>
          <w:i/>
          <w:sz w:val="24"/>
          <w:szCs w:val="24"/>
        </w:rPr>
      </w:pPr>
    </w:p>
    <w:sectPr w:rsidR="00CD3BF8" w:rsidSect="00C533AC">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A5B" w:rsidRDefault="00323A5B">
      <w:r>
        <w:separator/>
      </w:r>
    </w:p>
  </w:endnote>
  <w:endnote w:type="continuationSeparator" w:id="0">
    <w:p w:rsidR="00323A5B" w:rsidRDefault="0032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A5B" w:rsidRDefault="00323A5B">
      <w:r>
        <w:separator/>
      </w:r>
    </w:p>
  </w:footnote>
  <w:footnote w:type="continuationSeparator" w:id="0">
    <w:p w:rsidR="00323A5B" w:rsidRDefault="00323A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51137F0B"/>
    <w:multiLevelType w:val="hybridMultilevel"/>
    <w:tmpl w:val="2E7A4EB8"/>
    <w:lvl w:ilvl="0" w:tplc="6B921B06">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6"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4"/>
  </w:num>
  <w:num w:numId="4">
    <w:abstractNumId w:val="7"/>
  </w:num>
  <w:num w:numId="5">
    <w:abstractNumId w:val="11"/>
  </w:num>
  <w:num w:numId="6">
    <w:abstractNumId w:val="8"/>
  </w:num>
  <w:num w:numId="7">
    <w:abstractNumId w:val="9"/>
  </w:num>
  <w:num w:numId="8">
    <w:abstractNumId w:val="5"/>
  </w:num>
  <w:num w:numId="9">
    <w:abstractNumId w:val="4"/>
  </w:num>
  <w:num w:numId="10">
    <w:abstractNumId w:val="19"/>
  </w:num>
  <w:num w:numId="11">
    <w:abstractNumId w:val="18"/>
  </w:num>
  <w:num w:numId="12">
    <w:abstractNumId w:val="15"/>
  </w:num>
  <w:num w:numId="13">
    <w:abstractNumId w:val="16"/>
  </w:num>
  <w:num w:numId="14">
    <w:abstractNumId w:val="10"/>
  </w:num>
  <w:num w:numId="15">
    <w:abstractNumId w:val="6"/>
  </w:num>
  <w:num w:numId="1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0257E"/>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23E"/>
    <w:rsid w:val="0005533A"/>
    <w:rsid w:val="00060B20"/>
    <w:rsid w:val="00060C69"/>
    <w:rsid w:val="00061806"/>
    <w:rsid w:val="00062688"/>
    <w:rsid w:val="00066BB1"/>
    <w:rsid w:val="0007079A"/>
    <w:rsid w:val="00076903"/>
    <w:rsid w:val="00080228"/>
    <w:rsid w:val="00081D14"/>
    <w:rsid w:val="00084CE1"/>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10469F"/>
    <w:rsid w:val="00105DF1"/>
    <w:rsid w:val="00110C75"/>
    <w:rsid w:val="00110E7F"/>
    <w:rsid w:val="00111429"/>
    <w:rsid w:val="00114086"/>
    <w:rsid w:val="00115FD2"/>
    <w:rsid w:val="001205AD"/>
    <w:rsid w:val="00122DAF"/>
    <w:rsid w:val="001251E3"/>
    <w:rsid w:val="00136A14"/>
    <w:rsid w:val="00137E32"/>
    <w:rsid w:val="00141256"/>
    <w:rsid w:val="00141C0B"/>
    <w:rsid w:val="00141EE2"/>
    <w:rsid w:val="00144A69"/>
    <w:rsid w:val="00150141"/>
    <w:rsid w:val="00150D15"/>
    <w:rsid w:val="00151350"/>
    <w:rsid w:val="00154836"/>
    <w:rsid w:val="001633E6"/>
    <w:rsid w:val="00163B7D"/>
    <w:rsid w:val="00164DAD"/>
    <w:rsid w:val="001652E3"/>
    <w:rsid w:val="00165582"/>
    <w:rsid w:val="00171AB0"/>
    <w:rsid w:val="001723A2"/>
    <w:rsid w:val="00174FCE"/>
    <w:rsid w:val="00175AA5"/>
    <w:rsid w:val="00180AC0"/>
    <w:rsid w:val="0018656E"/>
    <w:rsid w:val="00186BAA"/>
    <w:rsid w:val="00187428"/>
    <w:rsid w:val="0019128E"/>
    <w:rsid w:val="00192F09"/>
    <w:rsid w:val="00197B6D"/>
    <w:rsid w:val="001A421F"/>
    <w:rsid w:val="001A43BA"/>
    <w:rsid w:val="001A4FE6"/>
    <w:rsid w:val="001A5351"/>
    <w:rsid w:val="001A5364"/>
    <w:rsid w:val="001B0E57"/>
    <w:rsid w:val="001B1BF8"/>
    <w:rsid w:val="001B316B"/>
    <w:rsid w:val="001B45FC"/>
    <w:rsid w:val="001B4880"/>
    <w:rsid w:val="001C05EC"/>
    <w:rsid w:val="001C19D3"/>
    <w:rsid w:val="001C3151"/>
    <w:rsid w:val="001C3E70"/>
    <w:rsid w:val="001C5726"/>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487A"/>
    <w:rsid w:val="00225E7B"/>
    <w:rsid w:val="00226165"/>
    <w:rsid w:val="00226BE3"/>
    <w:rsid w:val="00232490"/>
    <w:rsid w:val="002345DD"/>
    <w:rsid w:val="002348CF"/>
    <w:rsid w:val="00234EB5"/>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E5D"/>
    <w:rsid w:val="0028027C"/>
    <w:rsid w:val="00280DB1"/>
    <w:rsid w:val="00283067"/>
    <w:rsid w:val="00283AA4"/>
    <w:rsid w:val="00285ADF"/>
    <w:rsid w:val="00287EAD"/>
    <w:rsid w:val="00290102"/>
    <w:rsid w:val="00295786"/>
    <w:rsid w:val="002A5F0D"/>
    <w:rsid w:val="002A789A"/>
    <w:rsid w:val="002B1600"/>
    <w:rsid w:val="002B44E7"/>
    <w:rsid w:val="002B6149"/>
    <w:rsid w:val="002C6775"/>
    <w:rsid w:val="002C7C23"/>
    <w:rsid w:val="002E1AA1"/>
    <w:rsid w:val="002E4C21"/>
    <w:rsid w:val="002E58A9"/>
    <w:rsid w:val="002E6EA5"/>
    <w:rsid w:val="002F0CEF"/>
    <w:rsid w:val="002F177D"/>
    <w:rsid w:val="00305C9B"/>
    <w:rsid w:val="0030628F"/>
    <w:rsid w:val="003133A2"/>
    <w:rsid w:val="00313EA0"/>
    <w:rsid w:val="00316281"/>
    <w:rsid w:val="00317D4D"/>
    <w:rsid w:val="00321894"/>
    <w:rsid w:val="003231D6"/>
    <w:rsid w:val="00323902"/>
    <w:rsid w:val="00323A5B"/>
    <w:rsid w:val="00324A14"/>
    <w:rsid w:val="00327322"/>
    <w:rsid w:val="00336854"/>
    <w:rsid w:val="0034170D"/>
    <w:rsid w:val="00341B9C"/>
    <w:rsid w:val="003427D0"/>
    <w:rsid w:val="00347C2B"/>
    <w:rsid w:val="00353FCB"/>
    <w:rsid w:val="00355322"/>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D2BEE"/>
    <w:rsid w:val="003D468E"/>
    <w:rsid w:val="003E79F6"/>
    <w:rsid w:val="003E7B24"/>
    <w:rsid w:val="003F202C"/>
    <w:rsid w:val="003F234D"/>
    <w:rsid w:val="003F64E1"/>
    <w:rsid w:val="00402708"/>
    <w:rsid w:val="00402935"/>
    <w:rsid w:val="0040396A"/>
    <w:rsid w:val="00404BB9"/>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0A42"/>
    <w:rsid w:val="005030A8"/>
    <w:rsid w:val="00505A1F"/>
    <w:rsid w:val="00505A21"/>
    <w:rsid w:val="00506773"/>
    <w:rsid w:val="00510158"/>
    <w:rsid w:val="005169FC"/>
    <w:rsid w:val="0052323A"/>
    <w:rsid w:val="0052382C"/>
    <w:rsid w:val="0052412E"/>
    <w:rsid w:val="005253C3"/>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13A4"/>
    <w:rsid w:val="005A2482"/>
    <w:rsid w:val="005A2B9D"/>
    <w:rsid w:val="005A2F49"/>
    <w:rsid w:val="005B077C"/>
    <w:rsid w:val="005B3B5E"/>
    <w:rsid w:val="005B4B75"/>
    <w:rsid w:val="005C00B2"/>
    <w:rsid w:val="005C0257"/>
    <w:rsid w:val="005C337D"/>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3A1B"/>
    <w:rsid w:val="00636500"/>
    <w:rsid w:val="00640393"/>
    <w:rsid w:val="00643285"/>
    <w:rsid w:val="00643ADA"/>
    <w:rsid w:val="00647414"/>
    <w:rsid w:val="0065206F"/>
    <w:rsid w:val="0065266D"/>
    <w:rsid w:val="006531EB"/>
    <w:rsid w:val="00655E62"/>
    <w:rsid w:val="00656CC7"/>
    <w:rsid w:val="00657E72"/>
    <w:rsid w:val="006615D0"/>
    <w:rsid w:val="00661618"/>
    <w:rsid w:val="0066268A"/>
    <w:rsid w:val="006632F7"/>
    <w:rsid w:val="006662FF"/>
    <w:rsid w:val="0067214A"/>
    <w:rsid w:val="006729C3"/>
    <w:rsid w:val="00675C57"/>
    <w:rsid w:val="006801BF"/>
    <w:rsid w:val="0068080F"/>
    <w:rsid w:val="00680FB9"/>
    <w:rsid w:val="00681621"/>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09C"/>
    <w:rsid w:val="007A2596"/>
    <w:rsid w:val="007A6501"/>
    <w:rsid w:val="007B2074"/>
    <w:rsid w:val="007C253D"/>
    <w:rsid w:val="007C2DF3"/>
    <w:rsid w:val="007C6BA3"/>
    <w:rsid w:val="007D14FE"/>
    <w:rsid w:val="007D471F"/>
    <w:rsid w:val="007D4BD6"/>
    <w:rsid w:val="007D562C"/>
    <w:rsid w:val="007E05E9"/>
    <w:rsid w:val="007E151C"/>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17C"/>
    <w:rsid w:val="00861454"/>
    <w:rsid w:val="008622A5"/>
    <w:rsid w:val="00865AB0"/>
    <w:rsid w:val="00867ED9"/>
    <w:rsid w:val="00871C68"/>
    <w:rsid w:val="00872BAE"/>
    <w:rsid w:val="008818A3"/>
    <w:rsid w:val="00883AE3"/>
    <w:rsid w:val="00887669"/>
    <w:rsid w:val="00893148"/>
    <w:rsid w:val="00893729"/>
    <w:rsid w:val="0089459D"/>
    <w:rsid w:val="00894D06"/>
    <w:rsid w:val="0089512D"/>
    <w:rsid w:val="00895EA9"/>
    <w:rsid w:val="00895F4E"/>
    <w:rsid w:val="00896247"/>
    <w:rsid w:val="0089702A"/>
    <w:rsid w:val="008A2B3E"/>
    <w:rsid w:val="008A6FE0"/>
    <w:rsid w:val="008A7335"/>
    <w:rsid w:val="008B61F1"/>
    <w:rsid w:val="008C3642"/>
    <w:rsid w:val="008C3B1F"/>
    <w:rsid w:val="008C45B6"/>
    <w:rsid w:val="008C54E2"/>
    <w:rsid w:val="008C6C09"/>
    <w:rsid w:val="008D3244"/>
    <w:rsid w:val="008D38E5"/>
    <w:rsid w:val="008D437F"/>
    <w:rsid w:val="008D4A5E"/>
    <w:rsid w:val="008D767F"/>
    <w:rsid w:val="008E086C"/>
    <w:rsid w:val="008E1092"/>
    <w:rsid w:val="008E347A"/>
    <w:rsid w:val="008E3EB0"/>
    <w:rsid w:val="008E618A"/>
    <w:rsid w:val="008E63D6"/>
    <w:rsid w:val="008E74D8"/>
    <w:rsid w:val="008E7BC5"/>
    <w:rsid w:val="008F0411"/>
    <w:rsid w:val="008F23D4"/>
    <w:rsid w:val="008F3755"/>
    <w:rsid w:val="008F4262"/>
    <w:rsid w:val="008F473E"/>
    <w:rsid w:val="008F4C9C"/>
    <w:rsid w:val="00901045"/>
    <w:rsid w:val="00901D13"/>
    <w:rsid w:val="00902168"/>
    <w:rsid w:val="009069D9"/>
    <w:rsid w:val="0090790A"/>
    <w:rsid w:val="00910A75"/>
    <w:rsid w:val="00910D69"/>
    <w:rsid w:val="00913ECE"/>
    <w:rsid w:val="00914ACF"/>
    <w:rsid w:val="0091579E"/>
    <w:rsid w:val="009212FC"/>
    <w:rsid w:val="00922907"/>
    <w:rsid w:val="009237F7"/>
    <w:rsid w:val="00927DB3"/>
    <w:rsid w:val="00930902"/>
    <w:rsid w:val="00934568"/>
    <w:rsid w:val="00937CDF"/>
    <w:rsid w:val="00941628"/>
    <w:rsid w:val="00943CF2"/>
    <w:rsid w:val="009519A3"/>
    <w:rsid w:val="00965713"/>
    <w:rsid w:val="00965924"/>
    <w:rsid w:val="009703B1"/>
    <w:rsid w:val="009734F5"/>
    <w:rsid w:val="009755BE"/>
    <w:rsid w:val="00976DFD"/>
    <w:rsid w:val="009857E3"/>
    <w:rsid w:val="0099168C"/>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F0C4F"/>
    <w:rsid w:val="009F27D1"/>
    <w:rsid w:val="009F6828"/>
    <w:rsid w:val="00A0681D"/>
    <w:rsid w:val="00A0795B"/>
    <w:rsid w:val="00A1052D"/>
    <w:rsid w:val="00A105B7"/>
    <w:rsid w:val="00A15A11"/>
    <w:rsid w:val="00A17A81"/>
    <w:rsid w:val="00A17B7B"/>
    <w:rsid w:val="00A21097"/>
    <w:rsid w:val="00A317FA"/>
    <w:rsid w:val="00A318E2"/>
    <w:rsid w:val="00A350F6"/>
    <w:rsid w:val="00A37194"/>
    <w:rsid w:val="00A3762A"/>
    <w:rsid w:val="00A4332B"/>
    <w:rsid w:val="00A47BD2"/>
    <w:rsid w:val="00A63456"/>
    <w:rsid w:val="00A6647C"/>
    <w:rsid w:val="00A7201E"/>
    <w:rsid w:val="00A76A5D"/>
    <w:rsid w:val="00A918FA"/>
    <w:rsid w:val="00A92050"/>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35"/>
    <w:rsid w:val="00B00BC1"/>
    <w:rsid w:val="00B00E0F"/>
    <w:rsid w:val="00B07852"/>
    <w:rsid w:val="00B128C5"/>
    <w:rsid w:val="00B228AC"/>
    <w:rsid w:val="00B27ACD"/>
    <w:rsid w:val="00B30D19"/>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869D9"/>
    <w:rsid w:val="00B91140"/>
    <w:rsid w:val="00B931D4"/>
    <w:rsid w:val="00B93DAB"/>
    <w:rsid w:val="00B954DD"/>
    <w:rsid w:val="00B95F48"/>
    <w:rsid w:val="00BA198A"/>
    <w:rsid w:val="00BA30B1"/>
    <w:rsid w:val="00BA3613"/>
    <w:rsid w:val="00BA713B"/>
    <w:rsid w:val="00BB066E"/>
    <w:rsid w:val="00BB09AA"/>
    <w:rsid w:val="00BB0FEE"/>
    <w:rsid w:val="00BB16BA"/>
    <w:rsid w:val="00BB20F8"/>
    <w:rsid w:val="00BB5CD5"/>
    <w:rsid w:val="00BB6CEC"/>
    <w:rsid w:val="00BC460A"/>
    <w:rsid w:val="00BC4660"/>
    <w:rsid w:val="00BC6C87"/>
    <w:rsid w:val="00BD5395"/>
    <w:rsid w:val="00BE46A3"/>
    <w:rsid w:val="00BE6CE5"/>
    <w:rsid w:val="00BE6D99"/>
    <w:rsid w:val="00BE7941"/>
    <w:rsid w:val="00BF10F8"/>
    <w:rsid w:val="00BF1C44"/>
    <w:rsid w:val="00BF3110"/>
    <w:rsid w:val="00BF31FF"/>
    <w:rsid w:val="00C0003A"/>
    <w:rsid w:val="00C00D6F"/>
    <w:rsid w:val="00C0270C"/>
    <w:rsid w:val="00C03646"/>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B6255"/>
    <w:rsid w:val="00CC27CC"/>
    <w:rsid w:val="00CC2BC6"/>
    <w:rsid w:val="00CD19A7"/>
    <w:rsid w:val="00CD3BF8"/>
    <w:rsid w:val="00CD4E56"/>
    <w:rsid w:val="00CE34FA"/>
    <w:rsid w:val="00CE46AB"/>
    <w:rsid w:val="00CE6F07"/>
    <w:rsid w:val="00CF150C"/>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7CB"/>
    <w:rsid w:val="00D45AD7"/>
    <w:rsid w:val="00D53C47"/>
    <w:rsid w:val="00D6230C"/>
    <w:rsid w:val="00D647C5"/>
    <w:rsid w:val="00D6616B"/>
    <w:rsid w:val="00D71F9E"/>
    <w:rsid w:val="00D80963"/>
    <w:rsid w:val="00D82A7A"/>
    <w:rsid w:val="00D84356"/>
    <w:rsid w:val="00D859E1"/>
    <w:rsid w:val="00D90851"/>
    <w:rsid w:val="00D92E3F"/>
    <w:rsid w:val="00D93113"/>
    <w:rsid w:val="00D94FBD"/>
    <w:rsid w:val="00DA2D86"/>
    <w:rsid w:val="00DA4CC9"/>
    <w:rsid w:val="00DA50E5"/>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0CB5"/>
    <w:rsid w:val="00EB1036"/>
    <w:rsid w:val="00EB1C5C"/>
    <w:rsid w:val="00EB2B40"/>
    <w:rsid w:val="00EB3907"/>
    <w:rsid w:val="00EB5DB7"/>
    <w:rsid w:val="00EB67E8"/>
    <w:rsid w:val="00EC1CCF"/>
    <w:rsid w:val="00EC1F78"/>
    <w:rsid w:val="00EC3674"/>
    <w:rsid w:val="00EC4C11"/>
    <w:rsid w:val="00EC5354"/>
    <w:rsid w:val="00EC7534"/>
    <w:rsid w:val="00ED384A"/>
    <w:rsid w:val="00ED6929"/>
    <w:rsid w:val="00ED7E2D"/>
    <w:rsid w:val="00EE0A23"/>
    <w:rsid w:val="00EE0A96"/>
    <w:rsid w:val="00EE1476"/>
    <w:rsid w:val="00EE3B7D"/>
    <w:rsid w:val="00EF18BB"/>
    <w:rsid w:val="00EF2D2C"/>
    <w:rsid w:val="00EF5868"/>
    <w:rsid w:val="00EF6BFF"/>
    <w:rsid w:val="00EF7D0D"/>
    <w:rsid w:val="00F02B3E"/>
    <w:rsid w:val="00F15C6B"/>
    <w:rsid w:val="00F16815"/>
    <w:rsid w:val="00F16A4E"/>
    <w:rsid w:val="00F17DF6"/>
    <w:rsid w:val="00F20436"/>
    <w:rsid w:val="00F20E9E"/>
    <w:rsid w:val="00F340FE"/>
    <w:rsid w:val="00F40357"/>
    <w:rsid w:val="00F41A0D"/>
    <w:rsid w:val="00F42DE4"/>
    <w:rsid w:val="00F4705F"/>
    <w:rsid w:val="00F5384E"/>
    <w:rsid w:val="00F542AB"/>
    <w:rsid w:val="00F65CDD"/>
    <w:rsid w:val="00F70799"/>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2610"/>
    <w:rsid w:val="00FE3C04"/>
    <w:rsid w:val="00FE4565"/>
    <w:rsid w:val="00FE5948"/>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931FF63-BFBC-4FA9-9505-A46EED2A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404814">
      <w:bodyDiv w:val="1"/>
      <w:marLeft w:val="0"/>
      <w:marRight w:val="0"/>
      <w:marTop w:val="0"/>
      <w:marBottom w:val="0"/>
      <w:divBdr>
        <w:top w:val="none" w:sz="0" w:space="0" w:color="auto"/>
        <w:left w:val="none" w:sz="0" w:space="0" w:color="auto"/>
        <w:bottom w:val="none" w:sz="0" w:space="0" w:color="auto"/>
        <w:right w:val="none" w:sz="0" w:space="0" w:color="auto"/>
      </w:divBdr>
    </w:div>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04F55-6092-4EF1-981A-D2D0631D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9</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306</cp:revision>
  <cp:lastPrinted>2022-11-04T10:22:00Z</cp:lastPrinted>
  <dcterms:created xsi:type="dcterms:W3CDTF">2019-02-28T12:32:00Z</dcterms:created>
  <dcterms:modified xsi:type="dcterms:W3CDTF">2022-11-21T07:37:00Z</dcterms:modified>
</cp:coreProperties>
</file>