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51AB" w14:textId="77777777" w:rsidR="006A18B0" w:rsidRPr="0018656E" w:rsidRDefault="006A18B0" w:rsidP="006A18B0">
      <w:pPr>
        <w:spacing w:before="120"/>
        <w:jc w:val="center"/>
        <w:outlineLvl w:val="0"/>
        <w:rPr>
          <w:rFonts w:ascii="Arial Narrow" w:hAnsi="Arial Narrow" w:cs="Arial"/>
          <w:b/>
          <w:lang w:val="ro-RO"/>
        </w:rPr>
      </w:pPr>
    </w:p>
    <w:p w14:paraId="3C9EE8C2" w14:textId="77777777" w:rsidR="005A2F49" w:rsidRPr="00540EBE" w:rsidRDefault="005A2F49" w:rsidP="005A2F49">
      <w:pPr>
        <w:jc w:val="center"/>
        <w:rPr>
          <w:rFonts w:ascii="Arial Narrow" w:hAnsi="Arial Narrow"/>
          <w:b/>
          <w:bCs/>
          <w:i/>
          <w:noProof/>
          <w:sz w:val="24"/>
          <w:szCs w:val="24"/>
          <w:lang w:val="ro-RO"/>
        </w:rPr>
      </w:pPr>
      <w:r w:rsidRPr="00540EBE">
        <w:rPr>
          <w:rFonts w:ascii="Arial Narrow" w:hAnsi="Arial Narrow"/>
          <w:b/>
          <w:bCs/>
          <w:i/>
          <w:noProof/>
          <w:sz w:val="24"/>
          <w:szCs w:val="24"/>
          <w:lang w:val="ro-RO"/>
        </w:rPr>
        <w:t>FORMULARE</w:t>
      </w:r>
    </w:p>
    <w:p w14:paraId="375439F0" w14:textId="77777777" w:rsidR="005A2F49" w:rsidRPr="00540EBE" w:rsidRDefault="005A2F49" w:rsidP="005A2F49">
      <w:pPr>
        <w:jc w:val="center"/>
        <w:rPr>
          <w:rFonts w:ascii="Arial Narrow" w:hAnsi="Arial Narrow"/>
          <w:b/>
          <w:bCs/>
          <w:i/>
          <w:noProof/>
          <w:sz w:val="24"/>
          <w:szCs w:val="24"/>
          <w:lang w:val="ro-RO"/>
        </w:rPr>
      </w:pPr>
    </w:p>
    <w:p w14:paraId="353F6F66" w14:textId="77777777" w:rsidR="005A2F49" w:rsidRPr="00540EBE" w:rsidRDefault="005A2F49" w:rsidP="005A2F49">
      <w:pPr>
        <w:jc w:val="center"/>
        <w:rPr>
          <w:rFonts w:ascii="Arial Narrow" w:hAnsi="Arial Narrow"/>
          <w:b/>
          <w:bCs/>
          <w:i/>
          <w:noProof/>
          <w:sz w:val="24"/>
          <w:szCs w:val="24"/>
          <w:lang w:val="ro-RO"/>
        </w:rPr>
      </w:pPr>
    </w:p>
    <w:p w14:paraId="5DA17345" w14:textId="77777777" w:rsidR="005A2F49" w:rsidRPr="00540EBE" w:rsidRDefault="005A2F49" w:rsidP="005A2F49">
      <w:pPr>
        <w:jc w:val="center"/>
        <w:rPr>
          <w:rFonts w:ascii="Arial Narrow" w:hAnsi="Arial Narrow"/>
          <w:b/>
          <w:bCs/>
          <w:i/>
          <w:noProof/>
          <w:sz w:val="24"/>
          <w:szCs w:val="24"/>
          <w:lang w:val="ro-RO"/>
        </w:rPr>
      </w:pPr>
    </w:p>
    <w:p w14:paraId="15D00864" w14:textId="77777777" w:rsidR="005A2F49" w:rsidRPr="00540EBE" w:rsidRDefault="005A2F49" w:rsidP="005A2F49">
      <w:pPr>
        <w:ind w:left="1416" w:hanging="1416"/>
        <w:rPr>
          <w:rFonts w:ascii="Arial Narrow" w:hAnsi="Arial Narrow"/>
          <w:b/>
          <w:i/>
          <w:noProof/>
          <w:sz w:val="24"/>
          <w:szCs w:val="24"/>
          <w:lang w:val="ro-RO"/>
        </w:rPr>
      </w:pPr>
    </w:p>
    <w:p w14:paraId="68DEB480" w14:textId="77777777" w:rsidR="005C6311" w:rsidRPr="00540EBE" w:rsidRDefault="002345DD" w:rsidP="005C6311">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1</w:t>
      </w:r>
      <w:r w:rsidR="00871C68" w:rsidRPr="00540EBE">
        <w:rPr>
          <w:rFonts w:ascii="Arial Narrow" w:hAnsi="Arial Narrow"/>
          <w:b/>
          <w:i/>
          <w:noProof/>
          <w:sz w:val="24"/>
          <w:szCs w:val="24"/>
          <w:lang w:val="ro-RO"/>
        </w:rPr>
        <w:t xml:space="preserve"> </w:t>
      </w:r>
      <w:r w:rsidRPr="00540EBE">
        <w:rPr>
          <w:rFonts w:ascii="Arial Narrow" w:hAnsi="Arial Narrow"/>
          <w:b/>
          <w:i/>
          <w:noProof/>
          <w:sz w:val="24"/>
          <w:szCs w:val="24"/>
          <w:lang w:val="ro-RO"/>
        </w:rPr>
        <w:t>Formular de ofert</w:t>
      </w:r>
      <w:r w:rsidR="009B67F9" w:rsidRPr="00540EBE">
        <w:rPr>
          <w:rFonts w:ascii="Arial Narrow" w:hAnsi="Arial Narrow"/>
          <w:b/>
          <w:i/>
          <w:noProof/>
          <w:sz w:val="24"/>
          <w:szCs w:val="24"/>
          <w:lang w:val="ro-RO"/>
        </w:rPr>
        <w:t>ă</w:t>
      </w:r>
      <w:r w:rsidRPr="00540EBE">
        <w:rPr>
          <w:rFonts w:ascii="Arial Narrow" w:hAnsi="Arial Narrow"/>
          <w:b/>
          <w:i/>
          <w:noProof/>
          <w:sz w:val="24"/>
          <w:szCs w:val="24"/>
          <w:lang w:val="ro-RO"/>
        </w:rPr>
        <w:t xml:space="preserve"> (propunere</w:t>
      </w:r>
      <w:r w:rsidR="009B67F9" w:rsidRPr="00540EBE">
        <w:rPr>
          <w:rFonts w:ascii="Arial Narrow" w:hAnsi="Arial Narrow"/>
          <w:b/>
          <w:i/>
          <w:noProof/>
          <w:sz w:val="24"/>
          <w:szCs w:val="24"/>
          <w:lang w:val="ro-RO"/>
        </w:rPr>
        <w:t>a</w:t>
      </w:r>
      <w:r w:rsidRPr="00540EBE">
        <w:rPr>
          <w:rFonts w:ascii="Arial Narrow" w:hAnsi="Arial Narrow"/>
          <w:b/>
          <w:i/>
          <w:noProof/>
          <w:sz w:val="24"/>
          <w:szCs w:val="24"/>
          <w:lang w:val="ro-RO"/>
        </w:rPr>
        <w:t xml:space="preserve"> financiar</w:t>
      </w:r>
      <w:r w:rsidR="009B67F9" w:rsidRPr="00540EBE">
        <w:rPr>
          <w:rFonts w:ascii="Arial Narrow" w:hAnsi="Arial Narrow"/>
          <w:b/>
          <w:i/>
          <w:noProof/>
          <w:sz w:val="24"/>
          <w:szCs w:val="24"/>
          <w:lang w:val="ro-RO"/>
        </w:rPr>
        <w:t>ă</w:t>
      </w:r>
      <w:r w:rsidRPr="00540EBE">
        <w:rPr>
          <w:rFonts w:ascii="Arial Narrow" w:hAnsi="Arial Narrow"/>
          <w:b/>
          <w:i/>
          <w:noProof/>
          <w:sz w:val="24"/>
          <w:szCs w:val="24"/>
          <w:lang w:val="ro-RO"/>
        </w:rPr>
        <w:t xml:space="preserve">) pentru atribuirea </w:t>
      </w:r>
      <w:r w:rsidR="005C6311" w:rsidRPr="00540EBE">
        <w:rPr>
          <w:rFonts w:ascii="Arial Narrow" w:hAnsi="Arial Narrow"/>
          <w:b/>
          <w:i/>
          <w:noProof/>
          <w:sz w:val="24"/>
          <w:szCs w:val="24"/>
          <w:lang w:val="ro-RO"/>
        </w:rPr>
        <w:t xml:space="preserve"> contractului</w:t>
      </w:r>
    </w:p>
    <w:p w14:paraId="42BF79FA" w14:textId="77777777" w:rsidR="002345DD" w:rsidRPr="00540EBE" w:rsidRDefault="005C6311" w:rsidP="002345DD">
      <w:pPr>
        <w:rPr>
          <w:rFonts w:ascii="Arial Narrow" w:hAnsi="Arial Narrow"/>
          <w:b/>
          <w:i/>
          <w:noProof/>
          <w:sz w:val="24"/>
          <w:szCs w:val="24"/>
          <w:lang w:val="ro-RO"/>
        </w:rPr>
      </w:pPr>
      <w:r w:rsidRPr="00540EBE">
        <w:rPr>
          <w:rFonts w:ascii="Arial Narrow" w:hAnsi="Arial Narrow"/>
          <w:b/>
          <w:i/>
          <w:noProof/>
          <w:sz w:val="24"/>
          <w:szCs w:val="24"/>
          <w:lang w:val="ro-RO"/>
        </w:rPr>
        <w:t xml:space="preserve"> </w:t>
      </w:r>
    </w:p>
    <w:p w14:paraId="46B73FBD" w14:textId="77777777" w:rsidR="002345DD" w:rsidRPr="00540EBE" w:rsidRDefault="002345DD" w:rsidP="002345DD">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2</w:t>
      </w:r>
      <w:r w:rsidR="00871C68" w:rsidRPr="00540EBE">
        <w:rPr>
          <w:rFonts w:ascii="Arial Narrow" w:hAnsi="Arial Narrow"/>
          <w:b/>
          <w:i/>
          <w:noProof/>
          <w:sz w:val="24"/>
          <w:szCs w:val="24"/>
          <w:lang w:val="ro-RO"/>
        </w:rPr>
        <w:t xml:space="preserve"> </w:t>
      </w:r>
      <w:r w:rsidRPr="00540EBE">
        <w:rPr>
          <w:rFonts w:ascii="Arial Narrow" w:hAnsi="Arial Narrow"/>
          <w:b/>
          <w:i/>
          <w:noProof/>
          <w:sz w:val="24"/>
          <w:szCs w:val="24"/>
          <w:lang w:val="ro-RO"/>
        </w:rPr>
        <w:t>Centralizator de preţuri</w:t>
      </w:r>
    </w:p>
    <w:p w14:paraId="7F152048" w14:textId="77777777" w:rsidR="00D015C8" w:rsidRPr="00540EBE" w:rsidRDefault="00D015C8" w:rsidP="002345DD">
      <w:pPr>
        <w:rPr>
          <w:rFonts w:ascii="Arial Narrow" w:hAnsi="Arial Narrow"/>
          <w:b/>
          <w:i/>
          <w:noProof/>
          <w:sz w:val="24"/>
          <w:szCs w:val="24"/>
          <w:lang w:val="ro-RO"/>
        </w:rPr>
      </w:pPr>
    </w:p>
    <w:p w14:paraId="68845633" w14:textId="77777777" w:rsidR="00D015C8" w:rsidRPr="00540EBE" w:rsidRDefault="00256212" w:rsidP="00D015C8">
      <w:pPr>
        <w:ind w:left="1416" w:hanging="1416"/>
        <w:rPr>
          <w:rFonts w:ascii="Arial Narrow" w:hAnsi="Arial Narrow"/>
          <w:b/>
          <w:i/>
          <w:noProof/>
          <w:sz w:val="24"/>
          <w:szCs w:val="24"/>
          <w:lang w:val="ro-RO"/>
        </w:rPr>
      </w:pPr>
      <w:r w:rsidRPr="00540EBE">
        <w:rPr>
          <w:rFonts w:ascii="Arial Narrow" w:hAnsi="Arial Narrow"/>
          <w:b/>
          <w:i/>
          <w:noProof/>
          <w:sz w:val="24"/>
          <w:szCs w:val="24"/>
          <w:lang w:val="ro-RO"/>
        </w:rPr>
        <w:t>Formularul – 3</w:t>
      </w:r>
      <w:r w:rsidR="00D015C8" w:rsidRPr="00540EBE">
        <w:rPr>
          <w:rFonts w:ascii="Arial Narrow" w:hAnsi="Arial Narrow"/>
          <w:b/>
          <w:i/>
          <w:noProof/>
          <w:sz w:val="24"/>
          <w:szCs w:val="24"/>
          <w:lang w:val="ro-RO"/>
        </w:rPr>
        <w:tab/>
        <w:t>Propunere tehnică pentru atribuirea contractului</w:t>
      </w:r>
    </w:p>
    <w:p w14:paraId="37EBE008" w14:textId="77777777" w:rsidR="00557393" w:rsidRPr="00540EBE" w:rsidRDefault="00557393" w:rsidP="00D015C8">
      <w:pPr>
        <w:ind w:left="1416" w:hanging="1416"/>
        <w:rPr>
          <w:rFonts w:ascii="Arial Narrow" w:hAnsi="Arial Narrow"/>
          <w:b/>
          <w:i/>
          <w:noProof/>
          <w:sz w:val="24"/>
          <w:szCs w:val="24"/>
          <w:lang w:val="ro-RO"/>
        </w:rPr>
      </w:pPr>
    </w:p>
    <w:p w14:paraId="6EFE7642" w14:textId="77777777" w:rsidR="00784B6C" w:rsidRPr="00540EBE" w:rsidRDefault="00784B6C" w:rsidP="00784B6C">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4</w:t>
      </w:r>
      <w:r w:rsidRPr="00540EBE">
        <w:rPr>
          <w:rFonts w:ascii="Arial Narrow" w:hAnsi="Arial Narrow"/>
          <w:b/>
          <w:i/>
          <w:noProof/>
          <w:sz w:val="24"/>
          <w:szCs w:val="24"/>
          <w:lang w:val="ro-RO"/>
        </w:rPr>
        <w:t xml:space="preserve"> Declarație privind sănătatea si securitatea în muncă</w:t>
      </w:r>
    </w:p>
    <w:p w14:paraId="330BBCA3" w14:textId="77777777" w:rsidR="00256212" w:rsidRPr="00540EBE" w:rsidRDefault="00256212" w:rsidP="00256212">
      <w:pPr>
        <w:rPr>
          <w:rFonts w:ascii="Arial Narrow" w:hAnsi="Arial Narrow"/>
          <w:b/>
          <w:bCs/>
          <w:i/>
          <w:noProof/>
          <w:sz w:val="24"/>
          <w:szCs w:val="24"/>
          <w:lang w:val="ro-RO"/>
        </w:rPr>
      </w:pPr>
    </w:p>
    <w:p w14:paraId="64507A07" w14:textId="77777777" w:rsidR="00256212" w:rsidRPr="00540EBE" w:rsidRDefault="00256212" w:rsidP="00256212">
      <w:pPr>
        <w:rPr>
          <w:rFonts w:ascii="Arial Narrow" w:hAnsi="Arial Narrow"/>
          <w:b/>
          <w:i/>
          <w:noProof/>
          <w:sz w:val="24"/>
          <w:szCs w:val="24"/>
          <w:lang w:val="ro-RO"/>
        </w:rPr>
      </w:pPr>
      <w:r w:rsidRPr="00540EBE">
        <w:rPr>
          <w:rFonts w:ascii="Arial Narrow" w:hAnsi="Arial Narrow"/>
          <w:b/>
          <w:i/>
          <w:noProof/>
          <w:sz w:val="24"/>
          <w:szCs w:val="24"/>
          <w:lang w:val="ro-RO"/>
        </w:rPr>
        <w:t>Formularul – 5 Declara</w:t>
      </w:r>
      <w:r w:rsidRPr="00540EBE">
        <w:rPr>
          <w:rFonts w:ascii="Arial Narrow" w:hAnsi="Arial Narrow" w:cs="Calibri"/>
          <w:b/>
          <w:i/>
          <w:noProof/>
          <w:sz w:val="24"/>
          <w:szCs w:val="24"/>
          <w:lang w:val="ro-RO"/>
        </w:rPr>
        <w:t>ț</w:t>
      </w:r>
      <w:r w:rsidRPr="00540EBE">
        <w:rPr>
          <w:rFonts w:ascii="Arial Narrow" w:hAnsi="Arial Narrow"/>
          <w:b/>
          <w:i/>
          <w:noProof/>
          <w:sz w:val="24"/>
          <w:szCs w:val="24"/>
          <w:lang w:val="ro-RO"/>
        </w:rPr>
        <w:t>ie privind conflictul de interese pentru ofertan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ofertan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asocia</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subcontractan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i/ter</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sus</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in</w:t>
      </w:r>
      <w:r w:rsidRPr="00540EBE">
        <w:rPr>
          <w:rFonts w:ascii="Arial Narrow" w:hAnsi="Arial Narrow" w:cs="Calibri"/>
          <w:b/>
          <w:i/>
          <w:noProof/>
          <w:sz w:val="24"/>
          <w:szCs w:val="24"/>
          <w:lang w:val="ro-RO"/>
        </w:rPr>
        <w:t>ă</w:t>
      </w:r>
      <w:r w:rsidRPr="00540EBE">
        <w:rPr>
          <w:rFonts w:ascii="Arial Narrow" w:hAnsi="Arial Narrow"/>
          <w:b/>
          <w:i/>
          <w:noProof/>
          <w:sz w:val="24"/>
          <w:szCs w:val="24"/>
          <w:lang w:val="ro-RO"/>
        </w:rPr>
        <w:t>tori</w:t>
      </w:r>
    </w:p>
    <w:p w14:paraId="7E663CF3" w14:textId="77777777" w:rsidR="00D015C8" w:rsidRPr="00540EBE" w:rsidRDefault="00D015C8" w:rsidP="002345DD">
      <w:pPr>
        <w:rPr>
          <w:rFonts w:ascii="Arial Narrow" w:hAnsi="Arial Narrow"/>
          <w:b/>
          <w:i/>
          <w:noProof/>
          <w:sz w:val="24"/>
          <w:szCs w:val="24"/>
          <w:lang w:val="ro-RO"/>
        </w:rPr>
      </w:pPr>
    </w:p>
    <w:p w14:paraId="333D3163" w14:textId="77777777" w:rsidR="0065266D" w:rsidRPr="00540EBE" w:rsidRDefault="0065266D" w:rsidP="002345DD">
      <w:pPr>
        <w:rPr>
          <w:rFonts w:ascii="Arial Narrow" w:hAnsi="Arial Narrow"/>
          <w:b/>
          <w:i/>
          <w:noProof/>
          <w:sz w:val="24"/>
          <w:szCs w:val="24"/>
          <w:lang w:val="ro-RO"/>
        </w:rPr>
      </w:pPr>
    </w:p>
    <w:p w14:paraId="4D9C6739" w14:textId="77777777" w:rsidR="005A2F49" w:rsidRPr="00540EBE" w:rsidRDefault="005A2F49" w:rsidP="005A2F49">
      <w:pPr>
        <w:rPr>
          <w:rFonts w:ascii="Arial Narrow" w:hAnsi="Arial Narrow"/>
          <w:i/>
          <w:noProof/>
          <w:sz w:val="24"/>
          <w:szCs w:val="24"/>
          <w:lang w:val="ro-RO"/>
        </w:rPr>
      </w:pPr>
    </w:p>
    <w:p w14:paraId="0430E1C2" w14:textId="77777777" w:rsidR="002345DD" w:rsidRPr="00540EBE" w:rsidRDefault="002345DD" w:rsidP="00E5056B">
      <w:pPr>
        <w:jc w:val="right"/>
        <w:rPr>
          <w:rFonts w:ascii="Arial Narrow" w:hAnsi="Arial Narrow"/>
          <w:i/>
          <w:noProof/>
          <w:sz w:val="24"/>
          <w:szCs w:val="24"/>
          <w:lang w:val="ro-RO"/>
        </w:rPr>
      </w:pPr>
    </w:p>
    <w:p w14:paraId="6251801A" w14:textId="77777777" w:rsidR="002345DD" w:rsidRPr="00540EBE" w:rsidRDefault="002345DD" w:rsidP="00E5056B">
      <w:pPr>
        <w:jc w:val="right"/>
        <w:rPr>
          <w:rFonts w:ascii="Arial Narrow" w:hAnsi="Arial Narrow"/>
          <w:i/>
          <w:noProof/>
          <w:sz w:val="24"/>
          <w:szCs w:val="24"/>
          <w:lang w:val="ro-RO"/>
        </w:rPr>
      </w:pPr>
    </w:p>
    <w:p w14:paraId="6BAC6139" w14:textId="77777777" w:rsidR="002345DD" w:rsidRPr="00540EBE" w:rsidRDefault="002345DD" w:rsidP="00E5056B">
      <w:pPr>
        <w:jc w:val="right"/>
        <w:rPr>
          <w:rFonts w:ascii="Arial Narrow" w:hAnsi="Arial Narrow"/>
          <w:i/>
          <w:noProof/>
          <w:sz w:val="24"/>
          <w:szCs w:val="24"/>
          <w:lang w:val="ro-RO"/>
        </w:rPr>
      </w:pPr>
    </w:p>
    <w:p w14:paraId="4F1ACA9B" w14:textId="77777777" w:rsidR="002345DD" w:rsidRPr="00540EBE" w:rsidRDefault="002345DD" w:rsidP="00E5056B">
      <w:pPr>
        <w:jc w:val="right"/>
        <w:rPr>
          <w:rFonts w:ascii="Arial Narrow" w:hAnsi="Arial Narrow"/>
          <w:i/>
          <w:noProof/>
          <w:sz w:val="24"/>
          <w:szCs w:val="24"/>
          <w:lang w:val="ro-RO"/>
        </w:rPr>
      </w:pPr>
    </w:p>
    <w:p w14:paraId="51DB82BC" w14:textId="77777777" w:rsidR="002345DD" w:rsidRPr="00540EBE" w:rsidRDefault="002345DD" w:rsidP="00E5056B">
      <w:pPr>
        <w:jc w:val="right"/>
        <w:rPr>
          <w:rFonts w:ascii="Arial Narrow" w:hAnsi="Arial Narrow"/>
          <w:i/>
          <w:noProof/>
          <w:sz w:val="24"/>
          <w:szCs w:val="24"/>
          <w:lang w:val="ro-RO"/>
        </w:rPr>
      </w:pPr>
    </w:p>
    <w:p w14:paraId="6D334BBF" w14:textId="77777777" w:rsidR="002345DD" w:rsidRPr="00540EBE" w:rsidRDefault="002345DD" w:rsidP="00E5056B">
      <w:pPr>
        <w:jc w:val="right"/>
        <w:rPr>
          <w:rFonts w:ascii="Arial Narrow" w:hAnsi="Arial Narrow"/>
          <w:i/>
          <w:noProof/>
          <w:sz w:val="24"/>
          <w:szCs w:val="24"/>
          <w:lang w:val="ro-RO"/>
        </w:rPr>
      </w:pPr>
    </w:p>
    <w:p w14:paraId="63EDDC57" w14:textId="77777777" w:rsidR="002345DD" w:rsidRPr="00540EBE" w:rsidRDefault="002345DD" w:rsidP="00E5056B">
      <w:pPr>
        <w:jc w:val="right"/>
        <w:rPr>
          <w:rFonts w:ascii="Arial Narrow" w:hAnsi="Arial Narrow"/>
          <w:i/>
          <w:noProof/>
          <w:sz w:val="24"/>
          <w:szCs w:val="24"/>
          <w:lang w:val="ro-RO"/>
        </w:rPr>
      </w:pPr>
    </w:p>
    <w:p w14:paraId="372ADC7C" w14:textId="77777777" w:rsidR="002345DD" w:rsidRPr="00540EBE" w:rsidRDefault="002345DD" w:rsidP="00E5056B">
      <w:pPr>
        <w:jc w:val="right"/>
        <w:rPr>
          <w:rFonts w:ascii="Arial Narrow" w:hAnsi="Arial Narrow"/>
          <w:i/>
          <w:noProof/>
          <w:sz w:val="24"/>
          <w:szCs w:val="24"/>
          <w:lang w:val="ro-RO"/>
        </w:rPr>
      </w:pPr>
    </w:p>
    <w:p w14:paraId="02594396" w14:textId="77777777" w:rsidR="002345DD" w:rsidRPr="00540EBE" w:rsidRDefault="002345DD" w:rsidP="00E5056B">
      <w:pPr>
        <w:jc w:val="right"/>
        <w:rPr>
          <w:rFonts w:ascii="Arial Narrow" w:hAnsi="Arial Narrow"/>
          <w:i/>
          <w:noProof/>
          <w:sz w:val="24"/>
          <w:szCs w:val="24"/>
          <w:lang w:val="ro-RO"/>
        </w:rPr>
      </w:pPr>
    </w:p>
    <w:p w14:paraId="3582905C" w14:textId="77777777" w:rsidR="002345DD" w:rsidRPr="00540EBE" w:rsidRDefault="002345DD" w:rsidP="00E5056B">
      <w:pPr>
        <w:jc w:val="right"/>
        <w:rPr>
          <w:rFonts w:ascii="Arial Narrow" w:hAnsi="Arial Narrow"/>
          <w:i/>
          <w:noProof/>
          <w:sz w:val="24"/>
          <w:szCs w:val="24"/>
          <w:lang w:val="ro-RO"/>
        </w:rPr>
      </w:pPr>
    </w:p>
    <w:p w14:paraId="6CE8DC1C" w14:textId="77777777" w:rsidR="002345DD" w:rsidRPr="00540EBE" w:rsidRDefault="002345DD" w:rsidP="00E5056B">
      <w:pPr>
        <w:jc w:val="right"/>
        <w:rPr>
          <w:rFonts w:ascii="Arial Narrow" w:hAnsi="Arial Narrow"/>
          <w:i/>
          <w:noProof/>
          <w:sz w:val="24"/>
          <w:szCs w:val="24"/>
          <w:lang w:val="ro-RO"/>
        </w:rPr>
      </w:pPr>
    </w:p>
    <w:p w14:paraId="3C5101FA" w14:textId="77777777" w:rsidR="002345DD" w:rsidRPr="00540EBE" w:rsidRDefault="002345DD" w:rsidP="00E5056B">
      <w:pPr>
        <w:jc w:val="right"/>
        <w:rPr>
          <w:rFonts w:ascii="Arial Narrow" w:hAnsi="Arial Narrow"/>
          <w:i/>
          <w:noProof/>
          <w:sz w:val="24"/>
          <w:szCs w:val="24"/>
          <w:lang w:val="ro-RO"/>
        </w:rPr>
      </w:pPr>
    </w:p>
    <w:p w14:paraId="0AC5AB91" w14:textId="77777777" w:rsidR="002345DD" w:rsidRPr="00540EBE" w:rsidRDefault="002345DD" w:rsidP="00E5056B">
      <w:pPr>
        <w:jc w:val="right"/>
        <w:rPr>
          <w:rFonts w:ascii="Arial Narrow" w:hAnsi="Arial Narrow"/>
          <w:i/>
          <w:noProof/>
          <w:sz w:val="24"/>
          <w:szCs w:val="24"/>
          <w:lang w:val="ro-RO"/>
        </w:rPr>
      </w:pPr>
    </w:p>
    <w:p w14:paraId="5C5381B0" w14:textId="77777777" w:rsidR="002345DD" w:rsidRPr="00540EBE" w:rsidRDefault="002345DD" w:rsidP="00E5056B">
      <w:pPr>
        <w:jc w:val="right"/>
        <w:rPr>
          <w:rFonts w:ascii="Arial Narrow" w:hAnsi="Arial Narrow"/>
          <w:i/>
          <w:noProof/>
          <w:sz w:val="24"/>
          <w:szCs w:val="24"/>
          <w:lang w:val="ro-RO"/>
        </w:rPr>
      </w:pPr>
    </w:p>
    <w:p w14:paraId="0AA316A1" w14:textId="77777777" w:rsidR="002345DD" w:rsidRPr="00540EBE" w:rsidRDefault="002345DD" w:rsidP="00E5056B">
      <w:pPr>
        <w:jc w:val="right"/>
        <w:rPr>
          <w:rFonts w:ascii="Arial Narrow" w:hAnsi="Arial Narrow"/>
          <w:i/>
          <w:noProof/>
          <w:sz w:val="24"/>
          <w:szCs w:val="24"/>
          <w:lang w:val="ro-RO"/>
        </w:rPr>
      </w:pPr>
    </w:p>
    <w:p w14:paraId="2DA7E23A" w14:textId="77777777" w:rsidR="002345DD" w:rsidRPr="00540EBE" w:rsidRDefault="002345DD" w:rsidP="00E5056B">
      <w:pPr>
        <w:jc w:val="right"/>
        <w:rPr>
          <w:rFonts w:ascii="Arial Narrow" w:hAnsi="Arial Narrow"/>
          <w:i/>
          <w:noProof/>
          <w:sz w:val="24"/>
          <w:szCs w:val="24"/>
          <w:lang w:val="ro-RO"/>
        </w:rPr>
      </w:pPr>
    </w:p>
    <w:p w14:paraId="1C9E8657" w14:textId="77777777" w:rsidR="002345DD" w:rsidRPr="00540EBE" w:rsidRDefault="002345DD" w:rsidP="00E5056B">
      <w:pPr>
        <w:jc w:val="right"/>
        <w:rPr>
          <w:rFonts w:ascii="Arial Narrow" w:hAnsi="Arial Narrow"/>
          <w:i/>
          <w:noProof/>
          <w:sz w:val="24"/>
          <w:szCs w:val="24"/>
          <w:lang w:val="ro-RO"/>
        </w:rPr>
      </w:pPr>
    </w:p>
    <w:p w14:paraId="08948516" w14:textId="77777777" w:rsidR="002345DD" w:rsidRPr="00540EBE" w:rsidRDefault="002345DD" w:rsidP="00E5056B">
      <w:pPr>
        <w:jc w:val="right"/>
        <w:rPr>
          <w:rFonts w:ascii="Arial Narrow" w:hAnsi="Arial Narrow"/>
          <w:i/>
          <w:noProof/>
          <w:sz w:val="24"/>
          <w:szCs w:val="24"/>
          <w:lang w:val="ro-RO"/>
        </w:rPr>
      </w:pPr>
    </w:p>
    <w:p w14:paraId="44C2496D" w14:textId="77777777" w:rsidR="002345DD" w:rsidRPr="00540EBE" w:rsidRDefault="002345DD" w:rsidP="00E5056B">
      <w:pPr>
        <w:jc w:val="right"/>
        <w:rPr>
          <w:rFonts w:ascii="Arial Narrow" w:hAnsi="Arial Narrow"/>
          <w:i/>
          <w:noProof/>
          <w:sz w:val="24"/>
          <w:szCs w:val="24"/>
          <w:lang w:val="ro-RO"/>
        </w:rPr>
      </w:pPr>
    </w:p>
    <w:p w14:paraId="6C87A96B" w14:textId="77777777" w:rsidR="002345DD" w:rsidRPr="00540EBE" w:rsidRDefault="002345DD" w:rsidP="00E5056B">
      <w:pPr>
        <w:jc w:val="right"/>
        <w:rPr>
          <w:rFonts w:ascii="Arial Narrow" w:hAnsi="Arial Narrow"/>
          <w:i/>
          <w:noProof/>
          <w:sz w:val="24"/>
          <w:szCs w:val="24"/>
          <w:lang w:val="ro-RO"/>
        </w:rPr>
      </w:pPr>
    </w:p>
    <w:p w14:paraId="2B7B715F" w14:textId="77777777" w:rsidR="002345DD" w:rsidRPr="00540EBE" w:rsidRDefault="002345DD" w:rsidP="00E5056B">
      <w:pPr>
        <w:jc w:val="right"/>
        <w:rPr>
          <w:rFonts w:ascii="Arial Narrow" w:hAnsi="Arial Narrow"/>
          <w:i/>
          <w:noProof/>
          <w:sz w:val="24"/>
          <w:szCs w:val="24"/>
          <w:lang w:val="ro-RO"/>
        </w:rPr>
      </w:pPr>
    </w:p>
    <w:p w14:paraId="39B91AF6" w14:textId="77777777" w:rsidR="002345DD" w:rsidRPr="00540EBE" w:rsidRDefault="002345DD" w:rsidP="00E5056B">
      <w:pPr>
        <w:jc w:val="right"/>
        <w:rPr>
          <w:rFonts w:ascii="Arial Narrow" w:hAnsi="Arial Narrow"/>
          <w:i/>
          <w:noProof/>
          <w:sz w:val="24"/>
          <w:szCs w:val="24"/>
          <w:lang w:val="ro-RO"/>
        </w:rPr>
      </w:pPr>
    </w:p>
    <w:p w14:paraId="0D4C13DB" w14:textId="77777777" w:rsidR="002345DD" w:rsidRPr="00540EBE" w:rsidRDefault="002345DD" w:rsidP="00E5056B">
      <w:pPr>
        <w:jc w:val="right"/>
        <w:rPr>
          <w:rFonts w:ascii="Arial Narrow" w:hAnsi="Arial Narrow"/>
          <w:i/>
          <w:noProof/>
          <w:sz w:val="24"/>
          <w:szCs w:val="24"/>
          <w:lang w:val="ro-RO"/>
        </w:rPr>
      </w:pPr>
    </w:p>
    <w:p w14:paraId="3AA26CC9" w14:textId="77777777" w:rsidR="002345DD" w:rsidRPr="00540EBE" w:rsidRDefault="002345DD" w:rsidP="00E5056B">
      <w:pPr>
        <w:jc w:val="right"/>
        <w:rPr>
          <w:rFonts w:ascii="Arial Narrow" w:hAnsi="Arial Narrow"/>
          <w:i/>
          <w:noProof/>
          <w:sz w:val="24"/>
          <w:szCs w:val="24"/>
          <w:lang w:val="ro-RO"/>
        </w:rPr>
      </w:pPr>
    </w:p>
    <w:p w14:paraId="043425A7" w14:textId="77777777" w:rsidR="002345DD" w:rsidRPr="00540EBE" w:rsidRDefault="002345DD" w:rsidP="00E5056B">
      <w:pPr>
        <w:jc w:val="right"/>
        <w:rPr>
          <w:rFonts w:ascii="Arial Narrow" w:hAnsi="Arial Narrow"/>
          <w:i/>
          <w:noProof/>
          <w:sz w:val="24"/>
          <w:szCs w:val="24"/>
          <w:lang w:val="ro-RO"/>
        </w:rPr>
      </w:pPr>
    </w:p>
    <w:p w14:paraId="5F9527D8" w14:textId="77777777" w:rsidR="002345DD" w:rsidRPr="00540EBE" w:rsidRDefault="002345DD" w:rsidP="00E5056B">
      <w:pPr>
        <w:jc w:val="right"/>
        <w:rPr>
          <w:rFonts w:ascii="Arial Narrow" w:hAnsi="Arial Narrow"/>
          <w:i/>
          <w:noProof/>
          <w:sz w:val="24"/>
          <w:szCs w:val="24"/>
          <w:lang w:val="ro-RO"/>
        </w:rPr>
      </w:pPr>
    </w:p>
    <w:p w14:paraId="782681CD" w14:textId="77777777" w:rsidR="002345DD" w:rsidRPr="00540EBE" w:rsidRDefault="002345DD" w:rsidP="00E5056B">
      <w:pPr>
        <w:jc w:val="right"/>
        <w:rPr>
          <w:rFonts w:ascii="Arial Narrow" w:hAnsi="Arial Narrow"/>
          <w:i/>
          <w:noProof/>
          <w:sz w:val="24"/>
          <w:szCs w:val="24"/>
          <w:lang w:val="ro-RO"/>
        </w:rPr>
      </w:pPr>
    </w:p>
    <w:p w14:paraId="784E8ABB" w14:textId="77777777" w:rsidR="002345DD" w:rsidRPr="00540EBE" w:rsidRDefault="002345DD" w:rsidP="00E5056B">
      <w:pPr>
        <w:jc w:val="right"/>
        <w:rPr>
          <w:rFonts w:ascii="Arial Narrow" w:hAnsi="Arial Narrow"/>
          <w:i/>
          <w:noProof/>
          <w:sz w:val="24"/>
          <w:szCs w:val="24"/>
          <w:lang w:val="ro-RO"/>
        </w:rPr>
      </w:pPr>
    </w:p>
    <w:p w14:paraId="782D3279" w14:textId="77777777" w:rsidR="002345DD" w:rsidRPr="00540EBE" w:rsidRDefault="002345DD" w:rsidP="00E5056B">
      <w:pPr>
        <w:jc w:val="right"/>
        <w:rPr>
          <w:rFonts w:ascii="Arial Narrow" w:hAnsi="Arial Narrow"/>
          <w:i/>
          <w:noProof/>
          <w:sz w:val="24"/>
          <w:szCs w:val="24"/>
          <w:lang w:val="ro-RO"/>
        </w:rPr>
      </w:pPr>
    </w:p>
    <w:p w14:paraId="78F6469D" w14:textId="77777777" w:rsidR="002345DD" w:rsidRPr="00540EBE" w:rsidRDefault="002345DD" w:rsidP="00E5056B">
      <w:pPr>
        <w:jc w:val="right"/>
        <w:rPr>
          <w:rFonts w:ascii="Arial Narrow" w:hAnsi="Arial Narrow"/>
          <w:i/>
          <w:noProof/>
          <w:sz w:val="24"/>
          <w:szCs w:val="24"/>
          <w:lang w:val="ro-RO"/>
        </w:rPr>
      </w:pPr>
    </w:p>
    <w:p w14:paraId="1AFFDC37" w14:textId="77777777" w:rsidR="002345DD" w:rsidRPr="00540EBE" w:rsidRDefault="002345DD" w:rsidP="00E5056B">
      <w:pPr>
        <w:jc w:val="right"/>
        <w:rPr>
          <w:rFonts w:ascii="Arial Narrow" w:hAnsi="Arial Narrow"/>
          <w:i/>
          <w:noProof/>
          <w:sz w:val="24"/>
          <w:szCs w:val="24"/>
          <w:lang w:val="ro-RO"/>
        </w:rPr>
      </w:pPr>
    </w:p>
    <w:p w14:paraId="64AFE21A" w14:textId="77777777" w:rsidR="002345DD" w:rsidRPr="00540EBE" w:rsidRDefault="002345DD" w:rsidP="00E5056B">
      <w:pPr>
        <w:jc w:val="right"/>
        <w:rPr>
          <w:rFonts w:ascii="Arial Narrow" w:hAnsi="Arial Narrow"/>
          <w:i/>
          <w:noProof/>
          <w:sz w:val="24"/>
          <w:szCs w:val="24"/>
          <w:lang w:val="ro-RO"/>
        </w:rPr>
      </w:pPr>
    </w:p>
    <w:p w14:paraId="4A81DB28" w14:textId="77777777" w:rsidR="002345DD" w:rsidRPr="00540EBE" w:rsidRDefault="002345DD" w:rsidP="00E5056B">
      <w:pPr>
        <w:jc w:val="right"/>
        <w:rPr>
          <w:rFonts w:ascii="Arial Narrow" w:hAnsi="Arial Narrow"/>
          <w:i/>
          <w:noProof/>
          <w:sz w:val="24"/>
          <w:szCs w:val="24"/>
          <w:lang w:val="ro-RO"/>
        </w:rPr>
      </w:pPr>
    </w:p>
    <w:p w14:paraId="72C173F5" w14:textId="77777777" w:rsidR="002345DD" w:rsidRPr="00540EBE" w:rsidRDefault="002345DD" w:rsidP="00E5056B">
      <w:pPr>
        <w:jc w:val="right"/>
        <w:rPr>
          <w:rFonts w:ascii="Arial Narrow" w:hAnsi="Arial Narrow"/>
          <w:i/>
          <w:noProof/>
          <w:sz w:val="24"/>
          <w:szCs w:val="24"/>
          <w:lang w:val="ro-RO"/>
        </w:rPr>
      </w:pPr>
    </w:p>
    <w:p w14:paraId="028A6376" w14:textId="77777777" w:rsidR="002345DD" w:rsidRPr="00540EBE" w:rsidRDefault="002345DD" w:rsidP="00E5056B">
      <w:pPr>
        <w:jc w:val="right"/>
        <w:rPr>
          <w:rFonts w:ascii="Arial Narrow" w:hAnsi="Arial Narrow"/>
          <w:i/>
          <w:noProof/>
          <w:sz w:val="24"/>
          <w:szCs w:val="24"/>
          <w:lang w:val="ro-RO"/>
        </w:rPr>
      </w:pPr>
    </w:p>
    <w:p w14:paraId="12165740" w14:textId="77777777" w:rsidR="00BF31FF" w:rsidRPr="00540EBE" w:rsidRDefault="00BF31FF" w:rsidP="00BF31FF">
      <w:pPr>
        <w:rPr>
          <w:rFonts w:ascii="Arial Narrow" w:hAnsi="Arial Narrow"/>
          <w:i/>
          <w:noProof/>
          <w:sz w:val="24"/>
          <w:szCs w:val="24"/>
          <w:lang w:val="ro-RO"/>
        </w:rPr>
      </w:pPr>
    </w:p>
    <w:p w14:paraId="7E1DDA43" w14:textId="77777777" w:rsidR="00256212" w:rsidRPr="00540EBE" w:rsidRDefault="00256212" w:rsidP="00BF31FF">
      <w:pPr>
        <w:rPr>
          <w:rStyle w:val="PageNumber"/>
          <w:rFonts w:ascii="Arial Narrow" w:hAnsi="Arial Narrow"/>
          <w:b/>
          <w:i/>
          <w:sz w:val="24"/>
          <w:szCs w:val="24"/>
          <w:lang w:val="ro-RO"/>
        </w:rPr>
      </w:pPr>
    </w:p>
    <w:p w14:paraId="5A4B2D08" w14:textId="77777777" w:rsidR="00E5056B" w:rsidRPr="00540EBE" w:rsidRDefault="00E5056B" w:rsidP="00285ADF">
      <w:pPr>
        <w:jc w:val="right"/>
        <w:rPr>
          <w:rFonts w:ascii="Arial Narrow" w:hAnsi="Arial Narrow"/>
          <w:i/>
          <w:noProof/>
          <w:sz w:val="24"/>
          <w:szCs w:val="24"/>
          <w:lang w:val="ro-RO"/>
        </w:rPr>
      </w:pPr>
      <w:r w:rsidRPr="00540EBE">
        <w:rPr>
          <w:rStyle w:val="PageNumber"/>
          <w:rFonts w:ascii="Arial Narrow" w:hAnsi="Arial Narrow"/>
          <w:b/>
          <w:i/>
          <w:sz w:val="24"/>
          <w:szCs w:val="24"/>
          <w:lang w:val="ro-RO"/>
        </w:rPr>
        <w:lastRenderedPageBreak/>
        <w:t xml:space="preserve">FORMULARUL </w:t>
      </w:r>
      <w:r w:rsidR="00AE6FC1" w:rsidRPr="00540EBE">
        <w:rPr>
          <w:rStyle w:val="PageNumber"/>
          <w:rFonts w:ascii="Arial Narrow" w:hAnsi="Arial Narrow"/>
          <w:b/>
          <w:i/>
          <w:sz w:val="24"/>
          <w:szCs w:val="24"/>
          <w:lang w:val="ro-RO"/>
        </w:rPr>
        <w:t>nr.</w:t>
      </w:r>
      <w:r w:rsidR="00285ADF" w:rsidRPr="00540EBE">
        <w:rPr>
          <w:rStyle w:val="PageNumber"/>
          <w:rFonts w:ascii="Arial Narrow" w:hAnsi="Arial Narrow"/>
          <w:b/>
          <w:i/>
          <w:sz w:val="24"/>
          <w:szCs w:val="24"/>
          <w:lang w:val="ro-RO"/>
        </w:rPr>
        <w:t xml:space="preserve"> </w:t>
      </w:r>
      <w:r w:rsidR="00256212" w:rsidRPr="00540EBE">
        <w:rPr>
          <w:rStyle w:val="PageNumber"/>
          <w:rFonts w:ascii="Arial Narrow" w:hAnsi="Arial Narrow"/>
          <w:b/>
          <w:i/>
          <w:sz w:val="24"/>
          <w:szCs w:val="24"/>
          <w:lang w:val="ro-RO"/>
        </w:rPr>
        <w:t>1</w:t>
      </w:r>
    </w:p>
    <w:p w14:paraId="110B6CF1" w14:textId="77777777" w:rsidR="00E5056B" w:rsidRPr="00540EBE" w:rsidRDefault="00E5056B" w:rsidP="00E5056B">
      <w:pPr>
        <w:jc w:val="both"/>
        <w:outlineLvl w:val="0"/>
        <w:rPr>
          <w:rFonts w:ascii="Arial Narrow" w:hAnsi="Arial Narrow"/>
          <w:i/>
          <w:noProof/>
          <w:sz w:val="24"/>
          <w:szCs w:val="24"/>
          <w:lang w:val="ro-RO"/>
        </w:rPr>
      </w:pPr>
    </w:p>
    <w:p w14:paraId="7E5F15A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20CE285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FEE83E0"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1C45DBEE" w14:textId="77777777" w:rsidR="00054DB3" w:rsidRPr="00295786" w:rsidRDefault="00054DB3" w:rsidP="00054DB3">
      <w:pPr>
        <w:jc w:val="center"/>
        <w:rPr>
          <w:rFonts w:ascii="Arial Narrow" w:hAnsi="Arial Narrow" w:cs="Arial"/>
          <w:b/>
          <w:sz w:val="24"/>
          <w:szCs w:val="24"/>
          <w:lang w:val="ro-RO"/>
        </w:rPr>
      </w:pPr>
    </w:p>
    <w:p w14:paraId="3F12EBBD" w14:textId="77777777" w:rsidR="00054DB3" w:rsidRPr="00295786" w:rsidRDefault="00054DB3" w:rsidP="00054DB3">
      <w:pPr>
        <w:jc w:val="center"/>
        <w:rPr>
          <w:rFonts w:ascii="Arial Narrow" w:hAnsi="Arial Narrow" w:cs="Arial"/>
          <w:b/>
          <w:sz w:val="24"/>
          <w:szCs w:val="24"/>
          <w:lang w:val="ro-RO"/>
        </w:rPr>
      </w:pPr>
    </w:p>
    <w:p w14:paraId="53EA86ED"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74727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2FB2590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80ED8BB" w14:textId="77777777" w:rsidR="00054DB3" w:rsidRPr="00295786" w:rsidRDefault="00054DB3" w:rsidP="00054DB3">
      <w:pPr>
        <w:jc w:val="both"/>
        <w:rPr>
          <w:rFonts w:ascii="Arial Narrow" w:hAnsi="Arial Narrow" w:cs="Arial"/>
          <w:sz w:val="24"/>
          <w:szCs w:val="24"/>
          <w:lang w:val="ro-RO"/>
        </w:rPr>
      </w:pPr>
    </w:p>
    <w:p w14:paraId="1C9D60B1"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5C932936"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540EBE">
        <w:rPr>
          <w:rFonts w:ascii="Arial Narrow" w:hAnsi="Arial Narrow"/>
          <w:i/>
          <w:sz w:val="24"/>
          <w:szCs w:val="24"/>
          <w:lang w:val="it-IT"/>
        </w:rPr>
        <w:t>,,</w:t>
      </w:r>
      <w:r w:rsidR="00FD0BCD" w:rsidRPr="00540EBE">
        <w:rPr>
          <w:rFonts w:ascii="Arial Narrow" w:hAnsi="Arial Narrow"/>
          <w:sz w:val="24"/>
          <w:szCs w:val="24"/>
          <w:lang w:val="it-IT"/>
        </w:rPr>
        <w:t>…</w:t>
      </w:r>
      <w:r w:rsidR="00D94FBD" w:rsidRPr="00540EBE">
        <w:rPr>
          <w:rFonts w:ascii="Arial Narrow" w:hAnsi="Arial Narrow"/>
          <w:sz w:val="24"/>
          <w:szCs w:val="24"/>
          <w:lang w:val="it-IT"/>
        </w:rPr>
        <w:t>…………………………………………………………………………………….</w:t>
      </w:r>
      <w:r w:rsidR="00FD0BCD" w:rsidRPr="00540EBE">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4A0DE5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7A7DEA9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4B9DBE4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7D98B952"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670A8CB4" w14:textId="77777777" w:rsidR="00E90516" w:rsidRPr="00295786" w:rsidRDefault="00E90516" w:rsidP="00054DB3">
      <w:pPr>
        <w:ind w:firstLine="720"/>
        <w:jc w:val="both"/>
        <w:rPr>
          <w:rFonts w:ascii="Arial Narrow" w:hAnsi="Arial Narrow" w:cs="Arial"/>
          <w:sz w:val="24"/>
          <w:szCs w:val="24"/>
          <w:lang w:val="it-IT"/>
        </w:rPr>
      </w:pPr>
    </w:p>
    <w:p w14:paraId="1AC4B06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B13A0A" w14:textId="77777777" w:rsidR="00E90516" w:rsidRPr="00295786" w:rsidRDefault="00E90516" w:rsidP="00054DB3">
      <w:pPr>
        <w:ind w:firstLine="720"/>
        <w:jc w:val="both"/>
        <w:rPr>
          <w:rFonts w:ascii="Arial Narrow" w:hAnsi="Arial Narrow" w:cs="Arial"/>
          <w:sz w:val="24"/>
          <w:szCs w:val="24"/>
          <w:lang w:val="ro-RO"/>
        </w:rPr>
      </w:pPr>
    </w:p>
    <w:p w14:paraId="580C4F7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B50C2FF"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45590C6"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319FB13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565DF759"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6A97DF8">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6DE6FAE7"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51346D7F"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63598B75"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7D47FE09"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4DE9AD1C" w14:textId="77777777" w:rsidR="0045251D" w:rsidRPr="0045251D" w:rsidRDefault="0045251D" w:rsidP="0045251D">
      <w:pPr>
        <w:jc w:val="both"/>
        <w:rPr>
          <w:rFonts w:ascii="Arial Narrow" w:hAnsi="Arial Narrow"/>
          <w:i/>
          <w:noProof/>
          <w:sz w:val="24"/>
          <w:szCs w:val="24"/>
        </w:rPr>
      </w:pPr>
    </w:p>
    <w:p w14:paraId="18A2DF2B"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3B583FDA"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170"/>
        <w:gridCol w:w="1260"/>
        <w:gridCol w:w="1530"/>
        <w:gridCol w:w="1440"/>
        <w:gridCol w:w="1440"/>
        <w:gridCol w:w="1530"/>
      </w:tblGrid>
      <w:tr w:rsidR="00540EBE" w:rsidRPr="00BC460A" w14:paraId="1811300E" w14:textId="77777777" w:rsidTr="00540EBE">
        <w:tc>
          <w:tcPr>
            <w:tcW w:w="833" w:type="dxa"/>
            <w:vAlign w:val="center"/>
          </w:tcPr>
          <w:p w14:paraId="43964FC2"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787E9CD7"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14:paraId="4C0D295C"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2FF89D8B"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6FC09F48"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4BAB796D"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0C5E3693"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5604F11"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2AC5F25A"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06EF42DC"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3E4B56F"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540EBE" w:rsidRPr="00BC460A" w14:paraId="239A66FE" w14:textId="77777777" w:rsidTr="00540EBE">
        <w:tc>
          <w:tcPr>
            <w:tcW w:w="833" w:type="dxa"/>
            <w:vAlign w:val="center"/>
          </w:tcPr>
          <w:p w14:paraId="666D3C8F"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07B931FD"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vAlign w:val="center"/>
          </w:tcPr>
          <w:p w14:paraId="584FEA69"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14:paraId="0CE0B044"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22D6C652"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482F24F"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E969538" w14:textId="77777777" w:rsidR="00540EBE" w:rsidRDefault="00540EBE"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1E75AFE" w14:textId="77777777" w:rsidR="00540EBE" w:rsidRPr="00BC460A" w:rsidRDefault="00540EBE"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540EBE" w:rsidRPr="00540EBE" w14:paraId="16B69950" w14:textId="77777777" w:rsidTr="00540EBE">
        <w:trPr>
          <w:trHeight w:val="635"/>
        </w:trPr>
        <w:tc>
          <w:tcPr>
            <w:tcW w:w="833" w:type="dxa"/>
            <w:vAlign w:val="center"/>
          </w:tcPr>
          <w:p w14:paraId="756DD1E6" w14:textId="77777777" w:rsidR="00540EBE" w:rsidRPr="00BC460A"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14:paraId="111A5B2B" w14:textId="46A1F011" w:rsidR="00540EBE" w:rsidRPr="00540EBE" w:rsidRDefault="00540EBE" w:rsidP="00540EBE">
            <w:pPr>
              <w:rPr>
                <w:rFonts w:asciiTheme="majorBidi" w:hAnsiTheme="majorBidi" w:cstheme="majorBidi"/>
                <w:sz w:val="24"/>
                <w:szCs w:val="24"/>
                <w:lang w:val="fr-FR"/>
              </w:rPr>
            </w:pPr>
            <w:proofErr w:type="spellStart"/>
            <w:r w:rsidRPr="00540EBE">
              <w:rPr>
                <w:rFonts w:asciiTheme="majorBidi" w:hAnsiTheme="majorBidi" w:cstheme="majorBidi"/>
                <w:sz w:val="24"/>
                <w:szCs w:val="24"/>
                <w:lang w:val="fr-FR"/>
              </w:rPr>
              <w:t>Servicii</w:t>
            </w:r>
            <w:proofErr w:type="spellEnd"/>
            <w:r w:rsidRPr="00540EBE">
              <w:rPr>
                <w:rFonts w:asciiTheme="majorBidi" w:hAnsiTheme="majorBidi" w:cstheme="majorBidi"/>
                <w:sz w:val="24"/>
                <w:szCs w:val="24"/>
                <w:lang w:val="fr-FR"/>
              </w:rPr>
              <w:t xml:space="preserve"> de </w:t>
            </w:r>
            <w:proofErr w:type="spellStart"/>
            <w:r w:rsidRPr="00540EBE">
              <w:rPr>
                <w:rFonts w:asciiTheme="majorBidi" w:hAnsiTheme="majorBidi" w:cstheme="majorBidi"/>
                <w:sz w:val="24"/>
                <w:szCs w:val="24"/>
                <w:lang w:val="fr-FR"/>
              </w:rPr>
              <w:t>masă</w:t>
            </w:r>
            <w:proofErr w:type="spellEnd"/>
            <w:r w:rsidRPr="00540EBE">
              <w:rPr>
                <w:rFonts w:asciiTheme="majorBidi" w:hAnsiTheme="majorBidi" w:cstheme="majorBidi"/>
                <w:sz w:val="24"/>
                <w:szCs w:val="24"/>
                <w:lang w:val="fr-FR"/>
              </w:rPr>
              <w:t>(</w:t>
            </w:r>
            <w:proofErr w:type="spellStart"/>
            <w:r w:rsidRPr="00540EBE">
              <w:rPr>
                <w:rFonts w:asciiTheme="majorBidi" w:hAnsiTheme="majorBidi" w:cstheme="majorBidi"/>
                <w:sz w:val="24"/>
                <w:szCs w:val="24"/>
                <w:lang w:val="fr-FR"/>
              </w:rPr>
              <w:t>cină</w:t>
            </w:r>
            <w:proofErr w:type="spellEnd"/>
            <w:r w:rsidRPr="00540EBE">
              <w:rPr>
                <w:rFonts w:asciiTheme="majorBidi" w:hAnsiTheme="majorBidi" w:cstheme="majorBidi"/>
                <w:sz w:val="24"/>
                <w:szCs w:val="24"/>
                <w:lang w:val="fr-FR"/>
              </w:rPr>
              <w:t xml:space="preserve">) </w:t>
            </w:r>
            <w:r w:rsidRPr="00540EBE">
              <w:rPr>
                <w:rFonts w:asciiTheme="majorBidi" w:hAnsiTheme="majorBidi" w:cstheme="majorBidi"/>
                <w:b/>
                <w:sz w:val="24"/>
                <w:szCs w:val="24"/>
                <w:lang w:val="fr-FR"/>
              </w:rPr>
              <w:t xml:space="preserve">1 </w:t>
            </w:r>
            <w:proofErr w:type="spellStart"/>
            <w:r w:rsidRPr="00540EBE">
              <w:rPr>
                <w:rFonts w:asciiTheme="majorBidi" w:hAnsiTheme="majorBidi" w:cstheme="majorBidi"/>
                <w:b/>
                <w:sz w:val="24"/>
                <w:szCs w:val="24"/>
                <w:lang w:val="fr-FR"/>
              </w:rPr>
              <w:t>serv</w:t>
            </w:r>
            <w:proofErr w:type="spellEnd"/>
            <w:r w:rsidRPr="00540EBE">
              <w:rPr>
                <w:rFonts w:asciiTheme="majorBidi" w:hAnsiTheme="majorBidi" w:cstheme="majorBidi"/>
                <w:b/>
                <w:sz w:val="24"/>
                <w:szCs w:val="24"/>
                <w:lang w:val="fr-FR"/>
              </w:rPr>
              <w:t>/</w:t>
            </w:r>
            <w:proofErr w:type="spellStart"/>
            <w:r w:rsidRPr="00540EBE">
              <w:rPr>
                <w:rFonts w:asciiTheme="majorBidi" w:hAnsiTheme="majorBidi" w:cstheme="majorBidi"/>
                <w:b/>
                <w:sz w:val="24"/>
                <w:szCs w:val="24"/>
                <w:lang w:val="fr-FR"/>
              </w:rPr>
              <w:t>zi</w:t>
            </w:r>
            <w:proofErr w:type="spellEnd"/>
            <w:r w:rsidRPr="00540EBE">
              <w:rPr>
                <w:rFonts w:asciiTheme="majorBidi" w:hAnsiTheme="majorBidi" w:cstheme="majorBidi"/>
                <w:b/>
                <w:sz w:val="24"/>
                <w:szCs w:val="24"/>
                <w:lang w:val="fr-FR"/>
              </w:rPr>
              <w:t xml:space="preserve"> x 16 pers/</w:t>
            </w:r>
            <w:proofErr w:type="spellStart"/>
            <w:r w:rsidRPr="00540EBE">
              <w:rPr>
                <w:rFonts w:asciiTheme="majorBidi" w:hAnsiTheme="majorBidi" w:cstheme="majorBidi"/>
                <w:b/>
                <w:sz w:val="24"/>
                <w:szCs w:val="24"/>
                <w:lang w:val="fr-FR"/>
              </w:rPr>
              <w:t>zi</w:t>
            </w:r>
            <w:proofErr w:type="spellEnd"/>
            <w:r w:rsidRPr="00540EBE">
              <w:rPr>
                <w:rFonts w:asciiTheme="majorBidi" w:hAnsiTheme="majorBidi" w:cstheme="majorBidi"/>
                <w:b/>
                <w:sz w:val="24"/>
                <w:szCs w:val="24"/>
                <w:lang w:val="fr-FR"/>
              </w:rPr>
              <w:t xml:space="preserve"> x 1 </w:t>
            </w:r>
            <w:proofErr w:type="spellStart"/>
            <w:r w:rsidRPr="00540EBE">
              <w:rPr>
                <w:rFonts w:asciiTheme="majorBidi" w:hAnsiTheme="majorBidi" w:cstheme="majorBidi"/>
                <w:b/>
                <w:sz w:val="24"/>
                <w:szCs w:val="24"/>
                <w:lang w:val="fr-FR"/>
              </w:rPr>
              <w:t>zile</w:t>
            </w:r>
            <w:proofErr w:type="spellEnd"/>
          </w:p>
        </w:tc>
        <w:tc>
          <w:tcPr>
            <w:tcW w:w="1170" w:type="dxa"/>
            <w:vAlign w:val="center"/>
          </w:tcPr>
          <w:p w14:paraId="137CD110" w14:textId="77777777" w:rsidR="00540EBE" w:rsidRPr="00EC77F7" w:rsidRDefault="00540EB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60" w:type="dxa"/>
            <w:shd w:val="clear" w:color="auto" w:fill="auto"/>
            <w:vAlign w:val="center"/>
          </w:tcPr>
          <w:p w14:paraId="366D1354" w14:textId="72EAA601"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530" w:type="dxa"/>
            <w:vAlign w:val="center"/>
          </w:tcPr>
          <w:p w14:paraId="118B400E"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262517F4"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7814AE53"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4C709951"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1EA6303B" w14:textId="77777777" w:rsidTr="00540EBE">
        <w:trPr>
          <w:trHeight w:val="635"/>
        </w:trPr>
        <w:tc>
          <w:tcPr>
            <w:tcW w:w="833" w:type="dxa"/>
            <w:vAlign w:val="center"/>
          </w:tcPr>
          <w:p w14:paraId="76244037" w14:textId="77777777" w:rsidR="00540EBE"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vAlign w:val="center"/>
          </w:tcPr>
          <w:p w14:paraId="67C079FC" w14:textId="4DC855FC" w:rsidR="00540EBE" w:rsidRPr="00540EBE" w:rsidRDefault="00540EBE" w:rsidP="00540EBE">
            <w:pPr>
              <w:rPr>
                <w:rFonts w:asciiTheme="majorBidi" w:hAnsiTheme="majorBidi" w:cstheme="majorBidi"/>
                <w:color w:val="000000"/>
                <w:sz w:val="24"/>
                <w:szCs w:val="24"/>
                <w:lang w:val="fr-FR"/>
              </w:rPr>
            </w:pPr>
            <w:proofErr w:type="spellStart"/>
            <w:r w:rsidRPr="00540EBE">
              <w:rPr>
                <w:rFonts w:asciiTheme="majorBidi" w:hAnsiTheme="majorBidi" w:cstheme="majorBidi"/>
                <w:sz w:val="24"/>
                <w:szCs w:val="24"/>
                <w:lang w:val="fr-FR"/>
              </w:rPr>
              <w:t>Servicii</w:t>
            </w:r>
            <w:proofErr w:type="spellEnd"/>
            <w:r w:rsidRPr="00540EBE">
              <w:rPr>
                <w:rFonts w:asciiTheme="majorBidi" w:hAnsiTheme="majorBidi" w:cstheme="majorBidi"/>
                <w:sz w:val="24"/>
                <w:szCs w:val="24"/>
                <w:lang w:val="fr-FR"/>
              </w:rPr>
              <w:t xml:space="preserve"> de </w:t>
            </w:r>
            <w:proofErr w:type="spellStart"/>
            <w:r w:rsidRPr="00540EBE">
              <w:rPr>
                <w:rFonts w:asciiTheme="majorBidi" w:hAnsiTheme="majorBidi" w:cstheme="majorBidi"/>
                <w:sz w:val="24"/>
                <w:szCs w:val="24"/>
                <w:lang w:val="fr-FR"/>
              </w:rPr>
              <w:t>servire</w:t>
            </w:r>
            <w:proofErr w:type="spellEnd"/>
            <w:r w:rsidRPr="00540EBE">
              <w:rPr>
                <w:rFonts w:asciiTheme="majorBidi" w:hAnsiTheme="majorBidi" w:cstheme="majorBidi"/>
                <w:sz w:val="24"/>
                <w:szCs w:val="24"/>
                <w:lang w:val="fr-FR"/>
              </w:rPr>
              <w:t xml:space="preserve"> </w:t>
            </w:r>
            <w:proofErr w:type="spellStart"/>
            <w:r w:rsidRPr="00540EBE">
              <w:rPr>
                <w:rFonts w:asciiTheme="majorBidi" w:hAnsiTheme="majorBidi" w:cstheme="majorBidi"/>
                <w:sz w:val="24"/>
                <w:szCs w:val="24"/>
                <w:lang w:val="fr-FR"/>
              </w:rPr>
              <w:t>masă</w:t>
            </w:r>
            <w:proofErr w:type="spellEnd"/>
            <w:r w:rsidRPr="00540EBE">
              <w:rPr>
                <w:rFonts w:asciiTheme="majorBidi" w:hAnsiTheme="majorBidi" w:cstheme="majorBidi"/>
                <w:sz w:val="24"/>
                <w:szCs w:val="24"/>
                <w:lang w:val="fr-FR"/>
              </w:rPr>
              <w:t xml:space="preserve"> de </w:t>
            </w:r>
            <w:proofErr w:type="spellStart"/>
            <w:r w:rsidRPr="00540EBE">
              <w:rPr>
                <w:rFonts w:asciiTheme="majorBidi" w:hAnsiTheme="majorBidi" w:cstheme="majorBidi"/>
                <w:sz w:val="24"/>
                <w:szCs w:val="24"/>
                <w:lang w:val="fr-FR"/>
              </w:rPr>
              <w:t>prânz</w:t>
            </w:r>
            <w:proofErr w:type="spellEnd"/>
            <w:r w:rsidRPr="00540EBE">
              <w:rPr>
                <w:rFonts w:asciiTheme="majorBidi" w:hAnsiTheme="majorBidi" w:cstheme="majorBidi"/>
                <w:sz w:val="24"/>
                <w:szCs w:val="24"/>
                <w:lang w:val="fr-FR"/>
              </w:rPr>
              <w:t xml:space="preserve"> </w:t>
            </w:r>
            <w:proofErr w:type="spellStart"/>
            <w:r w:rsidRPr="00540EBE">
              <w:rPr>
                <w:rFonts w:asciiTheme="majorBidi" w:hAnsiTheme="majorBidi" w:cstheme="majorBidi"/>
                <w:sz w:val="24"/>
                <w:szCs w:val="24"/>
                <w:lang w:val="fr-FR"/>
              </w:rPr>
              <w:t>și</w:t>
            </w:r>
            <w:proofErr w:type="spellEnd"/>
            <w:r w:rsidRPr="00540EBE">
              <w:rPr>
                <w:rFonts w:asciiTheme="majorBidi" w:hAnsiTheme="majorBidi" w:cstheme="majorBidi"/>
                <w:sz w:val="24"/>
                <w:szCs w:val="24"/>
                <w:lang w:val="fr-FR"/>
              </w:rPr>
              <w:t xml:space="preserve"> </w:t>
            </w:r>
            <w:proofErr w:type="spellStart"/>
            <w:r w:rsidRPr="00540EBE">
              <w:rPr>
                <w:rFonts w:asciiTheme="majorBidi" w:hAnsiTheme="majorBidi" w:cstheme="majorBidi"/>
                <w:sz w:val="24"/>
                <w:szCs w:val="24"/>
                <w:lang w:val="fr-FR"/>
              </w:rPr>
              <w:t>cină</w:t>
            </w:r>
            <w:proofErr w:type="spellEnd"/>
            <w:r w:rsidRPr="00540EBE">
              <w:rPr>
                <w:rFonts w:asciiTheme="majorBidi" w:hAnsiTheme="majorBidi" w:cstheme="majorBidi"/>
                <w:sz w:val="24"/>
                <w:szCs w:val="24"/>
                <w:lang w:val="fr-FR"/>
              </w:rPr>
              <w:t xml:space="preserve"> </w:t>
            </w:r>
            <w:r w:rsidRPr="00540EBE">
              <w:rPr>
                <w:rFonts w:asciiTheme="majorBidi" w:hAnsiTheme="majorBidi" w:cstheme="majorBidi"/>
                <w:b/>
                <w:sz w:val="24"/>
                <w:szCs w:val="24"/>
                <w:lang w:val="fr-FR"/>
              </w:rPr>
              <w:t xml:space="preserve">1 </w:t>
            </w:r>
            <w:proofErr w:type="spellStart"/>
            <w:r w:rsidRPr="00540EBE">
              <w:rPr>
                <w:rFonts w:asciiTheme="majorBidi" w:hAnsiTheme="majorBidi" w:cstheme="majorBidi"/>
                <w:b/>
                <w:sz w:val="24"/>
                <w:szCs w:val="24"/>
                <w:lang w:val="fr-FR"/>
              </w:rPr>
              <w:t>serv</w:t>
            </w:r>
            <w:proofErr w:type="spellEnd"/>
            <w:r w:rsidRPr="00540EBE">
              <w:rPr>
                <w:rFonts w:asciiTheme="majorBidi" w:hAnsiTheme="majorBidi" w:cstheme="majorBidi"/>
                <w:b/>
                <w:sz w:val="24"/>
                <w:szCs w:val="24"/>
                <w:lang w:val="fr-FR"/>
              </w:rPr>
              <w:t>/</w:t>
            </w:r>
            <w:proofErr w:type="spellStart"/>
            <w:r w:rsidRPr="00540EBE">
              <w:rPr>
                <w:rFonts w:asciiTheme="majorBidi" w:hAnsiTheme="majorBidi" w:cstheme="majorBidi"/>
                <w:b/>
                <w:sz w:val="24"/>
                <w:szCs w:val="24"/>
                <w:lang w:val="fr-FR"/>
              </w:rPr>
              <w:t>zi</w:t>
            </w:r>
            <w:proofErr w:type="spellEnd"/>
            <w:r w:rsidRPr="00540EBE">
              <w:rPr>
                <w:rFonts w:asciiTheme="majorBidi" w:hAnsiTheme="majorBidi" w:cstheme="majorBidi"/>
                <w:b/>
                <w:sz w:val="24"/>
                <w:szCs w:val="24"/>
                <w:lang w:val="fr-FR"/>
              </w:rPr>
              <w:t xml:space="preserve"> x</w:t>
            </w:r>
            <w:r w:rsidRPr="00540EBE">
              <w:rPr>
                <w:rFonts w:asciiTheme="majorBidi" w:hAnsiTheme="majorBidi" w:cstheme="majorBidi"/>
                <w:sz w:val="24"/>
                <w:szCs w:val="24"/>
                <w:lang w:val="fr-FR"/>
              </w:rPr>
              <w:t xml:space="preserve"> 16</w:t>
            </w:r>
            <w:r w:rsidRPr="00540EBE">
              <w:rPr>
                <w:rFonts w:asciiTheme="majorBidi" w:hAnsiTheme="majorBidi" w:cstheme="majorBidi"/>
                <w:b/>
                <w:sz w:val="24"/>
                <w:szCs w:val="24"/>
                <w:lang w:val="fr-FR"/>
              </w:rPr>
              <w:t xml:space="preserve"> pers/</w:t>
            </w:r>
            <w:proofErr w:type="spellStart"/>
            <w:r w:rsidRPr="00540EBE">
              <w:rPr>
                <w:rFonts w:asciiTheme="majorBidi" w:hAnsiTheme="majorBidi" w:cstheme="majorBidi"/>
                <w:b/>
                <w:sz w:val="24"/>
                <w:szCs w:val="24"/>
                <w:lang w:val="fr-FR"/>
              </w:rPr>
              <w:t>zi</w:t>
            </w:r>
            <w:proofErr w:type="spellEnd"/>
            <w:r w:rsidRPr="00540EBE">
              <w:rPr>
                <w:rFonts w:asciiTheme="majorBidi" w:hAnsiTheme="majorBidi" w:cstheme="majorBidi"/>
                <w:b/>
                <w:sz w:val="24"/>
                <w:szCs w:val="24"/>
                <w:lang w:val="fr-FR"/>
              </w:rPr>
              <w:t xml:space="preserve"> x 1 </w:t>
            </w:r>
            <w:proofErr w:type="spellStart"/>
            <w:r w:rsidRPr="00540EBE">
              <w:rPr>
                <w:rFonts w:asciiTheme="majorBidi" w:hAnsiTheme="majorBidi" w:cstheme="majorBidi"/>
                <w:b/>
                <w:sz w:val="24"/>
                <w:szCs w:val="24"/>
                <w:lang w:val="fr-FR"/>
              </w:rPr>
              <w:t>zile</w:t>
            </w:r>
            <w:proofErr w:type="spellEnd"/>
          </w:p>
        </w:tc>
        <w:tc>
          <w:tcPr>
            <w:tcW w:w="1170" w:type="dxa"/>
            <w:vAlign w:val="center"/>
          </w:tcPr>
          <w:p w14:paraId="59CD08C5" w14:textId="77777777" w:rsidR="00540EBE" w:rsidRPr="00EC77F7" w:rsidRDefault="00540EBE" w:rsidP="00540EBE">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60" w:type="dxa"/>
            <w:shd w:val="clear" w:color="auto" w:fill="auto"/>
            <w:vAlign w:val="center"/>
          </w:tcPr>
          <w:p w14:paraId="29D6490E" w14:textId="6DF1A59A"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530" w:type="dxa"/>
            <w:vAlign w:val="center"/>
          </w:tcPr>
          <w:p w14:paraId="1CBD6F9C"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2A6F7F20"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126CC518"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1D1F4B8"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08EF9F34" w14:textId="77777777" w:rsidTr="00540EBE">
        <w:trPr>
          <w:trHeight w:val="635"/>
        </w:trPr>
        <w:tc>
          <w:tcPr>
            <w:tcW w:w="833" w:type="dxa"/>
            <w:vAlign w:val="center"/>
          </w:tcPr>
          <w:p w14:paraId="689504CC" w14:textId="77777777" w:rsidR="00540EBE"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14:paraId="37E5FD3F" w14:textId="645CA7B0" w:rsidR="00540EBE" w:rsidRPr="00540EBE" w:rsidRDefault="00540EBE" w:rsidP="00540EBE">
            <w:pPr>
              <w:rPr>
                <w:rFonts w:asciiTheme="majorBidi" w:hAnsiTheme="majorBidi" w:cstheme="majorBidi"/>
                <w:color w:val="000000"/>
                <w:sz w:val="24"/>
                <w:szCs w:val="24"/>
                <w:lang w:val="fr-FR"/>
              </w:rPr>
            </w:pPr>
            <w:proofErr w:type="spellStart"/>
            <w:r w:rsidRPr="00540EBE">
              <w:rPr>
                <w:rFonts w:asciiTheme="majorBidi" w:hAnsiTheme="majorBidi" w:cstheme="majorBidi"/>
                <w:color w:val="000000"/>
                <w:sz w:val="24"/>
                <w:szCs w:val="24"/>
                <w:lang w:val="fr-FR"/>
              </w:rPr>
              <w:t>Servicii</w:t>
            </w:r>
            <w:proofErr w:type="spellEnd"/>
            <w:r w:rsidRPr="00540EBE">
              <w:rPr>
                <w:rFonts w:asciiTheme="majorBidi" w:hAnsiTheme="majorBidi" w:cstheme="majorBidi"/>
                <w:color w:val="000000"/>
                <w:sz w:val="24"/>
                <w:szCs w:val="24"/>
                <w:lang w:val="fr-FR"/>
              </w:rPr>
              <w:t xml:space="preserve"> de </w:t>
            </w:r>
            <w:proofErr w:type="spellStart"/>
            <w:r w:rsidRPr="00540EBE">
              <w:rPr>
                <w:rFonts w:asciiTheme="majorBidi" w:hAnsiTheme="majorBidi" w:cstheme="majorBidi"/>
                <w:color w:val="000000"/>
                <w:sz w:val="24"/>
                <w:szCs w:val="24"/>
                <w:lang w:val="fr-FR"/>
              </w:rPr>
              <w:t>cazare</w:t>
            </w:r>
            <w:proofErr w:type="spellEnd"/>
            <w:r w:rsidRPr="00540EBE">
              <w:rPr>
                <w:rFonts w:asciiTheme="majorBidi" w:hAnsiTheme="majorBidi" w:cstheme="majorBidi"/>
                <w:color w:val="000000"/>
                <w:sz w:val="24"/>
                <w:szCs w:val="24"/>
                <w:lang w:val="fr-FR"/>
              </w:rPr>
              <w:t xml:space="preserve"> </w:t>
            </w:r>
            <w:r w:rsidRPr="00540EBE">
              <w:rPr>
                <w:rFonts w:asciiTheme="majorBidi" w:hAnsiTheme="majorBidi" w:cstheme="majorBidi"/>
                <w:b/>
                <w:color w:val="000000"/>
                <w:sz w:val="24"/>
                <w:szCs w:val="24"/>
                <w:lang w:val="fr-FR"/>
              </w:rPr>
              <w:t xml:space="preserve">16 pers x 2 </w:t>
            </w:r>
            <w:proofErr w:type="spellStart"/>
            <w:r w:rsidRPr="00540EBE">
              <w:rPr>
                <w:rFonts w:asciiTheme="majorBidi" w:hAnsiTheme="majorBidi" w:cstheme="majorBidi"/>
                <w:b/>
                <w:color w:val="000000"/>
                <w:sz w:val="24"/>
                <w:szCs w:val="24"/>
                <w:lang w:val="fr-FR"/>
              </w:rPr>
              <w:t>nopți</w:t>
            </w:r>
            <w:proofErr w:type="spellEnd"/>
          </w:p>
        </w:tc>
        <w:tc>
          <w:tcPr>
            <w:tcW w:w="1170" w:type="dxa"/>
            <w:vAlign w:val="center"/>
          </w:tcPr>
          <w:p w14:paraId="328084EB" w14:textId="3BCE18DC" w:rsidR="00540EBE" w:rsidRPr="004100B3" w:rsidRDefault="00540EBE" w:rsidP="00540EBE">
            <w:pPr>
              <w:spacing w:line="276" w:lineRule="auto"/>
              <w:jc w:val="center"/>
              <w:rPr>
                <w:rFonts w:ascii="Times New Roman" w:hAnsi="Times New Roman"/>
                <w:color w:val="000000"/>
                <w:sz w:val="22"/>
                <w:szCs w:val="22"/>
              </w:rPr>
            </w:pPr>
            <w:r w:rsidRPr="004100B3">
              <w:rPr>
                <w:rFonts w:ascii="Times New Roman" w:eastAsia="Calibri" w:hAnsi="Times New Roman"/>
                <w:sz w:val="22"/>
                <w:szCs w:val="22"/>
                <w:lang w:val="ro-RO"/>
              </w:rPr>
              <w:t>Camer</w:t>
            </w:r>
            <w:r w:rsidRPr="004100B3">
              <w:rPr>
                <w:rFonts w:ascii="Times New Roman" w:eastAsia="Calibri" w:hAnsi="Times New Roman" w:hint="cs"/>
                <w:sz w:val="22"/>
                <w:szCs w:val="22"/>
                <w:lang w:val="ro-RO"/>
              </w:rPr>
              <w:t>ă</w:t>
            </w:r>
            <w:r>
              <w:rPr>
                <w:rFonts w:ascii="Times New Roman" w:eastAsia="Calibri" w:hAnsi="Times New Roman"/>
                <w:sz w:val="22"/>
                <w:szCs w:val="22"/>
                <w:lang w:val="ro-RO"/>
              </w:rPr>
              <w:t xml:space="preserve"> double</w:t>
            </w:r>
            <w:r w:rsidRPr="004100B3">
              <w:rPr>
                <w:rFonts w:ascii="Times New Roman" w:eastAsia="Calibri" w:hAnsi="Times New Roman"/>
                <w:sz w:val="22"/>
                <w:szCs w:val="22"/>
                <w:lang w:val="ro-RO"/>
              </w:rPr>
              <w:t>/ 1 noapte</w:t>
            </w:r>
          </w:p>
        </w:tc>
        <w:tc>
          <w:tcPr>
            <w:tcW w:w="1260" w:type="dxa"/>
            <w:shd w:val="clear" w:color="auto" w:fill="auto"/>
            <w:vAlign w:val="center"/>
          </w:tcPr>
          <w:p w14:paraId="0777F2A2" w14:textId="185995F9"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530" w:type="dxa"/>
            <w:vAlign w:val="center"/>
          </w:tcPr>
          <w:p w14:paraId="1FA3DA5D"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BFCED63"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12BD35E"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6958A645"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020E77C4" w14:textId="77777777" w:rsidTr="00540EBE">
        <w:tc>
          <w:tcPr>
            <w:tcW w:w="833" w:type="dxa"/>
            <w:vAlign w:val="center"/>
          </w:tcPr>
          <w:p w14:paraId="6BBB4436" w14:textId="77777777" w:rsidR="00540EBE" w:rsidRPr="00BC460A" w:rsidRDefault="00540EBE"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A34BFE9" w14:textId="77777777" w:rsidR="00540EBE" w:rsidRPr="00496843" w:rsidRDefault="00540EBE"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14:paraId="01B4DA25" w14:textId="77777777" w:rsidR="00540EBE" w:rsidRPr="00BC460A" w:rsidRDefault="00540EBE"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12217677" w14:textId="77777777" w:rsidR="00540EBE" w:rsidRPr="00BC460A" w:rsidRDefault="00540EBE"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28CA6F7A" w14:textId="77777777" w:rsidR="00540EBE" w:rsidRPr="00226165" w:rsidRDefault="00540EBE"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7923674B" w14:textId="77777777" w:rsidR="00540EBE" w:rsidRPr="00226165" w:rsidRDefault="00540EBE"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E3EAF7D" w14:textId="77777777" w:rsidR="00540EBE" w:rsidRPr="00716B93" w:rsidRDefault="00540EBE"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25DF495F" w14:textId="77777777" w:rsidR="00540EBE" w:rsidRPr="00226165" w:rsidRDefault="00540EBE"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00153ACD" w14:textId="77777777" w:rsidR="00AC7CAA" w:rsidRPr="00540EBE" w:rsidRDefault="00AC7CAA" w:rsidP="00741CC5">
      <w:pPr>
        <w:ind w:right="1440"/>
        <w:jc w:val="both"/>
        <w:outlineLvl w:val="0"/>
        <w:rPr>
          <w:rFonts w:ascii="Times New Roman" w:hAnsi="Times New Roman"/>
          <w:b/>
          <w:bCs/>
          <w:i/>
          <w:color w:val="FF0000"/>
          <w:sz w:val="24"/>
          <w:szCs w:val="24"/>
          <w:lang w:val="fr-FR"/>
        </w:rPr>
      </w:pPr>
    </w:p>
    <w:p w14:paraId="497D7E7A" w14:textId="77777777" w:rsidR="00EC77F7"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 xml:space="preserve">Se va </w:t>
      </w:r>
      <w:proofErr w:type="spellStart"/>
      <w:r w:rsidRPr="00540EBE">
        <w:rPr>
          <w:rFonts w:ascii="Times New Roman" w:hAnsi="Times New Roman"/>
          <w:b/>
          <w:bCs/>
          <w:i/>
          <w:color w:val="FF0000"/>
          <w:sz w:val="24"/>
          <w:szCs w:val="24"/>
          <w:lang w:val="fr-FR"/>
        </w:rPr>
        <w:t>oferta</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întreg</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pachetul</w:t>
      </w:r>
      <w:proofErr w:type="spellEnd"/>
      <w:r w:rsidRPr="00540EBE">
        <w:rPr>
          <w:rFonts w:ascii="Times New Roman" w:hAnsi="Times New Roman"/>
          <w:b/>
          <w:bCs/>
          <w:i/>
          <w:color w:val="FF0000"/>
          <w:sz w:val="24"/>
          <w:szCs w:val="24"/>
          <w:lang w:val="fr-FR"/>
        </w:rPr>
        <w:t>.</w:t>
      </w:r>
    </w:p>
    <w:p w14:paraId="6E69DB0A" w14:textId="77777777" w:rsidR="00EC77F7"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 xml:space="preserve">Nu se </w:t>
      </w:r>
      <w:proofErr w:type="spellStart"/>
      <w:r w:rsidRPr="00540EBE">
        <w:rPr>
          <w:rFonts w:ascii="Times New Roman" w:hAnsi="Times New Roman"/>
          <w:b/>
          <w:bCs/>
          <w:i/>
          <w:color w:val="FF0000"/>
          <w:sz w:val="24"/>
          <w:szCs w:val="24"/>
          <w:lang w:val="fr-FR"/>
        </w:rPr>
        <w:t>accept</w:t>
      </w:r>
      <w:r w:rsidRPr="00540EBE">
        <w:rPr>
          <w:rFonts w:ascii="Times New Roman" w:hAnsi="Times New Roman" w:cs="Calibri"/>
          <w:b/>
          <w:bCs/>
          <w:i/>
          <w:color w:val="FF0000"/>
          <w:sz w:val="24"/>
          <w:szCs w:val="24"/>
          <w:lang w:val="fr-FR"/>
        </w:rPr>
        <w:t>ă</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oferte</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par</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iale</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din</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cadrul</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pachetului</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cs="Calibri"/>
          <w:b/>
          <w:bCs/>
          <w:i/>
          <w:color w:val="FF0000"/>
          <w:sz w:val="24"/>
          <w:szCs w:val="24"/>
          <w:lang w:val="fr-FR"/>
        </w:rPr>
        <w:t>ș</w:t>
      </w:r>
      <w:r w:rsidRPr="00540EBE">
        <w:rPr>
          <w:rFonts w:ascii="Times New Roman" w:hAnsi="Times New Roman"/>
          <w:b/>
          <w:bCs/>
          <w:i/>
          <w:color w:val="FF0000"/>
          <w:sz w:val="24"/>
          <w:szCs w:val="24"/>
          <w:lang w:val="fr-FR"/>
        </w:rPr>
        <w:t>i</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nici</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oferte</w:t>
      </w:r>
      <w:proofErr w:type="spellEnd"/>
      <w:r w:rsidRPr="00540EBE">
        <w:rPr>
          <w:rFonts w:ascii="Times New Roman" w:hAnsi="Times New Roman"/>
          <w:b/>
          <w:bCs/>
          <w:i/>
          <w:color w:val="FF0000"/>
          <w:sz w:val="24"/>
          <w:szCs w:val="24"/>
          <w:lang w:val="fr-FR"/>
        </w:rPr>
        <w:t xml:space="preserve"> alternative.</w:t>
      </w:r>
    </w:p>
    <w:p w14:paraId="6E04FDE6" w14:textId="77777777" w:rsidR="009357D6" w:rsidRPr="00540EBE" w:rsidRDefault="00EC77F7" w:rsidP="00EC77F7">
      <w:pPr>
        <w:ind w:left="630" w:right="1440"/>
        <w:jc w:val="both"/>
        <w:outlineLvl w:val="0"/>
        <w:rPr>
          <w:rFonts w:ascii="Times New Roman" w:hAnsi="Times New Roman"/>
          <w:b/>
          <w:bCs/>
          <w:i/>
          <w:color w:val="FF0000"/>
          <w:sz w:val="24"/>
          <w:szCs w:val="24"/>
          <w:lang w:val="fr-FR"/>
        </w:rPr>
      </w:pPr>
      <w:proofErr w:type="spellStart"/>
      <w:r w:rsidRPr="00540EBE">
        <w:rPr>
          <w:rFonts w:ascii="Times New Roman" w:hAnsi="Times New Roman"/>
          <w:b/>
          <w:bCs/>
          <w:i/>
          <w:color w:val="FF0000"/>
          <w:sz w:val="24"/>
          <w:szCs w:val="24"/>
          <w:lang w:val="fr-FR"/>
        </w:rPr>
        <w:t>Oferta</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financiar</w:t>
      </w:r>
      <w:r w:rsidRPr="00540EBE">
        <w:rPr>
          <w:rFonts w:ascii="Times New Roman" w:hAnsi="Times New Roman" w:cs="Calibri"/>
          <w:b/>
          <w:bCs/>
          <w:i/>
          <w:color w:val="FF0000"/>
          <w:sz w:val="24"/>
          <w:szCs w:val="24"/>
          <w:lang w:val="fr-FR"/>
        </w:rPr>
        <w:t>ă</w:t>
      </w:r>
      <w:proofErr w:type="spellEnd"/>
      <w:r w:rsidRPr="00540EBE">
        <w:rPr>
          <w:rFonts w:ascii="Times New Roman" w:hAnsi="Times New Roman"/>
          <w:b/>
          <w:bCs/>
          <w:i/>
          <w:color w:val="FF0000"/>
          <w:sz w:val="24"/>
          <w:szCs w:val="24"/>
          <w:lang w:val="fr-FR"/>
        </w:rPr>
        <w:t xml:space="preserve"> va fi </w:t>
      </w:r>
      <w:proofErr w:type="spellStart"/>
      <w:r w:rsidRPr="00540EBE">
        <w:rPr>
          <w:rFonts w:ascii="Times New Roman" w:hAnsi="Times New Roman"/>
          <w:b/>
          <w:bCs/>
          <w:i/>
          <w:color w:val="FF0000"/>
          <w:sz w:val="24"/>
          <w:szCs w:val="24"/>
          <w:lang w:val="fr-FR"/>
        </w:rPr>
        <w:t>prezentat</w:t>
      </w:r>
      <w:r w:rsidRPr="00540EBE">
        <w:rPr>
          <w:rFonts w:ascii="Times New Roman" w:hAnsi="Times New Roman" w:cs="Calibri"/>
          <w:b/>
          <w:bCs/>
          <w:i/>
          <w:color w:val="FF0000"/>
          <w:sz w:val="24"/>
          <w:szCs w:val="24"/>
          <w:lang w:val="fr-FR"/>
        </w:rPr>
        <w:t>ă</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respectându</w:t>
      </w:r>
      <w:proofErr w:type="spellEnd"/>
      <w:r w:rsidRPr="00540EBE">
        <w:rPr>
          <w:rFonts w:ascii="Times New Roman" w:hAnsi="Times New Roman"/>
          <w:b/>
          <w:bCs/>
          <w:i/>
          <w:color w:val="FF0000"/>
          <w:sz w:val="24"/>
          <w:szCs w:val="24"/>
          <w:lang w:val="fr-FR"/>
        </w:rPr>
        <w:t xml:space="preserve">-se </w:t>
      </w:r>
      <w:proofErr w:type="spellStart"/>
      <w:r w:rsidRPr="00540EBE">
        <w:rPr>
          <w:rFonts w:ascii="Times New Roman" w:hAnsi="Times New Roman"/>
          <w:b/>
          <w:bCs/>
          <w:i/>
          <w:color w:val="FF0000"/>
          <w:sz w:val="24"/>
          <w:szCs w:val="24"/>
          <w:lang w:val="fr-FR"/>
        </w:rPr>
        <w:t>pre</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ul</w:t>
      </w:r>
      <w:proofErr w:type="spellEnd"/>
      <w:r w:rsidRPr="00540EBE">
        <w:rPr>
          <w:rFonts w:ascii="Times New Roman" w:hAnsi="Times New Roman"/>
          <w:b/>
          <w:bCs/>
          <w:i/>
          <w:color w:val="FF0000"/>
          <w:sz w:val="24"/>
          <w:szCs w:val="24"/>
          <w:lang w:val="fr-FR"/>
        </w:rPr>
        <w:t xml:space="preserve"> maximal </w:t>
      </w:r>
      <w:proofErr w:type="spellStart"/>
      <w:r w:rsidRPr="00540EBE">
        <w:rPr>
          <w:rFonts w:ascii="Times New Roman" w:hAnsi="Times New Roman"/>
          <w:b/>
          <w:bCs/>
          <w:i/>
          <w:color w:val="FF0000"/>
          <w:sz w:val="24"/>
          <w:szCs w:val="24"/>
          <w:lang w:val="fr-FR"/>
        </w:rPr>
        <w:t>pentru</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fiecare</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pozi</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ie</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din</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cadrul</w:t>
      </w:r>
      <w:proofErr w:type="spellEnd"/>
      <w:r w:rsidRPr="00540EBE">
        <w:rPr>
          <w:rFonts w:ascii="Times New Roman" w:hAnsi="Times New Roman"/>
          <w:b/>
          <w:bCs/>
          <w:i/>
          <w:color w:val="FF0000"/>
          <w:sz w:val="24"/>
          <w:szCs w:val="24"/>
          <w:lang w:val="fr-FR"/>
        </w:rPr>
        <w:t xml:space="preserve"> </w:t>
      </w:r>
      <w:proofErr w:type="spellStart"/>
      <w:r w:rsidRPr="00540EBE">
        <w:rPr>
          <w:rFonts w:ascii="Times New Roman" w:hAnsi="Times New Roman"/>
          <w:b/>
          <w:bCs/>
          <w:i/>
          <w:color w:val="FF0000"/>
          <w:sz w:val="24"/>
          <w:szCs w:val="24"/>
          <w:lang w:val="fr-FR"/>
        </w:rPr>
        <w:t>pachetului</w:t>
      </w:r>
      <w:proofErr w:type="spellEnd"/>
      <w:r w:rsidRPr="00540EBE">
        <w:rPr>
          <w:rFonts w:ascii="Times New Roman" w:hAnsi="Times New Roman"/>
          <w:b/>
          <w:bCs/>
          <w:i/>
          <w:color w:val="FF0000"/>
          <w:sz w:val="24"/>
          <w:szCs w:val="24"/>
          <w:lang w:val="fr-FR"/>
        </w:rPr>
        <w:t>.</w:t>
      </w:r>
    </w:p>
    <w:p w14:paraId="508D56B7" w14:textId="77777777" w:rsidR="00DC0CD9" w:rsidRPr="00540EBE" w:rsidRDefault="00DC0CD9" w:rsidP="00DC0CD9">
      <w:pPr>
        <w:ind w:right="-132"/>
        <w:outlineLvl w:val="0"/>
        <w:rPr>
          <w:rFonts w:ascii="Arial Narrow" w:hAnsi="Arial Narrow"/>
          <w:i/>
          <w:sz w:val="24"/>
          <w:szCs w:val="24"/>
          <w:lang w:val="fr-FR"/>
        </w:rPr>
      </w:pPr>
    </w:p>
    <w:p w14:paraId="5944958D" w14:textId="77777777" w:rsidR="00B27ACD" w:rsidRPr="00540EBE" w:rsidRDefault="00B27ACD" w:rsidP="00DC0CD9">
      <w:pPr>
        <w:ind w:left="630"/>
        <w:rPr>
          <w:rFonts w:ascii="Arial Narrow" w:hAnsi="Arial Narrow"/>
          <w:i/>
          <w:sz w:val="24"/>
          <w:szCs w:val="24"/>
          <w:lang w:val="fr-FR"/>
        </w:rPr>
      </w:pPr>
      <w:proofErr w:type="spellStart"/>
      <w:r w:rsidRPr="00540EBE">
        <w:rPr>
          <w:rFonts w:ascii="Arial Narrow" w:hAnsi="Arial Narrow"/>
          <w:i/>
          <w:sz w:val="24"/>
          <w:szCs w:val="24"/>
          <w:lang w:val="fr-FR"/>
        </w:rPr>
        <w:t>Semnătura</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sau</w:t>
      </w:r>
      <w:proofErr w:type="spellEnd"/>
      <w:r w:rsidRPr="00540EBE">
        <w:rPr>
          <w:rFonts w:ascii="Arial Narrow" w:hAnsi="Arial Narrow"/>
          <w:i/>
          <w:sz w:val="24"/>
          <w:szCs w:val="24"/>
          <w:lang w:val="fr-FR"/>
        </w:rPr>
        <w:t xml:space="preserve"> a </w:t>
      </w:r>
      <w:proofErr w:type="spellStart"/>
      <w:r w:rsidRPr="00540EBE">
        <w:rPr>
          <w:rFonts w:ascii="Arial Narrow" w:hAnsi="Arial Narrow"/>
          <w:i/>
          <w:sz w:val="24"/>
          <w:szCs w:val="24"/>
          <w:lang w:val="fr-FR"/>
        </w:rPr>
        <w:t>reprezentantului</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p>
    <w:p w14:paraId="372A31B8" w14:textId="77777777" w:rsidR="00B27ACD" w:rsidRPr="00540EBE" w:rsidRDefault="00B27ACD" w:rsidP="00DC0CD9">
      <w:pPr>
        <w:ind w:left="630"/>
        <w:jc w:val="both"/>
        <w:rPr>
          <w:rFonts w:ascii="Arial Narrow" w:hAnsi="Arial Narrow"/>
          <w:i/>
          <w:sz w:val="24"/>
          <w:szCs w:val="24"/>
          <w:lang w:val="fr-FR"/>
        </w:rPr>
      </w:pPr>
      <w:proofErr w:type="spellStart"/>
      <w:proofErr w:type="gramStart"/>
      <w:r w:rsidRPr="00540EBE">
        <w:rPr>
          <w:rFonts w:ascii="Arial Narrow" w:hAnsi="Arial Narrow"/>
          <w:i/>
          <w:sz w:val="24"/>
          <w:szCs w:val="24"/>
          <w:lang w:val="fr-FR"/>
        </w:rPr>
        <w:t>Numele</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şi</w:t>
      </w:r>
      <w:proofErr w:type="spellEnd"/>
      <w:proofErr w:type="gram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prenumele</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semnatarului</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8C21E1B" w14:textId="77777777" w:rsidR="00B27ACD" w:rsidRPr="00540EBE" w:rsidRDefault="00B27ACD" w:rsidP="00DC0CD9">
      <w:pPr>
        <w:ind w:left="630"/>
        <w:jc w:val="both"/>
        <w:rPr>
          <w:rFonts w:ascii="Arial Narrow" w:hAnsi="Arial Narrow"/>
          <w:i/>
          <w:sz w:val="24"/>
          <w:szCs w:val="24"/>
          <w:lang w:val="fr-FR"/>
        </w:rPr>
      </w:pPr>
      <w:proofErr w:type="spellStart"/>
      <w:r w:rsidRPr="00540EBE">
        <w:rPr>
          <w:rFonts w:ascii="Arial Narrow" w:hAnsi="Arial Narrow"/>
          <w:i/>
          <w:sz w:val="24"/>
          <w:szCs w:val="24"/>
          <w:lang w:val="fr-FR"/>
        </w:rPr>
        <w:t>Capacitate</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semnătura</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r w:rsidR="00DC0CD9" w:rsidRPr="00540EBE">
        <w:rPr>
          <w:rFonts w:ascii="Arial Narrow" w:hAnsi="Arial Narrow"/>
          <w:i/>
          <w:sz w:val="24"/>
          <w:szCs w:val="24"/>
          <w:lang w:val="fr-FR"/>
        </w:rPr>
        <w:t xml:space="preserve">             </w:t>
      </w:r>
      <w:r w:rsidRPr="00540EBE">
        <w:rPr>
          <w:rFonts w:ascii="Arial Narrow" w:hAnsi="Arial Narrow"/>
          <w:i/>
          <w:sz w:val="24"/>
          <w:szCs w:val="24"/>
          <w:lang w:val="fr-FR"/>
        </w:rPr>
        <w:t xml:space="preserve"> .....................................................</w:t>
      </w:r>
    </w:p>
    <w:p w14:paraId="7A09EFD6" w14:textId="77777777" w:rsidR="00B27ACD" w:rsidRPr="00540EBE" w:rsidRDefault="00B27ACD" w:rsidP="00DC0CD9">
      <w:pPr>
        <w:ind w:left="630"/>
        <w:jc w:val="both"/>
        <w:rPr>
          <w:rFonts w:ascii="Arial Narrow" w:hAnsi="Arial Narrow"/>
          <w:b/>
          <w:i/>
          <w:sz w:val="24"/>
          <w:szCs w:val="24"/>
          <w:lang w:val="fr-FR"/>
        </w:rPr>
      </w:pPr>
      <w:proofErr w:type="spellStart"/>
      <w:r w:rsidRPr="00540EBE">
        <w:rPr>
          <w:rFonts w:ascii="Arial Narrow" w:hAnsi="Arial Narrow"/>
          <w:b/>
          <w:i/>
          <w:sz w:val="24"/>
          <w:szCs w:val="24"/>
          <w:lang w:val="fr-FR"/>
        </w:rPr>
        <w:t>Detalii</w:t>
      </w:r>
      <w:proofErr w:type="spellEnd"/>
      <w:r w:rsidRPr="00540EBE">
        <w:rPr>
          <w:rFonts w:ascii="Arial Narrow" w:hAnsi="Arial Narrow"/>
          <w:b/>
          <w:i/>
          <w:sz w:val="24"/>
          <w:szCs w:val="24"/>
          <w:lang w:val="fr-FR"/>
        </w:rPr>
        <w:t xml:space="preserve"> </w:t>
      </w:r>
      <w:proofErr w:type="spellStart"/>
      <w:r w:rsidRPr="00540EBE">
        <w:rPr>
          <w:rFonts w:ascii="Arial Narrow" w:hAnsi="Arial Narrow"/>
          <w:b/>
          <w:i/>
          <w:sz w:val="24"/>
          <w:szCs w:val="24"/>
          <w:lang w:val="fr-FR"/>
        </w:rPr>
        <w:t>despre</w:t>
      </w:r>
      <w:proofErr w:type="spellEnd"/>
      <w:r w:rsidRPr="00540EBE">
        <w:rPr>
          <w:rFonts w:ascii="Arial Narrow" w:hAnsi="Arial Narrow"/>
          <w:b/>
          <w:i/>
          <w:sz w:val="24"/>
          <w:szCs w:val="24"/>
          <w:lang w:val="fr-FR"/>
        </w:rPr>
        <w:t xml:space="preserve"> </w:t>
      </w:r>
      <w:proofErr w:type="spellStart"/>
      <w:r w:rsidRPr="00540EBE">
        <w:rPr>
          <w:rFonts w:ascii="Arial Narrow" w:hAnsi="Arial Narrow"/>
          <w:b/>
          <w:i/>
          <w:sz w:val="24"/>
          <w:szCs w:val="24"/>
          <w:lang w:val="fr-FR"/>
        </w:rPr>
        <w:t>ofertant</w:t>
      </w:r>
      <w:proofErr w:type="spellEnd"/>
      <w:r w:rsidRPr="00540EBE">
        <w:rPr>
          <w:rFonts w:ascii="Arial Narrow" w:hAnsi="Arial Narrow"/>
          <w:b/>
          <w:i/>
          <w:sz w:val="24"/>
          <w:szCs w:val="24"/>
          <w:lang w:val="fr-FR"/>
        </w:rPr>
        <w:t xml:space="preserve"> </w:t>
      </w:r>
    </w:p>
    <w:p w14:paraId="6A42D283" w14:textId="77777777" w:rsidR="00B27ACD" w:rsidRPr="00540EBE" w:rsidRDefault="00B27ACD" w:rsidP="00DC0CD9">
      <w:pPr>
        <w:ind w:left="630"/>
        <w:jc w:val="both"/>
        <w:rPr>
          <w:rFonts w:ascii="Arial Narrow" w:hAnsi="Arial Narrow"/>
          <w:i/>
          <w:sz w:val="24"/>
          <w:szCs w:val="24"/>
          <w:lang w:val="fr-FR"/>
        </w:rPr>
      </w:pPr>
      <w:proofErr w:type="spellStart"/>
      <w:r w:rsidRPr="00540EBE">
        <w:rPr>
          <w:rFonts w:ascii="Arial Narrow" w:hAnsi="Arial Narrow"/>
          <w:i/>
          <w:sz w:val="24"/>
          <w:szCs w:val="24"/>
          <w:lang w:val="fr-FR"/>
        </w:rPr>
        <w:t>Numele</w:t>
      </w:r>
      <w:proofErr w:type="spellEnd"/>
      <w:r w:rsidRPr="00540EBE">
        <w:rPr>
          <w:rFonts w:ascii="Arial Narrow" w:hAnsi="Arial Narrow"/>
          <w:i/>
          <w:sz w:val="24"/>
          <w:szCs w:val="24"/>
          <w:lang w:val="fr-FR"/>
        </w:rPr>
        <w:t xml:space="preserve"> </w:t>
      </w:r>
      <w:proofErr w:type="spellStart"/>
      <w:proofErr w:type="gram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r w:rsidRPr="00540EBE">
        <w:rPr>
          <w:rFonts w:ascii="Arial Narrow" w:hAnsi="Arial Narrow"/>
          <w:i/>
          <w:sz w:val="24"/>
          <w:szCs w:val="24"/>
          <w:lang w:val="fr-FR"/>
        </w:rPr>
        <w:tab/>
      </w:r>
      <w:proofErr w:type="gram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2092C97A" w14:textId="77777777" w:rsidR="00B27ACD" w:rsidRPr="00540EBE" w:rsidRDefault="00B27ACD" w:rsidP="00DC0CD9">
      <w:pPr>
        <w:ind w:left="630"/>
        <w:jc w:val="both"/>
        <w:rPr>
          <w:rFonts w:ascii="Arial Narrow" w:hAnsi="Arial Narrow"/>
          <w:i/>
          <w:sz w:val="24"/>
          <w:szCs w:val="24"/>
          <w:lang w:val="fr-FR"/>
        </w:rPr>
      </w:pPr>
      <w:proofErr w:type="spellStart"/>
      <w:r w:rsidRPr="00540EBE">
        <w:rPr>
          <w:rFonts w:ascii="Arial Narrow" w:hAnsi="Arial Narrow"/>
          <w:i/>
          <w:sz w:val="24"/>
          <w:szCs w:val="24"/>
          <w:lang w:val="fr-FR"/>
        </w:rPr>
        <w:t>Ţara</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reşedinţă</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A4817A6" w14:textId="77777777" w:rsidR="00B27ACD" w:rsidRPr="00540EBE" w:rsidRDefault="00B27ACD" w:rsidP="00DC0CD9">
      <w:pPr>
        <w:ind w:left="630"/>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AC01C55" w14:textId="77777777" w:rsidR="00B27ACD" w:rsidRPr="00540EBE" w:rsidRDefault="00B27ACD" w:rsidP="00DC0CD9">
      <w:pPr>
        <w:ind w:left="630"/>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corespondenţă</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dacă</w:t>
      </w:r>
      <w:proofErr w:type="spellEnd"/>
      <w:r w:rsidRPr="00540EBE">
        <w:rPr>
          <w:rFonts w:ascii="Arial Narrow" w:hAnsi="Arial Narrow"/>
          <w:i/>
          <w:sz w:val="24"/>
          <w:szCs w:val="24"/>
          <w:lang w:val="fr-FR"/>
        </w:rPr>
        <w:t xml:space="preserve"> este </w:t>
      </w:r>
      <w:proofErr w:type="spellStart"/>
      <w:r w:rsidRPr="00540EBE">
        <w:rPr>
          <w:rFonts w:ascii="Arial Narrow" w:hAnsi="Arial Narrow"/>
          <w:i/>
          <w:sz w:val="24"/>
          <w:szCs w:val="24"/>
          <w:lang w:val="fr-FR"/>
        </w:rPr>
        <w:t>diferită</w:t>
      </w:r>
      <w:proofErr w:type="spellEnd"/>
      <w:r w:rsidRPr="00540EBE">
        <w:rPr>
          <w:rFonts w:ascii="Arial Narrow" w:hAnsi="Arial Narrow"/>
          <w:i/>
          <w:sz w:val="24"/>
          <w:szCs w:val="24"/>
          <w:lang w:val="fr-FR"/>
        </w:rPr>
        <w:t>)</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70BF1B3" w14:textId="77777777" w:rsidR="00B27ACD" w:rsidRPr="00540EBE" w:rsidRDefault="00B27ACD" w:rsidP="00DC0CD9">
      <w:pPr>
        <w:ind w:left="630"/>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 xml:space="preserve"> </w:t>
      </w:r>
      <w:proofErr w:type="gramStart"/>
      <w:r w:rsidRPr="00540EBE">
        <w:rPr>
          <w:rFonts w:ascii="Arial Narrow" w:hAnsi="Arial Narrow"/>
          <w:i/>
          <w:sz w:val="24"/>
          <w:szCs w:val="24"/>
          <w:lang w:val="fr-FR"/>
        </w:rPr>
        <w:t>de e-mail</w:t>
      </w:r>
      <w:proofErr w:type="gramEnd"/>
      <w:r w:rsidRPr="00540EBE">
        <w:rPr>
          <w:rFonts w:ascii="Arial Narrow" w:hAnsi="Arial Narrow"/>
          <w:i/>
          <w:sz w:val="24"/>
          <w:szCs w:val="24"/>
          <w:lang w:val="fr-FR"/>
        </w:rPr>
        <w:t xml:space="preserve">                                                                                    .....................................................</w:t>
      </w:r>
    </w:p>
    <w:p w14:paraId="60442D94"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2956088"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lastRenderedPageBreak/>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27A50C1D"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01CE6BB0" w14:textId="77777777" w:rsidR="00CD3BF8" w:rsidRPr="003D468E" w:rsidRDefault="00CD3BF8" w:rsidP="00CD3BF8">
      <w:pPr>
        <w:ind w:right="1440"/>
        <w:rPr>
          <w:rFonts w:ascii="Times New Roman" w:hAnsi="Times New Roman"/>
          <w:color w:val="000000"/>
          <w:sz w:val="24"/>
          <w:szCs w:val="24"/>
        </w:rPr>
      </w:pPr>
    </w:p>
    <w:p w14:paraId="6705E66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6865B2DF"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208C0C99"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37CC1F87" w14:textId="77777777" w:rsidR="00CD3BF8" w:rsidRPr="003D468E" w:rsidRDefault="00CD3BF8" w:rsidP="00CD3BF8">
      <w:pPr>
        <w:tabs>
          <w:tab w:val="right" w:pos="0"/>
        </w:tabs>
        <w:rPr>
          <w:rFonts w:ascii="Times New Roman" w:hAnsi="Times New Roman"/>
          <w:color w:val="000000"/>
          <w:sz w:val="24"/>
          <w:szCs w:val="24"/>
        </w:rPr>
      </w:pPr>
    </w:p>
    <w:p w14:paraId="2CE23EA2"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7E89965A" w14:textId="77777777" w:rsidR="00C62415" w:rsidRPr="004100B3" w:rsidRDefault="004100B3" w:rsidP="004100B3">
      <w:pPr>
        <w:spacing w:after="120"/>
        <w:ind w:left="708"/>
        <w:jc w:val="center"/>
        <w:outlineLvl w:val="0"/>
        <w:rPr>
          <w:rFonts w:ascii="Times New Roman" w:hAnsi="Times New Roman"/>
          <w:b/>
          <w:sz w:val="24"/>
          <w:szCs w:val="24"/>
        </w:rPr>
      </w:pPr>
      <w:proofErr w:type="spellStart"/>
      <w:r w:rsidRPr="004100B3">
        <w:rPr>
          <w:rFonts w:ascii="Times New Roman" w:hAnsi="Times New Roman"/>
          <w:b/>
          <w:color w:val="000000"/>
          <w:sz w:val="24"/>
          <w:szCs w:val="24"/>
        </w:rPr>
        <w:t>Servicii</w:t>
      </w:r>
      <w:proofErr w:type="spellEnd"/>
      <w:r w:rsidRPr="004100B3">
        <w:rPr>
          <w:rFonts w:ascii="Times New Roman" w:hAnsi="Times New Roman"/>
          <w:b/>
          <w:color w:val="000000"/>
          <w:sz w:val="24"/>
          <w:szCs w:val="24"/>
        </w:rPr>
        <w:t xml:space="preserve"> de coffee break, </w:t>
      </w:r>
      <w:proofErr w:type="spellStart"/>
      <w:r w:rsidRPr="004100B3">
        <w:rPr>
          <w:rFonts w:ascii="Times New Roman" w:hAnsi="Times New Roman"/>
          <w:b/>
          <w:color w:val="000000"/>
          <w:sz w:val="24"/>
          <w:szCs w:val="24"/>
        </w:rPr>
        <w:t>servire</w:t>
      </w:r>
      <w:proofErr w:type="spellEnd"/>
      <w:r w:rsidRPr="004100B3">
        <w:rPr>
          <w:rFonts w:ascii="Times New Roman" w:hAnsi="Times New Roman"/>
          <w:b/>
          <w:color w:val="000000"/>
          <w:sz w:val="24"/>
          <w:szCs w:val="24"/>
        </w:rPr>
        <w:t xml:space="preserve"> masa </w:t>
      </w:r>
      <w:proofErr w:type="spellStart"/>
      <w:r w:rsidRPr="004100B3">
        <w:rPr>
          <w:rFonts w:ascii="Times New Roman" w:hAnsi="Times New Roman"/>
          <w:b/>
          <w:color w:val="000000"/>
          <w:sz w:val="24"/>
          <w:szCs w:val="24"/>
        </w:rPr>
        <w:t>și</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cazare</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în</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Galaţi</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pentru</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Conferința</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Internațională</w:t>
      </w:r>
      <w:proofErr w:type="spellEnd"/>
      <w:r w:rsidRPr="004100B3">
        <w:rPr>
          <w:rFonts w:ascii="Times New Roman" w:hAnsi="Times New Roman"/>
          <w:b/>
          <w:color w:val="000000"/>
          <w:sz w:val="24"/>
          <w:szCs w:val="24"/>
        </w:rPr>
        <w:t xml:space="preserve"> „Interdisciplinary Scientific Conference – </w:t>
      </w:r>
      <w:proofErr w:type="spellStart"/>
      <w:r w:rsidRPr="004100B3">
        <w:rPr>
          <w:rFonts w:ascii="Times New Roman" w:hAnsi="Times New Roman"/>
          <w:b/>
          <w:color w:val="000000"/>
          <w:sz w:val="24"/>
          <w:szCs w:val="24"/>
        </w:rPr>
        <w:t>Mens</w:t>
      </w:r>
      <w:proofErr w:type="spellEnd"/>
      <w:r w:rsidRPr="004100B3">
        <w:rPr>
          <w:rFonts w:ascii="Times New Roman" w:hAnsi="Times New Roman"/>
          <w:b/>
          <w:color w:val="000000"/>
          <w:sz w:val="24"/>
          <w:szCs w:val="24"/>
        </w:rPr>
        <w:t xml:space="preserve"> </w:t>
      </w:r>
      <w:proofErr w:type="spellStart"/>
      <w:r w:rsidRPr="004100B3">
        <w:rPr>
          <w:rFonts w:ascii="Times New Roman" w:hAnsi="Times New Roman"/>
          <w:b/>
          <w:color w:val="000000"/>
          <w:sz w:val="24"/>
          <w:szCs w:val="24"/>
        </w:rPr>
        <w:t>sana</w:t>
      </w:r>
      <w:proofErr w:type="spellEnd"/>
      <w:r w:rsidRPr="004100B3">
        <w:rPr>
          <w:rFonts w:ascii="Times New Roman" w:hAnsi="Times New Roman"/>
          <w:b/>
          <w:color w:val="000000"/>
          <w:sz w:val="24"/>
          <w:szCs w:val="24"/>
        </w:rPr>
        <w:t xml:space="preserve"> in corpore </w:t>
      </w:r>
      <w:proofErr w:type="spellStart"/>
      <w:r w:rsidRPr="004100B3">
        <w:rPr>
          <w:rFonts w:ascii="Times New Roman" w:hAnsi="Times New Roman"/>
          <w:b/>
          <w:color w:val="000000"/>
          <w:sz w:val="24"/>
          <w:szCs w:val="24"/>
        </w:rPr>
        <w:t>sano</w:t>
      </w:r>
      <w:proofErr w:type="spellEnd"/>
      <w:r w:rsidRPr="004100B3">
        <w:rPr>
          <w:rFonts w:ascii="Times New Roman" w:hAnsi="Times New Roman"/>
          <w:b/>
          <w:color w:val="000000"/>
          <w:sz w:val="24"/>
          <w:szCs w:val="24"/>
        </w:rPr>
        <w:t>”</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593"/>
        <w:gridCol w:w="6087"/>
      </w:tblGrid>
      <w:tr w:rsidR="00CD3BF8" w:rsidRPr="00EC77F7" w14:paraId="1DB4B328" w14:textId="77777777" w:rsidTr="000C1CD6">
        <w:trPr>
          <w:jc w:val="center"/>
        </w:trPr>
        <w:tc>
          <w:tcPr>
            <w:tcW w:w="715" w:type="dxa"/>
            <w:tcMar>
              <w:left w:w="57" w:type="dxa"/>
              <w:right w:w="57" w:type="dxa"/>
            </w:tcMar>
            <w:vAlign w:val="center"/>
          </w:tcPr>
          <w:p w14:paraId="7F5A022A" w14:textId="77777777"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14:paraId="3B11EEAF" w14:textId="77777777"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593" w:type="dxa"/>
            <w:tcMar>
              <w:left w:w="57" w:type="dxa"/>
              <w:right w:w="57" w:type="dxa"/>
            </w:tcMar>
            <w:vAlign w:val="center"/>
          </w:tcPr>
          <w:p w14:paraId="39FE78EE" w14:textId="77777777"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087" w:type="dxa"/>
            <w:tcMar>
              <w:left w:w="57" w:type="dxa"/>
              <w:right w:w="57" w:type="dxa"/>
            </w:tcMar>
            <w:vAlign w:val="center"/>
          </w:tcPr>
          <w:p w14:paraId="727215A1" w14:textId="77777777"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540EBE" w14:paraId="3EDDC1D2" w14:textId="77777777" w:rsidTr="000C1CD6">
        <w:trPr>
          <w:jc w:val="center"/>
        </w:trPr>
        <w:tc>
          <w:tcPr>
            <w:tcW w:w="715" w:type="dxa"/>
            <w:tcMar>
              <w:left w:w="57" w:type="dxa"/>
              <w:right w:w="57" w:type="dxa"/>
            </w:tcMar>
            <w:vAlign w:val="center"/>
          </w:tcPr>
          <w:p w14:paraId="3849CE23" w14:textId="77777777" w:rsidR="00C93552" w:rsidRPr="00EC77F7" w:rsidRDefault="00C93552" w:rsidP="00991F13">
            <w:pPr>
              <w:jc w:val="center"/>
              <w:rPr>
                <w:rFonts w:ascii="Times New Roman" w:hAnsi="Times New Roman"/>
                <w:b/>
                <w:sz w:val="22"/>
                <w:szCs w:val="22"/>
              </w:rPr>
            </w:pPr>
          </w:p>
        </w:tc>
        <w:tc>
          <w:tcPr>
            <w:tcW w:w="7593" w:type="dxa"/>
            <w:tcMar>
              <w:left w:w="57" w:type="dxa"/>
              <w:right w:w="57" w:type="dxa"/>
            </w:tcMar>
            <w:vAlign w:val="center"/>
          </w:tcPr>
          <w:p w14:paraId="0275EEEF" w14:textId="4B4F9814" w:rsidR="00480F20" w:rsidRPr="00540EBE" w:rsidRDefault="00C14339" w:rsidP="00064118">
            <w:pPr>
              <w:rPr>
                <w:rFonts w:ascii="Times New Roman" w:hAnsi="Times New Roman"/>
                <w:b/>
                <w:snapToGrid w:val="0"/>
                <w:sz w:val="22"/>
                <w:szCs w:val="22"/>
                <w:lang w:val="fr-FR"/>
              </w:rPr>
            </w:pPr>
            <w:r>
              <w:rPr>
                <w:rFonts w:ascii="Times New Roman" w:eastAsia="Batang" w:hAnsi="Times New Roman"/>
                <w:b/>
                <w:bCs/>
                <w:sz w:val="24"/>
                <w:szCs w:val="24"/>
                <w:lang w:val="it-IT"/>
              </w:rPr>
              <w:t>S</w:t>
            </w:r>
            <w:r w:rsidRPr="00A44C53">
              <w:rPr>
                <w:rFonts w:ascii="Times New Roman" w:eastAsia="Batang" w:hAnsi="Times New Roman"/>
                <w:b/>
                <w:bCs/>
                <w:sz w:val="24"/>
                <w:szCs w:val="24"/>
                <w:lang w:val="it-IT"/>
              </w:rPr>
              <w:t>ervicii de</w:t>
            </w:r>
            <w:r w:rsidRPr="00A44C53">
              <w:rPr>
                <w:rFonts w:ascii="Times New Roman" w:eastAsia="Batang" w:hAnsi="Times New Roman"/>
                <w:b/>
                <w:color w:val="FF0000"/>
                <w:sz w:val="24"/>
                <w:szCs w:val="24"/>
                <w:lang w:val="it-IT"/>
              </w:rPr>
              <w:t xml:space="preserve"> </w:t>
            </w:r>
            <w:r w:rsidRPr="00A44C53">
              <w:rPr>
                <w:rFonts w:ascii="Times New Roman" w:eastAsia="Batang" w:hAnsi="Times New Roman"/>
                <w:b/>
                <w:bCs/>
                <w:sz w:val="24"/>
                <w:szCs w:val="24"/>
                <w:lang w:val="it-IT"/>
              </w:rPr>
              <w:t>cazare și servire masa în București pentru GI 14887/2022</w:t>
            </w:r>
            <w:r>
              <w:rPr>
                <w:rFonts w:ascii="Times New Roman" w:hAnsi="Times New Roman"/>
                <w:sz w:val="24"/>
                <w:szCs w:val="24"/>
                <w:lang w:val="ro-RO"/>
              </w:rPr>
              <w:t>.</w:t>
            </w:r>
            <w:r w:rsidRPr="00494EB7">
              <w:rPr>
                <w:rFonts w:ascii="Times New Roman" w:hAnsi="Times New Roman"/>
                <w:sz w:val="24"/>
                <w:szCs w:val="24"/>
                <w:lang w:val="ro-RO"/>
              </w:rPr>
              <w:t xml:space="preserve"> Perioada de derulare </w:t>
            </w:r>
            <w:r>
              <w:rPr>
                <w:rFonts w:ascii="Times New Roman" w:hAnsi="Times New Roman"/>
                <w:sz w:val="24"/>
                <w:szCs w:val="24"/>
                <w:lang w:val="ro-RO"/>
              </w:rPr>
              <w:t>8-9 noiembrie</w:t>
            </w:r>
            <w:r w:rsidRPr="00494EB7">
              <w:rPr>
                <w:rFonts w:ascii="Times New Roman" w:hAnsi="Times New Roman"/>
                <w:sz w:val="24"/>
                <w:szCs w:val="24"/>
                <w:lang w:val="ro-RO"/>
              </w:rPr>
              <w:t xml:space="preserve"> 2022 pentru un număr de </w:t>
            </w:r>
            <w:r>
              <w:rPr>
                <w:rFonts w:ascii="Times New Roman" w:hAnsi="Times New Roman"/>
                <w:sz w:val="24"/>
                <w:szCs w:val="24"/>
                <w:lang w:val="ro-RO"/>
              </w:rPr>
              <w:t>16</w:t>
            </w:r>
            <w:r w:rsidRPr="00494EB7">
              <w:rPr>
                <w:rFonts w:ascii="Times New Roman" w:hAnsi="Times New Roman"/>
                <w:sz w:val="24"/>
                <w:szCs w:val="24"/>
                <w:lang w:val="ro-RO"/>
              </w:rPr>
              <w:t xml:space="preserve"> participanti</w:t>
            </w:r>
            <w:r>
              <w:rPr>
                <w:rFonts w:ascii="Times New Roman" w:hAnsi="Times New Roman"/>
                <w:sz w:val="24"/>
                <w:szCs w:val="24"/>
                <w:lang w:val="ro-RO"/>
              </w:rPr>
              <w:t xml:space="preserve"> (cină, masă prânz, cazare)</w:t>
            </w:r>
          </w:p>
        </w:tc>
        <w:tc>
          <w:tcPr>
            <w:tcW w:w="6087" w:type="dxa"/>
            <w:tcMar>
              <w:left w:w="57" w:type="dxa"/>
              <w:right w:w="57" w:type="dxa"/>
            </w:tcMar>
            <w:vAlign w:val="center"/>
          </w:tcPr>
          <w:p w14:paraId="015BEE9E" w14:textId="77777777"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901D13" w:rsidRPr="00540EBE" w14:paraId="0D9529C7" w14:textId="77777777" w:rsidTr="000C1CD6">
        <w:trPr>
          <w:trHeight w:val="341"/>
          <w:jc w:val="center"/>
        </w:trPr>
        <w:tc>
          <w:tcPr>
            <w:tcW w:w="715" w:type="dxa"/>
            <w:tcMar>
              <w:left w:w="57" w:type="dxa"/>
              <w:right w:w="57" w:type="dxa"/>
            </w:tcMar>
          </w:tcPr>
          <w:p w14:paraId="5C617C62" w14:textId="77777777"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593" w:type="dxa"/>
            <w:tcMar>
              <w:left w:w="57" w:type="dxa"/>
              <w:right w:w="57" w:type="dxa"/>
            </w:tcMar>
          </w:tcPr>
          <w:p w14:paraId="0A7BF2D3" w14:textId="77777777" w:rsidR="00981DA5" w:rsidRPr="00981DA5" w:rsidRDefault="00981DA5" w:rsidP="00981DA5">
            <w:pPr>
              <w:pStyle w:val="ListParagraph"/>
              <w:widowControl w:val="0"/>
              <w:numPr>
                <w:ilvl w:val="2"/>
                <w:numId w:val="16"/>
              </w:numPr>
              <w:autoSpaceDE w:val="0"/>
              <w:autoSpaceDN w:val="0"/>
              <w:spacing w:line="228" w:lineRule="auto"/>
              <w:ind w:left="0" w:right="9" w:firstLine="262"/>
              <w:contextualSpacing w:val="0"/>
              <w:jc w:val="both"/>
              <w:rPr>
                <w:rFonts w:asciiTheme="majorBidi" w:hAnsiTheme="majorBidi" w:cstheme="majorBidi"/>
                <w:b/>
                <w:u w:val="single"/>
                <w:lang w:val="fr-FR"/>
              </w:rPr>
            </w:pPr>
            <w:proofErr w:type="spellStart"/>
            <w:r w:rsidRPr="00981DA5">
              <w:rPr>
                <w:rFonts w:asciiTheme="majorBidi" w:hAnsiTheme="majorBidi" w:cstheme="majorBidi"/>
                <w:b/>
                <w:w w:val="105"/>
                <w:u w:val="single"/>
                <w:lang w:val="fr-FR"/>
              </w:rPr>
              <w:t>Servicii</w:t>
            </w:r>
            <w:proofErr w:type="spellEnd"/>
            <w:r w:rsidRPr="00981DA5">
              <w:rPr>
                <w:rFonts w:asciiTheme="majorBidi" w:hAnsiTheme="majorBidi" w:cstheme="majorBidi"/>
                <w:b/>
                <w:bCs/>
                <w:w w:val="105"/>
                <w:u w:val="single"/>
                <w:lang w:val="fr-FR"/>
              </w:rPr>
              <w:t xml:space="preserve"> de </w:t>
            </w:r>
            <w:proofErr w:type="spellStart"/>
            <w:r w:rsidRPr="00981DA5">
              <w:rPr>
                <w:rFonts w:asciiTheme="majorBidi" w:hAnsiTheme="majorBidi" w:cstheme="majorBidi"/>
                <w:b/>
                <w:bCs/>
                <w:w w:val="105"/>
                <w:u w:val="single"/>
                <w:lang w:val="fr-FR"/>
              </w:rPr>
              <w:t>servire</w:t>
            </w:r>
            <w:proofErr w:type="spellEnd"/>
            <w:r w:rsidRPr="00981DA5">
              <w:rPr>
                <w:rFonts w:asciiTheme="majorBidi" w:hAnsiTheme="majorBidi" w:cstheme="majorBidi"/>
                <w:b/>
                <w:bCs/>
                <w:w w:val="105"/>
                <w:u w:val="single"/>
                <w:lang w:val="fr-FR"/>
              </w:rPr>
              <w:t xml:space="preserve"> </w:t>
            </w:r>
            <w:proofErr w:type="spellStart"/>
            <w:r w:rsidRPr="00981DA5">
              <w:rPr>
                <w:rFonts w:asciiTheme="majorBidi" w:hAnsiTheme="majorBidi" w:cstheme="majorBidi"/>
                <w:b/>
                <w:bCs/>
                <w:w w:val="105"/>
                <w:u w:val="single"/>
                <w:lang w:val="fr-FR"/>
              </w:rPr>
              <w:t>cină</w:t>
            </w:r>
            <w:proofErr w:type="spellEnd"/>
            <w:r w:rsidRPr="00981DA5">
              <w:rPr>
                <w:rFonts w:asciiTheme="majorBidi" w:hAnsiTheme="majorBidi" w:cstheme="majorBidi"/>
                <w:b/>
                <w:bCs/>
                <w:w w:val="105"/>
                <w:u w:val="single"/>
                <w:lang w:val="fr-FR"/>
              </w:rPr>
              <w:t xml:space="preserve"> </w:t>
            </w:r>
            <w:proofErr w:type="spellStart"/>
            <w:r w:rsidRPr="00981DA5">
              <w:rPr>
                <w:rFonts w:asciiTheme="majorBidi" w:hAnsiTheme="majorBidi" w:cstheme="majorBidi"/>
                <w:w w:val="105"/>
                <w:u w:val="single"/>
                <w:lang w:val="fr-FR"/>
              </w:rPr>
              <w:t>pentru</w:t>
            </w:r>
            <w:proofErr w:type="spellEnd"/>
            <w:r w:rsidRPr="00981DA5">
              <w:rPr>
                <w:rFonts w:asciiTheme="majorBidi" w:hAnsiTheme="majorBidi" w:cstheme="majorBidi"/>
                <w:w w:val="105"/>
                <w:u w:val="single"/>
                <w:lang w:val="fr-FR"/>
              </w:rPr>
              <w:t xml:space="preserve"> 16 </w:t>
            </w:r>
            <w:proofErr w:type="spellStart"/>
            <w:r w:rsidRPr="00981DA5">
              <w:rPr>
                <w:rFonts w:asciiTheme="majorBidi" w:hAnsiTheme="majorBidi" w:cstheme="majorBidi"/>
                <w:w w:val="105"/>
                <w:u w:val="single"/>
                <w:lang w:val="fr-FR"/>
              </w:rPr>
              <w:t>persoane</w:t>
            </w:r>
            <w:proofErr w:type="spellEnd"/>
            <w:r w:rsidRPr="00981DA5">
              <w:rPr>
                <w:rFonts w:asciiTheme="majorBidi" w:hAnsiTheme="majorBidi" w:cstheme="majorBidi"/>
                <w:w w:val="105"/>
                <w:u w:val="single"/>
                <w:lang w:val="fr-FR"/>
              </w:rPr>
              <w:t xml:space="preserve"> </w:t>
            </w:r>
            <w:proofErr w:type="spellStart"/>
            <w:r w:rsidRPr="00981DA5">
              <w:rPr>
                <w:rFonts w:asciiTheme="majorBidi" w:hAnsiTheme="majorBidi" w:cstheme="majorBidi"/>
                <w:w w:val="105"/>
                <w:u w:val="single"/>
                <w:lang w:val="fr-FR"/>
              </w:rPr>
              <w:t>în</w:t>
            </w:r>
            <w:proofErr w:type="spellEnd"/>
            <w:r w:rsidRPr="00981DA5">
              <w:rPr>
                <w:rFonts w:asciiTheme="majorBidi" w:hAnsiTheme="majorBidi" w:cstheme="majorBidi"/>
                <w:w w:val="105"/>
                <w:u w:val="single"/>
                <w:lang w:val="fr-FR"/>
              </w:rPr>
              <w:t xml:space="preserve"> data de </w:t>
            </w:r>
            <w:r w:rsidRPr="00981DA5">
              <w:rPr>
                <w:rFonts w:asciiTheme="majorBidi" w:hAnsiTheme="majorBidi" w:cstheme="majorBidi"/>
                <w:b/>
                <w:bCs/>
                <w:w w:val="105"/>
                <w:u w:val="single"/>
                <w:lang w:val="fr-FR"/>
              </w:rPr>
              <w:t>08</w:t>
            </w:r>
            <w:r w:rsidRPr="00981DA5">
              <w:rPr>
                <w:rFonts w:asciiTheme="majorBidi" w:hAnsiTheme="majorBidi" w:cstheme="majorBidi"/>
                <w:b/>
                <w:w w:val="105"/>
                <w:u w:val="single"/>
                <w:lang w:val="fr-FR"/>
              </w:rPr>
              <w:t>.11.2022.</w:t>
            </w:r>
            <w:r w:rsidRPr="00981DA5">
              <w:rPr>
                <w:rFonts w:asciiTheme="majorBidi" w:hAnsiTheme="majorBidi" w:cstheme="majorBidi"/>
                <w:b/>
                <w:spacing w:val="-60"/>
                <w:w w:val="105"/>
                <w:u w:val="single"/>
                <w:lang w:val="fr-FR"/>
              </w:rPr>
              <w:t xml:space="preserve"> </w:t>
            </w:r>
          </w:p>
          <w:p w14:paraId="501F3B27" w14:textId="77777777" w:rsidR="00981DA5" w:rsidRPr="00981DA5" w:rsidRDefault="00981DA5" w:rsidP="00981DA5">
            <w:pPr>
              <w:pStyle w:val="ListParagraph"/>
              <w:widowControl w:val="0"/>
              <w:autoSpaceDE w:val="0"/>
              <w:autoSpaceDN w:val="0"/>
              <w:spacing w:line="228" w:lineRule="auto"/>
              <w:ind w:left="262" w:right="9"/>
              <w:contextualSpacing w:val="0"/>
              <w:jc w:val="both"/>
              <w:rPr>
                <w:rFonts w:asciiTheme="majorBidi" w:hAnsiTheme="majorBidi" w:cstheme="majorBidi"/>
                <w:b/>
                <w:lang w:val="fr-FR"/>
              </w:rPr>
            </w:pPr>
          </w:p>
          <w:p w14:paraId="592D3157" w14:textId="77777777" w:rsidR="00981DA5" w:rsidRPr="00981DA5" w:rsidRDefault="00981DA5" w:rsidP="00981DA5">
            <w:pPr>
              <w:pStyle w:val="ListParagraph"/>
              <w:widowControl w:val="0"/>
              <w:autoSpaceDE w:val="0"/>
              <w:autoSpaceDN w:val="0"/>
              <w:spacing w:line="275" w:lineRule="exact"/>
              <w:ind w:left="180"/>
              <w:contextualSpacing w:val="0"/>
              <w:rPr>
                <w:rFonts w:asciiTheme="majorBidi" w:hAnsiTheme="majorBidi" w:cstheme="majorBidi"/>
                <w:lang w:val="fr-FR"/>
              </w:rPr>
            </w:pPr>
            <w:r w:rsidRPr="00981DA5">
              <w:rPr>
                <w:rFonts w:asciiTheme="majorBidi" w:hAnsiTheme="majorBidi" w:cstheme="majorBidi"/>
                <w:b/>
                <w:w w:val="105"/>
                <w:u w:val="single"/>
                <w:lang w:val="fr-FR"/>
              </w:rPr>
              <w:t xml:space="preserve">a) </w:t>
            </w:r>
            <w:proofErr w:type="spellStart"/>
            <w:r w:rsidRPr="00981DA5">
              <w:rPr>
                <w:rFonts w:asciiTheme="majorBidi" w:hAnsiTheme="majorBidi" w:cstheme="majorBidi"/>
                <w:b/>
                <w:w w:val="105"/>
                <w:u w:val="single"/>
                <w:lang w:val="fr-FR"/>
              </w:rPr>
              <w:t>Serviciu</w:t>
            </w:r>
            <w:proofErr w:type="spellEnd"/>
            <w:r w:rsidRPr="00981DA5">
              <w:rPr>
                <w:rFonts w:asciiTheme="majorBidi" w:hAnsiTheme="majorBidi" w:cstheme="majorBidi"/>
                <w:b/>
                <w:w w:val="105"/>
                <w:u w:val="single"/>
                <w:lang w:val="fr-FR"/>
              </w:rPr>
              <w:t xml:space="preserve"> de </w:t>
            </w:r>
            <w:proofErr w:type="spellStart"/>
            <w:r w:rsidRPr="00981DA5">
              <w:rPr>
                <w:rFonts w:asciiTheme="majorBidi" w:hAnsiTheme="majorBidi" w:cstheme="majorBidi"/>
                <w:b/>
                <w:w w:val="105"/>
                <w:u w:val="single"/>
                <w:lang w:val="fr-FR"/>
              </w:rPr>
              <w:t>servire</w:t>
            </w:r>
            <w:proofErr w:type="spellEnd"/>
            <w:r w:rsidRPr="00981DA5">
              <w:rPr>
                <w:rFonts w:asciiTheme="majorBidi" w:hAnsiTheme="majorBidi" w:cstheme="majorBidi"/>
                <w:b/>
                <w:w w:val="105"/>
                <w:u w:val="single"/>
                <w:lang w:val="fr-FR"/>
              </w:rPr>
              <w:t xml:space="preserve"> </w:t>
            </w:r>
            <w:proofErr w:type="spellStart"/>
            <w:proofErr w:type="gramStart"/>
            <w:r w:rsidRPr="00981DA5">
              <w:rPr>
                <w:rFonts w:asciiTheme="majorBidi" w:hAnsiTheme="majorBidi" w:cstheme="majorBidi"/>
                <w:b/>
                <w:u w:val="single"/>
                <w:lang w:val="fr-FR"/>
              </w:rPr>
              <w:t>cină</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pentru</w:t>
            </w:r>
            <w:proofErr w:type="spellEnd"/>
            <w:proofErr w:type="gramEnd"/>
            <w:r w:rsidRPr="00981DA5">
              <w:rPr>
                <w:rFonts w:asciiTheme="majorBidi" w:hAnsiTheme="majorBidi" w:cstheme="majorBidi"/>
                <w:lang w:val="fr-FR"/>
              </w:rPr>
              <w:t xml:space="preserve"> 16 </w:t>
            </w:r>
            <w:proofErr w:type="spellStart"/>
            <w:r w:rsidRPr="00981DA5">
              <w:rPr>
                <w:rFonts w:asciiTheme="majorBidi" w:hAnsiTheme="majorBidi" w:cstheme="majorBidi"/>
                <w:lang w:val="fr-FR"/>
              </w:rPr>
              <w:t>persoane</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în</w:t>
            </w:r>
            <w:proofErr w:type="spellEnd"/>
            <w:r w:rsidRPr="00981DA5">
              <w:rPr>
                <w:rFonts w:asciiTheme="majorBidi" w:hAnsiTheme="majorBidi" w:cstheme="majorBidi"/>
                <w:lang w:val="fr-FR"/>
              </w:rPr>
              <w:t xml:space="preserve"> data de 08.11.2022</w:t>
            </w:r>
          </w:p>
          <w:p w14:paraId="35CABF35" w14:textId="77777777" w:rsidR="00981DA5" w:rsidRPr="00981DA5" w:rsidRDefault="00981DA5" w:rsidP="00981DA5">
            <w:pPr>
              <w:pStyle w:val="Heading5"/>
              <w:tabs>
                <w:tab w:val="left" w:pos="4802"/>
              </w:tabs>
              <w:spacing w:before="8" w:line="237" w:lineRule="auto"/>
              <w:ind w:right="-54"/>
              <w:jc w:val="both"/>
              <w:rPr>
                <w:rFonts w:asciiTheme="majorBidi" w:hAnsiTheme="majorBidi"/>
                <w:b/>
                <w:color w:val="auto"/>
                <w:sz w:val="24"/>
                <w:szCs w:val="24"/>
                <w:lang w:val="fr-FR"/>
              </w:rPr>
            </w:pPr>
            <w:proofErr w:type="spellStart"/>
            <w:proofErr w:type="gramStart"/>
            <w:r w:rsidRPr="00981DA5">
              <w:rPr>
                <w:rFonts w:asciiTheme="majorBidi" w:hAnsiTheme="majorBidi"/>
                <w:color w:val="auto"/>
                <w:sz w:val="24"/>
                <w:szCs w:val="24"/>
                <w:lang w:val="fr-FR"/>
              </w:rPr>
              <w:t>Locatie</w:t>
            </w:r>
            <w:proofErr w:type="spellEnd"/>
            <w:r w:rsidRPr="00981DA5">
              <w:rPr>
                <w:rFonts w:asciiTheme="majorBidi" w:hAnsiTheme="majorBidi"/>
                <w:color w:val="auto"/>
                <w:sz w:val="24"/>
                <w:szCs w:val="24"/>
                <w:lang w:val="fr-FR"/>
              </w:rPr>
              <w:t>:</w:t>
            </w:r>
            <w:proofErr w:type="gram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Prestatorul</w:t>
            </w:r>
            <w:proofErr w:type="spellEnd"/>
            <w:r w:rsidRPr="00981DA5">
              <w:rPr>
                <w:rFonts w:asciiTheme="majorBidi" w:hAnsiTheme="majorBidi"/>
                <w:b/>
                <w:color w:val="auto"/>
                <w:sz w:val="24"/>
                <w:szCs w:val="24"/>
                <w:lang w:val="fr-FR"/>
              </w:rPr>
              <w:t xml:space="preserve"> va </w:t>
            </w:r>
            <w:proofErr w:type="spellStart"/>
            <w:r w:rsidRPr="00981DA5">
              <w:rPr>
                <w:rFonts w:asciiTheme="majorBidi" w:hAnsiTheme="majorBidi"/>
                <w:b/>
                <w:color w:val="auto"/>
                <w:sz w:val="24"/>
                <w:szCs w:val="24"/>
                <w:lang w:val="fr-FR"/>
              </w:rPr>
              <w:t>asigura</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servirea</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mesei</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intr-o</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unitate</w:t>
            </w:r>
            <w:proofErr w:type="spellEnd"/>
            <w:r w:rsidRPr="00981DA5">
              <w:rPr>
                <w:rFonts w:asciiTheme="majorBidi" w:hAnsiTheme="majorBidi"/>
                <w:b/>
                <w:color w:val="auto"/>
                <w:sz w:val="24"/>
                <w:szCs w:val="24"/>
                <w:lang w:val="fr-FR"/>
              </w:rPr>
              <w:t xml:space="preserve"> de </w:t>
            </w:r>
            <w:proofErr w:type="spellStart"/>
            <w:r w:rsidRPr="00981DA5">
              <w:rPr>
                <w:rFonts w:asciiTheme="majorBidi" w:hAnsiTheme="majorBidi"/>
                <w:b/>
                <w:color w:val="auto"/>
                <w:sz w:val="24"/>
                <w:szCs w:val="24"/>
                <w:lang w:val="fr-FR"/>
              </w:rPr>
              <w:t>alimentatie</w:t>
            </w:r>
            <w:proofErr w:type="spellEnd"/>
            <w:r w:rsidRPr="00981DA5">
              <w:rPr>
                <w:rFonts w:asciiTheme="majorBidi" w:hAnsiTheme="majorBidi"/>
                <w:b/>
                <w:color w:val="auto"/>
                <w:sz w:val="24"/>
                <w:szCs w:val="24"/>
                <w:lang w:val="fr-FR"/>
              </w:rPr>
              <w:t xml:space="preserve"> publica, </w:t>
            </w:r>
            <w:proofErr w:type="spellStart"/>
            <w:r w:rsidRPr="00981DA5">
              <w:rPr>
                <w:rFonts w:asciiTheme="majorBidi" w:hAnsiTheme="majorBidi"/>
                <w:b/>
                <w:color w:val="auto"/>
                <w:sz w:val="24"/>
                <w:szCs w:val="24"/>
                <w:lang w:val="fr-FR"/>
              </w:rPr>
              <w:t>aflată</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în</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incinta</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hotelului</w:t>
            </w:r>
            <w:proofErr w:type="spellEnd"/>
            <w:r w:rsidRPr="00981DA5">
              <w:rPr>
                <w:rFonts w:asciiTheme="majorBidi" w:hAnsiTheme="majorBidi"/>
                <w:b/>
                <w:color w:val="auto"/>
                <w:sz w:val="24"/>
                <w:szCs w:val="24"/>
                <w:lang w:val="fr-FR"/>
              </w:rPr>
              <w:t xml:space="preserve"> </w:t>
            </w:r>
            <w:proofErr w:type="spellStart"/>
            <w:r w:rsidRPr="00981DA5">
              <w:rPr>
                <w:rFonts w:asciiTheme="majorBidi" w:hAnsiTheme="majorBidi"/>
                <w:b/>
                <w:color w:val="auto"/>
                <w:sz w:val="24"/>
                <w:szCs w:val="24"/>
                <w:lang w:val="fr-FR"/>
              </w:rPr>
              <w:t>în</w:t>
            </w:r>
            <w:proofErr w:type="spellEnd"/>
            <w:r w:rsidRPr="00981DA5">
              <w:rPr>
                <w:rFonts w:asciiTheme="majorBidi" w:hAnsiTheme="majorBidi"/>
                <w:b/>
                <w:color w:val="auto"/>
                <w:sz w:val="24"/>
                <w:szCs w:val="24"/>
                <w:lang w:val="fr-FR"/>
              </w:rPr>
              <w:t xml:space="preserve"> care se face </w:t>
            </w:r>
            <w:proofErr w:type="spellStart"/>
            <w:r w:rsidRPr="00981DA5">
              <w:rPr>
                <w:rFonts w:asciiTheme="majorBidi" w:hAnsiTheme="majorBidi"/>
                <w:b/>
                <w:color w:val="auto"/>
                <w:sz w:val="24"/>
                <w:szCs w:val="24"/>
                <w:lang w:val="fr-FR"/>
              </w:rPr>
              <w:t>cazarea</w:t>
            </w:r>
            <w:proofErr w:type="spellEnd"/>
            <w:r w:rsidRPr="00981DA5">
              <w:rPr>
                <w:rFonts w:asciiTheme="majorBidi" w:hAnsiTheme="majorBidi"/>
                <w:b/>
                <w:color w:val="auto"/>
                <w:sz w:val="24"/>
                <w:szCs w:val="24"/>
                <w:lang w:val="fr-FR"/>
              </w:rPr>
              <w:t>.</w:t>
            </w:r>
          </w:p>
          <w:p w14:paraId="3E161D9C" w14:textId="77777777" w:rsidR="00981DA5" w:rsidRPr="00981DA5" w:rsidRDefault="00981DA5" w:rsidP="00C14339">
            <w:pPr>
              <w:pStyle w:val="Heading5"/>
              <w:spacing w:before="9" w:line="237" w:lineRule="auto"/>
              <w:ind w:right="9"/>
              <w:jc w:val="both"/>
              <w:rPr>
                <w:rFonts w:asciiTheme="majorBidi" w:hAnsiTheme="majorBidi"/>
                <w:color w:val="auto"/>
                <w:sz w:val="24"/>
                <w:szCs w:val="24"/>
              </w:rPr>
            </w:pPr>
            <w:proofErr w:type="spellStart"/>
            <w:r w:rsidRPr="00981DA5">
              <w:rPr>
                <w:rFonts w:asciiTheme="majorBidi" w:hAnsiTheme="majorBidi"/>
                <w:color w:val="auto"/>
                <w:sz w:val="24"/>
                <w:szCs w:val="24"/>
              </w:rPr>
              <w:t>Meniu</w:t>
            </w:r>
            <w:proofErr w:type="spellEnd"/>
            <w:r w:rsidRPr="00981DA5">
              <w:rPr>
                <w:rFonts w:asciiTheme="majorBidi" w:hAnsiTheme="majorBidi"/>
                <w:color w:val="auto"/>
                <w:spacing w:val="1"/>
                <w:sz w:val="24"/>
                <w:szCs w:val="24"/>
              </w:rPr>
              <w:t xml:space="preserve"> </w:t>
            </w:r>
            <w:proofErr w:type="spellStart"/>
            <w:r w:rsidRPr="00981DA5">
              <w:rPr>
                <w:rFonts w:asciiTheme="majorBidi" w:hAnsiTheme="majorBidi"/>
                <w:color w:val="auto"/>
                <w:sz w:val="24"/>
                <w:szCs w:val="24"/>
              </w:rPr>
              <w:t>cină</w:t>
            </w:r>
            <w:proofErr w:type="spellEnd"/>
            <w:r w:rsidRPr="00981DA5">
              <w:rPr>
                <w:rFonts w:asciiTheme="majorBidi" w:hAnsiTheme="majorBidi"/>
                <w:color w:val="auto"/>
                <w:sz w:val="24"/>
                <w:szCs w:val="24"/>
              </w:rPr>
              <w:t>/</w:t>
            </w:r>
            <w:proofErr w:type="spellStart"/>
            <w:r w:rsidRPr="00981DA5">
              <w:rPr>
                <w:rFonts w:asciiTheme="majorBidi" w:hAnsiTheme="majorBidi"/>
                <w:color w:val="auto"/>
                <w:sz w:val="24"/>
                <w:szCs w:val="24"/>
              </w:rPr>
              <w:t>persoană</w:t>
            </w:r>
            <w:proofErr w:type="spellEnd"/>
            <w:r w:rsidRPr="00981DA5">
              <w:rPr>
                <w:rFonts w:asciiTheme="majorBidi" w:hAnsiTheme="majorBidi"/>
                <w:color w:val="auto"/>
                <w:spacing w:val="1"/>
                <w:sz w:val="24"/>
                <w:szCs w:val="24"/>
              </w:rPr>
              <w:t xml:space="preserve"> </w:t>
            </w:r>
            <w:r w:rsidRPr="00981DA5">
              <w:rPr>
                <w:rFonts w:asciiTheme="majorBidi" w:hAnsiTheme="majorBidi"/>
                <w:color w:val="auto"/>
                <w:sz w:val="24"/>
                <w:szCs w:val="24"/>
              </w:rPr>
              <w:t>(</w:t>
            </w:r>
            <w:proofErr w:type="spellStart"/>
            <w:r w:rsidRPr="00981DA5">
              <w:rPr>
                <w:rFonts w:asciiTheme="majorBidi" w:hAnsiTheme="majorBidi"/>
                <w:color w:val="auto"/>
                <w:sz w:val="24"/>
                <w:szCs w:val="24"/>
              </w:rPr>
              <w:t>cantitati</w:t>
            </w:r>
            <w:proofErr w:type="spellEnd"/>
            <w:r w:rsidRPr="00981DA5">
              <w:rPr>
                <w:rFonts w:asciiTheme="majorBidi" w:hAnsiTheme="majorBidi"/>
                <w:color w:val="auto"/>
                <w:spacing w:val="1"/>
                <w:sz w:val="24"/>
                <w:szCs w:val="24"/>
              </w:rPr>
              <w:t xml:space="preserve"> </w:t>
            </w:r>
            <w:r w:rsidRPr="00981DA5">
              <w:rPr>
                <w:rFonts w:asciiTheme="majorBidi" w:hAnsiTheme="majorBidi"/>
                <w:color w:val="auto"/>
                <w:sz w:val="24"/>
                <w:szCs w:val="24"/>
              </w:rPr>
              <w:t>finite,</w:t>
            </w:r>
            <w:r w:rsidRPr="00981DA5">
              <w:rPr>
                <w:rFonts w:asciiTheme="majorBidi" w:hAnsiTheme="majorBidi"/>
                <w:color w:val="auto"/>
                <w:spacing w:val="1"/>
                <w:sz w:val="24"/>
                <w:szCs w:val="24"/>
              </w:rPr>
              <w:t xml:space="preserve"> </w:t>
            </w:r>
            <w:proofErr w:type="spellStart"/>
            <w:r w:rsidRPr="00981DA5">
              <w:rPr>
                <w:rFonts w:asciiTheme="majorBidi" w:hAnsiTheme="majorBidi"/>
                <w:color w:val="auto"/>
                <w:sz w:val="24"/>
                <w:szCs w:val="24"/>
              </w:rPr>
              <w:t>dupa</w:t>
            </w:r>
            <w:proofErr w:type="spellEnd"/>
            <w:r w:rsidRPr="00981DA5">
              <w:rPr>
                <w:rFonts w:asciiTheme="majorBidi" w:hAnsiTheme="majorBidi"/>
                <w:color w:val="auto"/>
                <w:spacing w:val="1"/>
                <w:sz w:val="24"/>
                <w:szCs w:val="24"/>
              </w:rPr>
              <w:t xml:space="preserve"> </w:t>
            </w:r>
            <w:proofErr w:type="spellStart"/>
            <w:r w:rsidRPr="00981DA5">
              <w:rPr>
                <w:rFonts w:asciiTheme="majorBidi" w:hAnsiTheme="majorBidi"/>
                <w:color w:val="auto"/>
                <w:sz w:val="24"/>
                <w:szCs w:val="24"/>
              </w:rPr>
              <w:t>procesarea</w:t>
            </w:r>
            <w:proofErr w:type="spellEnd"/>
            <w:r w:rsidRPr="00981DA5">
              <w:rPr>
                <w:rFonts w:asciiTheme="majorBidi" w:hAnsiTheme="majorBidi"/>
                <w:color w:val="auto"/>
                <w:spacing w:val="1"/>
                <w:sz w:val="24"/>
                <w:szCs w:val="24"/>
              </w:rPr>
              <w:t xml:space="preserve"> </w:t>
            </w:r>
            <w:proofErr w:type="spellStart"/>
            <w:r w:rsidRPr="00981DA5">
              <w:rPr>
                <w:rFonts w:asciiTheme="majorBidi" w:hAnsiTheme="majorBidi"/>
                <w:color w:val="auto"/>
                <w:sz w:val="24"/>
                <w:szCs w:val="24"/>
              </w:rPr>
              <w:t>termica</w:t>
            </w:r>
            <w:proofErr w:type="spellEnd"/>
            <w:r w:rsidRPr="00981DA5">
              <w:rPr>
                <w:rFonts w:asciiTheme="majorBidi" w:hAnsiTheme="majorBidi"/>
                <w:color w:val="auto"/>
                <w:spacing w:val="1"/>
                <w:sz w:val="24"/>
                <w:szCs w:val="24"/>
              </w:rPr>
              <w:t xml:space="preserve"> </w:t>
            </w:r>
            <w:r w:rsidRPr="00981DA5">
              <w:rPr>
                <w:rFonts w:asciiTheme="majorBidi" w:hAnsiTheme="majorBidi"/>
                <w:b/>
                <w:color w:val="auto"/>
                <w:sz w:val="24"/>
                <w:szCs w:val="24"/>
              </w:rPr>
              <w:t>a</w:t>
            </w:r>
            <w:r w:rsidRPr="00981DA5">
              <w:rPr>
                <w:rFonts w:asciiTheme="majorBidi" w:hAnsiTheme="majorBidi"/>
                <w:b/>
                <w:color w:val="auto"/>
                <w:spacing w:val="1"/>
                <w:sz w:val="24"/>
                <w:szCs w:val="24"/>
              </w:rPr>
              <w:t xml:space="preserve"> </w:t>
            </w:r>
            <w:proofErr w:type="spellStart"/>
            <w:r w:rsidRPr="00981DA5">
              <w:rPr>
                <w:rFonts w:asciiTheme="majorBidi" w:hAnsiTheme="majorBidi"/>
                <w:color w:val="auto"/>
                <w:sz w:val="24"/>
                <w:szCs w:val="24"/>
              </w:rPr>
              <w:t>materiilor</w:t>
            </w:r>
            <w:proofErr w:type="spellEnd"/>
            <w:r w:rsidRPr="00981DA5">
              <w:rPr>
                <w:rFonts w:asciiTheme="majorBidi" w:hAnsiTheme="majorBidi"/>
                <w:color w:val="auto"/>
                <w:spacing w:val="1"/>
                <w:sz w:val="24"/>
                <w:szCs w:val="24"/>
              </w:rPr>
              <w:t xml:space="preserve"> </w:t>
            </w:r>
            <w:r w:rsidRPr="00981DA5">
              <w:rPr>
                <w:rFonts w:asciiTheme="majorBidi" w:hAnsiTheme="majorBidi"/>
                <w:color w:val="auto"/>
                <w:sz w:val="24"/>
                <w:szCs w:val="24"/>
              </w:rPr>
              <w:t>prime</w:t>
            </w:r>
            <w:r w:rsidRPr="00981DA5">
              <w:rPr>
                <w:rFonts w:asciiTheme="majorBidi" w:hAnsiTheme="majorBidi"/>
                <w:color w:val="auto"/>
                <w:spacing w:val="1"/>
                <w:sz w:val="24"/>
                <w:szCs w:val="24"/>
              </w:rPr>
              <w:t xml:space="preserve"> </w:t>
            </w:r>
            <w:proofErr w:type="spellStart"/>
            <w:r w:rsidRPr="00981DA5">
              <w:rPr>
                <w:rFonts w:asciiTheme="majorBidi" w:hAnsiTheme="majorBidi"/>
                <w:color w:val="auto"/>
                <w:sz w:val="24"/>
                <w:szCs w:val="24"/>
              </w:rPr>
              <w:t>alimentare</w:t>
            </w:r>
            <w:proofErr w:type="spellEnd"/>
            <w:r w:rsidRPr="00981DA5">
              <w:rPr>
                <w:rFonts w:asciiTheme="majorBidi" w:hAnsiTheme="majorBidi"/>
                <w:color w:val="auto"/>
                <w:sz w:val="24"/>
                <w:szCs w:val="24"/>
              </w:rPr>
              <w:t>):</w:t>
            </w:r>
          </w:p>
          <w:p w14:paraId="717ABCD7" w14:textId="77777777" w:rsidR="00981DA5" w:rsidRPr="00981DA5" w:rsidRDefault="00981DA5" w:rsidP="00981DA5">
            <w:pPr>
              <w:pStyle w:val="BodyText"/>
              <w:spacing w:line="273" w:lineRule="exact"/>
              <w:ind w:left="1103"/>
              <w:jc w:val="both"/>
              <w:rPr>
                <w:rFonts w:asciiTheme="majorBidi" w:hAnsiTheme="majorBidi" w:cstheme="majorBidi"/>
                <w:sz w:val="24"/>
                <w:szCs w:val="24"/>
              </w:rPr>
            </w:pPr>
            <w:proofErr w:type="spellStart"/>
            <w:r w:rsidRPr="00981DA5">
              <w:rPr>
                <w:rFonts w:asciiTheme="majorBidi" w:hAnsiTheme="majorBidi" w:cstheme="majorBidi"/>
                <w:sz w:val="24"/>
                <w:szCs w:val="24"/>
              </w:rPr>
              <w:t>Structură</w:t>
            </w:r>
            <w:proofErr w:type="spellEnd"/>
            <w:r w:rsidRPr="00981DA5">
              <w:rPr>
                <w:rFonts w:asciiTheme="majorBidi" w:hAnsiTheme="majorBidi" w:cstheme="majorBidi"/>
                <w:spacing w:val="-4"/>
                <w:sz w:val="24"/>
                <w:szCs w:val="24"/>
              </w:rPr>
              <w:t xml:space="preserve"> </w:t>
            </w:r>
            <w:proofErr w:type="spellStart"/>
            <w:r w:rsidRPr="00981DA5">
              <w:rPr>
                <w:rFonts w:asciiTheme="majorBidi" w:hAnsiTheme="majorBidi" w:cstheme="majorBidi"/>
                <w:sz w:val="24"/>
                <w:szCs w:val="24"/>
              </w:rPr>
              <w:t>meniu</w:t>
            </w:r>
            <w:proofErr w:type="spellEnd"/>
            <w:r w:rsidRPr="00981DA5">
              <w:rPr>
                <w:rFonts w:asciiTheme="majorBidi" w:hAnsiTheme="majorBidi" w:cstheme="majorBidi"/>
                <w:spacing w:val="-6"/>
                <w:sz w:val="24"/>
                <w:szCs w:val="24"/>
              </w:rPr>
              <w:t xml:space="preserve"> </w:t>
            </w:r>
            <w:proofErr w:type="spellStart"/>
            <w:r w:rsidRPr="00981DA5">
              <w:rPr>
                <w:rFonts w:asciiTheme="majorBidi" w:hAnsiTheme="majorBidi" w:cstheme="majorBidi"/>
                <w:sz w:val="24"/>
                <w:szCs w:val="24"/>
              </w:rPr>
              <w:t>cină</w:t>
            </w:r>
            <w:proofErr w:type="spellEnd"/>
            <w:r w:rsidRPr="00981DA5">
              <w:rPr>
                <w:rFonts w:asciiTheme="majorBidi" w:hAnsiTheme="majorBidi" w:cstheme="majorBidi"/>
                <w:spacing w:val="-12"/>
                <w:sz w:val="24"/>
                <w:szCs w:val="24"/>
              </w:rPr>
              <w:t xml:space="preserve"> </w:t>
            </w:r>
            <w:proofErr w:type="spellStart"/>
            <w:r w:rsidRPr="00981DA5">
              <w:rPr>
                <w:rFonts w:asciiTheme="majorBidi" w:hAnsiTheme="majorBidi" w:cstheme="majorBidi"/>
                <w:sz w:val="24"/>
                <w:szCs w:val="24"/>
              </w:rPr>
              <w:t>și</w:t>
            </w:r>
            <w:proofErr w:type="spellEnd"/>
            <w:r w:rsidRPr="00981DA5">
              <w:rPr>
                <w:rFonts w:asciiTheme="majorBidi" w:hAnsiTheme="majorBidi" w:cstheme="majorBidi"/>
                <w:spacing w:val="-13"/>
                <w:sz w:val="24"/>
                <w:szCs w:val="24"/>
              </w:rPr>
              <w:t xml:space="preserve"> </w:t>
            </w:r>
            <w:proofErr w:type="spellStart"/>
            <w:r w:rsidRPr="00981DA5">
              <w:rPr>
                <w:rFonts w:asciiTheme="majorBidi" w:hAnsiTheme="majorBidi" w:cstheme="majorBidi"/>
                <w:sz w:val="24"/>
                <w:szCs w:val="24"/>
              </w:rPr>
              <w:t>cantități</w:t>
            </w:r>
            <w:proofErr w:type="spellEnd"/>
            <w:r w:rsidRPr="00981DA5">
              <w:rPr>
                <w:rFonts w:asciiTheme="majorBidi" w:hAnsiTheme="majorBidi" w:cstheme="majorBidi"/>
                <w:spacing w:val="-3"/>
                <w:sz w:val="24"/>
                <w:szCs w:val="24"/>
              </w:rPr>
              <w:t xml:space="preserve"> </w:t>
            </w:r>
            <w:proofErr w:type="spellStart"/>
            <w:r w:rsidRPr="00981DA5">
              <w:rPr>
                <w:rFonts w:asciiTheme="majorBidi" w:hAnsiTheme="majorBidi" w:cstheme="majorBidi"/>
                <w:sz w:val="24"/>
                <w:szCs w:val="24"/>
              </w:rPr>
              <w:t>produse</w:t>
            </w:r>
            <w:proofErr w:type="spellEnd"/>
            <w:r w:rsidRPr="00981DA5">
              <w:rPr>
                <w:rFonts w:asciiTheme="majorBidi" w:hAnsiTheme="majorBidi" w:cstheme="majorBidi"/>
                <w:spacing w:val="-2"/>
                <w:sz w:val="24"/>
                <w:szCs w:val="24"/>
              </w:rPr>
              <w:t xml:space="preserve"> </w:t>
            </w:r>
            <w:r w:rsidRPr="00981DA5">
              <w:rPr>
                <w:rFonts w:asciiTheme="majorBidi" w:hAnsiTheme="majorBidi" w:cstheme="majorBidi"/>
                <w:sz w:val="24"/>
                <w:szCs w:val="24"/>
              </w:rPr>
              <w:t>/</w:t>
            </w:r>
            <w:r w:rsidRPr="00981DA5">
              <w:rPr>
                <w:rFonts w:asciiTheme="majorBidi" w:hAnsiTheme="majorBidi" w:cstheme="majorBidi"/>
                <w:spacing w:val="-13"/>
                <w:sz w:val="24"/>
                <w:szCs w:val="24"/>
              </w:rPr>
              <w:t xml:space="preserve"> </w:t>
            </w:r>
            <w:proofErr w:type="spellStart"/>
            <w:r w:rsidRPr="00981DA5">
              <w:rPr>
                <w:rFonts w:asciiTheme="majorBidi" w:hAnsiTheme="majorBidi" w:cstheme="majorBidi"/>
                <w:sz w:val="24"/>
                <w:szCs w:val="24"/>
              </w:rPr>
              <w:t>persoană</w:t>
            </w:r>
            <w:proofErr w:type="spellEnd"/>
            <w:r w:rsidRPr="00981DA5">
              <w:rPr>
                <w:rFonts w:asciiTheme="majorBidi" w:hAnsiTheme="majorBidi" w:cstheme="majorBidi"/>
                <w:sz w:val="24"/>
                <w:szCs w:val="24"/>
              </w:rPr>
              <w:t>:</w:t>
            </w:r>
          </w:p>
          <w:p w14:paraId="0CAB75C6" w14:textId="77777777" w:rsidR="00981DA5" w:rsidRPr="00981DA5" w:rsidRDefault="00981DA5" w:rsidP="00981DA5">
            <w:pPr>
              <w:pStyle w:val="ListParagraph"/>
              <w:widowControl w:val="0"/>
              <w:numPr>
                <w:ilvl w:val="0"/>
                <w:numId w:val="20"/>
              </w:numPr>
              <w:tabs>
                <w:tab w:val="left" w:pos="1499"/>
              </w:tabs>
              <w:autoSpaceDE w:val="0"/>
              <w:autoSpaceDN w:val="0"/>
              <w:spacing w:line="274" w:lineRule="exact"/>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asortiment</w:t>
            </w:r>
            <w:proofErr w:type="spellEnd"/>
            <w:proofErr w:type="gramEnd"/>
            <w:r w:rsidRPr="00981DA5">
              <w:rPr>
                <w:rFonts w:asciiTheme="majorBidi" w:hAnsiTheme="majorBidi" w:cstheme="majorBidi"/>
                <w:spacing w:val="9"/>
                <w:lang w:val="fr-FR"/>
              </w:rPr>
              <w:t xml:space="preserve"> </w:t>
            </w:r>
            <w:r w:rsidRPr="00981DA5">
              <w:rPr>
                <w:rFonts w:asciiTheme="majorBidi" w:hAnsiTheme="majorBidi" w:cstheme="majorBidi"/>
                <w:lang w:val="fr-FR"/>
              </w:rPr>
              <w:t>de</w:t>
            </w:r>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gustari</w:t>
            </w:r>
            <w:proofErr w:type="spellEnd"/>
            <w:r w:rsidRPr="00981DA5">
              <w:rPr>
                <w:rFonts w:asciiTheme="majorBidi" w:hAnsiTheme="majorBidi" w:cstheme="majorBidi"/>
                <w:spacing w:val="-4"/>
                <w:lang w:val="fr-FR"/>
              </w:rPr>
              <w:t xml:space="preserve"> </w:t>
            </w:r>
            <w:proofErr w:type="spellStart"/>
            <w:r w:rsidRPr="00981DA5">
              <w:rPr>
                <w:rFonts w:asciiTheme="majorBidi" w:hAnsiTheme="majorBidi" w:cstheme="majorBidi"/>
                <w:lang w:val="fr-FR"/>
              </w:rPr>
              <w:t>aperitiv</w:t>
            </w:r>
            <w:proofErr w:type="spellEnd"/>
            <w:r w:rsidRPr="00981DA5">
              <w:rPr>
                <w:rFonts w:asciiTheme="majorBidi" w:hAnsiTheme="majorBidi" w:cstheme="majorBidi"/>
                <w:lang w:val="fr-FR"/>
              </w:rPr>
              <w:t>,</w:t>
            </w:r>
            <w:r w:rsidRPr="00981DA5">
              <w:rPr>
                <w:rFonts w:asciiTheme="majorBidi" w:hAnsiTheme="majorBidi" w:cstheme="majorBidi"/>
                <w:spacing w:val="-6"/>
                <w:lang w:val="fr-FR"/>
              </w:rPr>
              <w:t xml:space="preserve"> </w:t>
            </w:r>
            <w:r w:rsidRPr="00981DA5">
              <w:rPr>
                <w:rFonts w:asciiTheme="majorBidi" w:hAnsiTheme="majorBidi" w:cstheme="majorBidi"/>
                <w:lang w:val="fr-FR"/>
              </w:rPr>
              <w:t>200</w:t>
            </w:r>
            <w:r w:rsidRPr="00981DA5">
              <w:rPr>
                <w:rFonts w:asciiTheme="majorBidi" w:hAnsiTheme="majorBidi" w:cstheme="majorBidi"/>
                <w:spacing w:val="-6"/>
                <w:lang w:val="fr-FR"/>
              </w:rPr>
              <w:t xml:space="preserve"> </w:t>
            </w:r>
            <w:r w:rsidRPr="00981DA5">
              <w:rPr>
                <w:rFonts w:asciiTheme="majorBidi" w:hAnsiTheme="majorBidi" w:cstheme="majorBidi"/>
                <w:lang w:val="fr-FR"/>
              </w:rPr>
              <w:t>g(</w:t>
            </w:r>
            <w:r w:rsidRPr="00981DA5">
              <w:rPr>
                <w:rFonts w:asciiTheme="majorBidi" w:hAnsiTheme="majorBidi" w:cstheme="majorBidi"/>
                <w:spacing w:val="-12"/>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3"/>
                <w:lang w:val="fr-FR"/>
              </w:rPr>
              <w:t xml:space="preserve"> </w:t>
            </w:r>
            <w:r w:rsidRPr="00981DA5">
              <w:rPr>
                <w:rFonts w:asciiTheme="majorBidi" w:hAnsiTheme="majorBidi" w:cstheme="majorBidi"/>
                <w:lang w:val="fr-FR"/>
              </w:rPr>
              <w:t>5</w:t>
            </w:r>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28D1F589" w14:textId="77777777" w:rsidR="00981DA5" w:rsidRPr="00981DA5" w:rsidRDefault="00981DA5" w:rsidP="00981DA5">
            <w:pPr>
              <w:pStyle w:val="ListParagraph"/>
              <w:widowControl w:val="0"/>
              <w:numPr>
                <w:ilvl w:val="0"/>
                <w:numId w:val="20"/>
              </w:numPr>
              <w:tabs>
                <w:tab w:val="left" w:pos="1499"/>
              </w:tabs>
              <w:autoSpaceDE w:val="0"/>
              <w:autoSpaceDN w:val="0"/>
              <w:spacing w:line="274" w:lineRule="exact"/>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asortiment</w:t>
            </w:r>
            <w:proofErr w:type="spellEnd"/>
            <w:proofErr w:type="gramEnd"/>
            <w:r w:rsidRPr="00981DA5">
              <w:rPr>
                <w:rFonts w:asciiTheme="majorBidi" w:hAnsiTheme="majorBidi" w:cstheme="majorBidi"/>
                <w:spacing w:val="8"/>
                <w:lang w:val="fr-FR"/>
              </w:rPr>
              <w:t xml:space="preserve"> </w:t>
            </w:r>
            <w:r w:rsidRPr="00981DA5">
              <w:rPr>
                <w:rFonts w:asciiTheme="majorBidi" w:hAnsiTheme="majorBidi" w:cstheme="majorBidi"/>
                <w:lang w:val="fr-FR"/>
              </w:rPr>
              <w:t>de</w:t>
            </w:r>
            <w:r w:rsidRPr="00981DA5">
              <w:rPr>
                <w:rFonts w:asciiTheme="majorBidi" w:hAnsiTheme="majorBidi" w:cstheme="majorBidi"/>
                <w:spacing w:val="-12"/>
                <w:lang w:val="fr-FR"/>
              </w:rPr>
              <w:t xml:space="preserve"> </w:t>
            </w:r>
            <w:proofErr w:type="spellStart"/>
            <w:r w:rsidRPr="00981DA5">
              <w:rPr>
                <w:rFonts w:asciiTheme="majorBidi" w:hAnsiTheme="majorBidi" w:cstheme="majorBidi"/>
                <w:lang w:val="fr-FR"/>
              </w:rPr>
              <w:t>preparate</w:t>
            </w:r>
            <w:proofErr w:type="spellEnd"/>
            <w:r w:rsidRPr="00981DA5">
              <w:rPr>
                <w:rFonts w:asciiTheme="majorBidi" w:hAnsiTheme="majorBidi" w:cstheme="majorBidi"/>
                <w:spacing w:val="1"/>
                <w:lang w:val="fr-FR"/>
              </w:rPr>
              <w:t xml:space="preserve"> </w:t>
            </w:r>
            <w:proofErr w:type="spellStart"/>
            <w:r w:rsidRPr="00981DA5">
              <w:rPr>
                <w:rFonts w:asciiTheme="majorBidi" w:hAnsiTheme="majorBidi" w:cstheme="majorBidi"/>
                <w:lang w:val="fr-FR"/>
              </w:rPr>
              <w:t>vegetariene</w:t>
            </w:r>
            <w:proofErr w:type="spellEnd"/>
            <w:r w:rsidRPr="00981DA5">
              <w:rPr>
                <w:rFonts w:asciiTheme="majorBidi" w:hAnsiTheme="majorBidi" w:cstheme="majorBidi"/>
                <w:lang w:val="fr-FR"/>
              </w:rPr>
              <w:t>,</w:t>
            </w:r>
            <w:r w:rsidRPr="00981DA5">
              <w:rPr>
                <w:rFonts w:asciiTheme="majorBidi" w:hAnsiTheme="majorBidi" w:cstheme="majorBidi"/>
                <w:spacing w:val="-6"/>
                <w:lang w:val="fr-FR"/>
              </w:rPr>
              <w:t xml:space="preserve"> </w:t>
            </w:r>
            <w:r w:rsidRPr="00981DA5">
              <w:rPr>
                <w:rFonts w:asciiTheme="majorBidi" w:hAnsiTheme="majorBidi" w:cstheme="majorBidi"/>
                <w:lang w:val="fr-FR"/>
              </w:rPr>
              <w:t>100</w:t>
            </w:r>
            <w:r w:rsidRPr="00981DA5">
              <w:rPr>
                <w:rFonts w:asciiTheme="majorBidi" w:hAnsiTheme="majorBidi" w:cstheme="majorBidi"/>
                <w:spacing w:val="-5"/>
                <w:lang w:val="fr-FR"/>
              </w:rPr>
              <w:t xml:space="preserve"> </w:t>
            </w:r>
            <w:r w:rsidRPr="00981DA5">
              <w:rPr>
                <w:rFonts w:asciiTheme="majorBidi" w:hAnsiTheme="majorBidi" w:cstheme="majorBidi"/>
                <w:lang w:val="fr-FR"/>
              </w:rPr>
              <w:t>g(</w:t>
            </w:r>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6"/>
                <w:lang w:val="fr-FR"/>
              </w:rPr>
              <w:t xml:space="preserve"> </w:t>
            </w:r>
            <w:r w:rsidRPr="00981DA5">
              <w:rPr>
                <w:rFonts w:asciiTheme="majorBidi" w:hAnsiTheme="majorBidi" w:cstheme="majorBidi"/>
                <w:lang w:val="fr-FR"/>
              </w:rPr>
              <w:t>3</w:t>
            </w:r>
            <w:r w:rsidRPr="00981DA5">
              <w:rPr>
                <w:rFonts w:asciiTheme="majorBidi" w:hAnsiTheme="majorBidi" w:cstheme="majorBidi"/>
                <w:spacing w:val="-14"/>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19C562FC" w14:textId="77777777" w:rsidR="00981DA5" w:rsidRPr="00981DA5" w:rsidRDefault="00981DA5" w:rsidP="00981DA5">
            <w:pPr>
              <w:pStyle w:val="ListParagraph"/>
              <w:widowControl w:val="0"/>
              <w:numPr>
                <w:ilvl w:val="0"/>
                <w:numId w:val="20"/>
              </w:numPr>
              <w:tabs>
                <w:tab w:val="left" w:pos="1501"/>
              </w:tabs>
              <w:autoSpaceDE w:val="0"/>
              <w:autoSpaceDN w:val="0"/>
              <w:spacing w:line="275" w:lineRule="exact"/>
              <w:ind w:left="1500" w:hanging="134"/>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preparate</w:t>
            </w:r>
            <w:proofErr w:type="spellEnd"/>
            <w:proofErr w:type="gramEnd"/>
            <w:r w:rsidRPr="00981DA5">
              <w:rPr>
                <w:rFonts w:asciiTheme="majorBidi" w:hAnsiTheme="majorBidi" w:cstheme="majorBidi"/>
                <w:spacing w:val="-6"/>
                <w:lang w:val="fr-FR"/>
              </w:rPr>
              <w:t xml:space="preserve"> </w:t>
            </w:r>
            <w:r w:rsidRPr="00981DA5">
              <w:rPr>
                <w:rFonts w:asciiTheme="majorBidi" w:hAnsiTheme="majorBidi" w:cstheme="majorBidi"/>
                <w:lang w:val="fr-FR"/>
              </w:rPr>
              <w:t>de</w:t>
            </w:r>
            <w:r w:rsidRPr="00981DA5">
              <w:rPr>
                <w:rFonts w:asciiTheme="majorBidi" w:hAnsiTheme="majorBidi" w:cstheme="majorBidi"/>
                <w:spacing w:val="-8"/>
                <w:lang w:val="fr-FR"/>
              </w:rPr>
              <w:t xml:space="preserve"> </w:t>
            </w:r>
            <w:proofErr w:type="spellStart"/>
            <w:r w:rsidRPr="00981DA5">
              <w:rPr>
                <w:rFonts w:asciiTheme="majorBidi" w:hAnsiTheme="majorBidi" w:cstheme="majorBidi"/>
                <w:lang w:val="fr-FR"/>
              </w:rPr>
              <w:t>baza</w:t>
            </w:r>
            <w:proofErr w:type="spellEnd"/>
            <w:r w:rsidRPr="00981DA5">
              <w:rPr>
                <w:rFonts w:asciiTheme="majorBidi" w:hAnsiTheme="majorBidi" w:cstheme="majorBidi"/>
                <w:spacing w:val="-6"/>
                <w:lang w:val="fr-FR"/>
              </w:rPr>
              <w:t xml:space="preserve"> </w:t>
            </w:r>
            <w:proofErr w:type="spellStart"/>
            <w:r w:rsidRPr="00981DA5">
              <w:rPr>
                <w:rFonts w:asciiTheme="majorBidi" w:hAnsiTheme="majorBidi" w:cstheme="majorBidi"/>
                <w:lang w:val="fr-FR"/>
              </w:rPr>
              <w:t>calde</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din</w:t>
            </w:r>
            <w:proofErr w:type="spellEnd"/>
            <w:r w:rsidRPr="00981DA5">
              <w:rPr>
                <w:rFonts w:asciiTheme="majorBidi" w:hAnsiTheme="majorBidi" w:cstheme="majorBidi"/>
                <w:spacing w:val="-9"/>
                <w:lang w:val="fr-FR"/>
              </w:rPr>
              <w:t xml:space="preserve"> </w:t>
            </w:r>
            <w:r w:rsidRPr="00981DA5">
              <w:rPr>
                <w:rFonts w:asciiTheme="majorBidi" w:hAnsiTheme="majorBidi" w:cstheme="majorBidi"/>
                <w:lang w:val="fr-FR"/>
              </w:rPr>
              <w:t>carne</w:t>
            </w:r>
            <w:r w:rsidRPr="00981DA5">
              <w:rPr>
                <w:rFonts w:asciiTheme="majorBidi" w:hAnsiTheme="majorBidi" w:cstheme="majorBidi"/>
                <w:spacing w:val="-6"/>
                <w:lang w:val="fr-FR"/>
              </w:rPr>
              <w:t xml:space="preserve"> </w:t>
            </w:r>
            <w:r w:rsidRPr="00981DA5">
              <w:rPr>
                <w:rFonts w:asciiTheme="majorBidi" w:hAnsiTheme="majorBidi" w:cstheme="majorBidi"/>
                <w:lang w:val="fr-FR"/>
              </w:rPr>
              <w:t>si</w:t>
            </w:r>
            <w:r w:rsidRPr="00981DA5">
              <w:rPr>
                <w:rFonts w:asciiTheme="majorBidi" w:hAnsiTheme="majorBidi" w:cstheme="majorBidi"/>
                <w:spacing w:val="-8"/>
                <w:lang w:val="fr-FR"/>
              </w:rPr>
              <w:t xml:space="preserve"> </w:t>
            </w:r>
            <w:r w:rsidRPr="00981DA5">
              <w:rPr>
                <w:rFonts w:asciiTheme="majorBidi" w:hAnsiTheme="majorBidi" w:cstheme="majorBidi"/>
                <w:lang w:val="fr-FR"/>
              </w:rPr>
              <w:t>peste,</w:t>
            </w:r>
            <w:r w:rsidRPr="00981DA5">
              <w:rPr>
                <w:rFonts w:asciiTheme="majorBidi" w:hAnsiTheme="majorBidi" w:cstheme="majorBidi"/>
                <w:spacing w:val="-7"/>
                <w:lang w:val="fr-FR"/>
              </w:rPr>
              <w:t xml:space="preserve"> </w:t>
            </w:r>
            <w:r w:rsidRPr="00981DA5">
              <w:rPr>
                <w:rFonts w:asciiTheme="majorBidi" w:hAnsiTheme="majorBidi" w:cstheme="majorBidi"/>
                <w:lang w:val="fr-FR"/>
              </w:rPr>
              <w:t>200</w:t>
            </w:r>
            <w:r w:rsidRPr="00981DA5">
              <w:rPr>
                <w:rFonts w:asciiTheme="majorBidi" w:hAnsiTheme="majorBidi" w:cstheme="majorBidi"/>
                <w:spacing w:val="-2"/>
                <w:lang w:val="fr-FR"/>
              </w:rPr>
              <w:t xml:space="preserve"> </w:t>
            </w:r>
            <w:r w:rsidRPr="00981DA5">
              <w:rPr>
                <w:rFonts w:asciiTheme="majorBidi" w:hAnsiTheme="majorBidi" w:cstheme="majorBidi"/>
                <w:lang w:val="fr-FR"/>
              </w:rPr>
              <w:t>g(</w:t>
            </w:r>
            <w:r w:rsidRPr="00981DA5">
              <w:rPr>
                <w:rFonts w:asciiTheme="majorBidi" w:hAnsiTheme="majorBidi" w:cstheme="majorBidi"/>
                <w:spacing w:val="-10"/>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2"/>
                <w:lang w:val="fr-FR"/>
              </w:rPr>
              <w:t xml:space="preserve"> </w:t>
            </w:r>
            <w:r w:rsidRPr="00981DA5">
              <w:rPr>
                <w:rFonts w:asciiTheme="majorBidi" w:hAnsiTheme="majorBidi" w:cstheme="majorBidi"/>
                <w:lang w:val="fr-FR"/>
              </w:rPr>
              <w:t>5</w:t>
            </w:r>
            <w:r w:rsidRPr="00981DA5">
              <w:rPr>
                <w:rFonts w:asciiTheme="majorBidi" w:hAnsiTheme="majorBidi" w:cstheme="majorBidi"/>
                <w:spacing w:val="-10"/>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44732BB2" w14:textId="77777777" w:rsidR="00981DA5" w:rsidRPr="00981DA5" w:rsidRDefault="00981DA5" w:rsidP="00981DA5">
            <w:pPr>
              <w:pStyle w:val="ListParagraph"/>
              <w:widowControl w:val="0"/>
              <w:numPr>
                <w:ilvl w:val="0"/>
                <w:numId w:val="20"/>
              </w:numPr>
              <w:tabs>
                <w:tab w:val="left" w:pos="1500"/>
              </w:tabs>
              <w:autoSpaceDE w:val="0"/>
              <w:autoSpaceDN w:val="0"/>
              <w:spacing w:before="5" w:line="271" w:lineRule="exact"/>
              <w:ind w:left="1499" w:hanging="133"/>
              <w:contextualSpacing w:val="0"/>
              <w:rPr>
                <w:rFonts w:asciiTheme="majorBidi" w:hAnsiTheme="majorBidi" w:cstheme="majorBidi"/>
              </w:rPr>
            </w:pPr>
            <w:proofErr w:type="spellStart"/>
            <w:r w:rsidRPr="00981DA5">
              <w:rPr>
                <w:rFonts w:asciiTheme="majorBidi" w:hAnsiTheme="majorBidi" w:cstheme="majorBidi"/>
              </w:rPr>
              <w:t>garnituri</w:t>
            </w:r>
            <w:proofErr w:type="spellEnd"/>
            <w:r w:rsidRPr="00981DA5">
              <w:rPr>
                <w:rFonts w:asciiTheme="majorBidi" w:hAnsiTheme="majorBidi" w:cstheme="majorBidi"/>
              </w:rPr>
              <w:t>,</w:t>
            </w:r>
            <w:r w:rsidRPr="00981DA5">
              <w:rPr>
                <w:rFonts w:asciiTheme="majorBidi" w:hAnsiTheme="majorBidi" w:cstheme="majorBidi"/>
                <w:spacing w:val="-2"/>
              </w:rPr>
              <w:t xml:space="preserve"> </w:t>
            </w:r>
            <w:r w:rsidRPr="00981DA5">
              <w:rPr>
                <w:rFonts w:asciiTheme="majorBidi" w:hAnsiTheme="majorBidi" w:cstheme="majorBidi"/>
              </w:rPr>
              <w:t>200</w:t>
            </w:r>
            <w:r w:rsidRPr="00981DA5">
              <w:rPr>
                <w:rFonts w:asciiTheme="majorBidi" w:hAnsiTheme="majorBidi" w:cstheme="majorBidi"/>
                <w:spacing w:val="-5"/>
              </w:rPr>
              <w:t xml:space="preserve"> </w:t>
            </w:r>
            <w:proofErr w:type="gramStart"/>
            <w:r w:rsidRPr="00981DA5">
              <w:rPr>
                <w:rFonts w:asciiTheme="majorBidi" w:hAnsiTheme="majorBidi" w:cstheme="majorBidi"/>
              </w:rPr>
              <w:t>g(</w:t>
            </w:r>
            <w:r w:rsidRPr="00981DA5">
              <w:rPr>
                <w:rFonts w:asciiTheme="majorBidi" w:hAnsiTheme="majorBidi" w:cstheme="majorBidi"/>
                <w:spacing w:val="-10"/>
              </w:rPr>
              <w:t xml:space="preserve"> </w:t>
            </w:r>
            <w:r w:rsidRPr="00981DA5">
              <w:rPr>
                <w:rFonts w:asciiTheme="majorBidi" w:hAnsiTheme="majorBidi" w:cstheme="majorBidi"/>
              </w:rPr>
              <w:t>minim</w:t>
            </w:r>
            <w:proofErr w:type="gramEnd"/>
            <w:r w:rsidRPr="00981DA5">
              <w:rPr>
                <w:rFonts w:asciiTheme="majorBidi" w:hAnsiTheme="majorBidi" w:cstheme="majorBidi"/>
                <w:spacing w:val="-3"/>
              </w:rPr>
              <w:t xml:space="preserve"> </w:t>
            </w:r>
            <w:r w:rsidRPr="00981DA5">
              <w:rPr>
                <w:rFonts w:asciiTheme="majorBidi" w:hAnsiTheme="majorBidi" w:cstheme="majorBidi"/>
              </w:rPr>
              <w:t>3</w:t>
            </w:r>
            <w:r w:rsidRPr="00981DA5">
              <w:rPr>
                <w:rFonts w:asciiTheme="majorBidi" w:hAnsiTheme="majorBidi" w:cstheme="majorBidi"/>
                <w:spacing w:val="-12"/>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116036D1" w14:textId="77777777" w:rsidR="00981DA5" w:rsidRPr="00981DA5" w:rsidRDefault="00981DA5" w:rsidP="00981DA5">
            <w:pPr>
              <w:pStyle w:val="ListParagraph"/>
              <w:widowControl w:val="0"/>
              <w:numPr>
                <w:ilvl w:val="0"/>
                <w:numId w:val="20"/>
              </w:numPr>
              <w:tabs>
                <w:tab w:val="left" w:pos="1500"/>
              </w:tabs>
              <w:autoSpaceDE w:val="0"/>
              <w:autoSpaceDN w:val="0"/>
              <w:spacing w:before="5" w:line="271" w:lineRule="exact"/>
              <w:ind w:left="1499" w:hanging="133"/>
              <w:contextualSpacing w:val="0"/>
              <w:rPr>
                <w:rFonts w:asciiTheme="majorBidi" w:hAnsiTheme="majorBidi" w:cstheme="majorBidi"/>
              </w:rPr>
            </w:pPr>
            <w:proofErr w:type="spellStart"/>
            <w:r w:rsidRPr="00981DA5">
              <w:rPr>
                <w:rFonts w:asciiTheme="majorBidi" w:hAnsiTheme="majorBidi" w:cstheme="majorBidi"/>
              </w:rPr>
              <w:t>salate</w:t>
            </w:r>
            <w:proofErr w:type="spellEnd"/>
            <w:r w:rsidRPr="00981DA5">
              <w:rPr>
                <w:rFonts w:asciiTheme="majorBidi" w:hAnsiTheme="majorBidi" w:cstheme="majorBidi"/>
              </w:rPr>
              <w:t>,</w:t>
            </w:r>
            <w:r w:rsidRPr="00981DA5">
              <w:rPr>
                <w:rFonts w:asciiTheme="majorBidi" w:hAnsiTheme="majorBidi" w:cstheme="majorBidi"/>
                <w:spacing w:val="-1"/>
              </w:rPr>
              <w:t xml:space="preserve"> </w:t>
            </w:r>
            <w:r w:rsidRPr="00981DA5">
              <w:rPr>
                <w:rFonts w:asciiTheme="majorBidi" w:hAnsiTheme="majorBidi" w:cstheme="majorBidi"/>
              </w:rPr>
              <w:t>150</w:t>
            </w:r>
            <w:r w:rsidRPr="00981DA5">
              <w:rPr>
                <w:rFonts w:asciiTheme="majorBidi" w:hAnsiTheme="majorBidi" w:cstheme="majorBidi"/>
                <w:spacing w:val="-9"/>
              </w:rPr>
              <w:t xml:space="preserve"> </w:t>
            </w:r>
            <w:proofErr w:type="gramStart"/>
            <w:r w:rsidRPr="00981DA5">
              <w:rPr>
                <w:rFonts w:asciiTheme="majorBidi" w:hAnsiTheme="majorBidi" w:cstheme="majorBidi"/>
              </w:rPr>
              <w:t>g(</w:t>
            </w:r>
            <w:r w:rsidRPr="00981DA5">
              <w:rPr>
                <w:rFonts w:asciiTheme="majorBidi" w:hAnsiTheme="majorBidi" w:cstheme="majorBidi"/>
                <w:spacing w:val="-10"/>
              </w:rPr>
              <w:t xml:space="preserve"> </w:t>
            </w:r>
            <w:r w:rsidRPr="00981DA5">
              <w:rPr>
                <w:rFonts w:asciiTheme="majorBidi" w:hAnsiTheme="majorBidi" w:cstheme="majorBidi"/>
              </w:rPr>
              <w:t>minim</w:t>
            </w:r>
            <w:proofErr w:type="gramEnd"/>
            <w:r w:rsidRPr="00981DA5">
              <w:rPr>
                <w:rFonts w:asciiTheme="majorBidi" w:hAnsiTheme="majorBidi" w:cstheme="majorBidi"/>
                <w:spacing w:val="-9"/>
              </w:rPr>
              <w:t xml:space="preserve"> </w:t>
            </w:r>
            <w:r w:rsidRPr="00981DA5">
              <w:rPr>
                <w:rFonts w:asciiTheme="majorBidi" w:hAnsiTheme="majorBidi" w:cstheme="majorBidi"/>
              </w:rPr>
              <w:t>3</w:t>
            </w:r>
            <w:r w:rsidRPr="00981DA5">
              <w:rPr>
                <w:rFonts w:asciiTheme="majorBidi" w:hAnsiTheme="majorBidi" w:cstheme="majorBidi"/>
                <w:spacing w:val="-15"/>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332399A9" w14:textId="77777777" w:rsidR="00981DA5" w:rsidRPr="00981DA5" w:rsidRDefault="00981DA5" w:rsidP="00981DA5">
            <w:pPr>
              <w:pStyle w:val="ListParagraph"/>
              <w:widowControl w:val="0"/>
              <w:numPr>
                <w:ilvl w:val="0"/>
                <w:numId w:val="20"/>
              </w:numPr>
              <w:tabs>
                <w:tab w:val="left" w:pos="1492"/>
              </w:tabs>
              <w:autoSpaceDE w:val="0"/>
              <w:autoSpaceDN w:val="0"/>
              <w:spacing w:line="271" w:lineRule="exact"/>
              <w:ind w:left="1491"/>
              <w:contextualSpacing w:val="0"/>
              <w:rPr>
                <w:rFonts w:asciiTheme="majorBidi" w:hAnsiTheme="majorBidi" w:cstheme="majorBidi"/>
              </w:rPr>
            </w:pPr>
            <w:r w:rsidRPr="00981DA5">
              <w:rPr>
                <w:rFonts w:asciiTheme="majorBidi" w:hAnsiTheme="majorBidi" w:cstheme="majorBidi"/>
              </w:rPr>
              <w:t>desert,</w:t>
            </w:r>
            <w:r w:rsidRPr="00981DA5">
              <w:rPr>
                <w:rFonts w:asciiTheme="majorBidi" w:hAnsiTheme="majorBidi" w:cstheme="majorBidi"/>
                <w:spacing w:val="-7"/>
              </w:rPr>
              <w:t xml:space="preserve"> </w:t>
            </w:r>
            <w:r w:rsidRPr="00981DA5">
              <w:rPr>
                <w:rFonts w:asciiTheme="majorBidi" w:hAnsiTheme="majorBidi" w:cstheme="majorBidi"/>
              </w:rPr>
              <w:t>100</w:t>
            </w:r>
            <w:r w:rsidRPr="00981DA5">
              <w:rPr>
                <w:rFonts w:asciiTheme="majorBidi" w:hAnsiTheme="majorBidi" w:cstheme="majorBidi"/>
                <w:spacing w:val="3"/>
              </w:rPr>
              <w:t xml:space="preserve"> </w:t>
            </w:r>
            <w:proofErr w:type="gramStart"/>
            <w:r w:rsidRPr="00981DA5">
              <w:rPr>
                <w:rFonts w:asciiTheme="majorBidi" w:hAnsiTheme="majorBidi" w:cstheme="majorBidi"/>
              </w:rPr>
              <w:t>g(</w:t>
            </w:r>
            <w:r w:rsidRPr="00981DA5">
              <w:rPr>
                <w:rFonts w:asciiTheme="majorBidi" w:hAnsiTheme="majorBidi" w:cstheme="majorBidi"/>
                <w:spacing w:val="-11"/>
              </w:rPr>
              <w:t xml:space="preserve"> </w:t>
            </w:r>
            <w:r w:rsidRPr="00981DA5">
              <w:rPr>
                <w:rFonts w:asciiTheme="majorBidi" w:hAnsiTheme="majorBidi" w:cstheme="majorBidi"/>
              </w:rPr>
              <w:t>minim</w:t>
            </w:r>
            <w:proofErr w:type="gramEnd"/>
            <w:r w:rsidRPr="00981DA5">
              <w:rPr>
                <w:rFonts w:asciiTheme="majorBidi" w:hAnsiTheme="majorBidi" w:cstheme="majorBidi"/>
                <w:spacing w:val="1"/>
              </w:rPr>
              <w:t xml:space="preserve"> </w:t>
            </w:r>
            <w:r w:rsidRPr="00981DA5">
              <w:rPr>
                <w:rFonts w:asciiTheme="majorBidi" w:hAnsiTheme="majorBidi" w:cstheme="majorBidi"/>
              </w:rPr>
              <w:t>5</w:t>
            </w:r>
            <w:r w:rsidRPr="00981DA5">
              <w:rPr>
                <w:rFonts w:asciiTheme="majorBidi" w:hAnsiTheme="majorBidi" w:cstheme="majorBidi"/>
                <w:spacing w:val="-12"/>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77CAC8E6" w14:textId="77777777" w:rsidR="00981DA5" w:rsidRPr="00981DA5" w:rsidRDefault="00981DA5" w:rsidP="00981DA5">
            <w:pPr>
              <w:pStyle w:val="ListParagraph"/>
              <w:widowControl w:val="0"/>
              <w:numPr>
                <w:ilvl w:val="0"/>
                <w:numId w:val="20"/>
              </w:numPr>
              <w:tabs>
                <w:tab w:val="left" w:pos="1492"/>
              </w:tabs>
              <w:autoSpaceDE w:val="0"/>
              <w:autoSpaceDN w:val="0"/>
              <w:spacing w:line="271" w:lineRule="exact"/>
              <w:ind w:left="1491"/>
              <w:contextualSpacing w:val="0"/>
              <w:rPr>
                <w:rFonts w:asciiTheme="majorBidi" w:hAnsiTheme="majorBidi" w:cstheme="majorBidi"/>
              </w:rPr>
            </w:pPr>
            <w:proofErr w:type="spellStart"/>
            <w:r w:rsidRPr="00981DA5">
              <w:rPr>
                <w:rFonts w:asciiTheme="majorBidi" w:hAnsiTheme="majorBidi" w:cstheme="majorBidi"/>
              </w:rPr>
              <w:t>fructe</w:t>
            </w:r>
            <w:proofErr w:type="spellEnd"/>
            <w:r w:rsidRPr="00981DA5">
              <w:rPr>
                <w:rFonts w:asciiTheme="majorBidi" w:hAnsiTheme="majorBidi" w:cstheme="majorBidi"/>
              </w:rPr>
              <w:t>,</w:t>
            </w:r>
            <w:r w:rsidRPr="00981DA5">
              <w:rPr>
                <w:rFonts w:asciiTheme="majorBidi" w:hAnsiTheme="majorBidi" w:cstheme="majorBidi"/>
                <w:spacing w:val="-2"/>
              </w:rPr>
              <w:t xml:space="preserve"> </w:t>
            </w:r>
            <w:r w:rsidRPr="00981DA5">
              <w:rPr>
                <w:rFonts w:asciiTheme="majorBidi" w:hAnsiTheme="majorBidi" w:cstheme="majorBidi"/>
              </w:rPr>
              <w:t>150</w:t>
            </w:r>
            <w:r w:rsidRPr="00981DA5">
              <w:rPr>
                <w:rFonts w:asciiTheme="majorBidi" w:hAnsiTheme="majorBidi" w:cstheme="majorBidi"/>
                <w:spacing w:val="-3"/>
              </w:rPr>
              <w:t xml:space="preserve"> </w:t>
            </w:r>
            <w:proofErr w:type="gramStart"/>
            <w:r w:rsidRPr="00981DA5">
              <w:rPr>
                <w:rFonts w:asciiTheme="majorBidi" w:hAnsiTheme="majorBidi" w:cstheme="majorBidi"/>
              </w:rPr>
              <w:t>g(</w:t>
            </w:r>
            <w:r w:rsidRPr="00981DA5">
              <w:rPr>
                <w:rFonts w:asciiTheme="majorBidi" w:hAnsiTheme="majorBidi" w:cstheme="majorBidi"/>
                <w:spacing w:val="-11"/>
              </w:rPr>
              <w:t xml:space="preserve"> </w:t>
            </w:r>
            <w:r w:rsidRPr="00981DA5">
              <w:rPr>
                <w:rFonts w:asciiTheme="majorBidi" w:hAnsiTheme="majorBidi" w:cstheme="majorBidi"/>
              </w:rPr>
              <w:t>minim</w:t>
            </w:r>
            <w:proofErr w:type="gramEnd"/>
            <w:r w:rsidRPr="00981DA5">
              <w:rPr>
                <w:rFonts w:asciiTheme="majorBidi" w:hAnsiTheme="majorBidi" w:cstheme="majorBidi"/>
                <w:spacing w:val="1"/>
              </w:rPr>
              <w:t xml:space="preserve"> </w:t>
            </w:r>
            <w:r w:rsidRPr="00981DA5">
              <w:rPr>
                <w:rFonts w:asciiTheme="majorBidi" w:hAnsiTheme="majorBidi" w:cstheme="majorBidi"/>
              </w:rPr>
              <w:t>3</w:t>
            </w:r>
            <w:r w:rsidRPr="00981DA5">
              <w:rPr>
                <w:rFonts w:asciiTheme="majorBidi" w:hAnsiTheme="majorBidi" w:cstheme="majorBidi"/>
                <w:spacing w:val="-13"/>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398A1DF6" w14:textId="77777777" w:rsidR="00981DA5" w:rsidRPr="00981DA5" w:rsidRDefault="00981DA5" w:rsidP="00981DA5">
            <w:pPr>
              <w:pStyle w:val="ListParagraph"/>
              <w:widowControl w:val="0"/>
              <w:numPr>
                <w:ilvl w:val="0"/>
                <w:numId w:val="20"/>
              </w:numPr>
              <w:tabs>
                <w:tab w:val="left" w:pos="1494"/>
              </w:tabs>
              <w:autoSpaceDE w:val="0"/>
              <w:autoSpaceDN w:val="0"/>
              <w:spacing w:before="4" w:line="275" w:lineRule="exact"/>
              <w:ind w:left="1493" w:hanging="134"/>
              <w:contextualSpacing w:val="0"/>
              <w:rPr>
                <w:rFonts w:asciiTheme="majorBidi" w:hAnsiTheme="majorBidi" w:cstheme="majorBidi"/>
              </w:rPr>
            </w:pPr>
            <w:proofErr w:type="spellStart"/>
            <w:r w:rsidRPr="00981DA5">
              <w:rPr>
                <w:rFonts w:asciiTheme="majorBidi" w:hAnsiTheme="majorBidi" w:cstheme="majorBidi"/>
              </w:rPr>
              <w:t>paine</w:t>
            </w:r>
            <w:proofErr w:type="spellEnd"/>
            <w:r w:rsidRPr="00981DA5">
              <w:rPr>
                <w:rFonts w:asciiTheme="majorBidi" w:hAnsiTheme="majorBidi" w:cstheme="majorBidi"/>
              </w:rPr>
              <w:t>, 80</w:t>
            </w:r>
            <w:r w:rsidRPr="00981DA5">
              <w:rPr>
                <w:rFonts w:asciiTheme="majorBidi" w:hAnsiTheme="majorBidi" w:cstheme="majorBidi"/>
                <w:spacing w:val="-4"/>
              </w:rPr>
              <w:t xml:space="preserve"> </w:t>
            </w:r>
            <w:r w:rsidRPr="00981DA5">
              <w:rPr>
                <w:rFonts w:asciiTheme="majorBidi" w:hAnsiTheme="majorBidi" w:cstheme="majorBidi"/>
              </w:rPr>
              <w:t>g</w:t>
            </w:r>
          </w:p>
          <w:p w14:paraId="02AC2A55" w14:textId="77777777" w:rsidR="00981DA5" w:rsidRPr="00981DA5" w:rsidRDefault="00981DA5" w:rsidP="00981DA5">
            <w:pPr>
              <w:pStyle w:val="ListParagraph"/>
              <w:widowControl w:val="0"/>
              <w:numPr>
                <w:ilvl w:val="0"/>
                <w:numId w:val="20"/>
              </w:numPr>
              <w:tabs>
                <w:tab w:val="left" w:pos="1494"/>
              </w:tabs>
              <w:autoSpaceDE w:val="0"/>
              <w:autoSpaceDN w:val="0"/>
              <w:spacing w:before="4" w:line="275" w:lineRule="exact"/>
              <w:ind w:left="1493" w:hanging="134"/>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apa</w:t>
            </w:r>
            <w:proofErr w:type="spellEnd"/>
            <w:proofErr w:type="gramEnd"/>
            <w:r w:rsidRPr="00981DA5">
              <w:rPr>
                <w:rFonts w:asciiTheme="majorBidi" w:hAnsiTheme="majorBidi" w:cstheme="majorBidi"/>
                <w:spacing w:val="-9"/>
                <w:lang w:val="fr-FR"/>
              </w:rPr>
              <w:t xml:space="preserve"> </w:t>
            </w:r>
            <w:proofErr w:type="spellStart"/>
            <w:r w:rsidRPr="00981DA5">
              <w:rPr>
                <w:rFonts w:asciiTheme="majorBidi" w:hAnsiTheme="majorBidi" w:cstheme="majorBidi"/>
                <w:lang w:val="fr-FR"/>
              </w:rPr>
              <w:t>minerala</w:t>
            </w:r>
            <w:proofErr w:type="spellEnd"/>
            <w:r w:rsidRPr="00981DA5">
              <w:rPr>
                <w:rFonts w:asciiTheme="majorBidi" w:hAnsiTheme="majorBidi" w:cstheme="majorBidi"/>
                <w:spacing w:val="-7"/>
                <w:lang w:val="fr-FR"/>
              </w:rPr>
              <w:t xml:space="preserve"> </w:t>
            </w:r>
            <w:proofErr w:type="spellStart"/>
            <w:r w:rsidRPr="00981DA5">
              <w:rPr>
                <w:rFonts w:asciiTheme="majorBidi" w:hAnsiTheme="majorBidi" w:cstheme="majorBidi"/>
                <w:lang w:val="fr-FR"/>
              </w:rPr>
              <w:t>carbogazoasa</w:t>
            </w:r>
            <w:proofErr w:type="spellEnd"/>
            <w:r w:rsidRPr="00981DA5">
              <w:rPr>
                <w:rFonts w:asciiTheme="majorBidi" w:hAnsiTheme="majorBidi" w:cstheme="majorBidi"/>
                <w:spacing w:val="8"/>
                <w:lang w:val="fr-FR"/>
              </w:rPr>
              <w:t xml:space="preserve"> </w:t>
            </w:r>
            <w:r w:rsidRPr="00981DA5">
              <w:rPr>
                <w:rFonts w:asciiTheme="majorBidi" w:hAnsiTheme="majorBidi" w:cstheme="majorBidi"/>
                <w:lang w:val="fr-FR"/>
              </w:rPr>
              <w:t>/</w:t>
            </w:r>
            <w:r w:rsidRPr="00981DA5">
              <w:rPr>
                <w:rFonts w:asciiTheme="majorBidi" w:hAnsiTheme="majorBidi" w:cstheme="majorBidi"/>
                <w:spacing w:val="-10"/>
                <w:lang w:val="fr-FR"/>
              </w:rPr>
              <w:t xml:space="preserve"> </w:t>
            </w:r>
            <w:proofErr w:type="spellStart"/>
            <w:r w:rsidRPr="00981DA5">
              <w:rPr>
                <w:rFonts w:asciiTheme="majorBidi" w:hAnsiTheme="majorBidi" w:cstheme="majorBidi"/>
                <w:lang w:val="fr-FR"/>
              </w:rPr>
              <w:t>plata</w:t>
            </w:r>
            <w:proofErr w:type="spellEnd"/>
            <w:r w:rsidRPr="00981DA5">
              <w:rPr>
                <w:rFonts w:asciiTheme="majorBidi" w:hAnsiTheme="majorBidi" w:cstheme="majorBidi"/>
                <w:lang w:val="fr-FR"/>
              </w:rPr>
              <w:t>,</w:t>
            </w:r>
            <w:r w:rsidRPr="00981DA5">
              <w:rPr>
                <w:rFonts w:asciiTheme="majorBidi" w:hAnsiTheme="majorBidi" w:cstheme="majorBidi"/>
                <w:spacing w:val="-1"/>
                <w:lang w:val="fr-FR"/>
              </w:rPr>
              <w:t xml:space="preserve"> </w:t>
            </w:r>
            <w:r w:rsidRPr="00981DA5">
              <w:rPr>
                <w:rFonts w:asciiTheme="majorBidi" w:hAnsiTheme="majorBidi" w:cstheme="majorBidi"/>
                <w:lang w:val="fr-FR"/>
              </w:rPr>
              <w:t>500</w:t>
            </w:r>
            <w:r w:rsidRPr="00981DA5">
              <w:rPr>
                <w:rFonts w:asciiTheme="majorBidi" w:hAnsiTheme="majorBidi" w:cstheme="majorBidi"/>
                <w:spacing w:val="-5"/>
                <w:lang w:val="fr-FR"/>
              </w:rPr>
              <w:t xml:space="preserve"> </w:t>
            </w:r>
            <w:r w:rsidRPr="00981DA5">
              <w:rPr>
                <w:rFonts w:asciiTheme="majorBidi" w:hAnsiTheme="majorBidi" w:cstheme="majorBidi"/>
                <w:lang w:val="fr-FR"/>
              </w:rPr>
              <w:t>ml</w:t>
            </w:r>
          </w:p>
          <w:p w14:paraId="21E0A8B1" w14:textId="77777777" w:rsidR="00981DA5" w:rsidRPr="00981DA5" w:rsidRDefault="00981DA5" w:rsidP="00981DA5">
            <w:pPr>
              <w:pStyle w:val="ListParagraph"/>
              <w:widowControl w:val="0"/>
              <w:numPr>
                <w:ilvl w:val="0"/>
                <w:numId w:val="20"/>
              </w:numPr>
              <w:tabs>
                <w:tab w:val="left" w:pos="1501"/>
              </w:tabs>
              <w:autoSpaceDE w:val="0"/>
              <w:autoSpaceDN w:val="0"/>
              <w:spacing w:line="275" w:lineRule="exact"/>
              <w:ind w:left="1500" w:hanging="134"/>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bauturi</w:t>
            </w:r>
            <w:proofErr w:type="spellEnd"/>
            <w:proofErr w:type="gramEnd"/>
            <w:r w:rsidRPr="00981DA5">
              <w:rPr>
                <w:rFonts w:asciiTheme="majorBidi" w:hAnsiTheme="majorBidi" w:cstheme="majorBidi"/>
                <w:spacing w:val="-3"/>
                <w:lang w:val="fr-FR"/>
              </w:rPr>
              <w:t xml:space="preserve"> </w:t>
            </w:r>
            <w:proofErr w:type="spellStart"/>
            <w:r w:rsidRPr="00981DA5">
              <w:rPr>
                <w:rFonts w:asciiTheme="majorBidi" w:hAnsiTheme="majorBidi" w:cstheme="majorBidi"/>
                <w:lang w:val="fr-FR"/>
              </w:rPr>
              <w:t>racoritoare</w:t>
            </w:r>
            <w:proofErr w:type="spellEnd"/>
            <w:r w:rsidRPr="00981DA5">
              <w:rPr>
                <w:rFonts w:asciiTheme="majorBidi" w:hAnsiTheme="majorBidi" w:cstheme="majorBidi"/>
                <w:spacing w:val="1"/>
                <w:lang w:val="fr-FR"/>
              </w:rPr>
              <w:t xml:space="preserve"> </w:t>
            </w:r>
            <w:r w:rsidRPr="00981DA5">
              <w:rPr>
                <w:rFonts w:asciiTheme="majorBidi" w:hAnsiTheme="majorBidi" w:cstheme="majorBidi"/>
                <w:lang w:val="fr-FR"/>
              </w:rPr>
              <w:t>si</w:t>
            </w:r>
            <w:r w:rsidRPr="00981DA5">
              <w:rPr>
                <w:rFonts w:asciiTheme="majorBidi" w:hAnsiTheme="majorBidi" w:cstheme="majorBidi"/>
                <w:spacing w:val="-9"/>
                <w:lang w:val="fr-FR"/>
              </w:rPr>
              <w:t xml:space="preserve"> </w:t>
            </w:r>
            <w:r w:rsidRPr="00981DA5">
              <w:rPr>
                <w:rFonts w:asciiTheme="majorBidi" w:hAnsiTheme="majorBidi" w:cstheme="majorBidi"/>
                <w:lang w:val="fr-FR"/>
              </w:rPr>
              <w:t>nectar</w:t>
            </w:r>
            <w:r w:rsidRPr="00981DA5">
              <w:rPr>
                <w:rFonts w:asciiTheme="majorBidi" w:hAnsiTheme="majorBidi" w:cstheme="majorBidi"/>
                <w:spacing w:val="9"/>
                <w:lang w:val="fr-FR"/>
              </w:rPr>
              <w:t xml:space="preserve"> </w:t>
            </w:r>
            <w:proofErr w:type="spellStart"/>
            <w:r w:rsidRPr="00981DA5">
              <w:rPr>
                <w:rFonts w:asciiTheme="majorBidi" w:hAnsiTheme="majorBidi" w:cstheme="majorBidi"/>
                <w:lang w:val="fr-FR"/>
              </w:rPr>
              <w:t>din</w:t>
            </w:r>
            <w:proofErr w:type="spellEnd"/>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fructe</w:t>
            </w:r>
            <w:proofErr w:type="spellEnd"/>
            <w:r w:rsidRPr="00981DA5">
              <w:rPr>
                <w:rFonts w:asciiTheme="majorBidi" w:hAnsiTheme="majorBidi" w:cstheme="majorBidi"/>
                <w:lang w:val="fr-FR"/>
              </w:rPr>
              <w:t>,</w:t>
            </w:r>
            <w:r w:rsidRPr="00981DA5">
              <w:rPr>
                <w:rFonts w:asciiTheme="majorBidi" w:hAnsiTheme="majorBidi" w:cstheme="majorBidi"/>
                <w:spacing w:val="-2"/>
                <w:lang w:val="fr-FR"/>
              </w:rPr>
              <w:t xml:space="preserve"> </w:t>
            </w:r>
            <w:r w:rsidRPr="00981DA5">
              <w:rPr>
                <w:rFonts w:asciiTheme="majorBidi" w:hAnsiTheme="majorBidi" w:cstheme="majorBidi"/>
                <w:lang w:val="fr-FR"/>
              </w:rPr>
              <w:t>250</w:t>
            </w:r>
            <w:r w:rsidRPr="00981DA5">
              <w:rPr>
                <w:rFonts w:asciiTheme="majorBidi" w:hAnsiTheme="majorBidi" w:cstheme="majorBidi"/>
                <w:spacing w:val="-1"/>
                <w:lang w:val="fr-FR"/>
              </w:rPr>
              <w:t xml:space="preserve"> </w:t>
            </w:r>
            <w:r w:rsidRPr="00981DA5">
              <w:rPr>
                <w:rFonts w:asciiTheme="majorBidi" w:hAnsiTheme="majorBidi" w:cstheme="majorBidi"/>
                <w:lang w:val="fr-FR"/>
              </w:rPr>
              <w:t>ml</w:t>
            </w:r>
          </w:p>
          <w:p w14:paraId="1A57806F" w14:textId="77777777" w:rsidR="00981DA5" w:rsidRPr="00981DA5" w:rsidRDefault="00981DA5" w:rsidP="00981DA5">
            <w:pPr>
              <w:pStyle w:val="Heading5"/>
              <w:rPr>
                <w:rFonts w:asciiTheme="majorBidi" w:hAnsiTheme="majorBidi"/>
                <w:color w:val="auto"/>
                <w:sz w:val="24"/>
                <w:szCs w:val="24"/>
              </w:rPr>
            </w:pPr>
            <w:proofErr w:type="spellStart"/>
            <w:r w:rsidRPr="00981DA5">
              <w:rPr>
                <w:rFonts w:asciiTheme="majorBidi" w:hAnsiTheme="majorBidi"/>
                <w:color w:val="auto"/>
                <w:spacing w:val="-1"/>
                <w:sz w:val="24"/>
                <w:szCs w:val="24"/>
              </w:rPr>
              <w:t>Cantitățile</w:t>
            </w:r>
            <w:proofErr w:type="spellEnd"/>
            <w:r w:rsidRPr="00981DA5">
              <w:rPr>
                <w:rFonts w:asciiTheme="majorBidi" w:hAnsiTheme="majorBidi"/>
                <w:color w:val="auto"/>
                <w:spacing w:val="-12"/>
                <w:sz w:val="24"/>
                <w:szCs w:val="24"/>
              </w:rPr>
              <w:t xml:space="preserve"> </w:t>
            </w:r>
            <w:proofErr w:type="spellStart"/>
            <w:r w:rsidRPr="00981DA5">
              <w:rPr>
                <w:rFonts w:asciiTheme="majorBidi" w:hAnsiTheme="majorBidi"/>
                <w:color w:val="auto"/>
                <w:spacing w:val="-1"/>
                <w:sz w:val="24"/>
                <w:szCs w:val="24"/>
              </w:rPr>
              <w:t>specificate</w:t>
            </w:r>
            <w:proofErr w:type="spellEnd"/>
            <w:r w:rsidRPr="00981DA5">
              <w:rPr>
                <w:rFonts w:asciiTheme="majorBidi" w:hAnsiTheme="majorBidi"/>
                <w:color w:val="auto"/>
                <w:sz w:val="24"/>
                <w:szCs w:val="24"/>
              </w:rPr>
              <w:t xml:space="preserve"> </w:t>
            </w:r>
            <w:r w:rsidRPr="00981DA5">
              <w:rPr>
                <w:rFonts w:asciiTheme="majorBidi" w:hAnsiTheme="majorBidi"/>
                <w:color w:val="auto"/>
                <w:spacing w:val="-1"/>
                <w:sz w:val="24"/>
                <w:szCs w:val="24"/>
                <w:u w:val="single"/>
              </w:rPr>
              <w:t>sunt</w:t>
            </w:r>
            <w:r w:rsidRPr="00981DA5">
              <w:rPr>
                <w:rFonts w:asciiTheme="majorBidi" w:hAnsiTheme="majorBidi"/>
                <w:color w:val="auto"/>
                <w:spacing w:val="-12"/>
                <w:sz w:val="24"/>
                <w:szCs w:val="24"/>
                <w:u w:val="single"/>
              </w:rPr>
              <w:t xml:space="preserve"> </w:t>
            </w:r>
            <w:proofErr w:type="spellStart"/>
            <w:r w:rsidRPr="00981DA5">
              <w:rPr>
                <w:rFonts w:asciiTheme="majorBidi" w:hAnsiTheme="majorBidi"/>
                <w:color w:val="auto"/>
                <w:spacing w:val="-1"/>
                <w:sz w:val="24"/>
                <w:szCs w:val="24"/>
                <w:u w:val="single"/>
              </w:rPr>
              <w:t>gramaje</w:t>
            </w:r>
            <w:proofErr w:type="spellEnd"/>
            <w:r w:rsidRPr="00981DA5">
              <w:rPr>
                <w:rFonts w:asciiTheme="majorBidi" w:hAnsiTheme="majorBidi"/>
                <w:color w:val="auto"/>
                <w:spacing w:val="-11"/>
                <w:sz w:val="24"/>
                <w:szCs w:val="24"/>
                <w:u w:val="single"/>
              </w:rPr>
              <w:t xml:space="preserve"> </w:t>
            </w:r>
            <w:r w:rsidRPr="00981DA5">
              <w:rPr>
                <w:rFonts w:asciiTheme="majorBidi" w:hAnsiTheme="majorBidi"/>
                <w:color w:val="auto"/>
                <w:spacing w:val="-1"/>
                <w:sz w:val="24"/>
                <w:szCs w:val="24"/>
                <w:u w:val="single"/>
              </w:rPr>
              <w:t>finite</w:t>
            </w:r>
            <w:r w:rsidRPr="00981DA5">
              <w:rPr>
                <w:rFonts w:asciiTheme="majorBidi" w:hAnsiTheme="majorBidi"/>
                <w:color w:val="auto"/>
                <w:spacing w:val="-1"/>
                <w:sz w:val="24"/>
                <w:szCs w:val="24"/>
              </w:rPr>
              <w:t>,</w:t>
            </w:r>
            <w:r w:rsidRPr="00981DA5">
              <w:rPr>
                <w:rFonts w:asciiTheme="majorBidi" w:hAnsiTheme="majorBidi"/>
                <w:color w:val="auto"/>
                <w:spacing w:val="-14"/>
                <w:sz w:val="24"/>
                <w:szCs w:val="24"/>
              </w:rPr>
              <w:t xml:space="preserve"> </w:t>
            </w:r>
            <w:proofErr w:type="spellStart"/>
            <w:r w:rsidRPr="00981DA5">
              <w:rPr>
                <w:rFonts w:asciiTheme="majorBidi" w:hAnsiTheme="majorBidi"/>
                <w:color w:val="auto"/>
                <w:spacing w:val="-1"/>
                <w:sz w:val="24"/>
                <w:szCs w:val="24"/>
              </w:rPr>
              <w:t>după</w:t>
            </w:r>
            <w:proofErr w:type="spellEnd"/>
            <w:r w:rsidRPr="00981DA5">
              <w:rPr>
                <w:rFonts w:asciiTheme="majorBidi" w:hAnsiTheme="majorBidi"/>
                <w:color w:val="auto"/>
                <w:spacing w:val="-6"/>
                <w:sz w:val="24"/>
                <w:szCs w:val="24"/>
              </w:rPr>
              <w:t xml:space="preserve"> </w:t>
            </w:r>
            <w:proofErr w:type="spellStart"/>
            <w:r w:rsidRPr="00981DA5">
              <w:rPr>
                <w:rFonts w:asciiTheme="majorBidi" w:hAnsiTheme="majorBidi"/>
                <w:color w:val="auto"/>
                <w:spacing w:val="-1"/>
                <w:sz w:val="24"/>
                <w:szCs w:val="24"/>
              </w:rPr>
              <w:t>procesarea</w:t>
            </w:r>
            <w:proofErr w:type="spellEnd"/>
            <w:r w:rsidRPr="00981DA5">
              <w:rPr>
                <w:rFonts w:asciiTheme="majorBidi" w:hAnsiTheme="majorBidi"/>
                <w:color w:val="auto"/>
                <w:spacing w:val="-9"/>
                <w:sz w:val="24"/>
                <w:szCs w:val="24"/>
              </w:rPr>
              <w:t xml:space="preserve"> </w:t>
            </w:r>
            <w:proofErr w:type="spellStart"/>
            <w:r w:rsidRPr="00981DA5">
              <w:rPr>
                <w:rFonts w:asciiTheme="majorBidi" w:hAnsiTheme="majorBidi"/>
                <w:color w:val="auto"/>
                <w:sz w:val="24"/>
                <w:szCs w:val="24"/>
              </w:rPr>
              <w:t>termică</w:t>
            </w:r>
            <w:proofErr w:type="spellEnd"/>
            <w:r w:rsidRPr="00981DA5">
              <w:rPr>
                <w:rFonts w:asciiTheme="majorBidi" w:hAnsiTheme="majorBidi"/>
                <w:color w:val="auto"/>
                <w:spacing w:val="-4"/>
                <w:sz w:val="24"/>
                <w:szCs w:val="24"/>
              </w:rPr>
              <w:t xml:space="preserve"> </w:t>
            </w:r>
            <w:r w:rsidRPr="00981DA5">
              <w:rPr>
                <w:rFonts w:asciiTheme="majorBidi" w:hAnsiTheme="majorBidi"/>
                <w:b/>
                <w:color w:val="auto"/>
                <w:sz w:val="24"/>
                <w:szCs w:val="24"/>
              </w:rPr>
              <w:t>a</w:t>
            </w:r>
            <w:r w:rsidRPr="00981DA5">
              <w:rPr>
                <w:rFonts w:asciiTheme="majorBidi" w:hAnsiTheme="majorBidi"/>
                <w:b/>
                <w:color w:val="auto"/>
                <w:spacing w:val="-11"/>
                <w:sz w:val="24"/>
                <w:szCs w:val="24"/>
              </w:rPr>
              <w:t xml:space="preserve"> </w:t>
            </w:r>
            <w:proofErr w:type="spellStart"/>
            <w:r w:rsidRPr="00981DA5">
              <w:rPr>
                <w:rFonts w:asciiTheme="majorBidi" w:hAnsiTheme="majorBidi"/>
                <w:color w:val="auto"/>
                <w:sz w:val="24"/>
                <w:szCs w:val="24"/>
              </w:rPr>
              <w:lastRenderedPageBreak/>
              <w:t>preparatelor</w:t>
            </w:r>
            <w:proofErr w:type="spellEnd"/>
            <w:r w:rsidRPr="00981DA5">
              <w:rPr>
                <w:rFonts w:asciiTheme="majorBidi" w:hAnsiTheme="majorBidi"/>
                <w:color w:val="auto"/>
                <w:sz w:val="24"/>
                <w:szCs w:val="24"/>
              </w:rPr>
              <w:t>.</w:t>
            </w:r>
          </w:p>
          <w:p w14:paraId="29E6DD85" w14:textId="77777777" w:rsidR="00981DA5" w:rsidRPr="00981DA5" w:rsidRDefault="00981DA5" w:rsidP="00981DA5">
            <w:pPr>
              <w:pStyle w:val="ListParagraph"/>
              <w:widowControl w:val="0"/>
              <w:autoSpaceDE w:val="0"/>
              <w:autoSpaceDN w:val="0"/>
              <w:spacing w:line="228" w:lineRule="auto"/>
              <w:ind w:left="262" w:right="9"/>
              <w:contextualSpacing w:val="0"/>
              <w:jc w:val="both"/>
              <w:rPr>
                <w:rFonts w:asciiTheme="majorBidi" w:hAnsiTheme="majorBidi" w:cstheme="majorBidi"/>
                <w:b/>
              </w:rPr>
            </w:pPr>
          </w:p>
          <w:p w14:paraId="18CCFDD4" w14:textId="77777777" w:rsidR="00981DA5" w:rsidRPr="00981DA5" w:rsidRDefault="00981DA5" w:rsidP="00981DA5">
            <w:pPr>
              <w:pStyle w:val="ListParagraph"/>
              <w:widowControl w:val="0"/>
              <w:autoSpaceDE w:val="0"/>
              <w:autoSpaceDN w:val="0"/>
              <w:spacing w:line="275" w:lineRule="exact"/>
              <w:ind w:left="180"/>
              <w:contextualSpacing w:val="0"/>
              <w:rPr>
                <w:rFonts w:asciiTheme="majorBidi" w:hAnsiTheme="majorBidi" w:cstheme="majorBidi"/>
                <w:lang w:val="fr-FR"/>
              </w:rPr>
            </w:pPr>
            <w:r w:rsidRPr="00981DA5">
              <w:rPr>
                <w:rFonts w:asciiTheme="majorBidi" w:hAnsiTheme="majorBidi" w:cstheme="majorBidi"/>
                <w:b/>
                <w:w w:val="105"/>
                <w:u w:val="single"/>
                <w:lang w:val="fr-FR"/>
              </w:rPr>
              <w:t xml:space="preserve">a) </w:t>
            </w:r>
            <w:proofErr w:type="spellStart"/>
            <w:r w:rsidRPr="00981DA5">
              <w:rPr>
                <w:rFonts w:asciiTheme="majorBidi" w:hAnsiTheme="majorBidi" w:cstheme="majorBidi"/>
                <w:b/>
                <w:w w:val="105"/>
                <w:u w:val="single"/>
                <w:lang w:val="fr-FR"/>
              </w:rPr>
              <w:t>Serviciu</w:t>
            </w:r>
            <w:proofErr w:type="spellEnd"/>
            <w:r w:rsidRPr="00981DA5">
              <w:rPr>
                <w:rFonts w:asciiTheme="majorBidi" w:hAnsiTheme="majorBidi" w:cstheme="majorBidi"/>
                <w:b/>
                <w:w w:val="105"/>
                <w:u w:val="single"/>
                <w:lang w:val="fr-FR"/>
              </w:rPr>
              <w:t xml:space="preserve"> de </w:t>
            </w:r>
            <w:proofErr w:type="spellStart"/>
            <w:r w:rsidRPr="00981DA5">
              <w:rPr>
                <w:rFonts w:asciiTheme="majorBidi" w:hAnsiTheme="majorBidi" w:cstheme="majorBidi"/>
                <w:b/>
                <w:w w:val="105"/>
                <w:u w:val="single"/>
                <w:lang w:val="fr-FR"/>
              </w:rPr>
              <w:t>servire</w:t>
            </w:r>
            <w:proofErr w:type="spellEnd"/>
            <w:r w:rsidRPr="00981DA5">
              <w:rPr>
                <w:rFonts w:asciiTheme="majorBidi" w:hAnsiTheme="majorBidi" w:cstheme="majorBidi"/>
                <w:b/>
                <w:w w:val="105"/>
                <w:u w:val="single"/>
                <w:lang w:val="fr-FR"/>
              </w:rPr>
              <w:t xml:space="preserve"> </w:t>
            </w:r>
            <w:proofErr w:type="spellStart"/>
            <w:r w:rsidRPr="00981DA5">
              <w:rPr>
                <w:rFonts w:asciiTheme="majorBidi" w:hAnsiTheme="majorBidi" w:cstheme="majorBidi"/>
                <w:b/>
                <w:w w:val="105"/>
                <w:u w:val="single"/>
                <w:lang w:val="fr-FR"/>
              </w:rPr>
              <w:t>masa</w:t>
            </w:r>
            <w:proofErr w:type="spellEnd"/>
            <w:r w:rsidRPr="00981DA5">
              <w:rPr>
                <w:rFonts w:asciiTheme="majorBidi" w:hAnsiTheme="majorBidi" w:cstheme="majorBidi"/>
                <w:b/>
                <w:w w:val="105"/>
                <w:u w:val="single"/>
                <w:lang w:val="fr-FR"/>
              </w:rPr>
              <w:t xml:space="preserve"> de </w:t>
            </w:r>
            <w:proofErr w:type="spellStart"/>
            <w:r w:rsidRPr="00981DA5">
              <w:rPr>
                <w:rFonts w:asciiTheme="majorBidi" w:hAnsiTheme="majorBidi" w:cstheme="majorBidi"/>
                <w:b/>
                <w:u w:val="single"/>
                <w:lang w:val="fr-FR"/>
              </w:rPr>
              <w:t>prânz</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pentru</w:t>
            </w:r>
            <w:proofErr w:type="spellEnd"/>
            <w:r w:rsidRPr="00981DA5">
              <w:rPr>
                <w:rFonts w:asciiTheme="majorBidi" w:hAnsiTheme="majorBidi" w:cstheme="majorBidi"/>
                <w:lang w:val="fr-FR"/>
              </w:rPr>
              <w:t xml:space="preserve"> 16 </w:t>
            </w:r>
            <w:proofErr w:type="spellStart"/>
            <w:r w:rsidRPr="00981DA5">
              <w:rPr>
                <w:rFonts w:asciiTheme="majorBidi" w:hAnsiTheme="majorBidi" w:cstheme="majorBidi"/>
                <w:lang w:val="fr-FR"/>
              </w:rPr>
              <w:t>persoane</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în</w:t>
            </w:r>
            <w:proofErr w:type="spellEnd"/>
            <w:r w:rsidRPr="00981DA5">
              <w:rPr>
                <w:rFonts w:asciiTheme="majorBidi" w:hAnsiTheme="majorBidi" w:cstheme="majorBidi"/>
                <w:lang w:val="fr-FR"/>
              </w:rPr>
              <w:t xml:space="preserve"> data de 09.11.2022</w:t>
            </w:r>
          </w:p>
          <w:p w14:paraId="0B325E93" w14:textId="77777777" w:rsidR="00981DA5" w:rsidRPr="00981DA5" w:rsidRDefault="00981DA5" w:rsidP="00981DA5">
            <w:pPr>
              <w:pStyle w:val="ListParagraph"/>
              <w:widowControl w:val="0"/>
              <w:autoSpaceDE w:val="0"/>
              <w:autoSpaceDN w:val="0"/>
              <w:spacing w:line="271" w:lineRule="exact"/>
              <w:ind w:left="0" w:right="9"/>
              <w:contextualSpacing w:val="0"/>
              <w:jc w:val="both"/>
              <w:rPr>
                <w:rFonts w:asciiTheme="majorBidi" w:hAnsiTheme="majorBidi" w:cstheme="majorBidi"/>
                <w:spacing w:val="-1"/>
                <w:lang w:val="fr-FR"/>
              </w:rPr>
            </w:pPr>
            <w:proofErr w:type="spellStart"/>
            <w:proofErr w:type="gramStart"/>
            <w:r w:rsidRPr="00981DA5">
              <w:rPr>
                <w:rFonts w:asciiTheme="majorBidi" w:hAnsiTheme="majorBidi" w:cstheme="majorBidi"/>
                <w:b/>
                <w:lang w:val="fr-FR"/>
              </w:rPr>
              <w:t>Locatie</w:t>
            </w:r>
            <w:proofErr w:type="spellEnd"/>
            <w:r w:rsidRPr="00981DA5">
              <w:rPr>
                <w:rFonts w:asciiTheme="majorBidi" w:hAnsiTheme="majorBidi" w:cstheme="majorBidi"/>
                <w:lang w:val="fr-FR"/>
              </w:rPr>
              <w:t>:</w:t>
            </w:r>
            <w:proofErr w:type="gramEnd"/>
            <w:r w:rsidRPr="00981DA5">
              <w:rPr>
                <w:rFonts w:asciiTheme="majorBidi" w:hAnsiTheme="majorBidi" w:cstheme="majorBidi"/>
                <w:spacing w:val="-1"/>
                <w:lang w:val="fr-FR"/>
              </w:rPr>
              <w:t xml:space="preserve"> </w:t>
            </w:r>
            <w:proofErr w:type="spellStart"/>
            <w:r w:rsidRPr="00981DA5">
              <w:rPr>
                <w:rFonts w:asciiTheme="majorBidi" w:hAnsiTheme="majorBidi" w:cstheme="majorBidi"/>
                <w:b/>
                <w:lang w:val="fr-FR"/>
              </w:rPr>
              <w:t>Prestatorul</w:t>
            </w:r>
            <w:proofErr w:type="spellEnd"/>
            <w:r w:rsidRPr="00981DA5">
              <w:rPr>
                <w:rFonts w:asciiTheme="majorBidi" w:hAnsiTheme="majorBidi" w:cstheme="majorBidi"/>
                <w:b/>
                <w:lang w:val="fr-FR"/>
              </w:rPr>
              <w:t xml:space="preserve"> va </w:t>
            </w:r>
            <w:proofErr w:type="spellStart"/>
            <w:r w:rsidRPr="00981DA5">
              <w:rPr>
                <w:rFonts w:asciiTheme="majorBidi" w:hAnsiTheme="majorBidi" w:cstheme="majorBidi"/>
                <w:b/>
                <w:lang w:val="fr-FR"/>
              </w:rPr>
              <w:t>asigura</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servirea</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mesei</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intr-o</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unitate</w:t>
            </w:r>
            <w:proofErr w:type="spellEnd"/>
            <w:r w:rsidRPr="00981DA5">
              <w:rPr>
                <w:rFonts w:asciiTheme="majorBidi" w:hAnsiTheme="majorBidi" w:cstheme="majorBidi"/>
                <w:b/>
                <w:lang w:val="fr-FR"/>
              </w:rPr>
              <w:t xml:space="preserve"> de </w:t>
            </w:r>
            <w:proofErr w:type="spellStart"/>
            <w:r w:rsidRPr="00981DA5">
              <w:rPr>
                <w:rFonts w:asciiTheme="majorBidi" w:hAnsiTheme="majorBidi" w:cstheme="majorBidi"/>
                <w:b/>
                <w:lang w:val="fr-FR"/>
              </w:rPr>
              <w:t>alimentatie</w:t>
            </w:r>
            <w:proofErr w:type="spellEnd"/>
            <w:r w:rsidRPr="00981DA5">
              <w:rPr>
                <w:rFonts w:asciiTheme="majorBidi" w:hAnsiTheme="majorBidi" w:cstheme="majorBidi"/>
                <w:b/>
                <w:lang w:val="fr-FR"/>
              </w:rPr>
              <w:t xml:space="preserve"> publica, </w:t>
            </w:r>
            <w:proofErr w:type="spellStart"/>
            <w:r w:rsidRPr="00981DA5">
              <w:rPr>
                <w:rFonts w:asciiTheme="majorBidi" w:hAnsiTheme="majorBidi" w:cstheme="majorBidi"/>
                <w:b/>
                <w:lang w:val="fr-FR"/>
              </w:rPr>
              <w:t>aflată</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în</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incinta</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hotelului</w:t>
            </w:r>
            <w:proofErr w:type="spellEnd"/>
            <w:r w:rsidRPr="00981DA5">
              <w:rPr>
                <w:rFonts w:asciiTheme="majorBidi" w:hAnsiTheme="majorBidi" w:cstheme="majorBidi"/>
                <w:b/>
                <w:lang w:val="fr-FR"/>
              </w:rPr>
              <w:t xml:space="preserve"> </w:t>
            </w:r>
            <w:proofErr w:type="spellStart"/>
            <w:r w:rsidRPr="00981DA5">
              <w:rPr>
                <w:rFonts w:asciiTheme="majorBidi" w:hAnsiTheme="majorBidi" w:cstheme="majorBidi"/>
                <w:b/>
                <w:lang w:val="fr-FR"/>
              </w:rPr>
              <w:t>în</w:t>
            </w:r>
            <w:proofErr w:type="spellEnd"/>
            <w:r w:rsidRPr="00981DA5">
              <w:rPr>
                <w:rFonts w:asciiTheme="majorBidi" w:hAnsiTheme="majorBidi" w:cstheme="majorBidi"/>
                <w:b/>
                <w:lang w:val="fr-FR"/>
              </w:rPr>
              <w:t xml:space="preserve"> care se face </w:t>
            </w:r>
            <w:proofErr w:type="spellStart"/>
            <w:r w:rsidRPr="00981DA5">
              <w:rPr>
                <w:rFonts w:asciiTheme="majorBidi" w:hAnsiTheme="majorBidi" w:cstheme="majorBidi"/>
                <w:b/>
                <w:lang w:val="fr-FR"/>
              </w:rPr>
              <w:t>cazarea</w:t>
            </w:r>
            <w:proofErr w:type="spellEnd"/>
            <w:r w:rsidRPr="00981DA5">
              <w:rPr>
                <w:rFonts w:asciiTheme="majorBidi" w:hAnsiTheme="majorBidi" w:cstheme="majorBidi"/>
                <w:spacing w:val="-1"/>
                <w:lang w:val="fr-FR"/>
              </w:rPr>
              <w:t xml:space="preserve"> </w:t>
            </w:r>
          </w:p>
          <w:p w14:paraId="2662D57E" w14:textId="77777777" w:rsidR="00981DA5" w:rsidRPr="00C14339" w:rsidRDefault="00981DA5" w:rsidP="00981DA5">
            <w:pPr>
              <w:pStyle w:val="Heading5"/>
              <w:spacing w:before="7" w:line="237" w:lineRule="auto"/>
              <w:ind w:right="9"/>
              <w:rPr>
                <w:rFonts w:asciiTheme="majorBidi" w:hAnsiTheme="majorBidi"/>
                <w:color w:val="auto"/>
                <w:sz w:val="24"/>
                <w:szCs w:val="24"/>
              </w:rPr>
            </w:pPr>
            <w:proofErr w:type="spellStart"/>
            <w:r w:rsidRPr="00C14339">
              <w:rPr>
                <w:rFonts w:asciiTheme="majorBidi" w:hAnsiTheme="majorBidi"/>
                <w:color w:val="auto"/>
                <w:sz w:val="24"/>
                <w:szCs w:val="24"/>
              </w:rPr>
              <w:t>Structura</w:t>
            </w:r>
            <w:proofErr w:type="spellEnd"/>
            <w:r w:rsidRPr="00C14339">
              <w:rPr>
                <w:rFonts w:asciiTheme="majorBidi" w:hAnsiTheme="majorBidi"/>
                <w:color w:val="auto"/>
                <w:spacing w:val="56"/>
                <w:sz w:val="24"/>
                <w:szCs w:val="24"/>
              </w:rPr>
              <w:t xml:space="preserve"> </w:t>
            </w:r>
            <w:proofErr w:type="spellStart"/>
            <w:r w:rsidRPr="00C14339">
              <w:rPr>
                <w:rFonts w:asciiTheme="majorBidi" w:hAnsiTheme="majorBidi"/>
                <w:color w:val="auto"/>
                <w:sz w:val="24"/>
                <w:szCs w:val="24"/>
              </w:rPr>
              <w:t>meniu</w:t>
            </w:r>
            <w:proofErr w:type="spellEnd"/>
            <w:r w:rsidRPr="00C14339">
              <w:rPr>
                <w:rFonts w:asciiTheme="majorBidi" w:hAnsiTheme="majorBidi"/>
                <w:color w:val="auto"/>
                <w:spacing w:val="52"/>
                <w:sz w:val="24"/>
                <w:szCs w:val="24"/>
              </w:rPr>
              <w:t xml:space="preserve"> </w:t>
            </w:r>
            <w:proofErr w:type="spellStart"/>
            <w:r w:rsidRPr="00C14339">
              <w:rPr>
                <w:rFonts w:asciiTheme="majorBidi" w:hAnsiTheme="majorBidi"/>
                <w:color w:val="auto"/>
                <w:sz w:val="24"/>
                <w:szCs w:val="24"/>
              </w:rPr>
              <w:t>prânz</w:t>
            </w:r>
            <w:proofErr w:type="spellEnd"/>
            <w:r w:rsidRPr="00C14339">
              <w:rPr>
                <w:rFonts w:asciiTheme="majorBidi" w:hAnsiTheme="majorBidi"/>
                <w:color w:val="auto"/>
                <w:spacing w:val="49"/>
                <w:sz w:val="24"/>
                <w:szCs w:val="24"/>
              </w:rPr>
              <w:t xml:space="preserve"> </w:t>
            </w:r>
            <w:r w:rsidRPr="00C14339">
              <w:rPr>
                <w:rFonts w:asciiTheme="majorBidi" w:hAnsiTheme="majorBidi"/>
                <w:color w:val="auto"/>
                <w:sz w:val="24"/>
                <w:szCs w:val="24"/>
              </w:rPr>
              <w:t>/</w:t>
            </w:r>
            <w:r w:rsidRPr="00C14339">
              <w:rPr>
                <w:rFonts w:asciiTheme="majorBidi" w:hAnsiTheme="majorBidi"/>
                <w:color w:val="auto"/>
                <w:spacing w:val="31"/>
                <w:sz w:val="24"/>
                <w:szCs w:val="24"/>
              </w:rPr>
              <w:t xml:space="preserve"> </w:t>
            </w:r>
            <w:proofErr w:type="spellStart"/>
            <w:r w:rsidRPr="00C14339">
              <w:rPr>
                <w:rFonts w:asciiTheme="majorBidi" w:hAnsiTheme="majorBidi"/>
                <w:color w:val="auto"/>
                <w:sz w:val="24"/>
                <w:szCs w:val="24"/>
              </w:rPr>
              <w:t>persoana</w:t>
            </w:r>
            <w:proofErr w:type="spellEnd"/>
            <w:r w:rsidRPr="00C14339">
              <w:rPr>
                <w:rFonts w:asciiTheme="majorBidi" w:hAnsiTheme="majorBidi"/>
                <w:color w:val="auto"/>
                <w:spacing w:val="52"/>
                <w:sz w:val="24"/>
                <w:szCs w:val="24"/>
              </w:rPr>
              <w:t xml:space="preserve"> </w:t>
            </w:r>
            <w:r w:rsidRPr="00C14339">
              <w:rPr>
                <w:rFonts w:asciiTheme="majorBidi" w:hAnsiTheme="majorBidi"/>
                <w:color w:val="auto"/>
                <w:sz w:val="24"/>
                <w:szCs w:val="24"/>
              </w:rPr>
              <w:t>(</w:t>
            </w:r>
            <w:proofErr w:type="spellStart"/>
            <w:r w:rsidRPr="00C14339">
              <w:rPr>
                <w:rFonts w:asciiTheme="majorBidi" w:hAnsiTheme="majorBidi"/>
                <w:color w:val="auto"/>
                <w:sz w:val="24"/>
                <w:szCs w:val="24"/>
              </w:rPr>
              <w:t>cantități</w:t>
            </w:r>
            <w:proofErr w:type="spellEnd"/>
            <w:r w:rsidRPr="00C14339">
              <w:rPr>
                <w:rFonts w:asciiTheme="majorBidi" w:hAnsiTheme="majorBidi"/>
                <w:color w:val="auto"/>
                <w:spacing w:val="49"/>
                <w:sz w:val="24"/>
                <w:szCs w:val="24"/>
              </w:rPr>
              <w:t xml:space="preserve"> </w:t>
            </w:r>
            <w:r w:rsidRPr="00C14339">
              <w:rPr>
                <w:rFonts w:asciiTheme="majorBidi" w:hAnsiTheme="majorBidi"/>
                <w:color w:val="auto"/>
                <w:sz w:val="24"/>
                <w:szCs w:val="24"/>
              </w:rPr>
              <w:t>finite,</w:t>
            </w:r>
            <w:r w:rsidRPr="00C14339">
              <w:rPr>
                <w:rFonts w:asciiTheme="majorBidi" w:hAnsiTheme="majorBidi"/>
                <w:color w:val="auto"/>
                <w:spacing w:val="43"/>
                <w:sz w:val="24"/>
                <w:szCs w:val="24"/>
              </w:rPr>
              <w:t xml:space="preserve"> </w:t>
            </w:r>
            <w:proofErr w:type="spellStart"/>
            <w:r w:rsidRPr="00C14339">
              <w:rPr>
                <w:rFonts w:asciiTheme="majorBidi" w:hAnsiTheme="majorBidi"/>
                <w:color w:val="auto"/>
                <w:sz w:val="24"/>
                <w:szCs w:val="24"/>
              </w:rPr>
              <w:t>după</w:t>
            </w:r>
            <w:proofErr w:type="spellEnd"/>
            <w:r w:rsidRPr="00C14339">
              <w:rPr>
                <w:rFonts w:asciiTheme="majorBidi" w:hAnsiTheme="majorBidi"/>
                <w:color w:val="auto"/>
                <w:spacing w:val="50"/>
                <w:sz w:val="24"/>
                <w:szCs w:val="24"/>
              </w:rPr>
              <w:t xml:space="preserve"> </w:t>
            </w:r>
            <w:proofErr w:type="spellStart"/>
            <w:r w:rsidRPr="00C14339">
              <w:rPr>
                <w:rFonts w:asciiTheme="majorBidi" w:hAnsiTheme="majorBidi"/>
                <w:color w:val="auto"/>
                <w:sz w:val="24"/>
                <w:szCs w:val="24"/>
              </w:rPr>
              <w:t>procesarea</w:t>
            </w:r>
            <w:proofErr w:type="spellEnd"/>
            <w:r w:rsidRPr="00C14339">
              <w:rPr>
                <w:rFonts w:asciiTheme="majorBidi" w:hAnsiTheme="majorBidi"/>
                <w:color w:val="auto"/>
                <w:spacing w:val="57"/>
                <w:sz w:val="24"/>
                <w:szCs w:val="24"/>
              </w:rPr>
              <w:t xml:space="preserve"> </w:t>
            </w:r>
            <w:proofErr w:type="spellStart"/>
            <w:r w:rsidRPr="00C14339">
              <w:rPr>
                <w:rFonts w:asciiTheme="majorBidi" w:hAnsiTheme="majorBidi"/>
                <w:color w:val="auto"/>
                <w:sz w:val="24"/>
                <w:szCs w:val="24"/>
              </w:rPr>
              <w:t>termică</w:t>
            </w:r>
            <w:proofErr w:type="spellEnd"/>
            <w:r w:rsidRPr="00C14339">
              <w:rPr>
                <w:rFonts w:asciiTheme="majorBidi" w:hAnsiTheme="majorBidi"/>
                <w:color w:val="auto"/>
                <w:spacing w:val="48"/>
                <w:sz w:val="24"/>
                <w:szCs w:val="24"/>
              </w:rPr>
              <w:t xml:space="preserve"> </w:t>
            </w:r>
            <w:r w:rsidRPr="00C14339">
              <w:rPr>
                <w:rFonts w:asciiTheme="majorBidi" w:hAnsiTheme="majorBidi"/>
                <w:b/>
                <w:color w:val="auto"/>
                <w:sz w:val="24"/>
                <w:szCs w:val="24"/>
              </w:rPr>
              <w:t>a</w:t>
            </w:r>
            <w:r w:rsidRPr="00C14339">
              <w:rPr>
                <w:rFonts w:asciiTheme="majorBidi" w:hAnsiTheme="majorBidi"/>
                <w:b/>
                <w:color w:val="auto"/>
                <w:spacing w:val="43"/>
                <w:sz w:val="24"/>
                <w:szCs w:val="24"/>
              </w:rPr>
              <w:t xml:space="preserve"> </w:t>
            </w:r>
            <w:proofErr w:type="spellStart"/>
            <w:r w:rsidRPr="00C14339">
              <w:rPr>
                <w:rFonts w:asciiTheme="majorBidi" w:hAnsiTheme="majorBidi"/>
                <w:color w:val="auto"/>
                <w:sz w:val="24"/>
                <w:szCs w:val="24"/>
              </w:rPr>
              <w:t>materiilor</w:t>
            </w:r>
            <w:proofErr w:type="spellEnd"/>
            <w:r w:rsidRPr="00C14339">
              <w:rPr>
                <w:rFonts w:asciiTheme="majorBidi" w:hAnsiTheme="majorBidi"/>
                <w:color w:val="auto"/>
                <w:spacing w:val="-57"/>
                <w:sz w:val="24"/>
                <w:szCs w:val="24"/>
              </w:rPr>
              <w:t xml:space="preserve"> </w:t>
            </w:r>
            <w:r w:rsidRPr="00C14339">
              <w:rPr>
                <w:rFonts w:asciiTheme="majorBidi" w:hAnsiTheme="majorBidi"/>
                <w:color w:val="auto"/>
                <w:sz w:val="24"/>
                <w:szCs w:val="24"/>
              </w:rPr>
              <w:t>prime</w:t>
            </w:r>
            <w:r w:rsidRPr="00C14339">
              <w:rPr>
                <w:rFonts w:asciiTheme="majorBidi" w:hAnsiTheme="majorBidi"/>
                <w:color w:val="auto"/>
                <w:spacing w:val="-1"/>
                <w:sz w:val="24"/>
                <w:szCs w:val="24"/>
              </w:rPr>
              <w:t xml:space="preserve"> </w:t>
            </w:r>
            <w:proofErr w:type="spellStart"/>
            <w:r w:rsidRPr="00C14339">
              <w:rPr>
                <w:rFonts w:asciiTheme="majorBidi" w:hAnsiTheme="majorBidi"/>
                <w:color w:val="auto"/>
                <w:sz w:val="24"/>
                <w:szCs w:val="24"/>
              </w:rPr>
              <w:t>alimentare</w:t>
            </w:r>
            <w:proofErr w:type="spellEnd"/>
            <w:r w:rsidRPr="00C14339">
              <w:rPr>
                <w:rFonts w:asciiTheme="majorBidi" w:hAnsiTheme="majorBidi"/>
                <w:color w:val="auto"/>
                <w:sz w:val="24"/>
                <w:szCs w:val="24"/>
              </w:rPr>
              <w:t>):</w:t>
            </w:r>
          </w:p>
          <w:p w14:paraId="38A4FD12" w14:textId="77777777" w:rsidR="00981DA5" w:rsidRPr="00981DA5" w:rsidRDefault="00981DA5" w:rsidP="00981DA5">
            <w:pPr>
              <w:pStyle w:val="ListParagraph"/>
              <w:widowControl w:val="0"/>
              <w:numPr>
                <w:ilvl w:val="0"/>
                <w:numId w:val="19"/>
              </w:numPr>
              <w:tabs>
                <w:tab w:val="left" w:pos="1600"/>
              </w:tabs>
              <w:autoSpaceDE w:val="0"/>
              <w:autoSpaceDN w:val="0"/>
              <w:spacing w:line="273" w:lineRule="exact"/>
              <w:ind w:left="1599" w:hanging="139"/>
              <w:contextualSpacing w:val="0"/>
              <w:rPr>
                <w:rFonts w:asciiTheme="majorBidi" w:hAnsiTheme="majorBidi" w:cstheme="majorBidi"/>
                <w:lang w:val="fr-FR"/>
              </w:rPr>
            </w:pPr>
            <w:proofErr w:type="spellStart"/>
            <w:proofErr w:type="gramStart"/>
            <w:r w:rsidRPr="00981DA5">
              <w:rPr>
                <w:rFonts w:asciiTheme="majorBidi" w:hAnsiTheme="majorBidi" w:cstheme="majorBidi"/>
                <w:w w:val="95"/>
                <w:lang w:val="fr-FR"/>
              </w:rPr>
              <w:t>asortiment</w:t>
            </w:r>
            <w:proofErr w:type="spellEnd"/>
            <w:proofErr w:type="gramEnd"/>
            <w:r w:rsidRPr="00981DA5">
              <w:rPr>
                <w:rFonts w:asciiTheme="majorBidi" w:hAnsiTheme="majorBidi" w:cstheme="majorBidi"/>
                <w:spacing w:val="41"/>
                <w:w w:val="95"/>
                <w:lang w:val="fr-FR"/>
              </w:rPr>
              <w:t xml:space="preserve"> </w:t>
            </w:r>
            <w:r w:rsidRPr="00981DA5">
              <w:rPr>
                <w:rFonts w:asciiTheme="majorBidi" w:hAnsiTheme="majorBidi" w:cstheme="majorBidi"/>
                <w:w w:val="95"/>
                <w:lang w:val="fr-FR"/>
              </w:rPr>
              <w:t>de</w:t>
            </w:r>
            <w:r w:rsidRPr="00981DA5">
              <w:rPr>
                <w:rFonts w:asciiTheme="majorBidi" w:hAnsiTheme="majorBidi" w:cstheme="majorBidi"/>
                <w:spacing w:val="26"/>
                <w:w w:val="95"/>
                <w:lang w:val="fr-FR"/>
              </w:rPr>
              <w:t xml:space="preserve"> </w:t>
            </w:r>
            <w:proofErr w:type="spellStart"/>
            <w:r w:rsidRPr="00981DA5">
              <w:rPr>
                <w:rFonts w:asciiTheme="majorBidi" w:hAnsiTheme="majorBidi" w:cstheme="majorBidi"/>
                <w:w w:val="95"/>
                <w:lang w:val="fr-FR"/>
              </w:rPr>
              <w:t>gustari</w:t>
            </w:r>
            <w:proofErr w:type="spellEnd"/>
            <w:r w:rsidRPr="00981DA5">
              <w:rPr>
                <w:rFonts w:asciiTheme="majorBidi" w:hAnsiTheme="majorBidi" w:cstheme="majorBidi"/>
                <w:spacing w:val="28"/>
                <w:w w:val="95"/>
                <w:lang w:val="fr-FR"/>
              </w:rPr>
              <w:t xml:space="preserve"> </w:t>
            </w:r>
            <w:proofErr w:type="spellStart"/>
            <w:r w:rsidRPr="00981DA5">
              <w:rPr>
                <w:rFonts w:asciiTheme="majorBidi" w:hAnsiTheme="majorBidi" w:cstheme="majorBidi"/>
                <w:w w:val="95"/>
                <w:lang w:val="fr-FR"/>
              </w:rPr>
              <w:t>aperitiv</w:t>
            </w:r>
            <w:proofErr w:type="spellEnd"/>
            <w:r w:rsidRPr="00981DA5">
              <w:rPr>
                <w:rFonts w:asciiTheme="majorBidi" w:hAnsiTheme="majorBidi" w:cstheme="majorBidi"/>
                <w:w w:val="95"/>
                <w:lang w:val="fr-FR"/>
              </w:rPr>
              <w:t>,</w:t>
            </w:r>
            <w:r w:rsidRPr="00981DA5">
              <w:rPr>
                <w:rFonts w:asciiTheme="majorBidi" w:hAnsiTheme="majorBidi" w:cstheme="majorBidi"/>
                <w:spacing w:val="27"/>
                <w:w w:val="95"/>
                <w:lang w:val="fr-FR"/>
              </w:rPr>
              <w:t xml:space="preserve"> </w:t>
            </w:r>
            <w:r w:rsidRPr="00981DA5">
              <w:rPr>
                <w:rFonts w:asciiTheme="majorBidi" w:hAnsiTheme="majorBidi" w:cstheme="majorBidi"/>
                <w:w w:val="95"/>
                <w:lang w:val="fr-FR"/>
              </w:rPr>
              <w:t>200</w:t>
            </w:r>
            <w:r w:rsidRPr="00981DA5">
              <w:rPr>
                <w:rFonts w:asciiTheme="majorBidi" w:hAnsiTheme="majorBidi" w:cstheme="majorBidi"/>
                <w:spacing w:val="26"/>
                <w:w w:val="95"/>
                <w:lang w:val="fr-FR"/>
              </w:rPr>
              <w:t xml:space="preserve"> </w:t>
            </w:r>
            <w:r w:rsidRPr="00981DA5">
              <w:rPr>
                <w:rFonts w:asciiTheme="majorBidi" w:hAnsiTheme="majorBidi" w:cstheme="majorBidi"/>
                <w:w w:val="95"/>
                <w:lang w:val="fr-FR"/>
              </w:rPr>
              <w:t>g(</w:t>
            </w:r>
            <w:r w:rsidRPr="00981DA5">
              <w:rPr>
                <w:rFonts w:asciiTheme="majorBidi" w:hAnsiTheme="majorBidi" w:cstheme="majorBidi"/>
                <w:spacing w:val="8"/>
                <w:w w:val="95"/>
                <w:lang w:val="fr-FR"/>
              </w:rPr>
              <w:t xml:space="preserve"> </w:t>
            </w:r>
            <w:proofErr w:type="spellStart"/>
            <w:r w:rsidRPr="00981DA5">
              <w:rPr>
                <w:rFonts w:asciiTheme="majorBidi" w:hAnsiTheme="majorBidi" w:cstheme="majorBidi"/>
                <w:w w:val="95"/>
                <w:lang w:val="fr-FR"/>
              </w:rPr>
              <w:t>minim</w:t>
            </w:r>
            <w:proofErr w:type="spellEnd"/>
            <w:r w:rsidRPr="00981DA5">
              <w:rPr>
                <w:rFonts w:asciiTheme="majorBidi" w:hAnsiTheme="majorBidi" w:cstheme="majorBidi"/>
                <w:spacing w:val="26"/>
                <w:w w:val="95"/>
                <w:lang w:val="fr-FR"/>
              </w:rPr>
              <w:t xml:space="preserve"> </w:t>
            </w:r>
            <w:r w:rsidRPr="00981DA5">
              <w:rPr>
                <w:rFonts w:asciiTheme="majorBidi" w:hAnsiTheme="majorBidi" w:cstheme="majorBidi"/>
                <w:w w:val="95"/>
                <w:lang w:val="fr-FR"/>
              </w:rPr>
              <w:t>5</w:t>
            </w:r>
            <w:r w:rsidRPr="00981DA5">
              <w:rPr>
                <w:rFonts w:asciiTheme="majorBidi" w:hAnsiTheme="majorBidi" w:cstheme="majorBidi"/>
                <w:spacing w:val="7"/>
                <w:w w:val="95"/>
                <w:lang w:val="fr-FR"/>
              </w:rPr>
              <w:t xml:space="preserve"> </w:t>
            </w:r>
            <w:proofErr w:type="spellStart"/>
            <w:r w:rsidRPr="00981DA5">
              <w:rPr>
                <w:rFonts w:asciiTheme="majorBidi" w:hAnsiTheme="majorBidi" w:cstheme="majorBidi"/>
                <w:w w:val="95"/>
                <w:lang w:val="fr-FR"/>
              </w:rPr>
              <w:t>sortimente</w:t>
            </w:r>
            <w:proofErr w:type="spellEnd"/>
            <w:r w:rsidRPr="00981DA5">
              <w:rPr>
                <w:rFonts w:asciiTheme="majorBidi" w:hAnsiTheme="majorBidi" w:cstheme="majorBidi"/>
                <w:w w:val="95"/>
                <w:lang w:val="fr-FR"/>
              </w:rPr>
              <w:t>)</w:t>
            </w:r>
          </w:p>
          <w:p w14:paraId="2C8D5B28" w14:textId="77777777" w:rsidR="00981DA5" w:rsidRPr="00981DA5" w:rsidRDefault="00981DA5" w:rsidP="00981DA5">
            <w:pPr>
              <w:pStyle w:val="ListParagraph"/>
              <w:widowControl w:val="0"/>
              <w:numPr>
                <w:ilvl w:val="0"/>
                <w:numId w:val="19"/>
              </w:numPr>
              <w:tabs>
                <w:tab w:val="left" w:pos="1607"/>
              </w:tabs>
              <w:autoSpaceDE w:val="0"/>
              <w:autoSpaceDN w:val="0"/>
              <w:spacing w:line="274" w:lineRule="exact"/>
              <w:ind w:left="1606" w:hanging="139"/>
              <w:contextualSpacing w:val="0"/>
              <w:rPr>
                <w:rFonts w:asciiTheme="majorBidi" w:hAnsiTheme="majorBidi" w:cstheme="majorBidi"/>
                <w:lang w:val="fr-FR"/>
              </w:rPr>
            </w:pPr>
            <w:proofErr w:type="spellStart"/>
            <w:proofErr w:type="gramStart"/>
            <w:r w:rsidRPr="00981DA5">
              <w:rPr>
                <w:rFonts w:asciiTheme="majorBidi" w:hAnsiTheme="majorBidi" w:cstheme="majorBidi"/>
                <w:spacing w:val="-1"/>
                <w:lang w:val="fr-FR"/>
              </w:rPr>
              <w:t>asortiment</w:t>
            </w:r>
            <w:proofErr w:type="spellEnd"/>
            <w:proofErr w:type="gramEnd"/>
            <w:r w:rsidRPr="00981DA5">
              <w:rPr>
                <w:rFonts w:asciiTheme="majorBidi" w:hAnsiTheme="majorBidi" w:cstheme="majorBidi"/>
                <w:spacing w:val="6"/>
                <w:lang w:val="fr-FR"/>
              </w:rPr>
              <w:t xml:space="preserve"> </w:t>
            </w:r>
            <w:r w:rsidRPr="00981DA5">
              <w:rPr>
                <w:rFonts w:asciiTheme="majorBidi" w:hAnsiTheme="majorBidi" w:cstheme="majorBidi"/>
                <w:spacing w:val="-1"/>
                <w:lang w:val="fr-FR"/>
              </w:rPr>
              <w:t>de</w:t>
            </w:r>
            <w:r w:rsidRPr="00981DA5">
              <w:rPr>
                <w:rFonts w:asciiTheme="majorBidi" w:hAnsiTheme="majorBidi" w:cstheme="majorBidi"/>
                <w:spacing w:val="-4"/>
                <w:lang w:val="fr-FR"/>
              </w:rPr>
              <w:t xml:space="preserve"> </w:t>
            </w:r>
            <w:proofErr w:type="spellStart"/>
            <w:r w:rsidRPr="00981DA5">
              <w:rPr>
                <w:rFonts w:asciiTheme="majorBidi" w:hAnsiTheme="majorBidi" w:cstheme="majorBidi"/>
                <w:spacing w:val="-1"/>
                <w:lang w:val="fr-FR"/>
              </w:rPr>
              <w:t>preparate</w:t>
            </w:r>
            <w:proofErr w:type="spellEnd"/>
            <w:r w:rsidRPr="00981DA5">
              <w:rPr>
                <w:rFonts w:asciiTheme="majorBidi" w:hAnsiTheme="majorBidi" w:cstheme="majorBidi"/>
                <w:spacing w:val="-2"/>
                <w:lang w:val="fr-FR"/>
              </w:rPr>
              <w:t xml:space="preserve"> </w:t>
            </w:r>
            <w:proofErr w:type="spellStart"/>
            <w:r w:rsidRPr="00981DA5">
              <w:rPr>
                <w:rFonts w:asciiTheme="majorBidi" w:hAnsiTheme="majorBidi" w:cstheme="majorBidi"/>
                <w:lang w:val="fr-FR"/>
              </w:rPr>
              <w:t>vegetariene</w:t>
            </w:r>
            <w:proofErr w:type="spellEnd"/>
            <w:r w:rsidRPr="00981DA5">
              <w:rPr>
                <w:rFonts w:asciiTheme="majorBidi" w:hAnsiTheme="majorBidi" w:cstheme="majorBidi"/>
                <w:lang w:val="fr-FR"/>
              </w:rPr>
              <w:t>,</w:t>
            </w:r>
            <w:r w:rsidRPr="00981DA5">
              <w:rPr>
                <w:rFonts w:asciiTheme="majorBidi" w:hAnsiTheme="majorBidi" w:cstheme="majorBidi"/>
                <w:spacing w:val="-3"/>
                <w:lang w:val="fr-FR"/>
              </w:rPr>
              <w:t xml:space="preserve"> </w:t>
            </w:r>
            <w:r w:rsidRPr="00981DA5">
              <w:rPr>
                <w:rFonts w:asciiTheme="majorBidi" w:hAnsiTheme="majorBidi" w:cstheme="majorBidi"/>
                <w:lang w:val="fr-FR"/>
              </w:rPr>
              <w:t>100</w:t>
            </w:r>
            <w:r w:rsidRPr="00981DA5">
              <w:rPr>
                <w:rFonts w:asciiTheme="majorBidi" w:hAnsiTheme="majorBidi" w:cstheme="majorBidi"/>
                <w:spacing w:val="-3"/>
                <w:lang w:val="fr-FR"/>
              </w:rPr>
              <w:t xml:space="preserve"> </w:t>
            </w:r>
            <w:r w:rsidRPr="00981DA5">
              <w:rPr>
                <w:rFonts w:asciiTheme="majorBidi" w:hAnsiTheme="majorBidi" w:cstheme="majorBidi"/>
                <w:lang w:val="fr-FR"/>
              </w:rPr>
              <w:t>g(</w:t>
            </w:r>
            <w:r w:rsidRPr="00981DA5">
              <w:rPr>
                <w:rFonts w:asciiTheme="majorBidi" w:hAnsiTheme="majorBidi" w:cstheme="majorBidi"/>
                <w:spacing w:val="-11"/>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2"/>
                <w:lang w:val="fr-FR"/>
              </w:rPr>
              <w:t xml:space="preserve"> </w:t>
            </w:r>
            <w:r w:rsidRPr="00981DA5">
              <w:rPr>
                <w:rFonts w:asciiTheme="majorBidi" w:hAnsiTheme="majorBidi" w:cstheme="majorBidi"/>
                <w:lang w:val="fr-FR"/>
              </w:rPr>
              <w:t>3</w:t>
            </w:r>
            <w:r w:rsidRPr="00981DA5">
              <w:rPr>
                <w:rFonts w:asciiTheme="majorBidi" w:hAnsiTheme="majorBidi" w:cstheme="majorBidi"/>
                <w:spacing w:val="-15"/>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45EEC92D" w14:textId="77777777" w:rsidR="00981DA5" w:rsidRPr="00981DA5" w:rsidRDefault="00981DA5" w:rsidP="00981DA5">
            <w:pPr>
              <w:pStyle w:val="ListParagraph"/>
              <w:widowControl w:val="0"/>
              <w:numPr>
                <w:ilvl w:val="0"/>
                <w:numId w:val="19"/>
              </w:numPr>
              <w:tabs>
                <w:tab w:val="left" w:pos="1602"/>
              </w:tabs>
              <w:autoSpaceDE w:val="0"/>
              <w:autoSpaceDN w:val="0"/>
              <w:spacing w:line="275" w:lineRule="exact"/>
              <w:ind w:left="1601" w:hanging="141"/>
              <w:contextualSpacing w:val="0"/>
              <w:rPr>
                <w:rFonts w:asciiTheme="majorBidi" w:hAnsiTheme="majorBidi" w:cstheme="majorBidi"/>
                <w:lang w:val="fr-FR"/>
              </w:rPr>
            </w:pPr>
            <w:proofErr w:type="spellStart"/>
            <w:proofErr w:type="gramStart"/>
            <w:r w:rsidRPr="00981DA5">
              <w:rPr>
                <w:rFonts w:asciiTheme="majorBidi" w:hAnsiTheme="majorBidi" w:cstheme="majorBidi"/>
                <w:spacing w:val="-1"/>
                <w:lang w:val="fr-FR"/>
              </w:rPr>
              <w:t>preparate</w:t>
            </w:r>
            <w:proofErr w:type="spellEnd"/>
            <w:proofErr w:type="gramEnd"/>
            <w:r w:rsidRPr="00981DA5">
              <w:rPr>
                <w:rFonts w:asciiTheme="majorBidi" w:hAnsiTheme="majorBidi" w:cstheme="majorBidi"/>
                <w:spacing w:val="2"/>
                <w:lang w:val="fr-FR"/>
              </w:rPr>
              <w:t xml:space="preserve"> </w:t>
            </w:r>
            <w:r w:rsidRPr="00981DA5">
              <w:rPr>
                <w:rFonts w:asciiTheme="majorBidi" w:hAnsiTheme="majorBidi" w:cstheme="majorBidi"/>
                <w:lang w:val="fr-FR"/>
              </w:rPr>
              <w:t>de</w:t>
            </w:r>
            <w:r w:rsidRPr="00981DA5">
              <w:rPr>
                <w:rFonts w:asciiTheme="majorBidi" w:hAnsiTheme="majorBidi" w:cstheme="majorBidi"/>
                <w:spacing w:val="1"/>
                <w:lang w:val="fr-FR"/>
              </w:rPr>
              <w:t xml:space="preserve"> </w:t>
            </w:r>
            <w:proofErr w:type="spellStart"/>
            <w:r w:rsidRPr="00981DA5">
              <w:rPr>
                <w:rFonts w:asciiTheme="majorBidi" w:hAnsiTheme="majorBidi" w:cstheme="majorBidi"/>
                <w:lang w:val="fr-FR"/>
              </w:rPr>
              <w:t>baza</w:t>
            </w:r>
            <w:proofErr w:type="spellEnd"/>
            <w:r w:rsidRPr="00981DA5">
              <w:rPr>
                <w:rFonts w:asciiTheme="majorBidi" w:hAnsiTheme="majorBidi" w:cstheme="majorBidi"/>
                <w:spacing w:val="-12"/>
                <w:lang w:val="fr-FR"/>
              </w:rPr>
              <w:t xml:space="preserve"> </w:t>
            </w:r>
            <w:proofErr w:type="spellStart"/>
            <w:r w:rsidRPr="00981DA5">
              <w:rPr>
                <w:rFonts w:asciiTheme="majorBidi" w:hAnsiTheme="majorBidi" w:cstheme="majorBidi"/>
                <w:lang w:val="fr-FR"/>
              </w:rPr>
              <w:t>calde</w:t>
            </w:r>
            <w:proofErr w:type="spellEnd"/>
            <w:r w:rsidRPr="00981DA5">
              <w:rPr>
                <w:rFonts w:asciiTheme="majorBidi" w:hAnsiTheme="majorBidi" w:cstheme="majorBidi"/>
                <w:lang w:val="fr-FR"/>
              </w:rPr>
              <w:t>,</w:t>
            </w:r>
            <w:r w:rsidRPr="00981DA5">
              <w:rPr>
                <w:rFonts w:asciiTheme="majorBidi" w:hAnsiTheme="majorBidi" w:cstheme="majorBidi"/>
                <w:spacing w:val="2"/>
                <w:lang w:val="fr-FR"/>
              </w:rPr>
              <w:t xml:space="preserve"> </w:t>
            </w:r>
            <w:proofErr w:type="spellStart"/>
            <w:r w:rsidRPr="00981DA5">
              <w:rPr>
                <w:rFonts w:asciiTheme="majorBidi" w:hAnsiTheme="majorBidi" w:cstheme="majorBidi"/>
                <w:lang w:val="fr-FR"/>
              </w:rPr>
              <w:t>din</w:t>
            </w:r>
            <w:proofErr w:type="spellEnd"/>
            <w:r w:rsidRPr="00981DA5">
              <w:rPr>
                <w:rFonts w:asciiTheme="majorBidi" w:hAnsiTheme="majorBidi" w:cstheme="majorBidi"/>
                <w:spacing w:val="-14"/>
                <w:lang w:val="fr-FR"/>
              </w:rPr>
              <w:t xml:space="preserve"> </w:t>
            </w:r>
            <w:r w:rsidRPr="00981DA5">
              <w:rPr>
                <w:rFonts w:asciiTheme="majorBidi" w:hAnsiTheme="majorBidi" w:cstheme="majorBidi"/>
                <w:lang w:val="fr-FR"/>
              </w:rPr>
              <w:t>carne</w:t>
            </w:r>
            <w:r w:rsidRPr="00981DA5">
              <w:rPr>
                <w:rFonts w:asciiTheme="majorBidi" w:hAnsiTheme="majorBidi" w:cstheme="majorBidi"/>
                <w:spacing w:val="2"/>
                <w:lang w:val="fr-FR"/>
              </w:rPr>
              <w:t xml:space="preserve"> </w:t>
            </w:r>
            <w:r w:rsidRPr="00981DA5">
              <w:rPr>
                <w:rFonts w:asciiTheme="majorBidi" w:hAnsiTheme="majorBidi" w:cstheme="majorBidi"/>
                <w:lang w:val="fr-FR"/>
              </w:rPr>
              <w:t>si</w:t>
            </w:r>
            <w:r w:rsidRPr="00981DA5">
              <w:rPr>
                <w:rFonts w:asciiTheme="majorBidi" w:hAnsiTheme="majorBidi" w:cstheme="majorBidi"/>
                <w:spacing w:val="-12"/>
                <w:lang w:val="fr-FR"/>
              </w:rPr>
              <w:t xml:space="preserve"> </w:t>
            </w:r>
            <w:r w:rsidRPr="00981DA5">
              <w:rPr>
                <w:rFonts w:asciiTheme="majorBidi" w:hAnsiTheme="majorBidi" w:cstheme="majorBidi"/>
                <w:lang w:val="fr-FR"/>
              </w:rPr>
              <w:t>peste,</w:t>
            </w:r>
            <w:r w:rsidRPr="00981DA5">
              <w:rPr>
                <w:rFonts w:asciiTheme="majorBidi" w:hAnsiTheme="majorBidi" w:cstheme="majorBidi"/>
                <w:spacing w:val="2"/>
                <w:lang w:val="fr-FR"/>
              </w:rPr>
              <w:t xml:space="preserve"> </w:t>
            </w:r>
            <w:r w:rsidRPr="00981DA5">
              <w:rPr>
                <w:rFonts w:asciiTheme="majorBidi" w:hAnsiTheme="majorBidi" w:cstheme="majorBidi"/>
                <w:lang w:val="fr-FR"/>
              </w:rPr>
              <w:t>200</w:t>
            </w:r>
            <w:r w:rsidRPr="00981DA5">
              <w:rPr>
                <w:rFonts w:asciiTheme="majorBidi" w:hAnsiTheme="majorBidi" w:cstheme="majorBidi"/>
                <w:spacing w:val="-6"/>
                <w:lang w:val="fr-FR"/>
              </w:rPr>
              <w:t xml:space="preserve"> </w:t>
            </w:r>
            <w:r w:rsidRPr="00981DA5">
              <w:rPr>
                <w:rFonts w:asciiTheme="majorBidi" w:hAnsiTheme="majorBidi" w:cstheme="majorBidi"/>
                <w:lang w:val="fr-FR"/>
              </w:rPr>
              <w:t>g(</w:t>
            </w:r>
            <w:r w:rsidRPr="00981DA5">
              <w:rPr>
                <w:rFonts w:asciiTheme="majorBidi" w:hAnsiTheme="majorBidi" w:cstheme="majorBidi"/>
                <w:spacing w:val="-14"/>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lang w:val="fr-FR"/>
              </w:rPr>
              <w:t xml:space="preserve"> 5</w:t>
            </w:r>
            <w:r w:rsidRPr="00981DA5">
              <w:rPr>
                <w:rFonts w:asciiTheme="majorBidi" w:hAnsiTheme="majorBidi" w:cstheme="majorBidi"/>
                <w:spacing w:val="-5"/>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74A88D4D" w14:textId="77777777" w:rsidR="00981DA5" w:rsidRPr="00981DA5" w:rsidRDefault="00981DA5" w:rsidP="00981DA5">
            <w:pPr>
              <w:pStyle w:val="ListParagraph"/>
              <w:widowControl w:val="0"/>
              <w:numPr>
                <w:ilvl w:val="0"/>
                <w:numId w:val="19"/>
              </w:numPr>
              <w:tabs>
                <w:tab w:val="left" w:pos="1601"/>
              </w:tabs>
              <w:autoSpaceDE w:val="0"/>
              <w:autoSpaceDN w:val="0"/>
              <w:spacing w:before="5" w:line="275" w:lineRule="exact"/>
              <w:ind w:left="1600" w:hanging="140"/>
              <w:contextualSpacing w:val="0"/>
              <w:rPr>
                <w:rFonts w:asciiTheme="majorBidi" w:hAnsiTheme="majorBidi" w:cstheme="majorBidi"/>
              </w:rPr>
            </w:pPr>
            <w:proofErr w:type="spellStart"/>
            <w:r w:rsidRPr="00981DA5">
              <w:rPr>
                <w:rFonts w:asciiTheme="majorBidi" w:hAnsiTheme="majorBidi" w:cstheme="majorBidi"/>
              </w:rPr>
              <w:t>garnituri</w:t>
            </w:r>
            <w:proofErr w:type="spellEnd"/>
            <w:r w:rsidRPr="00981DA5">
              <w:rPr>
                <w:rFonts w:asciiTheme="majorBidi" w:hAnsiTheme="majorBidi" w:cstheme="majorBidi"/>
              </w:rPr>
              <w:t>,</w:t>
            </w:r>
            <w:r w:rsidRPr="00981DA5">
              <w:rPr>
                <w:rFonts w:asciiTheme="majorBidi" w:hAnsiTheme="majorBidi" w:cstheme="majorBidi"/>
                <w:spacing w:val="-4"/>
              </w:rPr>
              <w:t xml:space="preserve"> </w:t>
            </w:r>
            <w:r w:rsidRPr="00981DA5">
              <w:rPr>
                <w:rFonts w:asciiTheme="majorBidi" w:hAnsiTheme="majorBidi" w:cstheme="majorBidi"/>
              </w:rPr>
              <w:t>200</w:t>
            </w:r>
            <w:r w:rsidRPr="00981DA5">
              <w:rPr>
                <w:rFonts w:asciiTheme="majorBidi" w:hAnsiTheme="majorBidi" w:cstheme="majorBidi"/>
                <w:spacing w:val="-3"/>
              </w:rPr>
              <w:t xml:space="preserve"> </w:t>
            </w:r>
            <w:proofErr w:type="gramStart"/>
            <w:r w:rsidRPr="00981DA5">
              <w:rPr>
                <w:rFonts w:asciiTheme="majorBidi" w:hAnsiTheme="majorBidi" w:cstheme="majorBidi"/>
              </w:rPr>
              <w:t>g(</w:t>
            </w:r>
            <w:r w:rsidRPr="00981DA5">
              <w:rPr>
                <w:rFonts w:asciiTheme="majorBidi" w:hAnsiTheme="majorBidi" w:cstheme="majorBidi"/>
                <w:spacing w:val="-8"/>
              </w:rPr>
              <w:t xml:space="preserve"> </w:t>
            </w:r>
            <w:r w:rsidRPr="00981DA5">
              <w:rPr>
                <w:rFonts w:asciiTheme="majorBidi" w:hAnsiTheme="majorBidi" w:cstheme="majorBidi"/>
              </w:rPr>
              <w:t>minim</w:t>
            </w:r>
            <w:proofErr w:type="gramEnd"/>
            <w:r w:rsidRPr="00981DA5">
              <w:rPr>
                <w:rFonts w:asciiTheme="majorBidi" w:hAnsiTheme="majorBidi" w:cstheme="majorBidi"/>
                <w:spacing w:val="-4"/>
              </w:rPr>
              <w:t xml:space="preserve"> </w:t>
            </w:r>
            <w:r w:rsidRPr="00981DA5">
              <w:rPr>
                <w:rFonts w:asciiTheme="majorBidi" w:hAnsiTheme="majorBidi" w:cstheme="majorBidi"/>
              </w:rPr>
              <w:t>3</w:t>
            </w:r>
            <w:r w:rsidRPr="00981DA5">
              <w:rPr>
                <w:rFonts w:asciiTheme="majorBidi" w:hAnsiTheme="majorBidi" w:cstheme="majorBidi"/>
                <w:spacing w:val="-10"/>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0141A788" w14:textId="77777777" w:rsidR="00981DA5" w:rsidRPr="00981DA5" w:rsidRDefault="00981DA5" w:rsidP="00981DA5">
            <w:pPr>
              <w:pStyle w:val="ListParagraph"/>
              <w:widowControl w:val="0"/>
              <w:numPr>
                <w:ilvl w:val="0"/>
                <w:numId w:val="19"/>
              </w:numPr>
              <w:tabs>
                <w:tab w:val="left" w:pos="1601"/>
              </w:tabs>
              <w:autoSpaceDE w:val="0"/>
              <w:autoSpaceDN w:val="0"/>
              <w:spacing w:before="5" w:line="275" w:lineRule="exact"/>
              <w:ind w:left="1600" w:hanging="140"/>
              <w:contextualSpacing w:val="0"/>
              <w:rPr>
                <w:rFonts w:asciiTheme="majorBidi" w:hAnsiTheme="majorBidi" w:cstheme="majorBidi"/>
              </w:rPr>
            </w:pPr>
            <w:proofErr w:type="spellStart"/>
            <w:r w:rsidRPr="00981DA5">
              <w:rPr>
                <w:rFonts w:asciiTheme="majorBidi" w:hAnsiTheme="majorBidi" w:cstheme="majorBidi"/>
              </w:rPr>
              <w:t>salate</w:t>
            </w:r>
            <w:proofErr w:type="spellEnd"/>
            <w:r w:rsidRPr="00981DA5">
              <w:rPr>
                <w:rFonts w:asciiTheme="majorBidi" w:hAnsiTheme="majorBidi" w:cstheme="majorBidi"/>
              </w:rPr>
              <w:t>,</w:t>
            </w:r>
            <w:r w:rsidRPr="00981DA5">
              <w:rPr>
                <w:rFonts w:asciiTheme="majorBidi" w:hAnsiTheme="majorBidi" w:cstheme="majorBidi"/>
                <w:spacing w:val="-6"/>
              </w:rPr>
              <w:t xml:space="preserve"> </w:t>
            </w:r>
            <w:r w:rsidRPr="00981DA5">
              <w:rPr>
                <w:rFonts w:asciiTheme="majorBidi" w:hAnsiTheme="majorBidi" w:cstheme="majorBidi"/>
              </w:rPr>
              <w:t>150</w:t>
            </w:r>
            <w:r w:rsidRPr="00981DA5">
              <w:rPr>
                <w:rFonts w:asciiTheme="majorBidi" w:hAnsiTheme="majorBidi" w:cstheme="majorBidi"/>
                <w:spacing w:val="-7"/>
              </w:rPr>
              <w:t xml:space="preserve"> </w:t>
            </w:r>
            <w:proofErr w:type="gramStart"/>
            <w:r w:rsidRPr="00981DA5">
              <w:rPr>
                <w:rFonts w:asciiTheme="majorBidi" w:hAnsiTheme="majorBidi" w:cstheme="majorBidi"/>
              </w:rPr>
              <w:t>g(</w:t>
            </w:r>
            <w:r w:rsidRPr="00981DA5">
              <w:rPr>
                <w:rFonts w:asciiTheme="majorBidi" w:hAnsiTheme="majorBidi" w:cstheme="majorBidi"/>
                <w:spacing w:val="-15"/>
              </w:rPr>
              <w:t xml:space="preserve"> </w:t>
            </w:r>
            <w:r w:rsidRPr="00981DA5">
              <w:rPr>
                <w:rFonts w:asciiTheme="majorBidi" w:hAnsiTheme="majorBidi" w:cstheme="majorBidi"/>
              </w:rPr>
              <w:t>minim</w:t>
            </w:r>
            <w:proofErr w:type="gramEnd"/>
            <w:r w:rsidRPr="00981DA5">
              <w:rPr>
                <w:rFonts w:asciiTheme="majorBidi" w:hAnsiTheme="majorBidi" w:cstheme="majorBidi"/>
                <w:spacing w:val="-3"/>
              </w:rPr>
              <w:t xml:space="preserve"> </w:t>
            </w:r>
            <w:r w:rsidRPr="00981DA5">
              <w:rPr>
                <w:rFonts w:asciiTheme="majorBidi" w:hAnsiTheme="majorBidi" w:cstheme="majorBidi"/>
              </w:rPr>
              <w:t>3</w:t>
            </w:r>
            <w:r w:rsidRPr="00981DA5">
              <w:rPr>
                <w:rFonts w:asciiTheme="majorBidi" w:hAnsiTheme="majorBidi" w:cstheme="majorBidi"/>
                <w:spacing w:val="-10"/>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4EC4B6E4" w14:textId="77777777" w:rsidR="00981DA5" w:rsidRPr="00981DA5" w:rsidRDefault="00981DA5" w:rsidP="00981DA5">
            <w:pPr>
              <w:pStyle w:val="ListParagraph"/>
              <w:widowControl w:val="0"/>
              <w:numPr>
                <w:ilvl w:val="0"/>
                <w:numId w:val="19"/>
              </w:numPr>
              <w:tabs>
                <w:tab w:val="left" w:pos="1564"/>
              </w:tabs>
              <w:autoSpaceDE w:val="0"/>
              <w:autoSpaceDN w:val="0"/>
              <w:spacing w:line="275" w:lineRule="exact"/>
              <w:ind w:left="1563" w:hanging="132"/>
              <w:contextualSpacing w:val="0"/>
              <w:rPr>
                <w:rFonts w:asciiTheme="majorBidi" w:hAnsiTheme="majorBidi" w:cstheme="majorBidi"/>
              </w:rPr>
            </w:pPr>
            <w:r w:rsidRPr="00981DA5">
              <w:rPr>
                <w:rFonts w:asciiTheme="majorBidi" w:hAnsiTheme="majorBidi" w:cstheme="majorBidi"/>
              </w:rPr>
              <w:t>desert,</w:t>
            </w:r>
            <w:r w:rsidRPr="00981DA5">
              <w:rPr>
                <w:rFonts w:asciiTheme="majorBidi" w:hAnsiTheme="majorBidi" w:cstheme="majorBidi"/>
                <w:spacing w:val="-1"/>
              </w:rPr>
              <w:t xml:space="preserve"> </w:t>
            </w:r>
            <w:r w:rsidRPr="00981DA5">
              <w:rPr>
                <w:rFonts w:asciiTheme="majorBidi" w:hAnsiTheme="majorBidi" w:cstheme="majorBidi"/>
              </w:rPr>
              <w:t>100</w:t>
            </w:r>
            <w:r w:rsidRPr="00981DA5">
              <w:rPr>
                <w:rFonts w:asciiTheme="majorBidi" w:hAnsiTheme="majorBidi" w:cstheme="majorBidi"/>
                <w:spacing w:val="-1"/>
              </w:rPr>
              <w:t xml:space="preserve"> </w:t>
            </w:r>
            <w:proofErr w:type="gramStart"/>
            <w:r w:rsidRPr="00981DA5">
              <w:rPr>
                <w:rFonts w:asciiTheme="majorBidi" w:hAnsiTheme="majorBidi" w:cstheme="majorBidi"/>
              </w:rPr>
              <w:t>g(</w:t>
            </w:r>
            <w:r w:rsidRPr="00981DA5">
              <w:rPr>
                <w:rFonts w:asciiTheme="majorBidi" w:hAnsiTheme="majorBidi" w:cstheme="majorBidi"/>
                <w:spacing w:val="-4"/>
              </w:rPr>
              <w:t xml:space="preserve"> </w:t>
            </w:r>
            <w:r w:rsidRPr="00981DA5">
              <w:rPr>
                <w:rFonts w:asciiTheme="majorBidi" w:hAnsiTheme="majorBidi" w:cstheme="majorBidi"/>
              </w:rPr>
              <w:t>minim</w:t>
            </w:r>
            <w:proofErr w:type="gramEnd"/>
            <w:r w:rsidRPr="00981DA5">
              <w:rPr>
                <w:rFonts w:asciiTheme="majorBidi" w:hAnsiTheme="majorBidi" w:cstheme="majorBidi"/>
                <w:spacing w:val="-2"/>
              </w:rPr>
              <w:t xml:space="preserve"> </w:t>
            </w:r>
            <w:r w:rsidRPr="00981DA5">
              <w:rPr>
                <w:rFonts w:asciiTheme="majorBidi" w:hAnsiTheme="majorBidi" w:cstheme="majorBidi"/>
              </w:rPr>
              <w:t>3</w:t>
            </w:r>
            <w:r w:rsidRPr="00981DA5">
              <w:rPr>
                <w:rFonts w:asciiTheme="majorBidi" w:hAnsiTheme="majorBidi" w:cstheme="majorBidi"/>
                <w:spacing w:val="-11"/>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6BA9224B" w14:textId="77777777" w:rsidR="00981DA5" w:rsidRPr="00981DA5" w:rsidRDefault="00981DA5" w:rsidP="00981DA5">
            <w:pPr>
              <w:pStyle w:val="ListParagraph"/>
              <w:widowControl w:val="0"/>
              <w:numPr>
                <w:ilvl w:val="0"/>
                <w:numId w:val="19"/>
              </w:numPr>
              <w:tabs>
                <w:tab w:val="left" w:pos="1566"/>
              </w:tabs>
              <w:autoSpaceDE w:val="0"/>
              <w:autoSpaceDN w:val="0"/>
              <w:spacing w:before="4" w:line="275" w:lineRule="exact"/>
              <w:ind w:left="1565" w:hanging="134"/>
              <w:contextualSpacing w:val="0"/>
              <w:rPr>
                <w:rFonts w:asciiTheme="majorBidi" w:hAnsiTheme="majorBidi" w:cstheme="majorBidi"/>
                <w:lang w:val="fr-FR"/>
              </w:rPr>
            </w:pPr>
            <w:proofErr w:type="spellStart"/>
            <w:proofErr w:type="gramStart"/>
            <w:r w:rsidRPr="00981DA5">
              <w:rPr>
                <w:rFonts w:asciiTheme="majorBidi" w:hAnsiTheme="majorBidi" w:cstheme="majorBidi"/>
                <w:spacing w:val="-1"/>
                <w:lang w:val="fr-FR"/>
              </w:rPr>
              <w:t>paine</w:t>
            </w:r>
            <w:proofErr w:type="spellEnd"/>
            <w:proofErr w:type="gramEnd"/>
            <w:r w:rsidRPr="00981DA5">
              <w:rPr>
                <w:rFonts w:asciiTheme="majorBidi" w:hAnsiTheme="majorBidi" w:cstheme="majorBidi"/>
                <w:spacing w:val="-1"/>
                <w:lang w:val="fr-FR"/>
              </w:rPr>
              <w:t>,</w:t>
            </w:r>
            <w:r w:rsidRPr="00981DA5">
              <w:rPr>
                <w:rFonts w:asciiTheme="majorBidi" w:hAnsiTheme="majorBidi" w:cstheme="majorBidi"/>
                <w:spacing w:val="-6"/>
                <w:lang w:val="fr-FR"/>
              </w:rPr>
              <w:t xml:space="preserve"> </w:t>
            </w:r>
            <w:r w:rsidRPr="00981DA5">
              <w:rPr>
                <w:rFonts w:asciiTheme="majorBidi" w:hAnsiTheme="majorBidi" w:cstheme="majorBidi"/>
                <w:spacing w:val="-1"/>
                <w:lang w:val="fr-FR"/>
              </w:rPr>
              <w:t>80</w:t>
            </w:r>
            <w:r w:rsidRPr="00981DA5">
              <w:rPr>
                <w:rFonts w:asciiTheme="majorBidi" w:hAnsiTheme="majorBidi" w:cstheme="majorBidi"/>
                <w:spacing w:val="-2"/>
                <w:lang w:val="fr-FR"/>
              </w:rPr>
              <w:t xml:space="preserve"> </w:t>
            </w:r>
            <w:r w:rsidRPr="00981DA5">
              <w:rPr>
                <w:rFonts w:asciiTheme="majorBidi" w:hAnsiTheme="majorBidi" w:cstheme="majorBidi"/>
                <w:lang w:val="fr-FR"/>
              </w:rPr>
              <w:t>g,-</w:t>
            </w:r>
            <w:r w:rsidRPr="00981DA5">
              <w:rPr>
                <w:rFonts w:asciiTheme="majorBidi" w:hAnsiTheme="majorBidi" w:cstheme="majorBidi"/>
                <w:spacing w:val="-11"/>
                <w:lang w:val="fr-FR"/>
              </w:rPr>
              <w:t xml:space="preserve"> </w:t>
            </w:r>
            <w:proofErr w:type="spellStart"/>
            <w:r w:rsidRPr="00981DA5">
              <w:rPr>
                <w:rFonts w:asciiTheme="majorBidi" w:hAnsiTheme="majorBidi" w:cstheme="majorBidi"/>
                <w:lang w:val="fr-FR"/>
              </w:rPr>
              <w:t>apa</w:t>
            </w:r>
            <w:proofErr w:type="spellEnd"/>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minerala</w:t>
            </w:r>
            <w:proofErr w:type="spellEnd"/>
            <w:r w:rsidRPr="00981DA5">
              <w:rPr>
                <w:rFonts w:asciiTheme="majorBidi" w:hAnsiTheme="majorBidi" w:cstheme="majorBidi"/>
                <w:spacing w:val="-7"/>
                <w:lang w:val="fr-FR"/>
              </w:rPr>
              <w:t xml:space="preserve"> </w:t>
            </w:r>
            <w:proofErr w:type="spellStart"/>
            <w:r w:rsidRPr="00981DA5">
              <w:rPr>
                <w:rFonts w:asciiTheme="majorBidi" w:hAnsiTheme="majorBidi" w:cstheme="majorBidi"/>
                <w:lang w:val="fr-FR"/>
              </w:rPr>
              <w:t>carbogazoasa</w:t>
            </w:r>
            <w:proofErr w:type="spellEnd"/>
            <w:r w:rsidRPr="00981DA5">
              <w:rPr>
                <w:rFonts w:asciiTheme="majorBidi" w:hAnsiTheme="majorBidi" w:cstheme="majorBidi"/>
                <w:spacing w:val="2"/>
                <w:lang w:val="fr-FR"/>
              </w:rPr>
              <w:t xml:space="preserve"> </w:t>
            </w:r>
            <w:r w:rsidRPr="00981DA5">
              <w:rPr>
                <w:rFonts w:asciiTheme="majorBidi" w:hAnsiTheme="majorBidi" w:cstheme="majorBidi"/>
                <w:lang w:val="fr-FR"/>
              </w:rPr>
              <w:t>/</w:t>
            </w:r>
            <w:r w:rsidRPr="00981DA5">
              <w:rPr>
                <w:rFonts w:asciiTheme="majorBidi" w:hAnsiTheme="majorBidi" w:cstheme="majorBidi"/>
                <w:spacing w:val="-14"/>
                <w:lang w:val="fr-FR"/>
              </w:rPr>
              <w:t xml:space="preserve"> </w:t>
            </w:r>
            <w:proofErr w:type="spellStart"/>
            <w:r w:rsidRPr="00981DA5">
              <w:rPr>
                <w:rFonts w:asciiTheme="majorBidi" w:hAnsiTheme="majorBidi" w:cstheme="majorBidi"/>
                <w:lang w:val="fr-FR"/>
              </w:rPr>
              <w:t>plata</w:t>
            </w:r>
            <w:proofErr w:type="spellEnd"/>
            <w:r w:rsidRPr="00981DA5">
              <w:rPr>
                <w:rFonts w:asciiTheme="majorBidi" w:hAnsiTheme="majorBidi" w:cstheme="majorBidi"/>
                <w:lang w:val="fr-FR"/>
              </w:rPr>
              <w:t>,</w:t>
            </w:r>
            <w:r w:rsidRPr="00981DA5">
              <w:rPr>
                <w:rFonts w:asciiTheme="majorBidi" w:hAnsiTheme="majorBidi" w:cstheme="majorBidi"/>
                <w:spacing w:val="-5"/>
                <w:lang w:val="fr-FR"/>
              </w:rPr>
              <w:t xml:space="preserve"> </w:t>
            </w:r>
            <w:r w:rsidRPr="00981DA5">
              <w:rPr>
                <w:rFonts w:asciiTheme="majorBidi" w:hAnsiTheme="majorBidi" w:cstheme="majorBidi"/>
                <w:lang w:val="fr-FR"/>
              </w:rPr>
              <w:t>500</w:t>
            </w:r>
            <w:r w:rsidRPr="00981DA5">
              <w:rPr>
                <w:rFonts w:asciiTheme="majorBidi" w:hAnsiTheme="majorBidi" w:cstheme="majorBidi"/>
                <w:spacing w:val="-7"/>
                <w:lang w:val="fr-FR"/>
              </w:rPr>
              <w:t xml:space="preserve"> </w:t>
            </w:r>
            <w:r w:rsidRPr="00981DA5">
              <w:rPr>
                <w:rFonts w:asciiTheme="majorBidi" w:hAnsiTheme="majorBidi" w:cstheme="majorBidi"/>
                <w:lang w:val="fr-FR"/>
              </w:rPr>
              <w:t>ml,</w:t>
            </w:r>
          </w:p>
          <w:p w14:paraId="529577E7" w14:textId="77777777" w:rsidR="00981DA5" w:rsidRPr="00981DA5" w:rsidRDefault="00981DA5" w:rsidP="00981DA5">
            <w:pPr>
              <w:pStyle w:val="ListParagraph"/>
              <w:widowControl w:val="0"/>
              <w:numPr>
                <w:ilvl w:val="0"/>
                <w:numId w:val="19"/>
              </w:numPr>
              <w:tabs>
                <w:tab w:val="left" w:pos="1566"/>
              </w:tabs>
              <w:autoSpaceDE w:val="0"/>
              <w:autoSpaceDN w:val="0"/>
              <w:spacing w:before="4" w:line="275" w:lineRule="exact"/>
              <w:ind w:left="1565" w:hanging="134"/>
              <w:contextualSpacing w:val="0"/>
              <w:rPr>
                <w:rFonts w:asciiTheme="majorBidi" w:hAnsiTheme="majorBidi" w:cstheme="majorBidi"/>
              </w:rPr>
            </w:pPr>
            <w:proofErr w:type="spellStart"/>
            <w:r w:rsidRPr="00981DA5">
              <w:rPr>
                <w:rFonts w:asciiTheme="majorBidi" w:hAnsiTheme="majorBidi" w:cstheme="majorBidi"/>
              </w:rPr>
              <w:t>bauturi</w:t>
            </w:r>
            <w:proofErr w:type="spellEnd"/>
            <w:r w:rsidRPr="00981DA5">
              <w:rPr>
                <w:rFonts w:asciiTheme="majorBidi" w:hAnsiTheme="majorBidi" w:cstheme="majorBidi"/>
                <w:spacing w:val="-6"/>
              </w:rPr>
              <w:t xml:space="preserve"> </w:t>
            </w:r>
            <w:proofErr w:type="spellStart"/>
            <w:r w:rsidRPr="00981DA5">
              <w:rPr>
                <w:rFonts w:asciiTheme="majorBidi" w:hAnsiTheme="majorBidi" w:cstheme="majorBidi"/>
              </w:rPr>
              <w:t>racoritoare</w:t>
            </w:r>
            <w:proofErr w:type="spellEnd"/>
            <w:r w:rsidRPr="00981DA5">
              <w:rPr>
                <w:rFonts w:asciiTheme="majorBidi" w:hAnsiTheme="majorBidi" w:cstheme="majorBidi"/>
              </w:rPr>
              <w:t>,</w:t>
            </w:r>
            <w:r w:rsidRPr="00981DA5">
              <w:rPr>
                <w:rFonts w:asciiTheme="majorBidi" w:hAnsiTheme="majorBidi" w:cstheme="majorBidi"/>
                <w:spacing w:val="-1"/>
              </w:rPr>
              <w:t xml:space="preserve"> </w:t>
            </w:r>
            <w:r w:rsidRPr="00981DA5">
              <w:rPr>
                <w:rFonts w:asciiTheme="majorBidi" w:hAnsiTheme="majorBidi" w:cstheme="majorBidi"/>
              </w:rPr>
              <w:t>250</w:t>
            </w:r>
            <w:r w:rsidRPr="00981DA5">
              <w:rPr>
                <w:rFonts w:asciiTheme="majorBidi" w:hAnsiTheme="majorBidi" w:cstheme="majorBidi"/>
                <w:spacing w:val="-10"/>
              </w:rPr>
              <w:t xml:space="preserve"> </w:t>
            </w:r>
            <w:r w:rsidRPr="00981DA5">
              <w:rPr>
                <w:rFonts w:asciiTheme="majorBidi" w:hAnsiTheme="majorBidi" w:cstheme="majorBidi"/>
              </w:rPr>
              <w:t>m1</w:t>
            </w:r>
          </w:p>
          <w:p w14:paraId="4B25BF0B" w14:textId="77777777" w:rsidR="00981DA5" w:rsidRPr="00981DA5" w:rsidRDefault="00981DA5" w:rsidP="00981DA5">
            <w:pPr>
              <w:pStyle w:val="ListParagraph"/>
              <w:widowControl w:val="0"/>
              <w:numPr>
                <w:ilvl w:val="0"/>
                <w:numId w:val="19"/>
              </w:numPr>
              <w:tabs>
                <w:tab w:val="left" w:pos="1564"/>
              </w:tabs>
              <w:autoSpaceDE w:val="0"/>
              <w:autoSpaceDN w:val="0"/>
              <w:spacing w:line="275" w:lineRule="exact"/>
              <w:ind w:left="1563" w:hanging="139"/>
              <w:contextualSpacing w:val="0"/>
              <w:rPr>
                <w:rFonts w:asciiTheme="majorBidi" w:hAnsiTheme="majorBidi" w:cstheme="majorBidi"/>
              </w:rPr>
            </w:pPr>
            <w:proofErr w:type="spellStart"/>
            <w:r w:rsidRPr="00981DA5">
              <w:rPr>
                <w:rFonts w:asciiTheme="majorBidi" w:hAnsiTheme="majorBidi" w:cstheme="majorBidi"/>
              </w:rPr>
              <w:t>cafea</w:t>
            </w:r>
            <w:proofErr w:type="spellEnd"/>
            <w:r w:rsidRPr="00981DA5">
              <w:rPr>
                <w:rFonts w:asciiTheme="majorBidi" w:hAnsiTheme="majorBidi" w:cstheme="majorBidi"/>
              </w:rPr>
              <w:t xml:space="preserve"> /</w:t>
            </w:r>
            <w:r w:rsidRPr="00981DA5">
              <w:rPr>
                <w:rFonts w:asciiTheme="majorBidi" w:hAnsiTheme="majorBidi" w:cstheme="majorBidi"/>
                <w:spacing w:val="-14"/>
              </w:rPr>
              <w:t xml:space="preserve"> </w:t>
            </w:r>
            <w:proofErr w:type="spellStart"/>
            <w:r w:rsidRPr="00981DA5">
              <w:rPr>
                <w:rFonts w:asciiTheme="majorBidi" w:hAnsiTheme="majorBidi" w:cstheme="majorBidi"/>
              </w:rPr>
              <w:t>lapte</w:t>
            </w:r>
            <w:proofErr w:type="spellEnd"/>
            <w:r w:rsidRPr="00981DA5">
              <w:rPr>
                <w:rFonts w:asciiTheme="majorBidi" w:hAnsiTheme="majorBidi" w:cstheme="majorBidi"/>
              </w:rPr>
              <w:t xml:space="preserve"> </w:t>
            </w:r>
            <w:proofErr w:type="spellStart"/>
            <w:r w:rsidRPr="00981DA5">
              <w:rPr>
                <w:rFonts w:asciiTheme="majorBidi" w:hAnsiTheme="majorBidi" w:cstheme="majorBidi"/>
              </w:rPr>
              <w:t>condensat</w:t>
            </w:r>
            <w:proofErr w:type="spellEnd"/>
            <w:r w:rsidRPr="00981DA5">
              <w:rPr>
                <w:rFonts w:asciiTheme="majorBidi" w:hAnsiTheme="majorBidi" w:cstheme="majorBidi"/>
              </w:rPr>
              <w:t>,</w:t>
            </w:r>
            <w:r w:rsidRPr="00981DA5">
              <w:rPr>
                <w:rFonts w:asciiTheme="majorBidi" w:hAnsiTheme="majorBidi" w:cstheme="majorBidi"/>
                <w:spacing w:val="5"/>
              </w:rPr>
              <w:t xml:space="preserve"> </w:t>
            </w:r>
            <w:r w:rsidRPr="00981DA5">
              <w:rPr>
                <w:rFonts w:asciiTheme="majorBidi" w:hAnsiTheme="majorBidi" w:cstheme="majorBidi"/>
              </w:rPr>
              <w:t>100</w:t>
            </w:r>
            <w:r w:rsidRPr="00981DA5">
              <w:rPr>
                <w:rFonts w:asciiTheme="majorBidi" w:hAnsiTheme="majorBidi" w:cstheme="majorBidi"/>
                <w:spacing w:val="-6"/>
              </w:rPr>
              <w:t xml:space="preserve"> </w:t>
            </w:r>
            <w:r w:rsidRPr="00981DA5">
              <w:rPr>
                <w:rFonts w:asciiTheme="majorBidi" w:hAnsiTheme="majorBidi" w:cstheme="majorBidi"/>
              </w:rPr>
              <w:t>ml</w:t>
            </w:r>
          </w:p>
          <w:p w14:paraId="021EF8F1" w14:textId="77777777" w:rsidR="00981DA5" w:rsidRPr="00981DA5" w:rsidRDefault="00981DA5" w:rsidP="00981DA5">
            <w:pPr>
              <w:pStyle w:val="ListParagraph"/>
              <w:widowControl w:val="0"/>
              <w:tabs>
                <w:tab w:val="left" w:pos="1564"/>
              </w:tabs>
              <w:autoSpaceDE w:val="0"/>
              <w:autoSpaceDN w:val="0"/>
              <w:spacing w:line="275" w:lineRule="exact"/>
              <w:ind w:left="1563"/>
              <w:contextualSpacing w:val="0"/>
              <w:rPr>
                <w:rFonts w:asciiTheme="majorBidi" w:hAnsiTheme="majorBidi" w:cstheme="majorBidi"/>
              </w:rPr>
            </w:pPr>
          </w:p>
          <w:p w14:paraId="7940F742" w14:textId="77777777" w:rsidR="00981DA5" w:rsidRPr="00981DA5" w:rsidRDefault="00981DA5" w:rsidP="00981DA5">
            <w:pPr>
              <w:pStyle w:val="ListParagraph"/>
              <w:widowControl w:val="0"/>
              <w:autoSpaceDE w:val="0"/>
              <w:autoSpaceDN w:val="0"/>
              <w:spacing w:line="275" w:lineRule="exact"/>
              <w:ind w:left="180"/>
              <w:contextualSpacing w:val="0"/>
              <w:rPr>
                <w:rFonts w:asciiTheme="majorBidi" w:hAnsiTheme="majorBidi" w:cstheme="majorBidi"/>
                <w:lang w:val="fr-FR"/>
              </w:rPr>
            </w:pPr>
            <w:r w:rsidRPr="00981DA5">
              <w:rPr>
                <w:rFonts w:asciiTheme="majorBidi" w:hAnsiTheme="majorBidi" w:cstheme="majorBidi"/>
                <w:b/>
                <w:w w:val="105"/>
                <w:u w:val="single"/>
                <w:lang w:val="fr-FR"/>
              </w:rPr>
              <w:t xml:space="preserve">b) </w:t>
            </w:r>
            <w:proofErr w:type="spellStart"/>
            <w:r w:rsidRPr="00981DA5">
              <w:rPr>
                <w:rFonts w:asciiTheme="majorBidi" w:hAnsiTheme="majorBidi" w:cstheme="majorBidi"/>
                <w:b/>
                <w:w w:val="105"/>
                <w:u w:val="single"/>
                <w:lang w:val="fr-FR"/>
              </w:rPr>
              <w:t>Serviciu</w:t>
            </w:r>
            <w:proofErr w:type="spellEnd"/>
            <w:r w:rsidRPr="00981DA5">
              <w:rPr>
                <w:rFonts w:asciiTheme="majorBidi" w:hAnsiTheme="majorBidi" w:cstheme="majorBidi"/>
                <w:b/>
                <w:w w:val="105"/>
                <w:u w:val="single"/>
                <w:lang w:val="fr-FR"/>
              </w:rPr>
              <w:t xml:space="preserve"> de </w:t>
            </w:r>
            <w:proofErr w:type="spellStart"/>
            <w:r w:rsidRPr="00981DA5">
              <w:rPr>
                <w:rFonts w:asciiTheme="majorBidi" w:hAnsiTheme="majorBidi" w:cstheme="majorBidi"/>
                <w:b/>
                <w:w w:val="105"/>
                <w:u w:val="single"/>
                <w:lang w:val="fr-FR"/>
              </w:rPr>
              <w:t>servire</w:t>
            </w:r>
            <w:proofErr w:type="spellEnd"/>
            <w:r w:rsidRPr="00981DA5">
              <w:rPr>
                <w:rFonts w:asciiTheme="majorBidi" w:hAnsiTheme="majorBidi" w:cstheme="majorBidi"/>
                <w:b/>
                <w:w w:val="105"/>
                <w:u w:val="single"/>
                <w:lang w:val="fr-FR"/>
              </w:rPr>
              <w:t xml:space="preserve"> </w:t>
            </w:r>
            <w:proofErr w:type="spellStart"/>
            <w:proofErr w:type="gramStart"/>
            <w:r w:rsidRPr="00981DA5">
              <w:rPr>
                <w:rFonts w:asciiTheme="majorBidi" w:hAnsiTheme="majorBidi" w:cstheme="majorBidi"/>
                <w:b/>
                <w:u w:val="single"/>
                <w:lang w:val="fr-FR"/>
              </w:rPr>
              <w:t>cină</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pentru</w:t>
            </w:r>
            <w:proofErr w:type="spellEnd"/>
            <w:proofErr w:type="gramEnd"/>
            <w:r w:rsidRPr="00981DA5">
              <w:rPr>
                <w:rFonts w:asciiTheme="majorBidi" w:hAnsiTheme="majorBidi" w:cstheme="majorBidi"/>
                <w:lang w:val="fr-FR"/>
              </w:rPr>
              <w:t xml:space="preserve"> 16 </w:t>
            </w:r>
            <w:proofErr w:type="spellStart"/>
            <w:r w:rsidRPr="00981DA5">
              <w:rPr>
                <w:rFonts w:asciiTheme="majorBidi" w:hAnsiTheme="majorBidi" w:cstheme="majorBidi"/>
                <w:lang w:val="fr-FR"/>
              </w:rPr>
              <w:t>persoane</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în</w:t>
            </w:r>
            <w:proofErr w:type="spellEnd"/>
            <w:r w:rsidRPr="00981DA5">
              <w:rPr>
                <w:rFonts w:asciiTheme="majorBidi" w:hAnsiTheme="majorBidi" w:cstheme="majorBidi"/>
                <w:lang w:val="fr-FR"/>
              </w:rPr>
              <w:t xml:space="preserve"> data de 09.11.2022</w:t>
            </w:r>
          </w:p>
          <w:p w14:paraId="4C5AAAA5" w14:textId="77777777" w:rsidR="00981DA5" w:rsidRPr="00C14339" w:rsidRDefault="00981DA5" w:rsidP="00981DA5">
            <w:pPr>
              <w:pStyle w:val="Heading5"/>
              <w:tabs>
                <w:tab w:val="left" w:pos="4802"/>
              </w:tabs>
              <w:spacing w:before="8" w:line="237" w:lineRule="auto"/>
              <w:ind w:right="-54"/>
              <w:jc w:val="both"/>
              <w:rPr>
                <w:rFonts w:asciiTheme="majorBidi" w:hAnsiTheme="majorBidi"/>
                <w:color w:val="auto"/>
                <w:sz w:val="24"/>
                <w:szCs w:val="24"/>
                <w:lang w:val="fr-FR"/>
              </w:rPr>
            </w:pPr>
            <w:proofErr w:type="spellStart"/>
            <w:proofErr w:type="gramStart"/>
            <w:r w:rsidRPr="00C14339">
              <w:rPr>
                <w:rFonts w:asciiTheme="majorBidi" w:hAnsiTheme="majorBidi"/>
                <w:color w:val="auto"/>
                <w:sz w:val="24"/>
                <w:szCs w:val="24"/>
                <w:lang w:val="fr-FR"/>
              </w:rPr>
              <w:t>Locatie</w:t>
            </w:r>
            <w:proofErr w:type="spellEnd"/>
            <w:r w:rsidRPr="00C14339">
              <w:rPr>
                <w:rFonts w:asciiTheme="majorBidi" w:hAnsiTheme="majorBidi"/>
                <w:color w:val="auto"/>
                <w:sz w:val="24"/>
                <w:szCs w:val="24"/>
                <w:lang w:val="fr-FR"/>
              </w:rPr>
              <w:t>:</w:t>
            </w:r>
            <w:proofErr w:type="gram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Prestatorul</w:t>
            </w:r>
            <w:proofErr w:type="spellEnd"/>
            <w:r w:rsidRPr="00C14339">
              <w:rPr>
                <w:rFonts w:asciiTheme="majorBidi" w:hAnsiTheme="majorBidi"/>
                <w:b/>
                <w:color w:val="auto"/>
                <w:sz w:val="24"/>
                <w:szCs w:val="24"/>
                <w:lang w:val="fr-FR"/>
              </w:rPr>
              <w:t xml:space="preserve"> va </w:t>
            </w:r>
            <w:proofErr w:type="spellStart"/>
            <w:r w:rsidRPr="00C14339">
              <w:rPr>
                <w:rFonts w:asciiTheme="majorBidi" w:hAnsiTheme="majorBidi"/>
                <w:b/>
                <w:color w:val="auto"/>
                <w:sz w:val="24"/>
                <w:szCs w:val="24"/>
                <w:lang w:val="fr-FR"/>
              </w:rPr>
              <w:t>asigura</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servirea</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mesei</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intr-o</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unitate</w:t>
            </w:r>
            <w:proofErr w:type="spellEnd"/>
            <w:r w:rsidRPr="00C14339">
              <w:rPr>
                <w:rFonts w:asciiTheme="majorBidi" w:hAnsiTheme="majorBidi"/>
                <w:b/>
                <w:color w:val="auto"/>
                <w:sz w:val="24"/>
                <w:szCs w:val="24"/>
                <w:lang w:val="fr-FR"/>
              </w:rPr>
              <w:t xml:space="preserve"> de </w:t>
            </w:r>
            <w:proofErr w:type="spellStart"/>
            <w:r w:rsidRPr="00C14339">
              <w:rPr>
                <w:rFonts w:asciiTheme="majorBidi" w:hAnsiTheme="majorBidi"/>
                <w:b/>
                <w:color w:val="auto"/>
                <w:sz w:val="24"/>
                <w:szCs w:val="24"/>
                <w:lang w:val="fr-FR"/>
              </w:rPr>
              <w:t>alimentatie</w:t>
            </w:r>
            <w:proofErr w:type="spellEnd"/>
            <w:r w:rsidRPr="00C14339">
              <w:rPr>
                <w:rFonts w:asciiTheme="majorBidi" w:hAnsiTheme="majorBidi"/>
                <w:b/>
                <w:color w:val="auto"/>
                <w:sz w:val="24"/>
                <w:szCs w:val="24"/>
                <w:lang w:val="fr-FR"/>
              </w:rPr>
              <w:t xml:space="preserve"> publica, </w:t>
            </w:r>
            <w:proofErr w:type="spellStart"/>
            <w:r w:rsidRPr="00C14339">
              <w:rPr>
                <w:rFonts w:asciiTheme="majorBidi" w:hAnsiTheme="majorBidi"/>
                <w:b/>
                <w:color w:val="auto"/>
                <w:sz w:val="24"/>
                <w:szCs w:val="24"/>
                <w:lang w:val="fr-FR"/>
              </w:rPr>
              <w:t>aflată</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în</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incinta</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hotelului</w:t>
            </w:r>
            <w:proofErr w:type="spellEnd"/>
            <w:r w:rsidRPr="00C14339">
              <w:rPr>
                <w:rFonts w:asciiTheme="majorBidi" w:hAnsiTheme="majorBidi"/>
                <w:b/>
                <w:color w:val="auto"/>
                <w:sz w:val="24"/>
                <w:szCs w:val="24"/>
                <w:lang w:val="fr-FR"/>
              </w:rPr>
              <w:t xml:space="preserve"> </w:t>
            </w:r>
            <w:proofErr w:type="spellStart"/>
            <w:r w:rsidRPr="00C14339">
              <w:rPr>
                <w:rFonts w:asciiTheme="majorBidi" w:hAnsiTheme="majorBidi"/>
                <w:b/>
                <w:color w:val="auto"/>
                <w:sz w:val="24"/>
                <w:szCs w:val="24"/>
                <w:lang w:val="fr-FR"/>
              </w:rPr>
              <w:t>în</w:t>
            </w:r>
            <w:proofErr w:type="spellEnd"/>
            <w:r w:rsidRPr="00C14339">
              <w:rPr>
                <w:rFonts w:asciiTheme="majorBidi" w:hAnsiTheme="majorBidi"/>
                <w:b/>
                <w:color w:val="auto"/>
                <w:sz w:val="24"/>
                <w:szCs w:val="24"/>
                <w:lang w:val="fr-FR"/>
              </w:rPr>
              <w:t xml:space="preserve"> care se face </w:t>
            </w:r>
            <w:proofErr w:type="spellStart"/>
            <w:r w:rsidRPr="00C14339">
              <w:rPr>
                <w:rFonts w:asciiTheme="majorBidi" w:hAnsiTheme="majorBidi"/>
                <w:b/>
                <w:color w:val="auto"/>
                <w:sz w:val="24"/>
                <w:szCs w:val="24"/>
                <w:lang w:val="fr-FR"/>
              </w:rPr>
              <w:t>cazarea</w:t>
            </w:r>
            <w:proofErr w:type="spellEnd"/>
          </w:p>
          <w:p w14:paraId="4D515CAC" w14:textId="77777777" w:rsidR="00981DA5" w:rsidRPr="00C14339" w:rsidRDefault="00981DA5" w:rsidP="00C14339">
            <w:pPr>
              <w:pStyle w:val="Heading5"/>
              <w:spacing w:before="9" w:line="237" w:lineRule="auto"/>
              <w:ind w:right="9"/>
              <w:jc w:val="both"/>
              <w:rPr>
                <w:rFonts w:asciiTheme="majorBidi" w:hAnsiTheme="majorBidi"/>
                <w:color w:val="auto"/>
                <w:sz w:val="24"/>
                <w:szCs w:val="24"/>
              </w:rPr>
            </w:pPr>
            <w:proofErr w:type="spellStart"/>
            <w:r w:rsidRPr="00C14339">
              <w:rPr>
                <w:rFonts w:asciiTheme="majorBidi" w:hAnsiTheme="majorBidi"/>
                <w:color w:val="auto"/>
                <w:sz w:val="24"/>
                <w:szCs w:val="24"/>
              </w:rPr>
              <w:t>Meniu</w:t>
            </w:r>
            <w:proofErr w:type="spellEnd"/>
            <w:r w:rsidRPr="00C14339">
              <w:rPr>
                <w:rFonts w:asciiTheme="majorBidi" w:hAnsiTheme="majorBidi"/>
                <w:color w:val="auto"/>
                <w:spacing w:val="1"/>
                <w:sz w:val="24"/>
                <w:szCs w:val="24"/>
              </w:rPr>
              <w:t xml:space="preserve"> </w:t>
            </w:r>
            <w:proofErr w:type="spellStart"/>
            <w:r w:rsidRPr="00C14339">
              <w:rPr>
                <w:rFonts w:asciiTheme="majorBidi" w:hAnsiTheme="majorBidi"/>
                <w:color w:val="auto"/>
                <w:sz w:val="24"/>
                <w:szCs w:val="24"/>
              </w:rPr>
              <w:t>cină</w:t>
            </w:r>
            <w:proofErr w:type="spellEnd"/>
            <w:r w:rsidRPr="00C14339">
              <w:rPr>
                <w:rFonts w:asciiTheme="majorBidi" w:hAnsiTheme="majorBidi"/>
                <w:color w:val="auto"/>
                <w:sz w:val="24"/>
                <w:szCs w:val="24"/>
              </w:rPr>
              <w:t>/</w:t>
            </w:r>
            <w:proofErr w:type="spellStart"/>
            <w:r w:rsidRPr="00C14339">
              <w:rPr>
                <w:rFonts w:asciiTheme="majorBidi" w:hAnsiTheme="majorBidi"/>
                <w:color w:val="auto"/>
                <w:sz w:val="24"/>
                <w:szCs w:val="24"/>
              </w:rPr>
              <w:t>persoană</w:t>
            </w:r>
            <w:proofErr w:type="spellEnd"/>
            <w:r w:rsidRPr="00C14339">
              <w:rPr>
                <w:rFonts w:asciiTheme="majorBidi" w:hAnsiTheme="majorBidi"/>
                <w:color w:val="auto"/>
                <w:spacing w:val="1"/>
                <w:sz w:val="24"/>
                <w:szCs w:val="24"/>
              </w:rPr>
              <w:t xml:space="preserve"> </w:t>
            </w:r>
            <w:r w:rsidRPr="00C14339">
              <w:rPr>
                <w:rFonts w:asciiTheme="majorBidi" w:hAnsiTheme="majorBidi"/>
                <w:color w:val="auto"/>
                <w:sz w:val="24"/>
                <w:szCs w:val="24"/>
              </w:rPr>
              <w:t>(</w:t>
            </w:r>
            <w:proofErr w:type="spellStart"/>
            <w:r w:rsidRPr="00C14339">
              <w:rPr>
                <w:rFonts w:asciiTheme="majorBidi" w:hAnsiTheme="majorBidi"/>
                <w:color w:val="auto"/>
                <w:sz w:val="24"/>
                <w:szCs w:val="24"/>
              </w:rPr>
              <w:t>cantitati</w:t>
            </w:r>
            <w:proofErr w:type="spellEnd"/>
            <w:r w:rsidRPr="00C14339">
              <w:rPr>
                <w:rFonts w:asciiTheme="majorBidi" w:hAnsiTheme="majorBidi"/>
                <w:color w:val="auto"/>
                <w:spacing w:val="1"/>
                <w:sz w:val="24"/>
                <w:szCs w:val="24"/>
              </w:rPr>
              <w:t xml:space="preserve"> </w:t>
            </w:r>
            <w:r w:rsidRPr="00C14339">
              <w:rPr>
                <w:rFonts w:asciiTheme="majorBidi" w:hAnsiTheme="majorBidi"/>
                <w:color w:val="auto"/>
                <w:sz w:val="24"/>
                <w:szCs w:val="24"/>
              </w:rPr>
              <w:t>finite,</w:t>
            </w:r>
            <w:r w:rsidRPr="00C14339">
              <w:rPr>
                <w:rFonts w:asciiTheme="majorBidi" w:hAnsiTheme="majorBidi"/>
                <w:color w:val="auto"/>
                <w:spacing w:val="1"/>
                <w:sz w:val="24"/>
                <w:szCs w:val="24"/>
              </w:rPr>
              <w:t xml:space="preserve"> </w:t>
            </w:r>
            <w:proofErr w:type="spellStart"/>
            <w:r w:rsidRPr="00C14339">
              <w:rPr>
                <w:rFonts w:asciiTheme="majorBidi" w:hAnsiTheme="majorBidi"/>
                <w:color w:val="auto"/>
                <w:sz w:val="24"/>
                <w:szCs w:val="24"/>
              </w:rPr>
              <w:t>dupa</w:t>
            </w:r>
            <w:proofErr w:type="spellEnd"/>
            <w:r w:rsidRPr="00C14339">
              <w:rPr>
                <w:rFonts w:asciiTheme="majorBidi" w:hAnsiTheme="majorBidi"/>
                <w:color w:val="auto"/>
                <w:spacing w:val="1"/>
                <w:sz w:val="24"/>
                <w:szCs w:val="24"/>
              </w:rPr>
              <w:t xml:space="preserve"> </w:t>
            </w:r>
            <w:proofErr w:type="spellStart"/>
            <w:r w:rsidRPr="00C14339">
              <w:rPr>
                <w:rFonts w:asciiTheme="majorBidi" w:hAnsiTheme="majorBidi"/>
                <w:color w:val="auto"/>
                <w:sz w:val="24"/>
                <w:szCs w:val="24"/>
              </w:rPr>
              <w:t>procesarea</w:t>
            </w:r>
            <w:proofErr w:type="spellEnd"/>
            <w:r w:rsidRPr="00C14339">
              <w:rPr>
                <w:rFonts w:asciiTheme="majorBidi" w:hAnsiTheme="majorBidi"/>
                <w:color w:val="auto"/>
                <w:spacing w:val="1"/>
                <w:sz w:val="24"/>
                <w:szCs w:val="24"/>
              </w:rPr>
              <w:t xml:space="preserve"> </w:t>
            </w:r>
            <w:proofErr w:type="spellStart"/>
            <w:r w:rsidRPr="00C14339">
              <w:rPr>
                <w:rFonts w:asciiTheme="majorBidi" w:hAnsiTheme="majorBidi"/>
                <w:color w:val="auto"/>
                <w:sz w:val="24"/>
                <w:szCs w:val="24"/>
              </w:rPr>
              <w:t>termica</w:t>
            </w:r>
            <w:proofErr w:type="spellEnd"/>
            <w:r w:rsidRPr="00C14339">
              <w:rPr>
                <w:rFonts w:asciiTheme="majorBidi" w:hAnsiTheme="majorBidi"/>
                <w:color w:val="auto"/>
                <w:spacing w:val="1"/>
                <w:sz w:val="24"/>
                <w:szCs w:val="24"/>
              </w:rPr>
              <w:t xml:space="preserve"> </w:t>
            </w:r>
            <w:r w:rsidRPr="00C14339">
              <w:rPr>
                <w:rFonts w:asciiTheme="majorBidi" w:hAnsiTheme="majorBidi"/>
                <w:b/>
                <w:color w:val="auto"/>
                <w:sz w:val="24"/>
                <w:szCs w:val="24"/>
              </w:rPr>
              <w:t>a</w:t>
            </w:r>
            <w:r w:rsidRPr="00C14339">
              <w:rPr>
                <w:rFonts w:asciiTheme="majorBidi" w:hAnsiTheme="majorBidi"/>
                <w:b/>
                <w:color w:val="auto"/>
                <w:spacing w:val="1"/>
                <w:sz w:val="24"/>
                <w:szCs w:val="24"/>
              </w:rPr>
              <w:t xml:space="preserve"> </w:t>
            </w:r>
            <w:proofErr w:type="spellStart"/>
            <w:r w:rsidRPr="00C14339">
              <w:rPr>
                <w:rFonts w:asciiTheme="majorBidi" w:hAnsiTheme="majorBidi"/>
                <w:color w:val="auto"/>
                <w:sz w:val="24"/>
                <w:szCs w:val="24"/>
              </w:rPr>
              <w:t>materiilor</w:t>
            </w:r>
            <w:proofErr w:type="spellEnd"/>
            <w:r w:rsidRPr="00C14339">
              <w:rPr>
                <w:rFonts w:asciiTheme="majorBidi" w:hAnsiTheme="majorBidi"/>
                <w:color w:val="auto"/>
                <w:spacing w:val="1"/>
                <w:sz w:val="24"/>
                <w:szCs w:val="24"/>
              </w:rPr>
              <w:t xml:space="preserve"> </w:t>
            </w:r>
            <w:r w:rsidRPr="00C14339">
              <w:rPr>
                <w:rFonts w:asciiTheme="majorBidi" w:hAnsiTheme="majorBidi"/>
                <w:color w:val="auto"/>
                <w:sz w:val="24"/>
                <w:szCs w:val="24"/>
              </w:rPr>
              <w:t>prime</w:t>
            </w:r>
            <w:r w:rsidRPr="00C14339">
              <w:rPr>
                <w:rFonts w:asciiTheme="majorBidi" w:hAnsiTheme="majorBidi"/>
                <w:color w:val="auto"/>
                <w:spacing w:val="1"/>
                <w:sz w:val="24"/>
                <w:szCs w:val="24"/>
              </w:rPr>
              <w:t xml:space="preserve"> </w:t>
            </w:r>
            <w:proofErr w:type="spellStart"/>
            <w:r w:rsidRPr="00C14339">
              <w:rPr>
                <w:rFonts w:asciiTheme="majorBidi" w:hAnsiTheme="majorBidi"/>
                <w:color w:val="auto"/>
                <w:sz w:val="24"/>
                <w:szCs w:val="24"/>
              </w:rPr>
              <w:t>alimentare</w:t>
            </w:r>
            <w:proofErr w:type="spellEnd"/>
            <w:r w:rsidRPr="00C14339">
              <w:rPr>
                <w:rFonts w:asciiTheme="majorBidi" w:hAnsiTheme="majorBidi"/>
                <w:color w:val="auto"/>
                <w:sz w:val="24"/>
                <w:szCs w:val="24"/>
              </w:rPr>
              <w:t>):</w:t>
            </w:r>
          </w:p>
          <w:p w14:paraId="455D1F6E" w14:textId="77777777" w:rsidR="00981DA5" w:rsidRPr="00981DA5" w:rsidRDefault="00981DA5" w:rsidP="00981DA5">
            <w:pPr>
              <w:pStyle w:val="BodyText"/>
              <w:spacing w:line="273" w:lineRule="exact"/>
              <w:ind w:left="1103"/>
              <w:jc w:val="both"/>
              <w:rPr>
                <w:rFonts w:asciiTheme="majorBidi" w:hAnsiTheme="majorBidi" w:cstheme="majorBidi"/>
                <w:sz w:val="24"/>
                <w:szCs w:val="24"/>
              </w:rPr>
            </w:pPr>
            <w:proofErr w:type="spellStart"/>
            <w:r w:rsidRPr="00981DA5">
              <w:rPr>
                <w:rFonts w:asciiTheme="majorBidi" w:hAnsiTheme="majorBidi" w:cstheme="majorBidi"/>
                <w:sz w:val="24"/>
                <w:szCs w:val="24"/>
              </w:rPr>
              <w:t>Structură</w:t>
            </w:r>
            <w:proofErr w:type="spellEnd"/>
            <w:r w:rsidRPr="00981DA5">
              <w:rPr>
                <w:rFonts w:asciiTheme="majorBidi" w:hAnsiTheme="majorBidi" w:cstheme="majorBidi"/>
                <w:spacing w:val="-4"/>
                <w:sz w:val="24"/>
                <w:szCs w:val="24"/>
              </w:rPr>
              <w:t xml:space="preserve"> </w:t>
            </w:r>
            <w:proofErr w:type="spellStart"/>
            <w:r w:rsidRPr="00981DA5">
              <w:rPr>
                <w:rFonts w:asciiTheme="majorBidi" w:hAnsiTheme="majorBidi" w:cstheme="majorBidi"/>
                <w:sz w:val="24"/>
                <w:szCs w:val="24"/>
              </w:rPr>
              <w:t>meniu</w:t>
            </w:r>
            <w:proofErr w:type="spellEnd"/>
            <w:r w:rsidRPr="00981DA5">
              <w:rPr>
                <w:rFonts w:asciiTheme="majorBidi" w:hAnsiTheme="majorBidi" w:cstheme="majorBidi"/>
                <w:spacing w:val="-6"/>
                <w:sz w:val="24"/>
                <w:szCs w:val="24"/>
              </w:rPr>
              <w:t xml:space="preserve"> </w:t>
            </w:r>
            <w:proofErr w:type="spellStart"/>
            <w:r w:rsidRPr="00981DA5">
              <w:rPr>
                <w:rFonts w:asciiTheme="majorBidi" w:hAnsiTheme="majorBidi" w:cstheme="majorBidi"/>
                <w:sz w:val="24"/>
                <w:szCs w:val="24"/>
              </w:rPr>
              <w:t>cină</w:t>
            </w:r>
            <w:proofErr w:type="spellEnd"/>
            <w:r w:rsidRPr="00981DA5">
              <w:rPr>
                <w:rFonts w:asciiTheme="majorBidi" w:hAnsiTheme="majorBidi" w:cstheme="majorBidi"/>
                <w:spacing w:val="-12"/>
                <w:sz w:val="24"/>
                <w:szCs w:val="24"/>
              </w:rPr>
              <w:t xml:space="preserve"> </w:t>
            </w:r>
            <w:proofErr w:type="spellStart"/>
            <w:r w:rsidRPr="00981DA5">
              <w:rPr>
                <w:rFonts w:asciiTheme="majorBidi" w:hAnsiTheme="majorBidi" w:cstheme="majorBidi"/>
                <w:sz w:val="24"/>
                <w:szCs w:val="24"/>
              </w:rPr>
              <w:t>și</w:t>
            </w:r>
            <w:proofErr w:type="spellEnd"/>
            <w:r w:rsidRPr="00981DA5">
              <w:rPr>
                <w:rFonts w:asciiTheme="majorBidi" w:hAnsiTheme="majorBidi" w:cstheme="majorBidi"/>
                <w:spacing w:val="-13"/>
                <w:sz w:val="24"/>
                <w:szCs w:val="24"/>
              </w:rPr>
              <w:t xml:space="preserve"> </w:t>
            </w:r>
            <w:proofErr w:type="spellStart"/>
            <w:r w:rsidRPr="00981DA5">
              <w:rPr>
                <w:rFonts w:asciiTheme="majorBidi" w:hAnsiTheme="majorBidi" w:cstheme="majorBidi"/>
                <w:sz w:val="24"/>
                <w:szCs w:val="24"/>
              </w:rPr>
              <w:t>cantități</w:t>
            </w:r>
            <w:proofErr w:type="spellEnd"/>
            <w:r w:rsidRPr="00981DA5">
              <w:rPr>
                <w:rFonts w:asciiTheme="majorBidi" w:hAnsiTheme="majorBidi" w:cstheme="majorBidi"/>
                <w:spacing w:val="-3"/>
                <w:sz w:val="24"/>
                <w:szCs w:val="24"/>
              </w:rPr>
              <w:t xml:space="preserve"> </w:t>
            </w:r>
            <w:proofErr w:type="spellStart"/>
            <w:r w:rsidRPr="00981DA5">
              <w:rPr>
                <w:rFonts w:asciiTheme="majorBidi" w:hAnsiTheme="majorBidi" w:cstheme="majorBidi"/>
                <w:sz w:val="24"/>
                <w:szCs w:val="24"/>
              </w:rPr>
              <w:t>produse</w:t>
            </w:r>
            <w:proofErr w:type="spellEnd"/>
            <w:r w:rsidRPr="00981DA5">
              <w:rPr>
                <w:rFonts w:asciiTheme="majorBidi" w:hAnsiTheme="majorBidi" w:cstheme="majorBidi"/>
                <w:spacing w:val="-2"/>
                <w:sz w:val="24"/>
                <w:szCs w:val="24"/>
              </w:rPr>
              <w:t xml:space="preserve"> </w:t>
            </w:r>
            <w:r w:rsidRPr="00981DA5">
              <w:rPr>
                <w:rFonts w:asciiTheme="majorBidi" w:hAnsiTheme="majorBidi" w:cstheme="majorBidi"/>
                <w:sz w:val="24"/>
                <w:szCs w:val="24"/>
              </w:rPr>
              <w:t>/</w:t>
            </w:r>
            <w:r w:rsidRPr="00981DA5">
              <w:rPr>
                <w:rFonts w:asciiTheme="majorBidi" w:hAnsiTheme="majorBidi" w:cstheme="majorBidi"/>
                <w:spacing w:val="-13"/>
                <w:sz w:val="24"/>
                <w:szCs w:val="24"/>
              </w:rPr>
              <w:t xml:space="preserve"> </w:t>
            </w:r>
            <w:proofErr w:type="spellStart"/>
            <w:r w:rsidRPr="00981DA5">
              <w:rPr>
                <w:rFonts w:asciiTheme="majorBidi" w:hAnsiTheme="majorBidi" w:cstheme="majorBidi"/>
                <w:sz w:val="24"/>
                <w:szCs w:val="24"/>
              </w:rPr>
              <w:t>persoană</w:t>
            </w:r>
            <w:proofErr w:type="spellEnd"/>
            <w:r w:rsidRPr="00981DA5">
              <w:rPr>
                <w:rFonts w:asciiTheme="majorBidi" w:hAnsiTheme="majorBidi" w:cstheme="majorBidi"/>
                <w:sz w:val="24"/>
                <w:szCs w:val="24"/>
              </w:rPr>
              <w:t>:</w:t>
            </w:r>
          </w:p>
          <w:p w14:paraId="208B9CD9" w14:textId="77777777" w:rsidR="00981DA5" w:rsidRPr="00981DA5" w:rsidRDefault="00981DA5" w:rsidP="00981DA5">
            <w:pPr>
              <w:pStyle w:val="ListParagraph"/>
              <w:widowControl w:val="0"/>
              <w:numPr>
                <w:ilvl w:val="0"/>
                <w:numId w:val="20"/>
              </w:numPr>
              <w:tabs>
                <w:tab w:val="left" w:pos="1499"/>
              </w:tabs>
              <w:autoSpaceDE w:val="0"/>
              <w:autoSpaceDN w:val="0"/>
              <w:spacing w:line="274" w:lineRule="exact"/>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asortiment</w:t>
            </w:r>
            <w:proofErr w:type="spellEnd"/>
            <w:proofErr w:type="gramEnd"/>
            <w:r w:rsidRPr="00981DA5">
              <w:rPr>
                <w:rFonts w:asciiTheme="majorBidi" w:hAnsiTheme="majorBidi" w:cstheme="majorBidi"/>
                <w:spacing w:val="9"/>
                <w:lang w:val="fr-FR"/>
              </w:rPr>
              <w:t xml:space="preserve"> </w:t>
            </w:r>
            <w:r w:rsidRPr="00981DA5">
              <w:rPr>
                <w:rFonts w:asciiTheme="majorBidi" w:hAnsiTheme="majorBidi" w:cstheme="majorBidi"/>
                <w:lang w:val="fr-FR"/>
              </w:rPr>
              <w:t>de</w:t>
            </w:r>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gustari</w:t>
            </w:r>
            <w:proofErr w:type="spellEnd"/>
            <w:r w:rsidRPr="00981DA5">
              <w:rPr>
                <w:rFonts w:asciiTheme="majorBidi" w:hAnsiTheme="majorBidi" w:cstheme="majorBidi"/>
                <w:spacing w:val="-4"/>
                <w:lang w:val="fr-FR"/>
              </w:rPr>
              <w:t xml:space="preserve"> </w:t>
            </w:r>
            <w:proofErr w:type="spellStart"/>
            <w:r w:rsidRPr="00981DA5">
              <w:rPr>
                <w:rFonts w:asciiTheme="majorBidi" w:hAnsiTheme="majorBidi" w:cstheme="majorBidi"/>
                <w:lang w:val="fr-FR"/>
              </w:rPr>
              <w:t>aperitiv</w:t>
            </w:r>
            <w:proofErr w:type="spellEnd"/>
            <w:r w:rsidRPr="00981DA5">
              <w:rPr>
                <w:rFonts w:asciiTheme="majorBidi" w:hAnsiTheme="majorBidi" w:cstheme="majorBidi"/>
                <w:lang w:val="fr-FR"/>
              </w:rPr>
              <w:t>,</w:t>
            </w:r>
            <w:r w:rsidRPr="00981DA5">
              <w:rPr>
                <w:rFonts w:asciiTheme="majorBidi" w:hAnsiTheme="majorBidi" w:cstheme="majorBidi"/>
                <w:spacing w:val="-6"/>
                <w:lang w:val="fr-FR"/>
              </w:rPr>
              <w:t xml:space="preserve"> </w:t>
            </w:r>
            <w:r w:rsidRPr="00981DA5">
              <w:rPr>
                <w:rFonts w:asciiTheme="majorBidi" w:hAnsiTheme="majorBidi" w:cstheme="majorBidi"/>
                <w:lang w:val="fr-FR"/>
              </w:rPr>
              <w:t>200</w:t>
            </w:r>
            <w:r w:rsidRPr="00981DA5">
              <w:rPr>
                <w:rFonts w:asciiTheme="majorBidi" w:hAnsiTheme="majorBidi" w:cstheme="majorBidi"/>
                <w:spacing w:val="-6"/>
                <w:lang w:val="fr-FR"/>
              </w:rPr>
              <w:t xml:space="preserve"> </w:t>
            </w:r>
            <w:r w:rsidRPr="00981DA5">
              <w:rPr>
                <w:rFonts w:asciiTheme="majorBidi" w:hAnsiTheme="majorBidi" w:cstheme="majorBidi"/>
                <w:lang w:val="fr-FR"/>
              </w:rPr>
              <w:t>g(</w:t>
            </w:r>
            <w:r w:rsidRPr="00981DA5">
              <w:rPr>
                <w:rFonts w:asciiTheme="majorBidi" w:hAnsiTheme="majorBidi" w:cstheme="majorBidi"/>
                <w:spacing w:val="-12"/>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3"/>
                <w:lang w:val="fr-FR"/>
              </w:rPr>
              <w:t xml:space="preserve"> </w:t>
            </w:r>
            <w:r w:rsidRPr="00981DA5">
              <w:rPr>
                <w:rFonts w:asciiTheme="majorBidi" w:hAnsiTheme="majorBidi" w:cstheme="majorBidi"/>
                <w:lang w:val="fr-FR"/>
              </w:rPr>
              <w:t>5</w:t>
            </w:r>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270CFB2A" w14:textId="77777777" w:rsidR="00981DA5" w:rsidRPr="00981DA5" w:rsidRDefault="00981DA5" w:rsidP="00981DA5">
            <w:pPr>
              <w:pStyle w:val="ListParagraph"/>
              <w:widowControl w:val="0"/>
              <w:numPr>
                <w:ilvl w:val="0"/>
                <w:numId w:val="20"/>
              </w:numPr>
              <w:tabs>
                <w:tab w:val="left" w:pos="1499"/>
              </w:tabs>
              <w:autoSpaceDE w:val="0"/>
              <w:autoSpaceDN w:val="0"/>
              <w:spacing w:line="274" w:lineRule="exact"/>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asortiment</w:t>
            </w:r>
            <w:proofErr w:type="spellEnd"/>
            <w:proofErr w:type="gramEnd"/>
            <w:r w:rsidRPr="00981DA5">
              <w:rPr>
                <w:rFonts w:asciiTheme="majorBidi" w:hAnsiTheme="majorBidi" w:cstheme="majorBidi"/>
                <w:spacing w:val="8"/>
                <w:lang w:val="fr-FR"/>
              </w:rPr>
              <w:t xml:space="preserve"> </w:t>
            </w:r>
            <w:r w:rsidRPr="00981DA5">
              <w:rPr>
                <w:rFonts w:asciiTheme="majorBidi" w:hAnsiTheme="majorBidi" w:cstheme="majorBidi"/>
                <w:lang w:val="fr-FR"/>
              </w:rPr>
              <w:t>de</w:t>
            </w:r>
            <w:r w:rsidRPr="00981DA5">
              <w:rPr>
                <w:rFonts w:asciiTheme="majorBidi" w:hAnsiTheme="majorBidi" w:cstheme="majorBidi"/>
                <w:spacing w:val="-12"/>
                <w:lang w:val="fr-FR"/>
              </w:rPr>
              <w:t xml:space="preserve"> </w:t>
            </w:r>
            <w:proofErr w:type="spellStart"/>
            <w:r w:rsidRPr="00981DA5">
              <w:rPr>
                <w:rFonts w:asciiTheme="majorBidi" w:hAnsiTheme="majorBidi" w:cstheme="majorBidi"/>
                <w:lang w:val="fr-FR"/>
              </w:rPr>
              <w:t>preparate</w:t>
            </w:r>
            <w:proofErr w:type="spellEnd"/>
            <w:r w:rsidRPr="00981DA5">
              <w:rPr>
                <w:rFonts w:asciiTheme="majorBidi" w:hAnsiTheme="majorBidi" w:cstheme="majorBidi"/>
                <w:spacing w:val="1"/>
                <w:lang w:val="fr-FR"/>
              </w:rPr>
              <w:t xml:space="preserve"> </w:t>
            </w:r>
            <w:proofErr w:type="spellStart"/>
            <w:r w:rsidRPr="00981DA5">
              <w:rPr>
                <w:rFonts w:asciiTheme="majorBidi" w:hAnsiTheme="majorBidi" w:cstheme="majorBidi"/>
                <w:lang w:val="fr-FR"/>
              </w:rPr>
              <w:t>vegetariene</w:t>
            </w:r>
            <w:proofErr w:type="spellEnd"/>
            <w:r w:rsidRPr="00981DA5">
              <w:rPr>
                <w:rFonts w:asciiTheme="majorBidi" w:hAnsiTheme="majorBidi" w:cstheme="majorBidi"/>
                <w:lang w:val="fr-FR"/>
              </w:rPr>
              <w:t>,</w:t>
            </w:r>
            <w:r w:rsidRPr="00981DA5">
              <w:rPr>
                <w:rFonts w:asciiTheme="majorBidi" w:hAnsiTheme="majorBidi" w:cstheme="majorBidi"/>
                <w:spacing w:val="-6"/>
                <w:lang w:val="fr-FR"/>
              </w:rPr>
              <w:t xml:space="preserve"> </w:t>
            </w:r>
            <w:r w:rsidRPr="00981DA5">
              <w:rPr>
                <w:rFonts w:asciiTheme="majorBidi" w:hAnsiTheme="majorBidi" w:cstheme="majorBidi"/>
                <w:lang w:val="fr-FR"/>
              </w:rPr>
              <w:t>100</w:t>
            </w:r>
            <w:r w:rsidRPr="00981DA5">
              <w:rPr>
                <w:rFonts w:asciiTheme="majorBidi" w:hAnsiTheme="majorBidi" w:cstheme="majorBidi"/>
                <w:spacing w:val="-5"/>
                <w:lang w:val="fr-FR"/>
              </w:rPr>
              <w:t xml:space="preserve"> </w:t>
            </w:r>
            <w:r w:rsidRPr="00981DA5">
              <w:rPr>
                <w:rFonts w:asciiTheme="majorBidi" w:hAnsiTheme="majorBidi" w:cstheme="majorBidi"/>
                <w:lang w:val="fr-FR"/>
              </w:rPr>
              <w:t>g(</w:t>
            </w:r>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6"/>
                <w:lang w:val="fr-FR"/>
              </w:rPr>
              <w:t xml:space="preserve"> </w:t>
            </w:r>
            <w:r w:rsidRPr="00981DA5">
              <w:rPr>
                <w:rFonts w:asciiTheme="majorBidi" w:hAnsiTheme="majorBidi" w:cstheme="majorBidi"/>
                <w:lang w:val="fr-FR"/>
              </w:rPr>
              <w:t>3</w:t>
            </w:r>
            <w:r w:rsidRPr="00981DA5">
              <w:rPr>
                <w:rFonts w:asciiTheme="majorBidi" w:hAnsiTheme="majorBidi" w:cstheme="majorBidi"/>
                <w:spacing w:val="-14"/>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380C34ED" w14:textId="77777777" w:rsidR="00981DA5" w:rsidRPr="00981DA5" w:rsidRDefault="00981DA5" w:rsidP="00981DA5">
            <w:pPr>
              <w:pStyle w:val="ListParagraph"/>
              <w:widowControl w:val="0"/>
              <w:numPr>
                <w:ilvl w:val="0"/>
                <w:numId w:val="20"/>
              </w:numPr>
              <w:tabs>
                <w:tab w:val="left" w:pos="1501"/>
              </w:tabs>
              <w:autoSpaceDE w:val="0"/>
              <w:autoSpaceDN w:val="0"/>
              <w:spacing w:line="275" w:lineRule="exact"/>
              <w:ind w:left="1500" w:hanging="134"/>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t>preparate</w:t>
            </w:r>
            <w:proofErr w:type="spellEnd"/>
            <w:proofErr w:type="gramEnd"/>
            <w:r w:rsidRPr="00981DA5">
              <w:rPr>
                <w:rFonts w:asciiTheme="majorBidi" w:hAnsiTheme="majorBidi" w:cstheme="majorBidi"/>
                <w:spacing w:val="-6"/>
                <w:lang w:val="fr-FR"/>
              </w:rPr>
              <w:t xml:space="preserve"> </w:t>
            </w:r>
            <w:r w:rsidRPr="00981DA5">
              <w:rPr>
                <w:rFonts w:asciiTheme="majorBidi" w:hAnsiTheme="majorBidi" w:cstheme="majorBidi"/>
                <w:lang w:val="fr-FR"/>
              </w:rPr>
              <w:t>de</w:t>
            </w:r>
            <w:r w:rsidRPr="00981DA5">
              <w:rPr>
                <w:rFonts w:asciiTheme="majorBidi" w:hAnsiTheme="majorBidi" w:cstheme="majorBidi"/>
                <w:spacing w:val="-8"/>
                <w:lang w:val="fr-FR"/>
              </w:rPr>
              <w:t xml:space="preserve"> </w:t>
            </w:r>
            <w:proofErr w:type="spellStart"/>
            <w:r w:rsidRPr="00981DA5">
              <w:rPr>
                <w:rFonts w:asciiTheme="majorBidi" w:hAnsiTheme="majorBidi" w:cstheme="majorBidi"/>
                <w:lang w:val="fr-FR"/>
              </w:rPr>
              <w:t>baza</w:t>
            </w:r>
            <w:proofErr w:type="spellEnd"/>
            <w:r w:rsidRPr="00981DA5">
              <w:rPr>
                <w:rFonts w:asciiTheme="majorBidi" w:hAnsiTheme="majorBidi" w:cstheme="majorBidi"/>
                <w:spacing w:val="-6"/>
                <w:lang w:val="fr-FR"/>
              </w:rPr>
              <w:t xml:space="preserve"> </w:t>
            </w:r>
            <w:proofErr w:type="spellStart"/>
            <w:r w:rsidRPr="00981DA5">
              <w:rPr>
                <w:rFonts w:asciiTheme="majorBidi" w:hAnsiTheme="majorBidi" w:cstheme="majorBidi"/>
                <w:lang w:val="fr-FR"/>
              </w:rPr>
              <w:t>calde</w:t>
            </w:r>
            <w:proofErr w:type="spellEnd"/>
            <w:r w:rsidRPr="00981DA5">
              <w:rPr>
                <w:rFonts w:asciiTheme="majorBidi" w:hAnsiTheme="majorBidi" w:cstheme="majorBidi"/>
                <w:lang w:val="fr-FR"/>
              </w:rPr>
              <w:t xml:space="preserve">, </w:t>
            </w:r>
            <w:proofErr w:type="spellStart"/>
            <w:r w:rsidRPr="00981DA5">
              <w:rPr>
                <w:rFonts w:asciiTheme="majorBidi" w:hAnsiTheme="majorBidi" w:cstheme="majorBidi"/>
                <w:lang w:val="fr-FR"/>
              </w:rPr>
              <w:t>din</w:t>
            </w:r>
            <w:proofErr w:type="spellEnd"/>
            <w:r w:rsidRPr="00981DA5">
              <w:rPr>
                <w:rFonts w:asciiTheme="majorBidi" w:hAnsiTheme="majorBidi" w:cstheme="majorBidi"/>
                <w:spacing w:val="-9"/>
                <w:lang w:val="fr-FR"/>
              </w:rPr>
              <w:t xml:space="preserve"> </w:t>
            </w:r>
            <w:r w:rsidRPr="00981DA5">
              <w:rPr>
                <w:rFonts w:asciiTheme="majorBidi" w:hAnsiTheme="majorBidi" w:cstheme="majorBidi"/>
                <w:lang w:val="fr-FR"/>
              </w:rPr>
              <w:t>carne</w:t>
            </w:r>
            <w:r w:rsidRPr="00981DA5">
              <w:rPr>
                <w:rFonts w:asciiTheme="majorBidi" w:hAnsiTheme="majorBidi" w:cstheme="majorBidi"/>
                <w:spacing w:val="-6"/>
                <w:lang w:val="fr-FR"/>
              </w:rPr>
              <w:t xml:space="preserve"> </w:t>
            </w:r>
            <w:r w:rsidRPr="00981DA5">
              <w:rPr>
                <w:rFonts w:asciiTheme="majorBidi" w:hAnsiTheme="majorBidi" w:cstheme="majorBidi"/>
                <w:lang w:val="fr-FR"/>
              </w:rPr>
              <w:t>si</w:t>
            </w:r>
            <w:r w:rsidRPr="00981DA5">
              <w:rPr>
                <w:rFonts w:asciiTheme="majorBidi" w:hAnsiTheme="majorBidi" w:cstheme="majorBidi"/>
                <w:spacing w:val="-8"/>
                <w:lang w:val="fr-FR"/>
              </w:rPr>
              <w:t xml:space="preserve"> </w:t>
            </w:r>
            <w:r w:rsidRPr="00981DA5">
              <w:rPr>
                <w:rFonts w:asciiTheme="majorBidi" w:hAnsiTheme="majorBidi" w:cstheme="majorBidi"/>
                <w:lang w:val="fr-FR"/>
              </w:rPr>
              <w:t>peste,</w:t>
            </w:r>
            <w:r w:rsidRPr="00981DA5">
              <w:rPr>
                <w:rFonts w:asciiTheme="majorBidi" w:hAnsiTheme="majorBidi" w:cstheme="majorBidi"/>
                <w:spacing w:val="-7"/>
                <w:lang w:val="fr-FR"/>
              </w:rPr>
              <w:t xml:space="preserve"> </w:t>
            </w:r>
            <w:r w:rsidRPr="00981DA5">
              <w:rPr>
                <w:rFonts w:asciiTheme="majorBidi" w:hAnsiTheme="majorBidi" w:cstheme="majorBidi"/>
                <w:lang w:val="fr-FR"/>
              </w:rPr>
              <w:t>200</w:t>
            </w:r>
            <w:r w:rsidRPr="00981DA5">
              <w:rPr>
                <w:rFonts w:asciiTheme="majorBidi" w:hAnsiTheme="majorBidi" w:cstheme="majorBidi"/>
                <w:spacing w:val="-2"/>
                <w:lang w:val="fr-FR"/>
              </w:rPr>
              <w:t xml:space="preserve"> </w:t>
            </w:r>
            <w:r w:rsidRPr="00981DA5">
              <w:rPr>
                <w:rFonts w:asciiTheme="majorBidi" w:hAnsiTheme="majorBidi" w:cstheme="majorBidi"/>
                <w:lang w:val="fr-FR"/>
              </w:rPr>
              <w:t>g(</w:t>
            </w:r>
            <w:r w:rsidRPr="00981DA5">
              <w:rPr>
                <w:rFonts w:asciiTheme="majorBidi" w:hAnsiTheme="majorBidi" w:cstheme="majorBidi"/>
                <w:spacing w:val="-10"/>
                <w:lang w:val="fr-FR"/>
              </w:rPr>
              <w:t xml:space="preserve"> </w:t>
            </w:r>
            <w:proofErr w:type="spellStart"/>
            <w:r w:rsidRPr="00981DA5">
              <w:rPr>
                <w:rFonts w:asciiTheme="majorBidi" w:hAnsiTheme="majorBidi" w:cstheme="majorBidi"/>
                <w:lang w:val="fr-FR"/>
              </w:rPr>
              <w:t>minim</w:t>
            </w:r>
            <w:proofErr w:type="spellEnd"/>
            <w:r w:rsidRPr="00981DA5">
              <w:rPr>
                <w:rFonts w:asciiTheme="majorBidi" w:hAnsiTheme="majorBidi" w:cstheme="majorBidi"/>
                <w:spacing w:val="2"/>
                <w:lang w:val="fr-FR"/>
              </w:rPr>
              <w:t xml:space="preserve"> </w:t>
            </w:r>
            <w:r w:rsidRPr="00981DA5">
              <w:rPr>
                <w:rFonts w:asciiTheme="majorBidi" w:hAnsiTheme="majorBidi" w:cstheme="majorBidi"/>
                <w:lang w:val="fr-FR"/>
              </w:rPr>
              <w:t>5</w:t>
            </w:r>
            <w:r w:rsidRPr="00981DA5">
              <w:rPr>
                <w:rFonts w:asciiTheme="majorBidi" w:hAnsiTheme="majorBidi" w:cstheme="majorBidi"/>
                <w:spacing w:val="-10"/>
                <w:lang w:val="fr-FR"/>
              </w:rPr>
              <w:t xml:space="preserve"> </w:t>
            </w:r>
            <w:proofErr w:type="spellStart"/>
            <w:r w:rsidRPr="00981DA5">
              <w:rPr>
                <w:rFonts w:asciiTheme="majorBidi" w:hAnsiTheme="majorBidi" w:cstheme="majorBidi"/>
                <w:lang w:val="fr-FR"/>
              </w:rPr>
              <w:t>sortimente</w:t>
            </w:r>
            <w:proofErr w:type="spellEnd"/>
            <w:r w:rsidRPr="00981DA5">
              <w:rPr>
                <w:rFonts w:asciiTheme="majorBidi" w:hAnsiTheme="majorBidi" w:cstheme="majorBidi"/>
                <w:lang w:val="fr-FR"/>
              </w:rPr>
              <w:t>)</w:t>
            </w:r>
          </w:p>
          <w:p w14:paraId="47574A8E" w14:textId="77777777" w:rsidR="00981DA5" w:rsidRPr="00981DA5" w:rsidRDefault="00981DA5" w:rsidP="00981DA5">
            <w:pPr>
              <w:pStyle w:val="ListParagraph"/>
              <w:widowControl w:val="0"/>
              <w:numPr>
                <w:ilvl w:val="0"/>
                <w:numId w:val="20"/>
              </w:numPr>
              <w:tabs>
                <w:tab w:val="left" w:pos="1500"/>
              </w:tabs>
              <w:autoSpaceDE w:val="0"/>
              <w:autoSpaceDN w:val="0"/>
              <w:spacing w:before="5" w:line="271" w:lineRule="exact"/>
              <w:ind w:left="1499" w:hanging="133"/>
              <w:contextualSpacing w:val="0"/>
              <w:rPr>
                <w:rFonts w:asciiTheme="majorBidi" w:hAnsiTheme="majorBidi" w:cstheme="majorBidi"/>
              </w:rPr>
            </w:pPr>
            <w:proofErr w:type="spellStart"/>
            <w:r w:rsidRPr="00981DA5">
              <w:rPr>
                <w:rFonts w:asciiTheme="majorBidi" w:hAnsiTheme="majorBidi" w:cstheme="majorBidi"/>
              </w:rPr>
              <w:t>garnituri</w:t>
            </w:r>
            <w:proofErr w:type="spellEnd"/>
            <w:r w:rsidRPr="00981DA5">
              <w:rPr>
                <w:rFonts w:asciiTheme="majorBidi" w:hAnsiTheme="majorBidi" w:cstheme="majorBidi"/>
              </w:rPr>
              <w:t>,</w:t>
            </w:r>
            <w:r w:rsidRPr="00981DA5">
              <w:rPr>
                <w:rFonts w:asciiTheme="majorBidi" w:hAnsiTheme="majorBidi" w:cstheme="majorBidi"/>
                <w:spacing w:val="-2"/>
              </w:rPr>
              <w:t xml:space="preserve"> </w:t>
            </w:r>
            <w:r w:rsidRPr="00981DA5">
              <w:rPr>
                <w:rFonts w:asciiTheme="majorBidi" w:hAnsiTheme="majorBidi" w:cstheme="majorBidi"/>
              </w:rPr>
              <w:t>200</w:t>
            </w:r>
            <w:r w:rsidRPr="00981DA5">
              <w:rPr>
                <w:rFonts w:asciiTheme="majorBidi" w:hAnsiTheme="majorBidi" w:cstheme="majorBidi"/>
                <w:spacing w:val="-5"/>
              </w:rPr>
              <w:t xml:space="preserve"> </w:t>
            </w:r>
            <w:proofErr w:type="gramStart"/>
            <w:r w:rsidRPr="00981DA5">
              <w:rPr>
                <w:rFonts w:asciiTheme="majorBidi" w:hAnsiTheme="majorBidi" w:cstheme="majorBidi"/>
              </w:rPr>
              <w:t>g(</w:t>
            </w:r>
            <w:r w:rsidRPr="00981DA5">
              <w:rPr>
                <w:rFonts w:asciiTheme="majorBidi" w:hAnsiTheme="majorBidi" w:cstheme="majorBidi"/>
                <w:spacing w:val="-10"/>
              </w:rPr>
              <w:t xml:space="preserve"> </w:t>
            </w:r>
            <w:r w:rsidRPr="00981DA5">
              <w:rPr>
                <w:rFonts w:asciiTheme="majorBidi" w:hAnsiTheme="majorBidi" w:cstheme="majorBidi"/>
              </w:rPr>
              <w:t>minim</w:t>
            </w:r>
            <w:proofErr w:type="gramEnd"/>
            <w:r w:rsidRPr="00981DA5">
              <w:rPr>
                <w:rFonts w:asciiTheme="majorBidi" w:hAnsiTheme="majorBidi" w:cstheme="majorBidi"/>
                <w:spacing w:val="-3"/>
              </w:rPr>
              <w:t xml:space="preserve"> </w:t>
            </w:r>
            <w:r w:rsidRPr="00981DA5">
              <w:rPr>
                <w:rFonts w:asciiTheme="majorBidi" w:hAnsiTheme="majorBidi" w:cstheme="majorBidi"/>
              </w:rPr>
              <w:t>3</w:t>
            </w:r>
            <w:r w:rsidRPr="00981DA5">
              <w:rPr>
                <w:rFonts w:asciiTheme="majorBidi" w:hAnsiTheme="majorBidi" w:cstheme="majorBidi"/>
                <w:spacing w:val="-12"/>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7AD3F6FC" w14:textId="77777777" w:rsidR="00981DA5" w:rsidRPr="00981DA5" w:rsidRDefault="00981DA5" w:rsidP="00981DA5">
            <w:pPr>
              <w:pStyle w:val="ListParagraph"/>
              <w:widowControl w:val="0"/>
              <w:numPr>
                <w:ilvl w:val="0"/>
                <w:numId w:val="20"/>
              </w:numPr>
              <w:tabs>
                <w:tab w:val="left" w:pos="1500"/>
              </w:tabs>
              <w:autoSpaceDE w:val="0"/>
              <w:autoSpaceDN w:val="0"/>
              <w:spacing w:before="5" w:line="271" w:lineRule="exact"/>
              <w:ind w:left="1499" w:hanging="133"/>
              <w:contextualSpacing w:val="0"/>
              <w:rPr>
                <w:rFonts w:asciiTheme="majorBidi" w:hAnsiTheme="majorBidi" w:cstheme="majorBidi"/>
              </w:rPr>
            </w:pPr>
            <w:proofErr w:type="spellStart"/>
            <w:r w:rsidRPr="00981DA5">
              <w:rPr>
                <w:rFonts w:asciiTheme="majorBidi" w:hAnsiTheme="majorBidi" w:cstheme="majorBidi"/>
              </w:rPr>
              <w:t>salate</w:t>
            </w:r>
            <w:proofErr w:type="spellEnd"/>
            <w:r w:rsidRPr="00981DA5">
              <w:rPr>
                <w:rFonts w:asciiTheme="majorBidi" w:hAnsiTheme="majorBidi" w:cstheme="majorBidi"/>
              </w:rPr>
              <w:t>,</w:t>
            </w:r>
            <w:r w:rsidRPr="00981DA5">
              <w:rPr>
                <w:rFonts w:asciiTheme="majorBidi" w:hAnsiTheme="majorBidi" w:cstheme="majorBidi"/>
                <w:spacing w:val="-1"/>
              </w:rPr>
              <w:t xml:space="preserve"> </w:t>
            </w:r>
            <w:r w:rsidRPr="00981DA5">
              <w:rPr>
                <w:rFonts w:asciiTheme="majorBidi" w:hAnsiTheme="majorBidi" w:cstheme="majorBidi"/>
              </w:rPr>
              <w:t>150</w:t>
            </w:r>
            <w:r w:rsidRPr="00981DA5">
              <w:rPr>
                <w:rFonts w:asciiTheme="majorBidi" w:hAnsiTheme="majorBidi" w:cstheme="majorBidi"/>
                <w:spacing w:val="-9"/>
              </w:rPr>
              <w:t xml:space="preserve"> </w:t>
            </w:r>
            <w:proofErr w:type="gramStart"/>
            <w:r w:rsidRPr="00981DA5">
              <w:rPr>
                <w:rFonts w:asciiTheme="majorBidi" w:hAnsiTheme="majorBidi" w:cstheme="majorBidi"/>
              </w:rPr>
              <w:t>g(</w:t>
            </w:r>
            <w:r w:rsidRPr="00981DA5">
              <w:rPr>
                <w:rFonts w:asciiTheme="majorBidi" w:hAnsiTheme="majorBidi" w:cstheme="majorBidi"/>
                <w:spacing w:val="-10"/>
              </w:rPr>
              <w:t xml:space="preserve"> </w:t>
            </w:r>
            <w:r w:rsidRPr="00981DA5">
              <w:rPr>
                <w:rFonts w:asciiTheme="majorBidi" w:hAnsiTheme="majorBidi" w:cstheme="majorBidi"/>
              </w:rPr>
              <w:t>minim</w:t>
            </w:r>
            <w:proofErr w:type="gramEnd"/>
            <w:r w:rsidRPr="00981DA5">
              <w:rPr>
                <w:rFonts w:asciiTheme="majorBidi" w:hAnsiTheme="majorBidi" w:cstheme="majorBidi"/>
                <w:spacing w:val="-9"/>
              </w:rPr>
              <w:t xml:space="preserve"> </w:t>
            </w:r>
            <w:r w:rsidRPr="00981DA5">
              <w:rPr>
                <w:rFonts w:asciiTheme="majorBidi" w:hAnsiTheme="majorBidi" w:cstheme="majorBidi"/>
              </w:rPr>
              <w:t>3</w:t>
            </w:r>
            <w:r w:rsidRPr="00981DA5">
              <w:rPr>
                <w:rFonts w:asciiTheme="majorBidi" w:hAnsiTheme="majorBidi" w:cstheme="majorBidi"/>
                <w:spacing w:val="-15"/>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30B713BD" w14:textId="77777777" w:rsidR="00981DA5" w:rsidRPr="00981DA5" w:rsidRDefault="00981DA5" w:rsidP="00981DA5">
            <w:pPr>
              <w:pStyle w:val="ListParagraph"/>
              <w:widowControl w:val="0"/>
              <w:numPr>
                <w:ilvl w:val="0"/>
                <w:numId w:val="20"/>
              </w:numPr>
              <w:tabs>
                <w:tab w:val="left" w:pos="1492"/>
              </w:tabs>
              <w:autoSpaceDE w:val="0"/>
              <w:autoSpaceDN w:val="0"/>
              <w:spacing w:line="271" w:lineRule="exact"/>
              <w:ind w:left="1491"/>
              <w:contextualSpacing w:val="0"/>
              <w:rPr>
                <w:rFonts w:asciiTheme="majorBidi" w:hAnsiTheme="majorBidi" w:cstheme="majorBidi"/>
              </w:rPr>
            </w:pPr>
            <w:r w:rsidRPr="00981DA5">
              <w:rPr>
                <w:rFonts w:asciiTheme="majorBidi" w:hAnsiTheme="majorBidi" w:cstheme="majorBidi"/>
              </w:rPr>
              <w:t>desert,</w:t>
            </w:r>
            <w:r w:rsidRPr="00981DA5">
              <w:rPr>
                <w:rFonts w:asciiTheme="majorBidi" w:hAnsiTheme="majorBidi" w:cstheme="majorBidi"/>
                <w:spacing w:val="-7"/>
              </w:rPr>
              <w:t xml:space="preserve"> </w:t>
            </w:r>
            <w:r w:rsidRPr="00981DA5">
              <w:rPr>
                <w:rFonts w:asciiTheme="majorBidi" w:hAnsiTheme="majorBidi" w:cstheme="majorBidi"/>
              </w:rPr>
              <w:t>100</w:t>
            </w:r>
            <w:r w:rsidRPr="00981DA5">
              <w:rPr>
                <w:rFonts w:asciiTheme="majorBidi" w:hAnsiTheme="majorBidi" w:cstheme="majorBidi"/>
                <w:spacing w:val="3"/>
              </w:rPr>
              <w:t xml:space="preserve"> </w:t>
            </w:r>
            <w:proofErr w:type="gramStart"/>
            <w:r w:rsidRPr="00981DA5">
              <w:rPr>
                <w:rFonts w:asciiTheme="majorBidi" w:hAnsiTheme="majorBidi" w:cstheme="majorBidi"/>
              </w:rPr>
              <w:t>g(</w:t>
            </w:r>
            <w:r w:rsidRPr="00981DA5">
              <w:rPr>
                <w:rFonts w:asciiTheme="majorBidi" w:hAnsiTheme="majorBidi" w:cstheme="majorBidi"/>
                <w:spacing w:val="-11"/>
              </w:rPr>
              <w:t xml:space="preserve"> </w:t>
            </w:r>
            <w:r w:rsidRPr="00981DA5">
              <w:rPr>
                <w:rFonts w:asciiTheme="majorBidi" w:hAnsiTheme="majorBidi" w:cstheme="majorBidi"/>
              </w:rPr>
              <w:t>minim</w:t>
            </w:r>
            <w:proofErr w:type="gramEnd"/>
            <w:r w:rsidRPr="00981DA5">
              <w:rPr>
                <w:rFonts w:asciiTheme="majorBidi" w:hAnsiTheme="majorBidi" w:cstheme="majorBidi"/>
                <w:spacing w:val="1"/>
              </w:rPr>
              <w:t xml:space="preserve"> </w:t>
            </w:r>
            <w:r w:rsidRPr="00981DA5">
              <w:rPr>
                <w:rFonts w:asciiTheme="majorBidi" w:hAnsiTheme="majorBidi" w:cstheme="majorBidi"/>
              </w:rPr>
              <w:t>5</w:t>
            </w:r>
            <w:r w:rsidRPr="00981DA5">
              <w:rPr>
                <w:rFonts w:asciiTheme="majorBidi" w:hAnsiTheme="majorBidi" w:cstheme="majorBidi"/>
                <w:spacing w:val="-12"/>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7A7D0C9A" w14:textId="77777777" w:rsidR="00981DA5" w:rsidRPr="00981DA5" w:rsidRDefault="00981DA5" w:rsidP="00981DA5">
            <w:pPr>
              <w:pStyle w:val="ListParagraph"/>
              <w:widowControl w:val="0"/>
              <w:numPr>
                <w:ilvl w:val="0"/>
                <w:numId w:val="20"/>
              </w:numPr>
              <w:tabs>
                <w:tab w:val="left" w:pos="1492"/>
              </w:tabs>
              <w:autoSpaceDE w:val="0"/>
              <w:autoSpaceDN w:val="0"/>
              <w:spacing w:line="271" w:lineRule="exact"/>
              <w:ind w:left="1491"/>
              <w:contextualSpacing w:val="0"/>
              <w:rPr>
                <w:rFonts w:asciiTheme="majorBidi" w:hAnsiTheme="majorBidi" w:cstheme="majorBidi"/>
              </w:rPr>
            </w:pPr>
            <w:proofErr w:type="spellStart"/>
            <w:r w:rsidRPr="00981DA5">
              <w:rPr>
                <w:rFonts w:asciiTheme="majorBidi" w:hAnsiTheme="majorBidi" w:cstheme="majorBidi"/>
              </w:rPr>
              <w:t>fructe</w:t>
            </w:r>
            <w:proofErr w:type="spellEnd"/>
            <w:r w:rsidRPr="00981DA5">
              <w:rPr>
                <w:rFonts w:asciiTheme="majorBidi" w:hAnsiTheme="majorBidi" w:cstheme="majorBidi"/>
              </w:rPr>
              <w:t>,</w:t>
            </w:r>
            <w:r w:rsidRPr="00981DA5">
              <w:rPr>
                <w:rFonts w:asciiTheme="majorBidi" w:hAnsiTheme="majorBidi" w:cstheme="majorBidi"/>
                <w:spacing w:val="-2"/>
              </w:rPr>
              <w:t xml:space="preserve"> </w:t>
            </w:r>
            <w:r w:rsidRPr="00981DA5">
              <w:rPr>
                <w:rFonts w:asciiTheme="majorBidi" w:hAnsiTheme="majorBidi" w:cstheme="majorBidi"/>
              </w:rPr>
              <w:t>150</w:t>
            </w:r>
            <w:r w:rsidRPr="00981DA5">
              <w:rPr>
                <w:rFonts w:asciiTheme="majorBidi" w:hAnsiTheme="majorBidi" w:cstheme="majorBidi"/>
                <w:spacing w:val="-3"/>
              </w:rPr>
              <w:t xml:space="preserve"> </w:t>
            </w:r>
            <w:proofErr w:type="gramStart"/>
            <w:r w:rsidRPr="00981DA5">
              <w:rPr>
                <w:rFonts w:asciiTheme="majorBidi" w:hAnsiTheme="majorBidi" w:cstheme="majorBidi"/>
              </w:rPr>
              <w:t>g(</w:t>
            </w:r>
            <w:r w:rsidRPr="00981DA5">
              <w:rPr>
                <w:rFonts w:asciiTheme="majorBidi" w:hAnsiTheme="majorBidi" w:cstheme="majorBidi"/>
                <w:spacing w:val="-11"/>
              </w:rPr>
              <w:t xml:space="preserve"> </w:t>
            </w:r>
            <w:r w:rsidRPr="00981DA5">
              <w:rPr>
                <w:rFonts w:asciiTheme="majorBidi" w:hAnsiTheme="majorBidi" w:cstheme="majorBidi"/>
              </w:rPr>
              <w:t>minim</w:t>
            </w:r>
            <w:proofErr w:type="gramEnd"/>
            <w:r w:rsidRPr="00981DA5">
              <w:rPr>
                <w:rFonts w:asciiTheme="majorBidi" w:hAnsiTheme="majorBidi" w:cstheme="majorBidi"/>
                <w:spacing w:val="1"/>
              </w:rPr>
              <w:t xml:space="preserve"> </w:t>
            </w:r>
            <w:r w:rsidRPr="00981DA5">
              <w:rPr>
                <w:rFonts w:asciiTheme="majorBidi" w:hAnsiTheme="majorBidi" w:cstheme="majorBidi"/>
              </w:rPr>
              <w:t>3</w:t>
            </w:r>
            <w:r w:rsidRPr="00981DA5">
              <w:rPr>
                <w:rFonts w:asciiTheme="majorBidi" w:hAnsiTheme="majorBidi" w:cstheme="majorBidi"/>
                <w:spacing w:val="-13"/>
              </w:rPr>
              <w:t xml:space="preserve"> </w:t>
            </w:r>
            <w:proofErr w:type="spellStart"/>
            <w:r w:rsidRPr="00981DA5">
              <w:rPr>
                <w:rFonts w:asciiTheme="majorBidi" w:hAnsiTheme="majorBidi" w:cstheme="majorBidi"/>
              </w:rPr>
              <w:t>sortimente</w:t>
            </w:r>
            <w:proofErr w:type="spellEnd"/>
            <w:r w:rsidRPr="00981DA5">
              <w:rPr>
                <w:rFonts w:asciiTheme="majorBidi" w:hAnsiTheme="majorBidi" w:cstheme="majorBidi"/>
              </w:rPr>
              <w:t>)</w:t>
            </w:r>
          </w:p>
          <w:p w14:paraId="2A597312" w14:textId="77777777" w:rsidR="00981DA5" w:rsidRPr="00981DA5" w:rsidRDefault="00981DA5" w:rsidP="00981DA5">
            <w:pPr>
              <w:pStyle w:val="ListParagraph"/>
              <w:widowControl w:val="0"/>
              <w:numPr>
                <w:ilvl w:val="0"/>
                <w:numId w:val="20"/>
              </w:numPr>
              <w:tabs>
                <w:tab w:val="left" w:pos="1494"/>
              </w:tabs>
              <w:autoSpaceDE w:val="0"/>
              <w:autoSpaceDN w:val="0"/>
              <w:spacing w:before="4" w:line="275" w:lineRule="exact"/>
              <w:ind w:left="1493" w:hanging="134"/>
              <w:contextualSpacing w:val="0"/>
              <w:rPr>
                <w:rFonts w:asciiTheme="majorBidi" w:hAnsiTheme="majorBidi" w:cstheme="majorBidi"/>
              </w:rPr>
            </w:pPr>
            <w:proofErr w:type="spellStart"/>
            <w:r w:rsidRPr="00981DA5">
              <w:rPr>
                <w:rFonts w:asciiTheme="majorBidi" w:hAnsiTheme="majorBidi" w:cstheme="majorBidi"/>
              </w:rPr>
              <w:t>paine</w:t>
            </w:r>
            <w:proofErr w:type="spellEnd"/>
            <w:r w:rsidRPr="00981DA5">
              <w:rPr>
                <w:rFonts w:asciiTheme="majorBidi" w:hAnsiTheme="majorBidi" w:cstheme="majorBidi"/>
              </w:rPr>
              <w:t>, 80</w:t>
            </w:r>
            <w:r w:rsidRPr="00981DA5">
              <w:rPr>
                <w:rFonts w:asciiTheme="majorBidi" w:hAnsiTheme="majorBidi" w:cstheme="majorBidi"/>
                <w:spacing w:val="-4"/>
              </w:rPr>
              <w:t xml:space="preserve"> </w:t>
            </w:r>
            <w:proofErr w:type="gramStart"/>
            <w:r w:rsidRPr="00981DA5">
              <w:rPr>
                <w:rFonts w:asciiTheme="majorBidi" w:hAnsiTheme="majorBidi" w:cstheme="majorBidi"/>
              </w:rPr>
              <w:t>g;</w:t>
            </w:r>
            <w:proofErr w:type="gramEnd"/>
          </w:p>
          <w:p w14:paraId="44A04E95" w14:textId="77777777" w:rsidR="00981DA5" w:rsidRPr="00981DA5" w:rsidRDefault="00981DA5" w:rsidP="00981DA5">
            <w:pPr>
              <w:pStyle w:val="ListParagraph"/>
              <w:widowControl w:val="0"/>
              <w:numPr>
                <w:ilvl w:val="0"/>
                <w:numId w:val="20"/>
              </w:numPr>
              <w:tabs>
                <w:tab w:val="left" w:pos="1494"/>
              </w:tabs>
              <w:autoSpaceDE w:val="0"/>
              <w:autoSpaceDN w:val="0"/>
              <w:spacing w:before="4" w:line="275" w:lineRule="exact"/>
              <w:ind w:left="1493" w:hanging="134"/>
              <w:contextualSpacing w:val="0"/>
              <w:rPr>
                <w:rFonts w:asciiTheme="majorBidi" w:hAnsiTheme="majorBidi" w:cstheme="majorBidi"/>
              </w:rPr>
            </w:pPr>
            <w:proofErr w:type="spellStart"/>
            <w:r w:rsidRPr="00981DA5">
              <w:rPr>
                <w:rFonts w:asciiTheme="majorBidi" w:hAnsiTheme="majorBidi" w:cstheme="majorBidi"/>
              </w:rPr>
              <w:t>apa</w:t>
            </w:r>
            <w:proofErr w:type="spellEnd"/>
            <w:r w:rsidRPr="00981DA5">
              <w:rPr>
                <w:rFonts w:asciiTheme="majorBidi" w:hAnsiTheme="majorBidi" w:cstheme="majorBidi"/>
                <w:spacing w:val="-9"/>
              </w:rPr>
              <w:t xml:space="preserve"> </w:t>
            </w:r>
            <w:proofErr w:type="spellStart"/>
            <w:r w:rsidRPr="00981DA5">
              <w:rPr>
                <w:rFonts w:asciiTheme="majorBidi" w:hAnsiTheme="majorBidi" w:cstheme="majorBidi"/>
              </w:rPr>
              <w:t>minerala</w:t>
            </w:r>
            <w:proofErr w:type="spellEnd"/>
            <w:r w:rsidRPr="00981DA5">
              <w:rPr>
                <w:rFonts w:asciiTheme="majorBidi" w:hAnsiTheme="majorBidi" w:cstheme="majorBidi"/>
                <w:spacing w:val="-7"/>
              </w:rPr>
              <w:t xml:space="preserve"> </w:t>
            </w:r>
            <w:proofErr w:type="spellStart"/>
            <w:r w:rsidRPr="00981DA5">
              <w:rPr>
                <w:rFonts w:asciiTheme="majorBidi" w:hAnsiTheme="majorBidi" w:cstheme="majorBidi"/>
              </w:rPr>
              <w:t>carbogazoasa</w:t>
            </w:r>
            <w:proofErr w:type="spellEnd"/>
            <w:r w:rsidRPr="00981DA5">
              <w:rPr>
                <w:rFonts w:asciiTheme="majorBidi" w:hAnsiTheme="majorBidi" w:cstheme="majorBidi"/>
                <w:spacing w:val="8"/>
              </w:rPr>
              <w:t xml:space="preserve"> </w:t>
            </w:r>
            <w:r w:rsidRPr="00981DA5">
              <w:rPr>
                <w:rFonts w:asciiTheme="majorBidi" w:hAnsiTheme="majorBidi" w:cstheme="majorBidi"/>
              </w:rPr>
              <w:t>/</w:t>
            </w:r>
            <w:r w:rsidRPr="00981DA5">
              <w:rPr>
                <w:rFonts w:asciiTheme="majorBidi" w:hAnsiTheme="majorBidi" w:cstheme="majorBidi"/>
                <w:spacing w:val="-10"/>
              </w:rPr>
              <w:t xml:space="preserve"> </w:t>
            </w:r>
            <w:proofErr w:type="spellStart"/>
            <w:r w:rsidRPr="00981DA5">
              <w:rPr>
                <w:rFonts w:asciiTheme="majorBidi" w:hAnsiTheme="majorBidi" w:cstheme="majorBidi"/>
              </w:rPr>
              <w:t>plata</w:t>
            </w:r>
            <w:proofErr w:type="spellEnd"/>
            <w:r w:rsidRPr="00981DA5">
              <w:rPr>
                <w:rFonts w:asciiTheme="majorBidi" w:hAnsiTheme="majorBidi" w:cstheme="majorBidi"/>
              </w:rPr>
              <w:t>,</w:t>
            </w:r>
            <w:r w:rsidRPr="00981DA5">
              <w:rPr>
                <w:rFonts w:asciiTheme="majorBidi" w:hAnsiTheme="majorBidi" w:cstheme="majorBidi"/>
                <w:spacing w:val="-1"/>
              </w:rPr>
              <w:t xml:space="preserve"> </w:t>
            </w:r>
            <w:r w:rsidRPr="00981DA5">
              <w:rPr>
                <w:rFonts w:asciiTheme="majorBidi" w:hAnsiTheme="majorBidi" w:cstheme="majorBidi"/>
              </w:rPr>
              <w:t>500</w:t>
            </w:r>
            <w:r w:rsidRPr="00981DA5">
              <w:rPr>
                <w:rFonts w:asciiTheme="majorBidi" w:hAnsiTheme="majorBidi" w:cstheme="majorBidi"/>
                <w:spacing w:val="-5"/>
              </w:rPr>
              <w:t xml:space="preserve"> </w:t>
            </w:r>
            <w:r w:rsidRPr="00981DA5">
              <w:rPr>
                <w:rFonts w:asciiTheme="majorBidi" w:hAnsiTheme="majorBidi" w:cstheme="majorBidi"/>
              </w:rPr>
              <w:t>ml</w:t>
            </w:r>
          </w:p>
          <w:p w14:paraId="1E092809" w14:textId="13B6C8D3" w:rsidR="00981DA5" w:rsidRPr="00981DA5" w:rsidRDefault="00981DA5" w:rsidP="00981DA5">
            <w:pPr>
              <w:pStyle w:val="ListParagraph"/>
              <w:widowControl w:val="0"/>
              <w:numPr>
                <w:ilvl w:val="0"/>
                <w:numId w:val="20"/>
              </w:numPr>
              <w:tabs>
                <w:tab w:val="left" w:pos="1501"/>
              </w:tabs>
              <w:autoSpaceDE w:val="0"/>
              <w:autoSpaceDN w:val="0"/>
              <w:spacing w:line="275" w:lineRule="exact"/>
              <w:ind w:left="1500" w:hanging="134"/>
              <w:contextualSpacing w:val="0"/>
              <w:rPr>
                <w:rFonts w:asciiTheme="majorBidi" w:hAnsiTheme="majorBidi" w:cstheme="majorBidi"/>
                <w:lang w:val="fr-FR"/>
              </w:rPr>
            </w:pPr>
            <w:proofErr w:type="spellStart"/>
            <w:proofErr w:type="gramStart"/>
            <w:r w:rsidRPr="00981DA5">
              <w:rPr>
                <w:rFonts w:asciiTheme="majorBidi" w:hAnsiTheme="majorBidi" w:cstheme="majorBidi"/>
                <w:lang w:val="fr-FR"/>
              </w:rPr>
              <w:lastRenderedPageBreak/>
              <w:t>bauturi</w:t>
            </w:r>
            <w:proofErr w:type="spellEnd"/>
            <w:proofErr w:type="gramEnd"/>
            <w:r w:rsidRPr="00981DA5">
              <w:rPr>
                <w:rFonts w:asciiTheme="majorBidi" w:hAnsiTheme="majorBidi" w:cstheme="majorBidi"/>
                <w:spacing w:val="-3"/>
                <w:lang w:val="fr-FR"/>
              </w:rPr>
              <w:t xml:space="preserve"> </w:t>
            </w:r>
            <w:proofErr w:type="spellStart"/>
            <w:r w:rsidRPr="00981DA5">
              <w:rPr>
                <w:rFonts w:asciiTheme="majorBidi" w:hAnsiTheme="majorBidi" w:cstheme="majorBidi"/>
                <w:lang w:val="fr-FR"/>
              </w:rPr>
              <w:t>racoritoare</w:t>
            </w:r>
            <w:proofErr w:type="spellEnd"/>
            <w:r w:rsidRPr="00981DA5">
              <w:rPr>
                <w:rFonts w:asciiTheme="majorBidi" w:hAnsiTheme="majorBidi" w:cstheme="majorBidi"/>
                <w:spacing w:val="1"/>
                <w:lang w:val="fr-FR"/>
              </w:rPr>
              <w:t xml:space="preserve"> </w:t>
            </w:r>
            <w:r w:rsidRPr="00981DA5">
              <w:rPr>
                <w:rFonts w:asciiTheme="majorBidi" w:hAnsiTheme="majorBidi" w:cstheme="majorBidi"/>
                <w:lang w:val="fr-FR"/>
              </w:rPr>
              <w:t>si</w:t>
            </w:r>
            <w:r w:rsidRPr="00981DA5">
              <w:rPr>
                <w:rFonts w:asciiTheme="majorBidi" w:hAnsiTheme="majorBidi" w:cstheme="majorBidi"/>
                <w:spacing w:val="-9"/>
                <w:lang w:val="fr-FR"/>
              </w:rPr>
              <w:t xml:space="preserve"> </w:t>
            </w:r>
            <w:r w:rsidRPr="00981DA5">
              <w:rPr>
                <w:rFonts w:asciiTheme="majorBidi" w:hAnsiTheme="majorBidi" w:cstheme="majorBidi"/>
                <w:lang w:val="fr-FR"/>
              </w:rPr>
              <w:t>nectar</w:t>
            </w:r>
            <w:r w:rsidRPr="00981DA5">
              <w:rPr>
                <w:rFonts w:asciiTheme="majorBidi" w:hAnsiTheme="majorBidi" w:cstheme="majorBidi"/>
                <w:spacing w:val="9"/>
                <w:lang w:val="fr-FR"/>
              </w:rPr>
              <w:t xml:space="preserve"> </w:t>
            </w:r>
            <w:proofErr w:type="spellStart"/>
            <w:r w:rsidRPr="00981DA5">
              <w:rPr>
                <w:rFonts w:asciiTheme="majorBidi" w:hAnsiTheme="majorBidi" w:cstheme="majorBidi"/>
                <w:lang w:val="fr-FR"/>
              </w:rPr>
              <w:t>din</w:t>
            </w:r>
            <w:proofErr w:type="spellEnd"/>
            <w:r w:rsidRPr="00981DA5">
              <w:rPr>
                <w:rFonts w:asciiTheme="majorBidi" w:hAnsiTheme="majorBidi" w:cstheme="majorBidi"/>
                <w:spacing w:val="-13"/>
                <w:lang w:val="fr-FR"/>
              </w:rPr>
              <w:t xml:space="preserve"> </w:t>
            </w:r>
            <w:proofErr w:type="spellStart"/>
            <w:r w:rsidRPr="00981DA5">
              <w:rPr>
                <w:rFonts w:asciiTheme="majorBidi" w:hAnsiTheme="majorBidi" w:cstheme="majorBidi"/>
                <w:lang w:val="fr-FR"/>
              </w:rPr>
              <w:t>fructe</w:t>
            </w:r>
            <w:proofErr w:type="spellEnd"/>
            <w:r w:rsidRPr="00981DA5">
              <w:rPr>
                <w:rFonts w:asciiTheme="majorBidi" w:hAnsiTheme="majorBidi" w:cstheme="majorBidi"/>
                <w:lang w:val="fr-FR"/>
              </w:rPr>
              <w:t>,</w:t>
            </w:r>
            <w:r w:rsidRPr="00981DA5">
              <w:rPr>
                <w:rFonts w:asciiTheme="majorBidi" w:hAnsiTheme="majorBidi" w:cstheme="majorBidi"/>
                <w:spacing w:val="-2"/>
                <w:lang w:val="fr-FR"/>
              </w:rPr>
              <w:t xml:space="preserve"> </w:t>
            </w:r>
            <w:r w:rsidRPr="00981DA5">
              <w:rPr>
                <w:rFonts w:asciiTheme="majorBidi" w:hAnsiTheme="majorBidi" w:cstheme="majorBidi"/>
                <w:lang w:val="fr-FR"/>
              </w:rPr>
              <w:t>250</w:t>
            </w:r>
            <w:r w:rsidRPr="00981DA5">
              <w:rPr>
                <w:rFonts w:asciiTheme="majorBidi" w:hAnsiTheme="majorBidi" w:cstheme="majorBidi"/>
                <w:spacing w:val="-1"/>
                <w:lang w:val="fr-FR"/>
              </w:rPr>
              <w:t xml:space="preserve"> </w:t>
            </w:r>
            <w:r w:rsidRPr="00981DA5">
              <w:rPr>
                <w:rFonts w:asciiTheme="majorBidi" w:hAnsiTheme="majorBidi" w:cstheme="majorBidi"/>
                <w:lang w:val="fr-FR"/>
              </w:rPr>
              <w:t>ml</w:t>
            </w:r>
          </w:p>
          <w:p w14:paraId="0BC7A158" w14:textId="388608B0" w:rsidR="00901D13" w:rsidRPr="00C14339" w:rsidRDefault="00981DA5" w:rsidP="00981DA5">
            <w:pPr>
              <w:pStyle w:val="Heading5"/>
              <w:rPr>
                <w:rFonts w:asciiTheme="majorBidi" w:hAnsiTheme="majorBidi"/>
                <w:color w:val="auto"/>
                <w:sz w:val="24"/>
                <w:szCs w:val="24"/>
              </w:rPr>
            </w:pPr>
            <w:proofErr w:type="spellStart"/>
            <w:r w:rsidRPr="00C14339">
              <w:rPr>
                <w:rFonts w:asciiTheme="majorBidi" w:hAnsiTheme="majorBidi"/>
                <w:color w:val="auto"/>
                <w:spacing w:val="-1"/>
                <w:sz w:val="24"/>
                <w:szCs w:val="24"/>
              </w:rPr>
              <w:t>Cantitățile</w:t>
            </w:r>
            <w:proofErr w:type="spellEnd"/>
            <w:r w:rsidRPr="00C14339">
              <w:rPr>
                <w:rFonts w:asciiTheme="majorBidi" w:hAnsiTheme="majorBidi"/>
                <w:color w:val="auto"/>
                <w:spacing w:val="-12"/>
                <w:sz w:val="24"/>
                <w:szCs w:val="24"/>
              </w:rPr>
              <w:t xml:space="preserve"> </w:t>
            </w:r>
            <w:proofErr w:type="spellStart"/>
            <w:r w:rsidRPr="00C14339">
              <w:rPr>
                <w:rFonts w:asciiTheme="majorBidi" w:hAnsiTheme="majorBidi"/>
                <w:color w:val="auto"/>
                <w:spacing w:val="-1"/>
                <w:sz w:val="24"/>
                <w:szCs w:val="24"/>
              </w:rPr>
              <w:t>specificate</w:t>
            </w:r>
            <w:proofErr w:type="spellEnd"/>
            <w:r w:rsidRPr="00C14339">
              <w:rPr>
                <w:rFonts w:asciiTheme="majorBidi" w:hAnsiTheme="majorBidi"/>
                <w:color w:val="auto"/>
                <w:sz w:val="24"/>
                <w:szCs w:val="24"/>
              </w:rPr>
              <w:t xml:space="preserve"> </w:t>
            </w:r>
            <w:r w:rsidRPr="00C14339">
              <w:rPr>
                <w:rFonts w:asciiTheme="majorBidi" w:hAnsiTheme="majorBidi"/>
                <w:color w:val="auto"/>
                <w:spacing w:val="-1"/>
                <w:sz w:val="24"/>
                <w:szCs w:val="24"/>
                <w:u w:val="single"/>
              </w:rPr>
              <w:t>sunt</w:t>
            </w:r>
            <w:r w:rsidRPr="00C14339">
              <w:rPr>
                <w:rFonts w:asciiTheme="majorBidi" w:hAnsiTheme="majorBidi"/>
                <w:color w:val="auto"/>
                <w:spacing w:val="-12"/>
                <w:sz w:val="24"/>
                <w:szCs w:val="24"/>
                <w:u w:val="single"/>
              </w:rPr>
              <w:t xml:space="preserve"> </w:t>
            </w:r>
            <w:proofErr w:type="spellStart"/>
            <w:r w:rsidRPr="00C14339">
              <w:rPr>
                <w:rFonts w:asciiTheme="majorBidi" w:hAnsiTheme="majorBidi"/>
                <w:color w:val="auto"/>
                <w:spacing w:val="-1"/>
                <w:sz w:val="24"/>
                <w:szCs w:val="24"/>
                <w:u w:val="single"/>
              </w:rPr>
              <w:t>gramaje</w:t>
            </w:r>
            <w:proofErr w:type="spellEnd"/>
            <w:r w:rsidRPr="00C14339">
              <w:rPr>
                <w:rFonts w:asciiTheme="majorBidi" w:hAnsiTheme="majorBidi"/>
                <w:color w:val="auto"/>
                <w:spacing w:val="-11"/>
                <w:sz w:val="24"/>
                <w:szCs w:val="24"/>
                <w:u w:val="single"/>
              </w:rPr>
              <w:t xml:space="preserve"> </w:t>
            </w:r>
            <w:r w:rsidRPr="00C14339">
              <w:rPr>
                <w:rFonts w:asciiTheme="majorBidi" w:hAnsiTheme="majorBidi"/>
                <w:color w:val="auto"/>
                <w:spacing w:val="-1"/>
                <w:sz w:val="24"/>
                <w:szCs w:val="24"/>
                <w:u w:val="single"/>
              </w:rPr>
              <w:t>finite</w:t>
            </w:r>
            <w:r w:rsidRPr="00C14339">
              <w:rPr>
                <w:rFonts w:asciiTheme="majorBidi" w:hAnsiTheme="majorBidi"/>
                <w:color w:val="auto"/>
                <w:spacing w:val="-1"/>
                <w:sz w:val="24"/>
                <w:szCs w:val="24"/>
              </w:rPr>
              <w:t>,</w:t>
            </w:r>
            <w:r w:rsidRPr="00C14339">
              <w:rPr>
                <w:rFonts w:asciiTheme="majorBidi" w:hAnsiTheme="majorBidi"/>
                <w:color w:val="auto"/>
                <w:spacing w:val="-14"/>
                <w:sz w:val="24"/>
                <w:szCs w:val="24"/>
              </w:rPr>
              <w:t xml:space="preserve"> </w:t>
            </w:r>
            <w:proofErr w:type="spellStart"/>
            <w:r w:rsidRPr="00C14339">
              <w:rPr>
                <w:rFonts w:asciiTheme="majorBidi" w:hAnsiTheme="majorBidi"/>
                <w:color w:val="auto"/>
                <w:spacing w:val="-1"/>
                <w:sz w:val="24"/>
                <w:szCs w:val="24"/>
              </w:rPr>
              <w:t>după</w:t>
            </w:r>
            <w:proofErr w:type="spellEnd"/>
            <w:r w:rsidRPr="00C14339">
              <w:rPr>
                <w:rFonts w:asciiTheme="majorBidi" w:hAnsiTheme="majorBidi"/>
                <w:color w:val="auto"/>
                <w:spacing w:val="-6"/>
                <w:sz w:val="24"/>
                <w:szCs w:val="24"/>
              </w:rPr>
              <w:t xml:space="preserve"> </w:t>
            </w:r>
            <w:proofErr w:type="spellStart"/>
            <w:r w:rsidRPr="00C14339">
              <w:rPr>
                <w:rFonts w:asciiTheme="majorBidi" w:hAnsiTheme="majorBidi"/>
                <w:color w:val="auto"/>
                <w:spacing w:val="-1"/>
                <w:sz w:val="24"/>
                <w:szCs w:val="24"/>
              </w:rPr>
              <w:t>procesarea</w:t>
            </w:r>
            <w:proofErr w:type="spellEnd"/>
            <w:r w:rsidRPr="00C14339">
              <w:rPr>
                <w:rFonts w:asciiTheme="majorBidi" w:hAnsiTheme="majorBidi"/>
                <w:color w:val="auto"/>
                <w:spacing w:val="-9"/>
                <w:sz w:val="24"/>
                <w:szCs w:val="24"/>
              </w:rPr>
              <w:t xml:space="preserve"> </w:t>
            </w:r>
            <w:proofErr w:type="spellStart"/>
            <w:r w:rsidRPr="00C14339">
              <w:rPr>
                <w:rFonts w:asciiTheme="majorBidi" w:hAnsiTheme="majorBidi"/>
                <w:color w:val="auto"/>
                <w:sz w:val="24"/>
                <w:szCs w:val="24"/>
              </w:rPr>
              <w:t>termică</w:t>
            </w:r>
            <w:proofErr w:type="spellEnd"/>
            <w:r w:rsidRPr="00C14339">
              <w:rPr>
                <w:rFonts w:asciiTheme="majorBidi" w:hAnsiTheme="majorBidi"/>
                <w:color w:val="auto"/>
                <w:spacing w:val="-4"/>
                <w:sz w:val="24"/>
                <w:szCs w:val="24"/>
              </w:rPr>
              <w:t xml:space="preserve"> </w:t>
            </w:r>
            <w:r w:rsidRPr="00C14339">
              <w:rPr>
                <w:rFonts w:asciiTheme="majorBidi" w:hAnsiTheme="majorBidi"/>
                <w:b/>
                <w:color w:val="auto"/>
                <w:sz w:val="24"/>
                <w:szCs w:val="24"/>
              </w:rPr>
              <w:t>a</w:t>
            </w:r>
            <w:r w:rsidRPr="00C14339">
              <w:rPr>
                <w:rFonts w:asciiTheme="majorBidi" w:hAnsiTheme="majorBidi"/>
                <w:b/>
                <w:color w:val="auto"/>
                <w:spacing w:val="-11"/>
                <w:sz w:val="24"/>
                <w:szCs w:val="24"/>
              </w:rPr>
              <w:t xml:space="preserve"> </w:t>
            </w:r>
            <w:proofErr w:type="spellStart"/>
            <w:r w:rsidRPr="00C14339">
              <w:rPr>
                <w:rFonts w:asciiTheme="majorBidi" w:hAnsiTheme="majorBidi"/>
                <w:color w:val="auto"/>
                <w:sz w:val="24"/>
                <w:szCs w:val="24"/>
              </w:rPr>
              <w:t>preparatelor</w:t>
            </w:r>
            <w:proofErr w:type="spellEnd"/>
            <w:r w:rsidRPr="00C14339">
              <w:rPr>
                <w:rFonts w:asciiTheme="majorBidi" w:hAnsiTheme="majorBidi"/>
                <w:color w:val="auto"/>
                <w:sz w:val="24"/>
                <w:szCs w:val="24"/>
              </w:rPr>
              <w:t>.</w:t>
            </w:r>
          </w:p>
        </w:tc>
        <w:tc>
          <w:tcPr>
            <w:tcW w:w="6087" w:type="dxa"/>
            <w:tcMar>
              <w:left w:w="57" w:type="dxa"/>
              <w:right w:w="57" w:type="dxa"/>
            </w:tcMar>
          </w:tcPr>
          <w:p w14:paraId="04856C37" w14:textId="77777777" w:rsidR="00901D13" w:rsidRPr="00540EBE"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EC77F7" w:rsidRPr="00540EBE" w14:paraId="7C481704" w14:textId="77777777" w:rsidTr="000C1CD6">
        <w:trPr>
          <w:trHeight w:val="566"/>
          <w:jc w:val="center"/>
        </w:trPr>
        <w:tc>
          <w:tcPr>
            <w:tcW w:w="715" w:type="dxa"/>
            <w:tcMar>
              <w:left w:w="57" w:type="dxa"/>
              <w:right w:w="57" w:type="dxa"/>
            </w:tcMar>
          </w:tcPr>
          <w:p w14:paraId="2E707D88" w14:textId="77777777" w:rsidR="00EC77F7" w:rsidRPr="00EC77F7" w:rsidRDefault="00EC77F7" w:rsidP="00991F13">
            <w:pPr>
              <w:rPr>
                <w:rFonts w:ascii="Times New Roman" w:hAnsi="Times New Roman"/>
                <w:sz w:val="22"/>
                <w:szCs w:val="22"/>
              </w:rPr>
            </w:pPr>
            <w:r w:rsidRPr="00EC77F7">
              <w:rPr>
                <w:rFonts w:ascii="Times New Roman" w:hAnsi="Times New Roman"/>
                <w:sz w:val="22"/>
                <w:szCs w:val="22"/>
              </w:rPr>
              <w:lastRenderedPageBreak/>
              <w:t>2</w:t>
            </w:r>
          </w:p>
        </w:tc>
        <w:tc>
          <w:tcPr>
            <w:tcW w:w="7593" w:type="dxa"/>
            <w:tcMar>
              <w:left w:w="57" w:type="dxa"/>
              <w:right w:w="57" w:type="dxa"/>
            </w:tcMar>
          </w:tcPr>
          <w:p w14:paraId="78905288" w14:textId="77777777" w:rsidR="00AA036B" w:rsidRPr="00AA036B" w:rsidRDefault="00AA036B" w:rsidP="00AA036B">
            <w:pPr>
              <w:widowControl w:val="0"/>
              <w:jc w:val="both"/>
              <w:rPr>
                <w:rFonts w:asciiTheme="majorBidi" w:eastAsia="Garamond" w:hAnsiTheme="majorBidi" w:cstheme="majorBidi"/>
                <w:b/>
                <w:bCs/>
                <w:sz w:val="24"/>
                <w:szCs w:val="24"/>
                <w:u w:val="single"/>
                <w:lang w:val="ro-RO" w:eastAsia="ro-RO" w:bidi="ro-RO"/>
              </w:rPr>
            </w:pPr>
            <w:r w:rsidRPr="00AA036B">
              <w:rPr>
                <w:rFonts w:asciiTheme="majorBidi" w:hAnsiTheme="majorBidi" w:cstheme="majorBidi"/>
                <w:b/>
                <w:sz w:val="24"/>
                <w:szCs w:val="24"/>
                <w:lang w:val="fr-FR"/>
              </w:rPr>
              <w:t>2.</w:t>
            </w:r>
            <w:r w:rsidRPr="00AA036B">
              <w:rPr>
                <w:rFonts w:asciiTheme="majorBidi" w:hAnsiTheme="majorBidi" w:cstheme="majorBidi"/>
                <w:sz w:val="24"/>
                <w:szCs w:val="24"/>
                <w:lang w:val="fr-FR"/>
              </w:rPr>
              <w:t xml:space="preserve"> </w:t>
            </w:r>
            <w:r w:rsidRPr="00AA036B">
              <w:rPr>
                <w:rFonts w:asciiTheme="majorBidi" w:hAnsiTheme="majorBidi" w:cstheme="majorBidi"/>
                <w:b/>
                <w:bCs/>
                <w:color w:val="000000"/>
                <w:sz w:val="24"/>
                <w:szCs w:val="24"/>
                <w:u w:val="single"/>
                <w:lang w:val="ro-RO" w:eastAsia="ro-RO"/>
              </w:rPr>
              <w:t xml:space="preserve">Servicii de cazare cu mic dejun inclus în Buzurești, 2 nopți </w:t>
            </w:r>
            <w:r w:rsidRPr="00AA036B">
              <w:rPr>
                <w:rFonts w:asciiTheme="majorBidi" w:hAnsiTheme="majorBidi" w:cstheme="majorBidi"/>
                <w:b/>
                <w:sz w:val="24"/>
                <w:szCs w:val="24"/>
                <w:u w:val="single"/>
                <w:lang w:val="ro-RO"/>
              </w:rPr>
              <w:t>pentru</w:t>
            </w:r>
            <w:r w:rsidRPr="00AA036B">
              <w:rPr>
                <w:rFonts w:asciiTheme="majorBidi" w:hAnsiTheme="majorBidi" w:cstheme="majorBidi"/>
                <w:sz w:val="24"/>
                <w:szCs w:val="24"/>
                <w:u w:val="single"/>
                <w:lang w:val="ro-RO"/>
              </w:rPr>
              <w:t xml:space="preserve"> </w:t>
            </w:r>
            <w:r w:rsidRPr="00AA036B">
              <w:rPr>
                <w:rFonts w:asciiTheme="majorBidi" w:hAnsiTheme="majorBidi" w:cstheme="majorBidi"/>
                <w:b/>
                <w:bCs/>
                <w:sz w:val="24"/>
                <w:szCs w:val="24"/>
                <w:u w:val="single"/>
                <w:lang w:val="ro-RO"/>
              </w:rPr>
              <w:t>1</w:t>
            </w:r>
            <w:r w:rsidRPr="00AA036B">
              <w:rPr>
                <w:rFonts w:asciiTheme="majorBidi" w:eastAsia="Garamond" w:hAnsiTheme="majorBidi" w:cstheme="majorBidi"/>
                <w:b/>
                <w:bCs/>
                <w:sz w:val="24"/>
                <w:szCs w:val="24"/>
                <w:u w:val="single"/>
                <w:lang w:val="ro-RO" w:eastAsia="ro-RO" w:bidi="ro-RO"/>
              </w:rPr>
              <w:t xml:space="preserve">6 persoane în data de 8-9 noiembrie 2022 </w:t>
            </w:r>
          </w:p>
          <w:p w14:paraId="53BB2B4F" w14:textId="77777777" w:rsidR="00AA036B" w:rsidRPr="00AA036B" w:rsidRDefault="00AA036B" w:rsidP="00AA036B">
            <w:pPr>
              <w:jc w:val="both"/>
              <w:rPr>
                <w:rFonts w:asciiTheme="majorBidi" w:hAnsiTheme="majorBidi" w:cstheme="majorBidi"/>
                <w:b/>
                <w:snapToGrid w:val="0"/>
                <w:sz w:val="24"/>
                <w:szCs w:val="24"/>
                <w:lang w:val="ro-RO"/>
              </w:rPr>
            </w:pPr>
          </w:p>
          <w:p w14:paraId="4E7951EF" w14:textId="77777777" w:rsidR="00AA036B" w:rsidRPr="00AA036B" w:rsidRDefault="00AA036B" w:rsidP="00AA036B">
            <w:pPr>
              <w:jc w:val="both"/>
              <w:rPr>
                <w:rFonts w:asciiTheme="majorBidi" w:hAnsiTheme="majorBidi" w:cstheme="majorBidi"/>
                <w:snapToGrid w:val="0"/>
                <w:sz w:val="24"/>
                <w:szCs w:val="24"/>
                <w:lang w:val="ro-RO"/>
              </w:rPr>
            </w:pPr>
            <w:r w:rsidRPr="00AA036B">
              <w:rPr>
                <w:rFonts w:asciiTheme="majorBidi" w:hAnsiTheme="majorBidi" w:cstheme="majorBidi"/>
                <w:b/>
                <w:snapToGrid w:val="0"/>
                <w:sz w:val="24"/>
                <w:szCs w:val="24"/>
                <w:lang w:val="ro-RO"/>
              </w:rPr>
              <w:t xml:space="preserve">Locație cazare </w:t>
            </w:r>
            <w:r w:rsidRPr="00AA036B">
              <w:rPr>
                <w:rFonts w:asciiTheme="majorBidi" w:hAnsiTheme="majorBidi" w:cstheme="majorBidi"/>
                <w:snapToGrid w:val="0"/>
                <w:sz w:val="24"/>
                <w:szCs w:val="24"/>
                <w:lang w:val="ro-RO"/>
              </w:rPr>
              <w:t>: hotel aflat la o distanta de maxim 2 km de Teatrul Odeon.</w:t>
            </w:r>
          </w:p>
          <w:p w14:paraId="1F492EAB" w14:textId="77777777" w:rsidR="00AA036B" w:rsidRPr="00AA036B" w:rsidRDefault="00AA036B" w:rsidP="00AA036B">
            <w:pPr>
              <w:pStyle w:val="NoSpacing"/>
              <w:spacing w:line="276" w:lineRule="auto"/>
              <w:jc w:val="both"/>
              <w:rPr>
                <w:rFonts w:asciiTheme="majorBidi" w:hAnsiTheme="majorBidi" w:cstheme="majorBidi"/>
                <w:color w:val="000000"/>
                <w:sz w:val="24"/>
                <w:szCs w:val="24"/>
                <w:lang w:val="fr-FR" w:eastAsia="ro-RO"/>
              </w:rPr>
            </w:pPr>
            <w:r w:rsidRPr="00AA036B">
              <w:rPr>
                <w:rFonts w:asciiTheme="majorBidi" w:hAnsiTheme="majorBidi" w:cstheme="majorBidi"/>
                <w:bCs/>
                <w:color w:val="000000"/>
                <w:sz w:val="24"/>
                <w:szCs w:val="24"/>
                <w:lang w:val="ro-RO" w:eastAsia="ro-RO"/>
              </w:rPr>
              <w:t>Serviciile hoteliere se vor asigura</w:t>
            </w:r>
            <w:r w:rsidRPr="00AA036B">
              <w:rPr>
                <w:rFonts w:asciiTheme="majorBidi" w:hAnsiTheme="majorBidi" w:cstheme="majorBidi"/>
                <w:color w:val="000000"/>
                <w:sz w:val="24"/>
                <w:szCs w:val="24"/>
                <w:lang w:val="ro-RO" w:eastAsia="ro-RO"/>
              </w:rPr>
              <w:t xml:space="preserve"> într-un hotel încadrat cu 3 stele, în camere cu următoarele dotări minime: tv, acces internet (wireless network conection), aparat de aer condiționat funcțional, parcare gratuită. </w:t>
            </w:r>
            <w:r w:rsidRPr="00AA036B">
              <w:rPr>
                <w:rFonts w:asciiTheme="majorBidi" w:hAnsiTheme="majorBidi" w:cstheme="majorBidi"/>
                <w:b/>
                <w:color w:val="000000"/>
                <w:sz w:val="24"/>
                <w:szCs w:val="24"/>
                <w:lang w:val="fr-FR" w:eastAsia="ro-RO"/>
              </w:rPr>
              <w:t xml:space="preserve">Se va </w:t>
            </w:r>
            <w:proofErr w:type="spellStart"/>
            <w:r w:rsidRPr="00AA036B">
              <w:rPr>
                <w:rFonts w:asciiTheme="majorBidi" w:hAnsiTheme="majorBidi" w:cstheme="majorBidi"/>
                <w:b/>
                <w:color w:val="000000"/>
                <w:sz w:val="24"/>
                <w:szCs w:val="24"/>
                <w:lang w:val="fr-FR" w:eastAsia="ro-RO"/>
              </w:rPr>
              <w:t>prezenta</w:t>
            </w:r>
            <w:proofErr w:type="spellEnd"/>
            <w:r w:rsidRPr="00AA036B">
              <w:rPr>
                <w:rFonts w:asciiTheme="majorBidi" w:hAnsiTheme="majorBidi" w:cstheme="majorBidi"/>
                <w:b/>
                <w:color w:val="000000"/>
                <w:sz w:val="24"/>
                <w:szCs w:val="24"/>
                <w:lang w:val="fr-FR" w:eastAsia="ro-RO"/>
              </w:rPr>
              <w:t xml:space="preserve"> </w:t>
            </w:r>
            <w:proofErr w:type="spellStart"/>
            <w:r w:rsidRPr="00AA036B">
              <w:rPr>
                <w:rFonts w:asciiTheme="majorBidi" w:hAnsiTheme="majorBidi" w:cstheme="majorBidi"/>
                <w:b/>
                <w:color w:val="000000"/>
                <w:sz w:val="24"/>
                <w:szCs w:val="24"/>
                <w:lang w:val="fr-FR" w:eastAsia="ro-RO"/>
              </w:rPr>
              <w:t>certificatul</w:t>
            </w:r>
            <w:proofErr w:type="spellEnd"/>
            <w:r w:rsidRPr="00AA036B">
              <w:rPr>
                <w:rFonts w:asciiTheme="majorBidi" w:hAnsiTheme="majorBidi" w:cstheme="majorBidi"/>
                <w:b/>
                <w:color w:val="000000"/>
                <w:sz w:val="24"/>
                <w:szCs w:val="24"/>
                <w:lang w:val="fr-FR" w:eastAsia="ro-RO"/>
              </w:rPr>
              <w:t xml:space="preserve"> de </w:t>
            </w:r>
            <w:proofErr w:type="spellStart"/>
            <w:r w:rsidRPr="00AA036B">
              <w:rPr>
                <w:rFonts w:asciiTheme="majorBidi" w:hAnsiTheme="majorBidi" w:cstheme="majorBidi"/>
                <w:b/>
                <w:color w:val="000000"/>
                <w:sz w:val="24"/>
                <w:szCs w:val="24"/>
                <w:lang w:val="fr-FR" w:eastAsia="ro-RO"/>
              </w:rPr>
              <w:t>clasificare</w:t>
            </w:r>
            <w:proofErr w:type="spellEnd"/>
            <w:r w:rsidRPr="00AA036B">
              <w:rPr>
                <w:rFonts w:asciiTheme="majorBidi" w:hAnsiTheme="majorBidi" w:cstheme="majorBidi"/>
                <w:b/>
                <w:color w:val="000000"/>
                <w:sz w:val="24"/>
                <w:szCs w:val="24"/>
                <w:lang w:val="fr-FR" w:eastAsia="ro-RO"/>
              </w:rPr>
              <w:t xml:space="preserve"> </w:t>
            </w:r>
            <w:proofErr w:type="spellStart"/>
            <w:r w:rsidRPr="00AA036B">
              <w:rPr>
                <w:rFonts w:asciiTheme="majorBidi" w:hAnsiTheme="majorBidi" w:cstheme="majorBidi"/>
                <w:b/>
                <w:color w:val="000000"/>
                <w:sz w:val="24"/>
                <w:szCs w:val="24"/>
                <w:lang w:val="fr-FR" w:eastAsia="ro-RO"/>
              </w:rPr>
              <w:t>însoțit</w:t>
            </w:r>
            <w:proofErr w:type="spellEnd"/>
            <w:r w:rsidRPr="00AA036B">
              <w:rPr>
                <w:rFonts w:asciiTheme="majorBidi" w:hAnsiTheme="majorBidi" w:cstheme="majorBidi"/>
                <w:b/>
                <w:color w:val="000000"/>
                <w:sz w:val="24"/>
                <w:szCs w:val="24"/>
                <w:lang w:val="fr-FR" w:eastAsia="ro-RO"/>
              </w:rPr>
              <w:t xml:space="preserve"> de </w:t>
            </w:r>
            <w:proofErr w:type="spellStart"/>
            <w:r w:rsidRPr="00AA036B">
              <w:rPr>
                <w:rFonts w:asciiTheme="majorBidi" w:hAnsiTheme="majorBidi" w:cstheme="majorBidi"/>
                <w:b/>
                <w:color w:val="000000"/>
                <w:sz w:val="24"/>
                <w:szCs w:val="24"/>
                <w:lang w:val="fr-FR" w:eastAsia="ro-RO"/>
              </w:rPr>
              <w:t>fișa</w:t>
            </w:r>
            <w:proofErr w:type="spellEnd"/>
            <w:r w:rsidRPr="00AA036B">
              <w:rPr>
                <w:rFonts w:asciiTheme="majorBidi" w:hAnsiTheme="majorBidi" w:cstheme="majorBidi"/>
                <w:b/>
                <w:color w:val="000000"/>
                <w:sz w:val="24"/>
                <w:szCs w:val="24"/>
                <w:lang w:val="fr-FR" w:eastAsia="ro-RO"/>
              </w:rPr>
              <w:t xml:space="preserve"> de </w:t>
            </w:r>
            <w:proofErr w:type="spellStart"/>
            <w:r w:rsidRPr="00AA036B">
              <w:rPr>
                <w:rFonts w:asciiTheme="majorBidi" w:hAnsiTheme="majorBidi" w:cstheme="majorBidi"/>
                <w:b/>
                <w:color w:val="000000"/>
                <w:sz w:val="24"/>
                <w:szCs w:val="24"/>
                <w:lang w:val="fr-FR" w:eastAsia="ro-RO"/>
              </w:rPr>
              <w:t>clasificare</w:t>
            </w:r>
            <w:proofErr w:type="spellEnd"/>
            <w:r w:rsidRPr="00AA036B">
              <w:rPr>
                <w:rFonts w:asciiTheme="majorBidi" w:hAnsiTheme="majorBidi" w:cstheme="majorBidi"/>
                <w:color w:val="000000"/>
                <w:sz w:val="24"/>
                <w:szCs w:val="24"/>
                <w:lang w:val="fr-FR" w:eastAsia="ro-RO"/>
              </w:rPr>
              <w:t xml:space="preserve">. </w:t>
            </w:r>
          </w:p>
          <w:p w14:paraId="55901EBA" w14:textId="77777777" w:rsidR="00AA036B" w:rsidRPr="00AA036B" w:rsidRDefault="00AA036B" w:rsidP="00AA036B">
            <w:pPr>
              <w:suppressAutoHyphens/>
              <w:ind w:right="198"/>
              <w:jc w:val="both"/>
              <w:rPr>
                <w:rFonts w:asciiTheme="majorBidi" w:hAnsiTheme="majorBidi" w:cstheme="majorBidi"/>
                <w:color w:val="000000"/>
                <w:kern w:val="3"/>
                <w:sz w:val="24"/>
                <w:szCs w:val="24"/>
                <w:lang w:val="ro-RO" w:eastAsia="ro-RO"/>
              </w:rPr>
            </w:pPr>
            <w:r w:rsidRPr="00AA036B">
              <w:rPr>
                <w:rFonts w:asciiTheme="majorBidi" w:hAnsiTheme="majorBidi" w:cstheme="majorBidi"/>
                <w:color w:val="000000"/>
                <w:kern w:val="3"/>
                <w:sz w:val="24"/>
                <w:szCs w:val="24"/>
                <w:lang w:val="ro-RO" w:eastAsia="ro-RO"/>
              </w:rPr>
              <w:t xml:space="preserve">Hotelul trebuie să aibă o capacitate optimă ce îi va permite să asigure cererea de cazare de minim  de 8 camere double în regim double, pentru </w:t>
            </w:r>
            <w:r w:rsidRPr="00AA036B">
              <w:rPr>
                <w:rFonts w:asciiTheme="majorBidi" w:eastAsia="Calibri" w:hAnsiTheme="majorBidi" w:cstheme="majorBidi"/>
                <w:sz w:val="24"/>
                <w:szCs w:val="24"/>
                <w:lang w:val="ro-RO"/>
              </w:rPr>
              <w:t>București, România.</w:t>
            </w:r>
          </w:p>
          <w:p w14:paraId="14F79FC9" w14:textId="77777777" w:rsidR="00AA036B" w:rsidRPr="00AA036B" w:rsidRDefault="00AA036B" w:rsidP="00AA036B">
            <w:pPr>
              <w:pStyle w:val="NoSpacing"/>
              <w:spacing w:line="276" w:lineRule="auto"/>
              <w:jc w:val="both"/>
              <w:rPr>
                <w:rFonts w:asciiTheme="majorBidi" w:hAnsiTheme="majorBidi" w:cstheme="majorBidi"/>
                <w:color w:val="000000"/>
                <w:sz w:val="24"/>
                <w:szCs w:val="24"/>
                <w:lang w:val="ro-RO" w:eastAsia="ro-RO"/>
              </w:rPr>
            </w:pPr>
            <w:r w:rsidRPr="00AA036B">
              <w:rPr>
                <w:rFonts w:asciiTheme="majorBidi" w:hAnsiTheme="majorBidi" w:cstheme="majorBidi"/>
                <w:color w:val="000000"/>
                <w:sz w:val="24"/>
                <w:szCs w:val="24"/>
                <w:lang w:val="ro-RO" w:eastAsia="ro-RO"/>
              </w:rPr>
              <w:t>Hotelul trebuie să dispună de restaurant clasificat 3 stele și să asigure mic dejun inclus, pentru fiecare persoană cazată -</w:t>
            </w:r>
            <w:r w:rsidRPr="00AA036B">
              <w:rPr>
                <w:rFonts w:asciiTheme="majorBidi" w:hAnsiTheme="majorBidi" w:cstheme="majorBidi"/>
                <w:color w:val="000000"/>
                <w:sz w:val="24"/>
                <w:szCs w:val="24"/>
                <w:lang w:val="ro-RO"/>
              </w:rPr>
              <w:t xml:space="preserve"> în concordanţă cu perioada aferentă cazării, să ofere condiții de cazare și masă conform prezentului caiet de sarcini.</w:t>
            </w:r>
          </w:p>
          <w:p w14:paraId="7AB9B02B" w14:textId="77777777" w:rsidR="00AA036B" w:rsidRPr="00AA036B" w:rsidRDefault="00AA036B" w:rsidP="00AA036B">
            <w:pPr>
              <w:pStyle w:val="NoSpacing"/>
              <w:spacing w:line="276" w:lineRule="auto"/>
              <w:jc w:val="both"/>
              <w:rPr>
                <w:rFonts w:asciiTheme="majorBidi" w:hAnsiTheme="majorBidi" w:cstheme="majorBidi"/>
                <w:sz w:val="24"/>
                <w:szCs w:val="24"/>
                <w:lang w:eastAsia="ro-RO"/>
              </w:rPr>
            </w:pPr>
            <w:proofErr w:type="spellStart"/>
            <w:r w:rsidRPr="00AA036B">
              <w:rPr>
                <w:rFonts w:asciiTheme="majorBidi" w:hAnsiTheme="majorBidi" w:cstheme="majorBidi"/>
                <w:sz w:val="24"/>
                <w:szCs w:val="24"/>
                <w:lang w:eastAsia="ro-RO"/>
              </w:rPr>
              <w:t>Chek</w:t>
            </w:r>
            <w:proofErr w:type="spellEnd"/>
            <w:r w:rsidRPr="00AA036B">
              <w:rPr>
                <w:rFonts w:asciiTheme="majorBidi" w:hAnsiTheme="majorBidi" w:cstheme="majorBidi"/>
                <w:sz w:val="24"/>
                <w:szCs w:val="24"/>
                <w:lang w:eastAsia="ro-RO"/>
              </w:rPr>
              <w:t xml:space="preserve">-in - </w:t>
            </w:r>
            <w:proofErr w:type="spellStart"/>
            <w:r w:rsidRPr="00AA036B">
              <w:rPr>
                <w:rFonts w:asciiTheme="majorBidi" w:hAnsiTheme="majorBidi" w:cstheme="majorBidi"/>
                <w:sz w:val="24"/>
                <w:szCs w:val="24"/>
                <w:lang w:eastAsia="ro-RO"/>
              </w:rPr>
              <w:t>începând</w:t>
            </w:r>
            <w:proofErr w:type="spellEnd"/>
            <w:r w:rsidRPr="00AA036B">
              <w:rPr>
                <w:rFonts w:asciiTheme="majorBidi" w:hAnsiTheme="majorBidi" w:cstheme="majorBidi"/>
                <w:sz w:val="24"/>
                <w:szCs w:val="24"/>
                <w:lang w:eastAsia="ro-RO"/>
              </w:rPr>
              <w:t xml:space="preserve"> cu </w:t>
            </w:r>
            <w:proofErr w:type="spellStart"/>
            <w:r w:rsidRPr="00AA036B">
              <w:rPr>
                <w:rFonts w:asciiTheme="majorBidi" w:hAnsiTheme="majorBidi" w:cstheme="majorBidi"/>
                <w:sz w:val="24"/>
                <w:szCs w:val="24"/>
                <w:lang w:eastAsia="ro-RO"/>
              </w:rPr>
              <w:t>ora</w:t>
            </w:r>
            <w:proofErr w:type="spellEnd"/>
            <w:r w:rsidRPr="00AA036B">
              <w:rPr>
                <w:rFonts w:asciiTheme="majorBidi" w:hAnsiTheme="majorBidi" w:cstheme="majorBidi"/>
                <w:sz w:val="24"/>
                <w:szCs w:val="24"/>
                <w:lang w:eastAsia="ro-RO"/>
              </w:rPr>
              <w:t xml:space="preserve"> 12.00, </w:t>
            </w:r>
            <w:proofErr w:type="spellStart"/>
            <w:r w:rsidRPr="00AA036B">
              <w:rPr>
                <w:rFonts w:asciiTheme="majorBidi" w:hAnsiTheme="majorBidi" w:cstheme="majorBidi"/>
                <w:sz w:val="24"/>
                <w:szCs w:val="24"/>
                <w:lang w:eastAsia="ro-RO"/>
              </w:rPr>
              <w:t>chek</w:t>
            </w:r>
            <w:proofErr w:type="spellEnd"/>
            <w:r w:rsidRPr="00AA036B">
              <w:rPr>
                <w:rFonts w:asciiTheme="majorBidi" w:hAnsiTheme="majorBidi" w:cstheme="majorBidi"/>
                <w:sz w:val="24"/>
                <w:szCs w:val="24"/>
                <w:lang w:eastAsia="ro-RO"/>
              </w:rPr>
              <w:t xml:space="preserve">-out </w:t>
            </w:r>
            <w:proofErr w:type="spellStart"/>
            <w:r w:rsidRPr="00AA036B">
              <w:rPr>
                <w:rFonts w:asciiTheme="majorBidi" w:hAnsiTheme="majorBidi" w:cstheme="majorBidi"/>
                <w:sz w:val="24"/>
                <w:szCs w:val="24"/>
                <w:lang w:eastAsia="ro-RO"/>
              </w:rPr>
              <w:t>ora</w:t>
            </w:r>
            <w:proofErr w:type="spellEnd"/>
            <w:r w:rsidRPr="00AA036B">
              <w:rPr>
                <w:rFonts w:asciiTheme="majorBidi" w:hAnsiTheme="majorBidi" w:cstheme="majorBidi"/>
                <w:sz w:val="24"/>
                <w:szCs w:val="24"/>
                <w:lang w:eastAsia="ro-RO"/>
              </w:rPr>
              <w:t xml:space="preserve"> 14.00.</w:t>
            </w:r>
          </w:p>
          <w:p w14:paraId="40A84CC5" w14:textId="77777777" w:rsidR="00AA036B" w:rsidRPr="00AA036B" w:rsidRDefault="00AA036B" w:rsidP="00AA036B">
            <w:pPr>
              <w:pStyle w:val="Bodytext21"/>
              <w:shd w:val="clear" w:color="auto" w:fill="auto"/>
              <w:spacing w:before="0" w:after="0" w:line="276" w:lineRule="auto"/>
              <w:ind w:right="198" w:firstLine="0"/>
              <w:rPr>
                <w:rFonts w:asciiTheme="majorBidi" w:hAnsiTheme="majorBidi" w:cstheme="majorBidi"/>
                <w:b/>
                <w:sz w:val="24"/>
                <w:szCs w:val="24"/>
              </w:rPr>
            </w:pPr>
            <w:r w:rsidRPr="00AA036B">
              <w:rPr>
                <w:rFonts w:asciiTheme="majorBidi" w:hAnsiTheme="majorBidi" w:cstheme="majorBidi"/>
                <w:b/>
                <w:sz w:val="24"/>
                <w:szCs w:val="24"/>
              </w:rPr>
              <w:t>Gestionarea serviciilor de cazare oferite de către prestator constau în următoarele activităţi:</w:t>
            </w:r>
          </w:p>
          <w:p w14:paraId="1395F1D1" w14:textId="77777777" w:rsidR="00AA036B" w:rsidRPr="00AA036B" w:rsidRDefault="00AA036B" w:rsidP="00AA036B">
            <w:pPr>
              <w:pStyle w:val="Bodytext21"/>
              <w:shd w:val="clear" w:color="auto" w:fill="auto"/>
              <w:spacing w:before="0" w:after="0" w:line="276" w:lineRule="auto"/>
              <w:ind w:right="-54" w:firstLine="0"/>
              <w:rPr>
                <w:rFonts w:asciiTheme="majorBidi" w:hAnsiTheme="majorBidi" w:cstheme="majorBidi"/>
                <w:sz w:val="24"/>
                <w:szCs w:val="24"/>
              </w:rPr>
            </w:pPr>
            <w:r w:rsidRPr="00AA036B">
              <w:rPr>
                <w:rFonts w:asciiTheme="majorBidi" w:hAnsiTheme="majorBidi" w:cstheme="majorBidi"/>
                <w:sz w:val="24"/>
                <w:szCs w:val="24"/>
              </w:rPr>
              <w:t>a) Rezervarea camerelor pentru persoanele cazate.</w:t>
            </w:r>
          </w:p>
          <w:p w14:paraId="7A6AA701" w14:textId="77777777" w:rsidR="00AA036B" w:rsidRPr="00AA036B" w:rsidRDefault="00AA036B" w:rsidP="00AA036B">
            <w:pPr>
              <w:pStyle w:val="Bodytext21"/>
              <w:shd w:val="clear" w:color="auto" w:fill="auto"/>
              <w:spacing w:before="0" w:after="0" w:line="276" w:lineRule="auto"/>
              <w:ind w:right="-54" w:firstLine="0"/>
              <w:rPr>
                <w:rFonts w:asciiTheme="majorBidi" w:hAnsiTheme="majorBidi" w:cstheme="majorBidi"/>
                <w:sz w:val="24"/>
                <w:szCs w:val="24"/>
              </w:rPr>
            </w:pPr>
            <w:r w:rsidRPr="00AA036B">
              <w:rPr>
                <w:rFonts w:asciiTheme="majorBidi" w:hAnsiTheme="majorBidi" w:cstheme="majorBidi"/>
                <w:sz w:val="24"/>
                <w:szCs w:val="24"/>
              </w:rPr>
              <w:t>b) Elaborarea diagramelor de cazare, semnarea şi ştampilarea lor de către unitatea de cazare.</w:t>
            </w:r>
          </w:p>
          <w:p w14:paraId="6895C786" w14:textId="77777777" w:rsidR="00AA036B" w:rsidRPr="00AA036B" w:rsidRDefault="00AA036B" w:rsidP="00AA036B">
            <w:pPr>
              <w:pStyle w:val="Bodytext21"/>
              <w:shd w:val="clear" w:color="auto" w:fill="auto"/>
              <w:spacing w:before="0" w:after="0" w:line="276" w:lineRule="auto"/>
              <w:ind w:right="-54" w:firstLine="0"/>
              <w:rPr>
                <w:rFonts w:asciiTheme="majorBidi" w:hAnsiTheme="majorBidi" w:cstheme="majorBidi"/>
                <w:sz w:val="24"/>
                <w:szCs w:val="24"/>
              </w:rPr>
            </w:pPr>
            <w:r w:rsidRPr="00AA036B">
              <w:rPr>
                <w:rFonts w:asciiTheme="majorBidi" w:hAnsiTheme="majorBidi" w:cstheme="majorBidi"/>
                <w:sz w:val="24"/>
                <w:szCs w:val="24"/>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55144AC0" w14:textId="77777777" w:rsidR="00AA036B" w:rsidRPr="00AA036B" w:rsidRDefault="00AA036B" w:rsidP="00AA036B">
            <w:pPr>
              <w:pStyle w:val="Bodytext21"/>
              <w:shd w:val="clear" w:color="auto" w:fill="auto"/>
              <w:spacing w:before="0" w:after="0" w:line="276" w:lineRule="auto"/>
              <w:ind w:right="-54" w:firstLine="0"/>
              <w:rPr>
                <w:rFonts w:asciiTheme="majorBidi" w:eastAsia="Times New Roman" w:hAnsiTheme="majorBidi" w:cstheme="majorBidi"/>
                <w:sz w:val="24"/>
                <w:szCs w:val="24"/>
              </w:rPr>
            </w:pPr>
            <w:r w:rsidRPr="00AA036B">
              <w:rPr>
                <w:rFonts w:asciiTheme="majorBidi" w:eastAsia="Times New Roman" w:hAnsiTheme="majorBidi" w:cstheme="majorBidi"/>
                <w:sz w:val="24"/>
                <w:szCs w:val="24"/>
              </w:rPr>
              <w:t xml:space="preserve">Cazarea trebuie să fie asigurată în camere cu grup sanitar propriu, cu apă caldă, dotate conform dispoziţiilor Ordinului Autorităţii Naţionale pentru </w:t>
            </w:r>
            <w:r w:rsidRPr="00AA036B">
              <w:rPr>
                <w:rFonts w:asciiTheme="majorBidi" w:eastAsia="Times New Roman" w:hAnsiTheme="majorBidi" w:cstheme="majorBidi"/>
                <w:sz w:val="24"/>
                <w:szCs w:val="24"/>
              </w:rPr>
              <w:lastRenderedPageBreak/>
              <w:t xml:space="preserve">Turism nr. 65/2013 pentru aprobarea Normelor metodologice privind eliberarea certificatelor de clasificare a structurilor de primire turistice cu funcţiuni de cazare şi alimentaţie publică, a licenţelor şi brevetelor de turism). </w:t>
            </w:r>
          </w:p>
          <w:p w14:paraId="0684973F" w14:textId="77777777" w:rsidR="00AA036B" w:rsidRPr="00AA036B" w:rsidRDefault="00AA036B" w:rsidP="00AA036B">
            <w:pPr>
              <w:pStyle w:val="Bodytext21"/>
              <w:shd w:val="clear" w:color="auto" w:fill="auto"/>
              <w:spacing w:before="0" w:after="0" w:line="276" w:lineRule="auto"/>
              <w:ind w:right="-54" w:firstLine="0"/>
              <w:rPr>
                <w:rFonts w:asciiTheme="majorBidi" w:eastAsia="Times New Roman" w:hAnsiTheme="majorBidi" w:cstheme="majorBidi"/>
                <w:sz w:val="24"/>
                <w:szCs w:val="24"/>
              </w:rPr>
            </w:pPr>
            <w:r w:rsidRPr="00AA036B">
              <w:rPr>
                <w:rFonts w:asciiTheme="majorBidi" w:eastAsia="Times New Roman" w:hAnsiTheme="majorBidi" w:cstheme="majorBidi"/>
                <w:sz w:val="24"/>
                <w:szCs w:val="24"/>
              </w:rPr>
              <w:t xml:space="preserve">Serviciile de mic-dejun vor fi asigurate în concordanţă cu perioada aferentă cazării, în cadrul structurii de primire turistică cu funcțiuni de cazare. </w:t>
            </w:r>
          </w:p>
          <w:p w14:paraId="27AB0A27" w14:textId="77777777" w:rsidR="00AA036B" w:rsidRPr="00AA036B" w:rsidRDefault="00AA036B" w:rsidP="00AA036B">
            <w:pPr>
              <w:pStyle w:val="Bodytext21"/>
              <w:shd w:val="clear" w:color="auto" w:fill="auto"/>
              <w:spacing w:before="0" w:after="0" w:line="276" w:lineRule="auto"/>
              <w:ind w:right="-54" w:firstLine="0"/>
              <w:rPr>
                <w:rFonts w:asciiTheme="majorBidi" w:eastAsia="Times New Roman" w:hAnsiTheme="majorBidi" w:cstheme="majorBidi"/>
                <w:sz w:val="24"/>
                <w:szCs w:val="24"/>
              </w:rPr>
            </w:pPr>
            <w:r w:rsidRPr="00AA036B">
              <w:rPr>
                <w:rFonts w:asciiTheme="majorBidi" w:eastAsia="Times New Roman" w:hAnsiTheme="majorBidi" w:cstheme="majorBidi"/>
                <w:sz w:val="24"/>
                <w:szCs w:val="24"/>
              </w:rPr>
              <w:t>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siguranţă către restaurantul în care se servește masa.</w:t>
            </w:r>
          </w:p>
          <w:p w14:paraId="7EB968E5" w14:textId="016F3BEA" w:rsidR="00EC77F7" w:rsidRPr="00AA036B" w:rsidRDefault="00AA036B" w:rsidP="00AA036B">
            <w:pPr>
              <w:ind w:right="-54"/>
              <w:jc w:val="both"/>
              <w:rPr>
                <w:rFonts w:ascii="Times New Roman" w:hAnsi="Times New Roman"/>
                <w:sz w:val="24"/>
                <w:szCs w:val="24"/>
                <w:lang w:val="ro-RO"/>
              </w:rPr>
            </w:pPr>
            <w:r w:rsidRPr="00AA036B">
              <w:rPr>
                <w:rFonts w:asciiTheme="majorBidi" w:hAnsiTheme="majorBidi" w:cstheme="majorBidi"/>
                <w:sz w:val="24"/>
                <w:szCs w:val="24"/>
                <w:lang w:val="ro-RO"/>
              </w:rPr>
              <w:t>În situația oricărei modificări, achizitorul se obligă să anunțe cu cel puțin 48 de ore înainte.</w:t>
            </w:r>
          </w:p>
        </w:tc>
        <w:tc>
          <w:tcPr>
            <w:tcW w:w="6087" w:type="dxa"/>
            <w:tcMar>
              <w:left w:w="57" w:type="dxa"/>
              <w:right w:w="57" w:type="dxa"/>
            </w:tcMar>
          </w:tcPr>
          <w:p w14:paraId="29FA241C" w14:textId="77777777" w:rsidR="00EC77F7" w:rsidRPr="00EC77F7" w:rsidRDefault="00EC77F7">
            <w:pPr>
              <w:rPr>
                <w:rFonts w:ascii="Times New Roman" w:eastAsia="Calibri" w:hAnsi="Times New Roman"/>
                <w:b/>
                <w:i/>
                <w:sz w:val="22"/>
                <w:szCs w:val="22"/>
                <w:lang w:val="ro-RO"/>
              </w:rPr>
            </w:pPr>
            <w:proofErr w:type="gramStart"/>
            <w:r w:rsidRPr="00540EBE">
              <w:rPr>
                <w:rFonts w:ascii="Times New Roman" w:eastAsia="Calibri" w:hAnsi="Times New Roman"/>
                <w:b/>
                <w:i/>
                <w:sz w:val="22"/>
                <w:szCs w:val="22"/>
                <w:lang w:val="fr-FR"/>
              </w:rPr>
              <w:lastRenderedPageBreak/>
              <w:t>se</w:t>
            </w:r>
            <w:proofErr w:type="gramEnd"/>
            <w:r w:rsidRPr="00540EBE">
              <w:rPr>
                <w:rFonts w:ascii="Times New Roman" w:eastAsia="Calibri" w:hAnsi="Times New Roman"/>
                <w:b/>
                <w:i/>
                <w:sz w:val="22"/>
                <w:szCs w:val="22"/>
                <w:lang w:val="fr-FR"/>
              </w:rPr>
              <w:t xml:space="preserve"> </w:t>
            </w:r>
            <w:proofErr w:type="spellStart"/>
            <w:r w:rsidRPr="00540EBE">
              <w:rPr>
                <w:rFonts w:ascii="Times New Roman" w:eastAsia="Calibri" w:hAnsi="Times New Roman"/>
                <w:b/>
                <w:i/>
                <w:sz w:val="22"/>
                <w:szCs w:val="22"/>
                <w:lang w:val="fr-FR"/>
              </w:rPr>
              <w:t>completează</w:t>
            </w:r>
            <w:proofErr w:type="spellEnd"/>
            <w:r w:rsidRPr="00540EBE">
              <w:rPr>
                <w:rFonts w:ascii="Times New Roman" w:eastAsia="Calibri" w:hAnsi="Times New Roman"/>
                <w:b/>
                <w:i/>
                <w:sz w:val="22"/>
                <w:szCs w:val="22"/>
                <w:lang w:val="fr-FR"/>
              </w:rPr>
              <w:t xml:space="preserve"> de </w:t>
            </w:r>
            <w:proofErr w:type="spellStart"/>
            <w:r w:rsidRPr="00540EBE">
              <w:rPr>
                <w:rFonts w:ascii="Times New Roman" w:eastAsia="Calibri" w:hAnsi="Times New Roman"/>
                <w:b/>
                <w:i/>
                <w:sz w:val="22"/>
                <w:szCs w:val="22"/>
                <w:lang w:val="fr-FR"/>
              </w:rPr>
              <w:t>către</w:t>
            </w:r>
            <w:proofErr w:type="spellEnd"/>
            <w:r w:rsidRPr="00540EBE">
              <w:rPr>
                <w:rFonts w:ascii="Times New Roman" w:eastAsia="Calibri" w:hAnsi="Times New Roman"/>
                <w:b/>
                <w:i/>
                <w:sz w:val="22"/>
                <w:szCs w:val="22"/>
                <w:lang w:val="fr-FR"/>
              </w:rPr>
              <w:t xml:space="preserve"> </w:t>
            </w:r>
            <w:proofErr w:type="spellStart"/>
            <w:r w:rsidRPr="00540EBE">
              <w:rPr>
                <w:rFonts w:ascii="Times New Roman" w:eastAsia="Calibri" w:hAnsi="Times New Roman"/>
                <w:b/>
                <w:i/>
                <w:sz w:val="22"/>
                <w:szCs w:val="22"/>
                <w:lang w:val="fr-FR"/>
              </w:rPr>
              <w:t>ofertant</w:t>
            </w:r>
            <w:proofErr w:type="spellEnd"/>
          </w:p>
        </w:tc>
      </w:tr>
      <w:tr w:rsidR="007809F1" w:rsidRPr="00540EBE" w14:paraId="2D1C08E6" w14:textId="77777777" w:rsidTr="000C1CD6">
        <w:trPr>
          <w:trHeight w:val="566"/>
          <w:jc w:val="center"/>
        </w:trPr>
        <w:tc>
          <w:tcPr>
            <w:tcW w:w="715" w:type="dxa"/>
            <w:tcMar>
              <w:left w:w="57" w:type="dxa"/>
              <w:right w:w="57" w:type="dxa"/>
            </w:tcMar>
          </w:tcPr>
          <w:p w14:paraId="656E874F" w14:textId="77777777" w:rsidR="007809F1" w:rsidRPr="00EC77F7" w:rsidRDefault="007809F1" w:rsidP="00991F13">
            <w:pPr>
              <w:rPr>
                <w:rFonts w:ascii="Times New Roman" w:hAnsi="Times New Roman"/>
                <w:sz w:val="22"/>
                <w:szCs w:val="22"/>
              </w:rPr>
            </w:pPr>
            <w:r>
              <w:rPr>
                <w:rFonts w:ascii="Times New Roman" w:hAnsi="Times New Roman"/>
                <w:sz w:val="22"/>
                <w:szCs w:val="22"/>
              </w:rPr>
              <w:t>8</w:t>
            </w:r>
          </w:p>
        </w:tc>
        <w:tc>
          <w:tcPr>
            <w:tcW w:w="7593" w:type="dxa"/>
            <w:tcMar>
              <w:left w:w="57" w:type="dxa"/>
              <w:right w:w="57" w:type="dxa"/>
            </w:tcMar>
          </w:tcPr>
          <w:p w14:paraId="5C49D7DC" w14:textId="77777777" w:rsidR="007809F1" w:rsidRPr="00EC77F7" w:rsidRDefault="007809F1" w:rsidP="00991F13">
            <w:pPr>
              <w:jc w:val="both"/>
              <w:rPr>
                <w:rFonts w:ascii="Times New Roman" w:hAnsi="Times New Roman"/>
                <w:sz w:val="22"/>
                <w:szCs w:val="22"/>
                <w:lang w:val="ro-RO"/>
              </w:rPr>
            </w:pPr>
            <w:r w:rsidRPr="00EC77F7">
              <w:rPr>
                <w:rFonts w:ascii="Times New Roman" w:hAnsi="Times New Roman"/>
                <w:b/>
                <w:sz w:val="22"/>
                <w:szCs w:val="22"/>
                <w:u w:val="single"/>
                <w:lang w:val="ro-RO"/>
              </w:rPr>
              <w:t>TERMEN DE PRESTARE</w:t>
            </w:r>
            <w:r w:rsidRPr="00EC77F7">
              <w:rPr>
                <w:rFonts w:ascii="Times New Roman" w:hAnsi="Times New Roman"/>
                <w:b/>
                <w:sz w:val="22"/>
                <w:szCs w:val="22"/>
                <w:lang w:val="ro-RO"/>
              </w:rPr>
              <w:t xml:space="preserve"> – </w:t>
            </w:r>
            <w:r w:rsidRPr="00EC77F7">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087" w:type="dxa"/>
            <w:tcMar>
              <w:left w:w="57" w:type="dxa"/>
              <w:right w:w="57" w:type="dxa"/>
            </w:tcMar>
          </w:tcPr>
          <w:p w14:paraId="17EAFDEC"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809F1" w:rsidRPr="00540EBE" w14:paraId="10CB75CC" w14:textId="77777777" w:rsidTr="000C1CD6">
        <w:trPr>
          <w:trHeight w:val="566"/>
          <w:jc w:val="center"/>
        </w:trPr>
        <w:tc>
          <w:tcPr>
            <w:tcW w:w="715" w:type="dxa"/>
            <w:tcMar>
              <w:left w:w="57" w:type="dxa"/>
              <w:right w:w="57" w:type="dxa"/>
            </w:tcMar>
          </w:tcPr>
          <w:p w14:paraId="278E21F1" w14:textId="77777777" w:rsidR="007809F1" w:rsidRPr="00EC77F7" w:rsidRDefault="007809F1" w:rsidP="00991F13">
            <w:pPr>
              <w:rPr>
                <w:rFonts w:ascii="Times New Roman" w:hAnsi="Times New Roman"/>
                <w:sz w:val="22"/>
                <w:szCs w:val="22"/>
              </w:rPr>
            </w:pPr>
            <w:r>
              <w:rPr>
                <w:rFonts w:ascii="Times New Roman" w:hAnsi="Times New Roman"/>
                <w:sz w:val="22"/>
                <w:szCs w:val="22"/>
              </w:rPr>
              <w:t>9</w:t>
            </w:r>
          </w:p>
        </w:tc>
        <w:tc>
          <w:tcPr>
            <w:tcW w:w="7593" w:type="dxa"/>
            <w:tcMar>
              <w:left w:w="57" w:type="dxa"/>
              <w:right w:w="57" w:type="dxa"/>
            </w:tcMar>
          </w:tcPr>
          <w:p w14:paraId="12B8F1D8" w14:textId="77777777" w:rsidR="007809F1" w:rsidRPr="00EC77F7" w:rsidRDefault="007809F1" w:rsidP="00991F13">
            <w:pPr>
              <w:jc w:val="both"/>
              <w:rPr>
                <w:rFonts w:ascii="Times New Roman" w:hAnsi="Times New Roman"/>
                <w:sz w:val="22"/>
                <w:szCs w:val="22"/>
                <w:lang w:val="ro-RO"/>
              </w:rPr>
            </w:pPr>
            <w:r w:rsidRPr="00EC77F7">
              <w:rPr>
                <w:rFonts w:ascii="Times New Roman" w:hAnsi="Times New Roman"/>
                <w:b/>
                <w:bCs/>
                <w:sz w:val="22"/>
                <w:szCs w:val="22"/>
                <w:u w:val="single"/>
                <w:lang w:val="ro-RO" w:eastAsia="ro-RO" w:bidi="ro-RO"/>
              </w:rPr>
              <w:t>MODALITATEA DE DERULARE A CONTRACTULUI</w:t>
            </w:r>
          </w:p>
          <w:p w14:paraId="5C22B665" w14:textId="77777777" w:rsidR="007809F1" w:rsidRPr="00EC77F7" w:rsidRDefault="007809F1"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14:paraId="3ABC331C" w14:textId="77777777" w:rsidR="007809F1" w:rsidRPr="00EC77F7" w:rsidRDefault="007809F1"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087" w:type="dxa"/>
            <w:tcMar>
              <w:left w:w="57" w:type="dxa"/>
              <w:right w:w="57" w:type="dxa"/>
            </w:tcMar>
          </w:tcPr>
          <w:p w14:paraId="61017AA8"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540EBE" w14:paraId="33862E94" w14:textId="77777777" w:rsidTr="000C1CD6">
        <w:trPr>
          <w:trHeight w:val="1277"/>
          <w:jc w:val="center"/>
        </w:trPr>
        <w:tc>
          <w:tcPr>
            <w:tcW w:w="715" w:type="dxa"/>
            <w:tcMar>
              <w:left w:w="57" w:type="dxa"/>
              <w:right w:w="57" w:type="dxa"/>
            </w:tcMar>
          </w:tcPr>
          <w:p w14:paraId="6872C2C3" w14:textId="77777777" w:rsidR="007809F1" w:rsidRPr="00EC77F7" w:rsidRDefault="007809F1" w:rsidP="00991F13">
            <w:pPr>
              <w:rPr>
                <w:rFonts w:ascii="Times New Roman" w:hAnsi="Times New Roman"/>
                <w:sz w:val="22"/>
                <w:szCs w:val="22"/>
              </w:rPr>
            </w:pPr>
            <w:r>
              <w:rPr>
                <w:rFonts w:ascii="Times New Roman" w:hAnsi="Times New Roman"/>
                <w:sz w:val="22"/>
                <w:szCs w:val="22"/>
              </w:rPr>
              <w:t>10</w:t>
            </w:r>
          </w:p>
        </w:tc>
        <w:tc>
          <w:tcPr>
            <w:tcW w:w="7593" w:type="dxa"/>
            <w:tcMar>
              <w:left w:w="57" w:type="dxa"/>
              <w:right w:w="57" w:type="dxa"/>
            </w:tcMar>
          </w:tcPr>
          <w:p w14:paraId="15A6A0C3" w14:textId="77777777" w:rsidR="007809F1" w:rsidRPr="00EC77F7" w:rsidRDefault="007809F1" w:rsidP="00991F13">
            <w:pPr>
              <w:jc w:val="both"/>
              <w:rPr>
                <w:rFonts w:ascii="Times New Roman" w:hAnsi="Times New Roman"/>
                <w:b/>
                <w:bCs/>
                <w:sz w:val="22"/>
                <w:szCs w:val="22"/>
                <w:u w:val="single"/>
                <w:lang w:val="ro-RO" w:eastAsia="ro-RO" w:bidi="ro-RO"/>
              </w:rPr>
            </w:pPr>
            <w:r w:rsidRPr="00EC77F7">
              <w:rPr>
                <w:rFonts w:ascii="Times New Roman" w:hAnsi="Times New Roman"/>
                <w:b/>
                <w:bCs/>
                <w:sz w:val="22"/>
                <w:szCs w:val="22"/>
                <w:u w:val="single"/>
                <w:lang w:val="ro-RO" w:eastAsia="ro-RO" w:bidi="ro-RO"/>
              </w:rPr>
              <w:t>RECEPȚIA SERVICIILOR</w:t>
            </w:r>
          </w:p>
          <w:p w14:paraId="34721E39" w14:textId="77777777" w:rsidR="007809F1" w:rsidRPr="00EC77F7" w:rsidRDefault="007809F1" w:rsidP="00991F13">
            <w:pPr>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Recepţia se va face în mod obligatoriu pe baza următoarelor documente:</w:t>
            </w:r>
          </w:p>
          <w:p w14:paraId="18FE5231" w14:textId="77777777"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Factură fiscală;</w:t>
            </w:r>
          </w:p>
          <w:p w14:paraId="6FA3E156" w14:textId="77777777"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Proces-verbal de prestare a serviciilor;</w:t>
            </w:r>
          </w:p>
          <w:p w14:paraId="2FBCCF91" w14:textId="77777777" w:rsidR="007809F1"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Lista de prezență</w:t>
            </w:r>
          </w:p>
          <w:p w14:paraId="7D08A1A4" w14:textId="05EC9F64" w:rsidR="005A48E6" w:rsidRPr="00EC77F7" w:rsidRDefault="005A48E6" w:rsidP="00991F13">
            <w:pPr>
              <w:tabs>
                <w:tab w:val="left" w:pos="303"/>
                <w:tab w:val="left" w:pos="843"/>
              </w:tabs>
              <w:jc w:val="both"/>
              <w:rPr>
                <w:rFonts w:ascii="Times New Roman" w:hAnsi="Times New Roman"/>
                <w:bCs/>
                <w:sz w:val="22"/>
                <w:szCs w:val="22"/>
                <w:lang w:val="ro-RO" w:eastAsia="ro-RO" w:bidi="ro-RO"/>
              </w:rPr>
            </w:pPr>
            <w:r>
              <w:rPr>
                <w:rFonts w:ascii="Times New Roman" w:hAnsi="Times New Roman"/>
                <w:bCs/>
                <w:sz w:val="24"/>
                <w:szCs w:val="24"/>
                <w:lang w:val="ro-RO" w:eastAsia="ro-RO" w:bidi="ro-RO"/>
              </w:rPr>
              <w:t xml:space="preserve">-    </w:t>
            </w:r>
            <w:r>
              <w:rPr>
                <w:rFonts w:ascii="Times New Roman" w:hAnsi="Times New Roman"/>
                <w:bCs/>
                <w:sz w:val="24"/>
                <w:szCs w:val="24"/>
                <w:lang w:val="ro-RO" w:eastAsia="ro-RO" w:bidi="ro-RO"/>
              </w:rPr>
              <w:t>Diagrama de cazare</w:t>
            </w:r>
          </w:p>
        </w:tc>
        <w:tc>
          <w:tcPr>
            <w:tcW w:w="6087" w:type="dxa"/>
            <w:tcMar>
              <w:left w:w="57" w:type="dxa"/>
              <w:right w:w="57" w:type="dxa"/>
            </w:tcMar>
          </w:tcPr>
          <w:p w14:paraId="4F2E0517"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809F1" w:rsidRPr="00540EBE" w14:paraId="669463C4" w14:textId="77777777" w:rsidTr="000C1CD6">
        <w:trPr>
          <w:trHeight w:val="566"/>
          <w:jc w:val="center"/>
        </w:trPr>
        <w:tc>
          <w:tcPr>
            <w:tcW w:w="715" w:type="dxa"/>
            <w:tcMar>
              <w:left w:w="57" w:type="dxa"/>
              <w:right w:w="57" w:type="dxa"/>
            </w:tcMar>
          </w:tcPr>
          <w:p w14:paraId="3DB5BAD5" w14:textId="77777777" w:rsidR="007809F1" w:rsidRPr="00EC77F7" w:rsidRDefault="007809F1" w:rsidP="00FE08C5">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1</w:t>
            </w:r>
          </w:p>
        </w:tc>
        <w:tc>
          <w:tcPr>
            <w:tcW w:w="7593" w:type="dxa"/>
            <w:tcMar>
              <w:left w:w="57" w:type="dxa"/>
              <w:right w:w="57" w:type="dxa"/>
            </w:tcMar>
          </w:tcPr>
          <w:p w14:paraId="7FCD59C3" w14:textId="77777777" w:rsidR="007809F1" w:rsidRPr="00230DA6" w:rsidRDefault="007809F1" w:rsidP="00991F13">
            <w:pPr>
              <w:pStyle w:val="Heading2"/>
              <w:numPr>
                <w:ilvl w:val="0"/>
                <w:numId w:val="0"/>
              </w:numPr>
              <w:rPr>
                <w:rFonts w:ascii="Times New Roman" w:hAnsi="Times New Roman"/>
                <w:color w:val="000000"/>
                <w:sz w:val="22"/>
                <w:u w:val="single"/>
              </w:rPr>
            </w:pPr>
            <w:r w:rsidRPr="00230DA6">
              <w:rPr>
                <w:rFonts w:ascii="Times New Roman" w:hAnsi="Times New Roman"/>
                <w:color w:val="000000"/>
                <w:sz w:val="22"/>
                <w:u w:val="single"/>
              </w:rPr>
              <w:t>MODALITATEA DE PLATĂ</w:t>
            </w:r>
          </w:p>
          <w:p w14:paraId="165F2B4B" w14:textId="77777777" w:rsidR="000C1CD6" w:rsidRPr="00955768" w:rsidRDefault="000C1CD6"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F60FC0">
              <w:rPr>
                <w:rFonts w:ascii="Times New Roman" w:eastAsia="Calibri" w:hAnsi="Times New Roman"/>
                <w:sz w:val="24"/>
                <w:szCs w:val="24"/>
                <w:lang w:val="ro-RO"/>
              </w:rPr>
              <w:t>Procesului verbal de prestare a serviciilor</w:t>
            </w:r>
            <w:r>
              <w:rPr>
                <w:rFonts w:ascii="Times New Roman" w:eastAsia="Calibri" w:hAnsi="Times New Roman"/>
                <w:sz w:val="24"/>
                <w:szCs w:val="24"/>
                <w:lang w:val="ro-RO"/>
              </w:rPr>
              <w:t xml:space="preserve">. </w:t>
            </w:r>
            <w:r w:rsidRPr="00F60FC0">
              <w:rPr>
                <w:rFonts w:ascii="Times New Roman" w:eastAsia="Calibri" w:hAnsi="Times New Roman"/>
                <w:sz w:val="24"/>
                <w:szCs w:val="24"/>
                <w:lang w:val="ro-RO"/>
              </w:rPr>
              <w:t>Procesul verbal de prestare a serviciilor</w:t>
            </w:r>
            <w:r w:rsidRPr="00955768">
              <w:rPr>
                <w:rFonts w:ascii="Times New Roman" w:eastAsia="Calibri" w:hAnsi="Times New Roman"/>
                <w:sz w:val="24"/>
                <w:szCs w:val="24"/>
                <w:lang w:val="ro-RO"/>
              </w:rPr>
              <w:t xml:space="preserve"> va insoti factura si reprezinta elementul necesar realizarii platii.</w:t>
            </w:r>
          </w:p>
          <w:p w14:paraId="5C0C8E99" w14:textId="77777777" w:rsidR="000C1CD6" w:rsidRPr="00955768" w:rsidRDefault="000C1CD6"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Platile în favoarea Contractantului se vor efectua  in termen de maxim 30 zile </w:t>
            </w:r>
            <w:r w:rsidRPr="00955768">
              <w:rPr>
                <w:rFonts w:ascii="Times New Roman" w:eastAsia="Calibri" w:hAnsi="Times New Roman"/>
                <w:sz w:val="24"/>
                <w:szCs w:val="24"/>
                <w:lang w:val="ro-RO"/>
              </w:rPr>
              <w:lastRenderedPageBreak/>
              <w:t xml:space="preserve">de la data </w:t>
            </w:r>
            <w:r>
              <w:rPr>
                <w:rFonts w:ascii="Times New Roman" w:eastAsia="Calibri" w:hAnsi="Times New Roman"/>
                <w:sz w:val="24"/>
                <w:szCs w:val="24"/>
                <w:lang w:val="ro-RO"/>
              </w:rPr>
              <w:t>primirii</w:t>
            </w:r>
            <w:r w:rsidRPr="00955768">
              <w:rPr>
                <w:rFonts w:ascii="Times New Roman" w:eastAsia="Calibri" w:hAnsi="Times New Roman"/>
                <w:sz w:val="24"/>
                <w:szCs w:val="24"/>
                <w:lang w:val="ro-RO"/>
              </w:rPr>
              <w:t xml:space="preserve"> facturii fiscale in original si a tuturor documentelor justificative.</w:t>
            </w:r>
          </w:p>
          <w:p w14:paraId="469791F7" w14:textId="196E246A" w:rsidR="007809F1" w:rsidRPr="000C1CD6" w:rsidRDefault="000C1CD6"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Pentru derularea contractului este necesar ca prestatorul să deschidă un cont la trezoreria statului. Nu se acceptă actualizarea preţului contractului.</w:t>
            </w:r>
          </w:p>
        </w:tc>
        <w:tc>
          <w:tcPr>
            <w:tcW w:w="6087" w:type="dxa"/>
            <w:tcMar>
              <w:left w:w="57" w:type="dxa"/>
              <w:right w:w="57" w:type="dxa"/>
            </w:tcMar>
          </w:tcPr>
          <w:p w14:paraId="3FC79463"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lastRenderedPageBreak/>
              <w:t>se completează de către ofertant</w:t>
            </w:r>
          </w:p>
        </w:tc>
      </w:tr>
      <w:tr w:rsidR="007809F1" w:rsidRPr="00EC77F7" w14:paraId="585E84BC" w14:textId="77777777" w:rsidTr="000C1CD6">
        <w:trPr>
          <w:trHeight w:val="566"/>
          <w:jc w:val="center"/>
        </w:trPr>
        <w:tc>
          <w:tcPr>
            <w:tcW w:w="715" w:type="dxa"/>
            <w:tcMar>
              <w:left w:w="57" w:type="dxa"/>
              <w:right w:w="57" w:type="dxa"/>
            </w:tcMar>
          </w:tcPr>
          <w:p w14:paraId="65C4532E" w14:textId="77777777"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2</w:t>
            </w:r>
          </w:p>
        </w:tc>
        <w:tc>
          <w:tcPr>
            <w:tcW w:w="7593" w:type="dxa"/>
            <w:tcMar>
              <w:left w:w="57" w:type="dxa"/>
              <w:right w:w="57" w:type="dxa"/>
            </w:tcMar>
          </w:tcPr>
          <w:p w14:paraId="37B80B04" w14:textId="77777777"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2A8B633C" w14:textId="77777777"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087" w:type="dxa"/>
            <w:tcMar>
              <w:left w:w="57" w:type="dxa"/>
              <w:right w:w="57" w:type="dxa"/>
            </w:tcMar>
          </w:tcPr>
          <w:p w14:paraId="406AB2EA"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7809F1" w:rsidRPr="00540EBE" w14:paraId="18D6ED04" w14:textId="77777777" w:rsidTr="000C1CD6">
        <w:trPr>
          <w:trHeight w:val="566"/>
          <w:jc w:val="center"/>
        </w:trPr>
        <w:tc>
          <w:tcPr>
            <w:tcW w:w="715" w:type="dxa"/>
            <w:tcMar>
              <w:left w:w="57" w:type="dxa"/>
              <w:right w:w="57" w:type="dxa"/>
            </w:tcMar>
          </w:tcPr>
          <w:p w14:paraId="3D17164F" w14:textId="77777777"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sidR="004A0491">
              <w:rPr>
                <w:rFonts w:ascii="Times New Roman" w:hAnsi="Times New Roman"/>
                <w:sz w:val="22"/>
                <w:szCs w:val="22"/>
              </w:rPr>
              <w:t>3</w:t>
            </w:r>
          </w:p>
        </w:tc>
        <w:tc>
          <w:tcPr>
            <w:tcW w:w="7593" w:type="dxa"/>
            <w:tcMar>
              <w:left w:w="57" w:type="dxa"/>
              <w:right w:w="57" w:type="dxa"/>
            </w:tcMar>
          </w:tcPr>
          <w:p w14:paraId="39BFB1C3" w14:textId="77777777"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14:paraId="0A13503F" w14:textId="77777777"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087" w:type="dxa"/>
            <w:tcMar>
              <w:left w:w="57" w:type="dxa"/>
              <w:right w:w="57" w:type="dxa"/>
            </w:tcMar>
          </w:tcPr>
          <w:p w14:paraId="21FA4287"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14:paraId="084F803B" w14:textId="77777777" w:rsidR="007C253D" w:rsidRPr="00540EBE" w:rsidRDefault="007C253D" w:rsidP="007C253D">
      <w:pPr>
        <w:spacing w:line="360" w:lineRule="auto"/>
        <w:ind w:firstLine="708"/>
        <w:rPr>
          <w:rFonts w:ascii="Arial Narrow" w:hAnsi="Arial Narrow"/>
          <w:i/>
          <w:sz w:val="24"/>
          <w:szCs w:val="24"/>
          <w:lang w:val="fr-FR"/>
        </w:rPr>
      </w:pPr>
    </w:p>
    <w:p w14:paraId="6CF71FBD" w14:textId="77777777" w:rsidR="00CD3BF8" w:rsidRPr="00540EBE" w:rsidRDefault="00CD3BF8" w:rsidP="007C253D">
      <w:pPr>
        <w:spacing w:line="360" w:lineRule="auto"/>
        <w:ind w:firstLine="708"/>
        <w:rPr>
          <w:rFonts w:ascii="Arial Narrow" w:hAnsi="Arial Narrow"/>
          <w:i/>
          <w:sz w:val="24"/>
          <w:szCs w:val="24"/>
          <w:lang w:val="fr-FR"/>
        </w:rPr>
      </w:pPr>
      <w:proofErr w:type="spellStart"/>
      <w:r w:rsidRPr="00540EBE">
        <w:rPr>
          <w:rFonts w:ascii="Arial Narrow" w:hAnsi="Arial Narrow"/>
          <w:i/>
          <w:sz w:val="24"/>
          <w:szCs w:val="24"/>
          <w:lang w:val="fr-FR"/>
        </w:rPr>
        <w:t>Semnătura</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sau</w:t>
      </w:r>
      <w:proofErr w:type="spellEnd"/>
      <w:r w:rsidRPr="00540EBE">
        <w:rPr>
          <w:rFonts w:ascii="Arial Narrow" w:hAnsi="Arial Narrow"/>
          <w:i/>
          <w:sz w:val="24"/>
          <w:szCs w:val="24"/>
          <w:lang w:val="fr-FR"/>
        </w:rPr>
        <w:t xml:space="preserve"> a </w:t>
      </w:r>
      <w:proofErr w:type="spellStart"/>
      <w:r w:rsidRPr="00540EBE">
        <w:rPr>
          <w:rFonts w:ascii="Arial Narrow" w:hAnsi="Arial Narrow"/>
          <w:i/>
          <w:sz w:val="24"/>
          <w:szCs w:val="24"/>
          <w:lang w:val="fr-FR"/>
        </w:rPr>
        <w:t>reprezentantului</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p>
    <w:p w14:paraId="5F897A5D"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proofErr w:type="gramStart"/>
      <w:r w:rsidRPr="00540EBE">
        <w:rPr>
          <w:rFonts w:ascii="Arial Narrow" w:hAnsi="Arial Narrow"/>
          <w:i/>
          <w:sz w:val="24"/>
          <w:szCs w:val="24"/>
          <w:lang w:val="fr-FR"/>
        </w:rPr>
        <w:t>Numele</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şi</w:t>
      </w:r>
      <w:proofErr w:type="spellEnd"/>
      <w:proofErr w:type="gram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prenumele</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semnatarului</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828206C"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r w:rsidRPr="00540EBE">
        <w:rPr>
          <w:rFonts w:ascii="Arial Narrow" w:hAnsi="Arial Narrow"/>
          <w:i/>
          <w:sz w:val="24"/>
          <w:szCs w:val="24"/>
          <w:lang w:val="fr-FR"/>
        </w:rPr>
        <w:t>Capacitate</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semnătura</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6709284" w14:textId="77777777" w:rsidR="00CD3BF8" w:rsidRPr="00540EBE" w:rsidRDefault="00CD3BF8" w:rsidP="007C253D">
      <w:pPr>
        <w:spacing w:line="360" w:lineRule="auto"/>
        <w:ind w:firstLine="708"/>
        <w:jc w:val="both"/>
        <w:rPr>
          <w:rFonts w:ascii="Arial Narrow" w:hAnsi="Arial Narrow"/>
          <w:b/>
          <w:i/>
          <w:sz w:val="24"/>
          <w:szCs w:val="24"/>
          <w:lang w:val="fr-FR"/>
        </w:rPr>
      </w:pPr>
      <w:proofErr w:type="spellStart"/>
      <w:r w:rsidRPr="00540EBE">
        <w:rPr>
          <w:rFonts w:ascii="Arial Narrow" w:hAnsi="Arial Narrow"/>
          <w:b/>
          <w:i/>
          <w:sz w:val="24"/>
          <w:szCs w:val="24"/>
          <w:lang w:val="fr-FR"/>
        </w:rPr>
        <w:t>Detalii</w:t>
      </w:r>
      <w:proofErr w:type="spellEnd"/>
      <w:r w:rsidRPr="00540EBE">
        <w:rPr>
          <w:rFonts w:ascii="Arial Narrow" w:hAnsi="Arial Narrow"/>
          <w:b/>
          <w:i/>
          <w:sz w:val="24"/>
          <w:szCs w:val="24"/>
          <w:lang w:val="fr-FR"/>
        </w:rPr>
        <w:t xml:space="preserve"> </w:t>
      </w:r>
      <w:proofErr w:type="spellStart"/>
      <w:r w:rsidRPr="00540EBE">
        <w:rPr>
          <w:rFonts w:ascii="Arial Narrow" w:hAnsi="Arial Narrow"/>
          <w:b/>
          <w:i/>
          <w:sz w:val="24"/>
          <w:szCs w:val="24"/>
          <w:lang w:val="fr-FR"/>
        </w:rPr>
        <w:t>despre</w:t>
      </w:r>
      <w:proofErr w:type="spellEnd"/>
      <w:r w:rsidRPr="00540EBE">
        <w:rPr>
          <w:rFonts w:ascii="Arial Narrow" w:hAnsi="Arial Narrow"/>
          <w:b/>
          <w:i/>
          <w:sz w:val="24"/>
          <w:szCs w:val="24"/>
          <w:lang w:val="fr-FR"/>
        </w:rPr>
        <w:t xml:space="preserve"> </w:t>
      </w:r>
      <w:proofErr w:type="spellStart"/>
      <w:r w:rsidRPr="00540EBE">
        <w:rPr>
          <w:rFonts w:ascii="Arial Narrow" w:hAnsi="Arial Narrow"/>
          <w:b/>
          <w:i/>
          <w:sz w:val="24"/>
          <w:szCs w:val="24"/>
          <w:lang w:val="fr-FR"/>
        </w:rPr>
        <w:t>ofertant</w:t>
      </w:r>
      <w:proofErr w:type="spellEnd"/>
      <w:r w:rsidRPr="00540EBE">
        <w:rPr>
          <w:rFonts w:ascii="Arial Narrow" w:hAnsi="Arial Narrow"/>
          <w:b/>
          <w:i/>
          <w:sz w:val="24"/>
          <w:szCs w:val="24"/>
          <w:lang w:val="fr-FR"/>
        </w:rPr>
        <w:t xml:space="preserve"> </w:t>
      </w:r>
    </w:p>
    <w:p w14:paraId="57B1D680"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r w:rsidRPr="00540EBE">
        <w:rPr>
          <w:rFonts w:ascii="Arial Narrow" w:hAnsi="Arial Narrow"/>
          <w:i/>
          <w:sz w:val="24"/>
          <w:szCs w:val="24"/>
          <w:lang w:val="fr-FR"/>
        </w:rPr>
        <w:t>Numele</w:t>
      </w:r>
      <w:proofErr w:type="spellEnd"/>
      <w:r w:rsidRPr="00540EBE">
        <w:rPr>
          <w:rFonts w:ascii="Arial Narrow" w:hAnsi="Arial Narrow"/>
          <w:i/>
          <w:sz w:val="24"/>
          <w:szCs w:val="24"/>
          <w:lang w:val="fr-FR"/>
        </w:rPr>
        <w:t xml:space="preserve"> </w:t>
      </w:r>
      <w:proofErr w:type="spellStart"/>
      <w:proofErr w:type="gram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r w:rsidRPr="00540EBE">
        <w:rPr>
          <w:rFonts w:ascii="Arial Narrow" w:hAnsi="Arial Narrow"/>
          <w:i/>
          <w:sz w:val="24"/>
          <w:szCs w:val="24"/>
          <w:lang w:val="fr-FR"/>
        </w:rPr>
        <w:tab/>
      </w:r>
      <w:proofErr w:type="gram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C7ED2C7"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r w:rsidRPr="00540EBE">
        <w:rPr>
          <w:rFonts w:ascii="Arial Narrow" w:hAnsi="Arial Narrow"/>
          <w:i/>
          <w:sz w:val="24"/>
          <w:szCs w:val="24"/>
          <w:lang w:val="fr-FR"/>
        </w:rPr>
        <w:t>Ţara</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reşedinţă</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868F3D0"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D5E2C08"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corespondenţă</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dacă</w:t>
      </w:r>
      <w:proofErr w:type="spellEnd"/>
      <w:r w:rsidRPr="00540EBE">
        <w:rPr>
          <w:rFonts w:ascii="Arial Narrow" w:hAnsi="Arial Narrow"/>
          <w:i/>
          <w:sz w:val="24"/>
          <w:szCs w:val="24"/>
          <w:lang w:val="fr-FR"/>
        </w:rPr>
        <w:t xml:space="preserve"> este </w:t>
      </w:r>
      <w:proofErr w:type="spellStart"/>
      <w:r w:rsidRPr="00540EBE">
        <w:rPr>
          <w:rFonts w:ascii="Arial Narrow" w:hAnsi="Arial Narrow"/>
          <w:i/>
          <w:sz w:val="24"/>
          <w:szCs w:val="24"/>
          <w:lang w:val="fr-FR"/>
        </w:rPr>
        <w:t>diferită</w:t>
      </w:r>
      <w:proofErr w:type="spellEnd"/>
      <w:r w:rsidRPr="00540EBE">
        <w:rPr>
          <w:rFonts w:ascii="Arial Narrow" w:hAnsi="Arial Narrow"/>
          <w:i/>
          <w:sz w:val="24"/>
          <w:szCs w:val="24"/>
          <w:lang w:val="fr-FR"/>
        </w:rPr>
        <w:t>)</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0CC14F5" w14:textId="77777777" w:rsidR="00CD3BF8" w:rsidRPr="00540EBE" w:rsidRDefault="00CD3BF8" w:rsidP="007C253D">
      <w:pPr>
        <w:spacing w:line="360" w:lineRule="auto"/>
        <w:ind w:firstLine="708"/>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 xml:space="preserve"> </w:t>
      </w:r>
      <w:proofErr w:type="gramStart"/>
      <w:r w:rsidRPr="00540EBE">
        <w:rPr>
          <w:rFonts w:ascii="Arial Narrow" w:hAnsi="Arial Narrow"/>
          <w:i/>
          <w:sz w:val="24"/>
          <w:szCs w:val="24"/>
          <w:lang w:val="fr-FR"/>
        </w:rPr>
        <w:t>de e-mail</w:t>
      </w:r>
      <w:proofErr w:type="gramEnd"/>
      <w:r w:rsidRPr="00540EBE">
        <w:rPr>
          <w:rFonts w:ascii="Arial Narrow" w:hAnsi="Arial Narrow"/>
          <w:i/>
          <w:sz w:val="24"/>
          <w:szCs w:val="24"/>
          <w:lang w:val="fr-FR"/>
        </w:rPr>
        <w:t xml:space="preserve">                                                                                    .....................................................</w:t>
      </w:r>
    </w:p>
    <w:p w14:paraId="104CE3FB"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0D2DA0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402B061" w14:textId="77777777" w:rsidR="004F787B" w:rsidRDefault="004F787B" w:rsidP="007C253D">
      <w:pPr>
        <w:spacing w:line="360" w:lineRule="auto"/>
        <w:rPr>
          <w:rStyle w:val="PageNumber"/>
          <w:rFonts w:ascii="Arial Narrow" w:hAnsi="Arial Narrow"/>
          <w:b/>
          <w:i/>
          <w:sz w:val="24"/>
          <w:szCs w:val="24"/>
        </w:rPr>
      </w:pPr>
    </w:p>
    <w:p w14:paraId="56356CDA"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5A9DCB73"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7292D5F6"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062740B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EB94F6"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2ABE7656" w14:textId="77777777" w:rsidR="00557393" w:rsidRPr="00295786" w:rsidRDefault="00557393" w:rsidP="00557393">
      <w:pPr>
        <w:spacing w:line="276" w:lineRule="auto"/>
        <w:jc w:val="both"/>
        <w:rPr>
          <w:rFonts w:ascii="Arial Narrow" w:hAnsi="Arial Narrow"/>
          <w:i/>
          <w:noProof/>
          <w:sz w:val="24"/>
          <w:szCs w:val="24"/>
        </w:rPr>
      </w:pPr>
    </w:p>
    <w:p w14:paraId="67CE9A54" w14:textId="77777777" w:rsidR="00557393" w:rsidRPr="00295786" w:rsidRDefault="00557393" w:rsidP="00557393">
      <w:pPr>
        <w:spacing w:line="276" w:lineRule="auto"/>
        <w:jc w:val="both"/>
        <w:rPr>
          <w:rFonts w:ascii="Arial Narrow" w:hAnsi="Arial Narrow"/>
          <w:i/>
          <w:noProof/>
          <w:sz w:val="24"/>
          <w:szCs w:val="24"/>
        </w:rPr>
      </w:pPr>
    </w:p>
    <w:p w14:paraId="7C038797" w14:textId="77777777" w:rsidR="00557393" w:rsidRPr="00295786" w:rsidRDefault="00557393" w:rsidP="00557393">
      <w:pPr>
        <w:spacing w:line="276" w:lineRule="auto"/>
        <w:jc w:val="both"/>
        <w:rPr>
          <w:rFonts w:ascii="Arial Narrow" w:hAnsi="Arial Narrow"/>
          <w:i/>
          <w:noProof/>
          <w:sz w:val="24"/>
          <w:szCs w:val="24"/>
        </w:rPr>
      </w:pPr>
    </w:p>
    <w:p w14:paraId="2E75AE7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73B2890E" w14:textId="77777777" w:rsidR="00557393" w:rsidRPr="00540EBE" w:rsidRDefault="00557393" w:rsidP="00557393">
      <w:pPr>
        <w:spacing w:line="276" w:lineRule="auto"/>
        <w:ind w:firstLine="708"/>
        <w:jc w:val="both"/>
        <w:rPr>
          <w:rFonts w:ascii="Arial Narrow" w:hAnsi="Arial Narrow"/>
          <w:i/>
          <w:noProof/>
          <w:sz w:val="24"/>
          <w:szCs w:val="24"/>
          <w:lang w:val="fr-BE"/>
        </w:rPr>
      </w:pPr>
      <w:r w:rsidRPr="00540EBE">
        <w:rPr>
          <w:rFonts w:ascii="Arial Narrow" w:hAnsi="Arial Narrow"/>
          <w:i/>
          <w:noProof/>
          <w:sz w:val="24"/>
          <w:szCs w:val="24"/>
          <w:lang w:val="fr-BE"/>
        </w:rPr>
        <w:t>D</w:t>
      </w:r>
      <w:r w:rsidR="00EE1476" w:rsidRPr="00540EBE">
        <w:rPr>
          <w:rFonts w:ascii="Arial Narrow" w:hAnsi="Arial Narrow"/>
          <w:i/>
          <w:noProof/>
          <w:sz w:val="24"/>
          <w:szCs w:val="24"/>
          <w:lang w:val="fr-BE"/>
        </w:rPr>
        <w:t>e asemenea, declar pe propria răspundere că</w:t>
      </w:r>
      <w:r w:rsidRPr="00540EBE">
        <w:rPr>
          <w:rFonts w:ascii="Arial Narrow" w:hAnsi="Arial Narrow"/>
          <w:i/>
          <w:noProof/>
          <w:sz w:val="24"/>
          <w:szCs w:val="24"/>
          <w:lang w:val="fr-BE"/>
        </w:rPr>
        <w:t xml:space="preserve"> la </w:t>
      </w:r>
      <w:r w:rsidR="00EE1476" w:rsidRPr="00540EBE">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540EBE">
        <w:rPr>
          <w:rFonts w:ascii="Arial Narrow" w:hAnsi="Arial Narrow"/>
          <w:i/>
          <w:noProof/>
          <w:sz w:val="24"/>
          <w:szCs w:val="24"/>
          <w:lang w:val="fr-BE"/>
        </w:rPr>
        <w:t>ii.</w:t>
      </w:r>
    </w:p>
    <w:p w14:paraId="2340D406" w14:textId="77777777" w:rsidR="00557393" w:rsidRPr="00540EBE" w:rsidRDefault="00EE1476" w:rsidP="00EE1476">
      <w:pPr>
        <w:spacing w:after="120" w:line="276" w:lineRule="auto"/>
        <w:ind w:firstLine="708"/>
        <w:jc w:val="both"/>
        <w:rPr>
          <w:rFonts w:ascii="Arial Narrow" w:hAnsi="Arial Narrow"/>
          <w:i/>
          <w:sz w:val="24"/>
          <w:szCs w:val="24"/>
          <w:lang w:val="fr-BE"/>
        </w:rPr>
      </w:pPr>
      <w:proofErr w:type="spellStart"/>
      <w:r w:rsidRPr="00540EBE">
        <w:rPr>
          <w:rFonts w:ascii="Arial Narrow" w:hAnsi="Arial Narrow"/>
          <w:i/>
          <w:sz w:val="24"/>
          <w:szCs w:val="24"/>
          <w:lang w:val="fr-BE"/>
        </w:rPr>
        <w:t>Totodată</w:t>
      </w:r>
      <w:proofErr w:type="spellEnd"/>
      <w:r w:rsidRPr="00540EBE">
        <w:rPr>
          <w:rFonts w:ascii="Arial Narrow" w:hAnsi="Arial Narrow"/>
          <w:i/>
          <w:sz w:val="24"/>
          <w:szCs w:val="24"/>
          <w:lang w:val="fr-BE"/>
        </w:rPr>
        <w:t xml:space="preserve">, </w:t>
      </w:r>
      <w:proofErr w:type="spellStart"/>
      <w:r w:rsidRPr="00540EBE">
        <w:rPr>
          <w:rFonts w:ascii="Arial Narrow" w:hAnsi="Arial Narrow"/>
          <w:i/>
          <w:sz w:val="24"/>
          <w:szCs w:val="24"/>
          <w:lang w:val="fr-BE"/>
        </w:rPr>
        <w:t>declar</w:t>
      </w:r>
      <w:proofErr w:type="spellEnd"/>
      <w:r w:rsidRPr="00540EBE">
        <w:rPr>
          <w:rFonts w:ascii="Arial Narrow" w:hAnsi="Arial Narrow"/>
          <w:i/>
          <w:sz w:val="24"/>
          <w:szCs w:val="24"/>
          <w:lang w:val="fr-BE"/>
        </w:rPr>
        <w:t xml:space="preserve"> </w:t>
      </w:r>
      <w:proofErr w:type="spellStart"/>
      <w:r w:rsidRPr="00540EBE">
        <w:rPr>
          <w:rFonts w:ascii="Arial Narrow" w:hAnsi="Arial Narrow"/>
          <w:i/>
          <w:sz w:val="24"/>
          <w:szCs w:val="24"/>
          <w:lang w:val="fr-BE"/>
        </w:rPr>
        <w:t>că</w:t>
      </w:r>
      <w:proofErr w:type="spellEnd"/>
      <w:r w:rsidRPr="00540EBE">
        <w:rPr>
          <w:rFonts w:ascii="Arial Narrow" w:hAnsi="Arial Narrow"/>
          <w:i/>
          <w:sz w:val="24"/>
          <w:szCs w:val="24"/>
          <w:lang w:val="fr-BE"/>
        </w:rPr>
        <w:t xml:space="preserve"> </w:t>
      </w:r>
      <w:proofErr w:type="spellStart"/>
      <w:r w:rsidRPr="00540EBE">
        <w:rPr>
          <w:rFonts w:ascii="Arial Narrow" w:hAnsi="Arial Narrow"/>
          <w:i/>
          <w:sz w:val="24"/>
          <w:szCs w:val="24"/>
          <w:lang w:val="fr-BE"/>
        </w:rPr>
        <w:t>am</w:t>
      </w:r>
      <w:proofErr w:type="spellEnd"/>
      <w:r w:rsidRPr="00540EBE">
        <w:rPr>
          <w:rFonts w:ascii="Arial Narrow" w:hAnsi="Arial Narrow"/>
          <w:i/>
          <w:sz w:val="24"/>
          <w:szCs w:val="24"/>
          <w:lang w:val="fr-BE"/>
        </w:rPr>
        <w:t xml:space="preserve"> </w:t>
      </w:r>
      <w:proofErr w:type="spellStart"/>
      <w:r w:rsidRPr="00540EBE">
        <w:rPr>
          <w:rFonts w:ascii="Arial Narrow" w:hAnsi="Arial Narrow"/>
          <w:i/>
          <w:sz w:val="24"/>
          <w:szCs w:val="24"/>
          <w:lang w:val="fr-BE"/>
        </w:rPr>
        <w:t>luat</w:t>
      </w:r>
      <w:proofErr w:type="spellEnd"/>
      <w:r w:rsidRPr="00540EBE">
        <w:rPr>
          <w:rFonts w:ascii="Arial Narrow" w:hAnsi="Arial Narrow"/>
          <w:i/>
          <w:sz w:val="24"/>
          <w:szCs w:val="24"/>
          <w:lang w:val="fr-BE"/>
        </w:rPr>
        <w:t xml:space="preserve"> la </w:t>
      </w:r>
      <w:proofErr w:type="spellStart"/>
      <w:r w:rsidRPr="00540EBE">
        <w:rPr>
          <w:rFonts w:ascii="Arial Narrow" w:hAnsi="Arial Narrow"/>
          <w:i/>
          <w:sz w:val="24"/>
          <w:szCs w:val="24"/>
          <w:lang w:val="fr-BE"/>
        </w:rPr>
        <w:t>cunoştinţă</w:t>
      </w:r>
      <w:proofErr w:type="spellEnd"/>
      <w:r w:rsidR="00557393" w:rsidRPr="00540EBE">
        <w:rPr>
          <w:rFonts w:ascii="Arial Narrow" w:hAnsi="Arial Narrow"/>
          <w:i/>
          <w:sz w:val="24"/>
          <w:szCs w:val="24"/>
          <w:lang w:val="fr-BE"/>
        </w:rPr>
        <w:t xml:space="preserve"> de </w:t>
      </w:r>
      <w:proofErr w:type="spellStart"/>
      <w:r w:rsidR="00557393" w:rsidRPr="00540EBE">
        <w:rPr>
          <w:rFonts w:ascii="Arial Narrow" w:hAnsi="Arial Narrow"/>
          <w:i/>
          <w:sz w:val="24"/>
          <w:szCs w:val="24"/>
          <w:lang w:val="fr-BE"/>
        </w:rPr>
        <w:t>prevederile</w:t>
      </w:r>
      <w:proofErr w:type="spellEnd"/>
      <w:r w:rsidR="00557393" w:rsidRPr="00540EBE">
        <w:rPr>
          <w:rFonts w:ascii="Arial Narrow" w:hAnsi="Arial Narrow"/>
          <w:i/>
          <w:sz w:val="24"/>
          <w:szCs w:val="24"/>
          <w:lang w:val="fr-BE"/>
        </w:rPr>
        <w:t xml:space="preserve"> art 326 « </w:t>
      </w:r>
      <w:proofErr w:type="spellStart"/>
      <w:r w:rsidR="00557393" w:rsidRPr="00540EBE">
        <w:rPr>
          <w:rFonts w:ascii="Arial Narrow" w:hAnsi="Arial Narrow"/>
          <w:i/>
          <w:sz w:val="24"/>
          <w:szCs w:val="24"/>
          <w:lang w:val="fr-BE"/>
        </w:rPr>
        <w:t>Falsul</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în</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Declaraţii</w:t>
      </w:r>
      <w:proofErr w:type="spellEnd"/>
      <w:r w:rsidR="00557393" w:rsidRPr="00540EBE">
        <w:rPr>
          <w:rFonts w:ascii="Arial Narrow" w:hAnsi="Arial Narrow"/>
          <w:i/>
          <w:sz w:val="24"/>
          <w:szCs w:val="24"/>
          <w:lang w:val="fr-BE"/>
        </w:rPr>
        <w:t xml:space="preserve"> » </w:t>
      </w:r>
      <w:proofErr w:type="spellStart"/>
      <w:r w:rsidR="00557393" w:rsidRPr="00540EBE">
        <w:rPr>
          <w:rFonts w:ascii="Arial Narrow" w:hAnsi="Arial Narrow"/>
          <w:i/>
          <w:sz w:val="24"/>
          <w:szCs w:val="24"/>
          <w:lang w:val="fr-BE"/>
        </w:rPr>
        <w:t>din</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Codul</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Penal</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referitor</w:t>
      </w:r>
      <w:proofErr w:type="spellEnd"/>
      <w:r w:rsidR="00557393" w:rsidRPr="00540EBE">
        <w:rPr>
          <w:rFonts w:ascii="Arial Narrow" w:hAnsi="Arial Narrow"/>
          <w:i/>
          <w:sz w:val="24"/>
          <w:szCs w:val="24"/>
          <w:lang w:val="fr-BE"/>
        </w:rPr>
        <w:t xml:space="preserve"> la « </w:t>
      </w:r>
      <w:proofErr w:type="spellStart"/>
      <w:r w:rsidR="00557393" w:rsidRPr="00540EBE">
        <w:rPr>
          <w:rFonts w:ascii="Arial Narrow" w:hAnsi="Arial Narrow"/>
          <w:i/>
          <w:sz w:val="24"/>
          <w:szCs w:val="24"/>
          <w:lang w:val="fr-BE"/>
        </w:rPr>
        <w:t>Declararea</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necore</w:t>
      </w:r>
      <w:r w:rsidR="00EF7D0D" w:rsidRPr="00540EBE">
        <w:rPr>
          <w:rFonts w:ascii="Arial Narrow" w:hAnsi="Arial Narrow"/>
          <w:i/>
          <w:sz w:val="24"/>
          <w:szCs w:val="24"/>
          <w:lang w:val="fr-BE"/>
        </w:rPr>
        <w:t>spunzătoare</w:t>
      </w:r>
      <w:proofErr w:type="spellEnd"/>
      <w:r w:rsidR="00EF7D0D" w:rsidRPr="00540EBE">
        <w:rPr>
          <w:rFonts w:ascii="Arial Narrow" w:hAnsi="Arial Narrow"/>
          <w:i/>
          <w:sz w:val="24"/>
          <w:szCs w:val="24"/>
          <w:lang w:val="fr-BE"/>
        </w:rPr>
        <w:t xml:space="preserve"> a </w:t>
      </w:r>
      <w:proofErr w:type="spellStart"/>
      <w:r w:rsidR="00EF7D0D" w:rsidRPr="00540EBE">
        <w:rPr>
          <w:rFonts w:ascii="Arial Narrow" w:hAnsi="Arial Narrow"/>
          <w:i/>
          <w:sz w:val="24"/>
          <w:szCs w:val="24"/>
          <w:lang w:val="fr-BE"/>
        </w:rPr>
        <w:t>adevărului</w:t>
      </w:r>
      <w:proofErr w:type="spellEnd"/>
      <w:r w:rsidR="00EF7D0D" w:rsidRPr="00540EBE">
        <w:rPr>
          <w:rFonts w:ascii="Arial Narrow" w:hAnsi="Arial Narrow"/>
          <w:i/>
          <w:sz w:val="24"/>
          <w:szCs w:val="24"/>
          <w:lang w:val="fr-BE"/>
        </w:rPr>
        <w:t xml:space="preserve">, </w:t>
      </w:r>
      <w:proofErr w:type="spellStart"/>
      <w:r w:rsidR="00EF7D0D" w:rsidRPr="00540EBE">
        <w:rPr>
          <w:rFonts w:ascii="Arial Narrow" w:hAnsi="Arial Narrow"/>
          <w:i/>
          <w:sz w:val="24"/>
          <w:szCs w:val="24"/>
          <w:lang w:val="fr-BE"/>
        </w:rPr>
        <w:t>făcută</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unui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organ</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sau</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instituţii</w:t>
      </w:r>
      <w:proofErr w:type="spellEnd"/>
      <w:r w:rsidR="00557393" w:rsidRPr="00540EBE">
        <w:rPr>
          <w:rFonts w:ascii="Arial Narrow" w:hAnsi="Arial Narrow"/>
          <w:i/>
          <w:sz w:val="24"/>
          <w:szCs w:val="24"/>
          <w:lang w:val="fr-BE"/>
        </w:rPr>
        <w:t xml:space="preserve"> de stat </w:t>
      </w:r>
      <w:proofErr w:type="spellStart"/>
      <w:r w:rsidR="00557393" w:rsidRPr="00540EBE">
        <w:rPr>
          <w:rFonts w:ascii="Arial Narrow" w:hAnsi="Arial Narrow"/>
          <w:i/>
          <w:sz w:val="24"/>
          <w:szCs w:val="24"/>
          <w:lang w:val="fr-BE"/>
        </w:rPr>
        <w:t>ori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unei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alte</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unităţi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în</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vederea</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producerii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unei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consecinţe</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juridice</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pentru</w:t>
      </w:r>
      <w:proofErr w:type="spellEnd"/>
      <w:r w:rsidR="00557393" w:rsidRPr="00540EBE">
        <w:rPr>
          <w:rFonts w:ascii="Arial Narrow" w:hAnsi="Arial Narrow"/>
          <w:i/>
          <w:sz w:val="24"/>
          <w:szCs w:val="24"/>
          <w:lang w:val="fr-BE"/>
        </w:rPr>
        <w:t xml:space="preserve"> sine </w:t>
      </w:r>
      <w:proofErr w:type="spellStart"/>
      <w:r w:rsidR="00557393" w:rsidRPr="00540EBE">
        <w:rPr>
          <w:rFonts w:ascii="Arial Narrow" w:hAnsi="Arial Narrow"/>
          <w:i/>
          <w:sz w:val="24"/>
          <w:szCs w:val="24"/>
          <w:lang w:val="fr-BE"/>
        </w:rPr>
        <w:t>sau</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pentru</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altul</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atunci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când</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potrivit</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legii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ori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împrejurărilor</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declaraţia</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făcuta</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serveşte</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pentru</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producerea</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acelei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consecinţe</w:t>
      </w:r>
      <w:proofErr w:type="spellEnd"/>
      <w:r w:rsidR="00557393" w:rsidRPr="00540EBE">
        <w:rPr>
          <w:rFonts w:ascii="Arial Narrow" w:hAnsi="Arial Narrow"/>
          <w:i/>
          <w:sz w:val="24"/>
          <w:szCs w:val="24"/>
          <w:lang w:val="fr-BE"/>
        </w:rPr>
        <w:t xml:space="preserve">, se </w:t>
      </w:r>
      <w:proofErr w:type="spellStart"/>
      <w:r w:rsidR="00557393" w:rsidRPr="00540EBE">
        <w:rPr>
          <w:rFonts w:ascii="Arial Narrow" w:hAnsi="Arial Narrow"/>
          <w:i/>
          <w:sz w:val="24"/>
          <w:szCs w:val="24"/>
          <w:lang w:val="fr-BE"/>
        </w:rPr>
        <w:t>pedepseşte</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cu</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închisoare</w:t>
      </w:r>
      <w:proofErr w:type="spellEnd"/>
      <w:r w:rsidR="00557393" w:rsidRPr="00540EBE">
        <w:rPr>
          <w:rFonts w:ascii="Arial Narrow" w:hAnsi="Arial Narrow"/>
          <w:i/>
          <w:sz w:val="24"/>
          <w:szCs w:val="24"/>
          <w:lang w:val="fr-BE"/>
        </w:rPr>
        <w:t xml:space="preserve"> de la 3 </w:t>
      </w:r>
      <w:proofErr w:type="spellStart"/>
      <w:r w:rsidR="00557393" w:rsidRPr="00540EBE">
        <w:rPr>
          <w:rFonts w:ascii="Arial Narrow" w:hAnsi="Arial Narrow"/>
          <w:i/>
          <w:sz w:val="24"/>
          <w:szCs w:val="24"/>
          <w:lang w:val="fr-BE"/>
        </w:rPr>
        <w:t>luni</w:t>
      </w:r>
      <w:proofErr w:type="spellEnd"/>
      <w:r w:rsidR="00557393" w:rsidRPr="00540EBE">
        <w:rPr>
          <w:rFonts w:ascii="Arial Narrow" w:hAnsi="Arial Narrow"/>
          <w:i/>
          <w:sz w:val="24"/>
          <w:szCs w:val="24"/>
          <w:lang w:val="fr-BE"/>
        </w:rPr>
        <w:t xml:space="preserve"> la 2 </w:t>
      </w:r>
      <w:proofErr w:type="spellStart"/>
      <w:r w:rsidR="00557393" w:rsidRPr="00540EBE">
        <w:rPr>
          <w:rFonts w:ascii="Arial Narrow" w:hAnsi="Arial Narrow"/>
          <w:i/>
          <w:sz w:val="24"/>
          <w:szCs w:val="24"/>
          <w:lang w:val="fr-BE"/>
        </w:rPr>
        <w:t>ani</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sau</w:t>
      </w:r>
      <w:proofErr w:type="spellEnd"/>
      <w:r w:rsidR="00557393" w:rsidRPr="00540EBE">
        <w:rPr>
          <w:rFonts w:ascii="Arial Narrow" w:hAnsi="Arial Narrow"/>
          <w:i/>
          <w:sz w:val="24"/>
          <w:szCs w:val="24"/>
          <w:lang w:val="fr-BE"/>
        </w:rPr>
        <w:t xml:space="preserve"> </w:t>
      </w:r>
      <w:proofErr w:type="spellStart"/>
      <w:r w:rsidR="00557393" w:rsidRPr="00540EBE">
        <w:rPr>
          <w:rFonts w:ascii="Arial Narrow" w:hAnsi="Arial Narrow"/>
          <w:i/>
          <w:sz w:val="24"/>
          <w:szCs w:val="24"/>
          <w:lang w:val="fr-BE"/>
        </w:rPr>
        <w:t>cu</w:t>
      </w:r>
      <w:proofErr w:type="spellEnd"/>
      <w:r w:rsidR="00557393" w:rsidRPr="00540EBE">
        <w:rPr>
          <w:rFonts w:ascii="Arial Narrow" w:hAnsi="Arial Narrow"/>
          <w:i/>
          <w:sz w:val="24"/>
          <w:szCs w:val="24"/>
          <w:lang w:val="fr-BE"/>
        </w:rPr>
        <w:t xml:space="preserve"> amenda »</w:t>
      </w:r>
    </w:p>
    <w:p w14:paraId="0912C06D" w14:textId="77777777" w:rsidR="00557393" w:rsidRPr="00540EBE" w:rsidRDefault="00557393" w:rsidP="00557393">
      <w:pPr>
        <w:spacing w:after="120" w:line="276" w:lineRule="auto"/>
        <w:jc w:val="both"/>
        <w:rPr>
          <w:rFonts w:ascii="Arial Narrow" w:hAnsi="Arial Narrow"/>
          <w:i/>
          <w:sz w:val="24"/>
          <w:szCs w:val="24"/>
          <w:lang w:val="fr-BE"/>
        </w:rPr>
      </w:pPr>
    </w:p>
    <w:p w14:paraId="2F6CCBB2" w14:textId="77777777" w:rsidR="00557393" w:rsidRPr="00540EBE" w:rsidRDefault="00557393" w:rsidP="00557393">
      <w:pPr>
        <w:spacing w:after="120" w:line="276" w:lineRule="auto"/>
        <w:rPr>
          <w:rFonts w:ascii="Arial Narrow" w:hAnsi="Arial Narrow"/>
          <w:i/>
          <w:sz w:val="24"/>
          <w:szCs w:val="24"/>
          <w:lang w:val="fr-FR"/>
        </w:rPr>
      </w:pPr>
      <w:proofErr w:type="spellStart"/>
      <w:r w:rsidRPr="00540EBE">
        <w:rPr>
          <w:rFonts w:ascii="Arial Narrow" w:hAnsi="Arial Narrow"/>
          <w:i/>
          <w:sz w:val="24"/>
          <w:szCs w:val="24"/>
          <w:lang w:val="fr-FR"/>
        </w:rPr>
        <w:t>Semnătura</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sau</w:t>
      </w:r>
      <w:proofErr w:type="spellEnd"/>
      <w:r w:rsidRPr="00540EBE">
        <w:rPr>
          <w:rFonts w:ascii="Arial Narrow" w:hAnsi="Arial Narrow"/>
          <w:i/>
          <w:sz w:val="24"/>
          <w:szCs w:val="24"/>
          <w:lang w:val="fr-FR"/>
        </w:rPr>
        <w:t xml:space="preserve"> a </w:t>
      </w:r>
      <w:proofErr w:type="spellStart"/>
      <w:r w:rsidRPr="00540EBE">
        <w:rPr>
          <w:rFonts w:ascii="Arial Narrow" w:hAnsi="Arial Narrow"/>
          <w:i/>
          <w:sz w:val="24"/>
          <w:szCs w:val="24"/>
          <w:lang w:val="fr-FR"/>
        </w:rPr>
        <w:t>reprezentantului</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p>
    <w:p w14:paraId="7BCF4B0B" w14:textId="77777777" w:rsidR="00557393" w:rsidRPr="00540EBE" w:rsidRDefault="00557393" w:rsidP="00557393">
      <w:pPr>
        <w:spacing w:after="120" w:line="276" w:lineRule="auto"/>
        <w:jc w:val="both"/>
        <w:rPr>
          <w:rFonts w:ascii="Arial Narrow" w:hAnsi="Arial Narrow"/>
          <w:i/>
          <w:sz w:val="24"/>
          <w:szCs w:val="24"/>
          <w:lang w:val="fr-FR"/>
        </w:rPr>
      </w:pPr>
      <w:proofErr w:type="spellStart"/>
      <w:proofErr w:type="gramStart"/>
      <w:r w:rsidRPr="00540EBE">
        <w:rPr>
          <w:rFonts w:ascii="Arial Narrow" w:hAnsi="Arial Narrow"/>
          <w:i/>
          <w:sz w:val="24"/>
          <w:szCs w:val="24"/>
          <w:lang w:val="fr-FR"/>
        </w:rPr>
        <w:t>Numele</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şi</w:t>
      </w:r>
      <w:proofErr w:type="spellEnd"/>
      <w:proofErr w:type="gram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prenumele</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semnatarului</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A7EEDF7" w14:textId="77777777" w:rsidR="00557393" w:rsidRPr="00540EBE" w:rsidRDefault="00557393" w:rsidP="00557393">
      <w:pPr>
        <w:spacing w:after="120" w:line="276" w:lineRule="auto"/>
        <w:jc w:val="both"/>
        <w:rPr>
          <w:rFonts w:ascii="Arial Narrow" w:hAnsi="Arial Narrow"/>
          <w:i/>
          <w:sz w:val="24"/>
          <w:szCs w:val="24"/>
          <w:lang w:val="fr-FR"/>
        </w:rPr>
      </w:pPr>
      <w:proofErr w:type="spellStart"/>
      <w:r w:rsidRPr="00540EBE">
        <w:rPr>
          <w:rFonts w:ascii="Arial Narrow" w:hAnsi="Arial Narrow"/>
          <w:i/>
          <w:sz w:val="24"/>
          <w:szCs w:val="24"/>
          <w:lang w:val="fr-FR"/>
        </w:rPr>
        <w:t>Capacitate</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semnătura</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27BF811" w14:textId="77777777" w:rsidR="00557393" w:rsidRPr="00540EBE" w:rsidRDefault="00557393" w:rsidP="00557393">
      <w:pPr>
        <w:spacing w:after="120" w:line="276" w:lineRule="auto"/>
        <w:jc w:val="both"/>
        <w:rPr>
          <w:rFonts w:ascii="Arial Narrow" w:hAnsi="Arial Narrow"/>
          <w:b/>
          <w:i/>
          <w:sz w:val="24"/>
          <w:szCs w:val="24"/>
          <w:lang w:val="fr-FR"/>
        </w:rPr>
      </w:pPr>
      <w:proofErr w:type="spellStart"/>
      <w:r w:rsidRPr="00540EBE">
        <w:rPr>
          <w:rFonts w:ascii="Arial Narrow" w:hAnsi="Arial Narrow"/>
          <w:b/>
          <w:i/>
          <w:sz w:val="24"/>
          <w:szCs w:val="24"/>
          <w:lang w:val="fr-FR"/>
        </w:rPr>
        <w:t>Detalii</w:t>
      </w:r>
      <w:proofErr w:type="spellEnd"/>
      <w:r w:rsidRPr="00540EBE">
        <w:rPr>
          <w:rFonts w:ascii="Arial Narrow" w:hAnsi="Arial Narrow"/>
          <w:b/>
          <w:i/>
          <w:sz w:val="24"/>
          <w:szCs w:val="24"/>
          <w:lang w:val="fr-FR"/>
        </w:rPr>
        <w:t xml:space="preserve"> </w:t>
      </w:r>
      <w:proofErr w:type="spellStart"/>
      <w:r w:rsidRPr="00540EBE">
        <w:rPr>
          <w:rFonts w:ascii="Arial Narrow" w:hAnsi="Arial Narrow"/>
          <w:b/>
          <w:i/>
          <w:sz w:val="24"/>
          <w:szCs w:val="24"/>
          <w:lang w:val="fr-FR"/>
        </w:rPr>
        <w:t>despre</w:t>
      </w:r>
      <w:proofErr w:type="spellEnd"/>
      <w:r w:rsidRPr="00540EBE">
        <w:rPr>
          <w:rFonts w:ascii="Arial Narrow" w:hAnsi="Arial Narrow"/>
          <w:b/>
          <w:i/>
          <w:sz w:val="24"/>
          <w:szCs w:val="24"/>
          <w:lang w:val="fr-FR"/>
        </w:rPr>
        <w:t xml:space="preserve"> </w:t>
      </w:r>
      <w:proofErr w:type="spellStart"/>
      <w:r w:rsidRPr="00540EBE">
        <w:rPr>
          <w:rFonts w:ascii="Arial Narrow" w:hAnsi="Arial Narrow"/>
          <w:b/>
          <w:i/>
          <w:sz w:val="24"/>
          <w:szCs w:val="24"/>
          <w:lang w:val="fr-FR"/>
        </w:rPr>
        <w:t>ofertant</w:t>
      </w:r>
      <w:proofErr w:type="spellEnd"/>
      <w:r w:rsidRPr="00540EBE">
        <w:rPr>
          <w:rFonts w:ascii="Arial Narrow" w:hAnsi="Arial Narrow"/>
          <w:b/>
          <w:i/>
          <w:sz w:val="24"/>
          <w:szCs w:val="24"/>
          <w:lang w:val="fr-FR"/>
        </w:rPr>
        <w:t xml:space="preserve"> </w:t>
      </w:r>
    </w:p>
    <w:p w14:paraId="78E88E1F" w14:textId="77777777" w:rsidR="00557393" w:rsidRPr="00540EBE" w:rsidRDefault="00557393" w:rsidP="00557393">
      <w:pPr>
        <w:spacing w:after="120" w:line="276" w:lineRule="auto"/>
        <w:jc w:val="both"/>
        <w:rPr>
          <w:rFonts w:ascii="Arial Narrow" w:hAnsi="Arial Narrow"/>
          <w:i/>
          <w:sz w:val="24"/>
          <w:szCs w:val="24"/>
          <w:lang w:val="fr-FR"/>
        </w:rPr>
      </w:pPr>
      <w:proofErr w:type="spellStart"/>
      <w:r w:rsidRPr="00540EBE">
        <w:rPr>
          <w:rFonts w:ascii="Arial Narrow" w:hAnsi="Arial Narrow"/>
          <w:i/>
          <w:sz w:val="24"/>
          <w:szCs w:val="24"/>
          <w:lang w:val="fr-FR"/>
        </w:rPr>
        <w:t>Numele</w:t>
      </w:r>
      <w:proofErr w:type="spellEnd"/>
      <w:r w:rsidRPr="00540EBE">
        <w:rPr>
          <w:rFonts w:ascii="Arial Narrow" w:hAnsi="Arial Narrow"/>
          <w:i/>
          <w:sz w:val="24"/>
          <w:szCs w:val="24"/>
          <w:lang w:val="fr-FR"/>
        </w:rPr>
        <w:t xml:space="preserve"> </w:t>
      </w:r>
      <w:proofErr w:type="spellStart"/>
      <w:proofErr w:type="gramStart"/>
      <w:r w:rsidRPr="00540EBE">
        <w:rPr>
          <w:rFonts w:ascii="Arial Narrow" w:hAnsi="Arial Narrow"/>
          <w:i/>
          <w:sz w:val="24"/>
          <w:szCs w:val="24"/>
          <w:lang w:val="fr-FR"/>
        </w:rPr>
        <w:t>ofertantului</w:t>
      </w:r>
      <w:proofErr w:type="spellEnd"/>
      <w:r w:rsidRPr="00540EBE">
        <w:rPr>
          <w:rFonts w:ascii="Arial Narrow" w:hAnsi="Arial Narrow"/>
          <w:i/>
          <w:sz w:val="24"/>
          <w:szCs w:val="24"/>
          <w:lang w:val="fr-FR"/>
        </w:rPr>
        <w:t xml:space="preserve">  </w:t>
      </w:r>
      <w:r w:rsidRPr="00540EBE">
        <w:rPr>
          <w:rFonts w:ascii="Arial Narrow" w:hAnsi="Arial Narrow"/>
          <w:i/>
          <w:sz w:val="24"/>
          <w:szCs w:val="24"/>
          <w:lang w:val="fr-FR"/>
        </w:rPr>
        <w:tab/>
      </w:r>
      <w:proofErr w:type="gram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CA13553" w14:textId="77777777" w:rsidR="00557393" w:rsidRPr="00540EBE" w:rsidRDefault="00557393" w:rsidP="00557393">
      <w:pPr>
        <w:spacing w:after="120" w:line="276" w:lineRule="auto"/>
        <w:jc w:val="both"/>
        <w:rPr>
          <w:rFonts w:ascii="Arial Narrow" w:hAnsi="Arial Narrow"/>
          <w:i/>
          <w:sz w:val="24"/>
          <w:szCs w:val="24"/>
          <w:lang w:val="fr-FR"/>
        </w:rPr>
      </w:pPr>
      <w:proofErr w:type="spellStart"/>
      <w:r w:rsidRPr="00540EBE">
        <w:rPr>
          <w:rFonts w:ascii="Arial Narrow" w:hAnsi="Arial Narrow"/>
          <w:i/>
          <w:sz w:val="24"/>
          <w:szCs w:val="24"/>
          <w:lang w:val="fr-FR"/>
        </w:rPr>
        <w:t>Ţara</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reşedinţă</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1F876096" w14:textId="77777777" w:rsidR="00557393" w:rsidRPr="00540EBE" w:rsidRDefault="00557393" w:rsidP="00557393">
      <w:pPr>
        <w:spacing w:after="120" w:line="276" w:lineRule="auto"/>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27910D25" w14:textId="77777777" w:rsidR="00557393" w:rsidRPr="00540EBE" w:rsidRDefault="00557393" w:rsidP="00557393">
      <w:pPr>
        <w:spacing w:after="120" w:line="276" w:lineRule="auto"/>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 xml:space="preserve"> de </w:t>
      </w:r>
      <w:proofErr w:type="spellStart"/>
      <w:r w:rsidRPr="00540EBE">
        <w:rPr>
          <w:rFonts w:ascii="Arial Narrow" w:hAnsi="Arial Narrow"/>
          <w:i/>
          <w:sz w:val="24"/>
          <w:szCs w:val="24"/>
          <w:lang w:val="fr-FR"/>
        </w:rPr>
        <w:t>corespondenţă</w:t>
      </w:r>
      <w:proofErr w:type="spellEnd"/>
      <w:r w:rsidRPr="00540EBE">
        <w:rPr>
          <w:rFonts w:ascii="Arial Narrow" w:hAnsi="Arial Narrow"/>
          <w:i/>
          <w:sz w:val="24"/>
          <w:szCs w:val="24"/>
          <w:lang w:val="fr-FR"/>
        </w:rPr>
        <w:t xml:space="preserve"> (</w:t>
      </w:r>
      <w:proofErr w:type="spellStart"/>
      <w:r w:rsidRPr="00540EBE">
        <w:rPr>
          <w:rFonts w:ascii="Arial Narrow" w:hAnsi="Arial Narrow"/>
          <w:i/>
          <w:sz w:val="24"/>
          <w:szCs w:val="24"/>
          <w:lang w:val="fr-FR"/>
        </w:rPr>
        <w:t>dacă</w:t>
      </w:r>
      <w:proofErr w:type="spellEnd"/>
      <w:r w:rsidRPr="00540EBE">
        <w:rPr>
          <w:rFonts w:ascii="Arial Narrow" w:hAnsi="Arial Narrow"/>
          <w:i/>
          <w:sz w:val="24"/>
          <w:szCs w:val="24"/>
          <w:lang w:val="fr-FR"/>
        </w:rPr>
        <w:t xml:space="preserve"> este </w:t>
      </w:r>
      <w:proofErr w:type="spellStart"/>
      <w:r w:rsidRPr="00540EBE">
        <w:rPr>
          <w:rFonts w:ascii="Arial Narrow" w:hAnsi="Arial Narrow"/>
          <w:i/>
          <w:sz w:val="24"/>
          <w:szCs w:val="24"/>
          <w:lang w:val="fr-FR"/>
        </w:rPr>
        <w:t>diferită</w:t>
      </w:r>
      <w:proofErr w:type="spellEnd"/>
      <w:r w:rsidRPr="00540EBE">
        <w:rPr>
          <w:rFonts w:ascii="Arial Narrow" w:hAnsi="Arial Narrow"/>
          <w:i/>
          <w:sz w:val="24"/>
          <w:szCs w:val="24"/>
          <w:lang w:val="fr-FR"/>
        </w:rPr>
        <w:t>)</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2B21631" w14:textId="77777777" w:rsidR="00557393" w:rsidRPr="00540EBE" w:rsidRDefault="00557393" w:rsidP="00557393">
      <w:pPr>
        <w:spacing w:after="120" w:line="276" w:lineRule="auto"/>
        <w:jc w:val="both"/>
        <w:rPr>
          <w:rFonts w:ascii="Arial Narrow" w:hAnsi="Arial Narrow"/>
          <w:i/>
          <w:sz w:val="24"/>
          <w:szCs w:val="24"/>
          <w:lang w:val="fr-FR"/>
        </w:rPr>
      </w:pPr>
      <w:proofErr w:type="spellStart"/>
      <w:r w:rsidRPr="00540EBE">
        <w:rPr>
          <w:rFonts w:ascii="Arial Narrow" w:hAnsi="Arial Narrow"/>
          <w:i/>
          <w:sz w:val="24"/>
          <w:szCs w:val="24"/>
          <w:lang w:val="fr-FR"/>
        </w:rPr>
        <w:t>Adresa</w:t>
      </w:r>
      <w:proofErr w:type="spellEnd"/>
      <w:r w:rsidRPr="00540EBE">
        <w:rPr>
          <w:rFonts w:ascii="Arial Narrow" w:hAnsi="Arial Narrow"/>
          <w:i/>
          <w:sz w:val="24"/>
          <w:szCs w:val="24"/>
          <w:lang w:val="fr-FR"/>
        </w:rPr>
        <w:t xml:space="preserve"> </w:t>
      </w:r>
      <w:proofErr w:type="gramStart"/>
      <w:r w:rsidRPr="00540EBE">
        <w:rPr>
          <w:rFonts w:ascii="Arial Narrow" w:hAnsi="Arial Narrow"/>
          <w:i/>
          <w:sz w:val="24"/>
          <w:szCs w:val="24"/>
          <w:lang w:val="fr-FR"/>
        </w:rPr>
        <w:t>de e-mail</w:t>
      </w:r>
      <w:proofErr w:type="gramEnd"/>
      <w:r w:rsidRPr="00540EBE">
        <w:rPr>
          <w:rFonts w:ascii="Arial Narrow" w:hAnsi="Arial Narrow"/>
          <w:i/>
          <w:sz w:val="24"/>
          <w:szCs w:val="24"/>
          <w:lang w:val="fr-FR"/>
        </w:rPr>
        <w:t xml:space="preserve">                                                                                    .....................................................</w:t>
      </w:r>
    </w:p>
    <w:p w14:paraId="050A0FCD"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E0CCF37" w14:textId="77777777" w:rsidR="00557393" w:rsidRPr="00540EBE"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C765419"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2853FF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CF49EF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F82F2D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DAC34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79E84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9D0331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344268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88820C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F450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6E8987A"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42E663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31473BF"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12A93477"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004E770D" w14:textId="77777777" w:rsidR="00256212" w:rsidRPr="00295786" w:rsidRDefault="00256212" w:rsidP="00256212">
      <w:pPr>
        <w:rPr>
          <w:rFonts w:ascii="Arial Narrow" w:eastAsia="Calibri" w:hAnsi="Arial Narrow"/>
          <w:b/>
          <w:bCs/>
          <w:sz w:val="24"/>
          <w:szCs w:val="24"/>
        </w:rPr>
      </w:pPr>
    </w:p>
    <w:p w14:paraId="5D39DB94"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0FA99CE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78F50D80"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C13E18E"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51C100BE"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446521C"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C8FB40"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15BA27C"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3755FE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EC767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42885A8A"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4062E49"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C2A6B4D"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2635F7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5105E8"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45C744A"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9E6380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FFFB21E"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F60F95E"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464B8E7F"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0B01EEE1" w14:textId="77777777" w:rsidTr="00295213">
        <w:trPr>
          <w:trHeight w:hRule="exact" w:val="288"/>
        </w:trPr>
        <w:tc>
          <w:tcPr>
            <w:tcW w:w="941" w:type="dxa"/>
            <w:shd w:val="clear" w:color="auto" w:fill="auto"/>
            <w:vAlign w:val="center"/>
          </w:tcPr>
          <w:p w14:paraId="5BA68802"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1EBCA7D2"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7ED6C4"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3B8B877" w14:textId="77777777" w:rsidTr="00E53D2D">
        <w:tc>
          <w:tcPr>
            <w:tcW w:w="941" w:type="dxa"/>
            <w:shd w:val="clear" w:color="auto" w:fill="auto"/>
            <w:vAlign w:val="center"/>
          </w:tcPr>
          <w:p w14:paraId="6435E0C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1FC8D6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50CA80B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4F81C0A1" w14:textId="77777777" w:rsidTr="00E53D2D">
        <w:tc>
          <w:tcPr>
            <w:tcW w:w="941" w:type="dxa"/>
            <w:shd w:val="clear" w:color="auto" w:fill="auto"/>
            <w:vAlign w:val="center"/>
          </w:tcPr>
          <w:p w14:paraId="6089586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010BFC9" w14:textId="77777777" w:rsidR="00EC77F7" w:rsidRPr="00540EBE" w:rsidRDefault="00EC77F7" w:rsidP="00EC77F7">
            <w:pPr>
              <w:rPr>
                <w:rFonts w:ascii="Times New Roman" w:hAnsi="Times New Roman"/>
                <w:sz w:val="22"/>
                <w:szCs w:val="22"/>
                <w:lang w:val="ro-RO"/>
              </w:rPr>
            </w:pPr>
            <w:r w:rsidRPr="00540EBE">
              <w:rPr>
                <w:rFonts w:ascii="Times New Roman" w:hAnsi="Times New Roman"/>
                <w:sz w:val="22"/>
                <w:szCs w:val="22"/>
                <w:lang w:val="ro-RO"/>
              </w:rPr>
              <w:t>Prof. univ. dr. Nicoleta BĂRBUȚĂ - MIȘU</w:t>
            </w:r>
          </w:p>
        </w:tc>
        <w:tc>
          <w:tcPr>
            <w:tcW w:w="4548" w:type="dxa"/>
            <w:shd w:val="clear" w:color="auto" w:fill="auto"/>
          </w:tcPr>
          <w:p w14:paraId="6D9A321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790D4D10" w14:textId="77777777" w:rsidTr="00E53D2D">
        <w:tc>
          <w:tcPr>
            <w:tcW w:w="941" w:type="dxa"/>
            <w:shd w:val="clear" w:color="auto" w:fill="auto"/>
            <w:vAlign w:val="center"/>
          </w:tcPr>
          <w:p w14:paraId="3FC7B396"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4145D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4220A2A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40EBE" w14:paraId="557D425E" w14:textId="77777777" w:rsidTr="00E53D2D">
        <w:tc>
          <w:tcPr>
            <w:tcW w:w="941" w:type="dxa"/>
            <w:shd w:val="clear" w:color="auto" w:fill="auto"/>
            <w:vAlign w:val="center"/>
          </w:tcPr>
          <w:p w14:paraId="0E5261F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984093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2962FC7E"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 xml:space="preserve">PRORECTOR </w:t>
            </w:r>
            <w:proofErr w:type="spellStart"/>
            <w:r w:rsidRPr="00540EBE">
              <w:rPr>
                <w:rFonts w:ascii="Times New Roman" w:hAnsi="Times New Roman"/>
                <w:sz w:val="22"/>
                <w:szCs w:val="22"/>
                <w:lang w:val="fr-FR"/>
              </w:rPr>
              <w:t>responsabil</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cu</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managementul</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resurselor</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umane</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și</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juridic</w:t>
            </w:r>
            <w:proofErr w:type="spellEnd"/>
          </w:p>
        </w:tc>
      </w:tr>
      <w:tr w:rsidR="00EC77F7" w:rsidRPr="00540EBE" w14:paraId="7D910D0A" w14:textId="77777777" w:rsidTr="00E53D2D">
        <w:tc>
          <w:tcPr>
            <w:tcW w:w="941" w:type="dxa"/>
            <w:shd w:val="clear" w:color="auto" w:fill="auto"/>
            <w:vAlign w:val="center"/>
          </w:tcPr>
          <w:p w14:paraId="4167ECC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AF2BBC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5D1B5B79"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 xml:space="preserve">PRORECTOR </w:t>
            </w:r>
            <w:proofErr w:type="spellStart"/>
            <w:r w:rsidRPr="00540EBE">
              <w:rPr>
                <w:rFonts w:ascii="Times New Roman" w:hAnsi="Times New Roman"/>
                <w:sz w:val="22"/>
                <w:szCs w:val="22"/>
                <w:lang w:val="fr-FR"/>
              </w:rPr>
              <w:t>responsabil</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cu</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activitatea</w:t>
            </w:r>
            <w:proofErr w:type="spellEnd"/>
            <w:r w:rsidRPr="00540EBE">
              <w:rPr>
                <w:rFonts w:ascii="Times New Roman" w:hAnsi="Times New Roman"/>
                <w:sz w:val="22"/>
                <w:szCs w:val="22"/>
                <w:lang w:val="fr-FR"/>
              </w:rPr>
              <w:t xml:space="preserve"> de </w:t>
            </w:r>
            <w:proofErr w:type="spellStart"/>
            <w:r w:rsidRPr="00540EBE">
              <w:rPr>
                <w:rFonts w:ascii="Times New Roman" w:hAnsi="Times New Roman"/>
                <w:sz w:val="22"/>
                <w:szCs w:val="22"/>
                <w:lang w:val="fr-FR"/>
              </w:rPr>
              <w:t>cercetare</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dezvoltare</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inovare</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și</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parteneriatul</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cu</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mediul</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economico</w:t>
            </w:r>
            <w:proofErr w:type="spellEnd"/>
            <w:r w:rsidRPr="00540EBE">
              <w:rPr>
                <w:rFonts w:ascii="Times New Roman" w:hAnsi="Times New Roman"/>
                <w:sz w:val="22"/>
                <w:szCs w:val="22"/>
                <w:lang w:val="fr-FR"/>
              </w:rPr>
              <w:t>-social</w:t>
            </w:r>
          </w:p>
        </w:tc>
      </w:tr>
      <w:tr w:rsidR="00EC77F7" w:rsidRPr="005670AC" w14:paraId="256F7077" w14:textId="77777777" w:rsidTr="00E53D2D">
        <w:tc>
          <w:tcPr>
            <w:tcW w:w="941" w:type="dxa"/>
            <w:shd w:val="clear" w:color="auto" w:fill="auto"/>
            <w:vAlign w:val="center"/>
          </w:tcPr>
          <w:p w14:paraId="40AE41E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8230BC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738737A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40EBE" w14:paraId="27BB9B99" w14:textId="77777777" w:rsidTr="00E53D2D">
        <w:tc>
          <w:tcPr>
            <w:tcW w:w="941" w:type="dxa"/>
            <w:shd w:val="clear" w:color="auto" w:fill="auto"/>
            <w:vAlign w:val="center"/>
          </w:tcPr>
          <w:p w14:paraId="3F3A5AE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CBD0E7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3BE05221"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 xml:space="preserve">PRORECTOR </w:t>
            </w:r>
            <w:proofErr w:type="spellStart"/>
            <w:r w:rsidRPr="00540EBE">
              <w:rPr>
                <w:rFonts w:ascii="Times New Roman" w:hAnsi="Times New Roman"/>
                <w:sz w:val="22"/>
                <w:szCs w:val="22"/>
                <w:lang w:val="fr-FR"/>
              </w:rPr>
              <w:t>responsabil</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cu</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strategiile</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și</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relațiile</w:t>
            </w:r>
            <w:proofErr w:type="spellEnd"/>
            <w:r w:rsidRPr="00540EBE">
              <w:rPr>
                <w:rFonts w:ascii="Times New Roman" w:hAnsi="Times New Roman"/>
                <w:sz w:val="22"/>
                <w:szCs w:val="22"/>
                <w:lang w:val="fr-FR"/>
              </w:rPr>
              <w:t xml:space="preserve"> </w:t>
            </w:r>
            <w:proofErr w:type="spellStart"/>
            <w:r w:rsidRPr="00540EBE">
              <w:rPr>
                <w:rFonts w:ascii="Times New Roman" w:hAnsi="Times New Roman"/>
                <w:sz w:val="22"/>
                <w:szCs w:val="22"/>
                <w:lang w:val="fr-FR"/>
              </w:rPr>
              <w:t>instituționale</w:t>
            </w:r>
            <w:proofErr w:type="spellEnd"/>
          </w:p>
        </w:tc>
      </w:tr>
      <w:tr w:rsidR="00EC77F7" w:rsidRPr="005670AC" w14:paraId="0CA2B431" w14:textId="77777777" w:rsidTr="00E53D2D">
        <w:trPr>
          <w:trHeight w:hRule="exact" w:val="288"/>
        </w:trPr>
        <w:tc>
          <w:tcPr>
            <w:tcW w:w="941" w:type="dxa"/>
            <w:shd w:val="clear" w:color="auto" w:fill="auto"/>
            <w:vAlign w:val="center"/>
          </w:tcPr>
          <w:p w14:paraId="634D0DB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E148D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1594E85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4813FD2F" w14:textId="77777777" w:rsidTr="00E53D2D">
        <w:trPr>
          <w:trHeight w:hRule="exact" w:val="288"/>
        </w:trPr>
        <w:tc>
          <w:tcPr>
            <w:tcW w:w="941" w:type="dxa"/>
            <w:shd w:val="clear" w:color="auto" w:fill="auto"/>
            <w:vAlign w:val="center"/>
          </w:tcPr>
          <w:p w14:paraId="58E77A1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42B5D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7146E6D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4B947C28" w14:textId="77777777" w:rsidTr="00E53D2D">
        <w:trPr>
          <w:trHeight w:hRule="exact" w:val="288"/>
        </w:trPr>
        <w:tc>
          <w:tcPr>
            <w:tcW w:w="941" w:type="dxa"/>
            <w:shd w:val="clear" w:color="auto" w:fill="auto"/>
            <w:vAlign w:val="center"/>
          </w:tcPr>
          <w:p w14:paraId="41E4DDC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41DC04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Ec. </w:t>
            </w: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0465AC6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753B7B4C" w14:textId="77777777" w:rsidTr="00E53D2D">
        <w:trPr>
          <w:trHeight w:hRule="exact" w:val="288"/>
        </w:trPr>
        <w:tc>
          <w:tcPr>
            <w:tcW w:w="941" w:type="dxa"/>
            <w:shd w:val="clear" w:color="auto" w:fill="auto"/>
            <w:vAlign w:val="center"/>
          </w:tcPr>
          <w:p w14:paraId="1A6BEAF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21D6C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623A64D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726D1552" w14:textId="77777777" w:rsidTr="00E53D2D">
        <w:tc>
          <w:tcPr>
            <w:tcW w:w="941" w:type="dxa"/>
            <w:shd w:val="clear" w:color="auto" w:fill="auto"/>
            <w:vAlign w:val="center"/>
          </w:tcPr>
          <w:p w14:paraId="05F601B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9AD24C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126972F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200CA628" w14:textId="77777777" w:rsidTr="00E53D2D">
        <w:tc>
          <w:tcPr>
            <w:tcW w:w="941" w:type="dxa"/>
            <w:shd w:val="clear" w:color="auto" w:fill="auto"/>
            <w:vAlign w:val="center"/>
          </w:tcPr>
          <w:p w14:paraId="5DD7DA95"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CE96045"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601EFE3F"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24C1E816" w14:textId="77777777" w:rsidTr="00E53D2D">
        <w:trPr>
          <w:trHeight w:hRule="exact" w:val="288"/>
        </w:trPr>
        <w:tc>
          <w:tcPr>
            <w:tcW w:w="941" w:type="dxa"/>
            <w:shd w:val="clear" w:color="auto" w:fill="auto"/>
            <w:vAlign w:val="center"/>
          </w:tcPr>
          <w:p w14:paraId="204F1C42"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5FBCDA5"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780CF939"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41CDC3DC" w14:textId="77777777" w:rsidTr="00E53D2D">
        <w:trPr>
          <w:trHeight w:hRule="exact" w:val="288"/>
        </w:trPr>
        <w:tc>
          <w:tcPr>
            <w:tcW w:w="941" w:type="dxa"/>
            <w:shd w:val="clear" w:color="auto" w:fill="auto"/>
            <w:vAlign w:val="center"/>
          </w:tcPr>
          <w:p w14:paraId="3DF1488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C77D67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4C6B0C90"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9455E8A" w14:textId="77777777" w:rsidTr="00E53D2D">
        <w:trPr>
          <w:trHeight w:hRule="exact" w:val="288"/>
        </w:trPr>
        <w:tc>
          <w:tcPr>
            <w:tcW w:w="941" w:type="dxa"/>
            <w:shd w:val="clear" w:color="auto" w:fill="auto"/>
            <w:vAlign w:val="center"/>
          </w:tcPr>
          <w:p w14:paraId="0DDF96B5"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5A551AE"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423B5554"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51AB1B96" w14:textId="77777777" w:rsidTr="00E53D2D">
        <w:trPr>
          <w:trHeight w:hRule="exact" w:val="288"/>
        </w:trPr>
        <w:tc>
          <w:tcPr>
            <w:tcW w:w="941" w:type="dxa"/>
            <w:shd w:val="clear" w:color="auto" w:fill="auto"/>
            <w:vAlign w:val="center"/>
          </w:tcPr>
          <w:p w14:paraId="7548CAF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49F693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7294CDE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01F116B3" w14:textId="77777777" w:rsidTr="00E53D2D">
        <w:trPr>
          <w:trHeight w:hRule="exact" w:val="288"/>
        </w:trPr>
        <w:tc>
          <w:tcPr>
            <w:tcW w:w="941" w:type="dxa"/>
            <w:shd w:val="clear" w:color="auto" w:fill="auto"/>
            <w:vAlign w:val="center"/>
          </w:tcPr>
          <w:p w14:paraId="2C4E243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CD0C40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14:paraId="7FFC024C"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EC77F7" w:rsidRPr="005670AC" w14:paraId="68EEE1C0" w14:textId="77777777" w:rsidTr="00E53D2D">
        <w:trPr>
          <w:trHeight w:hRule="exact" w:val="288"/>
        </w:trPr>
        <w:tc>
          <w:tcPr>
            <w:tcW w:w="941" w:type="dxa"/>
            <w:shd w:val="clear" w:color="auto" w:fill="auto"/>
            <w:vAlign w:val="center"/>
          </w:tcPr>
          <w:p w14:paraId="19007286"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136399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584BA4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D4EF9B8" w14:textId="77777777"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2F5776E4"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78D12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Magdalena </w:t>
            </w:r>
            <w:proofErr w:type="spellStart"/>
            <w:r w:rsidRPr="005670AC">
              <w:rPr>
                <w:rFonts w:ascii="Times New Roman" w:hAnsi="Times New Roman"/>
                <w:sz w:val="22"/>
                <w:szCs w:val="22"/>
              </w:rPr>
              <w:t>Manoilescu</w:t>
            </w:r>
            <w:proofErr w:type="spellEnd"/>
          </w:p>
        </w:tc>
        <w:tc>
          <w:tcPr>
            <w:tcW w:w="4548" w:type="dxa"/>
            <w:tcBorders>
              <w:top w:val="single" w:sz="4" w:space="0" w:color="auto"/>
              <w:left w:val="single" w:sz="4" w:space="0" w:color="auto"/>
              <w:bottom w:val="single" w:sz="4" w:space="0" w:color="auto"/>
              <w:right w:val="single" w:sz="4" w:space="0" w:color="auto"/>
            </w:tcBorders>
          </w:tcPr>
          <w:p w14:paraId="3AFBEA0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73384A95" w14:textId="77777777"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09CEF17F"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3134D1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14:paraId="7681F8F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40EBE" w14:paraId="23B572F1" w14:textId="77777777" w:rsidTr="00B95B32">
        <w:trPr>
          <w:trHeight w:hRule="exact" w:val="352"/>
        </w:trPr>
        <w:tc>
          <w:tcPr>
            <w:tcW w:w="941" w:type="dxa"/>
            <w:tcBorders>
              <w:top w:val="single" w:sz="4" w:space="0" w:color="auto"/>
              <w:left w:val="single" w:sz="4" w:space="0" w:color="auto"/>
              <w:bottom w:val="single" w:sz="4" w:space="0" w:color="auto"/>
              <w:right w:val="single" w:sz="4" w:space="0" w:color="auto"/>
            </w:tcBorders>
            <w:vAlign w:val="center"/>
          </w:tcPr>
          <w:p w14:paraId="51921AE8" w14:textId="77777777" w:rsidR="00EC77F7" w:rsidRPr="005670AC" w:rsidRDefault="00EC77F7"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D1F1BF5" w14:textId="7744648E" w:rsidR="00EC77F7" w:rsidRPr="00B95B32" w:rsidRDefault="00B95B32" w:rsidP="00B95B32">
            <w:pPr>
              <w:rPr>
                <w:rFonts w:ascii="Times New Roman" w:hAnsi="Times New Roman"/>
                <w:sz w:val="22"/>
                <w:szCs w:val="22"/>
              </w:rPr>
            </w:pPr>
            <w:bookmarkStart w:id="0" w:name="_Hlk118104819"/>
            <w:proofErr w:type="spellStart"/>
            <w:r w:rsidRPr="00B95B32">
              <w:rPr>
                <w:rFonts w:ascii="Times New Roman" w:hAnsi="Times New Roman"/>
                <w:sz w:val="22"/>
                <w:szCs w:val="22"/>
              </w:rPr>
              <w:t>Ec</w:t>
            </w:r>
            <w:proofErr w:type="spellEnd"/>
            <w:r w:rsidRPr="00B95B32">
              <w:rPr>
                <w:rFonts w:ascii="Times New Roman" w:hAnsi="Times New Roman"/>
                <w:sz w:val="22"/>
                <w:szCs w:val="22"/>
              </w:rPr>
              <w:t xml:space="preserve">. Mihai </w:t>
            </w:r>
            <w:proofErr w:type="spellStart"/>
            <w:r w:rsidRPr="00B95B32">
              <w:rPr>
                <w:rFonts w:ascii="Times New Roman" w:hAnsi="Times New Roman"/>
                <w:sz w:val="22"/>
                <w:szCs w:val="22"/>
              </w:rPr>
              <w:t>Aurelian</w:t>
            </w:r>
            <w:proofErr w:type="spellEnd"/>
            <w:r w:rsidRPr="00B95B32">
              <w:rPr>
                <w:rFonts w:ascii="Times New Roman" w:hAnsi="Times New Roman"/>
                <w:sz w:val="22"/>
                <w:szCs w:val="22"/>
              </w:rPr>
              <w:t xml:space="preserve"> IRIMIA</w:t>
            </w:r>
            <w:bookmarkEnd w:id="0"/>
          </w:p>
        </w:tc>
        <w:tc>
          <w:tcPr>
            <w:tcW w:w="4548" w:type="dxa"/>
            <w:tcBorders>
              <w:top w:val="single" w:sz="4" w:space="0" w:color="auto"/>
              <w:left w:val="single" w:sz="4" w:space="0" w:color="auto"/>
              <w:bottom w:val="single" w:sz="4" w:space="0" w:color="auto"/>
              <w:right w:val="single" w:sz="4" w:space="0" w:color="auto"/>
            </w:tcBorders>
          </w:tcPr>
          <w:p w14:paraId="5D807280" w14:textId="0D0CA062" w:rsidR="00EC77F7" w:rsidRPr="00540EBE" w:rsidRDefault="00B95B32" w:rsidP="00B95B32">
            <w:pPr>
              <w:rPr>
                <w:rFonts w:ascii="Times New Roman" w:hAnsi="Times New Roman"/>
                <w:sz w:val="22"/>
                <w:szCs w:val="22"/>
                <w:highlight w:val="yellow"/>
                <w:lang w:val="fr-FR"/>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A265E3" w:rsidRPr="00540EBE" w14:paraId="1BDE7AAF"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0307443F" w14:textId="77777777" w:rsidR="00A265E3" w:rsidRPr="005670AC" w:rsidRDefault="00A265E3" w:rsidP="001B6CD6">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8D1DD4F" w14:textId="0B31F81C" w:rsidR="00A265E3" w:rsidRPr="00B95B32" w:rsidRDefault="00B95B32" w:rsidP="001B6CD6">
            <w:pPr>
              <w:rPr>
                <w:rFonts w:ascii="Times New Roman" w:hAnsi="Times New Roman"/>
                <w:sz w:val="22"/>
                <w:szCs w:val="22"/>
              </w:rPr>
            </w:pPr>
            <w:r w:rsidRPr="00B95B32">
              <w:rPr>
                <w:rFonts w:ascii="Times New Roman" w:hAnsi="Times New Roman"/>
                <w:sz w:val="22"/>
                <w:szCs w:val="22"/>
              </w:rPr>
              <w:t>Conf.dr. Horghidan R. Radu Andrei</w:t>
            </w:r>
          </w:p>
        </w:tc>
        <w:tc>
          <w:tcPr>
            <w:tcW w:w="4548" w:type="dxa"/>
            <w:tcBorders>
              <w:top w:val="single" w:sz="4" w:space="0" w:color="auto"/>
              <w:left w:val="single" w:sz="4" w:space="0" w:color="auto"/>
              <w:bottom w:val="single" w:sz="4" w:space="0" w:color="auto"/>
              <w:right w:val="single" w:sz="4" w:space="0" w:color="auto"/>
            </w:tcBorders>
          </w:tcPr>
          <w:p w14:paraId="3623F0ED" w14:textId="0930D997" w:rsidR="00A265E3" w:rsidRPr="00540EBE" w:rsidRDefault="00B95B32" w:rsidP="001B6CD6">
            <w:pPr>
              <w:rPr>
                <w:rFonts w:ascii="Times New Roman" w:hAnsi="Times New Roman"/>
                <w:sz w:val="22"/>
                <w:szCs w:val="22"/>
                <w:lang w:val="fr-FR"/>
              </w:rPr>
            </w:pPr>
            <w:proofErr w:type="spellStart"/>
            <w:r w:rsidRPr="00B95B32">
              <w:rPr>
                <w:rFonts w:ascii="Times New Roman" w:hAnsi="Times New Roman"/>
                <w:sz w:val="22"/>
                <w:szCs w:val="22"/>
                <w:lang w:val="fr-FR"/>
              </w:rPr>
              <w:t>Conf.dr</w:t>
            </w:r>
            <w:proofErr w:type="spellEnd"/>
            <w:r w:rsidRPr="00B95B32">
              <w:rPr>
                <w:rFonts w:ascii="Times New Roman" w:hAnsi="Times New Roman"/>
                <w:sz w:val="22"/>
                <w:szCs w:val="22"/>
                <w:lang w:val="fr-FR"/>
              </w:rPr>
              <w:t>.</w:t>
            </w:r>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în</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cadrul</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Facultății</w:t>
            </w:r>
            <w:proofErr w:type="spellEnd"/>
            <w:r w:rsidRPr="00B95B32">
              <w:rPr>
                <w:rFonts w:ascii="Times New Roman" w:hAnsi="Times New Roman"/>
                <w:sz w:val="22"/>
                <w:szCs w:val="22"/>
                <w:lang w:val="fr-FR"/>
              </w:rPr>
              <w:t xml:space="preserve"> de Arte</w:t>
            </w:r>
          </w:p>
        </w:tc>
      </w:tr>
      <w:tr w:rsidR="00A265E3" w:rsidRPr="00540EBE" w14:paraId="7AA989CD"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41154319"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EABB748"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Asist. Nedelcuta Adrian Paul</w:t>
            </w:r>
          </w:p>
          <w:p w14:paraId="67BBE069" w14:textId="37307E69" w:rsidR="00A265E3" w:rsidRPr="00B95B32"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2D9CFD2E" w14:textId="127FF5E9" w:rsidR="00A265E3" w:rsidRPr="00540EBE" w:rsidRDefault="00B95B32" w:rsidP="00B95B32">
            <w:pPr>
              <w:spacing w:after="240"/>
              <w:rPr>
                <w:rFonts w:ascii="Times New Roman" w:hAnsi="Times New Roman"/>
                <w:sz w:val="22"/>
                <w:szCs w:val="22"/>
                <w:lang w:val="fr-FR"/>
              </w:rPr>
            </w:pPr>
            <w:proofErr w:type="spellStart"/>
            <w:r>
              <w:rPr>
                <w:rFonts w:ascii="Times New Roman" w:hAnsi="Times New Roman"/>
                <w:sz w:val="22"/>
                <w:szCs w:val="22"/>
                <w:lang w:val="fr-FR"/>
              </w:rPr>
              <w:t>Asistent</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în</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cadrul</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Facultății</w:t>
            </w:r>
            <w:proofErr w:type="spellEnd"/>
            <w:r w:rsidRPr="00B95B32">
              <w:rPr>
                <w:rFonts w:ascii="Times New Roman" w:hAnsi="Times New Roman"/>
                <w:sz w:val="22"/>
                <w:szCs w:val="22"/>
                <w:lang w:val="fr-FR"/>
              </w:rPr>
              <w:t xml:space="preserve"> de Arte</w:t>
            </w:r>
          </w:p>
        </w:tc>
      </w:tr>
      <w:tr w:rsidR="00A265E3" w:rsidRPr="00540EBE" w14:paraId="1E384036"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5518713C"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E3D8BAA"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Asist. Mogos Oana</w:t>
            </w:r>
          </w:p>
          <w:p w14:paraId="25BCFD10" w14:textId="5333CD9A" w:rsidR="00A265E3" w:rsidRPr="00A265E3"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5E4528BA" w14:textId="22715F87" w:rsidR="00A265E3" w:rsidRPr="00540EBE" w:rsidRDefault="00B95B32" w:rsidP="00B95B32">
            <w:pPr>
              <w:spacing w:after="240"/>
              <w:rPr>
                <w:rFonts w:ascii="Times New Roman" w:hAnsi="Times New Roman"/>
                <w:sz w:val="22"/>
                <w:szCs w:val="22"/>
                <w:lang w:val="fr-FR"/>
              </w:rPr>
            </w:pPr>
            <w:proofErr w:type="spellStart"/>
            <w:r w:rsidRPr="00B95B32">
              <w:rPr>
                <w:rFonts w:ascii="Times New Roman" w:hAnsi="Times New Roman"/>
                <w:sz w:val="22"/>
                <w:szCs w:val="22"/>
                <w:lang w:val="fr-FR"/>
              </w:rPr>
              <w:t>Conf.dr</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în</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cadrul</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Facultății</w:t>
            </w:r>
            <w:proofErr w:type="spellEnd"/>
            <w:r w:rsidRPr="00B95B32">
              <w:rPr>
                <w:rFonts w:ascii="Times New Roman" w:hAnsi="Times New Roman"/>
                <w:sz w:val="22"/>
                <w:szCs w:val="22"/>
                <w:lang w:val="fr-FR"/>
              </w:rPr>
              <w:t xml:space="preserve"> de Arte</w:t>
            </w:r>
          </w:p>
        </w:tc>
      </w:tr>
      <w:tr w:rsidR="00A265E3" w:rsidRPr="00540EBE" w14:paraId="3E285E63" w14:textId="77777777" w:rsidTr="001B6CD6">
        <w:trPr>
          <w:trHeight w:hRule="exact" w:val="352"/>
        </w:trPr>
        <w:tc>
          <w:tcPr>
            <w:tcW w:w="941" w:type="dxa"/>
            <w:tcBorders>
              <w:top w:val="single" w:sz="4" w:space="0" w:color="auto"/>
              <w:left w:val="single" w:sz="4" w:space="0" w:color="auto"/>
              <w:bottom w:val="single" w:sz="4" w:space="0" w:color="auto"/>
              <w:right w:val="single" w:sz="4" w:space="0" w:color="auto"/>
            </w:tcBorders>
            <w:vAlign w:val="center"/>
          </w:tcPr>
          <w:p w14:paraId="6F042CE2"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8EB049C"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 xml:space="preserve">Conf.dr.act. Toma Florin </w:t>
            </w:r>
          </w:p>
          <w:p w14:paraId="0E3ACF11" w14:textId="5381A6A3" w:rsidR="00A265E3" w:rsidRPr="00A265E3"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0126877C" w14:textId="64E425A6" w:rsidR="00A265E3" w:rsidRPr="00540EBE" w:rsidRDefault="00B95B32" w:rsidP="00B95B32">
            <w:pPr>
              <w:spacing w:after="240"/>
              <w:rPr>
                <w:rFonts w:ascii="Times New Roman" w:hAnsi="Times New Roman"/>
                <w:sz w:val="22"/>
                <w:szCs w:val="22"/>
                <w:lang w:val="fr-FR"/>
              </w:rPr>
            </w:pPr>
            <w:proofErr w:type="spellStart"/>
            <w:r w:rsidRPr="00B95B32">
              <w:rPr>
                <w:rFonts w:ascii="Times New Roman" w:hAnsi="Times New Roman"/>
                <w:sz w:val="22"/>
                <w:szCs w:val="22"/>
                <w:lang w:val="fr-FR"/>
              </w:rPr>
              <w:t>Conf.dr</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în</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cadrul</w:t>
            </w:r>
            <w:proofErr w:type="spellEnd"/>
            <w:r w:rsidRPr="00B95B32">
              <w:rPr>
                <w:rFonts w:ascii="Times New Roman" w:hAnsi="Times New Roman"/>
                <w:sz w:val="22"/>
                <w:szCs w:val="22"/>
                <w:lang w:val="fr-FR"/>
              </w:rPr>
              <w:t xml:space="preserve"> </w:t>
            </w:r>
            <w:proofErr w:type="spellStart"/>
            <w:r w:rsidRPr="00B95B32">
              <w:rPr>
                <w:rFonts w:ascii="Times New Roman" w:hAnsi="Times New Roman"/>
                <w:sz w:val="22"/>
                <w:szCs w:val="22"/>
                <w:lang w:val="fr-FR"/>
              </w:rPr>
              <w:t>Facultății</w:t>
            </w:r>
            <w:proofErr w:type="spellEnd"/>
            <w:r w:rsidRPr="00B95B32">
              <w:rPr>
                <w:rFonts w:ascii="Times New Roman" w:hAnsi="Times New Roman"/>
                <w:sz w:val="22"/>
                <w:szCs w:val="22"/>
                <w:lang w:val="fr-FR"/>
              </w:rPr>
              <w:t xml:space="preserve"> de Arte</w:t>
            </w:r>
          </w:p>
        </w:tc>
      </w:tr>
    </w:tbl>
    <w:p w14:paraId="3685D747"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47A07FC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351FB7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2B28AA5F"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21CC38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485AA52"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6E3DFF0"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F12ACFD"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A834598"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911B06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6992" w14:textId="77777777" w:rsidR="00743B30" w:rsidRDefault="00743B30">
      <w:r>
        <w:separator/>
      </w:r>
    </w:p>
  </w:endnote>
  <w:endnote w:type="continuationSeparator" w:id="0">
    <w:p w14:paraId="678F0BE4" w14:textId="77777777" w:rsidR="00743B30" w:rsidRDefault="0074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EFF8" w14:textId="77777777" w:rsidR="00743B30" w:rsidRDefault="00743B30">
      <w:r>
        <w:separator/>
      </w:r>
    </w:p>
  </w:footnote>
  <w:footnote w:type="continuationSeparator" w:id="0">
    <w:p w14:paraId="01B99FC8" w14:textId="77777777" w:rsidR="00743B30" w:rsidRDefault="0074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880320">
    <w:abstractNumId w:val="23"/>
  </w:num>
  <w:num w:numId="2" w16cid:durableId="2067683860">
    <w:abstractNumId w:val="17"/>
  </w:num>
  <w:num w:numId="3" w16cid:durableId="1775444828">
    <w:abstractNumId w:val="19"/>
  </w:num>
  <w:num w:numId="4" w16cid:durableId="1700666620">
    <w:abstractNumId w:val="8"/>
  </w:num>
  <w:num w:numId="5" w16cid:durableId="1950239083">
    <w:abstractNumId w:val="16"/>
  </w:num>
  <w:num w:numId="6" w16cid:durableId="2016372165">
    <w:abstractNumId w:val="10"/>
  </w:num>
  <w:num w:numId="7" w16cid:durableId="1319530029">
    <w:abstractNumId w:val="13"/>
  </w:num>
  <w:num w:numId="8" w16cid:durableId="1771664151">
    <w:abstractNumId w:val="6"/>
  </w:num>
  <w:num w:numId="9" w16cid:durableId="822236231">
    <w:abstractNumId w:val="4"/>
  </w:num>
  <w:num w:numId="10" w16cid:durableId="159153207">
    <w:abstractNumId w:val="25"/>
  </w:num>
  <w:num w:numId="11" w16cid:durableId="622423799">
    <w:abstractNumId w:val="24"/>
  </w:num>
  <w:num w:numId="12" w16cid:durableId="877161036">
    <w:abstractNumId w:val="20"/>
  </w:num>
  <w:num w:numId="13" w16cid:durableId="82457943">
    <w:abstractNumId w:val="21"/>
  </w:num>
  <w:num w:numId="14" w16cid:durableId="241768361">
    <w:abstractNumId w:val="18"/>
  </w:num>
  <w:num w:numId="15" w16cid:durableId="1090658637">
    <w:abstractNumId w:val="14"/>
  </w:num>
  <w:num w:numId="16" w16cid:durableId="621109812">
    <w:abstractNumId w:val="5"/>
  </w:num>
  <w:num w:numId="17" w16cid:durableId="497577669">
    <w:abstractNumId w:val="12"/>
  </w:num>
  <w:num w:numId="18" w16cid:durableId="1385256335">
    <w:abstractNumId w:val="9"/>
  </w:num>
  <w:num w:numId="19" w16cid:durableId="450169572">
    <w:abstractNumId w:val="11"/>
  </w:num>
  <w:num w:numId="20" w16cid:durableId="1214000342">
    <w:abstractNumId w:val="15"/>
  </w:num>
  <w:num w:numId="21" w16cid:durableId="423770286">
    <w:abstractNumId w:val="22"/>
  </w:num>
  <w:num w:numId="22" w16cid:durableId="6622006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1CD6"/>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B6CD6"/>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29D7"/>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0EBE"/>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A48E6"/>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B30"/>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4C1E"/>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1DA5"/>
    <w:rsid w:val="009857E3"/>
    <w:rsid w:val="0099168C"/>
    <w:rsid w:val="00991F13"/>
    <w:rsid w:val="009924FD"/>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036B"/>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B32"/>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4339"/>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EA4DB3"/>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BAD4D-CBD0-4648-9B73-179DAAAB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11</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305</cp:revision>
  <cp:lastPrinted>2022-10-10T10:21:00Z</cp:lastPrinted>
  <dcterms:created xsi:type="dcterms:W3CDTF">2019-02-28T12:32:00Z</dcterms:created>
  <dcterms:modified xsi:type="dcterms:W3CDTF">2022-10-31T10:00:00Z</dcterms:modified>
</cp:coreProperties>
</file>