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18B0" w:rsidRPr="0018656E" w:rsidRDefault="006A18B0" w:rsidP="006A18B0">
      <w:pPr>
        <w:spacing w:before="120"/>
        <w:jc w:val="center"/>
        <w:outlineLvl w:val="0"/>
        <w:rPr>
          <w:rFonts w:ascii="Arial Narrow" w:hAnsi="Arial Narrow" w:cs="Arial"/>
          <w:b/>
          <w:lang w:val="ro-RO"/>
        </w:rPr>
      </w:pPr>
    </w:p>
    <w:p w:rsidR="005A2F49" w:rsidRPr="007568D8" w:rsidRDefault="005A2F49" w:rsidP="005A2F49">
      <w:pPr>
        <w:jc w:val="center"/>
        <w:rPr>
          <w:rFonts w:ascii="Arial Narrow" w:hAnsi="Arial Narrow"/>
          <w:b/>
          <w:bCs/>
          <w:i/>
          <w:noProof/>
          <w:sz w:val="24"/>
          <w:szCs w:val="24"/>
          <w:lang w:val="ro-RO"/>
        </w:rPr>
      </w:pPr>
      <w:r w:rsidRPr="007568D8">
        <w:rPr>
          <w:rFonts w:ascii="Arial Narrow" w:hAnsi="Arial Narrow"/>
          <w:b/>
          <w:bCs/>
          <w:i/>
          <w:noProof/>
          <w:sz w:val="24"/>
          <w:szCs w:val="24"/>
          <w:lang w:val="ro-RO"/>
        </w:rPr>
        <w:t>FORMULARE</w:t>
      </w:r>
    </w:p>
    <w:p w:rsidR="005A2F49" w:rsidRPr="007568D8" w:rsidRDefault="005A2F49" w:rsidP="005A2F49">
      <w:pPr>
        <w:jc w:val="center"/>
        <w:rPr>
          <w:rFonts w:ascii="Arial Narrow" w:hAnsi="Arial Narrow"/>
          <w:b/>
          <w:bCs/>
          <w:i/>
          <w:noProof/>
          <w:sz w:val="24"/>
          <w:szCs w:val="24"/>
          <w:lang w:val="ro-RO"/>
        </w:rPr>
      </w:pPr>
    </w:p>
    <w:p w:rsidR="005A2F49" w:rsidRPr="007568D8" w:rsidRDefault="005A2F49" w:rsidP="005A2F49">
      <w:pPr>
        <w:jc w:val="center"/>
        <w:rPr>
          <w:rFonts w:ascii="Arial Narrow" w:hAnsi="Arial Narrow"/>
          <w:b/>
          <w:bCs/>
          <w:i/>
          <w:noProof/>
          <w:sz w:val="24"/>
          <w:szCs w:val="24"/>
          <w:lang w:val="ro-RO"/>
        </w:rPr>
      </w:pPr>
    </w:p>
    <w:p w:rsidR="005A2F49" w:rsidRPr="007568D8" w:rsidRDefault="005A2F49" w:rsidP="005A2F49">
      <w:pPr>
        <w:jc w:val="center"/>
        <w:rPr>
          <w:rFonts w:ascii="Arial Narrow" w:hAnsi="Arial Narrow"/>
          <w:b/>
          <w:bCs/>
          <w:i/>
          <w:noProof/>
          <w:sz w:val="24"/>
          <w:szCs w:val="24"/>
          <w:lang w:val="ro-RO"/>
        </w:rPr>
      </w:pPr>
    </w:p>
    <w:p w:rsidR="005A2F49" w:rsidRPr="007568D8" w:rsidRDefault="005A2F49" w:rsidP="005A2F49">
      <w:pPr>
        <w:ind w:left="1416" w:hanging="1416"/>
        <w:rPr>
          <w:rFonts w:ascii="Arial Narrow" w:hAnsi="Arial Narrow"/>
          <w:b/>
          <w:i/>
          <w:noProof/>
          <w:sz w:val="24"/>
          <w:szCs w:val="24"/>
          <w:lang w:val="ro-RO"/>
        </w:rPr>
      </w:pPr>
    </w:p>
    <w:p w:rsidR="005C6311" w:rsidRPr="007568D8" w:rsidRDefault="002345DD" w:rsidP="005C6311">
      <w:pPr>
        <w:rPr>
          <w:rFonts w:ascii="Arial Narrow" w:hAnsi="Arial Narrow"/>
          <w:b/>
          <w:i/>
          <w:noProof/>
          <w:sz w:val="24"/>
          <w:szCs w:val="24"/>
          <w:lang w:val="ro-RO"/>
        </w:rPr>
      </w:pPr>
      <w:r w:rsidRPr="007568D8">
        <w:rPr>
          <w:rFonts w:ascii="Arial Narrow" w:hAnsi="Arial Narrow"/>
          <w:b/>
          <w:i/>
          <w:noProof/>
          <w:sz w:val="24"/>
          <w:szCs w:val="24"/>
          <w:lang w:val="ro-RO"/>
        </w:rPr>
        <w:t xml:space="preserve">Formularul  – </w:t>
      </w:r>
      <w:r w:rsidR="00256212" w:rsidRPr="007568D8">
        <w:rPr>
          <w:rFonts w:ascii="Arial Narrow" w:hAnsi="Arial Narrow"/>
          <w:b/>
          <w:i/>
          <w:noProof/>
          <w:sz w:val="24"/>
          <w:szCs w:val="24"/>
          <w:lang w:val="ro-RO"/>
        </w:rPr>
        <w:t>1</w:t>
      </w:r>
      <w:r w:rsidR="00871C68" w:rsidRPr="007568D8">
        <w:rPr>
          <w:rFonts w:ascii="Arial Narrow" w:hAnsi="Arial Narrow"/>
          <w:b/>
          <w:i/>
          <w:noProof/>
          <w:sz w:val="24"/>
          <w:szCs w:val="24"/>
          <w:lang w:val="ro-RO"/>
        </w:rPr>
        <w:t xml:space="preserve"> </w:t>
      </w:r>
      <w:r w:rsidRPr="007568D8">
        <w:rPr>
          <w:rFonts w:ascii="Arial Narrow" w:hAnsi="Arial Narrow"/>
          <w:b/>
          <w:i/>
          <w:noProof/>
          <w:sz w:val="24"/>
          <w:szCs w:val="24"/>
          <w:lang w:val="ro-RO"/>
        </w:rPr>
        <w:t>Formular de ofert</w:t>
      </w:r>
      <w:r w:rsidR="009B67F9" w:rsidRPr="007568D8">
        <w:rPr>
          <w:rFonts w:ascii="Arial Narrow" w:hAnsi="Arial Narrow"/>
          <w:b/>
          <w:i/>
          <w:noProof/>
          <w:sz w:val="24"/>
          <w:szCs w:val="24"/>
          <w:lang w:val="ro-RO"/>
        </w:rPr>
        <w:t>ă</w:t>
      </w:r>
      <w:r w:rsidRPr="007568D8">
        <w:rPr>
          <w:rFonts w:ascii="Arial Narrow" w:hAnsi="Arial Narrow"/>
          <w:b/>
          <w:i/>
          <w:noProof/>
          <w:sz w:val="24"/>
          <w:szCs w:val="24"/>
          <w:lang w:val="ro-RO"/>
        </w:rPr>
        <w:t xml:space="preserve"> (propunere</w:t>
      </w:r>
      <w:r w:rsidR="009B67F9" w:rsidRPr="007568D8">
        <w:rPr>
          <w:rFonts w:ascii="Arial Narrow" w:hAnsi="Arial Narrow"/>
          <w:b/>
          <w:i/>
          <w:noProof/>
          <w:sz w:val="24"/>
          <w:szCs w:val="24"/>
          <w:lang w:val="ro-RO"/>
        </w:rPr>
        <w:t>a</w:t>
      </w:r>
      <w:r w:rsidRPr="007568D8">
        <w:rPr>
          <w:rFonts w:ascii="Arial Narrow" w:hAnsi="Arial Narrow"/>
          <w:b/>
          <w:i/>
          <w:noProof/>
          <w:sz w:val="24"/>
          <w:szCs w:val="24"/>
          <w:lang w:val="ro-RO"/>
        </w:rPr>
        <w:t xml:space="preserve"> financiar</w:t>
      </w:r>
      <w:r w:rsidR="009B67F9" w:rsidRPr="007568D8">
        <w:rPr>
          <w:rFonts w:ascii="Arial Narrow" w:hAnsi="Arial Narrow"/>
          <w:b/>
          <w:i/>
          <w:noProof/>
          <w:sz w:val="24"/>
          <w:szCs w:val="24"/>
          <w:lang w:val="ro-RO"/>
        </w:rPr>
        <w:t>ă</w:t>
      </w:r>
      <w:r w:rsidRPr="007568D8">
        <w:rPr>
          <w:rFonts w:ascii="Arial Narrow" w:hAnsi="Arial Narrow"/>
          <w:b/>
          <w:i/>
          <w:noProof/>
          <w:sz w:val="24"/>
          <w:szCs w:val="24"/>
          <w:lang w:val="ro-RO"/>
        </w:rPr>
        <w:t xml:space="preserve">) pentru atribuirea </w:t>
      </w:r>
      <w:r w:rsidR="005C6311" w:rsidRPr="007568D8">
        <w:rPr>
          <w:rFonts w:ascii="Arial Narrow" w:hAnsi="Arial Narrow"/>
          <w:b/>
          <w:i/>
          <w:noProof/>
          <w:sz w:val="24"/>
          <w:szCs w:val="24"/>
          <w:lang w:val="ro-RO"/>
        </w:rPr>
        <w:t xml:space="preserve"> contractului</w:t>
      </w:r>
    </w:p>
    <w:p w:rsidR="002345DD" w:rsidRPr="007568D8" w:rsidRDefault="005C6311" w:rsidP="002345DD">
      <w:pPr>
        <w:rPr>
          <w:rFonts w:ascii="Arial Narrow" w:hAnsi="Arial Narrow"/>
          <w:b/>
          <w:i/>
          <w:noProof/>
          <w:sz w:val="24"/>
          <w:szCs w:val="24"/>
          <w:lang w:val="ro-RO"/>
        </w:rPr>
      </w:pPr>
      <w:r w:rsidRPr="007568D8">
        <w:rPr>
          <w:rFonts w:ascii="Arial Narrow" w:hAnsi="Arial Narrow"/>
          <w:b/>
          <w:i/>
          <w:noProof/>
          <w:sz w:val="24"/>
          <w:szCs w:val="24"/>
          <w:lang w:val="ro-RO"/>
        </w:rPr>
        <w:t xml:space="preserve"> </w:t>
      </w:r>
    </w:p>
    <w:p w:rsidR="002345DD" w:rsidRPr="007568D8" w:rsidRDefault="002345DD" w:rsidP="002345DD">
      <w:pPr>
        <w:rPr>
          <w:rFonts w:ascii="Arial Narrow" w:hAnsi="Arial Narrow"/>
          <w:b/>
          <w:i/>
          <w:noProof/>
          <w:sz w:val="24"/>
          <w:szCs w:val="24"/>
          <w:lang w:val="ro-RO"/>
        </w:rPr>
      </w:pPr>
      <w:r w:rsidRPr="007568D8">
        <w:rPr>
          <w:rFonts w:ascii="Arial Narrow" w:hAnsi="Arial Narrow"/>
          <w:b/>
          <w:i/>
          <w:noProof/>
          <w:sz w:val="24"/>
          <w:szCs w:val="24"/>
          <w:lang w:val="ro-RO"/>
        </w:rPr>
        <w:t xml:space="preserve">Formularul  – </w:t>
      </w:r>
      <w:r w:rsidR="00256212" w:rsidRPr="007568D8">
        <w:rPr>
          <w:rFonts w:ascii="Arial Narrow" w:hAnsi="Arial Narrow"/>
          <w:b/>
          <w:i/>
          <w:noProof/>
          <w:sz w:val="24"/>
          <w:szCs w:val="24"/>
          <w:lang w:val="ro-RO"/>
        </w:rPr>
        <w:t>2</w:t>
      </w:r>
      <w:r w:rsidR="00871C68" w:rsidRPr="007568D8">
        <w:rPr>
          <w:rFonts w:ascii="Arial Narrow" w:hAnsi="Arial Narrow"/>
          <w:b/>
          <w:i/>
          <w:noProof/>
          <w:sz w:val="24"/>
          <w:szCs w:val="24"/>
          <w:lang w:val="ro-RO"/>
        </w:rPr>
        <w:t xml:space="preserve"> </w:t>
      </w:r>
      <w:r w:rsidRPr="007568D8">
        <w:rPr>
          <w:rFonts w:ascii="Arial Narrow" w:hAnsi="Arial Narrow"/>
          <w:b/>
          <w:i/>
          <w:noProof/>
          <w:sz w:val="24"/>
          <w:szCs w:val="24"/>
          <w:lang w:val="ro-RO"/>
        </w:rPr>
        <w:t>Centralizator de preţuri</w:t>
      </w:r>
    </w:p>
    <w:p w:rsidR="00D015C8" w:rsidRPr="007568D8" w:rsidRDefault="00D015C8" w:rsidP="002345DD">
      <w:pPr>
        <w:rPr>
          <w:rFonts w:ascii="Arial Narrow" w:hAnsi="Arial Narrow"/>
          <w:b/>
          <w:i/>
          <w:noProof/>
          <w:sz w:val="24"/>
          <w:szCs w:val="24"/>
          <w:lang w:val="ro-RO"/>
        </w:rPr>
      </w:pPr>
    </w:p>
    <w:p w:rsidR="00D015C8" w:rsidRPr="007568D8" w:rsidRDefault="00256212" w:rsidP="00D015C8">
      <w:pPr>
        <w:ind w:left="1416" w:hanging="1416"/>
        <w:rPr>
          <w:rFonts w:ascii="Arial Narrow" w:hAnsi="Arial Narrow"/>
          <w:b/>
          <w:i/>
          <w:noProof/>
          <w:sz w:val="24"/>
          <w:szCs w:val="24"/>
          <w:lang w:val="ro-RO"/>
        </w:rPr>
      </w:pPr>
      <w:r w:rsidRPr="007568D8">
        <w:rPr>
          <w:rFonts w:ascii="Arial Narrow" w:hAnsi="Arial Narrow"/>
          <w:b/>
          <w:i/>
          <w:noProof/>
          <w:sz w:val="24"/>
          <w:szCs w:val="24"/>
          <w:lang w:val="ro-RO"/>
        </w:rPr>
        <w:t>Formularul – 3</w:t>
      </w:r>
      <w:r w:rsidR="00D015C8" w:rsidRPr="007568D8">
        <w:rPr>
          <w:rFonts w:ascii="Arial Narrow" w:hAnsi="Arial Narrow"/>
          <w:b/>
          <w:i/>
          <w:noProof/>
          <w:sz w:val="24"/>
          <w:szCs w:val="24"/>
          <w:lang w:val="ro-RO"/>
        </w:rPr>
        <w:tab/>
        <w:t>Propunere tehnică pentru atribuirea contractului</w:t>
      </w:r>
    </w:p>
    <w:p w:rsidR="00557393" w:rsidRPr="007568D8" w:rsidRDefault="00557393" w:rsidP="00D015C8">
      <w:pPr>
        <w:ind w:left="1416" w:hanging="1416"/>
        <w:rPr>
          <w:rFonts w:ascii="Arial Narrow" w:hAnsi="Arial Narrow"/>
          <w:b/>
          <w:i/>
          <w:noProof/>
          <w:sz w:val="24"/>
          <w:szCs w:val="24"/>
          <w:lang w:val="ro-RO"/>
        </w:rPr>
      </w:pPr>
    </w:p>
    <w:p w:rsidR="00784B6C" w:rsidRPr="007568D8" w:rsidRDefault="00784B6C" w:rsidP="00784B6C">
      <w:pPr>
        <w:rPr>
          <w:rFonts w:ascii="Arial Narrow" w:hAnsi="Arial Narrow"/>
          <w:b/>
          <w:i/>
          <w:noProof/>
          <w:sz w:val="24"/>
          <w:szCs w:val="24"/>
          <w:lang w:val="ro-RO"/>
        </w:rPr>
      </w:pPr>
      <w:r w:rsidRPr="007568D8">
        <w:rPr>
          <w:rFonts w:ascii="Arial Narrow" w:hAnsi="Arial Narrow"/>
          <w:b/>
          <w:i/>
          <w:noProof/>
          <w:sz w:val="24"/>
          <w:szCs w:val="24"/>
          <w:lang w:val="ro-RO"/>
        </w:rPr>
        <w:t xml:space="preserve">Formularul – </w:t>
      </w:r>
      <w:r w:rsidR="00256212" w:rsidRPr="007568D8">
        <w:rPr>
          <w:rFonts w:ascii="Arial Narrow" w:hAnsi="Arial Narrow"/>
          <w:b/>
          <w:i/>
          <w:noProof/>
          <w:sz w:val="24"/>
          <w:szCs w:val="24"/>
          <w:lang w:val="ro-RO"/>
        </w:rPr>
        <w:t>4</w:t>
      </w:r>
      <w:r w:rsidRPr="007568D8">
        <w:rPr>
          <w:rFonts w:ascii="Arial Narrow" w:hAnsi="Arial Narrow"/>
          <w:b/>
          <w:i/>
          <w:noProof/>
          <w:sz w:val="24"/>
          <w:szCs w:val="24"/>
          <w:lang w:val="ro-RO"/>
        </w:rPr>
        <w:t xml:space="preserve"> Declarație privind sănătatea si securitatea în muncă</w:t>
      </w:r>
    </w:p>
    <w:p w:rsidR="00256212" w:rsidRPr="007568D8" w:rsidRDefault="00256212" w:rsidP="00256212">
      <w:pPr>
        <w:rPr>
          <w:rFonts w:ascii="Arial Narrow" w:hAnsi="Arial Narrow"/>
          <w:b/>
          <w:bCs/>
          <w:i/>
          <w:noProof/>
          <w:sz w:val="24"/>
          <w:szCs w:val="24"/>
          <w:lang w:val="ro-RO"/>
        </w:rPr>
      </w:pPr>
    </w:p>
    <w:p w:rsidR="00256212" w:rsidRPr="007568D8" w:rsidRDefault="00256212" w:rsidP="00256212">
      <w:pPr>
        <w:rPr>
          <w:rFonts w:ascii="Arial Narrow" w:hAnsi="Arial Narrow"/>
          <w:b/>
          <w:i/>
          <w:noProof/>
          <w:sz w:val="24"/>
          <w:szCs w:val="24"/>
          <w:lang w:val="ro-RO"/>
        </w:rPr>
      </w:pPr>
      <w:r w:rsidRPr="007568D8">
        <w:rPr>
          <w:rFonts w:ascii="Arial Narrow" w:hAnsi="Arial Narrow"/>
          <w:b/>
          <w:i/>
          <w:noProof/>
          <w:sz w:val="24"/>
          <w:szCs w:val="24"/>
          <w:lang w:val="ro-RO"/>
        </w:rPr>
        <w:t>Formularul – 5 Declara</w:t>
      </w:r>
      <w:r w:rsidRPr="007568D8">
        <w:rPr>
          <w:rFonts w:ascii="Arial Narrow" w:hAnsi="Arial Narrow" w:cs="Calibri"/>
          <w:b/>
          <w:i/>
          <w:noProof/>
          <w:sz w:val="24"/>
          <w:szCs w:val="24"/>
          <w:lang w:val="ro-RO"/>
        </w:rPr>
        <w:t>ț</w:t>
      </w:r>
      <w:r w:rsidRPr="007568D8">
        <w:rPr>
          <w:rFonts w:ascii="Arial Narrow" w:hAnsi="Arial Narrow"/>
          <w:b/>
          <w:i/>
          <w:noProof/>
          <w:sz w:val="24"/>
          <w:szCs w:val="24"/>
          <w:lang w:val="ro-RO"/>
        </w:rPr>
        <w:t>ie privind conflictul de interese pentru ofertan</w:t>
      </w:r>
      <w:r w:rsidRPr="007568D8">
        <w:rPr>
          <w:rFonts w:ascii="Arial Narrow" w:hAnsi="Arial Narrow" w:cs="Calibri"/>
          <w:b/>
          <w:i/>
          <w:noProof/>
          <w:sz w:val="24"/>
          <w:szCs w:val="24"/>
          <w:lang w:val="ro-RO"/>
        </w:rPr>
        <w:t>ţ</w:t>
      </w:r>
      <w:r w:rsidRPr="007568D8">
        <w:rPr>
          <w:rFonts w:ascii="Arial Narrow" w:hAnsi="Arial Narrow"/>
          <w:b/>
          <w:i/>
          <w:noProof/>
          <w:sz w:val="24"/>
          <w:szCs w:val="24"/>
          <w:lang w:val="ro-RO"/>
        </w:rPr>
        <w:t>i/ ofertan</w:t>
      </w:r>
      <w:r w:rsidRPr="007568D8">
        <w:rPr>
          <w:rFonts w:ascii="Arial Narrow" w:hAnsi="Arial Narrow" w:cs="Calibri"/>
          <w:b/>
          <w:i/>
          <w:noProof/>
          <w:sz w:val="24"/>
          <w:szCs w:val="24"/>
          <w:lang w:val="ro-RO"/>
        </w:rPr>
        <w:t>ţ</w:t>
      </w:r>
      <w:r w:rsidRPr="007568D8">
        <w:rPr>
          <w:rFonts w:ascii="Arial Narrow" w:hAnsi="Arial Narrow"/>
          <w:b/>
          <w:i/>
          <w:noProof/>
          <w:sz w:val="24"/>
          <w:szCs w:val="24"/>
          <w:lang w:val="ro-RO"/>
        </w:rPr>
        <w:t>i asocia</w:t>
      </w:r>
      <w:r w:rsidRPr="007568D8">
        <w:rPr>
          <w:rFonts w:ascii="Arial Narrow" w:hAnsi="Arial Narrow" w:cs="Calibri"/>
          <w:b/>
          <w:i/>
          <w:noProof/>
          <w:sz w:val="24"/>
          <w:szCs w:val="24"/>
          <w:lang w:val="ro-RO"/>
        </w:rPr>
        <w:t>ţ</w:t>
      </w:r>
      <w:r w:rsidRPr="007568D8">
        <w:rPr>
          <w:rFonts w:ascii="Arial Narrow" w:hAnsi="Arial Narrow"/>
          <w:b/>
          <w:i/>
          <w:noProof/>
          <w:sz w:val="24"/>
          <w:szCs w:val="24"/>
          <w:lang w:val="ro-RO"/>
        </w:rPr>
        <w:t>i/ subcontractan</w:t>
      </w:r>
      <w:r w:rsidRPr="007568D8">
        <w:rPr>
          <w:rFonts w:ascii="Arial Narrow" w:hAnsi="Arial Narrow" w:cs="Calibri"/>
          <w:b/>
          <w:i/>
          <w:noProof/>
          <w:sz w:val="24"/>
          <w:szCs w:val="24"/>
          <w:lang w:val="ro-RO"/>
        </w:rPr>
        <w:t>ţ</w:t>
      </w:r>
      <w:r w:rsidRPr="007568D8">
        <w:rPr>
          <w:rFonts w:ascii="Arial Narrow" w:hAnsi="Arial Narrow"/>
          <w:b/>
          <w:i/>
          <w:noProof/>
          <w:sz w:val="24"/>
          <w:szCs w:val="24"/>
          <w:lang w:val="ro-RO"/>
        </w:rPr>
        <w:t>i/ter</w:t>
      </w:r>
      <w:r w:rsidRPr="007568D8">
        <w:rPr>
          <w:rFonts w:ascii="Arial Narrow" w:hAnsi="Arial Narrow" w:cs="Calibri"/>
          <w:b/>
          <w:i/>
          <w:noProof/>
          <w:sz w:val="24"/>
          <w:szCs w:val="24"/>
          <w:lang w:val="ro-RO"/>
        </w:rPr>
        <w:t>ţ</w:t>
      </w:r>
      <w:r w:rsidRPr="007568D8">
        <w:rPr>
          <w:rFonts w:ascii="Arial Narrow" w:hAnsi="Arial Narrow"/>
          <w:b/>
          <w:i/>
          <w:noProof/>
          <w:sz w:val="24"/>
          <w:szCs w:val="24"/>
          <w:lang w:val="ro-RO"/>
        </w:rPr>
        <w:t>i sus</w:t>
      </w:r>
      <w:r w:rsidRPr="007568D8">
        <w:rPr>
          <w:rFonts w:ascii="Arial Narrow" w:hAnsi="Arial Narrow" w:cs="Calibri"/>
          <w:b/>
          <w:i/>
          <w:noProof/>
          <w:sz w:val="24"/>
          <w:szCs w:val="24"/>
          <w:lang w:val="ro-RO"/>
        </w:rPr>
        <w:t>ţ</w:t>
      </w:r>
      <w:r w:rsidRPr="007568D8">
        <w:rPr>
          <w:rFonts w:ascii="Arial Narrow" w:hAnsi="Arial Narrow"/>
          <w:b/>
          <w:i/>
          <w:noProof/>
          <w:sz w:val="24"/>
          <w:szCs w:val="24"/>
          <w:lang w:val="ro-RO"/>
        </w:rPr>
        <w:t>in</w:t>
      </w:r>
      <w:r w:rsidRPr="007568D8">
        <w:rPr>
          <w:rFonts w:ascii="Arial Narrow" w:hAnsi="Arial Narrow" w:cs="Calibri"/>
          <w:b/>
          <w:i/>
          <w:noProof/>
          <w:sz w:val="24"/>
          <w:szCs w:val="24"/>
          <w:lang w:val="ro-RO"/>
        </w:rPr>
        <w:t>ă</w:t>
      </w:r>
      <w:r w:rsidRPr="007568D8">
        <w:rPr>
          <w:rFonts w:ascii="Arial Narrow" w:hAnsi="Arial Narrow"/>
          <w:b/>
          <w:i/>
          <w:noProof/>
          <w:sz w:val="24"/>
          <w:szCs w:val="24"/>
          <w:lang w:val="ro-RO"/>
        </w:rPr>
        <w:t>tori</w:t>
      </w:r>
    </w:p>
    <w:p w:rsidR="00D015C8" w:rsidRPr="007568D8" w:rsidRDefault="00D015C8" w:rsidP="002345DD">
      <w:pPr>
        <w:rPr>
          <w:rFonts w:ascii="Arial Narrow" w:hAnsi="Arial Narrow"/>
          <w:b/>
          <w:i/>
          <w:noProof/>
          <w:sz w:val="24"/>
          <w:szCs w:val="24"/>
          <w:lang w:val="ro-RO"/>
        </w:rPr>
      </w:pPr>
    </w:p>
    <w:p w:rsidR="0065266D" w:rsidRPr="007568D8" w:rsidRDefault="0065266D" w:rsidP="002345DD">
      <w:pPr>
        <w:rPr>
          <w:rFonts w:ascii="Arial Narrow" w:hAnsi="Arial Narrow"/>
          <w:b/>
          <w:i/>
          <w:noProof/>
          <w:sz w:val="24"/>
          <w:szCs w:val="24"/>
          <w:lang w:val="ro-RO"/>
        </w:rPr>
      </w:pPr>
    </w:p>
    <w:p w:rsidR="005A2F49" w:rsidRPr="007568D8" w:rsidRDefault="005A2F49" w:rsidP="005A2F49">
      <w:pPr>
        <w:rPr>
          <w:rFonts w:ascii="Arial Narrow" w:hAnsi="Arial Narrow"/>
          <w:i/>
          <w:noProof/>
          <w:sz w:val="24"/>
          <w:szCs w:val="24"/>
          <w:lang w:val="ro-RO"/>
        </w:rPr>
      </w:pPr>
    </w:p>
    <w:p w:rsidR="002345DD" w:rsidRPr="007568D8" w:rsidRDefault="002345DD" w:rsidP="00E5056B">
      <w:pPr>
        <w:jc w:val="right"/>
        <w:rPr>
          <w:rFonts w:ascii="Arial Narrow" w:hAnsi="Arial Narrow"/>
          <w:i/>
          <w:noProof/>
          <w:sz w:val="24"/>
          <w:szCs w:val="24"/>
          <w:lang w:val="ro-RO"/>
        </w:rPr>
      </w:pPr>
    </w:p>
    <w:p w:rsidR="002345DD" w:rsidRPr="007568D8" w:rsidRDefault="002345DD" w:rsidP="00E5056B">
      <w:pPr>
        <w:jc w:val="right"/>
        <w:rPr>
          <w:rFonts w:ascii="Arial Narrow" w:hAnsi="Arial Narrow"/>
          <w:i/>
          <w:noProof/>
          <w:sz w:val="24"/>
          <w:szCs w:val="24"/>
          <w:lang w:val="ro-RO"/>
        </w:rPr>
      </w:pPr>
    </w:p>
    <w:p w:rsidR="002345DD" w:rsidRPr="007568D8" w:rsidRDefault="002345DD" w:rsidP="00E5056B">
      <w:pPr>
        <w:jc w:val="right"/>
        <w:rPr>
          <w:rFonts w:ascii="Arial Narrow" w:hAnsi="Arial Narrow"/>
          <w:i/>
          <w:noProof/>
          <w:sz w:val="24"/>
          <w:szCs w:val="24"/>
          <w:lang w:val="ro-RO"/>
        </w:rPr>
      </w:pPr>
    </w:p>
    <w:p w:rsidR="002345DD" w:rsidRPr="007568D8" w:rsidRDefault="002345DD" w:rsidP="00E5056B">
      <w:pPr>
        <w:jc w:val="right"/>
        <w:rPr>
          <w:rFonts w:ascii="Arial Narrow" w:hAnsi="Arial Narrow"/>
          <w:i/>
          <w:noProof/>
          <w:sz w:val="24"/>
          <w:szCs w:val="24"/>
          <w:lang w:val="ro-RO"/>
        </w:rPr>
      </w:pPr>
    </w:p>
    <w:p w:rsidR="002345DD" w:rsidRPr="007568D8" w:rsidRDefault="002345DD" w:rsidP="00E5056B">
      <w:pPr>
        <w:jc w:val="right"/>
        <w:rPr>
          <w:rFonts w:ascii="Arial Narrow" w:hAnsi="Arial Narrow"/>
          <w:i/>
          <w:noProof/>
          <w:sz w:val="24"/>
          <w:szCs w:val="24"/>
          <w:lang w:val="ro-RO"/>
        </w:rPr>
      </w:pPr>
    </w:p>
    <w:p w:rsidR="002345DD" w:rsidRPr="007568D8" w:rsidRDefault="002345DD" w:rsidP="00E5056B">
      <w:pPr>
        <w:jc w:val="right"/>
        <w:rPr>
          <w:rFonts w:ascii="Arial Narrow" w:hAnsi="Arial Narrow"/>
          <w:i/>
          <w:noProof/>
          <w:sz w:val="24"/>
          <w:szCs w:val="24"/>
          <w:lang w:val="ro-RO"/>
        </w:rPr>
      </w:pPr>
    </w:p>
    <w:p w:rsidR="002345DD" w:rsidRPr="007568D8" w:rsidRDefault="002345DD" w:rsidP="00E5056B">
      <w:pPr>
        <w:jc w:val="right"/>
        <w:rPr>
          <w:rFonts w:ascii="Arial Narrow" w:hAnsi="Arial Narrow"/>
          <w:i/>
          <w:noProof/>
          <w:sz w:val="24"/>
          <w:szCs w:val="24"/>
          <w:lang w:val="ro-RO"/>
        </w:rPr>
      </w:pPr>
    </w:p>
    <w:p w:rsidR="002345DD" w:rsidRPr="007568D8" w:rsidRDefault="002345DD" w:rsidP="00E5056B">
      <w:pPr>
        <w:jc w:val="right"/>
        <w:rPr>
          <w:rFonts w:ascii="Arial Narrow" w:hAnsi="Arial Narrow"/>
          <w:i/>
          <w:noProof/>
          <w:sz w:val="24"/>
          <w:szCs w:val="24"/>
          <w:lang w:val="ro-RO"/>
        </w:rPr>
      </w:pPr>
    </w:p>
    <w:p w:rsidR="002345DD" w:rsidRPr="007568D8" w:rsidRDefault="002345DD" w:rsidP="00E5056B">
      <w:pPr>
        <w:jc w:val="right"/>
        <w:rPr>
          <w:rFonts w:ascii="Arial Narrow" w:hAnsi="Arial Narrow"/>
          <w:i/>
          <w:noProof/>
          <w:sz w:val="24"/>
          <w:szCs w:val="24"/>
          <w:lang w:val="ro-RO"/>
        </w:rPr>
      </w:pPr>
    </w:p>
    <w:p w:rsidR="002345DD" w:rsidRPr="007568D8" w:rsidRDefault="002345DD" w:rsidP="00E5056B">
      <w:pPr>
        <w:jc w:val="right"/>
        <w:rPr>
          <w:rFonts w:ascii="Arial Narrow" w:hAnsi="Arial Narrow"/>
          <w:i/>
          <w:noProof/>
          <w:sz w:val="24"/>
          <w:szCs w:val="24"/>
          <w:lang w:val="ro-RO"/>
        </w:rPr>
      </w:pPr>
    </w:p>
    <w:p w:rsidR="002345DD" w:rsidRPr="007568D8" w:rsidRDefault="002345DD" w:rsidP="00E5056B">
      <w:pPr>
        <w:jc w:val="right"/>
        <w:rPr>
          <w:rFonts w:ascii="Arial Narrow" w:hAnsi="Arial Narrow"/>
          <w:i/>
          <w:noProof/>
          <w:sz w:val="24"/>
          <w:szCs w:val="24"/>
          <w:lang w:val="ro-RO"/>
        </w:rPr>
      </w:pPr>
    </w:p>
    <w:p w:rsidR="002345DD" w:rsidRPr="007568D8" w:rsidRDefault="002345DD" w:rsidP="00E5056B">
      <w:pPr>
        <w:jc w:val="right"/>
        <w:rPr>
          <w:rFonts w:ascii="Arial Narrow" w:hAnsi="Arial Narrow"/>
          <w:i/>
          <w:noProof/>
          <w:sz w:val="24"/>
          <w:szCs w:val="24"/>
          <w:lang w:val="ro-RO"/>
        </w:rPr>
      </w:pPr>
    </w:p>
    <w:p w:rsidR="002345DD" w:rsidRPr="007568D8" w:rsidRDefault="002345DD" w:rsidP="00E5056B">
      <w:pPr>
        <w:jc w:val="right"/>
        <w:rPr>
          <w:rFonts w:ascii="Arial Narrow" w:hAnsi="Arial Narrow"/>
          <w:i/>
          <w:noProof/>
          <w:sz w:val="24"/>
          <w:szCs w:val="24"/>
          <w:lang w:val="ro-RO"/>
        </w:rPr>
      </w:pPr>
    </w:p>
    <w:p w:rsidR="002345DD" w:rsidRPr="007568D8" w:rsidRDefault="002345DD" w:rsidP="00E5056B">
      <w:pPr>
        <w:jc w:val="right"/>
        <w:rPr>
          <w:rFonts w:ascii="Arial Narrow" w:hAnsi="Arial Narrow"/>
          <w:i/>
          <w:noProof/>
          <w:sz w:val="24"/>
          <w:szCs w:val="24"/>
          <w:lang w:val="ro-RO"/>
        </w:rPr>
      </w:pPr>
    </w:p>
    <w:p w:rsidR="002345DD" w:rsidRPr="007568D8" w:rsidRDefault="002345DD" w:rsidP="00E5056B">
      <w:pPr>
        <w:jc w:val="right"/>
        <w:rPr>
          <w:rFonts w:ascii="Arial Narrow" w:hAnsi="Arial Narrow"/>
          <w:i/>
          <w:noProof/>
          <w:sz w:val="24"/>
          <w:szCs w:val="24"/>
          <w:lang w:val="ro-RO"/>
        </w:rPr>
      </w:pPr>
    </w:p>
    <w:p w:rsidR="002345DD" w:rsidRPr="007568D8" w:rsidRDefault="002345DD" w:rsidP="00E5056B">
      <w:pPr>
        <w:jc w:val="right"/>
        <w:rPr>
          <w:rFonts w:ascii="Arial Narrow" w:hAnsi="Arial Narrow"/>
          <w:i/>
          <w:noProof/>
          <w:sz w:val="24"/>
          <w:szCs w:val="24"/>
          <w:lang w:val="ro-RO"/>
        </w:rPr>
      </w:pPr>
    </w:p>
    <w:p w:rsidR="002345DD" w:rsidRPr="007568D8" w:rsidRDefault="002345DD" w:rsidP="00E5056B">
      <w:pPr>
        <w:jc w:val="right"/>
        <w:rPr>
          <w:rFonts w:ascii="Arial Narrow" w:hAnsi="Arial Narrow"/>
          <w:i/>
          <w:noProof/>
          <w:sz w:val="24"/>
          <w:szCs w:val="24"/>
          <w:lang w:val="ro-RO"/>
        </w:rPr>
      </w:pPr>
    </w:p>
    <w:p w:rsidR="002345DD" w:rsidRPr="007568D8" w:rsidRDefault="002345DD" w:rsidP="00E5056B">
      <w:pPr>
        <w:jc w:val="right"/>
        <w:rPr>
          <w:rFonts w:ascii="Arial Narrow" w:hAnsi="Arial Narrow"/>
          <w:i/>
          <w:noProof/>
          <w:sz w:val="24"/>
          <w:szCs w:val="24"/>
          <w:lang w:val="ro-RO"/>
        </w:rPr>
      </w:pPr>
    </w:p>
    <w:p w:rsidR="002345DD" w:rsidRPr="007568D8" w:rsidRDefault="002345DD" w:rsidP="00E5056B">
      <w:pPr>
        <w:jc w:val="right"/>
        <w:rPr>
          <w:rFonts w:ascii="Arial Narrow" w:hAnsi="Arial Narrow"/>
          <w:i/>
          <w:noProof/>
          <w:sz w:val="24"/>
          <w:szCs w:val="24"/>
          <w:lang w:val="ro-RO"/>
        </w:rPr>
      </w:pPr>
    </w:p>
    <w:p w:rsidR="002345DD" w:rsidRPr="007568D8" w:rsidRDefault="002345DD" w:rsidP="00E5056B">
      <w:pPr>
        <w:jc w:val="right"/>
        <w:rPr>
          <w:rFonts w:ascii="Arial Narrow" w:hAnsi="Arial Narrow"/>
          <w:i/>
          <w:noProof/>
          <w:sz w:val="24"/>
          <w:szCs w:val="24"/>
          <w:lang w:val="ro-RO"/>
        </w:rPr>
      </w:pPr>
    </w:p>
    <w:p w:rsidR="002345DD" w:rsidRPr="007568D8" w:rsidRDefault="002345DD" w:rsidP="00E5056B">
      <w:pPr>
        <w:jc w:val="right"/>
        <w:rPr>
          <w:rFonts w:ascii="Arial Narrow" w:hAnsi="Arial Narrow"/>
          <w:i/>
          <w:noProof/>
          <w:sz w:val="24"/>
          <w:szCs w:val="24"/>
          <w:lang w:val="ro-RO"/>
        </w:rPr>
      </w:pPr>
    </w:p>
    <w:p w:rsidR="002345DD" w:rsidRPr="007568D8" w:rsidRDefault="002345DD" w:rsidP="00E5056B">
      <w:pPr>
        <w:jc w:val="right"/>
        <w:rPr>
          <w:rFonts w:ascii="Arial Narrow" w:hAnsi="Arial Narrow"/>
          <w:i/>
          <w:noProof/>
          <w:sz w:val="24"/>
          <w:szCs w:val="24"/>
          <w:lang w:val="ro-RO"/>
        </w:rPr>
      </w:pPr>
    </w:p>
    <w:p w:rsidR="002345DD" w:rsidRPr="007568D8" w:rsidRDefault="002345DD" w:rsidP="00E5056B">
      <w:pPr>
        <w:jc w:val="right"/>
        <w:rPr>
          <w:rFonts w:ascii="Arial Narrow" w:hAnsi="Arial Narrow"/>
          <w:i/>
          <w:noProof/>
          <w:sz w:val="24"/>
          <w:szCs w:val="24"/>
          <w:lang w:val="ro-RO"/>
        </w:rPr>
      </w:pPr>
    </w:p>
    <w:p w:rsidR="002345DD" w:rsidRPr="007568D8" w:rsidRDefault="002345DD" w:rsidP="00E5056B">
      <w:pPr>
        <w:jc w:val="right"/>
        <w:rPr>
          <w:rFonts w:ascii="Arial Narrow" w:hAnsi="Arial Narrow"/>
          <w:i/>
          <w:noProof/>
          <w:sz w:val="24"/>
          <w:szCs w:val="24"/>
          <w:lang w:val="ro-RO"/>
        </w:rPr>
      </w:pPr>
    </w:p>
    <w:p w:rsidR="002345DD" w:rsidRPr="007568D8" w:rsidRDefault="002345DD" w:rsidP="00E5056B">
      <w:pPr>
        <w:jc w:val="right"/>
        <w:rPr>
          <w:rFonts w:ascii="Arial Narrow" w:hAnsi="Arial Narrow"/>
          <w:i/>
          <w:noProof/>
          <w:sz w:val="24"/>
          <w:szCs w:val="24"/>
          <w:lang w:val="ro-RO"/>
        </w:rPr>
      </w:pPr>
    </w:p>
    <w:p w:rsidR="002345DD" w:rsidRPr="007568D8" w:rsidRDefault="002345DD" w:rsidP="00E5056B">
      <w:pPr>
        <w:jc w:val="right"/>
        <w:rPr>
          <w:rFonts w:ascii="Arial Narrow" w:hAnsi="Arial Narrow"/>
          <w:i/>
          <w:noProof/>
          <w:sz w:val="24"/>
          <w:szCs w:val="24"/>
          <w:lang w:val="ro-RO"/>
        </w:rPr>
      </w:pPr>
    </w:p>
    <w:p w:rsidR="002345DD" w:rsidRPr="007568D8" w:rsidRDefault="002345DD" w:rsidP="00E5056B">
      <w:pPr>
        <w:jc w:val="right"/>
        <w:rPr>
          <w:rFonts w:ascii="Arial Narrow" w:hAnsi="Arial Narrow"/>
          <w:i/>
          <w:noProof/>
          <w:sz w:val="24"/>
          <w:szCs w:val="24"/>
          <w:lang w:val="ro-RO"/>
        </w:rPr>
      </w:pPr>
    </w:p>
    <w:p w:rsidR="002345DD" w:rsidRPr="007568D8" w:rsidRDefault="002345DD" w:rsidP="00E5056B">
      <w:pPr>
        <w:jc w:val="right"/>
        <w:rPr>
          <w:rFonts w:ascii="Arial Narrow" w:hAnsi="Arial Narrow"/>
          <w:i/>
          <w:noProof/>
          <w:sz w:val="24"/>
          <w:szCs w:val="24"/>
          <w:lang w:val="ro-RO"/>
        </w:rPr>
      </w:pPr>
    </w:p>
    <w:p w:rsidR="002345DD" w:rsidRPr="007568D8" w:rsidRDefault="002345DD" w:rsidP="00E5056B">
      <w:pPr>
        <w:jc w:val="right"/>
        <w:rPr>
          <w:rFonts w:ascii="Arial Narrow" w:hAnsi="Arial Narrow"/>
          <w:i/>
          <w:noProof/>
          <w:sz w:val="24"/>
          <w:szCs w:val="24"/>
          <w:lang w:val="ro-RO"/>
        </w:rPr>
      </w:pPr>
    </w:p>
    <w:p w:rsidR="002345DD" w:rsidRPr="007568D8" w:rsidRDefault="002345DD" w:rsidP="00E5056B">
      <w:pPr>
        <w:jc w:val="right"/>
        <w:rPr>
          <w:rFonts w:ascii="Arial Narrow" w:hAnsi="Arial Narrow"/>
          <w:i/>
          <w:noProof/>
          <w:sz w:val="24"/>
          <w:szCs w:val="24"/>
          <w:lang w:val="ro-RO"/>
        </w:rPr>
      </w:pPr>
    </w:p>
    <w:p w:rsidR="002345DD" w:rsidRPr="007568D8" w:rsidRDefault="002345DD" w:rsidP="00E5056B">
      <w:pPr>
        <w:jc w:val="right"/>
        <w:rPr>
          <w:rFonts w:ascii="Arial Narrow" w:hAnsi="Arial Narrow"/>
          <w:i/>
          <w:noProof/>
          <w:sz w:val="24"/>
          <w:szCs w:val="24"/>
          <w:lang w:val="ro-RO"/>
        </w:rPr>
      </w:pPr>
    </w:p>
    <w:p w:rsidR="002345DD" w:rsidRPr="007568D8" w:rsidRDefault="002345DD" w:rsidP="00E5056B">
      <w:pPr>
        <w:jc w:val="right"/>
        <w:rPr>
          <w:rFonts w:ascii="Arial Narrow" w:hAnsi="Arial Narrow"/>
          <w:i/>
          <w:noProof/>
          <w:sz w:val="24"/>
          <w:szCs w:val="24"/>
          <w:lang w:val="ro-RO"/>
        </w:rPr>
      </w:pPr>
    </w:p>
    <w:p w:rsidR="002345DD" w:rsidRPr="007568D8" w:rsidRDefault="002345DD" w:rsidP="00E5056B">
      <w:pPr>
        <w:jc w:val="right"/>
        <w:rPr>
          <w:rFonts w:ascii="Arial Narrow" w:hAnsi="Arial Narrow"/>
          <w:i/>
          <w:noProof/>
          <w:sz w:val="24"/>
          <w:szCs w:val="24"/>
          <w:lang w:val="ro-RO"/>
        </w:rPr>
      </w:pPr>
    </w:p>
    <w:p w:rsidR="002345DD" w:rsidRPr="007568D8" w:rsidRDefault="002345DD" w:rsidP="00E5056B">
      <w:pPr>
        <w:jc w:val="right"/>
        <w:rPr>
          <w:rFonts w:ascii="Arial Narrow" w:hAnsi="Arial Narrow"/>
          <w:i/>
          <w:noProof/>
          <w:sz w:val="24"/>
          <w:szCs w:val="24"/>
          <w:lang w:val="ro-RO"/>
        </w:rPr>
      </w:pPr>
    </w:p>
    <w:p w:rsidR="002345DD" w:rsidRPr="007568D8" w:rsidRDefault="002345DD" w:rsidP="00E5056B">
      <w:pPr>
        <w:jc w:val="right"/>
        <w:rPr>
          <w:rFonts w:ascii="Arial Narrow" w:hAnsi="Arial Narrow"/>
          <w:i/>
          <w:noProof/>
          <w:sz w:val="24"/>
          <w:szCs w:val="24"/>
          <w:lang w:val="ro-RO"/>
        </w:rPr>
      </w:pPr>
    </w:p>
    <w:p w:rsidR="00BF31FF" w:rsidRPr="007568D8" w:rsidRDefault="00BF31FF" w:rsidP="00BF31FF">
      <w:pPr>
        <w:rPr>
          <w:rFonts w:ascii="Arial Narrow" w:hAnsi="Arial Narrow"/>
          <w:i/>
          <w:noProof/>
          <w:sz w:val="24"/>
          <w:szCs w:val="24"/>
          <w:lang w:val="ro-RO"/>
        </w:rPr>
      </w:pPr>
    </w:p>
    <w:p w:rsidR="00256212" w:rsidRPr="007568D8" w:rsidRDefault="00256212" w:rsidP="00BF31FF">
      <w:pPr>
        <w:rPr>
          <w:rStyle w:val="PageNumber"/>
          <w:rFonts w:ascii="Arial Narrow" w:hAnsi="Arial Narrow"/>
          <w:b/>
          <w:i/>
          <w:sz w:val="24"/>
          <w:szCs w:val="24"/>
          <w:lang w:val="ro-RO"/>
        </w:rPr>
      </w:pPr>
    </w:p>
    <w:p w:rsidR="00E5056B" w:rsidRPr="007568D8" w:rsidRDefault="00E5056B" w:rsidP="00285ADF">
      <w:pPr>
        <w:jc w:val="right"/>
        <w:rPr>
          <w:rFonts w:ascii="Arial Narrow" w:hAnsi="Arial Narrow"/>
          <w:i/>
          <w:noProof/>
          <w:sz w:val="24"/>
          <w:szCs w:val="24"/>
          <w:lang w:val="ro-RO"/>
        </w:rPr>
      </w:pPr>
      <w:r w:rsidRPr="007568D8">
        <w:rPr>
          <w:rStyle w:val="PageNumber"/>
          <w:rFonts w:ascii="Arial Narrow" w:hAnsi="Arial Narrow"/>
          <w:b/>
          <w:i/>
          <w:sz w:val="24"/>
          <w:szCs w:val="24"/>
          <w:lang w:val="ro-RO"/>
        </w:rPr>
        <w:lastRenderedPageBreak/>
        <w:t xml:space="preserve">FORMULARUL </w:t>
      </w:r>
      <w:r w:rsidR="00AE6FC1" w:rsidRPr="007568D8">
        <w:rPr>
          <w:rStyle w:val="PageNumber"/>
          <w:rFonts w:ascii="Arial Narrow" w:hAnsi="Arial Narrow"/>
          <w:b/>
          <w:i/>
          <w:sz w:val="24"/>
          <w:szCs w:val="24"/>
          <w:lang w:val="ro-RO"/>
        </w:rPr>
        <w:t>nr.</w:t>
      </w:r>
      <w:r w:rsidR="00285ADF" w:rsidRPr="007568D8">
        <w:rPr>
          <w:rStyle w:val="PageNumber"/>
          <w:rFonts w:ascii="Arial Narrow" w:hAnsi="Arial Narrow"/>
          <w:b/>
          <w:i/>
          <w:sz w:val="24"/>
          <w:szCs w:val="24"/>
          <w:lang w:val="ro-RO"/>
        </w:rPr>
        <w:t xml:space="preserve"> </w:t>
      </w:r>
      <w:r w:rsidR="00256212" w:rsidRPr="007568D8">
        <w:rPr>
          <w:rStyle w:val="PageNumber"/>
          <w:rFonts w:ascii="Arial Narrow" w:hAnsi="Arial Narrow"/>
          <w:b/>
          <w:i/>
          <w:sz w:val="24"/>
          <w:szCs w:val="24"/>
          <w:lang w:val="ro-RO"/>
        </w:rPr>
        <w:t>1</w:t>
      </w:r>
    </w:p>
    <w:p w:rsidR="00E5056B" w:rsidRPr="007568D8" w:rsidRDefault="00E5056B" w:rsidP="00E5056B">
      <w:pPr>
        <w:jc w:val="both"/>
        <w:outlineLvl w:val="0"/>
        <w:rPr>
          <w:rFonts w:ascii="Arial Narrow" w:hAnsi="Arial Narrow"/>
          <w:i/>
          <w:noProof/>
          <w:sz w:val="24"/>
          <w:szCs w:val="24"/>
          <w:lang w:val="ro-RO"/>
        </w:rPr>
      </w:pP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OFERTANTUL</w:t>
      </w: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__________________</w:t>
      </w:r>
    </w:p>
    <w:p w:rsidR="00054DB3" w:rsidRPr="00295786" w:rsidRDefault="00054DB3" w:rsidP="00054DB3">
      <w:pPr>
        <w:ind w:firstLine="720"/>
        <w:jc w:val="both"/>
        <w:rPr>
          <w:rFonts w:ascii="Arial Narrow" w:hAnsi="Arial Narrow" w:cs="Arial"/>
          <w:i/>
          <w:sz w:val="24"/>
          <w:szCs w:val="24"/>
          <w:lang w:val="ro-RO"/>
        </w:rPr>
      </w:pPr>
      <w:r w:rsidRPr="00295786">
        <w:rPr>
          <w:rFonts w:ascii="Arial Narrow" w:hAnsi="Arial Narrow" w:cs="Arial"/>
          <w:sz w:val="24"/>
          <w:szCs w:val="24"/>
          <w:lang w:val="ro-RO"/>
        </w:rPr>
        <w:t xml:space="preserve">   </w:t>
      </w:r>
      <w:r w:rsidRPr="00295786">
        <w:rPr>
          <w:rFonts w:ascii="Arial Narrow" w:hAnsi="Arial Narrow" w:cs="Arial"/>
          <w:i/>
          <w:sz w:val="24"/>
          <w:szCs w:val="24"/>
          <w:lang w:val="ro-RO"/>
        </w:rPr>
        <w:t>(denumirea/numele)</w:t>
      </w:r>
    </w:p>
    <w:p w:rsidR="00054DB3" w:rsidRPr="00295786" w:rsidRDefault="00054DB3" w:rsidP="00054DB3">
      <w:pPr>
        <w:jc w:val="center"/>
        <w:rPr>
          <w:rFonts w:ascii="Arial Narrow" w:hAnsi="Arial Narrow" w:cs="Arial"/>
          <w:b/>
          <w:sz w:val="24"/>
          <w:szCs w:val="24"/>
          <w:lang w:val="ro-RO"/>
        </w:rPr>
      </w:pPr>
    </w:p>
    <w:p w:rsidR="00054DB3" w:rsidRPr="00295786" w:rsidRDefault="00054DB3" w:rsidP="00054DB3">
      <w:pPr>
        <w:jc w:val="center"/>
        <w:rPr>
          <w:rFonts w:ascii="Arial Narrow" w:hAnsi="Arial Narrow" w:cs="Arial"/>
          <w:b/>
          <w:sz w:val="24"/>
          <w:szCs w:val="24"/>
          <w:lang w:val="ro-RO"/>
        </w:rPr>
      </w:pPr>
    </w:p>
    <w:p w:rsidR="00054DB3" w:rsidRPr="00295786" w:rsidRDefault="00385480" w:rsidP="00054DB3">
      <w:pPr>
        <w:jc w:val="center"/>
        <w:rPr>
          <w:rFonts w:ascii="Arial Narrow" w:hAnsi="Arial Narrow" w:cs="Arial"/>
          <w:b/>
          <w:sz w:val="24"/>
          <w:szCs w:val="24"/>
          <w:lang w:val="ro-RO"/>
        </w:rPr>
      </w:pPr>
      <w:r>
        <w:rPr>
          <w:rFonts w:ascii="Arial Narrow" w:hAnsi="Arial Narrow" w:cs="Arial"/>
          <w:b/>
          <w:sz w:val="24"/>
          <w:szCs w:val="24"/>
          <w:lang w:val="ro-RO"/>
        </w:rPr>
        <w:t>FORMULAR DE OFERTĂ</w:t>
      </w:r>
    </w:p>
    <w:p w:rsidR="00054DB3" w:rsidRPr="00295786" w:rsidRDefault="00385480" w:rsidP="00054DB3">
      <w:pPr>
        <w:ind w:firstLine="720"/>
        <w:jc w:val="both"/>
        <w:rPr>
          <w:rFonts w:ascii="Arial Narrow" w:hAnsi="Arial Narrow" w:cs="Arial"/>
          <w:sz w:val="24"/>
          <w:szCs w:val="24"/>
          <w:lang w:val="ro-RO"/>
        </w:rPr>
      </w:pPr>
      <w:r>
        <w:rPr>
          <w:rFonts w:ascii="Arial Narrow" w:hAnsi="Arial Narrow" w:cs="Arial"/>
          <w:sz w:val="24"/>
          <w:szCs w:val="24"/>
          <w:lang w:val="ro-RO"/>
        </w:rPr>
        <w:t>Că</w:t>
      </w:r>
      <w:r w:rsidR="00054DB3" w:rsidRPr="00295786">
        <w:rPr>
          <w:rFonts w:ascii="Arial Narrow" w:hAnsi="Arial Narrow" w:cs="Arial"/>
          <w:sz w:val="24"/>
          <w:szCs w:val="24"/>
          <w:lang w:val="ro-RO"/>
        </w:rPr>
        <w:t>tre ....................................................................................................</w:t>
      </w:r>
    </w:p>
    <w:p w:rsidR="00054DB3" w:rsidRPr="00295786" w:rsidRDefault="00054DB3" w:rsidP="00054DB3">
      <w:pPr>
        <w:ind w:left="720" w:firstLine="720"/>
        <w:jc w:val="both"/>
        <w:rPr>
          <w:rFonts w:ascii="Arial Narrow" w:hAnsi="Arial Narrow" w:cs="Arial"/>
          <w:i/>
          <w:sz w:val="24"/>
          <w:szCs w:val="24"/>
          <w:lang w:val="ro-RO"/>
        </w:rPr>
      </w:pPr>
      <w:r w:rsidRPr="00295786">
        <w:rPr>
          <w:rFonts w:ascii="Arial Narrow" w:hAnsi="Arial Narrow" w:cs="Arial"/>
          <w:i/>
          <w:sz w:val="24"/>
          <w:szCs w:val="24"/>
          <w:lang w:val="ro-RO"/>
        </w:rPr>
        <w:t xml:space="preserve">         </w:t>
      </w:r>
      <w:r w:rsidR="00385480">
        <w:rPr>
          <w:rFonts w:ascii="Arial Narrow" w:hAnsi="Arial Narrow" w:cs="Arial"/>
          <w:i/>
          <w:sz w:val="24"/>
          <w:szCs w:val="24"/>
          <w:lang w:val="ro-RO"/>
        </w:rPr>
        <w:t xml:space="preserve">            (denumirea autorității contractante și adresa completă</w:t>
      </w:r>
      <w:r w:rsidRPr="00295786">
        <w:rPr>
          <w:rFonts w:ascii="Arial Narrow" w:hAnsi="Arial Narrow" w:cs="Arial"/>
          <w:i/>
          <w:sz w:val="24"/>
          <w:szCs w:val="24"/>
          <w:lang w:val="ro-RO"/>
        </w:rPr>
        <w:t>)</w:t>
      </w:r>
    </w:p>
    <w:p w:rsidR="00054DB3" w:rsidRPr="00295786" w:rsidRDefault="00054DB3" w:rsidP="00054DB3">
      <w:pPr>
        <w:jc w:val="both"/>
        <w:rPr>
          <w:rFonts w:ascii="Arial Narrow" w:hAnsi="Arial Narrow" w:cs="Arial"/>
          <w:sz w:val="24"/>
          <w:szCs w:val="24"/>
          <w:lang w:val="ro-RO"/>
        </w:rPr>
      </w:pPr>
    </w:p>
    <w:p w:rsidR="00054DB3" w:rsidRPr="00295786" w:rsidRDefault="00054DB3" w:rsidP="00054DB3">
      <w:pPr>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Domnilor,</w:t>
      </w:r>
    </w:p>
    <w:p w:rsidR="00054DB3" w:rsidRPr="00295786" w:rsidRDefault="00385480" w:rsidP="00496EBE">
      <w:pPr>
        <w:pStyle w:val="Subtitle"/>
        <w:jc w:val="both"/>
        <w:rPr>
          <w:rFonts w:ascii="Arial Narrow" w:hAnsi="Arial Narrow" w:cs="Arial"/>
          <w:sz w:val="24"/>
          <w:szCs w:val="24"/>
          <w:lang w:val="it-IT"/>
        </w:rPr>
      </w:pPr>
      <w:r>
        <w:rPr>
          <w:rFonts w:ascii="Arial Narrow" w:hAnsi="Arial Narrow" w:cs="Arial"/>
          <w:sz w:val="24"/>
          <w:szCs w:val="24"/>
          <w:lang w:val="it-IT"/>
        </w:rPr>
        <w:t xml:space="preserve">    1. Examinând documentația de atribuire, subsemnații, reprezentanț</w:t>
      </w:r>
      <w:r w:rsidR="00054DB3" w:rsidRPr="00295786">
        <w:rPr>
          <w:rFonts w:ascii="Arial Narrow" w:hAnsi="Arial Narrow" w:cs="Arial"/>
          <w:sz w:val="24"/>
          <w:szCs w:val="24"/>
          <w:lang w:val="it-IT"/>
        </w:rPr>
        <w:t>i ai ofertantului ______________________________</w:t>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t xml:space="preserve">_               </w:t>
      </w:r>
      <w:r w:rsidR="00054DB3" w:rsidRPr="00295786">
        <w:rPr>
          <w:rFonts w:ascii="Arial Narrow" w:hAnsi="Arial Narrow" w:cs="Arial"/>
          <w:sz w:val="24"/>
          <w:szCs w:val="24"/>
          <w:lang w:val="it-IT"/>
        </w:rPr>
        <w:t xml:space="preserve">, </w:t>
      </w:r>
      <w:r w:rsidR="00285ADF" w:rsidRPr="00295786">
        <w:rPr>
          <w:rFonts w:ascii="Arial Narrow" w:hAnsi="Arial Narrow" w:cs="Arial"/>
          <w:i/>
          <w:sz w:val="24"/>
          <w:szCs w:val="24"/>
          <w:lang w:val="it-IT"/>
        </w:rPr>
        <w:t xml:space="preserve">(denumirea/numele ofertantului)     </w:t>
      </w:r>
      <w:r w:rsidR="00054DB3" w:rsidRPr="00295786">
        <w:rPr>
          <w:rFonts w:ascii="Arial Narrow" w:hAnsi="Arial Narrow" w:cs="Arial"/>
          <w:sz w:val="24"/>
          <w:szCs w:val="24"/>
          <w:lang w:val="it-IT"/>
        </w:rPr>
        <w:t xml:space="preserve">ne oferim ca, </w:t>
      </w:r>
      <w:r>
        <w:rPr>
          <w:rFonts w:ascii="Arial Narrow" w:hAnsi="Arial Narrow" w:cs="Arial"/>
          <w:sz w:val="24"/>
          <w:szCs w:val="24"/>
          <w:lang w:val="it-IT"/>
        </w:rPr>
        <w:t>în conformitate cu prevederile și cerinț</w:t>
      </w:r>
      <w:r w:rsidR="00054DB3" w:rsidRPr="00295786">
        <w:rPr>
          <w:rFonts w:ascii="Arial Narrow" w:hAnsi="Arial Narrow" w:cs="Arial"/>
          <w:sz w:val="24"/>
          <w:szCs w:val="24"/>
          <w:lang w:val="it-IT"/>
        </w:rPr>
        <w:t xml:space="preserve">ele cuprinse </w:t>
      </w:r>
      <w:r>
        <w:rPr>
          <w:rFonts w:ascii="Arial Narrow" w:hAnsi="Arial Narrow" w:cs="Arial"/>
          <w:sz w:val="24"/>
          <w:szCs w:val="24"/>
          <w:lang w:val="it-IT"/>
        </w:rPr>
        <w:t>în documentația mai sus menționată</w:t>
      </w:r>
      <w:r w:rsidR="00054DB3" w:rsidRPr="00295786">
        <w:rPr>
          <w:rFonts w:ascii="Arial Narrow" w:hAnsi="Arial Narrow" w:cs="Arial"/>
          <w:sz w:val="24"/>
          <w:szCs w:val="24"/>
          <w:lang w:val="it-IT"/>
        </w:rPr>
        <w:t>, s</w:t>
      </w:r>
      <w:r w:rsidR="008A7335">
        <w:rPr>
          <w:rFonts w:ascii="Arial Narrow" w:hAnsi="Arial Narrow" w:cs="Arial"/>
          <w:sz w:val="24"/>
          <w:szCs w:val="24"/>
          <w:lang w:val="it-IT"/>
        </w:rPr>
        <w:t>ă</w:t>
      </w:r>
      <w:r w:rsidR="00054DB3" w:rsidRPr="00295786">
        <w:rPr>
          <w:rFonts w:ascii="Arial Narrow" w:hAnsi="Arial Narrow" w:cs="Arial"/>
          <w:sz w:val="24"/>
          <w:szCs w:val="24"/>
          <w:lang w:val="it-IT"/>
        </w:rPr>
        <w:t xml:space="preserve"> </w:t>
      </w:r>
      <w:r w:rsidR="003427D0" w:rsidRPr="003427D0">
        <w:rPr>
          <w:rFonts w:ascii="Arial Narrow" w:hAnsi="Arial Narrow" w:cs="Arial"/>
          <w:sz w:val="24"/>
          <w:szCs w:val="24"/>
          <w:lang w:val="it-IT"/>
        </w:rPr>
        <w:t>prest</w:t>
      </w:r>
      <w:r w:rsidR="008A7335" w:rsidRPr="003427D0">
        <w:rPr>
          <w:rFonts w:ascii="Arial Narrow" w:hAnsi="Arial Narrow" w:cs="Arial"/>
          <w:sz w:val="24"/>
          <w:szCs w:val="24"/>
          <w:lang w:val="it-IT"/>
        </w:rPr>
        <w:t xml:space="preserve">ăm </w:t>
      </w:r>
      <w:r w:rsidR="00893148" w:rsidRPr="007568D8">
        <w:rPr>
          <w:rFonts w:ascii="Arial Narrow" w:hAnsi="Arial Narrow"/>
          <w:i/>
          <w:sz w:val="24"/>
          <w:szCs w:val="24"/>
          <w:lang w:val="it-IT"/>
        </w:rPr>
        <w:t>,,</w:t>
      </w:r>
      <w:r w:rsidR="00FD0BCD" w:rsidRPr="007568D8">
        <w:rPr>
          <w:rFonts w:ascii="Arial Narrow" w:hAnsi="Arial Narrow"/>
          <w:sz w:val="24"/>
          <w:szCs w:val="24"/>
          <w:lang w:val="it-IT"/>
        </w:rPr>
        <w:t>…</w:t>
      </w:r>
      <w:r w:rsidR="00D94FBD" w:rsidRPr="007568D8">
        <w:rPr>
          <w:rFonts w:ascii="Arial Narrow" w:hAnsi="Arial Narrow"/>
          <w:sz w:val="24"/>
          <w:szCs w:val="24"/>
          <w:lang w:val="it-IT"/>
        </w:rPr>
        <w:t>…………………………………………………………………………………….</w:t>
      </w:r>
      <w:r w:rsidR="00FD0BCD" w:rsidRPr="007568D8">
        <w:rPr>
          <w:rFonts w:ascii="Arial Narrow" w:hAnsi="Arial Narrow"/>
          <w:sz w:val="24"/>
          <w:szCs w:val="24"/>
          <w:lang w:val="it-IT"/>
        </w:rPr>
        <w:t>…</w:t>
      </w:r>
      <w:r w:rsidR="00054DB3" w:rsidRPr="00295786">
        <w:rPr>
          <w:rFonts w:ascii="Arial Narrow" w:hAnsi="Arial Narrow" w:cs="Arial"/>
          <w:sz w:val="24"/>
          <w:szCs w:val="24"/>
          <w:lang w:val="it-IT"/>
        </w:rPr>
        <w:t xml:space="preserve">pentru suma de ________________________ lei, </w:t>
      </w:r>
      <w:r>
        <w:rPr>
          <w:rFonts w:ascii="Arial Narrow" w:hAnsi="Arial Narrow" w:cs="Arial"/>
          <w:i/>
          <w:sz w:val="24"/>
          <w:szCs w:val="24"/>
          <w:lang w:val="it-IT"/>
        </w:rPr>
        <w:t>(suma în litere ș</w:t>
      </w:r>
      <w:r w:rsidR="00054DB3" w:rsidRPr="00295786">
        <w:rPr>
          <w:rFonts w:ascii="Arial Narrow" w:hAnsi="Arial Narrow" w:cs="Arial"/>
          <w:i/>
          <w:sz w:val="24"/>
          <w:szCs w:val="24"/>
          <w:lang w:val="it-IT"/>
        </w:rPr>
        <w:t xml:space="preserve">i în cifre)                                                    </w:t>
      </w:r>
      <w:r>
        <w:rPr>
          <w:rFonts w:ascii="Arial Narrow" w:hAnsi="Arial Narrow" w:cs="Arial"/>
          <w:sz w:val="24"/>
          <w:szCs w:val="24"/>
          <w:lang w:val="it-IT"/>
        </w:rPr>
        <w:t>la care se adaugă taxa pe valoarea adaugată</w:t>
      </w:r>
      <w:r w:rsidR="00054DB3" w:rsidRPr="00295786">
        <w:rPr>
          <w:rFonts w:ascii="Arial Narrow" w:hAnsi="Arial Narrow" w:cs="Arial"/>
          <w:sz w:val="24"/>
          <w:szCs w:val="24"/>
          <w:lang w:val="it-IT"/>
        </w:rPr>
        <w:t xml:space="preserve"> în valoare de ______________________  lei</w:t>
      </w:r>
      <w:r>
        <w:rPr>
          <w:rFonts w:ascii="Arial Narrow" w:hAnsi="Arial Narrow" w:cs="Arial"/>
          <w:i/>
          <w:sz w:val="24"/>
          <w:szCs w:val="24"/>
          <w:lang w:val="it-IT"/>
        </w:rPr>
        <w:t xml:space="preserve"> (suma în litere ș</w:t>
      </w:r>
      <w:r w:rsidR="00054DB3" w:rsidRPr="00295786">
        <w:rPr>
          <w:rFonts w:ascii="Arial Narrow" w:hAnsi="Arial Narrow" w:cs="Arial"/>
          <w:i/>
          <w:sz w:val="24"/>
          <w:szCs w:val="24"/>
          <w:lang w:val="it-IT"/>
        </w:rPr>
        <w:t>i în cifre)</w:t>
      </w:r>
    </w:p>
    <w:p w:rsidR="00054DB3" w:rsidRPr="00295786" w:rsidRDefault="00385480" w:rsidP="00285ADF">
      <w:pPr>
        <w:spacing w:line="276" w:lineRule="auto"/>
        <w:ind w:firstLine="720"/>
        <w:jc w:val="both"/>
        <w:rPr>
          <w:rFonts w:ascii="Arial Narrow" w:hAnsi="Arial Narrow" w:cs="Arial"/>
          <w:sz w:val="24"/>
          <w:szCs w:val="24"/>
          <w:lang w:val="it-IT"/>
        </w:rPr>
      </w:pPr>
      <w:r>
        <w:rPr>
          <w:rFonts w:ascii="Arial Narrow" w:hAnsi="Arial Narrow" w:cs="Arial"/>
          <w:sz w:val="24"/>
          <w:szCs w:val="24"/>
          <w:lang w:val="it-IT"/>
        </w:rPr>
        <w:t xml:space="preserve">    2. Ne angajă</w:t>
      </w:r>
      <w:r w:rsidR="00054DB3" w:rsidRPr="00295786">
        <w:rPr>
          <w:rFonts w:ascii="Arial Narrow" w:hAnsi="Arial Narrow" w:cs="Arial"/>
          <w:sz w:val="24"/>
          <w:szCs w:val="24"/>
          <w:lang w:val="it-IT"/>
        </w:rPr>
        <w:t>m ca,</w:t>
      </w:r>
      <w:r>
        <w:rPr>
          <w:rFonts w:ascii="Arial Narrow" w:hAnsi="Arial Narrow" w:cs="Arial"/>
          <w:sz w:val="24"/>
          <w:szCs w:val="24"/>
          <w:lang w:val="it-IT"/>
        </w:rPr>
        <w:t xml:space="preserve"> în cazul în care oferta noastră este stabilită câștigătoare, să începem serviciile și să termină</w:t>
      </w:r>
      <w:r w:rsidR="00054DB3" w:rsidRPr="00295786">
        <w:rPr>
          <w:rFonts w:ascii="Arial Narrow" w:hAnsi="Arial Narrow" w:cs="Arial"/>
          <w:sz w:val="24"/>
          <w:szCs w:val="24"/>
          <w:lang w:val="it-IT"/>
        </w:rPr>
        <w:t xml:space="preserve">m prestarea acestora în conformitate cu specificaţiile din caietul de sarcini în _______ </w:t>
      </w:r>
      <w:r w:rsidR="00054DB3" w:rsidRPr="00295786">
        <w:rPr>
          <w:rFonts w:ascii="Arial Narrow" w:hAnsi="Arial Narrow" w:cs="Arial"/>
          <w:i/>
          <w:sz w:val="24"/>
          <w:szCs w:val="24"/>
          <w:lang w:val="it-IT"/>
        </w:rPr>
        <w:t>(perioada în litere si în cifre)</w:t>
      </w:r>
      <w:r w:rsidR="00054DB3" w:rsidRPr="00295786">
        <w:rPr>
          <w:rFonts w:ascii="Arial Narrow" w:hAnsi="Arial Narrow" w:cs="Arial"/>
          <w:sz w:val="24"/>
          <w:szCs w:val="24"/>
          <w:lang w:val="it-IT"/>
        </w:rPr>
        <w:t xml:space="preserve">.                  </w:t>
      </w:r>
    </w:p>
    <w:p w:rsidR="00054DB3" w:rsidRPr="00295786" w:rsidRDefault="00385480" w:rsidP="00285ADF">
      <w:pPr>
        <w:spacing w:line="276" w:lineRule="auto"/>
        <w:ind w:firstLine="720"/>
        <w:jc w:val="both"/>
        <w:rPr>
          <w:rFonts w:ascii="Arial Narrow" w:hAnsi="Arial Narrow" w:cs="Arial"/>
          <w:sz w:val="24"/>
          <w:szCs w:val="24"/>
          <w:lang w:val="it-IT"/>
        </w:rPr>
      </w:pPr>
      <w:r>
        <w:rPr>
          <w:rFonts w:ascii="Arial Narrow" w:hAnsi="Arial Narrow" w:cs="Arial"/>
          <w:sz w:val="24"/>
          <w:szCs w:val="24"/>
          <w:lang w:val="it-IT"/>
        </w:rPr>
        <w:t xml:space="preserve">    3. Ne angajăm să menținem această ofertă valabilă pentru o durată</w:t>
      </w:r>
      <w:r w:rsidR="00054DB3" w:rsidRPr="00295786">
        <w:rPr>
          <w:rFonts w:ascii="Arial Narrow" w:hAnsi="Arial Narrow" w:cs="Arial"/>
          <w:sz w:val="24"/>
          <w:szCs w:val="24"/>
          <w:lang w:val="it-IT"/>
        </w:rPr>
        <w:t xml:space="preserve"> de_</w:t>
      </w:r>
      <w:r>
        <w:rPr>
          <w:rFonts w:ascii="Arial Narrow" w:hAnsi="Arial Narrow" w:cs="Arial"/>
          <w:sz w:val="24"/>
          <w:szCs w:val="24"/>
          <w:lang w:val="it-IT"/>
        </w:rPr>
        <w:t>_____________ zile, respectiv până</w:t>
      </w:r>
      <w:r w:rsidR="00054DB3" w:rsidRPr="00295786">
        <w:rPr>
          <w:rFonts w:ascii="Arial Narrow" w:hAnsi="Arial Narrow" w:cs="Arial"/>
          <w:sz w:val="24"/>
          <w:szCs w:val="24"/>
          <w:lang w:val="it-IT"/>
        </w:rPr>
        <w:t xml:space="preserve"> la data de __________________</w:t>
      </w:r>
      <w:r w:rsidR="00054DB3" w:rsidRPr="00295786">
        <w:rPr>
          <w:rFonts w:ascii="Arial Narrow" w:hAnsi="Arial Narrow" w:cs="Arial"/>
          <w:i/>
          <w:sz w:val="24"/>
          <w:szCs w:val="24"/>
          <w:lang w:val="it-IT"/>
        </w:rPr>
        <w:t xml:space="preserve">(durata în litere si în cifre)                                                                                                (ziua/luna/anul) </w:t>
      </w:r>
      <w:r>
        <w:rPr>
          <w:rFonts w:ascii="Arial Narrow" w:hAnsi="Arial Narrow" w:cs="Arial"/>
          <w:sz w:val="24"/>
          <w:szCs w:val="24"/>
          <w:lang w:val="it-IT"/>
        </w:rPr>
        <w:t>și ea va rămâne obligatorie pentru noi și poate fi acceptată oricâ</w:t>
      </w:r>
      <w:r w:rsidR="00054DB3" w:rsidRPr="00295786">
        <w:rPr>
          <w:rFonts w:ascii="Arial Narrow" w:hAnsi="Arial Narrow" w:cs="Arial"/>
          <w:sz w:val="24"/>
          <w:szCs w:val="24"/>
          <w:lang w:val="it-IT"/>
        </w:rPr>
        <w:t>nd înainte de expirarea perioadei de valabilitate.</w:t>
      </w:r>
    </w:p>
    <w:p w:rsidR="00054DB3" w:rsidRPr="00295786" w:rsidRDefault="00385480" w:rsidP="00285ADF">
      <w:pPr>
        <w:spacing w:line="276" w:lineRule="auto"/>
        <w:ind w:firstLine="720"/>
        <w:jc w:val="both"/>
        <w:rPr>
          <w:rFonts w:ascii="Arial Narrow" w:hAnsi="Arial Narrow" w:cs="Arial"/>
          <w:sz w:val="24"/>
          <w:szCs w:val="24"/>
          <w:lang w:val="it-IT"/>
        </w:rPr>
      </w:pPr>
      <w:r>
        <w:rPr>
          <w:rFonts w:ascii="Arial Narrow" w:hAnsi="Arial Narrow" w:cs="Arial"/>
          <w:sz w:val="24"/>
          <w:szCs w:val="24"/>
          <w:lang w:val="it-IT"/>
        </w:rPr>
        <w:t xml:space="preserve">    4. Până la încheierea ș</w:t>
      </w:r>
      <w:r w:rsidR="00054DB3" w:rsidRPr="00295786">
        <w:rPr>
          <w:rFonts w:ascii="Arial Narrow" w:hAnsi="Arial Narrow" w:cs="Arial"/>
          <w:sz w:val="24"/>
          <w:szCs w:val="24"/>
          <w:lang w:val="it-IT"/>
        </w:rPr>
        <w:t xml:space="preserve">i </w:t>
      </w:r>
      <w:r>
        <w:rPr>
          <w:rFonts w:ascii="Arial Narrow" w:hAnsi="Arial Narrow" w:cs="Arial"/>
          <w:sz w:val="24"/>
          <w:szCs w:val="24"/>
          <w:lang w:val="it-IT"/>
        </w:rPr>
        <w:t>semnarea contractului de achiziție publică această ofertă, împreună cu comunicarea transmisă de dumneavoastră, prin care oferta noastră este stabilită câștigă</w:t>
      </w:r>
      <w:r w:rsidR="00054DB3" w:rsidRPr="00295786">
        <w:rPr>
          <w:rFonts w:ascii="Arial Narrow" w:hAnsi="Arial Narrow" w:cs="Arial"/>
          <w:sz w:val="24"/>
          <w:szCs w:val="24"/>
          <w:lang w:val="it-IT"/>
        </w:rPr>
        <w:t>toare, vor constitui un contract angajant între noi.</w:t>
      </w:r>
    </w:p>
    <w:p w:rsidR="00054DB3" w:rsidRPr="00295786" w:rsidRDefault="00054DB3" w:rsidP="00D94FBD">
      <w:pPr>
        <w:spacing w:line="276" w:lineRule="auto"/>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5. Întel</w:t>
      </w:r>
      <w:r w:rsidR="00385480">
        <w:rPr>
          <w:rFonts w:ascii="Arial Narrow" w:hAnsi="Arial Narrow" w:cs="Arial"/>
          <w:sz w:val="24"/>
          <w:szCs w:val="24"/>
          <w:lang w:val="it-IT"/>
        </w:rPr>
        <w:t>egem că nu sunteți obligați să acceptaț</w:t>
      </w:r>
      <w:r w:rsidR="003A3A32">
        <w:rPr>
          <w:rFonts w:ascii="Arial Narrow" w:hAnsi="Arial Narrow" w:cs="Arial"/>
          <w:sz w:val="24"/>
          <w:szCs w:val="24"/>
          <w:lang w:val="it-IT"/>
        </w:rPr>
        <w:t>i oferta cu cel mai scăzut preț sau orice altă ofertă pe care o puteț</w:t>
      </w:r>
      <w:r w:rsidRPr="00295786">
        <w:rPr>
          <w:rFonts w:ascii="Arial Narrow" w:hAnsi="Arial Narrow" w:cs="Arial"/>
          <w:sz w:val="24"/>
          <w:szCs w:val="24"/>
          <w:lang w:val="it-IT"/>
        </w:rPr>
        <w:t>i primi.</w:t>
      </w:r>
    </w:p>
    <w:p w:rsidR="00E90516" w:rsidRPr="00295786" w:rsidRDefault="00E90516" w:rsidP="00054DB3">
      <w:pPr>
        <w:ind w:firstLine="720"/>
        <w:jc w:val="both"/>
        <w:rPr>
          <w:rFonts w:ascii="Arial Narrow" w:hAnsi="Arial Narrow" w:cs="Arial"/>
          <w:sz w:val="24"/>
          <w:szCs w:val="24"/>
          <w:lang w:val="it-IT"/>
        </w:rPr>
      </w:pP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Data _____/_____/_____</w:t>
      </w:r>
    </w:p>
    <w:p w:rsidR="00E90516" w:rsidRPr="00295786" w:rsidRDefault="00E90516" w:rsidP="00054DB3">
      <w:pPr>
        <w:ind w:firstLine="720"/>
        <w:jc w:val="both"/>
        <w:rPr>
          <w:rFonts w:ascii="Arial Narrow" w:hAnsi="Arial Narrow" w:cs="Arial"/>
          <w:sz w:val="24"/>
          <w:szCs w:val="24"/>
          <w:lang w:val="ro-RO"/>
        </w:rPr>
      </w:pP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 xml:space="preserve">_____________, </w:t>
      </w:r>
      <w:r w:rsidR="00B27ACD" w:rsidRPr="00295786">
        <w:rPr>
          <w:rFonts w:ascii="Arial Narrow" w:hAnsi="Arial Narrow" w:cs="Arial"/>
          <w:sz w:val="24"/>
          <w:szCs w:val="24"/>
          <w:lang w:val="ro-RO"/>
        </w:rPr>
        <w:t>î</w:t>
      </w:r>
      <w:r w:rsidRPr="00295786">
        <w:rPr>
          <w:rFonts w:ascii="Arial Narrow" w:hAnsi="Arial Narrow" w:cs="Arial"/>
          <w:sz w:val="24"/>
          <w:szCs w:val="24"/>
          <w:lang w:val="ro-RO"/>
        </w:rPr>
        <w:t>n calitate de _____________________, legal autorizat sa semnez</w:t>
      </w:r>
    </w:p>
    <w:p w:rsidR="00054DB3" w:rsidRPr="00295786" w:rsidRDefault="00054DB3" w:rsidP="00054DB3">
      <w:pPr>
        <w:jc w:val="both"/>
        <w:rPr>
          <w:rFonts w:ascii="Arial Narrow" w:hAnsi="Arial Narrow" w:cs="Arial"/>
          <w:i/>
          <w:sz w:val="24"/>
          <w:szCs w:val="24"/>
          <w:lang w:val="ro-RO"/>
        </w:rPr>
      </w:pPr>
      <w:r w:rsidRPr="00295786">
        <w:rPr>
          <w:rFonts w:ascii="Arial Narrow" w:hAnsi="Arial Narrow" w:cs="Arial"/>
          <w:i/>
          <w:sz w:val="24"/>
          <w:szCs w:val="24"/>
          <w:lang w:val="ro-RO"/>
        </w:rPr>
        <w:t xml:space="preserve">                        (semnatura)</w:t>
      </w:r>
    </w:p>
    <w:p w:rsidR="00054DB3" w:rsidRPr="00295786" w:rsidRDefault="003A3A32" w:rsidP="00054DB3">
      <w:pPr>
        <w:jc w:val="both"/>
        <w:rPr>
          <w:rFonts w:ascii="Arial Narrow" w:hAnsi="Arial Narrow" w:cs="Arial"/>
          <w:sz w:val="24"/>
          <w:szCs w:val="24"/>
          <w:lang w:val="ro-RO"/>
        </w:rPr>
      </w:pPr>
      <w:r>
        <w:rPr>
          <w:rFonts w:ascii="Arial Narrow" w:hAnsi="Arial Narrow" w:cs="Arial"/>
          <w:sz w:val="24"/>
          <w:szCs w:val="24"/>
          <w:lang w:val="ro-RO"/>
        </w:rPr>
        <w:t>oferta pentru ș</w:t>
      </w:r>
      <w:r w:rsidR="00054DB3" w:rsidRPr="00295786">
        <w:rPr>
          <w:rFonts w:ascii="Arial Narrow" w:hAnsi="Arial Narrow" w:cs="Arial"/>
          <w:sz w:val="24"/>
          <w:szCs w:val="24"/>
          <w:lang w:val="ro-RO"/>
        </w:rPr>
        <w:t xml:space="preserve">i </w:t>
      </w:r>
      <w:r w:rsidR="00B27ACD" w:rsidRPr="00295786">
        <w:rPr>
          <w:rFonts w:ascii="Arial Narrow" w:hAnsi="Arial Narrow" w:cs="Arial"/>
          <w:sz w:val="24"/>
          <w:szCs w:val="24"/>
          <w:lang w:val="ro-RO"/>
        </w:rPr>
        <w:t>î</w:t>
      </w:r>
      <w:r w:rsidR="00054DB3" w:rsidRPr="00295786">
        <w:rPr>
          <w:rFonts w:ascii="Arial Narrow" w:hAnsi="Arial Narrow" w:cs="Arial"/>
          <w:sz w:val="24"/>
          <w:szCs w:val="24"/>
          <w:lang w:val="ro-RO"/>
        </w:rPr>
        <w:t>n numele ____________________________________.</w:t>
      </w:r>
    </w:p>
    <w:p w:rsidR="00054DB3" w:rsidRPr="00295786" w:rsidRDefault="00054DB3" w:rsidP="00054DB3">
      <w:pPr>
        <w:jc w:val="both"/>
        <w:rPr>
          <w:rFonts w:ascii="Arial Narrow" w:hAnsi="Arial Narrow" w:cs="Arial"/>
          <w:i/>
          <w:sz w:val="24"/>
          <w:szCs w:val="24"/>
          <w:lang w:val="ro-RO"/>
        </w:rPr>
      </w:pPr>
      <w:r w:rsidRPr="00295786">
        <w:rPr>
          <w:rFonts w:ascii="Arial Narrow" w:hAnsi="Arial Narrow" w:cs="Arial"/>
          <w:sz w:val="24"/>
          <w:szCs w:val="24"/>
          <w:lang w:val="ro-RO"/>
        </w:rPr>
        <w:t xml:space="preserve">                                                       </w:t>
      </w:r>
      <w:r w:rsidRPr="00295786">
        <w:rPr>
          <w:rFonts w:ascii="Arial Narrow" w:hAnsi="Arial Narrow" w:cs="Arial"/>
          <w:i/>
          <w:sz w:val="24"/>
          <w:szCs w:val="24"/>
          <w:lang w:val="ro-RO"/>
        </w:rPr>
        <w:t>(denumirea/numele ofertantului)</w:t>
      </w:r>
    </w:p>
    <w:p w:rsidR="00AC7CAA" w:rsidRDefault="00595880" w:rsidP="00054DB3">
      <w:pPr>
        <w:jc w:val="right"/>
        <w:rPr>
          <w:rFonts w:ascii="Arial Narrow" w:hAnsi="Arial Narrow" w:cs="Arial"/>
          <w:b/>
          <w:sz w:val="24"/>
          <w:szCs w:val="24"/>
          <w:lang w:val="ro-RO"/>
        </w:rPr>
        <w:sectPr w:rsidR="00AC7CAA" w:rsidSect="00C831AD">
          <w:pgSz w:w="11906" w:h="16838"/>
          <w:pgMar w:top="810" w:right="991" w:bottom="426" w:left="1417" w:header="426" w:footer="709" w:gutter="0"/>
          <w:cols w:space="708"/>
          <w:docGrid w:linePitch="360"/>
        </w:sectPr>
      </w:pPr>
      <w:r>
        <w:rPr>
          <w:rFonts w:ascii="Arial Narrow" w:hAnsi="Arial Narrow" w:cs="Arial"/>
          <w:noProof/>
          <w:sz w:val="24"/>
          <w:szCs w:val="24"/>
        </w:rPr>
        <w:pict>
          <v:rect id="Rectangle 2" o:spid="_x0000_s1026" alt="White marble" style="position:absolute;left:0;text-align:left;margin-left:-9pt;margin-top:-6.35pt;width:475.2pt;height:79.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" filled="f" stroked="f">
            <v:fill r:id="rId8" o:title="White marble" recolor="t" type="tile"/>
          </v:rect>
        </w:pict>
      </w:r>
      <w:r w:rsidR="00054DB3" w:rsidRPr="00295786">
        <w:rPr>
          <w:rFonts w:ascii="Arial Narrow" w:hAnsi="Arial Narrow" w:cs="Arial"/>
          <w:b/>
          <w:sz w:val="24"/>
          <w:szCs w:val="24"/>
          <w:lang w:val="ro-RO"/>
        </w:rPr>
        <w:br w:type="page"/>
      </w:r>
    </w:p>
    <w:p w:rsidR="00E5056B" w:rsidRPr="00295786" w:rsidRDefault="00E5056B" w:rsidP="00054DB3">
      <w:pPr>
        <w:jc w:val="right"/>
        <w:rPr>
          <w:rFonts w:ascii="Arial Narrow" w:hAnsi="Arial Narrow"/>
          <w:i/>
          <w:noProof/>
          <w:sz w:val="24"/>
          <w:szCs w:val="24"/>
        </w:rPr>
      </w:pPr>
      <w:r w:rsidRPr="00295786">
        <w:rPr>
          <w:rStyle w:val="PageNumber"/>
          <w:rFonts w:ascii="Arial Narrow" w:hAnsi="Arial Narrow"/>
          <w:b/>
          <w:i/>
          <w:sz w:val="24"/>
          <w:szCs w:val="24"/>
        </w:rPr>
        <w:lastRenderedPageBreak/>
        <w:t>FORMULARUL nr.</w:t>
      </w:r>
      <w:r w:rsidR="003A3A32">
        <w:rPr>
          <w:rStyle w:val="PageNumber"/>
          <w:rFonts w:ascii="Arial Narrow" w:hAnsi="Arial Narrow"/>
          <w:b/>
          <w:i/>
          <w:sz w:val="24"/>
          <w:szCs w:val="24"/>
        </w:rPr>
        <w:t xml:space="preserve"> </w:t>
      </w:r>
      <w:r w:rsidR="00256212">
        <w:rPr>
          <w:rStyle w:val="PageNumber"/>
          <w:rFonts w:ascii="Arial Narrow" w:hAnsi="Arial Narrow"/>
          <w:b/>
          <w:i/>
          <w:sz w:val="24"/>
          <w:szCs w:val="24"/>
        </w:rPr>
        <w:t>2</w:t>
      </w:r>
    </w:p>
    <w:p w:rsidR="00E5056B" w:rsidRPr="00295786" w:rsidRDefault="00E5056B" w:rsidP="00E5056B">
      <w:pPr>
        <w:jc w:val="both"/>
        <w:rPr>
          <w:rFonts w:ascii="Arial Narrow" w:hAnsi="Arial Narrow"/>
          <w:i/>
          <w:noProof/>
          <w:sz w:val="24"/>
          <w:szCs w:val="24"/>
        </w:rPr>
      </w:pPr>
      <w:r w:rsidRPr="00295786">
        <w:rPr>
          <w:rFonts w:ascii="Arial Narrow" w:hAnsi="Arial Narrow"/>
          <w:i/>
          <w:noProof/>
          <w:sz w:val="24"/>
          <w:szCs w:val="24"/>
        </w:rPr>
        <w:t>Operator Economic</w:t>
      </w:r>
    </w:p>
    <w:p w:rsidR="00E5056B" w:rsidRPr="00295786" w:rsidRDefault="00E5056B" w:rsidP="00E5056B">
      <w:pPr>
        <w:jc w:val="both"/>
        <w:rPr>
          <w:rFonts w:ascii="Arial Narrow" w:hAnsi="Arial Narrow"/>
          <w:i/>
          <w:noProof/>
          <w:sz w:val="24"/>
          <w:szCs w:val="24"/>
        </w:rPr>
      </w:pPr>
      <w:r w:rsidRPr="00295786">
        <w:rPr>
          <w:rFonts w:ascii="Arial Narrow" w:hAnsi="Arial Narrow"/>
          <w:i/>
          <w:noProof/>
          <w:sz w:val="24"/>
          <w:szCs w:val="24"/>
        </w:rPr>
        <w:t>..........................</w:t>
      </w:r>
    </w:p>
    <w:p w:rsidR="00E5056B" w:rsidRDefault="00E5056B" w:rsidP="0045251D">
      <w:pPr>
        <w:jc w:val="both"/>
        <w:rPr>
          <w:rFonts w:ascii="Arial Narrow" w:hAnsi="Arial Narrow"/>
          <w:i/>
          <w:noProof/>
          <w:sz w:val="24"/>
          <w:szCs w:val="24"/>
        </w:rPr>
      </w:pPr>
      <w:r w:rsidRPr="00295786">
        <w:rPr>
          <w:rFonts w:ascii="Arial Narrow" w:hAnsi="Arial Narrow"/>
          <w:i/>
          <w:noProof/>
          <w:sz w:val="24"/>
          <w:szCs w:val="24"/>
        </w:rPr>
        <w:t>(denumirea)</w:t>
      </w:r>
    </w:p>
    <w:p w:rsidR="0045251D" w:rsidRPr="0045251D" w:rsidRDefault="0045251D" w:rsidP="0045251D">
      <w:pPr>
        <w:jc w:val="both"/>
        <w:rPr>
          <w:rFonts w:ascii="Arial Narrow" w:hAnsi="Arial Narrow"/>
          <w:i/>
          <w:noProof/>
          <w:sz w:val="24"/>
          <w:szCs w:val="24"/>
        </w:rPr>
      </w:pPr>
    </w:p>
    <w:p w:rsidR="00B27ACD" w:rsidRDefault="00E5056B" w:rsidP="00E5056B">
      <w:pPr>
        <w:ind w:left="720" w:right="1440" w:firstLine="720"/>
        <w:jc w:val="center"/>
        <w:outlineLvl w:val="0"/>
        <w:rPr>
          <w:rFonts w:ascii="Arial Narrow" w:hAnsi="Arial Narrow"/>
          <w:b/>
          <w:bCs/>
          <w:i/>
          <w:sz w:val="24"/>
          <w:szCs w:val="24"/>
        </w:rPr>
      </w:pPr>
      <w:r w:rsidRPr="00295786">
        <w:rPr>
          <w:rFonts w:ascii="Arial Narrow" w:hAnsi="Arial Narrow"/>
          <w:b/>
          <w:bCs/>
          <w:i/>
          <w:sz w:val="24"/>
          <w:szCs w:val="24"/>
        </w:rPr>
        <w:t xml:space="preserve">CENTRALIZATOR DE PREŢURI </w:t>
      </w:r>
    </w:p>
    <w:p w:rsidR="00AC7CAA" w:rsidRPr="00295786" w:rsidRDefault="00AC7CAA" w:rsidP="00E5056B">
      <w:pPr>
        <w:ind w:left="720" w:right="1440" w:firstLine="720"/>
        <w:jc w:val="center"/>
        <w:outlineLvl w:val="0"/>
        <w:rPr>
          <w:rFonts w:ascii="Arial Narrow" w:hAnsi="Arial Narrow"/>
          <w:b/>
          <w:bCs/>
          <w:i/>
          <w:sz w:val="24"/>
          <w:szCs w:val="24"/>
        </w:rPr>
      </w:pPr>
    </w:p>
    <w:tbl>
      <w:tblPr>
        <w:tblpPr w:leftFromText="180" w:rightFromText="180" w:vertAnchor="text" w:horzAnchor="page" w:tblpX="1006" w:tblpY="17"/>
        <w:tblW w:w="150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3"/>
        <w:gridCol w:w="4112"/>
        <w:gridCol w:w="1710"/>
        <w:gridCol w:w="1170"/>
        <w:gridCol w:w="1260"/>
        <w:gridCol w:w="1530"/>
        <w:gridCol w:w="1440"/>
        <w:gridCol w:w="1440"/>
        <w:gridCol w:w="1530"/>
      </w:tblGrid>
      <w:tr w:rsidR="00C627C4" w:rsidRPr="00992F43" w:rsidTr="00CD1368">
        <w:tc>
          <w:tcPr>
            <w:tcW w:w="833" w:type="dxa"/>
            <w:vAlign w:val="center"/>
          </w:tcPr>
          <w:p w:rsidR="00C627C4" w:rsidRPr="00992F43" w:rsidRDefault="00C627C4" w:rsidP="00226165">
            <w:pPr>
              <w:overflowPunct/>
              <w:autoSpaceDE/>
              <w:autoSpaceDN/>
              <w:adjustRightInd/>
              <w:jc w:val="center"/>
              <w:textAlignment w:val="auto"/>
              <w:rPr>
                <w:rFonts w:ascii="Times New Roman" w:eastAsia="Calibri" w:hAnsi="Times New Roman"/>
                <w:b/>
                <w:iCs/>
                <w:lang w:val="ro-RO"/>
              </w:rPr>
            </w:pPr>
            <w:r w:rsidRPr="00992F43">
              <w:rPr>
                <w:rFonts w:ascii="Times New Roman" w:eastAsia="Calibri" w:hAnsi="Times New Roman"/>
                <w:b/>
                <w:iCs/>
                <w:lang w:val="ro-RO"/>
              </w:rPr>
              <w:t>Nr</w:t>
            </w:r>
            <w:r w:rsidR="009357D6" w:rsidRPr="00992F43">
              <w:rPr>
                <w:rFonts w:ascii="Times New Roman" w:eastAsia="Calibri" w:hAnsi="Times New Roman"/>
                <w:b/>
                <w:iCs/>
                <w:lang w:val="ro-RO"/>
              </w:rPr>
              <w:t>. crt.</w:t>
            </w:r>
          </w:p>
        </w:tc>
        <w:tc>
          <w:tcPr>
            <w:tcW w:w="4112" w:type="dxa"/>
            <w:vAlign w:val="center"/>
          </w:tcPr>
          <w:p w:rsidR="00C627C4" w:rsidRPr="00992F43" w:rsidRDefault="00C627C4" w:rsidP="00226165">
            <w:pPr>
              <w:overflowPunct/>
              <w:autoSpaceDE/>
              <w:autoSpaceDN/>
              <w:adjustRightInd/>
              <w:jc w:val="center"/>
              <w:textAlignment w:val="auto"/>
              <w:rPr>
                <w:rFonts w:ascii="Times New Roman" w:eastAsia="Calibri" w:hAnsi="Times New Roman"/>
                <w:b/>
                <w:iCs/>
                <w:lang w:val="ro-RO"/>
              </w:rPr>
            </w:pPr>
            <w:r w:rsidRPr="00992F43">
              <w:rPr>
                <w:rFonts w:ascii="Times New Roman" w:eastAsia="Calibri" w:hAnsi="Times New Roman"/>
                <w:b/>
                <w:iCs/>
                <w:lang w:val="ro-RO"/>
              </w:rPr>
              <w:t>Denumirea serviciului</w:t>
            </w:r>
          </w:p>
        </w:tc>
        <w:tc>
          <w:tcPr>
            <w:tcW w:w="1710" w:type="dxa"/>
            <w:vAlign w:val="center"/>
          </w:tcPr>
          <w:p w:rsidR="00C627C4" w:rsidRPr="00992F43" w:rsidRDefault="00C627C4" w:rsidP="00226165">
            <w:pPr>
              <w:overflowPunct/>
              <w:autoSpaceDE/>
              <w:autoSpaceDN/>
              <w:adjustRightInd/>
              <w:jc w:val="center"/>
              <w:textAlignment w:val="auto"/>
              <w:rPr>
                <w:rFonts w:ascii="Times New Roman" w:eastAsia="Calibri" w:hAnsi="Times New Roman"/>
                <w:b/>
                <w:iCs/>
                <w:lang w:val="ro-RO"/>
              </w:rPr>
            </w:pPr>
            <w:r w:rsidRPr="00992F43">
              <w:rPr>
                <w:rFonts w:ascii="Times New Roman" w:eastAsia="Calibri" w:hAnsi="Times New Roman"/>
                <w:b/>
                <w:iCs/>
                <w:lang w:val="ro-RO"/>
              </w:rPr>
              <w:t>Valoare estimată totală</w:t>
            </w:r>
          </w:p>
          <w:p w:rsidR="00C627C4" w:rsidRPr="00992F43" w:rsidRDefault="00C627C4" w:rsidP="00226165">
            <w:pPr>
              <w:overflowPunct/>
              <w:autoSpaceDE/>
              <w:autoSpaceDN/>
              <w:adjustRightInd/>
              <w:jc w:val="center"/>
              <w:textAlignment w:val="auto"/>
              <w:rPr>
                <w:rFonts w:ascii="Times New Roman" w:eastAsia="Calibri" w:hAnsi="Times New Roman"/>
                <w:b/>
                <w:iCs/>
                <w:lang w:val="ro-RO"/>
              </w:rPr>
            </w:pPr>
            <w:r w:rsidRPr="00992F43">
              <w:rPr>
                <w:rFonts w:ascii="Times New Roman" w:eastAsia="Calibri" w:hAnsi="Times New Roman"/>
                <w:b/>
                <w:iCs/>
                <w:lang w:val="ro-RO"/>
              </w:rPr>
              <w:t>RON fără TVA</w:t>
            </w:r>
          </w:p>
        </w:tc>
        <w:tc>
          <w:tcPr>
            <w:tcW w:w="1170" w:type="dxa"/>
            <w:vAlign w:val="center"/>
          </w:tcPr>
          <w:p w:rsidR="00C627C4" w:rsidRPr="00992F43" w:rsidRDefault="00C627C4" w:rsidP="00226165">
            <w:pPr>
              <w:overflowPunct/>
              <w:autoSpaceDE/>
              <w:autoSpaceDN/>
              <w:adjustRightInd/>
              <w:jc w:val="center"/>
              <w:textAlignment w:val="auto"/>
              <w:rPr>
                <w:rFonts w:ascii="Times New Roman" w:eastAsia="Calibri" w:hAnsi="Times New Roman"/>
                <w:b/>
                <w:iCs/>
                <w:lang w:val="ro-RO"/>
              </w:rPr>
            </w:pPr>
            <w:r w:rsidRPr="00992F43">
              <w:rPr>
                <w:rFonts w:ascii="Times New Roman" w:eastAsia="Calibri" w:hAnsi="Times New Roman"/>
                <w:b/>
                <w:iCs/>
                <w:lang w:val="ro-RO"/>
              </w:rPr>
              <w:t>UM</w:t>
            </w:r>
          </w:p>
        </w:tc>
        <w:tc>
          <w:tcPr>
            <w:tcW w:w="1260" w:type="dxa"/>
            <w:vAlign w:val="center"/>
          </w:tcPr>
          <w:p w:rsidR="00C627C4" w:rsidRPr="00992F43" w:rsidRDefault="00C627C4" w:rsidP="00226165">
            <w:pPr>
              <w:overflowPunct/>
              <w:autoSpaceDE/>
              <w:autoSpaceDN/>
              <w:adjustRightInd/>
              <w:jc w:val="center"/>
              <w:textAlignment w:val="auto"/>
              <w:rPr>
                <w:rFonts w:ascii="Times New Roman" w:eastAsia="Calibri" w:hAnsi="Times New Roman"/>
                <w:b/>
                <w:iCs/>
                <w:lang w:val="ro-RO"/>
              </w:rPr>
            </w:pPr>
            <w:r w:rsidRPr="00992F43">
              <w:rPr>
                <w:rFonts w:ascii="Times New Roman" w:eastAsia="Calibri" w:hAnsi="Times New Roman"/>
                <w:b/>
                <w:iCs/>
                <w:lang w:val="ro-RO"/>
              </w:rPr>
              <w:t>Cantitatea solicitată</w:t>
            </w:r>
          </w:p>
          <w:p w:rsidR="00C627C4" w:rsidRPr="00992F43" w:rsidRDefault="00C627C4" w:rsidP="00226165">
            <w:pPr>
              <w:overflowPunct/>
              <w:autoSpaceDE/>
              <w:autoSpaceDN/>
              <w:adjustRightInd/>
              <w:jc w:val="center"/>
              <w:textAlignment w:val="auto"/>
              <w:rPr>
                <w:rFonts w:ascii="Times New Roman" w:eastAsia="Calibri" w:hAnsi="Times New Roman"/>
                <w:b/>
                <w:iCs/>
                <w:lang w:val="ro-RO"/>
              </w:rPr>
            </w:pPr>
            <w:r w:rsidRPr="00992F43">
              <w:rPr>
                <w:rFonts w:ascii="Times New Roman" w:eastAsia="Calibri" w:hAnsi="Times New Roman"/>
                <w:b/>
                <w:iCs/>
                <w:lang w:val="ro-RO"/>
              </w:rPr>
              <w:t>U.M</w:t>
            </w:r>
          </w:p>
        </w:tc>
        <w:tc>
          <w:tcPr>
            <w:tcW w:w="1530" w:type="dxa"/>
            <w:vAlign w:val="center"/>
          </w:tcPr>
          <w:p w:rsidR="00C627C4" w:rsidRPr="00992F43" w:rsidRDefault="00C627C4" w:rsidP="00226165">
            <w:pPr>
              <w:overflowPunct/>
              <w:autoSpaceDE/>
              <w:autoSpaceDN/>
              <w:adjustRightInd/>
              <w:jc w:val="center"/>
              <w:textAlignment w:val="auto"/>
              <w:rPr>
                <w:rFonts w:ascii="Times New Roman" w:eastAsia="Calibri" w:hAnsi="Times New Roman"/>
                <w:b/>
                <w:iCs/>
                <w:lang w:val="ro-RO"/>
              </w:rPr>
            </w:pPr>
            <w:r w:rsidRPr="00992F43">
              <w:rPr>
                <w:rFonts w:ascii="Times New Roman" w:eastAsia="Calibri" w:hAnsi="Times New Roman"/>
                <w:b/>
                <w:iCs/>
                <w:lang w:val="ro-RO"/>
              </w:rPr>
              <w:t>Preț unitar RON fără TVA</w:t>
            </w:r>
          </w:p>
        </w:tc>
        <w:tc>
          <w:tcPr>
            <w:tcW w:w="1440" w:type="dxa"/>
            <w:vAlign w:val="center"/>
          </w:tcPr>
          <w:p w:rsidR="00C627C4" w:rsidRPr="00992F43" w:rsidRDefault="00C627C4" w:rsidP="00226165">
            <w:pPr>
              <w:overflowPunct/>
              <w:autoSpaceDE/>
              <w:autoSpaceDN/>
              <w:adjustRightInd/>
              <w:jc w:val="center"/>
              <w:textAlignment w:val="auto"/>
              <w:rPr>
                <w:rFonts w:ascii="Times New Roman" w:eastAsia="Calibri" w:hAnsi="Times New Roman"/>
                <w:b/>
                <w:iCs/>
                <w:lang w:val="ro-RO"/>
              </w:rPr>
            </w:pPr>
            <w:r w:rsidRPr="00992F43">
              <w:rPr>
                <w:rFonts w:ascii="Times New Roman" w:eastAsia="Calibri" w:hAnsi="Times New Roman"/>
                <w:b/>
                <w:iCs/>
                <w:lang w:val="ro-RO"/>
              </w:rPr>
              <w:t>Preț total RON</w:t>
            </w:r>
          </w:p>
          <w:p w:rsidR="00C627C4" w:rsidRPr="00992F43" w:rsidRDefault="00C627C4" w:rsidP="00226165">
            <w:pPr>
              <w:overflowPunct/>
              <w:autoSpaceDE/>
              <w:autoSpaceDN/>
              <w:adjustRightInd/>
              <w:jc w:val="center"/>
              <w:textAlignment w:val="auto"/>
              <w:rPr>
                <w:rFonts w:ascii="Times New Roman" w:eastAsia="Calibri" w:hAnsi="Times New Roman"/>
                <w:b/>
                <w:iCs/>
                <w:lang w:val="ro-RO"/>
              </w:rPr>
            </w:pPr>
            <w:r w:rsidRPr="00992F43">
              <w:rPr>
                <w:rFonts w:ascii="Times New Roman" w:eastAsia="Calibri" w:hAnsi="Times New Roman"/>
                <w:b/>
                <w:iCs/>
                <w:lang w:val="ro-RO"/>
              </w:rPr>
              <w:t>fără TVA</w:t>
            </w:r>
          </w:p>
        </w:tc>
        <w:tc>
          <w:tcPr>
            <w:tcW w:w="1440" w:type="dxa"/>
            <w:vAlign w:val="center"/>
          </w:tcPr>
          <w:p w:rsidR="00C627C4" w:rsidRPr="00992F43" w:rsidRDefault="00C627C4" w:rsidP="00226165">
            <w:pPr>
              <w:overflowPunct/>
              <w:autoSpaceDE/>
              <w:autoSpaceDN/>
              <w:adjustRightInd/>
              <w:jc w:val="center"/>
              <w:textAlignment w:val="auto"/>
              <w:rPr>
                <w:rFonts w:ascii="Times New Roman" w:eastAsia="Calibri" w:hAnsi="Times New Roman"/>
                <w:b/>
                <w:iCs/>
                <w:lang w:val="ro-RO"/>
              </w:rPr>
            </w:pPr>
            <w:r w:rsidRPr="00992F43">
              <w:rPr>
                <w:rFonts w:ascii="Times New Roman" w:eastAsia="Calibri" w:hAnsi="Times New Roman"/>
                <w:b/>
                <w:iCs/>
                <w:lang w:val="ro-RO"/>
              </w:rPr>
              <w:t>Valoare TVA</w:t>
            </w:r>
          </w:p>
        </w:tc>
        <w:tc>
          <w:tcPr>
            <w:tcW w:w="1530" w:type="dxa"/>
            <w:vAlign w:val="center"/>
          </w:tcPr>
          <w:p w:rsidR="00C627C4" w:rsidRPr="00992F43" w:rsidRDefault="00C627C4" w:rsidP="00226165">
            <w:pPr>
              <w:overflowPunct/>
              <w:autoSpaceDE/>
              <w:autoSpaceDN/>
              <w:adjustRightInd/>
              <w:jc w:val="center"/>
              <w:textAlignment w:val="auto"/>
              <w:rPr>
                <w:rFonts w:ascii="Times New Roman" w:eastAsia="Calibri" w:hAnsi="Times New Roman"/>
                <w:b/>
                <w:iCs/>
                <w:lang w:val="ro-RO"/>
              </w:rPr>
            </w:pPr>
            <w:r w:rsidRPr="00992F43">
              <w:rPr>
                <w:rFonts w:ascii="Times New Roman" w:eastAsia="Calibri" w:hAnsi="Times New Roman"/>
                <w:b/>
                <w:iCs/>
                <w:lang w:val="ro-RO"/>
              </w:rPr>
              <w:t>Preț total RON</w:t>
            </w:r>
          </w:p>
          <w:p w:rsidR="00C627C4" w:rsidRPr="00992F43" w:rsidRDefault="00C627C4" w:rsidP="00226165">
            <w:pPr>
              <w:overflowPunct/>
              <w:autoSpaceDE/>
              <w:autoSpaceDN/>
              <w:adjustRightInd/>
              <w:jc w:val="center"/>
              <w:textAlignment w:val="auto"/>
              <w:rPr>
                <w:rFonts w:ascii="Times New Roman" w:eastAsia="Calibri" w:hAnsi="Times New Roman"/>
                <w:b/>
                <w:iCs/>
                <w:lang w:val="ro-RO"/>
              </w:rPr>
            </w:pPr>
            <w:r w:rsidRPr="00992F43">
              <w:rPr>
                <w:rFonts w:ascii="Times New Roman" w:eastAsia="Calibri" w:hAnsi="Times New Roman"/>
                <w:b/>
                <w:iCs/>
                <w:lang w:val="ro-RO"/>
              </w:rPr>
              <w:t>cu TVA</w:t>
            </w:r>
          </w:p>
        </w:tc>
      </w:tr>
      <w:tr w:rsidR="00C627C4" w:rsidRPr="00992F43" w:rsidTr="00CD1368">
        <w:tc>
          <w:tcPr>
            <w:tcW w:w="833" w:type="dxa"/>
            <w:vAlign w:val="center"/>
          </w:tcPr>
          <w:p w:rsidR="00C627C4" w:rsidRPr="00992F43" w:rsidRDefault="00C627C4" w:rsidP="00E92D3A">
            <w:pPr>
              <w:overflowPunct/>
              <w:autoSpaceDE/>
              <w:autoSpaceDN/>
              <w:adjustRightInd/>
              <w:jc w:val="center"/>
              <w:textAlignment w:val="auto"/>
              <w:rPr>
                <w:rFonts w:ascii="Times New Roman" w:eastAsia="Calibri" w:hAnsi="Times New Roman"/>
                <w:b/>
                <w:iCs/>
                <w:lang w:val="ro-RO"/>
              </w:rPr>
            </w:pPr>
            <w:r w:rsidRPr="00992F43">
              <w:rPr>
                <w:rFonts w:ascii="Times New Roman" w:eastAsia="Calibri" w:hAnsi="Times New Roman"/>
                <w:b/>
                <w:iCs/>
                <w:lang w:val="ro-RO"/>
              </w:rPr>
              <w:t>0</w:t>
            </w:r>
          </w:p>
        </w:tc>
        <w:tc>
          <w:tcPr>
            <w:tcW w:w="4112" w:type="dxa"/>
            <w:vAlign w:val="center"/>
          </w:tcPr>
          <w:p w:rsidR="00C627C4" w:rsidRPr="00992F43" w:rsidRDefault="00C627C4" w:rsidP="00E92D3A">
            <w:pPr>
              <w:overflowPunct/>
              <w:autoSpaceDE/>
              <w:autoSpaceDN/>
              <w:adjustRightInd/>
              <w:jc w:val="center"/>
              <w:textAlignment w:val="auto"/>
              <w:rPr>
                <w:rFonts w:ascii="Times New Roman" w:eastAsia="Calibri" w:hAnsi="Times New Roman"/>
                <w:b/>
                <w:iCs/>
                <w:lang w:val="ro-RO"/>
              </w:rPr>
            </w:pPr>
            <w:r w:rsidRPr="00992F43">
              <w:rPr>
                <w:rFonts w:ascii="Times New Roman" w:eastAsia="Calibri" w:hAnsi="Times New Roman"/>
                <w:b/>
                <w:iCs/>
                <w:lang w:val="ro-RO"/>
              </w:rPr>
              <w:t>1</w:t>
            </w:r>
          </w:p>
        </w:tc>
        <w:tc>
          <w:tcPr>
            <w:tcW w:w="1710" w:type="dxa"/>
            <w:vAlign w:val="center"/>
          </w:tcPr>
          <w:p w:rsidR="00C627C4" w:rsidRPr="00992F43" w:rsidRDefault="00C627C4" w:rsidP="00E92D3A">
            <w:pPr>
              <w:overflowPunct/>
              <w:autoSpaceDE/>
              <w:autoSpaceDN/>
              <w:adjustRightInd/>
              <w:jc w:val="center"/>
              <w:textAlignment w:val="auto"/>
              <w:rPr>
                <w:rFonts w:ascii="Times New Roman" w:eastAsia="Calibri" w:hAnsi="Times New Roman"/>
                <w:b/>
                <w:iCs/>
                <w:lang w:val="ro-RO"/>
              </w:rPr>
            </w:pPr>
            <w:r w:rsidRPr="00992F43">
              <w:rPr>
                <w:rFonts w:ascii="Times New Roman" w:eastAsia="Calibri" w:hAnsi="Times New Roman"/>
                <w:b/>
                <w:iCs/>
                <w:lang w:val="ro-RO"/>
              </w:rPr>
              <w:t>2</w:t>
            </w:r>
          </w:p>
        </w:tc>
        <w:tc>
          <w:tcPr>
            <w:tcW w:w="1170" w:type="dxa"/>
            <w:vAlign w:val="center"/>
          </w:tcPr>
          <w:p w:rsidR="00C627C4" w:rsidRPr="00992F43" w:rsidRDefault="00C627C4" w:rsidP="00E92D3A">
            <w:pPr>
              <w:overflowPunct/>
              <w:autoSpaceDE/>
              <w:autoSpaceDN/>
              <w:adjustRightInd/>
              <w:jc w:val="center"/>
              <w:textAlignment w:val="auto"/>
              <w:rPr>
                <w:rFonts w:ascii="Times New Roman" w:eastAsia="Calibri" w:hAnsi="Times New Roman"/>
                <w:b/>
                <w:iCs/>
                <w:lang w:val="ro-RO"/>
              </w:rPr>
            </w:pPr>
            <w:r w:rsidRPr="00992F43">
              <w:rPr>
                <w:rFonts w:ascii="Times New Roman" w:eastAsia="Calibri" w:hAnsi="Times New Roman"/>
                <w:b/>
                <w:iCs/>
                <w:lang w:val="ro-RO"/>
              </w:rPr>
              <w:t>3</w:t>
            </w:r>
          </w:p>
        </w:tc>
        <w:tc>
          <w:tcPr>
            <w:tcW w:w="1260" w:type="dxa"/>
            <w:vAlign w:val="center"/>
          </w:tcPr>
          <w:p w:rsidR="00C627C4" w:rsidRPr="00992F43" w:rsidRDefault="00C627C4" w:rsidP="00E92D3A">
            <w:pPr>
              <w:overflowPunct/>
              <w:autoSpaceDE/>
              <w:autoSpaceDN/>
              <w:adjustRightInd/>
              <w:jc w:val="center"/>
              <w:textAlignment w:val="auto"/>
              <w:rPr>
                <w:rFonts w:ascii="Times New Roman" w:eastAsia="Calibri" w:hAnsi="Times New Roman"/>
                <w:b/>
                <w:iCs/>
                <w:lang w:val="ro-RO"/>
              </w:rPr>
            </w:pPr>
            <w:r w:rsidRPr="00992F43">
              <w:rPr>
                <w:rFonts w:ascii="Times New Roman" w:eastAsia="Calibri" w:hAnsi="Times New Roman"/>
                <w:b/>
                <w:iCs/>
                <w:lang w:val="ro-RO"/>
              </w:rPr>
              <w:t>4</w:t>
            </w:r>
          </w:p>
        </w:tc>
        <w:tc>
          <w:tcPr>
            <w:tcW w:w="1530" w:type="dxa"/>
            <w:vAlign w:val="center"/>
          </w:tcPr>
          <w:p w:rsidR="00C627C4" w:rsidRPr="00992F43" w:rsidRDefault="00C627C4" w:rsidP="00E92D3A">
            <w:pPr>
              <w:overflowPunct/>
              <w:autoSpaceDE/>
              <w:autoSpaceDN/>
              <w:adjustRightInd/>
              <w:jc w:val="center"/>
              <w:textAlignment w:val="auto"/>
              <w:rPr>
                <w:rFonts w:ascii="Times New Roman" w:eastAsia="Calibri" w:hAnsi="Times New Roman"/>
                <w:b/>
                <w:iCs/>
                <w:lang w:val="ro-RO"/>
              </w:rPr>
            </w:pPr>
            <w:r w:rsidRPr="00992F43">
              <w:rPr>
                <w:rFonts w:ascii="Times New Roman" w:eastAsia="Calibri" w:hAnsi="Times New Roman"/>
                <w:b/>
                <w:iCs/>
                <w:lang w:val="ro-RO"/>
              </w:rPr>
              <w:t>5</w:t>
            </w:r>
          </w:p>
        </w:tc>
        <w:tc>
          <w:tcPr>
            <w:tcW w:w="1440" w:type="dxa"/>
            <w:vAlign w:val="center"/>
          </w:tcPr>
          <w:p w:rsidR="00C627C4" w:rsidRPr="00992F43" w:rsidRDefault="00C627C4" w:rsidP="00E92D3A">
            <w:pPr>
              <w:overflowPunct/>
              <w:autoSpaceDE/>
              <w:autoSpaceDN/>
              <w:adjustRightInd/>
              <w:jc w:val="center"/>
              <w:textAlignment w:val="auto"/>
              <w:rPr>
                <w:rFonts w:ascii="Times New Roman" w:eastAsia="Calibri" w:hAnsi="Times New Roman"/>
                <w:b/>
                <w:iCs/>
                <w:lang w:val="ro-RO"/>
              </w:rPr>
            </w:pPr>
            <w:r w:rsidRPr="00992F43">
              <w:rPr>
                <w:rFonts w:ascii="Times New Roman" w:eastAsia="Calibri" w:hAnsi="Times New Roman"/>
                <w:b/>
                <w:iCs/>
                <w:lang w:val="ro-RO"/>
              </w:rPr>
              <w:t>6</w:t>
            </w:r>
          </w:p>
        </w:tc>
        <w:tc>
          <w:tcPr>
            <w:tcW w:w="1440" w:type="dxa"/>
            <w:vAlign w:val="center"/>
          </w:tcPr>
          <w:p w:rsidR="00C627C4" w:rsidRPr="00992F43" w:rsidRDefault="00C627C4" w:rsidP="00080228">
            <w:pPr>
              <w:overflowPunct/>
              <w:autoSpaceDE/>
              <w:autoSpaceDN/>
              <w:adjustRightInd/>
              <w:jc w:val="center"/>
              <w:textAlignment w:val="auto"/>
              <w:rPr>
                <w:rFonts w:ascii="Times New Roman" w:eastAsia="Calibri" w:hAnsi="Times New Roman"/>
                <w:b/>
                <w:iCs/>
                <w:lang w:val="ro-RO"/>
              </w:rPr>
            </w:pPr>
            <w:r w:rsidRPr="00992F43">
              <w:rPr>
                <w:rFonts w:ascii="Times New Roman" w:eastAsia="Calibri" w:hAnsi="Times New Roman"/>
                <w:b/>
                <w:iCs/>
                <w:lang w:val="ro-RO"/>
              </w:rPr>
              <w:t>7=6*%</w:t>
            </w:r>
          </w:p>
        </w:tc>
        <w:tc>
          <w:tcPr>
            <w:tcW w:w="1530" w:type="dxa"/>
            <w:vAlign w:val="center"/>
          </w:tcPr>
          <w:p w:rsidR="00C627C4" w:rsidRPr="00992F43" w:rsidRDefault="00C627C4" w:rsidP="00080228">
            <w:pPr>
              <w:overflowPunct/>
              <w:autoSpaceDE/>
              <w:autoSpaceDN/>
              <w:adjustRightInd/>
              <w:jc w:val="center"/>
              <w:textAlignment w:val="auto"/>
              <w:rPr>
                <w:rFonts w:ascii="Times New Roman" w:eastAsia="Calibri" w:hAnsi="Times New Roman"/>
                <w:b/>
                <w:iCs/>
                <w:lang w:val="ro-RO"/>
              </w:rPr>
            </w:pPr>
            <w:r w:rsidRPr="00992F43">
              <w:rPr>
                <w:rFonts w:ascii="Times New Roman" w:eastAsia="Calibri" w:hAnsi="Times New Roman"/>
                <w:b/>
                <w:iCs/>
                <w:lang w:val="ro-RO"/>
              </w:rPr>
              <w:t>8=6+7</w:t>
            </w:r>
          </w:p>
        </w:tc>
      </w:tr>
      <w:tr w:rsidR="007568D8" w:rsidRPr="00DF7814" w:rsidTr="007568D8">
        <w:trPr>
          <w:trHeight w:val="635"/>
        </w:trPr>
        <w:tc>
          <w:tcPr>
            <w:tcW w:w="833" w:type="dxa"/>
            <w:vAlign w:val="center"/>
          </w:tcPr>
          <w:p w:rsidR="007568D8" w:rsidRPr="00992F43" w:rsidRDefault="007568D8" w:rsidP="007568D8">
            <w:pPr>
              <w:overflowPunct/>
              <w:autoSpaceDE/>
              <w:autoSpaceDN/>
              <w:adjustRightInd/>
              <w:jc w:val="center"/>
              <w:textAlignment w:val="auto"/>
              <w:rPr>
                <w:rFonts w:ascii="Times New Roman" w:eastAsia="Calibri" w:hAnsi="Times New Roman"/>
                <w:b/>
                <w:iCs/>
                <w:lang w:val="ro-RO"/>
              </w:rPr>
            </w:pPr>
            <w:r w:rsidRPr="00992F43">
              <w:rPr>
                <w:rFonts w:ascii="Times New Roman" w:eastAsia="Calibri" w:hAnsi="Times New Roman"/>
                <w:b/>
                <w:iCs/>
                <w:lang w:val="ro-RO"/>
              </w:rPr>
              <w:t>3</w:t>
            </w:r>
          </w:p>
        </w:tc>
        <w:tc>
          <w:tcPr>
            <w:tcW w:w="4112" w:type="dxa"/>
            <w:vAlign w:val="center"/>
          </w:tcPr>
          <w:p w:rsidR="007568D8" w:rsidRPr="00992F43" w:rsidRDefault="00992F43" w:rsidP="007568D8">
            <w:pPr>
              <w:rPr>
                <w:rFonts w:ascii="Times New Roman" w:hAnsi="Times New Roman"/>
                <w:lang w:val="fr-FR"/>
              </w:rPr>
            </w:pPr>
            <w:r w:rsidRPr="00992F43">
              <w:rPr>
                <w:rFonts w:ascii="Times New Roman" w:hAnsi="Times New Roman"/>
                <w:lang w:val="fr-FR"/>
              </w:rPr>
              <w:t>Servicii de servire masă catering</w:t>
            </w:r>
          </w:p>
        </w:tc>
        <w:tc>
          <w:tcPr>
            <w:tcW w:w="1710" w:type="dxa"/>
            <w:vAlign w:val="center"/>
          </w:tcPr>
          <w:p w:rsidR="007568D8" w:rsidRPr="00992F43" w:rsidRDefault="00992F43" w:rsidP="007568D8">
            <w:pPr>
              <w:spacing w:line="276" w:lineRule="auto"/>
              <w:jc w:val="center"/>
              <w:rPr>
                <w:rFonts w:ascii="Times New Roman" w:hAnsi="Times New Roman"/>
                <w:color w:val="000000"/>
              </w:rPr>
            </w:pPr>
            <w:r w:rsidRPr="00992F43">
              <w:rPr>
                <w:rFonts w:ascii="Times New Roman" w:hAnsi="Times New Roman"/>
              </w:rPr>
              <w:t>1199.88</w:t>
            </w:r>
          </w:p>
        </w:tc>
        <w:tc>
          <w:tcPr>
            <w:tcW w:w="1170" w:type="dxa"/>
            <w:vAlign w:val="center"/>
          </w:tcPr>
          <w:p w:rsidR="007568D8" w:rsidRPr="00992F43" w:rsidRDefault="007568D8" w:rsidP="007568D8">
            <w:pPr>
              <w:spacing w:line="276" w:lineRule="auto"/>
              <w:jc w:val="center"/>
              <w:rPr>
                <w:rFonts w:ascii="Times New Roman" w:hAnsi="Times New Roman"/>
                <w:color w:val="000000"/>
              </w:rPr>
            </w:pPr>
            <w:r w:rsidRPr="00992F43">
              <w:rPr>
                <w:rFonts w:ascii="Times New Roman" w:hAnsi="Times New Roman"/>
                <w:color w:val="000000"/>
              </w:rPr>
              <w:t>serv</w:t>
            </w:r>
          </w:p>
        </w:tc>
        <w:tc>
          <w:tcPr>
            <w:tcW w:w="1260" w:type="dxa"/>
            <w:shd w:val="clear" w:color="auto" w:fill="auto"/>
            <w:vAlign w:val="center"/>
          </w:tcPr>
          <w:p w:rsidR="007568D8" w:rsidRPr="00992F43" w:rsidRDefault="00992F43" w:rsidP="007568D8">
            <w:pPr>
              <w:spacing w:line="276" w:lineRule="auto"/>
              <w:jc w:val="center"/>
              <w:rPr>
                <w:rFonts w:ascii="Times New Roman" w:hAnsi="Times New Roman"/>
                <w:color w:val="000000"/>
              </w:rPr>
            </w:pPr>
            <w:r>
              <w:rPr>
                <w:rFonts w:ascii="Times New Roman" w:hAnsi="Times New Roman"/>
                <w:color w:val="000000"/>
              </w:rPr>
              <w:t>36</w:t>
            </w:r>
          </w:p>
        </w:tc>
        <w:tc>
          <w:tcPr>
            <w:tcW w:w="1530" w:type="dxa"/>
            <w:vAlign w:val="center"/>
          </w:tcPr>
          <w:p w:rsidR="007568D8" w:rsidRPr="00992F43" w:rsidRDefault="007568D8" w:rsidP="007568D8">
            <w:pPr>
              <w:overflowPunct/>
              <w:autoSpaceDE/>
              <w:autoSpaceDN/>
              <w:adjustRightInd/>
              <w:textAlignment w:val="auto"/>
              <w:rPr>
                <w:rFonts w:ascii="Times New Roman" w:eastAsia="Calibri" w:hAnsi="Times New Roman"/>
                <w:lang w:val="ro-RO"/>
              </w:rPr>
            </w:pPr>
            <w:r w:rsidRPr="00992F43">
              <w:rPr>
                <w:rFonts w:ascii="Times New Roman" w:eastAsia="Calibri" w:hAnsi="Times New Roman"/>
                <w:i/>
                <w:lang w:val="ro-RO"/>
              </w:rPr>
              <w:t>se completează de către ofertant</w:t>
            </w:r>
          </w:p>
        </w:tc>
        <w:tc>
          <w:tcPr>
            <w:tcW w:w="1440" w:type="dxa"/>
            <w:vAlign w:val="center"/>
          </w:tcPr>
          <w:p w:rsidR="007568D8" w:rsidRPr="00992F43" w:rsidRDefault="007568D8" w:rsidP="007568D8">
            <w:pPr>
              <w:overflowPunct/>
              <w:autoSpaceDE/>
              <w:autoSpaceDN/>
              <w:adjustRightInd/>
              <w:textAlignment w:val="auto"/>
              <w:rPr>
                <w:rFonts w:ascii="Times New Roman" w:eastAsia="Calibri" w:hAnsi="Times New Roman"/>
                <w:lang w:val="ro-RO"/>
              </w:rPr>
            </w:pPr>
            <w:r w:rsidRPr="00992F43">
              <w:rPr>
                <w:rFonts w:ascii="Times New Roman" w:eastAsia="Calibri" w:hAnsi="Times New Roman"/>
                <w:i/>
                <w:lang w:val="ro-RO"/>
              </w:rPr>
              <w:t>se completează de către ofertant</w:t>
            </w:r>
          </w:p>
        </w:tc>
        <w:tc>
          <w:tcPr>
            <w:tcW w:w="1440" w:type="dxa"/>
            <w:vAlign w:val="center"/>
          </w:tcPr>
          <w:p w:rsidR="007568D8" w:rsidRPr="00992F43" w:rsidRDefault="007568D8" w:rsidP="007568D8">
            <w:pPr>
              <w:overflowPunct/>
              <w:autoSpaceDE/>
              <w:autoSpaceDN/>
              <w:adjustRightInd/>
              <w:textAlignment w:val="auto"/>
              <w:rPr>
                <w:rFonts w:ascii="Times New Roman" w:eastAsia="Calibri" w:hAnsi="Times New Roman"/>
                <w:lang w:val="ro-RO"/>
              </w:rPr>
            </w:pPr>
            <w:r w:rsidRPr="00992F43">
              <w:rPr>
                <w:rFonts w:ascii="Times New Roman" w:eastAsia="Calibri" w:hAnsi="Times New Roman"/>
                <w:i/>
                <w:lang w:val="ro-RO"/>
              </w:rPr>
              <w:t>se completează de către ofertant</w:t>
            </w:r>
          </w:p>
        </w:tc>
        <w:tc>
          <w:tcPr>
            <w:tcW w:w="1530" w:type="dxa"/>
            <w:vAlign w:val="center"/>
          </w:tcPr>
          <w:p w:rsidR="007568D8" w:rsidRPr="00992F43" w:rsidRDefault="007568D8" w:rsidP="007568D8">
            <w:pPr>
              <w:overflowPunct/>
              <w:autoSpaceDE/>
              <w:autoSpaceDN/>
              <w:adjustRightInd/>
              <w:textAlignment w:val="auto"/>
              <w:rPr>
                <w:rFonts w:ascii="Times New Roman" w:eastAsia="Calibri" w:hAnsi="Times New Roman"/>
                <w:lang w:val="ro-RO"/>
              </w:rPr>
            </w:pPr>
            <w:r w:rsidRPr="00992F43">
              <w:rPr>
                <w:rFonts w:ascii="Times New Roman" w:eastAsia="Calibri" w:hAnsi="Times New Roman"/>
                <w:i/>
                <w:lang w:val="ro-RO"/>
              </w:rPr>
              <w:t>se completează de către ofertant</w:t>
            </w:r>
          </w:p>
        </w:tc>
      </w:tr>
      <w:tr w:rsidR="00C627C4" w:rsidRPr="00DF7814" w:rsidTr="007568D8">
        <w:tc>
          <w:tcPr>
            <w:tcW w:w="833" w:type="dxa"/>
            <w:vAlign w:val="center"/>
          </w:tcPr>
          <w:p w:rsidR="00C627C4" w:rsidRPr="00992F43" w:rsidRDefault="00C627C4" w:rsidP="00633A1B">
            <w:pPr>
              <w:overflowPunct/>
              <w:autoSpaceDE/>
              <w:autoSpaceDN/>
              <w:adjustRightInd/>
              <w:textAlignment w:val="auto"/>
              <w:rPr>
                <w:rFonts w:ascii="Times New Roman" w:eastAsia="Calibri" w:hAnsi="Times New Roman"/>
                <w:b/>
                <w:iCs/>
                <w:lang w:val="ro-RO"/>
              </w:rPr>
            </w:pPr>
          </w:p>
        </w:tc>
        <w:tc>
          <w:tcPr>
            <w:tcW w:w="4112" w:type="dxa"/>
            <w:vAlign w:val="center"/>
          </w:tcPr>
          <w:p w:rsidR="00C627C4" w:rsidRPr="00992F43" w:rsidRDefault="00C627C4" w:rsidP="00633A1B">
            <w:pPr>
              <w:overflowPunct/>
              <w:autoSpaceDE/>
              <w:autoSpaceDN/>
              <w:adjustRightInd/>
              <w:jc w:val="center"/>
              <w:textAlignment w:val="auto"/>
              <w:rPr>
                <w:rFonts w:ascii="Times New Roman" w:eastAsia="Calibri" w:hAnsi="Times New Roman"/>
                <w:b/>
                <w:iCs/>
                <w:lang w:val="ro-RO"/>
              </w:rPr>
            </w:pPr>
            <w:r w:rsidRPr="00992F43">
              <w:rPr>
                <w:rFonts w:ascii="Times New Roman" w:eastAsia="Calibri" w:hAnsi="Times New Roman"/>
                <w:b/>
                <w:lang w:val="ro-RO"/>
              </w:rPr>
              <w:t xml:space="preserve">TOTAL </w:t>
            </w:r>
          </w:p>
        </w:tc>
        <w:tc>
          <w:tcPr>
            <w:tcW w:w="1710" w:type="dxa"/>
            <w:vAlign w:val="center"/>
          </w:tcPr>
          <w:p w:rsidR="00C627C4" w:rsidRPr="00992F43" w:rsidRDefault="00992F43" w:rsidP="00633A1B">
            <w:pPr>
              <w:overflowPunct/>
              <w:autoSpaceDE/>
              <w:autoSpaceDN/>
              <w:adjustRightInd/>
              <w:jc w:val="center"/>
              <w:textAlignment w:val="auto"/>
              <w:rPr>
                <w:rFonts w:ascii="Times New Roman" w:eastAsia="Calibri" w:hAnsi="Times New Roman"/>
                <w:b/>
                <w:iCs/>
                <w:lang w:val="ro-RO"/>
              </w:rPr>
            </w:pPr>
            <w:r w:rsidRPr="00992F43">
              <w:rPr>
                <w:rFonts w:ascii="Times New Roman" w:hAnsi="Times New Roman"/>
                <w:b/>
              </w:rPr>
              <w:t>1199.88</w:t>
            </w:r>
          </w:p>
        </w:tc>
        <w:tc>
          <w:tcPr>
            <w:tcW w:w="1170" w:type="dxa"/>
            <w:vAlign w:val="center"/>
          </w:tcPr>
          <w:p w:rsidR="00C627C4" w:rsidRPr="00992F43" w:rsidRDefault="00C627C4" w:rsidP="00633A1B">
            <w:pPr>
              <w:overflowPunct/>
              <w:autoSpaceDE/>
              <w:autoSpaceDN/>
              <w:adjustRightInd/>
              <w:textAlignment w:val="auto"/>
              <w:rPr>
                <w:rFonts w:ascii="Times New Roman" w:eastAsia="Calibri" w:hAnsi="Times New Roman"/>
                <w:iCs/>
                <w:lang w:val="ro-RO"/>
              </w:rPr>
            </w:pPr>
          </w:p>
        </w:tc>
        <w:tc>
          <w:tcPr>
            <w:tcW w:w="1260" w:type="dxa"/>
            <w:vAlign w:val="center"/>
          </w:tcPr>
          <w:p w:rsidR="00C627C4" w:rsidRPr="00992F43" w:rsidRDefault="00C627C4" w:rsidP="00633A1B">
            <w:pPr>
              <w:overflowPunct/>
              <w:autoSpaceDE/>
              <w:autoSpaceDN/>
              <w:adjustRightInd/>
              <w:textAlignment w:val="auto"/>
              <w:rPr>
                <w:rFonts w:ascii="Times New Roman" w:eastAsia="Calibri" w:hAnsi="Times New Roman"/>
                <w:iCs/>
                <w:lang w:val="ro-RO"/>
              </w:rPr>
            </w:pPr>
          </w:p>
        </w:tc>
        <w:tc>
          <w:tcPr>
            <w:tcW w:w="1530" w:type="dxa"/>
            <w:vAlign w:val="center"/>
          </w:tcPr>
          <w:p w:rsidR="00C627C4" w:rsidRPr="00992F43" w:rsidRDefault="00C627C4" w:rsidP="00633A1B">
            <w:pPr>
              <w:overflowPunct/>
              <w:autoSpaceDE/>
              <w:autoSpaceDN/>
              <w:adjustRightInd/>
              <w:textAlignment w:val="auto"/>
              <w:rPr>
                <w:rFonts w:ascii="Times New Roman" w:eastAsia="Calibri" w:hAnsi="Times New Roman"/>
                <w:b/>
                <w:iCs/>
                <w:lang w:val="ro-RO"/>
              </w:rPr>
            </w:pPr>
          </w:p>
        </w:tc>
        <w:tc>
          <w:tcPr>
            <w:tcW w:w="1440" w:type="dxa"/>
            <w:vAlign w:val="center"/>
          </w:tcPr>
          <w:p w:rsidR="00C627C4" w:rsidRPr="00992F43" w:rsidRDefault="00C627C4" w:rsidP="00633A1B">
            <w:pPr>
              <w:overflowPunct/>
              <w:adjustRightInd/>
              <w:textAlignment w:val="auto"/>
              <w:rPr>
                <w:rFonts w:ascii="Times New Roman" w:eastAsia="Calibri" w:hAnsi="Times New Roman"/>
                <w:b/>
                <w:i/>
                <w:lang w:val="ro-RO"/>
              </w:rPr>
            </w:pPr>
            <w:r w:rsidRPr="00992F43">
              <w:rPr>
                <w:rFonts w:ascii="Times New Roman" w:eastAsia="Calibri" w:hAnsi="Times New Roman"/>
                <w:b/>
                <w:i/>
                <w:lang w:val="ro-RO"/>
              </w:rPr>
              <w:t>se completează de către ofertant</w:t>
            </w:r>
          </w:p>
        </w:tc>
        <w:tc>
          <w:tcPr>
            <w:tcW w:w="1440" w:type="dxa"/>
            <w:vAlign w:val="center"/>
          </w:tcPr>
          <w:p w:rsidR="00C627C4" w:rsidRPr="00992F43" w:rsidRDefault="00716B93" w:rsidP="00633A1B">
            <w:pPr>
              <w:overflowPunct/>
              <w:adjustRightInd/>
              <w:textAlignment w:val="auto"/>
              <w:rPr>
                <w:rFonts w:ascii="Times New Roman" w:eastAsia="Calibri" w:hAnsi="Times New Roman"/>
                <w:b/>
                <w:i/>
                <w:lang w:val="ro-RO"/>
              </w:rPr>
            </w:pPr>
            <w:r w:rsidRPr="00992F43">
              <w:rPr>
                <w:rFonts w:ascii="Times New Roman" w:eastAsia="Calibri" w:hAnsi="Times New Roman"/>
                <w:b/>
                <w:i/>
                <w:lang w:val="ro-RO"/>
              </w:rPr>
              <w:t>se completează de către ofertant</w:t>
            </w:r>
          </w:p>
        </w:tc>
        <w:tc>
          <w:tcPr>
            <w:tcW w:w="1530" w:type="dxa"/>
            <w:vAlign w:val="center"/>
          </w:tcPr>
          <w:p w:rsidR="00C627C4" w:rsidRPr="00992F43" w:rsidRDefault="00C627C4" w:rsidP="00633A1B">
            <w:pPr>
              <w:overflowPunct/>
              <w:adjustRightInd/>
              <w:textAlignment w:val="auto"/>
              <w:rPr>
                <w:rFonts w:ascii="Times New Roman" w:eastAsia="Calibri" w:hAnsi="Times New Roman"/>
                <w:b/>
                <w:i/>
                <w:lang w:val="ro-RO"/>
              </w:rPr>
            </w:pPr>
            <w:r w:rsidRPr="00992F43">
              <w:rPr>
                <w:rFonts w:ascii="Times New Roman" w:eastAsia="Calibri" w:hAnsi="Times New Roman"/>
                <w:b/>
                <w:i/>
                <w:lang w:val="ro-RO"/>
              </w:rPr>
              <w:t>se completează de către ofertant</w:t>
            </w:r>
          </w:p>
        </w:tc>
      </w:tr>
    </w:tbl>
    <w:p w:rsidR="00AC7CAA" w:rsidRPr="007568D8" w:rsidRDefault="00AC7CAA" w:rsidP="00741CC5">
      <w:pPr>
        <w:ind w:right="1440"/>
        <w:jc w:val="both"/>
        <w:outlineLvl w:val="0"/>
        <w:rPr>
          <w:rFonts w:ascii="Times New Roman" w:hAnsi="Times New Roman"/>
          <w:b/>
          <w:bCs/>
          <w:i/>
          <w:color w:val="FF0000"/>
          <w:sz w:val="24"/>
          <w:szCs w:val="24"/>
          <w:lang w:val="fr-FR"/>
        </w:rPr>
      </w:pPr>
    </w:p>
    <w:p w:rsidR="00EC77F7" w:rsidRPr="007568D8" w:rsidRDefault="00EC77F7" w:rsidP="00EC77F7">
      <w:pPr>
        <w:ind w:left="630" w:right="1440"/>
        <w:jc w:val="both"/>
        <w:outlineLvl w:val="0"/>
        <w:rPr>
          <w:rFonts w:ascii="Times New Roman" w:hAnsi="Times New Roman"/>
          <w:b/>
          <w:bCs/>
          <w:i/>
          <w:color w:val="FF0000"/>
          <w:sz w:val="24"/>
          <w:szCs w:val="24"/>
          <w:lang w:val="fr-FR"/>
        </w:rPr>
      </w:pPr>
      <w:r w:rsidRPr="007568D8">
        <w:rPr>
          <w:rFonts w:ascii="Times New Roman" w:hAnsi="Times New Roman"/>
          <w:b/>
          <w:bCs/>
          <w:i/>
          <w:color w:val="FF0000"/>
          <w:sz w:val="24"/>
          <w:szCs w:val="24"/>
          <w:lang w:val="fr-FR"/>
        </w:rPr>
        <w:t>Se va oferta întreg pachetul.</w:t>
      </w:r>
    </w:p>
    <w:p w:rsidR="00EC77F7" w:rsidRPr="007568D8" w:rsidRDefault="00EC77F7" w:rsidP="00EC77F7">
      <w:pPr>
        <w:ind w:left="630" w:right="1440"/>
        <w:jc w:val="both"/>
        <w:outlineLvl w:val="0"/>
        <w:rPr>
          <w:rFonts w:ascii="Times New Roman" w:hAnsi="Times New Roman"/>
          <w:b/>
          <w:bCs/>
          <w:i/>
          <w:color w:val="FF0000"/>
          <w:sz w:val="24"/>
          <w:szCs w:val="24"/>
          <w:lang w:val="fr-FR"/>
        </w:rPr>
      </w:pPr>
      <w:r w:rsidRPr="007568D8">
        <w:rPr>
          <w:rFonts w:ascii="Times New Roman" w:hAnsi="Times New Roman"/>
          <w:b/>
          <w:bCs/>
          <w:i/>
          <w:color w:val="FF0000"/>
          <w:sz w:val="24"/>
          <w:szCs w:val="24"/>
          <w:lang w:val="fr-FR"/>
        </w:rPr>
        <w:t>Nu se accept</w:t>
      </w:r>
      <w:r w:rsidRPr="007568D8">
        <w:rPr>
          <w:rFonts w:ascii="Times New Roman" w:hAnsi="Times New Roman" w:cs="Calibri"/>
          <w:b/>
          <w:bCs/>
          <w:i/>
          <w:color w:val="FF0000"/>
          <w:sz w:val="24"/>
          <w:szCs w:val="24"/>
          <w:lang w:val="fr-FR"/>
        </w:rPr>
        <w:t>ă</w:t>
      </w:r>
      <w:r w:rsidRPr="007568D8">
        <w:rPr>
          <w:rFonts w:ascii="Times New Roman" w:hAnsi="Times New Roman"/>
          <w:b/>
          <w:bCs/>
          <w:i/>
          <w:color w:val="FF0000"/>
          <w:sz w:val="24"/>
          <w:szCs w:val="24"/>
          <w:lang w:val="fr-FR"/>
        </w:rPr>
        <w:t xml:space="preserve"> oferte par</w:t>
      </w:r>
      <w:r w:rsidRPr="007568D8">
        <w:rPr>
          <w:rFonts w:ascii="Times New Roman" w:hAnsi="Times New Roman" w:cs="Calibri"/>
          <w:b/>
          <w:bCs/>
          <w:i/>
          <w:color w:val="FF0000"/>
          <w:sz w:val="24"/>
          <w:szCs w:val="24"/>
          <w:lang w:val="fr-FR"/>
        </w:rPr>
        <w:t>ț</w:t>
      </w:r>
      <w:r w:rsidRPr="007568D8">
        <w:rPr>
          <w:rFonts w:ascii="Times New Roman" w:hAnsi="Times New Roman"/>
          <w:b/>
          <w:bCs/>
          <w:i/>
          <w:color w:val="FF0000"/>
          <w:sz w:val="24"/>
          <w:szCs w:val="24"/>
          <w:lang w:val="fr-FR"/>
        </w:rPr>
        <w:t xml:space="preserve">iale din cadrul pachetului </w:t>
      </w:r>
      <w:r w:rsidRPr="007568D8">
        <w:rPr>
          <w:rFonts w:ascii="Times New Roman" w:hAnsi="Times New Roman" w:cs="Calibri"/>
          <w:b/>
          <w:bCs/>
          <w:i/>
          <w:color w:val="FF0000"/>
          <w:sz w:val="24"/>
          <w:szCs w:val="24"/>
          <w:lang w:val="fr-FR"/>
        </w:rPr>
        <w:t>ș</w:t>
      </w:r>
      <w:r w:rsidRPr="007568D8">
        <w:rPr>
          <w:rFonts w:ascii="Times New Roman" w:hAnsi="Times New Roman"/>
          <w:b/>
          <w:bCs/>
          <w:i/>
          <w:color w:val="FF0000"/>
          <w:sz w:val="24"/>
          <w:szCs w:val="24"/>
          <w:lang w:val="fr-FR"/>
        </w:rPr>
        <w:t>i nici oferte alternative.</w:t>
      </w:r>
    </w:p>
    <w:p w:rsidR="009357D6" w:rsidRPr="007568D8" w:rsidRDefault="00EC77F7" w:rsidP="00EC77F7">
      <w:pPr>
        <w:ind w:left="630" w:right="1440"/>
        <w:jc w:val="both"/>
        <w:outlineLvl w:val="0"/>
        <w:rPr>
          <w:rFonts w:ascii="Times New Roman" w:hAnsi="Times New Roman"/>
          <w:b/>
          <w:bCs/>
          <w:i/>
          <w:color w:val="FF0000"/>
          <w:sz w:val="24"/>
          <w:szCs w:val="24"/>
          <w:lang w:val="fr-FR"/>
        </w:rPr>
      </w:pPr>
      <w:r w:rsidRPr="007568D8">
        <w:rPr>
          <w:rFonts w:ascii="Times New Roman" w:hAnsi="Times New Roman"/>
          <w:b/>
          <w:bCs/>
          <w:i/>
          <w:color w:val="FF0000"/>
          <w:sz w:val="24"/>
          <w:szCs w:val="24"/>
          <w:lang w:val="fr-FR"/>
        </w:rPr>
        <w:t>Oferta financiar</w:t>
      </w:r>
      <w:r w:rsidRPr="007568D8">
        <w:rPr>
          <w:rFonts w:ascii="Times New Roman" w:hAnsi="Times New Roman" w:cs="Calibri"/>
          <w:b/>
          <w:bCs/>
          <w:i/>
          <w:color w:val="FF0000"/>
          <w:sz w:val="24"/>
          <w:szCs w:val="24"/>
          <w:lang w:val="fr-FR"/>
        </w:rPr>
        <w:t>ă</w:t>
      </w:r>
      <w:r w:rsidRPr="007568D8">
        <w:rPr>
          <w:rFonts w:ascii="Times New Roman" w:hAnsi="Times New Roman"/>
          <w:b/>
          <w:bCs/>
          <w:i/>
          <w:color w:val="FF0000"/>
          <w:sz w:val="24"/>
          <w:szCs w:val="24"/>
          <w:lang w:val="fr-FR"/>
        </w:rPr>
        <w:t xml:space="preserve"> va fi prezentat</w:t>
      </w:r>
      <w:r w:rsidRPr="007568D8">
        <w:rPr>
          <w:rFonts w:ascii="Times New Roman" w:hAnsi="Times New Roman" w:cs="Calibri"/>
          <w:b/>
          <w:bCs/>
          <w:i/>
          <w:color w:val="FF0000"/>
          <w:sz w:val="24"/>
          <w:szCs w:val="24"/>
          <w:lang w:val="fr-FR"/>
        </w:rPr>
        <w:t>ă</w:t>
      </w:r>
      <w:r w:rsidRPr="007568D8">
        <w:rPr>
          <w:rFonts w:ascii="Times New Roman" w:hAnsi="Times New Roman"/>
          <w:b/>
          <w:bCs/>
          <w:i/>
          <w:color w:val="FF0000"/>
          <w:sz w:val="24"/>
          <w:szCs w:val="24"/>
          <w:lang w:val="fr-FR"/>
        </w:rPr>
        <w:t>, respectându-se pre</w:t>
      </w:r>
      <w:r w:rsidRPr="007568D8">
        <w:rPr>
          <w:rFonts w:ascii="Times New Roman" w:hAnsi="Times New Roman" w:cs="Calibri"/>
          <w:b/>
          <w:bCs/>
          <w:i/>
          <w:color w:val="FF0000"/>
          <w:sz w:val="24"/>
          <w:szCs w:val="24"/>
          <w:lang w:val="fr-FR"/>
        </w:rPr>
        <w:t>ț</w:t>
      </w:r>
      <w:r w:rsidRPr="007568D8">
        <w:rPr>
          <w:rFonts w:ascii="Times New Roman" w:hAnsi="Times New Roman"/>
          <w:b/>
          <w:bCs/>
          <w:i/>
          <w:color w:val="FF0000"/>
          <w:sz w:val="24"/>
          <w:szCs w:val="24"/>
          <w:lang w:val="fr-FR"/>
        </w:rPr>
        <w:t>ul maximal pentru fiecare pozi</w:t>
      </w:r>
      <w:r w:rsidRPr="007568D8">
        <w:rPr>
          <w:rFonts w:ascii="Times New Roman" w:hAnsi="Times New Roman" w:cs="Calibri"/>
          <w:b/>
          <w:bCs/>
          <w:i/>
          <w:color w:val="FF0000"/>
          <w:sz w:val="24"/>
          <w:szCs w:val="24"/>
          <w:lang w:val="fr-FR"/>
        </w:rPr>
        <w:t>ț</w:t>
      </w:r>
      <w:r w:rsidRPr="007568D8">
        <w:rPr>
          <w:rFonts w:ascii="Times New Roman" w:hAnsi="Times New Roman"/>
          <w:b/>
          <w:bCs/>
          <w:i/>
          <w:color w:val="FF0000"/>
          <w:sz w:val="24"/>
          <w:szCs w:val="24"/>
          <w:lang w:val="fr-FR"/>
        </w:rPr>
        <w:t>ie din cadrul pachetului.</w:t>
      </w:r>
    </w:p>
    <w:p w:rsidR="00DC0CD9" w:rsidRPr="007568D8" w:rsidRDefault="00DC0CD9" w:rsidP="00DC0CD9">
      <w:pPr>
        <w:ind w:right="-132"/>
        <w:outlineLvl w:val="0"/>
        <w:rPr>
          <w:rFonts w:ascii="Arial Narrow" w:hAnsi="Arial Narrow"/>
          <w:i/>
          <w:sz w:val="24"/>
          <w:szCs w:val="24"/>
          <w:lang w:val="fr-FR"/>
        </w:rPr>
      </w:pPr>
    </w:p>
    <w:p w:rsidR="00B27ACD" w:rsidRPr="007568D8" w:rsidRDefault="00B27ACD" w:rsidP="00DC0CD9">
      <w:pPr>
        <w:ind w:left="630"/>
        <w:rPr>
          <w:rFonts w:ascii="Arial Narrow" w:hAnsi="Arial Narrow"/>
          <w:i/>
          <w:sz w:val="24"/>
          <w:szCs w:val="24"/>
          <w:lang w:val="fr-FR"/>
        </w:rPr>
      </w:pPr>
      <w:r w:rsidRPr="007568D8">
        <w:rPr>
          <w:rFonts w:ascii="Arial Narrow" w:hAnsi="Arial Narrow"/>
          <w:i/>
          <w:sz w:val="24"/>
          <w:szCs w:val="24"/>
          <w:lang w:val="fr-FR"/>
        </w:rPr>
        <w:t>Semnătura ofertantului sau a reprezentantului ofertantului                    .....................................................</w:t>
      </w:r>
    </w:p>
    <w:p w:rsidR="00B27ACD" w:rsidRPr="007568D8" w:rsidRDefault="00B27ACD" w:rsidP="00DC0CD9">
      <w:pPr>
        <w:ind w:left="630"/>
        <w:jc w:val="both"/>
        <w:rPr>
          <w:rFonts w:ascii="Arial Narrow" w:hAnsi="Arial Narrow"/>
          <w:i/>
          <w:sz w:val="24"/>
          <w:szCs w:val="24"/>
          <w:lang w:val="fr-FR"/>
        </w:rPr>
      </w:pPr>
      <w:r w:rsidRPr="007568D8">
        <w:rPr>
          <w:rFonts w:ascii="Arial Narrow" w:hAnsi="Arial Narrow"/>
          <w:i/>
          <w:sz w:val="24"/>
          <w:szCs w:val="24"/>
          <w:lang w:val="fr-FR"/>
        </w:rPr>
        <w:t>Numele  şi prenumele semnatarului</w:t>
      </w:r>
      <w:r w:rsidRPr="007568D8">
        <w:rPr>
          <w:rFonts w:ascii="Arial Narrow" w:hAnsi="Arial Narrow"/>
          <w:i/>
          <w:sz w:val="24"/>
          <w:szCs w:val="24"/>
          <w:lang w:val="fr-FR"/>
        </w:rPr>
        <w:tab/>
      </w:r>
      <w:r w:rsidRPr="007568D8">
        <w:rPr>
          <w:rFonts w:ascii="Arial Narrow" w:hAnsi="Arial Narrow"/>
          <w:i/>
          <w:sz w:val="24"/>
          <w:szCs w:val="24"/>
          <w:lang w:val="fr-FR"/>
        </w:rPr>
        <w:tab/>
      </w:r>
      <w:r w:rsidRPr="007568D8">
        <w:rPr>
          <w:rFonts w:ascii="Arial Narrow" w:hAnsi="Arial Narrow"/>
          <w:i/>
          <w:sz w:val="24"/>
          <w:szCs w:val="24"/>
          <w:lang w:val="fr-FR"/>
        </w:rPr>
        <w:tab/>
      </w:r>
      <w:r w:rsidRPr="007568D8">
        <w:rPr>
          <w:rFonts w:ascii="Arial Narrow" w:hAnsi="Arial Narrow"/>
          <w:i/>
          <w:sz w:val="24"/>
          <w:szCs w:val="24"/>
          <w:lang w:val="fr-FR"/>
        </w:rPr>
        <w:tab/>
        <w:t xml:space="preserve">        .....................................................</w:t>
      </w:r>
    </w:p>
    <w:p w:rsidR="00B27ACD" w:rsidRPr="007568D8" w:rsidRDefault="00B27ACD" w:rsidP="00DC0CD9">
      <w:pPr>
        <w:ind w:left="630"/>
        <w:jc w:val="both"/>
        <w:rPr>
          <w:rFonts w:ascii="Arial Narrow" w:hAnsi="Arial Narrow"/>
          <w:i/>
          <w:sz w:val="24"/>
          <w:szCs w:val="24"/>
          <w:lang w:val="fr-FR"/>
        </w:rPr>
      </w:pPr>
      <w:r w:rsidRPr="007568D8">
        <w:rPr>
          <w:rFonts w:ascii="Arial Narrow" w:hAnsi="Arial Narrow"/>
          <w:i/>
          <w:sz w:val="24"/>
          <w:szCs w:val="24"/>
          <w:lang w:val="fr-FR"/>
        </w:rPr>
        <w:t>Capacitate de semnătura</w:t>
      </w:r>
      <w:r w:rsidRPr="007568D8">
        <w:rPr>
          <w:rFonts w:ascii="Arial Narrow" w:hAnsi="Arial Narrow"/>
          <w:i/>
          <w:sz w:val="24"/>
          <w:szCs w:val="24"/>
          <w:lang w:val="fr-FR"/>
        </w:rPr>
        <w:tab/>
      </w:r>
      <w:r w:rsidRPr="007568D8">
        <w:rPr>
          <w:rFonts w:ascii="Arial Narrow" w:hAnsi="Arial Narrow"/>
          <w:i/>
          <w:sz w:val="24"/>
          <w:szCs w:val="24"/>
          <w:lang w:val="fr-FR"/>
        </w:rPr>
        <w:tab/>
      </w:r>
      <w:r w:rsidRPr="007568D8">
        <w:rPr>
          <w:rFonts w:ascii="Arial Narrow" w:hAnsi="Arial Narrow"/>
          <w:i/>
          <w:sz w:val="24"/>
          <w:szCs w:val="24"/>
          <w:lang w:val="fr-FR"/>
        </w:rPr>
        <w:tab/>
      </w:r>
      <w:r w:rsidRPr="007568D8">
        <w:rPr>
          <w:rFonts w:ascii="Arial Narrow" w:hAnsi="Arial Narrow"/>
          <w:i/>
          <w:sz w:val="24"/>
          <w:szCs w:val="24"/>
          <w:lang w:val="fr-FR"/>
        </w:rPr>
        <w:tab/>
      </w:r>
      <w:r w:rsidRPr="007568D8">
        <w:rPr>
          <w:rFonts w:ascii="Arial Narrow" w:hAnsi="Arial Narrow"/>
          <w:i/>
          <w:sz w:val="24"/>
          <w:szCs w:val="24"/>
          <w:lang w:val="fr-FR"/>
        </w:rPr>
        <w:tab/>
        <w:t xml:space="preserve">       </w:t>
      </w:r>
      <w:r w:rsidR="00DC0CD9" w:rsidRPr="007568D8">
        <w:rPr>
          <w:rFonts w:ascii="Arial Narrow" w:hAnsi="Arial Narrow"/>
          <w:i/>
          <w:sz w:val="24"/>
          <w:szCs w:val="24"/>
          <w:lang w:val="fr-FR"/>
        </w:rPr>
        <w:t xml:space="preserve">             </w:t>
      </w:r>
      <w:r w:rsidRPr="007568D8">
        <w:rPr>
          <w:rFonts w:ascii="Arial Narrow" w:hAnsi="Arial Narrow"/>
          <w:i/>
          <w:sz w:val="24"/>
          <w:szCs w:val="24"/>
          <w:lang w:val="fr-FR"/>
        </w:rPr>
        <w:t xml:space="preserve"> .....................................................</w:t>
      </w:r>
    </w:p>
    <w:p w:rsidR="00B27ACD" w:rsidRPr="007568D8" w:rsidRDefault="00B27ACD" w:rsidP="00DC0CD9">
      <w:pPr>
        <w:ind w:left="630"/>
        <w:jc w:val="both"/>
        <w:rPr>
          <w:rFonts w:ascii="Arial Narrow" w:hAnsi="Arial Narrow"/>
          <w:b/>
          <w:i/>
          <w:sz w:val="24"/>
          <w:szCs w:val="24"/>
          <w:lang w:val="fr-FR"/>
        </w:rPr>
      </w:pPr>
      <w:r w:rsidRPr="007568D8">
        <w:rPr>
          <w:rFonts w:ascii="Arial Narrow" w:hAnsi="Arial Narrow"/>
          <w:b/>
          <w:i/>
          <w:sz w:val="24"/>
          <w:szCs w:val="24"/>
          <w:lang w:val="fr-FR"/>
        </w:rPr>
        <w:t xml:space="preserve">Detalii despre ofertant </w:t>
      </w:r>
    </w:p>
    <w:p w:rsidR="00B27ACD" w:rsidRPr="007568D8" w:rsidRDefault="00B27ACD" w:rsidP="00DC0CD9">
      <w:pPr>
        <w:ind w:left="630"/>
        <w:jc w:val="both"/>
        <w:rPr>
          <w:rFonts w:ascii="Arial Narrow" w:hAnsi="Arial Narrow"/>
          <w:i/>
          <w:sz w:val="24"/>
          <w:szCs w:val="24"/>
          <w:lang w:val="fr-FR"/>
        </w:rPr>
      </w:pPr>
      <w:r w:rsidRPr="007568D8">
        <w:rPr>
          <w:rFonts w:ascii="Arial Narrow" w:hAnsi="Arial Narrow"/>
          <w:i/>
          <w:sz w:val="24"/>
          <w:szCs w:val="24"/>
          <w:lang w:val="fr-FR"/>
        </w:rPr>
        <w:t xml:space="preserve">Numele ofertantului  </w:t>
      </w:r>
      <w:r w:rsidRPr="007568D8">
        <w:rPr>
          <w:rFonts w:ascii="Arial Narrow" w:hAnsi="Arial Narrow"/>
          <w:i/>
          <w:sz w:val="24"/>
          <w:szCs w:val="24"/>
          <w:lang w:val="fr-FR"/>
        </w:rPr>
        <w:tab/>
      </w:r>
      <w:r w:rsidRPr="007568D8">
        <w:rPr>
          <w:rFonts w:ascii="Arial Narrow" w:hAnsi="Arial Narrow"/>
          <w:i/>
          <w:sz w:val="24"/>
          <w:szCs w:val="24"/>
          <w:lang w:val="fr-FR"/>
        </w:rPr>
        <w:tab/>
      </w:r>
      <w:r w:rsidRPr="007568D8">
        <w:rPr>
          <w:rFonts w:ascii="Arial Narrow" w:hAnsi="Arial Narrow"/>
          <w:i/>
          <w:sz w:val="24"/>
          <w:szCs w:val="24"/>
          <w:lang w:val="fr-FR"/>
        </w:rPr>
        <w:tab/>
      </w:r>
      <w:r w:rsidRPr="007568D8">
        <w:rPr>
          <w:rFonts w:ascii="Arial Narrow" w:hAnsi="Arial Narrow"/>
          <w:i/>
          <w:sz w:val="24"/>
          <w:szCs w:val="24"/>
          <w:lang w:val="fr-FR"/>
        </w:rPr>
        <w:tab/>
      </w:r>
      <w:r w:rsidRPr="007568D8">
        <w:rPr>
          <w:rFonts w:ascii="Arial Narrow" w:hAnsi="Arial Narrow"/>
          <w:i/>
          <w:sz w:val="24"/>
          <w:szCs w:val="24"/>
          <w:lang w:val="fr-FR"/>
        </w:rPr>
        <w:tab/>
      </w:r>
      <w:r w:rsidRPr="007568D8">
        <w:rPr>
          <w:rFonts w:ascii="Arial Narrow" w:hAnsi="Arial Narrow"/>
          <w:i/>
          <w:sz w:val="24"/>
          <w:szCs w:val="24"/>
          <w:lang w:val="fr-FR"/>
        </w:rPr>
        <w:tab/>
        <w:t xml:space="preserve">        .....................................................</w:t>
      </w:r>
    </w:p>
    <w:p w:rsidR="00B27ACD" w:rsidRPr="007568D8" w:rsidRDefault="00B27ACD" w:rsidP="00DC0CD9">
      <w:pPr>
        <w:ind w:left="630"/>
        <w:jc w:val="both"/>
        <w:rPr>
          <w:rFonts w:ascii="Arial Narrow" w:hAnsi="Arial Narrow"/>
          <w:i/>
          <w:sz w:val="24"/>
          <w:szCs w:val="24"/>
          <w:lang w:val="fr-FR"/>
        </w:rPr>
      </w:pPr>
      <w:r w:rsidRPr="007568D8">
        <w:rPr>
          <w:rFonts w:ascii="Arial Narrow" w:hAnsi="Arial Narrow"/>
          <w:i/>
          <w:sz w:val="24"/>
          <w:szCs w:val="24"/>
          <w:lang w:val="fr-FR"/>
        </w:rPr>
        <w:t>Ţara de reşedinţă</w:t>
      </w:r>
      <w:r w:rsidRPr="007568D8">
        <w:rPr>
          <w:rFonts w:ascii="Arial Narrow" w:hAnsi="Arial Narrow"/>
          <w:i/>
          <w:sz w:val="24"/>
          <w:szCs w:val="24"/>
          <w:lang w:val="fr-FR"/>
        </w:rPr>
        <w:tab/>
      </w:r>
      <w:r w:rsidRPr="007568D8">
        <w:rPr>
          <w:rFonts w:ascii="Arial Narrow" w:hAnsi="Arial Narrow"/>
          <w:i/>
          <w:sz w:val="24"/>
          <w:szCs w:val="24"/>
          <w:lang w:val="fr-FR"/>
        </w:rPr>
        <w:tab/>
      </w:r>
      <w:r w:rsidRPr="007568D8">
        <w:rPr>
          <w:rFonts w:ascii="Arial Narrow" w:hAnsi="Arial Narrow"/>
          <w:i/>
          <w:sz w:val="24"/>
          <w:szCs w:val="24"/>
          <w:lang w:val="fr-FR"/>
        </w:rPr>
        <w:tab/>
      </w:r>
      <w:r w:rsidRPr="007568D8">
        <w:rPr>
          <w:rFonts w:ascii="Arial Narrow" w:hAnsi="Arial Narrow"/>
          <w:i/>
          <w:sz w:val="24"/>
          <w:szCs w:val="24"/>
          <w:lang w:val="fr-FR"/>
        </w:rPr>
        <w:tab/>
      </w:r>
      <w:r w:rsidRPr="007568D8">
        <w:rPr>
          <w:rFonts w:ascii="Arial Narrow" w:hAnsi="Arial Narrow"/>
          <w:i/>
          <w:sz w:val="24"/>
          <w:szCs w:val="24"/>
          <w:lang w:val="fr-FR"/>
        </w:rPr>
        <w:tab/>
        <w:t xml:space="preserve">                    .....................................................</w:t>
      </w:r>
    </w:p>
    <w:p w:rsidR="00B27ACD" w:rsidRPr="007568D8" w:rsidRDefault="00B27ACD" w:rsidP="00DC0CD9">
      <w:pPr>
        <w:ind w:left="630"/>
        <w:jc w:val="both"/>
        <w:rPr>
          <w:rFonts w:ascii="Arial Narrow" w:hAnsi="Arial Narrow"/>
          <w:i/>
          <w:sz w:val="24"/>
          <w:szCs w:val="24"/>
          <w:lang w:val="fr-FR"/>
        </w:rPr>
      </w:pPr>
      <w:r w:rsidRPr="007568D8">
        <w:rPr>
          <w:rFonts w:ascii="Arial Narrow" w:hAnsi="Arial Narrow"/>
          <w:i/>
          <w:sz w:val="24"/>
          <w:szCs w:val="24"/>
          <w:lang w:val="fr-FR"/>
        </w:rPr>
        <w:t>Adresa</w:t>
      </w:r>
      <w:r w:rsidRPr="007568D8">
        <w:rPr>
          <w:rFonts w:ascii="Arial Narrow" w:hAnsi="Arial Narrow"/>
          <w:i/>
          <w:sz w:val="24"/>
          <w:szCs w:val="24"/>
          <w:lang w:val="fr-FR"/>
        </w:rPr>
        <w:tab/>
      </w:r>
      <w:r w:rsidRPr="007568D8">
        <w:rPr>
          <w:rFonts w:ascii="Arial Narrow" w:hAnsi="Arial Narrow"/>
          <w:i/>
          <w:sz w:val="24"/>
          <w:szCs w:val="24"/>
          <w:lang w:val="fr-FR"/>
        </w:rPr>
        <w:tab/>
      </w:r>
      <w:r w:rsidRPr="007568D8">
        <w:rPr>
          <w:rFonts w:ascii="Arial Narrow" w:hAnsi="Arial Narrow"/>
          <w:i/>
          <w:sz w:val="24"/>
          <w:szCs w:val="24"/>
          <w:lang w:val="fr-FR"/>
        </w:rPr>
        <w:tab/>
      </w:r>
      <w:r w:rsidRPr="007568D8">
        <w:rPr>
          <w:rFonts w:ascii="Arial Narrow" w:hAnsi="Arial Narrow"/>
          <w:i/>
          <w:sz w:val="24"/>
          <w:szCs w:val="24"/>
          <w:lang w:val="fr-FR"/>
        </w:rPr>
        <w:tab/>
      </w:r>
      <w:r w:rsidRPr="007568D8">
        <w:rPr>
          <w:rFonts w:ascii="Arial Narrow" w:hAnsi="Arial Narrow"/>
          <w:i/>
          <w:sz w:val="24"/>
          <w:szCs w:val="24"/>
          <w:lang w:val="fr-FR"/>
        </w:rPr>
        <w:tab/>
      </w:r>
      <w:r w:rsidRPr="007568D8">
        <w:rPr>
          <w:rFonts w:ascii="Arial Narrow" w:hAnsi="Arial Narrow"/>
          <w:i/>
          <w:sz w:val="24"/>
          <w:szCs w:val="24"/>
          <w:lang w:val="fr-FR"/>
        </w:rPr>
        <w:tab/>
      </w:r>
      <w:r w:rsidRPr="007568D8">
        <w:rPr>
          <w:rFonts w:ascii="Arial Narrow" w:hAnsi="Arial Narrow"/>
          <w:i/>
          <w:sz w:val="24"/>
          <w:szCs w:val="24"/>
          <w:lang w:val="fr-FR"/>
        </w:rPr>
        <w:tab/>
      </w:r>
      <w:r w:rsidRPr="007568D8">
        <w:rPr>
          <w:rFonts w:ascii="Arial Narrow" w:hAnsi="Arial Narrow"/>
          <w:i/>
          <w:sz w:val="24"/>
          <w:szCs w:val="24"/>
          <w:lang w:val="fr-FR"/>
        </w:rPr>
        <w:tab/>
        <w:t xml:space="preserve">        .....................................................</w:t>
      </w:r>
    </w:p>
    <w:p w:rsidR="00B27ACD" w:rsidRPr="007568D8" w:rsidRDefault="00B27ACD" w:rsidP="00DC0CD9">
      <w:pPr>
        <w:ind w:left="630"/>
        <w:jc w:val="both"/>
        <w:rPr>
          <w:rFonts w:ascii="Arial Narrow" w:hAnsi="Arial Narrow"/>
          <w:i/>
          <w:sz w:val="24"/>
          <w:szCs w:val="24"/>
          <w:lang w:val="fr-FR"/>
        </w:rPr>
      </w:pPr>
      <w:r w:rsidRPr="007568D8">
        <w:rPr>
          <w:rFonts w:ascii="Arial Narrow" w:hAnsi="Arial Narrow"/>
          <w:i/>
          <w:sz w:val="24"/>
          <w:szCs w:val="24"/>
          <w:lang w:val="fr-FR"/>
        </w:rPr>
        <w:t>Adresa de corespondenţă (dacă este diferită)</w:t>
      </w:r>
      <w:r w:rsidRPr="007568D8">
        <w:rPr>
          <w:rFonts w:ascii="Arial Narrow" w:hAnsi="Arial Narrow"/>
          <w:i/>
          <w:sz w:val="24"/>
          <w:szCs w:val="24"/>
          <w:lang w:val="fr-FR"/>
        </w:rPr>
        <w:tab/>
      </w:r>
      <w:r w:rsidRPr="007568D8">
        <w:rPr>
          <w:rFonts w:ascii="Arial Narrow" w:hAnsi="Arial Narrow"/>
          <w:i/>
          <w:sz w:val="24"/>
          <w:szCs w:val="24"/>
          <w:lang w:val="fr-FR"/>
        </w:rPr>
        <w:tab/>
      </w:r>
      <w:r w:rsidRPr="007568D8">
        <w:rPr>
          <w:rFonts w:ascii="Arial Narrow" w:hAnsi="Arial Narrow"/>
          <w:i/>
          <w:sz w:val="24"/>
          <w:szCs w:val="24"/>
          <w:lang w:val="fr-FR"/>
        </w:rPr>
        <w:tab/>
        <w:t xml:space="preserve">        .....................................................</w:t>
      </w:r>
    </w:p>
    <w:p w:rsidR="00B27ACD" w:rsidRPr="007568D8" w:rsidRDefault="00B27ACD" w:rsidP="00DC0CD9">
      <w:pPr>
        <w:ind w:left="630"/>
        <w:jc w:val="both"/>
        <w:rPr>
          <w:rFonts w:ascii="Arial Narrow" w:hAnsi="Arial Narrow"/>
          <w:i/>
          <w:sz w:val="24"/>
          <w:szCs w:val="24"/>
          <w:lang w:val="fr-FR"/>
        </w:rPr>
      </w:pPr>
      <w:r w:rsidRPr="007568D8">
        <w:rPr>
          <w:rFonts w:ascii="Arial Narrow" w:hAnsi="Arial Narrow"/>
          <w:i/>
          <w:sz w:val="24"/>
          <w:szCs w:val="24"/>
          <w:lang w:val="fr-FR"/>
        </w:rPr>
        <w:t>Adresa de e-mail                                                                                    .....................................................</w:t>
      </w:r>
    </w:p>
    <w:p w:rsidR="00B27ACD" w:rsidRPr="007568D8" w:rsidRDefault="00B27ACD" w:rsidP="00DC0CD9">
      <w:pPr>
        <w:ind w:left="630"/>
        <w:jc w:val="both"/>
        <w:rPr>
          <w:rFonts w:ascii="Arial Narrow" w:hAnsi="Arial Narrow"/>
          <w:i/>
          <w:sz w:val="24"/>
          <w:szCs w:val="24"/>
          <w:lang w:val="fr-FR"/>
        </w:rPr>
      </w:pPr>
      <w:r w:rsidRPr="007568D8">
        <w:rPr>
          <w:rFonts w:ascii="Arial Narrow" w:hAnsi="Arial Narrow"/>
          <w:i/>
          <w:sz w:val="24"/>
          <w:szCs w:val="24"/>
          <w:lang w:val="fr-FR"/>
        </w:rPr>
        <w:t>Telefon / Fax</w:t>
      </w:r>
      <w:r w:rsidRPr="007568D8">
        <w:rPr>
          <w:rFonts w:ascii="Arial Narrow" w:hAnsi="Arial Narrow"/>
          <w:i/>
          <w:sz w:val="24"/>
          <w:szCs w:val="24"/>
          <w:lang w:val="fr-FR"/>
        </w:rPr>
        <w:tab/>
      </w:r>
      <w:r w:rsidRPr="007568D8">
        <w:rPr>
          <w:rFonts w:ascii="Arial Narrow" w:hAnsi="Arial Narrow"/>
          <w:i/>
          <w:sz w:val="24"/>
          <w:szCs w:val="24"/>
          <w:lang w:val="fr-FR"/>
        </w:rPr>
        <w:tab/>
      </w:r>
      <w:r w:rsidRPr="007568D8">
        <w:rPr>
          <w:rFonts w:ascii="Arial Narrow" w:hAnsi="Arial Narrow"/>
          <w:i/>
          <w:sz w:val="24"/>
          <w:szCs w:val="24"/>
          <w:lang w:val="fr-FR"/>
        </w:rPr>
        <w:tab/>
      </w:r>
      <w:r w:rsidRPr="007568D8">
        <w:rPr>
          <w:rFonts w:ascii="Arial Narrow" w:hAnsi="Arial Narrow"/>
          <w:i/>
          <w:sz w:val="24"/>
          <w:szCs w:val="24"/>
          <w:lang w:val="fr-FR"/>
        </w:rPr>
        <w:tab/>
      </w:r>
      <w:r w:rsidRPr="007568D8">
        <w:rPr>
          <w:rFonts w:ascii="Arial Narrow" w:hAnsi="Arial Narrow"/>
          <w:i/>
          <w:sz w:val="24"/>
          <w:szCs w:val="24"/>
          <w:lang w:val="fr-FR"/>
        </w:rPr>
        <w:tab/>
      </w:r>
      <w:r w:rsidRPr="007568D8">
        <w:rPr>
          <w:rFonts w:ascii="Arial Narrow" w:hAnsi="Arial Narrow"/>
          <w:i/>
          <w:sz w:val="24"/>
          <w:szCs w:val="24"/>
          <w:lang w:val="fr-FR"/>
        </w:rPr>
        <w:tab/>
      </w:r>
      <w:r w:rsidRPr="007568D8">
        <w:rPr>
          <w:rFonts w:ascii="Arial Narrow" w:hAnsi="Arial Narrow"/>
          <w:i/>
          <w:sz w:val="24"/>
          <w:szCs w:val="24"/>
          <w:lang w:val="fr-FR"/>
        </w:rPr>
        <w:tab/>
        <w:t xml:space="preserve">        .....................................................</w:t>
      </w:r>
    </w:p>
    <w:p w:rsidR="00681F2A" w:rsidRPr="00295786" w:rsidRDefault="00B27ACD" w:rsidP="00DC0CD9">
      <w:pPr>
        <w:ind w:left="630"/>
        <w:jc w:val="both"/>
        <w:rPr>
          <w:rFonts w:ascii="Arial Narrow" w:hAnsi="Arial Narrow"/>
          <w:i/>
          <w:sz w:val="24"/>
          <w:szCs w:val="24"/>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00681F2A">
        <w:rPr>
          <w:rFonts w:ascii="Arial Narrow" w:hAnsi="Arial Narrow"/>
          <w:i/>
          <w:sz w:val="24"/>
          <w:szCs w:val="24"/>
        </w:rPr>
        <w:t xml:space="preserve">                                 </w:t>
      </w:r>
      <w:r w:rsidR="00681F2A" w:rsidRPr="00295786">
        <w:rPr>
          <w:rFonts w:ascii="Arial Narrow" w:hAnsi="Arial Narrow"/>
          <w:i/>
          <w:sz w:val="24"/>
          <w:szCs w:val="24"/>
        </w:rPr>
        <w:t>.....................................................</w:t>
      </w:r>
    </w:p>
    <w:p w:rsidR="00484FDC" w:rsidRDefault="00484FDC" w:rsidP="00256212">
      <w:pPr>
        <w:jc w:val="right"/>
        <w:rPr>
          <w:rFonts w:ascii="Times New Roman" w:hAnsi="Times New Roman"/>
          <w:b/>
          <w:i/>
          <w:noProof/>
          <w:sz w:val="24"/>
          <w:szCs w:val="24"/>
        </w:rPr>
      </w:pPr>
    </w:p>
    <w:p w:rsidR="00484FDC" w:rsidRDefault="00484FDC" w:rsidP="00256212">
      <w:pPr>
        <w:jc w:val="right"/>
        <w:rPr>
          <w:rFonts w:ascii="Times New Roman" w:hAnsi="Times New Roman"/>
          <w:b/>
          <w:i/>
          <w:noProof/>
          <w:sz w:val="24"/>
          <w:szCs w:val="24"/>
        </w:rPr>
      </w:pPr>
    </w:p>
    <w:p w:rsidR="00484FDC" w:rsidRDefault="00484FDC" w:rsidP="00256212">
      <w:pPr>
        <w:jc w:val="right"/>
        <w:rPr>
          <w:rFonts w:ascii="Times New Roman" w:hAnsi="Times New Roman"/>
          <w:b/>
          <w:i/>
          <w:noProof/>
          <w:sz w:val="24"/>
          <w:szCs w:val="24"/>
        </w:rPr>
      </w:pPr>
    </w:p>
    <w:p w:rsidR="00484FDC" w:rsidRDefault="00484FDC" w:rsidP="00256212">
      <w:pPr>
        <w:jc w:val="right"/>
        <w:rPr>
          <w:rFonts w:ascii="Times New Roman" w:hAnsi="Times New Roman"/>
          <w:b/>
          <w:i/>
          <w:noProof/>
          <w:sz w:val="24"/>
          <w:szCs w:val="24"/>
        </w:rPr>
      </w:pPr>
    </w:p>
    <w:p w:rsidR="00484FDC" w:rsidRDefault="00484FDC" w:rsidP="00256212">
      <w:pPr>
        <w:jc w:val="right"/>
        <w:rPr>
          <w:rFonts w:ascii="Times New Roman" w:hAnsi="Times New Roman"/>
          <w:b/>
          <w:i/>
          <w:noProof/>
          <w:sz w:val="24"/>
          <w:szCs w:val="24"/>
        </w:rPr>
      </w:pPr>
    </w:p>
    <w:p w:rsidR="00CD3BF8" w:rsidRPr="00256212" w:rsidRDefault="00256212" w:rsidP="00256212">
      <w:pPr>
        <w:jc w:val="right"/>
        <w:rPr>
          <w:rFonts w:ascii="Times New Roman" w:hAnsi="Times New Roman"/>
          <w:b/>
          <w:i/>
          <w:noProof/>
          <w:sz w:val="24"/>
          <w:szCs w:val="24"/>
        </w:rPr>
      </w:pPr>
      <w:r>
        <w:rPr>
          <w:rFonts w:ascii="Times New Roman" w:hAnsi="Times New Roman"/>
          <w:b/>
          <w:i/>
          <w:noProof/>
          <w:sz w:val="24"/>
          <w:szCs w:val="24"/>
        </w:rPr>
        <w:lastRenderedPageBreak/>
        <w:t>FORMULARUL nr.3</w:t>
      </w:r>
    </w:p>
    <w:p w:rsidR="00CD3BF8" w:rsidRPr="003D468E" w:rsidRDefault="00CD3BF8" w:rsidP="00CD3BF8">
      <w:pPr>
        <w:ind w:right="1440"/>
        <w:rPr>
          <w:rFonts w:ascii="Times New Roman" w:hAnsi="Times New Roman"/>
          <w:color w:val="000000"/>
          <w:sz w:val="24"/>
          <w:szCs w:val="24"/>
        </w:rPr>
      </w:pPr>
    </w:p>
    <w:p w:rsidR="00CD3BF8" w:rsidRPr="003D468E" w:rsidRDefault="00CD3BF8" w:rsidP="00CD3BF8">
      <w:pPr>
        <w:ind w:firstLine="720"/>
        <w:jc w:val="both"/>
        <w:outlineLvl w:val="0"/>
        <w:rPr>
          <w:rFonts w:ascii="Times New Roman" w:hAnsi="Times New Roman"/>
          <w:color w:val="000000"/>
          <w:sz w:val="24"/>
          <w:szCs w:val="24"/>
        </w:rPr>
      </w:pPr>
      <w:r w:rsidRPr="003D468E">
        <w:rPr>
          <w:rFonts w:ascii="Times New Roman" w:hAnsi="Times New Roman"/>
          <w:color w:val="000000"/>
          <w:sz w:val="24"/>
          <w:szCs w:val="24"/>
        </w:rPr>
        <w:t>OFERTANTUL</w:t>
      </w:r>
    </w:p>
    <w:p w:rsidR="00CD3BF8" w:rsidRPr="003D468E" w:rsidRDefault="00CD3BF8" w:rsidP="00CD3BF8">
      <w:pPr>
        <w:ind w:firstLine="720"/>
        <w:jc w:val="both"/>
        <w:rPr>
          <w:rFonts w:ascii="Times New Roman" w:hAnsi="Times New Roman"/>
          <w:color w:val="000000"/>
          <w:sz w:val="24"/>
          <w:szCs w:val="24"/>
        </w:rPr>
      </w:pPr>
      <w:r w:rsidRPr="003D468E">
        <w:rPr>
          <w:rFonts w:ascii="Times New Roman" w:hAnsi="Times New Roman"/>
          <w:color w:val="000000"/>
          <w:sz w:val="24"/>
          <w:szCs w:val="24"/>
        </w:rPr>
        <w:t>__________________</w:t>
      </w:r>
    </w:p>
    <w:p w:rsidR="00CD3BF8" w:rsidRPr="003D468E" w:rsidRDefault="00CD3BF8" w:rsidP="00CD3BF8">
      <w:pPr>
        <w:ind w:firstLine="720"/>
        <w:jc w:val="both"/>
        <w:rPr>
          <w:rFonts w:ascii="Times New Roman" w:hAnsi="Times New Roman"/>
          <w:i/>
          <w:color w:val="000000"/>
          <w:sz w:val="24"/>
          <w:szCs w:val="24"/>
        </w:rPr>
      </w:pPr>
      <w:r w:rsidRPr="003D468E">
        <w:rPr>
          <w:rFonts w:ascii="Times New Roman" w:hAnsi="Times New Roman"/>
          <w:color w:val="000000"/>
          <w:sz w:val="24"/>
          <w:szCs w:val="24"/>
        </w:rPr>
        <w:t xml:space="preserve">   </w:t>
      </w:r>
      <w:r w:rsidRPr="003D468E">
        <w:rPr>
          <w:rFonts w:ascii="Times New Roman" w:hAnsi="Times New Roman"/>
          <w:i/>
          <w:color w:val="000000"/>
          <w:sz w:val="24"/>
          <w:szCs w:val="24"/>
        </w:rPr>
        <w:t>(denumirea/numele)</w:t>
      </w:r>
    </w:p>
    <w:p w:rsidR="00CD3BF8" w:rsidRPr="003D468E" w:rsidRDefault="00CD3BF8" w:rsidP="00CD3BF8">
      <w:pPr>
        <w:tabs>
          <w:tab w:val="right" w:pos="0"/>
        </w:tabs>
        <w:rPr>
          <w:rFonts w:ascii="Times New Roman" w:hAnsi="Times New Roman"/>
          <w:color w:val="000000"/>
          <w:sz w:val="24"/>
          <w:szCs w:val="24"/>
        </w:rPr>
      </w:pPr>
    </w:p>
    <w:p w:rsidR="00BB16BA" w:rsidRDefault="006662FF" w:rsidP="00C62415">
      <w:pPr>
        <w:spacing w:after="120"/>
        <w:jc w:val="center"/>
        <w:outlineLvl w:val="0"/>
        <w:rPr>
          <w:rFonts w:ascii="Times New Roman" w:hAnsi="Times New Roman"/>
          <w:b/>
          <w:sz w:val="24"/>
          <w:szCs w:val="24"/>
        </w:rPr>
      </w:pPr>
      <w:r w:rsidRPr="003D468E">
        <w:rPr>
          <w:rFonts w:ascii="Times New Roman" w:hAnsi="Times New Roman"/>
          <w:b/>
          <w:sz w:val="24"/>
          <w:szCs w:val="24"/>
        </w:rPr>
        <w:t>PROPUNERE TEHNICĂ</w:t>
      </w:r>
    </w:p>
    <w:p w:rsidR="00C62415" w:rsidRPr="00992F43" w:rsidRDefault="00992F43" w:rsidP="00474DD8">
      <w:pPr>
        <w:spacing w:after="120"/>
        <w:jc w:val="center"/>
        <w:outlineLvl w:val="0"/>
        <w:rPr>
          <w:rFonts w:ascii="Times New Roman" w:hAnsi="Times New Roman"/>
          <w:b/>
          <w:sz w:val="24"/>
          <w:szCs w:val="24"/>
        </w:rPr>
      </w:pPr>
      <w:r w:rsidRPr="00992F43">
        <w:rPr>
          <w:rFonts w:ascii="Times New Roman" w:hAnsi="Times New Roman"/>
          <w:b/>
          <w:sz w:val="24"/>
          <w:szCs w:val="24"/>
        </w:rPr>
        <w:t>Servicii de servire mas</w:t>
      </w:r>
      <w:r w:rsidRPr="00992F43">
        <w:rPr>
          <w:rFonts w:ascii="Times New Roman" w:hAnsi="Times New Roman" w:hint="cs"/>
          <w:b/>
          <w:sz w:val="24"/>
          <w:szCs w:val="24"/>
        </w:rPr>
        <w:t>ă</w:t>
      </w:r>
      <w:r w:rsidRPr="00992F43">
        <w:rPr>
          <w:rFonts w:ascii="Times New Roman" w:hAnsi="Times New Roman"/>
          <w:b/>
          <w:sz w:val="24"/>
          <w:szCs w:val="24"/>
        </w:rPr>
        <w:t xml:space="preserve"> pentru Congresul Național cu Participare Internațional</w:t>
      </w:r>
      <w:r w:rsidRPr="00992F43">
        <w:rPr>
          <w:rFonts w:ascii="Times New Roman" w:hAnsi="Times New Roman" w:hint="cs"/>
          <w:b/>
          <w:sz w:val="24"/>
          <w:szCs w:val="24"/>
        </w:rPr>
        <w:t>ă</w:t>
      </w:r>
      <w:r w:rsidRPr="00992F43">
        <w:rPr>
          <w:rFonts w:ascii="Times New Roman" w:hAnsi="Times New Roman"/>
          <w:b/>
          <w:sz w:val="24"/>
          <w:szCs w:val="24"/>
        </w:rPr>
        <w:t xml:space="preserve"> pentru Studenți, Farmaciști, Medici Rezidenți, Medici Dentiști, Asistenți Medicali Generaliști și Moașe „Galmed”</w:t>
      </w:r>
    </w:p>
    <w:tbl>
      <w:tblPr>
        <w:tblW w:w="143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9"/>
        <w:gridCol w:w="9412"/>
        <w:gridCol w:w="4304"/>
      </w:tblGrid>
      <w:tr w:rsidR="00CD3BF8" w:rsidRPr="00EC77F7" w:rsidTr="00746852">
        <w:trPr>
          <w:jc w:val="center"/>
        </w:trPr>
        <w:tc>
          <w:tcPr>
            <w:tcW w:w="715" w:type="dxa"/>
            <w:tcMar>
              <w:left w:w="57" w:type="dxa"/>
              <w:right w:w="57" w:type="dxa"/>
            </w:tcMar>
            <w:vAlign w:val="center"/>
          </w:tcPr>
          <w:p w:rsidR="00CD3BF8" w:rsidRPr="00EC77F7" w:rsidRDefault="00CD3BF8" w:rsidP="00991F13">
            <w:pPr>
              <w:jc w:val="center"/>
              <w:rPr>
                <w:rFonts w:ascii="Times New Roman" w:hAnsi="Times New Roman"/>
                <w:b/>
                <w:sz w:val="22"/>
                <w:szCs w:val="22"/>
              </w:rPr>
            </w:pPr>
            <w:r w:rsidRPr="00EC77F7">
              <w:rPr>
                <w:rFonts w:ascii="Times New Roman" w:hAnsi="Times New Roman"/>
                <w:b/>
                <w:sz w:val="22"/>
                <w:szCs w:val="22"/>
              </w:rPr>
              <w:t>NR.</w:t>
            </w:r>
          </w:p>
          <w:p w:rsidR="00CD3BF8" w:rsidRPr="00EC77F7" w:rsidRDefault="00CD3BF8" w:rsidP="00991F13">
            <w:pPr>
              <w:jc w:val="center"/>
              <w:rPr>
                <w:rFonts w:ascii="Times New Roman" w:hAnsi="Times New Roman"/>
                <w:sz w:val="22"/>
                <w:szCs w:val="22"/>
              </w:rPr>
            </w:pPr>
            <w:r w:rsidRPr="00EC77F7">
              <w:rPr>
                <w:rFonts w:ascii="Times New Roman" w:hAnsi="Times New Roman"/>
                <w:b/>
                <w:sz w:val="22"/>
                <w:szCs w:val="22"/>
              </w:rPr>
              <w:t>CRT.</w:t>
            </w:r>
          </w:p>
        </w:tc>
        <w:tc>
          <w:tcPr>
            <w:tcW w:w="7200" w:type="dxa"/>
            <w:tcMar>
              <w:left w:w="57" w:type="dxa"/>
              <w:right w:w="57" w:type="dxa"/>
            </w:tcMar>
            <w:vAlign w:val="center"/>
          </w:tcPr>
          <w:p w:rsidR="00CD3BF8" w:rsidRPr="00EC77F7" w:rsidRDefault="00CD3BF8" w:rsidP="00991F13">
            <w:pPr>
              <w:pStyle w:val="Heading2"/>
              <w:numPr>
                <w:ilvl w:val="0"/>
                <w:numId w:val="0"/>
              </w:numPr>
              <w:jc w:val="center"/>
              <w:rPr>
                <w:rFonts w:ascii="Times New Roman" w:hAnsi="Times New Roman"/>
                <w:iCs/>
                <w:caps/>
                <w:sz w:val="22"/>
              </w:rPr>
            </w:pPr>
            <w:r w:rsidRPr="00EC77F7">
              <w:rPr>
                <w:rFonts w:ascii="Times New Roman" w:hAnsi="Times New Roman"/>
                <w:iCs/>
                <w:caps/>
                <w:sz w:val="22"/>
              </w:rPr>
              <w:t>Cerinţe autoritate contractantă</w:t>
            </w:r>
          </w:p>
        </w:tc>
        <w:tc>
          <w:tcPr>
            <w:tcW w:w="6480" w:type="dxa"/>
            <w:tcMar>
              <w:left w:w="57" w:type="dxa"/>
              <w:right w:w="57" w:type="dxa"/>
            </w:tcMar>
            <w:vAlign w:val="center"/>
          </w:tcPr>
          <w:p w:rsidR="00C21552" w:rsidRPr="00EC77F7" w:rsidRDefault="00C21552" w:rsidP="00991F13">
            <w:pPr>
              <w:pStyle w:val="Heading2"/>
              <w:numPr>
                <w:ilvl w:val="0"/>
                <w:numId w:val="0"/>
              </w:numPr>
              <w:jc w:val="center"/>
              <w:rPr>
                <w:rFonts w:ascii="Times New Roman" w:hAnsi="Times New Roman"/>
                <w:iCs/>
                <w:caps/>
                <w:sz w:val="22"/>
              </w:rPr>
            </w:pPr>
            <w:r w:rsidRPr="00EC77F7">
              <w:rPr>
                <w:rFonts w:ascii="Times New Roman" w:hAnsi="Times New Roman"/>
                <w:iCs/>
                <w:caps/>
                <w:sz w:val="22"/>
              </w:rPr>
              <w:t>PROPUNERE</w:t>
            </w:r>
            <w:r w:rsidR="009D192E" w:rsidRPr="00EC77F7">
              <w:rPr>
                <w:rFonts w:ascii="Times New Roman" w:hAnsi="Times New Roman"/>
                <w:iCs/>
                <w:caps/>
                <w:sz w:val="22"/>
              </w:rPr>
              <w:t xml:space="preserve"> TEHNICĂ</w:t>
            </w:r>
            <w:r w:rsidRPr="00EC77F7">
              <w:rPr>
                <w:rFonts w:ascii="Times New Roman" w:hAnsi="Times New Roman"/>
                <w:iCs/>
                <w:caps/>
                <w:sz w:val="22"/>
              </w:rPr>
              <w:t xml:space="preserve"> OFERTANT</w:t>
            </w:r>
          </w:p>
        </w:tc>
      </w:tr>
      <w:tr w:rsidR="00901D13" w:rsidRPr="00DF7814" w:rsidTr="00746852">
        <w:trPr>
          <w:trHeight w:val="341"/>
          <w:jc w:val="center"/>
        </w:trPr>
        <w:tc>
          <w:tcPr>
            <w:tcW w:w="715" w:type="dxa"/>
            <w:tcMar>
              <w:left w:w="57" w:type="dxa"/>
              <w:right w:w="57" w:type="dxa"/>
            </w:tcMar>
          </w:tcPr>
          <w:p w:rsidR="00901D13" w:rsidRPr="00EC77F7" w:rsidRDefault="00FE08C5" w:rsidP="00991F13">
            <w:pPr>
              <w:rPr>
                <w:rFonts w:ascii="Times New Roman" w:hAnsi="Times New Roman"/>
                <w:sz w:val="22"/>
                <w:szCs w:val="22"/>
              </w:rPr>
            </w:pPr>
            <w:r w:rsidRPr="00EC77F7">
              <w:rPr>
                <w:rFonts w:ascii="Times New Roman" w:hAnsi="Times New Roman"/>
                <w:sz w:val="22"/>
                <w:szCs w:val="22"/>
              </w:rPr>
              <w:t>1</w:t>
            </w:r>
          </w:p>
        </w:tc>
        <w:tc>
          <w:tcPr>
            <w:tcW w:w="7200" w:type="dxa"/>
            <w:tcMar>
              <w:left w:w="57" w:type="dxa"/>
              <w:right w:w="57" w:type="dxa"/>
            </w:tcMar>
          </w:tcPr>
          <w:p w:rsidR="00992F43" w:rsidRPr="00401B4C" w:rsidRDefault="00992F43" w:rsidP="00992F43">
            <w:pPr>
              <w:contextualSpacing/>
              <w:jc w:val="both"/>
              <w:rPr>
                <w:rFonts w:ascii="Times New Roman" w:hAnsi="Times New Roman"/>
                <w:b/>
                <w:sz w:val="22"/>
                <w:szCs w:val="22"/>
                <w:lang w:val="ro-RO"/>
              </w:rPr>
            </w:pPr>
            <w:r w:rsidRPr="00401B4C">
              <w:rPr>
                <w:rFonts w:ascii="Times New Roman" w:hAnsi="Times New Roman"/>
                <w:b/>
                <w:sz w:val="22"/>
                <w:szCs w:val="22"/>
                <w:lang w:val="ro-RO"/>
              </w:rPr>
              <w:t xml:space="preserve">Servicii de servire masă în data de 26 noiembrie 2022, 36 persoane x 1 serviciu de servire masă x 1 zile, în Galați, România, la sediul </w:t>
            </w:r>
            <w:r w:rsidRPr="00401B4C">
              <w:rPr>
                <w:rFonts w:ascii="Times New Roman" w:eastAsia="Calibri" w:hAnsi="Times New Roman"/>
                <w:b/>
                <w:bCs/>
                <w:sz w:val="22"/>
                <w:szCs w:val="22"/>
                <w:lang w:val="ro-RO"/>
              </w:rPr>
              <w:t>Facultății de Medicină şi Farmacie</w:t>
            </w:r>
            <w:r w:rsidRPr="00401B4C">
              <w:rPr>
                <w:rFonts w:ascii="Times New Roman" w:eastAsia="Calibri" w:hAnsi="Times New Roman"/>
                <w:sz w:val="22"/>
                <w:szCs w:val="22"/>
                <w:lang w:val="ro-RO"/>
              </w:rPr>
              <w:t xml:space="preserve"> </w:t>
            </w:r>
            <w:r w:rsidRPr="00401B4C">
              <w:rPr>
                <w:rFonts w:ascii="Times New Roman" w:hAnsi="Times New Roman"/>
                <w:b/>
                <w:sz w:val="22"/>
                <w:szCs w:val="22"/>
                <w:lang w:val="ro-RO"/>
              </w:rPr>
              <w:t>din cadrul Universității „Dunărea de Jos” din Galați.</w:t>
            </w:r>
          </w:p>
          <w:p w:rsidR="00992F43" w:rsidRPr="00401B4C" w:rsidRDefault="00992F43" w:rsidP="00992F43">
            <w:pPr>
              <w:contextualSpacing/>
              <w:jc w:val="both"/>
              <w:rPr>
                <w:rFonts w:ascii="Times New Roman" w:hAnsi="Times New Roman"/>
                <w:b/>
                <w:sz w:val="22"/>
                <w:szCs w:val="22"/>
                <w:lang w:val="ro-RO"/>
              </w:rPr>
            </w:pPr>
          </w:p>
          <w:p w:rsidR="00992F43" w:rsidRPr="00401B4C" w:rsidRDefault="00992F43" w:rsidP="00992F43">
            <w:pPr>
              <w:widowControl w:val="0"/>
              <w:jc w:val="both"/>
              <w:rPr>
                <w:rFonts w:ascii="Times New Roman" w:eastAsia="Garamond" w:hAnsi="Times New Roman"/>
                <w:bCs/>
                <w:i/>
                <w:sz w:val="22"/>
                <w:szCs w:val="22"/>
                <w:lang w:val="ro-RO" w:eastAsia="ro-RO" w:bidi="ro-RO"/>
              </w:rPr>
            </w:pPr>
            <w:r w:rsidRPr="00401B4C">
              <w:rPr>
                <w:rFonts w:ascii="Times New Roman" w:hAnsi="Times New Roman"/>
                <w:i/>
                <w:sz w:val="22"/>
                <w:szCs w:val="22"/>
                <w:lang w:val="ro-RO"/>
              </w:rPr>
              <w:t xml:space="preserve">5.3.1. </w:t>
            </w:r>
            <w:r w:rsidRPr="00401B4C">
              <w:rPr>
                <w:rFonts w:ascii="Times New Roman" w:hAnsi="Times New Roman"/>
                <w:sz w:val="22"/>
                <w:szCs w:val="22"/>
                <w:lang w:val="ro-RO"/>
              </w:rPr>
              <w:t>S</w:t>
            </w:r>
            <w:r w:rsidRPr="00401B4C">
              <w:rPr>
                <w:rFonts w:ascii="Times New Roman" w:eastAsia="Calibri" w:hAnsi="Times New Roman"/>
                <w:bCs/>
                <w:sz w:val="22"/>
                <w:szCs w:val="22"/>
                <w:lang w:val="ro-RO"/>
              </w:rPr>
              <w:t>ervicii de servire masă,</w:t>
            </w:r>
            <w:r w:rsidRPr="00401B4C">
              <w:rPr>
                <w:rFonts w:ascii="Times New Roman" w:hAnsi="Times New Roman"/>
                <w:sz w:val="22"/>
                <w:szCs w:val="22"/>
                <w:lang w:val="ro-RO"/>
              </w:rPr>
              <w:t xml:space="preserve"> în </w:t>
            </w:r>
            <w:r w:rsidRPr="00401B4C">
              <w:rPr>
                <w:rFonts w:ascii="Times New Roman" w:eastAsia="Calibri" w:hAnsi="Times New Roman"/>
                <w:sz w:val="22"/>
                <w:szCs w:val="22"/>
                <w:lang w:val="ro-RO"/>
              </w:rPr>
              <w:t xml:space="preserve">Galați, România, pentru </w:t>
            </w:r>
            <w:r w:rsidRPr="00401B4C">
              <w:rPr>
                <w:rFonts w:ascii="Times New Roman" w:hAnsi="Times New Roman"/>
                <w:sz w:val="22"/>
                <w:szCs w:val="22"/>
                <w:lang w:val="ro-RO"/>
              </w:rPr>
              <w:t xml:space="preserve">participanții la </w:t>
            </w:r>
            <w:r w:rsidRPr="00401B4C">
              <w:rPr>
                <w:rFonts w:ascii="Times New Roman" w:eastAsia="Garamond" w:hAnsi="Times New Roman"/>
                <w:bCs/>
                <w:sz w:val="22"/>
                <w:szCs w:val="22"/>
                <w:lang w:val="ro-RO" w:eastAsia="ro-RO" w:bidi="ro-RO"/>
              </w:rPr>
              <w:t xml:space="preserve">activitatea extracurriculară </w:t>
            </w:r>
            <w:r w:rsidRPr="00401B4C">
              <w:rPr>
                <w:rFonts w:ascii="Times New Roman" w:hAnsi="Times New Roman"/>
                <w:sz w:val="22"/>
                <w:szCs w:val="22"/>
                <w:lang w:val="ro-RO"/>
              </w:rPr>
              <w:t>nr. 10</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1"/>
              <w:gridCol w:w="3437"/>
              <w:gridCol w:w="1586"/>
              <w:gridCol w:w="3226"/>
            </w:tblGrid>
            <w:tr w:rsidR="00992F43" w:rsidRPr="00401B4C" w:rsidTr="00B04876">
              <w:trPr>
                <w:trHeight w:val="448"/>
              </w:trPr>
              <w:tc>
                <w:tcPr>
                  <w:tcW w:w="931" w:type="dxa"/>
                </w:tcPr>
                <w:p w:rsidR="00992F43" w:rsidRPr="00401B4C" w:rsidRDefault="00992F43" w:rsidP="00992F43">
                  <w:pPr>
                    <w:tabs>
                      <w:tab w:val="center" w:pos="4320"/>
                      <w:tab w:val="right" w:pos="8640"/>
                    </w:tabs>
                    <w:jc w:val="center"/>
                    <w:rPr>
                      <w:rFonts w:ascii="Times New Roman" w:eastAsia="Calibri" w:hAnsi="Times New Roman"/>
                      <w:b/>
                      <w:bCs/>
                      <w:sz w:val="22"/>
                      <w:szCs w:val="22"/>
                      <w:lang w:val="ro-RO"/>
                    </w:rPr>
                  </w:pPr>
                  <w:r w:rsidRPr="00401B4C">
                    <w:rPr>
                      <w:rFonts w:ascii="Times New Roman" w:eastAsia="Calibri" w:hAnsi="Times New Roman"/>
                      <w:b/>
                      <w:bCs/>
                      <w:sz w:val="22"/>
                      <w:szCs w:val="22"/>
                      <w:lang w:val="ro-RO"/>
                    </w:rPr>
                    <w:t>Nr. crt</w:t>
                  </w:r>
                </w:p>
              </w:tc>
              <w:tc>
                <w:tcPr>
                  <w:tcW w:w="3437" w:type="dxa"/>
                </w:tcPr>
                <w:p w:rsidR="00992F43" w:rsidRPr="00401B4C" w:rsidRDefault="00992F43" w:rsidP="00992F43">
                  <w:pPr>
                    <w:tabs>
                      <w:tab w:val="center" w:pos="4320"/>
                      <w:tab w:val="right" w:pos="8640"/>
                    </w:tabs>
                    <w:jc w:val="center"/>
                    <w:rPr>
                      <w:rFonts w:ascii="Times New Roman" w:eastAsia="Calibri" w:hAnsi="Times New Roman"/>
                      <w:sz w:val="22"/>
                      <w:szCs w:val="22"/>
                      <w:lang w:val="ro-RO"/>
                    </w:rPr>
                  </w:pPr>
                  <w:r w:rsidRPr="00401B4C">
                    <w:rPr>
                      <w:rFonts w:ascii="Times New Roman" w:eastAsia="Calibri" w:hAnsi="Times New Roman"/>
                      <w:b/>
                      <w:bCs/>
                      <w:sz w:val="22"/>
                      <w:szCs w:val="22"/>
                      <w:lang w:val="ro-RO"/>
                    </w:rPr>
                    <w:t>DENUMIRE SERVICIU</w:t>
                  </w:r>
                </w:p>
              </w:tc>
              <w:tc>
                <w:tcPr>
                  <w:tcW w:w="1586" w:type="dxa"/>
                </w:tcPr>
                <w:p w:rsidR="00992F43" w:rsidRPr="00401B4C" w:rsidRDefault="00992F43" w:rsidP="00992F43">
                  <w:pPr>
                    <w:tabs>
                      <w:tab w:val="center" w:pos="4320"/>
                      <w:tab w:val="right" w:pos="8640"/>
                    </w:tabs>
                    <w:jc w:val="center"/>
                    <w:rPr>
                      <w:rFonts w:ascii="Times New Roman" w:eastAsia="Calibri" w:hAnsi="Times New Roman"/>
                      <w:b/>
                      <w:bCs/>
                      <w:sz w:val="22"/>
                      <w:szCs w:val="22"/>
                      <w:lang w:val="ro-RO"/>
                    </w:rPr>
                  </w:pPr>
                  <w:r w:rsidRPr="00401B4C">
                    <w:rPr>
                      <w:rFonts w:ascii="Times New Roman" w:eastAsia="Calibri" w:hAnsi="Times New Roman"/>
                      <w:b/>
                      <w:bCs/>
                      <w:sz w:val="22"/>
                      <w:szCs w:val="22"/>
                      <w:lang w:val="ro-RO"/>
                    </w:rPr>
                    <w:t>COD CPV</w:t>
                  </w:r>
                </w:p>
              </w:tc>
              <w:tc>
                <w:tcPr>
                  <w:tcW w:w="3226" w:type="dxa"/>
                  <w:vAlign w:val="center"/>
                </w:tcPr>
                <w:p w:rsidR="00992F43" w:rsidRPr="00401B4C" w:rsidRDefault="00992F43" w:rsidP="00992F43">
                  <w:pPr>
                    <w:jc w:val="center"/>
                    <w:rPr>
                      <w:rFonts w:ascii="Times New Roman" w:eastAsia="Calibri" w:hAnsi="Times New Roman"/>
                      <w:b/>
                      <w:bCs/>
                      <w:sz w:val="22"/>
                      <w:szCs w:val="22"/>
                      <w:lang w:val="ro-RO"/>
                    </w:rPr>
                  </w:pPr>
                  <w:r w:rsidRPr="00401B4C">
                    <w:rPr>
                      <w:rFonts w:ascii="Times New Roman" w:eastAsia="Calibri" w:hAnsi="Times New Roman"/>
                      <w:b/>
                      <w:bCs/>
                      <w:sz w:val="22"/>
                      <w:szCs w:val="22"/>
                      <w:lang w:val="ro-RO"/>
                    </w:rPr>
                    <w:t>CANTITATE</w:t>
                  </w:r>
                </w:p>
              </w:tc>
            </w:tr>
            <w:tr w:rsidR="00992F43" w:rsidRPr="00401B4C" w:rsidTr="00B04876">
              <w:trPr>
                <w:trHeight w:val="332"/>
              </w:trPr>
              <w:tc>
                <w:tcPr>
                  <w:tcW w:w="931" w:type="dxa"/>
                </w:tcPr>
                <w:p w:rsidR="00992F43" w:rsidRPr="00401B4C" w:rsidRDefault="00992F43" w:rsidP="00992F43">
                  <w:pPr>
                    <w:numPr>
                      <w:ilvl w:val="0"/>
                      <w:numId w:val="20"/>
                    </w:numPr>
                    <w:overflowPunct/>
                    <w:autoSpaceDE/>
                    <w:autoSpaceDN/>
                    <w:adjustRightInd/>
                    <w:jc w:val="center"/>
                    <w:textAlignment w:val="auto"/>
                    <w:rPr>
                      <w:rFonts w:ascii="Times New Roman" w:eastAsia="Calibri" w:hAnsi="Times New Roman"/>
                      <w:b/>
                      <w:bCs/>
                      <w:sz w:val="22"/>
                      <w:szCs w:val="22"/>
                      <w:lang w:val="ro-RO"/>
                    </w:rPr>
                  </w:pPr>
                </w:p>
              </w:tc>
              <w:tc>
                <w:tcPr>
                  <w:tcW w:w="3437" w:type="dxa"/>
                </w:tcPr>
                <w:p w:rsidR="00992F43" w:rsidRPr="00401B4C" w:rsidRDefault="00992F43" w:rsidP="00992F43">
                  <w:pPr>
                    <w:rPr>
                      <w:rFonts w:ascii="Times New Roman" w:eastAsia="Calibri" w:hAnsi="Times New Roman"/>
                      <w:bCs/>
                      <w:sz w:val="22"/>
                      <w:szCs w:val="22"/>
                      <w:lang w:val="ro-RO"/>
                    </w:rPr>
                  </w:pPr>
                  <w:r w:rsidRPr="00401B4C">
                    <w:rPr>
                      <w:rFonts w:ascii="Times New Roman" w:eastAsia="Calibri" w:hAnsi="Times New Roman"/>
                      <w:bCs/>
                      <w:sz w:val="22"/>
                      <w:szCs w:val="22"/>
                      <w:lang w:val="ro-RO"/>
                    </w:rPr>
                    <w:t>Servicii de servire masă</w:t>
                  </w:r>
                </w:p>
              </w:tc>
              <w:tc>
                <w:tcPr>
                  <w:tcW w:w="1586" w:type="dxa"/>
                  <w:vAlign w:val="center"/>
                </w:tcPr>
                <w:p w:rsidR="00992F43" w:rsidRPr="00401B4C" w:rsidRDefault="00992F43" w:rsidP="00992F43">
                  <w:pPr>
                    <w:jc w:val="center"/>
                    <w:rPr>
                      <w:rFonts w:ascii="Times New Roman" w:eastAsia="Calibri" w:hAnsi="Times New Roman"/>
                      <w:bCs/>
                      <w:sz w:val="22"/>
                      <w:szCs w:val="22"/>
                      <w:lang w:val="ro-RO"/>
                    </w:rPr>
                  </w:pPr>
                  <w:r w:rsidRPr="00401B4C">
                    <w:rPr>
                      <w:rFonts w:ascii="Times New Roman" w:hAnsi="Times New Roman"/>
                      <w:bCs/>
                      <w:color w:val="000000"/>
                      <w:sz w:val="22"/>
                      <w:szCs w:val="22"/>
                    </w:rPr>
                    <w:t>55520000-1</w:t>
                  </w:r>
                </w:p>
              </w:tc>
              <w:tc>
                <w:tcPr>
                  <w:tcW w:w="3226" w:type="dxa"/>
                  <w:vAlign w:val="center"/>
                </w:tcPr>
                <w:p w:rsidR="00992F43" w:rsidRPr="00401B4C" w:rsidRDefault="00992F43" w:rsidP="00992F43">
                  <w:pPr>
                    <w:jc w:val="center"/>
                    <w:rPr>
                      <w:rFonts w:ascii="Times New Roman" w:hAnsi="Times New Roman"/>
                      <w:bCs/>
                      <w:color w:val="000000"/>
                      <w:sz w:val="22"/>
                      <w:szCs w:val="22"/>
                    </w:rPr>
                  </w:pPr>
                  <w:r w:rsidRPr="00401B4C">
                    <w:rPr>
                      <w:rFonts w:ascii="Times New Roman" w:hAnsi="Times New Roman"/>
                      <w:bCs/>
                      <w:color w:val="000000"/>
                      <w:sz w:val="22"/>
                      <w:szCs w:val="22"/>
                    </w:rPr>
                    <w:t>36 persoane x 1 serv. x 1 zile</w:t>
                  </w:r>
                </w:p>
              </w:tc>
            </w:tr>
          </w:tbl>
          <w:p w:rsidR="00992F43" w:rsidRPr="00401B4C" w:rsidRDefault="00992F43" w:rsidP="00992F43">
            <w:pPr>
              <w:contextualSpacing/>
              <w:jc w:val="both"/>
              <w:rPr>
                <w:rFonts w:ascii="Times New Roman" w:hAnsi="Times New Roman"/>
                <w:b/>
                <w:sz w:val="22"/>
                <w:szCs w:val="22"/>
                <w:lang w:val="ro-RO"/>
              </w:rPr>
            </w:pPr>
          </w:p>
          <w:p w:rsidR="00992F43" w:rsidRPr="00401B4C" w:rsidRDefault="00992F43" w:rsidP="00992F43">
            <w:pPr>
              <w:contextualSpacing/>
              <w:jc w:val="both"/>
              <w:rPr>
                <w:rFonts w:ascii="Times New Roman" w:hAnsi="Times New Roman"/>
                <w:sz w:val="22"/>
                <w:szCs w:val="22"/>
                <w:lang w:val="ro-RO"/>
              </w:rPr>
            </w:pPr>
            <w:r w:rsidRPr="00401B4C">
              <w:rPr>
                <w:rFonts w:ascii="Times New Roman" w:hAnsi="Times New Roman"/>
                <w:b/>
                <w:sz w:val="22"/>
                <w:szCs w:val="22"/>
                <w:lang w:val="ro-RO"/>
              </w:rPr>
              <w:t>Datele evenimentului:</w:t>
            </w:r>
            <w:r w:rsidRPr="00401B4C">
              <w:rPr>
                <w:rFonts w:ascii="Times New Roman" w:hAnsi="Times New Roman"/>
                <w:sz w:val="22"/>
                <w:szCs w:val="22"/>
                <w:lang w:val="ro-RO"/>
              </w:rPr>
              <w:t xml:space="preserve"> </w:t>
            </w:r>
          </w:p>
          <w:p w:rsidR="00992F43" w:rsidRPr="00401B4C" w:rsidRDefault="00992F43" w:rsidP="00992F43">
            <w:pPr>
              <w:widowControl w:val="0"/>
              <w:jc w:val="both"/>
              <w:rPr>
                <w:rFonts w:ascii="Times New Roman" w:eastAsia="Garamond" w:hAnsi="Times New Roman"/>
                <w:bCs/>
                <w:sz w:val="22"/>
                <w:szCs w:val="22"/>
                <w:lang w:val="ro-RO" w:eastAsia="ro-RO" w:bidi="ro-RO"/>
              </w:rPr>
            </w:pPr>
            <w:r w:rsidRPr="00401B4C">
              <w:rPr>
                <w:rFonts w:ascii="Times New Roman" w:hAnsi="Times New Roman"/>
                <w:sz w:val="22"/>
                <w:szCs w:val="22"/>
                <w:lang w:val="ro-RO"/>
              </w:rPr>
              <w:t xml:space="preserve">Evenimentul se desfășoară în data de </w:t>
            </w:r>
            <w:r w:rsidRPr="00401B4C">
              <w:rPr>
                <w:rFonts w:ascii="Times New Roman" w:hAnsi="Times New Roman"/>
                <w:b/>
                <w:sz w:val="22"/>
                <w:szCs w:val="22"/>
                <w:lang w:val="ro-RO"/>
              </w:rPr>
              <w:t>26 noiembrie 2022</w:t>
            </w:r>
          </w:p>
          <w:p w:rsidR="00992F43" w:rsidRPr="00401B4C" w:rsidRDefault="00992F43" w:rsidP="00992F43">
            <w:pPr>
              <w:pStyle w:val="NoSpacing"/>
              <w:spacing w:line="276" w:lineRule="auto"/>
              <w:jc w:val="both"/>
              <w:rPr>
                <w:rFonts w:ascii="Times New Roman" w:hAnsi="Times New Roman"/>
                <w:sz w:val="22"/>
                <w:szCs w:val="22"/>
                <w:lang w:val="ro-RO"/>
              </w:rPr>
            </w:pPr>
            <w:r w:rsidRPr="00401B4C">
              <w:rPr>
                <w:rFonts w:ascii="Times New Roman" w:eastAsia="Garamond" w:hAnsi="Times New Roman"/>
                <w:b/>
                <w:sz w:val="22"/>
                <w:szCs w:val="22"/>
                <w:lang w:val="ro-RO" w:eastAsia="ro-RO" w:bidi="ro-RO"/>
              </w:rPr>
              <w:t xml:space="preserve">Locație servire masă: </w:t>
            </w:r>
            <w:r w:rsidRPr="00401B4C">
              <w:rPr>
                <w:rFonts w:ascii="Times New Roman" w:eastAsia="Calibri" w:hAnsi="Times New Roman"/>
                <w:sz w:val="22"/>
                <w:szCs w:val="22"/>
                <w:lang w:val="ro-RO"/>
              </w:rPr>
              <w:t>sediul Facultății de Medicină şi Farmacie din cadrul Universității „Dunărea de Jos” Galați (</w:t>
            </w:r>
            <w:r w:rsidRPr="00401B4C">
              <w:rPr>
                <w:rFonts w:ascii="Times New Roman" w:hAnsi="Times New Roman"/>
                <w:sz w:val="22"/>
                <w:szCs w:val="22"/>
                <w:lang w:val="ro-RO"/>
              </w:rPr>
              <w:t>Str.Portului, nr.23, corpMP, Galați</w:t>
            </w:r>
            <w:r w:rsidRPr="00401B4C">
              <w:rPr>
                <w:rFonts w:ascii="Times New Roman" w:eastAsia="Calibri" w:hAnsi="Times New Roman"/>
                <w:sz w:val="22"/>
                <w:szCs w:val="22"/>
                <w:lang w:val="ro-RO"/>
              </w:rPr>
              <w:t xml:space="preserve">). </w:t>
            </w:r>
          </w:p>
          <w:p w:rsidR="00992F43" w:rsidRPr="00401B4C" w:rsidRDefault="00992F43" w:rsidP="00992F43">
            <w:pPr>
              <w:pStyle w:val="NoSpacing"/>
              <w:spacing w:line="276" w:lineRule="auto"/>
              <w:jc w:val="both"/>
              <w:rPr>
                <w:rFonts w:ascii="Times New Roman" w:eastAsia="Calibri" w:hAnsi="Times New Roman"/>
                <w:b/>
                <w:sz w:val="22"/>
                <w:szCs w:val="22"/>
                <w:lang w:val="fr-FR"/>
              </w:rPr>
            </w:pPr>
            <w:r w:rsidRPr="00401B4C">
              <w:rPr>
                <w:rFonts w:ascii="Times New Roman" w:eastAsia="Calibri" w:hAnsi="Times New Roman"/>
                <w:b/>
                <w:sz w:val="22"/>
                <w:szCs w:val="22"/>
                <w:lang w:val="fr-FR"/>
              </w:rPr>
              <w:t xml:space="preserve">. </w:t>
            </w:r>
          </w:p>
          <w:p w:rsidR="00992F43" w:rsidRPr="00401B4C" w:rsidRDefault="00992F43" w:rsidP="00992F43">
            <w:pPr>
              <w:pStyle w:val="NoSpacing"/>
              <w:spacing w:line="276" w:lineRule="auto"/>
              <w:jc w:val="both"/>
              <w:rPr>
                <w:rFonts w:ascii="Times New Roman" w:eastAsia="Garamond" w:hAnsi="Times New Roman"/>
                <w:b/>
                <w:bCs/>
                <w:sz w:val="22"/>
                <w:szCs w:val="22"/>
                <w:lang w:val="fr-FR" w:eastAsia="ro-RO" w:bidi="ro-RO"/>
              </w:rPr>
            </w:pPr>
          </w:p>
          <w:p w:rsidR="00992F43" w:rsidRPr="00401B4C" w:rsidRDefault="00992F43" w:rsidP="00992F43">
            <w:pPr>
              <w:jc w:val="both"/>
              <w:rPr>
                <w:rFonts w:ascii="Times New Roman" w:hAnsi="Times New Roman"/>
                <w:sz w:val="22"/>
                <w:szCs w:val="22"/>
                <w:lang w:val="ro-RO"/>
              </w:rPr>
            </w:pPr>
            <w:r w:rsidRPr="00401B4C">
              <w:rPr>
                <w:rFonts w:ascii="Times New Roman" w:hAnsi="Times New Roman"/>
                <w:b/>
                <w:sz w:val="22"/>
                <w:szCs w:val="22"/>
                <w:lang w:val="ro-RO"/>
              </w:rPr>
              <w:t>Nr. pers</w:t>
            </w:r>
            <w:r w:rsidRPr="00401B4C">
              <w:rPr>
                <w:rFonts w:ascii="Times New Roman" w:hAnsi="Times New Roman"/>
                <w:sz w:val="22"/>
                <w:szCs w:val="22"/>
                <w:lang w:val="ro-RO"/>
              </w:rPr>
              <w:t>.: 36 de persoane</w:t>
            </w:r>
            <w:r w:rsidRPr="00401B4C">
              <w:rPr>
                <w:rFonts w:ascii="Times New Roman" w:hAnsi="Times New Roman"/>
                <w:sz w:val="22"/>
                <w:szCs w:val="22"/>
                <w:lang w:val="fr-FR"/>
              </w:rPr>
              <w:t>.</w:t>
            </w:r>
          </w:p>
          <w:p w:rsidR="00992F43" w:rsidRPr="00401B4C" w:rsidRDefault="00992F43" w:rsidP="00992F43">
            <w:pPr>
              <w:contextualSpacing/>
              <w:jc w:val="both"/>
              <w:rPr>
                <w:rFonts w:ascii="Times New Roman" w:hAnsi="Times New Roman"/>
                <w:color w:val="000000"/>
                <w:sz w:val="22"/>
                <w:szCs w:val="22"/>
                <w:lang w:val="ro-RO"/>
              </w:rPr>
            </w:pPr>
            <w:r w:rsidRPr="00401B4C">
              <w:rPr>
                <w:rFonts w:ascii="Times New Roman" w:hAnsi="Times New Roman"/>
                <w:b/>
                <w:color w:val="000000"/>
                <w:sz w:val="22"/>
                <w:szCs w:val="22"/>
                <w:lang w:val="ro-RO"/>
              </w:rPr>
              <w:t>Tip servire</w:t>
            </w:r>
            <w:r w:rsidRPr="00401B4C">
              <w:rPr>
                <w:rFonts w:ascii="Times New Roman" w:hAnsi="Times New Roman"/>
                <w:color w:val="000000"/>
                <w:sz w:val="22"/>
                <w:szCs w:val="22"/>
                <w:lang w:val="ro-RO"/>
              </w:rPr>
              <w:t>: bufet suedez în regim de catering</w:t>
            </w:r>
          </w:p>
          <w:p w:rsidR="00992F43" w:rsidRPr="00401B4C" w:rsidRDefault="00992F43" w:rsidP="00992F43">
            <w:pPr>
              <w:contextualSpacing/>
              <w:jc w:val="both"/>
              <w:rPr>
                <w:rFonts w:ascii="Times New Roman" w:hAnsi="Times New Roman"/>
                <w:sz w:val="22"/>
                <w:szCs w:val="22"/>
                <w:lang w:val="ro-RO"/>
              </w:rPr>
            </w:pPr>
          </w:p>
          <w:p w:rsidR="00992F43" w:rsidRPr="00401B4C" w:rsidRDefault="00992F43" w:rsidP="00992F43">
            <w:pPr>
              <w:jc w:val="both"/>
              <w:rPr>
                <w:rFonts w:ascii="Times New Roman" w:hAnsi="Times New Roman"/>
                <w:b/>
                <w:color w:val="000000"/>
                <w:sz w:val="22"/>
                <w:szCs w:val="22"/>
                <w:lang w:val="fr-FR"/>
              </w:rPr>
            </w:pPr>
            <w:r w:rsidRPr="00401B4C">
              <w:rPr>
                <w:rFonts w:ascii="Times New Roman" w:hAnsi="Times New Roman"/>
                <w:b/>
                <w:color w:val="000000"/>
                <w:sz w:val="22"/>
                <w:szCs w:val="22"/>
                <w:lang w:val="fr-FR"/>
              </w:rPr>
              <w:t xml:space="preserve">Logistica asigurată, </w:t>
            </w:r>
            <w:r w:rsidRPr="00401B4C">
              <w:rPr>
                <w:rFonts w:ascii="Times New Roman" w:hAnsi="Times New Roman"/>
                <w:color w:val="000000"/>
                <w:sz w:val="22"/>
                <w:szCs w:val="22"/>
                <w:lang w:val="fr-FR"/>
              </w:rPr>
              <w:t>cu respectarea normelor de servire a mesei în spații publice aplicabile la momentul respectiv</w:t>
            </w:r>
            <w:r w:rsidRPr="00401B4C">
              <w:rPr>
                <w:rFonts w:ascii="Times New Roman" w:hAnsi="Times New Roman"/>
                <w:b/>
                <w:color w:val="000000"/>
                <w:sz w:val="22"/>
                <w:szCs w:val="22"/>
                <w:lang w:val="fr-FR"/>
              </w:rPr>
              <w:t>:</w:t>
            </w:r>
          </w:p>
          <w:p w:rsidR="00992F43" w:rsidRPr="00401B4C" w:rsidRDefault="00992F43" w:rsidP="00992F43">
            <w:pPr>
              <w:jc w:val="both"/>
              <w:rPr>
                <w:rFonts w:ascii="Times New Roman" w:hAnsi="Times New Roman"/>
                <w:color w:val="000000"/>
                <w:sz w:val="22"/>
                <w:szCs w:val="22"/>
                <w:lang w:val="fr-FR"/>
              </w:rPr>
            </w:pPr>
            <w:r w:rsidRPr="00401B4C">
              <w:rPr>
                <w:rFonts w:ascii="Times New Roman" w:hAnsi="Times New Roman"/>
                <w:color w:val="000000"/>
                <w:sz w:val="22"/>
                <w:szCs w:val="22"/>
                <w:lang w:val="fr-FR"/>
              </w:rPr>
              <w:t>- amenajare bufet cu mese şi feţe de masă;</w:t>
            </w:r>
          </w:p>
          <w:p w:rsidR="00992F43" w:rsidRPr="00401B4C" w:rsidRDefault="00992F43" w:rsidP="00992F43">
            <w:pPr>
              <w:jc w:val="both"/>
              <w:rPr>
                <w:rFonts w:ascii="Times New Roman" w:hAnsi="Times New Roman"/>
                <w:color w:val="000000"/>
                <w:sz w:val="22"/>
                <w:szCs w:val="22"/>
                <w:lang w:val="fr-FR"/>
              </w:rPr>
            </w:pPr>
            <w:r w:rsidRPr="00401B4C">
              <w:rPr>
                <w:rFonts w:ascii="Times New Roman" w:hAnsi="Times New Roman"/>
                <w:color w:val="000000"/>
                <w:sz w:val="22"/>
                <w:szCs w:val="22"/>
                <w:lang w:val="fr-FR"/>
              </w:rPr>
              <w:t>- mese şi scaune;</w:t>
            </w:r>
          </w:p>
          <w:p w:rsidR="00992F43" w:rsidRPr="00401B4C" w:rsidRDefault="00992F43" w:rsidP="00992F43">
            <w:pPr>
              <w:jc w:val="both"/>
              <w:rPr>
                <w:rFonts w:ascii="Times New Roman" w:hAnsi="Times New Roman"/>
                <w:color w:val="000000"/>
                <w:sz w:val="22"/>
                <w:szCs w:val="22"/>
                <w:lang w:val="fr-FR"/>
              </w:rPr>
            </w:pPr>
            <w:r w:rsidRPr="00401B4C">
              <w:rPr>
                <w:rFonts w:ascii="Times New Roman" w:hAnsi="Times New Roman"/>
                <w:color w:val="000000"/>
                <w:sz w:val="22"/>
                <w:szCs w:val="22"/>
                <w:lang w:val="fr-FR"/>
              </w:rPr>
              <w:t>- platouri inox / sticlă/ porţelan şi clesti inox;</w:t>
            </w:r>
          </w:p>
          <w:p w:rsidR="00992F43" w:rsidRPr="00401B4C" w:rsidRDefault="00992F43" w:rsidP="00992F43">
            <w:pPr>
              <w:jc w:val="both"/>
              <w:rPr>
                <w:rFonts w:ascii="Times New Roman" w:hAnsi="Times New Roman"/>
                <w:color w:val="000000"/>
                <w:sz w:val="22"/>
                <w:szCs w:val="22"/>
              </w:rPr>
            </w:pPr>
            <w:r w:rsidRPr="00401B4C">
              <w:rPr>
                <w:rFonts w:ascii="Times New Roman" w:hAnsi="Times New Roman"/>
                <w:color w:val="000000"/>
                <w:sz w:val="22"/>
                <w:szCs w:val="22"/>
              </w:rPr>
              <w:t>- chafing dish-uri pentru expunerea și menținerea preparatelor calde;</w:t>
            </w:r>
          </w:p>
          <w:p w:rsidR="00992F43" w:rsidRPr="00401B4C" w:rsidRDefault="00992F43" w:rsidP="00992F43">
            <w:pPr>
              <w:jc w:val="both"/>
              <w:rPr>
                <w:rFonts w:ascii="Times New Roman" w:hAnsi="Times New Roman"/>
                <w:color w:val="000000"/>
                <w:sz w:val="22"/>
                <w:szCs w:val="22"/>
              </w:rPr>
            </w:pPr>
            <w:r w:rsidRPr="00401B4C">
              <w:rPr>
                <w:rFonts w:ascii="Times New Roman" w:hAnsi="Times New Roman"/>
                <w:color w:val="000000"/>
                <w:sz w:val="22"/>
                <w:szCs w:val="22"/>
              </w:rPr>
              <w:t>- farfurii gustare, fel de baza şi desert din portelan;</w:t>
            </w:r>
          </w:p>
          <w:p w:rsidR="00992F43" w:rsidRPr="00401B4C" w:rsidRDefault="00992F43" w:rsidP="00992F43">
            <w:pPr>
              <w:jc w:val="both"/>
              <w:rPr>
                <w:rFonts w:ascii="Times New Roman" w:hAnsi="Times New Roman"/>
                <w:color w:val="000000"/>
                <w:sz w:val="22"/>
                <w:szCs w:val="22"/>
              </w:rPr>
            </w:pPr>
            <w:r w:rsidRPr="00401B4C">
              <w:rPr>
                <w:rFonts w:ascii="Times New Roman" w:hAnsi="Times New Roman"/>
                <w:color w:val="000000"/>
                <w:sz w:val="22"/>
                <w:szCs w:val="22"/>
              </w:rPr>
              <w:t>- tacamuri din inox;</w:t>
            </w:r>
          </w:p>
          <w:p w:rsidR="00992F43" w:rsidRPr="00401B4C" w:rsidRDefault="00992F43" w:rsidP="00992F43">
            <w:pPr>
              <w:jc w:val="both"/>
              <w:rPr>
                <w:rFonts w:ascii="Times New Roman" w:hAnsi="Times New Roman"/>
                <w:color w:val="000000"/>
                <w:sz w:val="22"/>
                <w:szCs w:val="22"/>
              </w:rPr>
            </w:pPr>
            <w:r w:rsidRPr="00401B4C">
              <w:rPr>
                <w:rFonts w:ascii="Times New Roman" w:hAnsi="Times New Roman"/>
                <w:color w:val="000000"/>
                <w:sz w:val="22"/>
                <w:szCs w:val="22"/>
              </w:rPr>
              <w:lastRenderedPageBreak/>
              <w:t>- pahare din sticlă;</w:t>
            </w:r>
          </w:p>
          <w:p w:rsidR="00992F43" w:rsidRPr="00401B4C" w:rsidRDefault="00992F43" w:rsidP="00992F43">
            <w:pPr>
              <w:jc w:val="both"/>
              <w:rPr>
                <w:rFonts w:ascii="Times New Roman" w:hAnsi="Times New Roman"/>
                <w:color w:val="000000"/>
                <w:sz w:val="22"/>
                <w:szCs w:val="22"/>
              </w:rPr>
            </w:pPr>
            <w:r w:rsidRPr="00401B4C">
              <w:rPr>
                <w:rFonts w:ascii="Times New Roman" w:hAnsi="Times New Roman"/>
                <w:color w:val="000000"/>
                <w:sz w:val="22"/>
                <w:szCs w:val="22"/>
              </w:rPr>
              <w:t>- personal calificat.</w:t>
            </w:r>
          </w:p>
          <w:p w:rsidR="00992F43" w:rsidRPr="00401B4C" w:rsidRDefault="00992F43" w:rsidP="00992F43">
            <w:pPr>
              <w:jc w:val="both"/>
              <w:rPr>
                <w:rFonts w:ascii="Times New Roman" w:hAnsi="Times New Roman"/>
                <w:color w:val="000000"/>
                <w:sz w:val="22"/>
                <w:szCs w:val="22"/>
              </w:rPr>
            </w:pPr>
            <w:r w:rsidRPr="00401B4C">
              <w:rPr>
                <w:rFonts w:ascii="Times New Roman" w:hAnsi="Times New Roman"/>
                <w:color w:val="000000"/>
                <w:sz w:val="22"/>
                <w:szCs w:val="22"/>
              </w:rPr>
              <w:t>- servirea de către personal calificat.</w:t>
            </w:r>
          </w:p>
          <w:p w:rsidR="00992F43" w:rsidRPr="00401B4C" w:rsidRDefault="00992F43" w:rsidP="00992F43">
            <w:pPr>
              <w:jc w:val="both"/>
              <w:rPr>
                <w:rFonts w:ascii="Times New Roman" w:hAnsi="Times New Roman"/>
                <w:color w:val="000000"/>
                <w:sz w:val="22"/>
                <w:szCs w:val="22"/>
              </w:rPr>
            </w:pPr>
            <w:r w:rsidRPr="00401B4C">
              <w:rPr>
                <w:rFonts w:ascii="Times New Roman" w:hAnsi="Times New Roman"/>
                <w:b/>
                <w:sz w:val="22"/>
                <w:szCs w:val="22"/>
              </w:rPr>
              <w:br w:type="page"/>
              <w:t>Structura meniu/persoană</w:t>
            </w:r>
            <w:r w:rsidRPr="00401B4C">
              <w:rPr>
                <w:rFonts w:ascii="Times New Roman" w:hAnsi="Times New Roman"/>
                <w:color w:val="000000"/>
                <w:sz w:val="22"/>
                <w:szCs w:val="22"/>
              </w:rPr>
              <w:t>:</w:t>
            </w:r>
          </w:p>
          <w:p w:rsidR="00992F43" w:rsidRPr="00401B4C" w:rsidRDefault="00992F43" w:rsidP="00992F43">
            <w:pPr>
              <w:jc w:val="both"/>
              <w:rPr>
                <w:rFonts w:ascii="Times New Roman" w:hAnsi="Times New Roman"/>
                <w:color w:val="000000"/>
                <w:sz w:val="22"/>
                <w:szCs w:val="22"/>
              </w:rPr>
            </w:pPr>
            <w:r w:rsidRPr="00401B4C">
              <w:rPr>
                <w:rFonts w:ascii="Times New Roman" w:hAnsi="Times New Roman"/>
                <w:color w:val="000000"/>
                <w:sz w:val="22"/>
                <w:szCs w:val="22"/>
              </w:rPr>
              <w:t xml:space="preserve">aperitive (200 g/persoană), preparate vegetariene (100 g/persoană), preparate de bază calde, din carne / peşte (200 g/persoană), salate (150 g/persoană), garnituri (200 g/persoană), desert (100 g/persoană), fructe (150 g/persoană), pâine (50 g/persoană), apă minerală plată/carbogazoasă (500 ml/persoană), băuturi răcoritoare (300 ml/persoană), cafea (100 ml/persoană) și lapte condensat. </w:t>
            </w:r>
          </w:p>
          <w:p w:rsidR="00992F43" w:rsidRPr="00401B4C" w:rsidRDefault="00992F43" w:rsidP="00992F43">
            <w:pPr>
              <w:jc w:val="both"/>
              <w:rPr>
                <w:rFonts w:ascii="Times New Roman" w:hAnsi="Times New Roman"/>
                <w:b/>
                <w:color w:val="000000"/>
                <w:sz w:val="22"/>
                <w:szCs w:val="22"/>
              </w:rPr>
            </w:pPr>
          </w:p>
          <w:p w:rsidR="00992F43" w:rsidRPr="00401B4C" w:rsidRDefault="00992F43" w:rsidP="00992F43">
            <w:pPr>
              <w:jc w:val="both"/>
              <w:rPr>
                <w:rFonts w:ascii="Times New Roman" w:hAnsi="Times New Roman"/>
                <w:color w:val="000000"/>
                <w:sz w:val="22"/>
                <w:szCs w:val="22"/>
              </w:rPr>
            </w:pPr>
            <w:r w:rsidRPr="00401B4C">
              <w:rPr>
                <w:rFonts w:ascii="Times New Roman" w:hAnsi="Times New Roman"/>
                <w:b/>
                <w:color w:val="000000"/>
                <w:sz w:val="22"/>
                <w:szCs w:val="22"/>
              </w:rPr>
              <w:t>Locație servire masă:</w:t>
            </w:r>
            <w:r w:rsidRPr="00401B4C">
              <w:rPr>
                <w:rFonts w:ascii="Times New Roman" w:hAnsi="Times New Roman"/>
                <w:color w:val="000000"/>
                <w:sz w:val="22"/>
                <w:szCs w:val="22"/>
              </w:rPr>
              <w:t xml:space="preserve"> sediul Facultății de Medicină şi Farmacie din cadrul Universității „Dunărea de Jos” Galați (Str.Portului, nr.23, corpMP, Galați). </w:t>
            </w:r>
          </w:p>
          <w:p w:rsidR="00901D13" w:rsidRPr="00DF7814" w:rsidRDefault="00901D13" w:rsidP="00992F43">
            <w:pPr>
              <w:pStyle w:val="Standard"/>
              <w:rPr>
                <w:rFonts w:cs="Times New Roman"/>
                <w:snapToGrid w:val="0"/>
                <w:sz w:val="22"/>
                <w:szCs w:val="22"/>
              </w:rPr>
            </w:pPr>
          </w:p>
        </w:tc>
        <w:tc>
          <w:tcPr>
            <w:tcW w:w="6480" w:type="dxa"/>
            <w:tcMar>
              <w:left w:w="57" w:type="dxa"/>
              <w:right w:w="57" w:type="dxa"/>
            </w:tcMar>
          </w:tcPr>
          <w:p w:rsidR="00901D13" w:rsidRPr="007568D8" w:rsidRDefault="00901D13" w:rsidP="00991F13">
            <w:pPr>
              <w:rPr>
                <w:rFonts w:ascii="Times New Roman" w:hAnsi="Times New Roman"/>
                <w:sz w:val="22"/>
                <w:szCs w:val="22"/>
                <w:lang w:val="fr-FR"/>
              </w:rPr>
            </w:pPr>
            <w:r w:rsidRPr="00EC77F7">
              <w:rPr>
                <w:rFonts w:ascii="Times New Roman" w:eastAsia="Calibri" w:hAnsi="Times New Roman"/>
                <w:b/>
                <w:i/>
                <w:sz w:val="22"/>
                <w:szCs w:val="22"/>
                <w:lang w:val="ro-RO"/>
              </w:rPr>
              <w:lastRenderedPageBreak/>
              <w:t>se completează de către ofertant</w:t>
            </w:r>
          </w:p>
        </w:tc>
      </w:tr>
      <w:tr w:rsidR="000F23AE" w:rsidRPr="00DF7814" w:rsidTr="00746852">
        <w:trPr>
          <w:trHeight w:val="566"/>
          <w:jc w:val="center"/>
        </w:trPr>
        <w:tc>
          <w:tcPr>
            <w:tcW w:w="715" w:type="dxa"/>
            <w:tcMar>
              <w:left w:w="57" w:type="dxa"/>
              <w:right w:w="57" w:type="dxa"/>
            </w:tcMar>
          </w:tcPr>
          <w:p w:rsidR="000F23AE" w:rsidRPr="00EC77F7" w:rsidRDefault="00EC77F7" w:rsidP="00991F13">
            <w:pPr>
              <w:rPr>
                <w:rFonts w:ascii="Times New Roman" w:hAnsi="Times New Roman"/>
                <w:sz w:val="22"/>
                <w:szCs w:val="22"/>
              </w:rPr>
            </w:pPr>
            <w:r w:rsidRPr="00EC77F7">
              <w:rPr>
                <w:rFonts w:ascii="Times New Roman" w:hAnsi="Times New Roman"/>
                <w:sz w:val="22"/>
                <w:szCs w:val="22"/>
              </w:rPr>
              <w:t>4</w:t>
            </w:r>
          </w:p>
        </w:tc>
        <w:tc>
          <w:tcPr>
            <w:tcW w:w="7200" w:type="dxa"/>
            <w:tcMar>
              <w:left w:w="57" w:type="dxa"/>
              <w:right w:w="57" w:type="dxa"/>
            </w:tcMar>
          </w:tcPr>
          <w:p w:rsidR="000F23AE" w:rsidRPr="00401B4C" w:rsidRDefault="000F23AE" w:rsidP="007568D8">
            <w:pPr>
              <w:overflowPunct/>
              <w:autoSpaceDE/>
              <w:autoSpaceDN/>
              <w:adjustRightInd/>
              <w:spacing w:line="276" w:lineRule="auto"/>
              <w:jc w:val="both"/>
              <w:textAlignment w:val="auto"/>
              <w:rPr>
                <w:rFonts w:ascii="Times New Roman" w:eastAsia="Calibri" w:hAnsi="Times New Roman"/>
                <w:sz w:val="22"/>
                <w:szCs w:val="22"/>
              </w:rPr>
            </w:pPr>
            <w:r w:rsidRPr="00401B4C">
              <w:rPr>
                <w:rFonts w:ascii="Times New Roman" w:eastAsia="Calibri" w:hAnsi="Times New Roman"/>
                <w:sz w:val="22"/>
                <w:szCs w:val="22"/>
              </w:rPr>
              <w:t>Ofertantul trebuie să deţină autorizaţie sanitară veterinară şi pentru siguranţa alimentelor şi pentru codurile CAEN 5621 sau 5610 (sau documente echivalente) valabilă la data limită de depunere a ofertei (se va prezenta copia conform cu originalul).</w:t>
            </w:r>
          </w:p>
        </w:tc>
        <w:tc>
          <w:tcPr>
            <w:tcW w:w="6480" w:type="dxa"/>
            <w:tcMar>
              <w:left w:w="57" w:type="dxa"/>
              <w:right w:w="57" w:type="dxa"/>
            </w:tcMar>
          </w:tcPr>
          <w:p w:rsidR="000F23AE" w:rsidRPr="007568D8" w:rsidRDefault="000F23AE">
            <w:pPr>
              <w:rPr>
                <w:sz w:val="22"/>
                <w:szCs w:val="22"/>
                <w:lang w:val="fr-FR"/>
              </w:rPr>
            </w:pPr>
            <w:r w:rsidRPr="00EC77F7">
              <w:rPr>
                <w:rFonts w:ascii="Times New Roman" w:eastAsia="Calibri" w:hAnsi="Times New Roman"/>
                <w:b/>
                <w:i/>
                <w:sz w:val="22"/>
                <w:szCs w:val="22"/>
                <w:lang w:val="ro-RO"/>
              </w:rPr>
              <w:t>se completează de către ofertant</w:t>
            </w:r>
          </w:p>
        </w:tc>
      </w:tr>
      <w:tr w:rsidR="000F23AE" w:rsidRPr="00DF7814" w:rsidTr="00746852">
        <w:trPr>
          <w:trHeight w:val="566"/>
          <w:jc w:val="center"/>
        </w:trPr>
        <w:tc>
          <w:tcPr>
            <w:tcW w:w="715" w:type="dxa"/>
            <w:tcMar>
              <w:left w:w="57" w:type="dxa"/>
              <w:right w:w="57" w:type="dxa"/>
            </w:tcMar>
          </w:tcPr>
          <w:p w:rsidR="000F23AE" w:rsidRPr="00EC77F7" w:rsidRDefault="00EC77F7" w:rsidP="00991F13">
            <w:pPr>
              <w:rPr>
                <w:rFonts w:ascii="Times New Roman" w:hAnsi="Times New Roman"/>
                <w:sz w:val="22"/>
                <w:szCs w:val="22"/>
              </w:rPr>
            </w:pPr>
            <w:r w:rsidRPr="00EC77F7">
              <w:rPr>
                <w:rFonts w:ascii="Times New Roman" w:hAnsi="Times New Roman"/>
                <w:sz w:val="22"/>
                <w:szCs w:val="22"/>
              </w:rPr>
              <w:t>6</w:t>
            </w:r>
          </w:p>
        </w:tc>
        <w:tc>
          <w:tcPr>
            <w:tcW w:w="7200" w:type="dxa"/>
            <w:tcMar>
              <w:left w:w="57" w:type="dxa"/>
              <w:right w:w="57" w:type="dxa"/>
            </w:tcMar>
          </w:tcPr>
          <w:p w:rsidR="000F23AE" w:rsidRPr="00401B4C" w:rsidRDefault="000F23AE" w:rsidP="007568D8">
            <w:pPr>
              <w:suppressAutoHyphens/>
              <w:jc w:val="both"/>
              <w:rPr>
                <w:rFonts w:ascii="Times New Roman" w:hAnsi="Times New Roman"/>
                <w:noProof/>
                <w:color w:val="000000"/>
                <w:sz w:val="22"/>
                <w:szCs w:val="22"/>
                <w:shd w:val="clear" w:color="auto" w:fill="FFFFFF"/>
                <w:lang w:val="it-IT"/>
              </w:rPr>
            </w:pPr>
            <w:r w:rsidRPr="00401B4C">
              <w:rPr>
                <w:rFonts w:ascii="Times New Roman" w:hAnsi="Times New Roman"/>
                <w:noProof/>
                <w:color w:val="000000"/>
                <w:sz w:val="22"/>
                <w:szCs w:val="22"/>
                <w:shd w:val="clear" w:color="auto" w:fill="FFFFFF"/>
                <w:lang w:val="it-IT"/>
              </w:rPr>
              <w:t>Ofertantul va face dovada respectării măsurilor de igienă şi siguranţă a alimentelor, respectiv a aplicării procedurilor permanente bazate pe principiile HACCP, cf. HG 924/ 2005 (se va prezenta copia conform cu originalul a certificatului, valabil la data limită de depunere a ofertei, care atestă implementarea Sistemului de Management al Siguranţei Alimentului).</w:t>
            </w:r>
          </w:p>
        </w:tc>
        <w:tc>
          <w:tcPr>
            <w:tcW w:w="6480" w:type="dxa"/>
            <w:tcMar>
              <w:left w:w="57" w:type="dxa"/>
              <w:right w:w="57" w:type="dxa"/>
            </w:tcMar>
          </w:tcPr>
          <w:p w:rsidR="000F23AE" w:rsidRPr="007568D8" w:rsidRDefault="000F23AE" w:rsidP="00991F13">
            <w:pPr>
              <w:rPr>
                <w:rFonts w:ascii="Times New Roman" w:hAnsi="Times New Roman"/>
                <w:sz w:val="22"/>
                <w:szCs w:val="22"/>
                <w:lang w:val="fr-FR"/>
              </w:rPr>
            </w:pPr>
            <w:r w:rsidRPr="00EC77F7">
              <w:rPr>
                <w:rFonts w:ascii="Times New Roman" w:eastAsia="Calibri" w:hAnsi="Times New Roman"/>
                <w:b/>
                <w:i/>
                <w:sz w:val="22"/>
                <w:szCs w:val="22"/>
                <w:lang w:val="ro-RO"/>
              </w:rPr>
              <w:t>se completează de către ofertant</w:t>
            </w:r>
          </w:p>
        </w:tc>
      </w:tr>
      <w:tr w:rsidR="007C253D" w:rsidRPr="00DF7814" w:rsidTr="00746852">
        <w:trPr>
          <w:trHeight w:val="566"/>
          <w:jc w:val="center"/>
        </w:trPr>
        <w:tc>
          <w:tcPr>
            <w:tcW w:w="715" w:type="dxa"/>
            <w:tcMar>
              <w:left w:w="57" w:type="dxa"/>
              <w:right w:w="57" w:type="dxa"/>
            </w:tcMar>
          </w:tcPr>
          <w:p w:rsidR="007C253D" w:rsidRPr="00EC77F7" w:rsidRDefault="00EC77F7" w:rsidP="00FE08C5">
            <w:pPr>
              <w:rPr>
                <w:rFonts w:ascii="Times New Roman" w:hAnsi="Times New Roman"/>
                <w:sz w:val="22"/>
                <w:szCs w:val="22"/>
              </w:rPr>
            </w:pPr>
            <w:r w:rsidRPr="00EC77F7">
              <w:rPr>
                <w:rFonts w:ascii="Times New Roman" w:hAnsi="Times New Roman"/>
                <w:sz w:val="22"/>
                <w:szCs w:val="22"/>
              </w:rPr>
              <w:t>10</w:t>
            </w:r>
          </w:p>
        </w:tc>
        <w:tc>
          <w:tcPr>
            <w:tcW w:w="7200" w:type="dxa"/>
            <w:tcMar>
              <w:left w:w="57" w:type="dxa"/>
              <w:right w:w="57" w:type="dxa"/>
            </w:tcMar>
          </w:tcPr>
          <w:p w:rsidR="007C253D" w:rsidRPr="00401B4C" w:rsidRDefault="00992F43" w:rsidP="00992F43">
            <w:pPr>
              <w:overflowPunct/>
              <w:autoSpaceDE/>
              <w:autoSpaceDN/>
              <w:adjustRightInd/>
              <w:jc w:val="both"/>
              <w:textAlignment w:val="auto"/>
              <w:rPr>
                <w:rFonts w:ascii="Times New Roman" w:eastAsia="Times New Roman" w:hAnsi="Times New Roman"/>
                <w:color w:val="000000"/>
                <w:kern w:val="3"/>
                <w:sz w:val="22"/>
                <w:szCs w:val="22"/>
                <w:lang w:val="ro-RO" w:eastAsia="ro-RO"/>
              </w:rPr>
            </w:pPr>
            <w:r w:rsidRPr="00401B4C">
              <w:rPr>
                <w:rFonts w:ascii="Times New Roman" w:hAnsi="Times New Roman"/>
                <w:b/>
                <w:sz w:val="22"/>
                <w:szCs w:val="22"/>
                <w:u w:val="single"/>
                <w:lang w:val="ro-RO"/>
              </w:rPr>
              <w:t>TERMEN DE PRESTARE</w:t>
            </w:r>
            <w:r w:rsidRPr="00401B4C">
              <w:rPr>
                <w:rFonts w:ascii="Times New Roman" w:hAnsi="Times New Roman"/>
                <w:b/>
                <w:sz w:val="22"/>
                <w:szCs w:val="22"/>
                <w:lang w:val="ro-RO"/>
              </w:rPr>
              <w:t xml:space="preserve"> – </w:t>
            </w:r>
            <w:r w:rsidRPr="00401B4C">
              <w:rPr>
                <w:rFonts w:ascii="Times New Roman" w:hAnsi="Times New Roman"/>
                <w:sz w:val="22"/>
                <w:szCs w:val="22"/>
                <w:lang w:val="ro-RO"/>
              </w:rPr>
              <w:t>În data de 26 noiembrie 2022, conform specificațiilor din prezentul caiet de sarcini. Ora de servire a mesei va fi stabilită la semnarea contractului.</w:t>
            </w:r>
          </w:p>
        </w:tc>
        <w:tc>
          <w:tcPr>
            <w:tcW w:w="6480" w:type="dxa"/>
            <w:tcMar>
              <w:left w:w="57" w:type="dxa"/>
              <w:right w:w="57" w:type="dxa"/>
            </w:tcMar>
          </w:tcPr>
          <w:p w:rsidR="007C253D" w:rsidRPr="00EC77F7" w:rsidRDefault="007C253D" w:rsidP="00991F13">
            <w:pPr>
              <w:rPr>
                <w:rFonts w:ascii="Times New Roman" w:eastAsia="Calibri" w:hAnsi="Times New Roman"/>
                <w:b/>
                <w:i/>
                <w:sz w:val="22"/>
                <w:szCs w:val="22"/>
                <w:lang w:val="ro-RO"/>
              </w:rPr>
            </w:pPr>
            <w:r w:rsidRPr="00EC77F7">
              <w:rPr>
                <w:rFonts w:ascii="Times New Roman" w:eastAsia="Calibri" w:hAnsi="Times New Roman"/>
                <w:b/>
                <w:i/>
                <w:sz w:val="22"/>
                <w:szCs w:val="22"/>
                <w:lang w:val="ro-RO"/>
              </w:rPr>
              <w:t>se completează de către ofertant</w:t>
            </w:r>
          </w:p>
        </w:tc>
      </w:tr>
      <w:tr w:rsidR="00992F43" w:rsidRPr="00992F43" w:rsidTr="00746852">
        <w:trPr>
          <w:trHeight w:val="566"/>
          <w:jc w:val="center"/>
        </w:trPr>
        <w:tc>
          <w:tcPr>
            <w:tcW w:w="715" w:type="dxa"/>
            <w:tcMar>
              <w:left w:w="57" w:type="dxa"/>
              <w:right w:w="57" w:type="dxa"/>
            </w:tcMar>
          </w:tcPr>
          <w:p w:rsidR="00992F43" w:rsidRPr="00DF7814" w:rsidRDefault="00992F43" w:rsidP="00FE08C5">
            <w:pPr>
              <w:rPr>
                <w:rFonts w:ascii="Times New Roman" w:hAnsi="Times New Roman"/>
                <w:sz w:val="22"/>
                <w:szCs w:val="22"/>
                <w:lang w:val="fr-FR"/>
              </w:rPr>
            </w:pPr>
          </w:p>
        </w:tc>
        <w:tc>
          <w:tcPr>
            <w:tcW w:w="7200" w:type="dxa"/>
            <w:tcMar>
              <w:left w:w="57" w:type="dxa"/>
              <w:right w:w="57" w:type="dxa"/>
            </w:tcMar>
          </w:tcPr>
          <w:p w:rsidR="00992F43" w:rsidRPr="00763B9B" w:rsidRDefault="00992F43" w:rsidP="00992F43">
            <w:pPr>
              <w:jc w:val="both"/>
              <w:rPr>
                <w:rFonts w:ascii="Times New Roman" w:hAnsi="Times New Roman"/>
                <w:b/>
                <w:bCs/>
                <w:sz w:val="24"/>
                <w:szCs w:val="24"/>
                <w:u w:val="single"/>
                <w:lang w:val="ro-RO" w:eastAsia="ro-RO" w:bidi="ro-RO"/>
              </w:rPr>
            </w:pPr>
            <w:r>
              <w:rPr>
                <w:rFonts w:ascii="Times New Roman" w:hAnsi="Times New Roman"/>
                <w:b/>
                <w:bCs/>
                <w:sz w:val="24"/>
                <w:szCs w:val="24"/>
                <w:u w:val="single"/>
                <w:lang w:val="ro-RO" w:eastAsia="ro-RO" w:bidi="ro-RO"/>
              </w:rPr>
              <w:t>RECEPȚIA SERVICIILOR</w:t>
            </w:r>
          </w:p>
          <w:p w:rsidR="00992F43" w:rsidRPr="00D10A28" w:rsidRDefault="00992F43" w:rsidP="00992F43">
            <w:pPr>
              <w:jc w:val="both"/>
              <w:rPr>
                <w:rFonts w:ascii="Times New Roman" w:hAnsi="Times New Roman"/>
                <w:bCs/>
                <w:sz w:val="24"/>
                <w:szCs w:val="24"/>
                <w:lang w:val="ro-RO" w:eastAsia="ro-RO" w:bidi="ro-RO"/>
              </w:rPr>
            </w:pPr>
            <w:r w:rsidRPr="00D10A28">
              <w:rPr>
                <w:rFonts w:ascii="Times New Roman" w:hAnsi="Times New Roman"/>
                <w:bCs/>
                <w:sz w:val="24"/>
                <w:szCs w:val="24"/>
                <w:lang w:val="ro-RO" w:eastAsia="ro-RO" w:bidi="ro-RO"/>
              </w:rPr>
              <w:t>Recepţia se va face în mod obligatoriu pe baza următoarelor documente:</w:t>
            </w:r>
          </w:p>
          <w:p w:rsidR="00992F43" w:rsidRPr="00D10A28" w:rsidRDefault="00992F43" w:rsidP="00992F43">
            <w:pPr>
              <w:jc w:val="both"/>
              <w:rPr>
                <w:rFonts w:ascii="Times New Roman" w:hAnsi="Times New Roman"/>
                <w:bCs/>
                <w:sz w:val="24"/>
                <w:szCs w:val="24"/>
                <w:lang w:val="ro-RO" w:eastAsia="ro-RO" w:bidi="ro-RO"/>
              </w:rPr>
            </w:pPr>
            <w:r w:rsidRPr="00D10A28">
              <w:rPr>
                <w:rFonts w:ascii="Times New Roman" w:hAnsi="Times New Roman"/>
                <w:bCs/>
                <w:sz w:val="24"/>
                <w:szCs w:val="24"/>
                <w:lang w:val="ro-RO" w:eastAsia="ro-RO" w:bidi="ro-RO"/>
              </w:rPr>
              <w:t>-</w:t>
            </w:r>
            <w:r w:rsidRPr="00D10A28">
              <w:rPr>
                <w:rFonts w:ascii="Times New Roman" w:hAnsi="Times New Roman"/>
                <w:bCs/>
                <w:sz w:val="24"/>
                <w:szCs w:val="24"/>
                <w:lang w:val="ro-RO" w:eastAsia="ro-RO" w:bidi="ro-RO"/>
              </w:rPr>
              <w:tab/>
              <w:t>Factură fiscală;</w:t>
            </w:r>
          </w:p>
          <w:p w:rsidR="00992F43" w:rsidRPr="00D10A28" w:rsidRDefault="00992F43" w:rsidP="00992F43">
            <w:pPr>
              <w:jc w:val="both"/>
              <w:rPr>
                <w:rFonts w:ascii="Times New Roman" w:hAnsi="Times New Roman"/>
                <w:bCs/>
                <w:sz w:val="24"/>
                <w:szCs w:val="24"/>
                <w:lang w:val="ro-RO" w:eastAsia="ro-RO" w:bidi="ro-RO"/>
              </w:rPr>
            </w:pPr>
            <w:r w:rsidRPr="00D10A28">
              <w:rPr>
                <w:rFonts w:ascii="Times New Roman" w:hAnsi="Times New Roman"/>
                <w:bCs/>
                <w:sz w:val="24"/>
                <w:szCs w:val="24"/>
                <w:lang w:val="ro-RO" w:eastAsia="ro-RO" w:bidi="ro-RO"/>
              </w:rPr>
              <w:t>-</w:t>
            </w:r>
            <w:r w:rsidRPr="00D10A28">
              <w:rPr>
                <w:rFonts w:ascii="Times New Roman" w:hAnsi="Times New Roman"/>
                <w:bCs/>
                <w:sz w:val="24"/>
                <w:szCs w:val="24"/>
                <w:lang w:val="ro-RO" w:eastAsia="ro-RO" w:bidi="ro-RO"/>
              </w:rPr>
              <w:tab/>
              <w:t>Proces-verbal de prestare a serviciilor.</w:t>
            </w:r>
          </w:p>
          <w:p w:rsidR="00992F43" w:rsidRPr="00D10A28" w:rsidRDefault="00992F43" w:rsidP="00992F43">
            <w:pPr>
              <w:jc w:val="both"/>
              <w:rPr>
                <w:rFonts w:ascii="Times New Roman" w:hAnsi="Times New Roman"/>
                <w:bCs/>
                <w:sz w:val="24"/>
                <w:szCs w:val="24"/>
                <w:lang w:val="ro-RO" w:eastAsia="ro-RO" w:bidi="ro-RO"/>
              </w:rPr>
            </w:pPr>
            <w:r w:rsidRPr="00D10A28">
              <w:rPr>
                <w:rFonts w:ascii="Times New Roman" w:hAnsi="Times New Roman"/>
                <w:bCs/>
                <w:sz w:val="24"/>
                <w:szCs w:val="24"/>
                <w:lang w:val="ro-RO" w:eastAsia="ro-RO" w:bidi="ro-RO"/>
              </w:rPr>
              <w:t>-</w:t>
            </w:r>
            <w:r w:rsidRPr="00D10A28">
              <w:rPr>
                <w:rFonts w:ascii="Times New Roman" w:hAnsi="Times New Roman"/>
                <w:bCs/>
                <w:sz w:val="24"/>
                <w:szCs w:val="24"/>
                <w:lang w:val="ro-RO" w:eastAsia="ro-RO" w:bidi="ro-RO"/>
              </w:rPr>
              <w:tab/>
              <w:t>Lista de prezență</w:t>
            </w:r>
          </w:p>
          <w:p w:rsidR="00992F43" w:rsidRPr="00D10A28" w:rsidRDefault="00992F43" w:rsidP="00992F43">
            <w:pPr>
              <w:overflowPunct/>
              <w:autoSpaceDE/>
              <w:autoSpaceDN/>
              <w:adjustRightInd/>
              <w:jc w:val="both"/>
              <w:textAlignment w:val="auto"/>
              <w:rPr>
                <w:rFonts w:ascii="Times New Roman" w:hAnsi="Times New Roman"/>
                <w:b/>
                <w:sz w:val="24"/>
                <w:szCs w:val="24"/>
                <w:u w:val="single"/>
                <w:lang w:val="ro-RO"/>
              </w:rPr>
            </w:pPr>
          </w:p>
        </w:tc>
        <w:tc>
          <w:tcPr>
            <w:tcW w:w="6480" w:type="dxa"/>
            <w:tcMar>
              <w:left w:w="57" w:type="dxa"/>
              <w:right w:w="57" w:type="dxa"/>
            </w:tcMar>
          </w:tcPr>
          <w:p w:rsidR="00992F43" w:rsidRPr="00EC77F7" w:rsidRDefault="00992F43" w:rsidP="00991F13">
            <w:pPr>
              <w:rPr>
                <w:rFonts w:ascii="Times New Roman" w:eastAsia="Calibri" w:hAnsi="Times New Roman"/>
                <w:b/>
                <w:i/>
                <w:sz w:val="22"/>
                <w:szCs w:val="22"/>
                <w:lang w:val="ro-RO"/>
              </w:rPr>
            </w:pPr>
          </w:p>
        </w:tc>
      </w:tr>
      <w:tr w:rsidR="00163B7D" w:rsidRPr="00EC77F7" w:rsidTr="00746852">
        <w:trPr>
          <w:trHeight w:val="566"/>
          <w:jc w:val="center"/>
        </w:trPr>
        <w:tc>
          <w:tcPr>
            <w:tcW w:w="715" w:type="dxa"/>
            <w:tcMar>
              <w:left w:w="57" w:type="dxa"/>
              <w:right w:w="57" w:type="dxa"/>
            </w:tcMar>
          </w:tcPr>
          <w:p w:rsidR="00163B7D" w:rsidRPr="00EC77F7" w:rsidRDefault="00EC77F7" w:rsidP="00991F13">
            <w:pPr>
              <w:rPr>
                <w:rFonts w:ascii="Times New Roman" w:hAnsi="Times New Roman"/>
                <w:sz w:val="22"/>
                <w:szCs w:val="22"/>
              </w:rPr>
            </w:pPr>
            <w:r w:rsidRPr="00EC77F7">
              <w:rPr>
                <w:rFonts w:ascii="Times New Roman" w:hAnsi="Times New Roman"/>
                <w:sz w:val="22"/>
                <w:szCs w:val="22"/>
              </w:rPr>
              <w:t>11</w:t>
            </w:r>
          </w:p>
        </w:tc>
        <w:tc>
          <w:tcPr>
            <w:tcW w:w="7200" w:type="dxa"/>
            <w:tcMar>
              <w:left w:w="57" w:type="dxa"/>
              <w:right w:w="57" w:type="dxa"/>
            </w:tcMar>
          </w:tcPr>
          <w:p w:rsidR="00163B7D" w:rsidRPr="00EC77F7" w:rsidRDefault="00163B7D" w:rsidP="00991F13">
            <w:pPr>
              <w:suppressAutoHyphens/>
              <w:overflowPunct/>
              <w:autoSpaceDE/>
              <w:adjustRightInd/>
              <w:rPr>
                <w:rFonts w:ascii="Times New Roman" w:eastAsia="Times New Roman" w:hAnsi="Times New Roman"/>
                <w:b/>
                <w:kern w:val="3"/>
                <w:sz w:val="22"/>
                <w:szCs w:val="22"/>
                <w:u w:val="single"/>
                <w:lang w:val="ro-RO" w:eastAsia="zh-CN"/>
              </w:rPr>
            </w:pPr>
            <w:r w:rsidRPr="00EC77F7">
              <w:rPr>
                <w:rFonts w:ascii="Times New Roman" w:eastAsia="Times New Roman" w:hAnsi="Times New Roman"/>
                <w:b/>
                <w:kern w:val="3"/>
                <w:sz w:val="22"/>
                <w:szCs w:val="22"/>
                <w:u w:val="single"/>
                <w:lang w:val="ro-RO" w:eastAsia="zh-CN"/>
              </w:rPr>
              <w:t xml:space="preserve">CONDIȚII IMPUSE PENTRU SECURITATEA ȘI SĂNĂTATEA ÎN MUNCĂ ȘI PROTECȚIA MUNCII </w:t>
            </w:r>
          </w:p>
          <w:p w:rsidR="00163B7D" w:rsidRPr="00EC77F7" w:rsidRDefault="00163B7D" w:rsidP="00991F13">
            <w:pPr>
              <w:suppressAutoHyphens/>
              <w:overflowPunct/>
              <w:autoSpaceDE/>
              <w:adjustRightInd/>
              <w:rPr>
                <w:rFonts w:ascii="Times New Roman" w:eastAsia="Times New Roman" w:hAnsi="Times New Roman"/>
                <w:kern w:val="3"/>
                <w:sz w:val="22"/>
                <w:szCs w:val="22"/>
                <w:lang w:val="ro-RO" w:eastAsia="zh-CN"/>
              </w:rPr>
            </w:pPr>
            <w:r w:rsidRPr="00EC77F7">
              <w:rPr>
                <w:rFonts w:ascii="Times New Roman" w:eastAsia="Times New Roman" w:hAnsi="Times New Roman"/>
                <w:kern w:val="3"/>
                <w:sz w:val="22"/>
                <w:szCs w:val="22"/>
                <w:lang w:val="ro-RO" w:eastAsia="zh-CN"/>
              </w:rPr>
              <w:t>Prestatorul trebuie să respecte cerinţele legale de securitate şi sănătate în muncă respectiv de protecţie a mediului prevăzute de legislaţia în vigoare aplicabilă, fiind direct responsabil de consecinţele nerespectării acestei legislaţii.</w:t>
            </w:r>
          </w:p>
        </w:tc>
        <w:tc>
          <w:tcPr>
            <w:tcW w:w="6480" w:type="dxa"/>
            <w:tcMar>
              <w:left w:w="57" w:type="dxa"/>
              <w:right w:w="57" w:type="dxa"/>
            </w:tcMar>
          </w:tcPr>
          <w:p w:rsidR="00163B7D" w:rsidRPr="00EC77F7" w:rsidRDefault="00163B7D" w:rsidP="00991F13">
            <w:pPr>
              <w:rPr>
                <w:rFonts w:ascii="Times New Roman" w:eastAsia="Calibri" w:hAnsi="Times New Roman"/>
                <w:b/>
                <w:i/>
                <w:sz w:val="22"/>
                <w:szCs w:val="22"/>
                <w:lang w:val="ro-RO"/>
              </w:rPr>
            </w:pPr>
            <w:r w:rsidRPr="00EC77F7">
              <w:rPr>
                <w:rFonts w:ascii="Times New Roman" w:eastAsia="Calibri" w:hAnsi="Times New Roman"/>
                <w:b/>
                <w:i/>
                <w:sz w:val="22"/>
                <w:szCs w:val="22"/>
                <w:lang w:val="ro-RO"/>
              </w:rPr>
              <w:t>se va completea Formularul DECLARATIE PRIVIND SĂNATATEA ȘI SECURITATEA ÎN MUNCĂ</w:t>
            </w:r>
          </w:p>
        </w:tc>
      </w:tr>
      <w:tr w:rsidR="00901D13" w:rsidRPr="00DF7814" w:rsidTr="00746852">
        <w:trPr>
          <w:trHeight w:val="566"/>
          <w:jc w:val="center"/>
        </w:trPr>
        <w:tc>
          <w:tcPr>
            <w:tcW w:w="715" w:type="dxa"/>
            <w:tcMar>
              <w:left w:w="57" w:type="dxa"/>
              <w:right w:w="57" w:type="dxa"/>
            </w:tcMar>
          </w:tcPr>
          <w:p w:rsidR="00901D13" w:rsidRPr="00EC77F7" w:rsidRDefault="00480F20" w:rsidP="00991F13">
            <w:pPr>
              <w:rPr>
                <w:rFonts w:ascii="Times New Roman" w:hAnsi="Times New Roman"/>
                <w:sz w:val="22"/>
                <w:szCs w:val="22"/>
              </w:rPr>
            </w:pPr>
            <w:r w:rsidRPr="00EC77F7">
              <w:rPr>
                <w:rFonts w:ascii="Times New Roman" w:hAnsi="Times New Roman"/>
                <w:sz w:val="22"/>
                <w:szCs w:val="22"/>
              </w:rPr>
              <w:t>1</w:t>
            </w:r>
            <w:r w:rsidR="00EC77F7" w:rsidRPr="00EC77F7">
              <w:rPr>
                <w:rFonts w:ascii="Times New Roman" w:hAnsi="Times New Roman"/>
                <w:sz w:val="22"/>
                <w:szCs w:val="22"/>
              </w:rPr>
              <w:t>2</w:t>
            </w:r>
          </w:p>
        </w:tc>
        <w:tc>
          <w:tcPr>
            <w:tcW w:w="7200" w:type="dxa"/>
            <w:tcMar>
              <w:left w:w="57" w:type="dxa"/>
              <w:right w:w="57" w:type="dxa"/>
            </w:tcMar>
          </w:tcPr>
          <w:p w:rsidR="001C05EC" w:rsidRPr="00EC77F7" w:rsidRDefault="001C05EC" w:rsidP="00991F13">
            <w:pPr>
              <w:suppressAutoHyphens/>
              <w:overflowPunct/>
              <w:autoSpaceDE/>
              <w:adjustRightInd/>
              <w:rPr>
                <w:rFonts w:ascii="Times New Roman" w:eastAsia="Times New Roman" w:hAnsi="Times New Roman"/>
                <w:b/>
                <w:kern w:val="3"/>
                <w:sz w:val="22"/>
                <w:szCs w:val="22"/>
                <w:u w:val="single"/>
                <w:lang w:val="ro-RO" w:eastAsia="zh-CN"/>
              </w:rPr>
            </w:pPr>
            <w:r w:rsidRPr="00EC77F7">
              <w:rPr>
                <w:rFonts w:ascii="Times New Roman" w:eastAsia="Times New Roman" w:hAnsi="Times New Roman"/>
                <w:b/>
                <w:kern w:val="3"/>
                <w:sz w:val="22"/>
                <w:szCs w:val="22"/>
                <w:u w:val="single"/>
                <w:lang w:val="ro-RO" w:eastAsia="zh-CN"/>
              </w:rPr>
              <w:t>VALABILITATEA OFERTEI</w:t>
            </w:r>
          </w:p>
          <w:p w:rsidR="00992F43" w:rsidRPr="00992F43" w:rsidRDefault="00992F43" w:rsidP="00992F43">
            <w:pPr>
              <w:suppressAutoHyphens/>
              <w:overflowPunct/>
              <w:autoSpaceDE/>
              <w:adjustRightInd/>
              <w:rPr>
                <w:rFonts w:ascii="Times New Roman" w:eastAsia="Times New Roman" w:hAnsi="Times New Roman"/>
                <w:kern w:val="3"/>
                <w:sz w:val="22"/>
                <w:szCs w:val="22"/>
                <w:lang w:val="ro-RO" w:eastAsia="zh-CN"/>
              </w:rPr>
            </w:pPr>
            <w:r w:rsidRPr="00992F43">
              <w:rPr>
                <w:rFonts w:ascii="Times New Roman" w:eastAsia="Times New Roman" w:hAnsi="Times New Roman"/>
                <w:kern w:val="3"/>
                <w:sz w:val="22"/>
                <w:szCs w:val="22"/>
                <w:lang w:val="ro-RO" w:eastAsia="zh-CN"/>
              </w:rPr>
              <w:t>Oferta va fi valabilă pe o perioadă de minim 30 de zile de la data limită pentru depunerea ofertelor comunicată de Autoritatea contractantă în Invitația de participare.</w:t>
            </w:r>
          </w:p>
          <w:p w:rsidR="00901D13" w:rsidRPr="00EC77F7" w:rsidRDefault="00901D13" w:rsidP="00991F13">
            <w:pPr>
              <w:suppressAutoHyphens/>
              <w:overflowPunct/>
              <w:autoSpaceDE/>
              <w:adjustRightInd/>
              <w:rPr>
                <w:rFonts w:ascii="Times New Roman" w:eastAsia="Times New Roman" w:hAnsi="Times New Roman"/>
                <w:kern w:val="3"/>
                <w:sz w:val="22"/>
                <w:szCs w:val="22"/>
                <w:lang w:val="ro-RO" w:eastAsia="zh-CN"/>
              </w:rPr>
            </w:pPr>
          </w:p>
        </w:tc>
        <w:tc>
          <w:tcPr>
            <w:tcW w:w="6480" w:type="dxa"/>
            <w:tcMar>
              <w:left w:w="57" w:type="dxa"/>
              <w:right w:w="57" w:type="dxa"/>
            </w:tcMar>
          </w:tcPr>
          <w:p w:rsidR="00901D13" w:rsidRPr="007568D8" w:rsidRDefault="00901D13" w:rsidP="00991F13">
            <w:pPr>
              <w:rPr>
                <w:rFonts w:ascii="Times New Roman" w:hAnsi="Times New Roman"/>
                <w:sz w:val="22"/>
                <w:szCs w:val="22"/>
                <w:lang w:val="fr-FR"/>
              </w:rPr>
            </w:pPr>
            <w:r w:rsidRPr="00EC77F7">
              <w:rPr>
                <w:rFonts w:ascii="Times New Roman" w:eastAsia="Calibri" w:hAnsi="Times New Roman"/>
                <w:b/>
                <w:i/>
                <w:sz w:val="22"/>
                <w:szCs w:val="22"/>
                <w:lang w:val="ro-RO"/>
              </w:rPr>
              <w:t>se completează de către ofertant</w:t>
            </w:r>
          </w:p>
        </w:tc>
      </w:tr>
    </w:tbl>
    <w:p w:rsidR="00CD3BF8" w:rsidRPr="007568D8" w:rsidRDefault="00CD3BF8" w:rsidP="007C253D">
      <w:pPr>
        <w:spacing w:line="360" w:lineRule="auto"/>
        <w:ind w:firstLine="708"/>
        <w:rPr>
          <w:rFonts w:ascii="Arial Narrow" w:hAnsi="Arial Narrow"/>
          <w:i/>
          <w:sz w:val="24"/>
          <w:szCs w:val="24"/>
          <w:lang w:val="fr-FR"/>
        </w:rPr>
      </w:pPr>
      <w:r w:rsidRPr="007568D8">
        <w:rPr>
          <w:rFonts w:ascii="Arial Narrow" w:hAnsi="Arial Narrow"/>
          <w:i/>
          <w:sz w:val="24"/>
          <w:szCs w:val="24"/>
          <w:lang w:val="fr-FR"/>
        </w:rPr>
        <w:t>Semnătura ofertantului sau a reprezentantului ofertantului                    .....................................................</w:t>
      </w:r>
    </w:p>
    <w:p w:rsidR="00CD3BF8" w:rsidRPr="007568D8" w:rsidRDefault="00CD3BF8" w:rsidP="007C253D">
      <w:pPr>
        <w:spacing w:line="360" w:lineRule="auto"/>
        <w:ind w:firstLine="708"/>
        <w:jc w:val="both"/>
        <w:rPr>
          <w:rFonts w:ascii="Arial Narrow" w:hAnsi="Arial Narrow"/>
          <w:i/>
          <w:sz w:val="24"/>
          <w:szCs w:val="24"/>
          <w:lang w:val="fr-FR"/>
        </w:rPr>
      </w:pPr>
      <w:r w:rsidRPr="007568D8">
        <w:rPr>
          <w:rFonts w:ascii="Arial Narrow" w:hAnsi="Arial Narrow"/>
          <w:i/>
          <w:sz w:val="24"/>
          <w:szCs w:val="24"/>
          <w:lang w:val="fr-FR"/>
        </w:rPr>
        <w:t>Numele  şi prenumele semnatarului</w:t>
      </w:r>
      <w:r w:rsidRPr="007568D8">
        <w:rPr>
          <w:rFonts w:ascii="Arial Narrow" w:hAnsi="Arial Narrow"/>
          <w:i/>
          <w:sz w:val="24"/>
          <w:szCs w:val="24"/>
          <w:lang w:val="fr-FR"/>
        </w:rPr>
        <w:tab/>
      </w:r>
      <w:r w:rsidRPr="007568D8">
        <w:rPr>
          <w:rFonts w:ascii="Arial Narrow" w:hAnsi="Arial Narrow"/>
          <w:i/>
          <w:sz w:val="24"/>
          <w:szCs w:val="24"/>
          <w:lang w:val="fr-FR"/>
        </w:rPr>
        <w:tab/>
      </w:r>
      <w:r w:rsidRPr="007568D8">
        <w:rPr>
          <w:rFonts w:ascii="Arial Narrow" w:hAnsi="Arial Narrow"/>
          <w:i/>
          <w:sz w:val="24"/>
          <w:szCs w:val="24"/>
          <w:lang w:val="fr-FR"/>
        </w:rPr>
        <w:tab/>
      </w:r>
      <w:r w:rsidRPr="007568D8">
        <w:rPr>
          <w:rFonts w:ascii="Arial Narrow" w:hAnsi="Arial Narrow"/>
          <w:i/>
          <w:sz w:val="24"/>
          <w:szCs w:val="24"/>
          <w:lang w:val="fr-FR"/>
        </w:rPr>
        <w:tab/>
        <w:t xml:space="preserve">        .....................................................</w:t>
      </w:r>
    </w:p>
    <w:p w:rsidR="00CD3BF8" w:rsidRPr="007568D8" w:rsidRDefault="00CD3BF8" w:rsidP="007C253D">
      <w:pPr>
        <w:spacing w:line="360" w:lineRule="auto"/>
        <w:ind w:firstLine="708"/>
        <w:jc w:val="both"/>
        <w:rPr>
          <w:rFonts w:ascii="Arial Narrow" w:hAnsi="Arial Narrow"/>
          <w:i/>
          <w:sz w:val="24"/>
          <w:szCs w:val="24"/>
          <w:lang w:val="fr-FR"/>
        </w:rPr>
      </w:pPr>
      <w:r w:rsidRPr="007568D8">
        <w:rPr>
          <w:rFonts w:ascii="Arial Narrow" w:hAnsi="Arial Narrow"/>
          <w:i/>
          <w:sz w:val="24"/>
          <w:szCs w:val="24"/>
          <w:lang w:val="fr-FR"/>
        </w:rPr>
        <w:lastRenderedPageBreak/>
        <w:t>Capacitate de semnătura</w:t>
      </w:r>
      <w:r w:rsidRPr="007568D8">
        <w:rPr>
          <w:rFonts w:ascii="Arial Narrow" w:hAnsi="Arial Narrow"/>
          <w:i/>
          <w:sz w:val="24"/>
          <w:szCs w:val="24"/>
          <w:lang w:val="fr-FR"/>
        </w:rPr>
        <w:tab/>
      </w:r>
      <w:r w:rsidRPr="007568D8">
        <w:rPr>
          <w:rFonts w:ascii="Arial Narrow" w:hAnsi="Arial Narrow"/>
          <w:i/>
          <w:sz w:val="24"/>
          <w:szCs w:val="24"/>
          <w:lang w:val="fr-FR"/>
        </w:rPr>
        <w:tab/>
      </w:r>
      <w:r w:rsidRPr="007568D8">
        <w:rPr>
          <w:rFonts w:ascii="Arial Narrow" w:hAnsi="Arial Narrow"/>
          <w:i/>
          <w:sz w:val="24"/>
          <w:szCs w:val="24"/>
          <w:lang w:val="fr-FR"/>
        </w:rPr>
        <w:tab/>
      </w:r>
      <w:r w:rsidRPr="007568D8">
        <w:rPr>
          <w:rFonts w:ascii="Arial Narrow" w:hAnsi="Arial Narrow"/>
          <w:i/>
          <w:sz w:val="24"/>
          <w:szCs w:val="24"/>
          <w:lang w:val="fr-FR"/>
        </w:rPr>
        <w:tab/>
      </w:r>
      <w:r w:rsidRPr="007568D8">
        <w:rPr>
          <w:rFonts w:ascii="Arial Narrow" w:hAnsi="Arial Narrow"/>
          <w:i/>
          <w:sz w:val="24"/>
          <w:szCs w:val="24"/>
          <w:lang w:val="fr-FR"/>
        </w:rPr>
        <w:tab/>
        <w:t xml:space="preserve">        .....................................................</w:t>
      </w:r>
    </w:p>
    <w:p w:rsidR="00CD3BF8" w:rsidRPr="007568D8" w:rsidRDefault="00CD3BF8" w:rsidP="007C253D">
      <w:pPr>
        <w:spacing w:line="360" w:lineRule="auto"/>
        <w:ind w:firstLine="708"/>
        <w:jc w:val="both"/>
        <w:rPr>
          <w:rFonts w:ascii="Arial Narrow" w:hAnsi="Arial Narrow"/>
          <w:b/>
          <w:i/>
          <w:sz w:val="24"/>
          <w:szCs w:val="24"/>
          <w:lang w:val="fr-FR"/>
        </w:rPr>
      </w:pPr>
      <w:r w:rsidRPr="007568D8">
        <w:rPr>
          <w:rFonts w:ascii="Arial Narrow" w:hAnsi="Arial Narrow"/>
          <w:b/>
          <w:i/>
          <w:sz w:val="24"/>
          <w:szCs w:val="24"/>
          <w:lang w:val="fr-FR"/>
        </w:rPr>
        <w:t xml:space="preserve">Detalii despre ofertant </w:t>
      </w:r>
    </w:p>
    <w:p w:rsidR="00CD3BF8" w:rsidRPr="007568D8" w:rsidRDefault="00CD3BF8" w:rsidP="007C253D">
      <w:pPr>
        <w:spacing w:line="360" w:lineRule="auto"/>
        <w:ind w:firstLine="708"/>
        <w:jc w:val="both"/>
        <w:rPr>
          <w:rFonts w:ascii="Arial Narrow" w:hAnsi="Arial Narrow"/>
          <w:i/>
          <w:sz w:val="24"/>
          <w:szCs w:val="24"/>
          <w:lang w:val="fr-FR"/>
        </w:rPr>
      </w:pPr>
      <w:r w:rsidRPr="007568D8">
        <w:rPr>
          <w:rFonts w:ascii="Arial Narrow" w:hAnsi="Arial Narrow"/>
          <w:i/>
          <w:sz w:val="24"/>
          <w:szCs w:val="24"/>
          <w:lang w:val="fr-FR"/>
        </w:rPr>
        <w:t xml:space="preserve">Numele ofertantului  </w:t>
      </w:r>
      <w:r w:rsidRPr="007568D8">
        <w:rPr>
          <w:rFonts w:ascii="Arial Narrow" w:hAnsi="Arial Narrow"/>
          <w:i/>
          <w:sz w:val="24"/>
          <w:szCs w:val="24"/>
          <w:lang w:val="fr-FR"/>
        </w:rPr>
        <w:tab/>
      </w:r>
      <w:r w:rsidRPr="007568D8">
        <w:rPr>
          <w:rFonts w:ascii="Arial Narrow" w:hAnsi="Arial Narrow"/>
          <w:i/>
          <w:sz w:val="24"/>
          <w:szCs w:val="24"/>
          <w:lang w:val="fr-FR"/>
        </w:rPr>
        <w:tab/>
      </w:r>
      <w:r w:rsidRPr="007568D8">
        <w:rPr>
          <w:rFonts w:ascii="Arial Narrow" w:hAnsi="Arial Narrow"/>
          <w:i/>
          <w:sz w:val="24"/>
          <w:szCs w:val="24"/>
          <w:lang w:val="fr-FR"/>
        </w:rPr>
        <w:tab/>
      </w:r>
      <w:r w:rsidRPr="007568D8">
        <w:rPr>
          <w:rFonts w:ascii="Arial Narrow" w:hAnsi="Arial Narrow"/>
          <w:i/>
          <w:sz w:val="24"/>
          <w:szCs w:val="24"/>
          <w:lang w:val="fr-FR"/>
        </w:rPr>
        <w:tab/>
      </w:r>
      <w:r w:rsidRPr="007568D8">
        <w:rPr>
          <w:rFonts w:ascii="Arial Narrow" w:hAnsi="Arial Narrow"/>
          <w:i/>
          <w:sz w:val="24"/>
          <w:szCs w:val="24"/>
          <w:lang w:val="fr-FR"/>
        </w:rPr>
        <w:tab/>
      </w:r>
      <w:r w:rsidRPr="007568D8">
        <w:rPr>
          <w:rFonts w:ascii="Arial Narrow" w:hAnsi="Arial Narrow"/>
          <w:i/>
          <w:sz w:val="24"/>
          <w:szCs w:val="24"/>
          <w:lang w:val="fr-FR"/>
        </w:rPr>
        <w:tab/>
        <w:t xml:space="preserve">        .....................................................</w:t>
      </w:r>
    </w:p>
    <w:p w:rsidR="00CD3BF8" w:rsidRPr="007568D8" w:rsidRDefault="00CD3BF8" w:rsidP="007C253D">
      <w:pPr>
        <w:spacing w:line="360" w:lineRule="auto"/>
        <w:ind w:firstLine="708"/>
        <w:jc w:val="both"/>
        <w:rPr>
          <w:rFonts w:ascii="Arial Narrow" w:hAnsi="Arial Narrow"/>
          <w:i/>
          <w:sz w:val="24"/>
          <w:szCs w:val="24"/>
          <w:lang w:val="fr-FR"/>
        </w:rPr>
      </w:pPr>
      <w:r w:rsidRPr="007568D8">
        <w:rPr>
          <w:rFonts w:ascii="Arial Narrow" w:hAnsi="Arial Narrow"/>
          <w:i/>
          <w:sz w:val="24"/>
          <w:szCs w:val="24"/>
          <w:lang w:val="fr-FR"/>
        </w:rPr>
        <w:t>Ţara de reşedinţă</w:t>
      </w:r>
      <w:r w:rsidRPr="007568D8">
        <w:rPr>
          <w:rFonts w:ascii="Arial Narrow" w:hAnsi="Arial Narrow"/>
          <w:i/>
          <w:sz w:val="24"/>
          <w:szCs w:val="24"/>
          <w:lang w:val="fr-FR"/>
        </w:rPr>
        <w:tab/>
      </w:r>
      <w:r w:rsidRPr="007568D8">
        <w:rPr>
          <w:rFonts w:ascii="Arial Narrow" w:hAnsi="Arial Narrow"/>
          <w:i/>
          <w:sz w:val="24"/>
          <w:szCs w:val="24"/>
          <w:lang w:val="fr-FR"/>
        </w:rPr>
        <w:tab/>
      </w:r>
      <w:r w:rsidRPr="007568D8">
        <w:rPr>
          <w:rFonts w:ascii="Arial Narrow" w:hAnsi="Arial Narrow"/>
          <w:i/>
          <w:sz w:val="24"/>
          <w:szCs w:val="24"/>
          <w:lang w:val="fr-FR"/>
        </w:rPr>
        <w:tab/>
      </w:r>
      <w:r w:rsidRPr="007568D8">
        <w:rPr>
          <w:rFonts w:ascii="Arial Narrow" w:hAnsi="Arial Narrow"/>
          <w:i/>
          <w:sz w:val="24"/>
          <w:szCs w:val="24"/>
          <w:lang w:val="fr-FR"/>
        </w:rPr>
        <w:tab/>
      </w:r>
      <w:r w:rsidRPr="007568D8">
        <w:rPr>
          <w:rFonts w:ascii="Arial Narrow" w:hAnsi="Arial Narrow"/>
          <w:i/>
          <w:sz w:val="24"/>
          <w:szCs w:val="24"/>
          <w:lang w:val="fr-FR"/>
        </w:rPr>
        <w:tab/>
        <w:t xml:space="preserve">                    .....................................................</w:t>
      </w:r>
    </w:p>
    <w:p w:rsidR="00CD3BF8" w:rsidRPr="007568D8" w:rsidRDefault="00CD3BF8" w:rsidP="007C253D">
      <w:pPr>
        <w:spacing w:line="360" w:lineRule="auto"/>
        <w:ind w:firstLine="708"/>
        <w:jc w:val="both"/>
        <w:rPr>
          <w:rFonts w:ascii="Arial Narrow" w:hAnsi="Arial Narrow"/>
          <w:i/>
          <w:sz w:val="24"/>
          <w:szCs w:val="24"/>
          <w:lang w:val="fr-FR"/>
        </w:rPr>
      </w:pPr>
      <w:r w:rsidRPr="007568D8">
        <w:rPr>
          <w:rFonts w:ascii="Arial Narrow" w:hAnsi="Arial Narrow"/>
          <w:i/>
          <w:sz w:val="24"/>
          <w:szCs w:val="24"/>
          <w:lang w:val="fr-FR"/>
        </w:rPr>
        <w:t>Adresa</w:t>
      </w:r>
      <w:r w:rsidRPr="007568D8">
        <w:rPr>
          <w:rFonts w:ascii="Arial Narrow" w:hAnsi="Arial Narrow"/>
          <w:i/>
          <w:sz w:val="24"/>
          <w:szCs w:val="24"/>
          <w:lang w:val="fr-FR"/>
        </w:rPr>
        <w:tab/>
      </w:r>
      <w:r w:rsidRPr="007568D8">
        <w:rPr>
          <w:rFonts w:ascii="Arial Narrow" w:hAnsi="Arial Narrow"/>
          <w:i/>
          <w:sz w:val="24"/>
          <w:szCs w:val="24"/>
          <w:lang w:val="fr-FR"/>
        </w:rPr>
        <w:tab/>
      </w:r>
      <w:r w:rsidRPr="007568D8">
        <w:rPr>
          <w:rFonts w:ascii="Arial Narrow" w:hAnsi="Arial Narrow"/>
          <w:i/>
          <w:sz w:val="24"/>
          <w:szCs w:val="24"/>
          <w:lang w:val="fr-FR"/>
        </w:rPr>
        <w:tab/>
      </w:r>
      <w:r w:rsidRPr="007568D8">
        <w:rPr>
          <w:rFonts w:ascii="Arial Narrow" w:hAnsi="Arial Narrow"/>
          <w:i/>
          <w:sz w:val="24"/>
          <w:szCs w:val="24"/>
          <w:lang w:val="fr-FR"/>
        </w:rPr>
        <w:tab/>
      </w:r>
      <w:r w:rsidRPr="007568D8">
        <w:rPr>
          <w:rFonts w:ascii="Arial Narrow" w:hAnsi="Arial Narrow"/>
          <w:i/>
          <w:sz w:val="24"/>
          <w:szCs w:val="24"/>
          <w:lang w:val="fr-FR"/>
        </w:rPr>
        <w:tab/>
      </w:r>
      <w:r w:rsidRPr="007568D8">
        <w:rPr>
          <w:rFonts w:ascii="Arial Narrow" w:hAnsi="Arial Narrow"/>
          <w:i/>
          <w:sz w:val="24"/>
          <w:szCs w:val="24"/>
          <w:lang w:val="fr-FR"/>
        </w:rPr>
        <w:tab/>
      </w:r>
      <w:r w:rsidRPr="007568D8">
        <w:rPr>
          <w:rFonts w:ascii="Arial Narrow" w:hAnsi="Arial Narrow"/>
          <w:i/>
          <w:sz w:val="24"/>
          <w:szCs w:val="24"/>
          <w:lang w:val="fr-FR"/>
        </w:rPr>
        <w:tab/>
      </w:r>
      <w:r w:rsidRPr="007568D8">
        <w:rPr>
          <w:rFonts w:ascii="Arial Narrow" w:hAnsi="Arial Narrow"/>
          <w:i/>
          <w:sz w:val="24"/>
          <w:szCs w:val="24"/>
          <w:lang w:val="fr-FR"/>
        </w:rPr>
        <w:tab/>
        <w:t xml:space="preserve">        .....................................................</w:t>
      </w:r>
    </w:p>
    <w:p w:rsidR="00CD3BF8" w:rsidRPr="007568D8" w:rsidRDefault="00CD3BF8" w:rsidP="007C253D">
      <w:pPr>
        <w:spacing w:line="360" w:lineRule="auto"/>
        <w:ind w:firstLine="708"/>
        <w:jc w:val="both"/>
        <w:rPr>
          <w:rFonts w:ascii="Arial Narrow" w:hAnsi="Arial Narrow"/>
          <w:i/>
          <w:sz w:val="24"/>
          <w:szCs w:val="24"/>
          <w:lang w:val="fr-FR"/>
        </w:rPr>
      </w:pPr>
      <w:r w:rsidRPr="007568D8">
        <w:rPr>
          <w:rFonts w:ascii="Arial Narrow" w:hAnsi="Arial Narrow"/>
          <w:i/>
          <w:sz w:val="24"/>
          <w:szCs w:val="24"/>
          <w:lang w:val="fr-FR"/>
        </w:rPr>
        <w:t>Adresa de corespondenţă (dacă este diferită)</w:t>
      </w:r>
      <w:r w:rsidRPr="007568D8">
        <w:rPr>
          <w:rFonts w:ascii="Arial Narrow" w:hAnsi="Arial Narrow"/>
          <w:i/>
          <w:sz w:val="24"/>
          <w:szCs w:val="24"/>
          <w:lang w:val="fr-FR"/>
        </w:rPr>
        <w:tab/>
      </w:r>
      <w:r w:rsidRPr="007568D8">
        <w:rPr>
          <w:rFonts w:ascii="Arial Narrow" w:hAnsi="Arial Narrow"/>
          <w:i/>
          <w:sz w:val="24"/>
          <w:szCs w:val="24"/>
          <w:lang w:val="fr-FR"/>
        </w:rPr>
        <w:tab/>
      </w:r>
      <w:r w:rsidRPr="007568D8">
        <w:rPr>
          <w:rFonts w:ascii="Arial Narrow" w:hAnsi="Arial Narrow"/>
          <w:i/>
          <w:sz w:val="24"/>
          <w:szCs w:val="24"/>
          <w:lang w:val="fr-FR"/>
        </w:rPr>
        <w:tab/>
        <w:t xml:space="preserve">        .....................................................</w:t>
      </w:r>
    </w:p>
    <w:p w:rsidR="00CD3BF8" w:rsidRPr="007568D8" w:rsidRDefault="00CD3BF8" w:rsidP="007C253D">
      <w:pPr>
        <w:spacing w:line="360" w:lineRule="auto"/>
        <w:ind w:firstLine="708"/>
        <w:jc w:val="both"/>
        <w:rPr>
          <w:rFonts w:ascii="Arial Narrow" w:hAnsi="Arial Narrow"/>
          <w:i/>
          <w:sz w:val="24"/>
          <w:szCs w:val="24"/>
          <w:lang w:val="fr-FR"/>
        </w:rPr>
      </w:pPr>
      <w:r w:rsidRPr="007568D8">
        <w:rPr>
          <w:rFonts w:ascii="Arial Narrow" w:hAnsi="Arial Narrow"/>
          <w:i/>
          <w:sz w:val="24"/>
          <w:szCs w:val="24"/>
          <w:lang w:val="fr-FR"/>
        </w:rPr>
        <w:t>Adresa de e-mail                                                                                    .....................................................</w:t>
      </w:r>
    </w:p>
    <w:p w:rsidR="00CD3BF8" w:rsidRPr="007568D8" w:rsidRDefault="00CD3BF8" w:rsidP="007C253D">
      <w:pPr>
        <w:spacing w:line="360" w:lineRule="auto"/>
        <w:ind w:firstLine="708"/>
        <w:jc w:val="both"/>
        <w:rPr>
          <w:rFonts w:ascii="Arial Narrow" w:hAnsi="Arial Narrow"/>
          <w:i/>
          <w:sz w:val="24"/>
          <w:szCs w:val="24"/>
          <w:lang w:val="fr-FR"/>
        </w:rPr>
      </w:pPr>
      <w:r w:rsidRPr="007568D8">
        <w:rPr>
          <w:rFonts w:ascii="Arial Narrow" w:hAnsi="Arial Narrow"/>
          <w:i/>
          <w:sz w:val="24"/>
          <w:szCs w:val="24"/>
          <w:lang w:val="fr-FR"/>
        </w:rPr>
        <w:t>Telefon / Fax</w:t>
      </w:r>
      <w:r w:rsidRPr="007568D8">
        <w:rPr>
          <w:rFonts w:ascii="Arial Narrow" w:hAnsi="Arial Narrow"/>
          <w:i/>
          <w:sz w:val="24"/>
          <w:szCs w:val="24"/>
          <w:lang w:val="fr-FR"/>
        </w:rPr>
        <w:tab/>
      </w:r>
      <w:r w:rsidRPr="007568D8">
        <w:rPr>
          <w:rFonts w:ascii="Arial Narrow" w:hAnsi="Arial Narrow"/>
          <w:i/>
          <w:sz w:val="24"/>
          <w:szCs w:val="24"/>
          <w:lang w:val="fr-FR"/>
        </w:rPr>
        <w:tab/>
      </w:r>
      <w:r w:rsidRPr="007568D8">
        <w:rPr>
          <w:rFonts w:ascii="Arial Narrow" w:hAnsi="Arial Narrow"/>
          <w:i/>
          <w:sz w:val="24"/>
          <w:szCs w:val="24"/>
          <w:lang w:val="fr-FR"/>
        </w:rPr>
        <w:tab/>
      </w:r>
      <w:r w:rsidRPr="007568D8">
        <w:rPr>
          <w:rFonts w:ascii="Arial Narrow" w:hAnsi="Arial Narrow"/>
          <w:i/>
          <w:sz w:val="24"/>
          <w:szCs w:val="24"/>
          <w:lang w:val="fr-FR"/>
        </w:rPr>
        <w:tab/>
      </w:r>
      <w:r w:rsidRPr="007568D8">
        <w:rPr>
          <w:rFonts w:ascii="Arial Narrow" w:hAnsi="Arial Narrow"/>
          <w:i/>
          <w:sz w:val="24"/>
          <w:szCs w:val="24"/>
          <w:lang w:val="fr-FR"/>
        </w:rPr>
        <w:tab/>
      </w:r>
      <w:r w:rsidRPr="007568D8">
        <w:rPr>
          <w:rFonts w:ascii="Arial Narrow" w:hAnsi="Arial Narrow"/>
          <w:i/>
          <w:sz w:val="24"/>
          <w:szCs w:val="24"/>
          <w:lang w:val="fr-FR"/>
        </w:rPr>
        <w:tab/>
      </w:r>
      <w:r w:rsidRPr="007568D8">
        <w:rPr>
          <w:rFonts w:ascii="Arial Narrow" w:hAnsi="Arial Narrow"/>
          <w:i/>
          <w:sz w:val="24"/>
          <w:szCs w:val="24"/>
          <w:lang w:val="fr-FR"/>
        </w:rPr>
        <w:tab/>
        <w:t xml:space="preserve">        .....................................................</w:t>
      </w:r>
    </w:p>
    <w:p w:rsidR="008D4A5E" w:rsidRPr="00445856" w:rsidRDefault="00CD3BF8" w:rsidP="007C253D">
      <w:pPr>
        <w:spacing w:line="360" w:lineRule="auto"/>
        <w:ind w:firstLine="708"/>
        <w:jc w:val="both"/>
        <w:rPr>
          <w:rStyle w:val="PageNumber"/>
          <w:rFonts w:ascii="Arial Narrow" w:hAnsi="Arial Narrow"/>
          <w:i/>
          <w:sz w:val="24"/>
          <w:szCs w:val="24"/>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4F787B" w:rsidRDefault="004F787B" w:rsidP="007C253D">
      <w:pPr>
        <w:spacing w:line="360" w:lineRule="auto"/>
        <w:rPr>
          <w:rStyle w:val="PageNumber"/>
          <w:rFonts w:ascii="Arial Narrow" w:hAnsi="Arial Narrow"/>
          <w:b/>
          <w:i/>
          <w:sz w:val="24"/>
          <w:szCs w:val="24"/>
        </w:rPr>
      </w:pPr>
    </w:p>
    <w:p w:rsidR="00C533AC" w:rsidRDefault="00C533AC" w:rsidP="007C253D">
      <w:pPr>
        <w:spacing w:line="360" w:lineRule="auto"/>
        <w:rPr>
          <w:rFonts w:ascii="Arial Narrow" w:hAnsi="Arial Narrow"/>
          <w:b/>
          <w:i/>
          <w:noProof/>
          <w:sz w:val="24"/>
          <w:szCs w:val="24"/>
        </w:rPr>
        <w:sectPr w:rsidR="00C533AC" w:rsidSect="00CD1368">
          <w:pgSz w:w="16838" w:h="11906" w:orient="landscape"/>
          <w:pgMar w:top="720" w:right="806" w:bottom="720" w:left="432" w:header="432" w:footer="706" w:gutter="0"/>
          <w:cols w:space="708"/>
          <w:docGrid w:linePitch="360"/>
        </w:sectPr>
      </w:pPr>
    </w:p>
    <w:p w:rsidR="00557393" w:rsidRPr="00295786" w:rsidRDefault="00557393" w:rsidP="00557393">
      <w:pPr>
        <w:jc w:val="right"/>
        <w:rPr>
          <w:rFonts w:ascii="Arial Narrow" w:hAnsi="Arial Narrow"/>
          <w:b/>
          <w:i/>
          <w:noProof/>
          <w:sz w:val="24"/>
          <w:szCs w:val="24"/>
        </w:rPr>
      </w:pPr>
      <w:r w:rsidRPr="00295786">
        <w:rPr>
          <w:rFonts w:ascii="Arial Narrow" w:hAnsi="Arial Narrow"/>
          <w:b/>
          <w:i/>
          <w:noProof/>
          <w:sz w:val="24"/>
          <w:szCs w:val="24"/>
        </w:rPr>
        <w:lastRenderedPageBreak/>
        <w:t>FORMULARUL nr.</w:t>
      </w:r>
      <w:r w:rsidR="00256212">
        <w:rPr>
          <w:rFonts w:ascii="Arial Narrow" w:hAnsi="Arial Narrow"/>
          <w:b/>
          <w:i/>
          <w:noProof/>
          <w:sz w:val="24"/>
          <w:szCs w:val="24"/>
        </w:rPr>
        <w:t>4</w:t>
      </w:r>
    </w:p>
    <w:p w:rsidR="00557393" w:rsidRPr="00295786" w:rsidRDefault="00557393" w:rsidP="00557393">
      <w:pPr>
        <w:pStyle w:val="Heading2"/>
        <w:numPr>
          <w:ilvl w:val="0"/>
          <w:numId w:val="0"/>
        </w:numPr>
        <w:spacing w:line="276" w:lineRule="auto"/>
        <w:ind w:left="1080"/>
        <w:rPr>
          <w:rFonts w:ascii="Arial Narrow" w:hAnsi="Arial Narrow"/>
          <w:caps/>
          <w:sz w:val="24"/>
          <w:szCs w:val="24"/>
        </w:rPr>
      </w:pPr>
    </w:p>
    <w:p w:rsidR="00557393" w:rsidRPr="00295786" w:rsidRDefault="00557393" w:rsidP="00557393">
      <w:pPr>
        <w:pStyle w:val="Heading2"/>
        <w:numPr>
          <w:ilvl w:val="0"/>
          <w:numId w:val="0"/>
        </w:numPr>
        <w:spacing w:line="276" w:lineRule="auto"/>
        <w:ind w:left="1080"/>
        <w:rPr>
          <w:rFonts w:ascii="Arial Narrow" w:hAnsi="Arial Narrow"/>
          <w:caps/>
          <w:sz w:val="24"/>
          <w:szCs w:val="24"/>
        </w:rPr>
      </w:pPr>
    </w:p>
    <w:p w:rsidR="00557393" w:rsidRPr="00295786" w:rsidRDefault="00EE1476" w:rsidP="00557393">
      <w:pPr>
        <w:pStyle w:val="Heading2"/>
        <w:numPr>
          <w:ilvl w:val="0"/>
          <w:numId w:val="0"/>
        </w:numPr>
        <w:spacing w:line="276" w:lineRule="auto"/>
        <w:ind w:left="1080"/>
        <w:rPr>
          <w:rFonts w:ascii="Arial Narrow" w:hAnsi="Arial Narrow"/>
          <w:i/>
          <w:iCs/>
          <w:caps/>
          <w:sz w:val="24"/>
          <w:szCs w:val="24"/>
        </w:rPr>
      </w:pPr>
      <w:r>
        <w:rPr>
          <w:rFonts w:ascii="Arial Narrow" w:hAnsi="Arial Narrow"/>
          <w:caps/>
          <w:sz w:val="24"/>
          <w:szCs w:val="24"/>
        </w:rPr>
        <w:t xml:space="preserve">         declaratie privind SĂNATATEA Ș</w:t>
      </w:r>
      <w:r w:rsidR="00557393" w:rsidRPr="00295786">
        <w:rPr>
          <w:rFonts w:ascii="Arial Narrow" w:hAnsi="Arial Narrow"/>
          <w:caps/>
          <w:sz w:val="24"/>
          <w:szCs w:val="24"/>
        </w:rPr>
        <w:t>I SECURITATEA ÎN munc</w:t>
      </w:r>
      <w:r>
        <w:rPr>
          <w:rFonts w:ascii="Arial Narrow" w:hAnsi="Arial Narrow"/>
          <w:caps/>
          <w:sz w:val="24"/>
          <w:szCs w:val="24"/>
        </w:rPr>
        <w:t>Ă</w:t>
      </w:r>
    </w:p>
    <w:p w:rsidR="00557393" w:rsidRPr="00295786" w:rsidRDefault="00557393" w:rsidP="00557393">
      <w:pPr>
        <w:spacing w:line="276" w:lineRule="auto"/>
        <w:jc w:val="both"/>
        <w:rPr>
          <w:rFonts w:ascii="Arial Narrow" w:hAnsi="Arial Narrow"/>
          <w:i/>
          <w:noProof/>
          <w:sz w:val="24"/>
          <w:szCs w:val="24"/>
        </w:rPr>
      </w:pPr>
    </w:p>
    <w:p w:rsidR="00557393" w:rsidRPr="00295786" w:rsidRDefault="00557393" w:rsidP="00557393">
      <w:pPr>
        <w:spacing w:line="276" w:lineRule="auto"/>
        <w:jc w:val="both"/>
        <w:rPr>
          <w:rFonts w:ascii="Arial Narrow" w:hAnsi="Arial Narrow"/>
          <w:i/>
          <w:noProof/>
          <w:sz w:val="24"/>
          <w:szCs w:val="24"/>
        </w:rPr>
      </w:pPr>
    </w:p>
    <w:p w:rsidR="00557393" w:rsidRPr="00295786" w:rsidRDefault="00557393" w:rsidP="00557393">
      <w:pPr>
        <w:spacing w:line="276" w:lineRule="auto"/>
        <w:jc w:val="both"/>
        <w:rPr>
          <w:rFonts w:ascii="Arial Narrow" w:hAnsi="Arial Narrow"/>
          <w:i/>
          <w:noProof/>
          <w:sz w:val="24"/>
          <w:szCs w:val="24"/>
        </w:rPr>
      </w:pPr>
    </w:p>
    <w:p w:rsidR="00557393" w:rsidRPr="007568D8" w:rsidRDefault="00557393" w:rsidP="00557393">
      <w:pPr>
        <w:pStyle w:val="Subtitle"/>
        <w:ind w:firstLine="708"/>
        <w:jc w:val="both"/>
        <w:rPr>
          <w:rFonts w:ascii="Arial Narrow" w:hAnsi="Arial Narrow"/>
          <w:i/>
          <w:noProof/>
          <w:sz w:val="24"/>
          <w:szCs w:val="24"/>
          <w:lang w:val="en-US"/>
        </w:rPr>
      </w:pPr>
      <w:r w:rsidRPr="007568D8">
        <w:rPr>
          <w:rFonts w:ascii="Arial Narrow" w:hAnsi="Arial Narrow"/>
          <w:i/>
          <w:noProof/>
          <w:sz w:val="24"/>
          <w:szCs w:val="24"/>
          <w:lang w:val="en-US"/>
        </w:rPr>
        <w:t>Subsemnatul</w:t>
      </w:r>
      <w:r w:rsidR="00EE1476" w:rsidRPr="007568D8">
        <w:rPr>
          <w:rFonts w:ascii="Arial Narrow" w:hAnsi="Arial Narrow"/>
          <w:i/>
          <w:noProof/>
          <w:sz w:val="24"/>
          <w:szCs w:val="24"/>
          <w:lang w:val="en-US"/>
        </w:rPr>
        <w:t>,</w:t>
      </w:r>
      <w:r w:rsidRPr="007568D8">
        <w:rPr>
          <w:rFonts w:ascii="Arial Narrow" w:hAnsi="Arial Narrow"/>
          <w:i/>
          <w:noProof/>
          <w:sz w:val="24"/>
          <w:szCs w:val="24"/>
          <w:lang w:val="en-US"/>
        </w:rPr>
        <w:t xml:space="preserve"> ...</w:t>
      </w:r>
      <w:r w:rsidR="00EE1476" w:rsidRPr="007568D8">
        <w:rPr>
          <w:rFonts w:ascii="Arial Narrow" w:hAnsi="Arial Narrow"/>
          <w:i/>
          <w:noProof/>
          <w:sz w:val="24"/>
          <w:szCs w:val="24"/>
          <w:lang w:val="en-US"/>
        </w:rPr>
        <w:t>........................ (nume și prenume), reprezentant î</w:t>
      </w:r>
      <w:r w:rsidRPr="007568D8">
        <w:rPr>
          <w:rFonts w:ascii="Arial Narrow" w:hAnsi="Arial Narrow"/>
          <w:i/>
          <w:noProof/>
          <w:sz w:val="24"/>
          <w:szCs w:val="24"/>
          <w:lang w:val="en-US"/>
        </w:rPr>
        <w:t>mputernicit al ………………………..</w:t>
      </w:r>
      <w:r w:rsidRPr="007568D8" w:rsidDel="007C1DA6">
        <w:rPr>
          <w:rFonts w:ascii="Arial Narrow" w:hAnsi="Arial Narrow"/>
          <w:i/>
          <w:noProof/>
          <w:sz w:val="24"/>
          <w:szCs w:val="24"/>
          <w:lang w:val="en-US"/>
        </w:rPr>
        <w:t xml:space="preserve"> </w:t>
      </w:r>
      <w:r w:rsidRPr="007568D8">
        <w:rPr>
          <w:rFonts w:ascii="Arial Narrow" w:hAnsi="Arial Narrow"/>
          <w:i/>
          <w:noProof/>
          <w:sz w:val="24"/>
          <w:szCs w:val="24"/>
          <w:lang w:val="en-US"/>
        </w:rPr>
        <w:t>(denumirea operatorului</w:t>
      </w:r>
      <w:r w:rsidR="00EE1476" w:rsidRPr="007568D8">
        <w:rPr>
          <w:rFonts w:ascii="Arial Narrow" w:hAnsi="Arial Narrow"/>
          <w:i/>
          <w:noProof/>
          <w:sz w:val="24"/>
          <w:szCs w:val="24"/>
          <w:lang w:val="en-US"/>
        </w:rPr>
        <w:t xml:space="preserve"> economic), declar pe propria răspundere că mă anagajez să</w:t>
      </w:r>
      <w:r w:rsidRPr="007568D8">
        <w:rPr>
          <w:rFonts w:ascii="Arial Narrow" w:hAnsi="Arial Narrow"/>
          <w:i/>
          <w:noProof/>
          <w:sz w:val="24"/>
          <w:szCs w:val="24"/>
          <w:lang w:val="en-US"/>
        </w:rPr>
        <w:t xml:space="preserve"> prestez </w:t>
      </w:r>
      <w:r w:rsidR="00B00BC1">
        <w:rPr>
          <w:rFonts w:ascii="Arial Narrow" w:hAnsi="Arial Narrow"/>
          <w:i/>
          <w:sz w:val="24"/>
          <w:szCs w:val="24"/>
          <w:lang w:val="pt-BR"/>
        </w:rPr>
        <w:t>.............................</w:t>
      </w:r>
      <w:r w:rsidRPr="007568D8">
        <w:rPr>
          <w:rFonts w:ascii="Arial Narrow" w:eastAsia="Calibri" w:hAnsi="Arial Narrow"/>
          <w:sz w:val="24"/>
          <w:szCs w:val="24"/>
          <w:lang w:val="en-US"/>
        </w:rPr>
        <w:t xml:space="preserve"> </w:t>
      </w:r>
      <w:r w:rsidR="00EE1476" w:rsidRPr="007568D8">
        <w:rPr>
          <w:rFonts w:ascii="Arial Narrow" w:hAnsi="Arial Narrow"/>
          <w:i/>
          <w:noProof/>
          <w:sz w:val="24"/>
          <w:szCs w:val="24"/>
          <w:lang w:val="en-US"/>
        </w:rPr>
        <w:t>pe parcursul îndeplinirii contractului, î</w:t>
      </w:r>
      <w:r w:rsidRPr="007568D8">
        <w:rPr>
          <w:rFonts w:ascii="Arial Narrow" w:hAnsi="Arial Narrow"/>
          <w:i/>
          <w:noProof/>
          <w:sz w:val="24"/>
          <w:szCs w:val="24"/>
          <w:lang w:val="en-US"/>
        </w:rPr>
        <w:t>n conformitate cu regulile o</w:t>
      </w:r>
      <w:r w:rsidR="00EE1476" w:rsidRPr="007568D8">
        <w:rPr>
          <w:rFonts w:ascii="Arial Narrow" w:hAnsi="Arial Narrow"/>
          <w:i/>
          <w:noProof/>
          <w:sz w:val="24"/>
          <w:szCs w:val="24"/>
          <w:lang w:val="en-US"/>
        </w:rPr>
        <w:t>bligatorii referitoare la condițiile de muncă și de protecție a muncii, care sunt în vigoare în Româ</w:t>
      </w:r>
      <w:r w:rsidRPr="007568D8">
        <w:rPr>
          <w:rFonts w:ascii="Arial Narrow" w:hAnsi="Arial Narrow"/>
          <w:i/>
          <w:noProof/>
          <w:sz w:val="24"/>
          <w:szCs w:val="24"/>
          <w:lang w:val="en-US"/>
        </w:rPr>
        <w:t>nia.</w:t>
      </w:r>
    </w:p>
    <w:p w:rsidR="00557393" w:rsidRPr="00295786" w:rsidRDefault="00557393" w:rsidP="00557393">
      <w:pPr>
        <w:spacing w:line="276" w:lineRule="auto"/>
        <w:ind w:firstLine="708"/>
        <w:jc w:val="both"/>
        <w:rPr>
          <w:rFonts w:ascii="Arial Narrow" w:hAnsi="Arial Narrow"/>
          <w:i/>
          <w:noProof/>
          <w:sz w:val="24"/>
          <w:szCs w:val="24"/>
        </w:rPr>
      </w:pPr>
      <w:r w:rsidRPr="00295786">
        <w:rPr>
          <w:rFonts w:ascii="Arial Narrow" w:hAnsi="Arial Narrow"/>
          <w:i/>
          <w:noProof/>
          <w:sz w:val="24"/>
          <w:szCs w:val="24"/>
        </w:rPr>
        <w:t>D</w:t>
      </w:r>
      <w:r w:rsidR="00EE1476">
        <w:rPr>
          <w:rFonts w:ascii="Arial Narrow" w:hAnsi="Arial Narrow"/>
          <w:i/>
          <w:noProof/>
          <w:sz w:val="24"/>
          <w:szCs w:val="24"/>
        </w:rPr>
        <w:t>e asemenea, declar pe propria răspundere că</w:t>
      </w:r>
      <w:r w:rsidRPr="00295786">
        <w:rPr>
          <w:rFonts w:ascii="Arial Narrow" w:hAnsi="Arial Narrow"/>
          <w:i/>
          <w:noProof/>
          <w:sz w:val="24"/>
          <w:szCs w:val="24"/>
        </w:rPr>
        <w:t xml:space="preserve"> la </w:t>
      </w:r>
      <w:r w:rsidR="00EE1476">
        <w:rPr>
          <w:rFonts w:ascii="Arial Narrow" w:hAnsi="Arial Narrow"/>
          <w:i/>
          <w:noProof/>
          <w:sz w:val="24"/>
          <w:szCs w:val="24"/>
        </w:rPr>
        <w:t>elaborare ofertei am ținut cont de obligațiile referitoare la condițiile de muncă și de protecție a muncii, și am inclus costul pentru îndeplinirea acestor obligaț</w:t>
      </w:r>
      <w:r w:rsidRPr="00295786">
        <w:rPr>
          <w:rFonts w:ascii="Arial Narrow" w:hAnsi="Arial Narrow"/>
          <w:i/>
          <w:noProof/>
          <w:sz w:val="24"/>
          <w:szCs w:val="24"/>
        </w:rPr>
        <w:t>ii.</w:t>
      </w:r>
    </w:p>
    <w:p w:rsidR="00557393" w:rsidRPr="00295786" w:rsidRDefault="00EE1476" w:rsidP="00EE1476">
      <w:pPr>
        <w:spacing w:after="120" w:line="276" w:lineRule="auto"/>
        <w:ind w:firstLine="708"/>
        <w:jc w:val="both"/>
        <w:rPr>
          <w:rFonts w:ascii="Arial Narrow" w:hAnsi="Arial Narrow"/>
          <w:i/>
          <w:sz w:val="24"/>
          <w:szCs w:val="24"/>
        </w:rPr>
      </w:pPr>
      <w:r>
        <w:rPr>
          <w:rFonts w:ascii="Arial Narrow" w:hAnsi="Arial Narrow"/>
          <w:i/>
          <w:sz w:val="24"/>
          <w:szCs w:val="24"/>
        </w:rPr>
        <w:t>Totodată, declar că am luat la cunoştinţă</w:t>
      </w:r>
      <w:r w:rsidR="00557393" w:rsidRPr="00295786">
        <w:rPr>
          <w:rFonts w:ascii="Arial Narrow" w:hAnsi="Arial Narrow"/>
          <w:i/>
          <w:sz w:val="24"/>
          <w:szCs w:val="24"/>
        </w:rPr>
        <w:t xml:space="preserve"> de prevederile art 326 « Falsul în Declaraţii » din Codul Penal referitor la « Declararea necore</w:t>
      </w:r>
      <w:r w:rsidR="00EF7D0D">
        <w:rPr>
          <w:rFonts w:ascii="Arial Narrow" w:hAnsi="Arial Narrow"/>
          <w:i/>
          <w:sz w:val="24"/>
          <w:szCs w:val="24"/>
        </w:rPr>
        <w:t>spunzătoare a adevărului, făcută</w:t>
      </w:r>
      <w:r w:rsidR="00557393" w:rsidRPr="00295786">
        <w:rPr>
          <w:rFonts w:ascii="Arial Narrow" w:hAnsi="Arial Narrow"/>
          <w:i/>
          <w:sz w:val="24"/>
          <w:szCs w:val="24"/>
        </w:rPr>
        <w:t xml:space="preserve"> unui organ sau instituţii de stat ori unei alte unităţi în vederea producerii unei consecinţe juridice, pentru sine sau pentru altul, atunci când, potrivit legii ori împrejurărilor, declaraţia făcuta serveşte pentru producerea acelei consecinţe, se pedepseşte cu închisoare de la 3 luni la 2 ani sau cu amenda »</w:t>
      </w:r>
    </w:p>
    <w:p w:rsidR="00557393" w:rsidRPr="00295786" w:rsidRDefault="00557393" w:rsidP="00557393">
      <w:pPr>
        <w:spacing w:after="120" w:line="276" w:lineRule="auto"/>
        <w:jc w:val="both"/>
        <w:rPr>
          <w:rFonts w:ascii="Arial Narrow" w:hAnsi="Arial Narrow"/>
          <w:i/>
          <w:sz w:val="24"/>
          <w:szCs w:val="24"/>
        </w:rPr>
      </w:pPr>
    </w:p>
    <w:p w:rsidR="00557393" w:rsidRPr="007568D8" w:rsidRDefault="00557393" w:rsidP="00557393">
      <w:pPr>
        <w:spacing w:after="120" w:line="276" w:lineRule="auto"/>
        <w:rPr>
          <w:rFonts w:ascii="Arial Narrow" w:hAnsi="Arial Narrow"/>
          <w:i/>
          <w:sz w:val="24"/>
          <w:szCs w:val="24"/>
          <w:lang w:val="fr-FR"/>
        </w:rPr>
      </w:pPr>
      <w:r w:rsidRPr="007568D8">
        <w:rPr>
          <w:rFonts w:ascii="Arial Narrow" w:hAnsi="Arial Narrow"/>
          <w:i/>
          <w:sz w:val="24"/>
          <w:szCs w:val="24"/>
          <w:lang w:val="fr-FR"/>
        </w:rPr>
        <w:t>Semnătura ofertantului sau a reprezentantului ofertantului                     .....................................................</w:t>
      </w:r>
    </w:p>
    <w:p w:rsidR="00557393" w:rsidRPr="007568D8" w:rsidRDefault="00557393" w:rsidP="00557393">
      <w:pPr>
        <w:spacing w:after="120" w:line="276" w:lineRule="auto"/>
        <w:jc w:val="both"/>
        <w:rPr>
          <w:rFonts w:ascii="Arial Narrow" w:hAnsi="Arial Narrow"/>
          <w:i/>
          <w:sz w:val="24"/>
          <w:szCs w:val="24"/>
          <w:lang w:val="fr-FR"/>
        </w:rPr>
      </w:pPr>
      <w:r w:rsidRPr="007568D8">
        <w:rPr>
          <w:rFonts w:ascii="Arial Narrow" w:hAnsi="Arial Narrow"/>
          <w:i/>
          <w:sz w:val="24"/>
          <w:szCs w:val="24"/>
          <w:lang w:val="fr-FR"/>
        </w:rPr>
        <w:t>Numele  şi prenumele semnatarului</w:t>
      </w:r>
      <w:r w:rsidRPr="007568D8">
        <w:rPr>
          <w:rFonts w:ascii="Arial Narrow" w:hAnsi="Arial Narrow"/>
          <w:i/>
          <w:sz w:val="24"/>
          <w:szCs w:val="24"/>
          <w:lang w:val="fr-FR"/>
        </w:rPr>
        <w:tab/>
      </w:r>
      <w:r w:rsidRPr="007568D8">
        <w:rPr>
          <w:rFonts w:ascii="Arial Narrow" w:hAnsi="Arial Narrow"/>
          <w:i/>
          <w:sz w:val="24"/>
          <w:szCs w:val="24"/>
          <w:lang w:val="fr-FR"/>
        </w:rPr>
        <w:tab/>
      </w:r>
      <w:r w:rsidRPr="007568D8">
        <w:rPr>
          <w:rFonts w:ascii="Arial Narrow" w:hAnsi="Arial Narrow"/>
          <w:i/>
          <w:sz w:val="24"/>
          <w:szCs w:val="24"/>
          <w:lang w:val="fr-FR"/>
        </w:rPr>
        <w:tab/>
      </w:r>
      <w:r w:rsidRPr="007568D8">
        <w:rPr>
          <w:rFonts w:ascii="Arial Narrow" w:hAnsi="Arial Narrow"/>
          <w:i/>
          <w:sz w:val="24"/>
          <w:szCs w:val="24"/>
          <w:lang w:val="fr-FR"/>
        </w:rPr>
        <w:tab/>
        <w:t xml:space="preserve">        .....................................................</w:t>
      </w:r>
    </w:p>
    <w:p w:rsidR="00557393" w:rsidRPr="007568D8" w:rsidRDefault="00557393" w:rsidP="00557393">
      <w:pPr>
        <w:spacing w:after="120" w:line="276" w:lineRule="auto"/>
        <w:jc w:val="both"/>
        <w:rPr>
          <w:rFonts w:ascii="Arial Narrow" w:hAnsi="Arial Narrow"/>
          <w:i/>
          <w:sz w:val="24"/>
          <w:szCs w:val="24"/>
          <w:lang w:val="fr-FR"/>
        </w:rPr>
      </w:pPr>
      <w:r w:rsidRPr="007568D8">
        <w:rPr>
          <w:rFonts w:ascii="Arial Narrow" w:hAnsi="Arial Narrow"/>
          <w:i/>
          <w:sz w:val="24"/>
          <w:szCs w:val="24"/>
          <w:lang w:val="fr-FR"/>
        </w:rPr>
        <w:t>Capacitate de semnătura</w:t>
      </w:r>
      <w:r w:rsidRPr="007568D8">
        <w:rPr>
          <w:rFonts w:ascii="Arial Narrow" w:hAnsi="Arial Narrow"/>
          <w:i/>
          <w:sz w:val="24"/>
          <w:szCs w:val="24"/>
          <w:lang w:val="fr-FR"/>
        </w:rPr>
        <w:tab/>
      </w:r>
      <w:r w:rsidRPr="007568D8">
        <w:rPr>
          <w:rFonts w:ascii="Arial Narrow" w:hAnsi="Arial Narrow"/>
          <w:i/>
          <w:sz w:val="24"/>
          <w:szCs w:val="24"/>
          <w:lang w:val="fr-FR"/>
        </w:rPr>
        <w:tab/>
      </w:r>
      <w:r w:rsidRPr="007568D8">
        <w:rPr>
          <w:rFonts w:ascii="Arial Narrow" w:hAnsi="Arial Narrow"/>
          <w:i/>
          <w:sz w:val="24"/>
          <w:szCs w:val="24"/>
          <w:lang w:val="fr-FR"/>
        </w:rPr>
        <w:tab/>
      </w:r>
      <w:r w:rsidRPr="007568D8">
        <w:rPr>
          <w:rFonts w:ascii="Arial Narrow" w:hAnsi="Arial Narrow"/>
          <w:i/>
          <w:sz w:val="24"/>
          <w:szCs w:val="24"/>
          <w:lang w:val="fr-FR"/>
        </w:rPr>
        <w:tab/>
      </w:r>
      <w:r w:rsidRPr="007568D8">
        <w:rPr>
          <w:rFonts w:ascii="Arial Narrow" w:hAnsi="Arial Narrow"/>
          <w:i/>
          <w:sz w:val="24"/>
          <w:szCs w:val="24"/>
          <w:lang w:val="fr-FR"/>
        </w:rPr>
        <w:tab/>
        <w:t xml:space="preserve">        .....................................................</w:t>
      </w:r>
    </w:p>
    <w:p w:rsidR="00557393" w:rsidRPr="007568D8" w:rsidRDefault="00557393" w:rsidP="00557393">
      <w:pPr>
        <w:spacing w:after="120" w:line="276" w:lineRule="auto"/>
        <w:jc w:val="both"/>
        <w:rPr>
          <w:rFonts w:ascii="Arial Narrow" w:hAnsi="Arial Narrow"/>
          <w:b/>
          <w:i/>
          <w:sz w:val="24"/>
          <w:szCs w:val="24"/>
          <w:lang w:val="fr-FR"/>
        </w:rPr>
      </w:pPr>
      <w:r w:rsidRPr="007568D8">
        <w:rPr>
          <w:rFonts w:ascii="Arial Narrow" w:hAnsi="Arial Narrow"/>
          <w:b/>
          <w:i/>
          <w:sz w:val="24"/>
          <w:szCs w:val="24"/>
          <w:lang w:val="fr-FR"/>
        </w:rPr>
        <w:t xml:space="preserve">Detalii despre ofertant </w:t>
      </w:r>
    </w:p>
    <w:p w:rsidR="00557393" w:rsidRPr="007568D8" w:rsidRDefault="00557393" w:rsidP="00557393">
      <w:pPr>
        <w:spacing w:after="120" w:line="276" w:lineRule="auto"/>
        <w:jc w:val="both"/>
        <w:rPr>
          <w:rFonts w:ascii="Arial Narrow" w:hAnsi="Arial Narrow"/>
          <w:i/>
          <w:sz w:val="24"/>
          <w:szCs w:val="24"/>
          <w:lang w:val="fr-FR"/>
        </w:rPr>
      </w:pPr>
      <w:r w:rsidRPr="007568D8">
        <w:rPr>
          <w:rFonts w:ascii="Arial Narrow" w:hAnsi="Arial Narrow"/>
          <w:i/>
          <w:sz w:val="24"/>
          <w:szCs w:val="24"/>
          <w:lang w:val="fr-FR"/>
        </w:rPr>
        <w:t xml:space="preserve">Numele ofertantului  </w:t>
      </w:r>
      <w:r w:rsidRPr="007568D8">
        <w:rPr>
          <w:rFonts w:ascii="Arial Narrow" w:hAnsi="Arial Narrow"/>
          <w:i/>
          <w:sz w:val="24"/>
          <w:szCs w:val="24"/>
          <w:lang w:val="fr-FR"/>
        </w:rPr>
        <w:tab/>
      </w:r>
      <w:r w:rsidRPr="007568D8">
        <w:rPr>
          <w:rFonts w:ascii="Arial Narrow" w:hAnsi="Arial Narrow"/>
          <w:i/>
          <w:sz w:val="24"/>
          <w:szCs w:val="24"/>
          <w:lang w:val="fr-FR"/>
        </w:rPr>
        <w:tab/>
      </w:r>
      <w:r w:rsidRPr="007568D8">
        <w:rPr>
          <w:rFonts w:ascii="Arial Narrow" w:hAnsi="Arial Narrow"/>
          <w:i/>
          <w:sz w:val="24"/>
          <w:szCs w:val="24"/>
          <w:lang w:val="fr-FR"/>
        </w:rPr>
        <w:tab/>
      </w:r>
      <w:r w:rsidRPr="007568D8">
        <w:rPr>
          <w:rFonts w:ascii="Arial Narrow" w:hAnsi="Arial Narrow"/>
          <w:i/>
          <w:sz w:val="24"/>
          <w:szCs w:val="24"/>
          <w:lang w:val="fr-FR"/>
        </w:rPr>
        <w:tab/>
      </w:r>
      <w:r w:rsidRPr="007568D8">
        <w:rPr>
          <w:rFonts w:ascii="Arial Narrow" w:hAnsi="Arial Narrow"/>
          <w:i/>
          <w:sz w:val="24"/>
          <w:szCs w:val="24"/>
          <w:lang w:val="fr-FR"/>
        </w:rPr>
        <w:tab/>
      </w:r>
      <w:r w:rsidRPr="007568D8">
        <w:rPr>
          <w:rFonts w:ascii="Arial Narrow" w:hAnsi="Arial Narrow"/>
          <w:i/>
          <w:sz w:val="24"/>
          <w:szCs w:val="24"/>
          <w:lang w:val="fr-FR"/>
        </w:rPr>
        <w:tab/>
        <w:t xml:space="preserve">        .....................................................</w:t>
      </w:r>
    </w:p>
    <w:p w:rsidR="00557393" w:rsidRPr="007568D8" w:rsidRDefault="00557393" w:rsidP="00557393">
      <w:pPr>
        <w:spacing w:after="120" w:line="276" w:lineRule="auto"/>
        <w:jc w:val="both"/>
        <w:rPr>
          <w:rFonts w:ascii="Arial Narrow" w:hAnsi="Arial Narrow"/>
          <w:i/>
          <w:sz w:val="24"/>
          <w:szCs w:val="24"/>
          <w:lang w:val="fr-FR"/>
        </w:rPr>
      </w:pPr>
      <w:r w:rsidRPr="007568D8">
        <w:rPr>
          <w:rFonts w:ascii="Arial Narrow" w:hAnsi="Arial Narrow"/>
          <w:i/>
          <w:sz w:val="24"/>
          <w:szCs w:val="24"/>
          <w:lang w:val="fr-FR"/>
        </w:rPr>
        <w:t>Ţara de reşedinţă</w:t>
      </w:r>
      <w:r w:rsidRPr="007568D8">
        <w:rPr>
          <w:rFonts w:ascii="Arial Narrow" w:hAnsi="Arial Narrow"/>
          <w:i/>
          <w:sz w:val="24"/>
          <w:szCs w:val="24"/>
          <w:lang w:val="fr-FR"/>
        </w:rPr>
        <w:tab/>
      </w:r>
      <w:r w:rsidRPr="007568D8">
        <w:rPr>
          <w:rFonts w:ascii="Arial Narrow" w:hAnsi="Arial Narrow"/>
          <w:i/>
          <w:sz w:val="24"/>
          <w:szCs w:val="24"/>
          <w:lang w:val="fr-FR"/>
        </w:rPr>
        <w:tab/>
      </w:r>
      <w:r w:rsidRPr="007568D8">
        <w:rPr>
          <w:rFonts w:ascii="Arial Narrow" w:hAnsi="Arial Narrow"/>
          <w:i/>
          <w:sz w:val="24"/>
          <w:szCs w:val="24"/>
          <w:lang w:val="fr-FR"/>
        </w:rPr>
        <w:tab/>
      </w:r>
      <w:r w:rsidRPr="007568D8">
        <w:rPr>
          <w:rFonts w:ascii="Arial Narrow" w:hAnsi="Arial Narrow"/>
          <w:i/>
          <w:sz w:val="24"/>
          <w:szCs w:val="24"/>
          <w:lang w:val="fr-FR"/>
        </w:rPr>
        <w:tab/>
      </w:r>
      <w:r w:rsidRPr="007568D8">
        <w:rPr>
          <w:rFonts w:ascii="Arial Narrow" w:hAnsi="Arial Narrow"/>
          <w:i/>
          <w:sz w:val="24"/>
          <w:szCs w:val="24"/>
          <w:lang w:val="fr-FR"/>
        </w:rPr>
        <w:tab/>
        <w:t xml:space="preserve">                    .....................................................</w:t>
      </w:r>
    </w:p>
    <w:p w:rsidR="00557393" w:rsidRPr="007568D8" w:rsidRDefault="00557393" w:rsidP="00557393">
      <w:pPr>
        <w:spacing w:after="120" w:line="276" w:lineRule="auto"/>
        <w:jc w:val="both"/>
        <w:rPr>
          <w:rFonts w:ascii="Arial Narrow" w:hAnsi="Arial Narrow"/>
          <w:i/>
          <w:sz w:val="24"/>
          <w:szCs w:val="24"/>
          <w:lang w:val="fr-FR"/>
        </w:rPr>
      </w:pPr>
      <w:r w:rsidRPr="007568D8">
        <w:rPr>
          <w:rFonts w:ascii="Arial Narrow" w:hAnsi="Arial Narrow"/>
          <w:i/>
          <w:sz w:val="24"/>
          <w:szCs w:val="24"/>
          <w:lang w:val="fr-FR"/>
        </w:rPr>
        <w:t>Adresa</w:t>
      </w:r>
      <w:r w:rsidRPr="007568D8">
        <w:rPr>
          <w:rFonts w:ascii="Arial Narrow" w:hAnsi="Arial Narrow"/>
          <w:i/>
          <w:sz w:val="24"/>
          <w:szCs w:val="24"/>
          <w:lang w:val="fr-FR"/>
        </w:rPr>
        <w:tab/>
      </w:r>
      <w:r w:rsidRPr="007568D8">
        <w:rPr>
          <w:rFonts w:ascii="Arial Narrow" w:hAnsi="Arial Narrow"/>
          <w:i/>
          <w:sz w:val="24"/>
          <w:szCs w:val="24"/>
          <w:lang w:val="fr-FR"/>
        </w:rPr>
        <w:tab/>
      </w:r>
      <w:r w:rsidRPr="007568D8">
        <w:rPr>
          <w:rFonts w:ascii="Arial Narrow" w:hAnsi="Arial Narrow"/>
          <w:i/>
          <w:sz w:val="24"/>
          <w:szCs w:val="24"/>
          <w:lang w:val="fr-FR"/>
        </w:rPr>
        <w:tab/>
      </w:r>
      <w:r w:rsidRPr="007568D8">
        <w:rPr>
          <w:rFonts w:ascii="Arial Narrow" w:hAnsi="Arial Narrow"/>
          <w:i/>
          <w:sz w:val="24"/>
          <w:szCs w:val="24"/>
          <w:lang w:val="fr-FR"/>
        </w:rPr>
        <w:tab/>
      </w:r>
      <w:r w:rsidRPr="007568D8">
        <w:rPr>
          <w:rFonts w:ascii="Arial Narrow" w:hAnsi="Arial Narrow"/>
          <w:i/>
          <w:sz w:val="24"/>
          <w:szCs w:val="24"/>
          <w:lang w:val="fr-FR"/>
        </w:rPr>
        <w:tab/>
      </w:r>
      <w:r w:rsidRPr="007568D8">
        <w:rPr>
          <w:rFonts w:ascii="Arial Narrow" w:hAnsi="Arial Narrow"/>
          <w:i/>
          <w:sz w:val="24"/>
          <w:szCs w:val="24"/>
          <w:lang w:val="fr-FR"/>
        </w:rPr>
        <w:tab/>
      </w:r>
      <w:r w:rsidRPr="007568D8">
        <w:rPr>
          <w:rFonts w:ascii="Arial Narrow" w:hAnsi="Arial Narrow"/>
          <w:i/>
          <w:sz w:val="24"/>
          <w:szCs w:val="24"/>
          <w:lang w:val="fr-FR"/>
        </w:rPr>
        <w:tab/>
      </w:r>
      <w:r w:rsidRPr="007568D8">
        <w:rPr>
          <w:rFonts w:ascii="Arial Narrow" w:hAnsi="Arial Narrow"/>
          <w:i/>
          <w:sz w:val="24"/>
          <w:szCs w:val="24"/>
          <w:lang w:val="fr-FR"/>
        </w:rPr>
        <w:tab/>
        <w:t xml:space="preserve">        .....................................................</w:t>
      </w:r>
    </w:p>
    <w:p w:rsidR="00557393" w:rsidRPr="007568D8" w:rsidRDefault="00557393" w:rsidP="00557393">
      <w:pPr>
        <w:spacing w:after="120" w:line="276" w:lineRule="auto"/>
        <w:jc w:val="both"/>
        <w:rPr>
          <w:rFonts w:ascii="Arial Narrow" w:hAnsi="Arial Narrow"/>
          <w:i/>
          <w:sz w:val="24"/>
          <w:szCs w:val="24"/>
          <w:lang w:val="fr-FR"/>
        </w:rPr>
      </w:pPr>
      <w:r w:rsidRPr="007568D8">
        <w:rPr>
          <w:rFonts w:ascii="Arial Narrow" w:hAnsi="Arial Narrow"/>
          <w:i/>
          <w:sz w:val="24"/>
          <w:szCs w:val="24"/>
          <w:lang w:val="fr-FR"/>
        </w:rPr>
        <w:t>Adresa de corespondenţă (dacă este diferită)</w:t>
      </w:r>
      <w:r w:rsidRPr="007568D8">
        <w:rPr>
          <w:rFonts w:ascii="Arial Narrow" w:hAnsi="Arial Narrow"/>
          <w:i/>
          <w:sz w:val="24"/>
          <w:szCs w:val="24"/>
          <w:lang w:val="fr-FR"/>
        </w:rPr>
        <w:tab/>
      </w:r>
      <w:r w:rsidRPr="007568D8">
        <w:rPr>
          <w:rFonts w:ascii="Arial Narrow" w:hAnsi="Arial Narrow"/>
          <w:i/>
          <w:sz w:val="24"/>
          <w:szCs w:val="24"/>
          <w:lang w:val="fr-FR"/>
        </w:rPr>
        <w:tab/>
      </w:r>
      <w:r w:rsidRPr="007568D8">
        <w:rPr>
          <w:rFonts w:ascii="Arial Narrow" w:hAnsi="Arial Narrow"/>
          <w:i/>
          <w:sz w:val="24"/>
          <w:szCs w:val="24"/>
          <w:lang w:val="fr-FR"/>
        </w:rPr>
        <w:tab/>
        <w:t xml:space="preserve">        .....................................................</w:t>
      </w:r>
    </w:p>
    <w:p w:rsidR="00557393" w:rsidRPr="007568D8" w:rsidRDefault="00557393" w:rsidP="00557393">
      <w:pPr>
        <w:spacing w:after="120" w:line="276" w:lineRule="auto"/>
        <w:jc w:val="both"/>
        <w:rPr>
          <w:rFonts w:ascii="Arial Narrow" w:hAnsi="Arial Narrow"/>
          <w:i/>
          <w:sz w:val="24"/>
          <w:szCs w:val="24"/>
          <w:lang w:val="fr-FR"/>
        </w:rPr>
      </w:pPr>
      <w:r w:rsidRPr="007568D8">
        <w:rPr>
          <w:rFonts w:ascii="Arial Narrow" w:hAnsi="Arial Narrow"/>
          <w:i/>
          <w:sz w:val="24"/>
          <w:szCs w:val="24"/>
          <w:lang w:val="fr-FR"/>
        </w:rPr>
        <w:t>Adresa de e-mail                                                                                    .....................................................</w:t>
      </w:r>
    </w:p>
    <w:p w:rsidR="00557393" w:rsidRPr="007568D8" w:rsidRDefault="00557393" w:rsidP="00557393">
      <w:pPr>
        <w:spacing w:after="120" w:line="276" w:lineRule="auto"/>
        <w:jc w:val="both"/>
        <w:rPr>
          <w:rFonts w:ascii="Arial Narrow" w:hAnsi="Arial Narrow"/>
          <w:i/>
          <w:sz w:val="24"/>
          <w:szCs w:val="24"/>
          <w:lang w:val="fr-FR"/>
        </w:rPr>
      </w:pPr>
      <w:r w:rsidRPr="007568D8">
        <w:rPr>
          <w:rFonts w:ascii="Arial Narrow" w:hAnsi="Arial Narrow"/>
          <w:i/>
          <w:sz w:val="24"/>
          <w:szCs w:val="24"/>
          <w:lang w:val="fr-FR"/>
        </w:rPr>
        <w:t>Telefon / Fax</w:t>
      </w:r>
      <w:r w:rsidRPr="007568D8">
        <w:rPr>
          <w:rFonts w:ascii="Arial Narrow" w:hAnsi="Arial Narrow"/>
          <w:i/>
          <w:sz w:val="24"/>
          <w:szCs w:val="24"/>
          <w:lang w:val="fr-FR"/>
        </w:rPr>
        <w:tab/>
      </w:r>
      <w:r w:rsidRPr="007568D8">
        <w:rPr>
          <w:rFonts w:ascii="Arial Narrow" w:hAnsi="Arial Narrow"/>
          <w:i/>
          <w:sz w:val="24"/>
          <w:szCs w:val="24"/>
          <w:lang w:val="fr-FR"/>
        </w:rPr>
        <w:tab/>
      </w:r>
      <w:r w:rsidRPr="007568D8">
        <w:rPr>
          <w:rFonts w:ascii="Arial Narrow" w:hAnsi="Arial Narrow"/>
          <w:i/>
          <w:sz w:val="24"/>
          <w:szCs w:val="24"/>
          <w:lang w:val="fr-FR"/>
        </w:rPr>
        <w:tab/>
      </w:r>
      <w:r w:rsidRPr="007568D8">
        <w:rPr>
          <w:rFonts w:ascii="Arial Narrow" w:hAnsi="Arial Narrow"/>
          <w:i/>
          <w:sz w:val="24"/>
          <w:szCs w:val="24"/>
          <w:lang w:val="fr-FR"/>
        </w:rPr>
        <w:tab/>
      </w:r>
      <w:r w:rsidRPr="007568D8">
        <w:rPr>
          <w:rFonts w:ascii="Arial Narrow" w:hAnsi="Arial Narrow"/>
          <w:i/>
          <w:sz w:val="24"/>
          <w:szCs w:val="24"/>
          <w:lang w:val="fr-FR"/>
        </w:rPr>
        <w:tab/>
      </w:r>
      <w:r w:rsidRPr="007568D8">
        <w:rPr>
          <w:rFonts w:ascii="Arial Narrow" w:hAnsi="Arial Narrow"/>
          <w:i/>
          <w:sz w:val="24"/>
          <w:szCs w:val="24"/>
          <w:lang w:val="fr-FR"/>
        </w:rPr>
        <w:tab/>
      </w:r>
      <w:r w:rsidRPr="007568D8">
        <w:rPr>
          <w:rFonts w:ascii="Arial Narrow" w:hAnsi="Arial Narrow"/>
          <w:i/>
          <w:sz w:val="24"/>
          <w:szCs w:val="24"/>
          <w:lang w:val="fr-FR"/>
        </w:rPr>
        <w:tab/>
        <w:t xml:space="preserve">        .....................................................</w:t>
      </w:r>
    </w:p>
    <w:p w:rsidR="00557393" w:rsidRPr="007568D8" w:rsidRDefault="00557393" w:rsidP="00557393">
      <w:pPr>
        <w:spacing w:line="276" w:lineRule="auto"/>
        <w:jc w:val="both"/>
        <w:rPr>
          <w:rStyle w:val="ln2tparagraf"/>
          <w:rFonts w:ascii="Arial Narrow" w:hAnsi="Arial Narrow" w:cs="Arial"/>
          <w:sz w:val="24"/>
          <w:szCs w:val="24"/>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Default="00557393" w:rsidP="00557393">
      <w:pPr>
        <w:spacing w:line="276" w:lineRule="auto"/>
        <w:ind w:firstLine="720"/>
        <w:jc w:val="both"/>
        <w:outlineLvl w:val="0"/>
        <w:rPr>
          <w:rFonts w:ascii="Arial Narrow" w:hAnsi="Arial Narrow"/>
          <w:b/>
          <w:i/>
          <w:color w:val="000000"/>
          <w:sz w:val="24"/>
          <w:szCs w:val="24"/>
          <w:u w:val="single"/>
        </w:rPr>
      </w:pPr>
    </w:p>
    <w:p w:rsidR="00C533AC" w:rsidRDefault="00C533AC" w:rsidP="00557393">
      <w:pPr>
        <w:spacing w:line="276" w:lineRule="auto"/>
        <w:ind w:firstLine="720"/>
        <w:jc w:val="both"/>
        <w:outlineLvl w:val="0"/>
        <w:rPr>
          <w:rFonts w:ascii="Arial Narrow" w:hAnsi="Arial Narrow"/>
          <w:b/>
          <w:i/>
          <w:color w:val="000000"/>
          <w:sz w:val="24"/>
          <w:szCs w:val="24"/>
          <w:u w:val="single"/>
        </w:rPr>
      </w:pPr>
    </w:p>
    <w:p w:rsidR="00C533AC" w:rsidRDefault="00C533AC" w:rsidP="00557393">
      <w:pPr>
        <w:spacing w:line="276" w:lineRule="auto"/>
        <w:ind w:firstLine="720"/>
        <w:jc w:val="both"/>
        <w:outlineLvl w:val="0"/>
        <w:rPr>
          <w:rFonts w:ascii="Arial Narrow" w:hAnsi="Arial Narrow"/>
          <w:b/>
          <w:i/>
          <w:color w:val="000000"/>
          <w:sz w:val="24"/>
          <w:szCs w:val="24"/>
          <w:u w:val="single"/>
        </w:rPr>
      </w:pPr>
    </w:p>
    <w:p w:rsidR="00C533AC" w:rsidRDefault="00C533AC" w:rsidP="00557393">
      <w:pPr>
        <w:spacing w:line="276" w:lineRule="auto"/>
        <w:ind w:firstLine="720"/>
        <w:jc w:val="both"/>
        <w:outlineLvl w:val="0"/>
        <w:rPr>
          <w:rFonts w:ascii="Arial Narrow" w:hAnsi="Arial Narrow"/>
          <w:b/>
          <w:i/>
          <w:color w:val="000000"/>
          <w:sz w:val="24"/>
          <w:szCs w:val="24"/>
          <w:u w:val="single"/>
        </w:rPr>
      </w:pPr>
    </w:p>
    <w:p w:rsidR="00C533AC" w:rsidRDefault="00C533AC" w:rsidP="00557393">
      <w:pPr>
        <w:spacing w:line="276" w:lineRule="auto"/>
        <w:ind w:firstLine="720"/>
        <w:jc w:val="both"/>
        <w:outlineLvl w:val="0"/>
        <w:rPr>
          <w:rFonts w:ascii="Arial Narrow" w:hAnsi="Arial Narrow"/>
          <w:b/>
          <w:i/>
          <w:color w:val="000000"/>
          <w:sz w:val="24"/>
          <w:szCs w:val="24"/>
          <w:u w:val="single"/>
        </w:rPr>
      </w:pPr>
    </w:p>
    <w:p w:rsidR="00C533AC" w:rsidRDefault="00C533AC" w:rsidP="00557393">
      <w:pPr>
        <w:spacing w:line="276" w:lineRule="auto"/>
        <w:ind w:firstLine="720"/>
        <w:jc w:val="both"/>
        <w:outlineLvl w:val="0"/>
        <w:rPr>
          <w:rFonts w:ascii="Arial Narrow" w:hAnsi="Arial Narrow"/>
          <w:b/>
          <w:i/>
          <w:color w:val="000000"/>
          <w:sz w:val="24"/>
          <w:szCs w:val="24"/>
          <w:u w:val="single"/>
        </w:rPr>
      </w:pPr>
    </w:p>
    <w:p w:rsidR="00C533AC" w:rsidRDefault="00C533AC" w:rsidP="00557393">
      <w:pPr>
        <w:spacing w:line="276" w:lineRule="auto"/>
        <w:ind w:firstLine="720"/>
        <w:jc w:val="both"/>
        <w:outlineLvl w:val="0"/>
        <w:rPr>
          <w:rFonts w:ascii="Arial Narrow" w:hAnsi="Arial Narrow"/>
          <w:b/>
          <w:i/>
          <w:color w:val="000000"/>
          <w:sz w:val="24"/>
          <w:szCs w:val="24"/>
          <w:u w:val="single"/>
        </w:rPr>
      </w:pPr>
    </w:p>
    <w:p w:rsidR="00C533AC" w:rsidRDefault="00C533AC" w:rsidP="00557393">
      <w:pPr>
        <w:spacing w:line="276" w:lineRule="auto"/>
        <w:ind w:firstLine="720"/>
        <w:jc w:val="both"/>
        <w:outlineLvl w:val="0"/>
        <w:rPr>
          <w:rFonts w:ascii="Arial Narrow" w:hAnsi="Arial Narrow"/>
          <w:b/>
          <w:i/>
          <w:color w:val="000000"/>
          <w:sz w:val="24"/>
          <w:szCs w:val="24"/>
          <w:u w:val="single"/>
        </w:rPr>
      </w:pPr>
    </w:p>
    <w:p w:rsidR="00C533AC" w:rsidRDefault="00C533AC" w:rsidP="00557393">
      <w:pPr>
        <w:spacing w:line="276" w:lineRule="auto"/>
        <w:ind w:firstLine="720"/>
        <w:jc w:val="both"/>
        <w:outlineLvl w:val="0"/>
        <w:rPr>
          <w:rFonts w:ascii="Arial Narrow" w:hAnsi="Arial Narrow"/>
          <w:b/>
          <w:i/>
          <w:color w:val="000000"/>
          <w:sz w:val="24"/>
          <w:szCs w:val="24"/>
          <w:u w:val="single"/>
        </w:rPr>
      </w:pPr>
    </w:p>
    <w:p w:rsidR="00C533AC" w:rsidRDefault="00C533AC" w:rsidP="00557393">
      <w:pPr>
        <w:spacing w:line="276" w:lineRule="auto"/>
        <w:ind w:firstLine="720"/>
        <w:jc w:val="both"/>
        <w:outlineLvl w:val="0"/>
        <w:rPr>
          <w:rFonts w:ascii="Arial Narrow" w:hAnsi="Arial Narrow"/>
          <w:b/>
          <w:i/>
          <w:color w:val="000000"/>
          <w:sz w:val="24"/>
          <w:szCs w:val="24"/>
          <w:u w:val="single"/>
        </w:rPr>
      </w:pPr>
    </w:p>
    <w:p w:rsidR="00C533AC" w:rsidRDefault="00C533AC" w:rsidP="00557393">
      <w:pPr>
        <w:spacing w:line="276" w:lineRule="auto"/>
        <w:ind w:firstLine="720"/>
        <w:jc w:val="both"/>
        <w:outlineLvl w:val="0"/>
        <w:rPr>
          <w:rFonts w:ascii="Arial Narrow" w:hAnsi="Arial Narrow"/>
          <w:b/>
          <w:i/>
          <w:color w:val="000000"/>
          <w:sz w:val="24"/>
          <w:szCs w:val="24"/>
          <w:u w:val="single"/>
        </w:rPr>
      </w:pPr>
    </w:p>
    <w:p w:rsidR="00C533AC" w:rsidRDefault="00C533AC" w:rsidP="00557393">
      <w:pPr>
        <w:spacing w:line="276" w:lineRule="auto"/>
        <w:ind w:firstLine="720"/>
        <w:jc w:val="both"/>
        <w:outlineLvl w:val="0"/>
        <w:rPr>
          <w:rFonts w:ascii="Arial Narrow" w:hAnsi="Arial Narrow"/>
          <w:b/>
          <w:i/>
          <w:color w:val="000000"/>
          <w:sz w:val="24"/>
          <w:szCs w:val="24"/>
          <w:u w:val="single"/>
        </w:rPr>
      </w:pPr>
    </w:p>
    <w:p w:rsidR="00C533AC" w:rsidRDefault="00C533AC" w:rsidP="00557393">
      <w:pPr>
        <w:spacing w:line="276" w:lineRule="auto"/>
        <w:ind w:firstLine="720"/>
        <w:jc w:val="both"/>
        <w:outlineLvl w:val="0"/>
        <w:rPr>
          <w:rFonts w:ascii="Arial Narrow" w:hAnsi="Arial Narrow"/>
          <w:b/>
          <w:i/>
          <w:color w:val="000000"/>
          <w:sz w:val="24"/>
          <w:szCs w:val="24"/>
          <w:u w:val="single"/>
        </w:rPr>
      </w:pPr>
    </w:p>
    <w:p w:rsidR="00C533AC" w:rsidRPr="00295786" w:rsidRDefault="00C533AC" w:rsidP="00557393">
      <w:pPr>
        <w:spacing w:line="276" w:lineRule="auto"/>
        <w:ind w:firstLine="720"/>
        <w:jc w:val="both"/>
        <w:outlineLvl w:val="0"/>
        <w:rPr>
          <w:rFonts w:ascii="Arial Narrow" w:hAnsi="Arial Narrow"/>
          <w:b/>
          <w:i/>
          <w:color w:val="000000"/>
          <w:sz w:val="24"/>
          <w:szCs w:val="24"/>
          <w:u w:val="single"/>
        </w:rPr>
      </w:pPr>
    </w:p>
    <w:p w:rsidR="00256212" w:rsidRPr="00295786" w:rsidRDefault="00256212" w:rsidP="00256212">
      <w:pPr>
        <w:jc w:val="right"/>
        <w:rPr>
          <w:rFonts w:ascii="Arial Narrow" w:hAnsi="Arial Narrow"/>
          <w:b/>
          <w:i/>
          <w:noProof/>
          <w:sz w:val="24"/>
          <w:szCs w:val="24"/>
        </w:rPr>
      </w:pPr>
      <w:r>
        <w:rPr>
          <w:rFonts w:ascii="Arial Narrow" w:hAnsi="Arial Narrow"/>
          <w:b/>
          <w:i/>
          <w:noProof/>
          <w:sz w:val="24"/>
          <w:szCs w:val="24"/>
        </w:rPr>
        <w:t>FORMULARUL nr.5</w:t>
      </w:r>
    </w:p>
    <w:p w:rsidR="00256212" w:rsidRPr="00295786" w:rsidRDefault="00256212" w:rsidP="00256212">
      <w:pPr>
        <w:rPr>
          <w:rFonts w:ascii="Arial Narrow" w:eastAsia="Calibri" w:hAnsi="Arial Narrow"/>
          <w:b/>
          <w:bCs/>
          <w:sz w:val="24"/>
          <w:szCs w:val="24"/>
        </w:rPr>
      </w:pPr>
    </w:p>
    <w:p w:rsidR="00256212" w:rsidRPr="00D023E5" w:rsidRDefault="00256212" w:rsidP="00256212">
      <w:pPr>
        <w:overflowPunct/>
        <w:spacing w:after="200" w:line="276" w:lineRule="auto"/>
        <w:ind w:right="48"/>
        <w:jc w:val="center"/>
        <w:textAlignment w:val="auto"/>
        <w:rPr>
          <w:rFonts w:ascii="Times New Roman" w:eastAsia="Calibri" w:hAnsi="Times New Roman"/>
          <w:sz w:val="22"/>
          <w:szCs w:val="22"/>
          <w:lang w:val="ro-RO"/>
        </w:rPr>
      </w:pPr>
      <w:r w:rsidRPr="00D023E5">
        <w:rPr>
          <w:rFonts w:ascii="Times New Roman" w:eastAsia="Calibri" w:hAnsi="Times New Roman"/>
          <w:b/>
          <w:bCs/>
          <w:sz w:val="22"/>
          <w:szCs w:val="22"/>
          <w:lang w:val="ro-RO"/>
        </w:rPr>
        <w:t>DECLARAȚIE</w:t>
      </w:r>
    </w:p>
    <w:p w:rsidR="00256212" w:rsidRPr="00D023E5" w:rsidRDefault="00256212" w:rsidP="00256212">
      <w:pPr>
        <w:overflowPunct/>
        <w:spacing w:after="200" w:line="276" w:lineRule="auto"/>
        <w:ind w:right="48"/>
        <w:jc w:val="center"/>
        <w:textAlignment w:val="auto"/>
        <w:rPr>
          <w:rFonts w:ascii="Times New Roman" w:eastAsia="Calibri" w:hAnsi="Times New Roman"/>
          <w:b/>
          <w:bCs/>
          <w:sz w:val="22"/>
          <w:szCs w:val="22"/>
          <w:lang w:val="ro-RO"/>
        </w:rPr>
      </w:pPr>
      <w:r w:rsidRPr="00D023E5">
        <w:rPr>
          <w:rFonts w:ascii="Times New Roman" w:eastAsia="Calibri" w:hAnsi="Times New Roman"/>
          <w:b/>
          <w:bCs/>
          <w:sz w:val="22"/>
          <w:szCs w:val="22"/>
          <w:lang w:val="ro-RO"/>
        </w:rPr>
        <w:t xml:space="preserve"> privind conflictul de interese</w:t>
      </w:r>
    </w:p>
    <w:p w:rsidR="00256212" w:rsidRPr="00D023E5" w:rsidRDefault="00256212" w:rsidP="00256212">
      <w:pPr>
        <w:overflowPunct/>
        <w:spacing w:after="200" w:line="276" w:lineRule="auto"/>
        <w:ind w:right="48"/>
        <w:jc w:val="center"/>
        <w:textAlignment w:val="auto"/>
        <w:rPr>
          <w:rFonts w:ascii="Times New Roman" w:eastAsia="Calibri" w:hAnsi="Times New Roman"/>
          <w:b/>
          <w:sz w:val="22"/>
          <w:szCs w:val="22"/>
          <w:lang w:val="ro-RO"/>
        </w:rPr>
      </w:pPr>
      <w:r w:rsidRPr="00D023E5">
        <w:rPr>
          <w:rFonts w:ascii="Times New Roman" w:eastAsia="Calibri" w:hAnsi="Times New Roman"/>
          <w:b/>
          <w:sz w:val="22"/>
          <w:szCs w:val="22"/>
          <w:lang w:val="ro-RO"/>
        </w:rPr>
        <w:t>pentru</w:t>
      </w:r>
      <w:r w:rsidRPr="00D023E5">
        <w:rPr>
          <w:rFonts w:ascii="Times New Roman" w:eastAsia="Calibri" w:hAnsi="Times New Roman"/>
          <w:b/>
          <w:iCs/>
          <w:sz w:val="22"/>
          <w:szCs w:val="22"/>
          <w:lang w:val="ro-RO" w:eastAsia="ro-RO"/>
        </w:rPr>
        <w:t xml:space="preserve"> ofertanţi/ ofertanţi asociaţi/ subcontractanţi/terţi susţinători</w:t>
      </w:r>
    </w:p>
    <w:p w:rsidR="00256212" w:rsidRPr="00D023E5" w:rsidRDefault="00256212" w:rsidP="00256212">
      <w:pPr>
        <w:overflowPunct/>
        <w:spacing w:after="200" w:line="276" w:lineRule="auto"/>
        <w:ind w:right="48"/>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 xml:space="preserve">Subsemnatul,_______________________________ </w:t>
      </w:r>
      <w:r w:rsidRPr="00D023E5">
        <w:rPr>
          <w:rFonts w:ascii="Times New Roman" w:eastAsia="Calibri" w:hAnsi="Times New Roman"/>
          <w:i/>
          <w:sz w:val="22"/>
          <w:szCs w:val="22"/>
          <w:lang w:val="ro-RO"/>
        </w:rPr>
        <w:t>(nume și prenume),</w:t>
      </w:r>
      <w:r w:rsidRPr="00D023E5">
        <w:rPr>
          <w:rFonts w:ascii="Times New Roman" w:eastAsia="Calibri" w:hAnsi="Times New Roman"/>
          <w:sz w:val="22"/>
          <w:szCs w:val="22"/>
          <w:lang w:val="ro-RO"/>
        </w:rPr>
        <w:t xml:space="preserve"> domiciliat (a) in ........ (adresa de domiciliu), identificat (a) cu act de identitate (CI/pasaport), seria .................., nr. ................, eliberat de .............., la data de .................., CNP .........................., reprezentant legal autorizat al______________________________________________</w:t>
      </w:r>
      <w:r w:rsidRPr="00D023E5">
        <w:rPr>
          <w:rFonts w:ascii="Times New Roman" w:eastAsia="Calibri" w:hAnsi="Times New Roman"/>
          <w:i/>
          <w:sz w:val="22"/>
          <w:szCs w:val="22"/>
          <w:lang w:val="ro-RO"/>
        </w:rPr>
        <w:t>(denumirea/numele şi sediul/adresa ofertantului)</w:t>
      </w:r>
      <w:r w:rsidRPr="00D023E5">
        <w:rPr>
          <w:rFonts w:ascii="Times New Roman" w:eastAsia="Calibri" w:hAnsi="Times New Roman"/>
          <w:sz w:val="22"/>
          <w:szCs w:val="22"/>
          <w:lang w:val="ro-RO"/>
        </w:rPr>
        <w:t xml:space="preserve">, în calitate de ofertant/ ofertant asociat/ subcontractant /terţ susţinător( după caz), la procedura de atribuire a contractului de achiziţie publică având ca obiect </w:t>
      </w:r>
      <w:r w:rsidRPr="00D023E5">
        <w:rPr>
          <w:rFonts w:ascii="Times New Roman" w:eastAsia="Calibri" w:hAnsi="Times New Roman"/>
          <w:b/>
          <w:sz w:val="22"/>
          <w:szCs w:val="22"/>
          <w:lang w:val="ro-RO" w:eastAsia="ro-RO"/>
        </w:rPr>
        <w:t xml:space="preserve">……………………………………………………. </w:t>
      </w:r>
      <w:r w:rsidRPr="00D023E5">
        <w:rPr>
          <w:rFonts w:ascii="Times New Roman" w:eastAsia="Calibri" w:hAnsi="Times New Roman"/>
          <w:sz w:val="22"/>
          <w:szCs w:val="22"/>
          <w:lang w:val="ro-RO"/>
        </w:rPr>
        <w:t xml:space="preserve">la data de .................. (zi/lună/an), organizată de …………………………, </w:t>
      </w:r>
      <w:r w:rsidRPr="00D023E5">
        <w:rPr>
          <w:rFonts w:ascii="Times New Roman" w:eastAsia="Calibri" w:hAnsi="Times New Roman"/>
          <w:iCs/>
          <w:sz w:val="22"/>
          <w:szCs w:val="22"/>
          <w:lang w:val="ro-RO"/>
        </w:rPr>
        <w:t xml:space="preserve">declar pe proprie răspundere, sub sancţiunea excluderii din procedură şi sub sancţiunile aplicate faptei de fals în acte publice, că în calitate de participant la acestă procedură </w:t>
      </w:r>
      <w:r w:rsidRPr="00D023E5">
        <w:rPr>
          <w:rFonts w:ascii="Times New Roman" w:eastAsia="Calibri" w:hAnsi="Times New Roman"/>
          <w:bCs/>
          <w:iCs/>
          <w:sz w:val="22"/>
          <w:szCs w:val="22"/>
          <w:lang w:val="ro-RO"/>
        </w:rPr>
        <w:t>nu ne aflăm într-o situație de conflict de interese în sensul art. 59 și art.60 din Legea nr. 98/2016</w:t>
      </w:r>
      <w:r w:rsidRPr="00D023E5">
        <w:rPr>
          <w:rFonts w:ascii="Times New Roman" w:eastAsia="Calibri" w:hAnsi="Times New Roman"/>
          <w:sz w:val="22"/>
          <w:szCs w:val="22"/>
          <w:lang w:val="ro-RO"/>
        </w:rPr>
        <w:t xml:space="preserve"> privind achizițiile publice, cu modificările și completările ulterioare.</w:t>
      </w:r>
    </w:p>
    <w:p w:rsidR="00256212" w:rsidRPr="00D023E5" w:rsidRDefault="00256212" w:rsidP="00256212">
      <w:pPr>
        <w:overflowPunct/>
        <w:spacing w:after="200" w:line="276" w:lineRule="auto"/>
        <w:ind w:right="48"/>
        <w:jc w:val="both"/>
        <w:textAlignment w:val="auto"/>
        <w:rPr>
          <w:rFonts w:ascii="Times New Roman" w:eastAsia="Calibri" w:hAnsi="Times New Roman"/>
          <w:bCs/>
          <w:i/>
          <w:iCs/>
          <w:sz w:val="22"/>
          <w:szCs w:val="22"/>
          <w:lang w:val="ro-RO"/>
        </w:rPr>
      </w:pPr>
      <w:r w:rsidRPr="00D023E5">
        <w:rPr>
          <w:rFonts w:ascii="Times New Roman" w:eastAsia="Calibri" w:hAnsi="Times New Roman"/>
          <w:bCs/>
          <w:iCs/>
          <w:sz w:val="22"/>
          <w:szCs w:val="22"/>
          <w:lang w:val="ro-RO"/>
        </w:rPr>
        <w:t>-</w:t>
      </w:r>
      <w:r w:rsidRPr="00D023E5">
        <w:rPr>
          <w:rFonts w:ascii="Times New Roman" w:eastAsia="Calibri" w:hAnsi="Times New Roman"/>
          <w:bCs/>
          <w:i/>
          <w:iCs/>
          <w:sz w:val="22"/>
          <w:szCs w:val="22"/>
          <w:lang w:val="ro-RO"/>
        </w:rPr>
        <w:tab/>
        <w:t>situația în care ofertantul individual/ofertantul asociat/candidatul/subcontractantul propus/terțul susținător are drept membri în cadrul consiliului de administrație/organului de conducere sau de supervizare și/sau are acționari ori asociați semnificativi persoane care sunt soț/soție, rudă sau afin până la gradul al doilea inclusiv ori care se află în relații comerciale cu persoane cu funcții de decizie în cadrul Autorității/entității contractante sau al furnizorului de servicii de achiziție implicat în procedura de atribuire;</w:t>
      </w:r>
    </w:p>
    <w:p w:rsidR="00256212" w:rsidRPr="00D023E5" w:rsidRDefault="00256212" w:rsidP="00256212">
      <w:pPr>
        <w:overflowPunct/>
        <w:spacing w:after="200" w:line="276" w:lineRule="auto"/>
        <w:ind w:right="48"/>
        <w:jc w:val="both"/>
        <w:textAlignment w:val="auto"/>
        <w:rPr>
          <w:rFonts w:ascii="Times New Roman" w:eastAsia="Calibri" w:hAnsi="Times New Roman"/>
          <w:bCs/>
          <w:iCs/>
          <w:sz w:val="22"/>
          <w:szCs w:val="22"/>
          <w:lang w:val="ro-RO"/>
        </w:rPr>
      </w:pPr>
      <w:r w:rsidRPr="00D023E5">
        <w:rPr>
          <w:rFonts w:ascii="Times New Roman" w:eastAsia="Calibri" w:hAnsi="Times New Roman"/>
          <w:bCs/>
          <w:i/>
          <w:iCs/>
          <w:sz w:val="22"/>
          <w:szCs w:val="22"/>
          <w:lang w:val="ro-RO"/>
        </w:rPr>
        <w:t>-</w:t>
      </w:r>
      <w:r w:rsidRPr="00D023E5">
        <w:rPr>
          <w:rFonts w:ascii="Times New Roman" w:eastAsia="Calibri" w:hAnsi="Times New Roman"/>
          <w:bCs/>
          <w:i/>
          <w:iCs/>
          <w:sz w:val="22"/>
          <w:szCs w:val="22"/>
          <w:lang w:val="ro-RO"/>
        </w:rPr>
        <w:tab/>
        <w:t>situația în care ofertantul/candidatul a nominalizat printre principalele persoane desemnate pentru executarea contractului persoane care sunt soț/soție, rudă sau afin până la gradul al doilea inclusiv ori care se află în relații comerciale cu persoane cu funcții de decizie în cadrul Autorității/entității contractante sau al furnizorului de servicii de achiziție implicat în procedura de atribuire.</w:t>
      </w:r>
    </w:p>
    <w:p w:rsidR="00256212" w:rsidRPr="00D023E5" w:rsidRDefault="00256212" w:rsidP="00256212">
      <w:pPr>
        <w:spacing w:after="200" w:line="276" w:lineRule="auto"/>
        <w:ind w:right="48" w:firstLine="720"/>
        <w:jc w:val="both"/>
        <w:rPr>
          <w:rFonts w:ascii="Times New Roman" w:eastAsia="Calibri" w:hAnsi="Times New Roman"/>
          <w:sz w:val="22"/>
          <w:szCs w:val="22"/>
          <w:lang w:val="ro-RO"/>
        </w:rPr>
      </w:pPr>
      <w:r w:rsidRPr="00D023E5">
        <w:rPr>
          <w:rFonts w:ascii="Times New Roman" w:eastAsia="Calibri" w:hAnsi="Times New Roman"/>
          <w:sz w:val="22"/>
          <w:szCs w:val="22"/>
          <w:lang w:val="ro-RO"/>
        </w:rPr>
        <w:t>Subsemnatul declar că informaţiile furnizate sunt complete şi corecte în fiecare detaliu şi înţeleg că autoritatea contractantă are dreptul de a solicita, în scopul verificării şi confirmării declaraţiilor, orice documente doveditoare de care dispunem. Inteleg că în cazul în care aceasta declarație nu este conformă cu realitatea sunt pasibil de încălcarea prevederilor legislației penale privind falsul în declarații.</w:t>
      </w:r>
    </w:p>
    <w:p w:rsidR="00256212" w:rsidRPr="00D023E5" w:rsidRDefault="00256212" w:rsidP="00256212">
      <w:pPr>
        <w:overflowPunct/>
        <w:spacing w:after="200" w:line="276" w:lineRule="auto"/>
        <w:ind w:right="48" w:firstLine="720"/>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 xml:space="preserve">Anexat este lista acţionarilor/asociaţilor /membrilor consiliului de administraţie/organ de conducere sau de supervizare / persoane împuternicite din cadrul Universitatii “Dunarea de Jos” din Galati.  </w:t>
      </w:r>
    </w:p>
    <w:p w:rsidR="00256212" w:rsidRPr="00D023E5" w:rsidRDefault="00256212" w:rsidP="002357CF">
      <w:pPr>
        <w:overflowPunct/>
        <w:autoSpaceDE/>
        <w:autoSpaceDN/>
        <w:adjustRightInd/>
        <w:spacing w:after="200"/>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Semnătura ofertantului sau a reprezentantului ofertantului                  .....................................................</w:t>
      </w:r>
    </w:p>
    <w:p w:rsidR="00256212" w:rsidRPr="00D023E5" w:rsidRDefault="00256212" w:rsidP="002357CF">
      <w:pPr>
        <w:overflowPunct/>
        <w:autoSpaceDE/>
        <w:autoSpaceDN/>
        <w:adjustRightInd/>
        <w:spacing w:after="200"/>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Numele  şi prenumele semnatarului</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r w:rsidR="002357CF">
        <w:rPr>
          <w:rFonts w:ascii="Times New Roman" w:eastAsia="Calibri" w:hAnsi="Times New Roman"/>
          <w:i/>
          <w:sz w:val="22"/>
          <w:szCs w:val="22"/>
          <w:lang w:val="pt-BR"/>
        </w:rPr>
        <w:t xml:space="preserve">  </w:t>
      </w:r>
      <w:r w:rsidRPr="00D023E5">
        <w:rPr>
          <w:rFonts w:ascii="Times New Roman" w:eastAsia="Calibri" w:hAnsi="Times New Roman"/>
          <w:i/>
          <w:sz w:val="22"/>
          <w:szCs w:val="22"/>
          <w:lang w:val="pt-BR"/>
        </w:rPr>
        <w:t xml:space="preserve"> ......................................................</w:t>
      </w:r>
    </w:p>
    <w:p w:rsidR="00256212" w:rsidRPr="00D023E5" w:rsidRDefault="00256212" w:rsidP="002357CF">
      <w:pPr>
        <w:overflowPunct/>
        <w:autoSpaceDE/>
        <w:autoSpaceDN/>
        <w:adjustRightInd/>
        <w:spacing w:after="200"/>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Capacitate de semnătură                                                                       ......................................................</w:t>
      </w:r>
    </w:p>
    <w:p w:rsidR="00256212" w:rsidRPr="00D023E5" w:rsidRDefault="00256212" w:rsidP="002357CF">
      <w:pPr>
        <w:overflowPunct/>
        <w:autoSpaceDE/>
        <w:autoSpaceDN/>
        <w:adjustRightInd/>
        <w:spacing w:after="200"/>
        <w:textAlignment w:val="auto"/>
        <w:rPr>
          <w:rFonts w:ascii="Times New Roman" w:eastAsia="Calibri" w:hAnsi="Times New Roman"/>
          <w:b/>
          <w:i/>
          <w:sz w:val="22"/>
          <w:szCs w:val="22"/>
          <w:u w:val="single"/>
          <w:lang w:val="pt-BR"/>
        </w:rPr>
      </w:pPr>
      <w:r w:rsidRPr="00D023E5">
        <w:rPr>
          <w:rFonts w:ascii="Times New Roman" w:eastAsia="Calibri" w:hAnsi="Times New Roman"/>
          <w:b/>
          <w:i/>
          <w:sz w:val="22"/>
          <w:szCs w:val="22"/>
          <w:u w:val="single"/>
          <w:lang w:val="pt-BR"/>
        </w:rPr>
        <w:t xml:space="preserve">Detalii despre ofertant </w:t>
      </w:r>
    </w:p>
    <w:p w:rsidR="00256212" w:rsidRPr="00D023E5" w:rsidRDefault="00256212" w:rsidP="002357CF">
      <w:pPr>
        <w:overflowPunct/>
        <w:autoSpaceDE/>
        <w:autoSpaceDN/>
        <w:adjustRightInd/>
        <w:spacing w:after="200"/>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 xml:space="preserve">Numele ofertantului  </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256212" w:rsidRPr="00D023E5" w:rsidRDefault="00256212" w:rsidP="002357CF">
      <w:pPr>
        <w:overflowPunct/>
        <w:autoSpaceDE/>
        <w:autoSpaceDN/>
        <w:adjustRightInd/>
        <w:spacing w:after="200"/>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Ţara de reşedinţă</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256212" w:rsidRPr="00D023E5" w:rsidRDefault="00256212" w:rsidP="002357CF">
      <w:pPr>
        <w:overflowPunct/>
        <w:autoSpaceDE/>
        <w:autoSpaceDN/>
        <w:adjustRightInd/>
        <w:spacing w:after="200"/>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Adresa</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256212" w:rsidRPr="00D023E5" w:rsidRDefault="00256212" w:rsidP="002357CF">
      <w:pPr>
        <w:overflowPunct/>
        <w:autoSpaceDE/>
        <w:autoSpaceDN/>
        <w:adjustRightInd/>
        <w:spacing w:after="200"/>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Adresa de corespondenţă (dacă este diferită)</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256212" w:rsidRPr="00D023E5" w:rsidRDefault="00256212" w:rsidP="002357CF">
      <w:pPr>
        <w:overflowPunct/>
        <w:autoSpaceDE/>
        <w:autoSpaceDN/>
        <w:adjustRightInd/>
        <w:spacing w:after="200"/>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Telefon / Fax</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256212" w:rsidRPr="00D023E5" w:rsidRDefault="00256212" w:rsidP="002357CF">
      <w:pPr>
        <w:rPr>
          <w:rFonts w:ascii="Times New Roman" w:hAnsi="Times New Roman"/>
          <w:sz w:val="22"/>
          <w:szCs w:val="22"/>
          <w:lang w:val="pt-BR"/>
        </w:rPr>
      </w:pPr>
      <w:r w:rsidRPr="00D023E5">
        <w:rPr>
          <w:rFonts w:ascii="Times New Roman" w:eastAsia="Calibri" w:hAnsi="Times New Roman"/>
          <w:i/>
          <w:sz w:val="22"/>
          <w:szCs w:val="22"/>
          <w:lang w:val="pt-BR"/>
        </w:rPr>
        <w:t xml:space="preserve">Data </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256212" w:rsidRPr="00D023E5" w:rsidRDefault="00256212" w:rsidP="00256212">
      <w:pPr>
        <w:widowControl w:val="0"/>
        <w:suppressAutoHyphens/>
        <w:overflowPunct/>
        <w:autoSpaceDE/>
        <w:autoSpaceDN/>
        <w:adjustRightInd/>
        <w:spacing w:after="120"/>
        <w:jc w:val="both"/>
        <w:textAlignment w:val="auto"/>
        <w:rPr>
          <w:rFonts w:ascii="Times New Roman" w:eastAsia="Lucida Sans Unicode" w:hAnsi="Times New Roman"/>
          <w:kern w:val="1"/>
          <w:sz w:val="22"/>
          <w:szCs w:val="22"/>
          <w:lang w:val="it-IT" w:eastAsia="hi-IN" w:bidi="hi-IN"/>
        </w:rPr>
      </w:pPr>
      <w:r w:rsidRPr="00D023E5">
        <w:rPr>
          <w:rFonts w:ascii="Times New Roman" w:eastAsia="Calibri" w:hAnsi="Times New Roman"/>
          <w:sz w:val="22"/>
          <w:szCs w:val="22"/>
          <w:lang w:val="ro-RO"/>
        </w:rPr>
        <w:lastRenderedPageBreak/>
        <w:t>Lista acţionari/asociaţi /membri în consiliul de administraţie/organ de conducere sau de supervizare / persoane împuternicite din cadrul Universitatii “Dunarea de Jos” din Galati</w:t>
      </w:r>
      <w:r w:rsidRPr="00D023E5">
        <w:rPr>
          <w:rFonts w:ascii="Calibri" w:eastAsia="Calibri" w:hAnsi="Calibri"/>
          <w:sz w:val="22"/>
          <w:szCs w:val="22"/>
          <w:lang w:val="ro-RO"/>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8"/>
        <w:gridCol w:w="4202"/>
        <w:gridCol w:w="4548"/>
      </w:tblGrid>
      <w:tr w:rsidR="00A57434" w:rsidRPr="005670AC" w:rsidTr="00DA5AFB">
        <w:trPr>
          <w:trHeight w:hRule="exact" w:val="288"/>
        </w:trPr>
        <w:tc>
          <w:tcPr>
            <w:tcW w:w="738" w:type="dxa"/>
            <w:shd w:val="clear" w:color="auto" w:fill="auto"/>
            <w:vAlign w:val="center"/>
          </w:tcPr>
          <w:p w:rsidR="00A57434" w:rsidRPr="005670AC" w:rsidRDefault="00A57434" w:rsidP="007568D8">
            <w:pPr>
              <w:overflowPunct/>
              <w:autoSpaceDE/>
              <w:autoSpaceDN/>
              <w:adjustRightInd/>
              <w:spacing w:after="200" w:line="276" w:lineRule="auto"/>
              <w:jc w:val="both"/>
              <w:textAlignment w:val="auto"/>
              <w:rPr>
                <w:rFonts w:ascii="Times New Roman" w:eastAsia="Calibri" w:hAnsi="Times New Roman"/>
                <w:sz w:val="22"/>
                <w:szCs w:val="22"/>
                <w:lang w:val="ro-RO"/>
              </w:rPr>
            </w:pPr>
            <w:r w:rsidRPr="005670AC">
              <w:rPr>
                <w:rFonts w:ascii="Times New Roman" w:eastAsia="Calibri" w:hAnsi="Times New Roman"/>
                <w:sz w:val="22"/>
                <w:szCs w:val="22"/>
                <w:lang w:val="ro-RO"/>
              </w:rPr>
              <w:t>Nr. Crt.</w:t>
            </w:r>
          </w:p>
        </w:tc>
        <w:tc>
          <w:tcPr>
            <w:tcW w:w="4202" w:type="dxa"/>
            <w:shd w:val="clear" w:color="auto" w:fill="auto"/>
            <w:vAlign w:val="center"/>
          </w:tcPr>
          <w:p w:rsidR="00A57434" w:rsidRPr="005670AC" w:rsidRDefault="00A57434" w:rsidP="007568D8">
            <w:pPr>
              <w:overflowPunct/>
              <w:autoSpaceDE/>
              <w:autoSpaceDN/>
              <w:adjustRightInd/>
              <w:spacing w:after="200" w:line="276" w:lineRule="auto"/>
              <w:jc w:val="both"/>
              <w:textAlignment w:val="auto"/>
              <w:rPr>
                <w:rFonts w:ascii="Times New Roman" w:eastAsia="Calibri" w:hAnsi="Times New Roman"/>
                <w:sz w:val="22"/>
                <w:szCs w:val="22"/>
                <w:lang w:val="ro-RO"/>
              </w:rPr>
            </w:pPr>
            <w:r w:rsidRPr="005670AC">
              <w:rPr>
                <w:rFonts w:ascii="Times New Roman" w:eastAsia="Calibri" w:hAnsi="Times New Roman"/>
                <w:sz w:val="22"/>
                <w:szCs w:val="22"/>
                <w:lang w:val="ro-RO"/>
              </w:rPr>
              <w:t>Numele şi Prenumele</w:t>
            </w:r>
          </w:p>
        </w:tc>
        <w:tc>
          <w:tcPr>
            <w:tcW w:w="4548" w:type="dxa"/>
            <w:shd w:val="clear" w:color="auto" w:fill="auto"/>
            <w:vAlign w:val="center"/>
          </w:tcPr>
          <w:p w:rsidR="00A57434" w:rsidRPr="005670AC" w:rsidRDefault="00A57434" w:rsidP="007568D8">
            <w:pPr>
              <w:overflowPunct/>
              <w:autoSpaceDE/>
              <w:autoSpaceDN/>
              <w:adjustRightInd/>
              <w:spacing w:after="200" w:line="276" w:lineRule="auto"/>
              <w:jc w:val="both"/>
              <w:textAlignment w:val="auto"/>
              <w:rPr>
                <w:rFonts w:ascii="Times New Roman" w:eastAsia="Calibri" w:hAnsi="Times New Roman"/>
                <w:sz w:val="22"/>
                <w:szCs w:val="22"/>
                <w:lang w:val="ro-RO"/>
              </w:rPr>
            </w:pPr>
            <w:r w:rsidRPr="005670AC">
              <w:rPr>
                <w:rFonts w:ascii="Times New Roman" w:eastAsia="Calibri" w:hAnsi="Times New Roman"/>
                <w:sz w:val="22"/>
                <w:szCs w:val="22"/>
                <w:lang w:val="ro-RO"/>
              </w:rPr>
              <w:t>Funcţia în cadrul ofertantului</w:t>
            </w:r>
          </w:p>
        </w:tc>
      </w:tr>
      <w:tr w:rsidR="00484FDC" w:rsidRPr="005670AC" w:rsidTr="00DA5AFB">
        <w:tc>
          <w:tcPr>
            <w:tcW w:w="738" w:type="dxa"/>
            <w:shd w:val="clear" w:color="auto" w:fill="auto"/>
            <w:vAlign w:val="center"/>
          </w:tcPr>
          <w:p w:rsidR="00484FDC" w:rsidRPr="005670AC" w:rsidRDefault="00484FDC" w:rsidP="00484FDC">
            <w:pPr>
              <w:pStyle w:val="ListParagraph"/>
              <w:numPr>
                <w:ilvl w:val="0"/>
                <w:numId w:val="13"/>
              </w:numPr>
              <w:spacing w:after="200" w:line="276" w:lineRule="auto"/>
              <w:jc w:val="both"/>
              <w:rPr>
                <w:rFonts w:eastAsia="Calibri"/>
                <w:sz w:val="22"/>
                <w:szCs w:val="22"/>
                <w:lang w:val="ro-RO"/>
              </w:rPr>
            </w:pPr>
          </w:p>
        </w:tc>
        <w:tc>
          <w:tcPr>
            <w:tcW w:w="4202" w:type="dxa"/>
            <w:shd w:val="clear" w:color="auto" w:fill="auto"/>
          </w:tcPr>
          <w:p w:rsidR="00484FDC" w:rsidRPr="005670AC" w:rsidRDefault="00484FDC" w:rsidP="00484FDC">
            <w:pPr>
              <w:rPr>
                <w:rFonts w:ascii="Times New Roman" w:hAnsi="Times New Roman"/>
                <w:sz w:val="22"/>
                <w:szCs w:val="22"/>
              </w:rPr>
            </w:pPr>
            <w:r w:rsidRPr="005670AC">
              <w:rPr>
                <w:rFonts w:ascii="Times New Roman" w:hAnsi="Times New Roman"/>
                <w:sz w:val="22"/>
                <w:szCs w:val="22"/>
              </w:rPr>
              <w:t>Prof. univ. dr. ing. Puiu - Lucian GEORGESCU</w:t>
            </w:r>
          </w:p>
        </w:tc>
        <w:tc>
          <w:tcPr>
            <w:tcW w:w="4548" w:type="dxa"/>
            <w:shd w:val="clear" w:color="auto" w:fill="auto"/>
          </w:tcPr>
          <w:p w:rsidR="00484FDC" w:rsidRPr="005670AC" w:rsidRDefault="00484FDC" w:rsidP="00484FDC">
            <w:pPr>
              <w:rPr>
                <w:rFonts w:ascii="Times New Roman" w:hAnsi="Times New Roman"/>
                <w:sz w:val="22"/>
                <w:szCs w:val="22"/>
              </w:rPr>
            </w:pPr>
            <w:r w:rsidRPr="005670AC">
              <w:rPr>
                <w:rFonts w:ascii="Times New Roman" w:hAnsi="Times New Roman"/>
                <w:sz w:val="22"/>
                <w:szCs w:val="22"/>
              </w:rPr>
              <w:t>Rector</w:t>
            </w:r>
          </w:p>
        </w:tc>
      </w:tr>
      <w:tr w:rsidR="00484FDC" w:rsidRPr="005670AC" w:rsidTr="00DA5AFB">
        <w:tc>
          <w:tcPr>
            <w:tcW w:w="738" w:type="dxa"/>
            <w:shd w:val="clear" w:color="auto" w:fill="auto"/>
            <w:vAlign w:val="center"/>
          </w:tcPr>
          <w:p w:rsidR="00484FDC" w:rsidRPr="005670AC" w:rsidRDefault="00484FDC" w:rsidP="00484FDC">
            <w:pPr>
              <w:pStyle w:val="ListParagraph"/>
              <w:numPr>
                <w:ilvl w:val="0"/>
                <w:numId w:val="13"/>
              </w:numPr>
              <w:spacing w:after="200" w:line="276" w:lineRule="auto"/>
              <w:jc w:val="both"/>
              <w:rPr>
                <w:rFonts w:eastAsia="Calibri"/>
                <w:sz w:val="22"/>
                <w:szCs w:val="22"/>
                <w:lang w:val="ro-RO"/>
              </w:rPr>
            </w:pPr>
          </w:p>
        </w:tc>
        <w:tc>
          <w:tcPr>
            <w:tcW w:w="4202" w:type="dxa"/>
            <w:shd w:val="clear" w:color="auto" w:fill="auto"/>
          </w:tcPr>
          <w:p w:rsidR="00484FDC" w:rsidRPr="007568D8" w:rsidRDefault="00484FDC" w:rsidP="00484FDC">
            <w:pPr>
              <w:rPr>
                <w:rFonts w:ascii="Times New Roman" w:hAnsi="Times New Roman"/>
                <w:sz w:val="22"/>
                <w:szCs w:val="22"/>
                <w:lang w:val="ro-RO"/>
              </w:rPr>
            </w:pPr>
            <w:r w:rsidRPr="007568D8">
              <w:rPr>
                <w:rFonts w:ascii="Times New Roman" w:hAnsi="Times New Roman"/>
                <w:sz w:val="22"/>
                <w:szCs w:val="22"/>
                <w:lang w:val="ro-RO"/>
              </w:rPr>
              <w:t>Prof. univ. dr. Nicoleta BĂRBUȚĂ - MIȘU</w:t>
            </w:r>
          </w:p>
        </w:tc>
        <w:tc>
          <w:tcPr>
            <w:tcW w:w="4548" w:type="dxa"/>
            <w:shd w:val="clear" w:color="auto" w:fill="auto"/>
          </w:tcPr>
          <w:p w:rsidR="00484FDC" w:rsidRPr="005670AC" w:rsidRDefault="00484FDC" w:rsidP="00484FDC">
            <w:pPr>
              <w:rPr>
                <w:rFonts w:ascii="Times New Roman" w:hAnsi="Times New Roman"/>
                <w:sz w:val="22"/>
                <w:szCs w:val="22"/>
              </w:rPr>
            </w:pPr>
            <w:r w:rsidRPr="005670AC">
              <w:rPr>
                <w:rFonts w:ascii="Times New Roman" w:hAnsi="Times New Roman"/>
                <w:sz w:val="22"/>
                <w:szCs w:val="22"/>
              </w:rPr>
              <w:t>PRORECTOR responsabil cu managementul financiar și strategiile administrative</w:t>
            </w:r>
          </w:p>
        </w:tc>
      </w:tr>
      <w:tr w:rsidR="00484FDC" w:rsidRPr="005670AC" w:rsidTr="00DA5AFB">
        <w:tc>
          <w:tcPr>
            <w:tcW w:w="738" w:type="dxa"/>
            <w:shd w:val="clear" w:color="auto" w:fill="auto"/>
            <w:vAlign w:val="center"/>
          </w:tcPr>
          <w:p w:rsidR="00484FDC" w:rsidRPr="005670AC" w:rsidRDefault="00484FDC" w:rsidP="00484FDC">
            <w:pPr>
              <w:pStyle w:val="ListParagraph"/>
              <w:numPr>
                <w:ilvl w:val="0"/>
                <w:numId w:val="13"/>
              </w:numPr>
              <w:spacing w:after="200" w:line="276" w:lineRule="auto"/>
              <w:jc w:val="both"/>
              <w:rPr>
                <w:rFonts w:eastAsia="Calibri"/>
                <w:sz w:val="22"/>
                <w:szCs w:val="22"/>
                <w:lang w:val="ro-RO"/>
              </w:rPr>
            </w:pPr>
          </w:p>
        </w:tc>
        <w:tc>
          <w:tcPr>
            <w:tcW w:w="4202" w:type="dxa"/>
            <w:shd w:val="clear" w:color="auto" w:fill="auto"/>
          </w:tcPr>
          <w:p w:rsidR="00484FDC" w:rsidRPr="005670AC" w:rsidRDefault="00484FDC" w:rsidP="00484FDC">
            <w:pPr>
              <w:rPr>
                <w:rFonts w:ascii="Times New Roman" w:hAnsi="Times New Roman"/>
                <w:sz w:val="22"/>
                <w:szCs w:val="22"/>
              </w:rPr>
            </w:pPr>
            <w:r w:rsidRPr="005670AC">
              <w:rPr>
                <w:rFonts w:ascii="Times New Roman" w:hAnsi="Times New Roman"/>
                <w:sz w:val="22"/>
                <w:szCs w:val="22"/>
              </w:rPr>
              <w:t>Prof. dr. ing. Elena MEREUȚ</w:t>
            </w:r>
            <w:bookmarkStart w:id="0" w:name="_GoBack"/>
            <w:bookmarkEnd w:id="0"/>
            <w:r w:rsidRPr="005670AC">
              <w:rPr>
                <w:rFonts w:ascii="Times New Roman" w:hAnsi="Times New Roman"/>
                <w:sz w:val="22"/>
                <w:szCs w:val="22"/>
              </w:rPr>
              <w:t>Ă</w:t>
            </w:r>
          </w:p>
        </w:tc>
        <w:tc>
          <w:tcPr>
            <w:tcW w:w="4548" w:type="dxa"/>
            <w:shd w:val="clear" w:color="auto" w:fill="auto"/>
          </w:tcPr>
          <w:p w:rsidR="00484FDC" w:rsidRPr="005670AC" w:rsidRDefault="00484FDC" w:rsidP="00484FDC">
            <w:pPr>
              <w:rPr>
                <w:rFonts w:ascii="Times New Roman" w:hAnsi="Times New Roman"/>
                <w:sz w:val="22"/>
                <w:szCs w:val="22"/>
              </w:rPr>
            </w:pPr>
            <w:r w:rsidRPr="005670AC">
              <w:rPr>
                <w:rFonts w:ascii="Times New Roman" w:hAnsi="Times New Roman"/>
                <w:sz w:val="22"/>
                <w:szCs w:val="22"/>
              </w:rPr>
              <w:t>PRORECTOR responsabil cu activitatea didactică și asigurarea calității</w:t>
            </w:r>
          </w:p>
        </w:tc>
      </w:tr>
      <w:tr w:rsidR="00484FDC" w:rsidRPr="00DF7814" w:rsidTr="00DA5AFB">
        <w:tc>
          <w:tcPr>
            <w:tcW w:w="738" w:type="dxa"/>
            <w:shd w:val="clear" w:color="auto" w:fill="auto"/>
            <w:vAlign w:val="center"/>
          </w:tcPr>
          <w:p w:rsidR="00484FDC" w:rsidRPr="005670AC" w:rsidRDefault="00484FDC" w:rsidP="00484FDC">
            <w:pPr>
              <w:pStyle w:val="ListParagraph"/>
              <w:numPr>
                <w:ilvl w:val="0"/>
                <w:numId w:val="13"/>
              </w:numPr>
              <w:spacing w:after="200" w:line="276" w:lineRule="auto"/>
              <w:jc w:val="both"/>
              <w:rPr>
                <w:rFonts w:eastAsia="Calibri"/>
                <w:sz w:val="22"/>
                <w:szCs w:val="22"/>
                <w:lang w:val="ro-RO"/>
              </w:rPr>
            </w:pPr>
          </w:p>
        </w:tc>
        <w:tc>
          <w:tcPr>
            <w:tcW w:w="4202" w:type="dxa"/>
            <w:shd w:val="clear" w:color="auto" w:fill="auto"/>
          </w:tcPr>
          <w:p w:rsidR="00484FDC" w:rsidRPr="005670AC" w:rsidRDefault="00484FDC" w:rsidP="00484FDC">
            <w:pPr>
              <w:rPr>
                <w:rFonts w:ascii="Times New Roman" w:hAnsi="Times New Roman"/>
                <w:sz w:val="22"/>
                <w:szCs w:val="22"/>
              </w:rPr>
            </w:pPr>
            <w:r w:rsidRPr="005670AC">
              <w:rPr>
                <w:rFonts w:ascii="Times New Roman" w:hAnsi="Times New Roman"/>
                <w:sz w:val="22"/>
                <w:szCs w:val="22"/>
              </w:rPr>
              <w:t xml:space="preserve">Conf. univ. dr. Ana ȘTEFĂNESCU </w:t>
            </w:r>
          </w:p>
        </w:tc>
        <w:tc>
          <w:tcPr>
            <w:tcW w:w="4548" w:type="dxa"/>
            <w:shd w:val="clear" w:color="auto" w:fill="auto"/>
          </w:tcPr>
          <w:p w:rsidR="00484FDC" w:rsidRPr="007568D8" w:rsidRDefault="00484FDC" w:rsidP="00484FDC">
            <w:pPr>
              <w:rPr>
                <w:rFonts w:ascii="Times New Roman" w:hAnsi="Times New Roman"/>
                <w:sz w:val="22"/>
                <w:szCs w:val="22"/>
                <w:lang w:val="fr-FR"/>
              </w:rPr>
            </w:pPr>
            <w:r w:rsidRPr="007568D8">
              <w:rPr>
                <w:rFonts w:ascii="Times New Roman" w:hAnsi="Times New Roman"/>
                <w:sz w:val="22"/>
                <w:szCs w:val="22"/>
                <w:lang w:val="fr-FR"/>
              </w:rPr>
              <w:t>PRORECTOR responsabil cu managementul resurselor umane și juridic</w:t>
            </w:r>
          </w:p>
        </w:tc>
      </w:tr>
      <w:tr w:rsidR="00484FDC" w:rsidRPr="00DF7814" w:rsidTr="00DA5AFB">
        <w:tc>
          <w:tcPr>
            <w:tcW w:w="738" w:type="dxa"/>
            <w:shd w:val="clear" w:color="auto" w:fill="auto"/>
            <w:vAlign w:val="center"/>
          </w:tcPr>
          <w:p w:rsidR="00484FDC" w:rsidRPr="005670AC" w:rsidRDefault="00484FDC" w:rsidP="00484FDC">
            <w:pPr>
              <w:pStyle w:val="ListParagraph"/>
              <w:numPr>
                <w:ilvl w:val="0"/>
                <w:numId w:val="13"/>
              </w:numPr>
              <w:spacing w:after="200" w:line="276" w:lineRule="auto"/>
              <w:jc w:val="both"/>
              <w:rPr>
                <w:rFonts w:eastAsia="Calibri"/>
                <w:sz w:val="22"/>
                <w:szCs w:val="22"/>
                <w:lang w:val="ro-RO"/>
              </w:rPr>
            </w:pPr>
          </w:p>
        </w:tc>
        <w:tc>
          <w:tcPr>
            <w:tcW w:w="4202" w:type="dxa"/>
            <w:shd w:val="clear" w:color="auto" w:fill="auto"/>
          </w:tcPr>
          <w:p w:rsidR="00484FDC" w:rsidRPr="005670AC" w:rsidRDefault="00484FDC" w:rsidP="00484FDC">
            <w:pPr>
              <w:rPr>
                <w:rFonts w:ascii="Times New Roman" w:hAnsi="Times New Roman"/>
                <w:sz w:val="22"/>
                <w:szCs w:val="22"/>
              </w:rPr>
            </w:pPr>
            <w:r w:rsidRPr="005670AC">
              <w:rPr>
                <w:rFonts w:ascii="Times New Roman" w:hAnsi="Times New Roman"/>
                <w:sz w:val="22"/>
                <w:szCs w:val="22"/>
              </w:rPr>
              <w:t>Prof. univ. dr. ec. dr. ing. habil. Silvius STANCIU</w:t>
            </w:r>
          </w:p>
        </w:tc>
        <w:tc>
          <w:tcPr>
            <w:tcW w:w="4548" w:type="dxa"/>
            <w:shd w:val="clear" w:color="auto" w:fill="auto"/>
          </w:tcPr>
          <w:p w:rsidR="00484FDC" w:rsidRPr="007568D8" w:rsidRDefault="00484FDC" w:rsidP="00484FDC">
            <w:pPr>
              <w:rPr>
                <w:rFonts w:ascii="Times New Roman" w:hAnsi="Times New Roman"/>
                <w:sz w:val="22"/>
                <w:szCs w:val="22"/>
                <w:lang w:val="fr-FR"/>
              </w:rPr>
            </w:pPr>
            <w:r w:rsidRPr="007568D8">
              <w:rPr>
                <w:rFonts w:ascii="Times New Roman" w:hAnsi="Times New Roman"/>
                <w:sz w:val="22"/>
                <w:szCs w:val="22"/>
                <w:lang w:val="fr-FR"/>
              </w:rPr>
              <w:t>PRORECTOR responsabil cu activitatea de cercetare, dezvoltare, inovare și parteneriatul cu mediul economico-social</w:t>
            </w:r>
          </w:p>
        </w:tc>
      </w:tr>
      <w:tr w:rsidR="00484FDC" w:rsidRPr="005670AC" w:rsidTr="00DA5AFB">
        <w:tc>
          <w:tcPr>
            <w:tcW w:w="738" w:type="dxa"/>
            <w:shd w:val="clear" w:color="auto" w:fill="auto"/>
            <w:vAlign w:val="center"/>
          </w:tcPr>
          <w:p w:rsidR="00484FDC" w:rsidRPr="005670AC" w:rsidRDefault="00484FDC" w:rsidP="00484FDC">
            <w:pPr>
              <w:pStyle w:val="ListParagraph"/>
              <w:numPr>
                <w:ilvl w:val="0"/>
                <w:numId w:val="13"/>
              </w:numPr>
              <w:spacing w:after="200" w:line="276" w:lineRule="auto"/>
              <w:jc w:val="both"/>
              <w:rPr>
                <w:rFonts w:eastAsia="Calibri"/>
                <w:sz w:val="22"/>
                <w:szCs w:val="22"/>
                <w:lang w:val="ro-RO"/>
              </w:rPr>
            </w:pPr>
          </w:p>
        </w:tc>
        <w:tc>
          <w:tcPr>
            <w:tcW w:w="4202" w:type="dxa"/>
            <w:shd w:val="clear" w:color="auto" w:fill="auto"/>
          </w:tcPr>
          <w:p w:rsidR="00484FDC" w:rsidRPr="005670AC" w:rsidRDefault="00484FDC" w:rsidP="00484FDC">
            <w:pPr>
              <w:rPr>
                <w:rFonts w:ascii="Times New Roman" w:hAnsi="Times New Roman"/>
                <w:sz w:val="22"/>
                <w:szCs w:val="22"/>
              </w:rPr>
            </w:pPr>
            <w:r w:rsidRPr="005670AC">
              <w:rPr>
                <w:rFonts w:ascii="Times New Roman" w:hAnsi="Times New Roman"/>
                <w:sz w:val="22"/>
                <w:szCs w:val="22"/>
              </w:rPr>
              <w:t>Conf. dr. ing. Ciprian VLAD</w:t>
            </w:r>
          </w:p>
        </w:tc>
        <w:tc>
          <w:tcPr>
            <w:tcW w:w="4548" w:type="dxa"/>
            <w:shd w:val="clear" w:color="auto" w:fill="auto"/>
          </w:tcPr>
          <w:p w:rsidR="00484FDC" w:rsidRPr="005670AC" w:rsidRDefault="00484FDC" w:rsidP="00484FDC">
            <w:pPr>
              <w:rPr>
                <w:rFonts w:ascii="Times New Roman" w:hAnsi="Times New Roman"/>
                <w:sz w:val="22"/>
                <w:szCs w:val="22"/>
              </w:rPr>
            </w:pPr>
            <w:r w:rsidRPr="005670AC">
              <w:rPr>
                <w:rFonts w:ascii="Times New Roman" w:hAnsi="Times New Roman"/>
                <w:sz w:val="22"/>
                <w:szCs w:val="22"/>
              </w:rPr>
              <w:t>PRORECTOR responsabil cu strategiile universitare și parteneriatul cu studenții</w:t>
            </w:r>
          </w:p>
        </w:tc>
      </w:tr>
      <w:tr w:rsidR="00484FDC" w:rsidRPr="00DF7814" w:rsidTr="00DA5AFB">
        <w:tc>
          <w:tcPr>
            <w:tcW w:w="738" w:type="dxa"/>
            <w:shd w:val="clear" w:color="auto" w:fill="auto"/>
            <w:vAlign w:val="center"/>
          </w:tcPr>
          <w:p w:rsidR="00484FDC" w:rsidRPr="005670AC" w:rsidRDefault="00484FDC" w:rsidP="00484FDC">
            <w:pPr>
              <w:pStyle w:val="ListParagraph"/>
              <w:numPr>
                <w:ilvl w:val="0"/>
                <w:numId w:val="13"/>
              </w:numPr>
              <w:spacing w:after="200" w:line="276" w:lineRule="auto"/>
              <w:jc w:val="both"/>
              <w:rPr>
                <w:rFonts w:eastAsia="Calibri"/>
                <w:sz w:val="22"/>
                <w:szCs w:val="22"/>
                <w:lang w:val="ro-RO"/>
              </w:rPr>
            </w:pPr>
          </w:p>
        </w:tc>
        <w:tc>
          <w:tcPr>
            <w:tcW w:w="4202" w:type="dxa"/>
            <w:tcBorders>
              <w:top w:val="single" w:sz="4" w:space="0" w:color="auto"/>
              <w:left w:val="single" w:sz="4" w:space="0" w:color="auto"/>
              <w:bottom w:val="single" w:sz="4" w:space="0" w:color="auto"/>
              <w:right w:val="single" w:sz="4" w:space="0" w:color="auto"/>
            </w:tcBorders>
            <w:shd w:val="clear" w:color="auto" w:fill="auto"/>
          </w:tcPr>
          <w:p w:rsidR="00484FDC" w:rsidRPr="005670AC" w:rsidRDefault="00484FDC" w:rsidP="00484FDC">
            <w:pPr>
              <w:rPr>
                <w:rFonts w:ascii="Times New Roman" w:hAnsi="Times New Roman"/>
                <w:sz w:val="22"/>
                <w:szCs w:val="22"/>
              </w:rPr>
            </w:pPr>
            <w:r w:rsidRPr="005670AC">
              <w:rPr>
                <w:rFonts w:ascii="Times New Roman" w:hAnsi="Times New Roman"/>
                <w:sz w:val="22"/>
                <w:szCs w:val="22"/>
              </w:rPr>
              <w:t>Asist. univ. dr. Alexandru NECHIFOR</w:t>
            </w:r>
          </w:p>
        </w:tc>
        <w:tc>
          <w:tcPr>
            <w:tcW w:w="4548" w:type="dxa"/>
            <w:tcBorders>
              <w:top w:val="single" w:sz="4" w:space="0" w:color="auto"/>
              <w:left w:val="single" w:sz="4" w:space="0" w:color="auto"/>
              <w:bottom w:val="single" w:sz="4" w:space="0" w:color="auto"/>
              <w:right w:val="single" w:sz="4" w:space="0" w:color="auto"/>
            </w:tcBorders>
            <w:shd w:val="clear" w:color="auto" w:fill="auto"/>
          </w:tcPr>
          <w:p w:rsidR="00484FDC" w:rsidRPr="007568D8" w:rsidRDefault="00484FDC" w:rsidP="00484FDC">
            <w:pPr>
              <w:rPr>
                <w:rFonts w:ascii="Times New Roman" w:hAnsi="Times New Roman"/>
                <w:sz w:val="22"/>
                <w:szCs w:val="22"/>
                <w:lang w:val="fr-FR"/>
              </w:rPr>
            </w:pPr>
            <w:r w:rsidRPr="007568D8">
              <w:rPr>
                <w:rFonts w:ascii="Times New Roman" w:hAnsi="Times New Roman"/>
                <w:sz w:val="22"/>
                <w:szCs w:val="22"/>
                <w:lang w:val="fr-FR"/>
              </w:rPr>
              <w:t>PRORECTOR responsabil cu strategiile și relațiile instituționale</w:t>
            </w:r>
          </w:p>
        </w:tc>
      </w:tr>
      <w:tr w:rsidR="00484FDC" w:rsidRPr="005670AC" w:rsidTr="00DA5AFB">
        <w:trPr>
          <w:trHeight w:hRule="exact" w:val="288"/>
        </w:trPr>
        <w:tc>
          <w:tcPr>
            <w:tcW w:w="738" w:type="dxa"/>
            <w:shd w:val="clear" w:color="auto" w:fill="auto"/>
            <w:vAlign w:val="center"/>
          </w:tcPr>
          <w:p w:rsidR="00484FDC" w:rsidRPr="005670AC" w:rsidRDefault="00484FDC" w:rsidP="00484FDC">
            <w:pPr>
              <w:pStyle w:val="ListParagraph"/>
              <w:numPr>
                <w:ilvl w:val="0"/>
                <w:numId w:val="13"/>
              </w:numPr>
              <w:spacing w:after="200" w:line="276" w:lineRule="auto"/>
              <w:jc w:val="both"/>
              <w:rPr>
                <w:rFonts w:eastAsia="Calibri"/>
                <w:sz w:val="22"/>
                <w:szCs w:val="22"/>
                <w:lang w:val="ro-RO"/>
              </w:rPr>
            </w:pPr>
          </w:p>
        </w:tc>
        <w:tc>
          <w:tcPr>
            <w:tcW w:w="4202" w:type="dxa"/>
            <w:shd w:val="clear" w:color="auto" w:fill="auto"/>
          </w:tcPr>
          <w:p w:rsidR="00484FDC" w:rsidRPr="005670AC" w:rsidRDefault="00484FDC" w:rsidP="00484FDC">
            <w:pPr>
              <w:rPr>
                <w:rFonts w:ascii="Times New Roman" w:hAnsi="Times New Roman"/>
                <w:sz w:val="22"/>
                <w:szCs w:val="22"/>
              </w:rPr>
            </w:pPr>
            <w:r w:rsidRPr="005670AC">
              <w:rPr>
                <w:rFonts w:ascii="Times New Roman" w:hAnsi="Times New Roman"/>
                <w:sz w:val="22"/>
                <w:szCs w:val="22"/>
              </w:rPr>
              <w:t>Prof. dr. ing. Eugen-Victor-Cristian RUSU</w:t>
            </w:r>
          </w:p>
        </w:tc>
        <w:tc>
          <w:tcPr>
            <w:tcW w:w="4548" w:type="dxa"/>
            <w:shd w:val="clear" w:color="auto" w:fill="auto"/>
          </w:tcPr>
          <w:p w:rsidR="00484FDC" w:rsidRPr="005670AC" w:rsidRDefault="00484FDC" w:rsidP="00484FDC">
            <w:pPr>
              <w:rPr>
                <w:rFonts w:ascii="Times New Roman" w:hAnsi="Times New Roman"/>
                <w:sz w:val="22"/>
                <w:szCs w:val="22"/>
              </w:rPr>
            </w:pPr>
            <w:r w:rsidRPr="005670AC">
              <w:rPr>
                <w:rFonts w:ascii="Times New Roman" w:hAnsi="Times New Roman"/>
                <w:sz w:val="22"/>
                <w:szCs w:val="22"/>
              </w:rPr>
              <w:t>Director C.S.U.D.</w:t>
            </w:r>
          </w:p>
        </w:tc>
      </w:tr>
      <w:tr w:rsidR="00484FDC" w:rsidRPr="005670AC" w:rsidTr="00DA5AFB">
        <w:trPr>
          <w:trHeight w:hRule="exact" w:val="288"/>
        </w:trPr>
        <w:tc>
          <w:tcPr>
            <w:tcW w:w="738" w:type="dxa"/>
            <w:shd w:val="clear" w:color="auto" w:fill="auto"/>
            <w:vAlign w:val="center"/>
          </w:tcPr>
          <w:p w:rsidR="00484FDC" w:rsidRPr="005670AC" w:rsidRDefault="00484FDC" w:rsidP="00484FDC">
            <w:pPr>
              <w:pStyle w:val="ListParagraph"/>
              <w:numPr>
                <w:ilvl w:val="0"/>
                <w:numId w:val="13"/>
              </w:numPr>
              <w:spacing w:after="200" w:line="276" w:lineRule="auto"/>
              <w:jc w:val="both"/>
              <w:rPr>
                <w:rFonts w:eastAsia="Calibri"/>
                <w:sz w:val="22"/>
                <w:szCs w:val="22"/>
                <w:lang w:val="ro-RO"/>
              </w:rPr>
            </w:pPr>
          </w:p>
        </w:tc>
        <w:tc>
          <w:tcPr>
            <w:tcW w:w="4202" w:type="dxa"/>
            <w:shd w:val="clear" w:color="auto" w:fill="auto"/>
          </w:tcPr>
          <w:p w:rsidR="00484FDC" w:rsidRPr="005670AC" w:rsidRDefault="00484FDC" w:rsidP="00484FDC">
            <w:pPr>
              <w:rPr>
                <w:rFonts w:ascii="Times New Roman" w:hAnsi="Times New Roman"/>
                <w:sz w:val="22"/>
                <w:szCs w:val="22"/>
              </w:rPr>
            </w:pPr>
            <w:r w:rsidRPr="005670AC">
              <w:rPr>
                <w:rFonts w:ascii="Times New Roman" w:hAnsi="Times New Roman"/>
                <w:sz w:val="22"/>
                <w:szCs w:val="22"/>
              </w:rPr>
              <w:t>Cristian-Laurentiu DAVID</w:t>
            </w:r>
          </w:p>
        </w:tc>
        <w:tc>
          <w:tcPr>
            <w:tcW w:w="4548" w:type="dxa"/>
            <w:shd w:val="clear" w:color="auto" w:fill="auto"/>
          </w:tcPr>
          <w:p w:rsidR="00484FDC" w:rsidRPr="005670AC" w:rsidRDefault="00484FDC" w:rsidP="00484FDC">
            <w:pPr>
              <w:rPr>
                <w:rFonts w:ascii="Times New Roman" w:hAnsi="Times New Roman"/>
                <w:sz w:val="22"/>
                <w:szCs w:val="22"/>
              </w:rPr>
            </w:pPr>
            <w:r w:rsidRPr="005670AC">
              <w:rPr>
                <w:rFonts w:ascii="Times New Roman" w:hAnsi="Times New Roman"/>
                <w:sz w:val="22"/>
                <w:szCs w:val="22"/>
              </w:rPr>
              <w:t>Director Direcția Generală Administrativă</w:t>
            </w:r>
          </w:p>
        </w:tc>
      </w:tr>
      <w:tr w:rsidR="00484FDC" w:rsidRPr="005670AC" w:rsidTr="00DA5AFB">
        <w:trPr>
          <w:trHeight w:hRule="exact" w:val="288"/>
        </w:trPr>
        <w:tc>
          <w:tcPr>
            <w:tcW w:w="738" w:type="dxa"/>
            <w:shd w:val="clear" w:color="auto" w:fill="auto"/>
            <w:vAlign w:val="center"/>
          </w:tcPr>
          <w:p w:rsidR="00484FDC" w:rsidRPr="005670AC" w:rsidRDefault="00484FDC" w:rsidP="00484FDC">
            <w:pPr>
              <w:pStyle w:val="ListParagraph"/>
              <w:numPr>
                <w:ilvl w:val="0"/>
                <w:numId w:val="13"/>
              </w:numPr>
              <w:spacing w:after="200" w:line="276" w:lineRule="auto"/>
              <w:jc w:val="both"/>
              <w:rPr>
                <w:rFonts w:eastAsia="Calibri"/>
                <w:sz w:val="22"/>
                <w:szCs w:val="22"/>
                <w:lang w:val="ro-RO"/>
              </w:rPr>
            </w:pPr>
          </w:p>
        </w:tc>
        <w:tc>
          <w:tcPr>
            <w:tcW w:w="4202" w:type="dxa"/>
            <w:shd w:val="clear" w:color="auto" w:fill="auto"/>
          </w:tcPr>
          <w:p w:rsidR="00484FDC" w:rsidRPr="00DA5AFB" w:rsidRDefault="00DA5AFB" w:rsidP="00DA5AFB">
            <w:pPr>
              <w:rPr>
                <w:rFonts w:ascii="Times New Roman" w:hAnsi="Times New Roman"/>
                <w:sz w:val="22"/>
                <w:szCs w:val="22"/>
                <w:lang w:val="fr-FR"/>
              </w:rPr>
            </w:pPr>
            <w:r w:rsidRPr="00DA5AFB">
              <w:rPr>
                <w:rFonts w:ascii="Times New Roman" w:hAnsi="Times New Roman"/>
                <w:sz w:val="22"/>
                <w:szCs w:val="22"/>
                <w:lang w:val="fr-FR"/>
              </w:rPr>
              <w:t xml:space="preserve">Aurelia-Daniela MODIGA </w:t>
            </w:r>
          </w:p>
        </w:tc>
        <w:tc>
          <w:tcPr>
            <w:tcW w:w="4548" w:type="dxa"/>
            <w:shd w:val="clear" w:color="auto" w:fill="auto"/>
          </w:tcPr>
          <w:p w:rsidR="00484FDC" w:rsidRPr="005670AC" w:rsidRDefault="00484FDC" w:rsidP="00484FDC">
            <w:pPr>
              <w:rPr>
                <w:rFonts w:ascii="Times New Roman" w:hAnsi="Times New Roman"/>
                <w:sz w:val="22"/>
                <w:szCs w:val="22"/>
              </w:rPr>
            </w:pPr>
            <w:r w:rsidRPr="005670AC">
              <w:rPr>
                <w:rFonts w:ascii="Times New Roman" w:hAnsi="Times New Roman"/>
                <w:sz w:val="22"/>
                <w:szCs w:val="22"/>
              </w:rPr>
              <w:t>Director Interimar Directia Economica</w:t>
            </w:r>
          </w:p>
        </w:tc>
      </w:tr>
      <w:tr w:rsidR="00484FDC" w:rsidRPr="005670AC" w:rsidTr="00DA5AFB">
        <w:trPr>
          <w:trHeight w:hRule="exact" w:val="288"/>
        </w:trPr>
        <w:tc>
          <w:tcPr>
            <w:tcW w:w="738" w:type="dxa"/>
            <w:shd w:val="clear" w:color="auto" w:fill="auto"/>
            <w:vAlign w:val="center"/>
          </w:tcPr>
          <w:p w:rsidR="00484FDC" w:rsidRPr="005670AC" w:rsidRDefault="00484FDC" w:rsidP="00484FDC">
            <w:pPr>
              <w:pStyle w:val="ListParagraph"/>
              <w:numPr>
                <w:ilvl w:val="0"/>
                <w:numId w:val="13"/>
              </w:numPr>
              <w:spacing w:after="200" w:line="276" w:lineRule="auto"/>
              <w:jc w:val="both"/>
              <w:rPr>
                <w:rFonts w:eastAsia="Calibri"/>
                <w:sz w:val="22"/>
                <w:szCs w:val="22"/>
                <w:lang w:val="ro-RO"/>
              </w:rPr>
            </w:pPr>
          </w:p>
        </w:tc>
        <w:tc>
          <w:tcPr>
            <w:tcW w:w="4202" w:type="dxa"/>
            <w:shd w:val="clear" w:color="auto" w:fill="auto"/>
          </w:tcPr>
          <w:p w:rsidR="00484FDC" w:rsidRPr="005670AC" w:rsidRDefault="00484FDC" w:rsidP="00484FDC">
            <w:pPr>
              <w:rPr>
                <w:rFonts w:ascii="Times New Roman" w:hAnsi="Times New Roman"/>
                <w:sz w:val="22"/>
                <w:szCs w:val="22"/>
              </w:rPr>
            </w:pPr>
            <w:r w:rsidRPr="005670AC">
              <w:rPr>
                <w:rFonts w:ascii="Times New Roman" w:hAnsi="Times New Roman"/>
                <w:sz w:val="22"/>
                <w:szCs w:val="22"/>
              </w:rPr>
              <w:t>Ec. Mariana BĂLBĂRĂU</w:t>
            </w:r>
          </w:p>
        </w:tc>
        <w:tc>
          <w:tcPr>
            <w:tcW w:w="4548" w:type="dxa"/>
            <w:shd w:val="clear" w:color="auto" w:fill="auto"/>
          </w:tcPr>
          <w:p w:rsidR="00484FDC" w:rsidRPr="005670AC" w:rsidRDefault="00484FDC" w:rsidP="00484FDC">
            <w:pPr>
              <w:rPr>
                <w:rFonts w:ascii="Times New Roman" w:hAnsi="Times New Roman"/>
                <w:sz w:val="22"/>
                <w:szCs w:val="22"/>
              </w:rPr>
            </w:pPr>
            <w:r w:rsidRPr="005670AC">
              <w:rPr>
                <w:rFonts w:ascii="Times New Roman" w:hAnsi="Times New Roman"/>
                <w:sz w:val="22"/>
                <w:szCs w:val="22"/>
              </w:rPr>
              <w:t>Șef Serviciu interimar Serviciul Financiar</w:t>
            </w:r>
          </w:p>
        </w:tc>
      </w:tr>
      <w:tr w:rsidR="00484FDC" w:rsidRPr="005670AC" w:rsidTr="00DA5AFB">
        <w:tc>
          <w:tcPr>
            <w:tcW w:w="738" w:type="dxa"/>
            <w:shd w:val="clear" w:color="auto" w:fill="auto"/>
            <w:vAlign w:val="center"/>
          </w:tcPr>
          <w:p w:rsidR="00484FDC" w:rsidRPr="005670AC" w:rsidRDefault="00484FDC" w:rsidP="00484FDC">
            <w:pPr>
              <w:pStyle w:val="ListParagraph"/>
              <w:numPr>
                <w:ilvl w:val="0"/>
                <w:numId w:val="13"/>
              </w:numPr>
              <w:spacing w:after="200" w:line="276" w:lineRule="auto"/>
              <w:jc w:val="both"/>
              <w:rPr>
                <w:rFonts w:eastAsia="Calibri"/>
                <w:sz w:val="22"/>
                <w:szCs w:val="22"/>
                <w:lang w:val="ro-RO"/>
              </w:rPr>
            </w:pPr>
          </w:p>
        </w:tc>
        <w:tc>
          <w:tcPr>
            <w:tcW w:w="4202" w:type="dxa"/>
            <w:shd w:val="clear" w:color="auto" w:fill="auto"/>
          </w:tcPr>
          <w:p w:rsidR="00484FDC" w:rsidRPr="005670AC" w:rsidRDefault="00484FDC" w:rsidP="00484FDC">
            <w:pPr>
              <w:rPr>
                <w:rFonts w:ascii="Times New Roman" w:hAnsi="Times New Roman"/>
                <w:sz w:val="22"/>
                <w:szCs w:val="22"/>
              </w:rPr>
            </w:pPr>
            <w:r w:rsidRPr="005670AC">
              <w:rPr>
                <w:rFonts w:ascii="Times New Roman" w:hAnsi="Times New Roman"/>
                <w:sz w:val="22"/>
                <w:szCs w:val="22"/>
              </w:rPr>
              <w:t>Ec. Marian DĂNĂILĂ</w:t>
            </w:r>
          </w:p>
        </w:tc>
        <w:tc>
          <w:tcPr>
            <w:tcW w:w="4548" w:type="dxa"/>
            <w:shd w:val="clear" w:color="auto" w:fill="auto"/>
          </w:tcPr>
          <w:p w:rsidR="00484FDC" w:rsidRPr="005670AC" w:rsidRDefault="00484FDC" w:rsidP="00484FDC">
            <w:pPr>
              <w:rPr>
                <w:rFonts w:ascii="Times New Roman" w:hAnsi="Times New Roman"/>
                <w:sz w:val="22"/>
                <w:szCs w:val="22"/>
              </w:rPr>
            </w:pPr>
            <w:r w:rsidRPr="005670AC">
              <w:rPr>
                <w:rFonts w:ascii="Times New Roman" w:hAnsi="Times New Roman"/>
                <w:sz w:val="22"/>
                <w:szCs w:val="22"/>
              </w:rPr>
              <w:t>Director Interimar Direcția Achiziții Publice  și Monitorizare Contracte</w:t>
            </w:r>
          </w:p>
        </w:tc>
      </w:tr>
      <w:tr w:rsidR="00484FDC" w:rsidRPr="005670AC" w:rsidTr="00DA5AFB">
        <w:tc>
          <w:tcPr>
            <w:tcW w:w="738" w:type="dxa"/>
            <w:shd w:val="clear" w:color="auto" w:fill="auto"/>
            <w:vAlign w:val="center"/>
          </w:tcPr>
          <w:p w:rsidR="00484FDC" w:rsidRPr="005670AC" w:rsidRDefault="00484FDC" w:rsidP="00484FDC">
            <w:pPr>
              <w:pStyle w:val="ListParagraph"/>
              <w:numPr>
                <w:ilvl w:val="0"/>
                <w:numId w:val="13"/>
              </w:numPr>
              <w:spacing w:after="200" w:line="276" w:lineRule="auto"/>
              <w:jc w:val="both"/>
              <w:rPr>
                <w:rFonts w:eastAsia="Calibri"/>
                <w:sz w:val="22"/>
                <w:szCs w:val="22"/>
                <w:lang w:val="ro-RO"/>
              </w:rPr>
            </w:pPr>
          </w:p>
        </w:tc>
        <w:tc>
          <w:tcPr>
            <w:tcW w:w="4202" w:type="dxa"/>
            <w:shd w:val="clear" w:color="auto" w:fill="auto"/>
          </w:tcPr>
          <w:p w:rsidR="00484FDC" w:rsidRPr="005670AC" w:rsidRDefault="00484FDC" w:rsidP="00484FDC">
            <w:pPr>
              <w:rPr>
                <w:rFonts w:ascii="Times New Roman" w:hAnsi="Times New Roman"/>
                <w:sz w:val="22"/>
                <w:szCs w:val="22"/>
              </w:rPr>
            </w:pPr>
            <w:r w:rsidRPr="005670AC">
              <w:rPr>
                <w:rFonts w:ascii="Times New Roman" w:hAnsi="Times New Roman"/>
                <w:sz w:val="22"/>
                <w:szCs w:val="22"/>
              </w:rPr>
              <w:t>Costică COȘTOI</w:t>
            </w:r>
          </w:p>
        </w:tc>
        <w:tc>
          <w:tcPr>
            <w:tcW w:w="4548" w:type="dxa"/>
            <w:shd w:val="clear" w:color="auto" w:fill="auto"/>
          </w:tcPr>
          <w:p w:rsidR="00484FDC" w:rsidRPr="005670AC" w:rsidRDefault="00484FDC" w:rsidP="00484FDC">
            <w:pPr>
              <w:rPr>
                <w:rFonts w:ascii="Times New Roman" w:hAnsi="Times New Roman"/>
                <w:sz w:val="22"/>
                <w:szCs w:val="22"/>
              </w:rPr>
            </w:pPr>
            <w:r w:rsidRPr="005670AC">
              <w:rPr>
                <w:rFonts w:ascii="Times New Roman" w:hAnsi="Times New Roman"/>
                <w:sz w:val="22"/>
                <w:szCs w:val="22"/>
              </w:rPr>
              <w:t>Director interimar Direcția Juridică și Resurse Umane</w:t>
            </w:r>
          </w:p>
        </w:tc>
      </w:tr>
      <w:tr w:rsidR="00484FDC" w:rsidRPr="005670AC" w:rsidTr="00DA5AFB">
        <w:trPr>
          <w:trHeight w:hRule="exact" w:val="288"/>
        </w:trPr>
        <w:tc>
          <w:tcPr>
            <w:tcW w:w="738" w:type="dxa"/>
            <w:shd w:val="clear" w:color="auto" w:fill="auto"/>
            <w:vAlign w:val="center"/>
          </w:tcPr>
          <w:p w:rsidR="00484FDC" w:rsidRPr="005670AC" w:rsidRDefault="00484FDC" w:rsidP="00484FDC">
            <w:pPr>
              <w:pStyle w:val="ListParagraph"/>
              <w:numPr>
                <w:ilvl w:val="0"/>
                <w:numId w:val="13"/>
              </w:numPr>
              <w:spacing w:after="200" w:line="276" w:lineRule="auto"/>
              <w:jc w:val="both"/>
              <w:rPr>
                <w:rFonts w:eastAsia="Calibri"/>
                <w:sz w:val="22"/>
                <w:szCs w:val="22"/>
                <w:lang w:val="ro-RO"/>
              </w:rPr>
            </w:pPr>
          </w:p>
        </w:tc>
        <w:tc>
          <w:tcPr>
            <w:tcW w:w="4202" w:type="dxa"/>
            <w:shd w:val="clear" w:color="auto" w:fill="auto"/>
          </w:tcPr>
          <w:p w:rsidR="00484FDC" w:rsidRPr="005670AC" w:rsidRDefault="00484FDC" w:rsidP="00484FDC">
            <w:pPr>
              <w:rPr>
                <w:rFonts w:ascii="Times New Roman" w:hAnsi="Times New Roman"/>
                <w:sz w:val="22"/>
                <w:szCs w:val="22"/>
              </w:rPr>
            </w:pPr>
            <w:r w:rsidRPr="005670AC">
              <w:rPr>
                <w:rFonts w:ascii="Times New Roman" w:hAnsi="Times New Roman"/>
                <w:sz w:val="22"/>
                <w:szCs w:val="22"/>
              </w:rPr>
              <w:t>Oana CHICOȘ</w:t>
            </w:r>
          </w:p>
        </w:tc>
        <w:tc>
          <w:tcPr>
            <w:tcW w:w="4548" w:type="dxa"/>
            <w:shd w:val="clear" w:color="auto" w:fill="auto"/>
          </w:tcPr>
          <w:p w:rsidR="00484FDC" w:rsidRPr="005670AC" w:rsidRDefault="00484FDC" w:rsidP="00484FDC">
            <w:pPr>
              <w:rPr>
                <w:rFonts w:ascii="Times New Roman" w:hAnsi="Times New Roman"/>
                <w:sz w:val="22"/>
                <w:szCs w:val="22"/>
              </w:rPr>
            </w:pPr>
            <w:r w:rsidRPr="005670AC">
              <w:rPr>
                <w:rFonts w:ascii="Times New Roman" w:hAnsi="Times New Roman"/>
                <w:sz w:val="22"/>
                <w:szCs w:val="22"/>
              </w:rPr>
              <w:t>Consilier juridic</w:t>
            </w:r>
          </w:p>
        </w:tc>
      </w:tr>
      <w:tr w:rsidR="00484FDC" w:rsidRPr="005670AC" w:rsidTr="00DA5AFB">
        <w:trPr>
          <w:trHeight w:hRule="exact" w:val="288"/>
        </w:trPr>
        <w:tc>
          <w:tcPr>
            <w:tcW w:w="738" w:type="dxa"/>
            <w:shd w:val="clear" w:color="auto" w:fill="auto"/>
            <w:vAlign w:val="center"/>
          </w:tcPr>
          <w:p w:rsidR="00484FDC" w:rsidRPr="005670AC" w:rsidRDefault="00484FDC" w:rsidP="00484FDC">
            <w:pPr>
              <w:pStyle w:val="ListParagraph"/>
              <w:numPr>
                <w:ilvl w:val="0"/>
                <w:numId w:val="13"/>
              </w:numPr>
              <w:spacing w:after="200" w:line="276" w:lineRule="auto"/>
              <w:jc w:val="both"/>
              <w:rPr>
                <w:rFonts w:eastAsia="Calibri"/>
                <w:sz w:val="22"/>
                <w:szCs w:val="22"/>
                <w:lang w:val="ro-RO"/>
              </w:rPr>
            </w:pPr>
          </w:p>
        </w:tc>
        <w:tc>
          <w:tcPr>
            <w:tcW w:w="4202" w:type="dxa"/>
            <w:shd w:val="clear" w:color="auto" w:fill="auto"/>
          </w:tcPr>
          <w:p w:rsidR="00484FDC" w:rsidRPr="005670AC" w:rsidRDefault="00484FDC" w:rsidP="00484FDC">
            <w:pPr>
              <w:rPr>
                <w:rFonts w:ascii="Times New Roman" w:hAnsi="Times New Roman"/>
                <w:sz w:val="22"/>
                <w:szCs w:val="22"/>
              </w:rPr>
            </w:pPr>
            <w:r w:rsidRPr="005670AC">
              <w:rPr>
                <w:rFonts w:ascii="Times New Roman" w:hAnsi="Times New Roman"/>
                <w:sz w:val="22"/>
                <w:szCs w:val="22"/>
              </w:rPr>
              <w:t>Elena-Marinela OPREA</w:t>
            </w:r>
          </w:p>
        </w:tc>
        <w:tc>
          <w:tcPr>
            <w:tcW w:w="4548" w:type="dxa"/>
            <w:shd w:val="clear" w:color="auto" w:fill="auto"/>
          </w:tcPr>
          <w:p w:rsidR="00484FDC" w:rsidRPr="005670AC" w:rsidRDefault="00484FDC" w:rsidP="00484FDC">
            <w:pPr>
              <w:rPr>
                <w:rFonts w:ascii="Times New Roman" w:hAnsi="Times New Roman"/>
                <w:sz w:val="22"/>
                <w:szCs w:val="22"/>
              </w:rPr>
            </w:pPr>
            <w:r w:rsidRPr="005670AC">
              <w:rPr>
                <w:rFonts w:ascii="Times New Roman" w:hAnsi="Times New Roman"/>
                <w:sz w:val="22"/>
                <w:szCs w:val="22"/>
              </w:rPr>
              <w:t>Consilier juridic</w:t>
            </w:r>
          </w:p>
        </w:tc>
      </w:tr>
      <w:tr w:rsidR="00484FDC" w:rsidRPr="005670AC" w:rsidTr="00DA5AFB">
        <w:trPr>
          <w:trHeight w:hRule="exact" w:val="288"/>
        </w:trPr>
        <w:tc>
          <w:tcPr>
            <w:tcW w:w="738" w:type="dxa"/>
            <w:shd w:val="clear" w:color="auto" w:fill="auto"/>
            <w:vAlign w:val="center"/>
          </w:tcPr>
          <w:p w:rsidR="00484FDC" w:rsidRPr="005670AC" w:rsidRDefault="00484FDC" w:rsidP="00484FDC">
            <w:pPr>
              <w:pStyle w:val="ListParagraph"/>
              <w:numPr>
                <w:ilvl w:val="0"/>
                <w:numId w:val="13"/>
              </w:numPr>
              <w:spacing w:after="200" w:line="276" w:lineRule="auto"/>
              <w:jc w:val="both"/>
              <w:rPr>
                <w:rFonts w:eastAsia="Calibri"/>
                <w:sz w:val="22"/>
                <w:szCs w:val="22"/>
                <w:lang w:val="ro-RO"/>
              </w:rPr>
            </w:pPr>
          </w:p>
        </w:tc>
        <w:tc>
          <w:tcPr>
            <w:tcW w:w="4202" w:type="dxa"/>
            <w:shd w:val="clear" w:color="auto" w:fill="auto"/>
          </w:tcPr>
          <w:p w:rsidR="00484FDC" w:rsidRPr="005670AC" w:rsidRDefault="00484FDC" w:rsidP="00484FDC">
            <w:pPr>
              <w:rPr>
                <w:rFonts w:ascii="Times New Roman" w:hAnsi="Times New Roman"/>
                <w:sz w:val="22"/>
                <w:szCs w:val="22"/>
              </w:rPr>
            </w:pPr>
            <w:r w:rsidRPr="005670AC">
              <w:rPr>
                <w:rFonts w:ascii="Times New Roman" w:hAnsi="Times New Roman"/>
                <w:sz w:val="22"/>
                <w:szCs w:val="22"/>
              </w:rPr>
              <w:t>Andreea ALEXA</w:t>
            </w:r>
          </w:p>
        </w:tc>
        <w:tc>
          <w:tcPr>
            <w:tcW w:w="4548" w:type="dxa"/>
            <w:shd w:val="clear" w:color="auto" w:fill="auto"/>
          </w:tcPr>
          <w:p w:rsidR="00484FDC" w:rsidRPr="005670AC" w:rsidRDefault="00484FDC" w:rsidP="00484FDC">
            <w:pPr>
              <w:rPr>
                <w:rFonts w:ascii="Times New Roman" w:hAnsi="Times New Roman"/>
                <w:sz w:val="22"/>
                <w:szCs w:val="22"/>
              </w:rPr>
            </w:pPr>
            <w:r w:rsidRPr="005670AC">
              <w:rPr>
                <w:rFonts w:ascii="Times New Roman" w:hAnsi="Times New Roman"/>
                <w:sz w:val="22"/>
                <w:szCs w:val="22"/>
              </w:rPr>
              <w:t>Consilier juridic</w:t>
            </w:r>
          </w:p>
        </w:tc>
      </w:tr>
      <w:tr w:rsidR="00484FDC" w:rsidRPr="005670AC" w:rsidTr="00DA5AFB">
        <w:trPr>
          <w:trHeight w:hRule="exact" w:val="288"/>
        </w:trPr>
        <w:tc>
          <w:tcPr>
            <w:tcW w:w="738" w:type="dxa"/>
            <w:shd w:val="clear" w:color="auto" w:fill="auto"/>
            <w:vAlign w:val="center"/>
          </w:tcPr>
          <w:p w:rsidR="00484FDC" w:rsidRPr="005670AC" w:rsidRDefault="00484FDC" w:rsidP="00484FDC">
            <w:pPr>
              <w:pStyle w:val="ListParagraph"/>
              <w:numPr>
                <w:ilvl w:val="0"/>
                <w:numId w:val="13"/>
              </w:numPr>
              <w:spacing w:after="200" w:line="276" w:lineRule="auto"/>
              <w:jc w:val="both"/>
              <w:rPr>
                <w:rFonts w:eastAsia="Calibri"/>
                <w:sz w:val="22"/>
                <w:szCs w:val="22"/>
                <w:lang w:val="ro-RO"/>
              </w:rPr>
            </w:pPr>
          </w:p>
        </w:tc>
        <w:tc>
          <w:tcPr>
            <w:tcW w:w="4202" w:type="dxa"/>
            <w:shd w:val="clear" w:color="auto" w:fill="auto"/>
          </w:tcPr>
          <w:p w:rsidR="00484FDC" w:rsidRPr="005670AC" w:rsidRDefault="00484FDC" w:rsidP="00484FDC">
            <w:pPr>
              <w:rPr>
                <w:rFonts w:ascii="Times New Roman" w:hAnsi="Times New Roman"/>
                <w:sz w:val="22"/>
                <w:szCs w:val="22"/>
              </w:rPr>
            </w:pPr>
            <w:r w:rsidRPr="005670AC">
              <w:rPr>
                <w:rFonts w:ascii="Times New Roman" w:hAnsi="Times New Roman"/>
                <w:sz w:val="22"/>
                <w:szCs w:val="22"/>
              </w:rPr>
              <w:t>Adrian DUMITRAȘCU</w:t>
            </w:r>
          </w:p>
        </w:tc>
        <w:tc>
          <w:tcPr>
            <w:tcW w:w="4548" w:type="dxa"/>
            <w:shd w:val="clear" w:color="auto" w:fill="auto"/>
          </w:tcPr>
          <w:p w:rsidR="00484FDC" w:rsidRPr="005670AC" w:rsidRDefault="00484FDC" w:rsidP="00484FDC">
            <w:pPr>
              <w:rPr>
                <w:rFonts w:ascii="Times New Roman" w:hAnsi="Times New Roman"/>
                <w:sz w:val="22"/>
                <w:szCs w:val="22"/>
              </w:rPr>
            </w:pPr>
            <w:r w:rsidRPr="005670AC">
              <w:rPr>
                <w:rFonts w:ascii="Times New Roman" w:hAnsi="Times New Roman"/>
                <w:sz w:val="22"/>
                <w:szCs w:val="22"/>
              </w:rPr>
              <w:t>Consilier juridic</w:t>
            </w:r>
          </w:p>
        </w:tc>
      </w:tr>
      <w:tr w:rsidR="00484FDC" w:rsidRPr="005670AC" w:rsidTr="00DA5AFB">
        <w:trPr>
          <w:trHeight w:hRule="exact" w:val="288"/>
        </w:trPr>
        <w:tc>
          <w:tcPr>
            <w:tcW w:w="738" w:type="dxa"/>
            <w:shd w:val="clear" w:color="auto" w:fill="auto"/>
            <w:vAlign w:val="center"/>
          </w:tcPr>
          <w:p w:rsidR="00484FDC" w:rsidRPr="005670AC" w:rsidRDefault="00484FDC" w:rsidP="00484FDC">
            <w:pPr>
              <w:pStyle w:val="ListParagraph"/>
              <w:numPr>
                <w:ilvl w:val="0"/>
                <w:numId w:val="13"/>
              </w:numPr>
              <w:spacing w:after="200" w:line="276" w:lineRule="auto"/>
              <w:jc w:val="both"/>
              <w:rPr>
                <w:rFonts w:eastAsia="Calibri"/>
                <w:sz w:val="22"/>
                <w:szCs w:val="22"/>
                <w:lang w:val="ro-RO"/>
              </w:rPr>
            </w:pPr>
          </w:p>
        </w:tc>
        <w:tc>
          <w:tcPr>
            <w:tcW w:w="4202" w:type="dxa"/>
            <w:shd w:val="clear" w:color="auto" w:fill="auto"/>
          </w:tcPr>
          <w:p w:rsidR="00484FDC" w:rsidRPr="005670AC" w:rsidRDefault="00484FDC" w:rsidP="00484FDC">
            <w:pPr>
              <w:rPr>
                <w:rFonts w:ascii="Times New Roman" w:hAnsi="Times New Roman"/>
                <w:sz w:val="22"/>
                <w:szCs w:val="22"/>
              </w:rPr>
            </w:pPr>
            <w:r w:rsidRPr="005670AC">
              <w:rPr>
                <w:rFonts w:ascii="Times New Roman" w:hAnsi="Times New Roman"/>
                <w:sz w:val="22"/>
                <w:szCs w:val="22"/>
              </w:rPr>
              <w:t>Aurelia-Daniela MODIGA</w:t>
            </w:r>
          </w:p>
        </w:tc>
        <w:tc>
          <w:tcPr>
            <w:tcW w:w="4548" w:type="dxa"/>
            <w:shd w:val="clear" w:color="auto" w:fill="auto"/>
          </w:tcPr>
          <w:p w:rsidR="00484FDC" w:rsidRPr="005670AC" w:rsidRDefault="00484FDC" w:rsidP="00484FDC">
            <w:pPr>
              <w:rPr>
                <w:rFonts w:ascii="Times New Roman" w:hAnsi="Times New Roman"/>
                <w:sz w:val="22"/>
                <w:szCs w:val="22"/>
              </w:rPr>
            </w:pPr>
            <w:r w:rsidRPr="005670AC">
              <w:rPr>
                <w:rFonts w:ascii="Times New Roman" w:hAnsi="Times New Roman"/>
                <w:sz w:val="22"/>
                <w:szCs w:val="22"/>
              </w:rPr>
              <w:t>Șef Serviciu Interimar Serviciul Contabilitate</w:t>
            </w:r>
          </w:p>
        </w:tc>
      </w:tr>
      <w:tr w:rsidR="00DA5AFB" w:rsidRPr="005670AC" w:rsidTr="00DA5AFB">
        <w:trPr>
          <w:trHeight w:hRule="exact" w:val="288"/>
        </w:trPr>
        <w:tc>
          <w:tcPr>
            <w:tcW w:w="738" w:type="dxa"/>
            <w:shd w:val="clear" w:color="auto" w:fill="auto"/>
            <w:vAlign w:val="center"/>
          </w:tcPr>
          <w:p w:rsidR="00DA5AFB" w:rsidRPr="005670AC" w:rsidRDefault="00DA5AFB" w:rsidP="00484FDC">
            <w:pPr>
              <w:pStyle w:val="ListParagraph"/>
              <w:numPr>
                <w:ilvl w:val="0"/>
                <w:numId w:val="13"/>
              </w:numPr>
              <w:spacing w:after="200" w:line="276" w:lineRule="auto"/>
              <w:jc w:val="both"/>
              <w:rPr>
                <w:rFonts w:eastAsia="Calibri"/>
                <w:sz w:val="22"/>
                <w:szCs w:val="22"/>
                <w:lang w:val="ro-RO"/>
              </w:rPr>
            </w:pPr>
          </w:p>
        </w:tc>
        <w:tc>
          <w:tcPr>
            <w:tcW w:w="4202" w:type="dxa"/>
            <w:shd w:val="clear" w:color="auto" w:fill="auto"/>
          </w:tcPr>
          <w:p w:rsidR="00DA5AFB" w:rsidRPr="005670AC" w:rsidRDefault="00DA5AFB" w:rsidP="00484FDC">
            <w:pPr>
              <w:rPr>
                <w:rFonts w:ascii="Times New Roman" w:hAnsi="Times New Roman"/>
                <w:sz w:val="22"/>
                <w:szCs w:val="22"/>
              </w:rPr>
            </w:pPr>
            <w:r w:rsidRPr="00E62542">
              <w:rPr>
                <w:rFonts w:ascii="Times New Roman" w:hAnsi="Times New Roman"/>
                <w:sz w:val="22"/>
                <w:szCs w:val="22"/>
                <w:lang w:val="fr-FR"/>
              </w:rPr>
              <w:t>Ec. Neculai SAVA</w:t>
            </w:r>
          </w:p>
        </w:tc>
        <w:tc>
          <w:tcPr>
            <w:tcW w:w="4548" w:type="dxa"/>
            <w:shd w:val="clear" w:color="auto" w:fill="auto"/>
          </w:tcPr>
          <w:p w:rsidR="00DA5AFB" w:rsidRPr="005670AC" w:rsidRDefault="00DA5AFB" w:rsidP="00484FDC">
            <w:pPr>
              <w:rPr>
                <w:rFonts w:ascii="Times New Roman" w:hAnsi="Times New Roman"/>
                <w:sz w:val="22"/>
                <w:szCs w:val="22"/>
              </w:rPr>
            </w:pPr>
            <w:r w:rsidRPr="005670AC">
              <w:rPr>
                <w:rFonts w:ascii="Times New Roman" w:hAnsi="Times New Roman"/>
                <w:sz w:val="22"/>
                <w:szCs w:val="22"/>
              </w:rPr>
              <w:t>Administrator financiar</w:t>
            </w:r>
          </w:p>
        </w:tc>
      </w:tr>
      <w:tr w:rsidR="00484FDC" w:rsidRPr="005670AC" w:rsidTr="00DA5AFB">
        <w:trPr>
          <w:trHeight w:hRule="exact" w:val="288"/>
        </w:trPr>
        <w:tc>
          <w:tcPr>
            <w:tcW w:w="738" w:type="dxa"/>
            <w:shd w:val="clear" w:color="auto" w:fill="auto"/>
            <w:vAlign w:val="center"/>
          </w:tcPr>
          <w:p w:rsidR="00484FDC" w:rsidRPr="005670AC" w:rsidRDefault="00484FDC" w:rsidP="00484FDC">
            <w:pPr>
              <w:pStyle w:val="ListParagraph"/>
              <w:numPr>
                <w:ilvl w:val="0"/>
                <w:numId w:val="13"/>
              </w:numPr>
              <w:spacing w:after="200" w:line="276" w:lineRule="auto"/>
              <w:jc w:val="both"/>
              <w:rPr>
                <w:rFonts w:eastAsia="Calibri"/>
                <w:sz w:val="22"/>
                <w:szCs w:val="22"/>
                <w:lang w:val="ro-RO"/>
              </w:rPr>
            </w:pPr>
          </w:p>
        </w:tc>
        <w:tc>
          <w:tcPr>
            <w:tcW w:w="4202" w:type="dxa"/>
            <w:shd w:val="clear" w:color="auto" w:fill="auto"/>
          </w:tcPr>
          <w:p w:rsidR="00484FDC" w:rsidRPr="005670AC" w:rsidRDefault="00484FDC" w:rsidP="00484FDC">
            <w:pPr>
              <w:rPr>
                <w:rFonts w:ascii="Times New Roman" w:hAnsi="Times New Roman"/>
                <w:sz w:val="22"/>
                <w:szCs w:val="22"/>
              </w:rPr>
            </w:pPr>
            <w:r w:rsidRPr="005670AC">
              <w:rPr>
                <w:rFonts w:ascii="Times New Roman" w:hAnsi="Times New Roman"/>
                <w:sz w:val="22"/>
                <w:szCs w:val="22"/>
              </w:rPr>
              <w:t>Margareta DĂNĂILĂ</w:t>
            </w:r>
          </w:p>
        </w:tc>
        <w:tc>
          <w:tcPr>
            <w:tcW w:w="4548" w:type="dxa"/>
            <w:shd w:val="clear" w:color="auto" w:fill="auto"/>
          </w:tcPr>
          <w:p w:rsidR="00484FDC" w:rsidRPr="005670AC" w:rsidRDefault="00484FDC" w:rsidP="00484FDC">
            <w:pPr>
              <w:rPr>
                <w:rFonts w:ascii="Times New Roman" w:hAnsi="Times New Roman"/>
                <w:sz w:val="22"/>
                <w:szCs w:val="22"/>
              </w:rPr>
            </w:pPr>
            <w:r w:rsidRPr="005670AC">
              <w:rPr>
                <w:rFonts w:ascii="Times New Roman" w:hAnsi="Times New Roman"/>
                <w:sz w:val="22"/>
                <w:szCs w:val="22"/>
              </w:rPr>
              <w:t>Administrator financiar</w:t>
            </w:r>
          </w:p>
        </w:tc>
      </w:tr>
      <w:tr w:rsidR="00484FDC" w:rsidRPr="005670AC" w:rsidTr="00DA5AFB">
        <w:trPr>
          <w:trHeight w:hRule="exact" w:val="288"/>
        </w:trPr>
        <w:tc>
          <w:tcPr>
            <w:tcW w:w="738" w:type="dxa"/>
            <w:shd w:val="clear" w:color="auto" w:fill="auto"/>
            <w:vAlign w:val="center"/>
          </w:tcPr>
          <w:p w:rsidR="00484FDC" w:rsidRPr="005670AC" w:rsidRDefault="00484FDC" w:rsidP="00484FDC">
            <w:pPr>
              <w:pStyle w:val="ListParagraph"/>
              <w:numPr>
                <w:ilvl w:val="0"/>
                <w:numId w:val="13"/>
              </w:numPr>
              <w:spacing w:after="200" w:line="276" w:lineRule="auto"/>
              <w:jc w:val="both"/>
              <w:rPr>
                <w:rFonts w:eastAsia="Calibri"/>
                <w:sz w:val="22"/>
                <w:szCs w:val="22"/>
                <w:lang w:val="ro-RO"/>
              </w:rPr>
            </w:pPr>
          </w:p>
        </w:tc>
        <w:tc>
          <w:tcPr>
            <w:tcW w:w="4202" w:type="dxa"/>
            <w:shd w:val="clear" w:color="auto" w:fill="auto"/>
          </w:tcPr>
          <w:p w:rsidR="00484FDC" w:rsidRPr="0077219C" w:rsidRDefault="00484FDC" w:rsidP="00484FDC">
            <w:pPr>
              <w:rPr>
                <w:rFonts w:ascii="Times New Roman" w:hAnsi="Times New Roman"/>
                <w:sz w:val="22"/>
                <w:szCs w:val="22"/>
                <w:lang w:val="ro-RO"/>
              </w:rPr>
            </w:pPr>
            <w:r>
              <w:rPr>
                <w:rFonts w:ascii="Times New Roman" w:hAnsi="Times New Roman"/>
                <w:sz w:val="22"/>
                <w:szCs w:val="22"/>
              </w:rPr>
              <w:t xml:space="preserve">Dorina </w:t>
            </w:r>
            <w:r w:rsidR="00E62542">
              <w:rPr>
                <w:rFonts w:ascii="Times New Roman" w:hAnsi="Times New Roman"/>
                <w:sz w:val="22"/>
                <w:szCs w:val="22"/>
              </w:rPr>
              <w:t>PU</w:t>
            </w:r>
            <w:r w:rsidR="00E62542">
              <w:rPr>
                <w:rFonts w:ascii="Times New Roman" w:hAnsi="Times New Roman"/>
                <w:sz w:val="22"/>
                <w:szCs w:val="22"/>
                <w:lang w:val="ro-RO"/>
              </w:rPr>
              <w:t>ȘCAȘU</w:t>
            </w:r>
          </w:p>
        </w:tc>
        <w:tc>
          <w:tcPr>
            <w:tcW w:w="4548" w:type="dxa"/>
            <w:shd w:val="clear" w:color="auto" w:fill="auto"/>
          </w:tcPr>
          <w:p w:rsidR="00484FDC" w:rsidRPr="00347A11" w:rsidRDefault="00484FDC" w:rsidP="00484FDC">
            <w:pPr>
              <w:rPr>
                <w:rFonts w:ascii="Times New Roman" w:hAnsi="Times New Roman"/>
                <w:sz w:val="22"/>
                <w:szCs w:val="22"/>
              </w:rPr>
            </w:pPr>
            <w:r w:rsidRPr="00347A11">
              <w:rPr>
                <w:rFonts w:ascii="Times New Roman" w:hAnsi="Times New Roman"/>
                <w:sz w:val="22"/>
                <w:szCs w:val="22"/>
              </w:rPr>
              <w:t>Administrator patrimoniu</w:t>
            </w:r>
          </w:p>
        </w:tc>
      </w:tr>
      <w:tr w:rsidR="00484FDC" w:rsidRPr="00526282" w:rsidTr="00DA5AFB">
        <w:trPr>
          <w:trHeight w:hRule="exact" w:val="288"/>
        </w:trPr>
        <w:tc>
          <w:tcPr>
            <w:tcW w:w="738" w:type="dxa"/>
            <w:tcBorders>
              <w:top w:val="single" w:sz="4" w:space="0" w:color="auto"/>
              <w:left w:val="single" w:sz="4" w:space="0" w:color="auto"/>
              <w:bottom w:val="single" w:sz="4" w:space="0" w:color="auto"/>
              <w:right w:val="single" w:sz="4" w:space="0" w:color="auto"/>
            </w:tcBorders>
            <w:vAlign w:val="center"/>
          </w:tcPr>
          <w:p w:rsidR="00484FDC" w:rsidRPr="005670AC" w:rsidRDefault="00484FDC" w:rsidP="00484FDC">
            <w:pPr>
              <w:pStyle w:val="ListParagraph"/>
              <w:numPr>
                <w:ilvl w:val="0"/>
                <w:numId w:val="13"/>
              </w:numPr>
              <w:spacing w:after="200" w:line="276" w:lineRule="auto"/>
              <w:jc w:val="both"/>
              <w:rPr>
                <w:rFonts w:eastAsia="Calibri"/>
                <w:color w:val="000000" w:themeColor="text1"/>
                <w:sz w:val="22"/>
                <w:szCs w:val="22"/>
                <w:lang w:val="ro-RO"/>
              </w:rPr>
            </w:pPr>
          </w:p>
        </w:tc>
        <w:tc>
          <w:tcPr>
            <w:tcW w:w="4202" w:type="dxa"/>
            <w:tcBorders>
              <w:top w:val="single" w:sz="4" w:space="0" w:color="auto"/>
              <w:left w:val="single" w:sz="4" w:space="0" w:color="auto"/>
              <w:bottom w:val="single" w:sz="4" w:space="0" w:color="auto"/>
              <w:right w:val="single" w:sz="4" w:space="0" w:color="auto"/>
            </w:tcBorders>
          </w:tcPr>
          <w:p w:rsidR="00526282" w:rsidRPr="00526282" w:rsidRDefault="00526282" w:rsidP="00526282">
            <w:pPr>
              <w:rPr>
                <w:rFonts w:ascii="Times New Roman" w:hAnsi="Times New Roman"/>
                <w:sz w:val="22"/>
                <w:szCs w:val="22"/>
              </w:rPr>
            </w:pPr>
            <w:r w:rsidRPr="00526282">
              <w:rPr>
                <w:rFonts w:ascii="Times New Roman" w:hAnsi="Times New Roman"/>
                <w:sz w:val="22"/>
                <w:szCs w:val="22"/>
              </w:rPr>
              <w:t>ing. Iulian Laurențiu</w:t>
            </w:r>
            <w:r w:rsidR="00E62542">
              <w:rPr>
                <w:rFonts w:ascii="Times New Roman" w:hAnsi="Times New Roman"/>
                <w:sz w:val="22"/>
                <w:szCs w:val="22"/>
              </w:rPr>
              <w:t xml:space="preserve"> </w:t>
            </w:r>
            <w:r w:rsidR="00E62542" w:rsidRPr="00526282">
              <w:rPr>
                <w:rFonts w:ascii="Times New Roman" w:hAnsi="Times New Roman"/>
                <w:sz w:val="22"/>
                <w:szCs w:val="22"/>
              </w:rPr>
              <w:t>ȘTEFAN</w:t>
            </w:r>
            <w:r w:rsidRPr="00526282">
              <w:rPr>
                <w:rFonts w:ascii="Times New Roman" w:hAnsi="Times New Roman"/>
                <w:sz w:val="22"/>
                <w:szCs w:val="22"/>
              </w:rPr>
              <w:br/>
              <w:t>ing. Ștefan C Iulian Laurențiu</w:t>
            </w:r>
          </w:p>
          <w:p w:rsidR="00484FDC" w:rsidRPr="00526282" w:rsidRDefault="00484FDC" w:rsidP="00526282">
            <w:pPr>
              <w:rPr>
                <w:rFonts w:ascii="Times New Roman" w:hAnsi="Times New Roman"/>
                <w:sz w:val="22"/>
                <w:szCs w:val="22"/>
              </w:rPr>
            </w:pPr>
          </w:p>
        </w:tc>
        <w:tc>
          <w:tcPr>
            <w:tcW w:w="4548" w:type="dxa"/>
            <w:tcBorders>
              <w:top w:val="single" w:sz="4" w:space="0" w:color="auto"/>
              <w:left w:val="single" w:sz="4" w:space="0" w:color="auto"/>
              <w:bottom w:val="single" w:sz="4" w:space="0" w:color="auto"/>
              <w:right w:val="single" w:sz="4" w:space="0" w:color="auto"/>
            </w:tcBorders>
          </w:tcPr>
          <w:p w:rsidR="00484FDC" w:rsidRPr="00526282" w:rsidRDefault="00484FDC" w:rsidP="00484FDC">
            <w:pPr>
              <w:rPr>
                <w:rFonts w:ascii="Times New Roman" w:hAnsi="Times New Roman"/>
                <w:sz w:val="22"/>
                <w:szCs w:val="22"/>
                <w:lang w:val="ro-RO"/>
              </w:rPr>
            </w:pPr>
          </w:p>
        </w:tc>
      </w:tr>
      <w:tr w:rsidR="00484FDC" w:rsidRPr="00992F43" w:rsidTr="00DA5AFB">
        <w:trPr>
          <w:trHeight w:hRule="exact" w:val="302"/>
        </w:trPr>
        <w:tc>
          <w:tcPr>
            <w:tcW w:w="738" w:type="dxa"/>
            <w:tcBorders>
              <w:top w:val="single" w:sz="4" w:space="0" w:color="auto"/>
              <w:left w:val="single" w:sz="4" w:space="0" w:color="auto"/>
              <w:bottom w:val="single" w:sz="4" w:space="0" w:color="auto"/>
              <w:right w:val="single" w:sz="4" w:space="0" w:color="auto"/>
            </w:tcBorders>
            <w:vAlign w:val="center"/>
          </w:tcPr>
          <w:p w:rsidR="00484FDC" w:rsidRPr="005670AC" w:rsidRDefault="00484FDC" w:rsidP="00484FDC">
            <w:pPr>
              <w:pStyle w:val="ListParagraph"/>
              <w:numPr>
                <w:ilvl w:val="0"/>
                <w:numId w:val="13"/>
              </w:numPr>
              <w:spacing w:after="200" w:line="276" w:lineRule="auto"/>
              <w:jc w:val="both"/>
              <w:rPr>
                <w:rFonts w:eastAsia="Calibri"/>
                <w:color w:val="000000" w:themeColor="text1"/>
                <w:sz w:val="22"/>
                <w:szCs w:val="22"/>
                <w:lang w:val="ro-RO"/>
              </w:rPr>
            </w:pPr>
          </w:p>
        </w:tc>
        <w:tc>
          <w:tcPr>
            <w:tcW w:w="4202" w:type="dxa"/>
            <w:tcBorders>
              <w:top w:val="single" w:sz="4" w:space="0" w:color="auto"/>
              <w:left w:val="single" w:sz="4" w:space="0" w:color="auto"/>
              <w:bottom w:val="single" w:sz="4" w:space="0" w:color="auto"/>
              <w:right w:val="single" w:sz="4" w:space="0" w:color="auto"/>
            </w:tcBorders>
          </w:tcPr>
          <w:p w:rsidR="00484FDC" w:rsidRPr="00526282" w:rsidRDefault="00526282" w:rsidP="00E62542">
            <w:pPr>
              <w:rPr>
                <w:rFonts w:ascii="Times New Roman" w:hAnsi="Times New Roman"/>
                <w:sz w:val="22"/>
                <w:szCs w:val="22"/>
              </w:rPr>
            </w:pPr>
            <w:r w:rsidRPr="00526282">
              <w:rPr>
                <w:rFonts w:ascii="Times New Roman" w:hAnsi="Times New Roman"/>
                <w:sz w:val="22"/>
                <w:szCs w:val="22"/>
              </w:rPr>
              <w:t>sec. Liliana</w:t>
            </w:r>
            <w:r w:rsidR="00E62542">
              <w:rPr>
                <w:rFonts w:ascii="Times New Roman" w:hAnsi="Times New Roman"/>
                <w:sz w:val="22"/>
                <w:szCs w:val="22"/>
              </w:rPr>
              <w:t xml:space="preserve"> </w:t>
            </w:r>
            <w:r w:rsidR="00E62542" w:rsidRPr="00526282">
              <w:rPr>
                <w:rFonts w:ascii="Times New Roman" w:hAnsi="Times New Roman"/>
                <w:sz w:val="22"/>
                <w:szCs w:val="22"/>
              </w:rPr>
              <w:t>BÎNȚU</w:t>
            </w:r>
          </w:p>
        </w:tc>
        <w:tc>
          <w:tcPr>
            <w:tcW w:w="4548" w:type="dxa"/>
            <w:tcBorders>
              <w:top w:val="single" w:sz="4" w:space="0" w:color="auto"/>
              <w:left w:val="single" w:sz="4" w:space="0" w:color="auto"/>
              <w:bottom w:val="single" w:sz="4" w:space="0" w:color="auto"/>
              <w:right w:val="single" w:sz="4" w:space="0" w:color="auto"/>
            </w:tcBorders>
          </w:tcPr>
          <w:p w:rsidR="00484FDC" w:rsidRPr="00C674E1" w:rsidRDefault="00484FDC" w:rsidP="00484FDC">
            <w:pPr>
              <w:rPr>
                <w:rFonts w:ascii="Times New Roman" w:hAnsi="Times New Roman"/>
                <w:color w:val="FF0000"/>
                <w:sz w:val="22"/>
                <w:szCs w:val="22"/>
                <w:lang w:val="fr-FR"/>
              </w:rPr>
            </w:pPr>
          </w:p>
        </w:tc>
      </w:tr>
      <w:tr w:rsidR="00484FDC" w:rsidRPr="00992F43" w:rsidTr="00DA5AFB">
        <w:trPr>
          <w:trHeight w:hRule="exact" w:val="275"/>
        </w:trPr>
        <w:tc>
          <w:tcPr>
            <w:tcW w:w="738" w:type="dxa"/>
            <w:tcBorders>
              <w:top w:val="single" w:sz="4" w:space="0" w:color="auto"/>
              <w:left w:val="single" w:sz="4" w:space="0" w:color="auto"/>
              <w:bottom w:val="single" w:sz="4" w:space="0" w:color="auto"/>
              <w:right w:val="single" w:sz="4" w:space="0" w:color="auto"/>
            </w:tcBorders>
            <w:vAlign w:val="center"/>
          </w:tcPr>
          <w:p w:rsidR="00484FDC" w:rsidRPr="005670AC" w:rsidRDefault="00484FDC" w:rsidP="00484FDC">
            <w:pPr>
              <w:pStyle w:val="ListParagraph"/>
              <w:numPr>
                <w:ilvl w:val="0"/>
                <w:numId w:val="13"/>
              </w:numPr>
              <w:spacing w:after="200" w:line="276" w:lineRule="auto"/>
              <w:jc w:val="both"/>
              <w:rPr>
                <w:rFonts w:eastAsia="Calibri"/>
                <w:color w:val="000000" w:themeColor="text1"/>
                <w:sz w:val="22"/>
                <w:szCs w:val="22"/>
                <w:lang w:val="ro-RO"/>
              </w:rPr>
            </w:pPr>
          </w:p>
        </w:tc>
        <w:tc>
          <w:tcPr>
            <w:tcW w:w="4202" w:type="dxa"/>
            <w:tcBorders>
              <w:top w:val="single" w:sz="4" w:space="0" w:color="auto"/>
              <w:left w:val="single" w:sz="4" w:space="0" w:color="auto"/>
              <w:bottom w:val="single" w:sz="4" w:space="0" w:color="auto"/>
              <w:right w:val="single" w:sz="4" w:space="0" w:color="auto"/>
            </w:tcBorders>
          </w:tcPr>
          <w:p w:rsidR="00484FDC" w:rsidRPr="00526282" w:rsidRDefault="00526282" w:rsidP="00E62542">
            <w:pPr>
              <w:rPr>
                <w:rFonts w:ascii="Times New Roman" w:hAnsi="Times New Roman"/>
                <w:sz w:val="22"/>
                <w:szCs w:val="22"/>
              </w:rPr>
            </w:pPr>
            <w:r w:rsidRPr="00526282">
              <w:rPr>
                <w:rFonts w:ascii="Times New Roman" w:hAnsi="Times New Roman"/>
                <w:sz w:val="22"/>
                <w:szCs w:val="22"/>
              </w:rPr>
              <w:t>sec. Lilica Elena</w:t>
            </w:r>
            <w:r w:rsidR="00E62542">
              <w:rPr>
                <w:rFonts w:ascii="Times New Roman" w:hAnsi="Times New Roman"/>
                <w:sz w:val="22"/>
                <w:szCs w:val="22"/>
              </w:rPr>
              <w:t xml:space="preserve"> </w:t>
            </w:r>
            <w:r w:rsidR="00E62542" w:rsidRPr="00526282">
              <w:rPr>
                <w:rFonts w:ascii="Times New Roman" w:hAnsi="Times New Roman"/>
                <w:sz w:val="22"/>
                <w:szCs w:val="22"/>
              </w:rPr>
              <w:t>CONSTANTINESCU</w:t>
            </w:r>
          </w:p>
        </w:tc>
        <w:tc>
          <w:tcPr>
            <w:tcW w:w="4548" w:type="dxa"/>
            <w:tcBorders>
              <w:top w:val="single" w:sz="4" w:space="0" w:color="auto"/>
              <w:left w:val="single" w:sz="4" w:space="0" w:color="auto"/>
              <w:bottom w:val="single" w:sz="4" w:space="0" w:color="auto"/>
              <w:right w:val="single" w:sz="4" w:space="0" w:color="auto"/>
            </w:tcBorders>
          </w:tcPr>
          <w:p w:rsidR="00484FDC" w:rsidRPr="00C674E1" w:rsidRDefault="00484FDC" w:rsidP="00484FDC">
            <w:pPr>
              <w:rPr>
                <w:rFonts w:ascii="Times New Roman" w:hAnsi="Times New Roman"/>
                <w:color w:val="FF0000"/>
                <w:sz w:val="22"/>
                <w:szCs w:val="22"/>
                <w:lang w:val="fr-FR"/>
              </w:rPr>
            </w:pPr>
          </w:p>
        </w:tc>
      </w:tr>
      <w:tr w:rsidR="00DF7814" w:rsidRPr="00992F43" w:rsidTr="00DA5AFB">
        <w:trPr>
          <w:trHeight w:hRule="exact" w:val="275"/>
        </w:trPr>
        <w:tc>
          <w:tcPr>
            <w:tcW w:w="738" w:type="dxa"/>
            <w:tcBorders>
              <w:top w:val="single" w:sz="4" w:space="0" w:color="auto"/>
              <w:left w:val="single" w:sz="4" w:space="0" w:color="auto"/>
              <w:bottom w:val="single" w:sz="4" w:space="0" w:color="auto"/>
              <w:right w:val="single" w:sz="4" w:space="0" w:color="auto"/>
            </w:tcBorders>
            <w:vAlign w:val="center"/>
          </w:tcPr>
          <w:p w:rsidR="00DF7814" w:rsidRPr="005670AC" w:rsidRDefault="00DF7814" w:rsidP="00484FDC">
            <w:pPr>
              <w:pStyle w:val="ListParagraph"/>
              <w:numPr>
                <w:ilvl w:val="0"/>
                <w:numId w:val="13"/>
              </w:numPr>
              <w:spacing w:after="200" w:line="276" w:lineRule="auto"/>
              <w:jc w:val="both"/>
              <w:rPr>
                <w:rFonts w:eastAsia="Calibri"/>
                <w:color w:val="000000" w:themeColor="text1"/>
                <w:sz w:val="22"/>
                <w:szCs w:val="22"/>
                <w:lang w:val="ro-RO"/>
              </w:rPr>
            </w:pPr>
          </w:p>
        </w:tc>
        <w:tc>
          <w:tcPr>
            <w:tcW w:w="4202" w:type="dxa"/>
            <w:tcBorders>
              <w:top w:val="single" w:sz="4" w:space="0" w:color="auto"/>
              <w:left w:val="single" w:sz="4" w:space="0" w:color="auto"/>
              <w:bottom w:val="single" w:sz="4" w:space="0" w:color="auto"/>
              <w:right w:val="single" w:sz="4" w:space="0" w:color="auto"/>
            </w:tcBorders>
          </w:tcPr>
          <w:p w:rsidR="00DF7814" w:rsidRDefault="00DF7814" w:rsidP="00DF7814">
            <w:pPr>
              <w:overflowPunct/>
              <w:autoSpaceDE/>
              <w:autoSpaceDN/>
              <w:adjustRightInd/>
              <w:spacing w:line="276" w:lineRule="auto"/>
              <w:jc w:val="both"/>
              <w:textAlignment w:val="auto"/>
              <w:rPr>
                <w:rFonts w:ascii="Segoe UI" w:hAnsi="Segoe UI" w:cs="Segoe UI"/>
                <w:color w:val="111111"/>
                <w:sz w:val="18"/>
                <w:szCs w:val="18"/>
              </w:rPr>
            </w:pPr>
            <w:r w:rsidRPr="00EC1DDF">
              <w:rPr>
                <w:rFonts w:ascii="Times New Roman" w:hAnsi="Times New Roman"/>
                <w:noProof/>
                <w:sz w:val="24"/>
                <w:szCs w:val="24"/>
                <w:lang w:val="pt-BR"/>
              </w:rPr>
              <w:t>conf.dr.med. Ciprian Adrian</w:t>
            </w:r>
            <w:r>
              <w:rPr>
                <w:rFonts w:ascii="Times New Roman" w:hAnsi="Times New Roman"/>
                <w:noProof/>
                <w:sz w:val="24"/>
                <w:szCs w:val="24"/>
                <w:lang w:val="pt-BR"/>
              </w:rPr>
              <w:t xml:space="preserve"> </w:t>
            </w:r>
            <w:r w:rsidRPr="00EC1DDF">
              <w:rPr>
                <w:rFonts w:ascii="Times New Roman" w:hAnsi="Times New Roman"/>
                <w:noProof/>
                <w:sz w:val="24"/>
                <w:szCs w:val="24"/>
                <w:lang w:val="pt-BR"/>
              </w:rPr>
              <w:t>DINU</w:t>
            </w:r>
          </w:p>
          <w:p w:rsidR="00DF7814" w:rsidRPr="00526282" w:rsidRDefault="00DF7814" w:rsidP="00E62542">
            <w:pPr>
              <w:rPr>
                <w:rFonts w:ascii="Times New Roman" w:hAnsi="Times New Roman"/>
                <w:sz w:val="22"/>
                <w:szCs w:val="22"/>
              </w:rPr>
            </w:pPr>
          </w:p>
        </w:tc>
        <w:tc>
          <w:tcPr>
            <w:tcW w:w="4548" w:type="dxa"/>
            <w:tcBorders>
              <w:top w:val="single" w:sz="4" w:space="0" w:color="auto"/>
              <w:left w:val="single" w:sz="4" w:space="0" w:color="auto"/>
              <w:bottom w:val="single" w:sz="4" w:space="0" w:color="auto"/>
              <w:right w:val="single" w:sz="4" w:space="0" w:color="auto"/>
            </w:tcBorders>
          </w:tcPr>
          <w:p w:rsidR="00DF7814" w:rsidRPr="00DF7814" w:rsidRDefault="00DF7814" w:rsidP="00484FDC">
            <w:pPr>
              <w:rPr>
                <w:rFonts w:ascii="Times New Roman" w:hAnsi="Times New Roman"/>
                <w:color w:val="FF0000"/>
                <w:sz w:val="22"/>
                <w:szCs w:val="22"/>
              </w:rPr>
            </w:pPr>
          </w:p>
        </w:tc>
      </w:tr>
    </w:tbl>
    <w:p w:rsidR="00A57434" w:rsidRPr="00D023E5" w:rsidRDefault="00A57434" w:rsidP="00EC77F7">
      <w:pPr>
        <w:overflowPunct/>
        <w:autoSpaceDE/>
        <w:autoSpaceDN/>
        <w:adjustRightInd/>
        <w:spacing w:line="360"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Semnătura ofertantului sau a reprezentantului ofertantului                  .....................................................</w:t>
      </w:r>
    </w:p>
    <w:p w:rsidR="00A57434" w:rsidRPr="00D023E5" w:rsidRDefault="00A57434" w:rsidP="00EC77F7">
      <w:pPr>
        <w:overflowPunct/>
        <w:autoSpaceDE/>
        <w:autoSpaceDN/>
        <w:adjustRightInd/>
        <w:spacing w:line="360"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Numele  şi prenumele semnatarului</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r>
        <w:rPr>
          <w:rFonts w:ascii="Times New Roman" w:eastAsia="Calibri" w:hAnsi="Times New Roman"/>
          <w:i/>
          <w:sz w:val="22"/>
          <w:szCs w:val="22"/>
          <w:lang w:val="pt-BR"/>
        </w:rPr>
        <w:t xml:space="preserve">  </w:t>
      </w:r>
      <w:r w:rsidRPr="00D023E5">
        <w:rPr>
          <w:rFonts w:ascii="Times New Roman" w:eastAsia="Calibri" w:hAnsi="Times New Roman"/>
          <w:i/>
          <w:sz w:val="22"/>
          <w:szCs w:val="22"/>
          <w:lang w:val="pt-BR"/>
        </w:rPr>
        <w:t xml:space="preserve"> ......................................................</w:t>
      </w:r>
    </w:p>
    <w:p w:rsidR="00A57434" w:rsidRPr="00D023E5" w:rsidRDefault="00A57434" w:rsidP="00EC77F7">
      <w:pPr>
        <w:overflowPunct/>
        <w:autoSpaceDE/>
        <w:autoSpaceDN/>
        <w:adjustRightInd/>
        <w:spacing w:line="360"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Capacitate de semnătură                                                                       ......................................................</w:t>
      </w:r>
    </w:p>
    <w:p w:rsidR="00A57434" w:rsidRPr="00D023E5" w:rsidRDefault="00A57434" w:rsidP="00EC77F7">
      <w:pPr>
        <w:overflowPunct/>
        <w:autoSpaceDE/>
        <w:autoSpaceDN/>
        <w:adjustRightInd/>
        <w:spacing w:line="360" w:lineRule="auto"/>
        <w:textAlignment w:val="auto"/>
        <w:rPr>
          <w:rFonts w:ascii="Times New Roman" w:eastAsia="Calibri" w:hAnsi="Times New Roman"/>
          <w:b/>
          <w:i/>
          <w:sz w:val="22"/>
          <w:szCs w:val="22"/>
          <w:u w:val="single"/>
          <w:lang w:val="pt-BR"/>
        </w:rPr>
      </w:pPr>
      <w:r w:rsidRPr="00D023E5">
        <w:rPr>
          <w:rFonts w:ascii="Times New Roman" w:eastAsia="Calibri" w:hAnsi="Times New Roman"/>
          <w:b/>
          <w:i/>
          <w:sz w:val="22"/>
          <w:szCs w:val="22"/>
          <w:u w:val="single"/>
          <w:lang w:val="pt-BR"/>
        </w:rPr>
        <w:t xml:space="preserve">Detalii despre ofertant </w:t>
      </w:r>
    </w:p>
    <w:p w:rsidR="00A57434" w:rsidRPr="00D023E5" w:rsidRDefault="00A57434" w:rsidP="00EC77F7">
      <w:pPr>
        <w:overflowPunct/>
        <w:autoSpaceDE/>
        <w:autoSpaceDN/>
        <w:adjustRightInd/>
        <w:spacing w:line="360"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 xml:space="preserve">Numele ofertantului  </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A57434" w:rsidRPr="00D023E5" w:rsidRDefault="00A57434" w:rsidP="00EC77F7">
      <w:pPr>
        <w:overflowPunct/>
        <w:autoSpaceDE/>
        <w:autoSpaceDN/>
        <w:adjustRightInd/>
        <w:spacing w:line="360"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Ţara de reşedinţă</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A57434" w:rsidRPr="00D023E5" w:rsidRDefault="00A57434" w:rsidP="00EC77F7">
      <w:pPr>
        <w:overflowPunct/>
        <w:autoSpaceDE/>
        <w:autoSpaceDN/>
        <w:adjustRightInd/>
        <w:spacing w:line="360"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Adresa</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A57434" w:rsidRPr="00D023E5" w:rsidRDefault="00A57434" w:rsidP="00EC77F7">
      <w:pPr>
        <w:overflowPunct/>
        <w:autoSpaceDE/>
        <w:autoSpaceDN/>
        <w:adjustRightInd/>
        <w:spacing w:line="360"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Adresa de corespondenţă (dacă este diferită)</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A57434" w:rsidRPr="00D023E5" w:rsidRDefault="00A57434" w:rsidP="00EC77F7">
      <w:pPr>
        <w:overflowPunct/>
        <w:autoSpaceDE/>
        <w:autoSpaceDN/>
        <w:adjustRightInd/>
        <w:spacing w:line="360"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Telefon / Fax</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557393" w:rsidRPr="00A57434" w:rsidRDefault="00A57434" w:rsidP="00EC77F7">
      <w:pPr>
        <w:overflowPunct/>
        <w:autoSpaceDE/>
        <w:autoSpaceDN/>
        <w:adjustRightInd/>
        <w:spacing w:line="360" w:lineRule="auto"/>
        <w:textAlignment w:val="auto"/>
        <w:rPr>
          <w:rStyle w:val="PageNumber"/>
          <w:rFonts w:ascii="Times New Roman" w:eastAsia="Calibri" w:hAnsi="Times New Roman"/>
          <w:i/>
          <w:sz w:val="22"/>
          <w:szCs w:val="22"/>
          <w:lang w:val="pt-BR"/>
        </w:rPr>
      </w:pPr>
      <w:r w:rsidRPr="00D023E5">
        <w:rPr>
          <w:rFonts w:ascii="Times New Roman" w:eastAsia="Calibri" w:hAnsi="Times New Roman"/>
          <w:i/>
          <w:sz w:val="22"/>
          <w:szCs w:val="22"/>
          <w:lang w:val="pt-BR"/>
        </w:rPr>
        <w:t xml:space="preserve">Data </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r>
        <w:rPr>
          <w:rFonts w:ascii="Times New Roman" w:eastAsia="Calibri" w:hAnsi="Times New Roman"/>
          <w:i/>
          <w:sz w:val="22"/>
          <w:szCs w:val="22"/>
          <w:lang w:val="pt-BR"/>
        </w:rPr>
        <w:t>.....................................................</w:t>
      </w:r>
      <w:r w:rsidR="00256212" w:rsidRPr="00D023E5">
        <w:rPr>
          <w:rFonts w:ascii="Times New Roman" w:eastAsia="Calibri" w:hAnsi="Times New Roman"/>
          <w:i/>
          <w:sz w:val="22"/>
          <w:szCs w:val="22"/>
          <w:lang w:val="pt-BR"/>
        </w:rPr>
        <w:t xml:space="preserve">                      </w:t>
      </w:r>
    </w:p>
    <w:sectPr w:rsidR="00557393" w:rsidRPr="00A57434" w:rsidSect="00C533AC">
      <w:pgSz w:w="11906" w:h="16838"/>
      <w:pgMar w:top="806" w:right="994" w:bottom="432" w:left="1411" w:header="432"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5880" w:rsidRDefault="00595880">
      <w:r>
        <w:separator/>
      </w:r>
    </w:p>
  </w:endnote>
  <w:endnote w:type="continuationSeparator" w:id="0">
    <w:p w:rsidR="00595880" w:rsidRDefault="005958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Sans Serif">
    <w:altName w:val="Arial"/>
    <w:panose1 w:val="020B05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Andale Sans UI">
    <w:altName w:val="Times New Roman"/>
    <w:charset w:val="00"/>
    <w:family w:val="auto"/>
    <w:pitch w:val="variable"/>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5880" w:rsidRDefault="00595880">
      <w:r>
        <w:separator/>
      </w:r>
    </w:p>
  </w:footnote>
  <w:footnote w:type="continuationSeparator" w:id="0">
    <w:p w:rsidR="00595880" w:rsidRDefault="0059588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3"/>
    <w:lvl w:ilvl="0">
      <w:start w:val="1"/>
      <w:numFmt w:val="bullet"/>
      <w:lvlText w:val=""/>
      <w:lvlJc w:val="left"/>
      <w:pPr>
        <w:tabs>
          <w:tab w:val="num" w:pos="0"/>
        </w:tabs>
        <w:ind w:left="720" w:hanging="360"/>
      </w:pPr>
      <w:rPr>
        <w:rFonts w:ascii="Wingdings" w:hAnsi="Wingdings"/>
      </w:rPr>
    </w:lvl>
  </w:abstractNum>
  <w:abstractNum w:abstractNumId="1" w15:restartNumberingAfterBreak="0">
    <w:nsid w:val="00000005"/>
    <w:multiLevelType w:val="singleLevel"/>
    <w:tmpl w:val="00000005"/>
    <w:name w:val="WW8Num5"/>
    <w:lvl w:ilvl="0">
      <w:start w:val="11"/>
      <w:numFmt w:val="bullet"/>
      <w:lvlText w:val="-"/>
      <w:lvlJc w:val="left"/>
      <w:pPr>
        <w:tabs>
          <w:tab w:val="num" w:pos="720"/>
        </w:tabs>
        <w:ind w:left="720" w:hanging="360"/>
      </w:pPr>
      <w:rPr>
        <w:rFonts w:ascii="Calibri" w:hAnsi="Calibri" w:cs="Wingdings" w:hint="default"/>
        <w:w w:val="105"/>
        <w:sz w:val="24"/>
        <w:szCs w:val="24"/>
        <w:lang w:val="ro-RO"/>
      </w:rPr>
    </w:lvl>
  </w:abstractNum>
  <w:abstractNum w:abstractNumId="2" w15:restartNumberingAfterBreak="0">
    <w:nsid w:val="00000006"/>
    <w:multiLevelType w:val="singleLevel"/>
    <w:tmpl w:val="00000006"/>
    <w:name w:val="WW8Num6"/>
    <w:lvl w:ilvl="0">
      <w:start w:val="1"/>
      <w:numFmt w:val="decimal"/>
      <w:lvlText w:val="%1."/>
      <w:lvlJc w:val="left"/>
      <w:pPr>
        <w:tabs>
          <w:tab w:val="num" w:pos="0"/>
        </w:tabs>
        <w:ind w:left="119" w:hanging="220"/>
      </w:pPr>
      <w:rPr>
        <w:rFonts w:ascii="Times New Roman" w:hAnsi="Times New Roman" w:cs="Times New Roman" w:hint="default"/>
        <w:b w:val="0"/>
        <w:color w:val="auto"/>
        <w:w w:val="105"/>
        <w:sz w:val="24"/>
        <w:szCs w:val="24"/>
        <w:shd w:val="clear" w:color="auto" w:fill="FFFF00"/>
        <w:lang w:val="it-IT"/>
      </w:rPr>
    </w:lvl>
  </w:abstractNum>
  <w:abstractNum w:abstractNumId="3" w15:restartNumberingAfterBreak="0">
    <w:nsid w:val="00000007"/>
    <w:multiLevelType w:val="singleLevel"/>
    <w:tmpl w:val="00000007"/>
    <w:name w:val="WW8Num7"/>
    <w:lvl w:ilvl="0">
      <w:start w:val="1"/>
      <w:numFmt w:val="decimal"/>
      <w:lvlText w:val="%1."/>
      <w:lvlJc w:val="left"/>
      <w:pPr>
        <w:tabs>
          <w:tab w:val="num" w:pos="720"/>
        </w:tabs>
        <w:ind w:left="259" w:hanging="360"/>
      </w:pPr>
      <w:rPr>
        <w:rFonts w:ascii="Times New Roman" w:hAnsi="Times New Roman" w:cs="Times New Roman" w:hint="default"/>
        <w:w w:val="105"/>
        <w:sz w:val="24"/>
        <w:szCs w:val="24"/>
        <w:lang w:val="ro-RO"/>
      </w:rPr>
    </w:lvl>
  </w:abstractNum>
  <w:abstractNum w:abstractNumId="4" w15:restartNumberingAfterBreak="0">
    <w:nsid w:val="052912ED"/>
    <w:multiLevelType w:val="hybridMultilevel"/>
    <w:tmpl w:val="7A00CC60"/>
    <w:lvl w:ilvl="0" w:tplc="F0C697DE">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C86753"/>
    <w:multiLevelType w:val="hybridMultilevel"/>
    <w:tmpl w:val="5BD45104"/>
    <w:lvl w:ilvl="0" w:tplc="BE0A1B1E">
      <w:start w:val="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796DB7"/>
    <w:multiLevelType w:val="hybridMultilevel"/>
    <w:tmpl w:val="9E5CABEC"/>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7" w15:restartNumberingAfterBreak="0">
    <w:nsid w:val="13567F77"/>
    <w:multiLevelType w:val="hybridMultilevel"/>
    <w:tmpl w:val="DE2CC098"/>
    <w:lvl w:ilvl="0" w:tplc="9B246122">
      <w:numFmt w:val="bullet"/>
      <w:lvlText w:val="-"/>
      <w:lvlJc w:val="left"/>
      <w:pPr>
        <w:ind w:left="720" w:hanging="360"/>
      </w:pPr>
      <w:rPr>
        <w:rFonts w:ascii="Times New Roman" w:eastAsia="Times New Roman" w:hAnsi="Times New Roman" w:cs="Times New Roman" w:hint="default"/>
        <w:color w:val="00000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1A2C3987"/>
    <w:multiLevelType w:val="hybridMultilevel"/>
    <w:tmpl w:val="CDB89572"/>
    <w:lvl w:ilvl="0" w:tplc="E698E7A2">
      <w:start w:val="3"/>
      <w:numFmt w:val="bullet"/>
      <w:lvlText w:val="-"/>
      <w:lvlJc w:val="left"/>
      <w:pPr>
        <w:ind w:left="1100" w:hanging="360"/>
      </w:pPr>
      <w:rPr>
        <w:rFonts w:ascii="Times New Roman" w:eastAsia="Calibri" w:hAnsi="Times New Roman" w:cs="Times New Roman" w:hint="default"/>
      </w:rPr>
    </w:lvl>
    <w:lvl w:ilvl="1" w:tplc="04180003" w:tentative="1">
      <w:start w:val="1"/>
      <w:numFmt w:val="bullet"/>
      <w:lvlText w:val="o"/>
      <w:lvlJc w:val="left"/>
      <w:pPr>
        <w:ind w:left="1820" w:hanging="360"/>
      </w:pPr>
      <w:rPr>
        <w:rFonts w:ascii="Courier New" w:hAnsi="Courier New" w:cs="Courier New" w:hint="default"/>
      </w:rPr>
    </w:lvl>
    <w:lvl w:ilvl="2" w:tplc="04180005" w:tentative="1">
      <w:start w:val="1"/>
      <w:numFmt w:val="bullet"/>
      <w:lvlText w:val=""/>
      <w:lvlJc w:val="left"/>
      <w:pPr>
        <w:ind w:left="2540" w:hanging="360"/>
      </w:pPr>
      <w:rPr>
        <w:rFonts w:ascii="Wingdings" w:hAnsi="Wingdings" w:hint="default"/>
      </w:rPr>
    </w:lvl>
    <w:lvl w:ilvl="3" w:tplc="04180001" w:tentative="1">
      <w:start w:val="1"/>
      <w:numFmt w:val="bullet"/>
      <w:lvlText w:val=""/>
      <w:lvlJc w:val="left"/>
      <w:pPr>
        <w:ind w:left="3260" w:hanging="360"/>
      </w:pPr>
      <w:rPr>
        <w:rFonts w:ascii="Symbol" w:hAnsi="Symbol" w:hint="default"/>
      </w:rPr>
    </w:lvl>
    <w:lvl w:ilvl="4" w:tplc="04180003" w:tentative="1">
      <w:start w:val="1"/>
      <w:numFmt w:val="bullet"/>
      <w:lvlText w:val="o"/>
      <w:lvlJc w:val="left"/>
      <w:pPr>
        <w:ind w:left="3980" w:hanging="360"/>
      </w:pPr>
      <w:rPr>
        <w:rFonts w:ascii="Courier New" w:hAnsi="Courier New" w:cs="Courier New" w:hint="default"/>
      </w:rPr>
    </w:lvl>
    <w:lvl w:ilvl="5" w:tplc="04180005" w:tentative="1">
      <w:start w:val="1"/>
      <w:numFmt w:val="bullet"/>
      <w:lvlText w:val=""/>
      <w:lvlJc w:val="left"/>
      <w:pPr>
        <w:ind w:left="4700" w:hanging="360"/>
      </w:pPr>
      <w:rPr>
        <w:rFonts w:ascii="Wingdings" w:hAnsi="Wingdings" w:hint="default"/>
      </w:rPr>
    </w:lvl>
    <w:lvl w:ilvl="6" w:tplc="04180001" w:tentative="1">
      <w:start w:val="1"/>
      <w:numFmt w:val="bullet"/>
      <w:lvlText w:val=""/>
      <w:lvlJc w:val="left"/>
      <w:pPr>
        <w:ind w:left="5420" w:hanging="360"/>
      </w:pPr>
      <w:rPr>
        <w:rFonts w:ascii="Symbol" w:hAnsi="Symbol" w:hint="default"/>
      </w:rPr>
    </w:lvl>
    <w:lvl w:ilvl="7" w:tplc="04180003" w:tentative="1">
      <w:start w:val="1"/>
      <w:numFmt w:val="bullet"/>
      <w:lvlText w:val="o"/>
      <w:lvlJc w:val="left"/>
      <w:pPr>
        <w:ind w:left="6140" w:hanging="360"/>
      </w:pPr>
      <w:rPr>
        <w:rFonts w:ascii="Courier New" w:hAnsi="Courier New" w:cs="Courier New" w:hint="default"/>
      </w:rPr>
    </w:lvl>
    <w:lvl w:ilvl="8" w:tplc="04180005" w:tentative="1">
      <w:start w:val="1"/>
      <w:numFmt w:val="bullet"/>
      <w:lvlText w:val=""/>
      <w:lvlJc w:val="left"/>
      <w:pPr>
        <w:ind w:left="6860" w:hanging="360"/>
      </w:pPr>
      <w:rPr>
        <w:rFonts w:ascii="Wingdings" w:hAnsi="Wingdings" w:hint="default"/>
      </w:rPr>
    </w:lvl>
  </w:abstractNum>
  <w:abstractNum w:abstractNumId="9" w15:restartNumberingAfterBreak="0">
    <w:nsid w:val="22F4211D"/>
    <w:multiLevelType w:val="hybridMultilevel"/>
    <w:tmpl w:val="BD32E04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AB529C"/>
    <w:multiLevelType w:val="hybridMultilevel"/>
    <w:tmpl w:val="415CF2CA"/>
    <w:lvl w:ilvl="0" w:tplc="BF300DA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0D1FA3"/>
    <w:multiLevelType w:val="multilevel"/>
    <w:tmpl w:val="D53E4E4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24F2173"/>
    <w:multiLevelType w:val="hybridMultilevel"/>
    <w:tmpl w:val="6ADCDADC"/>
    <w:lvl w:ilvl="0" w:tplc="C5A6F9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94778CA"/>
    <w:multiLevelType w:val="hybridMultilevel"/>
    <w:tmpl w:val="568E1EC6"/>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15:restartNumberingAfterBreak="0">
    <w:nsid w:val="49C6018B"/>
    <w:multiLevelType w:val="hybridMultilevel"/>
    <w:tmpl w:val="CDAE278C"/>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5" w15:restartNumberingAfterBreak="0">
    <w:nsid w:val="521A77F2"/>
    <w:multiLevelType w:val="hybridMultilevel"/>
    <w:tmpl w:val="9C6C47C4"/>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6" w15:restartNumberingAfterBreak="0">
    <w:nsid w:val="54FA4B71"/>
    <w:multiLevelType w:val="hybridMultilevel"/>
    <w:tmpl w:val="25B884E6"/>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7" w15:restartNumberingAfterBreak="0">
    <w:nsid w:val="64C7638E"/>
    <w:multiLevelType w:val="hybridMultilevel"/>
    <w:tmpl w:val="93A460BC"/>
    <w:lvl w:ilvl="0" w:tplc="5BD8EA3C">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6367C4A"/>
    <w:multiLevelType w:val="hybridMultilevel"/>
    <w:tmpl w:val="154A3B7E"/>
    <w:lvl w:ilvl="0" w:tplc="BBD2F7B8">
      <w:start w:val="134"/>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15:restartNumberingAfterBreak="0">
    <w:nsid w:val="67266250"/>
    <w:multiLevelType w:val="hybridMultilevel"/>
    <w:tmpl w:val="E10C378A"/>
    <w:lvl w:ilvl="0" w:tplc="B9581B8A">
      <w:start w:val="7"/>
      <w:numFmt w:val="bullet"/>
      <w:lvlText w:val="-"/>
      <w:lvlJc w:val="left"/>
      <w:pPr>
        <w:ind w:left="1068" w:hanging="360"/>
      </w:pPr>
      <w:rPr>
        <w:rFonts w:ascii="Times New Roman" w:eastAsia="Times New Roman" w:hAnsi="Times New Roman" w:cs="Times New Roman"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20" w15:restartNumberingAfterBreak="0">
    <w:nsid w:val="6748736D"/>
    <w:multiLevelType w:val="hybridMultilevel"/>
    <w:tmpl w:val="EE48C76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7753CC6"/>
    <w:multiLevelType w:val="hybridMultilevel"/>
    <w:tmpl w:val="4F1A21D8"/>
    <w:lvl w:ilvl="0" w:tplc="60C83594">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2EE5A5F"/>
    <w:multiLevelType w:val="hybridMultilevel"/>
    <w:tmpl w:val="37EE0252"/>
    <w:lvl w:ilvl="0" w:tplc="809095FE">
      <w:start w:val="1"/>
      <w:numFmt w:val="lowerLetter"/>
      <w:pStyle w:val="Heading2"/>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3" w15:restartNumberingAfterBreak="0">
    <w:nsid w:val="7AF676B0"/>
    <w:multiLevelType w:val="hybridMultilevel"/>
    <w:tmpl w:val="666A8D54"/>
    <w:lvl w:ilvl="0" w:tplc="AD58B1AA">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D642EB4"/>
    <w:multiLevelType w:val="hybridMultilevel"/>
    <w:tmpl w:val="CFDA543C"/>
    <w:lvl w:ilvl="0" w:tplc="F0C697DE">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15"/>
  </w:num>
  <w:num w:numId="3">
    <w:abstractNumId w:val="18"/>
  </w:num>
  <w:num w:numId="4">
    <w:abstractNumId w:val="8"/>
  </w:num>
  <w:num w:numId="5">
    <w:abstractNumId w:val="14"/>
  </w:num>
  <w:num w:numId="6">
    <w:abstractNumId w:val="10"/>
  </w:num>
  <w:num w:numId="7">
    <w:abstractNumId w:val="11"/>
  </w:num>
  <w:num w:numId="8">
    <w:abstractNumId w:val="6"/>
  </w:num>
  <w:num w:numId="9">
    <w:abstractNumId w:val="4"/>
  </w:num>
  <w:num w:numId="10">
    <w:abstractNumId w:val="24"/>
  </w:num>
  <w:num w:numId="11">
    <w:abstractNumId w:val="23"/>
  </w:num>
  <w:num w:numId="12">
    <w:abstractNumId w:val="19"/>
  </w:num>
  <w:num w:numId="13">
    <w:abstractNumId w:val="21"/>
  </w:num>
  <w:num w:numId="14">
    <w:abstractNumId w:val="17"/>
  </w:num>
  <w:num w:numId="15">
    <w:abstractNumId w:val="12"/>
  </w:num>
  <w:num w:numId="16">
    <w:abstractNumId w:val="9"/>
  </w:num>
  <w:num w:numId="17">
    <w:abstractNumId w:val="20"/>
  </w:num>
  <w:num w:numId="18">
    <w:abstractNumId w:val="13"/>
  </w:num>
  <w:num w:numId="19">
    <w:abstractNumId w:val="7"/>
  </w:num>
  <w:num w:numId="20">
    <w:abstractNumId w:val="16"/>
  </w:num>
  <w:num w:numId="21">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6A18B0"/>
    <w:rsid w:val="0000257E"/>
    <w:rsid w:val="0000405E"/>
    <w:rsid w:val="0001082E"/>
    <w:rsid w:val="00011EB4"/>
    <w:rsid w:val="0001325A"/>
    <w:rsid w:val="00026053"/>
    <w:rsid w:val="00031795"/>
    <w:rsid w:val="00031D64"/>
    <w:rsid w:val="00033305"/>
    <w:rsid w:val="00033AA1"/>
    <w:rsid w:val="000477C4"/>
    <w:rsid w:val="00052CF2"/>
    <w:rsid w:val="00052FA8"/>
    <w:rsid w:val="0005372A"/>
    <w:rsid w:val="00053889"/>
    <w:rsid w:val="0005461D"/>
    <w:rsid w:val="00054DB3"/>
    <w:rsid w:val="0005523E"/>
    <w:rsid w:val="0005533A"/>
    <w:rsid w:val="00060B20"/>
    <w:rsid w:val="00060C69"/>
    <w:rsid w:val="00061806"/>
    <w:rsid w:val="00062688"/>
    <w:rsid w:val="00064118"/>
    <w:rsid w:val="00066BB1"/>
    <w:rsid w:val="000674D6"/>
    <w:rsid w:val="0007079A"/>
    <w:rsid w:val="00076903"/>
    <w:rsid w:val="00080228"/>
    <w:rsid w:val="00081D14"/>
    <w:rsid w:val="0008590A"/>
    <w:rsid w:val="000961DD"/>
    <w:rsid w:val="00097822"/>
    <w:rsid w:val="00097CB9"/>
    <w:rsid w:val="000A2271"/>
    <w:rsid w:val="000B2BEF"/>
    <w:rsid w:val="000B335C"/>
    <w:rsid w:val="000B4778"/>
    <w:rsid w:val="000B5A59"/>
    <w:rsid w:val="000B776E"/>
    <w:rsid w:val="000C1C01"/>
    <w:rsid w:val="000C21A3"/>
    <w:rsid w:val="000C34C7"/>
    <w:rsid w:val="000C59A8"/>
    <w:rsid w:val="000D27BD"/>
    <w:rsid w:val="000D5F1C"/>
    <w:rsid w:val="000F1DB7"/>
    <w:rsid w:val="000F23AE"/>
    <w:rsid w:val="0010469F"/>
    <w:rsid w:val="00105DF1"/>
    <w:rsid w:val="00110C75"/>
    <w:rsid w:val="00110E7F"/>
    <w:rsid w:val="00111429"/>
    <w:rsid w:val="00114086"/>
    <w:rsid w:val="00115FD2"/>
    <w:rsid w:val="001205AD"/>
    <w:rsid w:val="00122DAF"/>
    <w:rsid w:val="00136A14"/>
    <w:rsid w:val="00137E32"/>
    <w:rsid w:val="00141256"/>
    <w:rsid w:val="00141C0B"/>
    <w:rsid w:val="00141EE2"/>
    <w:rsid w:val="00144A69"/>
    <w:rsid w:val="00150141"/>
    <w:rsid w:val="00150D15"/>
    <w:rsid w:val="00151350"/>
    <w:rsid w:val="001633E6"/>
    <w:rsid w:val="00163B7D"/>
    <w:rsid w:val="001652E3"/>
    <w:rsid w:val="00165582"/>
    <w:rsid w:val="00171AB0"/>
    <w:rsid w:val="001723A2"/>
    <w:rsid w:val="00174FCE"/>
    <w:rsid w:val="00175AA5"/>
    <w:rsid w:val="00180AC0"/>
    <w:rsid w:val="0018656E"/>
    <w:rsid w:val="00186BAA"/>
    <w:rsid w:val="00187428"/>
    <w:rsid w:val="0019128E"/>
    <w:rsid w:val="00192F09"/>
    <w:rsid w:val="001A421F"/>
    <w:rsid w:val="001A43BA"/>
    <w:rsid w:val="001A5351"/>
    <w:rsid w:val="001A5364"/>
    <w:rsid w:val="001B0E57"/>
    <w:rsid w:val="001B1BF8"/>
    <w:rsid w:val="001B316B"/>
    <w:rsid w:val="001B45FC"/>
    <w:rsid w:val="001B4880"/>
    <w:rsid w:val="001C05EC"/>
    <w:rsid w:val="001C3151"/>
    <w:rsid w:val="001C3E70"/>
    <w:rsid w:val="001C5726"/>
    <w:rsid w:val="001C58E0"/>
    <w:rsid w:val="001C63B0"/>
    <w:rsid w:val="001C7BA4"/>
    <w:rsid w:val="001D4BFF"/>
    <w:rsid w:val="001D65EC"/>
    <w:rsid w:val="001E5766"/>
    <w:rsid w:val="001F09DD"/>
    <w:rsid w:val="001F1A20"/>
    <w:rsid w:val="001F42B5"/>
    <w:rsid w:val="001F5390"/>
    <w:rsid w:val="001F59D2"/>
    <w:rsid w:val="001F7EC1"/>
    <w:rsid w:val="002027DA"/>
    <w:rsid w:val="00207041"/>
    <w:rsid w:val="00210525"/>
    <w:rsid w:val="0021095D"/>
    <w:rsid w:val="002141AB"/>
    <w:rsid w:val="00214918"/>
    <w:rsid w:val="00225E7B"/>
    <w:rsid w:val="00226165"/>
    <w:rsid w:val="00226BE3"/>
    <w:rsid w:val="00232490"/>
    <w:rsid w:val="002345DD"/>
    <w:rsid w:val="002348CF"/>
    <w:rsid w:val="00234EB5"/>
    <w:rsid w:val="002357CF"/>
    <w:rsid w:val="00235D76"/>
    <w:rsid w:val="00237030"/>
    <w:rsid w:val="002424EE"/>
    <w:rsid w:val="002536D9"/>
    <w:rsid w:val="00256212"/>
    <w:rsid w:val="0026197C"/>
    <w:rsid w:val="00262D91"/>
    <w:rsid w:val="0026376A"/>
    <w:rsid w:val="00263B5C"/>
    <w:rsid w:val="0026405C"/>
    <w:rsid w:val="0027241D"/>
    <w:rsid w:val="00274293"/>
    <w:rsid w:val="002749A1"/>
    <w:rsid w:val="00274A49"/>
    <w:rsid w:val="00274EDA"/>
    <w:rsid w:val="00275E5D"/>
    <w:rsid w:val="0028027C"/>
    <w:rsid w:val="00280DB1"/>
    <w:rsid w:val="00283067"/>
    <w:rsid w:val="00283AA4"/>
    <w:rsid w:val="00285ADF"/>
    <w:rsid w:val="00290102"/>
    <w:rsid w:val="00295786"/>
    <w:rsid w:val="002A5F0D"/>
    <w:rsid w:val="002A789A"/>
    <w:rsid w:val="002B1600"/>
    <w:rsid w:val="002B44E7"/>
    <w:rsid w:val="002B6149"/>
    <w:rsid w:val="002C6775"/>
    <w:rsid w:val="002C7C23"/>
    <w:rsid w:val="002E1AA1"/>
    <w:rsid w:val="002E4C21"/>
    <w:rsid w:val="002E6EA5"/>
    <w:rsid w:val="002F0CEF"/>
    <w:rsid w:val="002F177D"/>
    <w:rsid w:val="00305C9B"/>
    <w:rsid w:val="0030628F"/>
    <w:rsid w:val="00312A13"/>
    <w:rsid w:val="003133A2"/>
    <w:rsid w:val="00313EA0"/>
    <w:rsid w:val="00316281"/>
    <w:rsid w:val="00317D4D"/>
    <w:rsid w:val="00321894"/>
    <w:rsid w:val="003231D6"/>
    <w:rsid w:val="00323902"/>
    <w:rsid w:val="00327322"/>
    <w:rsid w:val="00336854"/>
    <w:rsid w:val="0034170D"/>
    <w:rsid w:val="00341B9C"/>
    <w:rsid w:val="003427D0"/>
    <w:rsid w:val="00347A11"/>
    <w:rsid w:val="00353FCB"/>
    <w:rsid w:val="00355550"/>
    <w:rsid w:val="00355B9C"/>
    <w:rsid w:val="00366FC3"/>
    <w:rsid w:val="0036769A"/>
    <w:rsid w:val="00371DF2"/>
    <w:rsid w:val="00372094"/>
    <w:rsid w:val="0037529A"/>
    <w:rsid w:val="00375B07"/>
    <w:rsid w:val="003770D0"/>
    <w:rsid w:val="0038359B"/>
    <w:rsid w:val="00384D91"/>
    <w:rsid w:val="00385480"/>
    <w:rsid w:val="00385AD5"/>
    <w:rsid w:val="00395A90"/>
    <w:rsid w:val="003A2E4B"/>
    <w:rsid w:val="003A3A32"/>
    <w:rsid w:val="003A495F"/>
    <w:rsid w:val="003B48DF"/>
    <w:rsid w:val="003D2BEE"/>
    <w:rsid w:val="003D468E"/>
    <w:rsid w:val="003E79F6"/>
    <w:rsid w:val="003E7B24"/>
    <w:rsid w:val="003F202C"/>
    <w:rsid w:val="003F234D"/>
    <w:rsid w:val="003F64E1"/>
    <w:rsid w:val="003F6F21"/>
    <w:rsid w:val="00401B4C"/>
    <w:rsid w:val="00402708"/>
    <w:rsid w:val="00402935"/>
    <w:rsid w:val="0040396A"/>
    <w:rsid w:val="00404BB9"/>
    <w:rsid w:val="0041072F"/>
    <w:rsid w:val="00412E92"/>
    <w:rsid w:val="004140EA"/>
    <w:rsid w:val="004150DE"/>
    <w:rsid w:val="004152C6"/>
    <w:rsid w:val="00415748"/>
    <w:rsid w:val="00420DF4"/>
    <w:rsid w:val="004318A2"/>
    <w:rsid w:val="00434462"/>
    <w:rsid w:val="00436705"/>
    <w:rsid w:val="00444D4D"/>
    <w:rsid w:val="00445856"/>
    <w:rsid w:val="00446160"/>
    <w:rsid w:val="0045251D"/>
    <w:rsid w:val="004525E6"/>
    <w:rsid w:val="00454113"/>
    <w:rsid w:val="00464F41"/>
    <w:rsid w:val="00465647"/>
    <w:rsid w:val="004659D4"/>
    <w:rsid w:val="0047473F"/>
    <w:rsid w:val="00474DD8"/>
    <w:rsid w:val="0047519C"/>
    <w:rsid w:val="00480F20"/>
    <w:rsid w:val="00484FDC"/>
    <w:rsid w:val="0048761D"/>
    <w:rsid w:val="00487E07"/>
    <w:rsid w:val="00490DC3"/>
    <w:rsid w:val="004916F7"/>
    <w:rsid w:val="00491F57"/>
    <w:rsid w:val="00496843"/>
    <w:rsid w:val="00496EBE"/>
    <w:rsid w:val="004A0AD5"/>
    <w:rsid w:val="004A31B0"/>
    <w:rsid w:val="004A734A"/>
    <w:rsid w:val="004B390C"/>
    <w:rsid w:val="004C1E48"/>
    <w:rsid w:val="004E14D7"/>
    <w:rsid w:val="004E17FF"/>
    <w:rsid w:val="004E26C1"/>
    <w:rsid w:val="004E2875"/>
    <w:rsid w:val="004E3AC8"/>
    <w:rsid w:val="004E3EE5"/>
    <w:rsid w:val="004E50C0"/>
    <w:rsid w:val="004F1E42"/>
    <w:rsid w:val="004F787B"/>
    <w:rsid w:val="005030A8"/>
    <w:rsid w:val="00505A1F"/>
    <w:rsid w:val="00505A21"/>
    <w:rsid w:val="00506773"/>
    <w:rsid w:val="00510158"/>
    <w:rsid w:val="005169FC"/>
    <w:rsid w:val="0052323A"/>
    <w:rsid w:val="0052382C"/>
    <w:rsid w:val="0052412E"/>
    <w:rsid w:val="005253C3"/>
    <w:rsid w:val="00526282"/>
    <w:rsid w:val="00526DC0"/>
    <w:rsid w:val="00536646"/>
    <w:rsid w:val="0053770A"/>
    <w:rsid w:val="005412EB"/>
    <w:rsid w:val="00541904"/>
    <w:rsid w:val="005443E0"/>
    <w:rsid w:val="00550E6A"/>
    <w:rsid w:val="005538AA"/>
    <w:rsid w:val="00556CF1"/>
    <w:rsid w:val="00557393"/>
    <w:rsid w:val="005624D8"/>
    <w:rsid w:val="00562C9D"/>
    <w:rsid w:val="00563502"/>
    <w:rsid w:val="00563DEE"/>
    <w:rsid w:val="00564503"/>
    <w:rsid w:val="005664B7"/>
    <w:rsid w:val="005670AC"/>
    <w:rsid w:val="005704BD"/>
    <w:rsid w:val="00583A56"/>
    <w:rsid w:val="00587530"/>
    <w:rsid w:val="00591FBB"/>
    <w:rsid w:val="00592057"/>
    <w:rsid w:val="00595880"/>
    <w:rsid w:val="00597B7E"/>
    <w:rsid w:val="005A2482"/>
    <w:rsid w:val="005A2B9D"/>
    <w:rsid w:val="005A2F49"/>
    <w:rsid w:val="005B077C"/>
    <w:rsid w:val="005B3B5E"/>
    <w:rsid w:val="005B4B75"/>
    <w:rsid w:val="005C00B2"/>
    <w:rsid w:val="005C0257"/>
    <w:rsid w:val="005C6311"/>
    <w:rsid w:val="005D129E"/>
    <w:rsid w:val="005D36D1"/>
    <w:rsid w:val="005D5319"/>
    <w:rsid w:val="005E2B5A"/>
    <w:rsid w:val="005E3BB2"/>
    <w:rsid w:val="005E4712"/>
    <w:rsid w:val="005E59AF"/>
    <w:rsid w:val="005F4BD0"/>
    <w:rsid w:val="006118E6"/>
    <w:rsid w:val="0061361C"/>
    <w:rsid w:val="00613E6F"/>
    <w:rsid w:val="00615E08"/>
    <w:rsid w:val="00617CDA"/>
    <w:rsid w:val="0062247A"/>
    <w:rsid w:val="00625783"/>
    <w:rsid w:val="00633A1B"/>
    <w:rsid w:val="00636500"/>
    <w:rsid w:val="00640393"/>
    <w:rsid w:val="00643285"/>
    <w:rsid w:val="00643ADA"/>
    <w:rsid w:val="00647414"/>
    <w:rsid w:val="0065266D"/>
    <w:rsid w:val="006531EB"/>
    <w:rsid w:val="00655E62"/>
    <w:rsid w:val="00656CC7"/>
    <w:rsid w:val="00657E72"/>
    <w:rsid w:val="006615D0"/>
    <w:rsid w:val="00661618"/>
    <w:rsid w:val="0066268A"/>
    <w:rsid w:val="006632F7"/>
    <w:rsid w:val="006662FF"/>
    <w:rsid w:val="006729C3"/>
    <w:rsid w:val="006801BF"/>
    <w:rsid w:val="0068080F"/>
    <w:rsid w:val="00681F2A"/>
    <w:rsid w:val="00682580"/>
    <w:rsid w:val="0068353E"/>
    <w:rsid w:val="00687465"/>
    <w:rsid w:val="00687BD5"/>
    <w:rsid w:val="006912B4"/>
    <w:rsid w:val="00692C2F"/>
    <w:rsid w:val="00694B7B"/>
    <w:rsid w:val="00694DE7"/>
    <w:rsid w:val="00697B8E"/>
    <w:rsid w:val="006A18B0"/>
    <w:rsid w:val="006A2D67"/>
    <w:rsid w:val="006A39A0"/>
    <w:rsid w:val="006A55CE"/>
    <w:rsid w:val="006B0A77"/>
    <w:rsid w:val="006B4DD4"/>
    <w:rsid w:val="006D33B0"/>
    <w:rsid w:val="006D3DFB"/>
    <w:rsid w:val="006D69E9"/>
    <w:rsid w:val="006D7AE4"/>
    <w:rsid w:val="006E17A1"/>
    <w:rsid w:val="006E72D3"/>
    <w:rsid w:val="006F104B"/>
    <w:rsid w:val="006F1953"/>
    <w:rsid w:val="006F1E75"/>
    <w:rsid w:val="006F564E"/>
    <w:rsid w:val="00700253"/>
    <w:rsid w:val="0070084B"/>
    <w:rsid w:val="00700C6E"/>
    <w:rsid w:val="00712F35"/>
    <w:rsid w:val="00716B93"/>
    <w:rsid w:val="007241BA"/>
    <w:rsid w:val="00724E8B"/>
    <w:rsid w:val="00726325"/>
    <w:rsid w:val="00737755"/>
    <w:rsid w:val="00740692"/>
    <w:rsid w:val="00741CC5"/>
    <w:rsid w:val="00743EA7"/>
    <w:rsid w:val="00744CB1"/>
    <w:rsid w:val="00746852"/>
    <w:rsid w:val="0075085A"/>
    <w:rsid w:val="00750C73"/>
    <w:rsid w:val="00755D8B"/>
    <w:rsid w:val="00756538"/>
    <w:rsid w:val="007568D8"/>
    <w:rsid w:val="0076392C"/>
    <w:rsid w:val="007643BF"/>
    <w:rsid w:val="00765F8C"/>
    <w:rsid w:val="00767A8E"/>
    <w:rsid w:val="00773CB8"/>
    <w:rsid w:val="0077624B"/>
    <w:rsid w:val="00780B80"/>
    <w:rsid w:val="00783975"/>
    <w:rsid w:val="00784B6C"/>
    <w:rsid w:val="00796166"/>
    <w:rsid w:val="007A1533"/>
    <w:rsid w:val="007A2596"/>
    <w:rsid w:val="007A6501"/>
    <w:rsid w:val="007B2074"/>
    <w:rsid w:val="007C253D"/>
    <w:rsid w:val="007C6BA3"/>
    <w:rsid w:val="007D471F"/>
    <w:rsid w:val="007D4BD6"/>
    <w:rsid w:val="007D562C"/>
    <w:rsid w:val="007E05E9"/>
    <w:rsid w:val="007E151C"/>
    <w:rsid w:val="007E4EBC"/>
    <w:rsid w:val="007E509B"/>
    <w:rsid w:val="007E72AC"/>
    <w:rsid w:val="007F6CE9"/>
    <w:rsid w:val="00801BB6"/>
    <w:rsid w:val="00803110"/>
    <w:rsid w:val="008062A5"/>
    <w:rsid w:val="008074CD"/>
    <w:rsid w:val="00810368"/>
    <w:rsid w:val="008113B0"/>
    <w:rsid w:val="00811757"/>
    <w:rsid w:val="00813DB0"/>
    <w:rsid w:val="00814423"/>
    <w:rsid w:val="008147E7"/>
    <w:rsid w:val="0081573C"/>
    <w:rsid w:val="00821C9F"/>
    <w:rsid w:val="008252B2"/>
    <w:rsid w:val="008255F4"/>
    <w:rsid w:val="00826E36"/>
    <w:rsid w:val="00827331"/>
    <w:rsid w:val="00827F51"/>
    <w:rsid w:val="00830129"/>
    <w:rsid w:val="00833BB1"/>
    <w:rsid w:val="008350B4"/>
    <w:rsid w:val="00841E85"/>
    <w:rsid w:val="008430E3"/>
    <w:rsid w:val="00843AE2"/>
    <w:rsid w:val="0084492B"/>
    <w:rsid w:val="00845235"/>
    <w:rsid w:val="00846260"/>
    <w:rsid w:val="008522D3"/>
    <w:rsid w:val="00854C53"/>
    <w:rsid w:val="0085501C"/>
    <w:rsid w:val="00855EDB"/>
    <w:rsid w:val="008575D3"/>
    <w:rsid w:val="00860655"/>
    <w:rsid w:val="00860A67"/>
    <w:rsid w:val="00861454"/>
    <w:rsid w:val="008622A5"/>
    <w:rsid w:val="00865AB0"/>
    <w:rsid w:val="00867ED9"/>
    <w:rsid w:val="00871C68"/>
    <w:rsid w:val="00872BAE"/>
    <w:rsid w:val="008818A3"/>
    <w:rsid w:val="00883AE3"/>
    <w:rsid w:val="00887669"/>
    <w:rsid w:val="00893148"/>
    <w:rsid w:val="00893729"/>
    <w:rsid w:val="0089459D"/>
    <w:rsid w:val="00894D06"/>
    <w:rsid w:val="0089512D"/>
    <w:rsid w:val="00895EA9"/>
    <w:rsid w:val="00895F4E"/>
    <w:rsid w:val="00896247"/>
    <w:rsid w:val="0089702A"/>
    <w:rsid w:val="008A6FE0"/>
    <w:rsid w:val="008A7335"/>
    <w:rsid w:val="008B61F1"/>
    <w:rsid w:val="008C3B1F"/>
    <w:rsid w:val="008C45B6"/>
    <w:rsid w:val="008C54E2"/>
    <w:rsid w:val="008C6C09"/>
    <w:rsid w:val="008D3244"/>
    <w:rsid w:val="008D38E5"/>
    <w:rsid w:val="008D4A5E"/>
    <w:rsid w:val="008D767F"/>
    <w:rsid w:val="008E086C"/>
    <w:rsid w:val="008E1092"/>
    <w:rsid w:val="008E347A"/>
    <w:rsid w:val="008E3EB0"/>
    <w:rsid w:val="008E618A"/>
    <w:rsid w:val="008E63D6"/>
    <w:rsid w:val="008E74D8"/>
    <w:rsid w:val="008E7BC5"/>
    <w:rsid w:val="008F0411"/>
    <w:rsid w:val="008F23D4"/>
    <w:rsid w:val="008F3755"/>
    <w:rsid w:val="008F3B96"/>
    <w:rsid w:val="008F4262"/>
    <w:rsid w:val="008F473E"/>
    <w:rsid w:val="008F4C9C"/>
    <w:rsid w:val="00901045"/>
    <w:rsid w:val="00901D13"/>
    <w:rsid w:val="00902168"/>
    <w:rsid w:val="009069D9"/>
    <w:rsid w:val="0090790A"/>
    <w:rsid w:val="00910A75"/>
    <w:rsid w:val="00910D69"/>
    <w:rsid w:val="00913ECE"/>
    <w:rsid w:val="00914ACF"/>
    <w:rsid w:val="0091579E"/>
    <w:rsid w:val="00922907"/>
    <w:rsid w:val="009237F7"/>
    <w:rsid w:val="00927DB3"/>
    <w:rsid w:val="00930902"/>
    <w:rsid w:val="00934568"/>
    <w:rsid w:val="009357D6"/>
    <w:rsid w:val="00937CDF"/>
    <w:rsid w:val="00941628"/>
    <w:rsid w:val="00943CF2"/>
    <w:rsid w:val="009519A3"/>
    <w:rsid w:val="00965924"/>
    <w:rsid w:val="009703B1"/>
    <w:rsid w:val="009734F5"/>
    <w:rsid w:val="009755BE"/>
    <w:rsid w:val="00976DFD"/>
    <w:rsid w:val="009857E3"/>
    <w:rsid w:val="0099168C"/>
    <w:rsid w:val="00991F13"/>
    <w:rsid w:val="00992F43"/>
    <w:rsid w:val="0099720E"/>
    <w:rsid w:val="009A0B9C"/>
    <w:rsid w:val="009A17C5"/>
    <w:rsid w:val="009A5B00"/>
    <w:rsid w:val="009A6AD5"/>
    <w:rsid w:val="009A7F11"/>
    <w:rsid w:val="009B1D08"/>
    <w:rsid w:val="009B4BDD"/>
    <w:rsid w:val="009B67F9"/>
    <w:rsid w:val="009C08A5"/>
    <w:rsid w:val="009C0BEE"/>
    <w:rsid w:val="009C624B"/>
    <w:rsid w:val="009D0777"/>
    <w:rsid w:val="009D192E"/>
    <w:rsid w:val="009D7FDD"/>
    <w:rsid w:val="009E0128"/>
    <w:rsid w:val="009E13BB"/>
    <w:rsid w:val="009E15A2"/>
    <w:rsid w:val="009E46D0"/>
    <w:rsid w:val="009E5FE8"/>
    <w:rsid w:val="009F0C4F"/>
    <w:rsid w:val="009F6828"/>
    <w:rsid w:val="00A0681D"/>
    <w:rsid w:val="00A0795B"/>
    <w:rsid w:val="00A1052D"/>
    <w:rsid w:val="00A105B7"/>
    <w:rsid w:val="00A1422C"/>
    <w:rsid w:val="00A15A11"/>
    <w:rsid w:val="00A17A81"/>
    <w:rsid w:val="00A17B7B"/>
    <w:rsid w:val="00A21097"/>
    <w:rsid w:val="00A317FA"/>
    <w:rsid w:val="00A318E2"/>
    <w:rsid w:val="00A350F6"/>
    <w:rsid w:val="00A37194"/>
    <w:rsid w:val="00A3762A"/>
    <w:rsid w:val="00A4332B"/>
    <w:rsid w:val="00A47BD2"/>
    <w:rsid w:val="00A51BC8"/>
    <w:rsid w:val="00A57434"/>
    <w:rsid w:val="00A63456"/>
    <w:rsid w:val="00A6647C"/>
    <w:rsid w:val="00A7201E"/>
    <w:rsid w:val="00A76A5D"/>
    <w:rsid w:val="00A918FA"/>
    <w:rsid w:val="00A92050"/>
    <w:rsid w:val="00AA31C3"/>
    <w:rsid w:val="00AA7C07"/>
    <w:rsid w:val="00AB004F"/>
    <w:rsid w:val="00AB0AD3"/>
    <w:rsid w:val="00AB156D"/>
    <w:rsid w:val="00AB2638"/>
    <w:rsid w:val="00AC0746"/>
    <w:rsid w:val="00AC0B4E"/>
    <w:rsid w:val="00AC2048"/>
    <w:rsid w:val="00AC3BFB"/>
    <w:rsid w:val="00AC5653"/>
    <w:rsid w:val="00AC7CAA"/>
    <w:rsid w:val="00AC7CB5"/>
    <w:rsid w:val="00AD0AE6"/>
    <w:rsid w:val="00AD53F7"/>
    <w:rsid w:val="00AD72BA"/>
    <w:rsid w:val="00AE0248"/>
    <w:rsid w:val="00AE053E"/>
    <w:rsid w:val="00AE5C76"/>
    <w:rsid w:val="00AE6FC1"/>
    <w:rsid w:val="00AF2855"/>
    <w:rsid w:val="00AF31AF"/>
    <w:rsid w:val="00AF3B22"/>
    <w:rsid w:val="00AF70D4"/>
    <w:rsid w:val="00B00BC1"/>
    <w:rsid w:val="00B00E0F"/>
    <w:rsid w:val="00B07852"/>
    <w:rsid w:val="00B128C5"/>
    <w:rsid w:val="00B228AC"/>
    <w:rsid w:val="00B27ACD"/>
    <w:rsid w:val="00B312F6"/>
    <w:rsid w:val="00B40FD2"/>
    <w:rsid w:val="00B456A0"/>
    <w:rsid w:val="00B46E93"/>
    <w:rsid w:val="00B47A6D"/>
    <w:rsid w:val="00B53825"/>
    <w:rsid w:val="00B5796A"/>
    <w:rsid w:val="00B64903"/>
    <w:rsid w:val="00B66D72"/>
    <w:rsid w:val="00B71251"/>
    <w:rsid w:val="00B72C05"/>
    <w:rsid w:val="00B80548"/>
    <w:rsid w:val="00B83E90"/>
    <w:rsid w:val="00B84F66"/>
    <w:rsid w:val="00B87F4F"/>
    <w:rsid w:val="00B91140"/>
    <w:rsid w:val="00B931D4"/>
    <w:rsid w:val="00B93DAB"/>
    <w:rsid w:val="00B954DD"/>
    <w:rsid w:val="00B95F48"/>
    <w:rsid w:val="00BA198A"/>
    <w:rsid w:val="00BA30B1"/>
    <w:rsid w:val="00BA3613"/>
    <w:rsid w:val="00BA713B"/>
    <w:rsid w:val="00BB066E"/>
    <w:rsid w:val="00BB09AA"/>
    <w:rsid w:val="00BB0FEE"/>
    <w:rsid w:val="00BB16BA"/>
    <w:rsid w:val="00BB20F8"/>
    <w:rsid w:val="00BB5CD5"/>
    <w:rsid w:val="00BB6CEC"/>
    <w:rsid w:val="00BC460A"/>
    <w:rsid w:val="00BC4660"/>
    <w:rsid w:val="00BC5DC9"/>
    <w:rsid w:val="00BC6C87"/>
    <w:rsid w:val="00BD5395"/>
    <w:rsid w:val="00BE6CE5"/>
    <w:rsid w:val="00BE6D99"/>
    <w:rsid w:val="00BE7941"/>
    <w:rsid w:val="00BF10F8"/>
    <w:rsid w:val="00BF1C44"/>
    <w:rsid w:val="00BF3110"/>
    <w:rsid w:val="00BF31FF"/>
    <w:rsid w:val="00C0003A"/>
    <w:rsid w:val="00C00D6F"/>
    <w:rsid w:val="00C0270C"/>
    <w:rsid w:val="00C03E63"/>
    <w:rsid w:val="00C050D0"/>
    <w:rsid w:val="00C052AB"/>
    <w:rsid w:val="00C05B68"/>
    <w:rsid w:val="00C07013"/>
    <w:rsid w:val="00C139C6"/>
    <w:rsid w:val="00C151E5"/>
    <w:rsid w:val="00C20522"/>
    <w:rsid w:val="00C21552"/>
    <w:rsid w:val="00C22CEE"/>
    <w:rsid w:val="00C276F0"/>
    <w:rsid w:val="00C355AF"/>
    <w:rsid w:val="00C37204"/>
    <w:rsid w:val="00C40B29"/>
    <w:rsid w:val="00C4579D"/>
    <w:rsid w:val="00C5107F"/>
    <w:rsid w:val="00C533AC"/>
    <w:rsid w:val="00C564A1"/>
    <w:rsid w:val="00C572B0"/>
    <w:rsid w:val="00C57464"/>
    <w:rsid w:val="00C62415"/>
    <w:rsid w:val="00C627C4"/>
    <w:rsid w:val="00C63DFA"/>
    <w:rsid w:val="00C64C59"/>
    <w:rsid w:val="00C674A4"/>
    <w:rsid w:val="00C677F7"/>
    <w:rsid w:val="00C74AC3"/>
    <w:rsid w:val="00C767A2"/>
    <w:rsid w:val="00C80439"/>
    <w:rsid w:val="00C831AD"/>
    <w:rsid w:val="00C863BF"/>
    <w:rsid w:val="00C86A08"/>
    <w:rsid w:val="00C87FAB"/>
    <w:rsid w:val="00C91EC9"/>
    <w:rsid w:val="00C92195"/>
    <w:rsid w:val="00C934C2"/>
    <w:rsid w:val="00C93552"/>
    <w:rsid w:val="00C94187"/>
    <w:rsid w:val="00C952D9"/>
    <w:rsid w:val="00CA24B8"/>
    <w:rsid w:val="00CA4F69"/>
    <w:rsid w:val="00CA7557"/>
    <w:rsid w:val="00CA7DF6"/>
    <w:rsid w:val="00CC27CC"/>
    <w:rsid w:val="00CC2BC6"/>
    <w:rsid w:val="00CD1368"/>
    <w:rsid w:val="00CD19A7"/>
    <w:rsid w:val="00CD3BF8"/>
    <w:rsid w:val="00CD4E56"/>
    <w:rsid w:val="00CE34FA"/>
    <w:rsid w:val="00CE46AB"/>
    <w:rsid w:val="00CE6F07"/>
    <w:rsid w:val="00CF6290"/>
    <w:rsid w:val="00D015C8"/>
    <w:rsid w:val="00D01EF2"/>
    <w:rsid w:val="00D023E5"/>
    <w:rsid w:val="00D040C1"/>
    <w:rsid w:val="00D11AE9"/>
    <w:rsid w:val="00D15FE3"/>
    <w:rsid w:val="00D16829"/>
    <w:rsid w:val="00D16EF2"/>
    <w:rsid w:val="00D224A9"/>
    <w:rsid w:val="00D23D2A"/>
    <w:rsid w:val="00D274AF"/>
    <w:rsid w:val="00D35F1C"/>
    <w:rsid w:val="00D36F14"/>
    <w:rsid w:val="00D40BA1"/>
    <w:rsid w:val="00D42272"/>
    <w:rsid w:val="00D45AD7"/>
    <w:rsid w:val="00D53C47"/>
    <w:rsid w:val="00D6230C"/>
    <w:rsid w:val="00D647C5"/>
    <w:rsid w:val="00D6616B"/>
    <w:rsid w:val="00D71F9E"/>
    <w:rsid w:val="00D80963"/>
    <w:rsid w:val="00D82A7A"/>
    <w:rsid w:val="00D84356"/>
    <w:rsid w:val="00D859E1"/>
    <w:rsid w:val="00D92E3F"/>
    <w:rsid w:val="00D93113"/>
    <w:rsid w:val="00D94FBD"/>
    <w:rsid w:val="00DA2D86"/>
    <w:rsid w:val="00DA4CC9"/>
    <w:rsid w:val="00DA50E5"/>
    <w:rsid w:val="00DA5AFB"/>
    <w:rsid w:val="00DB35FC"/>
    <w:rsid w:val="00DB47BD"/>
    <w:rsid w:val="00DB603E"/>
    <w:rsid w:val="00DC0CD9"/>
    <w:rsid w:val="00DC1C52"/>
    <w:rsid w:val="00DC4272"/>
    <w:rsid w:val="00DD3A18"/>
    <w:rsid w:val="00DD3B6D"/>
    <w:rsid w:val="00DD42BC"/>
    <w:rsid w:val="00DE0063"/>
    <w:rsid w:val="00DE27A8"/>
    <w:rsid w:val="00DE73FB"/>
    <w:rsid w:val="00DF08C5"/>
    <w:rsid w:val="00DF5919"/>
    <w:rsid w:val="00DF7814"/>
    <w:rsid w:val="00E008D9"/>
    <w:rsid w:val="00E0131A"/>
    <w:rsid w:val="00E025B3"/>
    <w:rsid w:val="00E02C69"/>
    <w:rsid w:val="00E03ABD"/>
    <w:rsid w:val="00E05457"/>
    <w:rsid w:val="00E05CA3"/>
    <w:rsid w:val="00E05D64"/>
    <w:rsid w:val="00E05E07"/>
    <w:rsid w:val="00E06029"/>
    <w:rsid w:val="00E0655B"/>
    <w:rsid w:val="00E1171C"/>
    <w:rsid w:val="00E12D43"/>
    <w:rsid w:val="00E13881"/>
    <w:rsid w:val="00E15CF3"/>
    <w:rsid w:val="00E15E09"/>
    <w:rsid w:val="00E17AFA"/>
    <w:rsid w:val="00E225BE"/>
    <w:rsid w:val="00E2718D"/>
    <w:rsid w:val="00E3223A"/>
    <w:rsid w:val="00E34742"/>
    <w:rsid w:val="00E35AAA"/>
    <w:rsid w:val="00E37D28"/>
    <w:rsid w:val="00E40D4C"/>
    <w:rsid w:val="00E430AF"/>
    <w:rsid w:val="00E43113"/>
    <w:rsid w:val="00E44896"/>
    <w:rsid w:val="00E4583B"/>
    <w:rsid w:val="00E5056B"/>
    <w:rsid w:val="00E51A6F"/>
    <w:rsid w:val="00E52350"/>
    <w:rsid w:val="00E541AB"/>
    <w:rsid w:val="00E55427"/>
    <w:rsid w:val="00E55E5A"/>
    <w:rsid w:val="00E6169C"/>
    <w:rsid w:val="00E62542"/>
    <w:rsid w:val="00E62606"/>
    <w:rsid w:val="00E62EB8"/>
    <w:rsid w:val="00E6371A"/>
    <w:rsid w:val="00E70216"/>
    <w:rsid w:val="00E7256B"/>
    <w:rsid w:val="00E72889"/>
    <w:rsid w:val="00E75124"/>
    <w:rsid w:val="00E801ED"/>
    <w:rsid w:val="00E809B3"/>
    <w:rsid w:val="00E816CC"/>
    <w:rsid w:val="00E83C5A"/>
    <w:rsid w:val="00E850A3"/>
    <w:rsid w:val="00E8628C"/>
    <w:rsid w:val="00E90106"/>
    <w:rsid w:val="00E90516"/>
    <w:rsid w:val="00E92D3A"/>
    <w:rsid w:val="00E9408A"/>
    <w:rsid w:val="00E956C8"/>
    <w:rsid w:val="00E9715C"/>
    <w:rsid w:val="00EA0942"/>
    <w:rsid w:val="00EA3B65"/>
    <w:rsid w:val="00EB1036"/>
    <w:rsid w:val="00EB1C5C"/>
    <w:rsid w:val="00EB2B40"/>
    <w:rsid w:val="00EB3907"/>
    <w:rsid w:val="00EB67E8"/>
    <w:rsid w:val="00EC1CCF"/>
    <w:rsid w:val="00EC1F78"/>
    <w:rsid w:val="00EC3674"/>
    <w:rsid w:val="00EC4C11"/>
    <w:rsid w:val="00EC5354"/>
    <w:rsid w:val="00EC7534"/>
    <w:rsid w:val="00EC77F7"/>
    <w:rsid w:val="00ED384A"/>
    <w:rsid w:val="00ED6929"/>
    <w:rsid w:val="00ED7E2D"/>
    <w:rsid w:val="00EE0A23"/>
    <w:rsid w:val="00EE0A96"/>
    <w:rsid w:val="00EE1476"/>
    <w:rsid w:val="00EF18BB"/>
    <w:rsid w:val="00EF2D2C"/>
    <w:rsid w:val="00EF5868"/>
    <w:rsid w:val="00EF6BFF"/>
    <w:rsid w:val="00EF7D0D"/>
    <w:rsid w:val="00F02B3E"/>
    <w:rsid w:val="00F15C6B"/>
    <w:rsid w:val="00F16A4E"/>
    <w:rsid w:val="00F17DF6"/>
    <w:rsid w:val="00F20436"/>
    <w:rsid w:val="00F20E9E"/>
    <w:rsid w:val="00F340FE"/>
    <w:rsid w:val="00F40357"/>
    <w:rsid w:val="00F41A0D"/>
    <w:rsid w:val="00F42DE4"/>
    <w:rsid w:val="00F4705F"/>
    <w:rsid w:val="00F5384E"/>
    <w:rsid w:val="00F542AB"/>
    <w:rsid w:val="00F65CDD"/>
    <w:rsid w:val="00F7243E"/>
    <w:rsid w:val="00F730DE"/>
    <w:rsid w:val="00F7608F"/>
    <w:rsid w:val="00F7653D"/>
    <w:rsid w:val="00F8096C"/>
    <w:rsid w:val="00F813E8"/>
    <w:rsid w:val="00F82CE9"/>
    <w:rsid w:val="00F831CE"/>
    <w:rsid w:val="00F83817"/>
    <w:rsid w:val="00F93151"/>
    <w:rsid w:val="00F9528C"/>
    <w:rsid w:val="00F9546A"/>
    <w:rsid w:val="00F966E0"/>
    <w:rsid w:val="00FA3FBA"/>
    <w:rsid w:val="00FA7E72"/>
    <w:rsid w:val="00FB0C50"/>
    <w:rsid w:val="00FB1BCD"/>
    <w:rsid w:val="00FB223F"/>
    <w:rsid w:val="00FB3D4B"/>
    <w:rsid w:val="00FB56F5"/>
    <w:rsid w:val="00FB5C4D"/>
    <w:rsid w:val="00FC77C7"/>
    <w:rsid w:val="00FD0BCD"/>
    <w:rsid w:val="00FD42E6"/>
    <w:rsid w:val="00FD54F1"/>
    <w:rsid w:val="00FD77A5"/>
    <w:rsid w:val="00FE08C5"/>
    <w:rsid w:val="00FE2610"/>
    <w:rsid w:val="00FE3C04"/>
    <w:rsid w:val="00FE4565"/>
    <w:rsid w:val="00FF0BAE"/>
    <w:rsid w:val="00FF2F04"/>
    <w:rsid w:val="00FF30E9"/>
    <w:rsid w:val="00FF3EFF"/>
    <w:rsid w:val="00FF509B"/>
    <w:rsid w:val="00FF78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docId w15:val="{63A56546-D202-4419-B33A-EA440F1FE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18B0"/>
    <w:pPr>
      <w:overflowPunct w:val="0"/>
      <w:autoSpaceDE w:val="0"/>
      <w:autoSpaceDN w:val="0"/>
      <w:adjustRightInd w:val="0"/>
      <w:textAlignment w:val="baseline"/>
    </w:pPr>
    <w:rPr>
      <w:rFonts w:ascii="MS Sans Serif" w:hAnsi="MS Sans Serif"/>
      <w:lang w:val="en-US" w:eastAsia="en-US"/>
    </w:rPr>
  </w:style>
  <w:style w:type="paragraph" w:styleId="Heading1">
    <w:name w:val="heading 1"/>
    <w:basedOn w:val="Normal"/>
    <w:next w:val="Normal"/>
    <w:link w:val="Heading1Char"/>
    <w:qFormat/>
    <w:rsid w:val="00E5056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5056B"/>
    <w:pPr>
      <w:numPr>
        <w:numId w:val="1"/>
      </w:numPr>
      <w:overflowPunct/>
      <w:autoSpaceDE/>
      <w:autoSpaceDN/>
      <w:adjustRightInd/>
      <w:jc w:val="both"/>
      <w:textAlignment w:val="auto"/>
      <w:outlineLvl w:val="1"/>
    </w:pPr>
    <w:rPr>
      <w:rFonts w:ascii="Verdana" w:eastAsia="Times New Roman" w:hAnsi="Verdana"/>
      <w:b/>
      <w:noProof/>
      <w:szCs w:val="2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w:basedOn w:val="Normal"/>
    <w:link w:val="BodyTextChar"/>
    <w:rsid w:val="006A18B0"/>
    <w:pPr>
      <w:spacing w:after="120"/>
    </w:pPr>
  </w:style>
  <w:style w:type="paragraph" w:styleId="Footer">
    <w:name w:val="footer"/>
    <w:basedOn w:val="Normal"/>
    <w:link w:val="FooterChar"/>
    <w:rsid w:val="006A18B0"/>
    <w:pPr>
      <w:tabs>
        <w:tab w:val="center" w:pos="4703"/>
        <w:tab w:val="right" w:pos="9406"/>
      </w:tabs>
      <w:overflowPunct/>
      <w:autoSpaceDE/>
      <w:autoSpaceDN/>
      <w:adjustRightInd/>
      <w:jc w:val="both"/>
      <w:textAlignment w:val="auto"/>
    </w:pPr>
    <w:rPr>
      <w:rFonts w:ascii="Arial" w:hAnsi="Arial"/>
      <w:sz w:val="22"/>
      <w:szCs w:val="24"/>
    </w:rPr>
  </w:style>
  <w:style w:type="paragraph" w:styleId="BodyText2">
    <w:name w:val="Body Text 2"/>
    <w:basedOn w:val="Normal"/>
    <w:rsid w:val="006A18B0"/>
    <w:pPr>
      <w:spacing w:after="120" w:line="480" w:lineRule="auto"/>
    </w:pPr>
  </w:style>
  <w:style w:type="character" w:customStyle="1" w:styleId="ln2tparagraf">
    <w:name w:val="ln2tparagraf"/>
    <w:basedOn w:val="DefaultParagraphFont"/>
    <w:rsid w:val="006A18B0"/>
  </w:style>
  <w:style w:type="paragraph" w:customStyle="1" w:styleId="DefaultText">
    <w:name w:val="Default Text"/>
    <w:basedOn w:val="Normal"/>
    <w:link w:val="DefaultTextChar"/>
    <w:rsid w:val="006A18B0"/>
    <w:pPr>
      <w:overflowPunct/>
      <w:autoSpaceDE/>
      <w:autoSpaceDN/>
      <w:adjustRightInd/>
      <w:textAlignment w:val="auto"/>
    </w:pPr>
    <w:rPr>
      <w:rFonts w:ascii="Times New Roman" w:hAnsi="Times New Roman"/>
      <w:sz w:val="24"/>
      <w:lang w:val="en-GB"/>
    </w:rPr>
  </w:style>
  <w:style w:type="paragraph" w:styleId="ListParagraph">
    <w:name w:val="List Paragraph"/>
    <w:aliases w:val="Normal bullet 2,List Paragraph1,Forth level,List1,body 2,List Paragraph11,Listă colorată - Accentuare 11,Bullet,Citation List"/>
    <w:basedOn w:val="Normal"/>
    <w:link w:val="ListParagraphChar"/>
    <w:uiPriority w:val="34"/>
    <w:qFormat/>
    <w:rsid w:val="006A18B0"/>
    <w:pPr>
      <w:overflowPunct/>
      <w:autoSpaceDE/>
      <w:autoSpaceDN/>
      <w:adjustRightInd/>
      <w:ind w:left="720"/>
      <w:contextualSpacing/>
      <w:textAlignment w:val="auto"/>
    </w:pPr>
    <w:rPr>
      <w:rFonts w:ascii="Times New Roman" w:hAnsi="Times New Roman"/>
      <w:sz w:val="24"/>
      <w:szCs w:val="24"/>
    </w:rPr>
  </w:style>
  <w:style w:type="paragraph" w:customStyle="1" w:styleId="CaracterChar">
    <w:name w:val="Caracter Char"/>
    <w:basedOn w:val="Normal"/>
    <w:rsid w:val="006A18B0"/>
    <w:pPr>
      <w:overflowPunct/>
      <w:autoSpaceDE/>
      <w:autoSpaceDN/>
      <w:adjustRightInd/>
      <w:spacing w:after="160" w:line="240" w:lineRule="exact"/>
      <w:textAlignment w:val="auto"/>
    </w:pPr>
    <w:rPr>
      <w:rFonts w:ascii="Verdana" w:hAnsi="Verdana" w:cs="Verdana"/>
    </w:rPr>
  </w:style>
  <w:style w:type="character" w:customStyle="1" w:styleId="BodyTextChar">
    <w:name w:val="Body Text Char"/>
    <w:aliases w:val="body text Char"/>
    <w:link w:val="BodyText"/>
    <w:rsid w:val="006A18B0"/>
    <w:rPr>
      <w:rFonts w:ascii="MS Sans Serif" w:hAnsi="MS Sans Serif"/>
      <w:lang w:val="en-US" w:eastAsia="en-US" w:bidi="ar-SA"/>
    </w:rPr>
  </w:style>
  <w:style w:type="character" w:customStyle="1" w:styleId="CharChar">
    <w:name w:val="Char Char"/>
    <w:semiHidden/>
    <w:rsid w:val="00355B9C"/>
    <w:rPr>
      <w:rFonts w:ascii="MS Sans Serif" w:hAnsi="MS Sans Serif"/>
      <w:lang w:val="en-US" w:eastAsia="en-US" w:bidi="ar-SA"/>
    </w:rPr>
  </w:style>
  <w:style w:type="character" w:customStyle="1" w:styleId="A10">
    <w:name w:val="A10"/>
    <w:uiPriority w:val="99"/>
    <w:rsid w:val="00026053"/>
    <w:rPr>
      <w:rFonts w:cs="Museo Sans For Dell 100"/>
      <w:color w:val="3E444F"/>
      <w:sz w:val="14"/>
      <w:szCs w:val="14"/>
    </w:rPr>
  </w:style>
  <w:style w:type="paragraph" w:customStyle="1" w:styleId="TableContents">
    <w:name w:val="Table Contents"/>
    <w:basedOn w:val="BodyText"/>
    <w:rsid w:val="002E1AA1"/>
    <w:pPr>
      <w:widowControl w:val="0"/>
      <w:suppressLineNumbers/>
      <w:suppressAutoHyphens/>
      <w:overflowPunct/>
      <w:autoSpaceDE/>
      <w:autoSpaceDN/>
      <w:adjustRightInd/>
      <w:textAlignment w:val="auto"/>
    </w:pPr>
    <w:rPr>
      <w:rFonts w:ascii="Arial" w:eastAsia="Andale Sans UI" w:hAnsi="Arial"/>
      <w:sz w:val="24"/>
      <w:szCs w:val="24"/>
    </w:rPr>
  </w:style>
  <w:style w:type="character" w:customStyle="1" w:styleId="DefaultTextChar">
    <w:name w:val="Default Text Char"/>
    <w:link w:val="DefaultText"/>
    <w:rsid w:val="009A5B00"/>
    <w:rPr>
      <w:sz w:val="24"/>
      <w:lang w:val="en-GB"/>
    </w:rPr>
  </w:style>
  <w:style w:type="paragraph" w:styleId="BodyText3">
    <w:name w:val="Body Text 3"/>
    <w:basedOn w:val="Normal"/>
    <w:link w:val="BodyText3Char"/>
    <w:rsid w:val="0005461D"/>
    <w:pPr>
      <w:spacing w:after="120"/>
    </w:pPr>
    <w:rPr>
      <w:sz w:val="16"/>
      <w:szCs w:val="16"/>
    </w:rPr>
  </w:style>
  <w:style w:type="character" w:customStyle="1" w:styleId="BodyText3Char">
    <w:name w:val="Body Text 3 Char"/>
    <w:basedOn w:val="DefaultParagraphFont"/>
    <w:link w:val="BodyText3"/>
    <w:rsid w:val="0005461D"/>
    <w:rPr>
      <w:rFonts w:ascii="MS Sans Serif" w:hAnsi="MS Sans Serif"/>
      <w:sz w:val="16"/>
      <w:szCs w:val="16"/>
      <w:lang w:val="en-US" w:eastAsia="en-US"/>
    </w:rPr>
  </w:style>
  <w:style w:type="table" w:styleId="TableGrid">
    <w:name w:val="Table Grid"/>
    <w:basedOn w:val="TableNormal"/>
    <w:rsid w:val="001865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327322"/>
    <w:pPr>
      <w:overflowPunct w:val="0"/>
      <w:autoSpaceDE w:val="0"/>
      <w:autoSpaceDN w:val="0"/>
      <w:adjustRightInd w:val="0"/>
      <w:textAlignment w:val="baseline"/>
    </w:pPr>
    <w:rPr>
      <w:rFonts w:ascii="MS Sans Serif" w:hAnsi="MS Sans Serif"/>
      <w:lang w:val="en-US" w:eastAsia="en-US"/>
    </w:rPr>
  </w:style>
  <w:style w:type="paragraph" w:customStyle="1" w:styleId="Standard">
    <w:name w:val="Standard"/>
    <w:rsid w:val="006D3DFB"/>
    <w:pPr>
      <w:widowControl w:val="0"/>
      <w:suppressAutoHyphens/>
      <w:autoSpaceDN w:val="0"/>
      <w:textAlignment w:val="baseline"/>
    </w:pPr>
    <w:rPr>
      <w:rFonts w:eastAsia="Lucida Sans Unicode" w:cs="Tahoma"/>
      <w:kern w:val="3"/>
      <w:sz w:val="24"/>
      <w:szCs w:val="24"/>
      <w:lang w:val="en-US"/>
    </w:rPr>
  </w:style>
  <w:style w:type="paragraph" w:styleId="NormalWeb">
    <w:name w:val="Normal (Web)"/>
    <w:basedOn w:val="Normal"/>
    <w:uiPriority w:val="99"/>
    <w:rsid w:val="00FF509B"/>
    <w:pPr>
      <w:overflowPunct/>
      <w:autoSpaceDE/>
      <w:autoSpaceDN/>
      <w:adjustRightInd/>
      <w:spacing w:before="100" w:beforeAutospacing="1" w:after="100" w:afterAutospacing="1"/>
      <w:textAlignment w:val="auto"/>
    </w:pPr>
    <w:rPr>
      <w:sz w:val="24"/>
      <w:szCs w:val="24"/>
      <w:lang w:val="ro-RO" w:eastAsia="ro-RO"/>
    </w:rPr>
  </w:style>
  <w:style w:type="character" w:customStyle="1" w:styleId="yshortcuts1">
    <w:name w:val="yshortcuts1"/>
    <w:basedOn w:val="DefaultParagraphFont"/>
    <w:uiPriority w:val="99"/>
    <w:rsid w:val="00FF509B"/>
    <w:rPr>
      <w:color w:val="366388"/>
    </w:rPr>
  </w:style>
  <w:style w:type="character" w:styleId="Hyperlink">
    <w:name w:val="Hyperlink"/>
    <w:basedOn w:val="DefaultParagraphFont"/>
    <w:uiPriority w:val="99"/>
    <w:unhideWhenUsed/>
    <w:rsid w:val="00FF509B"/>
    <w:rPr>
      <w:color w:val="0000FF"/>
      <w:u w:val="single"/>
    </w:rPr>
  </w:style>
  <w:style w:type="character" w:styleId="FollowedHyperlink">
    <w:name w:val="FollowedHyperlink"/>
    <w:basedOn w:val="DefaultParagraphFont"/>
    <w:uiPriority w:val="99"/>
    <w:unhideWhenUsed/>
    <w:rsid w:val="00FF509B"/>
    <w:rPr>
      <w:color w:val="800080"/>
      <w:u w:val="single"/>
    </w:rPr>
  </w:style>
  <w:style w:type="paragraph" w:customStyle="1" w:styleId="xl63">
    <w:name w:val="xl63"/>
    <w:basedOn w:val="Normal"/>
    <w:rsid w:val="00FF509B"/>
    <w:pP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4">
    <w:name w:val="xl64"/>
    <w:basedOn w:val="Normal"/>
    <w:rsid w:val="00FF509B"/>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5">
    <w:name w:val="xl65"/>
    <w:basedOn w:val="Normal"/>
    <w:rsid w:val="00FF509B"/>
    <w:pPr>
      <w:pBdr>
        <w:top w:val="single" w:sz="4" w:space="0" w:color="C0C0C0"/>
        <w:left w:val="single" w:sz="4" w:space="0" w:color="C0C0C0"/>
        <w:bottom w:val="single" w:sz="4" w:space="0" w:color="C0C0C0"/>
        <w:right w:val="single" w:sz="4" w:space="0" w:color="C0C0C0"/>
      </w:pBdr>
      <w:shd w:val="clear" w:color="000000" w:fill="FFFF00"/>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styleId="Header">
    <w:name w:val="header"/>
    <w:basedOn w:val="Normal"/>
    <w:link w:val="HeaderChar"/>
    <w:rsid w:val="00FF509B"/>
    <w:pPr>
      <w:tabs>
        <w:tab w:val="center" w:pos="4536"/>
        <w:tab w:val="right" w:pos="9072"/>
      </w:tabs>
    </w:pPr>
  </w:style>
  <w:style w:type="character" w:customStyle="1" w:styleId="HeaderChar">
    <w:name w:val="Header Char"/>
    <w:basedOn w:val="DefaultParagraphFont"/>
    <w:link w:val="Header"/>
    <w:rsid w:val="00FF509B"/>
    <w:rPr>
      <w:rFonts w:ascii="MS Sans Serif" w:hAnsi="MS Sans Serif"/>
      <w:lang w:val="en-US" w:eastAsia="en-US"/>
    </w:rPr>
  </w:style>
  <w:style w:type="character" w:customStyle="1" w:styleId="Heading2Char">
    <w:name w:val="Heading 2 Char"/>
    <w:basedOn w:val="DefaultParagraphFont"/>
    <w:link w:val="Heading2"/>
    <w:rsid w:val="00E5056B"/>
    <w:rPr>
      <w:rFonts w:ascii="Verdana" w:eastAsia="Times New Roman" w:hAnsi="Verdana"/>
      <w:b/>
      <w:noProof/>
      <w:szCs w:val="22"/>
      <w:lang w:eastAsia="en-US"/>
    </w:rPr>
  </w:style>
  <w:style w:type="character" w:styleId="PageNumber">
    <w:name w:val="page number"/>
    <w:rsid w:val="00E5056B"/>
  </w:style>
  <w:style w:type="paragraph" w:customStyle="1" w:styleId="text">
    <w:name w:val="text"/>
    <w:semiHidden/>
    <w:rsid w:val="00E5056B"/>
    <w:pPr>
      <w:widowControl w:val="0"/>
      <w:spacing w:before="240" w:line="240" w:lineRule="exact"/>
      <w:jc w:val="both"/>
    </w:pPr>
    <w:rPr>
      <w:rFonts w:ascii="Arial" w:eastAsia="Times New Roman" w:hAnsi="Arial"/>
      <w:snapToGrid w:val="0"/>
      <w:sz w:val="24"/>
      <w:lang w:val="cs-CZ" w:eastAsia="en-US"/>
    </w:rPr>
  </w:style>
  <w:style w:type="character" w:customStyle="1" w:styleId="Heading1Char">
    <w:name w:val="Heading 1 Char"/>
    <w:basedOn w:val="DefaultParagraphFont"/>
    <w:link w:val="Heading1"/>
    <w:rsid w:val="00E5056B"/>
    <w:rPr>
      <w:rFonts w:asciiTheme="majorHAnsi" w:eastAsiaTheme="majorEastAsia" w:hAnsiTheme="majorHAnsi" w:cstheme="majorBidi"/>
      <w:b/>
      <w:bCs/>
      <w:color w:val="365F91" w:themeColor="accent1" w:themeShade="BF"/>
      <w:sz w:val="28"/>
      <w:szCs w:val="28"/>
      <w:lang w:val="en-US" w:eastAsia="en-US"/>
    </w:rPr>
  </w:style>
  <w:style w:type="paragraph" w:styleId="TOC1">
    <w:name w:val="toc 1"/>
    <w:basedOn w:val="Normal"/>
    <w:next w:val="Normal"/>
    <w:rsid w:val="00E5056B"/>
    <w:pPr>
      <w:widowControl w:val="0"/>
      <w:suppressAutoHyphens/>
      <w:overflowPunct/>
      <w:autoSpaceDE/>
      <w:autoSpaceDN/>
      <w:adjustRightInd/>
      <w:spacing w:before="120"/>
      <w:textAlignment w:val="auto"/>
    </w:pPr>
    <w:rPr>
      <w:rFonts w:ascii="Times New Roman" w:eastAsia="Lucida Sans Unicode" w:hAnsi="Times New Roman"/>
      <w:b/>
      <w:bCs/>
      <w:iCs/>
      <w:kern w:val="1"/>
      <w:sz w:val="24"/>
      <w:szCs w:val="24"/>
      <w:lang w:val="en-GB" w:eastAsia="hi-IN" w:bidi="hi-IN"/>
    </w:rPr>
  </w:style>
  <w:style w:type="character" w:styleId="FootnoteReference">
    <w:name w:val="footnote reference"/>
    <w:rsid w:val="00E5056B"/>
    <w:rPr>
      <w:rFonts w:ascii="Times New Roman" w:hAnsi="Times New Roman"/>
      <w:noProof w:val="0"/>
      <w:sz w:val="27"/>
      <w:vertAlign w:val="superscript"/>
      <w:lang w:val="en-US"/>
    </w:rPr>
  </w:style>
  <w:style w:type="paragraph" w:styleId="FootnoteText">
    <w:name w:val="footnote text"/>
    <w:basedOn w:val="Normal"/>
    <w:next w:val="Normal"/>
    <w:link w:val="FootnoteTextChar"/>
    <w:rsid w:val="00E5056B"/>
    <w:pPr>
      <w:overflowPunct/>
      <w:autoSpaceDE/>
      <w:autoSpaceDN/>
      <w:adjustRightInd/>
      <w:textAlignment w:val="auto"/>
    </w:pPr>
    <w:rPr>
      <w:rFonts w:ascii="Times New Roman" w:eastAsia="Times New Roman" w:hAnsi="Times New Roman"/>
      <w:lang w:eastAsia="ro-RO"/>
    </w:rPr>
  </w:style>
  <w:style w:type="character" w:customStyle="1" w:styleId="FootnoteTextChar">
    <w:name w:val="Footnote Text Char"/>
    <w:basedOn w:val="DefaultParagraphFont"/>
    <w:link w:val="FootnoteText"/>
    <w:rsid w:val="00E5056B"/>
    <w:rPr>
      <w:rFonts w:eastAsia="Times New Roman"/>
      <w:lang w:val="en-US"/>
    </w:rPr>
  </w:style>
  <w:style w:type="character" w:customStyle="1" w:styleId="FooterChar">
    <w:name w:val="Footer Char"/>
    <w:basedOn w:val="DefaultParagraphFont"/>
    <w:link w:val="Footer"/>
    <w:rsid w:val="007B2074"/>
    <w:rPr>
      <w:rFonts w:ascii="Arial" w:hAnsi="Arial"/>
      <w:sz w:val="22"/>
      <w:szCs w:val="24"/>
      <w:lang w:val="en-US" w:eastAsia="en-US"/>
    </w:rPr>
  </w:style>
  <w:style w:type="character" w:customStyle="1" w:styleId="NoSpacingChar">
    <w:name w:val="No Spacing Char"/>
    <w:link w:val="NoSpacing"/>
    <w:uiPriority w:val="1"/>
    <w:rsid w:val="00827F51"/>
    <w:rPr>
      <w:rFonts w:ascii="MS Sans Serif" w:hAnsi="MS Sans Serif"/>
      <w:lang w:val="en-US" w:eastAsia="en-US"/>
    </w:rPr>
  </w:style>
  <w:style w:type="paragraph" w:styleId="Subtitle">
    <w:name w:val="Subtitle"/>
    <w:basedOn w:val="Normal"/>
    <w:link w:val="SubtitleChar"/>
    <w:qFormat/>
    <w:rsid w:val="00186BAA"/>
    <w:pPr>
      <w:overflowPunct/>
      <w:autoSpaceDE/>
      <w:autoSpaceDN/>
      <w:adjustRightInd/>
      <w:jc w:val="center"/>
      <w:textAlignment w:val="auto"/>
    </w:pPr>
    <w:rPr>
      <w:rFonts w:ascii="Times New Roman" w:eastAsia="Times New Roman" w:hAnsi="Times New Roman"/>
      <w:b/>
      <w:sz w:val="28"/>
      <w:lang w:val="fr-BE" w:eastAsia="en-GB"/>
    </w:rPr>
  </w:style>
  <w:style w:type="character" w:customStyle="1" w:styleId="SubtitleChar">
    <w:name w:val="Subtitle Char"/>
    <w:basedOn w:val="DefaultParagraphFont"/>
    <w:link w:val="Subtitle"/>
    <w:rsid w:val="00186BAA"/>
    <w:rPr>
      <w:rFonts w:eastAsia="Times New Roman"/>
      <w:b/>
      <w:sz w:val="28"/>
      <w:lang w:val="fr-BE" w:eastAsia="en-GB"/>
    </w:rPr>
  </w:style>
  <w:style w:type="paragraph" w:styleId="HTMLPreformatted">
    <w:name w:val="HTML Preformatted"/>
    <w:basedOn w:val="Normal"/>
    <w:link w:val="HTMLPreformattedChar"/>
    <w:uiPriority w:val="99"/>
    <w:unhideWhenUsed/>
    <w:rsid w:val="00496E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eastAsia="Times New Roman" w:hAnsi="Courier New"/>
    </w:rPr>
  </w:style>
  <w:style w:type="character" w:customStyle="1" w:styleId="HTMLPreformattedChar">
    <w:name w:val="HTML Preformatted Char"/>
    <w:basedOn w:val="DefaultParagraphFont"/>
    <w:link w:val="HTMLPreformatted"/>
    <w:uiPriority w:val="99"/>
    <w:rsid w:val="00496EBE"/>
    <w:rPr>
      <w:rFonts w:ascii="Courier New" w:eastAsia="Times New Roman" w:hAnsi="Courier New"/>
    </w:rPr>
  </w:style>
  <w:style w:type="paragraph" w:styleId="BalloonText">
    <w:name w:val="Balloon Text"/>
    <w:basedOn w:val="Normal"/>
    <w:link w:val="BalloonTextChar"/>
    <w:semiHidden/>
    <w:unhideWhenUsed/>
    <w:rsid w:val="00902168"/>
    <w:rPr>
      <w:rFonts w:ascii="Segoe UI" w:hAnsi="Segoe UI" w:cs="Segoe UI"/>
      <w:sz w:val="18"/>
      <w:szCs w:val="18"/>
    </w:rPr>
  </w:style>
  <w:style w:type="character" w:customStyle="1" w:styleId="BalloonTextChar">
    <w:name w:val="Balloon Text Char"/>
    <w:basedOn w:val="DefaultParagraphFont"/>
    <w:link w:val="BalloonText"/>
    <w:semiHidden/>
    <w:rsid w:val="00902168"/>
    <w:rPr>
      <w:rFonts w:ascii="Segoe UI" w:hAnsi="Segoe UI" w:cs="Segoe UI"/>
      <w:sz w:val="18"/>
      <w:szCs w:val="18"/>
      <w:lang w:val="en-US" w:eastAsia="en-US"/>
    </w:rPr>
  </w:style>
  <w:style w:type="paragraph" w:customStyle="1" w:styleId="Default">
    <w:name w:val="Default"/>
    <w:rsid w:val="00CD3BF8"/>
    <w:pPr>
      <w:autoSpaceDE w:val="0"/>
      <w:autoSpaceDN w:val="0"/>
      <w:adjustRightInd w:val="0"/>
    </w:pPr>
    <w:rPr>
      <w:rFonts w:ascii="Trebuchet MS" w:eastAsia="Calibri" w:hAnsi="Trebuchet MS" w:cs="Trebuchet MS"/>
      <w:color w:val="000000"/>
      <w:sz w:val="24"/>
      <w:szCs w:val="24"/>
      <w:lang w:val="en-US" w:eastAsia="en-US"/>
    </w:rPr>
  </w:style>
  <w:style w:type="character" w:customStyle="1" w:styleId="ListParagraphChar">
    <w:name w:val="List Paragraph Char"/>
    <w:aliases w:val="Normal bullet 2 Char,List Paragraph1 Char,Forth level Char,List1 Char,body 2 Char,List Paragraph11 Char,Listă colorată - Accentuare 11 Char,Bullet Char,Citation List Char"/>
    <w:link w:val="ListParagraph"/>
    <w:uiPriority w:val="34"/>
    <w:locked/>
    <w:rsid w:val="00C831AD"/>
    <w:rPr>
      <w:sz w:val="24"/>
      <w:szCs w:val="24"/>
      <w:lang w:val="en-US" w:eastAsia="en-US"/>
    </w:rPr>
  </w:style>
  <w:style w:type="character" w:styleId="Emphasis">
    <w:name w:val="Emphasis"/>
    <w:uiPriority w:val="20"/>
    <w:qFormat/>
    <w:rsid w:val="00F02B3E"/>
    <w:rPr>
      <w:i/>
      <w:iCs/>
    </w:rPr>
  </w:style>
  <w:style w:type="character" w:customStyle="1" w:styleId="Bodytext20">
    <w:name w:val="Body text (2)_"/>
    <w:link w:val="Bodytext21"/>
    <w:rsid w:val="00C57464"/>
    <w:rPr>
      <w:rFonts w:eastAsia="Calibri"/>
      <w:sz w:val="22"/>
      <w:szCs w:val="22"/>
      <w:shd w:val="clear" w:color="auto" w:fill="FFFFFF"/>
    </w:rPr>
  </w:style>
  <w:style w:type="paragraph" w:customStyle="1" w:styleId="Bodytext21">
    <w:name w:val="Body text (2)"/>
    <w:basedOn w:val="Normal"/>
    <w:link w:val="Bodytext20"/>
    <w:rsid w:val="00C57464"/>
    <w:pPr>
      <w:widowControl w:val="0"/>
      <w:shd w:val="clear" w:color="auto" w:fill="FFFFFF"/>
      <w:overflowPunct/>
      <w:autoSpaceDE/>
      <w:autoSpaceDN/>
      <w:adjustRightInd/>
      <w:spacing w:before="260" w:after="260" w:line="278" w:lineRule="exact"/>
      <w:ind w:hanging="420"/>
      <w:jc w:val="both"/>
      <w:textAlignment w:val="auto"/>
    </w:pPr>
    <w:rPr>
      <w:rFonts w:ascii="Times New Roman" w:eastAsia="Calibri" w:hAnsi="Times New Roman"/>
      <w:sz w:val="22"/>
      <w:szCs w:val="22"/>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1639468">
      <w:bodyDiv w:val="1"/>
      <w:marLeft w:val="0"/>
      <w:marRight w:val="0"/>
      <w:marTop w:val="0"/>
      <w:marBottom w:val="0"/>
      <w:divBdr>
        <w:top w:val="none" w:sz="0" w:space="0" w:color="auto"/>
        <w:left w:val="none" w:sz="0" w:space="0" w:color="auto"/>
        <w:bottom w:val="none" w:sz="0" w:space="0" w:color="auto"/>
        <w:right w:val="none" w:sz="0" w:space="0" w:color="auto"/>
      </w:divBdr>
    </w:div>
    <w:div w:id="851996004">
      <w:bodyDiv w:val="1"/>
      <w:marLeft w:val="0"/>
      <w:marRight w:val="0"/>
      <w:marTop w:val="0"/>
      <w:marBottom w:val="0"/>
      <w:divBdr>
        <w:top w:val="none" w:sz="0" w:space="0" w:color="auto"/>
        <w:left w:val="none" w:sz="0" w:space="0" w:color="auto"/>
        <w:bottom w:val="none" w:sz="0" w:space="0" w:color="auto"/>
        <w:right w:val="none" w:sz="0" w:space="0" w:color="auto"/>
      </w:divBdr>
    </w:div>
    <w:div w:id="1197742715">
      <w:bodyDiv w:val="1"/>
      <w:marLeft w:val="0"/>
      <w:marRight w:val="0"/>
      <w:marTop w:val="0"/>
      <w:marBottom w:val="0"/>
      <w:divBdr>
        <w:top w:val="none" w:sz="0" w:space="0" w:color="auto"/>
        <w:left w:val="none" w:sz="0" w:space="0" w:color="auto"/>
        <w:bottom w:val="none" w:sz="0" w:space="0" w:color="auto"/>
        <w:right w:val="none" w:sz="0" w:space="0" w:color="auto"/>
      </w:divBdr>
    </w:div>
    <w:div w:id="1315525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BA49E6-B58D-4284-8874-D1D92DC296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796</TotalTime>
  <Pages>1</Pages>
  <Words>2728</Words>
  <Characters>15556</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aser</Company>
  <LinksUpToDate>false</LinksUpToDate>
  <CharactersWithSpaces>18248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300</cp:revision>
  <cp:lastPrinted>2022-11-24T14:00:00Z</cp:lastPrinted>
  <dcterms:created xsi:type="dcterms:W3CDTF">2019-02-28T12:32:00Z</dcterms:created>
  <dcterms:modified xsi:type="dcterms:W3CDTF">2022-11-24T14:04:00Z</dcterms:modified>
</cp:coreProperties>
</file>