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AF3B22" w:rsidRDefault="005A2F49" w:rsidP="007D0D6C">
      <w:pPr>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7D0D6C">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7D0D6C"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7D0D6C">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rsidR="001373A4" w:rsidRDefault="001373A4" w:rsidP="00784B6C">
      <w:pPr>
        <w:rPr>
          <w:rFonts w:ascii="Arial Narrow" w:hAnsi="Arial Narrow"/>
          <w:b/>
          <w:i/>
          <w:noProof/>
          <w:sz w:val="24"/>
          <w:szCs w:val="24"/>
        </w:rPr>
      </w:pPr>
    </w:p>
    <w:p w:rsidR="001373A4" w:rsidRDefault="001373A4"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w:t>
      </w:r>
      <w:r>
        <w:rPr>
          <w:rFonts w:ascii="Arial Narrow" w:hAnsi="Arial Narrow"/>
          <w:b/>
          <w:i/>
          <w:noProof/>
          <w:sz w:val="24"/>
          <w:szCs w:val="24"/>
        </w:rPr>
        <w:t>conflictul de interese</w:t>
      </w:r>
    </w:p>
    <w:p w:rsidR="001373A4" w:rsidRPr="00295786" w:rsidRDefault="001373A4" w:rsidP="00784B6C">
      <w:pPr>
        <w:rPr>
          <w:rFonts w:ascii="Arial Narrow" w:hAnsi="Arial Narrow"/>
          <w:b/>
          <w:i/>
          <w:noProof/>
          <w:sz w:val="24"/>
          <w:szCs w:val="24"/>
        </w:rPr>
      </w:pP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66268A" w:rsidRDefault="0066268A" w:rsidP="00285ADF">
      <w:pPr>
        <w:jc w:val="right"/>
        <w:rPr>
          <w:rStyle w:val="PageNumber"/>
          <w:rFonts w:ascii="Arial Narrow" w:hAnsi="Arial Narrow"/>
          <w:b/>
          <w:i/>
          <w:sz w:val="24"/>
          <w:szCs w:val="24"/>
        </w:rPr>
      </w:pPr>
    </w:p>
    <w:p w:rsidR="001C3151" w:rsidRDefault="001C3151" w:rsidP="00BF31FF">
      <w:pPr>
        <w:rPr>
          <w:rStyle w:val="PageNumber"/>
          <w:rFonts w:ascii="Arial Narrow" w:hAnsi="Arial Narrow"/>
          <w:b/>
          <w:i/>
          <w:sz w:val="24"/>
          <w:szCs w:val="24"/>
        </w:rPr>
      </w:pPr>
    </w:p>
    <w:p w:rsidR="00BF31FF" w:rsidRDefault="00BF31FF" w:rsidP="00BF31FF">
      <w:pPr>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EA2ABB">
        <w:rPr>
          <w:rStyle w:val="PageNumber"/>
          <w:rFonts w:ascii="Arial Narrow" w:hAnsi="Arial Narrow"/>
          <w:b/>
          <w:i/>
          <w:sz w:val="24"/>
          <w:szCs w:val="24"/>
        </w:rPr>
        <w:t>1</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EA2ABB">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A60438" w:rsidRPr="007B451F" w:rsidRDefault="00E5056B" w:rsidP="007B451F">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677"/>
        <w:gridCol w:w="630"/>
        <w:gridCol w:w="1350"/>
        <w:gridCol w:w="1530"/>
        <w:gridCol w:w="1710"/>
        <w:gridCol w:w="1710"/>
      </w:tblGrid>
      <w:tr w:rsidR="007B451F" w:rsidRPr="00BC460A" w:rsidTr="00792F60">
        <w:tc>
          <w:tcPr>
            <w:tcW w:w="833" w:type="dxa"/>
            <w:vAlign w:val="center"/>
          </w:tcPr>
          <w:p w:rsidR="007B451F" w:rsidRPr="00BC460A" w:rsidRDefault="007B451F" w:rsidP="00EA2AB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D27662">
              <w:rPr>
                <w:rFonts w:ascii="Times New Roman" w:eastAsia="Calibri" w:hAnsi="Times New Roman"/>
                <w:b/>
                <w:iCs/>
                <w:sz w:val="22"/>
                <w:szCs w:val="22"/>
                <w:lang w:val="ro-RO"/>
              </w:rPr>
              <w:t>.</w:t>
            </w:r>
            <w:r w:rsidRPr="00BC460A">
              <w:rPr>
                <w:rFonts w:ascii="Times New Roman" w:eastAsia="Calibri" w:hAnsi="Times New Roman"/>
                <w:b/>
                <w:iCs/>
                <w:sz w:val="22"/>
                <w:szCs w:val="22"/>
                <w:highlight w:val="yellow"/>
                <w:lang w:val="ro-RO"/>
              </w:rPr>
              <w:t xml:space="preserve"> </w:t>
            </w:r>
            <w:r w:rsidR="00EB5EF5">
              <w:rPr>
                <w:rFonts w:ascii="Times New Roman" w:eastAsia="Calibri" w:hAnsi="Times New Roman"/>
                <w:b/>
                <w:iCs/>
                <w:sz w:val="22"/>
                <w:szCs w:val="22"/>
                <w:lang w:val="ro-RO"/>
              </w:rPr>
              <w:t>crt.</w:t>
            </w:r>
          </w:p>
        </w:tc>
        <w:tc>
          <w:tcPr>
            <w:tcW w:w="2677"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63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35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71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71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7B451F" w:rsidRPr="00BC460A" w:rsidTr="00792F60">
        <w:tc>
          <w:tcPr>
            <w:tcW w:w="833"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677"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63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35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71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71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7=6+5%</w:t>
            </w:r>
          </w:p>
        </w:tc>
      </w:tr>
      <w:tr w:rsidR="00792F60" w:rsidRPr="00BC460A" w:rsidTr="00792F60">
        <w:trPr>
          <w:trHeight w:val="710"/>
        </w:trPr>
        <w:tc>
          <w:tcPr>
            <w:tcW w:w="833" w:type="dxa"/>
            <w:vAlign w:val="center"/>
          </w:tcPr>
          <w:p w:rsidR="00792F60" w:rsidRDefault="00922A87" w:rsidP="00792F60">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1</w:t>
            </w:r>
          </w:p>
        </w:tc>
        <w:tc>
          <w:tcPr>
            <w:tcW w:w="2677" w:type="dxa"/>
            <w:vAlign w:val="center"/>
          </w:tcPr>
          <w:p w:rsidR="00792F60" w:rsidRPr="00792F60" w:rsidRDefault="00922A87" w:rsidP="00922A87">
            <w:pPr>
              <w:rPr>
                <w:rFonts w:ascii="Times New Roman" w:hAnsi="Times New Roman"/>
                <w:sz w:val="22"/>
                <w:szCs w:val="22"/>
              </w:rPr>
            </w:pPr>
            <w:r>
              <w:rPr>
                <w:rFonts w:ascii="Times New Roman" w:hAnsi="Times New Roman"/>
                <w:sz w:val="22"/>
                <w:szCs w:val="22"/>
              </w:rPr>
              <w:t>Servicii de coffee-break 40</w:t>
            </w:r>
            <w:r w:rsidR="00792F60" w:rsidRPr="00792F60">
              <w:rPr>
                <w:rFonts w:ascii="Times New Roman" w:hAnsi="Times New Roman"/>
                <w:sz w:val="22"/>
                <w:szCs w:val="22"/>
              </w:rPr>
              <w:t xml:space="preserve"> persoane x </w:t>
            </w:r>
            <w:r>
              <w:rPr>
                <w:rFonts w:ascii="Times New Roman" w:hAnsi="Times New Roman"/>
                <w:sz w:val="22"/>
                <w:szCs w:val="22"/>
              </w:rPr>
              <w:t>1 serv</w:t>
            </w:r>
          </w:p>
        </w:tc>
        <w:tc>
          <w:tcPr>
            <w:tcW w:w="630" w:type="dxa"/>
            <w:vAlign w:val="center"/>
          </w:tcPr>
          <w:p w:rsidR="00792F60" w:rsidRPr="004A2210" w:rsidRDefault="00792F60" w:rsidP="00792F60">
            <w:pPr>
              <w:jc w:val="center"/>
              <w:rPr>
                <w:rFonts w:ascii="Times New Roman" w:eastAsia="Calibri" w:hAnsi="Times New Roman"/>
                <w:sz w:val="24"/>
                <w:szCs w:val="24"/>
                <w:lang w:val="ro-RO"/>
              </w:rPr>
            </w:pPr>
            <w:r>
              <w:rPr>
                <w:rFonts w:ascii="Times New Roman" w:eastAsia="Calibri" w:hAnsi="Times New Roman"/>
                <w:sz w:val="24"/>
                <w:szCs w:val="24"/>
                <w:lang w:val="ro-RO"/>
              </w:rPr>
              <w:t>pers</w:t>
            </w:r>
          </w:p>
        </w:tc>
        <w:tc>
          <w:tcPr>
            <w:tcW w:w="1350" w:type="dxa"/>
            <w:shd w:val="clear" w:color="auto" w:fill="auto"/>
            <w:vAlign w:val="center"/>
          </w:tcPr>
          <w:p w:rsidR="00792F60" w:rsidRPr="00792F60" w:rsidRDefault="00922A87" w:rsidP="00792F60">
            <w:pPr>
              <w:spacing w:line="276"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530" w:type="dxa"/>
            <w:vAlign w:val="center"/>
          </w:tcPr>
          <w:p w:rsidR="00792F60" w:rsidRPr="00E27957" w:rsidRDefault="00792F60"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rsidR="00792F60" w:rsidRPr="00E27957" w:rsidRDefault="00792F60"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rsidR="00792F60" w:rsidRPr="00E27957" w:rsidRDefault="00792F60" w:rsidP="00792F60">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bl>
    <w:p w:rsidR="00A60438" w:rsidRDefault="00A60438" w:rsidP="00741CC5">
      <w:pPr>
        <w:ind w:right="1440"/>
        <w:jc w:val="both"/>
        <w:outlineLvl w:val="0"/>
        <w:rPr>
          <w:rFonts w:ascii="Times New Roman" w:hAnsi="Times New Roman"/>
          <w:b/>
          <w:bCs/>
          <w:i/>
          <w:color w:val="FF0000"/>
          <w:sz w:val="24"/>
          <w:szCs w:val="24"/>
        </w:rPr>
      </w:pPr>
    </w:p>
    <w:p w:rsidR="00EB5EF5" w:rsidRPr="00EB5EF5" w:rsidRDefault="00EB5EF5" w:rsidP="00EB5EF5">
      <w:pPr>
        <w:ind w:right="1440"/>
        <w:jc w:val="both"/>
        <w:outlineLvl w:val="0"/>
        <w:rPr>
          <w:rFonts w:ascii="Times New Roman" w:hAnsi="Times New Roman"/>
          <w:b/>
          <w:bCs/>
          <w:i/>
          <w:color w:val="FF0000"/>
          <w:sz w:val="24"/>
          <w:szCs w:val="24"/>
        </w:rPr>
      </w:pPr>
      <w:r w:rsidRPr="00EB5EF5">
        <w:rPr>
          <w:rFonts w:ascii="Times New Roman" w:hAnsi="Times New Roman"/>
          <w:b/>
          <w:bCs/>
          <w:i/>
          <w:color w:val="FF0000"/>
          <w:sz w:val="24"/>
          <w:szCs w:val="24"/>
        </w:rPr>
        <w:t>Se va oferta întreg pachetul.</w:t>
      </w:r>
    </w:p>
    <w:p w:rsidR="00A60438" w:rsidRDefault="00EB5EF5" w:rsidP="00EB5EF5">
      <w:pPr>
        <w:ind w:right="1440"/>
        <w:jc w:val="both"/>
        <w:outlineLvl w:val="0"/>
        <w:rPr>
          <w:rFonts w:ascii="Times New Roman" w:hAnsi="Times New Roman"/>
          <w:b/>
          <w:bCs/>
          <w:i/>
          <w:color w:val="FF0000"/>
          <w:sz w:val="24"/>
          <w:szCs w:val="24"/>
        </w:rPr>
      </w:pPr>
      <w:r w:rsidRPr="00EB5EF5">
        <w:rPr>
          <w:rFonts w:ascii="Times New Roman" w:hAnsi="Times New Roman"/>
          <w:b/>
          <w:bCs/>
          <w:i/>
          <w:color w:val="FF0000"/>
          <w:sz w:val="24"/>
          <w:szCs w:val="24"/>
        </w:rPr>
        <w:t>Nu se accept</w:t>
      </w:r>
      <w:r w:rsidRPr="00EB5EF5">
        <w:rPr>
          <w:rFonts w:ascii="Times New Roman" w:hAnsi="Times New Roman" w:hint="cs"/>
          <w:b/>
          <w:bCs/>
          <w:i/>
          <w:color w:val="FF0000"/>
          <w:sz w:val="24"/>
          <w:szCs w:val="24"/>
        </w:rPr>
        <w:t>ă</w:t>
      </w:r>
      <w:r w:rsidRPr="00EB5EF5">
        <w:rPr>
          <w:rFonts w:ascii="Times New Roman" w:hAnsi="Times New Roman"/>
          <w:b/>
          <w:bCs/>
          <w:i/>
          <w:color w:val="FF0000"/>
          <w:sz w:val="24"/>
          <w:szCs w:val="24"/>
        </w:rPr>
        <w:t xml:space="preserve"> oferte parțiale din cadrul pachetului și nici oferte alternative.</w:t>
      </w:r>
    </w:p>
    <w:p w:rsidR="00965924" w:rsidRPr="00E55E5A" w:rsidRDefault="00965924" w:rsidP="00741CC5">
      <w:pPr>
        <w:ind w:right="1440"/>
        <w:jc w:val="both"/>
        <w:outlineLvl w:val="0"/>
        <w:rPr>
          <w:rFonts w:ascii="Times New Roman" w:hAnsi="Times New Roman"/>
          <w:b/>
          <w:bCs/>
          <w:i/>
          <w:color w:val="FF0000"/>
          <w:sz w:val="24"/>
          <w:szCs w:val="24"/>
        </w:rPr>
      </w:pPr>
    </w:p>
    <w:p w:rsidR="00E5056B" w:rsidRPr="00295786" w:rsidRDefault="00E5056B" w:rsidP="00CE6F07">
      <w:pPr>
        <w:ind w:right="-132"/>
        <w:outlineLvl w:val="0"/>
        <w:rPr>
          <w:rFonts w:ascii="Arial Narrow" w:hAnsi="Arial Narrow"/>
          <w:i/>
          <w:sz w:val="24"/>
          <w:szCs w:val="24"/>
        </w:rPr>
      </w:pPr>
    </w:p>
    <w:p w:rsidR="00B27ACD" w:rsidRPr="00792F60" w:rsidRDefault="00B27ACD" w:rsidP="00B27ACD">
      <w:pPr>
        <w:spacing w:after="120"/>
        <w:rPr>
          <w:rFonts w:ascii="Times New Roman" w:hAnsi="Times New Roman"/>
          <w:i/>
          <w:sz w:val="24"/>
          <w:szCs w:val="24"/>
        </w:rPr>
      </w:pPr>
      <w:r w:rsidRPr="00792F60">
        <w:rPr>
          <w:rFonts w:ascii="Times New Roman" w:hAnsi="Times New Roman"/>
          <w:i/>
          <w:sz w:val="24"/>
          <w:szCs w:val="24"/>
        </w:rPr>
        <w:t xml:space="preserve">Semnătura ofertantului sau a reprezentantului </w:t>
      </w:r>
      <w:r w:rsidR="00792F60">
        <w:rPr>
          <w:rFonts w:ascii="Times New Roman" w:hAnsi="Times New Roman"/>
          <w:i/>
          <w:sz w:val="24"/>
          <w:szCs w:val="24"/>
        </w:rPr>
        <w:t xml:space="preserve">ofertantului         </w:t>
      </w:r>
      <w:r w:rsidRPr="00792F60">
        <w:rPr>
          <w:rFonts w:ascii="Times New Roman" w:hAnsi="Times New Roman"/>
          <w:i/>
          <w:sz w:val="24"/>
          <w:szCs w:val="24"/>
        </w:rPr>
        <w:t>...............................................</w:t>
      </w:r>
      <w:r w:rsidR="00792F60">
        <w:rPr>
          <w:rFonts w:ascii="Times New Roman" w:hAnsi="Times New Roman"/>
          <w:i/>
          <w:sz w:val="24"/>
          <w:szCs w:val="24"/>
        </w:rPr>
        <w:t>.....</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Numele  şi prenumele semnatarului</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Capacitate de semnătura</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b/>
          <w:i/>
          <w:sz w:val="24"/>
          <w:szCs w:val="24"/>
        </w:rPr>
      </w:pPr>
      <w:r w:rsidRPr="00792F60">
        <w:rPr>
          <w:rFonts w:ascii="Times New Roman" w:hAnsi="Times New Roman"/>
          <w:b/>
          <w:i/>
          <w:sz w:val="24"/>
          <w:szCs w:val="24"/>
        </w:rPr>
        <w:t xml:space="preserve">Detalii despre ofertant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 xml:space="preserve">Numele ofertantului  </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Ţara de reşedinţă</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Adresa</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Adresa de corespondenţă</w:t>
      </w:r>
      <w:r w:rsidR="00792F60">
        <w:rPr>
          <w:rFonts w:ascii="Times New Roman" w:hAnsi="Times New Roman"/>
          <w:i/>
          <w:sz w:val="24"/>
          <w:szCs w:val="24"/>
        </w:rPr>
        <w:t xml:space="preserve"> (dacă este diferită)</w:t>
      </w:r>
      <w:r w:rsidR="00792F60">
        <w:rPr>
          <w:rFonts w:ascii="Times New Roman" w:hAnsi="Times New Roman"/>
          <w:i/>
          <w:sz w:val="24"/>
          <w:szCs w:val="24"/>
        </w:rPr>
        <w:tab/>
      </w:r>
      <w:r w:rsidR="00792F60">
        <w:rPr>
          <w:rFonts w:ascii="Times New Roman" w:hAnsi="Times New Roman"/>
          <w:i/>
          <w:sz w:val="24"/>
          <w:szCs w:val="24"/>
        </w:rPr>
        <w:tab/>
        <w:t xml:space="preserve">        </w:t>
      </w:r>
      <w:r w:rsidRPr="00792F60">
        <w:rPr>
          <w:rFonts w:ascii="Times New Roman" w:hAnsi="Times New Roman"/>
          <w:i/>
          <w:sz w:val="24"/>
          <w:szCs w:val="24"/>
        </w:rPr>
        <w:t>.....................................................</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 xml:space="preserve">Adresa de e-mail                                                    </w:t>
      </w:r>
      <w:r w:rsidR="00792F60">
        <w:rPr>
          <w:rFonts w:ascii="Times New Roman" w:hAnsi="Times New Roman"/>
          <w:i/>
          <w:sz w:val="24"/>
          <w:szCs w:val="24"/>
        </w:rPr>
        <w:t xml:space="preserve">                       </w:t>
      </w:r>
      <w:r w:rsidRPr="00792F60">
        <w:rPr>
          <w:rFonts w:ascii="Times New Roman" w:hAnsi="Times New Roman"/>
          <w:i/>
          <w:sz w:val="24"/>
          <w:szCs w:val="24"/>
        </w:rPr>
        <w:t>.....................................................</w:t>
      </w:r>
    </w:p>
    <w:p w:rsidR="00B27ACD" w:rsidRPr="00792F60" w:rsidRDefault="00B27ACD" w:rsidP="00B27ACD">
      <w:pPr>
        <w:spacing w:after="120"/>
        <w:jc w:val="both"/>
        <w:rPr>
          <w:rFonts w:ascii="Times New Roman" w:hAnsi="Times New Roman"/>
          <w:i/>
          <w:sz w:val="24"/>
          <w:szCs w:val="24"/>
        </w:rPr>
      </w:pPr>
      <w:r w:rsidRPr="00792F60">
        <w:rPr>
          <w:rFonts w:ascii="Times New Roman" w:hAnsi="Times New Roman"/>
          <w:i/>
          <w:sz w:val="24"/>
          <w:szCs w:val="24"/>
        </w:rPr>
        <w:t>Telefon / Fax</w:t>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r>
      <w:r w:rsidRPr="00792F60">
        <w:rPr>
          <w:rFonts w:ascii="Times New Roman" w:hAnsi="Times New Roman"/>
          <w:i/>
          <w:sz w:val="24"/>
          <w:szCs w:val="24"/>
        </w:rPr>
        <w:tab/>
        <w:t xml:space="preserve">        .....................................................</w:t>
      </w:r>
    </w:p>
    <w:p w:rsidR="00681F2A" w:rsidRPr="00295786" w:rsidRDefault="00B27ACD" w:rsidP="00681F2A">
      <w:pPr>
        <w:spacing w:after="120"/>
        <w:jc w:val="both"/>
        <w:rPr>
          <w:rFonts w:ascii="Arial Narrow" w:hAnsi="Arial Narrow"/>
          <w:i/>
          <w:sz w:val="24"/>
          <w:szCs w:val="24"/>
        </w:rPr>
      </w:pPr>
      <w:r w:rsidRPr="00792F60">
        <w:rPr>
          <w:rFonts w:ascii="Times New Roman" w:hAnsi="Times New Roman"/>
          <w:i/>
          <w:sz w:val="24"/>
          <w:szCs w:val="24"/>
        </w:rPr>
        <w:t xml:space="preserve">Data </w:t>
      </w:r>
      <w:r w:rsidRPr="00792F60">
        <w:rPr>
          <w:rFonts w:ascii="Times New Roman" w:hAnsi="Times New Roman"/>
          <w:i/>
          <w:sz w:val="24"/>
          <w:szCs w:val="24"/>
        </w:rPr>
        <w:tab/>
      </w:r>
      <w:r w:rsidRPr="00792F60">
        <w:rPr>
          <w:rFonts w:ascii="Times New Roman" w:hAnsi="Times New Roman"/>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792F60">
        <w:rPr>
          <w:rFonts w:ascii="Arial Narrow" w:hAnsi="Arial Narrow"/>
          <w:i/>
          <w:sz w:val="24"/>
          <w:szCs w:val="24"/>
        </w:rPr>
        <w:t xml:space="preserve">  </w:t>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EB5EF5" w:rsidRDefault="00EB5EF5" w:rsidP="00B27ACD">
      <w:pPr>
        <w:spacing w:after="120"/>
        <w:jc w:val="both"/>
        <w:rPr>
          <w:rFonts w:ascii="Arial Narrow" w:hAnsi="Arial Narrow"/>
          <w:i/>
          <w:sz w:val="24"/>
          <w:szCs w:val="24"/>
        </w:rPr>
      </w:pPr>
    </w:p>
    <w:p w:rsidR="00EB5EF5" w:rsidRDefault="00EB5EF5" w:rsidP="00B27ACD">
      <w:pPr>
        <w:spacing w:after="120"/>
        <w:jc w:val="both"/>
        <w:rPr>
          <w:rFonts w:ascii="Arial Narrow" w:hAnsi="Arial Narrow"/>
          <w:i/>
          <w:sz w:val="24"/>
          <w:szCs w:val="24"/>
        </w:rPr>
      </w:pPr>
    </w:p>
    <w:p w:rsidR="00EB5EF5" w:rsidRDefault="00EB5EF5" w:rsidP="00B27ACD">
      <w:pPr>
        <w:spacing w:after="120"/>
        <w:jc w:val="both"/>
        <w:rPr>
          <w:rFonts w:ascii="Arial Narrow" w:hAnsi="Arial Narrow"/>
          <w:i/>
          <w:sz w:val="24"/>
          <w:szCs w:val="24"/>
        </w:rPr>
      </w:pPr>
    </w:p>
    <w:p w:rsidR="00EB5EF5" w:rsidRDefault="00EB5EF5" w:rsidP="00B27ACD">
      <w:pPr>
        <w:spacing w:after="120"/>
        <w:jc w:val="both"/>
        <w:rPr>
          <w:rFonts w:ascii="Arial Narrow" w:hAnsi="Arial Narrow"/>
          <w:i/>
          <w:sz w:val="24"/>
          <w:szCs w:val="24"/>
        </w:rPr>
      </w:pPr>
    </w:p>
    <w:p w:rsidR="00EB5EF5" w:rsidRDefault="00EB5EF5" w:rsidP="00B27ACD">
      <w:pPr>
        <w:spacing w:after="120"/>
        <w:jc w:val="both"/>
        <w:rPr>
          <w:rFonts w:ascii="Arial Narrow" w:hAnsi="Arial Narrow"/>
          <w:i/>
          <w:sz w:val="24"/>
          <w:szCs w:val="24"/>
        </w:rPr>
      </w:pPr>
    </w:p>
    <w:p w:rsidR="00EB5EF5" w:rsidRDefault="00EB5EF5" w:rsidP="00B27ACD">
      <w:pPr>
        <w:spacing w:after="120"/>
        <w:jc w:val="both"/>
        <w:rPr>
          <w:rFonts w:ascii="Arial Narrow" w:hAnsi="Arial Narrow"/>
          <w:i/>
          <w:sz w:val="24"/>
          <w:szCs w:val="24"/>
        </w:rPr>
      </w:pPr>
    </w:p>
    <w:p w:rsidR="00EB5EF5" w:rsidRDefault="00EB5EF5" w:rsidP="00B27ACD">
      <w:pPr>
        <w:spacing w:after="120"/>
        <w:jc w:val="both"/>
        <w:rPr>
          <w:rFonts w:ascii="Arial Narrow" w:hAnsi="Arial Narrow"/>
          <w:i/>
          <w:sz w:val="24"/>
          <w:szCs w:val="24"/>
        </w:rPr>
      </w:pPr>
    </w:p>
    <w:p w:rsidR="00EB5EF5" w:rsidRDefault="00EB5EF5" w:rsidP="00B27ACD">
      <w:pPr>
        <w:spacing w:after="120"/>
        <w:jc w:val="both"/>
        <w:rPr>
          <w:rFonts w:ascii="Arial Narrow" w:hAnsi="Arial Narrow"/>
          <w:i/>
          <w:sz w:val="24"/>
          <w:szCs w:val="24"/>
        </w:rPr>
      </w:pPr>
    </w:p>
    <w:p w:rsidR="00EB5EF5" w:rsidRDefault="00EB5EF5" w:rsidP="00B27ACD">
      <w:pPr>
        <w:spacing w:after="120"/>
        <w:jc w:val="both"/>
        <w:rPr>
          <w:rFonts w:ascii="Arial Narrow" w:hAnsi="Arial Narrow"/>
          <w:i/>
          <w:sz w:val="24"/>
          <w:szCs w:val="24"/>
        </w:rPr>
      </w:pPr>
    </w:p>
    <w:p w:rsidR="008430E3" w:rsidRDefault="008430E3"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521038" w:rsidRDefault="00521038" w:rsidP="00B27ACD">
      <w:pPr>
        <w:spacing w:after="120"/>
        <w:jc w:val="both"/>
        <w:rPr>
          <w:rFonts w:ascii="Arial Narrow" w:hAnsi="Arial Narrow"/>
          <w:i/>
          <w:sz w:val="24"/>
          <w:szCs w:val="24"/>
        </w:rPr>
      </w:pPr>
    </w:p>
    <w:p w:rsidR="00CD3BF8" w:rsidRPr="003D468E" w:rsidRDefault="00EA2ABB" w:rsidP="00CD3BF8">
      <w:pPr>
        <w:jc w:val="right"/>
        <w:rPr>
          <w:rFonts w:ascii="Times New Roman" w:hAnsi="Times New Roman"/>
          <w:b/>
          <w:i/>
          <w:noProof/>
          <w:sz w:val="24"/>
          <w:szCs w:val="24"/>
        </w:rPr>
      </w:pPr>
      <w:r>
        <w:rPr>
          <w:rFonts w:ascii="Times New Roman" w:hAnsi="Times New Roman"/>
          <w:b/>
          <w:i/>
          <w:noProof/>
          <w:sz w:val="24"/>
          <w:szCs w:val="24"/>
        </w:rPr>
        <w:lastRenderedPageBreak/>
        <w:t>FORMULARUL nr. 3</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8C45B6" w:rsidRDefault="001E03E2" w:rsidP="00C62415">
      <w:pPr>
        <w:spacing w:after="120"/>
        <w:jc w:val="center"/>
        <w:outlineLvl w:val="0"/>
        <w:rPr>
          <w:rFonts w:ascii="Times New Roman" w:hAnsi="Times New Roman"/>
          <w:b/>
          <w:sz w:val="24"/>
          <w:szCs w:val="24"/>
        </w:rPr>
      </w:pPr>
      <w:r w:rsidRPr="001E03E2">
        <w:rPr>
          <w:rFonts w:ascii="Times New Roman" w:eastAsia="Calibri" w:hAnsi="Times New Roman"/>
          <w:b/>
          <w:sz w:val="24"/>
          <w:szCs w:val="24"/>
        </w:rPr>
        <w:t>Servicii de coffee break pentru eveniment „Smart farming vision camp” în cadrul proiectului BSB 908</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480"/>
        <w:gridCol w:w="2887"/>
      </w:tblGrid>
      <w:tr w:rsidR="00CD3BF8" w:rsidRPr="001E03E2" w:rsidTr="00792F60">
        <w:trPr>
          <w:jc w:val="center"/>
        </w:trPr>
        <w:tc>
          <w:tcPr>
            <w:tcW w:w="625" w:type="dxa"/>
            <w:tcMar>
              <w:left w:w="57" w:type="dxa"/>
              <w:right w:w="57" w:type="dxa"/>
            </w:tcMar>
            <w:vAlign w:val="center"/>
          </w:tcPr>
          <w:p w:rsidR="00CD3BF8" w:rsidRPr="001E03E2" w:rsidRDefault="00CD3BF8" w:rsidP="001723A2">
            <w:pPr>
              <w:spacing w:line="276" w:lineRule="auto"/>
              <w:jc w:val="center"/>
              <w:rPr>
                <w:rFonts w:ascii="Times New Roman" w:hAnsi="Times New Roman"/>
                <w:b/>
                <w:sz w:val="22"/>
                <w:szCs w:val="22"/>
              </w:rPr>
            </w:pPr>
            <w:r w:rsidRPr="001E03E2">
              <w:rPr>
                <w:rFonts w:ascii="Times New Roman" w:hAnsi="Times New Roman"/>
                <w:b/>
                <w:sz w:val="22"/>
                <w:szCs w:val="22"/>
              </w:rPr>
              <w:t>NR.</w:t>
            </w:r>
          </w:p>
          <w:p w:rsidR="00CD3BF8" w:rsidRPr="001E03E2" w:rsidRDefault="00CD3BF8" w:rsidP="001723A2">
            <w:pPr>
              <w:spacing w:line="276" w:lineRule="auto"/>
              <w:jc w:val="center"/>
              <w:rPr>
                <w:rFonts w:ascii="Times New Roman" w:hAnsi="Times New Roman"/>
                <w:b/>
                <w:sz w:val="22"/>
                <w:szCs w:val="22"/>
              </w:rPr>
            </w:pPr>
            <w:r w:rsidRPr="001E03E2">
              <w:rPr>
                <w:rFonts w:ascii="Times New Roman" w:hAnsi="Times New Roman"/>
                <w:b/>
                <w:sz w:val="22"/>
                <w:szCs w:val="22"/>
              </w:rPr>
              <w:t>CRT.</w:t>
            </w:r>
          </w:p>
        </w:tc>
        <w:tc>
          <w:tcPr>
            <w:tcW w:w="6480" w:type="dxa"/>
            <w:tcMar>
              <w:left w:w="57" w:type="dxa"/>
              <w:right w:w="57" w:type="dxa"/>
            </w:tcMar>
            <w:vAlign w:val="center"/>
          </w:tcPr>
          <w:p w:rsidR="00CD3BF8" w:rsidRPr="001E03E2" w:rsidRDefault="00CD3BF8" w:rsidP="001723A2">
            <w:pPr>
              <w:pStyle w:val="Heading2"/>
              <w:numPr>
                <w:ilvl w:val="0"/>
                <w:numId w:val="0"/>
              </w:numPr>
              <w:spacing w:line="276" w:lineRule="auto"/>
              <w:jc w:val="center"/>
              <w:rPr>
                <w:rFonts w:ascii="Times New Roman" w:hAnsi="Times New Roman"/>
                <w:iCs/>
                <w:caps/>
                <w:sz w:val="22"/>
              </w:rPr>
            </w:pPr>
            <w:r w:rsidRPr="001E03E2">
              <w:rPr>
                <w:rFonts w:ascii="Times New Roman" w:hAnsi="Times New Roman"/>
                <w:iCs/>
                <w:caps/>
                <w:sz w:val="22"/>
              </w:rPr>
              <w:t>Cerinţe autoritate contractantă</w:t>
            </w:r>
          </w:p>
        </w:tc>
        <w:tc>
          <w:tcPr>
            <w:tcW w:w="2887" w:type="dxa"/>
            <w:tcMar>
              <w:left w:w="57" w:type="dxa"/>
              <w:right w:w="57" w:type="dxa"/>
            </w:tcMar>
            <w:vAlign w:val="center"/>
          </w:tcPr>
          <w:p w:rsidR="00C21552" w:rsidRPr="001E03E2" w:rsidRDefault="00C21552" w:rsidP="00C21552">
            <w:pPr>
              <w:pStyle w:val="Heading2"/>
              <w:numPr>
                <w:ilvl w:val="0"/>
                <w:numId w:val="0"/>
              </w:numPr>
              <w:spacing w:line="276" w:lineRule="auto"/>
              <w:jc w:val="center"/>
              <w:rPr>
                <w:rFonts w:ascii="Times New Roman" w:hAnsi="Times New Roman"/>
                <w:iCs/>
                <w:caps/>
                <w:sz w:val="22"/>
              </w:rPr>
            </w:pPr>
            <w:r w:rsidRPr="001E03E2">
              <w:rPr>
                <w:rFonts w:ascii="Times New Roman" w:hAnsi="Times New Roman"/>
                <w:iCs/>
                <w:caps/>
                <w:sz w:val="22"/>
              </w:rPr>
              <w:t>PROPUNERE</w:t>
            </w:r>
            <w:r w:rsidR="009D192E" w:rsidRPr="001E03E2">
              <w:rPr>
                <w:rFonts w:ascii="Times New Roman" w:hAnsi="Times New Roman"/>
                <w:iCs/>
                <w:caps/>
                <w:sz w:val="22"/>
              </w:rPr>
              <w:t xml:space="preserve"> TEHNICĂ</w:t>
            </w:r>
            <w:r w:rsidRPr="001E03E2">
              <w:rPr>
                <w:rFonts w:ascii="Times New Roman" w:hAnsi="Times New Roman"/>
                <w:iCs/>
                <w:caps/>
                <w:sz w:val="22"/>
              </w:rPr>
              <w:t xml:space="preserve"> OFERTANT</w:t>
            </w:r>
          </w:p>
        </w:tc>
      </w:tr>
      <w:tr w:rsidR="00792F60" w:rsidRPr="001E03E2" w:rsidTr="00792F60">
        <w:trPr>
          <w:jc w:val="center"/>
        </w:trPr>
        <w:tc>
          <w:tcPr>
            <w:tcW w:w="625" w:type="dxa"/>
            <w:tcMar>
              <w:left w:w="57" w:type="dxa"/>
              <w:right w:w="57" w:type="dxa"/>
            </w:tcMar>
            <w:vAlign w:val="center"/>
          </w:tcPr>
          <w:p w:rsidR="00792F60" w:rsidRPr="001E03E2" w:rsidRDefault="00792F60" w:rsidP="001723A2">
            <w:pPr>
              <w:spacing w:line="276" w:lineRule="auto"/>
              <w:jc w:val="center"/>
              <w:rPr>
                <w:rFonts w:ascii="Times New Roman" w:hAnsi="Times New Roman"/>
                <w:b/>
                <w:sz w:val="22"/>
                <w:szCs w:val="22"/>
              </w:rPr>
            </w:pPr>
          </w:p>
        </w:tc>
        <w:tc>
          <w:tcPr>
            <w:tcW w:w="6480" w:type="dxa"/>
            <w:tcMar>
              <w:left w:w="57" w:type="dxa"/>
              <w:right w:w="57" w:type="dxa"/>
            </w:tcMar>
            <w:vAlign w:val="center"/>
          </w:tcPr>
          <w:p w:rsidR="00792F60" w:rsidRPr="001E03E2" w:rsidRDefault="001E03E2" w:rsidP="001E03E2">
            <w:pPr>
              <w:ind w:firstLine="708"/>
              <w:rPr>
                <w:rFonts w:ascii="Times New Roman" w:hAnsi="Times New Roman"/>
                <w:b/>
                <w:color w:val="000000"/>
                <w:sz w:val="22"/>
                <w:szCs w:val="22"/>
                <w:lang w:val="ro-RO"/>
              </w:rPr>
            </w:pPr>
            <w:r w:rsidRPr="001E03E2">
              <w:rPr>
                <w:rFonts w:ascii="Times New Roman" w:hAnsi="Times New Roman"/>
                <w:b/>
                <w:color w:val="000000"/>
                <w:sz w:val="22"/>
                <w:szCs w:val="22"/>
                <w:lang w:val="ro-RO"/>
              </w:rPr>
              <w:t xml:space="preserve">Servicii de coffee break pentru eveniment „Smart farming vision camp” </w:t>
            </w:r>
            <w:r w:rsidRPr="001E03E2">
              <w:rPr>
                <w:rFonts w:ascii="Times New Roman" w:hAnsi="Times New Roman"/>
                <w:color w:val="000000"/>
                <w:sz w:val="22"/>
                <w:szCs w:val="22"/>
                <w:lang w:val="ro-RO"/>
              </w:rPr>
              <w:t>în cadrul proiectului</w:t>
            </w:r>
            <w:r w:rsidRPr="001E03E2">
              <w:rPr>
                <w:rFonts w:ascii="Times New Roman" w:hAnsi="Times New Roman"/>
                <w:b/>
                <w:sz w:val="22"/>
                <w:szCs w:val="22"/>
                <w:lang w:eastAsia="en-GB"/>
              </w:rPr>
              <w:t xml:space="preserve"> Jointly preparing the conditions in the agricultural and connected sectors in the BSB area for the digital transformation (BSB Smart Farming) BSB 908</w:t>
            </w:r>
          </w:p>
        </w:tc>
        <w:tc>
          <w:tcPr>
            <w:tcW w:w="2887" w:type="dxa"/>
            <w:tcMar>
              <w:left w:w="57" w:type="dxa"/>
              <w:right w:w="57" w:type="dxa"/>
            </w:tcMar>
            <w:vAlign w:val="center"/>
          </w:tcPr>
          <w:p w:rsidR="00792F60" w:rsidRPr="001E03E2" w:rsidRDefault="00315D0A" w:rsidP="00315D0A">
            <w:pPr>
              <w:pStyle w:val="Heading2"/>
              <w:numPr>
                <w:ilvl w:val="0"/>
                <w:numId w:val="0"/>
              </w:numPr>
              <w:spacing w:line="276" w:lineRule="auto"/>
              <w:jc w:val="left"/>
              <w:rPr>
                <w:rFonts w:ascii="Times New Roman" w:hAnsi="Times New Roman"/>
                <w:b w:val="0"/>
                <w:iCs/>
                <w:caps/>
                <w:sz w:val="22"/>
              </w:rPr>
            </w:pPr>
            <w:r w:rsidRPr="001E03E2">
              <w:rPr>
                <w:rFonts w:ascii="Times New Roman" w:eastAsia="Calibri" w:hAnsi="Times New Roman"/>
                <w:b w:val="0"/>
                <w:i/>
                <w:color w:val="FF0000"/>
                <w:sz w:val="22"/>
              </w:rPr>
              <w:t>se completează de către ofertant</w:t>
            </w:r>
          </w:p>
        </w:tc>
      </w:tr>
      <w:tr w:rsidR="007071BE" w:rsidRPr="001E03E2" w:rsidTr="00792F60">
        <w:trPr>
          <w:trHeight w:val="566"/>
          <w:jc w:val="center"/>
        </w:trPr>
        <w:tc>
          <w:tcPr>
            <w:tcW w:w="625" w:type="dxa"/>
            <w:tcMar>
              <w:left w:w="57" w:type="dxa"/>
              <w:right w:w="57" w:type="dxa"/>
            </w:tcMar>
          </w:tcPr>
          <w:p w:rsidR="007071BE" w:rsidRPr="001E03E2" w:rsidRDefault="00EB5EF5" w:rsidP="00315D0A">
            <w:pPr>
              <w:spacing w:line="276" w:lineRule="auto"/>
              <w:rPr>
                <w:rFonts w:ascii="Times New Roman" w:hAnsi="Times New Roman"/>
                <w:b/>
                <w:sz w:val="22"/>
                <w:szCs w:val="22"/>
              </w:rPr>
            </w:pPr>
            <w:r w:rsidRPr="001E03E2">
              <w:rPr>
                <w:rFonts w:ascii="Times New Roman" w:hAnsi="Times New Roman"/>
                <w:b/>
                <w:sz w:val="22"/>
                <w:szCs w:val="22"/>
              </w:rPr>
              <w:t>1</w:t>
            </w:r>
          </w:p>
        </w:tc>
        <w:tc>
          <w:tcPr>
            <w:tcW w:w="6480" w:type="dxa"/>
            <w:tcMar>
              <w:left w:w="57" w:type="dxa"/>
              <w:right w:w="57" w:type="dxa"/>
            </w:tcMar>
          </w:tcPr>
          <w:p w:rsidR="001E03E2" w:rsidRPr="001E03E2" w:rsidRDefault="001E03E2" w:rsidP="001E03E2">
            <w:pPr>
              <w:jc w:val="both"/>
              <w:rPr>
                <w:rFonts w:ascii="Times New Roman" w:hAnsi="Times New Roman"/>
                <w:b/>
                <w:snapToGrid w:val="0"/>
                <w:sz w:val="22"/>
                <w:szCs w:val="22"/>
                <w:lang w:val="ro-RO"/>
              </w:rPr>
            </w:pPr>
            <w:r w:rsidRPr="001E03E2">
              <w:rPr>
                <w:rFonts w:ascii="Times New Roman" w:hAnsi="Times New Roman"/>
                <w:b/>
                <w:snapToGrid w:val="0"/>
                <w:sz w:val="22"/>
                <w:szCs w:val="22"/>
                <w:lang w:val="ro-RO"/>
              </w:rPr>
              <w:t xml:space="preserve">SERVICII COFFEE BREAK „Smart farming vision camp” </w:t>
            </w:r>
          </w:p>
          <w:p w:rsidR="001E03E2" w:rsidRPr="001E03E2" w:rsidRDefault="001E03E2" w:rsidP="001E03E2">
            <w:pPr>
              <w:jc w:val="both"/>
              <w:rPr>
                <w:rFonts w:ascii="Times New Roman" w:hAnsi="Times New Roman"/>
                <w:b/>
                <w:snapToGrid w:val="0"/>
                <w:sz w:val="22"/>
                <w:szCs w:val="22"/>
                <w:lang w:val="ro-RO"/>
              </w:rPr>
            </w:pPr>
          </w:p>
          <w:p w:rsidR="001E03E2" w:rsidRPr="001E03E2" w:rsidRDefault="001E03E2" w:rsidP="001E03E2">
            <w:pPr>
              <w:jc w:val="both"/>
              <w:rPr>
                <w:rFonts w:ascii="Times New Roman" w:hAnsi="Times New Roman"/>
                <w:b/>
                <w:snapToGrid w:val="0"/>
                <w:color w:val="000000"/>
                <w:sz w:val="22"/>
                <w:szCs w:val="22"/>
                <w:lang w:val="ro-RO"/>
              </w:rPr>
            </w:pPr>
            <w:r w:rsidRPr="001E03E2">
              <w:rPr>
                <w:rFonts w:ascii="Times New Roman" w:hAnsi="Times New Roman"/>
                <w:snapToGrid w:val="0"/>
                <w:sz w:val="22"/>
                <w:szCs w:val="22"/>
                <w:lang w:val="ro-RO"/>
              </w:rPr>
              <w:t>Perioada: 1 zile,</w:t>
            </w:r>
            <w:r w:rsidRPr="001E03E2">
              <w:rPr>
                <w:rFonts w:ascii="Times New Roman" w:hAnsi="Times New Roman"/>
                <w:b/>
                <w:snapToGrid w:val="0"/>
                <w:sz w:val="22"/>
                <w:szCs w:val="22"/>
                <w:lang w:val="ro-RO"/>
              </w:rPr>
              <w:t xml:space="preserve">  20 </w:t>
            </w:r>
            <w:r w:rsidRPr="001E03E2">
              <w:rPr>
                <w:rFonts w:ascii="Times New Roman" w:hAnsi="Times New Roman"/>
                <w:b/>
                <w:snapToGrid w:val="0"/>
                <w:color w:val="000000"/>
                <w:sz w:val="22"/>
                <w:szCs w:val="22"/>
                <w:lang w:val="ro-RO"/>
              </w:rPr>
              <w:t>octombrie 2022.</w:t>
            </w:r>
          </w:p>
          <w:p w:rsidR="001E03E2" w:rsidRPr="001E03E2" w:rsidRDefault="001E03E2" w:rsidP="001E03E2">
            <w:pPr>
              <w:jc w:val="both"/>
              <w:rPr>
                <w:rFonts w:ascii="Times New Roman" w:hAnsi="Times New Roman"/>
                <w:snapToGrid w:val="0"/>
                <w:sz w:val="22"/>
                <w:szCs w:val="22"/>
                <w:lang w:val="ro-RO"/>
              </w:rPr>
            </w:pPr>
            <w:r w:rsidRPr="001E03E2">
              <w:rPr>
                <w:rFonts w:ascii="Times New Roman" w:hAnsi="Times New Roman"/>
                <w:snapToGrid w:val="0"/>
                <w:sz w:val="22"/>
                <w:szCs w:val="22"/>
                <w:lang w:val="ro-RO"/>
              </w:rPr>
              <w:t>Numar participanti: 40 pers./zi</w:t>
            </w:r>
          </w:p>
          <w:p w:rsidR="001E03E2" w:rsidRPr="001E03E2" w:rsidRDefault="001E03E2" w:rsidP="001E03E2">
            <w:pPr>
              <w:jc w:val="both"/>
              <w:rPr>
                <w:rFonts w:ascii="Times New Roman" w:hAnsi="Times New Roman"/>
                <w:snapToGrid w:val="0"/>
                <w:sz w:val="22"/>
                <w:szCs w:val="22"/>
                <w:lang w:val="ro-RO"/>
              </w:rPr>
            </w:pPr>
            <w:r w:rsidRPr="001E03E2">
              <w:rPr>
                <w:rFonts w:ascii="Times New Roman" w:hAnsi="Times New Roman"/>
                <w:snapToGrid w:val="0"/>
                <w:sz w:val="22"/>
                <w:szCs w:val="22"/>
                <w:lang w:val="ro-RO"/>
              </w:rPr>
              <w:t>Locatie: spatiul exclusiv destinat activitatilor de catering  din cadrul salii de conferinta cu suprafata minima de 140 mp si capacitate de minim 45 locuri</w:t>
            </w:r>
          </w:p>
          <w:p w:rsidR="001E03E2" w:rsidRPr="001E03E2" w:rsidRDefault="001E03E2" w:rsidP="001E03E2">
            <w:pPr>
              <w:ind w:left="720"/>
              <w:rPr>
                <w:rFonts w:ascii="Times New Roman" w:hAnsi="Times New Roman"/>
                <w:snapToGrid w:val="0"/>
                <w:sz w:val="22"/>
                <w:szCs w:val="22"/>
                <w:lang w:val="ro-RO"/>
              </w:rPr>
            </w:pPr>
            <w:r w:rsidRPr="001E03E2">
              <w:rPr>
                <w:rFonts w:ascii="Times New Roman" w:hAnsi="Times New Roman"/>
                <w:snapToGrid w:val="0"/>
                <w:sz w:val="22"/>
                <w:szCs w:val="22"/>
                <w:lang w:val="ro-RO"/>
              </w:rPr>
              <w:t>Tip servire: bufet tip cocktail</w:t>
            </w:r>
          </w:p>
          <w:p w:rsidR="001E03E2" w:rsidRPr="001E03E2" w:rsidRDefault="001E03E2" w:rsidP="001E03E2">
            <w:pPr>
              <w:ind w:left="720"/>
              <w:rPr>
                <w:rFonts w:ascii="Times New Roman" w:hAnsi="Times New Roman"/>
                <w:snapToGrid w:val="0"/>
                <w:sz w:val="22"/>
                <w:szCs w:val="22"/>
                <w:lang w:val="ro-RO"/>
              </w:rPr>
            </w:pPr>
            <w:r w:rsidRPr="001E03E2">
              <w:rPr>
                <w:rFonts w:ascii="Times New Roman" w:hAnsi="Times New Roman"/>
                <w:snapToGrid w:val="0"/>
                <w:sz w:val="22"/>
                <w:szCs w:val="22"/>
                <w:lang w:val="ro-RO"/>
              </w:rPr>
              <w:t>Logistica asigurata:</w:t>
            </w:r>
          </w:p>
          <w:p w:rsidR="001E03E2" w:rsidRPr="001E03E2" w:rsidRDefault="001E03E2" w:rsidP="001E03E2">
            <w:pPr>
              <w:ind w:left="1440"/>
              <w:jc w:val="both"/>
              <w:rPr>
                <w:rFonts w:ascii="Times New Roman" w:hAnsi="Times New Roman"/>
                <w:snapToGrid w:val="0"/>
                <w:sz w:val="22"/>
                <w:szCs w:val="22"/>
                <w:lang w:val="ro-RO"/>
              </w:rPr>
            </w:pPr>
            <w:r w:rsidRPr="001E03E2">
              <w:rPr>
                <w:rFonts w:ascii="Times New Roman" w:hAnsi="Times New Roman"/>
                <w:snapToGrid w:val="0"/>
                <w:sz w:val="22"/>
                <w:szCs w:val="22"/>
                <w:lang w:val="ro-RO"/>
              </w:rPr>
              <w:t>- amenajare buffet cu mese si fete de masa</w:t>
            </w:r>
          </w:p>
          <w:p w:rsidR="001E03E2" w:rsidRPr="001E03E2" w:rsidRDefault="001E03E2" w:rsidP="001E03E2">
            <w:pPr>
              <w:ind w:left="1440"/>
              <w:jc w:val="both"/>
              <w:rPr>
                <w:rFonts w:ascii="Times New Roman" w:hAnsi="Times New Roman"/>
                <w:snapToGrid w:val="0"/>
                <w:sz w:val="22"/>
                <w:szCs w:val="22"/>
                <w:lang w:val="ro-RO"/>
              </w:rPr>
            </w:pPr>
            <w:r w:rsidRPr="001E03E2">
              <w:rPr>
                <w:rFonts w:ascii="Times New Roman" w:hAnsi="Times New Roman"/>
                <w:snapToGrid w:val="0"/>
                <w:sz w:val="22"/>
                <w:szCs w:val="22"/>
                <w:lang w:val="ro-RO"/>
              </w:rPr>
              <w:t xml:space="preserve">- mese de cocktail </w:t>
            </w:r>
          </w:p>
          <w:p w:rsidR="001E03E2" w:rsidRPr="001E03E2" w:rsidRDefault="001E03E2" w:rsidP="001E03E2">
            <w:pPr>
              <w:ind w:firstLine="720"/>
              <w:jc w:val="both"/>
              <w:rPr>
                <w:rFonts w:ascii="Times New Roman" w:hAnsi="Times New Roman"/>
                <w:snapToGrid w:val="0"/>
                <w:sz w:val="22"/>
                <w:szCs w:val="22"/>
                <w:lang w:val="ro-RO"/>
              </w:rPr>
            </w:pPr>
            <w:r w:rsidRPr="001E03E2">
              <w:rPr>
                <w:rFonts w:ascii="Times New Roman" w:hAnsi="Times New Roman"/>
                <w:snapToGrid w:val="0"/>
                <w:sz w:val="22"/>
                <w:szCs w:val="22"/>
                <w:lang w:val="ro-RO"/>
              </w:rPr>
              <w:tab/>
              <w:t>- platouri inox / sticla/ portelan si clesti inox</w:t>
            </w:r>
          </w:p>
          <w:p w:rsidR="001E03E2" w:rsidRPr="001E03E2" w:rsidRDefault="001E03E2" w:rsidP="001E03E2">
            <w:pPr>
              <w:jc w:val="both"/>
              <w:rPr>
                <w:rFonts w:ascii="Times New Roman" w:hAnsi="Times New Roman"/>
                <w:snapToGrid w:val="0"/>
                <w:sz w:val="22"/>
                <w:szCs w:val="22"/>
                <w:lang w:val="ro-RO"/>
              </w:rPr>
            </w:pPr>
            <w:r w:rsidRPr="001E03E2">
              <w:rPr>
                <w:rFonts w:ascii="Times New Roman" w:hAnsi="Times New Roman"/>
                <w:snapToGrid w:val="0"/>
                <w:sz w:val="22"/>
                <w:szCs w:val="22"/>
                <w:lang w:val="ro-RO"/>
              </w:rPr>
              <w:tab/>
            </w:r>
            <w:r w:rsidRPr="001E03E2">
              <w:rPr>
                <w:rFonts w:ascii="Times New Roman" w:hAnsi="Times New Roman"/>
                <w:snapToGrid w:val="0"/>
                <w:sz w:val="22"/>
                <w:szCs w:val="22"/>
                <w:lang w:val="ro-RO"/>
              </w:rPr>
              <w:tab/>
              <w:t>- farfurii desert si fructe din portelan</w:t>
            </w:r>
          </w:p>
          <w:p w:rsidR="001E03E2" w:rsidRPr="001E03E2" w:rsidRDefault="001E03E2" w:rsidP="001E03E2">
            <w:pPr>
              <w:ind w:firstLine="720"/>
              <w:jc w:val="both"/>
              <w:rPr>
                <w:rFonts w:ascii="Times New Roman" w:hAnsi="Times New Roman"/>
                <w:snapToGrid w:val="0"/>
                <w:sz w:val="22"/>
                <w:szCs w:val="22"/>
                <w:lang w:val="ro-RO"/>
              </w:rPr>
            </w:pPr>
            <w:r w:rsidRPr="001E03E2">
              <w:rPr>
                <w:rFonts w:ascii="Times New Roman" w:hAnsi="Times New Roman"/>
                <w:snapToGrid w:val="0"/>
                <w:sz w:val="22"/>
                <w:szCs w:val="22"/>
                <w:lang w:val="ro-RO"/>
              </w:rPr>
              <w:tab/>
              <w:t>- pahare din sticla</w:t>
            </w:r>
          </w:p>
          <w:p w:rsidR="001E03E2" w:rsidRPr="001E03E2" w:rsidRDefault="001E03E2" w:rsidP="001E03E2">
            <w:pPr>
              <w:ind w:left="720" w:firstLine="720"/>
              <w:jc w:val="both"/>
              <w:rPr>
                <w:rFonts w:ascii="Times New Roman" w:hAnsi="Times New Roman"/>
                <w:snapToGrid w:val="0"/>
                <w:sz w:val="22"/>
                <w:szCs w:val="22"/>
                <w:lang w:val="ro-RO"/>
              </w:rPr>
            </w:pPr>
            <w:r w:rsidRPr="001E03E2">
              <w:rPr>
                <w:rFonts w:ascii="Times New Roman" w:hAnsi="Times New Roman"/>
                <w:snapToGrid w:val="0"/>
                <w:sz w:val="22"/>
                <w:szCs w:val="22"/>
                <w:lang w:val="ro-RO"/>
              </w:rPr>
              <w:t>- cesti cafea si cani ceai din portelan</w:t>
            </w:r>
          </w:p>
          <w:p w:rsidR="001E03E2" w:rsidRPr="001E03E2" w:rsidRDefault="001E03E2" w:rsidP="001E03E2">
            <w:pPr>
              <w:ind w:firstLine="720"/>
              <w:jc w:val="both"/>
              <w:rPr>
                <w:rFonts w:ascii="Times New Roman" w:hAnsi="Times New Roman"/>
                <w:snapToGrid w:val="0"/>
                <w:sz w:val="22"/>
                <w:szCs w:val="22"/>
                <w:lang w:val="ro-RO"/>
              </w:rPr>
            </w:pPr>
            <w:r w:rsidRPr="001E03E2">
              <w:rPr>
                <w:rFonts w:ascii="Times New Roman" w:hAnsi="Times New Roman"/>
                <w:snapToGrid w:val="0"/>
                <w:sz w:val="22"/>
                <w:szCs w:val="22"/>
                <w:lang w:val="ro-RO"/>
              </w:rPr>
              <w:tab/>
              <w:t>- dispensere din inox pentru bauturi calde (cafea si ceai)</w:t>
            </w:r>
          </w:p>
          <w:p w:rsidR="001E03E2" w:rsidRPr="001E03E2" w:rsidRDefault="001E03E2" w:rsidP="001E03E2">
            <w:pPr>
              <w:ind w:firstLine="720"/>
              <w:jc w:val="both"/>
              <w:rPr>
                <w:rFonts w:ascii="Times New Roman" w:hAnsi="Times New Roman"/>
                <w:snapToGrid w:val="0"/>
                <w:sz w:val="22"/>
                <w:szCs w:val="22"/>
                <w:lang w:val="ro-RO"/>
              </w:rPr>
            </w:pPr>
            <w:r w:rsidRPr="001E03E2">
              <w:rPr>
                <w:rFonts w:ascii="Times New Roman" w:hAnsi="Times New Roman"/>
                <w:snapToGrid w:val="0"/>
                <w:sz w:val="22"/>
                <w:szCs w:val="22"/>
                <w:lang w:val="ro-RO"/>
              </w:rPr>
              <w:tab/>
              <w:t>- spatule, servetele si alte consumabile</w:t>
            </w:r>
          </w:p>
          <w:p w:rsidR="001E03E2" w:rsidRPr="001E03E2" w:rsidRDefault="001E03E2" w:rsidP="001E03E2">
            <w:pPr>
              <w:ind w:left="720"/>
              <w:rPr>
                <w:rFonts w:ascii="Times New Roman" w:hAnsi="Times New Roman"/>
                <w:snapToGrid w:val="0"/>
                <w:sz w:val="22"/>
                <w:szCs w:val="22"/>
                <w:lang w:val="ro-RO"/>
              </w:rPr>
            </w:pPr>
            <w:r w:rsidRPr="001E03E2">
              <w:rPr>
                <w:rFonts w:ascii="Times New Roman" w:hAnsi="Times New Roman"/>
                <w:snapToGrid w:val="0"/>
                <w:sz w:val="22"/>
                <w:szCs w:val="22"/>
                <w:lang w:val="ro-RO"/>
              </w:rPr>
              <w:tab/>
              <w:t>- personal calificat</w:t>
            </w:r>
          </w:p>
          <w:p w:rsidR="001E03E2" w:rsidRPr="001E03E2" w:rsidRDefault="001E03E2" w:rsidP="001E03E2">
            <w:pPr>
              <w:ind w:left="720"/>
              <w:rPr>
                <w:rFonts w:ascii="Times New Roman" w:hAnsi="Times New Roman"/>
                <w:snapToGrid w:val="0"/>
                <w:sz w:val="22"/>
                <w:szCs w:val="22"/>
                <w:lang w:val="ro-RO"/>
              </w:rPr>
            </w:pPr>
            <w:r w:rsidRPr="001E03E2">
              <w:rPr>
                <w:rFonts w:ascii="Times New Roman" w:hAnsi="Times New Roman"/>
                <w:snapToGrid w:val="0"/>
                <w:sz w:val="22"/>
                <w:szCs w:val="22"/>
                <w:lang w:val="ro-RO"/>
              </w:rPr>
              <w:t>Structura meniu welcome coffee/persoana:</w:t>
            </w:r>
          </w:p>
          <w:p w:rsidR="001E03E2" w:rsidRPr="001E03E2" w:rsidRDefault="001E03E2" w:rsidP="001E03E2">
            <w:pPr>
              <w:ind w:firstLine="851"/>
              <w:rPr>
                <w:rFonts w:ascii="Times New Roman" w:hAnsi="Times New Roman"/>
                <w:snapToGrid w:val="0"/>
                <w:sz w:val="22"/>
                <w:szCs w:val="22"/>
                <w:lang w:val="ro-RO"/>
              </w:rPr>
            </w:pPr>
            <w:r w:rsidRPr="001E03E2">
              <w:rPr>
                <w:rFonts w:ascii="Times New Roman" w:hAnsi="Times New Roman"/>
                <w:snapToGrid w:val="0"/>
                <w:sz w:val="22"/>
                <w:szCs w:val="22"/>
                <w:lang w:val="ro-RO"/>
              </w:rPr>
              <w:t>- cafea espresso, 100 ml</w:t>
            </w:r>
          </w:p>
          <w:p w:rsidR="001E03E2" w:rsidRPr="001E03E2" w:rsidRDefault="001E03E2" w:rsidP="001E03E2">
            <w:pPr>
              <w:ind w:firstLine="851"/>
              <w:rPr>
                <w:rFonts w:ascii="Times New Roman" w:hAnsi="Times New Roman"/>
                <w:snapToGrid w:val="0"/>
                <w:sz w:val="22"/>
                <w:szCs w:val="22"/>
                <w:lang w:val="ro-RO"/>
              </w:rPr>
            </w:pPr>
            <w:r w:rsidRPr="001E03E2">
              <w:rPr>
                <w:rFonts w:ascii="Times New Roman" w:hAnsi="Times New Roman"/>
                <w:snapToGrid w:val="0"/>
                <w:sz w:val="22"/>
                <w:szCs w:val="22"/>
                <w:lang w:val="ro-RO"/>
              </w:rPr>
              <w:t>- ceai, 200 ml (3 sortimente)</w:t>
            </w:r>
          </w:p>
          <w:p w:rsidR="001E03E2" w:rsidRPr="001E03E2" w:rsidRDefault="001E03E2" w:rsidP="001E03E2">
            <w:pPr>
              <w:ind w:firstLine="851"/>
              <w:rPr>
                <w:rFonts w:ascii="Times New Roman" w:hAnsi="Times New Roman"/>
                <w:snapToGrid w:val="0"/>
                <w:sz w:val="22"/>
                <w:szCs w:val="22"/>
                <w:lang w:val="ro-RO"/>
              </w:rPr>
            </w:pPr>
            <w:r w:rsidRPr="001E03E2">
              <w:rPr>
                <w:rFonts w:ascii="Times New Roman" w:hAnsi="Times New Roman"/>
                <w:snapToGrid w:val="0"/>
                <w:sz w:val="22"/>
                <w:szCs w:val="22"/>
                <w:lang w:val="ro-RO"/>
              </w:rPr>
              <w:t>- zahar alb/brun, indulcitor, lapte condensat, lamaie feliata, miere de albine - nelimitat</w:t>
            </w:r>
          </w:p>
          <w:p w:rsidR="001E03E2" w:rsidRPr="001E03E2" w:rsidRDefault="001E03E2" w:rsidP="001E03E2">
            <w:pPr>
              <w:ind w:firstLine="851"/>
              <w:rPr>
                <w:rFonts w:ascii="Times New Roman" w:hAnsi="Times New Roman"/>
                <w:snapToGrid w:val="0"/>
                <w:sz w:val="22"/>
                <w:szCs w:val="22"/>
                <w:lang w:val="ro-RO"/>
              </w:rPr>
            </w:pPr>
            <w:r w:rsidRPr="001E03E2">
              <w:rPr>
                <w:rFonts w:ascii="Times New Roman" w:hAnsi="Times New Roman"/>
                <w:snapToGrid w:val="0"/>
                <w:sz w:val="22"/>
                <w:szCs w:val="22"/>
                <w:lang w:val="ro-RO"/>
              </w:rPr>
              <w:t>- apa minerala carbogazoasa/plata, 500 ml</w:t>
            </w:r>
          </w:p>
          <w:p w:rsidR="001E03E2" w:rsidRPr="001E03E2" w:rsidRDefault="001E03E2" w:rsidP="001E03E2">
            <w:pPr>
              <w:ind w:firstLine="851"/>
              <w:rPr>
                <w:rFonts w:ascii="Times New Roman" w:hAnsi="Times New Roman"/>
                <w:snapToGrid w:val="0"/>
                <w:sz w:val="22"/>
                <w:szCs w:val="22"/>
                <w:lang w:val="ro-RO"/>
              </w:rPr>
            </w:pPr>
            <w:r w:rsidRPr="001E03E2">
              <w:rPr>
                <w:rFonts w:ascii="Times New Roman" w:hAnsi="Times New Roman"/>
                <w:snapToGrid w:val="0"/>
                <w:sz w:val="22"/>
                <w:szCs w:val="22"/>
                <w:lang w:val="ro-RO"/>
              </w:rPr>
              <w:t>- bauturi racoritoare carbogazoase si necarbogazoase, 300 ml</w:t>
            </w:r>
          </w:p>
          <w:p w:rsidR="001E03E2" w:rsidRPr="001E03E2" w:rsidRDefault="001E03E2" w:rsidP="001E03E2">
            <w:pPr>
              <w:ind w:firstLine="851"/>
              <w:rPr>
                <w:rFonts w:ascii="Times New Roman" w:hAnsi="Times New Roman"/>
                <w:snapToGrid w:val="0"/>
                <w:sz w:val="22"/>
                <w:szCs w:val="22"/>
                <w:lang w:val="ro-RO"/>
              </w:rPr>
            </w:pPr>
            <w:r w:rsidRPr="001E03E2">
              <w:rPr>
                <w:rFonts w:ascii="Times New Roman" w:hAnsi="Times New Roman"/>
                <w:snapToGrid w:val="0"/>
                <w:sz w:val="22"/>
                <w:szCs w:val="22"/>
                <w:lang w:val="ro-RO"/>
              </w:rPr>
              <w:t>- produse de patiserie-cofetarie, 150 g (minim 5 sortimente)</w:t>
            </w:r>
          </w:p>
          <w:p w:rsidR="007071BE" w:rsidRPr="001E03E2" w:rsidRDefault="001E03E2" w:rsidP="001E03E2">
            <w:pPr>
              <w:ind w:firstLine="851"/>
              <w:rPr>
                <w:rFonts w:ascii="Times New Roman" w:hAnsi="Times New Roman"/>
                <w:snapToGrid w:val="0"/>
                <w:sz w:val="22"/>
                <w:szCs w:val="22"/>
                <w:lang w:val="ro-RO"/>
              </w:rPr>
            </w:pPr>
            <w:r w:rsidRPr="001E03E2">
              <w:rPr>
                <w:rFonts w:ascii="Times New Roman" w:hAnsi="Times New Roman"/>
                <w:snapToGrid w:val="0"/>
                <w:sz w:val="22"/>
                <w:szCs w:val="22"/>
                <w:lang w:val="ro-RO"/>
              </w:rPr>
              <w:t>- fructe, 200 g</w:t>
            </w:r>
          </w:p>
        </w:tc>
        <w:tc>
          <w:tcPr>
            <w:tcW w:w="2887" w:type="dxa"/>
            <w:tcMar>
              <w:left w:w="57" w:type="dxa"/>
              <w:right w:w="57" w:type="dxa"/>
            </w:tcMar>
          </w:tcPr>
          <w:p w:rsidR="007071BE" w:rsidRPr="001E03E2" w:rsidRDefault="00315D0A" w:rsidP="00315D0A">
            <w:pPr>
              <w:rPr>
                <w:rFonts w:ascii="Times New Roman" w:eastAsia="Calibri" w:hAnsi="Times New Roman"/>
                <w:i/>
                <w:color w:val="FF0000"/>
                <w:sz w:val="22"/>
                <w:szCs w:val="22"/>
                <w:lang w:val="ro-RO"/>
              </w:rPr>
            </w:pPr>
            <w:r w:rsidRPr="001E03E2">
              <w:rPr>
                <w:rFonts w:ascii="Times New Roman" w:eastAsia="Calibri" w:hAnsi="Times New Roman"/>
                <w:i/>
                <w:color w:val="FF0000"/>
                <w:sz w:val="22"/>
                <w:szCs w:val="22"/>
                <w:lang w:val="ro-RO"/>
              </w:rPr>
              <w:t>se completează de către ofertant</w:t>
            </w:r>
          </w:p>
        </w:tc>
      </w:tr>
      <w:tr w:rsidR="007071BE" w:rsidRPr="001E03E2" w:rsidTr="00792F60">
        <w:trPr>
          <w:trHeight w:val="566"/>
          <w:jc w:val="center"/>
        </w:trPr>
        <w:tc>
          <w:tcPr>
            <w:tcW w:w="625" w:type="dxa"/>
            <w:tcMar>
              <w:left w:w="57" w:type="dxa"/>
              <w:right w:w="57" w:type="dxa"/>
            </w:tcMar>
          </w:tcPr>
          <w:p w:rsidR="007071BE" w:rsidRPr="001E03E2" w:rsidRDefault="00EB5EF5" w:rsidP="007071BE">
            <w:pPr>
              <w:spacing w:line="276" w:lineRule="auto"/>
              <w:rPr>
                <w:rFonts w:ascii="Times New Roman" w:hAnsi="Times New Roman"/>
                <w:b/>
                <w:sz w:val="22"/>
                <w:szCs w:val="22"/>
              </w:rPr>
            </w:pPr>
            <w:r w:rsidRPr="001E03E2">
              <w:rPr>
                <w:rFonts w:ascii="Times New Roman" w:hAnsi="Times New Roman"/>
                <w:b/>
                <w:sz w:val="22"/>
                <w:szCs w:val="22"/>
              </w:rPr>
              <w:t>2</w:t>
            </w:r>
          </w:p>
        </w:tc>
        <w:tc>
          <w:tcPr>
            <w:tcW w:w="6480" w:type="dxa"/>
            <w:tcMar>
              <w:left w:w="57" w:type="dxa"/>
              <w:right w:w="57" w:type="dxa"/>
            </w:tcMar>
          </w:tcPr>
          <w:p w:rsidR="007071BE" w:rsidRPr="001E03E2" w:rsidRDefault="007071BE" w:rsidP="007071BE">
            <w:pPr>
              <w:overflowPunct/>
              <w:autoSpaceDE/>
              <w:autoSpaceDN/>
              <w:adjustRightInd/>
              <w:spacing w:line="276" w:lineRule="auto"/>
              <w:jc w:val="both"/>
              <w:textAlignment w:val="auto"/>
              <w:rPr>
                <w:rFonts w:ascii="Times New Roman" w:eastAsia="Calibri" w:hAnsi="Times New Roman"/>
                <w:sz w:val="22"/>
                <w:szCs w:val="22"/>
              </w:rPr>
            </w:pPr>
            <w:r w:rsidRPr="001E03E2">
              <w:rPr>
                <w:rFonts w:ascii="Times New Roman" w:eastAsia="Calibri" w:hAnsi="Times New Roman"/>
                <w:sz w:val="22"/>
                <w:szCs w:val="22"/>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2887" w:type="dxa"/>
            <w:tcMar>
              <w:left w:w="57" w:type="dxa"/>
              <w:right w:w="57" w:type="dxa"/>
            </w:tcMar>
          </w:tcPr>
          <w:p w:rsidR="007071BE" w:rsidRPr="001E03E2" w:rsidRDefault="007071BE" w:rsidP="007071BE">
            <w:pPr>
              <w:rPr>
                <w:rFonts w:ascii="Times New Roman" w:hAnsi="Times New Roman"/>
                <w:color w:val="FF0000"/>
                <w:sz w:val="22"/>
                <w:szCs w:val="22"/>
              </w:rPr>
            </w:pPr>
            <w:r w:rsidRPr="001E03E2">
              <w:rPr>
                <w:rFonts w:ascii="Times New Roman" w:eastAsia="Calibri" w:hAnsi="Times New Roman"/>
                <w:i/>
                <w:color w:val="FF0000"/>
                <w:sz w:val="22"/>
                <w:szCs w:val="22"/>
                <w:lang w:val="ro-RO"/>
              </w:rPr>
              <w:t>se completează de către ofertant</w:t>
            </w:r>
          </w:p>
        </w:tc>
      </w:tr>
      <w:tr w:rsidR="007071BE" w:rsidRPr="001E03E2" w:rsidTr="00792F60">
        <w:trPr>
          <w:trHeight w:val="566"/>
          <w:jc w:val="center"/>
        </w:trPr>
        <w:tc>
          <w:tcPr>
            <w:tcW w:w="625" w:type="dxa"/>
            <w:tcMar>
              <w:left w:w="57" w:type="dxa"/>
              <w:right w:w="57" w:type="dxa"/>
            </w:tcMar>
          </w:tcPr>
          <w:p w:rsidR="007071BE" w:rsidRPr="001E03E2" w:rsidRDefault="00EB5EF5" w:rsidP="007071BE">
            <w:pPr>
              <w:spacing w:line="276" w:lineRule="auto"/>
              <w:rPr>
                <w:rFonts w:ascii="Times New Roman" w:hAnsi="Times New Roman"/>
                <w:b/>
                <w:sz w:val="22"/>
                <w:szCs w:val="22"/>
              </w:rPr>
            </w:pPr>
            <w:r w:rsidRPr="001E03E2">
              <w:rPr>
                <w:rFonts w:ascii="Times New Roman" w:hAnsi="Times New Roman"/>
                <w:b/>
                <w:sz w:val="22"/>
                <w:szCs w:val="22"/>
              </w:rPr>
              <w:t>3</w:t>
            </w:r>
          </w:p>
        </w:tc>
        <w:tc>
          <w:tcPr>
            <w:tcW w:w="6480" w:type="dxa"/>
            <w:tcMar>
              <w:left w:w="57" w:type="dxa"/>
              <w:right w:w="57" w:type="dxa"/>
            </w:tcMar>
          </w:tcPr>
          <w:p w:rsidR="007071BE" w:rsidRPr="001E03E2" w:rsidRDefault="007071BE" w:rsidP="007071BE">
            <w:pPr>
              <w:suppressAutoHyphens/>
              <w:jc w:val="both"/>
              <w:rPr>
                <w:rFonts w:ascii="Times New Roman" w:hAnsi="Times New Roman"/>
                <w:noProof/>
                <w:color w:val="000000"/>
                <w:sz w:val="22"/>
                <w:szCs w:val="22"/>
                <w:shd w:val="clear" w:color="auto" w:fill="FFFFFF"/>
                <w:lang w:val="it-IT"/>
              </w:rPr>
            </w:pPr>
            <w:r w:rsidRPr="001E03E2">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2887" w:type="dxa"/>
            <w:tcMar>
              <w:left w:w="57" w:type="dxa"/>
              <w:right w:w="57" w:type="dxa"/>
            </w:tcMar>
          </w:tcPr>
          <w:p w:rsidR="007071BE" w:rsidRPr="001E03E2" w:rsidRDefault="007071BE" w:rsidP="007071BE">
            <w:pPr>
              <w:rPr>
                <w:rFonts w:ascii="Times New Roman" w:eastAsia="Calibri" w:hAnsi="Times New Roman"/>
                <w:i/>
                <w:color w:val="FF0000"/>
                <w:sz w:val="22"/>
                <w:szCs w:val="22"/>
                <w:lang w:val="ro-RO"/>
              </w:rPr>
            </w:pPr>
            <w:r w:rsidRPr="001E03E2">
              <w:rPr>
                <w:rFonts w:ascii="Times New Roman" w:eastAsia="Calibri" w:hAnsi="Times New Roman"/>
                <w:i/>
                <w:color w:val="FF0000"/>
                <w:sz w:val="22"/>
                <w:szCs w:val="22"/>
                <w:lang w:val="ro-RO"/>
              </w:rPr>
              <w:t>se completează de către ofertant</w:t>
            </w:r>
          </w:p>
        </w:tc>
      </w:tr>
      <w:tr w:rsidR="00B41E4C" w:rsidRPr="001E03E2" w:rsidTr="00792F60">
        <w:trPr>
          <w:trHeight w:val="566"/>
          <w:jc w:val="center"/>
        </w:trPr>
        <w:tc>
          <w:tcPr>
            <w:tcW w:w="625" w:type="dxa"/>
            <w:tcMar>
              <w:left w:w="57" w:type="dxa"/>
              <w:right w:w="57" w:type="dxa"/>
            </w:tcMar>
          </w:tcPr>
          <w:p w:rsidR="00B41E4C" w:rsidRPr="001E03E2" w:rsidRDefault="00B41E4C" w:rsidP="007071BE">
            <w:pPr>
              <w:spacing w:line="276" w:lineRule="auto"/>
              <w:rPr>
                <w:rFonts w:ascii="Times New Roman" w:hAnsi="Times New Roman"/>
                <w:b/>
                <w:sz w:val="22"/>
                <w:szCs w:val="22"/>
              </w:rPr>
            </w:pPr>
            <w:r w:rsidRPr="001E03E2">
              <w:rPr>
                <w:rFonts w:ascii="Times New Roman" w:hAnsi="Times New Roman"/>
                <w:b/>
                <w:sz w:val="22"/>
                <w:szCs w:val="22"/>
              </w:rPr>
              <w:t>4</w:t>
            </w:r>
          </w:p>
        </w:tc>
        <w:tc>
          <w:tcPr>
            <w:tcW w:w="6480" w:type="dxa"/>
            <w:tcMar>
              <w:left w:w="57" w:type="dxa"/>
              <w:right w:w="57" w:type="dxa"/>
            </w:tcMar>
          </w:tcPr>
          <w:p w:rsidR="00B41E4C" w:rsidRPr="001E03E2" w:rsidRDefault="00B41E4C" w:rsidP="007071BE">
            <w:pPr>
              <w:suppressAutoHyphens/>
              <w:jc w:val="both"/>
              <w:rPr>
                <w:rFonts w:ascii="Times New Roman" w:hAnsi="Times New Roman"/>
                <w:noProof/>
                <w:color w:val="000000"/>
                <w:sz w:val="22"/>
                <w:szCs w:val="22"/>
                <w:shd w:val="clear" w:color="auto" w:fill="FFFFFF"/>
                <w:lang w:val="it-IT"/>
              </w:rPr>
            </w:pPr>
            <w:r w:rsidRPr="001E03E2">
              <w:rPr>
                <w:rFonts w:ascii="Times New Roman" w:hAnsi="Times New Roman"/>
                <w:noProof/>
                <w:color w:val="000000"/>
                <w:sz w:val="22"/>
                <w:szCs w:val="22"/>
                <w:shd w:val="clear" w:color="auto" w:fill="FFFFFF"/>
                <w:lang w:val="it-IT"/>
              </w:rPr>
              <w:t>Transportul hranei se va face numai cu mijloace de transport autorizate sanitar-veterinar, autoriza</w:t>
            </w:r>
            <w:r w:rsidRPr="001E03E2">
              <w:rPr>
                <w:rFonts w:ascii="Times New Roman" w:hAnsi="Times New Roman" w:hint="cs"/>
                <w:noProof/>
                <w:color w:val="000000"/>
                <w:sz w:val="22"/>
                <w:szCs w:val="22"/>
                <w:shd w:val="clear" w:color="auto" w:fill="FFFFFF"/>
                <w:lang w:val="it-IT"/>
              </w:rPr>
              <w:t>ţ</w:t>
            </w:r>
            <w:r w:rsidRPr="001E03E2">
              <w:rPr>
                <w:rFonts w:ascii="Times New Roman" w:hAnsi="Times New Roman"/>
                <w:noProof/>
                <w:color w:val="000000"/>
                <w:sz w:val="22"/>
                <w:szCs w:val="22"/>
                <w:shd w:val="clear" w:color="auto" w:fill="FFFFFF"/>
                <w:lang w:val="it-IT"/>
              </w:rPr>
              <w:t>ia înso</w:t>
            </w:r>
            <w:r w:rsidRPr="001E03E2">
              <w:rPr>
                <w:rFonts w:ascii="Times New Roman" w:hAnsi="Times New Roman" w:hint="cs"/>
                <w:noProof/>
                <w:color w:val="000000"/>
                <w:sz w:val="22"/>
                <w:szCs w:val="22"/>
                <w:shd w:val="clear" w:color="auto" w:fill="FFFFFF"/>
                <w:lang w:val="it-IT"/>
              </w:rPr>
              <w:t>ţ</w:t>
            </w:r>
            <w:r w:rsidRPr="001E03E2">
              <w:rPr>
                <w:rFonts w:ascii="Times New Roman" w:hAnsi="Times New Roman"/>
                <w:noProof/>
                <w:color w:val="000000"/>
                <w:sz w:val="22"/>
                <w:szCs w:val="22"/>
                <w:shd w:val="clear" w:color="auto" w:fill="FFFFFF"/>
                <w:lang w:val="it-IT"/>
              </w:rPr>
              <w:t>ind în permanen</w:t>
            </w:r>
            <w:r w:rsidRPr="001E03E2">
              <w:rPr>
                <w:rFonts w:ascii="Times New Roman" w:hAnsi="Times New Roman" w:hint="cs"/>
                <w:noProof/>
                <w:color w:val="000000"/>
                <w:sz w:val="22"/>
                <w:szCs w:val="22"/>
                <w:shd w:val="clear" w:color="auto" w:fill="FFFFFF"/>
                <w:lang w:val="it-IT"/>
              </w:rPr>
              <w:t>ţă</w:t>
            </w:r>
            <w:r w:rsidRPr="001E03E2">
              <w:rPr>
                <w:rFonts w:ascii="Times New Roman" w:hAnsi="Times New Roman"/>
                <w:noProof/>
                <w:color w:val="000000"/>
                <w:sz w:val="22"/>
                <w:szCs w:val="22"/>
                <w:shd w:val="clear" w:color="auto" w:fill="FFFFFF"/>
                <w:lang w:val="it-IT"/>
              </w:rPr>
              <w:t xml:space="preserve"> mijloacele de transport, dotate corespunz</w:t>
            </w:r>
            <w:r w:rsidRPr="001E03E2">
              <w:rPr>
                <w:rFonts w:ascii="Times New Roman" w:hAnsi="Times New Roman" w:hint="cs"/>
                <w:noProof/>
                <w:color w:val="000000"/>
                <w:sz w:val="22"/>
                <w:szCs w:val="22"/>
                <w:shd w:val="clear" w:color="auto" w:fill="FFFFFF"/>
                <w:lang w:val="it-IT"/>
              </w:rPr>
              <w:t>ă</w:t>
            </w:r>
            <w:r w:rsidRPr="001E03E2">
              <w:rPr>
                <w:rFonts w:ascii="Times New Roman" w:hAnsi="Times New Roman"/>
                <w:noProof/>
                <w:color w:val="000000"/>
                <w:sz w:val="22"/>
                <w:szCs w:val="22"/>
                <w:shd w:val="clear" w:color="auto" w:fill="FFFFFF"/>
                <w:lang w:val="it-IT"/>
              </w:rPr>
              <w:t>tor, folosite în scopul pentru care au fost autorizate, înso</w:t>
            </w:r>
            <w:r w:rsidRPr="001E03E2">
              <w:rPr>
                <w:rFonts w:ascii="Times New Roman" w:hAnsi="Times New Roman" w:hint="cs"/>
                <w:noProof/>
                <w:color w:val="000000"/>
                <w:sz w:val="22"/>
                <w:szCs w:val="22"/>
                <w:shd w:val="clear" w:color="auto" w:fill="FFFFFF"/>
                <w:lang w:val="it-IT"/>
              </w:rPr>
              <w:t>ţ</w:t>
            </w:r>
            <w:r w:rsidRPr="001E03E2">
              <w:rPr>
                <w:rFonts w:ascii="Times New Roman" w:hAnsi="Times New Roman"/>
                <w:noProof/>
                <w:color w:val="000000"/>
                <w:sz w:val="22"/>
                <w:szCs w:val="22"/>
                <w:shd w:val="clear" w:color="auto" w:fill="FFFFFF"/>
                <w:lang w:val="it-IT"/>
              </w:rPr>
              <w:t>ite de personal calificat, echipat corespunz</w:t>
            </w:r>
            <w:r w:rsidRPr="001E03E2">
              <w:rPr>
                <w:rFonts w:ascii="Times New Roman" w:hAnsi="Times New Roman" w:hint="cs"/>
                <w:noProof/>
                <w:color w:val="000000"/>
                <w:sz w:val="22"/>
                <w:szCs w:val="22"/>
                <w:shd w:val="clear" w:color="auto" w:fill="FFFFFF"/>
                <w:lang w:val="it-IT"/>
              </w:rPr>
              <w:t>ă</w:t>
            </w:r>
            <w:r w:rsidRPr="001E03E2">
              <w:rPr>
                <w:rFonts w:ascii="Times New Roman" w:hAnsi="Times New Roman"/>
                <w:noProof/>
                <w:color w:val="000000"/>
                <w:sz w:val="22"/>
                <w:szCs w:val="22"/>
                <w:shd w:val="clear" w:color="auto" w:fill="FFFFFF"/>
                <w:lang w:val="it-IT"/>
              </w:rPr>
              <w:t xml:space="preserve">tor </w:t>
            </w:r>
            <w:r w:rsidRPr="001E03E2">
              <w:rPr>
                <w:rFonts w:ascii="Times New Roman" w:hAnsi="Times New Roman" w:hint="cs"/>
                <w:noProof/>
                <w:color w:val="000000"/>
                <w:sz w:val="22"/>
                <w:szCs w:val="22"/>
                <w:shd w:val="clear" w:color="auto" w:fill="FFFFFF"/>
                <w:lang w:val="it-IT"/>
              </w:rPr>
              <w:t>ş</w:t>
            </w:r>
            <w:r w:rsidRPr="001E03E2">
              <w:rPr>
                <w:rFonts w:ascii="Times New Roman" w:hAnsi="Times New Roman"/>
                <w:noProof/>
                <w:color w:val="000000"/>
                <w:sz w:val="22"/>
                <w:szCs w:val="22"/>
                <w:shd w:val="clear" w:color="auto" w:fill="FFFFFF"/>
                <w:lang w:val="it-IT"/>
              </w:rPr>
              <w:t xml:space="preserve">i avizat </w:t>
            </w:r>
            <w:r w:rsidRPr="001E03E2">
              <w:rPr>
                <w:rFonts w:ascii="Times New Roman" w:hAnsi="Times New Roman"/>
                <w:noProof/>
                <w:color w:val="000000"/>
                <w:sz w:val="22"/>
                <w:szCs w:val="22"/>
                <w:shd w:val="clear" w:color="auto" w:fill="FFFFFF"/>
                <w:lang w:val="it-IT"/>
              </w:rPr>
              <w:lastRenderedPageBreak/>
              <w:t>medical. Hrana cald</w:t>
            </w:r>
            <w:r w:rsidRPr="001E03E2">
              <w:rPr>
                <w:rFonts w:ascii="Times New Roman" w:hAnsi="Times New Roman" w:hint="cs"/>
                <w:noProof/>
                <w:color w:val="000000"/>
                <w:sz w:val="22"/>
                <w:szCs w:val="22"/>
                <w:shd w:val="clear" w:color="auto" w:fill="FFFFFF"/>
                <w:lang w:val="it-IT"/>
              </w:rPr>
              <w:t>ă</w:t>
            </w:r>
            <w:r w:rsidRPr="001E03E2">
              <w:rPr>
                <w:rFonts w:ascii="Times New Roman" w:hAnsi="Times New Roman"/>
                <w:noProof/>
                <w:color w:val="000000"/>
                <w:sz w:val="22"/>
                <w:szCs w:val="22"/>
                <w:shd w:val="clear" w:color="auto" w:fill="FFFFFF"/>
                <w:lang w:val="it-IT"/>
              </w:rPr>
              <w:t xml:space="preserve"> trebuie ambalat</w:t>
            </w:r>
            <w:r w:rsidRPr="001E03E2">
              <w:rPr>
                <w:rFonts w:ascii="Times New Roman" w:hAnsi="Times New Roman" w:hint="cs"/>
                <w:noProof/>
                <w:color w:val="000000"/>
                <w:sz w:val="22"/>
                <w:szCs w:val="22"/>
                <w:shd w:val="clear" w:color="auto" w:fill="FFFFFF"/>
                <w:lang w:val="it-IT"/>
              </w:rPr>
              <w:t>ă</w:t>
            </w:r>
            <w:r w:rsidRPr="001E03E2">
              <w:rPr>
                <w:rFonts w:ascii="Times New Roman" w:hAnsi="Times New Roman"/>
                <w:noProof/>
                <w:color w:val="000000"/>
                <w:sz w:val="22"/>
                <w:szCs w:val="22"/>
                <w:shd w:val="clear" w:color="auto" w:fill="FFFFFF"/>
                <w:lang w:val="it-IT"/>
              </w:rPr>
              <w:t xml:space="preserve"> etan</w:t>
            </w:r>
            <w:r w:rsidRPr="001E03E2">
              <w:rPr>
                <w:rFonts w:ascii="Times New Roman" w:hAnsi="Times New Roman" w:hint="cs"/>
                <w:noProof/>
                <w:color w:val="000000"/>
                <w:sz w:val="22"/>
                <w:szCs w:val="22"/>
                <w:shd w:val="clear" w:color="auto" w:fill="FFFFFF"/>
                <w:lang w:val="it-IT"/>
              </w:rPr>
              <w:t>ş</w:t>
            </w:r>
            <w:r w:rsidRPr="001E03E2">
              <w:rPr>
                <w:rFonts w:ascii="Times New Roman" w:hAnsi="Times New Roman"/>
                <w:noProof/>
                <w:color w:val="000000"/>
                <w:sz w:val="22"/>
                <w:szCs w:val="22"/>
                <w:shd w:val="clear" w:color="auto" w:fill="FFFFFF"/>
                <w:lang w:val="it-IT"/>
              </w:rPr>
              <w:t>- vase de inox, caserole, etc. – care au capacitatea de a men</w:t>
            </w:r>
            <w:r w:rsidRPr="001E03E2">
              <w:rPr>
                <w:rFonts w:ascii="Times New Roman" w:hAnsi="Times New Roman" w:hint="cs"/>
                <w:noProof/>
                <w:color w:val="000000"/>
                <w:sz w:val="22"/>
                <w:szCs w:val="22"/>
                <w:shd w:val="clear" w:color="auto" w:fill="FFFFFF"/>
                <w:lang w:val="it-IT"/>
              </w:rPr>
              <w:t>ţ</w:t>
            </w:r>
            <w:r w:rsidRPr="001E03E2">
              <w:rPr>
                <w:rFonts w:ascii="Times New Roman" w:hAnsi="Times New Roman"/>
                <w:noProof/>
                <w:color w:val="000000"/>
                <w:sz w:val="22"/>
                <w:szCs w:val="22"/>
                <w:shd w:val="clear" w:color="auto" w:fill="FFFFFF"/>
                <w:lang w:val="it-IT"/>
              </w:rPr>
              <w:t>ine mâncarea cald</w:t>
            </w:r>
            <w:r w:rsidRPr="001E03E2">
              <w:rPr>
                <w:rFonts w:ascii="Times New Roman" w:hAnsi="Times New Roman" w:hint="cs"/>
                <w:noProof/>
                <w:color w:val="000000"/>
                <w:sz w:val="22"/>
                <w:szCs w:val="22"/>
                <w:shd w:val="clear" w:color="auto" w:fill="FFFFFF"/>
                <w:lang w:val="it-IT"/>
              </w:rPr>
              <w:t>ă</w:t>
            </w:r>
            <w:r w:rsidRPr="001E03E2">
              <w:rPr>
                <w:rFonts w:ascii="Times New Roman" w:hAnsi="Times New Roman"/>
                <w:noProof/>
                <w:color w:val="000000"/>
                <w:sz w:val="22"/>
                <w:szCs w:val="22"/>
                <w:shd w:val="clear" w:color="auto" w:fill="FFFFFF"/>
                <w:lang w:val="it-IT"/>
              </w:rPr>
              <w:t>. Ofertantul va prezenta copia conform cu originalul al autoriza</w:t>
            </w:r>
            <w:r w:rsidRPr="001E03E2">
              <w:rPr>
                <w:rFonts w:ascii="Times New Roman" w:hAnsi="Times New Roman" w:hint="cs"/>
                <w:noProof/>
                <w:color w:val="000000"/>
                <w:sz w:val="22"/>
                <w:szCs w:val="22"/>
                <w:shd w:val="clear" w:color="auto" w:fill="FFFFFF"/>
                <w:lang w:val="it-IT"/>
              </w:rPr>
              <w:t>ţ</w:t>
            </w:r>
            <w:r w:rsidRPr="001E03E2">
              <w:rPr>
                <w:rFonts w:ascii="Times New Roman" w:hAnsi="Times New Roman"/>
                <w:noProof/>
                <w:color w:val="000000"/>
                <w:sz w:val="22"/>
                <w:szCs w:val="22"/>
                <w:shd w:val="clear" w:color="auto" w:fill="FFFFFF"/>
                <w:lang w:val="it-IT"/>
              </w:rPr>
              <w:t>iilor sanitar-veterinare pentru mijloacele de transport.</w:t>
            </w:r>
          </w:p>
        </w:tc>
        <w:tc>
          <w:tcPr>
            <w:tcW w:w="2887" w:type="dxa"/>
            <w:tcMar>
              <w:left w:w="57" w:type="dxa"/>
              <w:right w:w="57" w:type="dxa"/>
            </w:tcMar>
          </w:tcPr>
          <w:p w:rsidR="00B41E4C" w:rsidRPr="001E03E2" w:rsidRDefault="00B41E4C" w:rsidP="007071BE">
            <w:pPr>
              <w:rPr>
                <w:rFonts w:ascii="Times New Roman" w:eastAsia="Calibri" w:hAnsi="Times New Roman"/>
                <w:i/>
                <w:color w:val="FF0000"/>
                <w:sz w:val="22"/>
                <w:szCs w:val="22"/>
                <w:lang w:val="ro-RO"/>
              </w:rPr>
            </w:pPr>
            <w:r w:rsidRPr="001E03E2">
              <w:rPr>
                <w:rFonts w:ascii="Times New Roman" w:eastAsia="Calibri" w:hAnsi="Times New Roman"/>
                <w:i/>
                <w:color w:val="FF0000"/>
                <w:sz w:val="22"/>
                <w:szCs w:val="22"/>
                <w:lang w:val="ro-RO"/>
              </w:rPr>
              <w:lastRenderedPageBreak/>
              <w:t>se completează de către ofertant</w:t>
            </w:r>
          </w:p>
        </w:tc>
      </w:tr>
      <w:tr w:rsidR="007071BE" w:rsidRPr="001E03E2" w:rsidTr="00792F60">
        <w:trPr>
          <w:trHeight w:val="566"/>
          <w:jc w:val="center"/>
        </w:trPr>
        <w:tc>
          <w:tcPr>
            <w:tcW w:w="625" w:type="dxa"/>
            <w:tcMar>
              <w:left w:w="57" w:type="dxa"/>
              <w:right w:w="57" w:type="dxa"/>
            </w:tcMar>
          </w:tcPr>
          <w:p w:rsidR="007071BE" w:rsidRPr="001E03E2" w:rsidRDefault="00B41E4C" w:rsidP="007071BE">
            <w:pPr>
              <w:spacing w:line="276" w:lineRule="auto"/>
              <w:rPr>
                <w:rFonts w:ascii="Times New Roman" w:hAnsi="Times New Roman"/>
                <w:b/>
                <w:sz w:val="22"/>
                <w:szCs w:val="22"/>
              </w:rPr>
            </w:pPr>
            <w:r w:rsidRPr="001E03E2">
              <w:rPr>
                <w:rFonts w:ascii="Times New Roman" w:hAnsi="Times New Roman"/>
                <w:b/>
                <w:sz w:val="22"/>
                <w:szCs w:val="22"/>
              </w:rPr>
              <w:t>5</w:t>
            </w:r>
          </w:p>
        </w:tc>
        <w:tc>
          <w:tcPr>
            <w:tcW w:w="6480" w:type="dxa"/>
            <w:tcMar>
              <w:left w:w="57" w:type="dxa"/>
              <w:right w:w="57" w:type="dxa"/>
            </w:tcMar>
          </w:tcPr>
          <w:p w:rsidR="007071BE" w:rsidRPr="001E03E2" w:rsidRDefault="007071BE" w:rsidP="001E03E2">
            <w:pPr>
              <w:overflowPunct/>
              <w:autoSpaceDE/>
              <w:autoSpaceDN/>
              <w:adjustRightInd/>
              <w:jc w:val="both"/>
              <w:textAlignment w:val="auto"/>
              <w:rPr>
                <w:rFonts w:ascii="Times New Roman" w:eastAsia="Times New Roman" w:hAnsi="Times New Roman"/>
                <w:b/>
                <w:sz w:val="22"/>
                <w:szCs w:val="22"/>
              </w:rPr>
            </w:pPr>
            <w:r w:rsidRPr="001E03E2">
              <w:rPr>
                <w:rFonts w:ascii="Times New Roman" w:eastAsia="Times New Roman" w:hAnsi="Times New Roman"/>
                <w:b/>
                <w:sz w:val="22"/>
                <w:szCs w:val="22"/>
                <w:u w:val="single"/>
              </w:rPr>
              <w:t>TERMEN DE PRESTARE</w:t>
            </w:r>
            <w:r w:rsidRPr="001E03E2">
              <w:rPr>
                <w:rFonts w:ascii="Times New Roman" w:eastAsia="Times New Roman" w:hAnsi="Times New Roman"/>
                <w:b/>
                <w:sz w:val="22"/>
                <w:szCs w:val="22"/>
              </w:rPr>
              <w:t xml:space="preserve"> </w:t>
            </w:r>
            <w:r w:rsidRPr="001E03E2">
              <w:rPr>
                <w:rFonts w:ascii="Times New Roman" w:eastAsia="Times New Roman" w:hAnsi="Times New Roman"/>
                <w:sz w:val="22"/>
                <w:szCs w:val="22"/>
              </w:rPr>
              <w:t>– în datele stabilite de către achizitor, conform precizărilor din prezentul caiet de sarcini și din calendarul atașat. Orele de servire a mesei vor fi stabilite de comun acord cu operatorul economic care va fi declarat caștigător.</w:t>
            </w:r>
          </w:p>
        </w:tc>
        <w:tc>
          <w:tcPr>
            <w:tcW w:w="2887" w:type="dxa"/>
            <w:tcMar>
              <w:left w:w="57" w:type="dxa"/>
              <w:right w:w="57" w:type="dxa"/>
            </w:tcMar>
          </w:tcPr>
          <w:p w:rsidR="007071BE" w:rsidRPr="001E03E2" w:rsidRDefault="007071BE" w:rsidP="007071BE">
            <w:pPr>
              <w:rPr>
                <w:rFonts w:ascii="Times New Roman" w:hAnsi="Times New Roman"/>
                <w:sz w:val="22"/>
                <w:szCs w:val="22"/>
              </w:rPr>
            </w:pPr>
            <w:r w:rsidRPr="001E03E2">
              <w:rPr>
                <w:rFonts w:ascii="Times New Roman" w:eastAsia="Calibri" w:hAnsi="Times New Roman"/>
                <w:i/>
                <w:color w:val="FF0000"/>
                <w:sz w:val="22"/>
                <w:szCs w:val="22"/>
                <w:lang w:val="ro-RO"/>
              </w:rPr>
              <w:t>se completează de către ofertant</w:t>
            </w:r>
          </w:p>
        </w:tc>
      </w:tr>
      <w:tr w:rsidR="007071BE" w:rsidRPr="001E03E2" w:rsidTr="00792F60">
        <w:trPr>
          <w:trHeight w:val="566"/>
          <w:jc w:val="center"/>
        </w:trPr>
        <w:tc>
          <w:tcPr>
            <w:tcW w:w="625" w:type="dxa"/>
            <w:tcMar>
              <w:left w:w="57" w:type="dxa"/>
              <w:right w:w="57" w:type="dxa"/>
            </w:tcMar>
          </w:tcPr>
          <w:p w:rsidR="007071BE" w:rsidRPr="001E03E2" w:rsidRDefault="00B41E4C" w:rsidP="007071BE">
            <w:pPr>
              <w:spacing w:line="276" w:lineRule="auto"/>
              <w:rPr>
                <w:rFonts w:ascii="Times New Roman" w:hAnsi="Times New Roman"/>
                <w:b/>
                <w:sz w:val="22"/>
                <w:szCs w:val="22"/>
              </w:rPr>
            </w:pPr>
            <w:r w:rsidRPr="001E03E2">
              <w:rPr>
                <w:rFonts w:ascii="Times New Roman" w:hAnsi="Times New Roman"/>
                <w:b/>
                <w:sz w:val="22"/>
                <w:szCs w:val="22"/>
              </w:rPr>
              <w:t>6</w:t>
            </w:r>
          </w:p>
        </w:tc>
        <w:tc>
          <w:tcPr>
            <w:tcW w:w="6480" w:type="dxa"/>
            <w:tcMar>
              <w:left w:w="57" w:type="dxa"/>
              <w:right w:w="57" w:type="dxa"/>
            </w:tcMar>
          </w:tcPr>
          <w:p w:rsidR="007071BE" w:rsidRPr="001E03E2" w:rsidRDefault="007071BE" w:rsidP="001E03E2">
            <w:pPr>
              <w:overflowPunct/>
              <w:autoSpaceDE/>
              <w:autoSpaceDN/>
              <w:adjustRightInd/>
              <w:jc w:val="both"/>
              <w:textAlignment w:val="auto"/>
              <w:rPr>
                <w:rFonts w:ascii="Times New Roman" w:eastAsia="Times New Roman" w:hAnsi="Times New Roman"/>
                <w:b/>
                <w:sz w:val="22"/>
                <w:szCs w:val="22"/>
                <w:u w:val="single"/>
              </w:rPr>
            </w:pPr>
            <w:r w:rsidRPr="001E03E2">
              <w:rPr>
                <w:rFonts w:ascii="Times New Roman" w:eastAsia="Times New Roman" w:hAnsi="Times New Roman"/>
                <w:b/>
                <w:sz w:val="22"/>
                <w:szCs w:val="22"/>
                <w:u w:val="single"/>
              </w:rPr>
              <w:t>MODALITATEA DE PLATĂ</w:t>
            </w:r>
          </w:p>
          <w:p w:rsidR="001E03E2" w:rsidRPr="001E03E2" w:rsidRDefault="001E03E2" w:rsidP="001E03E2">
            <w:pPr>
              <w:pStyle w:val="ListParagraph"/>
              <w:ind w:left="0"/>
              <w:jc w:val="both"/>
              <w:outlineLvl w:val="0"/>
              <w:rPr>
                <w:snapToGrid w:val="0"/>
                <w:sz w:val="22"/>
                <w:szCs w:val="22"/>
              </w:rPr>
            </w:pPr>
            <w:r w:rsidRPr="001E03E2">
              <w:rPr>
                <w:snapToGrid w:val="0"/>
                <w:sz w:val="22"/>
                <w:szCs w:val="22"/>
              </w:rPr>
              <w:t xml:space="preserve">Achizitorul va face plata serviciilor realizate de către contractant după recepţionarea facturilor pentru serviciile prestate şi a livrabilelor (rapoartelor, documentelor justificative pentru serviciile efectiv prestate și confirmate). </w:t>
            </w:r>
          </w:p>
          <w:p w:rsidR="001E03E2" w:rsidRPr="001E03E2" w:rsidRDefault="001E03E2" w:rsidP="001E03E2">
            <w:pPr>
              <w:pStyle w:val="ListParagraph"/>
              <w:ind w:left="0"/>
              <w:jc w:val="both"/>
              <w:outlineLvl w:val="0"/>
              <w:rPr>
                <w:snapToGrid w:val="0"/>
                <w:sz w:val="22"/>
                <w:szCs w:val="22"/>
              </w:rPr>
            </w:pPr>
            <w:r w:rsidRPr="001E03E2">
              <w:rPr>
                <w:snapToGrid w:val="0"/>
                <w:sz w:val="22"/>
                <w:szCs w:val="22"/>
              </w:rPr>
              <w:t xml:space="preserve">Se menţionează faptul că documentele justificative aferente unei facturi se vor depune la sediul Achizitorului în format hârtie. </w:t>
            </w:r>
          </w:p>
          <w:p w:rsidR="001E03E2" w:rsidRPr="001E03E2" w:rsidRDefault="001E03E2" w:rsidP="001E03E2">
            <w:pPr>
              <w:pStyle w:val="ListParagraph"/>
              <w:ind w:left="0"/>
              <w:jc w:val="both"/>
              <w:outlineLvl w:val="0"/>
              <w:rPr>
                <w:snapToGrid w:val="0"/>
                <w:sz w:val="22"/>
                <w:szCs w:val="22"/>
              </w:rPr>
            </w:pPr>
            <w:r w:rsidRPr="001E03E2">
              <w:rPr>
                <w:snapToGrid w:val="0"/>
                <w:sz w:val="22"/>
                <w:szCs w:val="22"/>
              </w:rPr>
              <w:t>Se va factura fiecare serviciu în parte.  DA</w:t>
            </w:r>
          </w:p>
          <w:p w:rsidR="001E03E2" w:rsidRPr="001E03E2" w:rsidRDefault="001E03E2" w:rsidP="001E03E2">
            <w:pPr>
              <w:pStyle w:val="ListParagraph"/>
              <w:ind w:left="0"/>
              <w:jc w:val="both"/>
              <w:outlineLvl w:val="0"/>
              <w:rPr>
                <w:snapToGrid w:val="0"/>
                <w:sz w:val="22"/>
                <w:szCs w:val="22"/>
              </w:rPr>
            </w:pPr>
            <w:r w:rsidRPr="001E03E2">
              <w:rPr>
                <w:snapToGrid w:val="0"/>
                <w:sz w:val="22"/>
                <w:szCs w:val="22"/>
              </w:rPr>
              <w:t>Facturile eliberate trebuie să facă referire la proiect BSB SMART FARMING (cod BSB908).</w:t>
            </w:r>
          </w:p>
          <w:p w:rsidR="001E03E2" w:rsidRPr="001E03E2" w:rsidRDefault="001E03E2" w:rsidP="001E03E2">
            <w:pPr>
              <w:pStyle w:val="ListParagraph"/>
              <w:ind w:left="0"/>
              <w:jc w:val="both"/>
              <w:outlineLvl w:val="0"/>
              <w:rPr>
                <w:snapToGrid w:val="0"/>
                <w:sz w:val="22"/>
                <w:szCs w:val="22"/>
              </w:rPr>
            </w:pPr>
            <w:r w:rsidRPr="001E03E2">
              <w:rPr>
                <w:snapToGrid w:val="0"/>
                <w:sz w:val="22"/>
                <w:szCs w:val="22"/>
              </w:rPr>
              <w:t>Prestarea serviciilor se consideră finalizată, după semnarea procesului verbal de ambele părți, fără obiecțiuni și prezentarea documentelor justificative de către contractant, achizitorului, pentru fiecare etapă în parte.</w:t>
            </w:r>
          </w:p>
          <w:p w:rsidR="001E03E2" w:rsidRPr="001E03E2" w:rsidRDefault="001E03E2" w:rsidP="001E03E2">
            <w:pPr>
              <w:pStyle w:val="ListParagraph"/>
              <w:ind w:left="0"/>
              <w:jc w:val="both"/>
              <w:outlineLvl w:val="0"/>
              <w:rPr>
                <w:snapToGrid w:val="0"/>
                <w:sz w:val="22"/>
                <w:szCs w:val="22"/>
              </w:rPr>
            </w:pPr>
            <w:r w:rsidRPr="001E03E2">
              <w:rPr>
                <w:snapToGrid w:val="0"/>
                <w:sz w:val="22"/>
                <w:szCs w:val="22"/>
              </w:rPr>
              <w:t>Plata se va efectua în conturile deschise la Direcţiile de Trezorerie ale statului. Universitatea „Dunărea de Jos” din Galaţi, va efectua plata către contractant prin ordin de plată în termen de maxim 30 (treizeci) zile de la facturare și semnare a procesului verbal de recepție al serviciilor, pentru fiecare etapă în parte.</w:t>
            </w:r>
          </w:p>
          <w:p w:rsidR="001E03E2" w:rsidRPr="001E03E2" w:rsidRDefault="001E03E2" w:rsidP="001E03E2">
            <w:pPr>
              <w:pStyle w:val="ListParagraph"/>
              <w:jc w:val="both"/>
              <w:outlineLvl w:val="0"/>
              <w:rPr>
                <w:snapToGrid w:val="0"/>
                <w:sz w:val="22"/>
                <w:szCs w:val="22"/>
              </w:rPr>
            </w:pPr>
            <w:r w:rsidRPr="001E03E2">
              <w:rPr>
                <w:snapToGrid w:val="0"/>
                <w:sz w:val="22"/>
                <w:szCs w:val="22"/>
              </w:rPr>
              <w:t>Docu</w:t>
            </w:r>
            <w:bookmarkStart w:id="0" w:name="_GoBack"/>
            <w:bookmarkEnd w:id="0"/>
            <w:r w:rsidRPr="001E03E2">
              <w:rPr>
                <w:snapToGrid w:val="0"/>
                <w:sz w:val="22"/>
                <w:szCs w:val="22"/>
              </w:rPr>
              <w:t>mentele justificative care trebuie să însoţească factura:</w:t>
            </w:r>
          </w:p>
          <w:p w:rsidR="001E03E2" w:rsidRPr="001E03E2" w:rsidRDefault="001E03E2" w:rsidP="001E03E2">
            <w:pPr>
              <w:pStyle w:val="ListParagraph"/>
              <w:jc w:val="both"/>
              <w:outlineLvl w:val="0"/>
              <w:rPr>
                <w:snapToGrid w:val="0"/>
                <w:sz w:val="22"/>
                <w:szCs w:val="22"/>
              </w:rPr>
            </w:pPr>
            <w:r w:rsidRPr="001E03E2">
              <w:rPr>
                <w:snapToGrid w:val="0"/>
                <w:sz w:val="22"/>
                <w:szCs w:val="22"/>
              </w:rPr>
              <w:t>-</w:t>
            </w:r>
            <w:r w:rsidRPr="001E03E2">
              <w:rPr>
                <w:snapToGrid w:val="0"/>
                <w:sz w:val="22"/>
                <w:szCs w:val="22"/>
              </w:rPr>
              <w:tab/>
              <w:t>liste de prezenţă;</w:t>
            </w:r>
          </w:p>
          <w:p w:rsidR="001E03E2" w:rsidRPr="001E03E2" w:rsidRDefault="001E03E2" w:rsidP="001E03E2">
            <w:pPr>
              <w:pStyle w:val="ListParagraph"/>
              <w:jc w:val="both"/>
              <w:outlineLvl w:val="0"/>
              <w:rPr>
                <w:snapToGrid w:val="0"/>
                <w:sz w:val="22"/>
                <w:szCs w:val="22"/>
              </w:rPr>
            </w:pPr>
            <w:r w:rsidRPr="001E03E2">
              <w:rPr>
                <w:snapToGrid w:val="0"/>
                <w:sz w:val="22"/>
                <w:szCs w:val="22"/>
              </w:rPr>
              <w:t>-</w:t>
            </w:r>
            <w:r w:rsidRPr="001E03E2">
              <w:rPr>
                <w:snapToGrid w:val="0"/>
                <w:sz w:val="22"/>
                <w:szCs w:val="22"/>
              </w:rPr>
              <w:tab/>
              <w:t>proces verbal de prestare a serviciilor;</w:t>
            </w:r>
          </w:p>
          <w:p w:rsidR="007071BE" w:rsidRDefault="001E03E2" w:rsidP="001E03E2">
            <w:pPr>
              <w:overflowPunct/>
              <w:autoSpaceDE/>
              <w:autoSpaceDN/>
              <w:adjustRightInd/>
              <w:ind w:left="720"/>
              <w:jc w:val="both"/>
              <w:textAlignment w:val="auto"/>
              <w:rPr>
                <w:rFonts w:ascii="Times New Roman" w:hAnsi="Times New Roman"/>
                <w:snapToGrid w:val="0"/>
                <w:sz w:val="22"/>
                <w:szCs w:val="22"/>
              </w:rPr>
            </w:pPr>
            <w:r w:rsidRPr="001E03E2">
              <w:rPr>
                <w:rFonts w:ascii="Times New Roman" w:hAnsi="Times New Roman"/>
                <w:snapToGrid w:val="0"/>
                <w:sz w:val="22"/>
                <w:szCs w:val="22"/>
              </w:rPr>
              <w:t>-</w:t>
            </w:r>
            <w:r w:rsidRPr="001E03E2">
              <w:rPr>
                <w:rFonts w:ascii="Times New Roman" w:hAnsi="Times New Roman"/>
                <w:snapToGrid w:val="0"/>
                <w:sz w:val="22"/>
                <w:szCs w:val="22"/>
              </w:rPr>
              <w:tab/>
              <w:t>alte documente relevante.</w:t>
            </w:r>
          </w:p>
          <w:p w:rsidR="001E03E2" w:rsidRPr="001E03E2" w:rsidRDefault="001E03E2" w:rsidP="001E03E2">
            <w:pPr>
              <w:pStyle w:val="ListParagraph"/>
              <w:ind w:left="0"/>
              <w:jc w:val="both"/>
              <w:outlineLvl w:val="0"/>
              <w:rPr>
                <w:snapToGrid w:val="0"/>
              </w:rPr>
            </w:pPr>
            <w:r w:rsidRPr="006A0160">
              <w:rPr>
                <w:snapToGrid w:val="0"/>
              </w:rPr>
              <w:t xml:space="preserve">Pentru derularea contractului este necesar ca prestatorul să dețină un cont la trezoreria statului.     </w:t>
            </w:r>
          </w:p>
        </w:tc>
        <w:tc>
          <w:tcPr>
            <w:tcW w:w="2887" w:type="dxa"/>
            <w:tcMar>
              <w:left w:w="57" w:type="dxa"/>
              <w:right w:w="57" w:type="dxa"/>
            </w:tcMar>
          </w:tcPr>
          <w:p w:rsidR="007071BE" w:rsidRPr="001E03E2" w:rsidRDefault="007071BE" w:rsidP="007071BE">
            <w:pPr>
              <w:rPr>
                <w:rFonts w:ascii="Times New Roman" w:hAnsi="Times New Roman"/>
                <w:sz w:val="22"/>
                <w:szCs w:val="22"/>
              </w:rPr>
            </w:pPr>
            <w:r w:rsidRPr="001E03E2">
              <w:rPr>
                <w:rFonts w:ascii="Times New Roman" w:eastAsia="Calibri" w:hAnsi="Times New Roman"/>
                <w:i/>
                <w:color w:val="FF0000"/>
                <w:sz w:val="22"/>
                <w:szCs w:val="22"/>
                <w:lang w:val="ro-RO"/>
              </w:rPr>
              <w:t>se completează de către ofertant</w:t>
            </w:r>
          </w:p>
        </w:tc>
      </w:tr>
      <w:tr w:rsidR="007071BE" w:rsidRPr="001E03E2" w:rsidTr="00792F60">
        <w:trPr>
          <w:trHeight w:val="566"/>
          <w:jc w:val="center"/>
        </w:trPr>
        <w:tc>
          <w:tcPr>
            <w:tcW w:w="625" w:type="dxa"/>
            <w:tcMar>
              <w:left w:w="57" w:type="dxa"/>
              <w:right w:w="57" w:type="dxa"/>
            </w:tcMar>
          </w:tcPr>
          <w:p w:rsidR="007071BE" w:rsidRPr="001E03E2" w:rsidRDefault="00B41E4C" w:rsidP="007071BE">
            <w:pPr>
              <w:spacing w:line="276" w:lineRule="auto"/>
              <w:rPr>
                <w:rFonts w:ascii="Times New Roman" w:hAnsi="Times New Roman"/>
                <w:b/>
                <w:sz w:val="22"/>
                <w:szCs w:val="22"/>
              </w:rPr>
            </w:pPr>
            <w:r w:rsidRPr="001E03E2">
              <w:rPr>
                <w:rFonts w:ascii="Times New Roman" w:hAnsi="Times New Roman"/>
                <w:b/>
                <w:sz w:val="22"/>
                <w:szCs w:val="22"/>
              </w:rPr>
              <w:t>7</w:t>
            </w:r>
          </w:p>
        </w:tc>
        <w:tc>
          <w:tcPr>
            <w:tcW w:w="6480" w:type="dxa"/>
            <w:tcMar>
              <w:left w:w="57" w:type="dxa"/>
              <w:right w:w="57" w:type="dxa"/>
            </w:tcMar>
          </w:tcPr>
          <w:p w:rsidR="007071BE" w:rsidRPr="001E03E2" w:rsidRDefault="007071BE" w:rsidP="007071BE">
            <w:pPr>
              <w:suppressAutoHyphens/>
              <w:overflowPunct/>
              <w:autoSpaceDE/>
              <w:adjustRightInd/>
              <w:rPr>
                <w:rFonts w:ascii="Times New Roman" w:eastAsia="Times New Roman" w:hAnsi="Times New Roman"/>
                <w:b/>
                <w:kern w:val="3"/>
                <w:sz w:val="22"/>
                <w:szCs w:val="22"/>
                <w:u w:val="single"/>
                <w:lang w:val="ro-RO" w:eastAsia="zh-CN"/>
              </w:rPr>
            </w:pPr>
            <w:r w:rsidRPr="001E03E2">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7071BE" w:rsidRPr="001E03E2" w:rsidRDefault="007071BE" w:rsidP="007071BE">
            <w:pPr>
              <w:suppressAutoHyphens/>
              <w:overflowPunct/>
              <w:autoSpaceDE/>
              <w:adjustRightInd/>
              <w:rPr>
                <w:rFonts w:ascii="Times New Roman" w:eastAsia="Times New Roman" w:hAnsi="Times New Roman"/>
                <w:kern w:val="3"/>
                <w:sz w:val="22"/>
                <w:szCs w:val="22"/>
                <w:lang w:val="ro-RO" w:eastAsia="zh-CN"/>
              </w:rPr>
            </w:pPr>
            <w:r w:rsidRPr="001E03E2">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2887" w:type="dxa"/>
            <w:tcMar>
              <w:left w:w="57" w:type="dxa"/>
              <w:right w:w="57" w:type="dxa"/>
            </w:tcMar>
          </w:tcPr>
          <w:p w:rsidR="007071BE" w:rsidRPr="001E03E2" w:rsidRDefault="007071BE" w:rsidP="007071BE">
            <w:pPr>
              <w:rPr>
                <w:rFonts w:ascii="Times New Roman" w:eastAsia="Calibri" w:hAnsi="Times New Roman"/>
                <w:i/>
                <w:sz w:val="22"/>
                <w:szCs w:val="22"/>
                <w:lang w:val="ro-RO"/>
              </w:rPr>
            </w:pPr>
            <w:r w:rsidRPr="001E03E2">
              <w:rPr>
                <w:rFonts w:ascii="Times New Roman" w:eastAsia="Calibri" w:hAnsi="Times New Roman"/>
                <w:i/>
                <w:color w:val="FF0000"/>
                <w:sz w:val="22"/>
                <w:szCs w:val="22"/>
                <w:lang w:val="ro-RO"/>
              </w:rPr>
              <w:t>se va completea Formularul DECLARATIE PRIVIND SĂNATATEA ȘI SECURITATEA ÎN MUNCĂ</w:t>
            </w:r>
          </w:p>
        </w:tc>
      </w:tr>
      <w:tr w:rsidR="007071BE" w:rsidRPr="001E03E2" w:rsidTr="00792F60">
        <w:trPr>
          <w:trHeight w:val="566"/>
          <w:jc w:val="center"/>
        </w:trPr>
        <w:tc>
          <w:tcPr>
            <w:tcW w:w="625" w:type="dxa"/>
            <w:tcMar>
              <w:left w:w="57" w:type="dxa"/>
              <w:right w:w="57" w:type="dxa"/>
            </w:tcMar>
          </w:tcPr>
          <w:p w:rsidR="007071BE" w:rsidRPr="001E03E2" w:rsidRDefault="00B41E4C" w:rsidP="007071BE">
            <w:pPr>
              <w:spacing w:line="276" w:lineRule="auto"/>
              <w:rPr>
                <w:rFonts w:ascii="Times New Roman" w:hAnsi="Times New Roman"/>
                <w:b/>
                <w:sz w:val="22"/>
                <w:szCs w:val="22"/>
              </w:rPr>
            </w:pPr>
            <w:r w:rsidRPr="001E03E2">
              <w:rPr>
                <w:rFonts w:ascii="Times New Roman" w:hAnsi="Times New Roman"/>
                <w:b/>
                <w:sz w:val="22"/>
                <w:szCs w:val="22"/>
              </w:rPr>
              <w:t>8</w:t>
            </w:r>
          </w:p>
        </w:tc>
        <w:tc>
          <w:tcPr>
            <w:tcW w:w="6480" w:type="dxa"/>
            <w:tcMar>
              <w:left w:w="57" w:type="dxa"/>
              <w:right w:w="57" w:type="dxa"/>
            </w:tcMar>
          </w:tcPr>
          <w:p w:rsidR="007071BE" w:rsidRPr="001E03E2" w:rsidRDefault="007071BE" w:rsidP="007071BE">
            <w:pPr>
              <w:suppressAutoHyphens/>
              <w:overflowPunct/>
              <w:autoSpaceDE/>
              <w:adjustRightInd/>
              <w:rPr>
                <w:rFonts w:ascii="Times New Roman" w:eastAsia="Times New Roman" w:hAnsi="Times New Roman"/>
                <w:b/>
                <w:kern w:val="3"/>
                <w:sz w:val="22"/>
                <w:szCs w:val="22"/>
                <w:u w:val="single"/>
                <w:lang w:val="ro-RO" w:eastAsia="zh-CN"/>
              </w:rPr>
            </w:pPr>
            <w:r w:rsidRPr="001E03E2">
              <w:rPr>
                <w:rFonts w:ascii="Times New Roman" w:eastAsia="Times New Roman" w:hAnsi="Times New Roman"/>
                <w:b/>
                <w:kern w:val="3"/>
                <w:sz w:val="22"/>
                <w:szCs w:val="22"/>
                <w:u w:val="single"/>
                <w:lang w:val="ro-RO" w:eastAsia="zh-CN"/>
              </w:rPr>
              <w:t>VALABILITATEA OFERTEI</w:t>
            </w:r>
          </w:p>
          <w:p w:rsidR="007071BE" w:rsidRPr="001E03E2" w:rsidRDefault="007071BE" w:rsidP="007071BE">
            <w:pPr>
              <w:suppressAutoHyphens/>
              <w:overflowPunct/>
              <w:autoSpaceDE/>
              <w:adjustRightInd/>
              <w:rPr>
                <w:rFonts w:ascii="Times New Roman" w:eastAsia="Times New Roman" w:hAnsi="Times New Roman"/>
                <w:kern w:val="3"/>
                <w:sz w:val="22"/>
                <w:szCs w:val="22"/>
                <w:lang w:val="ro-RO" w:eastAsia="zh-CN"/>
              </w:rPr>
            </w:pPr>
            <w:r w:rsidRPr="001E03E2">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2887" w:type="dxa"/>
            <w:tcMar>
              <w:left w:w="57" w:type="dxa"/>
              <w:right w:w="57" w:type="dxa"/>
            </w:tcMar>
          </w:tcPr>
          <w:p w:rsidR="007071BE" w:rsidRPr="001E03E2" w:rsidRDefault="007071BE" w:rsidP="007071BE">
            <w:pPr>
              <w:rPr>
                <w:rFonts w:ascii="Times New Roman" w:hAnsi="Times New Roman"/>
                <w:sz w:val="22"/>
                <w:szCs w:val="22"/>
              </w:rPr>
            </w:pPr>
            <w:r w:rsidRPr="001E03E2">
              <w:rPr>
                <w:rFonts w:ascii="Times New Roman" w:eastAsia="Calibri" w:hAnsi="Times New Roman"/>
                <w:i/>
                <w:color w:val="FF0000"/>
                <w:sz w:val="22"/>
                <w:szCs w:val="22"/>
                <w:lang w:val="ro-RO"/>
              </w:rPr>
              <w:t>se completează de către ofertant</w:t>
            </w:r>
          </w:p>
        </w:tc>
      </w:tr>
    </w:tbl>
    <w:p w:rsidR="0032512D" w:rsidRDefault="0032512D" w:rsidP="0032512D">
      <w:pPr>
        <w:spacing w:line="360" w:lineRule="auto"/>
        <w:rPr>
          <w:rFonts w:ascii="Arial Narrow" w:hAnsi="Arial Narrow"/>
          <w:i/>
          <w:sz w:val="24"/>
          <w:szCs w:val="24"/>
        </w:rPr>
      </w:pPr>
    </w:p>
    <w:p w:rsidR="00CD3BF8" w:rsidRPr="00295786" w:rsidRDefault="00CD3BF8" w:rsidP="0032512D">
      <w:pPr>
        <w:spacing w:line="360"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32512D">
      <w:pPr>
        <w:spacing w:line="360"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B3E34" w:rsidRPr="00B41E4C" w:rsidRDefault="00CD3BF8" w:rsidP="00B41E4C">
      <w:pPr>
        <w:spacing w:line="360" w:lineRule="auto"/>
        <w:jc w:val="both"/>
        <w:rPr>
          <w:rStyle w:val="PageNumber"/>
          <w:rFonts w:ascii="Arial Narrow" w:hAnsi="Arial Narrow"/>
          <w:i/>
          <w:sz w:val="24"/>
          <w:szCs w:val="24"/>
        </w:rPr>
      </w:pPr>
      <w:r w:rsidRPr="00295786">
        <w:rPr>
          <w:rFonts w:ascii="Arial Narrow" w:hAnsi="Arial Narrow"/>
          <w:i/>
          <w:sz w:val="24"/>
          <w:szCs w:val="24"/>
        </w:rPr>
        <w:lastRenderedPageBreak/>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sidR="00EA2ABB">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2512D" w:rsidRDefault="0032512D" w:rsidP="00CD3BF8">
      <w:pPr>
        <w:jc w:val="right"/>
        <w:rPr>
          <w:rStyle w:val="PageNumber"/>
          <w:rFonts w:ascii="Arial Narrow" w:hAnsi="Arial Narrow"/>
          <w:b/>
          <w:i/>
          <w:sz w:val="24"/>
          <w:szCs w:val="24"/>
        </w:rPr>
      </w:pPr>
    </w:p>
    <w:p w:rsidR="003F4A1C" w:rsidRDefault="003F4A1C" w:rsidP="0043704E">
      <w:pPr>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CD3BF8">
      <w:pPr>
        <w:jc w:val="right"/>
        <w:rPr>
          <w:rStyle w:val="PageNumber"/>
          <w:rFonts w:ascii="Arial Narrow" w:hAnsi="Arial Narrow"/>
          <w:b/>
          <w:i/>
          <w:sz w:val="24"/>
          <w:szCs w:val="24"/>
        </w:rPr>
      </w:pPr>
    </w:p>
    <w:p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t>FORMULARUL nr.5</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rsidR="003F4A1C" w:rsidRPr="003F4A1C" w:rsidRDefault="003F4A1C" w:rsidP="003F4A1C">
      <w:pPr>
        <w:rPr>
          <w:rFonts w:ascii="Times New Roman" w:eastAsia="Calibri" w:hAnsi="Times New Roman"/>
          <w:b/>
          <w:bCs/>
          <w:sz w:val="24"/>
          <w:szCs w:val="24"/>
          <w:lang w:val="ro-RO"/>
        </w:rPr>
      </w:pPr>
    </w:p>
    <w:p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3F4A1C">
        <w:rPr>
          <w:rFonts w:ascii="Times New Roman" w:hAnsi="Times New Roman"/>
          <w:b/>
          <w:sz w:val="24"/>
          <w:szCs w:val="24"/>
          <w:lang w:eastAsia="ro-RO"/>
        </w:rPr>
        <w:t xml:space="preserve">………………………………………………………………………………………………………………….. </w:t>
      </w:r>
      <w:r w:rsidRPr="003F4A1C">
        <w:rPr>
          <w:rFonts w:ascii="Times New Roman" w:hAnsi="Times New Roman"/>
          <w:sz w:val="24"/>
          <w:szCs w:val="24"/>
          <w:lang w:val="ro-RO"/>
        </w:rPr>
        <w:t xml:space="preserve">la data de .................. (zi/lună/an), organizată de </w:t>
      </w:r>
      <w:r w:rsidRPr="003F4A1C">
        <w:rPr>
          <w:rFonts w:ascii="Times New Roman" w:hAnsi="Times New Roman"/>
          <w:sz w:val="24"/>
          <w:szCs w:val="24"/>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3F4A1C">
        <w:rPr>
          <w:rFonts w:ascii="Times New Roman" w:hAnsi="Times New Roman"/>
          <w:sz w:val="24"/>
          <w:szCs w:val="24"/>
        </w:rPr>
        <w:t>“Dunarea de Jos” din Galati.</w:t>
      </w:r>
      <w:r w:rsidRPr="003F4A1C">
        <w:rPr>
          <w:rFonts w:ascii="Times New Roman" w:hAnsi="Times New Roman"/>
          <w:sz w:val="24"/>
          <w:szCs w:val="24"/>
          <w:lang w:val="ro-RO"/>
        </w:rPr>
        <w:t xml:space="preserve">  </w:t>
      </w:r>
    </w:p>
    <w:p w:rsidR="001930A1" w:rsidRPr="003F4A1C" w:rsidRDefault="001930A1" w:rsidP="003F4A1C">
      <w:pPr>
        <w:ind w:right="282" w:firstLine="720"/>
        <w:jc w:val="both"/>
        <w:rPr>
          <w:rFonts w:ascii="Times New Roman" w:hAnsi="Times New Roman"/>
          <w:sz w:val="24"/>
          <w:szCs w:val="24"/>
          <w:lang w:val="ro-RO"/>
        </w:rPr>
      </w:pP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Semnătura ofertantului sau a reprezentantului ofertantului                      ..........</w:t>
      </w:r>
      <w:r>
        <w:rPr>
          <w:rFonts w:ascii="Times New Roman" w:hAnsi="Times New Roman"/>
          <w:i/>
          <w:sz w:val="24"/>
          <w:szCs w:val="24"/>
        </w:rPr>
        <w:t>..............................</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 xml:space="preserve">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1930A1">
      <w:pPr>
        <w:spacing w:line="276" w:lineRule="auto"/>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1930A1">
      <w:pPr>
        <w:pStyle w:val="NoSpacing"/>
        <w:spacing w:line="276" w:lineRule="auto"/>
        <w:rP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Pr>
          <w:rFonts w:ascii="Times New Roman" w:hAnsi="Times New Roman"/>
          <w:i/>
          <w:sz w:val="24"/>
          <w:szCs w:val="24"/>
        </w:rPr>
        <w:tab/>
      </w:r>
      <w:r w:rsidR="00F041F2" w:rsidRPr="003F4A1C">
        <w:rPr>
          <w:rFonts w:ascii="Times New Roman" w:hAnsi="Times New Roman"/>
          <w:i/>
          <w:sz w:val="24"/>
          <w:szCs w:val="24"/>
        </w:rPr>
        <w:t>.....................</w:t>
      </w:r>
      <w:r w:rsidR="00F041F2">
        <w:rPr>
          <w:rFonts w:ascii="Times New Roman" w:hAnsi="Times New Roman"/>
          <w:i/>
          <w:sz w:val="24"/>
          <w:szCs w:val="24"/>
        </w:rPr>
        <w:t>.....................</w:t>
      </w:r>
    </w:p>
    <w:p w:rsidR="001930A1" w:rsidRPr="00F041F2" w:rsidRDefault="00F041F2" w:rsidP="00F041F2">
      <w:pPr>
        <w:pStyle w:val="BodyText"/>
        <w:spacing w:line="276" w:lineRule="auto"/>
        <w:jc w:val="both"/>
        <w:rPr>
          <w:rFonts w:ascii="Trebuchet MS" w:hAnsi="Trebuchet MS"/>
          <w:sz w:val="24"/>
          <w:szCs w:val="24"/>
          <w:lang w:val="it-IT"/>
        </w:rPr>
      </w:pPr>
      <w:r>
        <w:rPr>
          <w:rFonts w:ascii="Trebuchet MS" w:hAnsi="Trebuchet MS"/>
          <w:sz w:val="24"/>
          <w:szCs w:val="24"/>
          <w:lang w:val="it-IT"/>
        </w:rPr>
        <w:lastRenderedPageBreak/>
        <w:t xml:space="preserve">          </w:t>
      </w:r>
    </w:p>
    <w:p w:rsidR="003F4A1C" w:rsidRPr="003F4A1C" w:rsidRDefault="003F4A1C" w:rsidP="003F4A1C">
      <w:pPr>
        <w:ind w:firstLine="720"/>
        <w:jc w:val="both"/>
        <w:rPr>
          <w:rFonts w:ascii="Times New Roman" w:hAnsi="Times New Roman"/>
          <w:sz w:val="24"/>
          <w:szCs w:val="24"/>
        </w:rPr>
      </w:pPr>
      <w:r w:rsidRPr="003F4A1C">
        <w:rPr>
          <w:rFonts w:ascii="Times New Roman" w:hAnsi="Times New Roman"/>
          <w:sz w:val="24"/>
          <w:szCs w:val="24"/>
          <w:lang w:val="ro-RO"/>
        </w:rPr>
        <w:t xml:space="preserve">Lista acţionari/asociaţi /membri în consiliul de administraţie/organ de conducere sau de supervizare / persoane împuternicite din cadrul Universitatii </w:t>
      </w:r>
      <w:r w:rsidRPr="003F4A1C">
        <w:rPr>
          <w:rFonts w:ascii="Times New Roman" w:hAnsi="Times New Roman"/>
          <w:sz w:val="24"/>
          <w:szCs w:val="24"/>
        </w:rPr>
        <w:t>“Dunarea de Jos” din Galati denumirea/numele ofertantului.</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4284"/>
        <w:gridCol w:w="4680"/>
      </w:tblGrid>
      <w:tr w:rsidR="003F4A1C" w:rsidRPr="00634039" w:rsidTr="00922A87">
        <w:tc>
          <w:tcPr>
            <w:tcW w:w="931" w:type="dxa"/>
            <w:tcBorders>
              <w:top w:val="single" w:sz="4" w:space="0" w:color="auto"/>
              <w:left w:val="single" w:sz="4" w:space="0" w:color="auto"/>
              <w:bottom w:val="single" w:sz="4" w:space="0" w:color="auto"/>
              <w:right w:val="single" w:sz="4" w:space="0" w:color="auto"/>
            </w:tcBorders>
            <w:vAlign w:val="center"/>
            <w:hideMark/>
          </w:tcPr>
          <w:p w:rsidR="003F4A1C" w:rsidRPr="00634039" w:rsidRDefault="003F4A1C" w:rsidP="002644F6">
            <w:pPr>
              <w:jc w:val="both"/>
              <w:rPr>
                <w:rFonts w:ascii="Times New Roman" w:hAnsi="Times New Roman"/>
                <w:sz w:val="24"/>
                <w:szCs w:val="24"/>
              </w:rPr>
            </w:pPr>
            <w:r w:rsidRPr="00634039">
              <w:rPr>
                <w:rFonts w:ascii="Times New Roman" w:hAnsi="Times New Roman"/>
                <w:sz w:val="24"/>
                <w:szCs w:val="24"/>
              </w:rPr>
              <w:t>Nr. Crt.</w:t>
            </w:r>
          </w:p>
        </w:tc>
        <w:tc>
          <w:tcPr>
            <w:tcW w:w="4284" w:type="dxa"/>
            <w:tcBorders>
              <w:top w:val="single" w:sz="4" w:space="0" w:color="auto"/>
              <w:left w:val="single" w:sz="4" w:space="0" w:color="auto"/>
              <w:bottom w:val="single" w:sz="4" w:space="0" w:color="auto"/>
              <w:right w:val="single" w:sz="4" w:space="0" w:color="auto"/>
            </w:tcBorders>
            <w:vAlign w:val="center"/>
            <w:hideMark/>
          </w:tcPr>
          <w:p w:rsidR="003F4A1C" w:rsidRPr="00634039" w:rsidRDefault="003F4A1C" w:rsidP="002644F6">
            <w:pPr>
              <w:jc w:val="both"/>
              <w:rPr>
                <w:rFonts w:ascii="Times New Roman" w:hAnsi="Times New Roman"/>
                <w:sz w:val="24"/>
                <w:szCs w:val="24"/>
              </w:rPr>
            </w:pPr>
            <w:r w:rsidRPr="00634039">
              <w:rPr>
                <w:rFonts w:ascii="Times New Roman" w:hAnsi="Times New Roman"/>
                <w:sz w:val="24"/>
                <w:szCs w:val="24"/>
              </w:rPr>
              <w:t>Numele şi Prenumele</w:t>
            </w:r>
          </w:p>
        </w:tc>
        <w:tc>
          <w:tcPr>
            <w:tcW w:w="4680" w:type="dxa"/>
            <w:tcBorders>
              <w:top w:val="single" w:sz="4" w:space="0" w:color="auto"/>
              <w:left w:val="single" w:sz="4" w:space="0" w:color="auto"/>
              <w:bottom w:val="single" w:sz="4" w:space="0" w:color="auto"/>
              <w:right w:val="single" w:sz="4" w:space="0" w:color="auto"/>
            </w:tcBorders>
            <w:vAlign w:val="center"/>
            <w:hideMark/>
          </w:tcPr>
          <w:p w:rsidR="003F4A1C" w:rsidRPr="00634039" w:rsidRDefault="003F4A1C" w:rsidP="002644F6">
            <w:pPr>
              <w:jc w:val="both"/>
              <w:rPr>
                <w:rFonts w:ascii="Times New Roman" w:hAnsi="Times New Roman"/>
                <w:sz w:val="24"/>
                <w:szCs w:val="24"/>
              </w:rPr>
            </w:pPr>
            <w:r w:rsidRPr="00634039">
              <w:rPr>
                <w:rFonts w:ascii="Times New Roman" w:hAnsi="Times New Roman"/>
                <w:sz w:val="24"/>
                <w:szCs w:val="24"/>
              </w:rPr>
              <w:t>Funcţia în cadrul ofertantului</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Prof. univ. dr. ing. Puiu - Lucian GEORGESCU</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Rector</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Prof. univ. dr. Nicoleta BĂRBUȚĂ - MIȘU</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PRORECTOR responsabil cu managementul financiar și strategiile administrative</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Prof. dr. ing. Elena MEREUȚĂ</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PRORECTOR responsabil cu activitatea didactică și asigurarea calității</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 xml:space="preserve">Conf. univ. dr. Ana ȘTEFĂNESCU </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PRORECTOR responsabil cu managementul resurselor umane și juridic</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Prof. univ. dr. ec. dr. ing. habil. Silvius STANCIU</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PRORECTOR responsabil cu activitatea de cercetare, dezvoltare, inovare și parteneriatul cu mediul economico-social</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Conf. dr. ing. Ciprian VLAD</w:t>
            </w:r>
          </w:p>
        </w:tc>
        <w:tc>
          <w:tcPr>
            <w:tcW w:w="4680" w:type="dxa"/>
            <w:tcBorders>
              <w:top w:val="single" w:sz="4" w:space="0" w:color="auto"/>
              <w:left w:val="single" w:sz="4" w:space="0" w:color="auto"/>
              <w:bottom w:val="single" w:sz="4" w:space="0" w:color="auto"/>
              <w:right w:val="single" w:sz="4" w:space="0" w:color="auto"/>
            </w:tcBorders>
            <w:vAlign w:val="center"/>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PRORECTOR responsabil cu strategiile universitare și parteneriatul cu studenții</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Asist. univ. dr. Alexandru NECHIFOR</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PRORECTOR responsabil cu strategiile și relațiile instituționale</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Prof. dr. ing. Eugen-Victor-Cristian RUSU</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Director C.S.U.D.</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1A4FE6">
              <w:rPr>
                <w:rFonts w:ascii="Times New Roman" w:hAnsi="Times New Roman"/>
                <w:sz w:val="22"/>
                <w:szCs w:val="22"/>
              </w:rPr>
              <w:t>Cristian-Laurentiu DAVID</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Director Direcția Generală Administrativă</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Ec. Neculai SAVA</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Director Interimar Directia Economica</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0C72CC" w:rsidRDefault="00922A87" w:rsidP="00922A87">
            <w:pPr>
              <w:rPr>
                <w:rFonts w:ascii="Times New Roman" w:eastAsia="Calibri" w:hAnsi="Times New Roman"/>
                <w:sz w:val="22"/>
                <w:szCs w:val="22"/>
                <w:lang w:val="ro-RO"/>
              </w:rPr>
            </w:pPr>
            <w:r w:rsidRPr="000C72CC">
              <w:rPr>
                <w:rFonts w:ascii="Times New Roman" w:eastAsia="Calibri" w:hAnsi="Times New Roman"/>
                <w:sz w:val="22"/>
                <w:szCs w:val="22"/>
                <w:lang w:val="ro-RO"/>
              </w:rPr>
              <w:t>Ec. Mariana BĂLBĂRĂU</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0C72CC" w:rsidRDefault="00922A87" w:rsidP="00922A87">
            <w:pPr>
              <w:rPr>
                <w:rFonts w:ascii="Times New Roman" w:eastAsia="Calibri" w:hAnsi="Times New Roman"/>
                <w:sz w:val="22"/>
                <w:szCs w:val="22"/>
                <w:lang w:val="ro-RO"/>
              </w:rPr>
            </w:pPr>
            <w:r w:rsidRPr="000C72CC">
              <w:rPr>
                <w:rFonts w:ascii="Times New Roman" w:eastAsia="Calibri" w:hAnsi="Times New Roman"/>
                <w:sz w:val="22"/>
                <w:szCs w:val="22"/>
                <w:lang w:val="ro-RO"/>
              </w:rPr>
              <w:t>Șef Serviciu interimar Serviciul Financiar</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Ec. Marian DĂNĂILĂ</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Director Interimar Direcția Achiziții Publice  și Monitorizare Contracte</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Costică COȘTOI</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Director interimar Direcția Juridică și Resurse Umane</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Oana CHICOȘ</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Consilier juridic</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Elena-Marinela OPREA</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Consilier juridic</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Andreea ALEXA</w:t>
            </w:r>
          </w:p>
        </w:tc>
        <w:tc>
          <w:tcPr>
            <w:tcW w:w="4680" w:type="dxa"/>
            <w:tcBorders>
              <w:top w:val="single" w:sz="4" w:space="0" w:color="auto"/>
              <w:left w:val="single" w:sz="4" w:space="0" w:color="auto"/>
              <w:bottom w:val="single" w:sz="4" w:space="0" w:color="auto"/>
              <w:right w:val="single" w:sz="4" w:space="0" w:color="auto"/>
            </w:tcBorders>
            <w:vAlign w:val="center"/>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Consilier juridic</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Adrian DUMITRAȘCU</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Consilier juridic</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Aurelia-Daniela MODIGA</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Șef Serviciu Interimar Serviciul Contabilitate</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Margareta DĂNĂILĂ</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Administrator financiar</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Laura Luminița BUCUR</w:t>
            </w:r>
          </w:p>
        </w:tc>
        <w:tc>
          <w:tcPr>
            <w:tcW w:w="4680" w:type="dxa"/>
            <w:tcBorders>
              <w:top w:val="single" w:sz="4" w:space="0" w:color="auto"/>
              <w:left w:val="single" w:sz="4" w:space="0" w:color="auto"/>
              <w:bottom w:val="single" w:sz="4" w:space="0" w:color="auto"/>
              <w:right w:val="single" w:sz="4" w:space="0" w:color="auto"/>
            </w:tcBorders>
            <w:vAlign w:val="center"/>
            <w:hideMark/>
          </w:tcPr>
          <w:p w:rsidR="00922A87" w:rsidRPr="007241BA" w:rsidRDefault="00922A87" w:rsidP="00922A87">
            <w:pPr>
              <w:rPr>
                <w:rFonts w:ascii="Times New Roman" w:hAnsi="Times New Roman"/>
                <w:sz w:val="22"/>
                <w:szCs w:val="22"/>
              </w:rPr>
            </w:pPr>
            <w:r w:rsidRPr="007241BA">
              <w:rPr>
                <w:rFonts w:ascii="Times New Roman" w:hAnsi="Times New Roman"/>
                <w:sz w:val="22"/>
                <w:szCs w:val="22"/>
              </w:rPr>
              <w:t>Administrator financiar</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tcPr>
          <w:p w:rsidR="00922A87" w:rsidRPr="007241BA" w:rsidRDefault="00922A87" w:rsidP="00922A87">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Magdalena Manoilescu</w:t>
            </w:r>
          </w:p>
        </w:tc>
        <w:tc>
          <w:tcPr>
            <w:tcW w:w="4680" w:type="dxa"/>
            <w:tcBorders>
              <w:top w:val="single" w:sz="4" w:space="0" w:color="auto"/>
              <w:left w:val="single" w:sz="4" w:space="0" w:color="auto"/>
              <w:bottom w:val="single" w:sz="4" w:space="0" w:color="auto"/>
              <w:right w:val="single" w:sz="4" w:space="0" w:color="auto"/>
            </w:tcBorders>
            <w:vAlign w:val="center"/>
          </w:tcPr>
          <w:p w:rsidR="00922A87" w:rsidRPr="007241BA" w:rsidRDefault="00922A87" w:rsidP="00922A87">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Administrator patrimoniu</w:t>
            </w:r>
          </w:p>
        </w:tc>
      </w:tr>
      <w:tr w:rsidR="00922A87" w:rsidRPr="00634039" w:rsidTr="00922A87">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tcPr>
          <w:p w:rsidR="00922A87" w:rsidRPr="007241BA" w:rsidRDefault="00922A87" w:rsidP="00922A87">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lang w:val="ro-RO" w:eastAsia="ro-RO"/>
              </w:rPr>
              <w:t>Madalina Mihai</w:t>
            </w:r>
          </w:p>
        </w:tc>
        <w:tc>
          <w:tcPr>
            <w:tcW w:w="4680" w:type="dxa"/>
            <w:tcBorders>
              <w:top w:val="single" w:sz="4" w:space="0" w:color="auto"/>
              <w:left w:val="single" w:sz="4" w:space="0" w:color="auto"/>
              <w:bottom w:val="single" w:sz="4" w:space="0" w:color="auto"/>
              <w:right w:val="single" w:sz="4" w:space="0" w:color="auto"/>
            </w:tcBorders>
            <w:vAlign w:val="center"/>
          </w:tcPr>
          <w:p w:rsidR="00922A87" w:rsidRPr="007241BA" w:rsidRDefault="00922A87" w:rsidP="00922A87">
            <w:pPr>
              <w:widowControl w:val="0"/>
              <w:tabs>
                <w:tab w:val="left" w:pos="10530"/>
              </w:tabs>
              <w:jc w:val="both"/>
              <w:textAlignment w:val="top"/>
              <w:rPr>
                <w:rFonts w:ascii="Times New Roman" w:hAnsi="Times New Roman"/>
                <w:sz w:val="22"/>
                <w:szCs w:val="22"/>
                <w:lang w:val="ro-RO" w:eastAsia="ro-RO"/>
              </w:rPr>
            </w:pPr>
            <w:r w:rsidRPr="007241BA">
              <w:rPr>
                <w:rFonts w:ascii="Times New Roman" w:hAnsi="Times New Roman"/>
                <w:sz w:val="22"/>
                <w:szCs w:val="22"/>
              </w:rPr>
              <w:t xml:space="preserve">Administrator </w:t>
            </w:r>
            <w:r w:rsidRPr="007241BA">
              <w:rPr>
                <w:rFonts w:ascii="Times New Roman" w:hAnsi="Times New Roman"/>
                <w:sz w:val="22"/>
                <w:szCs w:val="22"/>
                <w:lang w:val="ro-RO" w:eastAsia="ro-RO"/>
              </w:rPr>
              <w:t>patrimoniu</w:t>
            </w:r>
          </w:p>
        </w:tc>
      </w:tr>
      <w:tr w:rsidR="00922A87" w:rsidRPr="00634039" w:rsidTr="00922A87">
        <w:trPr>
          <w:trHeight w:hRule="exact" w:val="288"/>
        </w:trPr>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tcPr>
          <w:p w:rsidR="00922A87" w:rsidRPr="007241BA" w:rsidRDefault="00922A87" w:rsidP="00922A87">
            <w:pPr>
              <w:overflowPunct/>
              <w:autoSpaceDE/>
              <w:autoSpaceDN/>
              <w:adjustRightInd/>
              <w:spacing w:after="200"/>
              <w:textAlignment w:val="auto"/>
              <w:rPr>
                <w:rFonts w:ascii="Times New Roman" w:eastAsia="Calibri" w:hAnsi="Times New Roman"/>
                <w:sz w:val="22"/>
                <w:szCs w:val="22"/>
                <w:lang w:val="ro-RO"/>
              </w:rPr>
            </w:pPr>
            <w:r>
              <w:rPr>
                <w:rFonts w:ascii="Times New Roman" w:eastAsia="Calibri" w:hAnsi="Times New Roman"/>
                <w:sz w:val="22"/>
                <w:szCs w:val="22"/>
                <w:lang w:val="ro-RO"/>
              </w:rPr>
              <w:t>C</w:t>
            </w:r>
            <w:r w:rsidRPr="00D457CB">
              <w:rPr>
                <w:rFonts w:ascii="Times New Roman" w:eastAsia="Calibri" w:hAnsi="Times New Roman"/>
                <w:sz w:val="22"/>
                <w:szCs w:val="22"/>
                <w:lang w:val="ro-RO"/>
              </w:rPr>
              <w:t>onf.dr.ing. Rusu V. Carmen C</w:t>
            </w:r>
            <w:r w:rsidRPr="00D457CB">
              <w:rPr>
                <w:rFonts w:ascii="Times New Roman" w:eastAsia="Calibri" w:hAnsi="Times New Roman" w:hint="cs"/>
                <w:sz w:val="22"/>
                <w:szCs w:val="22"/>
                <w:lang w:val="ro-RO"/>
              </w:rPr>
              <w:t>ă</w:t>
            </w:r>
            <w:r w:rsidRPr="00D457CB">
              <w:rPr>
                <w:rFonts w:ascii="Times New Roman" w:eastAsia="Calibri" w:hAnsi="Times New Roman"/>
                <w:sz w:val="22"/>
                <w:szCs w:val="22"/>
                <w:lang w:val="ro-RO"/>
              </w:rPr>
              <w:t>t</w:t>
            </w:r>
            <w:r w:rsidRPr="00D457CB">
              <w:rPr>
                <w:rFonts w:ascii="Times New Roman" w:eastAsia="Calibri" w:hAnsi="Times New Roman" w:hint="cs"/>
                <w:sz w:val="22"/>
                <w:szCs w:val="22"/>
                <w:lang w:val="ro-RO"/>
              </w:rPr>
              <w:t>ă</w:t>
            </w:r>
            <w:r w:rsidRPr="00D457CB">
              <w:rPr>
                <w:rFonts w:ascii="Times New Roman" w:eastAsia="Calibri" w:hAnsi="Times New Roman"/>
                <w:sz w:val="22"/>
                <w:szCs w:val="22"/>
                <w:lang w:val="ro-RO"/>
              </w:rPr>
              <w:t>lina</w:t>
            </w:r>
          </w:p>
        </w:tc>
        <w:tc>
          <w:tcPr>
            <w:tcW w:w="4680" w:type="dxa"/>
            <w:tcBorders>
              <w:top w:val="single" w:sz="4" w:space="0" w:color="auto"/>
              <w:left w:val="single" w:sz="4" w:space="0" w:color="auto"/>
              <w:bottom w:val="single" w:sz="4" w:space="0" w:color="auto"/>
              <w:right w:val="single" w:sz="4" w:space="0" w:color="auto"/>
            </w:tcBorders>
            <w:vAlign w:val="center"/>
          </w:tcPr>
          <w:p w:rsidR="00922A87" w:rsidRPr="007241BA" w:rsidRDefault="00922A87" w:rsidP="00922A87">
            <w:pPr>
              <w:overflowPunct/>
              <w:autoSpaceDE/>
              <w:autoSpaceDN/>
              <w:adjustRightInd/>
              <w:spacing w:after="200"/>
              <w:textAlignment w:val="auto"/>
              <w:rPr>
                <w:rFonts w:ascii="Times New Roman" w:eastAsia="Calibri" w:hAnsi="Times New Roman"/>
                <w:sz w:val="22"/>
                <w:szCs w:val="22"/>
                <w:lang w:val="ro-RO"/>
              </w:rPr>
            </w:pPr>
            <w:r>
              <w:rPr>
                <w:rFonts w:ascii="Times New Roman" w:eastAsia="Calibri" w:hAnsi="Times New Roman"/>
                <w:sz w:val="22"/>
                <w:szCs w:val="22"/>
                <w:lang w:val="ro-RO"/>
              </w:rPr>
              <w:t xml:space="preserve">Prodecan </w:t>
            </w:r>
            <w:r w:rsidRPr="00D457CB">
              <w:rPr>
                <w:rFonts w:ascii="Times New Roman" w:eastAsia="Calibri" w:hAnsi="Times New Roman"/>
                <w:sz w:val="22"/>
                <w:szCs w:val="22"/>
                <w:lang w:val="ro-RO"/>
              </w:rPr>
              <w:t>Departamentul de Ingineria Fabricației</w:t>
            </w:r>
          </w:p>
        </w:tc>
      </w:tr>
      <w:tr w:rsidR="00922A87" w:rsidRPr="00634039" w:rsidTr="00922A87">
        <w:trPr>
          <w:trHeight w:hRule="exact" w:val="288"/>
        </w:trPr>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tcPr>
          <w:p w:rsidR="00922A87" w:rsidRPr="007241BA" w:rsidRDefault="00922A87" w:rsidP="00922A87">
            <w:pPr>
              <w:overflowPunct/>
              <w:autoSpaceDE/>
              <w:autoSpaceDN/>
              <w:adjustRightInd/>
              <w:spacing w:after="200"/>
              <w:textAlignment w:val="auto"/>
              <w:rPr>
                <w:rFonts w:ascii="Times New Roman" w:eastAsia="Calibri" w:hAnsi="Times New Roman"/>
                <w:sz w:val="22"/>
                <w:szCs w:val="22"/>
                <w:lang w:val="ro-RO"/>
              </w:rPr>
            </w:pPr>
            <w:r>
              <w:rPr>
                <w:rFonts w:ascii="Times New Roman" w:eastAsia="Calibri" w:hAnsi="Times New Roman"/>
                <w:sz w:val="22"/>
                <w:szCs w:val="22"/>
                <w:lang w:val="ro-RO"/>
              </w:rPr>
              <w:t>Ș</w:t>
            </w:r>
            <w:r w:rsidRPr="001A4FE6">
              <w:rPr>
                <w:rFonts w:ascii="Times New Roman" w:eastAsia="Calibri" w:hAnsi="Times New Roman"/>
                <w:sz w:val="22"/>
                <w:szCs w:val="22"/>
                <w:lang w:val="ro-RO"/>
              </w:rPr>
              <w:t>.l.dr.ing. Gheonea D. Marius Corneliu</w:t>
            </w:r>
          </w:p>
        </w:tc>
        <w:tc>
          <w:tcPr>
            <w:tcW w:w="4680" w:type="dxa"/>
            <w:tcBorders>
              <w:top w:val="single" w:sz="4" w:space="0" w:color="auto"/>
              <w:left w:val="single" w:sz="4" w:space="0" w:color="auto"/>
              <w:bottom w:val="single" w:sz="4" w:space="0" w:color="auto"/>
              <w:right w:val="single" w:sz="4" w:space="0" w:color="auto"/>
            </w:tcBorders>
          </w:tcPr>
          <w:p w:rsidR="00922A87" w:rsidRDefault="00922A87" w:rsidP="00922A87">
            <w:r w:rsidRPr="00A0144C">
              <w:rPr>
                <w:rFonts w:ascii="Times New Roman" w:eastAsia="Calibri" w:hAnsi="Times New Roman"/>
                <w:sz w:val="22"/>
                <w:szCs w:val="22"/>
                <w:lang w:val="ro-RO"/>
              </w:rPr>
              <w:t>Departamentul de Ingineria Fabricației</w:t>
            </w:r>
          </w:p>
        </w:tc>
      </w:tr>
      <w:tr w:rsidR="00922A87" w:rsidRPr="00634039" w:rsidTr="00922A87">
        <w:trPr>
          <w:trHeight w:hRule="exact" w:val="288"/>
        </w:trPr>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vAlign w:val="center"/>
          </w:tcPr>
          <w:p w:rsidR="00922A87" w:rsidRPr="007241BA" w:rsidRDefault="00922A87" w:rsidP="00922A87">
            <w:pPr>
              <w:overflowPunct/>
              <w:autoSpaceDE/>
              <w:autoSpaceDN/>
              <w:adjustRightInd/>
              <w:spacing w:after="200"/>
              <w:textAlignment w:val="auto"/>
              <w:rPr>
                <w:rFonts w:ascii="Times New Roman" w:eastAsia="Calibri" w:hAnsi="Times New Roman"/>
                <w:sz w:val="22"/>
                <w:szCs w:val="22"/>
                <w:lang w:val="ro-RO"/>
              </w:rPr>
            </w:pPr>
            <w:r>
              <w:rPr>
                <w:rFonts w:ascii="Times New Roman" w:eastAsia="Calibri" w:hAnsi="Times New Roman"/>
                <w:sz w:val="22"/>
                <w:szCs w:val="22"/>
                <w:lang w:val="ro-RO"/>
              </w:rPr>
              <w:t>Ș</w:t>
            </w:r>
            <w:r w:rsidRPr="001A4FE6">
              <w:rPr>
                <w:rFonts w:ascii="Times New Roman" w:eastAsia="Calibri" w:hAnsi="Times New Roman"/>
                <w:sz w:val="22"/>
                <w:szCs w:val="22"/>
                <w:lang w:val="ro-RO"/>
              </w:rPr>
              <w:t xml:space="preserve">.l.dr.ing. </w:t>
            </w:r>
            <w:r>
              <w:rPr>
                <w:rFonts w:ascii="Times New Roman" w:eastAsia="Calibri" w:hAnsi="Times New Roman"/>
                <w:sz w:val="22"/>
                <w:szCs w:val="22"/>
                <w:lang w:val="ro-RO"/>
              </w:rPr>
              <w:t>Mircea I. Octavian</w:t>
            </w:r>
          </w:p>
        </w:tc>
        <w:tc>
          <w:tcPr>
            <w:tcW w:w="4680" w:type="dxa"/>
            <w:tcBorders>
              <w:top w:val="single" w:sz="4" w:space="0" w:color="auto"/>
              <w:left w:val="single" w:sz="4" w:space="0" w:color="auto"/>
              <w:bottom w:val="single" w:sz="4" w:space="0" w:color="auto"/>
              <w:right w:val="single" w:sz="4" w:space="0" w:color="auto"/>
            </w:tcBorders>
          </w:tcPr>
          <w:p w:rsidR="00922A87" w:rsidRDefault="00922A87" w:rsidP="00922A87">
            <w:r w:rsidRPr="00A0144C">
              <w:rPr>
                <w:rFonts w:ascii="Times New Roman" w:eastAsia="Calibri" w:hAnsi="Times New Roman"/>
                <w:sz w:val="22"/>
                <w:szCs w:val="22"/>
                <w:lang w:val="ro-RO"/>
              </w:rPr>
              <w:t>Departamentul de Ingineria Fabricației</w:t>
            </w:r>
          </w:p>
        </w:tc>
      </w:tr>
      <w:tr w:rsidR="00922A87" w:rsidRPr="00634039" w:rsidTr="00922A87">
        <w:trPr>
          <w:trHeight w:hRule="exact" w:val="288"/>
        </w:trPr>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tcPr>
          <w:p w:rsidR="00922A87" w:rsidRPr="001A4FE6" w:rsidRDefault="00922A87" w:rsidP="00922A87">
            <w:pPr>
              <w:overflowPunct/>
              <w:autoSpaceDE/>
              <w:autoSpaceDN/>
              <w:adjustRightInd/>
              <w:spacing w:after="200"/>
              <w:textAlignment w:val="auto"/>
              <w:rPr>
                <w:rFonts w:ascii="Times New Roman" w:eastAsia="Calibri" w:hAnsi="Times New Roman"/>
                <w:sz w:val="22"/>
                <w:szCs w:val="22"/>
                <w:lang w:val="ro-RO"/>
              </w:rPr>
            </w:pPr>
            <w:r w:rsidRPr="001A4FE6">
              <w:rPr>
                <w:rFonts w:ascii="Times New Roman" w:eastAsia="Calibri" w:hAnsi="Times New Roman"/>
                <w:sz w:val="22"/>
                <w:szCs w:val="22"/>
                <w:lang w:val="ro-RO"/>
              </w:rPr>
              <w:t>Ing. Florentina Bucur</w:t>
            </w:r>
          </w:p>
        </w:tc>
        <w:tc>
          <w:tcPr>
            <w:tcW w:w="4680" w:type="dxa"/>
            <w:tcBorders>
              <w:top w:val="single" w:sz="4" w:space="0" w:color="auto"/>
              <w:left w:val="single" w:sz="4" w:space="0" w:color="auto"/>
              <w:bottom w:val="single" w:sz="4" w:space="0" w:color="auto"/>
              <w:right w:val="single" w:sz="4" w:space="0" w:color="auto"/>
            </w:tcBorders>
          </w:tcPr>
          <w:p w:rsidR="00922A87" w:rsidRDefault="00922A87" w:rsidP="00922A87">
            <w:r w:rsidRPr="00A0144C">
              <w:rPr>
                <w:rFonts w:ascii="Times New Roman" w:eastAsia="Calibri" w:hAnsi="Times New Roman"/>
                <w:sz w:val="22"/>
                <w:szCs w:val="22"/>
                <w:lang w:val="ro-RO"/>
              </w:rPr>
              <w:t>Departamentul de Ingineria Fabricației</w:t>
            </w:r>
          </w:p>
        </w:tc>
      </w:tr>
      <w:tr w:rsidR="00922A87" w:rsidRPr="00634039" w:rsidTr="00922A87">
        <w:trPr>
          <w:trHeight w:hRule="exact" w:val="288"/>
        </w:trPr>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tcPr>
          <w:p w:rsidR="00922A87" w:rsidRPr="001A4FE6" w:rsidRDefault="00922A87" w:rsidP="00922A87">
            <w:pPr>
              <w:overflowPunct/>
              <w:autoSpaceDE/>
              <w:autoSpaceDN/>
              <w:adjustRightInd/>
              <w:spacing w:after="200"/>
              <w:textAlignment w:val="auto"/>
              <w:rPr>
                <w:rFonts w:ascii="Times New Roman" w:eastAsia="Calibri" w:hAnsi="Times New Roman"/>
                <w:sz w:val="22"/>
                <w:szCs w:val="22"/>
                <w:lang w:val="ro-RO"/>
              </w:rPr>
            </w:pPr>
            <w:r w:rsidRPr="001A4FE6">
              <w:rPr>
                <w:rFonts w:ascii="Times New Roman" w:eastAsia="Calibri" w:hAnsi="Times New Roman"/>
                <w:sz w:val="22"/>
                <w:szCs w:val="22"/>
                <w:lang w:val="ro-RO"/>
              </w:rPr>
              <w:t>Dr. Ing. Cezarina Afteni</w:t>
            </w:r>
          </w:p>
        </w:tc>
        <w:tc>
          <w:tcPr>
            <w:tcW w:w="4680" w:type="dxa"/>
            <w:tcBorders>
              <w:top w:val="single" w:sz="4" w:space="0" w:color="auto"/>
              <w:left w:val="single" w:sz="4" w:space="0" w:color="auto"/>
              <w:bottom w:val="single" w:sz="4" w:space="0" w:color="auto"/>
              <w:right w:val="single" w:sz="4" w:space="0" w:color="auto"/>
            </w:tcBorders>
          </w:tcPr>
          <w:p w:rsidR="00922A87" w:rsidRDefault="00922A87" w:rsidP="00922A87">
            <w:r w:rsidRPr="00A0144C">
              <w:rPr>
                <w:rFonts w:ascii="Times New Roman" w:eastAsia="Calibri" w:hAnsi="Times New Roman"/>
                <w:sz w:val="22"/>
                <w:szCs w:val="22"/>
                <w:lang w:val="ro-RO"/>
              </w:rPr>
              <w:t>Departamentul de Ingineria Fabricației</w:t>
            </w:r>
          </w:p>
        </w:tc>
      </w:tr>
      <w:tr w:rsidR="00922A87" w:rsidRPr="00634039" w:rsidTr="00922A87">
        <w:trPr>
          <w:trHeight w:hRule="exact" w:val="288"/>
        </w:trPr>
        <w:tc>
          <w:tcPr>
            <w:tcW w:w="931" w:type="dxa"/>
            <w:tcBorders>
              <w:top w:val="single" w:sz="4" w:space="0" w:color="auto"/>
              <w:left w:val="single" w:sz="4" w:space="0" w:color="auto"/>
              <w:bottom w:val="single" w:sz="4" w:space="0" w:color="auto"/>
              <w:right w:val="single" w:sz="4" w:space="0" w:color="auto"/>
            </w:tcBorders>
            <w:vAlign w:val="center"/>
          </w:tcPr>
          <w:p w:rsidR="00922A87" w:rsidRPr="00634039" w:rsidRDefault="00922A87" w:rsidP="00922A87">
            <w:pPr>
              <w:pStyle w:val="ListParagraph"/>
              <w:numPr>
                <w:ilvl w:val="0"/>
                <w:numId w:val="12"/>
              </w:numPr>
              <w:jc w:val="both"/>
            </w:pPr>
          </w:p>
        </w:tc>
        <w:tc>
          <w:tcPr>
            <w:tcW w:w="4284" w:type="dxa"/>
            <w:tcBorders>
              <w:top w:val="single" w:sz="4" w:space="0" w:color="auto"/>
              <w:left w:val="single" w:sz="4" w:space="0" w:color="auto"/>
              <w:bottom w:val="single" w:sz="4" w:space="0" w:color="auto"/>
              <w:right w:val="single" w:sz="4" w:space="0" w:color="auto"/>
            </w:tcBorders>
          </w:tcPr>
          <w:p w:rsidR="00922A87" w:rsidRPr="001A4FE6" w:rsidRDefault="00922A87" w:rsidP="00922A87">
            <w:pPr>
              <w:overflowPunct/>
              <w:autoSpaceDE/>
              <w:autoSpaceDN/>
              <w:adjustRightInd/>
              <w:spacing w:after="200"/>
              <w:textAlignment w:val="auto"/>
              <w:rPr>
                <w:rFonts w:ascii="Times New Roman" w:eastAsia="Calibri" w:hAnsi="Times New Roman"/>
                <w:sz w:val="22"/>
                <w:szCs w:val="22"/>
                <w:lang w:val="ro-RO"/>
              </w:rPr>
            </w:pPr>
            <w:r w:rsidRPr="001A4FE6">
              <w:rPr>
                <w:rFonts w:ascii="Times New Roman" w:eastAsia="Calibri" w:hAnsi="Times New Roman"/>
                <w:sz w:val="22"/>
                <w:szCs w:val="22"/>
                <w:lang w:val="ro-RO"/>
              </w:rPr>
              <w:t xml:space="preserve">Conf.dr.ing. Baroiu D. Nicușor                 </w:t>
            </w:r>
          </w:p>
        </w:tc>
        <w:tc>
          <w:tcPr>
            <w:tcW w:w="4680" w:type="dxa"/>
            <w:tcBorders>
              <w:top w:val="single" w:sz="4" w:space="0" w:color="auto"/>
              <w:left w:val="single" w:sz="4" w:space="0" w:color="auto"/>
              <w:bottom w:val="single" w:sz="4" w:space="0" w:color="auto"/>
              <w:right w:val="single" w:sz="4" w:space="0" w:color="auto"/>
            </w:tcBorders>
          </w:tcPr>
          <w:p w:rsidR="00922A87" w:rsidRPr="00A0144C" w:rsidRDefault="00922A87" w:rsidP="00922A87">
            <w:pPr>
              <w:rPr>
                <w:rFonts w:ascii="Times New Roman" w:eastAsia="Calibri" w:hAnsi="Times New Roman"/>
                <w:sz w:val="22"/>
                <w:szCs w:val="22"/>
                <w:lang w:val="ro-RO"/>
              </w:rPr>
            </w:pPr>
            <w:r w:rsidRPr="00A0144C">
              <w:rPr>
                <w:rFonts w:ascii="Times New Roman" w:eastAsia="Calibri" w:hAnsi="Times New Roman"/>
                <w:sz w:val="22"/>
                <w:szCs w:val="22"/>
                <w:lang w:val="ro-RO"/>
              </w:rPr>
              <w:t>Departamentul de Ingineria Fabricației</w:t>
            </w:r>
          </w:p>
        </w:tc>
      </w:tr>
    </w:tbl>
    <w:p w:rsidR="003F4A1C" w:rsidRPr="003F4A1C" w:rsidRDefault="003F4A1C" w:rsidP="00922A87">
      <w:pPr>
        <w:spacing w:line="360" w:lineRule="auto"/>
        <w:rPr>
          <w:rFonts w:ascii="Times New Roman" w:hAnsi="Times New Roman"/>
          <w:i/>
          <w:sz w:val="24"/>
          <w:szCs w:val="24"/>
        </w:rPr>
      </w:pPr>
      <w:r w:rsidRPr="003F4A1C">
        <w:rPr>
          <w:rFonts w:ascii="Times New Roman" w:hAnsi="Times New Roman"/>
          <w:i/>
          <w:sz w:val="24"/>
          <w:szCs w:val="24"/>
        </w:rPr>
        <w:t>Semnătura ofertantului sau a reprezentantului o</w:t>
      </w:r>
      <w:r>
        <w:rPr>
          <w:rFonts w:ascii="Times New Roman" w:hAnsi="Times New Roman"/>
          <w:i/>
          <w:sz w:val="24"/>
          <w:szCs w:val="24"/>
        </w:rPr>
        <w:t>fertantului                   ……</w:t>
      </w:r>
      <w:r w:rsidRPr="003F4A1C">
        <w:rPr>
          <w:rFonts w:ascii="Times New Roman" w:hAnsi="Times New Roman"/>
          <w:i/>
          <w:sz w:val="24"/>
          <w:szCs w:val="24"/>
        </w:rPr>
        <w:t>..........</w:t>
      </w:r>
      <w:r>
        <w:rPr>
          <w:rFonts w:ascii="Times New Roman" w:hAnsi="Times New Roman"/>
          <w:i/>
          <w:sz w:val="24"/>
          <w:szCs w:val="24"/>
        </w:rPr>
        <w:t>..........................</w:t>
      </w:r>
    </w:p>
    <w:p w:rsidR="003F4A1C" w:rsidRPr="003F4A1C" w:rsidRDefault="003F4A1C" w:rsidP="00922A87">
      <w:pPr>
        <w:spacing w:line="360" w:lineRule="auto"/>
        <w:rPr>
          <w:rFonts w:ascii="Times New Roman" w:hAnsi="Times New Roman"/>
          <w:i/>
          <w:sz w:val="24"/>
          <w:szCs w:val="24"/>
        </w:rPr>
      </w:pPr>
      <w:r w:rsidRPr="003F4A1C">
        <w:rPr>
          <w:rFonts w:ascii="Times New Roman" w:hAnsi="Times New Roman"/>
          <w:i/>
          <w:sz w:val="24"/>
          <w:szCs w:val="24"/>
        </w:rPr>
        <w:t>Numele  şi prenumele semnatarului</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922A87">
      <w:pPr>
        <w:spacing w:line="360" w:lineRule="auto"/>
        <w:rPr>
          <w:rFonts w:ascii="Times New Roman" w:hAnsi="Times New Roman"/>
          <w:i/>
          <w:sz w:val="24"/>
          <w:szCs w:val="24"/>
        </w:rPr>
      </w:pPr>
      <w:r w:rsidRPr="003F4A1C">
        <w:rPr>
          <w:rFonts w:ascii="Times New Roman" w:hAnsi="Times New Roman"/>
          <w:i/>
          <w:sz w:val="24"/>
          <w:szCs w:val="24"/>
        </w:rPr>
        <w:t xml:space="preserve">Capacitate de semnătura                </w:t>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922A87">
      <w:pPr>
        <w:spacing w:line="360" w:lineRule="auto"/>
        <w:rPr>
          <w:rFonts w:ascii="Times New Roman" w:hAnsi="Times New Roman"/>
          <w:i/>
          <w:sz w:val="24"/>
          <w:szCs w:val="24"/>
        </w:rPr>
      </w:pPr>
      <w:r w:rsidRPr="003F4A1C">
        <w:rPr>
          <w:rFonts w:ascii="Times New Roman" w:hAnsi="Times New Roman"/>
          <w:i/>
          <w:sz w:val="24"/>
          <w:szCs w:val="24"/>
        </w:rPr>
        <w:t xml:space="preserve">Detalii despre ofertant(adresa de e-mail) </w:t>
      </w:r>
    </w:p>
    <w:p w:rsidR="003F4A1C" w:rsidRPr="003F4A1C" w:rsidRDefault="003F4A1C" w:rsidP="00922A87">
      <w:pPr>
        <w:spacing w:line="360" w:lineRule="auto"/>
        <w:rPr>
          <w:rFonts w:ascii="Times New Roman" w:hAnsi="Times New Roman"/>
          <w:i/>
          <w:sz w:val="24"/>
          <w:szCs w:val="24"/>
        </w:rPr>
      </w:pPr>
      <w:r w:rsidRPr="003F4A1C">
        <w:rPr>
          <w:rFonts w:ascii="Times New Roman" w:hAnsi="Times New Roman"/>
          <w:i/>
          <w:sz w:val="24"/>
          <w:szCs w:val="24"/>
        </w:rPr>
        <w:t xml:space="preserve">Numele ofertantului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p>
    <w:p w:rsidR="003F4A1C" w:rsidRPr="003F4A1C" w:rsidRDefault="003F4A1C" w:rsidP="00922A87">
      <w:pPr>
        <w:spacing w:line="360" w:lineRule="auto"/>
        <w:rPr>
          <w:rFonts w:ascii="Times New Roman" w:hAnsi="Times New Roman"/>
          <w:i/>
          <w:sz w:val="24"/>
          <w:szCs w:val="24"/>
        </w:rPr>
      </w:pPr>
      <w:r w:rsidRPr="003F4A1C">
        <w:rPr>
          <w:rFonts w:ascii="Times New Roman" w:hAnsi="Times New Roman"/>
          <w:i/>
          <w:sz w:val="24"/>
          <w:szCs w:val="24"/>
        </w:rPr>
        <w:t>Ţara de reşedinţă</w:t>
      </w:r>
      <w:r w:rsidRPr="003F4A1C">
        <w:rPr>
          <w:rFonts w:ascii="Times New Roman" w:hAnsi="Times New Roman"/>
          <w:i/>
          <w:sz w:val="24"/>
          <w:szCs w:val="24"/>
        </w:rPr>
        <w:tab/>
      </w:r>
      <w:r w:rsidRPr="003F4A1C">
        <w:rPr>
          <w:rFonts w:ascii="Times New Roman" w:hAnsi="Times New Roman"/>
          <w:i/>
          <w:sz w:val="24"/>
          <w:szCs w:val="24"/>
        </w:rPr>
        <w:tab/>
        <w:t xml:space="preserve">                       </w:t>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922A87">
      <w:pPr>
        <w:spacing w:line="360" w:lineRule="auto"/>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922A87">
      <w:pPr>
        <w:spacing w:line="360" w:lineRule="auto"/>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r w:rsidRPr="003F4A1C">
        <w:rPr>
          <w:rFonts w:ascii="Times New Roman" w:hAnsi="Times New Roman"/>
          <w:i/>
          <w:sz w:val="24"/>
          <w:szCs w:val="24"/>
        </w:rPr>
        <w:t>.</w:t>
      </w:r>
    </w:p>
    <w:p w:rsidR="003F4A1C" w:rsidRPr="003F4A1C" w:rsidRDefault="003F4A1C" w:rsidP="00922A87">
      <w:pPr>
        <w:spacing w:line="360" w:lineRule="auto"/>
        <w:rPr>
          <w:rFonts w:ascii="Times New Roman" w:hAnsi="Times New Roman"/>
          <w:i/>
          <w:sz w:val="24"/>
          <w:szCs w:val="24"/>
        </w:rPr>
      </w:pPr>
      <w:r w:rsidRPr="003F4A1C">
        <w:rPr>
          <w:rFonts w:ascii="Times New Roman" w:hAnsi="Times New Roman"/>
          <w:i/>
          <w:sz w:val="24"/>
          <w:szCs w:val="24"/>
        </w:rPr>
        <w:lastRenderedPageBreak/>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922A87">
      <w:pPr>
        <w:spacing w:line="360" w:lineRule="auto"/>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3ED" w:rsidRDefault="006113ED">
      <w:r>
        <w:separator/>
      </w:r>
    </w:p>
  </w:endnote>
  <w:endnote w:type="continuationSeparator" w:id="0">
    <w:p w:rsidR="006113ED" w:rsidRDefault="0061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3ED" w:rsidRDefault="006113ED">
      <w:r>
        <w:separator/>
      </w:r>
    </w:p>
  </w:footnote>
  <w:footnote w:type="continuationSeparator" w:id="0">
    <w:p w:rsidR="006113ED" w:rsidRDefault="00611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4C116C2"/>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F0B11D0"/>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7D276F"/>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278131A4"/>
    <w:multiLevelType w:val="hybridMultilevel"/>
    <w:tmpl w:val="425C4A64"/>
    <w:lvl w:ilvl="0" w:tplc="B63E179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3"/>
  </w:num>
  <w:num w:numId="2">
    <w:abstractNumId w:val="20"/>
  </w:num>
  <w:num w:numId="3">
    <w:abstractNumId w:val="22"/>
  </w:num>
  <w:num w:numId="4">
    <w:abstractNumId w:val="8"/>
  </w:num>
  <w:num w:numId="5">
    <w:abstractNumId w:val="19"/>
  </w:num>
  <w:num w:numId="6">
    <w:abstractNumId w:val="14"/>
  </w:num>
  <w:num w:numId="7">
    <w:abstractNumId w:val="16"/>
  </w:num>
  <w:num w:numId="8">
    <w:abstractNumId w:val="6"/>
  </w:num>
  <w:num w:numId="9">
    <w:abstractNumId w:val="15"/>
  </w:num>
  <w:num w:numId="10">
    <w:abstractNumId w:val="10"/>
  </w:num>
  <w:num w:numId="11">
    <w:abstractNumId w:val="11"/>
  </w:num>
  <w:num w:numId="12">
    <w:abstractNumId w:val="5"/>
  </w:num>
  <w:num w:numId="13">
    <w:abstractNumId w:val="7"/>
  </w:num>
  <w:num w:numId="14">
    <w:abstractNumId w:val="18"/>
  </w:num>
  <w:num w:numId="15">
    <w:abstractNumId w:val="9"/>
  </w:num>
  <w:num w:numId="16">
    <w:abstractNumId w:val="17"/>
  </w:num>
  <w:num w:numId="17">
    <w:abstractNumId w:val="21"/>
  </w:num>
  <w:num w:numId="18">
    <w:abstractNumId w:val="4"/>
  </w:num>
  <w:num w:numId="19">
    <w:abstractNumId w:val="13"/>
  </w:num>
  <w:num w:numId="2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00AF"/>
    <w:rsid w:val="0000405E"/>
    <w:rsid w:val="0001082E"/>
    <w:rsid w:val="00011EB4"/>
    <w:rsid w:val="0001325A"/>
    <w:rsid w:val="00026053"/>
    <w:rsid w:val="000276DC"/>
    <w:rsid w:val="0002792B"/>
    <w:rsid w:val="00031795"/>
    <w:rsid w:val="00031D64"/>
    <w:rsid w:val="00033AA1"/>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C73AC"/>
    <w:rsid w:val="000D27BD"/>
    <w:rsid w:val="000D5F1C"/>
    <w:rsid w:val="000F1DB7"/>
    <w:rsid w:val="0010469F"/>
    <w:rsid w:val="00105DF1"/>
    <w:rsid w:val="00110C75"/>
    <w:rsid w:val="00110E7F"/>
    <w:rsid w:val="00111429"/>
    <w:rsid w:val="00115FD2"/>
    <w:rsid w:val="001205AD"/>
    <w:rsid w:val="00122DAF"/>
    <w:rsid w:val="00125398"/>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656E"/>
    <w:rsid w:val="00186BAA"/>
    <w:rsid w:val="00187428"/>
    <w:rsid w:val="0019128E"/>
    <w:rsid w:val="00192F09"/>
    <w:rsid w:val="001930A1"/>
    <w:rsid w:val="001A421F"/>
    <w:rsid w:val="001A43BA"/>
    <w:rsid w:val="001A5351"/>
    <w:rsid w:val="001A5364"/>
    <w:rsid w:val="001B0E57"/>
    <w:rsid w:val="001B1BF8"/>
    <w:rsid w:val="001B45FC"/>
    <w:rsid w:val="001B4880"/>
    <w:rsid w:val="001B4F7A"/>
    <w:rsid w:val="001C05EC"/>
    <w:rsid w:val="001C271D"/>
    <w:rsid w:val="001C3151"/>
    <w:rsid w:val="001C3E70"/>
    <w:rsid w:val="001C58E0"/>
    <w:rsid w:val="001C63B0"/>
    <w:rsid w:val="001C7BA4"/>
    <w:rsid w:val="001D4BFF"/>
    <w:rsid w:val="001D65EC"/>
    <w:rsid w:val="001E03E2"/>
    <w:rsid w:val="001E3AD2"/>
    <w:rsid w:val="001E5766"/>
    <w:rsid w:val="001F04E8"/>
    <w:rsid w:val="001F09DD"/>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0E78"/>
    <w:rsid w:val="00232490"/>
    <w:rsid w:val="002345DD"/>
    <w:rsid w:val="002348CF"/>
    <w:rsid w:val="00234EB5"/>
    <w:rsid w:val="00235D76"/>
    <w:rsid w:val="00237030"/>
    <w:rsid w:val="002424EE"/>
    <w:rsid w:val="0026197C"/>
    <w:rsid w:val="00262D91"/>
    <w:rsid w:val="0026376A"/>
    <w:rsid w:val="00263B5C"/>
    <w:rsid w:val="0026405C"/>
    <w:rsid w:val="002644F6"/>
    <w:rsid w:val="0027241D"/>
    <w:rsid w:val="002749A1"/>
    <w:rsid w:val="00274A49"/>
    <w:rsid w:val="00274EDA"/>
    <w:rsid w:val="00275E5D"/>
    <w:rsid w:val="0028027C"/>
    <w:rsid w:val="00280B62"/>
    <w:rsid w:val="00280DB1"/>
    <w:rsid w:val="00283067"/>
    <w:rsid w:val="00285ADF"/>
    <w:rsid w:val="00290102"/>
    <w:rsid w:val="00295786"/>
    <w:rsid w:val="002A5F0D"/>
    <w:rsid w:val="002A789A"/>
    <w:rsid w:val="002B1600"/>
    <w:rsid w:val="002B42E9"/>
    <w:rsid w:val="002B44E7"/>
    <w:rsid w:val="002B6149"/>
    <w:rsid w:val="002C6775"/>
    <w:rsid w:val="002C7C23"/>
    <w:rsid w:val="002E1AA1"/>
    <w:rsid w:val="002E4C21"/>
    <w:rsid w:val="002E6EA5"/>
    <w:rsid w:val="002F0CEF"/>
    <w:rsid w:val="003016F2"/>
    <w:rsid w:val="00305C9B"/>
    <w:rsid w:val="0030628F"/>
    <w:rsid w:val="00311855"/>
    <w:rsid w:val="003133A2"/>
    <w:rsid w:val="003138F2"/>
    <w:rsid w:val="00313EA0"/>
    <w:rsid w:val="00315D0A"/>
    <w:rsid w:val="00316281"/>
    <w:rsid w:val="00317D4D"/>
    <w:rsid w:val="003206D7"/>
    <w:rsid w:val="00321894"/>
    <w:rsid w:val="003231D6"/>
    <w:rsid w:val="00323902"/>
    <w:rsid w:val="0032512D"/>
    <w:rsid w:val="00327322"/>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85FC7"/>
    <w:rsid w:val="00395A90"/>
    <w:rsid w:val="003A2E4B"/>
    <w:rsid w:val="003A3A32"/>
    <w:rsid w:val="003D2BEE"/>
    <w:rsid w:val="003D468E"/>
    <w:rsid w:val="003E79F6"/>
    <w:rsid w:val="003E7B24"/>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3704E"/>
    <w:rsid w:val="00444D4D"/>
    <w:rsid w:val="00446160"/>
    <w:rsid w:val="004525E6"/>
    <w:rsid w:val="00453E3C"/>
    <w:rsid w:val="00454113"/>
    <w:rsid w:val="00465647"/>
    <w:rsid w:val="004659D4"/>
    <w:rsid w:val="0047473F"/>
    <w:rsid w:val="0047519C"/>
    <w:rsid w:val="0048761D"/>
    <w:rsid w:val="00487E07"/>
    <w:rsid w:val="00490DC3"/>
    <w:rsid w:val="004916F7"/>
    <w:rsid w:val="00491F57"/>
    <w:rsid w:val="00496843"/>
    <w:rsid w:val="00496EBE"/>
    <w:rsid w:val="004A0AD5"/>
    <w:rsid w:val="004A2210"/>
    <w:rsid w:val="004A31B0"/>
    <w:rsid w:val="004A734A"/>
    <w:rsid w:val="004B1662"/>
    <w:rsid w:val="004B390C"/>
    <w:rsid w:val="004C1E48"/>
    <w:rsid w:val="004D42B2"/>
    <w:rsid w:val="004E14D7"/>
    <w:rsid w:val="004E17FF"/>
    <w:rsid w:val="004E26C1"/>
    <w:rsid w:val="004E2875"/>
    <w:rsid w:val="004E3AC8"/>
    <w:rsid w:val="004E3EE5"/>
    <w:rsid w:val="004E50C0"/>
    <w:rsid w:val="004F1E42"/>
    <w:rsid w:val="004F43D8"/>
    <w:rsid w:val="004F787B"/>
    <w:rsid w:val="005030A8"/>
    <w:rsid w:val="00505A1F"/>
    <w:rsid w:val="00505A21"/>
    <w:rsid w:val="00506773"/>
    <w:rsid w:val="00510158"/>
    <w:rsid w:val="005124F3"/>
    <w:rsid w:val="005169FC"/>
    <w:rsid w:val="00521038"/>
    <w:rsid w:val="00521B7E"/>
    <w:rsid w:val="005230AD"/>
    <w:rsid w:val="0052323A"/>
    <w:rsid w:val="0052382C"/>
    <w:rsid w:val="0052412E"/>
    <w:rsid w:val="005253C3"/>
    <w:rsid w:val="00526DAD"/>
    <w:rsid w:val="00526DC0"/>
    <w:rsid w:val="00536646"/>
    <w:rsid w:val="0053770A"/>
    <w:rsid w:val="005443E0"/>
    <w:rsid w:val="00550E6A"/>
    <w:rsid w:val="005538AA"/>
    <w:rsid w:val="0055684F"/>
    <w:rsid w:val="00556CF1"/>
    <w:rsid w:val="00557393"/>
    <w:rsid w:val="00560530"/>
    <w:rsid w:val="005624D8"/>
    <w:rsid w:val="00562C9D"/>
    <w:rsid w:val="00563502"/>
    <w:rsid w:val="00563DEE"/>
    <w:rsid w:val="00564503"/>
    <w:rsid w:val="00565094"/>
    <w:rsid w:val="005664B7"/>
    <w:rsid w:val="005704BD"/>
    <w:rsid w:val="0058118A"/>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3ED"/>
    <w:rsid w:val="006118E6"/>
    <w:rsid w:val="0061361C"/>
    <w:rsid w:val="00613E6F"/>
    <w:rsid w:val="00615E08"/>
    <w:rsid w:val="00617CDA"/>
    <w:rsid w:val="0062247A"/>
    <w:rsid w:val="00625783"/>
    <w:rsid w:val="00634039"/>
    <w:rsid w:val="00636500"/>
    <w:rsid w:val="00640393"/>
    <w:rsid w:val="00643285"/>
    <w:rsid w:val="00643ADA"/>
    <w:rsid w:val="00647414"/>
    <w:rsid w:val="0065266D"/>
    <w:rsid w:val="00655E62"/>
    <w:rsid w:val="006565F1"/>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6F3B7E"/>
    <w:rsid w:val="00700253"/>
    <w:rsid w:val="0070084B"/>
    <w:rsid w:val="00700C6E"/>
    <w:rsid w:val="007012EC"/>
    <w:rsid w:val="007071BE"/>
    <w:rsid w:val="00712F35"/>
    <w:rsid w:val="00715FA6"/>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2F60"/>
    <w:rsid w:val="00796166"/>
    <w:rsid w:val="007A1533"/>
    <w:rsid w:val="007A2596"/>
    <w:rsid w:val="007B2074"/>
    <w:rsid w:val="007B451F"/>
    <w:rsid w:val="007C57F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362C9"/>
    <w:rsid w:val="00841E85"/>
    <w:rsid w:val="008430E3"/>
    <w:rsid w:val="00843AE2"/>
    <w:rsid w:val="0084492B"/>
    <w:rsid w:val="008522D3"/>
    <w:rsid w:val="00854C53"/>
    <w:rsid w:val="0085501C"/>
    <w:rsid w:val="008575D3"/>
    <w:rsid w:val="00860655"/>
    <w:rsid w:val="00860A67"/>
    <w:rsid w:val="00861454"/>
    <w:rsid w:val="008622A5"/>
    <w:rsid w:val="008624F0"/>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2A87"/>
    <w:rsid w:val="009237F7"/>
    <w:rsid w:val="00927DB3"/>
    <w:rsid w:val="00930902"/>
    <w:rsid w:val="00937CDF"/>
    <w:rsid w:val="00941628"/>
    <w:rsid w:val="00943CF2"/>
    <w:rsid w:val="00946780"/>
    <w:rsid w:val="009519A3"/>
    <w:rsid w:val="00965924"/>
    <w:rsid w:val="009703B1"/>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9F6C95"/>
    <w:rsid w:val="00A01527"/>
    <w:rsid w:val="00A01F0F"/>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0438"/>
    <w:rsid w:val="00A6139E"/>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0462"/>
    <w:rsid w:val="00B228AC"/>
    <w:rsid w:val="00B27ACD"/>
    <w:rsid w:val="00B312F6"/>
    <w:rsid w:val="00B333E7"/>
    <w:rsid w:val="00B40FD2"/>
    <w:rsid w:val="00B41E4C"/>
    <w:rsid w:val="00B456A0"/>
    <w:rsid w:val="00B46E93"/>
    <w:rsid w:val="00B470A2"/>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3E34"/>
    <w:rsid w:val="00BB5CD5"/>
    <w:rsid w:val="00BB6CEC"/>
    <w:rsid w:val="00BB7AE4"/>
    <w:rsid w:val="00BC0FDB"/>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51E5"/>
    <w:rsid w:val="00C20522"/>
    <w:rsid w:val="00C21552"/>
    <w:rsid w:val="00C22CEE"/>
    <w:rsid w:val="00C276F0"/>
    <w:rsid w:val="00C34BC7"/>
    <w:rsid w:val="00C355AF"/>
    <w:rsid w:val="00C37204"/>
    <w:rsid w:val="00C40B29"/>
    <w:rsid w:val="00C42604"/>
    <w:rsid w:val="00C5107F"/>
    <w:rsid w:val="00C564A1"/>
    <w:rsid w:val="00C572B0"/>
    <w:rsid w:val="00C57464"/>
    <w:rsid w:val="00C613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C3026"/>
    <w:rsid w:val="00CD19A7"/>
    <w:rsid w:val="00CD3BF8"/>
    <w:rsid w:val="00CE34FA"/>
    <w:rsid w:val="00CE46AB"/>
    <w:rsid w:val="00CE6F07"/>
    <w:rsid w:val="00CE733D"/>
    <w:rsid w:val="00D015C8"/>
    <w:rsid w:val="00D023E5"/>
    <w:rsid w:val="00D02465"/>
    <w:rsid w:val="00D040C1"/>
    <w:rsid w:val="00D11AE9"/>
    <w:rsid w:val="00D15FE3"/>
    <w:rsid w:val="00D16829"/>
    <w:rsid w:val="00D16DC4"/>
    <w:rsid w:val="00D16EF2"/>
    <w:rsid w:val="00D172D5"/>
    <w:rsid w:val="00D23D2A"/>
    <w:rsid w:val="00D274AF"/>
    <w:rsid w:val="00D27662"/>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A2863"/>
    <w:rsid w:val="00DA2D86"/>
    <w:rsid w:val="00DA4CC9"/>
    <w:rsid w:val="00DA50E5"/>
    <w:rsid w:val="00DB35FC"/>
    <w:rsid w:val="00DB47BD"/>
    <w:rsid w:val="00DB603E"/>
    <w:rsid w:val="00DC1C52"/>
    <w:rsid w:val="00DC4272"/>
    <w:rsid w:val="00DD08F7"/>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0FE9"/>
    <w:rsid w:val="00E1171C"/>
    <w:rsid w:val="00E12D43"/>
    <w:rsid w:val="00E15CF3"/>
    <w:rsid w:val="00E16B54"/>
    <w:rsid w:val="00E17AFA"/>
    <w:rsid w:val="00E225BE"/>
    <w:rsid w:val="00E2718D"/>
    <w:rsid w:val="00E27957"/>
    <w:rsid w:val="00E3223A"/>
    <w:rsid w:val="00E359EC"/>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76023"/>
    <w:rsid w:val="00E801ED"/>
    <w:rsid w:val="00E809B3"/>
    <w:rsid w:val="00E816CC"/>
    <w:rsid w:val="00E83C5A"/>
    <w:rsid w:val="00E850A3"/>
    <w:rsid w:val="00E90516"/>
    <w:rsid w:val="00E9408A"/>
    <w:rsid w:val="00E956C8"/>
    <w:rsid w:val="00E97B1D"/>
    <w:rsid w:val="00EA0942"/>
    <w:rsid w:val="00EA2ABB"/>
    <w:rsid w:val="00EB1036"/>
    <w:rsid w:val="00EB1C5C"/>
    <w:rsid w:val="00EB2B40"/>
    <w:rsid w:val="00EB3907"/>
    <w:rsid w:val="00EB5EF5"/>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4803"/>
    <w:rsid w:val="00EF5868"/>
    <w:rsid w:val="00EF7D0D"/>
    <w:rsid w:val="00F02B3E"/>
    <w:rsid w:val="00F041F2"/>
    <w:rsid w:val="00F15C6B"/>
    <w:rsid w:val="00F16A4E"/>
    <w:rsid w:val="00F17DF6"/>
    <w:rsid w:val="00F20436"/>
    <w:rsid w:val="00F20E9E"/>
    <w:rsid w:val="00F340FE"/>
    <w:rsid w:val="00F40357"/>
    <w:rsid w:val="00F4080D"/>
    <w:rsid w:val="00F41A0D"/>
    <w:rsid w:val="00F4705F"/>
    <w:rsid w:val="00F5384E"/>
    <w:rsid w:val="00F542AB"/>
    <w:rsid w:val="00F65CDD"/>
    <w:rsid w:val="00F7608F"/>
    <w:rsid w:val="00F7653D"/>
    <w:rsid w:val="00F8096C"/>
    <w:rsid w:val="00F82CE9"/>
    <w:rsid w:val="00F831CE"/>
    <w:rsid w:val="00F83817"/>
    <w:rsid w:val="00F844F8"/>
    <w:rsid w:val="00F93151"/>
    <w:rsid w:val="00F9528C"/>
    <w:rsid w:val="00F966E0"/>
    <w:rsid w:val="00FA1DA3"/>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B1D82-3047-4689-936A-D111BE99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9</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bbu</cp:lastModifiedBy>
  <cp:revision>248</cp:revision>
  <cp:lastPrinted>2022-10-06T12:24:00Z</cp:lastPrinted>
  <dcterms:created xsi:type="dcterms:W3CDTF">2019-02-28T12:32:00Z</dcterms:created>
  <dcterms:modified xsi:type="dcterms:W3CDTF">2022-10-10T14:48:00Z</dcterms:modified>
</cp:coreProperties>
</file>