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675C57"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AC7CAA" w:rsidRPr="00295786" w:rsidRDefault="00E5056B" w:rsidP="00324A14">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955"/>
        <w:gridCol w:w="1980"/>
        <w:gridCol w:w="1080"/>
        <w:gridCol w:w="1237"/>
        <w:gridCol w:w="1530"/>
        <w:gridCol w:w="1440"/>
        <w:gridCol w:w="1440"/>
        <w:gridCol w:w="1530"/>
      </w:tblGrid>
      <w:tr w:rsidR="00C627C4" w:rsidRPr="00BC460A" w:rsidTr="008D437F">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3955"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9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8D437F">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955"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9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C93552">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D90851" w:rsidRPr="00BC460A" w:rsidTr="008D437F">
        <w:trPr>
          <w:trHeight w:val="362"/>
        </w:trPr>
        <w:tc>
          <w:tcPr>
            <w:tcW w:w="833" w:type="dxa"/>
            <w:vAlign w:val="center"/>
          </w:tcPr>
          <w:p w:rsidR="00D90851" w:rsidRPr="00BC460A" w:rsidRDefault="00D90851" w:rsidP="00D9085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955" w:type="dxa"/>
            <w:vAlign w:val="center"/>
          </w:tcPr>
          <w:p w:rsidR="00D90851" w:rsidRPr="008E7BC5" w:rsidRDefault="00681621" w:rsidP="00D90851">
            <w:pPr>
              <w:jc w:val="center"/>
              <w:rPr>
                <w:rFonts w:ascii="Times New Roman" w:hAnsi="Times New Roman"/>
                <w:sz w:val="24"/>
                <w:szCs w:val="24"/>
              </w:rPr>
            </w:pPr>
            <w:r>
              <w:rPr>
                <w:rFonts w:ascii="Times New Roman" w:hAnsi="Times New Roman"/>
                <w:sz w:val="24"/>
                <w:szCs w:val="24"/>
              </w:rPr>
              <w:t>Servicii de transport cu avionul pentru 5 persoane</w:t>
            </w:r>
          </w:p>
        </w:tc>
        <w:tc>
          <w:tcPr>
            <w:tcW w:w="1980" w:type="dxa"/>
            <w:vAlign w:val="center"/>
          </w:tcPr>
          <w:p w:rsidR="00D90851" w:rsidRDefault="00681621" w:rsidP="00D90851">
            <w:pPr>
              <w:jc w:val="center"/>
              <w:rPr>
                <w:rFonts w:ascii="Times New Roman" w:hAnsi="Times New Roman"/>
                <w:bCs/>
                <w:sz w:val="22"/>
                <w:szCs w:val="22"/>
              </w:rPr>
            </w:pPr>
            <w:r>
              <w:rPr>
                <w:rFonts w:ascii="Times New Roman" w:hAnsi="Times New Roman"/>
                <w:bCs/>
                <w:sz w:val="22"/>
                <w:szCs w:val="22"/>
              </w:rPr>
              <w:t>7500</w:t>
            </w:r>
          </w:p>
        </w:tc>
        <w:tc>
          <w:tcPr>
            <w:tcW w:w="1080" w:type="dxa"/>
            <w:vAlign w:val="center"/>
          </w:tcPr>
          <w:p w:rsidR="00D90851" w:rsidRPr="00DE73FB" w:rsidRDefault="00D90851" w:rsidP="00D90851">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1237" w:type="dxa"/>
            <w:shd w:val="clear" w:color="auto" w:fill="auto"/>
            <w:vAlign w:val="center"/>
          </w:tcPr>
          <w:p w:rsidR="00D90851" w:rsidRDefault="00681621" w:rsidP="00D90851">
            <w:pPr>
              <w:jc w:val="center"/>
              <w:rPr>
                <w:rFonts w:ascii="Times New Roman" w:hAnsi="Times New Roman"/>
                <w:bCs/>
                <w:sz w:val="22"/>
                <w:szCs w:val="22"/>
              </w:rPr>
            </w:pPr>
            <w:r>
              <w:rPr>
                <w:rFonts w:ascii="Times New Roman" w:hAnsi="Times New Roman"/>
                <w:bCs/>
                <w:sz w:val="22"/>
                <w:szCs w:val="22"/>
              </w:rPr>
              <w:t>5</w:t>
            </w:r>
          </w:p>
        </w:tc>
        <w:tc>
          <w:tcPr>
            <w:tcW w:w="1530" w:type="dxa"/>
            <w:vAlign w:val="center"/>
          </w:tcPr>
          <w:p w:rsidR="00D90851" w:rsidRPr="00226165" w:rsidRDefault="00D90851" w:rsidP="00D9085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D90851" w:rsidRPr="00226165" w:rsidRDefault="00D90851" w:rsidP="00D9085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D90851" w:rsidRPr="00226165" w:rsidRDefault="00D90851" w:rsidP="00D9085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D90851" w:rsidRPr="00226165" w:rsidRDefault="00D90851" w:rsidP="00D90851">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8D437F">
        <w:trPr>
          <w:trHeight w:val="362"/>
        </w:trPr>
        <w:tc>
          <w:tcPr>
            <w:tcW w:w="833" w:type="dxa"/>
            <w:vAlign w:val="center"/>
          </w:tcPr>
          <w:p w:rsidR="00C627C4" w:rsidRPr="00BC460A" w:rsidRDefault="00D90851"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955" w:type="dxa"/>
            <w:vAlign w:val="center"/>
          </w:tcPr>
          <w:p w:rsidR="00084CE1" w:rsidRDefault="00681621" w:rsidP="00084CE1">
            <w:pPr>
              <w:jc w:val="center"/>
              <w:rPr>
                <w:rFonts w:ascii="Times New Roman" w:hAnsi="Times New Roman"/>
                <w:color w:val="000000"/>
                <w:sz w:val="24"/>
                <w:szCs w:val="24"/>
              </w:rPr>
            </w:pPr>
            <w:r>
              <w:rPr>
                <w:rFonts w:ascii="Times New Roman" w:hAnsi="Times New Roman"/>
                <w:color w:val="000000"/>
                <w:sz w:val="24"/>
                <w:szCs w:val="24"/>
              </w:rPr>
              <w:t xml:space="preserve">Servicii de cazare, camere în regim </w:t>
            </w:r>
          </w:p>
          <w:p w:rsidR="00C627C4" w:rsidRDefault="00681621" w:rsidP="00681621">
            <w:pPr>
              <w:jc w:val="center"/>
              <w:rPr>
                <w:rFonts w:ascii="Times New Roman" w:hAnsi="Times New Roman"/>
                <w:color w:val="000000"/>
                <w:sz w:val="24"/>
                <w:szCs w:val="24"/>
              </w:rPr>
            </w:pPr>
            <w:r>
              <w:rPr>
                <w:rFonts w:ascii="Times New Roman" w:hAnsi="Times New Roman"/>
                <w:color w:val="000000"/>
                <w:sz w:val="24"/>
                <w:szCs w:val="24"/>
              </w:rPr>
              <w:t>4 persoane x 5 nopți</w:t>
            </w:r>
          </w:p>
          <w:p w:rsidR="00681621" w:rsidRPr="00355550" w:rsidRDefault="00681621" w:rsidP="00681621">
            <w:pPr>
              <w:jc w:val="center"/>
              <w:rPr>
                <w:rFonts w:ascii="Times New Roman" w:hAnsi="Times New Roman"/>
                <w:color w:val="000000"/>
                <w:sz w:val="24"/>
                <w:szCs w:val="24"/>
              </w:rPr>
            </w:pPr>
            <w:r>
              <w:rPr>
                <w:rFonts w:ascii="Times New Roman" w:hAnsi="Times New Roman"/>
                <w:color w:val="000000"/>
                <w:sz w:val="24"/>
                <w:szCs w:val="24"/>
              </w:rPr>
              <w:t>1 persoană x 4 nopți</w:t>
            </w:r>
          </w:p>
        </w:tc>
        <w:tc>
          <w:tcPr>
            <w:tcW w:w="1980" w:type="dxa"/>
            <w:vAlign w:val="center"/>
          </w:tcPr>
          <w:p w:rsidR="00C627C4" w:rsidRPr="00BA30B1" w:rsidRDefault="008D437F" w:rsidP="00C627C4">
            <w:pPr>
              <w:jc w:val="center"/>
              <w:rPr>
                <w:rFonts w:ascii="Times New Roman" w:hAnsi="Times New Roman"/>
                <w:bCs/>
                <w:sz w:val="22"/>
                <w:szCs w:val="22"/>
              </w:rPr>
            </w:pPr>
            <w:r>
              <w:rPr>
                <w:rFonts w:ascii="Times New Roman" w:hAnsi="Times New Roman"/>
                <w:bCs/>
                <w:sz w:val="22"/>
                <w:szCs w:val="22"/>
              </w:rPr>
              <w:t>18000</w:t>
            </w:r>
          </w:p>
        </w:tc>
        <w:tc>
          <w:tcPr>
            <w:tcW w:w="1080" w:type="dxa"/>
            <w:vAlign w:val="center"/>
          </w:tcPr>
          <w:p w:rsidR="00C627C4" w:rsidRPr="00DE73FB" w:rsidRDefault="00681621" w:rsidP="00C627C4">
            <w:pPr>
              <w:overflowPunct/>
              <w:autoSpaceDE/>
              <w:autoSpaceDN/>
              <w:adjustRightInd/>
              <w:jc w:val="center"/>
              <w:textAlignment w:val="auto"/>
              <w:rPr>
                <w:rFonts w:ascii="Times New Roman" w:eastAsia="Calibri" w:hAnsi="Times New Roman"/>
                <w:sz w:val="22"/>
                <w:szCs w:val="22"/>
                <w:lang w:val="ro-RO"/>
              </w:rPr>
            </w:pPr>
            <w:r>
              <w:rPr>
                <w:rFonts w:ascii="Times New Roman" w:hAnsi="Times New Roman"/>
                <w:sz w:val="22"/>
                <w:szCs w:val="22"/>
              </w:rPr>
              <w:t>cameră/ 1 noapte</w:t>
            </w:r>
          </w:p>
        </w:tc>
        <w:tc>
          <w:tcPr>
            <w:tcW w:w="1237" w:type="dxa"/>
            <w:shd w:val="clear" w:color="auto" w:fill="auto"/>
            <w:vAlign w:val="center"/>
          </w:tcPr>
          <w:p w:rsidR="00C627C4" w:rsidRPr="00BC460A" w:rsidRDefault="00681621" w:rsidP="00681621">
            <w:pPr>
              <w:jc w:val="center"/>
              <w:rPr>
                <w:rFonts w:ascii="Times New Roman" w:hAnsi="Times New Roman"/>
                <w:bCs/>
                <w:sz w:val="22"/>
                <w:szCs w:val="22"/>
              </w:rPr>
            </w:pPr>
            <w:r>
              <w:rPr>
                <w:rFonts w:ascii="Times New Roman" w:hAnsi="Times New Roman"/>
                <w:bCs/>
                <w:sz w:val="22"/>
                <w:szCs w:val="22"/>
              </w:rPr>
              <w:t>24</w:t>
            </w:r>
          </w:p>
        </w:tc>
        <w:tc>
          <w:tcPr>
            <w:tcW w:w="153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8D437F">
        <w:trPr>
          <w:trHeight w:val="635"/>
        </w:trPr>
        <w:tc>
          <w:tcPr>
            <w:tcW w:w="833" w:type="dxa"/>
            <w:vAlign w:val="center"/>
          </w:tcPr>
          <w:p w:rsidR="00C627C4" w:rsidRPr="00BC460A" w:rsidRDefault="00C627C4"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3955" w:type="dxa"/>
            <w:vAlign w:val="center"/>
          </w:tcPr>
          <w:p w:rsidR="00681621" w:rsidRDefault="00681621" w:rsidP="00681621">
            <w:pPr>
              <w:jc w:val="center"/>
              <w:rPr>
                <w:rFonts w:ascii="Times New Roman" w:hAnsi="Times New Roman"/>
                <w:sz w:val="24"/>
                <w:szCs w:val="24"/>
              </w:rPr>
            </w:pPr>
            <w:r>
              <w:rPr>
                <w:rFonts w:ascii="Times New Roman" w:hAnsi="Times New Roman"/>
                <w:sz w:val="24"/>
                <w:szCs w:val="24"/>
              </w:rPr>
              <w:t>Servicii de servire masa</w:t>
            </w:r>
            <w:r w:rsidR="00084CE1">
              <w:rPr>
                <w:rFonts w:ascii="Times New Roman" w:hAnsi="Times New Roman"/>
                <w:sz w:val="24"/>
                <w:szCs w:val="24"/>
              </w:rPr>
              <w:t xml:space="preserve"> (prânz + cina) </w:t>
            </w:r>
          </w:p>
          <w:p w:rsidR="00C627C4" w:rsidRDefault="00681621" w:rsidP="00681621">
            <w:pPr>
              <w:jc w:val="center"/>
              <w:rPr>
                <w:rFonts w:ascii="Times New Roman" w:hAnsi="Times New Roman"/>
                <w:sz w:val="24"/>
                <w:szCs w:val="24"/>
              </w:rPr>
            </w:pPr>
            <w:r>
              <w:rPr>
                <w:rFonts w:ascii="Times New Roman" w:hAnsi="Times New Roman"/>
                <w:sz w:val="24"/>
                <w:szCs w:val="24"/>
              </w:rPr>
              <w:t>Servire cina x 5 pers x 4</w:t>
            </w:r>
            <w:r w:rsidR="00084CE1">
              <w:rPr>
                <w:rFonts w:ascii="Times New Roman" w:hAnsi="Times New Roman"/>
                <w:sz w:val="24"/>
                <w:szCs w:val="24"/>
              </w:rPr>
              <w:t xml:space="preserve"> zile</w:t>
            </w:r>
          </w:p>
          <w:p w:rsidR="00681621" w:rsidRPr="00355550" w:rsidRDefault="00681621" w:rsidP="00681621">
            <w:pPr>
              <w:jc w:val="center"/>
              <w:rPr>
                <w:rFonts w:ascii="Times New Roman" w:hAnsi="Times New Roman"/>
                <w:color w:val="000000"/>
                <w:sz w:val="24"/>
                <w:szCs w:val="24"/>
              </w:rPr>
            </w:pPr>
            <w:r>
              <w:rPr>
                <w:rFonts w:ascii="Times New Roman" w:hAnsi="Times New Roman"/>
                <w:sz w:val="24"/>
                <w:szCs w:val="24"/>
              </w:rPr>
              <w:t>Servire prânz x 5 pers x 2 zile</w:t>
            </w:r>
          </w:p>
        </w:tc>
        <w:tc>
          <w:tcPr>
            <w:tcW w:w="1980" w:type="dxa"/>
            <w:vAlign w:val="center"/>
          </w:tcPr>
          <w:p w:rsidR="00C627C4" w:rsidRPr="00BA30B1" w:rsidRDefault="007D14FE" w:rsidP="00C627C4">
            <w:pPr>
              <w:jc w:val="center"/>
              <w:rPr>
                <w:rFonts w:ascii="Times New Roman" w:hAnsi="Times New Roman"/>
                <w:bCs/>
                <w:sz w:val="22"/>
                <w:szCs w:val="22"/>
              </w:rPr>
            </w:pPr>
            <w:r>
              <w:rPr>
                <w:rFonts w:ascii="Times New Roman" w:hAnsi="Times New Roman"/>
                <w:bCs/>
                <w:sz w:val="22"/>
                <w:szCs w:val="22"/>
              </w:rPr>
              <w:t>4200</w:t>
            </w:r>
          </w:p>
        </w:tc>
        <w:tc>
          <w:tcPr>
            <w:tcW w:w="1080" w:type="dxa"/>
            <w:vAlign w:val="center"/>
          </w:tcPr>
          <w:p w:rsidR="00C627C4" w:rsidRPr="00BC460A" w:rsidRDefault="007D14FE" w:rsidP="00C627C4">
            <w:pPr>
              <w:jc w:val="center"/>
              <w:rPr>
                <w:rFonts w:ascii="Times New Roman" w:hAnsi="Times New Roman"/>
                <w:sz w:val="22"/>
                <w:szCs w:val="22"/>
              </w:rPr>
            </w:pPr>
            <w:r>
              <w:rPr>
                <w:rFonts w:ascii="Times New Roman" w:eastAsia="Calibri" w:hAnsi="Times New Roman"/>
                <w:sz w:val="22"/>
                <w:szCs w:val="22"/>
                <w:lang w:val="ro-RO"/>
              </w:rPr>
              <w:t>serv/pers</w:t>
            </w:r>
          </w:p>
        </w:tc>
        <w:tc>
          <w:tcPr>
            <w:tcW w:w="1237" w:type="dxa"/>
            <w:shd w:val="clear" w:color="auto" w:fill="auto"/>
            <w:vAlign w:val="center"/>
          </w:tcPr>
          <w:p w:rsidR="00C627C4" w:rsidRPr="00BC460A" w:rsidRDefault="007D14FE" w:rsidP="00C627C4">
            <w:pPr>
              <w:jc w:val="center"/>
              <w:rPr>
                <w:rFonts w:ascii="Times New Roman" w:hAnsi="Times New Roman"/>
                <w:bCs/>
                <w:sz w:val="22"/>
                <w:szCs w:val="22"/>
              </w:rPr>
            </w:pPr>
            <w:r>
              <w:rPr>
                <w:rFonts w:ascii="Times New Roman" w:hAnsi="Times New Roman"/>
                <w:bCs/>
                <w:sz w:val="22"/>
                <w:szCs w:val="22"/>
              </w:rPr>
              <w:t>30</w:t>
            </w:r>
          </w:p>
        </w:tc>
        <w:tc>
          <w:tcPr>
            <w:tcW w:w="153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7D14FE" w:rsidRPr="00BC460A" w:rsidTr="008D437F">
        <w:trPr>
          <w:trHeight w:val="635"/>
        </w:trPr>
        <w:tc>
          <w:tcPr>
            <w:tcW w:w="833" w:type="dxa"/>
            <w:vAlign w:val="center"/>
          </w:tcPr>
          <w:p w:rsidR="007D14FE" w:rsidRDefault="007D14FE" w:rsidP="007D14F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3955" w:type="dxa"/>
            <w:vAlign w:val="center"/>
          </w:tcPr>
          <w:p w:rsidR="007D14FE" w:rsidRDefault="007D14FE" w:rsidP="007D14FE">
            <w:pPr>
              <w:jc w:val="center"/>
              <w:rPr>
                <w:rFonts w:ascii="Times New Roman" w:hAnsi="Times New Roman"/>
                <w:sz w:val="24"/>
                <w:szCs w:val="24"/>
              </w:rPr>
            </w:pPr>
            <w:r>
              <w:rPr>
                <w:rFonts w:ascii="Times New Roman" w:hAnsi="Times New Roman"/>
                <w:sz w:val="24"/>
                <w:szCs w:val="24"/>
              </w:rPr>
              <w:t>Servicii de transport aeroport și retur</w:t>
            </w:r>
          </w:p>
        </w:tc>
        <w:tc>
          <w:tcPr>
            <w:tcW w:w="1980" w:type="dxa"/>
            <w:vAlign w:val="center"/>
          </w:tcPr>
          <w:p w:rsidR="007D14FE" w:rsidRDefault="007D14FE" w:rsidP="007D14FE">
            <w:pPr>
              <w:jc w:val="center"/>
              <w:rPr>
                <w:rFonts w:ascii="Times New Roman" w:hAnsi="Times New Roman"/>
                <w:bCs/>
                <w:sz w:val="22"/>
                <w:szCs w:val="22"/>
              </w:rPr>
            </w:pPr>
            <w:r>
              <w:rPr>
                <w:rFonts w:ascii="Times New Roman" w:hAnsi="Times New Roman"/>
                <w:bCs/>
                <w:sz w:val="22"/>
                <w:szCs w:val="22"/>
              </w:rPr>
              <w:t>840</w:t>
            </w:r>
          </w:p>
        </w:tc>
        <w:tc>
          <w:tcPr>
            <w:tcW w:w="1080" w:type="dxa"/>
            <w:vAlign w:val="center"/>
          </w:tcPr>
          <w:p w:rsidR="007D14FE" w:rsidRPr="00BC460A" w:rsidRDefault="007D14FE" w:rsidP="007D14FE">
            <w:pPr>
              <w:jc w:val="center"/>
              <w:rPr>
                <w:rFonts w:ascii="Times New Roman" w:hAnsi="Times New Roman"/>
                <w:sz w:val="22"/>
                <w:szCs w:val="22"/>
              </w:rPr>
            </w:pPr>
            <w:r>
              <w:rPr>
                <w:rFonts w:ascii="Times New Roman" w:hAnsi="Times New Roman"/>
                <w:sz w:val="22"/>
                <w:szCs w:val="22"/>
              </w:rPr>
              <w:t>serv/pers</w:t>
            </w:r>
          </w:p>
        </w:tc>
        <w:tc>
          <w:tcPr>
            <w:tcW w:w="1237" w:type="dxa"/>
            <w:shd w:val="clear" w:color="auto" w:fill="auto"/>
            <w:vAlign w:val="center"/>
          </w:tcPr>
          <w:p w:rsidR="007D14FE" w:rsidRDefault="007D14FE" w:rsidP="007D14FE">
            <w:pPr>
              <w:jc w:val="center"/>
              <w:rPr>
                <w:rFonts w:ascii="Times New Roman" w:hAnsi="Times New Roman"/>
                <w:bCs/>
                <w:sz w:val="22"/>
                <w:szCs w:val="22"/>
              </w:rPr>
            </w:pPr>
            <w:r>
              <w:rPr>
                <w:rFonts w:ascii="Times New Roman" w:hAnsi="Times New Roman"/>
                <w:bCs/>
                <w:sz w:val="22"/>
                <w:szCs w:val="22"/>
              </w:rPr>
              <w:t>5</w:t>
            </w:r>
          </w:p>
        </w:tc>
        <w:tc>
          <w:tcPr>
            <w:tcW w:w="1530" w:type="dxa"/>
            <w:vAlign w:val="center"/>
          </w:tcPr>
          <w:p w:rsidR="007D14FE" w:rsidRPr="00226165" w:rsidRDefault="007D14FE" w:rsidP="007D14F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7D14FE" w:rsidRPr="00226165" w:rsidRDefault="007D14FE" w:rsidP="007D14F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7D14FE" w:rsidRPr="00226165" w:rsidRDefault="007D14FE" w:rsidP="007D14F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7D14FE" w:rsidRPr="00226165" w:rsidRDefault="007D14FE" w:rsidP="007D14F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8D437F">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3955"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980" w:type="dxa"/>
            <w:vAlign w:val="center"/>
          </w:tcPr>
          <w:p w:rsidR="00C627C4" w:rsidRPr="00496843" w:rsidRDefault="008D437F"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30540</w:t>
            </w:r>
          </w:p>
        </w:tc>
        <w:tc>
          <w:tcPr>
            <w:tcW w:w="108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bookmarkStart w:id="0" w:name="_GoBack"/>
            <w:bookmarkEnd w:id="0"/>
          </w:p>
        </w:tc>
        <w:tc>
          <w:tcPr>
            <w:tcW w:w="1237"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56212" w:rsidRDefault="00B27ACD" w:rsidP="00D90851">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7C2DF3" w:rsidRDefault="006662FF" w:rsidP="00C62415">
      <w:pPr>
        <w:spacing w:after="120"/>
        <w:jc w:val="center"/>
        <w:outlineLvl w:val="0"/>
        <w:rPr>
          <w:rFonts w:hint="eastAsia"/>
        </w:rPr>
      </w:pPr>
      <w:r w:rsidRPr="003D468E">
        <w:rPr>
          <w:rFonts w:ascii="Times New Roman" w:hAnsi="Times New Roman"/>
          <w:b/>
          <w:sz w:val="24"/>
          <w:szCs w:val="24"/>
        </w:rPr>
        <w:t>PROPUNERE TEHNICĂ</w:t>
      </w:r>
      <w:r w:rsidR="007C2DF3" w:rsidRPr="007C2DF3">
        <w:t xml:space="preserve"> </w:t>
      </w:r>
    </w:p>
    <w:p w:rsidR="008A2B3E" w:rsidRPr="00C677F7" w:rsidRDefault="00681621" w:rsidP="00681621">
      <w:pPr>
        <w:ind w:left="450" w:right="210" w:firstLine="258"/>
        <w:jc w:val="center"/>
        <w:rPr>
          <w:rFonts w:ascii="Times New Roman" w:hAnsi="Times New Roman"/>
          <w:b/>
          <w:sz w:val="24"/>
          <w:szCs w:val="24"/>
        </w:rPr>
      </w:pPr>
      <w:r w:rsidRPr="00681621">
        <w:rPr>
          <w:rFonts w:ascii="Times New Roman" w:hAnsi="Times New Roman" w:hint="eastAsia"/>
          <w:b/>
          <w:sz w:val="24"/>
          <w:szCs w:val="24"/>
        </w:rPr>
        <w:t xml:space="preserve">Servicii organizare deplasare în localitatea Thessaloniki/Elatochori, Grecia, în perioada  13.11.2022 </w:t>
      </w:r>
      <w:r w:rsidRPr="00681621">
        <w:rPr>
          <w:rFonts w:ascii="Times New Roman" w:hAnsi="Times New Roman" w:hint="eastAsia"/>
          <w:b/>
          <w:sz w:val="24"/>
          <w:szCs w:val="24"/>
        </w:rPr>
        <w:t>–</w:t>
      </w:r>
      <w:r w:rsidRPr="00681621">
        <w:rPr>
          <w:rFonts w:ascii="Times New Roman" w:hAnsi="Times New Roman" w:hint="eastAsia"/>
          <w:b/>
          <w:sz w:val="24"/>
          <w:szCs w:val="24"/>
        </w:rPr>
        <w:t xml:space="preserve"> 18.11.2022 în cadrul proiectului  Proiect BSB 1101- LOC-FOOD- </w:t>
      </w:r>
      <w:r w:rsidRPr="00681621">
        <w:rPr>
          <w:rFonts w:ascii="Times New Roman" w:hAnsi="Times New Roman" w:hint="eastAsia"/>
          <w:b/>
          <w:sz w:val="24"/>
          <w:szCs w:val="24"/>
        </w:rPr>
        <w:t>”</w:t>
      </w:r>
      <w:r w:rsidRPr="00681621">
        <w:rPr>
          <w:rFonts w:ascii="Times New Roman" w:hAnsi="Times New Roman" w:hint="eastAsia"/>
          <w:b/>
          <w:sz w:val="24"/>
          <w:szCs w:val="24"/>
        </w:rPr>
        <w:t>Local development and cross border cooperation in the area of agricultural products and traditional food</w:t>
      </w:r>
      <w:r w:rsidRPr="00681621">
        <w:rPr>
          <w:rFonts w:ascii="Times New Roman" w:hAnsi="Times New Roman" w:hint="eastAsia"/>
          <w:b/>
          <w:sz w:val="24"/>
          <w:szCs w:val="24"/>
        </w:rPr>
        <w:t>”</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65713" w:rsidTr="00DC0CD9">
        <w:trPr>
          <w:jc w:val="center"/>
        </w:trPr>
        <w:tc>
          <w:tcPr>
            <w:tcW w:w="715" w:type="dxa"/>
            <w:tcMar>
              <w:left w:w="57" w:type="dxa"/>
              <w:right w:w="57" w:type="dxa"/>
            </w:tcMar>
            <w:vAlign w:val="center"/>
          </w:tcPr>
          <w:p w:rsidR="00CD3BF8" w:rsidRPr="00965713" w:rsidRDefault="00CD3BF8" w:rsidP="00C677F7">
            <w:pPr>
              <w:jc w:val="center"/>
              <w:rPr>
                <w:rFonts w:ascii="Times New Roman" w:hAnsi="Times New Roman"/>
                <w:b/>
                <w:sz w:val="22"/>
                <w:szCs w:val="22"/>
              </w:rPr>
            </w:pPr>
            <w:r w:rsidRPr="00965713">
              <w:rPr>
                <w:rFonts w:ascii="Times New Roman" w:hAnsi="Times New Roman"/>
                <w:b/>
                <w:sz w:val="22"/>
                <w:szCs w:val="22"/>
              </w:rPr>
              <w:t>NR.</w:t>
            </w:r>
          </w:p>
          <w:p w:rsidR="00CD3BF8" w:rsidRPr="00965713" w:rsidRDefault="00CD3BF8" w:rsidP="00C677F7">
            <w:pPr>
              <w:jc w:val="center"/>
              <w:rPr>
                <w:rFonts w:ascii="Times New Roman" w:hAnsi="Times New Roman"/>
                <w:sz w:val="22"/>
                <w:szCs w:val="22"/>
              </w:rPr>
            </w:pPr>
            <w:r w:rsidRPr="00965713">
              <w:rPr>
                <w:rFonts w:ascii="Times New Roman" w:hAnsi="Times New Roman"/>
                <w:b/>
                <w:sz w:val="22"/>
                <w:szCs w:val="22"/>
              </w:rPr>
              <w:t>CRT.</w:t>
            </w:r>
          </w:p>
        </w:tc>
        <w:tc>
          <w:tcPr>
            <w:tcW w:w="7200" w:type="dxa"/>
            <w:tcMar>
              <w:left w:w="57" w:type="dxa"/>
              <w:right w:w="57" w:type="dxa"/>
            </w:tcMar>
            <w:vAlign w:val="center"/>
          </w:tcPr>
          <w:p w:rsidR="00CD3BF8" w:rsidRPr="00965713" w:rsidRDefault="00CD3BF8"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Cerinţe autoritate contractantă</w:t>
            </w:r>
          </w:p>
        </w:tc>
        <w:tc>
          <w:tcPr>
            <w:tcW w:w="6480" w:type="dxa"/>
            <w:tcMar>
              <w:left w:w="57" w:type="dxa"/>
              <w:right w:w="57" w:type="dxa"/>
            </w:tcMar>
            <w:vAlign w:val="center"/>
          </w:tcPr>
          <w:p w:rsidR="00C21552" w:rsidRPr="00965713" w:rsidRDefault="00C21552"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PROPUNERE</w:t>
            </w:r>
            <w:r w:rsidR="009D192E" w:rsidRPr="00965713">
              <w:rPr>
                <w:rFonts w:ascii="Times New Roman" w:hAnsi="Times New Roman"/>
                <w:iCs/>
                <w:caps/>
                <w:sz w:val="22"/>
              </w:rPr>
              <w:t xml:space="preserve"> TEHNICĂ</w:t>
            </w:r>
            <w:r w:rsidRPr="00965713">
              <w:rPr>
                <w:rFonts w:ascii="Times New Roman" w:hAnsi="Times New Roman"/>
                <w:iCs/>
                <w:caps/>
                <w:sz w:val="22"/>
              </w:rPr>
              <w:t xml:space="preserve"> OFERTANT</w:t>
            </w:r>
          </w:p>
        </w:tc>
      </w:tr>
      <w:tr w:rsidR="00C93552" w:rsidRPr="00965713" w:rsidTr="00DC0CD9">
        <w:trPr>
          <w:jc w:val="center"/>
        </w:trPr>
        <w:tc>
          <w:tcPr>
            <w:tcW w:w="715" w:type="dxa"/>
            <w:tcMar>
              <w:left w:w="57" w:type="dxa"/>
              <w:right w:w="57" w:type="dxa"/>
            </w:tcMar>
            <w:vAlign w:val="center"/>
          </w:tcPr>
          <w:p w:rsidR="00C93552" w:rsidRPr="00965713" w:rsidRDefault="00C93552" w:rsidP="00C677F7">
            <w:pPr>
              <w:jc w:val="center"/>
              <w:rPr>
                <w:rFonts w:ascii="Times New Roman" w:hAnsi="Times New Roman"/>
                <w:b/>
                <w:sz w:val="22"/>
                <w:szCs w:val="22"/>
              </w:rPr>
            </w:pPr>
          </w:p>
        </w:tc>
        <w:tc>
          <w:tcPr>
            <w:tcW w:w="7200" w:type="dxa"/>
            <w:tcMar>
              <w:left w:w="57" w:type="dxa"/>
              <w:right w:w="57" w:type="dxa"/>
            </w:tcMar>
            <w:vAlign w:val="center"/>
          </w:tcPr>
          <w:p w:rsidR="00C93552" w:rsidRPr="00965713" w:rsidRDefault="00355322" w:rsidP="00D90851">
            <w:pPr>
              <w:jc w:val="both"/>
              <w:rPr>
                <w:rFonts w:ascii="Times New Roman" w:hAnsi="Times New Roman"/>
                <w:b/>
                <w:sz w:val="22"/>
                <w:szCs w:val="22"/>
                <w:lang w:val="ro-RO"/>
              </w:rPr>
            </w:pPr>
            <w:r w:rsidRPr="00965713">
              <w:rPr>
                <w:rFonts w:ascii="Times New Roman" w:hAnsi="Times New Roman" w:hint="eastAsia"/>
                <w:b/>
                <w:bCs/>
                <w:color w:val="000000"/>
                <w:sz w:val="22"/>
                <w:szCs w:val="22"/>
                <w:lang w:eastAsia="ro-RO"/>
              </w:rPr>
              <w:t xml:space="preserve">Servicii organizare deplasare în localitatea Thessaloniki/Elatochori, Grecia, în perioada  13.11.2022 </w:t>
            </w:r>
            <w:r w:rsidRPr="00965713">
              <w:rPr>
                <w:rFonts w:ascii="Times New Roman" w:hAnsi="Times New Roman" w:hint="eastAsia"/>
                <w:b/>
                <w:bCs/>
                <w:color w:val="000000"/>
                <w:sz w:val="22"/>
                <w:szCs w:val="22"/>
                <w:lang w:eastAsia="ro-RO"/>
              </w:rPr>
              <w:t>–</w:t>
            </w:r>
            <w:r w:rsidRPr="00965713">
              <w:rPr>
                <w:rFonts w:ascii="Times New Roman" w:hAnsi="Times New Roman" w:hint="eastAsia"/>
                <w:b/>
                <w:bCs/>
                <w:color w:val="000000"/>
                <w:sz w:val="22"/>
                <w:szCs w:val="22"/>
                <w:lang w:eastAsia="ro-RO"/>
              </w:rPr>
              <w:t xml:space="preserve"> 18.11.2022 în cadrul proiectului  Proiect BSB 1101- LOC-FOOD- </w:t>
            </w:r>
            <w:r w:rsidRPr="00965713">
              <w:rPr>
                <w:rFonts w:ascii="Times New Roman" w:hAnsi="Times New Roman" w:hint="eastAsia"/>
                <w:b/>
                <w:bCs/>
                <w:color w:val="000000"/>
                <w:sz w:val="22"/>
                <w:szCs w:val="22"/>
                <w:lang w:eastAsia="ro-RO"/>
              </w:rPr>
              <w:t>”</w:t>
            </w:r>
            <w:r w:rsidRPr="00965713">
              <w:rPr>
                <w:rFonts w:ascii="Times New Roman" w:hAnsi="Times New Roman" w:hint="eastAsia"/>
                <w:b/>
                <w:bCs/>
                <w:color w:val="000000"/>
                <w:sz w:val="22"/>
                <w:szCs w:val="22"/>
                <w:lang w:eastAsia="ro-RO"/>
              </w:rPr>
              <w:t>Local development and cross border cooperation in the area of agricultural products and traditional food</w:t>
            </w:r>
            <w:r w:rsidRPr="00965713">
              <w:rPr>
                <w:rFonts w:ascii="Times New Roman" w:hAnsi="Times New Roman" w:hint="eastAsia"/>
                <w:b/>
                <w:bCs/>
                <w:color w:val="000000"/>
                <w:sz w:val="22"/>
                <w:szCs w:val="22"/>
                <w:lang w:eastAsia="ro-RO"/>
              </w:rPr>
              <w:t>”</w:t>
            </w:r>
          </w:p>
        </w:tc>
        <w:tc>
          <w:tcPr>
            <w:tcW w:w="6480" w:type="dxa"/>
            <w:tcMar>
              <w:left w:w="57" w:type="dxa"/>
              <w:right w:w="57" w:type="dxa"/>
            </w:tcMar>
            <w:vAlign w:val="center"/>
          </w:tcPr>
          <w:p w:rsidR="00C93552" w:rsidRPr="00965713" w:rsidRDefault="00C03646" w:rsidP="00C03646">
            <w:pPr>
              <w:pStyle w:val="Heading2"/>
              <w:numPr>
                <w:ilvl w:val="0"/>
                <w:numId w:val="0"/>
              </w:numPr>
              <w:jc w:val="left"/>
              <w:rPr>
                <w:rFonts w:ascii="Times New Roman" w:hAnsi="Times New Roman"/>
                <w:iCs/>
                <w:caps/>
                <w:sz w:val="22"/>
              </w:rPr>
            </w:pPr>
            <w:r w:rsidRPr="00965713">
              <w:rPr>
                <w:rFonts w:ascii="Times New Roman" w:eastAsia="Calibri" w:hAnsi="Times New Roman"/>
                <w:i/>
                <w:sz w:val="22"/>
              </w:rPr>
              <w:t>se completează de către ofertant</w:t>
            </w:r>
          </w:p>
        </w:tc>
      </w:tr>
      <w:tr w:rsidR="007C2DF3" w:rsidRPr="00965713" w:rsidTr="00DC0CD9">
        <w:trPr>
          <w:trHeight w:val="566"/>
          <w:jc w:val="center"/>
        </w:trPr>
        <w:tc>
          <w:tcPr>
            <w:tcW w:w="715" w:type="dxa"/>
            <w:tcMar>
              <w:left w:w="57" w:type="dxa"/>
              <w:right w:w="57" w:type="dxa"/>
            </w:tcMar>
          </w:tcPr>
          <w:p w:rsidR="007C2DF3" w:rsidRPr="00965713" w:rsidRDefault="007C2DF3" w:rsidP="00C677F7">
            <w:pPr>
              <w:rPr>
                <w:rFonts w:ascii="Times New Roman" w:hAnsi="Times New Roman"/>
                <w:sz w:val="22"/>
                <w:szCs w:val="22"/>
              </w:rPr>
            </w:pPr>
            <w:r w:rsidRPr="00965713">
              <w:rPr>
                <w:rFonts w:ascii="Times New Roman" w:hAnsi="Times New Roman"/>
                <w:sz w:val="22"/>
                <w:szCs w:val="22"/>
              </w:rPr>
              <w:t>1</w:t>
            </w:r>
          </w:p>
        </w:tc>
        <w:tc>
          <w:tcPr>
            <w:tcW w:w="7200" w:type="dxa"/>
            <w:tcMar>
              <w:left w:w="57" w:type="dxa"/>
              <w:right w:w="57" w:type="dxa"/>
            </w:tcMar>
          </w:tcPr>
          <w:p w:rsidR="00EE3B7D" w:rsidRPr="00965713" w:rsidRDefault="00EE3B7D" w:rsidP="00EE3B7D">
            <w:pPr>
              <w:rPr>
                <w:rFonts w:ascii="Times New Roman" w:hAnsi="Times New Roman"/>
                <w:b/>
                <w:snapToGrid w:val="0"/>
                <w:sz w:val="22"/>
                <w:szCs w:val="22"/>
                <w:lang w:val="ro-RO"/>
              </w:rPr>
            </w:pPr>
            <w:r w:rsidRPr="00965713">
              <w:rPr>
                <w:rFonts w:ascii="Times New Roman" w:hAnsi="Times New Roman" w:hint="eastAsia"/>
                <w:b/>
                <w:snapToGrid w:val="0"/>
                <w:sz w:val="22"/>
                <w:szCs w:val="22"/>
                <w:lang w:val="ro-RO"/>
              </w:rPr>
              <w:t>SERVICII DE TRANSPORT CU AVIONUL, LOCALITATEA THESALONIKI, GRECIA</w:t>
            </w:r>
          </w:p>
          <w:p w:rsidR="00EE3B7D" w:rsidRPr="00965713" w:rsidRDefault="00EE3B7D" w:rsidP="00EE3B7D">
            <w:pPr>
              <w:jc w:val="both"/>
              <w:rPr>
                <w:rFonts w:ascii="Times New Roman" w:hAnsi="Times New Roman"/>
                <w:snapToGrid w:val="0"/>
                <w:sz w:val="22"/>
                <w:szCs w:val="22"/>
                <w:lang w:val="ro-RO"/>
              </w:rPr>
            </w:pPr>
            <w:r w:rsidRPr="00965713">
              <w:rPr>
                <w:rFonts w:ascii="Times New Roman" w:hAnsi="Times New Roman"/>
                <w:snapToGrid w:val="0"/>
                <w:sz w:val="22"/>
                <w:szCs w:val="22"/>
                <w:lang w:val="ro-RO"/>
              </w:rPr>
              <w:t>Ruta Bucure</w:t>
            </w:r>
            <w:r w:rsidRPr="00965713">
              <w:rPr>
                <w:rFonts w:ascii="Times New Roman" w:hAnsi="Times New Roman" w:cs="Calibri"/>
                <w:snapToGrid w:val="0"/>
                <w:sz w:val="22"/>
                <w:szCs w:val="22"/>
                <w:lang w:val="ro-RO"/>
              </w:rPr>
              <w:t>ș</w:t>
            </w:r>
            <w:r w:rsidRPr="00965713">
              <w:rPr>
                <w:rFonts w:ascii="Times New Roman" w:hAnsi="Times New Roman"/>
                <w:snapToGrid w:val="0"/>
                <w:sz w:val="22"/>
                <w:szCs w:val="22"/>
                <w:lang w:val="ro-RO"/>
              </w:rPr>
              <w:t>ti, Rom</w:t>
            </w:r>
            <w:r w:rsidRPr="00965713">
              <w:rPr>
                <w:rFonts w:ascii="Times New Roman" w:hAnsi="Times New Roman" w:hint="eastAsia"/>
                <w:snapToGrid w:val="0"/>
                <w:sz w:val="22"/>
                <w:szCs w:val="22"/>
                <w:lang w:val="ro-RO"/>
              </w:rPr>
              <w:t>â</w:t>
            </w:r>
            <w:r w:rsidRPr="00965713">
              <w:rPr>
                <w:rFonts w:ascii="Times New Roman" w:hAnsi="Times New Roman"/>
                <w:snapToGrid w:val="0"/>
                <w:sz w:val="22"/>
                <w:szCs w:val="22"/>
                <w:lang w:val="ro-RO"/>
              </w:rPr>
              <w:t>nia (aeroportul Henri Coand</w:t>
            </w:r>
            <w:r w:rsidRPr="00965713">
              <w:rPr>
                <w:rFonts w:ascii="Times New Roman" w:hAnsi="Times New Roman" w:cs="Calibri"/>
                <w:snapToGrid w:val="0"/>
                <w:sz w:val="22"/>
                <w:szCs w:val="22"/>
                <w:lang w:val="ro-RO"/>
              </w:rPr>
              <w:t>ă</w:t>
            </w:r>
            <w:r w:rsidRPr="00965713">
              <w:rPr>
                <w:rFonts w:ascii="Times New Roman" w:hAnsi="Times New Roman"/>
                <w:snapToGrid w:val="0"/>
                <w:sz w:val="22"/>
                <w:szCs w:val="22"/>
                <w:lang w:val="ro-RO"/>
              </w:rPr>
              <w:t xml:space="preserve">) </w:t>
            </w:r>
            <w:r w:rsidRPr="00965713">
              <w:rPr>
                <w:rFonts w:ascii="Times New Roman" w:hAnsi="Times New Roman" w:hint="eastAsia"/>
                <w:snapToGrid w:val="0"/>
                <w:sz w:val="22"/>
                <w:szCs w:val="22"/>
                <w:lang w:val="ro-RO"/>
              </w:rPr>
              <w:t>–</w:t>
            </w:r>
            <w:r w:rsidRPr="00965713">
              <w:rPr>
                <w:rFonts w:ascii="Times New Roman" w:hAnsi="Times New Roman"/>
                <w:snapToGrid w:val="0"/>
                <w:sz w:val="22"/>
                <w:szCs w:val="22"/>
                <w:lang w:val="ro-RO"/>
              </w:rPr>
              <w:t xml:space="preserve"> Thessaloniki, Grecia (Aeroport Makedonia) </w:t>
            </w:r>
            <w:r w:rsidRPr="00965713">
              <w:rPr>
                <w:rFonts w:ascii="Times New Roman" w:hAnsi="Times New Roman" w:cs="Calibri"/>
                <w:snapToGrid w:val="0"/>
                <w:sz w:val="22"/>
                <w:szCs w:val="22"/>
                <w:lang w:val="ro-RO"/>
              </w:rPr>
              <w:t>ş</w:t>
            </w:r>
            <w:r w:rsidRPr="00965713">
              <w:rPr>
                <w:rFonts w:ascii="Times New Roman" w:hAnsi="Times New Roman"/>
                <w:snapToGrid w:val="0"/>
                <w:sz w:val="22"/>
                <w:szCs w:val="22"/>
                <w:lang w:val="ro-RO"/>
              </w:rPr>
              <w:t>i retur, pentru:</w:t>
            </w:r>
          </w:p>
          <w:p w:rsidR="00EE3B7D" w:rsidRPr="00965713" w:rsidRDefault="00EE3B7D" w:rsidP="00EE3B7D">
            <w:pPr>
              <w:jc w:val="both"/>
              <w:rPr>
                <w:rFonts w:ascii="Times New Roman" w:hAnsi="Times New Roman"/>
                <w:snapToGrid w:val="0"/>
                <w:sz w:val="22"/>
                <w:szCs w:val="22"/>
                <w:lang w:val="ro-RO"/>
              </w:rPr>
            </w:pPr>
            <w:r w:rsidRPr="00965713">
              <w:rPr>
                <w:rFonts w:ascii="Times New Roman" w:hAnsi="Times New Roman" w:hint="eastAsia"/>
                <w:snapToGrid w:val="0"/>
                <w:sz w:val="22"/>
                <w:szCs w:val="22"/>
                <w:lang w:val="ro-RO"/>
              </w:rPr>
              <w:t>•</w:t>
            </w:r>
            <w:r w:rsidRPr="00965713">
              <w:rPr>
                <w:rFonts w:ascii="Times New Roman" w:hAnsi="Times New Roman" w:hint="eastAsia"/>
                <w:snapToGrid w:val="0"/>
                <w:sz w:val="22"/>
                <w:szCs w:val="22"/>
                <w:lang w:val="ro-RO"/>
              </w:rPr>
              <w:tab/>
              <w:t xml:space="preserve">4 persoane, în perioada  13.11.2022 </w:t>
            </w:r>
            <w:r w:rsidRPr="00965713">
              <w:rPr>
                <w:rFonts w:ascii="Times New Roman" w:hAnsi="Times New Roman" w:hint="eastAsia"/>
                <w:snapToGrid w:val="0"/>
                <w:sz w:val="22"/>
                <w:szCs w:val="22"/>
                <w:lang w:val="ro-RO"/>
              </w:rPr>
              <w:t>–</w:t>
            </w:r>
            <w:r w:rsidRPr="00965713">
              <w:rPr>
                <w:rFonts w:ascii="Times New Roman" w:hAnsi="Times New Roman" w:hint="eastAsia"/>
                <w:snapToGrid w:val="0"/>
                <w:sz w:val="22"/>
                <w:szCs w:val="22"/>
                <w:lang w:val="ro-RO"/>
              </w:rPr>
              <w:t xml:space="preserve"> 18.11.2022;</w:t>
            </w:r>
          </w:p>
          <w:p w:rsidR="00EE3B7D" w:rsidRPr="00965713" w:rsidRDefault="00EE3B7D" w:rsidP="00EE3B7D">
            <w:pPr>
              <w:jc w:val="both"/>
              <w:rPr>
                <w:rFonts w:ascii="Times New Roman" w:hAnsi="Times New Roman"/>
                <w:snapToGrid w:val="0"/>
                <w:sz w:val="22"/>
                <w:szCs w:val="22"/>
                <w:lang w:val="ro-RO"/>
              </w:rPr>
            </w:pPr>
            <w:r w:rsidRPr="00965713">
              <w:rPr>
                <w:rFonts w:ascii="Times New Roman" w:hAnsi="Times New Roman" w:hint="eastAsia"/>
                <w:snapToGrid w:val="0"/>
                <w:sz w:val="22"/>
                <w:szCs w:val="22"/>
                <w:lang w:val="ro-RO"/>
              </w:rPr>
              <w:t>•</w:t>
            </w:r>
            <w:r w:rsidRPr="00965713">
              <w:rPr>
                <w:rFonts w:ascii="Times New Roman" w:hAnsi="Times New Roman"/>
                <w:snapToGrid w:val="0"/>
                <w:sz w:val="22"/>
                <w:szCs w:val="22"/>
                <w:lang w:val="ro-RO"/>
              </w:rPr>
              <w:tab/>
              <w:t>1 persoan</w:t>
            </w:r>
            <w:r w:rsidRPr="00965713">
              <w:rPr>
                <w:rFonts w:ascii="Times New Roman" w:hAnsi="Times New Roman" w:cs="Calibri"/>
                <w:snapToGrid w:val="0"/>
                <w:sz w:val="22"/>
                <w:szCs w:val="22"/>
                <w:lang w:val="ro-RO"/>
              </w:rPr>
              <w:t>ă</w:t>
            </w:r>
            <w:r w:rsidRPr="00965713">
              <w:rPr>
                <w:rFonts w:ascii="Times New Roman" w:hAnsi="Times New Roman"/>
                <w:snapToGrid w:val="0"/>
                <w:sz w:val="22"/>
                <w:szCs w:val="22"/>
                <w:lang w:val="ro-RO"/>
              </w:rPr>
              <w:t xml:space="preserve">, </w:t>
            </w:r>
            <w:r w:rsidRPr="00965713">
              <w:rPr>
                <w:rFonts w:ascii="Times New Roman" w:hAnsi="Times New Roman" w:hint="eastAsia"/>
                <w:snapToGrid w:val="0"/>
                <w:sz w:val="22"/>
                <w:szCs w:val="22"/>
                <w:lang w:val="ro-RO"/>
              </w:rPr>
              <w:t>î</w:t>
            </w:r>
            <w:r w:rsidRPr="00965713">
              <w:rPr>
                <w:rFonts w:ascii="Times New Roman" w:hAnsi="Times New Roman"/>
                <w:snapToGrid w:val="0"/>
                <w:sz w:val="22"/>
                <w:szCs w:val="22"/>
                <w:lang w:val="ro-RO"/>
              </w:rPr>
              <w:t xml:space="preserve">n perioada 14.11.2022 </w:t>
            </w:r>
            <w:r w:rsidRPr="00965713">
              <w:rPr>
                <w:rFonts w:ascii="Times New Roman" w:hAnsi="Times New Roman" w:hint="eastAsia"/>
                <w:snapToGrid w:val="0"/>
                <w:sz w:val="22"/>
                <w:szCs w:val="22"/>
                <w:lang w:val="ro-RO"/>
              </w:rPr>
              <w:t>–</w:t>
            </w:r>
            <w:r w:rsidRPr="00965713">
              <w:rPr>
                <w:rFonts w:ascii="Times New Roman" w:hAnsi="Times New Roman"/>
                <w:snapToGrid w:val="0"/>
                <w:sz w:val="22"/>
                <w:szCs w:val="22"/>
                <w:lang w:val="ro-RO"/>
              </w:rPr>
              <w:t xml:space="preserve"> 18.11.2022.</w:t>
            </w:r>
          </w:p>
          <w:p w:rsidR="007C2DF3" w:rsidRPr="00965713" w:rsidRDefault="00EE3B7D" w:rsidP="00EE3B7D">
            <w:pPr>
              <w:jc w:val="both"/>
              <w:rPr>
                <w:rFonts w:ascii="Times New Roman" w:hAnsi="Times New Roman"/>
                <w:snapToGrid w:val="0"/>
                <w:sz w:val="22"/>
                <w:szCs w:val="22"/>
                <w:lang w:val="ro-RO"/>
              </w:rPr>
            </w:pPr>
            <w:r w:rsidRPr="00965713">
              <w:rPr>
                <w:rFonts w:ascii="Times New Roman" w:hAnsi="Times New Roman" w:hint="eastAsia"/>
                <w:snapToGrid w:val="0"/>
                <w:sz w:val="22"/>
                <w:szCs w:val="22"/>
                <w:lang w:val="ro-RO"/>
              </w:rPr>
              <w:t>4 persoane</w:t>
            </w:r>
          </w:p>
          <w:tbl>
            <w:tblPr>
              <w:tblW w:w="5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530"/>
              <w:gridCol w:w="1260"/>
              <w:gridCol w:w="1732"/>
            </w:tblGrid>
            <w:tr w:rsidR="00EE3B7D" w:rsidRPr="00965713" w:rsidTr="00965713">
              <w:trPr>
                <w:trHeight w:val="512"/>
              </w:trPr>
              <w:tc>
                <w:tcPr>
                  <w:tcW w:w="5597" w:type="dxa"/>
                  <w:gridSpan w:val="4"/>
                  <w:shd w:val="clear" w:color="auto" w:fill="D9D9D9"/>
                  <w:vAlign w:val="center"/>
                </w:tcPr>
                <w:p w:rsidR="00EE3B7D" w:rsidRPr="00965713" w:rsidRDefault="00EE3B7D" w:rsidP="00EE3B7D">
                  <w:pPr>
                    <w:pStyle w:val="NoSpacing"/>
                    <w:rPr>
                      <w:rFonts w:ascii="Times New Roman" w:hAnsi="Times New Roman"/>
                      <w:sz w:val="22"/>
                      <w:szCs w:val="22"/>
                    </w:rPr>
                  </w:pPr>
                  <w:bookmarkStart w:id="1" w:name="_Hlk117178118"/>
                  <w:r w:rsidRPr="00965713">
                    <w:rPr>
                      <w:rFonts w:ascii="Times New Roman" w:hAnsi="Times New Roman"/>
                      <w:sz w:val="22"/>
                      <w:szCs w:val="22"/>
                    </w:rPr>
                    <w:t>PLECARE</w:t>
                  </w:r>
                </w:p>
              </w:tc>
            </w:tr>
            <w:tr w:rsidR="00EE3B7D" w:rsidRPr="00965713" w:rsidTr="00186E61">
              <w:tc>
                <w:tcPr>
                  <w:tcW w:w="1075" w:type="dxa"/>
                  <w:vAlign w:val="center"/>
                </w:tcPr>
                <w:p w:rsidR="00EE3B7D" w:rsidRPr="00965713" w:rsidRDefault="00EE3B7D" w:rsidP="00EE3B7D">
                  <w:pPr>
                    <w:pStyle w:val="NoSpacing"/>
                    <w:rPr>
                      <w:rFonts w:ascii="Times New Roman" w:hAnsi="Times New Roman"/>
                      <w:sz w:val="22"/>
                      <w:szCs w:val="22"/>
                    </w:rPr>
                  </w:pPr>
                </w:p>
              </w:tc>
              <w:tc>
                <w:tcPr>
                  <w:tcW w:w="1530"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DECOLARE</w:t>
                  </w:r>
                </w:p>
                <w:p w:rsidR="00EE3B7D" w:rsidRPr="00965713" w:rsidRDefault="00EE3B7D" w:rsidP="00EE3B7D">
                  <w:pPr>
                    <w:pStyle w:val="NoSpacing"/>
                    <w:rPr>
                      <w:rFonts w:ascii="Times New Roman" w:hAnsi="Times New Roman"/>
                      <w:sz w:val="22"/>
                      <w:szCs w:val="22"/>
                    </w:rPr>
                  </w:pPr>
                </w:p>
              </w:tc>
              <w:tc>
                <w:tcPr>
                  <w:tcW w:w="1260"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ESCALA</w:t>
                  </w:r>
                </w:p>
              </w:tc>
              <w:tc>
                <w:tcPr>
                  <w:tcW w:w="1732"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ATERIZARE</w:t>
                  </w:r>
                </w:p>
              </w:tc>
            </w:tr>
            <w:tr w:rsidR="00EE3B7D" w:rsidRPr="00965713" w:rsidTr="00186E61">
              <w:trPr>
                <w:trHeight w:val="352"/>
              </w:trPr>
              <w:tc>
                <w:tcPr>
                  <w:tcW w:w="1075"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Ţara</w:t>
                  </w:r>
                </w:p>
                <w:p w:rsidR="00EE3B7D" w:rsidRPr="00965713" w:rsidRDefault="00EE3B7D" w:rsidP="00EE3B7D">
                  <w:pPr>
                    <w:pStyle w:val="NoSpacing"/>
                    <w:rPr>
                      <w:rFonts w:ascii="Times New Roman" w:hAnsi="Times New Roman"/>
                      <w:sz w:val="22"/>
                      <w:szCs w:val="22"/>
                    </w:rPr>
                  </w:pPr>
                </w:p>
              </w:tc>
              <w:tc>
                <w:tcPr>
                  <w:tcW w:w="1530"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Romania</w:t>
                  </w:r>
                </w:p>
              </w:tc>
              <w:tc>
                <w:tcPr>
                  <w:tcW w:w="1260" w:type="dxa"/>
                  <w:vAlign w:val="center"/>
                </w:tcPr>
                <w:p w:rsidR="00EE3B7D" w:rsidRPr="00965713" w:rsidRDefault="00EE3B7D" w:rsidP="00EE3B7D">
                  <w:pPr>
                    <w:pStyle w:val="NoSpacing"/>
                    <w:rPr>
                      <w:rFonts w:ascii="Times New Roman" w:hAnsi="Times New Roman"/>
                      <w:sz w:val="22"/>
                      <w:szCs w:val="22"/>
                    </w:rPr>
                  </w:pPr>
                </w:p>
              </w:tc>
              <w:tc>
                <w:tcPr>
                  <w:tcW w:w="1732"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Grecia</w:t>
                  </w:r>
                </w:p>
              </w:tc>
            </w:tr>
            <w:tr w:rsidR="00EE3B7D" w:rsidRPr="00965713" w:rsidTr="00186E61">
              <w:tc>
                <w:tcPr>
                  <w:tcW w:w="1075"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Oraş</w:t>
                  </w:r>
                </w:p>
                <w:p w:rsidR="00EE3B7D" w:rsidRPr="00965713" w:rsidRDefault="00EE3B7D" w:rsidP="00EE3B7D">
                  <w:pPr>
                    <w:pStyle w:val="NoSpacing"/>
                    <w:rPr>
                      <w:rFonts w:ascii="Times New Roman" w:hAnsi="Times New Roman"/>
                      <w:sz w:val="22"/>
                      <w:szCs w:val="22"/>
                    </w:rPr>
                  </w:pPr>
                </w:p>
              </w:tc>
              <w:tc>
                <w:tcPr>
                  <w:tcW w:w="1530"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Bucuresti</w:t>
                  </w:r>
                </w:p>
              </w:tc>
              <w:tc>
                <w:tcPr>
                  <w:tcW w:w="1260" w:type="dxa"/>
                  <w:vAlign w:val="center"/>
                </w:tcPr>
                <w:p w:rsidR="00EE3B7D" w:rsidRPr="00965713" w:rsidRDefault="00EE3B7D" w:rsidP="00EE3B7D">
                  <w:pPr>
                    <w:pStyle w:val="NoSpacing"/>
                    <w:jc w:val="center"/>
                    <w:rPr>
                      <w:rFonts w:ascii="Times New Roman" w:hAnsi="Times New Roman"/>
                      <w:sz w:val="22"/>
                      <w:szCs w:val="22"/>
                    </w:rPr>
                  </w:pPr>
                  <w:r w:rsidRPr="00965713">
                    <w:rPr>
                      <w:rFonts w:ascii="Times New Roman" w:hAnsi="Times New Roman"/>
                      <w:sz w:val="22"/>
                      <w:szCs w:val="22"/>
                    </w:rPr>
                    <w:t>Atena</w:t>
                  </w:r>
                </w:p>
              </w:tc>
              <w:tc>
                <w:tcPr>
                  <w:tcW w:w="1732"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Thesaloniki</w:t>
                  </w:r>
                </w:p>
              </w:tc>
            </w:tr>
            <w:tr w:rsidR="00EE3B7D" w:rsidRPr="00965713" w:rsidTr="00186E61">
              <w:tc>
                <w:tcPr>
                  <w:tcW w:w="1075"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Data</w:t>
                  </w:r>
                </w:p>
                <w:p w:rsidR="00EE3B7D" w:rsidRPr="00965713" w:rsidRDefault="00EE3B7D" w:rsidP="00EE3B7D">
                  <w:pPr>
                    <w:pStyle w:val="NoSpacing"/>
                    <w:rPr>
                      <w:rFonts w:ascii="Times New Roman" w:hAnsi="Times New Roman"/>
                      <w:sz w:val="22"/>
                      <w:szCs w:val="22"/>
                    </w:rPr>
                  </w:pPr>
                </w:p>
              </w:tc>
              <w:tc>
                <w:tcPr>
                  <w:tcW w:w="1530"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13.11.2022</w:t>
                  </w:r>
                </w:p>
              </w:tc>
              <w:tc>
                <w:tcPr>
                  <w:tcW w:w="1260" w:type="dxa"/>
                  <w:vAlign w:val="center"/>
                </w:tcPr>
                <w:p w:rsidR="00EE3B7D" w:rsidRPr="00965713" w:rsidRDefault="00EE3B7D" w:rsidP="00EE3B7D">
                  <w:pPr>
                    <w:pStyle w:val="NoSpacing"/>
                    <w:rPr>
                      <w:rFonts w:ascii="Times New Roman" w:hAnsi="Times New Roman"/>
                      <w:sz w:val="22"/>
                      <w:szCs w:val="22"/>
                    </w:rPr>
                  </w:pPr>
                </w:p>
              </w:tc>
              <w:tc>
                <w:tcPr>
                  <w:tcW w:w="1732"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14.11.2022</w:t>
                  </w:r>
                </w:p>
              </w:tc>
            </w:tr>
            <w:tr w:rsidR="00EE3B7D" w:rsidRPr="00965713" w:rsidTr="00186E61">
              <w:tc>
                <w:tcPr>
                  <w:tcW w:w="1075"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Interval orar</w:t>
                  </w:r>
                </w:p>
              </w:tc>
              <w:tc>
                <w:tcPr>
                  <w:tcW w:w="1530"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20.00</w:t>
                  </w:r>
                </w:p>
              </w:tc>
              <w:tc>
                <w:tcPr>
                  <w:tcW w:w="1260" w:type="dxa"/>
                  <w:vAlign w:val="center"/>
                </w:tcPr>
                <w:p w:rsidR="00EE3B7D" w:rsidRPr="00965713" w:rsidRDefault="00EE3B7D" w:rsidP="00EE3B7D">
                  <w:pPr>
                    <w:pStyle w:val="NoSpacing"/>
                    <w:rPr>
                      <w:rFonts w:ascii="Times New Roman" w:hAnsi="Times New Roman"/>
                      <w:sz w:val="22"/>
                      <w:szCs w:val="22"/>
                    </w:rPr>
                  </w:pPr>
                </w:p>
              </w:tc>
              <w:tc>
                <w:tcPr>
                  <w:tcW w:w="1732"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00.30</w:t>
                  </w:r>
                </w:p>
              </w:tc>
            </w:tr>
            <w:tr w:rsidR="00EE3B7D" w:rsidRPr="00965713" w:rsidTr="00186E61">
              <w:trPr>
                <w:trHeight w:val="377"/>
              </w:trPr>
              <w:tc>
                <w:tcPr>
                  <w:tcW w:w="5597" w:type="dxa"/>
                  <w:gridSpan w:val="4"/>
                  <w:shd w:val="clear" w:color="auto" w:fill="D9D9D9"/>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ÎNTOARCERE</w:t>
                  </w:r>
                </w:p>
              </w:tc>
            </w:tr>
            <w:tr w:rsidR="00EE3B7D" w:rsidRPr="00965713" w:rsidTr="00186E61">
              <w:tc>
                <w:tcPr>
                  <w:tcW w:w="1075" w:type="dxa"/>
                  <w:vAlign w:val="center"/>
                </w:tcPr>
                <w:p w:rsidR="00EE3B7D" w:rsidRPr="00965713" w:rsidRDefault="00EE3B7D" w:rsidP="00EE3B7D">
                  <w:pPr>
                    <w:pStyle w:val="NoSpacing"/>
                    <w:rPr>
                      <w:rFonts w:ascii="Times New Roman" w:hAnsi="Times New Roman"/>
                      <w:sz w:val="22"/>
                      <w:szCs w:val="22"/>
                    </w:rPr>
                  </w:pPr>
                </w:p>
              </w:tc>
              <w:tc>
                <w:tcPr>
                  <w:tcW w:w="1530"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DECOLARE</w:t>
                  </w:r>
                </w:p>
                <w:p w:rsidR="00EE3B7D" w:rsidRPr="00965713" w:rsidRDefault="00EE3B7D" w:rsidP="00EE3B7D">
                  <w:pPr>
                    <w:pStyle w:val="NoSpacing"/>
                    <w:rPr>
                      <w:rFonts w:ascii="Times New Roman" w:hAnsi="Times New Roman"/>
                      <w:sz w:val="22"/>
                      <w:szCs w:val="22"/>
                    </w:rPr>
                  </w:pPr>
                </w:p>
              </w:tc>
              <w:tc>
                <w:tcPr>
                  <w:tcW w:w="1260"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ESCALA</w:t>
                  </w:r>
                </w:p>
              </w:tc>
              <w:tc>
                <w:tcPr>
                  <w:tcW w:w="1732"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ATERIZARE</w:t>
                  </w:r>
                </w:p>
              </w:tc>
            </w:tr>
            <w:tr w:rsidR="00EE3B7D" w:rsidRPr="00965713" w:rsidTr="00186E61">
              <w:tc>
                <w:tcPr>
                  <w:tcW w:w="1075"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lastRenderedPageBreak/>
                    <w:t>Ţara</w:t>
                  </w:r>
                </w:p>
                <w:p w:rsidR="00EE3B7D" w:rsidRPr="00965713" w:rsidRDefault="00EE3B7D" w:rsidP="00EE3B7D">
                  <w:pPr>
                    <w:pStyle w:val="NoSpacing"/>
                    <w:rPr>
                      <w:rFonts w:ascii="Times New Roman" w:hAnsi="Times New Roman"/>
                      <w:sz w:val="22"/>
                      <w:szCs w:val="22"/>
                    </w:rPr>
                  </w:pPr>
                </w:p>
              </w:tc>
              <w:tc>
                <w:tcPr>
                  <w:tcW w:w="1530"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Grecia</w:t>
                  </w:r>
                </w:p>
              </w:tc>
              <w:tc>
                <w:tcPr>
                  <w:tcW w:w="1260" w:type="dxa"/>
                  <w:vAlign w:val="center"/>
                </w:tcPr>
                <w:p w:rsidR="00EE3B7D" w:rsidRPr="00965713" w:rsidRDefault="00EE3B7D" w:rsidP="00EE3B7D">
                  <w:pPr>
                    <w:pStyle w:val="NoSpacing"/>
                    <w:jc w:val="center"/>
                    <w:rPr>
                      <w:rFonts w:ascii="Times New Roman" w:hAnsi="Times New Roman"/>
                      <w:sz w:val="22"/>
                      <w:szCs w:val="22"/>
                    </w:rPr>
                  </w:pPr>
                  <w:r w:rsidRPr="00965713">
                    <w:rPr>
                      <w:rFonts w:ascii="Times New Roman" w:hAnsi="Times New Roman"/>
                      <w:sz w:val="22"/>
                      <w:szCs w:val="22"/>
                    </w:rPr>
                    <w:t>direct</w:t>
                  </w:r>
                </w:p>
              </w:tc>
              <w:tc>
                <w:tcPr>
                  <w:tcW w:w="1732"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Romania</w:t>
                  </w:r>
                </w:p>
              </w:tc>
            </w:tr>
            <w:tr w:rsidR="00EE3B7D" w:rsidRPr="00965713" w:rsidTr="00186E61">
              <w:tc>
                <w:tcPr>
                  <w:tcW w:w="1075"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Oraş</w:t>
                  </w:r>
                </w:p>
                <w:p w:rsidR="00EE3B7D" w:rsidRPr="00965713" w:rsidRDefault="00EE3B7D" w:rsidP="00EE3B7D">
                  <w:pPr>
                    <w:pStyle w:val="NoSpacing"/>
                    <w:rPr>
                      <w:rFonts w:ascii="Times New Roman" w:hAnsi="Times New Roman"/>
                      <w:sz w:val="22"/>
                      <w:szCs w:val="22"/>
                    </w:rPr>
                  </w:pPr>
                </w:p>
              </w:tc>
              <w:tc>
                <w:tcPr>
                  <w:tcW w:w="1530"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Thesaloniki</w:t>
                  </w:r>
                </w:p>
              </w:tc>
              <w:tc>
                <w:tcPr>
                  <w:tcW w:w="1260" w:type="dxa"/>
                  <w:vAlign w:val="center"/>
                </w:tcPr>
                <w:p w:rsidR="00EE3B7D" w:rsidRPr="00965713" w:rsidRDefault="00EE3B7D" w:rsidP="00EE3B7D">
                  <w:pPr>
                    <w:pStyle w:val="NoSpacing"/>
                    <w:jc w:val="center"/>
                    <w:rPr>
                      <w:rFonts w:ascii="Times New Roman" w:hAnsi="Times New Roman"/>
                      <w:sz w:val="22"/>
                      <w:szCs w:val="22"/>
                    </w:rPr>
                  </w:pPr>
                  <w:r w:rsidRPr="00965713">
                    <w:rPr>
                      <w:rFonts w:ascii="Times New Roman" w:hAnsi="Times New Roman"/>
                      <w:sz w:val="22"/>
                      <w:szCs w:val="22"/>
                    </w:rPr>
                    <w:t>direct</w:t>
                  </w:r>
                </w:p>
              </w:tc>
              <w:tc>
                <w:tcPr>
                  <w:tcW w:w="1732"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Bucuresti</w:t>
                  </w:r>
                </w:p>
              </w:tc>
            </w:tr>
            <w:tr w:rsidR="00EE3B7D" w:rsidRPr="00965713" w:rsidTr="00186E61">
              <w:tc>
                <w:tcPr>
                  <w:tcW w:w="1075"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Data</w:t>
                  </w:r>
                </w:p>
                <w:p w:rsidR="00EE3B7D" w:rsidRPr="00965713" w:rsidRDefault="00EE3B7D" w:rsidP="00EE3B7D">
                  <w:pPr>
                    <w:pStyle w:val="NoSpacing"/>
                    <w:rPr>
                      <w:rFonts w:ascii="Times New Roman" w:hAnsi="Times New Roman"/>
                      <w:sz w:val="22"/>
                      <w:szCs w:val="22"/>
                    </w:rPr>
                  </w:pPr>
                </w:p>
              </w:tc>
              <w:tc>
                <w:tcPr>
                  <w:tcW w:w="1530"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18.11.2022</w:t>
                  </w:r>
                </w:p>
              </w:tc>
              <w:tc>
                <w:tcPr>
                  <w:tcW w:w="1260" w:type="dxa"/>
                  <w:vAlign w:val="center"/>
                </w:tcPr>
                <w:p w:rsidR="00EE3B7D" w:rsidRPr="00965713" w:rsidRDefault="00EE3B7D" w:rsidP="00EE3B7D">
                  <w:pPr>
                    <w:pStyle w:val="NoSpacing"/>
                    <w:rPr>
                      <w:rFonts w:ascii="Times New Roman" w:hAnsi="Times New Roman"/>
                      <w:sz w:val="22"/>
                      <w:szCs w:val="22"/>
                    </w:rPr>
                  </w:pPr>
                </w:p>
              </w:tc>
              <w:tc>
                <w:tcPr>
                  <w:tcW w:w="1732"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18.11.2022</w:t>
                  </w:r>
                </w:p>
              </w:tc>
            </w:tr>
            <w:tr w:rsidR="00EE3B7D" w:rsidRPr="00965713" w:rsidTr="00186E61">
              <w:tc>
                <w:tcPr>
                  <w:tcW w:w="1075" w:type="dxa"/>
                  <w:vAlign w:val="center"/>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Interval orar</w:t>
                  </w:r>
                </w:p>
              </w:tc>
              <w:tc>
                <w:tcPr>
                  <w:tcW w:w="1530" w:type="dxa"/>
                  <w:vAlign w:val="center"/>
                </w:tcPr>
                <w:p w:rsidR="00EE3B7D" w:rsidRPr="00965713" w:rsidRDefault="00EE3B7D" w:rsidP="00EE3B7D">
                  <w:pPr>
                    <w:pStyle w:val="NoSpacing"/>
                    <w:rPr>
                      <w:rFonts w:ascii="Times New Roman" w:hAnsi="Times New Roman"/>
                      <w:sz w:val="22"/>
                      <w:szCs w:val="22"/>
                      <w:highlight w:val="yellow"/>
                    </w:rPr>
                  </w:pPr>
                  <w:r w:rsidRPr="00965713">
                    <w:rPr>
                      <w:rFonts w:ascii="Times New Roman" w:hAnsi="Times New Roman"/>
                      <w:sz w:val="22"/>
                      <w:szCs w:val="22"/>
                    </w:rPr>
                    <w:t>15.00</w:t>
                  </w:r>
                </w:p>
              </w:tc>
              <w:tc>
                <w:tcPr>
                  <w:tcW w:w="1260" w:type="dxa"/>
                  <w:vAlign w:val="center"/>
                </w:tcPr>
                <w:p w:rsidR="00EE3B7D" w:rsidRPr="00965713" w:rsidRDefault="00EE3B7D" w:rsidP="00EE3B7D">
                  <w:pPr>
                    <w:pStyle w:val="NoSpacing"/>
                    <w:rPr>
                      <w:rFonts w:ascii="Times New Roman" w:hAnsi="Times New Roman"/>
                      <w:sz w:val="22"/>
                      <w:szCs w:val="22"/>
                      <w:highlight w:val="yellow"/>
                    </w:rPr>
                  </w:pPr>
                </w:p>
              </w:tc>
              <w:tc>
                <w:tcPr>
                  <w:tcW w:w="1732" w:type="dxa"/>
                  <w:vAlign w:val="center"/>
                </w:tcPr>
                <w:p w:rsidR="00EE3B7D" w:rsidRPr="00965713" w:rsidRDefault="00EE3B7D" w:rsidP="00EE3B7D">
                  <w:pPr>
                    <w:pStyle w:val="NoSpacing"/>
                    <w:rPr>
                      <w:rFonts w:ascii="Times New Roman" w:hAnsi="Times New Roman"/>
                      <w:sz w:val="22"/>
                      <w:szCs w:val="22"/>
                      <w:highlight w:val="yellow"/>
                    </w:rPr>
                  </w:pPr>
                  <w:r w:rsidRPr="00965713">
                    <w:rPr>
                      <w:rFonts w:ascii="Times New Roman" w:hAnsi="Times New Roman"/>
                      <w:sz w:val="22"/>
                      <w:szCs w:val="22"/>
                    </w:rPr>
                    <w:t>17.00</w:t>
                  </w:r>
                </w:p>
              </w:tc>
            </w:tr>
            <w:bookmarkEnd w:id="1"/>
          </w:tbl>
          <w:p w:rsidR="00EE3B7D" w:rsidRPr="00965713" w:rsidRDefault="00EE3B7D" w:rsidP="00EE3B7D">
            <w:pPr>
              <w:jc w:val="both"/>
              <w:rPr>
                <w:rFonts w:ascii="Times New Roman" w:hAnsi="Times New Roman"/>
                <w:snapToGrid w:val="0"/>
                <w:sz w:val="22"/>
                <w:szCs w:val="22"/>
                <w:lang w:val="ro-RO"/>
              </w:rPr>
            </w:pPr>
          </w:p>
          <w:p w:rsidR="00EE3B7D" w:rsidRPr="00965713" w:rsidRDefault="00EE3B7D" w:rsidP="00EE3B7D">
            <w:pPr>
              <w:jc w:val="both"/>
              <w:rPr>
                <w:rFonts w:ascii="Times New Roman" w:hAnsi="Times New Roman"/>
                <w:snapToGrid w:val="0"/>
                <w:sz w:val="22"/>
                <w:szCs w:val="22"/>
                <w:lang w:val="ro-RO"/>
              </w:rPr>
            </w:pPr>
            <w:r w:rsidRPr="00965713">
              <w:rPr>
                <w:rFonts w:ascii="Times New Roman" w:hAnsi="Times New Roman"/>
                <w:snapToGrid w:val="0"/>
                <w:sz w:val="22"/>
                <w:szCs w:val="22"/>
                <w:lang w:val="ro-RO"/>
              </w:rPr>
              <w:t>1 persoană</w:t>
            </w:r>
          </w:p>
          <w:tbl>
            <w:tblPr>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530"/>
              <w:gridCol w:w="1260"/>
              <w:gridCol w:w="1710"/>
            </w:tblGrid>
            <w:tr w:rsidR="00EE3B7D" w:rsidRPr="00965713" w:rsidTr="00186E61">
              <w:tc>
                <w:tcPr>
                  <w:tcW w:w="5575" w:type="dxa"/>
                  <w:gridSpan w:val="4"/>
                  <w:shd w:val="clear" w:color="auto" w:fill="D9D9D9"/>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PLECARE</w:t>
                  </w:r>
                </w:p>
              </w:tc>
            </w:tr>
            <w:tr w:rsidR="00EE3B7D" w:rsidRPr="00965713" w:rsidTr="00186E61">
              <w:tc>
                <w:tcPr>
                  <w:tcW w:w="1075" w:type="dxa"/>
                </w:tcPr>
                <w:p w:rsidR="00EE3B7D" w:rsidRPr="00965713" w:rsidRDefault="00EE3B7D" w:rsidP="00EE3B7D">
                  <w:pPr>
                    <w:pStyle w:val="NoSpacing"/>
                    <w:rPr>
                      <w:rFonts w:ascii="Times New Roman" w:hAnsi="Times New Roman"/>
                      <w:sz w:val="22"/>
                      <w:szCs w:val="22"/>
                    </w:rPr>
                  </w:pPr>
                </w:p>
              </w:tc>
              <w:tc>
                <w:tcPr>
                  <w:tcW w:w="153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DECOLARE</w:t>
                  </w:r>
                </w:p>
                <w:p w:rsidR="00EE3B7D" w:rsidRPr="00965713" w:rsidRDefault="00EE3B7D" w:rsidP="00EE3B7D">
                  <w:pPr>
                    <w:pStyle w:val="NoSpacing"/>
                    <w:rPr>
                      <w:rFonts w:ascii="Times New Roman" w:hAnsi="Times New Roman"/>
                      <w:sz w:val="22"/>
                      <w:szCs w:val="22"/>
                    </w:rPr>
                  </w:pPr>
                </w:p>
              </w:tc>
              <w:tc>
                <w:tcPr>
                  <w:tcW w:w="126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ESCALA</w:t>
                  </w:r>
                </w:p>
              </w:tc>
              <w:tc>
                <w:tcPr>
                  <w:tcW w:w="171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ATERIZARE</w:t>
                  </w:r>
                </w:p>
              </w:tc>
            </w:tr>
            <w:tr w:rsidR="00EE3B7D" w:rsidRPr="00965713" w:rsidTr="00186E61">
              <w:tc>
                <w:tcPr>
                  <w:tcW w:w="1075"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Ţara</w:t>
                  </w:r>
                </w:p>
                <w:p w:rsidR="00EE3B7D" w:rsidRPr="00965713" w:rsidRDefault="00EE3B7D" w:rsidP="00EE3B7D">
                  <w:pPr>
                    <w:pStyle w:val="NoSpacing"/>
                    <w:rPr>
                      <w:rFonts w:ascii="Times New Roman" w:hAnsi="Times New Roman"/>
                      <w:sz w:val="22"/>
                      <w:szCs w:val="22"/>
                    </w:rPr>
                  </w:pPr>
                </w:p>
              </w:tc>
              <w:tc>
                <w:tcPr>
                  <w:tcW w:w="153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Romania</w:t>
                  </w:r>
                </w:p>
              </w:tc>
              <w:tc>
                <w:tcPr>
                  <w:tcW w:w="1260" w:type="dxa"/>
                </w:tcPr>
                <w:p w:rsidR="00EE3B7D" w:rsidRPr="00965713" w:rsidRDefault="00EE3B7D" w:rsidP="00EE3B7D">
                  <w:pPr>
                    <w:pStyle w:val="NoSpacing"/>
                    <w:jc w:val="center"/>
                    <w:rPr>
                      <w:rFonts w:ascii="Times New Roman" w:hAnsi="Times New Roman"/>
                      <w:sz w:val="22"/>
                      <w:szCs w:val="22"/>
                    </w:rPr>
                  </w:pPr>
                  <w:r w:rsidRPr="00965713">
                    <w:rPr>
                      <w:rFonts w:ascii="Times New Roman" w:hAnsi="Times New Roman"/>
                      <w:sz w:val="22"/>
                      <w:szCs w:val="22"/>
                    </w:rPr>
                    <w:t>Direct</w:t>
                  </w:r>
                </w:p>
              </w:tc>
              <w:tc>
                <w:tcPr>
                  <w:tcW w:w="171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Grecia</w:t>
                  </w:r>
                </w:p>
              </w:tc>
            </w:tr>
            <w:tr w:rsidR="00EE3B7D" w:rsidRPr="00965713" w:rsidTr="00186E61">
              <w:tc>
                <w:tcPr>
                  <w:tcW w:w="1075"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Oraş</w:t>
                  </w:r>
                </w:p>
                <w:p w:rsidR="00EE3B7D" w:rsidRPr="00965713" w:rsidRDefault="00EE3B7D" w:rsidP="00EE3B7D">
                  <w:pPr>
                    <w:pStyle w:val="NoSpacing"/>
                    <w:rPr>
                      <w:rFonts w:ascii="Times New Roman" w:hAnsi="Times New Roman"/>
                      <w:sz w:val="22"/>
                      <w:szCs w:val="22"/>
                    </w:rPr>
                  </w:pPr>
                </w:p>
              </w:tc>
              <w:tc>
                <w:tcPr>
                  <w:tcW w:w="153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Bucuresti</w:t>
                  </w:r>
                </w:p>
              </w:tc>
              <w:tc>
                <w:tcPr>
                  <w:tcW w:w="1260" w:type="dxa"/>
                </w:tcPr>
                <w:p w:rsidR="00EE3B7D" w:rsidRPr="00965713" w:rsidRDefault="00EE3B7D" w:rsidP="00EE3B7D">
                  <w:pPr>
                    <w:pStyle w:val="NoSpacing"/>
                    <w:jc w:val="center"/>
                    <w:rPr>
                      <w:rFonts w:ascii="Times New Roman" w:hAnsi="Times New Roman"/>
                      <w:sz w:val="22"/>
                      <w:szCs w:val="22"/>
                    </w:rPr>
                  </w:pPr>
                  <w:r w:rsidRPr="00965713">
                    <w:rPr>
                      <w:rFonts w:ascii="Times New Roman" w:hAnsi="Times New Roman"/>
                      <w:sz w:val="22"/>
                      <w:szCs w:val="22"/>
                    </w:rPr>
                    <w:t>Direct</w:t>
                  </w:r>
                </w:p>
              </w:tc>
              <w:tc>
                <w:tcPr>
                  <w:tcW w:w="171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Thesaloniki</w:t>
                  </w:r>
                </w:p>
              </w:tc>
            </w:tr>
            <w:tr w:rsidR="00EE3B7D" w:rsidRPr="00965713" w:rsidTr="00186E61">
              <w:tc>
                <w:tcPr>
                  <w:tcW w:w="1075"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Data</w:t>
                  </w:r>
                </w:p>
                <w:p w:rsidR="00EE3B7D" w:rsidRPr="00965713" w:rsidRDefault="00EE3B7D" w:rsidP="00EE3B7D">
                  <w:pPr>
                    <w:pStyle w:val="NoSpacing"/>
                    <w:rPr>
                      <w:rFonts w:ascii="Times New Roman" w:hAnsi="Times New Roman"/>
                      <w:sz w:val="22"/>
                      <w:szCs w:val="22"/>
                    </w:rPr>
                  </w:pPr>
                </w:p>
              </w:tc>
              <w:tc>
                <w:tcPr>
                  <w:tcW w:w="153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14.11.2022</w:t>
                  </w:r>
                </w:p>
              </w:tc>
              <w:tc>
                <w:tcPr>
                  <w:tcW w:w="1260" w:type="dxa"/>
                </w:tcPr>
                <w:p w:rsidR="00EE3B7D" w:rsidRPr="00965713" w:rsidRDefault="00EE3B7D" w:rsidP="00EE3B7D">
                  <w:pPr>
                    <w:pStyle w:val="NoSpacing"/>
                    <w:rPr>
                      <w:rFonts w:ascii="Times New Roman" w:hAnsi="Times New Roman"/>
                      <w:sz w:val="22"/>
                      <w:szCs w:val="22"/>
                    </w:rPr>
                  </w:pPr>
                </w:p>
              </w:tc>
              <w:tc>
                <w:tcPr>
                  <w:tcW w:w="171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14.11.2022</w:t>
                  </w:r>
                </w:p>
              </w:tc>
            </w:tr>
            <w:tr w:rsidR="00EE3B7D" w:rsidRPr="00965713" w:rsidTr="00186E61">
              <w:tc>
                <w:tcPr>
                  <w:tcW w:w="1075"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Interval orar</w:t>
                  </w:r>
                </w:p>
              </w:tc>
              <w:tc>
                <w:tcPr>
                  <w:tcW w:w="153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13.00</w:t>
                  </w:r>
                </w:p>
              </w:tc>
              <w:tc>
                <w:tcPr>
                  <w:tcW w:w="1260" w:type="dxa"/>
                </w:tcPr>
                <w:p w:rsidR="00EE3B7D" w:rsidRPr="00965713" w:rsidRDefault="00EE3B7D" w:rsidP="00EE3B7D">
                  <w:pPr>
                    <w:pStyle w:val="NoSpacing"/>
                    <w:rPr>
                      <w:rFonts w:ascii="Times New Roman" w:hAnsi="Times New Roman"/>
                      <w:sz w:val="22"/>
                      <w:szCs w:val="22"/>
                      <w:highlight w:val="yellow"/>
                    </w:rPr>
                  </w:pPr>
                </w:p>
              </w:tc>
              <w:tc>
                <w:tcPr>
                  <w:tcW w:w="1710" w:type="dxa"/>
                </w:tcPr>
                <w:p w:rsidR="00EE3B7D" w:rsidRPr="00965713" w:rsidRDefault="00EE3B7D" w:rsidP="00EE3B7D">
                  <w:pPr>
                    <w:pStyle w:val="NoSpacing"/>
                    <w:rPr>
                      <w:rFonts w:ascii="Times New Roman" w:hAnsi="Times New Roman"/>
                      <w:sz w:val="22"/>
                      <w:szCs w:val="22"/>
                      <w:highlight w:val="yellow"/>
                    </w:rPr>
                  </w:pPr>
                  <w:r w:rsidRPr="00965713">
                    <w:rPr>
                      <w:rFonts w:ascii="Times New Roman" w:hAnsi="Times New Roman"/>
                      <w:sz w:val="22"/>
                      <w:szCs w:val="22"/>
                    </w:rPr>
                    <w:t>14.45</w:t>
                  </w:r>
                </w:p>
              </w:tc>
            </w:tr>
            <w:tr w:rsidR="00EE3B7D" w:rsidRPr="00965713" w:rsidTr="00186E61">
              <w:tc>
                <w:tcPr>
                  <w:tcW w:w="5575" w:type="dxa"/>
                  <w:gridSpan w:val="4"/>
                  <w:shd w:val="clear" w:color="auto" w:fill="D9D9D9"/>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ÎNTOARCERE</w:t>
                  </w:r>
                </w:p>
              </w:tc>
            </w:tr>
            <w:tr w:rsidR="00EE3B7D" w:rsidRPr="00965713" w:rsidTr="00186E61">
              <w:tc>
                <w:tcPr>
                  <w:tcW w:w="1075" w:type="dxa"/>
                </w:tcPr>
                <w:p w:rsidR="00EE3B7D" w:rsidRPr="00965713" w:rsidRDefault="00EE3B7D" w:rsidP="00EE3B7D">
                  <w:pPr>
                    <w:pStyle w:val="NoSpacing"/>
                    <w:rPr>
                      <w:rFonts w:ascii="Times New Roman" w:hAnsi="Times New Roman"/>
                      <w:sz w:val="22"/>
                      <w:szCs w:val="22"/>
                    </w:rPr>
                  </w:pPr>
                </w:p>
              </w:tc>
              <w:tc>
                <w:tcPr>
                  <w:tcW w:w="153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DECOLARE</w:t>
                  </w:r>
                </w:p>
                <w:p w:rsidR="00EE3B7D" w:rsidRPr="00965713" w:rsidRDefault="00EE3B7D" w:rsidP="00EE3B7D">
                  <w:pPr>
                    <w:pStyle w:val="NoSpacing"/>
                    <w:rPr>
                      <w:rFonts w:ascii="Times New Roman" w:hAnsi="Times New Roman"/>
                      <w:sz w:val="22"/>
                      <w:szCs w:val="22"/>
                    </w:rPr>
                  </w:pPr>
                </w:p>
              </w:tc>
              <w:tc>
                <w:tcPr>
                  <w:tcW w:w="126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ESCALA</w:t>
                  </w:r>
                </w:p>
              </w:tc>
              <w:tc>
                <w:tcPr>
                  <w:tcW w:w="171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ATERIZARE</w:t>
                  </w:r>
                </w:p>
              </w:tc>
            </w:tr>
            <w:tr w:rsidR="00EE3B7D" w:rsidRPr="00965713" w:rsidTr="00186E61">
              <w:tc>
                <w:tcPr>
                  <w:tcW w:w="1075"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Ţara</w:t>
                  </w:r>
                </w:p>
                <w:p w:rsidR="00EE3B7D" w:rsidRPr="00965713" w:rsidRDefault="00EE3B7D" w:rsidP="00EE3B7D">
                  <w:pPr>
                    <w:pStyle w:val="NoSpacing"/>
                    <w:rPr>
                      <w:rFonts w:ascii="Times New Roman" w:hAnsi="Times New Roman"/>
                      <w:sz w:val="22"/>
                      <w:szCs w:val="22"/>
                    </w:rPr>
                  </w:pPr>
                </w:p>
              </w:tc>
              <w:tc>
                <w:tcPr>
                  <w:tcW w:w="153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Grecia</w:t>
                  </w:r>
                </w:p>
              </w:tc>
              <w:tc>
                <w:tcPr>
                  <w:tcW w:w="1260" w:type="dxa"/>
                </w:tcPr>
                <w:p w:rsidR="00EE3B7D" w:rsidRPr="00965713" w:rsidRDefault="00EE3B7D" w:rsidP="00EE3B7D">
                  <w:pPr>
                    <w:pStyle w:val="NoSpacing"/>
                    <w:jc w:val="center"/>
                    <w:rPr>
                      <w:rFonts w:ascii="Times New Roman" w:hAnsi="Times New Roman"/>
                      <w:sz w:val="22"/>
                      <w:szCs w:val="22"/>
                    </w:rPr>
                  </w:pPr>
                  <w:r w:rsidRPr="00965713">
                    <w:rPr>
                      <w:rFonts w:ascii="Times New Roman" w:hAnsi="Times New Roman"/>
                      <w:sz w:val="22"/>
                      <w:szCs w:val="22"/>
                    </w:rPr>
                    <w:t>direct</w:t>
                  </w:r>
                </w:p>
              </w:tc>
              <w:tc>
                <w:tcPr>
                  <w:tcW w:w="171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Romania</w:t>
                  </w:r>
                </w:p>
              </w:tc>
            </w:tr>
            <w:tr w:rsidR="00EE3B7D" w:rsidRPr="00965713" w:rsidTr="00186E61">
              <w:tc>
                <w:tcPr>
                  <w:tcW w:w="1075"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Oraş</w:t>
                  </w:r>
                </w:p>
                <w:p w:rsidR="00EE3B7D" w:rsidRPr="00965713" w:rsidRDefault="00EE3B7D" w:rsidP="00EE3B7D">
                  <w:pPr>
                    <w:pStyle w:val="NoSpacing"/>
                    <w:rPr>
                      <w:rFonts w:ascii="Times New Roman" w:hAnsi="Times New Roman"/>
                      <w:sz w:val="22"/>
                      <w:szCs w:val="22"/>
                    </w:rPr>
                  </w:pPr>
                </w:p>
              </w:tc>
              <w:tc>
                <w:tcPr>
                  <w:tcW w:w="153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Thesaloniki</w:t>
                  </w:r>
                </w:p>
              </w:tc>
              <w:tc>
                <w:tcPr>
                  <w:tcW w:w="1260" w:type="dxa"/>
                </w:tcPr>
                <w:p w:rsidR="00EE3B7D" w:rsidRPr="00965713" w:rsidRDefault="00EE3B7D" w:rsidP="00EE3B7D">
                  <w:pPr>
                    <w:pStyle w:val="NoSpacing"/>
                    <w:jc w:val="center"/>
                    <w:rPr>
                      <w:rFonts w:ascii="Times New Roman" w:hAnsi="Times New Roman"/>
                      <w:sz w:val="22"/>
                      <w:szCs w:val="22"/>
                    </w:rPr>
                  </w:pPr>
                  <w:r w:rsidRPr="00965713">
                    <w:rPr>
                      <w:rFonts w:ascii="Times New Roman" w:hAnsi="Times New Roman"/>
                      <w:sz w:val="22"/>
                      <w:szCs w:val="22"/>
                    </w:rPr>
                    <w:t>direct</w:t>
                  </w:r>
                </w:p>
              </w:tc>
              <w:tc>
                <w:tcPr>
                  <w:tcW w:w="171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Bucuresti</w:t>
                  </w:r>
                </w:p>
              </w:tc>
            </w:tr>
            <w:tr w:rsidR="00EE3B7D" w:rsidRPr="00965713" w:rsidTr="00186E61">
              <w:tc>
                <w:tcPr>
                  <w:tcW w:w="1075"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Data</w:t>
                  </w:r>
                </w:p>
                <w:p w:rsidR="00EE3B7D" w:rsidRPr="00965713" w:rsidRDefault="00EE3B7D" w:rsidP="00EE3B7D">
                  <w:pPr>
                    <w:pStyle w:val="NoSpacing"/>
                    <w:rPr>
                      <w:rFonts w:ascii="Times New Roman" w:hAnsi="Times New Roman"/>
                      <w:sz w:val="22"/>
                      <w:szCs w:val="22"/>
                    </w:rPr>
                  </w:pPr>
                </w:p>
              </w:tc>
              <w:tc>
                <w:tcPr>
                  <w:tcW w:w="153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18.11.2022</w:t>
                  </w:r>
                </w:p>
              </w:tc>
              <w:tc>
                <w:tcPr>
                  <w:tcW w:w="1260" w:type="dxa"/>
                </w:tcPr>
                <w:p w:rsidR="00EE3B7D" w:rsidRPr="00965713" w:rsidRDefault="00EE3B7D" w:rsidP="00EE3B7D">
                  <w:pPr>
                    <w:pStyle w:val="NoSpacing"/>
                    <w:rPr>
                      <w:rFonts w:ascii="Times New Roman" w:hAnsi="Times New Roman"/>
                      <w:sz w:val="22"/>
                      <w:szCs w:val="22"/>
                    </w:rPr>
                  </w:pPr>
                </w:p>
              </w:tc>
              <w:tc>
                <w:tcPr>
                  <w:tcW w:w="1710"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18.11.2022</w:t>
                  </w:r>
                </w:p>
              </w:tc>
            </w:tr>
            <w:tr w:rsidR="00EE3B7D" w:rsidRPr="00965713" w:rsidTr="00965713">
              <w:trPr>
                <w:trHeight w:val="467"/>
              </w:trPr>
              <w:tc>
                <w:tcPr>
                  <w:tcW w:w="1075" w:type="dxa"/>
                </w:tcPr>
                <w:p w:rsidR="00EE3B7D" w:rsidRPr="00965713" w:rsidRDefault="00EE3B7D" w:rsidP="00EE3B7D">
                  <w:pPr>
                    <w:pStyle w:val="NoSpacing"/>
                    <w:rPr>
                      <w:rFonts w:ascii="Times New Roman" w:hAnsi="Times New Roman"/>
                      <w:sz w:val="22"/>
                      <w:szCs w:val="22"/>
                    </w:rPr>
                  </w:pPr>
                  <w:r w:rsidRPr="00965713">
                    <w:rPr>
                      <w:rFonts w:ascii="Times New Roman" w:hAnsi="Times New Roman"/>
                      <w:sz w:val="22"/>
                      <w:szCs w:val="22"/>
                    </w:rPr>
                    <w:t>Interval orar</w:t>
                  </w:r>
                </w:p>
              </w:tc>
              <w:tc>
                <w:tcPr>
                  <w:tcW w:w="1530" w:type="dxa"/>
                </w:tcPr>
                <w:p w:rsidR="00EE3B7D" w:rsidRPr="00965713" w:rsidRDefault="00EE3B7D" w:rsidP="00EE3B7D">
                  <w:pPr>
                    <w:pStyle w:val="NoSpacing"/>
                    <w:rPr>
                      <w:rFonts w:ascii="Times New Roman" w:hAnsi="Times New Roman"/>
                      <w:sz w:val="22"/>
                      <w:szCs w:val="22"/>
                      <w:highlight w:val="yellow"/>
                    </w:rPr>
                  </w:pPr>
                  <w:r w:rsidRPr="00965713">
                    <w:rPr>
                      <w:rFonts w:ascii="Times New Roman" w:hAnsi="Times New Roman"/>
                      <w:sz w:val="22"/>
                      <w:szCs w:val="22"/>
                    </w:rPr>
                    <w:t>15.00</w:t>
                  </w:r>
                </w:p>
              </w:tc>
              <w:tc>
                <w:tcPr>
                  <w:tcW w:w="1260" w:type="dxa"/>
                </w:tcPr>
                <w:p w:rsidR="00EE3B7D" w:rsidRPr="00965713" w:rsidRDefault="00EE3B7D" w:rsidP="00EE3B7D">
                  <w:pPr>
                    <w:pStyle w:val="NoSpacing"/>
                    <w:rPr>
                      <w:rFonts w:ascii="Times New Roman" w:hAnsi="Times New Roman"/>
                      <w:sz w:val="22"/>
                      <w:szCs w:val="22"/>
                      <w:highlight w:val="yellow"/>
                    </w:rPr>
                  </w:pPr>
                </w:p>
              </w:tc>
              <w:tc>
                <w:tcPr>
                  <w:tcW w:w="1710" w:type="dxa"/>
                </w:tcPr>
                <w:p w:rsidR="00EE3B7D" w:rsidRPr="00965713" w:rsidRDefault="00EE3B7D" w:rsidP="00EE3B7D">
                  <w:pPr>
                    <w:pStyle w:val="NoSpacing"/>
                    <w:rPr>
                      <w:rFonts w:ascii="Times New Roman" w:hAnsi="Times New Roman"/>
                      <w:sz w:val="22"/>
                      <w:szCs w:val="22"/>
                      <w:highlight w:val="yellow"/>
                    </w:rPr>
                  </w:pPr>
                  <w:r w:rsidRPr="00965713">
                    <w:rPr>
                      <w:rFonts w:ascii="Times New Roman" w:hAnsi="Times New Roman"/>
                      <w:sz w:val="22"/>
                      <w:szCs w:val="22"/>
                    </w:rPr>
                    <w:t>17.00</w:t>
                  </w:r>
                </w:p>
              </w:tc>
            </w:tr>
          </w:tbl>
          <w:p w:rsidR="00EE3B7D" w:rsidRPr="00965713" w:rsidRDefault="00EE3B7D" w:rsidP="00EE3B7D">
            <w:pPr>
              <w:jc w:val="both"/>
              <w:rPr>
                <w:rFonts w:ascii="Times New Roman" w:hAnsi="Times New Roman"/>
                <w:snapToGrid w:val="0"/>
                <w:sz w:val="22"/>
                <w:szCs w:val="22"/>
                <w:lang w:val="ro-RO"/>
              </w:rPr>
            </w:pPr>
            <w:r w:rsidRPr="00965713">
              <w:rPr>
                <w:rFonts w:ascii="Times New Roman" w:hAnsi="Times New Roman" w:hint="eastAsia"/>
                <w:b/>
                <w:snapToGrid w:val="0"/>
                <w:sz w:val="22"/>
                <w:szCs w:val="22"/>
                <w:lang w:val="ro-RO"/>
              </w:rPr>
              <w:t>Taxe aeroport:</w:t>
            </w:r>
            <w:r w:rsidRPr="00965713">
              <w:rPr>
                <w:rFonts w:ascii="Times New Roman" w:hAnsi="Times New Roman" w:hint="eastAsia"/>
                <w:snapToGrid w:val="0"/>
                <w:sz w:val="22"/>
                <w:szCs w:val="22"/>
                <w:lang w:val="ro-RO"/>
              </w:rPr>
              <w:t xml:space="preserve"> incluse</w:t>
            </w:r>
          </w:p>
          <w:p w:rsidR="00EE3B7D" w:rsidRPr="00965713" w:rsidRDefault="00EE3B7D" w:rsidP="00EE3B7D">
            <w:pPr>
              <w:jc w:val="both"/>
              <w:rPr>
                <w:rFonts w:ascii="Times New Roman" w:hAnsi="Times New Roman"/>
                <w:snapToGrid w:val="0"/>
                <w:sz w:val="22"/>
                <w:szCs w:val="22"/>
                <w:lang w:val="ro-RO"/>
              </w:rPr>
            </w:pPr>
            <w:r w:rsidRPr="00965713">
              <w:rPr>
                <w:rFonts w:ascii="Times New Roman" w:hAnsi="Times New Roman"/>
                <w:b/>
                <w:snapToGrid w:val="0"/>
                <w:sz w:val="22"/>
                <w:szCs w:val="22"/>
                <w:lang w:val="ro-RO"/>
              </w:rPr>
              <w:t>Bagaje:</w:t>
            </w:r>
            <w:r w:rsidRPr="00965713">
              <w:rPr>
                <w:rFonts w:ascii="Times New Roman" w:hAnsi="Times New Roman"/>
                <w:snapToGrid w:val="0"/>
                <w:sz w:val="22"/>
                <w:szCs w:val="22"/>
                <w:lang w:val="ro-RO"/>
              </w:rPr>
              <w:t xml:space="preserve"> 1 bagaj de cal</w:t>
            </w:r>
            <w:r w:rsidRPr="00965713">
              <w:rPr>
                <w:rFonts w:ascii="Times New Roman" w:hAnsi="Times New Roman" w:cs="Calibri"/>
                <w:snapToGrid w:val="0"/>
                <w:sz w:val="22"/>
                <w:szCs w:val="22"/>
                <w:lang w:val="ro-RO"/>
              </w:rPr>
              <w:t>ă</w:t>
            </w:r>
            <w:r w:rsidRPr="00965713">
              <w:rPr>
                <w:rFonts w:ascii="Times New Roman" w:hAnsi="Times New Roman"/>
                <w:snapToGrid w:val="0"/>
                <w:sz w:val="22"/>
                <w:szCs w:val="22"/>
                <w:lang w:val="ro-RO"/>
              </w:rPr>
              <w:t xml:space="preserve"> </w:t>
            </w:r>
            <w:r w:rsidRPr="00965713">
              <w:rPr>
                <w:rFonts w:ascii="Times New Roman" w:hAnsi="Times New Roman" w:cs="Calibri"/>
                <w:snapToGrid w:val="0"/>
                <w:sz w:val="22"/>
                <w:szCs w:val="22"/>
                <w:lang w:val="ro-RO"/>
              </w:rPr>
              <w:t>ș</w:t>
            </w:r>
            <w:r w:rsidRPr="00965713">
              <w:rPr>
                <w:rFonts w:ascii="Times New Roman" w:hAnsi="Times New Roman"/>
                <w:snapToGrid w:val="0"/>
                <w:sz w:val="22"/>
                <w:szCs w:val="22"/>
                <w:lang w:val="ro-RO"/>
              </w:rPr>
              <w:t>i 2 bagaje de m</w:t>
            </w:r>
            <w:r w:rsidRPr="00965713">
              <w:rPr>
                <w:rFonts w:ascii="Times New Roman" w:hAnsi="Times New Roman" w:hint="eastAsia"/>
                <w:snapToGrid w:val="0"/>
                <w:sz w:val="22"/>
                <w:szCs w:val="22"/>
                <w:lang w:val="ro-RO"/>
              </w:rPr>
              <w:t>â</w:t>
            </w:r>
            <w:r w:rsidRPr="00965713">
              <w:rPr>
                <w:rFonts w:ascii="Times New Roman" w:hAnsi="Times New Roman"/>
                <w:snapToGrid w:val="0"/>
                <w:sz w:val="22"/>
                <w:szCs w:val="22"/>
                <w:lang w:val="ro-RO"/>
              </w:rPr>
              <w:t>n</w:t>
            </w:r>
            <w:r w:rsidRPr="00965713">
              <w:rPr>
                <w:rFonts w:ascii="Times New Roman" w:hAnsi="Times New Roman" w:cs="Calibri"/>
                <w:snapToGrid w:val="0"/>
                <w:sz w:val="22"/>
                <w:szCs w:val="22"/>
                <w:lang w:val="ro-RO"/>
              </w:rPr>
              <w:t>ă</w:t>
            </w:r>
            <w:r w:rsidRPr="00965713">
              <w:rPr>
                <w:rFonts w:ascii="Times New Roman" w:hAnsi="Times New Roman"/>
                <w:snapToGrid w:val="0"/>
                <w:sz w:val="22"/>
                <w:szCs w:val="22"/>
                <w:lang w:val="ro-RO"/>
              </w:rPr>
              <w:t xml:space="preserve"> (1 bagaj de 10 kg </w:t>
            </w:r>
            <w:r w:rsidRPr="00965713">
              <w:rPr>
                <w:rFonts w:ascii="Times New Roman" w:hAnsi="Times New Roman" w:cs="Calibri"/>
                <w:snapToGrid w:val="0"/>
                <w:sz w:val="22"/>
                <w:szCs w:val="22"/>
                <w:lang w:val="ro-RO"/>
              </w:rPr>
              <w:t>ș</w:t>
            </w:r>
            <w:r w:rsidRPr="00965713">
              <w:rPr>
                <w:rFonts w:ascii="Times New Roman" w:hAnsi="Times New Roman"/>
                <w:snapToGrid w:val="0"/>
                <w:sz w:val="22"/>
                <w:szCs w:val="22"/>
                <w:lang w:val="ro-RO"/>
              </w:rPr>
              <w:t>i 1 bagaj mic)</w:t>
            </w:r>
          </w:p>
          <w:p w:rsidR="00EE3B7D" w:rsidRPr="00965713" w:rsidRDefault="00EE3B7D" w:rsidP="00EE3B7D">
            <w:pPr>
              <w:jc w:val="both"/>
              <w:rPr>
                <w:rFonts w:ascii="Times New Roman" w:hAnsi="Times New Roman"/>
                <w:snapToGrid w:val="0"/>
                <w:sz w:val="22"/>
                <w:szCs w:val="22"/>
                <w:lang w:val="ro-RO"/>
              </w:rPr>
            </w:pPr>
            <w:r w:rsidRPr="00965713">
              <w:rPr>
                <w:rFonts w:ascii="Times New Roman" w:hAnsi="Times New Roman" w:hint="eastAsia"/>
                <w:b/>
                <w:snapToGrid w:val="0"/>
                <w:sz w:val="22"/>
                <w:szCs w:val="22"/>
                <w:lang w:val="ro-RO"/>
              </w:rPr>
              <w:t>Tip loc:</w:t>
            </w:r>
            <w:r w:rsidRPr="00965713">
              <w:rPr>
                <w:rFonts w:ascii="Times New Roman" w:hAnsi="Times New Roman" w:hint="eastAsia"/>
                <w:snapToGrid w:val="0"/>
                <w:sz w:val="22"/>
                <w:szCs w:val="22"/>
                <w:lang w:val="ro-RO"/>
              </w:rPr>
              <w:t xml:space="preserve"> loc rezervat.</w:t>
            </w:r>
          </w:p>
        </w:tc>
        <w:tc>
          <w:tcPr>
            <w:tcW w:w="6480" w:type="dxa"/>
            <w:tcMar>
              <w:left w:w="57" w:type="dxa"/>
              <w:right w:w="57" w:type="dxa"/>
            </w:tcMar>
          </w:tcPr>
          <w:p w:rsidR="007C2DF3" w:rsidRPr="00965713" w:rsidRDefault="00C03646"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901D13" w:rsidRPr="00965713" w:rsidTr="00DC0CD9">
        <w:trPr>
          <w:trHeight w:val="566"/>
          <w:jc w:val="center"/>
        </w:trPr>
        <w:tc>
          <w:tcPr>
            <w:tcW w:w="715" w:type="dxa"/>
            <w:tcMar>
              <w:left w:w="57" w:type="dxa"/>
              <w:right w:w="57" w:type="dxa"/>
            </w:tcMar>
          </w:tcPr>
          <w:p w:rsidR="00901D13" w:rsidRPr="00965713" w:rsidRDefault="00B30D19" w:rsidP="00C677F7">
            <w:pPr>
              <w:rPr>
                <w:rFonts w:ascii="Times New Roman" w:hAnsi="Times New Roman"/>
                <w:sz w:val="22"/>
                <w:szCs w:val="22"/>
              </w:rPr>
            </w:pPr>
            <w:r w:rsidRPr="00965713">
              <w:rPr>
                <w:rFonts w:ascii="Times New Roman" w:hAnsi="Times New Roman"/>
                <w:sz w:val="22"/>
                <w:szCs w:val="22"/>
              </w:rPr>
              <w:t>2</w:t>
            </w:r>
          </w:p>
        </w:tc>
        <w:tc>
          <w:tcPr>
            <w:tcW w:w="7200" w:type="dxa"/>
            <w:tcMar>
              <w:left w:w="57" w:type="dxa"/>
              <w:right w:w="57" w:type="dxa"/>
            </w:tcMar>
          </w:tcPr>
          <w:p w:rsidR="00EE3B7D" w:rsidRPr="00965713" w:rsidRDefault="00EE3B7D" w:rsidP="00EE3B7D">
            <w:pPr>
              <w:spacing w:after="160"/>
              <w:rPr>
                <w:rFonts w:ascii="Times New Roman" w:eastAsia="Calibri" w:hAnsi="Times New Roman"/>
                <w:b/>
                <w:bCs/>
                <w:sz w:val="22"/>
                <w:szCs w:val="22"/>
                <w:lang w:val="ro-RO"/>
              </w:rPr>
            </w:pPr>
            <w:r w:rsidRPr="00965713">
              <w:rPr>
                <w:rFonts w:ascii="Times New Roman" w:eastAsia="Calibri" w:hAnsi="Times New Roman"/>
                <w:b/>
                <w:bCs/>
                <w:sz w:val="22"/>
                <w:szCs w:val="22"/>
                <w:lang w:val="ro-RO"/>
              </w:rPr>
              <w:t xml:space="preserve">SERVICII DE CAZARE, LOCALITATEA THESSALONIKI / ELATROCHORI, GRECIA </w:t>
            </w:r>
          </w:p>
          <w:p w:rsidR="00EE3B7D" w:rsidRPr="00965713" w:rsidRDefault="00EE3B7D" w:rsidP="00EE3B7D">
            <w:pPr>
              <w:spacing w:after="160"/>
              <w:jc w:val="both"/>
              <w:rPr>
                <w:rFonts w:ascii="Times New Roman" w:eastAsia="Calibri" w:hAnsi="Times New Roman"/>
                <w:b/>
                <w:bCs/>
                <w:sz w:val="22"/>
                <w:szCs w:val="22"/>
                <w:lang w:val="ro-RO"/>
              </w:rPr>
            </w:pPr>
            <w:r w:rsidRPr="00965713">
              <w:rPr>
                <w:rFonts w:ascii="Times New Roman" w:eastAsia="Calibri" w:hAnsi="Times New Roman"/>
                <w:b/>
                <w:bCs/>
                <w:sz w:val="22"/>
                <w:szCs w:val="22"/>
                <w:lang w:val="ro-RO"/>
              </w:rPr>
              <w:t>4 persoane</w:t>
            </w:r>
          </w:p>
          <w:p w:rsidR="00EE3B7D" w:rsidRPr="00965713" w:rsidRDefault="00EE3B7D" w:rsidP="00EE3B7D">
            <w:pPr>
              <w:jc w:val="both"/>
              <w:rPr>
                <w:rFonts w:ascii="Times New Roman" w:hAnsi="Times New Roman"/>
                <w:sz w:val="22"/>
                <w:szCs w:val="22"/>
                <w:lang w:val="ro-RO"/>
              </w:rPr>
            </w:pPr>
            <w:r w:rsidRPr="00965713">
              <w:rPr>
                <w:rFonts w:ascii="Times New Roman" w:hAnsi="Times New Roman"/>
                <w:b/>
                <w:bCs/>
                <w:sz w:val="22"/>
                <w:szCs w:val="22"/>
                <w:lang w:val="ro-RO"/>
              </w:rPr>
              <w:t>Perioada</w:t>
            </w:r>
            <w:r w:rsidRPr="00965713">
              <w:rPr>
                <w:rFonts w:ascii="Times New Roman" w:hAnsi="Times New Roman"/>
                <w:sz w:val="22"/>
                <w:szCs w:val="22"/>
                <w:lang w:val="ro-RO"/>
              </w:rPr>
              <w:t>: 13.11.2022 – 18.11.2022</w:t>
            </w:r>
          </w:p>
          <w:p w:rsidR="00EE3B7D" w:rsidRPr="00965713" w:rsidRDefault="00EE3B7D" w:rsidP="00EE3B7D">
            <w:pPr>
              <w:jc w:val="both"/>
              <w:rPr>
                <w:rFonts w:ascii="Times New Roman" w:hAnsi="Times New Roman"/>
                <w:bCs/>
                <w:sz w:val="22"/>
                <w:szCs w:val="22"/>
                <w:lang w:val="ro-RO"/>
              </w:rPr>
            </w:pPr>
            <w:r w:rsidRPr="00965713">
              <w:rPr>
                <w:rFonts w:ascii="Times New Roman" w:hAnsi="Times New Roman"/>
                <w:b/>
                <w:bCs/>
                <w:sz w:val="22"/>
                <w:szCs w:val="22"/>
                <w:lang w:val="ro-RO"/>
              </w:rPr>
              <w:t xml:space="preserve">Tip servicii: </w:t>
            </w:r>
            <w:r w:rsidRPr="00965713">
              <w:rPr>
                <w:rFonts w:ascii="Times New Roman" w:hAnsi="Times New Roman"/>
                <w:bCs/>
                <w:sz w:val="22"/>
                <w:szCs w:val="22"/>
                <w:lang w:val="ro-RO"/>
              </w:rPr>
              <w:t xml:space="preserve">cazare cu mic dejun inclus în Thessaloniki, Grecia </w:t>
            </w:r>
            <w:r w:rsidRPr="00965713">
              <w:rPr>
                <w:rFonts w:ascii="Times New Roman" w:hAnsi="Times New Roman"/>
                <w:bCs/>
                <w:sz w:val="22"/>
                <w:szCs w:val="22"/>
                <w:lang w:val="ro-RO"/>
              </w:rPr>
              <w:lastRenderedPageBreak/>
              <w:t>13/14/15/17.11.2022 Thessaloniki, 16.11.2022 Elatrochori</w:t>
            </w:r>
          </w:p>
          <w:p w:rsidR="00EE3B7D" w:rsidRPr="00965713" w:rsidRDefault="00EE3B7D" w:rsidP="00EE3B7D">
            <w:pPr>
              <w:jc w:val="both"/>
              <w:rPr>
                <w:rFonts w:ascii="Times New Roman" w:hAnsi="Times New Roman"/>
                <w:b/>
                <w:bCs/>
                <w:sz w:val="22"/>
                <w:szCs w:val="22"/>
                <w:lang w:val="ro-RO"/>
              </w:rPr>
            </w:pPr>
          </w:p>
          <w:p w:rsidR="00EE3B7D" w:rsidRPr="00965713" w:rsidRDefault="00EE3B7D" w:rsidP="00EE3B7D">
            <w:pPr>
              <w:jc w:val="both"/>
              <w:rPr>
                <w:rFonts w:ascii="Times New Roman" w:hAnsi="Times New Roman"/>
                <w:b/>
                <w:bCs/>
                <w:sz w:val="22"/>
                <w:szCs w:val="22"/>
                <w:lang w:val="ro-RO"/>
              </w:rPr>
            </w:pPr>
            <w:r w:rsidRPr="00965713">
              <w:rPr>
                <w:rFonts w:ascii="Times New Roman" w:hAnsi="Times New Roman"/>
                <w:b/>
                <w:bCs/>
                <w:sz w:val="22"/>
                <w:szCs w:val="22"/>
                <w:lang w:val="ro-RO"/>
              </w:rPr>
              <w:t xml:space="preserve">1 persoană </w:t>
            </w:r>
          </w:p>
          <w:p w:rsidR="00EE3B7D" w:rsidRPr="00965713" w:rsidRDefault="00EE3B7D" w:rsidP="00EE3B7D">
            <w:pPr>
              <w:jc w:val="both"/>
              <w:rPr>
                <w:rFonts w:ascii="Times New Roman" w:hAnsi="Times New Roman"/>
                <w:sz w:val="22"/>
                <w:szCs w:val="22"/>
                <w:lang w:val="ro-RO"/>
              </w:rPr>
            </w:pPr>
            <w:r w:rsidRPr="00965713">
              <w:rPr>
                <w:rFonts w:ascii="Times New Roman" w:hAnsi="Times New Roman"/>
                <w:b/>
                <w:bCs/>
                <w:sz w:val="22"/>
                <w:szCs w:val="22"/>
                <w:lang w:val="ro-RO"/>
              </w:rPr>
              <w:t>Tip servicii</w:t>
            </w:r>
            <w:r w:rsidRPr="00965713">
              <w:rPr>
                <w:rFonts w:ascii="Times New Roman" w:hAnsi="Times New Roman"/>
                <w:sz w:val="22"/>
                <w:szCs w:val="22"/>
                <w:lang w:val="ro-RO"/>
              </w:rPr>
              <w:t>: cazare cu mic dejun inclus 14/15/17 noiembrie 2022 Thessaloniki, 16.11.2022 Elatrochori</w:t>
            </w:r>
          </w:p>
          <w:p w:rsidR="00EE3B7D" w:rsidRPr="00965713" w:rsidRDefault="00EE3B7D" w:rsidP="00EE3B7D">
            <w:pPr>
              <w:jc w:val="both"/>
              <w:rPr>
                <w:rFonts w:ascii="Times New Roman" w:hAnsi="Times New Roman"/>
                <w:sz w:val="22"/>
                <w:szCs w:val="22"/>
              </w:rPr>
            </w:pPr>
          </w:p>
          <w:p w:rsidR="00EE3B7D" w:rsidRPr="00965713" w:rsidRDefault="00EE3B7D" w:rsidP="00EE3B7D">
            <w:pPr>
              <w:jc w:val="both"/>
              <w:rPr>
                <w:rFonts w:ascii="Times New Roman" w:hAnsi="Times New Roman"/>
                <w:sz w:val="22"/>
                <w:szCs w:val="22"/>
                <w:lang w:val="ro-RO"/>
              </w:rPr>
            </w:pPr>
            <w:r w:rsidRPr="00965713">
              <w:rPr>
                <w:rFonts w:ascii="Times New Roman" w:hAnsi="Times New Roman"/>
                <w:b/>
                <w:bCs/>
                <w:sz w:val="22"/>
                <w:szCs w:val="22"/>
                <w:lang w:val="ro-RO"/>
              </w:rPr>
              <w:t>Tip hotel</w:t>
            </w:r>
            <w:r w:rsidRPr="00965713">
              <w:rPr>
                <w:rFonts w:ascii="Times New Roman" w:hAnsi="Times New Roman"/>
                <w:sz w:val="22"/>
                <w:szCs w:val="22"/>
                <w:lang w:val="ro-RO"/>
              </w:rPr>
              <w:t>:  min. 2 stele</w:t>
            </w:r>
          </w:p>
          <w:p w:rsidR="00EE3B7D" w:rsidRPr="00965713" w:rsidRDefault="00EE3B7D" w:rsidP="00EE3B7D">
            <w:pPr>
              <w:jc w:val="both"/>
              <w:rPr>
                <w:rFonts w:ascii="Times New Roman" w:hAnsi="Times New Roman"/>
                <w:sz w:val="22"/>
                <w:szCs w:val="22"/>
                <w:lang w:val="ro-RO"/>
              </w:rPr>
            </w:pPr>
            <w:r w:rsidRPr="00965713">
              <w:rPr>
                <w:rFonts w:ascii="Times New Roman" w:hAnsi="Times New Roman"/>
                <w:b/>
                <w:bCs/>
                <w:sz w:val="22"/>
                <w:szCs w:val="22"/>
                <w:lang w:val="ro-RO"/>
              </w:rPr>
              <w:t>Tip cameră</w:t>
            </w:r>
            <w:r w:rsidRPr="00965713">
              <w:rPr>
                <w:rFonts w:ascii="Times New Roman" w:hAnsi="Times New Roman"/>
                <w:sz w:val="22"/>
                <w:szCs w:val="22"/>
                <w:lang w:val="ro-RO"/>
              </w:rPr>
              <w:t xml:space="preserve">: single </w:t>
            </w:r>
          </w:p>
          <w:p w:rsidR="00EE3B7D" w:rsidRPr="00965713" w:rsidRDefault="00EE3B7D" w:rsidP="00EE3B7D">
            <w:pPr>
              <w:jc w:val="both"/>
              <w:rPr>
                <w:rFonts w:ascii="Times New Roman" w:hAnsi="Times New Roman"/>
                <w:sz w:val="22"/>
                <w:szCs w:val="22"/>
                <w:lang w:val="ro-RO"/>
              </w:rPr>
            </w:pPr>
            <w:r w:rsidRPr="00965713">
              <w:rPr>
                <w:rFonts w:ascii="Times New Roman" w:hAnsi="Times New Roman"/>
                <w:b/>
                <w:bCs/>
                <w:sz w:val="22"/>
                <w:szCs w:val="22"/>
                <w:lang w:val="ro-RO"/>
              </w:rPr>
              <w:t>Rezervare</w:t>
            </w:r>
            <w:r w:rsidRPr="00965713">
              <w:rPr>
                <w:rFonts w:ascii="Times New Roman" w:hAnsi="Times New Roman"/>
                <w:sz w:val="22"/>
                <w:szCs w:val="22"/>
                <w:lang w:val="ro-RO"/>
              </w:rPr>
              <w:t>: locuri rezervate în funcție de specificațiile organizatorului evenimentului.</w:t>
            </w:r>
          </w:p>
          <w:p w:rsidR="00EE3B7D" w:rsidRPr="00965713" w:rsidRDefault="00EE3B7D" w:rsidP="00EE3B7D">
            <w:pPr>
              <w:jc w:val="both"/>
              <w:rPr>
                <w:rFonts w:ascii="Times New Roman" w:hAnsi="Times New Roman"/>
                <w:b/>
                <w:bCs/>
                <w:sz w:val="22"/>
                <w:szCs w:val="22"/>
                <w:lang w:val="ro-RO"/>
              </w:rPr>
            </w:pPr>
            <w:r w:rsidRPr="00965713">
              <w:rPr>
                <w:rFonts w:ascii="Times New Roman" w:hAnsi="Times New Roman"/>
                <w:b/>
                <w:bCs/>
                <w:sz w:val="22"/>
                <w:szCs w:val="22"/>
                <w:lang w:val="ro-RO"/>
              </w:rPr>
              <w:t>Hotelul să asigure transfer de la și către aeroport.</w:t>
            </w:r>
          </w:p>
          <w:p w:rsidR="00EE3B7D" w:rsidRPr="00965713" w:rsidRDefault="00EE3B7D" w:rsidP="00EE3B7D">
            <w:pPr>
              <w:pStyle w:val="ListParagraph"/>
              <w:jc w:val="both"/>
              <w:outlineLvl w:val="0"/>
              <w:rPr>
                <w:bCs/>
                <w:snapToGrid w:val="0"/>
                <w:sz w:val="22"/>
                <w:szCs w:val="22"/>
              </w:rPr>
            </w:pPr>
            <w:r w:rsidRPr="00965713">
              <w:rPr>
                <w:bCs/>
                <w:snapToGrid w:val="0"/>
                <w:sz w:val="22"/>
                <w:szCs w:val="22"/>
              </w:rPr>
              <w:t xml:space="preserve">Capacitate unitate de cazare: minim 20 de camere </w:t>
            </w:r>
          </w:p>
          <w:p w:rsidR="00EE3B7D" w:rsidRPr="00965713" w:rsidRDefault="00EE3B7D" w:rsidP="00EE3B7D">
            <w:pPr>
              <w:pStyle w:val="ListParagraph"/>
              <w:jc w:val="both"/>
              <w:outlineLvl w:val="0"/>
              <w:rPr>
                <w:bCs/>
                <w:snapToGrid w:val="0"/>
                <w:sz w:val="22"/>
                <w:szCs w:val="22"/>
              </w:rPr>
            </w:pPr>
            <w:r w:rsidRPr="00965713">
              <w:rPr>
                <w:bCs/>
                <w:snapToGrid w:val="0"/>
                <w:sz w:val="22"/>
                <w:szCs w:val="22"/>
              </w:rPr>
              <w:t>Facilități minime în camere:</w:t>
            </w:r>
          </w:p>
          <w:p w:rsidR="00EE3B7D" w:rsidRPr="00965713" w:rsidRDefault="00EE3B7D" w:rsidP="00EE3B7D">
            <w:pPr>
              <w:pStyle w:val="ListParagraph"/>
              <w:jc w:val="both"/>
              <w:outlineLvl w:val="0"/>
              <w:rPr>
                <w:bCs/>
                <w:snapToGrid w:val="0"/>
                <w:sz w:val="22"/>
                <w:szCs w:val="22"/>
              </w:rPr>
            </w:pPr>
            <w:r w:rsidRPr="00965713">
              <w:rPr>
                <w:bCs/>
                <w:snapToGrid w:val="0"/>
                <w:sz w:val="22"/>
                <w:szCs w:val="22"/>
              </w:rPr>
              <w:t>-</w:t>
            </w:r>
            <w:r w:rsidRPr="00965713">
              <w:rPr>
                <w:bCs/>
                <w:snapToGrid w:val="0"/>
                <w:sz w:val="22"/>
                <w:szCs w:val="22"/>
              </w:rPr>
              <w:tab/>
              <w:t>aer condiționat;</w:t>
            </w:r>
          </w:p>
          <w:p w:rsidR="00EE3B7D" w:rsidRPr="00965713" w:rsidRDefault="00EE3B7D" w:rsidP="00EE3B7D">
            <w:pPr>
              <w:pStyle w:val="ListParagraph"/>
              <w:jc w:val="both"/>
              <w:outlineLvl w:val="0"/>
              <w:rPr>
                <w:bCs/>
                <w:snapToGrid w:val="0"/>
                <w:sz w:val="22"/>
                <w:szCs w:val="22"/>
              </w:rPr>
            </w:pPr>
            <w:r w:rsidRPr="00965713">
              <w:rPr>
                <w:bCs/>
                <w:snapToGrid w:val="0"/>
                <w:sz w:val="22"/>
                <w:szCs w:val="22"/>
              </w:rPr>
              <w:t>-</w:t>
            </w:r>
            <w:r w:rsidRPr="00965713">
              <w:rPr>
                <w:bCs/>
                <w:snapToGrid w:val="0"/>
                <w:sz w:val="22"/>
                <w:szCs w:val="22"/>
              </w:rPr>
              <w:tab/>
              <w:t>televizor ;</w:t>
            </w:r>
          </w:p>
          <w:p w:rsidR="00EE3B7D" w:rsidRPr="00965713" w:rsidRDefault="00EE3B7D" w:rsidP="00EE3B7D">
            <w:pPr>
              <w:pStyle w:val="ListParagraph"/>
              <w:jc w:val="both"/>
              <w:outlineLvl w:val="0"/>
              <w:rPr>
                <w:bCs/>
                <w:snapToGrid w:val="0"/>
                <w:sz w:val="22"/>
                <w:szCs w:val="22"/>
              </w:rPr>
            </w:pPr>
            <w:r w:rsidRPr="00965713">
              <w:rPr>
                <w:bCs/>
                <w:snapToGrid w:val="0"/>
                <w:sz w:val="22"/>
                <w:szCs w:val="22"/>
              </w:rPr>
              <w:t>-</w:t>
            </w:r>
            <w:r w:rsidRPr="00965713">
              <w:rPr>
                <w:bCs/>
                <w:snapToGrid w:val="0"/>
                <w:sz w:val="22"/>
                <w:szCs w:val="22"/>
              </w:rPr>
              <w:tab/>
              <w:t>televiziune prin satelit;</w:t>
            </w:r>
          </w:p>
          <w:p w:rsidR="00EE3B7D" w:rsidRPr="00965713" w:rsidRDefault="00EE3B7D" w:rsidP="00EE3B7D">
            <w:pPr>
              <w:pStyle w:val="ListParagraph"/>
              <w:jc w:val="both"/>
              <w:outlineLvl w:val="0"/>
              <w:rPr>
                <w:bCs/>
                <w:snapToGrid w:val="0"/>
                <w:sz w:val="22"/>
                <w:szCs w:val="22"/>
              </w:rPr>
            </w:pPr>
            <w:r w:rsidRPr="00965713">
              <w:rPr>
                <w:bCs/>
                <w:snapToGrid w:val="0"/>
                <w:sz w:val="22"/>
                <w:szCs w:val="22"/>
              </w:rPr>
              <w:t>-</w:t>
            </w:r>
            <w:r w:rsidRPr="00965713">
              <w:rPr>
                <w:bCs/>
                <w:snapToGrid w:val="0"/>
                <w:sz w:val="22"/>
                <w:szCs w:val="22"/>
              </w:rPr>
              <w:tab/>
              <w:t>internet wi-fi gratuit;</w:t>
            </w:r>
          </w:p>
          <w:p w:rsidR="00EE3B7D" w:rsidRPr="00965713" w:rsidRDefault="00EE3B7D" w:rsidP="00EE3B7D">
            <w:pPr>
              <w:pStyle w:val="ListParagraph"/>
              <w:jc w:val="both"/>
              <w:outlineLvl w:val="0"/>
              <w:rPr>
                <w:bCs/>
                <w:snapToGrid w:val="0"/>
                <w:sz w:val="22"/>
                <w:szCs w:val="22"/>
              </w:rPr>
            </w:pPr>
            <w:r w:rsidRPr="00965713">
              <w:rPr>
                <w:bCs/>
                <w:snapToGrid w:val="0"/>
                <w:sz w:val="22"/>
                <w:szCs w:val="22"/>
              </w:rPr>
              <w:t>-           telefon;</w:t>
            </w:r>
          </w:p>
          <w:p w:rsidR="00EE3B7D" w:rsidRPr="00965713" w:rsidRDefault="00EE3B7D" w:rsidP="00EE3B7D">
            <w:pPr>
              <w:pStyle w:val="ListParagraph"/>
              <w:jc w:val="both"/>
              <w:outlineLvl w:val="0"/>
              <w:rPr>
                <w:bCs/>
                <w:snapToGrid w:val="0"/>
                <w:sz w:val="22"/>
                <w:szCs w:val="22"/>
              </w:rPr>
            </w:pPr>
            <w:r w:rsidRPr="00965713">
              <w:rPr>
                <w:bCs/>
                <w:snapToGrid w:val="0"/>
                <w:sz w:val="22"/>
                <w:szCs w:val="22"/>
              </w:rPr>
              <w:t>-           minibar.</w:t>
            </w:r>
          </w:p>
          <w:p w:rsidR="00EE3B7D" w:rsidRPr="00965713" w:rsidRDefault="00EE3B7D" w:rsidP="00EE3B7D">
            <w:pPr>
              <w:pStyle w:val="ListParagraph"/>
              <w:ind w:left="0"/>
              <w:jc w:val="both"/>
              <w:outlineLvl w:val="0"/>
              <w:rPr>
                <w:bCs/>
                <w:snapToGrid w:val="0"/>
                <w:sz w:val="22"/>
                <w:szCs w:val="22"/>
              </w:rPr>
            </w:pPr>
            <w:r w:rsidRPr="00965713">
              <w:rPr>
                <w:bCs/>
                <w:snapToGrid w:val="0"/>
                <w:sz w:val="22"/>
                <w:szCs w:val="22"/>
              </w:rPr>
              <w:t xml:space="preserve">            -</w:t>
            </w:r>
            <w:r w:rsidRPr="00965713">
              <w:rPr>
                <w:bCs/>
                <w:snapToGrid w:val="0"/>
                <w:sz w:val="22"/>
                <w:szCs w:val="22"/>
              </w:rPr>
              <w:tab/>
              <w:t>restaurant clasificat minim 2 stele și să asigure mic dejun inclus, pentru fiecare persoană cazată - în concordanţă cu perioada aferentă cazării.</w:t>
            </w:r>
          </w:p>
          <w:p w:rsidR="00EE3B7D" w:rsidRPr="00965713" w:rsidRDefault="00EE3B7D" w:rsidP="00EE3B7D">
            <w:pPr>
              <w:pStyle w:val="NoSpacing"/>
              <w:spacing w:line="276" w:lineRule="auto"/>
              <w:jc w:val="both"/>
              <w:rPr>
                <w:rFonts w:ascii="Times New Roman" w:hAnsi="Times New Roman"/>
                <w:color w:val="000000"/>
                <w:sz w:val="22"/>
                <w:szCs w:val="22"/>
                <w:lang w:eastAsia="ro-RO"/>
              </w:rPr>
            </w:pPr>
            <w:r w:rsidRPr="00965713">
              <w:rPr>
                <w:rFonts w:ascii="Times New Roman" w:hAnsi="Times New Roman"/>
                <w:bCs/>
                <w:color w:val="000000"/>
                <w:sz w:val="22"/>
                <w:szCs w:val="22"/>
                <w:lang w:eastAsia="ro-RO"/>
              </w:rPr>
              <w:t>Serviciile hoteliere se vor asigura</w:t>
            </w:r>
            <w:r w:rsidRPr="00965713">
              <w:rPr>
                <w:rFonts w:ascii="Times New Roman" w:hAnsi="Times New Roman"/>
                <w:color w:val="000000"/>
                <w:sz w:val="22"/>
                <w:szCs w:val="22"/>
                <w:lang w:eastAsia="ro-RO"/>
              </w:rPr>
              <w:t xml:space="preserve"> într-un hotel încadrat cu minim 2 stele, în camere cu următoarele dotări minime: tv, acces internet (wireless network conection), aparat de aer condiționat funcțional, parcare gratuită. </w:t>
            </w:r>
            <w:r w:rsidRPr="00965713">
              <w:rPr>
                <w:rFonts w:ascii="Times New Roman" w:hAnsi="Times New Roman"/>
                <w:b/>
                <w:color w:val="000000"/>
                <w:sz w:val="22"/>
                <w:szCs w:val="22"/>
                <w:lang w:eastAsia="ro-RO"/>
              </w:rPr>
              <w:t>Se va prezenta certificatul de clasificare</w:t>
            </w:r>
            <w:r w:rsidRPr="00965713">
              <w:rPr>
                <w:rFonts w:ascii="Times New Roman" w:hAnsi="Times New Roman"/>
                <w:color w:val="000000"/>
                <w:sz w:val="22"/>
                <w:szCs w:val="22"/>
                <w:lang w:eastAsia="ro-RO"/>
              </w:rPr>
              <w:t xml:space="preserve">. </w:t>
            </w:r>
          </w:p>
          <w:p w:rsidR="00EE3B7D" w:rsidRPr="00965713" w:rsidRDefault="00EE3B7D" w:rsidP="00EE3B7D">
            <w:pPr>
              <w:suppressAutoHyphens/>
              <w:ind w:right="198"/>
              <w:jc w:val="both"/>
              <w:rPr>
                <w:rFonts w:ascii="Times New Roman" w:hAnsi="Times New Roman"/>
                <w:color w:val="000000"/>
                <w:kern w:val="3"/>
                <w:sz w:val="22"/>
                <w:szCs w:val="22"/>
                <w:lang w:val="ro-RO" w:eastAsia="ro-RO"/>
              </w:rPr>
            </w:pPr>
            <w:r w:rsidRPr="00965713">
              <w:rPr>
                <w:rFonts w:ascii="Times New Roman" w:hAnsi="Times New Roman"/>
                <w:color w:val="000000"/>
                <w:kern w:val="3"/>
                <w:sz w:val="22"/>
                <w:szCs w:val="22"/>
                <w:lang w:val="ro-RO" w:eastAsia="ro-RO"/>
              </w:rPr>
              <w:t xml:space="preserve">Hotelul trebuie să aibă o capacitate optimă ce îi va permite să asigure cererea de cazare de 5/20 de camere în regim single, pentru </w:t>
            </w:r>
            <w:r w:rsidRPr="00965713">
              <w:rPr>
                <w:rFonts w:ascii="Times New Roman" w:eastAsia="Calibri" w:hAnsi="Times New Roman"/>
                <w:sz w:val="22"/>
                <w:szCs w:val="22"/>
                <w:lang w:val="ro-RO"/>
              </w:rPr>
              <w:t>localitatea Tessaloniki, respectiv Elatochori, Grecia.</w:t>
            </w:r>
          </w:p>
          <w:p w:rsidR="00EE3B7D" w:rsidRPr="00965713" w:rsidRDefault="00EE3B7D" w:rsidP="00EE3B7D">
            <w:pPr>
              <w:pStyle w:val="NoSpacing"/>
              <w:spacing w:line="276" w:lineRule="auto"/>
              <w:jc w:val="both"/>
              <w:rPr>
                <w:rFonts w:ascii="Times New Roman" w:hAnsi="Times New Roman"/>
                <w:color w:val="000000"/>
                <w:sz w:val="22"/>
                <w:szCs w:val="22"/>
                <w:lang w:eastAsia="ro-RO"/>
              </w:rPr>
            </w:pPr>
            <w:r w:rsidRPr="00965713">
              <w:rPr>
                <w:rFonts w:ascii="Times New Roman" w:hAnsi="Times New Roman"/>
                <w:color w:val="000000"/>
                <w:sz w:val="22"/>
                <w:szCs w:val="22"/>
                <w:lang w:eastAsia="ro-RO"/>
              </w:rPr>
              <w:t>Hotelul trebuie să dispună de restaurant clasificat minim 2 stele și să asigure mic dejun inclus, pentru fiecare persoană cazată -</w:t>
            </w:r>
            <w:r w:rsidRPr="00965713">
              <w:rPr>
                <w:rFonts w:ascii="Times New Roman" w:hAnsi="Times New Roman"/>
                <w:color w:val="000000"/>
                <w:sz w:val="22"/>
                <w:szCs w:val="22"/>
              </w:rPr>
              <w:t xml:space="preserve"> în concordanţă cu perioada aferentă cazării, să ofere condiții de cazare și masă conform prezentului caiet de sarcini.</w:t>
            </w:r>
          </w:p>
          <w:p w:rsidR="00EE3B7D" w:rsidRPr="00965713" w:rsidRDefault="00EE3B7D" w:rsidP="00EE3B7D">
            <w:pPr>
              <w:pStyle w:val="NoSpacing"/>
              <w:spacing w:line="276" w:lineRule="auto"/>
              <w:jc w:val="both"/>
              <w:rPr>
                <w:rFonts w:ascii="Times New Roman" w:hAnsi="Times New Roman"/>
                <w:sz w:val="22"/>
                <w:szCs w:val="22"/>
                <w:lang w:eastAsia="ro-RO"/>
              </w:rPr>
            </w:pPr>
            <w:r w:rsidRPr="00965713">
              <w:rPr>
                <w:rFonts w:ascii="Times New Roman" w:hAnsi="Times New Roman"/>
                <w:sz w:val="22"/>
                <w:szCs w:val="22"/>
                <w:lang w:eastAsia="ro-RO"/>
              </w:rPr>
              <w:t>Chek-in - începând cu ora 12.00, chek-out ora 14.00.</w:t>
            </w:r>
          </w:p>
          <w:p w:rsidR="00EE3B7D" w:rsidRPr="00965713" w:rsidRDefault="00EE3B7D" w:rsidP="00EE3B7D">
            <w:pPr>
              <w:pStyle w:val="Bodytext21"/>
              <w:shd w:val="clear" w:color="auto" w:fill="auto"/>
              <w:spacing w:before="0" w:after="0" w:line="276" w:lineRule="auto"/>
              <w:ind w:right="198" w:firstLine="0"/>
              <w:rPr>
                <w:b/>
              </w:rPr>
            </w:pPr>
            <w:r w:rsidRPr="00965713">
              <w:rPr>
                <w:b/>
              </w:rPr>
              <w:t>Gestionarea serviciilor de cazare oferite de către prestator constau în următoarele activităţi:</w:t>
            </w:r>
          </w:p>
          <w:p w:rsidR="00EE3B7D" w:rsidRPr="00965713" w:rsidRDefault="00EE3B7D" w:rsidP="00EE3B7D">
            <w:pPr>
              <w:pStyle w:val="Bodytext21"/>
              <w:shd w:val="clear" w:color="auto" w:fill="auto"/>
              <w:spacing w:before="0" w:after="0" w:line="276" w:lineRule="auto"/>
              <w:ind w:firstLine="0"/>
            </w:pPr>
            <w:r w:rsidRPr="00965713">
              <w:t>a) Rezervarea camerelor pentru persoanele cazate.</w:t>
            </w:r>
          </w:p>
          <w:p w:rsidR="00EE3B7D" w:rsidRPr="00965713" w:rsidRDefault="00EE3B7D" w:rsidP="00EE3B7D">
            <w:pPr>
              <w:pStyle w:val="Bodytext21"/>
              <w:shd w:val="clear" w:color="auto" w:fill="auto"/>
              <w:spacing w:before="0" w:after="0" w:line="276" w:lineRule="auto"/>
              <w:ind w:firstLine="0"/>
            </w:pPr>
            <w:r w:rsidRPr="00965713">
              <w:t>b) Elaborarea diagramelor de cazare, semnarea şi ştampilarea lor de către unitatea de cazare.</w:t>
            </w:r>
          </w:p>
          <w:p w:rsidR="00EE3B7D" w:rsidRPr="00965713" w:rsidRDefault="00EE3B7D" w:rsidP="00EE3B7D">
            <w:pPr>
              <w:pStyle w:val="Bodytext21"/>
              <w:shd w:val="clear" w:color="auto" w:fill="auto"/>
              <w:spacing w:before="0" w:after="0" w:line="276" w:lineRule="auto"/>
              <w:ind w:firstLine="0"/>
            </w:pPr>
            <w:r w:rsidRPr="00965713">
              <w:t xml:space="preserve">c) Instruirea - contractantul va instrui persoanele cazate, în momentul cazării </w:t>
            </w:r>
            <w:r w:rsidRPr="00965713">
              <w:lastRenderedPageBreak/>
              <w:t>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EE3B7D" w:rsidRPr="00965713" w:rsidRDefault="00EE3B7D" w:rsidP="00EE3B7D">
            <w:pPr>
              <w:pStyle w:val="Bodytext21"/>
              <w:shd w:val="clear" w:color="auto" w:fill="auto"/>
              <w:spacing w:before="0" w:after="0" w:line="276" w:lineRule="auto"/>
              <w:ind w:right="9" w:firstLine="0"/>
            </w:pPr>
            <w:r w:rsidRPr="00965713">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EE3B7D" w:rsidRPr="00965713" w:rsidRDefault="00EE3B7D" w:rsidP="00EE3B7D">
            <w:pPr>
              <w:pStyle w:val="Bodytext21"/>
              <w:shd w:val="clear" w:color="auto" w:fill="auto"/>
              <w:spacing w:before="0" w:after="0" w:line="276" w:lineRule="auto"/>
              <w:ind w:right="9" w:firstLine="0"/>
            </w:pPr>
            <w:r w:rsidRPr="00965713">
              <w:t xml:space="preserve">Serviciile de mic-dejun vor fi asigurate în concordanţă cu perioada aferentă cazării, în cadrul structurii de primire turistică cu funcțiuni de cazare. </w:t>
            </w:r>
          </w:p>
          <w:p w:rsidR="00EE3B7D" w:rsidRPr="00965713" w:rsidRDefault="00EE3B7D" w:rsidP="00EE3B7D">
            <w:pPr>
              <w:pStyle w:val="Bodytext21"/>
              <w:shd w:val="clear" w:color="auto" w:fill="auto"/>
              <w:spacing w:before="0" w:after="0" w:line="276" w:lineRule="auto"/>
              <w:ind w:right="9" w:firstLine="0"/>
              <w:rPr>
                <w:color w:val="000000"/>
              </w:rPr>
            </w:pPr>
            <w:r w:rsidRPr="00965713">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965713">
              <w:rPr>
                <w:color w:val="000000"/>
              </w:rPr>
              <w:t>siguranţă către restaurantul în care se servește masa.</w:t>
            </w:r>
          </w:p>
          <w:p w:rsidR="00901D13" w:rsidRPr="00965713" w:rsidRDefault="00EE3B7D" w:rsidP="00EE3B7D">
            <w:pPr>
              <w:ind w:right="9"/>
              <w:jc w:val="both"/>
              <w:rPr>
                <w:rFonts w:ascii="Times New Roman" w:hAnsi="Times New Roman"/>
                <w:sz w:val="22"/>
                <w:szCs w:val="22"/>
                <w:lang w:eastAsia="ro-RO"/>
              </w:rPr>
            </w:pPr>
            <w:r w:rsidRPr="00965713">
              <w:rPr>
                <w:rFonts w:ascii="Times New Roman" w:hAnsi="Times New Roman"/>
                <w:sz w:val="22"/>
                <w:szCs w:val="22"/>
                <w:lang w:eastAsia="ro-RO"/>
              </w:rPr>
              <w:t>În situația oricărei modificări, achizitorul se obligă să anunțe cu cel puțin 48 de ore înainte.</w:t>
            </w:r>
          </w:p>
        </w:tc>
        <w:tc>
          <w:tcPr>
            <w:tcW w:w="6480" w:type="dxa"/>
            <w:tcMar>
              <w:left w:w="57" w:type="dxa"/>
              <w:right w:w="57" w:type="dxa"/>
            </w:tcMar>
          </w:tcPr>
          <w:p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lastRenderedPageBreak/>
              <w:t>se completează de către ofertant</w:t>
            </w:r>
          </w:p>
        </w:tc>
      </w:tr>
      <w:tr w:rsidR="00D90851" w:rsidRPr="00965713" w:rsidTr="00DC0CD9">
        <w:trPr>
          <w:trHeight w:val="566"/>
          <w:jc w:val="center"/>
        </w:trPr>
        <w:tc>
          <w:tcPr>
            <w:tcW w:w="715" w:type="dxa"/>
            <w:tcMar>
              <w:left w:w="57" w:type="dxa"/>
              <w:right w:w="57" w:type="dxa"/>
            </w:tcMar>
          </w:tcPr>
          <w:p w:rsidR="00D90851" w:rsidRPr="00965713" w:rsidRDefault="00B30D19" w:rsidP="00C677F7">
            <w:pPr>
              <w:rPr>
                <w:rFonts w:ascii="Times New Roman" w:hAnsi="Times New Roman"/>
                <w:sz w:val="22"/>
                <w:szCs w:val="22"/>
              </w:rPr>
            </w:pPr>
            <w:r w:rsidRPr="00965713">
              <w:rPr>
                <w:rFonts w:ascii="Times New Roman" w:hAnsi="Times New Roman"/>
                <w:sz w:val="22"/>
                <w:szCs w:val="22"/>
              </w:rPr>
              <w:lastRenderedPageBreak/>
              <w:t>3</w:t>
            </w:r>
          </w:p>
        </w:tc>
        <w:tc>
          <w:tcPr>
            <w:tcW w:w="7200" w:type="dxa"/>
            <w:tcMar>
              <w:left w:w="57" w:type="dxa"/>
              <w:right w:w="57" w:type="dxa"/>
            </w:tcMar>
          </w:tcPr>
          <w:p w:rsidR="00EE3B7D" w:rsidRPr="00965713" w:rsidRDefault="00EE3B7D" w:rsidP="00EE3B7D">
            <w:pPr>
              <w:rPr>
                <w:rFonts w:ascii="Times New Roman" w:eastAsia="Calibri" w:hAnsi="Times New Roman"/>
                <w:b/>
                <w:bCs/>
                <w:sz w:val="22"/>
                <w:szCs w:val="22"/>
                <w:lang w:val="ro-RO"/>
              </w:rPr>
            </w:pPr>
            <w:r w:rsidRPr="00965713">
              <w:rPr>
                <w:rFonts w:ascii="Times New Roman" w:eastAsia="Calibri" w:hAnsi="Times New Roman"/>
                <w:b/>
                <w:bCs/>
                <w:sz w:val="22"/>
                <w:szCs w:val="22"/>
                <w:lang w:val="ro-RO"/>
              </w:rPr>
              <w:t>SERVICII DE MASA, LOCALITATEA THESSALONIKI / ELATROCHORI, GRECIA</w:t>
            </w:r>
          </w:p>
          <w:p w:rsidR="00965713" w:rsidRPr="00965713" w:rsidRDefault="00965713" w:rsidP="00EE3B7D">
            <w:pPr>
              <w:rPr>
                <w:rFonts w:ascii="Times New Roman" w:eastAsia="Calibri" w:hAnsi="Times New Roman"/>
                <w:b/>
                <w:bCs/>
                <w:sz w:val="22"/>
                <w:szCs w:val="22"/>
                <w:lang w:val="ro-RO"/>
              </w:rPr>
            </w:pPr>
          </w:p>
          <w:p w:rsidR="00EE3B7D" w:rsidRPr="00965713" w:rsidRDefault="00EE3B7D" w:rsidP="00EE3B7D">
            <w:pPr>
              <w:rPr>
                <w:rFonts w:ascii="Times New Roman" w:eastAsia="Calibri" w:hAnsi="Times New Roman"/>
                <w:b/>
                <w:bCs/>
                <w:sz w:val="22"/>
                <w:szCs w:val="22"/>
                <w:u w:val="single"/>
                <w:lang w:val="ro-RO"/>
              </w:rPr>
            </w:pPr>
            <w:r w:rsidRPr="00965713">
              <w:rPr>
                <w:rFonts w:ascii="Times New Roman" w:eastAsia="Calibri" w:hAnsi="Times New Roman"/>
                <w:b/>
                <w:bCs/>
                <w:sz w:val="22"/>
                <w:szCs w:val="22"/>
                <w:u w:val="single"/>
                <w:lang w:val="ro-RO"/>
              </w:rPr>
              <w:t>Locul de prestare</w:t>
            </w:r>
          </w:p>
          <w:p w:rsidR="00EE3B7D" w:rsidRPr="00965713" w:rsidRDefault="00EE3B7D" w:rsidP="00EE3B7D">
            <w:pPr>
              <w:rPr>
                <w:rFonts w:ascii="Times New Roman" w:eastAsia="Calibri" w:hAnsi="Times New Roman"/>
                <w:bCs/>
                <w:sz w:val="22"/>
                <w:szCs w:val="22"/>
                <w:lang w:val="ro-RO"/>
              </w:rPr>
            </w:pPr>
            <w:r w:rsidRPr="00965713">
              <w:rPr>
                <w:rFonts w:ascii="Times New Roman" w:eastAsia="Calibri" w:hAnsi="Times New Roman"/>
                <w:bCs/>
                <w:sz w:val="22"/>
                <w:szCs w:val="22"/>
                <w:lang w:val="ro-RO"/>
              </w:rPr>
              <w:t>Hotelul unde va fi asigurată cazarea și masa.</w:t>
            </w:r>
          </w:p>
          <w:p w:rsidR="00EE3B7D" w:rsidRPr="00965713" w:rsidRDefault="00EE3B7D" w:rsidP="00EE3B7D">
            <w:pPr>
              <w:rPr>
                <w:rFonts w:ascii="Times New Roman" w:eastAsia="Calibri" w:hAnsi="Times New Roman"/>
                <w:bCs/>
                <w:sz w:val="22"/>
                <w:szCs w:val="22"/>
                <w:lang w:val="ro-RO"/>
              </w:rPr>
            </w:pPr>
          </w:p>
          <w:p w:rsidR="00EE3B7D" w:rsidRPr="00965713" w:rsidRDefault="00EE3B7D" w:rsidP="00EE3B7D">
            <w:pPr>
              <w:rPr>
                <w:rFonts w:ascii="Times New Roman" w:eastAsia="Calibri" w:hAnsi="Times New Roman"/>
                <w:bCs/>
                <w:sz w:val="22"/>
                <w:szCs w:val="22"/>
                <w:lang w:val="ro-RO"/>
              </w:rPr>
            </w:pPr>
            <w:r w:rsidRPr="00965713">
              <w:rPr>
                <w:rFonts w:ascii="Times New Roman" w:eastAsia="Calibri" w:hAnsi="Times New Roman"/>
                <w:bCs/>
                <w:sz w:val="22"/>
                <w:szCs w:val="22"/>
                <w:lang w:val="ro-RO"/>
              </w:rPr>
              <w:t xml:space="preserve"> Se achiziționează:</w:t>
            </w:r>
          </w:p>
          <w:p w:rsidR="00EE3B7D" w:rsidRPr="00965713" w:rsidRDefault="00EE3B7D" w:rsidP="00EE3B7D">
            <w:pPr>
              <w:rPr>
                <w:rFonts w:ascii="Times New Roman" w:eastAsia="Calibri" w:hAnsi="Times New Roman"/>
                <w:bCs/>
                <w:sz w:val="22"/>
                <w:szCs w:val="22"/>
                <w:lang w:val="ro-RO"/>
              </w:rPr>
            </w:pPr>
            <w:r w:rsidRPr="00965713">
              <w:rPr>
                <w:rFonts w:ascii="Times New Roman" w:eastAsia="Calibri" w:hAnsi="Times New Roman"/>
                <w:bCs/>
                <w:sz w:val="22"/>
                <w:szCs w:val="22"/>
                <w:lang w:val="ro-RO"/>
              </w:rPr>
              <w:t xml:space="preserve">- </w:t>
            </w:r>
            <w:r w:rsidRPr="00965713">
              <w:rPr>
                <w:rFonts w:ascii="Times New Roman" w:eastAsia="Calibri" w:hAnsi="Times New Roman"/>
                <w:b/>
                <w:bCs/>
                <w:sz w:val="22"/>
                <w:szCs w:val="22"/>
                <w:lang w:val="ro-RO"/>
              </w:rPr>
              <w:t xml:space="preserve">cina </w:t>
            </w:r>
            <w:r w:rsidRPr="00965713">
              <w:rPr>
                <w:rFonts w:ascii="Times New Roman" w:eastAsia="Calibri" w:hAnsi="Times New Roman"/>
                <w:bCs/>
                <w:sz w:val="22"/>
                <w:szCs w:val="22"/>
                <w:lang w:val="ro-RO"/>
              </w:rPr>
              <w:t>pentru 5 persoane în data de 14 noiembrie 2022 -Thessaloniki</w:t>
            </w:r>
          </w:p>
          <w:p w:rsidR="00EE3B7D" w:rsidRPr="00965713" w:rsidRDefault="00EE3B7D" w:rsidP="00EE3B7D">
            <w:pPr>
              <w:rPr>
                <w:rFonts w:ascii="Times New Roman" w:eastAsia="Calibri" w:hAnsi="Times New Roman"/>
                <w:bCs/>
                <w:sz w:val="22"/>
                <w:szCs w:val="22"/>
                <w:lang w:val="ro-RO"/>
              </w:rPr>
            </w:pPr>
            <w:r w:rsidRPr="00965713">
              <w:rPr>
                <w:rFonts w:ascii="Times New Roman" w:eastAsia="Calibri" w:hAnsi="Times New Roman"/>
                <w:bCs/>
                <w:sz w:val="22"/>
                <w:szCs w:val="22"/>
                <w:lang w:val="ro-RO"/>
              </w:rPr>
              <w:t xml:space="preserve">- </w:t>
            </w:r>
            <w:r w:rsidRPr="00965713">
              <w:rPr>
                <w:rFonts w:ascii="Times New Roman" w:eastAsia="Calibri" w:hAnsi="Times New Roman"/>
                <w:b/>
                <w:bCs/>
                <w:sz w:val="22"/>
                <w:szCs w:val="22"/>
                <w:lang w:val="ro-RO"/>
              </w:rPr>
              <w:t>cină</w:t>
            </w:r>
            <w:r w:rsidRPr="00965713">
              <w:rPr>
                <w:rFonts w:ascii="Times New Roman" w:eastAsia="Calibri" w:hAnsi="Times New Roman"/>
                <w:bCs/>
                <w:sz w:val="22"/>
                <w:szCs w:val="22"/>
                <w:lang w:val="ro-RO"/>
              </w:rPr>
              <w:t xml:space="preserve"> pentru 5 persoane în data de 15 noiembrie 2022 - Thessaloniki</w:t>
            </w:r>
          </w:p>
          <w:p w:rsidR="00EE3B7D" w:rsidRPr="00965713" w:rsidRDefault="00EE3B7D" w:rsidP="00EE3B7D">
            <w:pPr>
              <w:rPr>
                <w:rFonts w:ascii="Times New Roman" w:eastAsia="Calibri" w:hAnsi="Times New Roman"/>
                <w:bCs/>
                <w:sz w:val="22"/>
                <w:szCs w:val="22"/>
                <w:lang w:val="ro-RO"/>
              </w:rPr>
            </w:pPr>
            <w:r w:rsidRPr="00965713">
              <w:rPr>
                <w:rFonts w:ascii="Times New Roman" w:eastAsia="Calibri" w:hAnsi="Times New Roman"/>
                <w:bCs/>
                <w:sz w:val="22"/>
                <w:szCs w:val="22"/>
                <w:lang w:val="ro-RO"/>
              </w:rPr>
              <w:t xml:space="preserve">- </w:t>
            </w:r>
            <w:r w:rsidRPr="00965713">
              <w:rPr>
                <w:rFonts w:ascii="Times New Roman" w:eastAsia="Calibri" w:hAnsi="Times New Roman"/>
                <w:b/>
                <w:sz w:val="22"/>
                <w:szCs w:val="22"/>
                <w:lang w:val="ro-RO"/>
              </w:rPr>
              <w:t xml:space="preserve">cină </w:t>
            </w:r>
            <w:r w:rsidRPr="00965713">
              <w:rPr>
                <w:rFonts w:ascii="Times New Roman" w:eastAsia="Calibri" w:hAnsi="Times New Roman"/>
                <w:bCs/>
                <w:sz w:val="22"/>
                <w:szCs w:val="22"/>
                <w:lang w:val="ro-RO"/>
              </w:rPr>
              <w:t>pentru 5 persoane în data de 16 noiembrie 2022 - Elatrochori</w:t>
            </w:r>
          </w:p>
          <w:p w:rsidR="00EE3B7D" w:rsidRPr="00965713" w:rsidRDefault="00EE3B7D" w:rsidP="00EE3B7D">
            <w:pPr>
              <w:rPr>
                <w:rFonts w:ascii="Times New Roman" w:eastAsia="Calibri" w:hAnsi="Times New Roman"/>
                <w:bCs/>
                <w:sz w:val="22"/>
                <w:szCs w:val="22"/>
                <w:lang w:val="ro-RO"/>
              </w:rPr>
            </w:pPr>
            <w:r w:rsidRPr="00965713">
              <w:rPr>
                <w:rFonts w:ascii="Times New Roman" w:eastAsia="Calibri" w:hAnsi="Times New Roman"/>
                <w:bCs/>
                <w:sz w:val="22"/>
                <w:szCs w:val="22"/>
                <w:lang w:val="ro-RO"/>
              </w:rPr>
              <w:t xml:space="preserve">- </w:t>
            </w:r>
            <w:r w:rsidRPr="00965713">
              <w:rPr>
                <w:rFonts w:ascii="Times New Roman" w:eastAsia="Calibri" w:hAnsi="Times New Roman"/>
                <w:b/>
                <w:sz w:val="22"/>
                <w:szCs w:val="22"/>
                <w:lang w:val="ro-RO"/>
              </w:rPr>
              <w:t>prânz</w:t>
            </w:r>
            <w:r w:rsidRPr="00965713">
              <w:rPr>
                <w:rFonts w:ascii="Times New Roman" w:eastAsia="Calibri" w:hAnsi="Times New Roman"/>
                <w:bCs/>
                <w:sz w:val="22"/>
                <w:szCs w:val="22"/>
                <w:lang w:val="ro-RO"/>
              </w:rPr>
              <w:t xml:space="preserve">  si </w:t>
            </w:r>
            <w:r w:rsidRPr="00965713">
              <w:rPr>
                <w:rFonts w:ascii="Times New Roman" w:eastAsia="Calibri" w:hAnsi="Times New Roman"/>
                <w:b/>
                <w:sz w:val="22"/>
                <w:szCs w:val="22"/>
                <w:lang w:val="ro-RO"/>
              </w:rPr>
              <w:t xml:space="preserve">cină </w:t>
            </w:r>
            <w:r w:rsidRPr="00965713">
              <w:rPr>
                <w:rFonts w:ascii="Times New Roman" w:eastAsia="Calibri" w:hAnsi="Times New Roman"/>
                <w:bCs/>
                <w:sz w:val="22"/>
                <w:szCs w:val="22"/>
                <w:lang w:val="ro-RO"/>
              </w:rPr>
              <w:t>pentru 5 persoane în data de 17 noiembrie 2022 – Thessaloniki</w:t>
            </w:r>
          </w:p>
          <w:p w:rsidR="00EE3B7D" w:rsidRPr="00965713" w:rsidRDefault="00EE3B7D" w:rsidP="00EE3B7D">
            <w:pPr>
              <w:rPr>
                <w:rFonts w:ascii="Times New Roman" w:eastAsia="Calibri" w:hAnsi="Times New Roman"/>
                <w:bCs/>
                <w:sz w:val="22"/>
                <w:szCs w:val="22"/>
                <w:lang w:val="ro-RO"/>
              </w:rPr>
            </w:pPr>
            <w:r w:rsidRPr="00965713">
              <w:rPr>
                <w:rFonts w:ascii="Times New Roman" w:eastAsia="Calibri" w:hAnsi="Times New Roman"/>
                <w:bCs/>
                <w:sz w:val="22"/>
                <w:szCs w:val="22"/>
                <w:lang w:val="ro-RO"/>
              </w:rPr>
              <w:t xml:space="preserve">- </w:t>
            </w:r>
            <w:r w:rsidRPr="00965713">
              <w:rPr>
                <w:rFonts w:ascii="Times New Roman" w:eastAsia="Calibri" w:hAnsi="Times New Roman"/>
                <w:b/>
                <w:sz w:val="22"/>
                <w:szCs w:val="22"/>
                <w:lang w:val="ro-RO"/>
              </w:rPr>
              <w:t xml:space="preserve">pranz </w:t>
            </w:r>
            <w:r w:rsidRPr="00965713">
              <w:rPr>
                <w:rFonts w:ascii="Times New Roman" w:eastAsia="Calibri" w:hAnsi="Times New Roman"/>
                <w:bCs/>
                <w:sz w:val="22"/>
                <w:szCs w:val="22"/>
                <w:lang w:val="ro-RO"/>
              </w:rPr>
              <w:t>pentru 5 persoane îm data de 18 noiembrie 2022 – Thessaloniki</w:t>
            </w:r>
          </w:p>
          <w:p w:rsidR="00EE3B7D" w:rsidRPr="00965713" w:rsidRDefault="00EE3B7D" w:rsidP="00EE3B7D">
            <w:pPr>
              <w:rPr>
                <w:rFonts w:ascii="Times New Roman" w:eastAsia="Calibri" w:hAnsi="Times New Roman"/>
                <w:bCs/>
                <w:sz w:val="22"/>
                <w:szCs w:val="22"/>
                <w:lang w:val="ro-RO"/>
              </w:rPr>
            </w:pPr>
          </w:p>
          <w:p w:rsidR="00EE3B7D" w:rsidRPr="00965713" w:rsidRDefault="00EE3B7D" w:rsidP="00965713">
            <w:pPr>
              <w:jc w:val="both"/>
              <w:rPr>
                <w:rFonts w:ascii="Times New Roman" w:hAnsi="Times New Roman"/>
                <w:b/>
                <w:snapToGrid w:val="0"/>
                <w:sz w:val="22"/>
                <w:szCs w:val="22"/>
                <w:lang w:val="ro-RO"/>
              </w:rPr>
            </w:pPr>
            <w:r w:rsidRPr="00965713">
              <w:rPr>
                <w:rFonts w:ascii="Times New Roman" w:hAnsi="Times New Roman"/>
                <w:b/>
                <w:snapToGrid w:val="0"/>
                <w:sz w:val="22"/>
                <w:szCs w:val="22"/>
                <w:lang w:val="ro-RO"/>
              </w:rPr>
              <w:t>SERVICII DE SERVIRE MASA</w:t>
            </w:r>
          </w:p>
          <w:p w:rsidR="00EE3B7D" w:rsidRPr="00965713" w:rsidRDefault="00EE3B7D" w:rsidP="00EE3B7D">
            <w:pPr>
              <w:ind w:left="36" w:hanging="36"/>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t>Structura meniu prânz/cină/persoană (cantități finite, după procesarea termica a materiilor prime):</w:t>
            </w:r>
          </w:p>
          <w:p w:rsidR="00EE3B7D" w:rsidRPr="00965713" w:rsidRDefault="00EE3B7D" w:rsidP="00EE3B7D">
            <w:pPr>
              <w:ind w:left="36" w:firstLine="815"/>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t xml:space="preserve">- asortiment de aperitive, gustări calde și reci, pe baza de brânzeturi, carne și pește, 250 g </w:t>
            </w:r>
          </w:p>
          <w:p w:rsidR="00EE3B7D" w:rsidRPr="00965713" w:rsidRDefault="00EE3B7D" w:rsidP="00EE3B7D">
            <w:pPr>
              <w:ind w:left="36" w:firstLine="815"/>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t xml:space="preserve">- asortiment de preparate vegetariene, 150 g </w:t>
            </w:r>
          </w:p>
          <w:p w:rsidR="00EE3B7D" w:rsidRPr="00965713" w:rsidRDefault="00EE3B7D" w:rsidP="00EE3B7D">
            <w:pPr>
              <w:ind w:left="36" w:firstLine="815"/>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lastRenderedPageBreak/>
              <w:t xml:space="preserve">- bar de salate aperitiv, 150 g </w:t>
            </w:r>
          </w:p>
          <w:p w:rsidR="00EE3B7D" w:rsidRPr="00965713" w:rsidRDefault="00EE3B7D" w:rsidP="00EE3B7D">
            <w:pPr>
              <w:ind w:left="36" w:firstLine="815"/>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t>- preparate de bază calde din carne de pasăre, porc, vită și pește, 200 g</w:t>
            </w:r>
          </w:p>
          <w:p w:rsidR="00EE3B7D" w:rsidRPr="00965713" w:rsidRDefault="00EE3B7D" w:rsidP="00EE3B7D">
            <w:pPr>
              <w:ind w:left="36" w:firstLine="815"/>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t xml:space="preserve">- garnituri, 250 g </w:t>
            </w:r>
          </w:p>
          <w:p w:rsidR="00EE3B7D" w:rsidRPr="00965713" w:rsidRDefault="00EE3B7D" w:rsidP="00EE3B7D">
            <w:pPr>
              <w:ind w:left="36" w:firstLine="815"/>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t xml:space="preserve">- deserturi, 150 g </w:t>
            </w:r>
          </w:p>
          <w:p w:rsidR="00EE3B7D" w:rsidRPr="00965713" w:rsidRDefault="00EE3B7D" w:rsidP="00EE3B7D">
            <w:pPr>
              <w:ind w:left="36" w:firstLine="815"/>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t xml:space="preserve">- fructe, 150 g </w:t>
            </w:r>
          </w:p>
          <w:p w:rsidR="00EE3B7D" w:rsidRPr="00965713" w:rsidRDefault="00EE3B7D" w:rsidP="00EE3B7D">
            <w:pPr>
              <w:ind w:left="36" w:firstLine="815"/>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t>- pâine, 100 g</w:t>
            </w:r>
          </w:p>
          <w:p w:rsidR="00EE3B7D" w:rsidRPr="00965713" w:rsidRDefault="00EE3B7D" w:rsidP="00EE3B7D">
            <w:pPr>
              <w:ind w:left="36" w:firstLine="815"/>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t>- apă minerala carbogazoasă / plată, 500 ml</w:t>
            </w:r>
            <w:r w:rsidRPr="00965713">
              <w:rPr>
                <w:rFonts w:ascii="Times New Roman" w:hAnsi="Times New Roman"/>
                <w:snapToGrid w:val="0"/>
                <w:sz w:val="22"/>
                <w:szCs w:val="22"/>
                <w:lang w:val="ro-RO"/>
              </w:rPr>
              <w:tab/>
            </w:r>
          </w:p>
          <w:p w:rsidR="00EE3B7D" w:rsidRPr="00965713" w:rsidRDefault="00EE3B7D" w:rsidP="00EE3B7D">
            <w:pPr>
              <w:ind w:left="36" w:firstLine="815"/>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t>- băuturi răcoritoare, nectaruri din fructe și fresh-uri din fructe, 500 ml</w:t>
            </w:r>
          </w:p>
          <w:p w:rsidR="00D90851" w:rsidRPr="00965713" w:rsidRDefault="00EE3B7D" w:rsidP="00EE3B7D">
            <w:pPr>
              <w:ind w:left="36" w:firstLine="815"/>
              <w:contextualSpacing/>
              <w:rPr>
                <w:rFonts w:ascii="Times New Roman" w:hAnsi="Times New Roman"/>
                <w:snapToGrid w:val="0"/>
                <w:sz w:val="22"/>
                <w:szCs w:val="22"/>
                <w:lang w:val="ro-RO"/>
              </w:rPr>
            </w:pPr>
            <w:r w:rsidRPr="00965713">
              <w:rPr>
                <w:rFonts w:ascii="Times New Roman" w:hAnsi="Times New Roman"/>
                <w:snapToGrid w:val="0"/>
                <w:sz w:val="22"/>
                <w:szCs w:val="22"/>
                <w:lang w:val="ro-RO"/>
              </w:rPr>
              <w:t>- cafea, 100 ml</w:t>
            </w:r>
          </w:p>
        </w:tc>
        <w:tc>
          <w:tcPr>
            <w:tcW w:w="6480" w:type="dxa"/>
            <w:tcMar>
              <w:left w:w="57" w:type="dxa"/>
              <w:right w:w="57" w:type="dxa"/>
            </w:tcMar>
          </w:tcPr>
          <w:p w:rsidR="00D90851" w:rsidRPr="00965713" w:rsidRDefault="00C03646"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EE3B7D" w:rsidRPr="00965713" w:rsidTr="00DC0CD9">
        <w:trPr>
          <w:trHeight w:val="566"/>
          <w:jc w:val="center"/>
        </w:trPr>
        <w:tc>
          <w:tcPr>
            <w:tcW w:w="715" w:type="dxa"/>
            <w:tcMar>
              <w:left w:w="57" w:type="dxa"/>
              <w:right w:w="57" w:type="dxa"/>
            </w:tcMar>
          </w:tcPr>
          <w:p w:rsidR="00EE3B7D" w:rsidRPr="00965713" w:rsidRDefault="00EE3B7D" w:rsidP="00C677F7">
            <w:pPr>
              <w:rPr>
                <w:rFonts w:ascii="Times New Roman" w:hAnsi="Times New Roman"/>
                <w:sz w:val="22"/>
                <w:szCs w:val="22"/>
              </w:rPr>
            </w:pPr>
            <w:r w:rsidRPr="00965713">
              <w:rPr>
                <w:rFonts w:ascii="Times New Roman" w:hAnsi="Times New Roman"/>
                <w:sz w:val="22"/>
                <w:szCs w:val="22"/>
              </w:rPr>
              <w:t>4</w:t>
            </w:r>
          </w:p>
        </w:tc>
        <w:tc>
          <w:tcPr>
            <w:tcW w:w="7200" w:type="dxa"/>
            <w:tcMar>
              <w:left w:w="57" w:type="dxa"/>
              <w:right w:w="57" w:type="dxa"/>
            </w:tcMar>
          </w:tcPr>
          <w:p w:rsidR="00EE3B7D" w:rsidRPr="00965713" w:rsidRDefault="00EE3B7D" w:rsidP="00EE3B7D">
            <w:pPr>
              <w:overflowPunct/>
              <w:autoSpaceDE/>
              <w:autoSpaceDN/>
              <w:adjustRightInd/>
              <w:contextualSpacing/>
              <w:textAlignment w:val="auto"/>
              <w:rPr>
                <w:rFonts w:ascii="Times New Roman" w:eastAsia="Times New Roman" w:hAnsi="Times New Roman"/>
                <w:b/>
                <w:noProof/>
                <w:sz w:val="22"/>
                <w:szCs w:val="22"/>
                <w:lang w:val="ro-RO"/>
              </w:rPr>
            </w:pPr>
            <w:r w:rsidRPr="00965713">
              <w:rPr>
                <w:rFonts w:ascii="Times New Roman" w:eastAsia="Times New Roman" w:hAnsi="Times New Roman"/>
                <w:b/>
                <w:noProof/>
                <w:sz w:val="22"/>
                <w:szCs w:val="22"/>
                <w:lang w:val="ro-RO"/>
              </w:rPr>
              <w:t xml:space="preserve">SERVICII DE TRANSPORT AEROPORT </w:t>
            </w:r>
            <w:r w:rsidRPr="00965713">
              <w:rPr>
                <w:rFonts w:ascii="Times New Roman" w:eastAsia="Times New Roman" w:hAnsi="Times New Roman" w:cs="Calibri"/>
                <w:b/>
                <w:noProof/>
                <w:sz w:val="22"/>
                <w:szCs w:val="22"/>
                <w:lang w:val="ro-RO"/>
              </w:rPr>
              <w:t>Ș</w:t>
            </w:r>
            <w:r w:rsidRPr="00965713">
              <w:rPr>
                <w:rFonts w:ascii="Times New Roman" w:eastAsia="Times New Roman" w:hAnsi="Times New Roman"/>
                <w:b/>
                <w:noProof/>
                <w:sz w:val="22"/>
                <w:szCs w:val="22"/>
                <w:lang w:val="ro-RO"/>
              </w:rPr>
              <w:t xml:space="preserve">I RETUR </w:t>
            </w:r>
          </w:p>
          <w:p w:rsidR="00EE3B7D" w:rsidRPr="00965713" w:rsidRDefault="00EE3B7D" w:rsidP="00EE3B7D">
            <w:pPr>
              <w:overflowPunct/>
              <w:autoSpaceDE/>
              <w:autoSpaceDN/>
              <w:adjustRightInd/>
              <w:contextualSpacing/>
              <w:textAlignment w:val="auto"/>
              <w:rPr>
                <w:rFonts w:ascii="Times New Roman" w:eastAsia="Times New Roman" w:hAnsi="Times New Roman"/>
                <w:noProof/>
                <w:sz w:val="22"/>
                <w:szCs w:val="22"/>
                <w:lang w:val="ro-RO"/>
              </w:rPr>
            </w:pPr>
            <w:r w:rsidRPr="00965713">
              <w:rPr>
                <w:rFonts w:ascii="Times New Roman" w:eastAsia="Times New Roman" w:hAnsi="Times New Roman"/>
                <w:noProof/>
                <w:sz w:val="22"/>
                <w:szCs w:val="22"/>
                <w:lang w:val="ro-RO"/>
              </w:rPr>
              <w:t xml:space="preserve">Servicii de transport aeroport </w:t>
            </w:r>
            <w:r w:rsidRPr="00965713">
              <w:rPr>
                <w:rFonts w:ascii="Times New Roman" w:eastAsia="Times New Roman" w:hAnsi="Times New Roman" w:cs="Calibri"/>
                <w:noProof/>
                <w:sz w:val="22"/>
                <w:szCs w:val="22"/>
                <w:lang w:val="ro-RO"/>
              </w:rPr>
              <w:t>ș</w:t>
            </w:r>
            <w:r w:rsidRPr="00965713">
              <w:rPr>
                <w:rFonts w:ascii="Times New Roman" w:eastAsia="Times New Roman" w:hAnsi="Times New Roman"/>
                <w:noProof/>
                <w:sz w:val="22"/>
                <w:szCs w:val="22"/>
                <w:lang w:val="ro-RO"/>
              </w:rPr>
              <w:t>i retur pentru 5 persoane:</w:t>
            </w:r>
          </w:p>
          <w:p w:rsidR="00EE3B7D" w:rsidRPr="00965713" w:rsidRDefault="00EE3B7D" w:rsidP="00EE3B7D">
            <w:pPr>
              <w:overflowPunct/>
              <w:autoSpaceDE/>
              <w:autoSpaceDN/>
              <w:adjustRightInd/>
              <w:contextualSpacing/>
              <w:textAlignment w:val="auto"/>
              <w:rPr>
                <w:rFonts w:ascii="Times New Roman" w:eastAsia="Times New Roman" w:hAnsi="Times New Roman"/>
                <w:noProof/>
                <w:sz w:val="22"/>
                <w:szCs w:val="22"/>
                <w:lang w:val="ro-RO"/>
              </w:rPr>
            </w:pPr>
            <w:r w:rsidRPr="00965713">
              <w:rPr>
                <w:rFonts w:ascii="Times New Roman" w:eastAsia="Times New Roman" w:hAnsi="Times New Roman" w:hint="eastAsia"/>
                <w:noProof/>
                <w:sz w:val="22"/>
                <w:szCs w:val="22"/>
                <w:lang w:val="ro-RO"/>
              </w:rPr>
              <w:t>•</w:t>
            </w:r>
            <w:r w:rsidRPr="00965713">
              <w:rPr>
                <w:rFonts w:ascii="Times New Roman" w:eastAsia="Times New Roman" w:hAnsi="Times New Roman"/>
                <w:noProof/>
                <w:sz w:val="22"/>
                <w:szCs w:val="22"/>
                <w:lang w:val="ro-RO"/>
              </w:rPr>
              <w:tab/>
              <w:t>1 persoan</w:t>
            </w:r>
            <w:r w:rsidRPr="00965713">
              <w:rPr>
                <w:rFonts w:ascii="Times New Roman" w:eastAsia="Times New Roman" w:hAnsi="Times New Roman" w:cs="Calibri"/>
                <w:noProof/>
                <w:sz w:val="22"/>
                <w:szCs w:val="22"/>
                <w:lang w:val="ro-RO"/>
              </w:rPr>
              <w:t>ă</w:t>
            </w:r>
            <w:r w:rsidRPr="00965713">
              <w:rPr>
                <w:rFonts w:ascii="Times New Roman" w:eastAsia="Times New Roman" w:hAnsi="Times New Roman"/>
                <w:noProof/>
                <w:sz w:val="22"/>
                <w:szCs w:val="22"/>
                <w:lang w:val="ro-RO"/>
              </w:rPr>
              <w:t xml:space="preserve"> din Gala</w:t>
            </w:r>
            <w:r w:rsidRPr="00965713">
              <w:rPr>
                <w:rFonts w:ascii="Times New Roman" w:eastAsia="Times New Roman" w:hAnsi="Times New Roman" w:cs="Calibri"/>
                <w:noProof/>
                <w:sz w:val="22"/>
                <w:szCs w:val="22"/>
                <w:lang w:val="ro-RO"/>
              </w:rPr>
              <w:t>ț</w:t>
            </w:r>
            <w:r w:rsidRPr="00965713">
              <w:rPr>
                <w:rFonts w:ascii="Times New Roman" w:eastAsia="Times New Roman" w:hAnsi="Times New Roman"/>
                <w:noProof/>
                <w:sz w:val="22"/>
                <w:szCs w:val="22"/>
                <w:lang w:val="ro-RO"/>
              </w:rPr>
              <w:t xml:space="preserve">i, </w:t>
            </w:r>
            <w:r w:rsidRPr="00965713">
              <w:rPr>
                <w:rFonts w:ascii="Times New Roman" w:eastAsia="Times New Roman" w:hAnsi="Times New Roman" w:hint="eastAsia"/>
                <w:noProof/>
                <w:sz w:val="22"/>
                <w:szCs w:val="22"/>
                <w:lang w:val="ro-RO"/>
              </w:rPr>
              <w:t>î</w:t>
            </w:r>
            <w:r w:rsidRPr="00965713">
              <w:rPr>
                <w:rFonts w:ascii="Times New Roman" w:eastAsia="Times New Roman" w:hAnsi="Times New Roman"/>
                <w:noProof/>
                <w:sz w:val="22"/>
                <w:szCs w:val="22"/>
                <w:lang w:val="ro-RO"/>
              </w:rPr>
              <w:t>n data de 13.11.2022;</w:t>
            </w:r>
          </w:p>
          <w:p w:rsidR="00EE3B7D" w:rsidRPr="00965713" w:rsidRDefault="00EE3B7D" w:rsidP="00EE3B7D">
            <w:pPr>
              <w:overflowPunct/>
              <w:autoSpaceDE/>
              <w:autoSpaceDN/>
              <w:adjustRightInd/>
              <w:contextualSpacing/>
              <w:textAlignment w:val="auto"/>
              <w:rPr>
                <w:rFonts w:ascii="Times New Roman" w:eastAsia="Times New Roman" w:hAnsi="Times New Roman"/>
                <w:noProof/>
                <w:sz w:val="22"/>
                <w:szCs w:val="22"/>
                <w:lang w:val="ro-RO"/>
              </w:rPr>
            </w:pPr>
            <w:r w:rsidRPr="00965713">
              <w:rPr>
                <w:rFonts w:ascii="Times New Roman" w:eastAsia="Times New Roman" w:hAnsi="Times New Roman" w:hint="eastAsia"/>
                <w:noProof/>
                <w:sz w:val="22"/>
                <w:szCs w:val="22"/>
                <w:lang w:val="ro-RO"/>
              </w:rPr>
              <w:t>•</w:t>
            </w:r>
            <w:r w:rsidRPr="00965713">
              <w:rPr>
                <w:rFonts w:ascii="Times New Roman" w:eastAsia="Times New Roman" w:hAnsi="Times New Roman"/>
                <w:noProof/>
                <w:sz w:val="22"/>
                <w:szCs w:val="22"/>
                <w:lang w:val="ro-RO"/>
              </w:rPr>
              <w:tab/>
              <w:t>2 persoane din Br</w:t>
            </w:r>
            <w:r w:rsidRPr="00965713">
              <w:rPr>
                <w:rFonts w:ascii="Times New Roman" w:eastAsia="Times New Roman" w:hAnsi="Times New Roman" w:cs="Calibri"/>
                <w:noProof/>
                <w:sz w:val="22"/>
                <w:szCs w:val="22"/>
                <w:lang w:val="ro-RO"/>
              </w:rPr>
              <w:t>ă</w:t>
            </w:r>
            <w:r w:rsidRPr="00965713">
              <w:rPr>
                <w:rFonts w:ascii="Times New Roman" w:eastAsia="Times New Roman" w:hAnsi="Times New Roman"/>
                <w:noProof/>
                <w:sz w:val="22"/>
                <w:szCs w:val="22"/>
                <w:lang w:val="ro-RO"/>
              </w:rPr>
              <w:t xml:space="preserve">ila </w:t>
            </w:r>
            <w:r w:rsidRPr="00965713">
              <w:rPr>
                <w:rFonts w:ascii="Times New Roman" w:eastAsia="Times New Roman" w:hAnsi="Times New Roman" w:hint="eastAsia"/>
                <w:noProof/>
                <w:sz w:val="22"/>
                <w:szCs w:val="22"/>
                <w:lang w:val="ro-RO"/>
              </w:rPr>
              <w:t>–</w:t>
            </w:r>
            <w:r w:rsidRPr="00965713">
              <w:rPr>
                <w:rFonts w:ascii="Times New Roman" w:eastAsia="Times New Roman" w:hAnsi="Times New Roman"/>
                <w:noProof/>
                <w:sz w:val="22"/>
                <w:szCs w:val="22"/>
                <w:lang w:val="ro-RO"/>
              </w:rPr>
              <w:t xml:space="preserve"> 1 persoan</w:t>
            </w:r>
            <w:r w:rsidRPr="00965713">
              <w:rPr>
                <w:rFonts w:ascii="Times New Roman" w:eastAsia="Times New Roman" w:hAnsi="Times New Roman" w:cs="Calibri"/>
                <w:noProof/>
                <w:sz w:val="22"/>
                <w:szCs w:val="22"/>
                <w:lang w:val="ro-RO"/>
              </w:rPr>
              <w:t>ă</w:t>
            </w:r>
            <w:r w:rsidRPr="00965713">
              <w:rPr>
                <w:rFonts w:ascii="Times New Roman" w:eastAsia="Times New Roman" w:hAnsi="Times New Roman"/>
                <w:noProof/>
                <w:sz w:val="22"/>
                <w:szCs w:val="22"/>
                <w:lang w:val="ro-RO"/>
              </w:rPr>
              <w:t xml:space="preserve"> pe 13.11.2022 </w:t>
            </w:r>
            <w:r w:rsidRPr="00965713">
              <w:rPr>
                <w:rFonts w:ascii="Times New Roman" w:eastAsia="Times New Roman" w:hAnsi="Times New Roman" w:cs="Calibri"/>
                <w:noProof/>
                <w:sz w:val="22"/>
                <w:szCs w:val="22"/>
                <w:lang w:val="ro-RO"/>
              </w:rPr>
              <w:t>ș</w:t>
            </w:r>
            <w:r w:rsidRPr="00965713">
              <w:rPr>
                <w:rFonts w:ascii="Times New Roman" w:eastAsia="Times New Roman" w:hAnsi="Times New Roman"/>
                <w:noProof/>
                <w:sz w:val="22"/>
                <w:szCs w:val="22"/>
                <w:lang w:val="ro-RO"/>
              </w:rPr>
              <w:t>i 1 persoan</w:t>
            </w:r>
            <w:r w:rsidRPr="00965713">
              <w:rPr>
                <w:rFonts w:ascii="Times New Roman" w:eastAsia="Times New Roman" w:hAnsi="Times New Roman" w:cs="Calibri"/>
                <w:noProof/>
                <w:sz w:val="22"/>
                <w:szCs w:val="22"/>
                <w:lang w:val="ro-RO"/>
              </w:rPr>
              <w:t>ă</w:t>
            </w:r>
            <w:r w:rsidRPr="00965713">
              <w:rPr>
                <w:rFonts w:ascii="Times New Roman" w:eastAsia="Times New Roman" w:hAnsi="Times New Roman"/>
                <w:noProof/>
                <w:sz w:val="22"/>
                <w:szCs w:val="22"/>
                <w:lang w:val="ro-RO"/>
              </w:rPr>
              <w:t xml:space="preserve">  </w:t>
            </w:r>
            <w:r w:rsidRPr="00965713">
              <w:rPr>
                <w:rFonts w:ascii="Times New Roman" w:eastAsia="Times New Roman" w:hAnsi="Times New Roman" w:hint="eastAsia"/>
                <w:noProof/>
                <w:sz w:val="22"/>
                <w:szCs w:val="22"/>
                <w:lang w:val="ro-RO"/>
              </w:rPr>
              <w:t>î</w:t>
            </w:r>
            <w:r w:rsidRPr="00965713">
              <w:rPr>
                <w:rFonts w:ascii="Times New Roman" w:eastAsia="Times New Roman" w:hAnsi="Times New Roman"/>
                <w:noProof/>
                <w:sz w:val="22"/>
                <w:szCs w:val="22"/>
                <w:lang w:val="ro-RO"/>
              </w:rPr>
              <w:t>n data de 14.11.2022;</w:t>
            </w:r>
          </w:p>
          <w:p w:rsidR="00EE3B7D" w:rsidRPr="00965713" w:rsidRDefault="00EE3B7D" w:rsidP="00EE3B7D">
            <w:pPr>
              <w:overflowPunct/>
              <w:autoSpaceDE/>
              <w:autoSpaceDN/>
              <w:adjustRightInd/>
              <w:contextualSpacing/>
              <w:textAlignment w:val="auto"/>
              <w:rPr>
                <w:rFonts w:ascii="Times New Roman" w:eastAsia="Times New Roman" w:hAnsi="Times New Roman"/>
                <w:noProof/>
                <w:sz w:val="22"/>
                <w:szCs w:val="22"/>
                <w:lang w:val="ro-RO"/>
              </w:rPr>
            </w:pPr>
            <w:r w:rsidRPr="00965713">
              <w:rPr>
                <w:rFonts w:ascii="Times New Roman" w:eastAsia="Times New Roman" w:hAnsi="Times New Roman" w:hint="eastAsia"/>
                <w:noProof/>
                <w:sz w:val="22"/>
                <w:szCs w:val="22"/>
                <w:lang w:val="ro-RO"/>
              </w:rPr>
              <w:t>•</w:t>
            </w:r>
            <w:r w:rsidRPr="00965713">
              <w:rPr>
                <w:rFonts w:ascii="Times New Roman" w:eastAsia="Times New Roman" w:hAnsi="Times New Roman"/>
                <w:noProof/>
                <w:sz w:val="22"/>
                <w:szCs w:val="22"/>
                <w:lang w:val="ro-RO"/>
              </w:rPr>
              <w:tab/>
              <w:t>2 persoane din Constan</w:t>
            </w:r>
            <w:r w:rsidRPr="00965713">
              <w:rPr>
                <w:rFonts w:ascii="Times New Roman" w:eastAsia="Times New Roman" w:hAnsi="Times New Roman" w:cs="Calibri"/>
                <w:noProof/>
                <w:sz w:val="22"/>
                <w:szCs w:val="22"/>
                <w:lang w:val="ro-RO"/>
              </w:rPr>
              <w:t>ț</w:t>
            </w:r>
            <w:r w:rsidRPr="00965713">
              <w:rPr>
                <w:rFonts w:ascii="Times New Roman" w:eastAsia="Times New Roman" w:hAnsi="Times New Roman"/>
                <w:noProof/>
                <w:sz w:val="22"/>
                <w:szCs w:val="22"/>
                <w:lang w:val="ro-RO"/>
              </w:rPr>
              <w:t xml:space="preserve">a </w:t>
            </w:r>
            <w:r w:rsidRPr="00965713">
              <w:rPr>
                <w:rFonts w:ascii="Times New Roman" w:eastAsia="Times New Roman" w:hAnsi="Times New Roman" w:hint="eastAsia"/>
                <w:noProof/>
                <w:sz w:val="22"/>
                <w:szCs w:val="22"/>
                <w:lang w:val="ro-RO"/>
              </w:rPr>
              <w:t>î</w:t>
            </w:r>
            <w:r w:rsidRPr="00965713">
              <w:rPr>
                <w:rFonts w:ascii="Times New Roman" w:eastAsia="Times New Roman" w:hAnsi="Times New Roman"/>
                <w:noProof/>
                <w:sz w:val="22"/>
                <w:szCs w:val="22"/>
                <w:lang w:val="ro-RO"/>
              </w:rPr>
              <w:t>n data de 13.11.2022.</w:t>
            </w:r>
          </w:p>
        </w:tc>
        <w:tc>
          <w:tcPr>
            <w:tcW w:w="6480" w:type="dxa"/>
            <w:tcMar>
              <w:left w:w="57" w:type="dxa"/>
              <w:right w:w="57" w:type="dxa"/>
            </w:tcMar>
          </w:tcPr>
          <w:p w:rsidR="00EE3B7D" w:rsidRPr="00965713" w:rsidRDefault="00EE3B7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7C253D" w:rsidRPr="00965713" w:rsidTr="00DC0CD9">
        <w:trPr>
          <w:trHeight w:val="566"/>
          <w:jc w:val="center"/>
        </w:trPr>
        <w:tc>
          <w:tcPr>
            <w:tcW w:w="715" w:type="dxa"/>
            <w:tcMar>
              <w:left w:w="57" w:type="dxa"/>
              <w:right w:w="57" w:type="dxa"/>
            </w:tcMar>
          </w:tcPr>
          <w:p w:rsidR="007C253D" w:rsidRPr="00965713" w:rsidRDefault="00EE3B7D" w:rsidP="00C677F7">
            <w:pPr>
              <w:rPr>
                <w:rFonts w:ascii="Times New Roman" w:hAnsi="Times New Roman"/>
                <w:sz w:val="22"/>
                <w:szCs w:val="22"/>
              </w:rPr>
            </w:pPr>
            <w:r w:rsidRPr="00965713">
              <w:rPr>
                <w:rFonts w:ascii="Times New Roman" w:hAnsi="Times New Roman"/>
                <w:sz w:val="22"/>
                <w:szCs w:val="22"/>
              </w:rPr>
              <w:t>5</w:t>
            </w:r>
          </w:p>
        </w:tc>
        <w:tc>
          <w:tcPr>
            <w:tcW w:w="7200" w:type="dxa"/>
            <w:tcMar>
              <w:left w:w="57" w:type="dxa"/>
              <w:right w:w="57" w:type="dxa"/>
            </w:tcMar>
          </w:tcPr>
          <w:p w:rsidR="007C253D" w:rsidRPr="00965713" w:rsidRDefault="007C253D" w:rsidP="00B30D19">
            <w:pPr>
              <w:overflowPunct/>
              <w:autoSpaceDE/>
              <w:autoSpaceDN/>
              <w:adjustRightInd/>
              <w:contextualSpacing/>
              <w:textAlignment w:val="auto"/>
              <w:rPr>
                <w:rFonts w:ascii="Times New Roman" w:eastAsia="Times New Roman" w:hAnsi="Times New Roman"/>
                <w:noProof/>
                <w:sz w:val="22"/>
                <w:szCs w:val="22"/>
                <w:lang w:val="ro-RO"/>
              </w:rPr>
            </w:pPr>
            <w:r w:rsidRPr="00965713">
              <w:rPr>
                <w:rFonts w:ascii="Times New Roman" w:eastAsia="Times New Roman" w:hAnsi="Times New Roman"/>
                <w:noProof/>
                <w:sz w:val="22"/>
                <w:szCs w:val="22"/>
                <w:lang w:val="ro-RO"/>
              </w:rPr>
              <w:t>Prestatorul va asigura toa</w:t>
            </w:r>
            <w:r w:rsidR="00B30D19" w:rsidRPr="00965713">
              <w:rPr>
                <w:rFonts w:ascii="Times New Roman" w:eastAsia="Times New Roman" w:hAnsi="Times New Roman"/>
                <w:noProof/>
                <w:sz w:val="22"/>
                <w:szCs w:val="22"/>
                <w:lang w:val="ro-RO"/>
              </w:rPr>
              <w:t>te serviciile, respectiv cazare și</w:t>
            </w:r>
            <w:r w:rsidRPr="00965713">
              <w:rPr>
                <w:rFonts w:ascii="Times New Roman" w:eastAsia="Times New Roman" w:hAnsi="Times New Roman"/>
                <w:noProof/>
                <w:sz w:val="22"/>
                <w:szCs w:val="22"/>
                <w:lang w:val="ro-RO"/>
              </w:rPr>
              <w:t xml:space="preserve"> servire masă ȋn cadrul aceluiași complex hotelier, cu respectarea normelor sanitare și prevederilor legale în vigoare la momentul desfășurării evenimentului.</w:t>
            </w:r>
          </w:p>
        </w:tc>
        <w:tc>
          <w:tcPr>
            <w:tcW w:w="6480" w:type="dxa"/>
            <w:tcMar>
              <w:left w:w="57" w:type="dxa"/>
              <w:right w:w="57" w:type="dxa"/>
            </w:tcMar>
          </w:tcPr>
          <w:p w:rsidR="007C253D" w:rsidRPr="00965713" w:rsidRDefault="007C253D"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901D13" w:rsidRPr="00965713" w:rsidTr="00DC0CD9">
        <w:trPr>
          <w:trHeight w:val="566"/>
          <w:jc w:val="center"/>
        </w:trPr>
        <w:tc>
          <w:tcPr>
            <w:tcW w:w="715" w:type="dxa"/>
            <w:tcMar>
              <w:left w:w="57" w:type="dxa"/>
              <w:right w:w="57" w:type="dxa"/>
            </w:tcMar>
          </w:tcPr>
          <w:p w:rsidR="00901D13" w:rsidRPr="00965713" w:rsidRDefault="00EE3B7D" w:rsidP="00C677F7">
            <w:pPr>
              <w:rPr>
                <w:rFonts w:ascii="Times New Roman" w:hAnsi="Times New Roman"/>
                <w:sz w:val="22"/>
                <w:szCs w:val="22"/>
              </w:rPr>
            </w:pPr>
            <w:r w:rsidRPr="00965713">
              <w:rPr>
                <w:rFonts w:ascii="Times New Roman" w:hAnsi="Times New Roman"/>
                <w:sz w:val="22"/>
                <w:szCs w:val="22"/>
              </w:rPr>
              <w:t>6</w:t>
            </w:r>
          </w:p>
        </w:tc>
        <w:tc>
          <w:tcPr>
            <w:tcW w:w="7200" w:type="dxa"/>
            <w:tcMar>
              <w:left w:w="57" w:type="dxa"/>
              <w:right w:w="57" w:type="dxa"/>
            </w:tcMar>
          </w:tcPr>
          <w:p w:rsidR="00901D13" w:rsidRPr="00965713" w:rsidRDefault="007C253D" w:rsidP="00C677F7">
            <w:pPr>
              <w:jc w:val="both"/>
              <w:rPr>
                <w:rFonts w:ascii="Times New Roman" w:hAnsi="Times New Roman"/>
                <w:sz w:val="22"/>
                <w:szCs w:val="22"/>
                <w:lang w:val="ro-RO"/>
              </w:rPr>
            </w:pPr>
            <w:r w:rsidRPr="00965713">
              <w:rPr>
                <w:rFonts w:ascii="Times New Roman" w:hAnsi="Times New Roman"/>
                <w:b/>
                <w:sz w:val="22"/>
                <w:szCs w:val="22"/>
                <w:u w:val="single"/>
                <w:lang w:val="ro-RO"/>
              </w:rPr>
              <w:t>TERMEN DE PRESTARE</w:t>
            </w:r>
            <w:r w:rsidRPr="00965713">
              <w:rPr>
                <w:rFonts w:ascii="Times New Roman" w:hAnsi="Times New Roman"/>
                <w:b/>
                <w:sz w:val="22"/>
                <w:szCs w:val="22"/>
                <w:lang w:val="ro-RO"/>
              </w:rPr>
              <w:t xml:space="preserve"> – </w:t>
            </w:r>
            <w:r w:rsidR="00DE73FB" w:rsidRPr="00965713">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965713" w:rsidRDefault="007C253D"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163B7D" w:rsidRPr="00965713" w:rsidTr="00DC0CD9">
        <w:trPr>
          <w:trHeight w:val="566"/>
          <w:jc w:val="center"/>
        </w:trPr>
        <w:tc>
          <w:tcPr>
            <w:tcW w:w="715" w:type="dxa"/>
            <w:tcMar>
              <w:left w:w="57" w:type="dxa"/>
              <w:right w:w="57" w:type="dxa"/>
            </w:tcMar>
          </w:tcPr>
          <w:p w:rsidR="00163B7D" w:rsidRPr="00965713" w:rsidRDefault="00EE3B7D" w:rsidP="00C677F7">
            <w:pPr>
              <w:rPr>
                <w:rFonts w:ascii="Times New Roman" w:hAnsi="Times New Roman"/>
                <w:sz w:val="22"/>
                <w:szCs w:val="22"/>
              </w:rPr>
            </w:pPr>
            <w:r w:rsidRPr="00965713">
              <w:rPr>
                <w:rFonts w:ascii="Times New Roman" w:hAnsi="Times New Roman"/>
                <w:sz w:val="22"/>
                <w:szCs w:val="22"/>
              </w:rPr>
              <w:t>7</w:t>
            </w:r>
          </w:p>
        </w:tc>
        <w:tc>
          <w:tcPr>
            <w:tcW w:w="7200" w:type="dxa"/>
            <w:tcMar>
              <w:left w:w="57" w:type="dxa"/>
              <w:right w:w="57" w:type="dxa"/>
            </w:tcMar>
          </w:tcPr>
          <w:p w:rsidR="007C253D" w:rsidRPr="00965713" w:rsidRDefault="007C253D" w:rsidP="00C677F7">
            <w:pPr>
              <w:jc w:val="both"/>
              <w:rPr>
                <w:rFonts w:ascii="Times New Roman" w:hAnsi="Times New Roman"/>
                <w:sz w:val="22"/>
                <w:szCs w:val="22"/>
                <w:lang w:val="ro-RO"/>
              </w:rPr>
            </w:pPr>
            <w:r w:rsidRPr="00965713">
              <w:rPr>
                <w:rFonts w:ascii="Times New Roman" w:hAnsi="Times New Roman"/>
                <w:b/>
                <w:bCs/>
                <w:sz w:val="22"/>
                <w:szCs w:val="22"/>
                <w:u w:val="single"/>
                <w:lang w:val="ro-RO" w:eastAsia="ro-RO" w:bidi="ro-RO"/>
              </w:rPr>
              <w:t>MODALITATEA DE DERULARE A CONTRACTULUI</w:t>
            </w:r>
          </w:p>
          <w:p w:rsidR="007C253D" w:rsidRPr="00965713" w:rsidRDefault="007C253D" w:rsidP="00C677F7">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965713">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965713" w:rsidRDefault="007C253D" w:rsidP="00C677F7">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965713">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901D13" w:rsidRPr="00965713" w:rsidTr="00DC0CD9">
        <w:trPr>
          <w:trHeight w:val="566"/>
          <w:jc w:val="center"/>
        </w:trPr>
        <w:tc>
          <w:tcPr>
            <w:tcW w:w="715" w:type="dxa"/>
            <w:tcMar>
              <w:left w:w="57" w:type="dxa"/>
              <w:right w:w="57" w:type="dxa"/>
            </w:tcMar>
          </w:tcPr>
          <w:p w:rsidR="00901D13" w:rsidRPr="00965713" w:rsidRDefault="00EE3B7D" w:rsidP="00C677F7">
            <w:pPr>
              <w:rPr>
                <w:rFonts w:ascii="Times New Roman" w:hAnsi="Times New Roman"/>
                <w:sz w:val="22"/>
                <w:szCs w:val="22"/>
              </w:rPr>
            </w:pPr>
            <w:r w:rsidRPr="00965713">
              <w:rPr>
                <w:rFonts w:ascii="Times New Roman" w:hAnsi="Times New Roman"/>
                <w:sz w:val="22"/>
                <w:szCs w:val="22"/>
              </w:rPr>
              <w:t>8</w:t>
            </w:r>
          </w:p>
        </w:tc>
        <w:tc>
          <w:tcPr>
            <w:tcW w:w="7200" w:type="dxa"/>
            <w:tcMar>
              <w:left w:w="57" w:type="dxa"/>
              <w:right w:w="57" w:type="dxa"/>
            </w:tcMar>
          </w:tcPr>
          <w:p w:rsidR="007C253D" w:rsidRPr="00965713" w:rsidRDefault="007C253D" w:rsidP="00C677F7">
            <w:pPr>
              <w:jc w:val="both"/>
              <w:rPr>
                <w:rFonts w:ascii="Times New Roman" w:hAnsi="Times New Roman"/>
                <w:b/>
                <w:bCs/>
                <w:sz w:val="22"/>
                <w:szCs w:val="22"/>
                <w:u w:val="single"/>
                <w:lang w:val="ro-RO" w:eastAsia="ro-RO" w:bidi="ro-RO"/>
              </w:rPr>
            </w:pPr>
            <w:r w:rsidRPr="00965713">
              <w:rPr>
                <w:rFonts w:ascii="Times New Roman" w:hAnsi="Times New Roman"/>
                <w:b/>
                <w:bCs/>
                <w:sz w:val="22"/>
                <w:szCs w:val="22"/>
                <w:u w:val="single"/>
                <w:lang w:val="ro-RO" w:eastAsia="ro-RO" w:bidi="ro-RO"/>
              </w:rPr>
              <w:t>RECEPȚIA SERVICIILOR</w:t>
            </w:r>
          </w:p>
          <w:p w:rsidR="00B30D19" w:rsidRPr="00965713" w:rsidRDefault="00B30D19" w:rsidP="00B30D19">
            <w:pPr>
              <w:jc w:val="both"/>
              <w:rPr>
                <w:rFonts w:ascii="Times New Roman" w:hAnsi="Times New Roman"/>
                <w:bCs/>
                <w:sz w:val="22"/>
                <w:szCs w:val="22"/>
                <w:lang w:val="ro-RO" w:eastAsia="ro-RO" w:bidi="ro-RO"/>
              </w:rPr>
            </w:pPr>
            <w:r w:rsidRPr="00965713">
              <w:rPr>
                <w:rFonts w:ascii="Times New Roman" w:hAnsi="Times New Roman"/>
                <w:bCs/>
                <w:sz w:val="22"/>
                <w:szCs w:val="22"/>
                <w:lang w:val="ro-RO" w:eastAsia="ro-RO" w:bidi="ro-RO"/>
              </w:rPr>
              <w:t>Recep</w:t>
            </w:r>
            <w:r w:rsidRPr="00965713">
              <w:rPr>
                <w:rFonts w:ascii="Times New Roman" w:hAnsi="Times New Roman" w:cs="Calibri"/>
                <w:bCs/>
                <w:sz w:val="22"/>
                <w:szCs w:val="22"/>
                <w:lang w:val="ro-RO" w:eastAsia="ro-RO" w:bidi="ro-RO"/>
              </w:rPr>
              <w:t>ţ</w:t>
            </w:r>
            <w:r w:rsidRPr="00965713">
              <w:rPr>
                <w:rFonts w:ascii="Times New Roman" w:hAnsi="Times New Roman"/>
                <w:bCs/>
                <w:sz w:val="22"/>
                <w:szCs w:val="22"/>
                <w:lang w:val="ro-RO" w:eastAsia="ro-RO" w:bidi="ro-RO"/>
              </w:rPr>
              <w:t>ia se va face în mod obligatoriu pe baza urm</w:t>
            </w:r>
            <w:r w:rsidRPr="00965713">
              <w:rPr>
                <w:rFonts w:ascii="Times New Roman" w:hAnsi="Times New Roman" w:cs="Calibri"/>
                <w:bCs/>
                <w:sz w:val="22"/>
                <w:szCs w:val="22"/>
                <w:lang w:val="ro-RO" w:eastAsia="ro-RO" w:bidi="ro-RO"/>
              </w:rPr>
              <w:t>ă</w:t>
            </w:r>
            <w:r w:rsidRPr="00965713">
              <w:rPr>
                <w:rFonts w:ascii="Times New Roman" w:hAnsi="Times New Roman"/>
                <w:bCs/>
                <w:sz w:val="22"/>
                <w:szCs w:val="22"/>
                <w:lang w:val="ro-RO" w:eastAsia="ro-RO" w:bidi="ro-RO"/>
              </w:rPr>
              <w:t>toarelor documente:</w:t>
            </w:r>
          </w:p>
          <w:p w:rsidR="00B30D19" w:rsidRPr="00965713" w:rsidRDefault="00B30D19" w:rsidP="00B30D19">
            <w:pPr>
              <w:jc w:val="both"/>
              <w:rPr>
                <w:rFonts w:ascii="Times New Roman" w:hAnsi="Times New Roman"/>
                <w:bCs/>
                <w:sz w:val="22"/>
                <w:szCs w:val="22"/>
                <w:lang w:val="ro-RO" w:eastAsia="ro-RO" w:bidi="ro-RO"/>
              </w:rPr>
            </w:pPr>
            <w:r w:rsidRPr="00965713">
              <w:rPr>
                <w:rFonts w:ascii="Times New Roman" w:hAnsi="Times New Roman"/>
                <w:bCs/>
                <w:sz w:val="22"/>
                <w:szCs w:val="22"/>
                <w:lang w:val="ro-RO" w:eastAsia="ro-RO" w:bidi="ro-RO"/>
              </w:rPr>
              <w:t>-</w:t>
            </w:r>
            <w:r w:rsidRPr="00965713">
              <w:rPr>
                <w:rFonts w:ascii="Times New Roman" w:hAnsi="Times New Roman"/>
                <w:bCs/>
                <w:sz w:val="22"/>
                <w:szCs w:val="22"/>
                <w:lang w:val="ro-RO" w:eastAsia="ro-RO" w:bidi="ro-RO"/>
              </w:rPr>
              <w:tab/>
              <w:t>Factur</w:t>
            </w:r>
            <w:r w:rsidRPr="00965713">
              <w:rPr>
                <w:rFonts w:ascii="Times New Roman" w:hAnsi="Times New Roman" w:cs="Calibri"/>
                <w:bCs/>
                <w:sz w:val="22"/>
                <w:szCs w:val="22"/>
                <w:lang w:val="ro-RO" w:eastAsia="ro-RO" w:bidi="ro-RO"/>
              </w:rPr>
              <w:t>ă</w:t>
            </w:r>
            <w:r w:rsidRPr="00965713">
              <w:rPr>
                <w:rFonts w:ascii="Times New Roman" w:hAnsi="Times New Roman"/>
                <w:bCs/>
                <w:sz w:val="22"/>
                <w:szCs w:val="22"/>
                <w:lang w:val="ro-RO" w:eastAsia="ro-RO" w:bidi="ro-RO"/>
              </w:rPr>
              <w:t xml:space="preserve"> fiscal</w:t>
            </w:r>
            <w:r w:rsidRPr="00965713">
              <w:rPr>
                <w:rFonts w:ascii="Times New Roman" w:hAnsi="Times New Roman" w:cs="Calibri"/>
                <w:bCs/>
                <w:sz w:val="22"/>
                <w:szCs w:val="22"/>
                <w:lang w:val="ro-RO" w:eastAsia="ro-RO" w:bidi="ro-RO"/>
              </w:rPr>
              <w:t>ă</w:t>
            </w:r>
            <w:r w:rsidRPr="00965713">
              <w:rPr>
                <w:rFonts w:ascii="Times New Roman" w:hAnsi="Times New Roman"/>
                <w:bCs/>
                <w:sz w:val="22"/>
                <w:szCs w:val="22"/>
                <w:lang w:val="ro-RO" w:eastAsia="ro-RO" w:bidi="ro-RO"/>
              </w:rPr>
              <w:t>;</w:t>
            </w:r>
          </w:p>
          <w:p w:rsidR="00B30D19" w:rsidRPr="00965713" w:rsidRDefault="00B30D19" w:rsidP="00B30D19">
            <w:pPr>
              <w:jc w:val="both"/>
              <w:rPr>
                <w:rFonts w:ascii="Times New Roman" w:hAnsi="Times New Roman"/>
                <w:bCs/>
                <w:sz w:val="22"/>
                <w:szCs w:val="22"/>
                <w:lang w:val="ro-RO" w:eastAsia="ro-RO" w:bidi="ro-RO"/>
              </w:rPr>
            </w:pPr>
            <w:r w:rsidRPr="00965713">
              <w:rPr>
                <w:rFonts w:ascii="Times New Roman" w:hAnsi="Times New Roman"/>
                <w:bCs/>
                <w:sz w:val="22"/>
                <w:szCs w:val="22"/>
                <w:lang w:val="ro-RO" w:eastAsia="ro-RO" w:bidi="ro-RO"/>
              </w:rPr>
              <w:t>-</w:t>
            </w:r>
            <w:r w:rsidRPr="00965713">
              <w:rPr>
                <w:rFonts w:ascii="Times New Roman" w:hAnsi="Times New Roman"/>
                <w:bCs/>
                <w:sz w:val="22"/>
                <w:szCs w:val="22"/>
                <w:lang w:val="ro-RO" w:eastAsia="ro-RO" w:bidi="ro-RO"/>
              </w:rPr>
              <w:tab/>
              <w:t>Proces-verbal de prestare a serviciilor;</w:t>
            </w:r>
          </w:p>
          <w:p w:rsidR="00B30D19" w:rsidRPr="00965713" w:rsidRDefault="00B30D19" w:rsidP="00B30D19">
            <w:pPr>
              <w:jc w:val="both"/>
              <w:rPr>
                <w:rFonts w:ascii="Times New Roman" w:hAnsi="Times New Roman"/>
                <w:bCs/>
                <w:sz w:val="22"/>
                <w:szCs w:val="22"/>
                <w:lang w:val="ro-RO" w:eastAsia="ro-RO" w:bidi="ro-RO"/>
              </w:rPr>
            </w:pPr>
            <w:r w:rsidRPr="00965713">
              <w:rPr>
                <w:rFonts w:ascii="Times New Roman" w:hAnsi="Times New Roman"/>
                <w:bCs/>
                <w:sz w:val="22"/>
                <w:szCs w:val="22"/>
                <w:lang w:val="ro-RO" w:eastAsia="ro-RO" w:bidi="ro-RO"/>
              </w:rPr>
              <w:t>-</w:t>
            </w:r>
            <w:r w:rsidRPr="00965713">
              <w:rPr>
                <w:rFonts w:ascii="Times New Roman" w:hAnsi="Times New Roman"/>
                <w:bCs/>
                <w:sz w:val="22"/>
                <w:szCs w:val="22"/>
                <w:lang w:val="ro-RO" w:eastAsia="ro-RO" w:bidi="ro-RO"/>
              </w:rPr>
              <w:tab/>
              <w:t>Lista de prezen</w:t>
            </w:r>
            <w:r w:rsidRPr="00965713">
              <w:rPr>
                <w:rFonts w:ascii="Times New Roman" w:hAnsi="Times New Roman" w:cs="Calibri"/>
                <w:bCs/>
                <w:sz w:val="22"/>
                <w:szCs w:val="22"/>
                <w:lang w:val="ro-RO" w:eastAsia="ro-RO" w:bidi="ro-RO"/>
              </w:rPr>
              <w:t>ță</w:t>
            </w:r>
            <w:r w:rsidRPr="00965713">
              <w:rPr>
                <w:rFonts w:ascii="Times New Roman" w:hAnsi="Times New Roman"/>
                <w:bCs/>
                <w:sz w:val="22"/>
                <w:szCs w:val="22"/>
                <w:lang w:val="ro-RO" w:eastAsia="ro-RO" w:bidi="ro-RO"/>
              </w:rPr>
              <w:t>;</w:t>
            </w:r>
          </w:p>
          <w:p w:rsidR="00B30D19" w:rsidRPr="00965713" w:rsidRDefault="00B30D19" w:rsidP="00B30D19">
            <w:pPr>
              <w:jc w:val="both"/>
              <w:rPr>
                <w:rFonts w:ascii="Times New Roman" w:hAnsi="Times New Roman"/>
                <w:bCs/>
                <w:sz w:val="22"/>
                <w:szCs w:val="22"/>
                <w:lang w:val="ro-RO" w:eastAsia="ro-RO" w:bidi="ro-RO"/>
              </w:rPr>
            </w:pPr>
            <w:r w:rsidRPr="00965713">
              <w:rPr>
                <w:rFonts w:ascii="Times New Roman" w:hAnsi="Times New Roman"/>
                <w:bCs/>
                <w:sz w:val="22"/>
                <w:szCs w:val="22"/>
                <w:lang w:val="ro-RO" w:eastAsia="ro-RO" w:bidi="ro-RO"/>
              </w:rPr>
              <w:t xml:space="preserve">- </w:t>
            </w:r>
            <w:r w:rsidRPr="00965713">
              <w:rPr>
                <w:rFonts w:ascii="Times New Roman" w:hAnsi="Times New Roman"/>
                <w:bCs/>
                <w:sz w:val="22"/>
                <w:szCs w:val="22"/>
                <w:lang w:val="ro-RO" w:eastAsia="ro-RO" w:bidi="ro-RO"/>
              </w:rPr>
              <w:tab/>
              <w:t>Boarding pass;</w:t>
            </w:r>
          </w:p>
          <w:p w:rsidR="00901D13" w:rsidRPr="00965713" w:rsidRDefault="00B30D19" w:rsidP="00B30D19">
            <w:pPr>
              <w:tabs>
                <w:tab w:val="left" w:pos="303"/>
                <w:tab w:val="left" w:pos="843"/>
              </w:tabs>
              <w:jc w:val="both"/>
              <w:rPr>
                <w:rFonts w:ascii="Times New Roman" w:hAnsi="Times New Roman"/>
                <w:bCs/>
                <w:sz w:val="22"/>
                <w:szCs w:val="22"/>
                <w:lang w:val="ro-RO" w:eastAsia="ro-RO" w:bidi="ro-RO"/>
              </w:rPr>
            </w:pPr>
            <w:r w:rsidRPr="00965713">
              <w:rPr>
                <w:rFonts w:ascii="Times New Roman" w:hAnsi="Times New Roman"/>
                <w:bCs/>
                <w:sz w:val="22"/>
                <w:szCs w:val="22"/>
                <w:lang w:val="ro-RO" w:eastAsia="ro-RO" w:bidi="ro-RO"/>
              </w:rPr>
              <w:t>-</w:t>
            </w:r>
            <w:r w:rsidRPr="00965713">
              <w:rPr>
                <w:rFonts w:ascii="Times New Roman" w:hAnsi="Times New Roman"/>
                <w:bCs/>
                <w:sz w:val="22"/>
                <w:szCs w:val="22"/>
                <w:lang w:val="ro-RO" w:eastAsia="ro-RO" w:bidi="ro-RO"/>
              </w:rPr>
              <w:tab/>
              <w:t xml:space="preserve">       Diagrama de cazare.</w:t>
            </w:r>
          </w:p>
        </w:tc>
        <w:tc>
          <w:tcPr>
            <w:tcW w:w="6480" w:type="dxa"/>
            <w:tcMar>
              <w:left w:w="57" w:type="dxa"/>
              <w:right w:w="57" w:type="dxa"/>
            </w:tcMar>
          </w:tcPr>
          <w:p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7C253D" w:rsidRPr="00965713" w:rsidTr="00DC0CD9">
        <w:trPr>
          <w:trHeight w:val="566"/>
          <w:jc w:val="center"/>
        </w:trPr>
        <w:tc>
          <w:tcPr>
            <w:tcW w:w="715" w:type="dxa"/>
            <w:tcMar>
              <w:left w:w="57" w:type="dxa"/>
              <w:right w:w="57" w:type="dxa"/>
            </w:tcMar>
          </w:tcPr>
          <w:p w:rsidR="007C253D" w:rsidRPr="00965713" w:rsidRDefault="00B30D19" w:rsidP="00C677F7">
            <w:pPr>
              <w:rPr>
                <w:rFonts w:ascii="Times New Roman" w:hAnsi="Times New Roman"/>
                <w:sz w:val="22"/>
                <w:szCs w:val="22"/>
              </w:rPr>
            </w:pPr>
            <w:r w:rsidRPr="00965713">
              <w:rPr>
                <w:rFonts w:ascii="Times New Roman" w:hAnsi="Times New Roman"/>
                <w:sz w:val="22"/>
                <w:szCs w:val="22"/>
              </w:rPr>
              <w:t>8</w:t>
            </w:r>
          </w:p>
        </w:tc>
        <w:tc>
          <w:tcPr>
            <w:tcW w:w="7200" w:type="dxa"/>
            <w:tcMar>
              <w:left w:w="57" w:type="dxa"/>
              <w:right w:w="57" w:type="dxa"/>
            </w:tcMar>
          </w:tcPr>
          <w:p w:rsidR="007C253D" w:rsidRPr="00965713" w:rsidRDefault="007C253D" w:rsidP="00C677F7">
            <w:pPr>
              <w:pStyle w:val="Heading2"/>
              <w:numPr>
                <w:ilvl w:val="0"/>
                <w:numId w:val="0"/>
              </w:numPr>
              <w:rPr>
                <w:rFonts w:ascii="Times New Roman" w:hAnsi="Times New Roman"/>
                <w:color w:val="000000"/>
                <w:sz w:val="22"/>
                <w:u w:val="single"/>
              </w:rPr>
            </w:pPr>
            <w:r w:rsidRPr="00965713">
              <w:rPr>
                <w:rFonts w:ascii="Times New Roman" w:hAnsi="Times New Roman"/>
                <w:color w:val="000000"/>
                <w:sz w:val="22"/>
                <w:u w:val="single"/>
              </w:rPr>
              <w:t>MODALITATEA DE PLATĂ</w:t>
            </w:r>
          </w:p>
          <w:p w:rsidR="00EE3B7D" w:rsidRPr="00965713" w:rsidRDefault="00EE3B7D" w:rsidP="00EE3B7D">
            <w:pPr>
              <w:jc w:val="both"/>
              <w:rPr>
                <w:rFonts w:ascii="Times New Roman" w:hAnsi="Times New Roman"/>
                <w:sz w:val="22"/>
                <w:szCs w:val="22"/>
                <w:lang w:val="ro-RO"/>
              </w:rPr>
            </w:pPr>
            <w:r w:rsidRPr="00965713">
              <w:rPr>
                <w:rFonts w:ascii="Times New Roman" w:hAnsi="Times New Roman"/>
                <w:sz w:val="22"/>
                <w:szCs w:val="22"/>
                <w:lang w:val="ro-RO"/>
              </w:rPr>
              <w:t>Achizitorul va face plata serviciilor realizate de c</w:t>
            </w:r>
            <w:r w:rsidRPr="00965713">
              <w:rPr>
                <w:rFonts w:ascii="Times New Roman" w:hAnsi="Times New Roman" w:cs="Calibri"/>
                <w:sz w:val="22"/>
                <w:szCs w:val="22"/>
                <w:lang w:val="ro-RO"/>
              </w:rPr>
              <w:t>ă</w:t>
            </w:r>
            <w:r w:rsidRPr="00965713">
              <w:rPr>
                <w:rFonts w:ascii="Times New Roman" w:hAnsi="Times New Roman"/>
                <w:sz w:val="22"/>
                <w:szCs w:val="22"/>
                <w:lang w:val="ro-RO"/>
              </w:rPr>
              <w:t>tre contractant dup</w:t>
            </w:r>
            <w:r w:rsidRPr="00965713">
              <w:rPr>
                <w:rFonts w:ascii="Times New Roman" w:hAnsi="Times New Roman" w:cs="Calibri"/>
                <w:sz w:val="22"/>
                <w:szCs w:val="22"/>
                <w:lang w:val="ro-RO"/>
              </w:rPr>
              <w:t>ă</w:t>
            </w:r>
            <w:r w:rsidRPr="00965713">
              <w:rPr>
                <w:rFonts w:ascii="Times New Roman" w:hAnsi="Times New Roman"/>
                <w:sz w:val="22"/>
                <w:szCs w:val="22"/>
                <w:lang w:val="ro-RO"/>
              </w:rPr>
              <w:t xml:space="preserve"> recep</w:t>
            </w:r>
            <w:r w:rsidRPr="00965713">
              <w:rPr>
                <w:rFonts w:ascii="Times New Roman" w:hAnsi="Times New Roman" w:cs="Calibri"/>
                <w:sz w:val="22"/>
                <w:szCs w:val="22"/>
                <w:lang w:val="ro-RO"/>
              </w:rPr>
              <w:t>ţ</w:t>
            </w:r>
            <w:r w:rsidRPr="00965713">
              <w:rPr>
                <w:rFonts w:ascii="Times New Roman" w:hAnsi="Times New Roman"/>
                <w:sz w:val="22"/>
                <w:szCs w:val="22"/>
                <w:lang w:val="ro-RO"/>
              </w:rPr>
              <w:t xml:space="preserve">ionarea facturii </w:t>
            </w:r>
            <w:r w:rsidRPr="00965713">
              <w:rPr>
                <w:rFonts w:ascii="Times New Roman" w:hAnsi="Times New Roman" w:cs="Calibri"/>
                <w:sz w:val="22"/>
                <w:szCs w:val="22"/>
                <w:lang w:val="ro-RO"/>
              </w:rPr>
              <w:t>ş</w:t>
            </w:r>
            <w:r w:rsidRPr="00965713">
              <w:rPr>
                <w:rFonts w:ascii="Times New Roman" w:hAnsi="Times New Roman"/>
                <w:sz w:val="22"/>
                <w:szCs w:val="22"/>
                <w:lang w:val="ro-RO"/>
              </w:rPr>
              <w:t xml:space="preserve">i a documentele justificative pentru serviciile efectiv prestate </w:t>
            </w:r>
            <w:r w:rsidRPr="00965713">
              <w:rPr>
                <w:rFonts w:ascii="Times New Roman" w:hAnsi="Times New Roman" w:cs="Calibri"/>
                <w:sz w:val="22"/>
                <w:szCs w:val="22"/>
                <w:lang w:val="ro-RO"/>
              </w:rPr>
              <w:t>ș</w:t>
            </w:r>
            <w:r w:rsidRPr="00965713">
              <w:rPr>
                <w:rFonts w:ascii="Times New Roman" w:hAnsi="Times New Roman"/>
                <w:sz w:val="22"/>
                <w:szCs w:val="22"/>
                <w:lang w:val="ro-RO"/>
              </w:rPr>
              <w:t>i confirmate. Men</w:t>
            </w:r>
            <w:r w:rsidRPr="00965713">
              <w:rPr>
                <w:rFonts w:ascii="Times New Roman" w:hAnsi="Times New Roman" w:cs="Calibri"/>
                <w:sz w:val="22"/>
                <w:szCs w:val="22"/>
                <w:lang w:val="ro-RO"/>
              </w:rPr>
              <w:t>ţ</w:t>
            </w:r>
            <w:r w:rsidRPr="00965713">
              <w:rPr>
                <w:rFonts w:ascii="Times New Roman" w:hAnsi="Times New Roman"/>
                <w:sz w:val="22"/>
                <w:szCs w:val="22"/>
                <w:lang w:val="ro-RO"/>
              </w:rPr>
              <w:t>ion</w:t>
            </w:r>
            <w:r w:rsidRPr="00965713">
              <w:rPr>
                <w:rFonts w:ascii="Times New Roman" w:hAnsi="Times New Roman" w:cs="Calibri"/>
                <w:sz w:val="22"/>
                <w:szCs w:val="22"/>
                <w:lang w:val="ro-RO"/>
              </w:rPr>
              <w:t>ă</w:t>
            </w:r>
            <w:r w:rsidRPr="00965713">
              <w:rPr>
                <w:rFonts w:ascii="Times New Roman" w:hAnsi="Times New Roman"/>
                <w:sz w:val="22"/>
                <w:szCs w:val="22"/>
                <w:lang w:val="ro-RO"/>
              </w:rPr>
              <w:t>m c</w:t>
            </w:r>
            <w:r w:rsidRPr="00965713">
              <w:rPr>
                <w:rFonts w:ascii="Times New Roman" w:hAnsi="Times New Roman" w:cs="Calibri"/>
                <w:sz w:val="22"/>
                <w:szCs w:val="22"/>
                <w:lang w:val="ro-RO"/>
              </w:rPr>
              <w:t>ă</w:t>
            </w:r>
            <w:r w:rsidRPr="00965713">
              <w:rPr>
                <w:rFonts w:ascii="Times New Roman" w:hAnsi="Times New Roman"/>
                <w:sz w:val="22"/>
                <w:szCs w:val="22"/>
                <w:lang w:val="ro-RO"/>
              </w:rPr>
              <w:t xml:space="preserve"> documentele justificative aferente unei facturi se vor depune la </w:t>
            </w:r>
            <w:r w:rsidRPr="00965713">
              <w:rPr>
                <w:rFonts w:ascii="Times New Roman" w:hAnsi="Times New Roman" w:hint="eastAsia"/>
                <w:sz w:val="22"/>
                <w:szCs w:val="22"/>
                <w:lang w:val="ro-RO"/>
              </w:rPr>
              <w:t>sediul Achizitorului în format hârtie.</w:t>
            </w:r>
          </w:p>
          <w:p w:rsidR="00EE3B7D" w:rsidRPr="00965713" w:rsidRDefault="00EE3B7D" w:rsidP="00EE3B7D">
            <w:pPr>
              <w:jc w:val="both"/>
              <w:rPr>
                <w:rFonts w:ascii="Times New Roman" w:hAnsi="Times New Roman"/>
                <w:sz w:val="22"/>
                <w:szCs w:val="22"/>
                <w:lang w:val="ro-RO"/>
              </w:rPr>
            </w:pPr>
            <w:r w:rsidRPr="00965713">
              <w:rPr>
                <w:rFonts w:ascii="Times New Roman" w:hAnsi="Times New Roman"/>
                <w:sz w:val="22"/>
                <w:szCs w:val="22"/>
                <w:lang w:val="ro-RO"/>
              </w:rPr>
              <w:lastRenderedPageBreak/>
              <w:t>Prestarea serviciilor se consider</w:t>
            </w:r>
            <w:r w:rsidRPr="00965713">
              <w:rPr>
                <w:rFonts w:ascii="Times New Roman" w:hAnsi="Times New Roman" w:cs="Calibri"/>
                <w:sz w:val="22"/>
                <w:szCs w:val="22"/>
                <w:lang w:val="ro-RO"/>
              </w:rPr>
              <w:t>ă</w:t>
            </w:r>
            <w:r w:rsidRPr="00965713">
              <w:rPr>
                <w:rFonts w:ascii="Times New Roman" w:hAnsi="Times New Roman"/>
                <w:sz w:val="22"/>
                <w:szCs w:val="22"/>
                <w:lang w:val="ro-RO"/>
              </w:rPr>
              <w:t xml:space="preserve"> finalizat</w:t>
            </w:r>
            <w:r w:rsidRPr="00965713">
              <w:rPr>
                <w:rFonts w:ascii="Times New Roman" w:hAnsi="Times New Roman" w:cs="Calibri"/>
                <w:sz w:val="22"/>
                <w:szCs w:val="22"/>
                <w:lang w:val="ro-RO"/>
              </w:rPr>
              <w:t>ă</w:t>
            </w:r>
            <w:r w:rsidRPr="00965713">
              <w:rPr>
                <w:rFonts w:ascii="Times New Roman" w:hAnsi="Times New Roman"/>
                <w:sz w:val="22"/>
                <w:szCs w:val="22"/>
                <w:lang w:val="ro-RO"/>
              </w:rPr>
              <w:t>, dup</w:t>
            </w:r>
            <w:r w:rsidRPr="00965713">
              <w:rPr>
                <w:rFonts w:ascii="Times New Roman" w:hAnsi="Times New Roman" w:cs="Calibri"/>
                <w:sz w:val="22"/>
                <w:szCs w:val="22"/>
                <w:lang w:val="ro-RO"/>
              </w:rPr>
              <w:t>ă</w:t>
            </w:r>
            <w:r w:rsidRPr="00965713">
              <w:rPr>
                <w:rFonts w:ascii="Times New Roman" w:hAnsi="Times New Roman"/>
                <w:sz w:val="22"/>
                <w:szCs w:val="22"/>
                <w:lang w:val="ro-RO"/>
              </w:rPr>
              <w:t xml:space="preserve"> semnarea procesului verbal de ambele p</w:t>
            </w:r>
            <w:r w:rsidRPr="00965713">
              <w:rPr>
                <w:rFonts w:ascii="Times New Roman" w:hAnsi="Times New Roman" w:cs="Calibri"/>
                <w:sz w:val="22"/>
                <w:szCs w:val="22"/>
                <w:lang w:val="ro-RO"/>
              </w:rPr>
              <w:t>ă</w:t>
            </w:r>
            <w:r w:rsidRPr="00965713">
              <w:rPr>
                <w:rFonts w:ascii="Times New Roman" w:hAnsi="Times New Roman"/>
                <w:sz w:val="22"/>
                <w:szCs w:val="22"/>
                <w:lang w:val="ro-RO"/>
              </w:rPr>
              <w:t>r</w:t>
            </w:r>
            <w:r w:rsidRPr="00965713">
              <w:rPr>
                <w:rFonts w:ascii="Times New Roman" w:hAnsi="Times New Roman" w:cs="Calibri"/>
                <w:sz w:val="22"/>
                <w:szCs w:val="22"/>
                <w:lang w:val="ro-RO"/>
              </w:rPr>
              <w:t>ț</w:t>
            </w:r>
            <w:r w:rsidRPr="00965713">
              <w:rPr>
                <w:rFonts w:ascii="Times New Roman" w:hAnsi="Times New Roman"/>
                <w:sz w:val="22"/>
                <w:szCs w:val="22"/>
                <w:lang w:val="ro-RO"/>
              </w:rPr>
              <w:t>i, f</w:t>
            </w:r>
            <w:r w:rsidRPr="00965713">
              <w:rPr>
                <w:rFonts w:ascii="Times New Roman" w:hAnsi="Times New Roman" w:cs="Calibri"/>
                <w:sz w:val="22"/>
                <w:szCs w:val="22"/>
                <w:lang w:val="ro-RO"/>
              </w:rPr>
              <w:t>ă</w:t>
            </w:r>
            <w:r w:rsidRPr="00965713">
              <w:rPr>
                <w:rFonts w:ascii="Times New Roman" w:hAnsi="Times New Roman"/>
                <w:sz w:val="22"/>
                <w:szCs w:val="22"/>
                <w:lang w:val="ro-RO"/>
              </w:rPr>
              <w:t>r</w:t>
            </w:r>
            <w:r w:rsidRPr="00965713">
              <w:rPr>
                <w:rFonts w:ascii="Times New Roman" w:hAnsi="Times New Roman" w:cs="Calibri"/>
                <w:sz w:val="22"/>
                <w:szCs w:val="22"/>
                <w:lang w:val="ro-RO"/>
              </w:rPr>
              <w:t>ă</w:t>
            </w:r>
            <w:r w:rsidRPr="00965713">
              <w:rPr>
                <w:rFonts w:ascii="Times New Roman" w:hAnsi="Times New Roman"/>
                <w:sz w:val="22"/>
                <w:szCs w:val="22"/>
                <w:lang w:val="ro-RO"/>
              </w:rPr>
              <w:t xml:space="preserve"> obiec</w:t>
            </w:r>
            <w:r w:rsidRPr="00965713">
              <w:rPr>
                <w:rFonts w:ascii="Times New Roman" w:hAnsi="Times New Roman" w:cs="Calibri"/>
                <w:sz w:val="22"/>
                <w:szCs w:val="22"/>
                <w:lang w:val="ro-RO"/>
              </w:rPr>
              <w:t>ț</w:t>
            </w:r>
            <w:r w:rsidRPr="00965713">
              <w:rPr>
                <w:rFonts w:ascii="Times New Roman" w:hAnsi="Times New Roman"/>
                <w:sz w:val="22"/>
                <w:szCs w:val="22"/>
                <w:lang w:val="ro-RO"/>
              </w:rPr>
              <w:t xml:space="preserve">iuni, </w:t>
            </w:r>
            <w:r w:rsidRPr="00965713">
              <w:rPr>
                <w:rFonts w:ascii="Times New Roman" w:hAnsi="Times New Roman" w:cs="Calibri"/>
                <w:sz w:val="22"/>
                <w:szCs w:val="22"/>
                <w:lang w:val="ro-RO"/>
              </w:rPr>
              <w:t>ș</w:t>
            </w:r>
            <w:r w:rsidRPr="00965713">
              <w:rPr>
                <w:rFonts w:ascii="Times New Roman" w:hAnsi="Times New Roman"/>
                <w:sz w:val="22"/>
                <w:szCs w:val="22"/>
                <w:lang w:val="ro-RO"/>
              </w:rPr>
              <w:t xml:space="preserve">i prezentarea documentelor justificative de contractant, achizitorului. </w:t>
            </w:r>
          </w:p>
          <w:p w:rsidR="00EE3B7D" w:rsidRPr="00965713" w:rsidRDefault="00EE3B7D" w:rsidP="00EE3B7D">
            <w:pPr>
              <w:jc w:val="both"/>
              <w:rPr>
                <w:rFonts w:ascii="Times New Roman" w:hAnsi="Times New Roman"/>
                <w:sz w:val="22"/>
                <w:szCs w:val="22"/>
                <w:lang w:val="ro-RO"/>
              </w:rPr>
            </w:pPr>
            <w:r w:rsidRPr="00965713">
              <w:rPr>
                <w:rFonts w:ascii="Times New Roman" w:hAnsi="Times New Roman"/>
                <w:sz w:val="22"/>
                <w:szCs w:val="22"/>
                <w:lang w:val="ro-RO"/>
              </w:rPr>
              <w:t xml:space="preserve">Plata se va face </w:t>
            </w:r>
            <w:r w:rsidRPr="00965713">
              <w:rPr>
                <w:rFonts w:ascii="Times New Roman" w:hAnsi="Times New Roman" w:hint="eastAsia"/>
                <w:sz w:val="22"/>
                <w:szCs w:val="22"/>
                <w:lang w:val="ro-RO"/>
              </w:rPr>
              <w:t>î</w:t>
            </w:r>
            <w:r w:rsidRPr="00965713">
              <w:rPr>
                <w:rFonts w:ascii="Times New Roman" w:hAnsi="Times New Roman"/>
                <w:sz w:val="22"/>
                <w:szCs w:val="22"/>
                <w:lang w:val="ro-RO"/>
              </w:rPr>
              <w:t>n termen de maxim 30 de zile de la recep</w:t>
            </w:r>
            <w:r w:rsidRPr="00965713">
              <w:rPr>
                <w:rFonts w:ascii="Times New Roman" w:hAnsi="Times New Roman" w:cs="Calibri"/>
                <w:sz w:val="22"/>
                <w:szCs w:val="22"/>
                <w:lang w:val="ro-RO"/>
              </w:rPr>
              <w:t>ţ</w:t>
            </w:r>
            <w:r w:rsidRPr="00965713">
              <w:rPr>
                <w:rFonts w:ascii="Times New Roman" w:hAnsi="Times New Roman"/>
                <w:sz w:val="22"/>
                <w:szCs w:val="22"/>
                <w:lang w:val="ro-RO"/>
              </w:rPr>
              <w:t xml:space="preserve">ia </w:t>
            </w:r>
            <w:r w:rsidRPr="00965713">
              <w:rPr>
                <w:rFonts w:ascii="Times New Roman" w:hAnsi="Times New Roman" w:cs="Calibri"/>
                <w:sz w:val="22"/>
                <w:szCs w:val="22"/>
                <w:lang w:val="ro-RO"/>
              </w:rPr>
              <w:t>ş</w:t>
            </w:r>
            <w:r w:rsidRPr="00965713">
              <w:rPr>
                <w:rFonts w:ascii="Times New Roman" w:hAnsi="Times New Roman"/>
                <w:sz w:val="22"/>
                <w:szCs w:val="22"/>
                <w:lang w:val="ro-RO"/>
              </w:rPr>
              <w:t xml:space="preserve">i </w:t>
            </w:r>
            <w:r w:rsidRPr="00965713">
              <w:rPr>
                <w:rFonts w:ascii="Times New Roman" w:hAnsi="Times New Roman" w:hint="eastAsia"/>
                <w:sz w:val="22"/>
                <w:szCs w:val="22"/>
                <w:lang w:val="ro-RO"/>
              </w:rPr>
              <w:t>î</w:t>
            </w:r>
            <w:r w:rsidRPr="00965713">
              <w:rPr>
                <w:rFonts w:ascii="Times New Roman" w:hAnsi="Times New Roman"/>
                <w:sz w:val="22"/>
                <w:szCs w:val="22"/>
                <w:lang w:val="ro-RO"/>
              </w:rPr>
              <w:t xml:space="preserve">nregistrarea facturii </w:t>
            </w:r>
            <w:r w:rsidRPr="00965713">
              <w:rPr>
                <w:rFonts w:ascii="Times New Roman" w:hAnsi="Times New Roman" w:hint="eastAsia"/>
                <w:sz w:val="22"/>
                <w:szCs w:val="22"/>
                <w:lang w:val="ro-RO"/>
              </w:rPr>
              <w:t>î</w:t>
            </w:r>
            <w:r w:rsidRPr="00965713">
              <w:rPr>
                <w:rFonts w:ascii="Times New Roman" w:hAnsi="Times New Roman"/>
                <w:sz w:val="22"/>
                <w:szCs w:val="22"/>
                <w:lang w:val="ro-RO"/>
              </w:rPr>
              <w:t>n original de c</w:t>
            </w:r>
            <w:r w:rsidRPr="00965713">
              <w:rPr>
                <w:rFonts w:ascii="Times New Roman" w:hAnsi="Times New Roman" w:cs="Calibri"/>
                <w:sz w:val="22"/>
                <w:szCs w:val="22"/>
                <w:lang w:val="ro-RO"/>
              </w:rPr>
              <w:t>ă</w:t>
            </w:r>
            <w:r w:rsidRPr="00965713">
              <w:rPr>
                <w:rFonts w:ascii="Times New Roman" w:hAnsi="Times New Roman"/>
                <w:sz w:val="22"/>
                <w:szCs w:val="22"/>
                <w:lang w:val="ro-RO"/>
              </w:rPr>
              <w:t xml:space="preserve">tre contractant, la sediul achizitorului, </w:t>
            </w:r>
            <w:r w:rsidRPr="00965713">
              <w:rPr>
                <w:rFonts w:ascii="Times New Roman" w:hAnsi="Times New Roman" w:hint="eastAsia"/>
                <w:sz w:val="22"/>
                <w:szCs w:val="22"/>
                <w:lang w:val="ro-RO"/>
              </w:rPr>
              <w:t>î</w:t>
            </w:r>
            <w:r w:rsidRPr="00965713">
              <w:rPr>
                <w:rFonts w:ascii="Times New Roman" w:hAnsi="Times New Roman"/>
                <w:sz w:val="22"/>
                <w:szCs w:val="22"/>
                <w:lang w:val="ro-RO"/>
              </w:rPr>
              <w:t>nso</w:t>
            </w:r>
            <w:r w:rsidRPr="00965713">
              <w:rPr>
                <w:rFonts w:ascii="Times New Roman" w:hAnsi="Times New Roman" w:cs="Calibri"/>
                <w:sz w:val="22"/>
                <w:szCs w:val="22"/>
                <w:lang w:val="ro-RO"/>
              </w:rPr>
              <w:t>ţ</w:t>
            </w:r>
            <w:r w:rsidRPr="00965713">
              <w:rPr>
                <w:rFonts w:ascii="Times New Roman" w:hAnsi="Times New Roman"/>
                <w:sz w:val="22"/>
                <w:szCs w:val="22"/>
                <w:lang w:val="ro-RO"/>
              </w:rPr>
              <w:t>it</w:t>
            </w:r>
            <w:r w:rsidRPr="00965713">
              <w:rPr>
                <w:rFonts w:ascii="Times New Roman" w:hAnsi="Times New Roman" w:cs="Calibri"/>
                <w:sz w:val="22"/>
                <w:szCs w:val="22"/>
                <w:lang w:val="ro-RO"/>
              </w:rPr>
              <w:t>ă</w:t>
            </w:r>
            <w:r w:rsidRPr="00965713">
              <w:rPr>
                <w:rFonts w:ascii="Times New Roman" w:hAnsi="Times New Roman"/>
                <w:sz w:val="22"/>
                <w:szCs w:val="22"/>
                <w:lang w:val="ro-RO"/>
              </w:rPr>
              <w:t xml:space="preserve"> de dovada prest</w:t>
            </w:r>
            <w:r w:rsidRPr="00965713">
              <w:rPr>
                <w:rFonts w:ascii="Times New Roman" w:hAnsi="Times New Roman" w:cs="Calibri"/>
                <w:sz w:val="22"/>
                <w:szCs w:val="22"/>
                <w:lang w:val="ro-RO"/>
              </w:rPr>
              <w:t>ă</w:t>
            </w:r>
            <w:r w:rsidRPr="00965713">
              <w:rPr>
                <w:rFonts w:ascii="Times New Roman" w:hAnsi="Times New Roman"/>
                <w:sz w:val="22"/>
                <w:szCs w:val="22"/>
                <w:lang w:val="ro-RO"/>
              </w:rPr>
              <w:t>rii serviciilor.</w:t>
            </w:r>
          </w:p>
          <w:p w:rsidR="00EE3B7D" w:rsidRPr="00965713" w:rsidRDefault="00EE3B7D" w:rsidP="00EE3B7D">
            <w:pPr>
              <w:jc w:val="both"/>
              <w:rPr>
                <w:rFonts w:ascii="Times New Roman" w:hAnsi="Times New Roman"/>
                <w:sz w:val="22"/>
                <w:szCs w:val="22"/>
                <w:lang w:val="ro-RO"/>
              </w:rPr>
            </w:pPr>
            <w:r w:rsidRPr="00965713">
              <w:rPr>
                <w:rFonts w:ascii="Times New Roman" w:hAnsi="Times New Roman"/>
                <w:sz w:val="22"/>
                <w:szCs w:val="22"/>
                <w:lang w:val="ro-RO"/>
              </w:rPr>
              <w:t>Facturile eliberate trebuie s</w:t>
            </w:r>
            <w:r w:rsidRPr="00965713">
              <w:rPr>
                <w:rFonts w:ascii="Times New Roman" w:hAnsi="Times New Roman" w:cs="Calibri"/>
                <w:sz w:val="22"/>
                <w:szCs w:val="22"/>
                <w:lang w:val="ro-RO"/>
              </w:rPr>
              <w:t>ă</w:t>
            </w:r>
            <w:r w:rsidRPr="00965713">
              <w:rPr>
                <w:rFonts w:ascii="Times New Roman" w:hAnsi="Times New Roman"/>
                <w:sz w:val="22"/>
                <w:szCs w:val="22"/>
                <w:lang w:val="ro-RO"/>
              </w:rPr>
              <w:t xml:space="preserve"> fac</w:t>
            </w:r>
            <w:r w:rsidRPr="00965713">
              <w:rPr>
                <w:rFonts w:ascii="Times New Roman" w:hAnsi="Times New Roman" w:cs="Calibri"/>
                <w:sz w:val="22"/>
                <w:szCs w:val="22"/>
                <w:lang w:val="ro-RO"/>
              </w:rPr>
              <w:t>ă</w:t>
            </w:r>
            <w:r w:rsidRPr="00965713">
              <w:rPr>
                <w:rFonts w:ascii="Times New Roman" w:hAnsi="Times New Roman"/>
                <w:sz w:val="22"/>
                <w:szCs w:val="22"/>
                <w:lang w:val="ro-RO"/>
              </w:rPr>
              <w:t xml:space="preserve"> referire la proiect BSB 1101 LOC FOOD.</w:t>
            </w:r>
          </w:p>
          <w:p w:rsidR="00EE3B7D" w:rsidRPr="00965713" w:rsidRDefault="00EE3B7D" w:rsidP="00EE3B7D">
            <w:pPr>
              <w:jc w:val="both"/>
              <w:rPr>
                <w:rFonts w:ascii="Times New Roman" w:hAnsi="Times New Roman"/>
                <w:sz w:val="22"/>
                <w:szCs w:val="22"/>
                <w:lang w:val="ro-RO"/>
              </w:rPr>
            </w:pPr>
            <w:r w:rsidRPr="00965713">
              <w:rPr>
                <w:rFonts w:ascii="Times New Roman" w:hAnsi="Times New Roman"/>
                <w:sz w:val="22"/>
                <w:szCs w:val="22"/>
                <w:lang w:val="ro-RO"/>
              </w:rPr>
              <w:t>Documentele justificative care trebuie s</w:t>
            </w:r>
            <w:r w:rsidRPr="00965713">
              <w:rPr>
                <w:rFonts w:ascii="Times New Roman" w:hAnsi="Times New Roman" w:cs="Calibri"/>
                <w:sz w:val="22"/>
                <w:szCs w:val="22"/>
                <w:lang w:val="ro-RO"/>
              </w:rPr>
              <w:t>ă</w:t>
            </w:r>
            <w:r w:rsidRPr="00965713">
              <w:rPr>
                <w:rFonts w:ascii="Times New Roman" w:hAnsi="Times New Roman"/>
                <w:sz w:val="22"/>
                <w:szCs w:val="22"/>
                <w:lang w:val="ro-RO"/>
              </w:rPr>
              <w:t xml:space="preserve"> </w:t>
            </w:r>
            <w:r w:rsidRPr="00965713">
              <w:rPr>
                <w:rFonts w:ascii="Times New Roman" w:hAnsi="Times New Roman" w:hint="eastAsia"/>
                <w:sz w:val="22"/>
                <w:szCs w:val="22"/>
                <w:lang w:val="ro-RO"/>
              </w:rPr>
              <w:t>î</w:t>
            </w:r>
            <w:r w:rsidRPr="00965713">
              <w:rPr>
                <w:rFonts w:ascii="Times New Roman" w:hAnsi="Times New Roman"/>
                <w:sz w:val="22"/>
                <w:szCs w:val="22"/>
                <w:lang w:val="ro-RO"/>
              </w:rPr>
              <w:t>nso</w:t>
            </w:r>
            <w:r w:rsidRPr="00965713">
              <w:rPr>
                <w:rFonts w:ascii="Times New Roman" w:hAnsi="Times New Roman" w:cs="Calibri"/>
                <w:sz w:val="22"/>
                <w:szCs w:val="22"/>
                <w:lang w:val="ro-RO"/>
              </w:rPr>
              <w:t>ţ</w:t>
            </w:r>
            <w:r w:rsidRPr="00965713">
              <w:rPr>
                <w:rFonts w:ascii="Times New Roman" w:hAnsi="Times New Roman"/>
                <w:sz w:val="22"/>
                <w:szCs w:val="22"/>
                <w:lang w:val="ro-RO"/>
              </w:rPr>
              <w:t>easc</w:t>
            </w:r>
            <w:r w:rsidRPr="00965713">
              <w:rPr>
                <w:rFonts w:ascii="Times New Roman" w:hAnsi="Times New Roman" w:cs="Calibri"/>
                <w:sz w:val="22"/>
                <w:szCs w:val="22"/>
                <w:lang w:val="ro-RO"/>
              </w:rPr>
              <w:t>ă</w:t>
            </w:r>
            <w:r w:rsidRPr="00965713">
              <w:rPr>
                <w:rFonts w:ascii="Times New Roman" w:hAnsi="Times New Roman"/>
                <w:sz w:val="22"/>
                <w:szCs w:val="22"/>
                <w:lang w:val="ro-RO"/>
              </w:rPr>
              <w:t xml:space="preserve"> factura:</w:t>
            </w:r>
          </w:p>
          <w:p w:rsidR="00EE3B7D" w:rsidRPr="00965713" w:rsidRDefault="002E58A9" w:rsidP="00EE3B7D">
            <w:pPr>
              <w:jc w:val="both"/>
              <w:rPr>
                <w:rFonts w:ascii="Times New Roman" w:hAnsi="Times New Roman"/>
                <w:sz w:val="22"/>
                <w:szCs w:val="22"/>
                <w:lang w:val="ro-RO"/>
              </w:rPr>
            </w:pPr>
            <w:r w:rsidRPr="00965713">
              <w:rPr>
                <w:rFonts w:ascii="Times New Roman" w:hAnsi="Times New Roman"/>
                <w:sz w:val="22"/>
                <w:szCs w:val="22"/>
                <w:lang w:val="ro-RO"/>
              </w:rPr>
              <w:t xml:space="preserve">- </w:t>
            </w:r>
            <w:r w:rsidR="00EE3B7D" w:rsidRPr="00965713">
              <w:rPr>
                <w:rFonts w:ascii="Times New Roman" w:hAnsi="Times New Roman" w:hint="eastAsia"/>
                <w:sz w:val="22"/>
                <w:szCs w:val="22"/>
                <w:lang w:val="ro-RO"/>
              </w:rPr>
              <w:t>proces-verbal de prestare a serviciilor;</w:t>
            </w:r>
          </w:p>
          <w:p w:rsidR="00EE3B7D" w:rsidRPr="00965713" w:rsidRDefault="002E58A9" w:rsidP="00EE3B7D">
            <w:pPr>
              <w:jc w:val="both"/>
              <w:rPr>
                <w:rFonts w:ascii="Times New Roman" w:hAnsi="Times New Roman"/>
                <w:sz w:val="22"/>
                <w:szCs w:val="22"/>
                <w:lang w:val="ro-RO"/>
              </w:rPr>
            </w:pPr>
            <w:r w:rsidRPr="00965713">
              <w:rPr>
                <w:rFonts w:ascii="Times New Roman" w:hAnsi="Times New Roman"/>
                <w:sz w:val="22"/>
                <w:szCs w:val="22"/>
                <w:lang w:val="ro-RO"/>
              </w:rPr>
              <w:t xml:space="preserve">- </w:t>
            </w:r>
            <w:r w:rsidR="00EE3B7D" w:rsidRPr="00965713">
              <w:rPr>
                <w:rFonts w:ascii="Times New Roman" w:hAnsi="Times New Roman" w:hint="eastAsia"/>
                <w:sz w:val="22"/>
                <w:szCs w:val="22"/>
                <w:lang w:val="ro-RO"/>
              </w:rPr>
              <w:t>diagrama de cazare;</w:t>
            </w:r>
          </w:p>
          <w:p w:rsidR="007C253D" w:rsidRPr="00965713" w:rsidRDefault="002E58A9" w:rsidP="002E58A9">
            <w:pPr>
              <w:jc w:val="both"/>
              <w:rPr>
                <w:rFonts w:ascii="Times New Roman" w:hAnsi="Times New Roman"/>
                <w:sz w:val="22"/>
                <w:szCs w:val="22"/>
                <w:lang w:val="ro-RO"/>
              </w:rPr>
            </w:pPr>
            <w:r w:rsidRPr="00965713">
              <w:rPr>
                <w:rFonts w:ascii="Times New Roman" w:hAnsi="Times New Roman"/>
                <w:sz w:val="22"/>
                <w:szCs w:val="22"/>
                <w:lang w:val="ro-RO"/>
              </w:rPr>
              <w:t xml:space="preserve">- </w:t>
            </w:r>
            <w:r w:rsidR="00EE3B7D" w:rsidRPr="00965713">
              <w:rPr>
                <w:rFonts w:ascii="Times New Roman" w:hAnsi="Times New Roman"/>
                <w:sz w:val="22"/>
                <w:szCs w:val="22"/>
                <w:lang w:val="ro-RO"/>
              </w:rPr>
              <w:t>liste prezen</w:t>
            </w:r>
            <w:r w:rsidR="00EE3B7D" w:rsidRPr="00965713">
              <w:rPr>
                <w:rFonts w:ascii="Times New Roman" w:hAnsi="Times New Roman" w:cs="Calibri"/>
                <w:sz w:val="22"/>
                <w:szCs w:val="22"/>
                <w:lang w:val="ro-RO"/>
              </w:rPr>
              <w:t>ță</w:t>
            </w:r>
            <w:r w:rsidR="00EE3B7D" w:rsidRPr="00965713">
              <w:rPr>
                <w:rFonts w:ascii="Times New Roman" w:hAnsi="Times New Roman"/>
                <w:sz w:val="22"/>
                <w:szCs w:val="22"/>
                <w:lang w:val="ro-RO"/>
              </w:rPr>
              <w:t xml:space="preserve"> semnate de fiecare participant.</w:t>
            </w:r>
          </w:p>
        </w:tc>
        <w:tc>
          <w:tcPr>
            <w:tcW w:w="6480" w:type="dxa"/>
            <w:tcMar>
              <w:left w:w="57" w:type="dxa"/>
              <w:right w:w="57" w:type="dxa"/>
            </w:tcMar>
          </w:tcPr>
          <w:p w:rsidR="007C253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163B7D" w:rsidRPr="00965713" w:rsidTr="00DC0CD9">
        <w:trPr>
          <w:trHeight w:val="566"/>
          <w:jc w:val="center"/>
        </w:trPr>
        <w:tc>
          <w:tcPr>
            <w:tcW w:w="715" w:type="dxa"/>
            <w:tcMar>
              <w:left w:w="57" w:type="dxa"/>
              <w:right w:w="57" w:type="dxa"/>
            </w:tcMar>
          </w:tcPr>
          <w:p w:rsidR="00163B7D" w:rsidRPr="00965713" w:rsidRDefault="00B30D19" w:rsidP="00C677F7">
            <w:pPr>
              <w:rPr>
                <w:rFonts w:ascii="Times New Roman" w:hAnsi="Times New Roman"/>
                <w:sz w:val="22"/>
                <w:szCs w:val="22"/>
              </w:rPr>
            </w:pPr>
            <w:r w:rsidRPr="00965713">
              <w:rPr>
                <w:rFonts w:ascii="Times New Roman" w:hAnsi="Times New Roman"/>
                <w:sz w:val="22"/>
                <w:szCs w:val="22"/>
              </w:rPr>
              <w:t>9</w:t>
            </w:r>
          </w:p>
        </w:tc>
        <w:tc>
          <w:tcPr>
            <w:tcW w:w="7200" w:type="dxa"/>
            <w:tcMar>
              <w:left w:w="57" w:type="dxa"/>
              <w:right w:w="57" w:type="dxa"/>
            </w:tcMar>
          </w:tcPr>
          <w:p w:rsidR="00163B7D" w:rsidRPr="00965713" w:rsidRDefault="00163B7D" w:rsidP="00C677F7">
            <w:pPr>
              <w:suppressAutoHyphens/>
              <w:overflowPunct/>
              <w:autoSpaceDE/>
              <w:adjustRightInd/>
              <w:rPr>
                <w:rFonts w:ascii="Times New Roman" w:eastAsia="Times New Roman" w:hAnsi="Times New Roman"/>
                <w:b/>
                <w:kern w:val="3"/>
                <w:sz w:val="22"/>
                <w:szCs w:val="22"/>
                <w:u w:val="single"/>
                <w:lang w:val="ro-RO" w:eastAsia="zh-CN"/>
              </w:rPr>
            </w:pPr>
            <w:r w:rsidRPr="00965713">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965713" w:rsidRDefault="00163B7D" w:rsidP="00C677F7">
            <w:pPr>
              <w:suppressAutoHyphens/>
              <w:overflowPunct/>
              <w:autoSpaceDE/>
              <w:adjustRightInd/>
              <w:rPr>
                <w:rFonts w:ascii="Times New Roman" w:eastAsia="Times New Roman" w:hAnsi="Times New Roman"/>
                <w:kern w:val="3"/>
                <w:sz w:val="22"/>
                <w:szCs w:val="22"/>
                <w:lang w:val="ro-RO" w:eastAsia="zh-CN"/>
              </w:rPr>
            </w:pPr>
            <w:r w:rsidRPr="00965713">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965713" w:rsidRDefault="00163B7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va completea Formularul DECLARATIE PRIVIND SĂNATATEA ȘI SECURITATEA ÎN MUNCĂ</w:t>
            </w:r>
          </w:p>
        </w:tc>
      </w:tr>
      <w:tr w:rsidR="00901D13" w:rsidRPr="00965713" w:rsidTr="00DC0CD9">
        <w:trPr>
          <w:trHeight w:val="566"/>
          <w:jc w:val="center"/>
        </w:trPr>
        <w:tc>
          <w:tcPr>
            <w:tcW w:w="715" w:type="dxa"/>
            <w:tcMar>
              <w:left w:w="57" w:type="dxa"/>
              <w:right w:w="57" w:type="dxa"/>
            </w:tcMar>
          </w:tcPr>
          <w:p w:rsidR="00901D13" w:rsidRPr="00965713" w:rsidRDefault="00D01EF2" w:rsidP="00C677F7">
            <w:pPr>
              <w:rPr>
                <w:rFonts w:ascii="Times New Roman" w:hAnsi="Times New Roman"/>
                <w:sz w:val="22"/>
                <w:szCs w:val="22"/>
              </w:rPr>
            </w:pPr>
            <w:r w:rsidRPr="00965713">
              <w:rPr>
                <w:rFonts w:ascii="Times New Roman" w:hAnsi="Times New Roman"/>
                <w:sz w:val="22"/>
                <w:szCs w:val="22"/>
              </w:rPr>
              <w:t>1</w:t>
            </w:r>
            <w:r w:rsidR="00B30D19" w:rsidRPr="00965713">
              <w:rPr>
                <w:rFonts w:ascii="Times New Roman" w:hAnsi="Times New Roman"/>
                <w:sz w:val="22"/>
                <w:szCs w:val="22"/>
              </w:rPr>
              <w:t>0</w:t>
            </w:r>
          </w:p>
        </w:tc>
        <w:tc>
          <w:tcPr>
            <w:tcW w:w="7200" w:type="dxa"/>
            <w:tcMar>
              <w:left w:w="57" w:type="dxa"/>
              <w:right w:w="57" w:type="dxa"/>
            </w:tcMar>
          </w:tcPr>
          <w:p w:rsidR="001C05EC" w:rsidRPr="00965713" w:rsidRDefault="001C05EC" w:rsidP="00C677F7">
            <w:pPr>
              <w:suppressAutoHyphens/>
              <w:overflowPunct/>
              <w:autoSpaceDE/>
              <w:adjustRightInd/>
              <w:rPr>
                <w:rFonts w:ascii="Times New Roman" w:eastAsia="Times New Roman" w:hAnsi="Times New Roman"/>
                <w:b/>
                <w:kern w:val="3"/>
                <w:sz w:val="22"/>
                <w:szCs w:val="22"/>
                <w:u w:val="single"/>
                <w:lang w:val="ro-RO" w:eastAsia="zh-CN"/>
              </w:rPr>
            </w:pPr>
            <w:r w:rsidRPr="00965713">
              <w:rPr>
                <w:rFonts w:ascii="Times New Roman" w:eastAsia="Times New Roman" w:hAnsi="Times New Roman"/>
                <w:b/>
                <w:kern w:val="3"/>
                <w:sz w:val="22"/>
                <w:szCs w:val="22"/>
                <w:u w:val="single"/>
                <w:lang w:val="ro-RO" w:eastAsia="zh-CN"/>
              </w:rPr>
              <w:t>VALABILITATEA OFERTEI</w:t>
            </w:r>
          </w:p>
          <w:p w:rsidR="00901D13" w:rsidRPr="00965713" w:rsidRDefault="001C05EC" w:rsidP="00C677F7">
            <w:pPr>
              <w:suppressAutoHyphens/>
              <w:overflowPunct/>
              <w:autoSpaceDE/>
              <w:adjustRightInd/>
              <w:rPr>
                <w:rFonts w:ascii="Times New Roman" w:eastAsia="Times New Roman" w:hAnsi="Times New Roman"/>
                <w:kern w:val="3"/>
                <w:sz w:val="22"/>
                <w:szCs w:val="22"/>
                <w:lang w:val="ro-RO" w:eastAsia="zh-CN"/>
              </w:rPr>
            </w:pPr>
            <w:r w:rsidRPr="0096571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965713">
      <w:pPr>
        <w:spacing w:line="360"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965713">
      <w:pPr>
        <w:spacing w:line="360"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965713">
      <w:pPr>
        <w:spacing w:line="360"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965713">
      <w:pPr>
        <w:spacing w:line="360"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965713">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965713">
      <w:pPr>
        <w:spacing w:line="360"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965713">
      <w:pPr>
        <w:spacing w:line="360"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965713">
      <w:pPr>
        <w:spacing w:line="360"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965713">
      <w:pPr>
        <w:spacing w:line="360"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965713">
      <w:pPr>
        <w:spacing w:line="360"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965713">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965713">
      <w:pPr>
        <w:spacing w:line="360" w:lineRule="auto"/>
        <w:rPr>
          <w:rStyle w:val="PageNumber"/>
          <w:rFonts w:ascii="Arial Narrow" w:hAnsi="Arial Narrow"/>
          <w:b/>
          <w:i/>
          <w:sz w:val="24"/>
          <w:szCs w:val="24"/>
        </w:rPr>
      </w:pPr>
    </w:p>
    <w:p w:rsidR="00C533AC" w:rsidRDefault="00C533AC" w:rsidP="00965713">
      <w:pPr>
        <w:spacing w:line="360" w:lineRule="auto"/>
        <w:rPr>
          <w:rFonts w:ascii="Arial Narrow" w:hAnsi="Arial Narrow"/>
          <w:b/>
          <w:i/>
          <w:noProof/>
          <w:sz w:val="24"/>
          <w:szCs w:val="24"/>
        </w:rPr>
        <w:sectPr w:rsidR="00C533AC" w:rsidSect="00324A14">
          <w:pgSz w:w="16838" w:h="11906" w:orient="landscape"/>
          <w:pgMar w:top="45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084CE1">
      <w:pPr>
        <w:spacing w:line="276" w:lineRule="auto"/>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7241BA">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rsidTr="00965713">
        <w:trPr>
          <w:trHeight w:hRule="exact" w:val="563"/>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1A4FE6" w:rsidP="00BF1C44">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r w:rsidR="00965713">
              <w:rPr>
                <w:rFonts w:ascii="Times New Roman" w:hAnsi="Times New Roman"/>
                <w:sz w:val="22"/>
                <w:szCs w:val="22"/>
              </w:rPr>
              <w:t xml:space="preserve">Interimar </w:t>
            </w:r>
            <w:r w:rsidRPr="007241BA">
              <w:rPr>
                <w:rFonts w:ascii="Times New Roman" w:hAnsi="Times New Roman"/>
                <w:sz w:val="22"/>
                <w:szCs w:val="22"/>
              </w:rPr>
              <w:t>Direcția Generală Administrativă</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Directia Economica</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Șef Serviciu interimar Serviciul Financiar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1A4FE6" w:rsidRPr="007241BA" w:rsidTr="007241BA">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1A4FE6" w:rsidRPr="007241BA" w:rsidRDefault="00965713" w:rsidP="001A4FE6">
            <w:pPr>
              <w:rPr>
                <w:rFonts w:ascii="Times New Roman" w:hAnsi="Times New Roman"/>
                <w:sz w:val="22"/>
                <w:szCs w:val="22"/>
              </w:rPr>
            </w:pPr>
            <w:r>
              <w:rPr>
                <w:rFonts w:ascii="Times New Roman" w:hAnsi="Times New Roman"/>
                <w:sz w:val="22"/>
                <w:szCs w:val="22"/>
              </w:rPr>
              <w:t>Director I</w:t>
            </w:r>
            <w:r w:rsidR="001A4FE6" w:rsidRPr="007241BA">
              <w:rPr>
                <w:rFonts w:ascii="Times New Roman" w:hAnsi="Times New Roman"/>
                <w:sz w:val="22"/>
                <w:szCs w:val="22"/>
              </w:rPr>
              <w:t>nterimar Direcția Juridică și Resurse Umane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Oana CHICOȘ</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Elena-Marinela OPREA</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Andreea ALEXA</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Adrian DUMITRAȘCU</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Aurelia-Daniela MODIGA</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Șef Serviciu Interimar Serviciul Contabilitate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Margareta DĂNĂILĂ</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Administrator financiar</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Pr>
                <w:rFonts w:ascii="Times New Roman" w:hAnsi="Times New Roman"/>
                <w:sz w:val="22"/>
                <w:szCs w:val="22"/>
              </w:rPr>
              <w:t>patrimoniu</w:t>
            </w:r>
          </w:p>
        </w:tc>
      </w:tr>
      <w:tr w:rsidR="00965713"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Gabriela Iordachescu</w:t>
            </w:r>
          </w:p>
        </w:tc>
        <w:tc>
          <w:tcPr>
            <w:tcW w:w="4548"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965713" w:rsidRPr="007241BA" w:rsidTr="00804B4B">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Ec. Alina Tecla</w:t>
            </w:r>
          </w:p>
        </w:tc>
        <w:tc>
          <w:tcPr>
            <w:tcW w:w="4548"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Administrator financiar</w:t>
            </w:r>
          </w:p>
        </w:tc>
      </w:tr>
      <w:tr w:rsidR="00965713" w:rsidRPr="007241BA" w:rsidTr="00804B4B">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S.l. dr.ing. Gabriela Ploscutanu</w:t>
            </w:r>
          </w:p>
        </w:tc>
        <w:tc>
          <w:tcPr>
            <w:tcW w:w="4548"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965713" w:rsidRPr="007241BA" w:rsidTr="00804B4B">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Liliana Mihalcea</w:t>
            </w:r>
          </w:p>
        </w:tc>
        <w:tc>
          <w:tcPr>
            <w:tcW w:w="4548"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rPr>
                <w:rFonts w:hint="eastAsia"/>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965713" w:rsidRPr="007241BA" w:rsidTr="00804B4B">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Oana Emilia Constantin</w:t>
            </w:r>
          </w:p>
        </w:tc>
        <w:tc>
          <w:tcPr>
            <w:tcW w:w="4548" w:type="dxa"/>
            <w:tcBorders>
              <w:top w:val="single" w:sz="4" w:space="0" w:color="auto"/>
              <w:left w:val="single" w:sz="4" w:space="0" w:color="auto"/>
              <w:bottom w:val="single" w:sz="4" w:space="0" w:color="auto"/>
              <w:right w:val="single" w:sz="4" w:space="0" w:color="auto"/>
            </w:tcBorders>
            <w:vAlign w:val="center"/>
          </w:tcPr>
          <w:p w:rsidR="00965713" w:rsidRPr="007241BA" w:rsidRDefault="00965713" w:rsidP="00965713">
            <w:pPr>
              <w:rPr>
                <w:rFonts w:hint="eastAsia"/>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bl>
    <w:p w:rsidR="00256212" w:rsidRPr="00D023E5" w:rsidRDefault="00256212" w:rsidP="001A4FE6">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1A4FE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1A4FE6">
      <w:pPr>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57" w:rsidRDefault="00675C57">
      <w:pPr>
        <w:rPr>
          <w:rFonts w:hint="eastAsia"/>
        </w:rPr>
      </w:pPr>
      <w:r>
        <w:separator/>
      </w:r>
    </w:p>
  </w:endnote>
  <w:endnote w:type="continuationSeparator" w:id="0">
    <w:p w:rsidR="00675C57" w:rsidRDefault="00675C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57" w:rsidRDefault="00675C57">
      <w:pPr>
        <w:rPr>
          <w:rFonts w:hint="eastAsia"/>
        </w:rPr>
      </w:pPr>
      <w:r>
        <w:separator/>
      </w:r>
    </w:p>
  </w:footnote>
  <w:footnote w:type="continuationSeparator" w:id="0">
    <w:p w:rsidR="00675C57" w:rsidRDefault="00675C5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7"/>
  </w:num>
  <w:num w:numId="5">
    <w:abstractNumId w:val="11"/>
  </w:num>
  <w:num w:numId="6">
    <w:abstractNumId w:val="8"/>
  </w:num>
  <w:num w:numId="7">
    <w:abstractNumId w:val="9"/>
  </w:num>
  <w:num w:numId="8">
    <w:abstractNumId w:val="5"/>
  </w:num>
  <w:num w:numId="9">
    <w:abstractNumId w:val="4"/>
  </w:num>
  <w:num w:numId="10">
    <w:abstractNumId w:val="18"/>
  </w:num>
  <w:num w:numId="11">
    <w:abstractNumId w:val="17"/>
  </w:num>
  <w:num w:numId="12">
    <w:abstractNumId w:val="14"/>
  </w:num>
  <w:num w:numId="13">
    <w:abstractNumId w:val="15"/>
  </w:num>
  <w:num w:numId="14">
    <w:abstractNumId w:val="10"/>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4CE1"/>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54836"/>
    <w:rsid w:val="001633E6"/>
    <w:rsid w:val="00163B7D"/>
    <w:rsid w:val="00164DA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4FE6"/>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87EAD"/>
    <w:rsid w:val="00290102"/>
    <w:rsid w:val="00295786"/>
    <w:rsid w:val="002A5F0D"/>
    <w:rsid w:val="002A789A"/>
    <w:rsid w:val="002B1600"/>
    <w:rsid w:val="002B44E7"/>
    <w:rsid w:val="002B6149"/>
    <w:rsid w:val="002C6775"/>
    <w:rsid w:val="002C7C23"/>
    <w:rsid w:val="002E1AA1"/>
    <w:rsid w:val="002E4C21"/>
    <w:rsid w:val="002E58A9"/>
    <w:rsid w:val="002E6EA5"/>
    <w:rsid w:val="002F0CEF"/>
    <w:rsid w:val="002F177D"/>
    <w:rsid w:val="00305C9B"/>
    <w:rsid w:val="0030628F"/>
    <w:rsid w:val="003133A2"/>
    <w:rsid w:val="00313EA0"/>
    <w:rsid w:val="00316281"/>
    <w:rsid w:val="00317D4D"/>
    <w:rsid w:val="00321894"/>
    <w:rsid w:val="003231D6"/>
    <w:rsid w:val="00323902"/>
    <w:rsid w:val="00324A14"/>
    <w:rsid w:val="00327322"/>
    <w:rsid w:val="00336854"/>
    <w:rsid w:val="0034170D"/>
    <w:rsid w:val="00341B9C"/>
    <w:rsid w:val="003427D0"/>
    <w:rsid w:val="00353FCB"/>
    <w:rsid w:val="00355322"/>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337D"/>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14A"/>
    <w:rsid w:val="006729C3"/>
    <w:rsid w:val="00675C57"/>
    <w:rsid w:val="006801BF"/>
    <w:rsid w:val="0068080F"/>
    <w:rsid w:val="00680FB9"/>
    <w:rsid w:val="00681621"/>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2DF3"/>
    <w:rsid w:val="007C6BA3"/>
    <w:rsid w:val="007D14FE"/>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17C"/>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2B3E"/>
    <w:rsid w:val="008A6FE0"/>
    <w:rsid w:val="008A7335"/>
    <w:rsid w:val="008B61F1"/>
    <w:rsid w:val="008C3642"/>
    <w:rsid w:val="008C3B1F"/>
    <w:rsid w:val="008C45B6"/>
    <w:rsid w:val="008C54E2"/>
    <w:rsid w:val="008C6C09"/>
    <w:rsid w:val="008D3244"/>
    <w:rsid w:val="008D38E5"/>
    <w:rsid w:val="008D437F"/>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71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0D19"/>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46A3"/>
    <w:rsid w:val="00BE6CE5"/>
    <w:rsid w:val="00BE6D99"/>
    <w:rsid w:val="00BE7941"/>
    <w:rsid w:val="00BF10F8"/>
    <w:rsid w:val="00BF1C44"/>
    <w:rsid w:val="00BF3110"/>
    <w:rsid w:val="00BF31FF"/>
    <w:rsid w:val="00C0003A"/>
    <w:rsid w:val="00C00D6F"/>
    <w:rsid w:val="00C0270C"/>
    <w:rsid w:val="00C03646"/>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7CB"/>
    <w:rsid w:val="00D45AD7"/>
    <w:rsid w:val="00D53C47"/>
    <w:rsid w:val="00D6230C"/>
    <w:rsid w:val="00D647C5"/>
    <w:rsid w:val="00D6616B"/>
    <w:rsid w:val="00D71F9E"/>
    <w:rsid w:val="00D80963"/>
    <w:rsid w:val="00D82A7A"/>
    <w:rsid w:val="00D84356"/>
    <w:rsid w:val="00D859E1"/>
    <w:rsid w:val="00D9085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5DB7"/>
    <w:rsid w:val="00EB67E8"/>
    <w:rsid w:val="00EC1CCF"/>
    <w:rsid w:val="00EC1F78"/>
    <w:rsid w:val="00EC3674"/>
    <w:rsid w:val="00EC4C11"/>
    <w:rsid w:val="00EC5354"/>
    <w:rsid w:val="00EC7534"/>
    <w:rsid w:val="00ED384A"/>
    <w:rsid w:val="00ED6929"/>
    <w:rsid w:val="00ED7E2D"/>
    <w:rsid w:val="00EE0A23"/>
    <w:rsid w:val="00EE0A96"/>
    <w:rsid w:val="00EE1476"/>
    <w:rsid w:val="00EE3B7D"/>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0799"/>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E5948"/>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931FF63-BFBC-4FA9-9505-A46EED2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B89D7-6CE7-4620-969E-25B6B2E8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12</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294</cp:revision>
  <cp:lastPrinted>2022-10-06T05:09:00Z</cp:lastPrinted>
  <dcterms:created xsi:type="dcterms:W3CDTF">2019-02-28T12:32:00Z</dcterms:created>
  <dcterms:modified xsi:type="dcterms:W3CDTF">2022-10-27T08:55:00Z</dcterms:modified>
</cp:coreProperties>
</file>