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D023E5" w:rsidRDefault="00D023E5" w:rsidP="00D023E5">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D023E5" w:rsidRPr="00D023E5" w:rsidRDefault="00D023E5" w:rsidP="00D023E5">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927DB3" w:rsidP="00D02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927DB3"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99" w:type="dxa"/>
            <w:shd w:val="clear" w:color="auto" w:fill="auto"/>
          </w:tcPr>
          <w:p w:rsidR="00D023E5" w:rsidRPr="00D023E5" w:rsidRDefault="00927DB3"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927DB3">
              <w:rPr>
                <w:rFonts w:ascii="Times New Roman" w:eastAsia="Calibri" w:hAnsi="Times New Roman"/>
                <w:spacing w:val="-2"/>
                <w:sz w:val="22"/>
                <w:szCs w:val="22"/>
                <w:lang w:val="it-IT"/>
              </w:rPr>
              <w:t>Ec. Mădălina Daniela Stănculea</w:t>
            </w:r>
          </w:p>
        </w:tc>
        <w:tc>
          <w:tcPr>
            <w:tcW w:w="4548" w:type="dxa"/>
            <w:shd w:val="clear" w:color="auto" w:fill="auto"/>
          </w:tcPr>
          <w:p w:rsidR="00D023E5" w:rsidRPr="00D023E5" w:rsidRDefault="00927DB3"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23</w:t>
            </w:r>
          </w:p>
        </w:tc>
        <w:tc>
          <w:tcPr>
            <w:tcW w:w="3999" w:type="dxa"/>
            <w:shd w:val="clear" w:color="auto" w:fill="auto"/>
          </w:tcPr>
          <w:p w:rsidR="00D023E5" w:rsidRPr="00D023E5" w:rsidRDefault="00901045" w:rsidP="00232490">
            <w:pPr>
              <w:suppressAutoHyphens/>
              <w:overflowPunct/>
              <w:autoSpaceDE/>
              <w:autoSpaceDN/>
              <w:adjustRightInd/>
              <w:spacing w:after="200"/>
              <w:textAlignment w:val="auto"/>
              <w:rPr>
                <w:rFonts w:ascii="Times New Roman" w:eastAsia="Times New Roman" w:hAnsi="Times New Roman"/>
                <w:kern w:val="1"/>
                <w:sz w:val="22"/>
                <w:szCs w:val="22"/>
                <w:lang w:eastAsia="ar-SA"/>
              </w:rPr>
            </w:pPr>
            <w:r w:rsidRPr="00901045">
              <w:rPr>
                <w:rFonts w:ascii="Times New Roman" w:eastAsia="Times New Roman" w:hAnsi="Times New Roman"/>
                <w:kern w:val="1"/>
                <w:sz w:val="22"/>
                <w:szCs w:val="22"/>
                <w:lang w:eastAsia="ar-SA"/>
              </w:rPr>
              <w:t>Conf. univ. dr. Teodora-Mihaela ICONOMESCU</w:t>
            </w:r>
          </w:p>
        </w:tc>
        <w:tc>
          <w:tcPr>
            <w:tcW w:w="4548" w:type="dxa"/>
            <w:shd w:val="clear" w:color="auto" w:fill="auto"/>
          </w:tcPr>
          <w:p w:rsidR="00D023E5" w:rsidRPr="00D023E5" w:rsidRDefault="00901045" w:rsidP="00BF31FF">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901045">
              <w:rPr>
                <w:rFonts w:ascii="Times New Roman" w:eastAsia="Calibri" w:hAnsi="Times New Roman"/>
                <w:spacing w:val="-2"/>
                <w:sz w:val="22"/>
                <w:szCs w:val="22"/>
                <w:lang w:val="it-IT"/>
              </w:rPr>
              <w:t>Conf. Univ. dr. în cadrul Facult</w:t>
            </w:r>
            <w:r w:rsidRPr="00901045">
              <w:rPr>
                <w:rFonts w:ascii="Times New Roman" w:eastAsia="Calibri" w:hAnsi="Times New Roman" w:hint="cs"/>
                <w:spacing w:val="-2"/>
                <w:sz w:val="22"/>
                <w:szCs w:val="22"/>
                <w:lang w:val="it-IT"/>
              </w:rPr>
              <w:t>ă</w:t>
            </w:r>
            <w:r w:rsidRPr="00901045">
              <w:rPr>
                <w:rFonts w:ascii="Times New Roman" w:eastAsia="Calibri" w:hAnsi="Times New Roman"/>
                <w:spacing w:val="-2"/>
                <w:sz w:val="22"/>
                <w:szCs w:val="22"/>
                <w:lang w:val="it-IT"/>
              </w:rPr>
              <w:t>ții de Educa</w:t>
            </w:r>
            <w:r w:rsidRPr="00901045">
              <w:rPr>
                <w:rFonts w:ascii="Times New Roman" w:eastAsia="Calibri" w:hAnsi="Times New Roman" w:hint="cs"/>
                <w:spacing w:val="-2"/>
                <w:sz w:val="22"/>
                <w:szCs w:val="22"/>
                <w:lang w:val="it-IT"/>
              </w:rPr>
              <w:t>ţ</w:t>
            </w:r>
            <w:r w:rsidRPr="00901045">
              <w:rPr>
                <w:rFonts w:ascii="Times New Roman" w:eastAsia="Calibri" w:hAnsi="Times New Roman"/>
                <w:spacing w:val="-2"/>
                <w:sz w:val="22"/>
                <w:szCs w:val="22"/>
                <w:lang w:val="it-IT"/>
              </w:rPr>
              <w:t>ie Fizic</w:t>
            </w:r>
            <w:r w:rsidRPr="00901045">
              <w:rPr>
                <w:rFonts w:ascii="Times New Roman" w:eastAsia="Calibri" w:hAnsi="Times New Roman" w:hint="cs"/>
                <w:spacing w:val="-2"/>
                <w:sz w:val="22"/>
                <w:szCs w:val="22"/>
                <w:lang w:val="it-IT"/>
              </w:rPr>
              <w:t>ă</w:t>
            </w:r>
            <w:r w:rsidRPr="00901045">
              <w:rPr>
                <w:rFonts w:ascii="Times New Roman" w:eastAsia="Calibri" w:hAnsi="Times New Roman"/>
                <w:spacing w:val="-2"/>
                <w:sz w:val="22"/>
                <w:szCs w:val="22"/>
                <w:lang w:val="it-IT"/>
              </w:rPr>
              <w:t xml:space="preserve"> </w:t>
            </w:r>
            <w:r w:rsidRPr="00901045">
              <w:rPr>
                <w:rFonts w:ascii="Times New Roman" w:eastAsia="Calibri" w:hAnsi="Times New Roman" w:hint="cs"/>
                <w:spacing w:val="-2"/>
                <w:sz w:val="22"/>
                <w:szCs w:val="22"/>
                <w:lang w:val="it-IT"/>
              </w:rPr>
              <w:t>ş</w:t>
            </w:r>
            <w:r w:rsidRPr="00901045">
              <w:rPr>
                <w:rFonts w:ascii="Times New Roman" w:eastAsia="Calibri" w:hAnsi="Times New Roman"/>
                <w:spacing w:val="-2"/>
                <w:sz w:val="22"/>
                <w:szCs w:val="22"/>
                <w:lang w:val="it-IT"/>
              </w:rPr>
              <w:t>i Sport</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24</w:t>
            </w:r>
          </w:p>
        </w:tc>
        <w:tc>
          <w:tcPr>
            <w:tcW w:w="3999" w:type="dxa"/>
            <w:shd w:val="clear" w:color="auto" w:fill="auto"/>
          </w:tcPr>
          <w:p w:rsidR="00D023E5" w:rsidRPr="00D023E5" w:rsidRDefault="00901045"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901045">
              <w:rPr>
                <w:rFonts w:ascii="Times New Roman" w:eastAsia="Calibri" w:hAnsi="Times New Roman"/>
                <w:spacing w:val="-2"/>
                <w:sz w:val="22"/>
                <w:szCs w:val="22"/>
                <w:lang w:val="it-IT"/>
              </w:rPr>
              <w:t>Conf. univ. dr. Florina Oana VÎRL</w:t>
            </w:r>
            <w:r w:rsidRPr="00901045">
              <w:rPr>
                <w:rFonts w:ascii="Times New Roman" w:eastAsia="Calibri" w:hAnsi="Times New Roman" w:hint="cs"/>
                <w:spacing w:val="-2"/>
                <w:sz w:val="22"/>
                <w:szCs w:val="22"/>
                <w:lang w:val="it-IT"/>
              </w:rPr>
              <w:t>Ă</w:t>
            </w:r>
            <w:r w:rsidRPr="00901045">
              <w:rPr>
                <w:rFonts w:ascii="Times New Roman" w:eastAsia="Calibri" w:hAnsi="Times New Roman"/>
                <w:spacing w:val="-2"/>
                <w:sz w:val="22"/>
                <w:szCs w:val="22"/>
                <w:lang w:val="it-IT"/>
              </w:rPr>
              <w:t>NU</w:t>
            </w:r>
            <w:r w:rsidRPr="00901045">
              <w:rPr>
                <w:rFonts w:ascii="Times New Roman" w:eastAsia="Calibri" w:hAnsi="Times New Roman" w:hint="cs"/>
                <w:spacing w:val="-2"/>
                <w:sz w:val="22"/>
                <w:szCs w:val="22"/>
                <w:lang w:val="it-IT"/>
              </w:rPr>
              <w:t>ŢĂ</w:t>
            </w:r>
          </w:p>
        </w:tc>
        <w:tc>
          <w:tcPr>
            <w:tcW w:w="4548" w:type="dxa"/>
            <w:shd w:val="clear" w:color="auto" w:fill="auto"/>
          </w:tcPr>
          <w:p w:rsidR="00D023E5" w:rsidRPr="00D023E5" w:rsidRDefault="00901045" w:rsidP="00D023E5">
            <w:pPr>
              <w:widowControl w:val="0"/>
              <w:overflowPunct/>
              <w:autoSpaceDE/>
              <w:autoSpaceDN/>
              <w:spacing w:after="200" w:line="276" w:lineRule="auto"/>
              <w:jc w:val="both"/>
              <w:rPr>
                <w:rFonts w:ascii="Times New Roman" w:eastAsia="Calibri" w:hAnsi="Times New Roman"/>
                <w:sz w:val="22"/>
                <w:szCs w:val="22"/>
                <w:highlight w:val="yellow"/>
                <w:lang w:val="ro-RO" w:eastAsia="zh-CN"/>
              </w:rPr>
            </w:pPr>
            <w:r w:rsidRPr="00901045">
              <w:rPr>
                <w:rFonts w:ascii="Times New Roman" w:eastAsia="Calibri" w:hAnsi="Times New Roman"/>
                <w:sz w:val="22"/>
                <w:szCs w:val="22"/>
                <w:lang w:val="ro-RO" w:eastAsia="zh-CN"/>
              </w:rPr>
              <w:t>Conf. Univ. dr. în cadrul Facult</w:t>
            </w:r>
            <w:r w:rsidRPr="00901045">
              <w:rPr>
                <w:rFonts w:ascii="Times New Roman" w:eastAsia="Calibri" w:hAnsi="Times New Roman" w:hint="cs"/>
                <w:sz w:val="22"/>
                <w:szCs w:val="22"/>
                <w:lang w:val="ro-RO" w:eastAsia="zh-CN"/>
              </w:rPr>
              <w:t>ă</w:t>
            </w:r>
            <w:r w:rsidRPr="00901045">
              <w:rPr>
                <w:rFonts w:ascii="Times New Roman" w:eastAsia="Calibri" w:hAnsi="Times New Roman"/>
                <w:sz w:val="22"/>
                <w:szCs w:val="22"/>
                <w:lang w:val="ro-RO" w:eastAsia="zh-CN"/>
              </w:rPr>
              <w:t xml:space="preserve">ții de Economie </w:t>
            </w:r>
            <w:r w:rsidRPr="00901045">
              <w:rPr>
                <w:rFonts w:ascii="Times New Roman" w:eastAsia="Calibri" w:hAnsi="Times New Roman" w:hint="cs"/>
                <w:sz w:val="22"/>
                <w:szCs w:val="22"/>
                <w:lang w:val="ro-RO" w:eastAsia="zh-CN"/>
              </w:rPr>
              <w:t>ş</w:t>
            </w:r>
            <w:r w:rsidRPr="00901045">
              <w:rPr>
                <w:rFonts w:ascii="Times New Roman" w:eastAsia="Calibri" w:hAnsi="Times New Roman"/>
                <w:sz w:val="22"/>
                <w:szCs w:val="22"/>
                <w:lang w:val="ro-RO" w:eastAsia="zh-CN"/>
              </w:rPr>
              <w:t>i Administrarea Afacerilor</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25</w:t>
            </w:r>
          </w:p>
        </w:tc>
        <w:tc>
          <w:tcPr>
            <w:tcW w:w="3999" w:type="dxa"/>
            <w:shd w:val="clear" w:color="auto" w:fill="auto"/>
          </w:tcPr>
          <w:p w:rsidR="00D023E5" w:rsidRPr="00D023E5" w:rsidRDefault="00901045" w:rsidP="00D023E5">
            <w:pPr>
              <w:overflowPunct/>
              <w:spacing w:after="200" w:line="276" w:lineRule="auto"/>
              <w:jc w:val="both"/>
              <w:textAlignment w:val="auto"/>
              <w:rPr>
                <w:rFonts w:ascii="Times New Roman" w:eastAsia="Calibri" w:hAnsi="Times New Roman"/>
                <w:sz w:val="22"/>
                <w:szCs w:val="22"/>
                <w:lang w:val="ro-RO"/>
              </w:rPr>
            </w:pPr>
            <w:r w:rsidRPr="00901045">
              <w:rPr>
                <w:rFonts w:ascii="Times New Roman" w:eastAsia="Calibri" w:hAnsi="Times New Roman"/>
                <w:sz w:val="22"/>
                <w:szCs w:val="22"/>
                <w:lang w:val="ro-RO"/>
              </w:rPr>
              <w:t>Conf. univ. dr. Sofia DAVID</w:t>
            </w:r>
          </w:p>
        </w:tc>
        <w:tc>
          <w:tcPr>
            <w:tcW w:w="4548" w:type="dxa"/>
            <w:shd w:val="clear" w:color="auto" w:fill="auto"/>
          </w:tcPr>
          <w:p w:rsidR="00D023E5" w:rsidRPr="00D023E5" w:rsidRDefault="00901045"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901045">
              <w:rPr>
                <w:rFonts w:ascii="Times New Roman" w:eastAsia="Calibri" w:hAnsi="Times New Roman"/>
                <w:spacing w:val="-2"/>
                <w:sz w:val="22"/>
                <w:szCs w:val="22"/>
                <w:lang w:val="it-IT"/>
              </w:rPr>
              <w:t>Conf. Univ. dr. în cadrul Facult</w:t>
            </w:r>
            <w:r w:rsidRPr="00901045">
              <w:rPr>
                <w:rFonts w:ascii="Times New Roman" w:eastAsia="Calibri" w:hAnsi="Times New Roman" w:hint="cs"/>
                <w:spacing w:val="-2"/>
                <w:sz w:val="22"/>
                <w:szCs w:val="22"/>
                <w:lang w:val="it-IT"/>
              </w:rPr>
              <w:t>ă</w:t>
            </w:r>
            <w:r w:rsidRPr="00901045">
              <w:rPr>
                <w:rFonts w:ascii="Times New Roman" w:eastAsia="Calibri" w:hAnsi="Times New Roman"/>
                <w:spacing w:val="-2"/>
                <w:sz w:val="22"/>
                <w:szCs w:val="22"/>
                <w:lang w:val="it-IT"/>
              </w:rPr>
              <w:t xml:space="preserve">ții de Economie </w:t>
            </w:r>
            <w:r w:rsidRPr="00901045">
              <w:rPr>
                <w:rFonts w:ascii="Times New Roman" w:eastAsia="Calibri" w:hAnsi="Times New Roman" w:hint="cs"/>
                <w:spacing w:val="-2"/>
                <w:sz w:val="22"/>
                <w:szCs w:val="22"/>
                <w:lang w:val="it-IT"/>
              </w:rPr>
              <w:t>ş</w:t>
            </w:r>
            <w:r w:rsidRPr="00901045">
              <w:rPr>
                <w:rFonts w:ascii="Times New Roman" w:eastAsia="Calibri" w:hAnsi="Times New Roman"/>
                <w:spacing w:val="-2"/>
                <w:sz w:val="22"/>
                <w:szCs w:val="22"/>
                <w:lang w:val="it-IT"/>
              </w:rPr>
              <w:t>i Administrarea Afacerilor</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26</w:t>
            </w:r>
          </w:p>
        </w:tc>
        <w:tc>
          <w:tcPr>
            <w:tcW w:w="3999" w:type="dxa"/>
            <w:shd w:val="clear" w:color="auto" w:fill="auto"/>
          </w:tcPr>
          <w:p w:rsidR="00D023E5" w:rsidRPr="00D023E5" w:rsidRDefault="00C5107F" w:rsidP="00D023E5">
            <w:pPr>
              <w:overflowPunct/>
              <w:spacing w:after="200" w:line="276" w:lineRule="auto"/>
              <w:jc w:val="both"/>
              <w:textAlignment w:val="auto"/>
              <w:rPr>
                <w:rFonts w:ascii="Times New Roman" w:eastAsia="Calibri" w:hAnsi="Times New Roman"/>
                <w:spacing w:val="-2"/>
                <w:sz w:val="22"/>
                <w:szCs w:val="22"/>
                <w:lang w:val="it-IT"/>
              </w:rPr>
            </w:pPr>
            <w:r w:rsidRPr="00C5107F">
              <w:rPr>
                <w:rFonts w:ascii="Times New Roman" w:eastAsia="Calibri" w:hAnsi="Times New Roman"/>
                <w:spacing w:val="-2"/>
                <w:sz w:val="22"/>
                <w:szCs w:val="22"/>
                <w:lang w:val="it-IT"/>
              </w:rPr>
              <w:t>Prof.dr.ing. Dan SCARPETE</w:t>
            </w:r>
          </w:p>
        </w:tc>
        <w:tc>
          <w:tcPr>
            <w:tcW w:w="4548" w:type="dxa"/>
            <w:shd w:val="clear" w:color="auto" w:fill="auto"/>
          </w:tcPr>
          <w:p w:rsidR="00D023E5" w:rsidRPr="00D023E5" w:rsidRDefault="00C5107F"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C5107F">
              <w:rPr>
                <w:rFonts w:ascii="Times New Roman" w:eastAsia="Calibri" w:hAnsi="Times New Roman"/>
                <w:spacing w:val="-2"/>
                <w:sz w:val="22"/>
                <w:szCs w:val="22"/>
                <w:lang w:val="it-IT"/>
              </w:rPr>
              <w:t>Prof.dr.ing</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767"/>
        <w:gridCol w:w="1260"/>
        <w:gridCol w:w="720"/>
        <w:gridCol w:w="1170"/>
        <w:gridCol w:w="1080"/>
        <w:gridCol w:w="1350"/>
        <w:gridCol w:w="1350"/>
      </w:tblGrid>
      <w:tr w:rsidR="008430E3" w:rsidRPr="00F42D40" w:rsidTr="006A459D">
        <w:tc>
          <w:tcPr>
            <w:tcW w:w="833" w:type="dxa"/>
            <w:shd w:val="clear" w:color="auto" w:fill="auto"/>
            <w:vAlign w:val="center"/>
          </w:tcPr>
          <w:p w:rsidR="008430E3" w:rsidRPr="00F42D40" w:rsidRDefault="008430E3" w:rsidP="00F42D40">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 xml:space="preserve">Nr </w:t>
            </w:r>
            <w:r w:rsidR="00F42D40" w:rsidRPr="00F42D40">
              <w:rPr>
                <w:rFonts w:ascii="Times New Roman" w:eastAsia="Calibri" w:hAnsi="Times New Roman"/>
                <w:b/>
                <w:iCs/>
                <w:sz w:val="22"/>
                <w:szCs w:val="22"/>
                <w:lang w:val="ro-RO"/>
              </w:rPr>
              <w:t>crt</w:t>
            </w:r>
          </w:p>
        </w:tc>
        <w:tc>
          <w:tcPr>
            <w:tcW w:w="2767"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Denumirea serviciului</w:t>
            </w:r>
          </w:p>
        </w:tc>
        <w:tc>
          <w:tcPr>
            <w:tcW w:w="126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Valoare estimată totală</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RON fără TVA</w:t>
            </w:r>
          </w:p>
        </w:tc>
        <w:tc>
          <w:tcPr>
            <w:tcW w:w="72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117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Cantitatea solicitată</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108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unitar RON fără TVA</w:t>
            </w:r>
          </w:p>
        </w:tc>
        <w:tc>
          <w:tcPr>
            <w:tcW w:w="135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fără TVA</w:t>
            </w:r>
          </w:p>
        </w:tc>
        <w:tc>
          <w:tcPr>
            <w:tcW w:w="135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cu TVA</w:t>
            </w:r>
          </w:p>
        </w:tc>
      </w:tr>
      <w:tr w:rsidR="008430E3" w:rsidRPr="00F42D40" w:rsidTr="006A459D">
        <w:tc>
          <w:tcPr>
            <w:tcW w:w="833"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0</w:t>
            </w:r>
          </w:p>
        </w:tc>
        <w:tc>
          <w:tcPr>
            <w:tcW w:w="2767"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126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2</w:t>
            </w:r>
          </w:p>
        </w:tc>
        <w:tc>
          <w:tcPr>
            <w:tcW w:w="72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3</w:t>
            </w:r>
          </w:p>
        </w:tc>
        <w:tc>
          <w:tcPr>
            <w:tcW w:w="117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4</w:t>
            </w:r>
          </w:p>
        </w:tc>
        <w:tc>
          <w:tcPr>
            <w:tcW w:w="108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5</w:t>
            </w:r>
          </w:p>
        </w:tc>
        <w:tc>
          <w:tcPr>
            <w:tcW w:w="135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6=4*19/5%</w:t>
            </w:r>
          </w:p>
        </w:tc>
        <w:tc>
          <w:tcPr>
            <w:tcW w:w="135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7=6+19/5%</w:t>
            </w:r>
          </w:p>
        </w:tc>
      </w:tr>
      <w:tr w:rsidR="00F42D40" w:rsidRPr="00F42D40" w:rsidTr="006A459D">
        <w:trPr>
          <w:trHeight w:val="710"/>
        </w:trPr>
        <w:tc>
          <w:tcPr>
            <w:tcW w:w="833" w:type="dxa"/>
            <w:vAlign w:val="center"/>
          </w:tcPr>
          <w:p w:rsidR="00F42D40" w:rsidRPr="00F42D40" w:rsidRDefault="00F42D40" w:rsidP="00F42D40">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2767" w:type="dxa"/>
          </w:tcPr>
          <w:p w:rsidR="006A459D" w:rsidRPr="006A459D" w:rsidRDefault="006A459D" w:rsidP="006A459D">
            <w:pPr>
              <w:rPr>
                <w:rFonts w:ascii="Times New Roman" w:hAnsi="Times New Roman"/>
                <w:sz w:val="24"/>
                <w:szCs w:val="24"/>
              </w:rPr>
            </w:pPr>
            <w:r w:rsidRPr="006A459D">
              <w:rPr>
                <w:rFonts w:ascii="Times New Roman" w:hAnsi="Times New Roman"/>
                <w:sz w:val="24"/>
                <w:szCs w:val="24"/>
              </w:rPr>
              <w:t>Servicii de formare cu formator (trainer)</w:t>
            </w:r>
          </w:p>
          <w:p w:rsidR="00F42D40" w:rsidRPr="00F42D40" w:rsidRDefault="006A459D" w:rsidP="006A459D">
            <w:pPr>
              <w:rPr>
                <w:rFonts w:ascii="Times New Roman" w:hAnsi="Times New Roman"/>
                <w:sz w:val="24"/>
                <w:szCs w:val="24"/>
              </w:rPr>
            </w:pPr>
            <w:r w:rsidRPr="006A459D">
              <w:rPr>
                <w:rFonts w:ascii="Times New Roman" w:hAnsi="Times New Roman"/>
                <w:sz w:val="24"/>
                <w:szCs w:val="24"/>
              </w:rPr>
              <w:t>activitate A.T2.4</w:t>
            </w:r>
          </w:p>
        </w:tc>
        <w:tc>
          <w:tcPr>
            <w:tcW w:w="1260" w:type="dxa"/>
            <w:vAlign w:val="center"/>
          </w:tcPr>
          <w:p w:rsidR="00F42D40" w:rsidRPr="00F42D40" w:rsidRDefault="006A459D" w:rsidP="00F42D40">
            <w:pPr>
              <w:jc w:val="center"/>
              <w:rPr>
                <w:rFonts w:ascii="Times New Roman" w:hAnsi="Times New Roman"/>
                <w:color w:val="000000"/>
                <w:sz w:val="24"/>
                <w:szCs w:val="24"/>
              </w:rPr>
            </w:pPr>
            <w:r w:rsidRPr="006A459D">
              <w:rPr>
                <w:rFonts w:ascii="Times New Roman" w:hAnsi="Times New Roman"/>
                <w:color w:val="000000"/>
                <w:sz w:val="24"/>
                <w:szCs w:val="24"/>
              </w:rPr>
              <w:t>8086</w:t>
            </w:r>
          </w:p>
        </w:tc>
        <w:tc>
          <w:tcPr>
            <w:tcW w:w="720" w:type="dxa"/>
            <w:vAlign w:val="center"/>
          </w:tcPr>
          <w:p w:rsidR="00F42D40" w:rsidRPr="00F42D40" w:rsidRDefault="006A459D" w:rsidP="00F42D40">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F42D40" w:rsidRPr="00F42D40" w:rsidRDefault="006A459D" w:rsidP="00F42D40">
            <w:pPr>
              <w:jc w:val="center"/>
              <w:rPr>
                <w:rFonts w:ascii="Times New Roman" w:hAnsi="Times New Roman"/>
                <w:bCs/>
                <w:sz w:val="24"/>
                <w:szCs w:val="24"/>
                <w:highlight w:val="yellow"/>
              </w:rPr>
            </w:pPr>
            <w:r w:rsidRPr="006A459D">
              <w:rPr>
                <w:rFonts w:ascii="Times New Roman" w:hAnsi="Times New Roman"/>
                <w:bCs/>
                <w:sz w:val="24"/>
                <w:szCs w:val="24"/>
              </w:rPr>
              <w:t>2</w:t>
            </w:r>
          </w:p>
        </w:tc>
        <w:tc>
          <w:tcPr>
            <w:tcW w:w="1080" w:type="dxa"/>
            <w:vAlign w:val="center"/>
          </w:tcPr>
          <w:p w:rsidR="00F42D40" w:rsidRPr="00F42D40" w:rsidRDefault="00F42D40" w:rsidP="00F42D4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F42D40" w:rsidRPr="00F42D40" w:rsidRDefault="00F42D40" w:rsidP="00F42D4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F42D40" w:rsidRPr="00F42D40" w:rsidRDefault="00F42D40" w:rsidP="00F42D4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F42D40" w:rsidRPr="00F42D40" w:rsidTr="006A459D">
        <w:tc>
          <w:tcPr>
            <w:tcW w:w="833" w:type="dxa"/>
            <w:vAlign w:val="center"/>
          </w:tcPr>
          <w:p w:rsidR="00F42D40" w:rsidRPr="00F42D40" w:rsidRDefault="00F42D40" w:rsidP="00F42D40">
            <w:pPr>
              <w:overflowPunct/>
              <w:autoSpaceDE/>
              <w:autoSpaceDN/>
              <w:adjustRightInd/>
              <w:textAlignment w:val="auto"/>
              <w:rPr>
                <w:rFonts w:ascii="Times New Roman" w:eastAsia="Calibri" w:hAnsi="Times New Roman"/>
                <w:b/>
                <w:iCs/>
                <w:sz w:val="22"/>
                <w:szCs w:val="22"/>
                <w:lang w:val="ro-RO"/>
              </w:rPr>
            </w:pPr>
          </w:p>
        </w:tc>
        <w:tc>
          <w:tcPr>
            <w:tcW w:w="2767" w:type="dxa"/>
            <w:vAlign w:val="center"/>
          </w:tcPr>
          <w:p w:rsidR="00F42D40" w:rsidRPr="00F42D40" w:rsidRDefault="00F42D40" w:rsidP="00F42D40">
            <w:pPr>
              <w:overflowPunct/>
              <w:autoSpaceDE/>
              <w:autoSpaceDN/>
              <w:adjustRightInd/>
              <w:textAlignment w:val="auto"/>
              <w:rPr>
                <w:rFonts w:ascii="Times New Roman" w:eastAsia="Calibri" w:hAnsi="Times New Roman"/>
                <w:b/>
                <w:bCs/>
                <w:sz w:val="22"/>
                <w:szCs w:val="22"/>
                <w:lang w:val="ro-RO"/>
              </w:rPr>
            </w:pPr>
            <w:r w:rsidRPr="00F42D40">
              <w:rPr>
                <w:rFonts w:ascii="Times New Roman" w:eastAsia="Calibri" w:hAnsi="Times New Roman"/>
                <w:b/>
                <w:sz w:val="22"/>
                <w:szCs w:val="22"/>
                <w:lang w:val="ro-RO"/>
              </w:rPr>
              <w:t xml:space="preserve">TOTAL </w:t>
            </w:r>
          </w:p>
        </w:tc>
        <w:tc>
          <w:tcPr>
            <w:tcW w:w="1260" w:type="dxa"/>
            <w:vAlign w:val="center"/>
          </w:tcPr>
          <w:p w:rsidR="00F42D40" w:rsidRPr="00CC011D" w:rsidRDefault="006A459D" w:rsidP="00F42D40">
            <w:pPr>
              <w:overflowPunct/>
              <w:autoSpaceDE/>
              <w:autoSpaceDN/>
              <w:adjustRightInd/>
              <w:jc w:val="center"/>
              <w:textAlignment w:val="auto"/>
              <w:rPr>
                <w:rFonts w:ascii="Times New Roman" w:eastAsia="Calibri" w:hAnsi="Times New Roman"/>
                <w:b/>
                <w:iCs/>
                <w:sz w:val="24"/>
                <w:szCs w:val="24"/>
                <w:lang w:val="ro-RO"/>
              </w:rPr>
            </w:pPr>
            <w:r w:rsidRPr="006A459D">
              <w:rPr>
                <w:rFonts w:ascii="Times New Roman" w:eastAsia="Calibri" w:hAnsi="Times New Roman"/>
                <w:b/>
                <w:iCs/>
                <w:sz w:val="24"/>
                <w:szCs w:val="24"/>
                <w:lang w:val="ro-RO"/>
              </w:rPr>
              <w:t>8086</w:t>
            </w:r>
          </w:p>
        </w:tc>
        <w:tc>
          <w:tcPr>
            <w:tcW w:w="720" w:type="dxa"/>
            <w:vAlign w:val="center"/>
          </w:tcPr>
          <w:p w:rsidR="00F42D40" w:rsidRPr="00F42D40" w:rsidRDefault="00F42D40" w:rsidP="00F42D40">
            <w:pPr>
              <w:overflowPunct/>
              <w:autoSpaceDE/>
              <w:autoSpaceDN/>
              <w:adjustRightInd/>
              <w:textAlignment w:val="auto"/>
              <w:rPr>
                <w:rFonts w:ascii="Times New Roman" w:eastAsia="Calibri" w:hAnsi="Times New Roman"/>
                <w:iCs/>
                <w:sz w:val="22"/>
                <w:szCs w:val="22"/>
                <w:lang w:val="ro-RO"/>
              </w:rPr>
            </w:pPr>
          </w:p>
        </w:tc>
        <w:tc>
          <w:tcPr>
            <w:tcW w:w="1170" w:type="dxa"/>
            <w:vAlign w:val="center"/>
          </w:tcPr>
          <w:p w:rsidR="00F42D40" w:rsidRPr="00F42D40" w:rsidRDefault="00F42D40" w:rsidP="00F42D40">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rsidR="00F42D40" w:rsidRPr="00F42D40" w:rsidRDefault="00F42D40" w:rsidP="00F42D40">
            <w:pPr>
              <w:overflowPunct/>
              <w:autoSpaceDE/>
              <w:autoSpaceDN/>
              <w:adjustRightInd/>
              <w:textAlignment w:val="auto"/>
              <w:rPr>
                <w:rFonts w:ascii="Times New Roman" w:eastAsia="Calibri" w:hAnsi="Times New Roman"/>
                <w:b/>
                <w:iCs/>
                <w:sz w:val="22"/>
                <w:szCs w:val="22"/>
                <w:lang w:val="ro-RO"/>
              </w:rPr>
            </w:pPr>
          </w:p>
        </w:tc>
        <w:tc>
          <w:tcPr>
            <w:tcW w:w="1350" w:type="dxa"/>
            <w:vAlign w:val="center"/>
          </w:tcPr>
          <w:p w:rsidR="00F42D40" w:rsidRPr="00F42D40" w:rsidRDefault="00F42D40" w:rsidP="00F42D40">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F42D40" w:rsidRPr="00F42D40" w:rsidRDefault="00F42D40" w:rsidP="00F42D40">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r>
    </w:tbl>
    <w:p w:rsidR="001B45FC" w:rsidRPr="00E55E5A" w:rsidRDefault="001B45FC"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89512D" w:rsidRPr="00E55E5A" w:rsidRDefault="0089512D" w:rsidP="00741CC5">
      <w:pPr>
        <w:ind w:right="-132"/>
        <w:jc w:val="both"/>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poziție din cadrul </w:t>
      </w:r>
      <w:r w:rsidR="00FB1BCD">
        <w:rPr>
          <w:rFonts w:ascii="Times New Roman" w:hAnsi="Times New Roman"/>
          <w:b/>
          <w:i/>
          <w:color w:val="FF0000"/>
          <w:sz w:val="24"/>
          <w:szCs w:val="24"/>
          <w:lang w:val="ro-RO" w:eastAsia="zh-CN"/>
        </w:rPr>
        <w:t>pachetului</w:t>
      </w:r>
      <w:r w:rsidRPr="00E55E5A">
        <w:rPr>
          <w:rFonts w:ascii="Times New Roman" w:hAnsi="Times New Roman"/>
          <w:b/>
          <w:i/>
          <w:color w:val="FF0000"/>
          <w:sz w:val="24"/>
          <w:szCs w:val="24"/>
          <w:lang w:val="ro-RO" w:eastAsia="zh-CN"/>
        </w:rPr>
        <w:t>.</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8430E3" w:rsidRDefault="008430E3" w:rsidP="00B27ACD">
      <w:pPr>
        <w:spacing w:after="120"/>
        <w:jc w:val="both"/>
        <w:rPr>
          <w:rFonts w:ascii="Arial Narrow" w:hAnsi="Arial Narrow"/>
          <w:i/>
          <w:sz w:val="24"/>
          <w:szCs w:val="24"/>
        </w:rPr>
      </w:pPr>
    </w:p>
    <w:p w:rsidR="002F24B0" w:rsidRDefault="002F24B0" w:rsidP="00B27ACD">
      <w:pPr>
        <w:spacing w:after="120"/>
        <w:jc w:val="both"/>
        <w:rPr>
          <w:rFonts w:ascii="Arial Narrow" w:hAnsi="Arial Narrow"/>
          <w:i/>
          <w:sz w:val="24"/>
          <w:szCs w:val="24"/>
        </w:rPr>
      </w:pPr>
    </w:p>
    <w:p w:rsidR="002F24B0" w:rsidRDefault="002F24B0" w:rsidP="00B27ACD">
      <w:pPr>
        <w:spacing w:after="120"/>
        <w:jc w:val="both"/>
        <w:rPr>
          <w:rFonts w:ascii="Arial Narrow" w:hAnsi="Arial Narrow"/>
          <w:i/>
          <w:sz w:val="24"/>
          <w:szCs w:val="24"/>
        </w:rPr>
      </w:pPr>
    </w:p>
    <w:p w:rsidR="002F24B0" w:rsidRDefault="002F24B0" w:rsidP="00B27ACD">
      <w:pPr>
        <w:spacing w:after="120"/>
        <w:jc w:val="both"/>
        <w:rPr>
          <w:rFonts w:ascii="Arial Narrow" w:hAnsi="Arial Narrow"/>
          <w:i/>
          <w:sz w:val="24"/>
          <w:szCs w:val="24"/>
        </w:rPr>
      </w:pPr>
    </w:p>
    <w:p w:rsidR="002F24B0" w:rsidRDefault="002F24B0" w:rsidP="00B27ACD">
      <w:pPr>
        <w:spacing w:after="120"/>
        <w:jc w:val="both"/>
        <w:rPr>
          <w:rFonts w:ascii="Arial Narrow" w:hAnsi="Arial Narrow"/>
          <w:i/>
          <w:sz w:val="24"/>
          <w:szCs w:val="24"/>
        </w:rPr>
      </w:pPr>
    </w:p>
    <w:p w:rsidR="002F24B0" w:rsidRDefault="002F24B0" w:rsidP="00B27ACD">
      <w:pPr>
        <w:spacing w:after="120"/>
        <w:jc w:val="both"/>
        <w:rPr>
          <w:rFonts w:ascii="Arial Narrow" w:hAnsi="Arial Narrow"/>
          <w:i/>
          <w:sz w:val="24"/>
          <w:szCs w:val="24"/>
        </w:rPr>
      </w:pPr>
    </w:p>
    <w:p w:rsidR="002F24B0" w:rsidRPr="00295786" w:rsidRDefault="002F24B0"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2F24B0" w:rsidRPr="002F24B0" w:rsidRDefault="002F24B0" w:rsidP="002F24B0">
      <w:pPr>
        <w:spacing w:after="120"/>
        <w:jc w:val="center"/>
        <w:outlineLvl w:val="0"/>
        <w:rPr>
          <w:rFonts w:ascii="Times New Roman" w:hAnsi="Times New Roman"/>
          <w:b/>
          <w:sz w:val="24"/>
          <w:szCs w:val="24"/>
          <w:lang w:val="ro-RO"/>
        </w:rPr>
      </w:pPr>
      <w:r w:rsidRPr="002F24B0">
        <w:rPr>
          <w:rFonts w:ascii="Times New Roman" w:hAnsi="Times New Roman"/>
          <w:b/>
          <w:sz w:val="24"/>
          <w:szCs w:val="24"/>
          <w:lang w:val="ro-RO"/>
        </w:rPr>
        <w:t>Servicii de formare cu formator (trainer)</w:t>
      </w:r>
    </w:p>
    <w:p w:rsidR="00C62415" w:rsidRPr="008C45B6" w:rsidRDefault="002F24B0" w:rsidP="002F24B0">
      <w:pPr>
        <w:spacing w:after="120"/>
        <w:jc w:val="center"/>
        <w:outlineLvl w:val="0"/>
        <w:rPr>
          <w:rFonts w:ascii="Times New Roman" w:hAnsi="Times New Roman"/>
          <w:b/>
          <w:sz w:val="24"/>
          <w:szCs w:val="24"/>
        </w:rPr>
      </w:pPr>
      <w:r w:rsidRPr="002F24B0">
        <w:rPr>
          <w:rFonts w:ascii="Times New Roman" w:hAnsi="Times New Roman"/>
          <w:b/>
          <w:sz w:val="24"/>
          <w:szCs w:val="24"/>
          <w:lang w:val="ro-RO"/>
        </w:rPr>
        <w:t>activitate A.T2.4 din cadrul proiectului LET'S CYCLE AT THE BLACK SEA/LetsCYCLE BSB-998</w:t>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770"/>
        <w:gridCol w:w="5052"/>
      </w:tblGrid>
      <w:tr w:rsidR="00CD3BF8" w:rsidRPr="003D468E" w:rsidTr="00EE1B77">
        <w:trPr>
          <w:jc w:val="center"/>
        </w:trPr>
        <w:tc>
          <w:tcPr>
            <w:tcW w:w="625"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770"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5052"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01D13" w:rsidRPr="003D468E" w:rsidTr="00EE1B77">
        <w:trPr>
          <w:trHeight w:val="566"/>
          <w:jc w:val="center"/>
        </w:trPr>
        <w:tc>
          <w:tcPr>
            <w:tcW w:w="62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1</w:t>
            </w:r>
          </w:p>
        </w:tc>
        <w:tc>
          <w:tcPr>
            <w:tcW w:w="4770" w:type="dxa"/>
            <w:tcMar>
              <w:left w:w="57" w:type="dxa"/>
              <w:right w:w="57" w:type="dxa"/>
            </w:tcMar>
          </w:tcPr>
          <w:p w:rsidR="00901D13" w:rsidRPr="002F24B0" w:rsidRDefault="002F24B0" w:rsidP="002F75C7">
            <w:pPr>
              <w:overflowPunct/>
              <w:autoSpaceDE/>
              <w:autoSpaceDN/>
              <w:adjustRightInd/>
              <w:spacing w:line="276" w:lineRule="auto"/>
              <w:jc w:val="both"/>
              <w:textAlignment w:val="auto"/>
              <w:rPr>
                <w:rFonts w:ascii="Times New Roman" w:eastAsia="Times New Roman" w:hAnsi="Times New Roman"/>
                <w:b/>
                <w:iCs/>
                <w:kern w:val="1"/>
                <w:sz w:val="24"/>
                <w:szCs w:val="24"/>
                <w:lang w:eastAsia="ar-SA"/>
              </w:rPr>
            </w:pPr>
            <w:r w:rsidRPr="002F24B0">
              <w:rPr>
                <w:rFonts w:ascii="Times New Roman" w:eastAsia="Times New Roman" w:hAnsi="Times New Roman"/>
                <w:b/>
                <w:bCs/>
                <w:iCs/>
                <w:sz w:val="24"/>
                <w:szCs w:val="24"/>
              </w:rPr>
              <w:t>Serviciul de formare (training) cu formator (trainer) pentru activitatea de formare intitulată Primul Program Sectorial de Formare: FORMARE ÎN DOMENIILE COMUNICARE, UNELTE SOCIAL MEDIA ŞI TEHNICI DE NEGOCIERE</w:t>
            </w:r>
            <w:r w:rsidRPr="002F24B0">
              <w:rPr>
                <w:rFonts w:ascii="Times New Roman" w:eastAsia="Times New Roman" w:hAnsi="Times New Roman"/>
                <w:iCs/>
                <w:sz w:val="24"/>
                <w:szCs w:val="24"/>
              </w:rPr>
              <w:t xml:space="preserve"> constă din 2 (două) servicii identice de formare (training) cu formator (trainer), intitulate Primul Program Sectorial de Formare: FORMARE ÎN DOMENIILE COMUNICARE, UNELTE SOCIAL MEDIA ŞI TEHNICI DE NEGOCIERE (1st Sectoral Training Program: COMMUNICATION, SOCIAL MEDIA TOOLS AND NEGOTIATION TECHNIQUES TRAINING), care trebuie achiziţionate de către acelaşi operator economic şi efectuate/susţinute de acelaşi formator (trainer), desemnat de care operatorul economic ofertant, pentru a asigura formarea identică (trainingul identic) pentru fiecare din cele 2 (două) grupe formate din 25 persoane participante la fiecare din cele 2 (două) servicii identice de formare (training), pentru fiecare din cele 2 (două) perioade, fiecare perioadă desfăşurându-se </w:t>
            </w:r>
            <w:r w:rsidRPr="002F24B0">
              <w:rPr>
                <w:rFonts w:ascii="Times New Roman" w:eastAsia="Times New Roman" w:hAnsi="Times New Roman"/>
                <w:sz w:val="24"/>
                <w:szCs w:val="24"/>
              </w:rPr>
              <w:t>p</w:t>
            </w:r>
            <w:r w:rsidRPr="002F24B0">
              <w:rPr>
                <w:rFonts w:ascii="Times New Roman" w:eastAsia="Times New Roman" w:hAnsi="Times New Roman"/>
                <w:bCs/>
                <w:iCs/>
                <w:sz w:val="24"/>
                <w:szCs w:val="24"/>
              </w:rPr>
              <w:t>e durata a 3 zile consecutive, cu 6 ore/zi de training efectiv (exclusiv timpul alocat înregistrării participanţilor la training, a duratei celor două coffee break şi a duratei mesei de prânz, în conformitate cu programul unei zile de training).</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2F75C7" w:rsidRPr="003D468E" w:rsidTr="00EE1B77">
        <w:trPr>
          <w:trHeight w:val="566"/>
          <w:jc w:val="center"/>
        </w:trPr>
        <w:tc>
          <w:tcPr>
            <w:tcW w:w="625" w:type="dxa"/>
            <w:tcMar>
              <w:left w:w="57" w:type="dxa"/>
              <w:right w:w="57" w:type="dxa"/>
            </w:tcMar>
          </w:tcPr>
          <w:p w:rsidR="002F75C7" w:rsidRDefault="002F75C7" w:rsidP="00AB156D">
            <w:pPr>
              <w:spacing w:line="276" w:lineRule="auto"/>
              <w:rPr>
                <w:rFonts w:ascii="Times New Roman" w:hAnsi="Times New Roman"/>
                <w:sz w:val="22"/>
                <w:szCs w:val="22"/>
              </w:rPr>
            </w:pPr>
            <w:r>
              <w:rPr>
                <w:rFonts w:ascii="Times New Roman" w:hAnsi="Times New Roman"/>
                <w:sz w:val="22"/>
                <w:szCs w:val="22"/>
              </w:rPr>
              <w:t>2</w:t>
            </w:r>
          </w:p>
        </w:tc>
        <w:tc>
          <w:tcPr>
            <w:tcW w:w="4770" w:type="dxa"/>
            <w:tcMar>
              <w:left w:w="57" w:type="dxa"/>
              <w:right w:w="57" w:type="dxa"/>
            </w:tcMar>
          </w:tcPr>
          <w:p w:rsidR="002F75C7" w:rsidRPr="002F75C7" w:rsidRDefault="002F75C7" w:rsidP="002F75C7">
            <w:pPr>
              <w:overflowPunct/>
              <w:autoSpaceDE/>
              <w:autoSpaceDN/>
              <w:adjustRightInd/>
              <w:spacing w:after="120" w:line="276" w:lineRule="auto"/>
              <w:jc w:val="both"/>
              <w:textAlignment w:val="auto"/>
              <w:rPr>
                <w:rFonts w:ascii="Times New Roman" w:eastAsia="Times New Roman" w:hAnsi="Times New Roman"/>
                <w:iCs/>
                <w:sz w:val="24"/>
                <w:szCs w:val="24"/>
              </w:rPr>
            </w:pPr>
            <w:r w:rsidRPr="002F75C7">
              <w:rPr>
                <w:rFonts w:ascii="Times New Roman" w:eastAsia="Times New Roman" w:hAnsi="Times New Roman"/>
                <w:iCs/>
                <w:sz w:val="24"/>
                <w:szCs w:val="24"/>
              </w:rPr>
              <w:t xml:space="preserve">Cele 2 (două) servicii identice de formare (training) cu formator (trainer), intitulate Primul Program Sectorial de Formare: FORMARE ÎN DOMENIILE COMUNICARE, UNELTE SOCIAL MEDIA ŞI TEHNICI DE NEGOCIERE (1st Sectoral Training Program: COMMUNICATION, SOCIAL MEDIA </w:t>
            </w:r>
            <w:r w:rsidRPr="002F75C7">
              <w:rPr>
                <w:rFonts w:ascii="Times New Roman" w:eastAsia="Times New Roman" w:hAnsi="Times New Roman"/>
                <w:iCs/>
                <w:sz w:val="24"/>
                <w:szCs w:val="24"/>
              </w:rPr>
              <w:lastRenderedPageBreak/>
              <w:t xml:space="preserve">TOOLS AND NEGOTIATION TECHNIQUES TRAINING), prevăzute în cadrul proiectului cu titlul/acronim LET'S CYCLE AT THE BLACK SEA/LetsCYCLE, contract nr. BSB-998, activitatea de formare (training) A.T2.4, intitulată Primul Program Sectorial de Formare: FORMARE ÎN DOMENIILE COMUNICARE, UNELTE SOCIAL MEDIA ŞI TEHNICI DE NEGOCIERE (1st Sectoral Training Program: COMMUNICATION, SOCIAL MEDIA TOOLS AND NEGOTIATION TECHNIQUES TRAINING) vor fi acordate persoanelor-candidaţi potenţiali antreprenori pentru a porni o afacere în </w:t>
            </w:r>
            <w:r w:rsidRPr="002F75C7">
              <w:rPr>
                <w:rFonts w:ascii="Times New Roman" w:eastAsia="Times New Roman" w:hAnsi="Times New Roman"/>
                <w:sz w:val="24"/>
                <w:szCs w:val="24"/>
              </w:rPr>
              <w:t>domeniul/sectorul turismului şi culturii (în particular, în sub-domeniile/sectoarele de Cicloturism şi/sau Artizanat)</w:t>
            </w:r>
            <w:r w:rsidRPr="002F75C7">
              <w:rPr>
                <w:rFonts w:ascii="Times New Roman" w:eastAsia="Times New Roman" w:hAnsi="Times New Roman"/>
                <w:iCs/>
                <w:sz w:val="24"/>
                <w:szCs w:val="24"/>
              </w:rPr>
              <w:t>.</w:t>
            </w:r>
          </w:p>
          <w:p w:rsidR="002F75C7" w:rsidRPr="002F75C7" w:rsidRDefault="002F75C7" w:rsidP="002F75C7">
            <w:pPr>
              <w:overflowPunct/>
              <w:autoSpaceDE/>
              <w:autoSpaceDN/>
              <w:adjustRightInd/>
              <w:spacing w:line="276" w:lineRule="auto"/>
              <w:jc w:val="both"/>
              <w:textAlignment w:val="auto"/>
              <w:rPr>
                <w:rFonts w:ascii="Times New Roman" w:eastAsia="Times New Roman" w:hAnsi="Times New Roman"/>
                <w:sz w:val="24"/>
                <w:szCs w:val="24"/>
              </w:rPr>
            </w:pPr>
            <w:r w:rsidRPr="002F75C7">
              <w:rPr>
                <w:rFonts w:ascii="Times New Roman" w:eastAsia="Times New Roman" w:hAnsi="Times New Roman"/>
                <w:iCs/>
                <w:sz w:val="24"/>
                <w:szCs w:val="24"/>
              </w:rPr>
              <w:t xml:space="preserve">Fiecare activitate de formare (training) </w:t>
            </w:r>
            <w:r w:rsidRPr="002F75C7">
              <w:rPr>
                <w:rFonts w:ascii="Times New Roman" w:eastAsia="Times New Roman" w:hAnsi="Times New Roman"/>
                <w:bCs/>
                <w:iCs/>
                <w:sz w:val="24"/>
                <w:szCs w:val="24"/>
              </w:rPr>
              <w:t>A.T2.4</w:t>
            </w:r>
            <w:r w:rsidRPr="002F75C7">
              <w:rPr>
                <w:rFonts w:ascii="Times New Roman" w:eastAsia="Times New Roman" w:hAnsi="Times New Roman"/>
                <w:iCs/>
                <w:sz w:val="24"/>
                <w:szCs w:val="24"/>
              </w:rPr>
              <w:t xml:space="preserve">, din cele 2 (două) </w:t>
            </w:r>
            <w:r w:rsidRPr="002F75C7">
              <w:rPr>
                <w:rFonts w:ascii="Times New Roman" w:eastAsia="Times New Roman" w:hAnsi="Times New Roman"/>
                <w:sz w:val="24"/>
                <w:szCs w:val="24"/>
              </w:rPr>
              <w:t xml:space="preserve">servicii identice de formare (training) </w:t>
            </w:r>
            <w:r w:rsidRPr="002F75C7">
              <w:rPr>
                <w:rFonts w:ascii="Times New Roman" w:eastAsia="Times New Roman" w:hAnsi="Times New Roman"/>
                <w:iCs/>
                <w:sz w:val="24"/>
                <w:szCs w:val="24"/>
              </w:rPr>
              <w:t>cu formator (trainer)</w:t>
            </w:r>
            <w:r w:rsidRPr="002F75C7">
              <w:rPr>
                <w:rFonts w:ascii="Times New Roman" w:eastAsia="Times New Roman" w:hAnsi="Times New Roman"/>
                <w:sz w:val="24"/>
                <w:szCs w:val="24"/>
              </w:rPr>
              <w:t xml:space="preserve">, </w:t>
            </w:r>
            <w:r w:rsidRPr="002F75C7">
              <w:rPr>
                <w:rFonts w:ascii="Times New Roman" w:eastAsia="Times New Roman" w:hAnsi="Times New Roman"/>
                <w:iCs/>
                <w:sz w:val="24"/>
                <w:szCs w:val="24"/>
              </w:rPr>
              <w:t>intitulată Primul Program Sectorial de Formare: FORMARE ÎN DOMENIILE COMUNICARE, UNELTE SOCIAL MEDIA ŞI TEHNICI DE NEGOCIERE (1st Sectoral Training Program: COMMUNICATION, SOCIAL MEDIA TOOLS AND NEGOTIATION TECHNIQUES TRAINING</w:t>
            </w:r>
            <w:r w:rsidRPr="002F75C7">
              <w:rPr>
                <w:rFonts w:ascii="Times New Roman" w:eastAsia="Times New Roman" w:hAnsi="Times New Roman"/>
                <w:bCs/>
                <w:iCs/>
                <w:sz w:val="24"/>
                <w:szCs w:val="24"/>
              </w:rPr>
              <w:t>), se desfăşoară pe durata unei perioade, care însumează 3 zile consecutive, cu 6 ore de training efectiv/zi (exclusiv timpul alocat înregistrării participanţilor la training, a duratei celor două coffee break şi a duratei mesei de prânz), şi se adresează unui grup de 25 persoane (în total, 50 persoane</w:t>
            </w:r>
            <w:r w:rsidRPr="002F75C7">
              <w:rPr>
                <w:rFonts w:ascii="Times New Roman" w:eastAsia="Times New Roman" w:hAnsi="Times New Roman"/>
                <w:bCs/>
                <w:sz w:val="24"/>
                <w:szCs w:val="24"/>
              </w:rPr>
              <w:t>,</w:t>
            </w:r>
            <w:r w:rsidRPr="002F75C7">
              <w:rPr>
                <w:rFonts w:ascii="Times New Roman" w:eastAsia="Times New Roman" w:hAnsi="Times New Roman"/>
                <w:bCs/>
                <w:iCs/>
                <w:sz w:val="24"/>
                <w:szCs w:val="24"/>
              </w:rPr>
              <w:t xml:space="preserve"> pentru cele 2 (două) </w:t>
            </w:r>
            <w:r w:rsidRPr="002F75C7">
              <w:rPr>
                <w:rFonts w:ascii="Times New Roman" w:eastAsia="Times New Roman" w:hAnsi="Times New Roman"/>
                <w:bCs/>
                <w:sz w:val="24"/>
                <w:szCs w:val="24"/>
              </w:rPr>
              <w:t>servicii identice de formare (training)),</w:t>
            </w:r>
            <w:r w:rsidRPr="002F75C7">
              <w:rPr>
                <w:rFonts w:ascii="Times New Roman" w:eastAsia="Times New Roman" w:hAnsi="Times New Roman"/>
                <w:sz w:val="24"/>
                <w:szCs w:val="24"/>
              </w:rPr>
              <w:t xml:space="preserve"> care au aplicat şi au fost </w:t>
            </w:r>
            <w:r w:rsidRPr="002F75C7">
              <w:rPr>
                <w:rFonts w:ascii="Times New Roman" w:eastAsia="Times New Roman" w:hAnsi="Times New Roman"/>
                <w:bCs/>
                <w:sz w:val="24"/>
                <w:szCs w:val="24"/>
              </w:rPr>
              <w:t>înscrise în grupul ţintă pentru această activitate</w:t>
            </w:r>
            <w:r w:rsidRPr="002F75C7">
              <w:rPr>
                <w:rFonts w:ascii="Times New Roman" w:eastAsia="Times New Roman" w:hAnsi="Times New Roman"/>
                <w:sz w:val="24"/>
                <w:szCs w:val="24"/>
              </w:rPr>
              <w:t xml:space="preserve"> şi care doresc să participe la un program de training (formare) ca potenţiali antreprenori în domeniul turismului şi culturii, cu accent pe Cicloturism şi/sau Artizanat.</w:t>
            </w:r>
          </w:p>
          <w:p w:rsidR="002F75C7" w:rsidRPr="002F75C7" w:rsidRDefault="002F75C7" w:rsidP="002F75C7">
            <w:pPr>
              <w:overflowPunct/>
              <w:autoSpaceDE/>
              <w:autoSpaceDN/>
              <w:adjustRightInd/>
              <w:spacing w:line="276" w:lineRule="auto"/>
              <w:jc w:val="both"/>
              <w:textAlignment w:val="auto"/>
              <w:rPr>
                <w:rFonts w:ascii="Times New Roman" w:eastAsia="Times New Roman" w:hAnsi="Times New Roman"/>
                <w:iCs/>
                <w:sz w:val="24"/>
                <w:szCs w:val="24"/>
              </w:rPr>
            </w:pPr>
            <w:r w:rsidRPr="002F75C7">
              <w:rPr>
                <w:rFonts w:ascii="Times New Roman" w:eastAsia="Times New Roman" w:hAnsi="Times New Roman"/>
                <w:iCs/>
                <w:sz w:val="24"/>
                <w:szCs w:val="24"/>
              </w:rPr>
              <w:t xml:space="preserve">Cele 2 (două) servicii identice de formare (training) cu formator (trainer), intitulate Primul Program Sectorial de Formare: FORMARE ÎN DOMENIILE COMUNICARE, UNELTE SOCIAL MEDIA ŞI TEHNICI DE NEGOCIERE (1st Sectoral Training Program: COMMUNICATION, SOCIAL MEDIA TOOLS AND NEGOTIATION TECHNIQUES </w:t>
            </w:r>
            <w:r w:rsidRPr="002F75C7">
              <w:rPr>
                <w:rFonts w:ascii="Times New Roman" w:eastAsia="Times New Roman" w:hAnsi="Times New Roman"/>
                <w:iCs/>
                <w:sz w:val="24"/>
                <w:szCs w:val="24"/>
              </w:rPr>
              <w:lastRenderedPageBreak/>
              <w:t>TRAINING) trebuie achiziţionate de către acelaşi operator economic şi efectuate/susţinute de acelaşi formator (trainer), desemnat de care operatorul economic ofertant) pentru a asigura formarea identică (trainingul identic) pentru fiecare grup format din 25 persoane participante la fiecare din cele 2 (două) servicii identice de formare (training).</w:t>
            </w:r>
          </w:p>
        </w:tc>
        <w:tc>
          <w:tcPr>
            <w:tcW w:w="5052" w:type="dxa"/>
            <w:tcMar>
              <w:left w:w="57" w:type="dxa"/>
              <w:right w:w="57" w:type="dxa"/>
            </w:tcMar>
          </w:tcPr>
          <w:p w:rsidR="002F75C7" w:rsidRPr="003D468E" w:rsidRDefault="002F75C7"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lastRenderedPageBreak/>
              <w:t>se completează de către ofertant</w:t>
            </w:r>
          </w:p>
        </w:tc>
      </w:tr>
      <w:tr w:rsidR="00901D13" w:rsidRPr="003D468E" w:rsidTr="00EE1B77">
        <w:trPr>
          <w:trHeight w:val="566"/>
          <w:jc w:val="center"/>
        </w:trPr>
        <w:tc>
          <w:tcPr>
            <w:tcW w:w="625" w:type="dxa"/>
            <w:tcMar>
              <w:left w:w="57" w:type="dxa"/>
              <w:right w:w="57" w:type="dxa"/>
            </w:tcMar>
          </w:tcPr>
          <w:p w:rsidR="00901D13" w:rsidRPr="003D468E" w:rsidRDefault="002F75C7" w:rsidP="00AB156D">
            <w:pPr>
              <w:spacing w:line="276" w:lineRule="auto"/>
              <w:rPr>
                <w:rFonts w:ascii="Times New Roman" w:hAnsi="Times New Roman"/>
                <w:sz w:val="22"/>
                <w:szCs w:val="22"/>
              </w:rPr>
            </w:pPr>
            <w:r>
              <w:rPr>
                <w:rFonts w:ascii="Times New Roman" w:hAnsi="Times New Roman"/>
                <w:sz w:val="22"/>
                <w:szCs w:val="22"/>
              </w:rPr>
              <w:lastRenderedPageBreak/>
              <w:t>3</w:t>
            </w:r>
          </w:p>
        </w:tc>
        <w:tc>
          <w:tcPr>
            <w:tcW w:w="4770" w:type="dxa"/>
            <w:tcMar>
              <w:left w:w="57" w:type="dxa"/>
              <w:right w:w="57" w:type="dxa"/>
            </w:tcMar>
          </w:tcPr>
          <w:p w:rsidR="002F24B0" w:rsidRPr="002F24B0" w:rsidRDefault="002F24B0" w:rsidP="002F75C7">
            <w:pPr>
              <w:suppressAutoHyphens/>
              <w:overflowPunct/>
              <w:autoSpaceDE/>
              <w:autoSpaceDN/>
              <w:adjustRightInd/>
              <w:spacing w:before="120" w:after="200" w:line="276" w:lineRule="auto"/>
              <w:contextualSpacing/>
              <w:jc w:val="both"/>
              <w:textAlignment w:val="auto"/>
              <w:rPr>
                <w:rFonts w:ascii="Times New Roman" w:eastAsia="Arial Unicode MS" w:hAnsi="Times New Roman"/>
                <w:b/>
                <w:kern w:val="1"/>
                <w:sz w:val="24"/>
                <w:szCs w:val="24"/>
                <w:lang w:eastAsia="hi-IN" w:bidi="hi-IN"/>
              </w:rPr>
            </w:pPr>
            <w:r w:rsidRPr="002F24B0">
              <w:rPr>
                <w:rFonts w:ascii="Times New Roman" w:eastAsia="Arial Unicode MS" w:hAnsi="Times New Roman"/>
                <w:b/>
                <w:kern w:val="1"/>
                <w:sz w:val="24"/>
                <w:szCs w:val="24"/>
                <w:lang w:eastAsia="hi-IN" w:bidi="hi-IN"/>
              </w:rPr>
              <w:t>Criterii impuse formatorului (trainerului)</w:t>
            </w:r>
          </w:p>
          <w:p w:rsidR="002F24B0" w:rsidRPr="002F24B0" w:rsidRDefault="002F24B0" w:rsidP="002F75C7">
            <w:pPr>
              <w:overflowPunct/>
              <w:autoSpaceDE/>
              <w:autoSpaceDN/>
              <w:adjustRightInd/>
              <w:spacing w:after="120" w:line="276" w:lineRule="auto"/>
              <w:jc w:val="both"/>
              <w:textAlignment w:val="auto"/>
              <w:rPr>
                <w:rFonts w:ascii="Times New Roman" w:eastAsia="Times New Roman" w:hAnsi="Times New Roman"/>
                <w:iCs/>
                <w:sz w:val="24"/>
                <w:szCs w:val="24"/>
              </w:rPr>
            </w:pPr>
            <w:r w:rsidRPr="002F24B0">
              <w:rPr>
                <w:rFonts w:ascii="Times New Roman" w:eastAsia="Times New Roman" w:hAnsi="Times New Roman"/>
                <w:iCs/>
                <w:sz w:val="24"/>
                <w:szCs w:val="24"/>
              </w:rPr>
              <w:t>Pentru cele 2 (două) servicii identice de formare (training) cu formator (trainer), operatorul economic ofertant, va desemna, din cadrul personalului propriu, o persoană ca formator (trainer), care va desfăşura/susţine activitatea de formare (training), intitulată Primul Program Sectorial de Formare: FORMARE ÎN DOMENIILE COMUNICARE, UNELTE SOCIAL MEDIA ŞI TEHNICI DE NEGOCIERE (1st Sectoral Training Program: COMMUNICATION, SOCIAL MEDIA TOOLS AND NEGOTIATION TECHNIQUES TRAINING), pentru fiecare din cele 2 (două) grupe de câte 25 persoane şi pe durata celor 2 (două) perioade, cu 3 zile consecutive pentru fiecare grupă/perioadă, cu 6 ore/zi de training efectiv, în conformitate cu programul unei zile de training.</w:t>
            </w:r>
          </w:p>
          <w:p w:rsidR="002F24B0" w:rsidRPr="002F24B0" w:rsidRDefault="002F24B0" w:rsidP="002F75C7">
            <w:pPr>
              <w:overflowPunct/>
              <w:autoSpaceDE/>
              <w:autoSpaceDN/>
              <w:adjustRightInd/>
              <w:spacing w:line="276" w:lineRule="auto"/>
              <w:jc w:val="both"/>
              <w:textAlignment w:val="auto"/>
              <w:rPr>
                <w:rFonts w:ascii="Times New Roman" w:eastAsia="Times New Roman" w:hAnsi="Times New Roman"/>
                <w:b/>
                <w:bCs/>
                <w:iCs/>
                <w:sz w:val="24"/>
                <w:szCs w:val="24"/>
              </w:rPr>
            </w:pPr>
            <w:r w:rsidRPr="002F24B0">
              <w:rPr>
                <w:rFonts w:ascii="Times New Roman" w:eastAsia="Times New Roman" w:hAnsi="Times New Roman"/>
                <w:b/>
                <w:bCs/>
                <w:iCs/>
                <w:sz w:val="24"/>
                <w:szCs w:val="24"/>
              </w:rPr>
              <w:t>Persoana desemnată ca formator (trainer), trebuie să îndeplinească următoarele criterii:</w:t>
            </w:r>
          </w:p>
          <w:p w:rsidR="002F75C7"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w:t>
            </w:r>
            <w:r w:rsidR="002F24B0" w:rsidRPr="002F24B0">
              <w:rPr>
                <w:rFonts w:ascii="Times New Roman" w:eastAsia="Times New Roman" w:hAnsi="Times New Roman"/>
                <w:sz w:val="24"/>
                <w:szCs w:val="24"/>
              </w:rPr>
              <w:t xml:space="preserve">să fie antreprenor, administrator sau asociat în cadrul operatorului economic ofertant, respectiv, desemnat câştigător al achiziţiei celor 2 (două) servicii identice de formare (training) </w:t>
            </w:r>
            <w:r w:rsidR="002F24B0" w:rsidRPr="002F24B0">
              <w:rPr>
                <w:rFonts w:ascii="Times New Roman" w:eastAsia="Times New Roman" w:hAnsi="Times New Roman"/>
                <w:iCs/>
                <w:sz w:val="24"/>
                <w:szCs w:val="24"/>
              </w:rPr>
              <w:t>cu formator (trainer)</w:t>
            </w:r>
            <w:r w:rsidR="002F24B0" w:rsidRPr="002F24B0">
              <w:rPr>
                <w:rFonts w:ascii="Times New Roman" w:eastAsia="Times New Roman" w:hAnsi="Times New Roman"/>
                <w:sz w:val="24"/>
                <w:szCs w:val="24"/>
              </w:rPr>
              <w:t>;</w:t>
            </w:r>
          </w:p>
          <w:p w:rsidR="002F24B0" w:rsidRPr="002F24B0"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w:t>
            </w:r>
            <w:r w:rsidR="002F24B0" w:rsidRPr="002F24B0">
              <w:rPr>
                <w:rFonts w:ascii="Times New Roman" w:eastAsia="Times New Roman" w:hAnsi="Times New Roman"/>
                <w:sz w:val="24"/>
                <w:szCs w:val="24"/>
              </w:rPr>
              <w:t>să aibă cel puţin 5 ani experienţă ca antreprenor, administrator sau asociat;</w:t>
            </w:r>
          </w:p>
          <w:p w:rsidR="002F24B0" w:rsidRPr="002F24B0"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color w:val="000000"/>
                <w:sz w:val="24"/>
                <w:szCs w:val="24"/>
              </w:rPr>
            </w:pPr>
            <w:r>
              <w:rPr>
                <w:rFonts w:ascii="Times New Roman" w:eastAsia="Times New Roman" w:hAnsi="Times New Roman"/>
                <w:sz w:val="24"/>
                <w:szCs w:val="24"/>
              </w:rPr>
              <w:t xml:space="preserve">- </w:t>
            </w:r>
            <w:r w:rsidR="002F24B0" w:rsidRPr="002F24B0">
              <w:rPr>
                <w:rFonts w:ascii="Times New Roman" w:eastAsia="Times New Roman" w:hAnsi="Times New Roman"/>
                <w:sz w:val="24"/>
                <w:szCs w:val="24"/>
              </w:rPr>
              <w:t xml:space="preserve">să fi absolvit cel puţin </w:t>
            </w:r>
            <w:r w:rsidR="002F24B0" w:rsidRPr="002F24B0">
              <w:rPr>
                <w:rFonts w:ascii="Times New Roman" w:eastAsia="Times New Roman" w:hAnsi="Times New Roman"/>
                <w:color w:val="000000"/>
                <w:sz w:val="24"/>
                <w:szCs w:val="24"/>
              </w:rPr>
              <w:t>studii universitare de licenţă în următoarele domenii: marketing, comunicare și relații publice sau turism;</w:t>
            </w:r>
          </w:p>
          <w:p w:rsidR="002F24B0" w:rsidRPr="002F24B0"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F24B0" w:rsidRPr="002F24B0">
              <w:rPr>
                <w:rFonts w:ascii="Times New Roman" w:eastAsia="Times New Roman" w:hAnsi="Times New Roman"/>
                <w:color w:val="000000"/>
                <w:sz w:val="24"/>
                <w:szCs w:val="24"/>
              </w:rPr>
              <w:t>să fi absolvit cel puţin o formă de pregătire ca formator/trainer, care să îi confere competenţe specifice unui formator/trainer;</w:t>
            </w:r>
          </w:p>
          <w:p w:rsidR="002F24B0" w:rsidRPr="002F24B0"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F24B0" w:rsidRPr="002F24B0">
              <w:rPr>
                <w:rFonts w:ascii="Times New Roman" w:eastAsia="Times New Roman" w:hAnsi="Times New Roman"/>
                <w:color w:val="000000"/>
                <w:sz w:val="24"/>
                <w:szCs w:val="24"/>
              </w:rPr>
              <w:t>să aibă o experienţă de cel puţin 2 (ani) ca formator/trainer;</w:t>
            </w:r>
          </w:p>
          <w:p w:rsidR="002F24B0" w:rsidRPr="002F24B0"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F24B0" w:rsidRPr="002F24B0">
              <w:rPr>
                <w:rFonts w:ascii="Times New Roman" w:eastAsia="Times New Roman" w:hAnsi="Times New Roman"/>
                <w:color w:val="000000"/>
                <w:sz w:val="24"/>
                <w:szCs w:val="24"/>
              </w:rPr>
              <w:t>să aibă experienţă în minimum 3 proiecte, dintre care, min. 1 legat de domeniul</w:t>
            </w:r>
            <w:r w:rsidR="002F24B0" w:rsidRPr="002F24B0">
              <w:rPr>
                <w:rFonts w:ascii="Times New Roman" w:eastAsia="Times New Roman" w:hAnsi="Times New Roman"/>
                <w:color w:val="000000"/>
                <w:sz w:val="24"/>
                <w:szCs w:val="24"/>
                <w:u w:color="FF2600"/>
              </w:rPr>
              <w:t xml:space="preserve"> </w:t>
            </w:r>
            <w:r w:rsidR="002F24B0" w:rsidRPr="002F24B0">
              <w:rPr>
                <w:rFonts w:ascii="Times New Roman" w:eastAsia="Times New Roman" w:hAnsi="Times New Roman"/>
                <w:color w:val="000000"/>
                <w:sz w:val="24"/>
                <w:szCs w:val="24"/>
              </w:rPr>
              <w:t>turistic;</w:t>
            </w:r>
          </w:p>
          <w:p w:rsidR="002F24B0" w:rsidRPr="002F24B0"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w:t>
            </w:r>
            <w:r w:rsidR="002F24B0" w:rsidRPr="002F24B0">
              <w:rPr>
                <w:rFonts w:ascii="Times New Roman" w:eastAsia="Times New Roman" w:hAnsi="Times New Roman"/>
                <w:sz w:val="24"/>
                <w:szCs w:val="24"/>
              </w:rPr>
              <w:t>să aibă competenţă lingvistică de nivel min. B1 pentru limba Engleză.</w:t>
            </w:r>
          </w:p>
          <w:p w:rsidR="002F24B0" w:rsidRPr="002F24B0" w:rsidRDefault="002F24B0" w:rsidP="002F75C7">
            <w:pPr>
              <w:overflowPunct/>
              <w:autoSpaceDE/>
              <w:autoSpaceDN/>
              <w:adjustRightInd/>
              <w:spacing w:line="276" w:lineRule="auto"/>
              <w:jc w:val="both"/>
              <w:textAlignment w:val="auto"/>
              <w:rPr>
                <w:rFonts w:ascii="Times New Roman" w:eastAsia="Times New Roman" w:hAnsi="Times New Roman"/>
                <w:b/>
                <w:bCs/>
                <w:iCs/>
                <w:sz w:val="24"/>
                <w:szCs w:val="24"/>
              </w:rPr>
            </w:pPr>
            <w:r w:rsidRPr="002F24B0">
              <w:rPr>
                <w:rFonts w:ascii="Times New Roman" w:eastAsia="Times New Roman" w:hAnsi="Times New Roman"/>
                <w:b/>
                <w:bCs/>
                <w:iCs/>
                <w:sz w:val="24"/>
                <w:szCs w:val="24"/>
              </w:rPr>
              <w:lastRenderedPageBreak/>
              <w:t>Pentru persoana desemnată ca formator (trainer), operatorul economic ofertant trebuie să depună următoarele documente doveditoare:</w:t>
            </w:r>
          </w:p>
          <w:p w:rsidR="002F24B0" w:rsidRPr="002F24B0"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iCs/>
                <w:sz w:val="24"/>
                <w:szCs w:val="24"/>
              </w:rPr>
              <w:t xml:space="preserve">- </w:t>
            </w:r>
            <w:r w:rsidR="002F24B0" w:rsidRPr="002F24B0">
              <w:rPr>
                <w:rFonts w:ascii="Times New Roman" w:eastAsia="Times New Roman" w:hAnsi="Times New Roman"/>
                <w:iCs/>
                <w:sz w:val="24"/>
                <w:szCs w:val="24"/>
              </w:rPr>
              <w:t xml:space="preserve">document original doveditor al faptului că persoana desemnată ca formator (trainer) este </w:t>
            </w:r>
            <w:r w:rsidR="002F24B0" w:rsidRPr="002F24B0">
              <w:rPr>
                <w:rFonts w:ascii="Times New Roman" w:eastAsia="Times New Roman" w:hAnsi="Times New Roman"/>
                <w:sz w:val="24"/>
                <w:szCs w:val="24"/>
              </w:rPr>
              <w:t>antreprenor, administrator sau asociat în cadrul operatorului economic ofertant;</w:t>
            </w:r>
          </w:p>
          <w:p w:rsidR="002F24B0" w:rsidRPr="002F24B0"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sz w:val="24"/>
                <w:szCs w:val="24"/>
              </w:rPr>
              <w:t xml:space="preserve">- </w:t>
            </w:r>
            <w:r w:rsidR="002F24B0" w:rsidRPr="002F24B0">
              <w:rPr>
                <w:rFonts w:ascii="Times New Roman" w:eastAsia="Times New Roman" w:hAnsi="Times New Roman"/>
                <w:sz w:val="24"/>
                <w:szCs w:val="24"/>
              </w:rPr>
              <w:t xml:space="preserve">document doveditor/documente doveditoare </w:t>
            </w:r>
            <w:r w:rsidR="002F24B0" w:rsidRPr="002F24B0">
              <w:rPr>
                <w:rFonts w:ascii="Times New Roman" w:eastAsia="Times New Roman" w:hAnsi="Times New Roman"/>
                <w:iCs/>
                <w:sz w:val="24"/>
                <w:szCs w:val="24"/>
              </w:rPr>
              <w:t xml:space="preserve">ale faptului că persoana desemnată ca formator (trainer) are </w:t>
            </w:r>
            <w:r w:rsidR="002F24B0" w:rsidRPr="002F24B0">
              <w:rPr>
                <w:rFonts w:ascii="Times New Roman" w:eastAsia="Times New Roman" w:hAnsi="Times New Roman"/>
                <w:sz w:val="24"/>
                <w:szCs w:val="24"/>
              </w:rPr>
              <w:t>cel puţin 5 ani experienţă ca</w:t>
            </w:r>
            <w:r w:rsidR="002F24B0" w:rsidRPr="002F24B0">
              <w:rPr>
                <w:rFonts w:ascii="Times New Roman" w:eastAsia="Times New Roman" w:hAnsi="Times New Roman"/>
                <w:iCs/>
                <w:sz w:val="24"/>
                <w:szCs w:val="24"/>
              </w:rPr>
              <w:t xml:space="preserve"> </w:t>
            </w:r>
            <w:r w:rsidR="002F24B0" w:rsidRPr="002F24B0">
              <w:rPr>
                <w:rFonts w:ascii="Times New Roman" w:eastAsia="Times New Roman" w:hAnsi="Times New Roman"/>
                <w:sz w:val="24"/>
                <w:szCs w:val="24"/>
              </w:rPr>
              <w:t>antreprenor, administrator sau asociat;</w:t>
            </w:r>
          </w:p>
          <w:p w:rsidR="002F24B0" w:rsidRPr="002F24B0"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iCs/>
                <w:color w:val="000000"/>
                <w:sz w:val="24"/>
                <w:szCs w:val="24"/>
              </w:rPr>
            </w:pPr>
            <w:r>
              <w:rPr>
                <w:rFonts w:ascii="Times New Roman" w:eastAsia="Times New Roman" w:hAnsi="Times New Roman"/>
                <w:sz w:val="24"/>
                <w:szCs w:val="24"/>
              </w:rPr>
              <w:t xml:space="preserve">- </w:t>
            </w:r>
            <w:r w:rsidR="002F24B0" w:rsidRPr="002F24B0">
              <w:rPr>
                <w:rFonts w:ascii="Times New Roman" w:eastAsia="Times New Roman" w:hAnsi="Times New Roman"/>
                <w:sz w:val="24"/>
                <w:szCs w:val="24"/>
              </w:rPr>
              <w:t xml:space="preserve">document doveditor </w:t>
            </w:r>
            <w:r w:rsidR="002F24B0" w:rsidRPr="002F24B0">
              <w:rPr>
                <w:rFonts w:ascii="Times New Roman" w:eastAsia="Times New Roman" w:hAnsi="Times New Roman"/>
                <w:iCs/>
                <w:sz w:val="24"/>
                <w:szCs w:val="24"/>
              </w:rPr>
              <w:t xml:space="preserve">al </w:t>
            </w:r>
            <w:r w:rsidR="002F24B0" w:rsidRPr="002F24B0">
              <w:rPr>
                <w:rFonts w:ascii="Times New Roman" w:eastAsia="Times New Roman" w:hAnsi="Times New Roman"/>
                <w:iCs/>
                <w:color w:val="000000"/>
                <w:sz w:val="24"/>
                <w:szCs w:val="24"/>
              </w:rPr>
              <w:t>faptului că persoana desemnată ca formator (trainer) a</w:t>
            </w:r>
            <w:r w:rsidR="002F24B0" w:rsidRPr="002F24B0">
              <w:rPr>
                <w:rFonts w:ascii="Times New Roman" w:eastAsia="Times New Roman" w:hAnsi="Times New Roman"/>
                <w:color w:val="000000"/>
                <w:sz w:val="24"/>
                <w:szCs w:val="24"/>
              </w:rPr>
              <w:t xml:space="preserve"> absolvit cel puţin studii universitare de licenţă într-unul din următoarele domenii: marketing, comunicare și relații publice sau turism;</w:t>
            </w:r>
          </w:p>
          <w:p w:rsidR="002F24B0" w:rsidRPr="002F24B0"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iCs/>
                <w:color w:val="000000"/>
                <w:sz w:val="24"/>
                <w:szCs w:val="24"/>
              </w:rPr>
            </w:pPr>
            <w:r>
              <w:rPr>
                <w:rFonts w:ascii="Times New Roman" w:eastAsia="Times New Roman" w:hAnsi="Times New Roman"/>
                <w:color w:val="000000"/>
                <w:sz w:val="24"/>
                <w:szCs w:val="24"/>
              </w:rPr>
              <w:t xml:space="preserve">- </w:t>
            </w:r>
            <w:r w:rsidR="002F24B0" w:rsidRPr="002F24B0">
              <w:rPr>
                <w:rFonts w:ascii="Times New Roman" w:eastAsia="Times New Roman" w:hAnsi="Times New Roman"/>
                <w:color w:val="000000"/>
                <w:sz w:val="24"/>
                <w:szCs w:val="24"/>
              </w:rPr>
              <w:t xml:space="preserve">document doveditor/documente doveditoare </w:t>
            </w:r>
            <w:r w:rsidR="002F24B0" w:rsidRPr="002F24B0">
              <w:rPr>
                <w:rFonts w:ascii="Times New Roman" w:eastAsia="Times New Roman" w:hAnsi="Times New Roman"/>
                <w:iCs/>
                <w:color w:val="000000"/>
                <w:sz w:val="24"/>
                <w:szCs w:val="24"/>
              </w:rPr>
              <w:t>ale faptului că persoana desemnată ca formator (trainer) studiază/a</w:t>
            </w:r>
            <w:r w:rsidR="002F24B0" w:rsidRPr="002F24B0">
              <w:rPr>
                <w:rFonts w:ascii="Times New Roman" w:eastAsia="Times New Roman" w:hAnsi="Times New Roman"/>
                <w:color w:val="000000"/>
                <w:sz w:val="24"/>
                <w:szCs w:val="24"/>
              </w:rPr>
              <w:t xml:space="preserve"> absolvit studii universitare de masterat sau/şi doctorat în domeniile menţionate mai sus (dacă este cazul);</w:t>
            </w:r>
          </w:p>
          <w:p w:rsidR="002F24B0" w:rsidRPr="002F24B0"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iCs/>
                <w:color w:val="000000"/>
                <w:sz w:val="24"/>
                <w:szCs w:val="24"/>
              </w:rPr>
            </w:pPr>
            <w:r>
              <w:rPr>
                <w:rFonts w:ascii="Times New Roman" w:eastAsia="Times New Roman" w:hAnsi="Times New Roman"/>
                <w:color w:val="000000"/>
                <w:sz w:val="24"/>
                <w:szCs w:val="24"/>
              </w:rPr>
              <w:t xml:space="preserve">- </w:t>
            </w:r>
            <w:r w:rsidR="002F24B0" w:rsidRPr="002F24B0">
              <w:rPr>
                <w:rFonts w:ascii="Times New Roman" w:eastAsia="Times New Roman" w:hAnsi="Times New Roman"/>
                <w:color w:val="000000"/>
                <w:sz w:val="24"/>
                <w:szCs w:val="24"/>
              </w:rPr>
              <w:t xml:space="preserve">document doveditor </w:t>
            </w:r>
            <w:r w:rsidR="002F24B0" w:rsidRPr="002F24B0">
              <w:rPr>
                <w:rFonts w:ascii="Times New Roman" w:eastAsia="Times New Roman" w:hAnsi="Times New Roman"/>
                <w:iCs/>
                <w:color w:val="000000"/>
                <w:sz w:val="24"/>
                <w:szCs w:val="24"/>
              </w:rPr>
              <w:t xml:space="preserve">al faptului că persoana desemnată ca formator (trainer) a </w:t>
            </w:r>
            <w:r w:rsidR="002F24B0" w:rsidRPr="002F24B0">
              <w:rPr>
                <w:rFonts w:ascii="Times New Roman" w:eastAsia="Times New Roman" w:hAnsi="Times New Roman"/>
                <w:color w:val="000000"/>
                <w:sz w:val="24"/>
                <w:szCs w:val="24"/>
              </w:rPr>
              <w:t>absolvit cel puţin o formă de pregătire ca formator/trainer, care să îi confere competenţe specifice unui formator/trainer;</w:t>
            </w:r>
          </w:p>
          <w:p w:rsidR="002F24B0" w:rsidRPr="002F24B0"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iCs/>
                <w:color w:val="000000"/>
                <w:sz w:val="24"/>
                <w:szCs w:val="24"/>
              </w:rPr>
            </w:pPr>
            <w:r>
              <w:rPr>
                <w:rFonts w:ascii="Times New Roman" w:eastAsia="Times New Roman" w:hAnsi="Times New Roman"/>
                <w:color w:val="000000"/>
                <w:sz w:val="24"/>
                <w:szCs w:val="24"/>
              </w:rPr>
              <w:t xml:space="preserve">- </w:t>
            </w:r>
            <w:r w:rsidR="002F24B0" w:rsidRPr="002F24B0">
              <w:rPr>
                <w:rFonts w:ascii="Times New Roman" w:eastAsia="Times New Roman" w:hAnsi="Times New Roman"/>
                <w:color w:val="000000"/>
                <w:sz w:val="24"/>
                <w:szCs w:val="24"/>
              </w:rPr>
              <w:t xml:space="preserve">document doveditor/documente doveditoare </w:t>
            </w:r>
            <w:r w:rsidR="002F24B0" w:rsidRPr="002F24B0">
              <w:rPr>
                <w:rFonts w:ascii="Times New Roman" w:eastAsia="Times New Roman" w:hAnsi="Times New Roman"/>
                <w:iCs/>
                <w:color w:val="000000"/>
                <w:sz w:val="24"/>
                <w:szCs w:val="24"/>
              </w:rPr>
              <w:t>ale faptului că persoana desemnată ca formator (trainer) are</w:t>
            </w:r>
            <w:r w:rsidR="002F24B0" w:rsidRPr="002F24B0">
              <w:rPr>
                <w:rFonts w:ascii="Times New Roman" w:eastAsia="Times New Roman" w:hAnsi="Times New Roman"/>
                <w:color w:val="000000"/>
                <w:sz w:val="24"/>
                <w:szCs w:val="24"/>
              </w:rPr>
              <w:t xml:space="preserve"> o experienţă de cel puţin 2 (ani) ca formator/trainer;</w:t>
            </w:r>
          </w:p>
          <w:p w:rsidR="002F24B0" w:rsidRPr="002F24B0"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iCs/>
                <w:color w:val="000000"/>
                <w:sz w:val="24"/>
                <w:szCs w:val="24"/>
              </w:rPr>
              <w:t xml:space="preserve">- </w:t>
            </w:r>
            <w:r w:rsidR="002F24B0" w:rsidRPr="002F24B0">
              <w:rPr>
                <w:rFonts w:ascii="Times New Roman" w:eastAsia="Times New Roman" w:hAnsi="Times New Roman"/>
                <w:iCs/>
                <w:color w:val="000000"/>
                <w:sz w:val="24"/>
                <w:szCs w:val="24"/>
              </w:rPr>
              <w:t xml:space="preserve">un CV al persoanei desemnate ca formator (trainer), în care să fie menţionate minimum </w:t>
            </w:r>
            <w:r w:rsidR="002F24B0" w:rsidRPr="002F24B0">
              <w:rPr>
                <w:rFonts w:ascii="Times New Roman" w:eastAsia="Times New Roman" w:hAnsi="Times New Roman"/>
                <w:color w:val="000000"/>
                <w:sz w:val="24"/>
                <w:szCs w:val="24"/>
              </w:rPr>
              <w:t>3 proiecte, dintre care, min. 1 legat de domeniul</w:t>
            </w:r>
            <w:r w:rsidR="002F24B0" w:rsidRPr="002F24B0">
              <w:rPr>
                <w:rFonts w:ascii="Times New Roman" w:eastAsia="Times New Roman" w:hAnsi="Times New Roman"/>
                <w:color w:val="000000"/>
                <w:sz w:val="24"/>
                <w:szCs w:val="24"/>
                <w:u w:color="FF2600"/>
              </w:rPr>
              <w:t xml:space="preserve"> </w:t>
            </w:r>
            <w:r w:rsidR="002F24B0" w:rsidRPr="002F24B0">
              <w:rPr>
                <w:rFonts w:ascii="Times New Roman" w:eastAsia="Times New Roman" w:hAnsi="Times New Roman"/>
                <w:color w:val="000000"/>
                <w:sz w:val="24"/>
                <w:szCs w:val="24"/>
              </w:rPr>
              <w:t>turistic, la care</w:t>
            </w:r>
            <w:r w:rsidR="002F24B0" w:rsidRPr="002F24B0">
              <w:rPr>
                <w:rFonts w:ascii="Times New Roman" w:eastAsia="Times New Roman" w:hAnsi="Times New Roman"/>
                <w:sz w:val="24"/>
                <w:szCs w:val="24"/>
              </w:rPr>
              <w:t xml:space="preserve"> a participat (titlu proiect, număr, program de finanţare, beneficiar, valoarea proiectului) şi nivelul de compentenţă lingvistică pentru limba Engleză;</w:t>
            </w:r>
          </w:p>
          <w:p w:rsidR="00901D13" w:rsidRPr="002F24B0"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iCs/>
                <w:sz w:val="24"/>
                <w:szCs w:val="24"/>
              </w:rPr>
              <w:t xml:space="preserve">- </w:t>
            </w:r>
            <w:r w:rsidR="002F24B0" w:rsidRPr="002F24B0">
              <w:rPr>
                <w:rFonts w:ascii="Times New Roman" w:eastAsia="Times New Roman" w:hAnsi="Times New Roman"/>
                <w:iCs/>
                <w:sz w:val="24"/>
                <w:szCs w:val="24"/>
              </w:rPr>
              <w:t>o copie a cărţii de identitate a persoanei desemnate ca formator (trainer)</w:t>
            </w:r>
            <w:r w:rsidR="002F24B0" w:rsidRPr="002F24B0">
              <w:rPr>
                <w:rFonts w:ascii="Times New Roman" w:eastAsia="Times New Roman" w:hAnsi="Times New Roman"/>
                <w:sz w:val="24"/>
                <w:szCs w:val="24"/>
              </w:rPr>
              <w:t>.</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EE1B77">
        <w:trPr>
          <w:trHeight w:val="566"/>
          <w:jc w:val="center"/>
        </w:trPr>
        <w:tc>
          <w:tcPr>
            <w:tcW w:w="625" w:type="dxa"/>
            <w:tcMar>
              <w:left w:w="57" w:type="dxa"/>
              <w:right w:w="57" w:type="dxa"/>
            </w:tcMar>
          </w:tcPr>
          <w:p w:rsidR="00901D13" w:rsidRPr="003D468E" w:rsidRDefault="002F75C7" w:rsidP="00AB156D">
            <w:pPr>
              <w:spacing w:line="276" w:lineRule="auto"/>
              <w:rPr>
                <w:rFonts w:ascii="Times New Roman" w:hAnsi="Times New Roman"/>
                <w:sz w:val="22"/>
                <w:szCs w:val="22"/>
              </w:rPr>
            </w:pPr>
            <w:r>
              <w:rPr>
                <w:rFonts w:ascii="Times New Roman" w:hAnsi="Times New Roman"/>
                <w:sz w:val="22"/>
                <w:szCs w:val="22"/>
              </w:rPr>
              <w:lastRenderedPageBreak/>
              <w:t>4</w:t>
            </w:r>
          </w:p>
        </w:tc>
        <w:tc>
          <w:tcPr>
            <w:tcW w:w="4770" w:type="dxa"/>
            <w:tcMar>
              <w:left w:w="57" w:type="dxa"/>
              <w:right w:w="57" w:type="dxa"/>
            </w:tcMar>
          </w:tcPr>
          <w:p w:rsidR="002F75C7" w:rsidRDefault="002F24B0" w:rsidP="002F75C7">
            <w:pPr>
              <w:suppressAutoHyphens/>
              <w:overflowPunct/>
              <w:autoSpaceDE/>
              <w:autoSpaceDN/>
              <w:adjustRightInd/>
              <w:spacing w:before="120" w:after="200" w:line="276" w:lineRule="auto"/>
              <w:contextualSpacing/>
              <w:jc w:val="both"/>
              <w:textAlignment w:val="auto"/>
              <w:rPr>
                <w:rFonts w:ascii="Times New Roman" w:eastAsia="Arial Unicode MS" w:hAnsi="Times New Roman"/>
                <w:b/>
                <w:kern w:val="1"/>
                <w:sz w:val="24"/>
                <w:szCs w:val="24"/>
                <w:lang w:eastAsia="hi-IN" w:bidi="hi-IN"/>
              </w:rPr>
            </w:pPr>
            <w:r w:rsidRPr="002F24B0">
              <w:rPr>
                <w:rFonts w:ascii="Times New Roman" w:eastAsia="Arial Unicode MS" w:hAnsi="Times New Roman"/>
                <w:b/>
                <w:kern w:val="1"/>
                <w:sz w:val="24"/>
                <w:szCs w:val="24"/>
                <w:lang w:eastAsia="hi-IN" w:bidi="hi-IN"/>
              </w:rPr>
              <w:t>Specificaţii privind structura şi conţinutul activităţii de formare intitulată Primul Program Sectorial de Formare: FORMARE ÎN DOMENIILE COMUNICARE, UNELTE SOCIAL MEDIA ŞI TEHNICI DE NEGOCIERE (1st Sectoral Training Program: COMMUNICATION, SOCIAL MEDIA TOOLS AND NEGOTIATION TECHNIQUES TRAINING)</w:t>
            </w:r>
          </w:p>
          <w:p w:rsidR="002F24B0" w:rsidRPr="002F24B0" w:rsidRDefault="002F24B0" w:rsidP="002F75C7">
            <w:pPr>
              <w:suppressAutoHyphens/>
              <w:overflowPunct/>
              <w:autoSpaceDE/>
              <w:autoSpaceDN/>
              <w:adjustRightInd/>
              <w:spacing w:before="120" w:after="200" w:line="276" w:lineRule="auto"/>
              <w:contextualSpacing/>
              <w:jc w:val="both"/>
              <w:textAlignment w:val="auto"/>
              <w:rPr>
                <w:rFonts w:ascii="Times New Roman" w:eastAsia="Arial Unicode MS" w:hAnsi="Times New Roman"/>
                <w:b/>
                <w:kern w:val="1"/>
                <w:sz w:val="24"/>
                <w:szCs w:val="24"/>
                <w:lang w:eastAsia="hi-IN" w:bidi="hi-IN"/>
              </w:rPr>
            </w:pPr>
            <w:r w:rsidRPr="002F24B0">
              <w:rPr>
                <w:rFonts w:ascii="Times New Roman" w:eastAsia="Times New Roman" w:hAnsi="Times New Roman"/>
                <w:iCs/>
                <w:sz w:val="24"/>
                <w:szCs w:val="24"/>
              </w:rPr>
              <w:lastRenderedPageBreak/>
              <w:t xml:space="preserve">Pentru fiecare activitate de formare (training) </w:t>
            </w:r>
            <w:r w:rsidRPr="002F24B0">
              <w:rPr>
                <w:rFonts w:ascii="Times New Roman" w:eastAsia="Times New Roman" w:hAnsi="Times New Roman"/>
                <w:bCs/>
                <w:iCs/>
                <w:sz w:val="24"/>
                <w:szCs w:val="24"/>
              </w:rPr>
              <w:t>A.T2.4</w:t>
            </w:r>
            <w:r w:rsidRPr="002F24B0">
              <w:rPr>
                <w:rFonts w:ascii="Times New Roman" w:eastAsia="Times New Roman" w:hAnsi="Times New Roman"/>
                <w:iCs/>
                <w:sz w:val="24"/>
                <w:szCs w:val="24"/>
              </w:rPr>
              <w:t xml:space="preserve">, din cele 2 (două) </w:t>
            </w:r>
            <w:r w:rsidRPr="002F24B0">
              <w:rPr>
                <w:rFonts w:ascii="Times New Roman" w:eastAsia="Times New Roman" w:hAnsi="Times New Roman"/>
                <w:sz w:val="24"/>
                <w:szCs w:val="24"/>
              </w:rPr>
              <w:t xml:space="preserve">servicii identice de formare (training) </w:t>
            </w:r>
            <w:r w:rsidRPr="002F24B0">
              <w:rPr>
                <w:rFonts w:ascii="Times New Roman" w:eastAsia="Times New Roman" w:hAnsi="Times New Roman"/>
                <w:iCs/>
                <w:sz w:val="24"/>
                <w:szCs w:val="24"/>
              </w:rPr>
              <w:t>cu formator (trainer)</w:t>
            </w:r>
            <w:r w:rsidRPr="002F24B0">
              <w:rPr>
                <w:rFonts w:ascii="Times New Roman" w:eastAsia="Times New Roman" w:hAnsi="Times New Roman"/>
                <w:sz w:val="24"/>
                <w:szCs w:val="24"/>
              </w:rPr>
              <w:t xml:space="preserve">, </w:t>
            </w:r>
            <w:r w:rsidRPr="002F24B0">
              <w:rPr>
                <w:rFonts w:ascii="Times New Roman" w:eastAsia="Times New Roman" w:hAnsi="Times New Roman"/>
                <w:iCs/>
                <w:sz w:val="24"/>
                <w:szCs w:val="24"/>
              </w:rPr>
              <w:t>intitulată Primul Program Sectorial de Formare: FORMARE ÎN DOMENIILE COMUNICARE, UNELTE SOCIAL MEDIA ŞI TEHNICI DE NEGOCIERE (1st Sectoral Training Program: COMMUNICATION, SOCIAL MEDIA TOOLS AND NEGOTIATION TECHNIQUES TRAINING</w:t>
            </w:r>
            <w:r w:rsidRPr="002F24B0">
              <w:rPr>
                <w:rFonts w:ascii="Times New Roman" w:eastAsia="Times New Roman" w:hAnsi="Times New Roman"/>
                <w:bCs/>
                <w:iCs/>
                <w:sz w:val="24"/>
                <w:szCs w:val="24"/>
              </w:rPr>
              <w:t>), o</w:t>
            </w:r>
            <w:r w:rsidRPr="002F24B0">
              <w:rPr>
                <w:rFonts w:ascii="Times New Roman" w:eastAsia="Times New Roman" w:hAnsi="Times New Roman"/>
                <w:iCs/>
                <w:sz w:val="24"/>
                <w:szCs w:val="24"/>
              </w:rPr>
              <w:t xml:space="preserve">peratorul economic ofertant, respectiv, desemnat câştigător al achiziţiei celor 2 (două) servicii identice de formare (training) cu formator (trainer), prin persoana desemnată ca formator (trainer), va desfăşura activitatea de formare (training) pentru fiecare din cele 2 (două) grupe de câte 25 persoane şi pe durata celor 2 (două) perioade, cu 3 zile consecutive pentru fiecare grupă/perioadă, cu 6 ore/zi de training efectiv </w:t>
            </w:r>
            <w:r w:rsidRPr="002F24B0">
              <w:rPr>
                <w:rFonts w:ascii="Times New Roman" w:eastAsia="Times New Roman" w:hAnsi="Times New Roman"/>
                <w:bCs/>
                <w:iCs/>
                <w:sz w:val="24"/>
                <w:szCs w:val="24"/>
              </w:rPr>
              <w:t>(exclusiv timpul alocat înregistrării participanţilor la training, a duratei celor două coffee break şi a duratei mesei de prânz, în conformitate cu programul unei zile de training)</w:t>
            </w:r>
            <w:r w:rsidRPr="002F24B0">
              <w:rPr>
                <w:rFonts w:ascii="Times New Roman" w:eastAsia="Times New Roman" w:hAnsi="Times New Roman"/>
                <w:iCs/>
                <w:sz w:val="24"/>
                <w:szCs w:val="24"/>
              </w:rPr>
              <w:t>.</w:t>
            </w:r>
          </w:p>
          <w:p w:rsidR="002F24B0" w:rsidRPr="002F24B0" w:rsidRDefault="002F24B0" w:rsidP="002F75C7">
            <w:pPr>
              <w:jc w:val="both"/>
              <w:rPr>
                <w:rFonts w:ascii="Times New Roman" w:eastAsia="Times New Roman" w:hAnsi="Times New Roman"/>
                <w:b/>
                <w:bCs/>
                <w:iCs/>
                <w:sz w:val="24"/>
                <w:szCs w:val="24"/>
              </w:rPr>
            </w:pPr>
            <w:r w:rsidRPr="002F24B0">
              <w:rPr>
                <w:rFonts w:ascii="Times New Roman" w:eastAsia="Times New Roman" w:hAnsi="Times New Roman"/>
                <w:b/>
                <w:bCs/>
                <w:iCs/>
                <w:sz w:val="24"/>
                <w:szCs w:val="24"/>
              </w:rPr>
              <w:t>Fiecare serviciu de formare (training) cu formator (trainer), intitulat Primul Program Sectorial de Formare: FORMARE ÎN DOMENIILE COMUNICARE, UNELTE SOCIAL MEDIA ŞI TEHNICI DE NEGOCIERE (1st Sectoral Training Program: COMMUNICATION, SOCIAL MEDIA TOOLS AND NEGOTIATION TECHNIQUES TRAINING) se va desfăşura pe durata unei perioade de 3 zile consecutive, care include cursuri şi studii de caz, pe durata a 18 (optsprezece) ore-clasă (6 ore/zi x 3 zile/perioadă)</w:t>
            </w:r>
            <w:r>
              <w:rPr>
                <w:rFonts w:ascii="Times New Roman" w:eastAsia="Times New Roman" w:hAnsi="Times New Roman"/>
                <w:b/>
                <w:bCs/>
                <w:iCs/>
                <w:sz w:val="24"/>
                <w:szCs w:val="24"/>
              </w:rPr>
              <w:t xml:space="preserve">, </w:t>
            </w:r>
            <w:r w:rsidRPr="002F24B0">
              <w:rPr>
                <w:rFonts w:ascii="Times New Roman" w:eastAsia="Times New Roman" w:hAnsi="Times New Roman"/>
                <w:b/>
                <w:bCs/>
                <w:iCs/>
                <w:sz w:val="24"/>
                <w:szCs w:val="24"/>
              </w:rPr>
              <w:t>), după cum urmează:</w:t>
            </w:r>
          </w:p>
          <w:p w:rsidR="002F24B0" w:rsidRPr="002F24B0" w:rsidRDefault="002F24B0" w:rsidP="002F75C7">
            <w:pPr>
              <w:numPr>
                <w:ilvl w:val="0"/>
                <w:numId w:val="13"/>
              </w:numPr>
              <w:tabs>
                <w:tab w:val="left" w:pos="213"/>
              </w:tabs>
              <w:overflowPunct/>
              <w:autoSpaceDE/>
              <w:autoSpaceDN/>
              <w:adjustRightInd/>
              <w:spacing w:line="276" w:lineRule="auto"/>
              <w:ind w:left="33" w:firstLine="0"/>
              <w:jc w:val="both"/>
              <w:textAlignment w:val="auto"/>
              <w:rPr>
                <w:rFonts w:ascii="Times New Roman" w:eastAsia="Times New Roman" w:hAnsi="Times New Roman"/>
                <w:b/>
                <w:bCs/>
                <w:sz w:val="24"/>
                <w:szCs w:val="24"/>
              </w:rPr>
            </w:pPr>
            <w:r w:rsidRPr="002F24B0">
              <w:rPr>
                <w:rFonts w:ascii="Times New Roman" w:eastAsia="Times New Roman" w:hAnsi="Times New Roman"/>
                <w:b/>
                <w:bCs/>
                <w:sz w:val="24"/>
                <w:szCs w:val="24"/>
              </w:rPr>
              <w:t>Prima zi (6 ore): Comunicare în Afaceri din Domeniul Turismului şi Culturii</w:t>
            </w:r>
          </w:p>
          <w:p w:rsidR="002F24B0" w:rsidRPr="002F24B0" w:rsidRDefault="002F24B0" w:rsidP="002F75C7">
            <w:pPr>
              <w:numPr>
                <w:ilvl w:val="0"/>
                <w:numId w:val="16"/>
              </w:numPr>
              <w:overflowPunct/>
              <w:autoSpaceDE/>
              <w:autoSpaceDN/>
              <w:adjustRightInd/>
              <w:spacing w:line="276" w:lineRule="auto"/>
              <w:ind w:left="992" w:hanging="227"/>
              <w:jc w:val="both"/>
              <w:textAlignment w:val="auto"/>
              <w:rPr>
                <w:rFonts w:ascii="Times New Roman" w:eastAsia="Times New Roman" w:hAnsi="Times New Roman"/>
                <w:i/>
                <w:iCs/>
                <w:color w:val="000000"/>
                <w:sz w:val="24"/>
                <w:szCs w:val="24"/>
              </w:rPr>
            </w:pPr>
            <w:r w:rsidRPr="002F24B0">
              <w:rPr>
                <w:rFonts w:ascii="Times New Roman" w:eastAsia="Times New Roman" w:hAnsi="Times New Roman"/>
                <w:b/>
                <w:bCs/>
                <w:i/>
                <w:iCs/>
                <w:color w:val="000000"/>
                <w:sz w:val="24"/>
                <w:szCs w:val="24"/>
              </w:rPr>
              <w:t>Comunicare, identitate, imagine:</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Conceptul de comunicare;</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Identitate vs imagine;</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Interdependența elementelor mixului de marketing.</w:t>
            </w:r>
          </w:p>
          <w:p w:rsidR="002F24B0" w:rsidRPr="002F24B0" w:rsidRDefault="002F24B0" w:rsidP="002F75C7">
            <w:pPr>
              <w:numPr>
                <w:ilvl w:val="0"/>
                <w:numId w:val="16"/>
              </w:numPr>
              <w:overflowPunct/>
              <w:autoSpaceDE/>
              <w:autoSpaceDN/>
              <w:adjustRightInd/>
              <w:spacing w:line="276" w:lineRule="auto"/>
              <w:ind w:left="992" w:hanging="227"/>
              <w:jc w:val="both"/>
              <w:textAlignment w:val="auto"/>
              <w:rPr>
                <w:rFonts w:ascii="Times New Roman" w:eastAsia="Times New Roman" w:hAnsi="Times New Roman"/>
                <w:b/>
                <w:bCs/>
                <w:i/>
                <w:iCs/>
                <w:color w:val="000000"/>
                <w:sz w:val="24"/>
                <w:szCs w:val="24"/>
              </w:rPr>
            </w:pPr>
            <w:r w:rsidRPr="002F24B0">
              <w:rPr>
                <w:rFonts w:ascii="Times New Roman" w:eastAsia="Times New Roman" w:hAnsi="Times New Roman"/>
                <w:b/>
                <w:bCs/>
                <w:i/>
                <w:iCs/>
                <w:color w:val="000000"/>
                <w:sz w:val="24"/>
                <w:szCs w:val="24"/>
              </w:rPr>
              <w:t>Mesajul</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Idei, concepte;</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USP, ESP, UBP;</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Tendințe în comunicare.</w:t>
            </w:r>
          </w:p>
          <w:p w:rsidR="002F24B0" w:rsidRPr="002F24B0" w:rsidRDefault="002F24B0" w:rsidP="002F75C7">
            <w:pPr>
              <w:numPr>
                <w:ilvl w:val="0"/>
                <w:numId w:val="16"/>
              </w:numPr>
              <w:overflowPunct/>
              <w:autoSpaceDE/>
              <w:autoSpaceDN/>
              <w:adjustRightInd/>
              <w:spacing w:line="276" w:lineRule="auto"/>
              <w:ind w:left="992" w:hanging="227"/>
              <w:jc w:val="both"/>
              <w:textAlignment w:val="auto"/>
              <w:rPr>
                <w:rFonts w:ascii="Times New Roman" w:eastAsia="Times New Roman" w:hAnsi="Times New Roman"/>
                <w:b/>
                <w:bCs/>
                <w:i/>
                <w:iCs/>
                <w:color w:val="000000"/>
                <w:sz w:val="24"/>
                <w:szCs w:val="24"/>
              </w:rPr>
            </w:pPr>
            <w:r w:rsidRPr="002F24B0">
              <w:rPr>
                <w:rFonts w:ascii="Times New Roman" w:eastAsia="Times New Roman" w:hAnsi="Times New Roman"/>
                <w:b/>
                <w:bCs/>
                <w:i/>
                <w:iCs/>
                <w:color w:val="000000"/>
                <w:sz w:val="24"/>
                <w:szCs w:val="24"/>
              </w:rPr>
              <w:t>Comunicarea online:</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Reguli în comunicare;</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Marketing online.</w:t>
            </w:r>
          </w:p>
          <w:p w:rsidR="002F24B0" w:rsidRPr="002F24B0" w:rsidRDefault="002F24B0" w:rsidP="002F75C7">
            <w:pPr>
              <w:numPr>
                <w:ilvl w:val="0"/>
                <w:numId w:val="16"/>
              </w:numPr>
              <w:overflowPunct/>
              <w:autoSpaceDE/>
              <w:autoSpaceDN/>
              <w:adjustRightInd/>
              <w:spacing w:line="276" w:lineRule="auto"/>
              <w:ind w:left="992" w:hanging="227"/>
              <w:jc w:val="both"/>
              <w:textAlignment w:val="auto"/>
              <w:rPr>
                <w:rFonts w:ascii="Times New Roman" w:eastAsia="Times New Roman" w:hAnsi="Times New Roman"/>
                <w:b/>
                <w:bCs/>
                <w:i/>
                <w:iCs/>
                <w:color w:val="000000"/>
                <w:sz w:val="24"/>
                <w:szCs w:val="24"/>
              </w:rPr>
            </w:pPr>
            <w:r w:rsidRPr="002F24B0">
              <w:rPr>
                <w:rFonts w:ascii="Times New Roman" w:eastAsia="Times New Roman" w:hAnsi="Times New Roman"/>
                <w:b/>
                <w:bCs/>
                <w:i/>
                <w:iCs/>
                <w:color w:val="000000"/>
                <w:sz w:val="24"/>
                <w:szCs w:val="24"/>
              </w:rPr>
              <w:lastRenderedPageBreak/>
              <w:t>Studii de caz:</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color w:val="222222"/>
                <w:sz w:val="24"/>
                <w:szCs w:val="24"/>
              </w:rPr>
              <w:t>Strategii de comunicare de succes</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Website-ul și pagina în Google</w:t>
            </w:r>
          </w:p>
          <w:p w:rsidR="002F24B0" w:rsidRPr="002F24B0" w:rsidRDefault="002F24B0" w:rsidP="002F75C7">
            <w:pPr>
              <w:numPr>
                <w:ilvl w:val="0"/>
                <w:numId w:val="13"/>
              </w:numPr>
              <w:tabs>
                <w:tab w:val="left" w:pos="573"/>
              </w:tabs>
              <w:overflowPunct/>
              <w:autoSpaceDE/>
              <w:autoSpaceDN/>
              <w:adjustRightInd/>
              <w:spacing w:before="60" w:line="276" w:lineRule="auto"/>
              <w:ind w:left="213" w:hanging="227"/>
              <w:textAlignment w:val="auto"/>
              <w:rPr>
                <w:rFonts w:ascii="Times New Roman" w:eastAsia="Times New Roman" w:hAnsi="Times New Roman"/>
                <w:b/>
                <w:bCs/>
                <w:sz w:val="24"/>
                <w:szCs w:val="24"/>
              </w:rPr>
            </w:pPr>
            <w:r w:rsidRPr="002F24B0">
              <w:rPr>
                <w:rFonts w:ascii="Times New Roman" w:eastAsia="Times New Roman" w:hAnsi="Times New Roman"/>
                <w:b/>
                <w:bCs/>
                <w:sz w:val="24"/>
                <w:szCs w:val="24"/>
              </w:rPr>
              <w:t>A doua zi (6 ore): Utilizarea Uneltelor Social Media în Afaceri din Domeniul Turismului şi Culturii</w:t>
            </w:r>
          </w:p>
          <w:p w:rsidR="002F24B0" w:rsidRPr="002F24B0" w:rsidRDefault="002F24B0" w:rsidP="002F75C7">
            <w:pPr>
              <w:numPr>
                <w:ilvl w:val="0"/>
                <w:numId w:val="16"/>
              </w:numPr>
              <w:overflowPunct/>
              <w:autoSpaceDE/>
              <w:autoSpaceDN/>
              <w:adjustRightInd/>
              <w:spacing w:line="276" w:lineRule="auto"/>
              <w:ind w:left="992" w:hanging="227"/>
              <w:jc w:val="both"/>
              <w:textAlignment w:val="auto"/>
              <w:rPr>
                <w:rFonts w:ascii="Times New Roman" w:eastAsia="Times New Roman" w:hAnsi="Times New Roman"/>
                <w:b/>
                <w:bCs/>
                <w:i/>
                <w:iCs/>
                <w:color w:val="000000"/>
                <w:sz w:val="24"/>
                <w:szCs w:val="24"/>
              </w:rPr>
            </w:pPr>
            <w:r w:rsidRPr="002F24B0">
              <w:rPr>
                <w:rFonts w:ascii="Times New Roman" w:eastAsia="Times New Roman" w:hAnsi="Times New Roman"/>
                <w:b/>
                <w:bCs/>
                <w:i/>
                <w:iCs/>
                <w:color w:val="000000"/>
                <w:sz w:val="24"/>
                <w:szCs w:val="24"/>
              </w:rPr>
              <w:t>Social Media:</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Acțiuni și beneficii în social media;</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Platforme Social Media - Facebook, Instagram, Youtube, Twitter, Linkedin, Pinterest;</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Recrutarea în social media.</w:t>
            </w:r>
          </w:p>
          <w:p w:rsidR="002F24B0" w:rsidRPr="002F24B0" w:rsidRDefault="002F24B0" w:rsidP="002F75C7">
            <w:pPr>
              <w:numPr>
                <w:ilvl w:val="0"/>
                <w:numId w:val="16"/>
              </w:numPr>
              <w:overflowPunct/>
              <w:autoSpaceDE/>
              <w:autoSpaceDN/>
              <w:adjustRightInd/>
              <w:spacing w:line="276" w:lineRule="auto"/>
              <w:ind w:left="992" w:hanging="227"/>
              <w:jc w:val="both"/>
              <w:textAlignment w:val="auto"/>
              <w:rPr>
                <w:rFonts w:ascii="Times New Roman" w:eastAsia="Times New Roman" w:hAnsi="Times New Roman"/>
                <w:b/>
                <w:bCs/>
                <w:i/>
                <w:iCs/>
                <w:color w:val="000000"/>
                <w:sz w:val="24"/>
                <w:szCs w:val="24"/>
              </w:rPr>
            </w:pPr>
            <w:r w:rsidRPr="002F24B0">
              <w:rPr>
                <w:rFonts w:ascii="Times New Roman" w:eastAsia="Times New Roman" w:hAnsi="Times New Roman"/>
                <w:b/>
                <w:bCs/>
                <w:i/>
                <w:iCs/>
                <w:color w:val="000000"/>
                <w:sz w:val="24"/>
                <w:szCs w:val="24"/>
              </w:rPr>
              <w:t>Social Media Marketing (SMM):</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Ce ne propunem în SMM;</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color w:val="222222"/>
                <w:sz w:val="24"/>
                <w:szCs w:val="24"/>
              </w:rPr>
              <w:t>Promovarea în Social Media</w:t>
            </w:r>
            <w:r w:rsidRPr="002F24B0">
              <w:rPr>
                <w:rFonts w:ascii="Times New Roman" w:eastAsia="Times New Roman" w:hAnsi="Times New Roman"/>
                <w:sz w:val="24"/>
                <w:szCs w:val="24"/>
              </w:rPr>
              <w:t>.</w:t>
            </w:r>
          </w:p>
          <w:p w:rsidR="002F24B0" w:rsidRPr="002F24B0" w:rsidRDefault="002F24B0" w:rsidP="002F75C7">
            <w:pPr>
              <w:numPr>
                <w:ilvl w:val="0"/>
                <w:numId w:val="16"/>
              </w:numPr>
              <w:overflowPunct/>
              <w:autoSpaceDE/>
              <w:autoSpaceDN/>
              <w:adjustRightInd/>
              <w:spacing w:line="276" w:lineRule="auto"/>
              <w:ind w:left="992" w:hanging="227"/>
              <w:jc w:val="both"/>
              <w:textAlignment w:val="auto"/>
              <w:rPr>
                <w:rFonts w:ascii="Times New Roman" w:eastAsia="Times New Roman" w:hAnsi="Times New Roman"/>
                <w:b/>
                <w:bCs/>
                <w:i/>
                <w:iCs/>
                <w:color w:val="000000"/>
                <w:sz w:val="24"/>
                <w:szCs w:val="24"/>
              </w:rPr>
            </w:pPr>
            <w:r w:rsidRPr="002F24B0">
              <w:rPr>
                <w:rFonts w:ascii="Times New Roman" w:eastAsia="Times New Roman" w:hAnsi="Times New Roman"/>
                <w:b/>
                <w:bCs/>
                <w:i/>
                <w:iCs/>
                <w:color w:val="000000"/>
                <w:sz w:val="24"/>
                <w:szCs w:val="24"/>
              </w:rPr>
              <w:t>Promovarea în Social Media:</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Promovarea organică în Social Media;</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Promovarea plătită în Social Media.</w:t>
            </w:r>
          </w:p>
          <w:p w:rsidR="002F24B0" w:rsidRPr="002F24B0" w:rsidRDefault="002F24B0" w:rsidP="002F75C7">
            <w:pPr>
              <w:numPr>
                <w:ilvl w:val="0"/>
                <w:numId w:val="16"/>
              </w:numPr>
              <w:overflowPunct/>
              <w:autoSpaceDE/>
              <w:autoSpaceDN/>
              <w:adjustRightInd/>
              <w:spacing w:line="276" w:lineRule="auto"/>
              <w:ind w:left="992" w:hanging="227"/>
              <w:jc w:val="both"/>
              <w:textAlignment w:val="auto"/>
              <w:rPr>
                <w:rFonts w:ascii="Times New Roman" w:eastAsia="Times New Roman" w:hAnsi="Times New Roman"/>
                <w:b/>
                <w:bCs/>
                <w:i/>
                <w:iCs/>
                <w:color w:val="000000"/>
                <w:sz w:val="24"/>
                <w:szCs w:val="24"/>
              </w:rPr>
            </w:pPr>
            <w:r w:rsidRPr="002F24B0">
              <w:rPr>
                <w:rFonts w:ascii="Times New Roman" w:eastAsia="Times New Roman" w:hAnsi="Times New Roman"/>
                <w:b/>
                <w:bCs/>
                <w:i/>
                <w:iCs/>
                <w:color w:val="000000"/>
                <w:sz w:val="24"/>
                <w:szCs w:val="24"/>
              </w:rPr>
              <w:t>Crearea unei strategii în Social Media:</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Etapele realizării strategiei în Social Media;</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Ce și cum măsurăm în Social Media;</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Plan pentru o strategie de marketing de succes.</w:t>
            </w:r>
          </w:p>
          <w:p w:rsidR="002F24B0" w:rsidRPr="002F24B0" w:rsidRDefault="002F24B0" w:rsidP="002F75C7">
            <w:pPr>
              <w:numPr>
                <w:ilvl w:val="0"/>
                <w:numId w:val="16"/>
              </w:numPr>
              <w:overflowPunct/>
              <w:autoSpaceDE/>
              <w:autoSpaceDN/>
              <w:adjustRightInd/>
              <w:spacing w:line="276" w:lineRule="auto"/>
              <w:ind w:left="992" w:hanging="227"/>
              <w:jc w:val="both"/>
              <w:textAlignment w:val="auto"/>
              <w:rPr>
                <w:rFonts w:ascii="Times New Roman" w:eastAsia="Times New Roman" w:hAnsi="Times New Roman"/>
                <w:b/>
                <w:bCs/>
                <w:i/>
                <w:iCs/>
                <w:color w:val="000000"/>
                <w:sz w:val="24"/>
                <w:szCs w:val="24"/>
              </w:rPr>
            </w:pPr>
            <w:r w:rsidRPr="002F24B0">
              <w:rPr>
                <w:rFonts w:ascii="Times New Roman" w:eastAsia="Times New Roman" w:hAnsi="Times New Roman"/>
                <w:b/>
                <w:bCs/>
                <w:i/>
                <w:iCs/>
                <w:color w:val="000000"/>
                <w:sz w:val="24"/>
                <w:szCs w:val="24"/>
              </w:rPr>
              <w:t>Studii de caz:</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Exemple de campanii de promovare în Social Media;</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 xml:space="preserve">Lucru în echipă: </w:t>
            </w:r>
            <w:r w:rsidRPr="002F24B0">
              <w:rPr>
                <w:rFonts w:ascii="Times New Roman" w:eastAsia="Times New Roman" w:hAnsi="Times New Roman"/>
                <w:color w:val="222222"/>
                <w:sz w:val="24"/>
                <w:szCs w:val="24"/>
              </w:rPr>
              <w:t>creează o strategie de Social Media pentru serviciul tău</w:t>
            </w:r>
            <w:r w:rsidRPr="002F24B0">
              <w:rPr>
                <w:rFonts w:ascii="Times New Roman" w:eastAsia="Times New Roman" w:hAnsi="Times New Roman"/>
                <w:sz w:val="24"/>
                <w:szCs w:val="24"/>
              </w:rPr>
              <w:t>.</w:t>
            </w:r>
          </w:p>
          <w:p w:rsidR="002F24B0" w:rsidRPr="002F24B0" w:rsidRDefault="002F24B0" w:rsidP="002F75C7">
            <w:pPr>
              <w:numPr>
                <w:ilvl w:val="0"/>
                <w:numId w:val="13"/>
              </w:numPr>
              <w:tabs>
                <w:tab w:val="left" w:pos="573"/>
              </w:tabs>
              <w:overflowPunct/>
              <w:autoSpaceDE/>
              <w:autoSpaceDN/>
              <w:adjustRightInd/>
              <w:spacing w:before="60" w:line="276" w:lineRule="auto"/>
              <w:ind w:left="0" w:firstLine="0"/>
              <w:textAlignment w:val="auto"/>
              <w:rPr>
                <w:rFonts w:ascii="Times New Roman" w:eastAsia="Times New Roman" w:hAnsi="Times New Roman"/>
                <w:b/>
                <w:bCs/>
                <w:sz w:val="24"/>
                <w:szCs w:val="24"/>
              </w:rPr>
            </w:pPr>
            <w:r w:rsidRPr="002F24B0">
              <w:rPr>
                <w:rFonts w:ascii="Times New Roman" w:eastAsia="Times New Roman" w:hAnsi="Times New Roman"/>
                <w:b/>
                <w:bCs/>
                <w:sz w:val="24"/>
                <w:szCs w:val="24"/>
              </w:rPr>
              <w:t>A treia zi (6 ore): Tehnici de Negociere în Afaceri din Domeniul Turismului şi Culturii</w:t>
            </w:r>
          </w:p>
          <w:p w:rsidR="002F24B0" w:rsidRPr="002F24B0" w:rsidRDefault="002F24B0" w:rsidP="002F75C7">
            <w:pPr>
              <w:numPr>
                <w:ilvl w:val="0"/>
                <w:numId w:val="16"/>
              </w:numPr>
              <w:overflowPunct/>
              <w:autoSpaceDE/>
              <w:autoSpaceDN/>
              <w:adjustRightInd/>
              <w:spacing w:line="276" w:lineRule="auto"/>
              <w:ind w:left="992" w:hanging="227"/>
              <w:jc w:val="both"/>
              <w:textAlignment w:val="auto"/>
              <w:rPr>
                <w:rFonts w:ascii="Times New Roman" w:eastAsia="Times New Roman" w:hAnsi="Times New Roman"/>
                <w:b/>
                <w:bCs/>
                <w:i/>
                <w:iCs/>
                <w:color w:val="000000"/>
                <w:sz w:val="24"/>
                <w:szCs w:val="24"/>
              </w:rPr>
            </w:pPr>
            <w:r w:rsidRPr="002F24B0">
              <w:rPr>
                <w:rFonts w:ascii="Times New Roman" w:eastAsia="Times New Roman" w:hAnsi="Times New Roman"/>
                <w:b/>
                <w:bCs/>
                <w:i/>
                <w:iCs/>
                <w:color w:val="000000"/>
                <w:sz w:val="24"/>
                <w:szCs w:val="24"/>
              </w:rPr>
              <w:t>Conceptul de negociere:</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Definiții, concepte;</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Importanța negocierii.</w:t>
            </w:r>
          </w:p>
          <w:p w:rsidR="002F24B0" w:rsidRPr="002F24B0" w:rsidRDefault="002F24B0" w:rsidP="002F75C7">
            <w:pPr>
              <w:numPr>
                <w:ilvl w:val="0"/>
                <w:numId w:val="16"/>
              </w:numPr>
              <w:overflowPunct/>
              <w:autoSpaceDE/>
              <w:autoSpaceDN/>
              <w:adjustRightInd/>
              <w:spacing w:line="276" w:lineRule="auto"/>
              <w:ind w:left="992" w:hanging="227"/>
              <w:jc w:val="both"/>
              <w:textAlignment w:val="auto"/>
              <w:rPr>
                <w:rFonts w:ascii="Times New Roman" w:eastAsia="Times New Roman" w:hAnsi="Times New Roman"/>
                <w:b/>
                <w:bCs/>
                <w:i/>
                <w:iCs/>
                <w:color w:val="000000"/>
                <w:sz w:val="24"/>
                <w:szCs w:val="24"/>
              </w:rPr>
            </w:pPr>
            <w:r w:rsidRPr="002F24B0">
              <w:rPr>
                <w:rFonts w:ascii="Times New Roman" w:eastAsia="Times New Roman" w:hAnsi="Times New Roman"/>
                <w:b/>
                <w:bCs/>
                <w:i/>
                <w:iCs/>
                <w:color w:val="000000"/>
                <w:sz w:val="24"/>
                <w:szCs w:val="24"/>
              </w:rPr>
              <w:t>Mecanisme de negociere și dezvoltarea parteneriatelor în turism:</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Când folosim negocierea;</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Pregătirea negocierii.</w:t>
            </w:r>
          </w:p>
          <w:p w:rsidR="002F24B0" w:rsidRPr="002F24B0" w:rsidRDefault="002F24B0" w:rsidP="002F75C7">
            <w:pPr>
              <w:numPr>
                <w:ilvl w:val="0"/>
                <w:numId w:val="16"/>
              </w:numPr>
              <w:overflowPunct/>
              <w:autoSpaceDE/>
              <w:autoSpaceDN/>
              <w:adjustRightInd/>
              <w:spacing w:line="276" w:lineRule="auto"/>
              <w:ind w:left="992" w:hanging="227"/>
              <w:jc w:val="both"/>
              <w:textAlignment w:val="auto"/>
              <w:rPr>
                <w:rFonts w:ascii="Times New Roman" w:eastAsia="Times New Roman" w:hAnsi="Times New Roman"/>
                <w:b/>
                <w:bCs/>
                <w:i/>
                <w:iCs/>
                <w:color w:val="000000"/>
                <w:sz w:val="24"/>
                <w:szCs w:val="24"/>
              </w:rPr>
            </w:pPr>
            <w:r w:rsidRPr="002F24B0">
              <w:rPr>
                <w:rFonts w:ascii="Times New Roman" w:eastAsia="Times New Roman" w:hAnsi="Times New Roman"/>
                <w:b/>
                <w:bCs/>
                <w:i/>
                <w:iCs/>
                <w:color w:val="000000"/>
                <w:sz w:val="24"/>
                <w:szCs w:val="24"/>
              </w:rPr>
              <w:t>Tehnici de negociere:</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Etapele negocierii;</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Acordul final;</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Strategii de negociere în turism.</w:t>
            </w:r>
          </w:p>
          <w:p w:rsidR="002F24B0" w:rsidRPr="002F24B0" w:rsidRDefault="002F24B0" w:rsidP="002F75C7">
            <w:pPr>
              <w:numPr>
                <w:ilvl w:val="0"/>
                <w:numId w:val="16"/>
              </w:numPr>
              <w:overflowPunct/>
              <w:autoSpaceDE/>
              <w:autoSpaceDN/>
              <w:adjustRightInd/>
              <w:spacing w:line="276" w:lineRule="auto"/>
              <w:ind w:left="992" w:hanging="227"/>
              <w:jc w:val="both"/>
              <w:textAlignment w:val="auto"/>
              <w:rPr>
                <w:rFonts w:ascii="Times New Roman" w:eastAsia="Times New Roman" w:hAnsi="Times New Roman"/>
                <w:b/>
                <w:bCs/>
                <w:i/>
                <w:iCs/>
                <w:color w:val="000000"/>
                <w:sz w:val="24"/>
                <w:szCs w:val="24"/>
              </w:rPr>
            </w:pPr>
            <w:r w:rsidRPr="002F24B0">
              <w:rPr>
                <w:rFonts w:ascii="Times New Roman" w:eastAsia="Times New Roman" w:hAnsi="Times New Roman"/>
                <w:b/>
                <w:bCs/>
                <w:i/>
                <w:iCs/>
                <w:color w:val="000000"/>
                <w:sz w:val="24"/>
                <w:szCs w:val="24"/>
              </w:rPr>
              <w:lastRenderedPageBreak/>
              <w:t>Studii de caz:</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Cum să dezvolți o relație bună cu partenerii tăi;</w:t>
            </w:r>
          </w:p>
          <w:p w:rsidR="002F24B0" w:rsidRPr="002F24B0" w:rsidRDefault="002F24B0" w:rsidP="002F75C7">
            <w:pPr>
              <w:numPr>
                <w:ilvl w:val="0"/>
                <w:numId w:val="17"/>
              </w:numPr>
              <w:pBdr>
                <w:top w:val="nil"/>
                <w:left w:val="nil"/>
                <w:bottom w:val="nil"/>
                <w:right w:val="nil"/>
                <w:between w:val="nil"/>
                <w:bar w:val="nil"/>
              </w:pBdr>
              <w:overflowPunct/>
              <w:autoSpaceDE/>
              <w:autoSpaceDN/>
              <w:adjustRightInd/>
              <w:spacing w:line="276" w:lineRule="auto"/>
              <w:ind w:left="1219" w:hanging="227"/>
              <w:textAlignment w:val="auto"/>
              <w:rPr>
                <w:rFonts w:ascii="Times New Roman" w:eastAsia="Times New Roman" w:hAnsi="Times New Roman"/>
                <w:sz w:val="24"/>
                <w:szCs w:val="24"/>
              </w:rPr>
            </w:pPr>
            <w:r w:rsidRPr="002F24B0">
              <w:rPr>
                <w:rFonts w:ascii="Times New Roman" w:eastAsia="Times New Roman" w:hAnsi="Times New Roman"/>
                <w:sz w:val="24"/>
                <w:szCs w:val="24"/>
              </w:rPr>
              <w:t>Lucru în echipă: cum aplicăm strategiile de negociere în turism.</w:t>
            </w:r>
          </w:p>
          <w:p w:rsidR="002F24B0" w:rsidRPr="002F24B0" w:rsidRDefault="002F24B0" w:rsidP="002F75C7">
            <w:pPr>
              <w:overflowPunct/>
              <w:autoSpaceDE/>
              <w:autoSpaceDN/>
              <w:adjustRightInd/>
              <w:spacing w:before="60" w:line="276" w:lineRule="auto"/>
              <w:jc w:val="both"/>
              <w:textAlignment w:val="auto"/>
              <w:rPr>
                <w:rFonts w:ascii="Times New Roman" w:eastAsia="Times New Roman" w:hAnsi="Times New Roman"/>
                <w:b/>
                <w:iCs/>
                <w:sz w:val="24"/>
                <w:szCs w:val="24"/>
              </w:rPr>
            </w:pPr>
            <w:r w:rsidRPr="002F24B0">
              <w:rPr>
                <w:rFonts w:ascii="Times New Roman" w:eastAsia="Times New Roman" w:hAnsi="Times New Roman"/>
                <w:b/>
                <w:iCs/>
                <w:sz w:val="24"/>
                <w:szCs w:val="24"/>
              </w:rPr>
              <w:t>Operatorul economic ofertant va depune, pentru perioada de 3 zile, pe durata căreia se desfăşoară fiecare serviciu (identic) intitulat Primul Program Sectorial de Formare: FORMARE ÎN DOMENIILE COMUNICARE, UNELTE SOCIAL MEDIA ŞI TEHNICI DE NEGOCIERE, un plan-program (agendă) de formare (training) structurat după cum urmează:</w:t>
            </w:r>
          </w:p>
          <w:p w:rsidR="002F75C7"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iCs/>
                <w:sz w:val="24"/>
                <w:szCs w:val="24"/>
              </w:rPr>
              <w:t xml:space="preserve">- </w:t>
            </w:r>
            <w:r w:rsidR="002F24B0" w:rsidRPr="002F24B0">
              <w:rPr>
                <w:rFonts w:ascii="Times New Roman" w:eastAsia="Times New Roman" w:hAnsi="Times New Roman"/>
                <w:iCs/>
                <w:sz w:val="24"/>
                <w:szCs w:val="24"/>
              </w:rPr>
              <w:t>numărul zilei din perioadă;</w:t>
            </w:r>
          </w:p>
          <w:p w:rsidR="002F24B0" w:rsidRPr="002F24B0"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iCs/>
                <w:sz w:val="24"/>
                <w:szCs w:val="24"/>
              </w:rPr>
              <w:t xml:space="preserve">- </w:t>
            </w:r>
            <w:r w:rsidR="002F24B0" w:rsidRPr="002F24B0">
              <w:rPr>
                <w:rFonts w:ascii="Times New Roman" w:eastAsia="Times New Roman" w:hAnsi="Times New Roman"/>
                <w:iCs/>
                <w:sz w:val="24"/>
                <w:szCs w:val="24"/>
              </w:rPr>
              <w:t>intervalul orar din zi, în conformitate cu programul unei zile de training (se vor prevede toate activităţile/serviciile din zi);</w:t>
            </w:r>
          </w:p>
          <w:p w:rsidR="002F24B0" w:rsidRPr="002F24B0"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iCs/>
                <w:sz w:val="24"/>
                <w:szCs w:val="24"/>
              </w:rPr>
              <w:t xml:space="preserve">- </w:t>
            </w:r>
            <w:r w:rsidR="002F24B0" w:rsidRPr="002F24B0">
              <w:rPr>
                <w:rFonts w:ascii="Times New Roman" w:eastAsia="Times New Roman" w:hAnsi="Times New Roman"/>
                <w:iCs/>
                <w:sz w:val="24"/>
                <w:szCs w:val="24"/>
              </w:rPr>
              <w:t>denumirea şi conţinutul (pe scurt) al fiecărui modul de training, corelat cu durata modului prevăzut în programul unei zile de training (acolo, unde, într-un modul, activitatea de formare se continuă din modulul precedent, se va repeta denumirea şi conţinutul modulului precedent cu menţionarea, în paranteze, “în continuarea modulului precedent”);</w:t>
            </w:r>
          </w:p>
          <w:p w:rsidR="00901D13" w:rsidRPr="002F75C7" w:rsidRDefault="002F75C7" w:rsidP="002F75C7">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b/>
                <w:bCs/>
                <w:iCs/>
                <w:sz w:val="24"/>
                <w:szCs w:val="24"/>
              </w:rPr>
              <w:t xml:space="preserve">- </w:t>
            </w:r>
            <w:r w:rsidR="002F24B0" w:rsidRPr="002F24B0">
              <w:rPr>
                <w:rFonts w:ascii="Times New Roman" w:eastAsia="Times New Roman" w:hAnsi="Times New Roman"/>
                <w:b/>
                <w:bCs/>
                <w:iCs/>
                <w:sz w:val="24"/>
                <w:szCs w:val="24"/>
              </w:rPr>
              <w:t xml:space="preserve">conţinutul cursurilor şi studiilor de caz trebuie să fie axat/orientat pe </w:t>
            </w:r>
            <w:r w:rsidR="002F24B0" w:rsidRPr="002F24B0">
              <w:rPr>
                <w:rFonts w:ascii="Times New Roman" w:eastAsia="Times New Roman" w:hAnsi="Times New Roman"/>
                <w:b/>
                <w:bCs/>
                <w:sz w:val="24"/>
                <w:szCs w:val="24"/>
              </w:rPr>
              <w:t>formarea participanţilor ca potenţiali antreprenori în domeniul turismului şi culturii, cu accent pe Cicloturism şi/sau Artizanat</w:t>
            </w:r>
            <w:r w:rsidR="002F24B0" w:rsidRPr="002F24B0">
              <w:rPr>
                <w:rFonts w:ascii="Times New Roman" w:eastAsia="Times New Roman" w:hAnsi="Times New Roman"/>
                <w:sz w:val="24"/>
                <w:szCs w:val="24"/>
              </w:rPr>
              <w:t>.</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EE1B77">
        <w:trPr>
          <w:trHeight w:val="566"/>
          <w:jc w:val="center"/>
        </w:trPr>
        <w:tc>
          <w:tcPr>
            <w:tcW w:w="625" w:type="dxa"/>
            <w:tcMar>
              <w:left w:w="57" w:type="dxa"/>
              <w:right w:w="57" w:type="dxa"/>
            </w:tcMar>
          </w:tcPr>
          <w:p w:rsidR="00901D13" w:rsidRPr="003D468E" w:rsidRDefault="00901D13" w:rsidP="00AB156D">
            <w:pPr>
              <w:spacing w:line="276" w:lineRule="auto"/>
              <w:rPr>
                <w:rFonts w:ascii="Times New Roman" w:hAnsi="Times New Roman"/>
                <w:sz w:val="22"/>
                <w:szCs w:val="22"/>
              </w:rPr>
            </w:pPr>
            <w:r w:rsidRPr="003D468E">
              <w:rPr>
                <w:rFonts w:ascii="Times New Roman" w:hAnsi="Times New Roman"/>
                <w:sz w:val="22"/>
                <w:szCs w:val="22"/>
              </w:rPr>
              <w:lastRenderedPageBreak/>
              <w:t>5</w:t>
            </w:r>
          </w:p>
        </w:tc>
        <w:tc>
          <w:tcPr>
            <w:tcW w:w="4770" w:type="dxa"/>
            <w:tcMar>
              <w:left w:w="57" w:type="dxa"/>
              <w:right w:w="57" w:type="dxa"/>
            </w:tcMar>
          </w:tcPr>
          <w:p w:rsidR="002F24B0" w:rsidRPr="002F24B0" w:rsidRDefault="002F24B0" w:rsidP="002F75C7">
            <w:pPr>
              <w:overflowPunct/>
              <w:autoSpaceDE/>
              <w:autoSpaceDN/>
              <w:adjustRightInd/>
              <w:spacing w:after="120" w:line="276" w:lineRule="auto"/>
              <w:jc w:val="both"/>
              <w:textAlignment w:val="auto"/>
              <w:rPr>
                <w:rFonts w:ascii="Times New Roman" w:eastAsia="Times New Roman" w:hAnsi="Times New Roman"/>
                <w:iCs/>
                <w:sz w:val="24"/>
                <w:szCs w:val="24"/>
              </w:rPr>
            </w:pPr>
            <w:r w:rsidRPr="002F24B0">
              <w:rPr>
                <w:rFonts w:ascii="Times New Roman" w:eastAsia="Times New Roman" w:hAnsi="Times New Roman"/>
                <w:bCs/>
                <w:iCs/>
                <w:sz w:val="24"/>
                <w:szCs w:val="24"/>
              </w:rPr>
              <w:t>O</w:t>
            </w:r>
            <w:r w:rsidRPr="002F24B0">
              <w:rPr>
                <w:rFonts w:ascii="Times New Roman" w:eastAsia="Times New Roman" w:hAnsi="Times New Roman"/>
                <w:iCs/>
                <w:sz w:val="24"/>
                <w:szCs w:val="24"/>
              </w:rPr>
              <w:t>peratorul economic desemnat câştigător al achiziţiei celor 2 (două) servicii identice de formare (training), prin persoana desemnată ca formator (trainer), se obligă să redacteze, în format Word 97-2003 Document (*.doc), conţinutul detaliat al cursurilor şi studiilor de caz predate/susţinute pe întreg parcursul perioadei de formare, şi să transmită acest document electronic Universităţii “Dunărea de Jos” din Galaţi, prin directorul de proiect, în cel mult 3 (zile) lucrătoare de la finalizarea ultimei perioade de formare (training).</w:t>
            </w:r>
          </w:p>
          <w:p w:rsidR="00901D13" w:rsidRPr="002F24B0" w:rsidRDefault="002F24B0" w:rsidP="002F75C7">
            <w:pPr>
              <w:overflowPunct/>
              <w:autoSpaceDE/>
              <w:autoSpaceDN/>
              <w:adjustRightInd/>
              <w:spacing w:line="276" w:lineRule="auto"/>
              <w:jc w:val="both"/>
              <w:textAlignment w:val="auto"/>
              <w:rPr>
                <w:rFonts w:ascii="Times New Roman" w:eastAsia="Times New Roman" w:hAnsi="Times New Roman"/>
                <w:iCs/>
                <w:sz w:val="24"/>
                <w:szCs w:val="24"/>
              </w:rPr>
            </w:pPr>
            <w:r w:rsidRPr="002F24B0">
              <w:rPr>
                <w:rFonts w:ascii="Times New Roman" w:eastAsia="Times New Roman" w:hAnsi="Times New Roman"/>
                <w:bCs/>
                <w:iCs/>
                <w:sz w:val="24"/>
                <w:szCs w:val="24"/>
              </w:rPr>
              <w:t>De asemenea, o</w:t>
            </w:r>
            <w:r w:rsidRPr="002F24B0">
              <w:rPr>
                <w:rFonts w:ascii="Times New Roman" w:eastAsia="Times New Roman" w:hAnsi="Times New Roman"/>
                <w:iCs/>
                <w:sz w:val="24"/>
                <w:szCs w:val="24"/>
              </w:rPr>
              <w:t xml:space="preserve">peratorul economic desemnat câştigător al achiziţiei celor 2 (două) servicii identice de formare (training), prin persoana desemnată ca formator (trainer), se obligă să redacteze, în format PowerPoint 97-2003 </w:t>
            </w:r>
            <w:r w:rsidRPr="002F24B0">
              <w:rPr>
                <w:rFonts w:ascii="Times New Roman" w:eastAsia="Times New Roman" w:hAnsi="Times New Roman"/>
                <w:iCs/>
                <w:sz w:val="24"/>
                <w:szCs w:val="24"/>
              </w:rPr>
              <w:lastRenderedPageBreak/>
              <w:t>Presentation (*.ppt), prezentările cursurilor şi studiilor de caz predate/susţinute pe întreg parcursul perioadei de formare, şi să transmită acest document electronic Universităţii “Dunărea de Jos” din Galaţi, prin directorul de proiect, în cel mult 3 (zile) lucrătoare de la finalizarea ultimei perioade de formare (training).</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2F75C7" w:rsidRPr="003D468E" w:rsidTr="00EE1B77">
        <w:trPr>
          <w:trHeight w:val="566"/>
          <w:jc w:val="center"/>
        </w:trPr>
        <w:tc>
          <w:tcPr>
            <w:tcW w:w="625" w:type="dxa"/>
            <w:tcMar>
              <w:left w:w="57" w:type="dxa"/>
              <w:right w:w="57" w:type="dxa"/>
            </w:tcMar>
          </w:tcPr>
          <w:p w:rsidR="002F75C7" w:rsidRPr="003D468E" w:rsidRDefault="002F75C7" w:rsidP="00AB156D">
            <w:pPr>
              <w:spacing w:line="276" w:lineRule="auto"/>
              <w:rPr>
                <w:rFonts w:ascii="Times New Roman" w:hAnsi="Times New Roman"/>
                <w:sz w:val="22"/>
                <w:szCs w:val="22"/>
              </w:rPr>
            </w:pPr>
            <w:r>
              <w:rPr>
                <w:rFonts w:ascii="Times New Roman" w:hAnsi="Times New Roman"/>
                <w:sz w:val="22"/>
                <w:szCs w:val="22"/>
              </w:rPr>
              <w:t>6</w:t>
            </w:r>
          </w:p>
        </w:tc>
        <w:tc>
          <w:tcPr>
            <w:tcW w:w="4770" w:type="dxa"/>
            <w:tcMar>
              <w:left w:w="57" w:type="dxa"/>
              <w:right w:w="57" w:type="dxa"/>
            </w:tcMar>
          </w:tcPr>
          <w:p w:rsidR="002F75C7" w:rsidRPr="002F75C7" w:rsidRDefault="002F75C7" w:rsidP="002F75C7">
            <w:pPr>
              <w:suppressAutoHyphens/>
              <w:overflowPunct/>
              <w:autoSpaceDE/>
              <w:autoSpaceDN/>
              <w:adjustRightInd/>
              <w:spacing w:before="120" w:after="200" w:line="276" w:lineRule="auto"/>
              <w:contextualSpacing/>
              <w:jc w:val="both"/>
              <w:textAlignment w:val="auto"/>
              <w:rPr>
                <w:rFonts w:ascii="Times New Roman" w:eastAsia="Arial Unicode MS" w:hAnsi="Times New Roman"/>
                <w:b/>
                <w:kern w:val="1"/>
                <w:sz w:val="24"/>
                <w:szCs w:val="24"/>
                <w:lang w:eastAsia="hi-IN" w:bidi="hi-IN"/>
              </w:rPr>
            </w:pPr>
            <w:r w:rsidRPr="002F75C7">
              <w:rPr>
                <w:rFonts w:ascii="Times New Roman" w:eastAsia="Arial Unicode MS" w:hAnsi="Times New Roman"/>
                <w:b/>
                <w:kern w:val="1"/>
                <w:sz w:val="24"/>
                <w:szCs w:val="24"/>
                <w:lang w:eastAsia="hi-IN" w:bidi="hi-IN"/>
              </w:rPr>
              <w:t>Perioadele/datele de desfăşurare a serviciilor de formare (training)</w:t>
            </w:r>
          </w:p>
          <w:p w:rsidR="002F75C7" w:rsidRPr="002F75C7" w:rsidRDefault="002F75C7" w:rsidP="002F75C7">
            <w:pPr>
              <w:overflowPunct/>
              <w:autoSpaceDE/>
              <w:autoSpaceDN/>
              <w:adjustRightInd/>
              <w:spacing w:after="120" w:line="276" w:lineRule="auto"/>
              <w:jc w:val="both"/>
              <w:textAlignment w:val="auto"/>
              <w:rPr>
                <w:rFonts w:ascii="Times New Roman" w:eastAsia="Times New Roman" w:hAnsi="Times New Roman"/>
                <w:iCs/>
                <w:sz w:val="24"/>
                <w:szCs w:val="24"/>
              </w:rPr>
            </w:pPr>
            <w:r w:rsidRPr="002F75C7">
              <w:rPr>
                <w:rFonts w:ascii="Times New Roman" w:eastAsia="Times New Roman" w:hAnsi="Times New Roman"/>
                <w:iCs/>
                <w:sz w:val="24"/>
                <w:szCs w:val="24"/>
              </w:rPr>
              <w:t xml:space="preserve">Cele 2 (două) servicii identice de formare (training) cu formator (trainer), intitulate Primul Program Sectorial de Formare: FORMARE ÎN DOMENIILE COMUNICARE, UNELTE SOCIAL MEDIA ŞI TEHNICI DE NEGOCIERE (1st Sectoral Training Program: COMMUNICATION, SOCIAL MEDIA TOOLS AND NEGOTIATION TECHNIQUES TRAINING) </w:t>
            </w:r>
            <w:r w:rsidRPr="002F75C7">
              <w:rPr>
                <w:rFonts w:ascii="Times New Roman" w:eastAsia="Times New Roman" w:hAnsi="Times New Roman"/>
                <w:b/>
                <w:bCs/>
                <w:iCs/>
                <w:sz w:val="24"/>
                <w:szCs w:val="24"/>
              </w:rPr>
              <w:t>trebuie să se desfăşoare în perioada 16-25 Septembrie 2021</w:t>
            </w:r>
            <w:r w:rsidRPr="002F75C7">
              <w:rPr>
                <w:rFonts w:ascii="Times New Roman" w:eastAsia="Times New Roman" w:hAnsi="Times New Roman"/>
                <w:iCs/>
                <w:sz w:val="24"/>
                <w:szCs w:val="24"/>
              </w:rPr>
              <w:t>.</w:t>
            </w:r>
          </w:p>
          <w:p w:rsidR="002F75C7" w:rsidRPr="002F75C7" w:rsidRDefault="002F75C7" w:rsidP="002F75C7">
            <w:pPr>
              <w:overflowPunct/>
              <w:autoSpaceDE/>
              <w:autoSpaceDN/>
              <w:adjustRightInd/>
              <w:spacing w:after="120" w:line="276" w:lineRule="auto"/>
              <w:jc w:val="both"/>
              <w:textAlignment w:val="auto"/>
              <w:rPr>
                <w:rFonts w:ascii="Times New Roman" w:eastAsia="Times New Roman" w:hAnsi="Times New Roman"/>
                <w:iCs/>
                <w:sz w:val="24"/>
                <w:szCs w:val="24"/>
              </w:rPr>
            </w:pPr>
            <w:r w:rsidRPr="002F75C7">
              <w:rPr>
                <w:rFonts w:ascii="Times New Roman" w:eastAsia="Times New Roman" w:hAnsi="Times New Roman"/>
                <w:iCs/>
                <w:sz w:val="24"/>
                <w:szCs w:val="24"/>
              </w:rPr>
              <w:t xml:space="preserve">Pentru cele 2 (două) </w:t>
            </w:r>
            <w:r w:rsidRPr="002F75C7">
              <w:rPr>
                <w:rFonts w:ascii="Times New Roman" w:eastAsia="Times New Roman" w:hAnsi="Times New Roman"/>
                <w:sz w:val="24"/>
                <w:szCs w:val="24"/>
              </w:rPr>
              <w:t xml:space="preserve">servicii identice de formare (training) </w:t>
            </w:r>
            <w:r w:rsidRPr="002F75C7">
              <w:rPr>
                <w:rFonts w:ascii="Times New Roman" w:eastAsia="Times New Roman" w:hAnsi="Times New Roman"/>
                <w:iCs/>
                <w:sz w:val="24"/>
                <w:szCs w:val="24"/>
              </w:rPr>
              <w:t>cu formator (trainer)</w:t>
            </w:r>
            <w:r w:rsidRPr="002F75C7">
              <w:rPr>
                <w:rFonts w:ascii="Times New Roman" w:eastAsia="Times New Roman" w:hAnsi="Times New Roman"/>
                <w:sz w:val="24"/>
                <w:szCs w:val="24"/>
              </w:rPr>
              <w:t xml:space="preserve">, </w:t>
            </w:r>
            <w:r w:rsidRPr="002F75C7">
              <w:rPr>
                <w:rFonts w:ascii="Times New Roman" w:eastAsia="Times New Roman" w:hAnsi="Times New Roman"/>
                <w:iCs/>
                <w:sz w:val="24"/>
                <w:szCs w:val="24"/>
              </w:rPr>
              <w:t>intitulate Primul Program Sectorial de Formare: FORMARE ÎN DOMENIILE COMUNICARE, UNELTE SOCIAL MEDIA ŞI TEHNICI DE NEGOCIERE (1st Sectoral Training Program: COMMUNICATION, SOCIAL MEDIA TOOLS AND NEGOTIATION TECHNIQUES TRAINING</w:t>
            </w:r>
            <w:r w:rsidRPr="002F75C7">
              <w:rPr>
                <w:rFonts w:ascii="Times New Roman" w:eastAsia="Times New Roman" w:hAnsi="Times New Roman"/>
                <w:bCs/>
                <w:iCs/>
                <w:sz w:val="24"/>
                <w:szCs w:val="24"/>
              </w:rPr>
              <w:t>), o</w:t>
            </w:r>
            <w:r w:rsidRPr="002F75C7">
              <w:rPr>
                <w:rFonts w:ascii="Times New Roman" w:eastAsia="Times New Roman" w:hAnsi="Times New Roman"/>
                <w:iCs/>
                <w:sz w:val="24"/>
                <w:szCs w:val="24"/>
              </w:rPr>
              <w:t xml:space="preserve">peratorul economic desemnat câştigător al achiziţiei celor 2 (două) servicii identice de formare (training) cu formator (trainer), prin persoana desemnată ca formator (trainer), împreună cu echipa proiectului BSB-998, vor stabili, de comun acord, un calendar de desfăşurare al activităţii de formare (training) pentru fiecare din cele 2 (două) grupe de câte 25 persoane şi pe durata celor 2 (două) perioade, cu 3 zile consecutive pentru fiecare grupă/perioadă, cu 6 ore/zi de training efectiv </w:t>
            </w:r>
            <w:r w:rsidRPr="002F75C7">
              <w:rPr>
                <w:rFonts w:ascii="Times New Roman" w:eastAsia="Times New Roman" w:hAnsi="Times New Roman"/>
                <w:bCs/>
                <w:iCs/>
                <w:sz w:val="24"/>
                <w:szCs w:val="24"/>
              </w:rPr>
              <w:t>(exclusiv timpul alocat înregistrării participanţilor la training, a duratei celor două coffee break şi a duratei mesei de prânz, în conformitate cu programul unei zile de training)</w:t>
            </w:r>
            <w:r w:rsidRPr="002F75C7">
              <w:rPr>
                <w:rFonts w:ascii="Times New Roman" w:eastAsia="Times New Roman" w:hAnsi="Times New Roman"/>
                <w:iCs/>
                <w:sz w:val="24"/>
                <w:szCs w:val="24"/>
              </w:rPr>
              <w:t>.</w:t>
            </w:r>
          </w:p>
        </w:tc>
        <w:tc>
          <w:tcPr>
            <w:tcW w:w="5052" w:type="dxa"/>
            <w:tcMar>
              <w:left w:w="57" w:type="dxa"/>
              <w:right w:w="57" w:type="dxa"/>
            </w:tcMar>
          </w:tcPr>
          <w:p w:rsidR="002F75C7" w:rsidRPr="003D468E" w:rsidRDefault="002F75C7"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91579E" w:rsidRPr="003D468E" w:rsidTr="00EE1B77">
        <w:trPr>
          <w:trHeight w:val="566"/>
          <w:jc w:val="center"/>
        </w:trPr>
        <w:tc>
          <w:tcPr>
            <w:tcW w:w="625" w:type="dxa"/>
            <w:tcMar>
              <w:left w:w="57" w:type="dxa"/>
              <w:right w:w="57" w:type="dxa"/>
            </w:tcMar>
          </w:tcPr>
          <w:p w:rsidR="0091579E" w:rsidRPr="003D468E" w:rsidRDefault="002F75C7" w:rsidP="00AB156D">
            <w:pPr>
              <w:spacing w:line="276" w:lineRule="auto"/>
              <w:rPr>
                <w:rFonts w:ascii="Times New Roman" w:hAnsi="Times New Roman"/>
                <w:sz w:val="22"/>
                <w:szCs w:val="22"/>
              </w:rPr>
            </w:pPr>
            <w:r>
              <w:rPr>
                <w:rFonts w:ascii="Times New Roman" w:hAnsi="Times New Roman"/>
                <w:sz w:val="22"/>
                <w:szCs w:val="22"/>
              </w:rPr>
              <w:t>7</w:t>
            </w:r>
          </w:p>
        </w:tc>
        <w:tc>
          <w:tcPr>
            <w:tcW w:w="4770" w:type="dxa"/>
            <w:tcMar>
              <w:left w:w="57" w:type="dxa"/>
              <w:right w:w="57" w:type="dxa"/>
            </w:tcMar>
          </w:tcPr>
          <w:p w:rsidR="002F24B0" w:rsidRPr="002F24B0" w:rsidRDefault="002F24B0" w:rsidP="002F24B0">
            <w:pPr>
              <w:suppressAutoHyphens/>
              <w:overflowPunct/>
              <w:autoSpaceDE/>
              <w:autoSpaceDN/>
              <w:adjustRightInd/>
              <w:spacing w:before="120" w:after="200" w:line="276" w:lineRule="auto"/>
              <w:contextualSpacing/>
              <w:jc w:val="both"/>
              <w:textAlignment w:val="auto"/>
              <w:rPr>
                <w:rFonts w:ascii="Times New Roman" w:eastAsia="Arial Unicode MS" w:hAnsi="Times New Roman"/>
                <w:b/>
                <w:kern w:val="1"/>
                <w:sz w:val="24"/>
                <w:szCs w:val="24"/>
                <w:lang w:eastAsia="hi-IN" w:bidi="hi-IN"/>
              </w:rPr>
            </w:pPr>
            <w:r w:rsidRPr="002F24B0">
              <w:rPr>
                <w:rFonts w:ascii="Times New Roman" w:eastAsia="Arial Unicode MS" w:hAnsi="Times New Roman"/>
                <w:b/>
                <w:kern w:val="1"/>
                <w:sz w:val="24"/>
                <w:szCs w:val="24"/>
                <w:lang w:eastAsia="hi-IN" w:bidi="hi-IN"/>
              </w:rPr>
              <w:t>Programul complet al unei zile de formare (training)</w:t>
            </w:r>
          </w:p>
          <w:p w:rsidR="002F24B0" w:rsidRPr="002F24B0" w:rsidRDefault="002F24B0" w:rsidP="002F24B0">
            <w:pPr>
              <w:overflowPunct/>
              <w:autoSpaceDE/>
              <w:autoSpaceDN/>
              <w:adjustRightInd/>
              <w:spacing w:after="120" w:line="276" w:lineRule="auto"/>
              <w:jc w:val="both"/>
              <w:textAlignment w:val="auto"/>
              <w:rPr>
                <w:rFonts w:ascii="Times New Roman" w:eastAsia="Times New Roman" w:hAnsi="Times New Roman"/>
                <w:iCs/>
                <w:sz w:val="24"/>
                <w:szCs w:val="24"/>
              </w:rPr>
            </w:pPr>
            <w:r w:rsidRPr="002F24B0">
              <w:rPr>
                <w:rFonts w:ascii="Times New Roman" w:eastAsia="Times New Roman" w:hAnsi="Times New Roman"/>
                <w:iCs/>
                <w:sz w:val="24"/>
                <w:szCs w:val="24"/>
              </w:rPr>
              <w:t xml:space="preserve">Operatorul economic desemnat câştigător al achiziţiei celor 2 (două) servicii identice de formare (training), prin persoana desemnată de </w:t>
            </w:r>
            <w:r w:rsidRPr="002F24B0">
              <w:rPr>
                <w:rFonts w:ascii="Times New Roman" w:eastAsia="Times New Roman" w:hAnsi="Times New Roman"/>
                <w:iCs/>
                <w:sz w:val="24"/>
                <w:szCs w:val="24"/>
              </w:rPr>
              <w:lastRenderedPageBreak/>
              <w:t>către acesta ca formator (trainer), va desfăşura activitatea de formare (training) pentru fiecare din cele 2 (două) grupe de câte 25 persoane şi pe durata celor 2 (două) perioade, cu 3 zile consecutive pentru fiecare grupă/perioadă, cu 6 ore/zi de training efectiv, în conformitate cu programul unei zile de formare (training):</w:t>
            </w:r>
          </w:p>
          <w:tbl>
            <w:tblPr>
              <w:tblW w:w="4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518"/>
              <w:gridCol w:w="1037"/>
              <w:gridCol w:w="1038"/>
            </w:tblGrid>
            <w:tr w:rsidR="002F24B0" w:rsidRPr="000E2B31" w:rsidTr="002F24B0">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t>Nr. crt.</w:t>
                  </w:r>
                </w:p>
              </w:tc>
              <w:tc>
                <w:tcPr>
                  <w:tcW w:w="1518" w:type="dxa"/>
                  <w:shd w:val="clear" w:color="auto" w:fill="auto"/>
                </w:tcPr>
                <w:p w:rsidR="002F24B0" w:rsidRPr="000E2B31" w:rsidRDefault="002F24B0" w:rsidP="002F24B0">
                  <w:pPr>
                    <w:jc w:val="center"/>
                    <w:rPr>
                      <w:rFonts w:ascii="Times New Roman" w:hAnsi="Times New Roman"/>
                      <w:b/>
                      <w:sz w:val="24"/>
                      <w:szCs w:val="24"/>
                    </w:rPr>
                  </w:pPr>
                  <w:r w:rsidRPr="000E2B31">
                    <w:rPr>
                      <w:rFonts w:ascii="Times New Roman" w:hAnsi="Times New Roman"/>
                      <w:b/>
                      <w:color w:val="000000"/>
                      <w:sz w:val="24"/>
                      <w:szCs w:val="24"/>
                    </w:rPr>
                    <w:t>Activitatea/serviciul</w:t>
                  </w:r>
                </w:p>
              </w:tc>
              <w:tc>
                <w:tcPr>
                  <w:tcW w:w="1037" w:type="dxa"/>
                  <w:shd w:val="clear" w:color="auto" w:fill="auto"/>
                </w:tcPr>
                <w:p w:rsidR="002F24B0" w:rsidRPr="000E2B31" w:rsidRDefault="002F24B0" w:rsidP="002F24B0">
                  <w:pPr>
                    <w:jc w:val="center"/>
                    <w:rPr>
                      <w:rFonts w:ascii="Times New Roman" w:hAnsi="Times New Roman"/>
                      <w:b/>
                      <w:sz w:val="24"/>
                      <w:szCs w:val="24"/>
                    </w:rPr>
                  </w:pPr>
                  <w:r w:rsidRPr="000E2B31">
                    <w:rPr>
                      <w:rFonts w:ascii="Times New Roman" w:hAnsi="Times New Roman"/>
                      <w:b/>
                      <w:color w:val="000000"/>
                      <w:sz w:val="24"/>
                      <w:szCs w:val="24"/>
                    </w:rPr>
                    <w:t>Durata, în ore</w:t>
                  </w:r>
                </w:p>
              </w:tc>
              <w:tc>
                <w:tcPr>
                  <w:tcW w:w="1038" w:type="dxa"/>
                  <w:shd w:val="clear" w:color="auto" w:fill="auto"/>
                </w:tcPr>
                <w:p w:rsidR="002F24B0" w:rsidRPr="000E2B31" w:rsidRDefault="002F24B0" w:rsidP="002F24B0">
                  <w:pPr>
                    <w:jc w:val="center"/>
                    <w:rPr>
                      <w:rFonts w:ascii="Times New Roman" w:hAnsi="Times New Roman"/>
                      <w:b/>
                      <w:sz w:val="24"/>
                      <w:szCs w:val="24"/>
                    </w:rPr>
                  </w:pPr>
                  <w:r w:rsidRPr="000E2B31">
                    <w:rPr>
                      <w:rFonts w:ascii="Times New Roman" w:hAnsi="Times New Roman"/>
                      <w:b/>
                      <w:color w:val="000000"/>
                      <w:sz w:val="24"/>
                      <w:szCs w:val="24"/>
                    </w:rPr>
                    <w:t>Intervalul orar</w:t>
                  </w:r>
                </w:p>
              </w:tc>
            </w:tr>
            <w:tr w:rsidR="002F24B0" w:rsidRPr="000E2B31" w:rsidTr="002F24B0">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t>1</w:t>
                  </w:r>
                </w:p>
              </w:tc>
              <w:tc>
                <w:tcPr>
                  <w:tcW w:w="1518" w:type="dxa"/>
                  <w:shd w:val="clear" w:color="auto" w:fill="auto"/>
                </w:tcPr>
                <w:p w:rsidR="002F24B0" w:rsidRPr="000E2B31" w:rsidRDefault="002F24B0" w:rsidP="002F24B0">
                  <w:pPr>
                    <w:jc w:val="both"/>
                    <w:rPr>
                      <w:rFonts w:ascii="Times New Roman" w:hAnsi="Times New Roman"/>
                      <w:bCs/>
                      <w:sz w:val="24"/>
                      <w:szCs w:val="24"/>
                    </w:rPr>
                  </w:pPr>
                  <w:r w:rsidRPr="000E2B31">
                    <w:rPr>
                      <w:rFonts w:ascii="Times New Roman" w:hAnsi="Times New Roman"/>
                      <w:bCs/>
                      <w:color w:val="000000"/>
                      <w:sz w:val="24"/>
                      <w:szCs w:val="24"/>
                    </w:rPr>
                    <w:t>Înregistrare participanţi</w:t>
                  </w:r>
                </w:p>
              </w:tc>
              <w:tc>
                <w:tcPr>
                  <w:tcW w:w="1037" w:type="dxa"/>
                  <w:shd w:val="clear" w:color="auto" w:fill="auto"/>
                </w:tcPr>
                <w:p w:rsidR="002F24B0" w:rsidRPr="000E2B31" w:rsidRDefault="002F24B0" w:rsidP="002F24B0">
                  <w:pPr>
                    <w:jc w:val="center"/>
                    <w:rPr>
                      <w:rFonts w:ascii="Times New Roman" w:hAnsi="Times New Roman"/>
                      <w:bCs/>
                      <w:sz w:val="24"/>
                      <w:szCs w:val="24"/>
                    </w:rPr>
                  </w:pPr>
                  <w:r w:rsidRPr="000E2B31">
                    <w:rPr>
                      <w:rFonts w:ascii="Times New Roman" w:hAnsi="Times New Roman"/>
                      <w:bCs/>
                      <w:sz w:val="24"/>
                      <w:szCs w:val="24"/>
                    </w:rPr>
                    <w:t>0,5</w:t>
                  </w:r>
                </w:p>
              </w:tc>
              <w:tc>
                <w:tcPr>
                  <w:tcW w:w="1038" w:type="dxa"/>
                  <w:shd w:val="clear" w:color="auto" w:fill="auto"/>
                </w:tcPr>
                <w:p w:rsidR="002F24B0" w:rsidRPr="000E2B31" w:rsidRDefault="002F24B0" w:rsidP="002F24B0">
                  <w:pPr>
                    <w:jc w:val="center"/>
                    <w:rPr>
                      <w:rFonts w:ascii="Times New Roman" w:hAnsi="Times New Roman"/>
                      <w:bCs/>
                      <w:sz w:val="24"/>
                      <w:szCs w:val="24"/>
                    </w:rPr>
                  </w:pPr>
                  <w:r w:rsidRPr="00EF1686">
                    <w:rPr>
                      <w:rFonts w:ascii="Times New Roman" w:hAnsi="Times New Roman"/>
                      <w:bCs/>
                      <w:color w:val="000000"/>
                      <w:sz w:val="24"/>
                      <w:szCs w:val="24"/>
                    </w:rPr>
                    <w:t>11:30 - 12:00</w:t>
                  </w:r>
                </w:p>
              </w:tc>
            </w:tr>
            <w:tr w:rsidR="002F24B0" w:rsidRPr="000E2B31" w:rsidTr="002F24B0">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t>2</w:t>
                  </w:r>
                </w:p>
              </w:tc>
              <w:tc>
                <w:tcPr>
                  <w:tcW w:w="1518" w:type="dxa"/>
                  <w:shd w:val="clear" w:color="auto" w:fill="auto"/>
                </w:tcPr>
                <w:p w:rsidR="002F24B0" w:rsidRPr="000E2B31" w:rsidRDefault="002F24B0" w:rsidP="002F24B0">
                  <w:pPr>
                    <w:jc w:val="both"/>
                    <w:rPr>
                      <w:rFonts w:ascii="Times New Roman" w:hAnsi="Times New Roman"/>
                      <w:bCs/>
                      <w:sz w:val="24"/>
                      <w:szCs w:val="24"/>
                    </w:rPr>
                  </w:pPr>
                  <w:r w:rsidRPr="000E2B31">
                    <w:rPr>
                      <w:rFonts w:ascii="Times New Roman" w:hAnsi="Times New Roman"/>
                      <w:bCs/>
                      <w:color w:val="000000"/>
                      <w:sz w:val="24"/>
                      <w:szCs w:val="24"/>
                    </w:rPr>
                    <w:t>Training</w:t>
                  </w:r>
                </w:p>
              </w:tc>
              <w:tc>
                <w:tcPr>
                  <w:tcW w:w="1037" w:type="dxa"/>
                  <w:shd w:val="clear" w:color="auto" w:fill="auto"/>
                </w:tcPr>
                <w:p w:rsidR="002F24B0" w:rsidRPr="000E2B31" w:rsidRDefault="002F24B0" w:rsidP="002F24B0">
                  <w:pPr>
                    <w:jc w:val="center"/>
                    <w:rPr>
                      <w:rFonts w:ascii="Times New Roman" w:hAnsi="Times New Roman"/>
                      <w:bCs/>
                      <w:sz w:val="24"/>
                      <w:szCs w:val="24"/>
                    </w:rPr>
                  </w:pPr>
                  <w:r w:rsidRPr="000E2B31">
                    <w:rPr>
                      <w:rFonts w:ascii="Times New Roman" w:hAnsi="Times New Roman"/>
                      <w:bCs/>
                      <w:sz w:val="24"/>
                      <w:szCs w:val="24"/>
                    </w:rPr>
                    <w:t>2</w:t>
                  </w:r>
                </w:p>
              </w:tc>
              <w:tc>
                <w:tcPr>
                  <w:tcW w:w="1038" w:type="dxa"/>
                  <w:shd w:val="clear" w:color="auto" w:fill="auto"/>
                </w:tcPr>
                <w:p w:rsidR="002F24B0" w:rsidRPr="000E2B31" w:rsidRDefault="002F24B0" w:rsidP="002F24B0">
                  <w:pPr>
                    <w:jc w:val="center"/>
                    <w:rPr>
                      <w:rFonts w:ascii="Times New Roman" w:hAnsi="Times New Roman"/>
                      <w:bCs/>
                      <w:sz w:val="24"/>
                      <w:szCs w:val="24"/>
                    </w:rPr>
                  </w:pPr>
                  <w:r w:rsidRPr="00EF1686">
                    <w:rPr>
                      <w:rFonts w:ascii="Times New Roman" w:hAnsi="Times New Roman"/>
                      <w:bCs/>
                      <w:color w:val="000000"/>
                      <w:sz w:val="24"/>
                      <w:szCs w:val="24"/>
                    </w:rPr>
                    <w:t>12:00 - 14:00</w:t>
                  </w:r>
                </w:p>
              </w:tc>
            </w:tr>
            <w:tr w:rsidR="002F24B0" w:rsidRPr="000E2B31" w:rsidTr="002F24B0">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t>3</w:t>
                  </w:r>
                </w:p>
              </w:tc>
              <w:tc>
                <w:tcPr>
                  <w:tcW w:w="1518" w:type="dxa"/>
                  <w:shd w:val="clear" w:color="auto" w:fill="auto"/>
                </w:tcPr>
                <w:p w:rsidR="002F24B0" w:rsidRPr="000E2B31" w:rsidRDefault="002F24B0" w:rsidP="002F24B0">
                  <w:pPr>
                    <w:jc w:val="both"/>
                    <w:rPr>
                      <w:rFonts w:ascii="Times New Roman" w:hAnsi="Times New Roman"/>
                      <w:bCs/>
                      <w:sz w:val="24"/>
                      <w:szCs w:val="24"/>
                    </w:rPr>
                  </w:pPr>
                  <w:r w:rsidRPr="000E2B31">
                    <w:rPr>
                      <w:rFonts w:ascii="Times New Roman" w:hAnsi="Times New Roman"/>
                      <w:bCs/>
                      <w:color w:val="000000"/>
                      <w:sz w:val="24"/>
                      <w:szCs w:val="24"/>
                    </w:rPr>
                    <w:t>Pauza de cafea</w:t>
                  </w:r>
                </w:p>
              </w:tc>
              <w:tc>
                <w:tcPr>
                  <w:tcW w:w="1037" w:type="dxa"/>
                  <w:shd w:val="clear" w:color="auto" w:fill="auto"/>
                </w:tcPr>
                <w:p w:rsidR="002F24B0" w:rsidRPr="000E2B31" w:rsidRDefault="002F24B0" w:rsidP="002F24B0">
                  <w:pPr>
                    <w:jc w:val="center"/>
                    <w:rPr>
                      <w:rFonts w:ascii="Times New Roman" w:hAnsi="Times New Roman"/>
                      <w:bCs/>
                      <w:sz w:val="24"/>
                      <w:szCs w:val="24"/>
                    </w:rPr>
                  </w:pPr>
                  <w:r w:rsidRPr="000E2B31">
                    <w:rPr>
                      <w:rFonts w:ascii="Times New Roman" w:hAnsi="Times New Roman"/>
                      <w:bCs/>
                      <w:sz w:val="24"/>
                      <w:szCs w:val="24"/>
                    </w:rPr>
                    <w:t>0,5</w:t>
                  </w:r>
                </w:p>
              </w:tc>
              <w:tc>
                <w:tcPr>
                  <w:tcW w:w="1038" w:type="dxa"/>
                  <w:shd w:val="clear" w:color="auto" w:fill="auto"/>
                </w:tcPr>
                <w:p w:rsidR="002F24B0" w:rsidRPr="000E2B31" w:rsidRDefault="002F24B0" w:rsidP="002F24B0">
                  <w:pPr>
                    <w:jc w:val="center"/>
                    <w:rPr>
                      <w:rFonts w:ascii="Times New Roman" w:hAnsi="Times New Roman"/>
                      <w:bCs/>
                      <w:sz w:val="24"/>
                      <w:szCs w:val="24"/>
                    </w:rPr>
                  </w:pPr>
                  <w:r w:rsidRPr="00EF1686">
                    <w:rPr>
                      <w:rFonts w:ascii="Times New Roman" w:hAnsi="Times New Roman"/>
                      <w:bCs/>
                      <w:color w:val="000000"/>
                      <w:sz w:val="24"/>
                      <w:szCs w:val="24"/>
                    </w:rPr>
                    <w:t>14:00 - 14:30</w:t>
                  </w:r>
                </w:p>
              </w:tc>
            </w:tr>
            <w:tr w:rsidR="002F24B0" w:rsidRPr="000E2B31" w:rsidTr="002F24B0">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t>4</w:t>
                  </w:r>
                </w:p>
              </w:tc>
              <w:tc>
                <w:tcPr>
                  <w:tcW w:w="1518" w:type="dxa"/>
                  <w:shd w:val="clear" w:color="auto" w:fill="auto"/>
                </w:tcPr>
                <w:p w:rsidR="002F24B0" w:rsidRPr="000E2B31" w:rsidRDefault="002F24B0" w:rsidP="002F24B0">
                  <w:pPr>
                    <w:jc w:val="both"/>
                    <w:rPr>
                      <w:rFonts w:ascii="Times New Roman" w:hAnsi="Times New Roman"/>
                      <w:bCs/>
                      <w:sz w:val="24"/>
                      <w:szCs w:val="24"/>
                    </w:rPr>
                  </w:pPr>
                  <w:r w:rsidRPr="000E2B31">
                    <w:rPr>
                      <w:rFonts w:ascii="Times New Roman" w:hAnsi="Times New Roman"/>
                      <w:bCs/>
                      <w:color w:val="000000"/>
                      <w:sz w:val="24"/>
                      <w:szCs w:val="24"/>
                    </w:rPr>
                    <w:t>Training</w:t>
                  </w:r>
                </w:p>
              </w:tc>
              <w:tc>
                <w:tcPr>
                  <w:tcW w:w="1037" w:type="dxa"/>
                  <w:shd w:val="clear" w:color="auto" w:fill="auto"/>
                </w:tcPr>
                <w:p w:rsidR="002F24B0" w:rsidRPr="000E2B31" w:rsidRDefault="002F24B0" w:rsidP="002F24B0">
                  <w:pPr>
                    <w:jc w:val="center"/>
                    <w:rPr>
                      <w:rFonts w:ascii="Times New Roman" w:hAnsi="Times New Roman"/>
                      <w:bCs/>
                      <w:sz w:val="24"/>
                      <w:szCs w:val="24"/>
                    </w:rPr>
                  </w:pPr>
                  <w:r w:rsidRPr="000E2B31">
                    <w:rPr>
                      <w:rFonts w:ascii="Times New Roman" w:hAnsi="Times New Roman"/>
                      <w:bCs/>
                      <w:sz w:val="24"/>
                      <w:szCs w:val="24"/>
                    </w:rPr>
                    <w:t>1</w:t>
                  </w:r>
                </w:p>
              </w:tc>
              <w:tc>
                <w:tcPr>
                  <w:tcW w:w="1038" w:type="dxa"/>
                  <w:shd w:val="clear" w:color="auto" w:fill="auto"/>
                </w:tcPr>
                <w:p w:rsidR="002F24B0" w:rsidRPr="000E2B31" w:rsidRDefault="002F24B0" w:rsidP="002F24B0">
                  <w:pPr>
                    <w:jc w:val="center"/>
                    <w:rPr>
                      <w:rFonts w:ascii="Times New Roman" w:hAnsi="Times New Roman"/>
                      <w:bCs/>
                      <w:sz w:val="24"/>
                      <w:szCs w:val="24"/>
                    </w:rPr>
                  </w:pPr>
                  <w:r w:rsidRPr="00EF1686">
                    <w:rPr>
                      <w:rFonts w:ascii="Times New Roman" w:hAnsi="Times New Roman"/>
                      <w:bCs/>
                      <w:color w:val="000000"/>
                      <w:sz w:val="24"/>
                      <w:szCs w:val="24"/>
                    </w:rPr>
                    <w:t>14:30 - 15:30</w:t>
                  </w:r>
                </w:p>
              </w:tc>
            </w:tr>
            <w:tr w:rsidR="002F24B0" w:rsidRPr="000E2B31" w:rsidTr="002F24B0">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t>5</w:t>
                  </w:r>
                </w:p>
              </w:tc>
              <w:tc>
                <w:tcPr>
                  <w:tcW w:w="1518" w:type="dxa"/>
                  <w:shd w:val="clear" w:color="auto" w:fill="auto"/>
                </w:tcPr>
                <w:p w:rsidR="002F24B0" w:rsidRPr="000E2B31" w:rsidRDefault="002F24B0" w:rsidP="002F24B0">
                  <w:pPr>
                    <w:jc w:val="both"/>
                    <w:rPr>
                      <w:rFonts w:ascii="Times New Roman" w:hAnsi="Times New Roman"/>
                      <w:bCs/>
                      <w:sz w:val="24"/>
                      <w:szCs w:val="24"/>
                    </w:rPr>
                  </w:pPr>
                  <w:r w:rsidRPr="000E2B31">
                    <w:rPr>
                      <w:rFonts w:ascii="Times New Roman" w:hAnsi="Times New Roman"/>
                      <w:bCs/>
                      <w:color w:val="000000"/>
                      <w:sz w:val="24"/>
                      <w:szCs w:val="24"/>
                    </w:rPr>
                    <w:t>Masa de prânz</w:t>
                  </w:r>
                </w:p>
              </w:tc>
              <w:tc>
                <w:tcPr>
                  <w:tcW w:w="1037" w:type="dxa"/>
                  <w:shd w:val="clear" w:color="auto" w:fill="auto"/>
                </w:tcPr>
                <w:p w:rsidR="002F24B0" w:rsidRPr="000E2B31" w:rsidRDefault="002F24B0" w:rsidP="002F24B0">
                  <w:pPr>
                    <w:jc w:val="center"/>
                    <w:rPr>
                      <w:rFonts w:ascii="Times New Roman" w:hAnsi="Times New Roman"/>
                      <w:bCs/>
                      <w:sz w:val="24"/>
                      <w:szCs w:val="24"/>
                    </w:rPr>
                  </w:pPr>
                  <w:r w:rsidRPr="000E2B31">
                    <w:rPr>
                      <w:rFonts w:ascii="Times New Roman" w:hAnsi="Times New Roman"/>
                      <w:bCs/>
                      <w:sz w:val="24"/>
                      <w:szCs w:val="24"/>
                    </w:rPr>
                    <w:t>1</w:t>
                  </w:r>
                </w:p>
              </w:tc>
              <w:tc>
                <w:tcPr>
                  <w:tcW w:w="1038" w:type="dxa"/>
                  <w:shd w:val="clear" w:color="auto" w:fill="auto"/>
                </w:tcPr>
                <w:p w:rsidR="002F24B0" w:rsidRPr="000E2B31" w:rsidRDefault="002F24B0" w:rsidP="002F24B0">
                  <w:pPr>
                    <w:jc w:val="center"/>
                    <w:rPr>
                      <w:rFonts w:ascii="Times New Roman" w:hAnsi="Times New Roman"/>
                      <w:bCs/>
                      <w:sz w:val="24"/>
                      <w:szCs w:val="24"/>
                    </w:rPr>
                  </w:pPr>
                  <w:r w:rsidRPr="00EF1686">
                    <w:rPr>
                      <w:rFonts w:ascii="Times New Roman" w:hAnsi="Times New Roman"/>
                      <w:bCs/>
                      <w:color w:val="000000"/>
                      <w:sz w:val="24"/>
                      <w:szCs w:val="24"/>
                    </w:rPr>
                    <w:t>15:30 - 16:30</w:t>
                  </w:r>
                </w:p>
              </w:tc>
            </w:tr>
            <w:tr w:rsidR="002F24B0" w:rsidRPr="000E2B31" w:rsidTr="002F24B0">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t>6</w:t>
                  </w:r>
                </w:p>
              </w:tc>
              <w:tc>
                <w:tcPr>
                  <w:tcW w:w="1518" w:type="dxa"/>
                  <w:shd w:val="clear" w:color="auto" w:fill="auto"/>
                </w:tcPr>
                <w:p w:rsidR="002F24B0" w:rsidRPr="000E2B31" w:rsidRDefault="002F24B0" w:rsidP="002F24B0">
                  <w:pPr>
                    <w:jc w:val="both"/>
                    <w:rPr>
                      <w:rFonts w:ascii="Times New Roman" w:hAnsi="Times New Roman"/>
                      <w:bCs/>
                      <w:sz w:val="24"/>
                      <w:szCs w:val="24"/>
                    </w:rPr>
                  </w:pPr>
                  <w:r w:rsidRPr="000E2B31">
                    <w:rPr>
                      <w:rFonts w:ascii="Times New Roman" w:hAnsi="Times New Roman"/>
                      <w:bCs/>
                      <w:color w:val="000000"/>
                      <w:sz w:val="24"/>
                      <w:szCs w:val="24"/>
                    </w:rPr>
                    <w:t>Training</w:t>
                  </w:r>
                </w:p>
              </w:tc>
              <w:tc>
                <w:tcPr>
                  <w:tcW w:w="1037" w:type="dxa"/>
                  <w:shd w:val="clear" w:color="auto" w:fill="auto"/>
                </w:tcPr>
                <w:p w:rsidR="002F24B0" w:rsidRPr="000E2B31" w:rsidRDefault="002F24B0" w:rsidP="002F24B0">
                  <w:pPr>
                    <w:jc w:val="center"/>
                    <w:rPr>
                      <w:rFonts w:ascii="Times New Roman" w:hAnsi="Times New Roman"/>
                      <w:bCs/>
                      <w:sz w:val="24"/>
                      <w:szCs w:val="24"/>
                    </w:rPr>
                  </w:pPr>
                  <w:r w:rsidRPr="000E2B31">
                    <w:rPr>
                      <w:rFonts w:ascii="Times New Roman" w:hAnsi="Times New Roman"/>
                      <w:bCs/>
                      <w:sz w:val="24"/>
                      <w:szCs w:val="24"/>
                    </w:rPr>
                    <w:t>2</w:t>
                  </w:r>
                </w:p>
              </w:tc>
              <w:tc>
                <w:tcPr>
                  <w:tcW w:w="1038" w:type="dxa"/>
                  <w:shd w:val="clear" w:color="auto" w:fill="auto"/>
                </w:tcPr>
                <w:p w:rsidR="002F24B0" w:rsidRPr="000E2B31" w:rsidRDefault="002F24B0" w:rsidP="002F24B0">
                  <w:pPr>
                    <w:jc w:val="center"/>
                    <w:rPr>
                      <w:rFonts w:ascii="Times New Roman" w:hAnsi="Times New Roman"/>
                      <w:bCs/>
                      <w:sz w:val="24"/>
                      <w:szCs w:val="24"/>
                    </w:rPr>
                  </w:pPr>
                  <w:r w:rsidRPr="00EF1686">
                    <w:rPr>
                      <w:rFonts w:ascii="Times New Roman" w:hAnsi="Times New Roman"/>
                      <w:bCs/>
                      <w:color w:val="000000"/>
                      <w:sz w:val="24"/>
                      <w:szCs w:val="24"/>
                    </w:rPr>
                    <w:t>16:30 - 18:30</w:t>
                  </w:r>
                </w:p>
              </w:tc>
            </w:tr>
            <w:tr w:rsidR="002F24B0" w:rsidRPr="000E2B31" w:rsidTr="002F24B0">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t>7</w:t>
                  </w:r>
                </w:p>
              </w:tc>
              <w:tc>
                <w:tcPr>
                  <w:tcW w:w="1518" w:type="dxa"/>
                  <w:shd w:val="clear" w:color="auto" w:fill="auto"/>
                </w:tcPr>
                <w:p w:rsidR="002F24B0" w:rsidRPr="000E2B31" w:rsidRDefault="002F24B0" w:rsidP="002F24B0">
                  <w:pPr>
                    <w:jc w:val="both"/>
                    <w:rPr>
                      <w:rFonts w:ascii="Times New Roman" w:hAnsi="Times New Roman"/>
                      <w:bCs/>
                      <w:sz w:val="24"/>
                      <w:szCs w:val="24"/>
                    </w:rPr>
                  </w:pPr>
                  <w:r w:rsidRPr="000E2B31">
                    <w:rPr>
                      <w:rFonts w:ascii="Times New Roman" w:hAnsi="Times New Roman"/>
                      <w:bCs/>
                      <w:color w:val="000000"/>
                      <w:sz w:val="24"/>
                      <w:szCs w:val="24"/>
                    </w:rPr>
                    <w:t>Pauza de cafea</w:t>
                  </w:r>
                </w:p>
              </w:tc>
              <w:tc>
                <w:tcPr>
                  <w:tcW w:w="1037" w:type="dxa"/>
                  <w:shd w:val="clear" w:color="auto" w:fill="auto"/>
                </w:tcPr>
                <w:p w:rsidR="002F24B0" w:rsidRPr="000E2B31" w:rsidRDefault="002F24B0" w:rsidP="002F24B0">
                  <w:pPr>
                    <w:jc w:val="center"/>
                    <w:rPr>
                      <w:rFonts w:ascii="Times New Roman" w:hAnsi="Times New Roman"/>
                      <w:bCs/>
                      <w:sz w:val="24"/>
                      <w:szCs w:val="24"/>
                    </w:rPr>
                  </w:pPr>
                  <w:r w:rsidRPr="000E2B31">
                    <w:rPr>
                      <w:rFonts w:ascii="Times New Roman" w:hAnsi="Times New Roman"/>
                      <w:bCs/>
                      <w:sz w:val="24"/>
                      <w:szCs w:val="24"/>
                    </w:rPr>
                    <w:t>0,5</w:t>
                  </w:r>
                </w:p>
              </w:tc>
              <w:tc>
                <w:tcPr>
                  <w:tcW w:w="1038" w:type="dxa"/>
                  <w:shd w:val="clear" w:color="auto" w:fill="auto"/>
                </w:tcPr>
                <w:p w:rsidR="002F24B0" w:rsidRPr="000E2B31" w:rsidRDefault="002F24B0" w:rsidP="002F24B0">
                  <w:pPr>
                    <w:jc w:val="center"/>
                    <w:rPr>
                      <w:rFonts w:ascii="Times New Roman" w:hAnsi="Times New Roman"/>
                      <w:bCs/>
                      <w:sz w:val="24"/>
                      <w:szCs w:val="24"/>
                    </w:rPr>
                  </w:pPr>
                  <w:r w:rsidRPr="00EF1686">
                    <w:rPr>
                      <w:rFonts w:ascii="Times New Roman" w:hAnsi="Times New Roman"/>
                      <w:bCs/>
                      <w:color w:val="000000"/>
                      <w:sz w:val="24"/>
                      <w:szCs w:val="24"/>
                    </w:rPr>
                    <w:t>18:30 - 19:00</w:t>
                  </w:r>
                </w:p>
              </w:tc>
            </w:tr>
            <w:tr w:rsidR="002F24B0" w:rsidRPr="000E2B31" w:rsidTr="002F24B0">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t>8</w:t>
                  </w:r>
                </w:p>
              </w:tc>
              <w:tc>
                <w:tcPr>
                  <w:tcW w:w="1518" w:type="dxa"/>
                  <w:shd w:val="clear" w:color="auto" w:fill="auto"/>
                </w:tcPr>
                <w:p w:rsidR="002F24B0" w:rsidRPr="000E2B31" w:rsidRDefault="002F24B0" w:rsidP="002F24B0">
                  <w:pPr>
                    <w:jc w:val="both"/>
                    <w:rPr>
                      <w:rFonts w:ascii="Times New Roman" w:hAnsi="Times New Roman"/>
                      <w:bCs/>
                      <w:sz w:val="24"/>
                      <w:szCs w:val="24"/>
                    </w:rPr>
                  </w:pPr>
                  <w:r w:rsidRPr="000E2B31">
                    <w:rPr>
                      <w:rFonts w:ascii="Times New Roman" w:hAnsi="Times New Roman"/>
                      <w:bCs/>
                      <w:color w:val="000000"/>
                      <w:sz w:val="24"/>
                      <w:szCs w:val="24"/>
                    </w:rPr>
                    <w:t>Training</w:t>
                  </w:r>
                </w:p>
              </w:tc>
              <w:tc>
                <w:tcPr>
                  <w:tcW w:w="1037" w:type="dxa"/>
                  <w:shd w:val="clear" w:color="auto" w:fill="auto"/>
                </w:tcPr>
                <w:p w:rsidR="002F24B0" w:rsidRPr="000E2B31" w:rsidRDefault="002F24B0" w:rsidP="002F24B0">
                  <w:pPr>
                    <w:jc w:val="center"/>
                    <w:rPr>
                      <w:rFonts w:ascii="Times New Roman" w:hAnsi="Times New Roman"/>
                      <w:bCs/>
                      <w:sz w:val="24"/>
                      <w:szCs w:val="24"/>
                    </w:rPr>
                  </w:pPr>
                  <w:r w:rsidRPr="000E2B31">
                    <w:rPr>
                      <w:rFonts w:ascii="Times New Roman" w:hAnsi="Times New Roman"/>
                      <w:bCs/>
                      <w:sz w:val="24"/>
                      <w:szCs w:val="24"/>
                    </w:rPr>
                    <w:t>1</w:t>
                  </w:r>
                </w:p>
              </w:tc>
              <w:tc>
                <w:tcPr>
                  <w:tcW w:w="1038" w:type="dxa"/>
                  <w:shd w:val="clear" w:color="auto" w:fill="auto"/>
                </w:tcPr>
                <w:p w:rsidR="002F24B0" w:rsidRPr="000E2B31" w:rsidRDefault="002F24B0" w:rsidP="002F24B0">
                  <w:pPr>
                    <w:jc w:val="center"/>
                    <w:rPr>
                      <w:rFonts w:ascii="Times New Roman" w:hAnsi="Times New Roman"/>
                      <w:bCs/>
                      <w:sz w:val="24"/>
                      <w:szCs w:val="24"/>
                    </w:rPr>
                  </w:pPr>
                  <w:r w:rsidRPr="00EF1686">
                    <w:rPr>
                      <w:rFonts w:ascii="Times New Roman" w:hAnsi="Times New Roman"/>
                      <w:bCs/>
                      <w:color w:val="000000"/>
                      <w:sz w:val="24"/>
                      <w:szCs w:val="24"/>
                    </w:rPr>
                    <w:t>19:00 - 20:00</w:t>
                  </w:r>
                </w:p>
              </w:tc>
            </w:tr>
          </w:tbl>
          <w:p w:rsidR="0091579E" w:rsidRPr="00AB156D" w:rsidRDefault="0091579E"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ro-RO"/>
              </w:rPr>
            </w:pPr>
          </w:p>
        </w:tc>
        <w:tc>
          <w:tcPr>
            <w:tcW w:w="5052" w:type="dxa"/>
            <w:tcMar>
              <w:left w:w="57" w:type="dxa"/>
              <w:right w:w="57" w:type="dxa"/>
            </w:tcMar>
          </w:tcPr>
          <w:p w:rsidR="0091579E" w:rsidRPr="003D468E" w:rsidRDefault="00EE1B77"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lastRenderedPageBreak/>
              <w:t>se completează de către ofertant</w:t>
            </w:r>
          </w:p>
        </w:tc>
      </w:tr>
      <w:tr w:rsidR="002F24B0" w:rsidRPr="003D468E" w:rsidTr="00EE1B77">
        <w:trPr>
          <w:trHeight w:val="566"/>
          <w:jc w:val="center"/>
        </w:trPr>
        <w:tc>
          <w:tcPr>
            <w:tcW w:w="625" w:type="dxa"/>
            <w:tcMar>
              <w:left w:w="57" w:type="dxa"/>
              <w:right w:w="57" w:type="dxa"/>
            </w:tcMar>
          </w:tcPr>
          <w:p w:rsidR="002F24B0" w:rsidRDefault="002F75C7" w:rsidP="00AB156D">
            <w:pPr>
              <w:spacing w:line="276" w:lineRule="auto"/>
              <w:rPr>
                <w:rFonts w:ascii="Times New Roman" w:hAnsi="Times New Roman"/>
                <w:sz w:val="22"/>
                <w:szCs w:val="22"/>
              </w:rPr>
            </w:pPr>
            <w:r>
              <w:rPr>
                <w:rFonts w:ascii="Times New Roman" w:hAnsi="Times New Roman"/>
                <w:sz w:val="22"/>
                <w:szCs w:val="22"/>
              </w:rPr>
              <w:t>8</w:t>
            </w:r>
          </w:p>
        </w:tc>
        <w:tc>
          <w:tcPr>
            <w:tcW w:w="4770" w:type="dxa"/>
            <w:tcMar>
              <w:left w:w="57" w:type="dxa"/>
              <w:right w:w="57" w:type="dxa"/>
            </w:tcMar>
          </w:tcPr>
          <w:p w:rsidR="002F24B0" w:rsidRPr="002F24B0" w:rsidRDefault="002F24B0" w:rsidP="002F75C7">
            <w:pPr>
              <w:overflowPunct/>
              <w:autoSpaceDE/>
              <w:autoSpaceDN/>
              <w:adjustRightInd/>
              <w:spacing w:after="120" w:line="276" w:lineRule="auto"/>
              <w:jc w:val="both"/>
              <w:textAlignment w:val="auto"/>
              <w:rPr>
                <w:rFonts w:ascii="Times New Roman" w:eastAsia="Times New Roman" w:hAnsi="Times New Roman"/>
                <w:iCs/>
                <w:sz w:val="24"/>
                <w:szCs w:val="24"/>
              </w:rPr>
            </w:pPr>
            <w:r w:rsidRPr="002F24B0">
              <w:rPr>
                <w:rFonts w:ascii="Times New Roman" w:eastAsia="Times New Roman" w:hAnsi="Times New Roman"/>
                <w:iCs/>
                <w:sz w:val="24"/>
                <w:szCs w:val="24"/>
              </w:rPr>
              <w:t>În fiecare zi de activitate, persoana desemnată ca formator (trainer), împreună cu un membru al echipei proiectului LET'S CYCLE AT THE BLACK SEA/LetsCYCLE, va solicita persoanelor prezente şi participante la training să semneze în listele de prezenţă zilnice, atât pentru prezenţa la training, cât şi pentru cele două pauze de cafea şi pentru masa de prânz.</w:t>
            </w:r>
          </w:p>
          <w:p w:rsidR="002F24B0" w:rsidRPr="002F75C7" w:rsidRDefault="002F24B0" w:rsidP="002F75C7">
            <w:pPr>
              <w:overflowPunct/>
              <w:autoSpaceDE/>
              <w:autoSpaceDN/>
              <w:adjustRightInd/>
              <w:spacing w:after="120" w:line="276" w:lineRule="auto"/>
              <w:jc w:val="both"/>
              <w:textAlignment w:val="auto"/>
              <w:rPr>
                <w:rFonts w:ascii="Times New Roman" w:eastAsia="Times New Roman" w:hAnsi="Times New Roman"/>
                <w:iCs/>
                <w:sz w:val="24"/>
                <w:szCs w:val="24"/>
              </w:rPr>
            </w:pPr>
            <w:r w:rsidRPr="002F24B0">
              <w:rPr>
                <w:rFonts w:ascii="Times New Roman" w:eastAsia="Times New Roman" w:hAnsi="Times New Roman"/>
                <w:iCs/>
                <w:sz w:val="24"/>
                <w:szCs w:val="24"/>
              </w:rPr>
              <w:t>Listele de prezenţă zilnice, vor fi întocmite, în 2 (două) exemplare, de către echipa proiectului LET'S CYCLE AT THE BLACK SEA/LetsCYCLE şi vor fi puse la dispoziţia persoanei desemnate ca formator (trainer) în fiecare zi, la începutul activităţii de înregistrare a participanţilor.</w:t>
            </w:r>
          </w:p>
        </w:tc>
        <w:tc>
          <w:tcPr>
            <w:tcW w:w="5052" w:type="dxa"/>
            <w:tcMar>
              <w:left w:w="57" w:type="dxa"/>
              <w:right w:w="57" w:type="dxa"/>
            </w:tcMar>
          </w:tcPr>
          <w:p w:rsidR="002F24B0" w:rsidRPr="003D468E" w:rsidRDefault="002F75C7"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2F24B0" w:rsidRPr="003D468E" w:rsidTr="00EE1B77">
        <w:trPr>
          <w:trHeight w:val="566"/>
          <w:jc w:val="center"/>
        </w:trPr>
        <w:tc>
          <w:tcPr>
            <w:tcW w:w="625" w:type="dxa"/>
            <w:tcMar>
              <w:left w:w="57" w:type="dxa"/>
              <w:right w:w="57" w:type="dxa"/>
            </w:tcMar>
          </w:tcPr>
          <w:p w:rsidR="002F24B0" w:rsidRDefault="002F75C7" w:rsidP="00AB156D">
            <w:pPr>
              <w:spacing w:line="276" w:lineRule="auto"/>
              <w:rPr>
                <w:rFonts w:ascii="Times New Roman" w:hAnsi="Times New Roman"/>
                <w:sz w:val="22"/>
                <w:szCs w:val="22"/>
              </w:rPr>
            </w:pPr>
            <w:r>
              <w:rPr>
                <w:rFonts w:ascii="Times New Roman" w:hAnsi="Times New Roman"/>
                <w:sz w:val="22"/>
                <w:szCs w:val="22"/>
              </w:rPr>
              <w:t>9</w:t>
            </w:r>
          </w:p>
        </w:tc>
        <w:tc>
          <w:tcPr>
            <w:tcW w:w="4770" w:type="dxa"/>
            <w:tcMar>
              <w:left w:w="57" w:type="dxa"/>
              <w:right w:w="57" w:type="dxa"/>
            </w:tcMar>
          </w:tcPr>
          <w:p w:rsidR="002F75C7" w:rsidRDefault="002F24B0" w:rsidP="002F75C7">
            <w:pPr>
              <w:suppressAutoHyphens/>
              <w:overflowPunct/>
              <w:autoSpaceDE/>
              <w:autoSpaceDN/>
              <w:adjustRightInd/>
              <w:spacing w:before="120" w:after="200" w:line="276" w:lineRule="auto"/>
              <w:contextualSpacing/>
              <w:jc w:val="both"/>
              <w:textAlignment w:val="auto"/>
              <w:rPr>
                <w:rFonts w:ascii="Times New Roman" w:eastAsia="Arial Unicode MS" w:hAnsi="Times New Roman"/>
                <w:b/>
                <w:kern w:val="1"/>
                <w:sz w:val="24"/>
                <w:szCs w:val="24"/>
                <w:lang w:eastAsia="hi-IN" w:bidi="hi-IN"/>
              </w:rPr>
            </w:pPr>
            <w:r w:rsidRPr="002F24B0">
              <w:rPr>
                <w:rFonts w:ascii="Times New Roman" w:eastAsia="Arial Unicode MS" w:hAnsi="Times New Roman"/>
                <w:b/>
                <w:kern w:val="1"/>
                <w:sz w:val="24"/>
                <w:szCs w:val="24"/>
                <w:lang w:eastAsia="hi-IN" w:bidi="hi-IN"/>
              </w:rPr>
              <w:t>Acordarea certificatului de participare pentru participanţii care au absolvit activitatea de formare intitulată Primul Program Sectorial de Formare: FORMARE ÎN DOMENIILE COMUNICARE, UNELTE SOCIAL MEDIA ŞI TEHNICI DE NEGOCIERE (1st Sectoral Training Program: COMMUNICATION, SOCIAL MEDIA TOOLS AND NEGOTIATION TECHNIQUES TRAINING)</w:t>
            </w:r>
          </w:p>
          <w:p w:rsidR="002F24B0" w:rsidRPr="002F24B0" w:rsidRDefault="002F24B0" w:rsidP="002F75C7">
            <w:pPr>
              <w:suppressAutoHyphens/>
              <w:overflowPunct/>
              <w:autoSpaceDE/>
              <w:autoSpaceDN/>
              <w:adjustRightInd/>
              <w:spacing w:before="120" w:after="200" w:line="276" w:lineRule="auto"/>
              <w:contextualSpacing/>
              <w:jc w:val="both"/>
              <w:textAlignment w:val="auto"/>
              <w:rPr>
                <w:rFonts w:ascii="Times New Roman" w:eastAsia="Arial Unicode MS" w:hAnsi="Times New Roman"/>
                <w:b/>
                <w:kern w:val="1"/>
                <w:sz w:val="24"/>
                <w:szCs w:val="24"/>
                <w:lang w:eastAsia="hi-IN" w:bidi="hi-IN"/>
              </w:rPr>
            </w:pPr>
            <w:r w:rsidRPr="002F24B0">
              <w:rPr>
                <w:rFonts w:ascii="Times New Roman" w:eastAsia="Times New Roman" w:hAnsi="Times New Roman"/>
                <w:color w:val="000000"/>
                <w:sz w:val="24"/>
                <w:szCs w:val="24"/>
              </w:rPr>
              <w:t xml:space="preserve">În conformitate cu prevederile Formularului de Înregistrare pentru </w:t>
            </w:r>
            <w:r w:rsidRPr="002F24B0">
              <w:rPr>
                <w:rFonts w:ascii="Times New Roman" w:eastAsia="Arial Unicode MS" w:hAnsi="Times New Roman"/>
                <w:color w:val="000000"/>
                <w:kern w:val="1"/>
                <w:sz w:val="24"/>
                <w:szCs w:val="24"/>
                <w:lang w:eastAsia="hi-IN" w:bidi="hi-IN"/>
              </w:rPr>
              <w:t xml:space="preserve">activitatea de formare intitulată Primul Program Sectorial de Formare: FORMARE ÎN DOMENIILE COMUNICARE, UNELTE SOCIAL MEDIA ŞI TEHNICI DE NEGOCIERE </w:t>
            </w:r>
            <w:r w:rsidRPr="002F24B0">
              <w:rPr>
                <w:rFonts w:ascii="Times New Roman" w:eastAsia="Times New Roman" w:hAnsi="Times New Roman"/>
                <w:color w:val="000000"/>
                <w:sz w:val="24"/>
                <w:szCs w:val="24"/>
              </w:rPr>
              <w:t xml:space="preserve">(1st Sectoral Training Program: COMMUNICATION, SOCIAL MEDIA TOOLS AND NEGOTIATION TECHNIQUES </w:t>
            </w:r>
            <w:r w:rsidRPr="002F24B0">
              <w:rPr>
                <w:rFonts w:ascii="Times New Roman" w:eastAsia="Times New Roman" w:hAnsi="Times New Roman"/>
                <w:color w:val="000000"/>
                <w:sz w:val="24"/>
                <w:szCs w:val="24"/>
              </w:rPr>
              <w:lastRenderedPageBreak/>
              <w:t>TRAINING), număr activitate A.T2.4</w:t>
            </w:r>
            <w:r w:rsidRPr="002F24B0">
              <w:rPr>
                <w:rFonts w:ascii="Times New Roman" w:eastAsia="Arial Unicode MS" w:hAnsi="Times New Roman"/>
                <w:color w:val="000000"/>
                <w:kern w:val="1"/>
                <w:sz w:val="24"/>
                <w:szCs w:val="24"/>
                <w:lang w:eastAsia="hi-IN" w:bidi="hi-IN"/>
              </w:rPr>
              <w:t xml:space="preserve">, </w:t>
            </w:r>
            <w:r w:rsidRPr="002F24B0">
              <w:rPr>
                <w:rFonts w:ascii="Times New Roman" w:eastAsia="Times New Roman" w:hAnsi="Times New Roman"/>
                <w:b/>
                <w:iCs/>
                <w:color w:val="000000"/>
                <w:sz w:val="24"/>
                <w:szCs w:val="24"/>
              </w:rPr>
              <w:t>persoanele care au participat la minimum 2 zile din cele 3 zile ale activităţii de formare cu formator, intiulată Primul Program Sectorial de Formare: FORMARE ÎN DOMENIILE COMUNICARE, UNELTE SOCIAL MEDIA ŞI TEHNICI DE NEGOCIERE (1st Sectoral Training Program: COMMUNICATION, SOCIAL MEDIA TOOLS AND NEGOTIATION TECHNIQUES TRAINING) vor primi un Certificat de participare la această activitatea de formare (training)</w:t>
            </w:r>
            <w:r w:rsidRPr="002F24B0">
              <w:rPr>
                <w:rFonts w:ascii="Times New Roman" w:eastAsia="Times New Roman" w:hAnsi="Times New Roman"/>
                <w:b/>
                <w:bCs/>
                <w:iCs/>
                <w:color w:val="000000"/>
                <w:sz w:val="24"/>
                <w:szCs w:val="24"/>
              </w:rPr>
              <w:t>.</w:t>
            </w:r>
          </w:p>
          <w:p w:rsidR="002F24B0" w:rsidRPr="002F24B0" w:rsidRDefault="002F24B0" w:rsidP="002F75C7">
            <w:pPr>
              <w:overflowPunct/>
              <w:autoSpaceDE/>
              <w:autoSpaceDN/>
              <w:adjustRightInd/>
              <w:spacing w:after="120" w:line="276" w:lineRule="auto"/>
              <w:jc w:val="both"/>
              <w:textAlignment w:val="auto"/>
              <w:rPr>
                <w:rFonts w:ascii="Times New Roman" w:eastAsia="Times New Roman" w:hAnsi="Times New Roman"/>
                <w:iCs/>
                <w:sz w:val="24"/>
                <w:szCs w:val="24"/>
              </w:rPr>
            </w:pPr>
            <w:r w:rsidRPr="002F24B0">
              <w:rPr>
                <w:rFonts w:ascii="Times New Roman" w:eastAsia="Times New Roman" w:hAnsi="Times New Roman"/>
                <w:iCs/>
                <w:sz w:val="24"/>
                <w:szCs w:val="24"/>
              </w:rPr>
              <w:t xml:space="preserve">Persoana desemnată ca formator (trainer), care a desfăşurat/susţinut activitatea de formare (training), împreună cu echipa </w:t>
            </w:r>
            <w:r w:rsidRPr="002F24B0">
              <w:rPr>
                <w:rFonts w:ascii="Times New Roman" w:eastAsia="Times New Roman" w:hAnsi="Times New Roman"/>
                <w:snapToGrid w:val="0"/>
                <w:sz w:val="24"/>
                <w:szCs w:val="24"/>
              </w:rPr>
              <w:t xml:space="preserve">proiectului </w:t>
            </w:r>
            <w:r w:rsidRPr="002F24B0">
              <w:rPr>
                <w:rFonts w:ascii="Times New Roman" w:eastAsia="Times New Roman" w:hAnsi="Times New Roman"/>
                <w:sz w:val="24"/>
                <w:szCs w:val="24"/>
              </w:rPr>
              <w:t>LET'S CYCLE AT THE BLACK SEA/</w:t>
            </w:r>
            <w:r w:rsidRPr="002F24B0">
              <w:rPr>
                <w:rFonts w:ascii="Times New Roman" w:eastAsia="Times New Roman" w:hAnsi="Times New Roman"/>
                <w:snapToGrid w:val="0"/>
                <w:sz w:val="24"/>
                <w:szCs w:val="24"/>
              </w:rPr>
              <w:t>L</w:t>
            </w:r>
            <w:r w:rsidRPr="002F24B0">
              <w:rPr>
                <w:rFonts w:ascii="Times New Roman" w:eastAsia="Times New Roman" w:hAnsi="Times New Roman"/>
                <w:sz w:val="24"/>
                <w:szCs w:val="24"/>
              </w:rPr>
              <w:t xml:space="preserve">etsCYCLE, în baza listelor de prezenţă a participanţilor la activitatea de formare (training), vor stabili participanţii care pot primi </w:t>
            </w:r>
            <w:r w:rsidRPr="002F24B0">
              <w:rPr>
                <w:rFonts w:ascii="Times New Roman" w:eastAsia="Times New Roman" w:hAnsi="Times New Roman"/>
                <w:iCs/>
                <w:sz w:val="24"/>
                <w:szCs w:val="24"/>
              </w:rPr>
              <w:t>Certificatul de participare.</w:t>
            </w:r>
          </w:p>
          <w:p w:rsidR="002F24B0" w:rsidRPr="002F24B0" w:rsidRDefault="002F24B0" w:rsidP="002F75C7">
            <w:pPr>
              <w:overflowPunct/>
              <w:autoSpaceDE/>
              <w:autoSpaceDN/>
              <w:adjustRightInd/>
              <w:spacing w:after="120" w:line="276" w:lineRule="auto"/>
              <w:jc w:val="both"/>
              <w:textAlignment w:val="auto"/>
              <w:rPr>
                <w:rFonts w:ascii="Times New Roman" w:eastAsia="Times New Roman" w:hAnsi="Times New Roman"/>
                <w:sz w:val="24"/>
                <w:szCs w:val="24"/>
              </w:rPr>
            </w:pPr>
            <w:r w:rsidRPr="002F24B0">
              <w:rPr>
                <w:rFonts w:ascii="Times New Roman" w:eastAsia="Times New Roman" w:hAnsi="Times New Roman"/>
                <w:iCs/>
                <w:sz w:val="24"/>
                <w:szCs w:val="24"/>
              </w:rPr>
              <w:t xml:space="preserve">Universitatea “Dunărea de Jos” din Galaţi, prin directorul de proiect, va pregăti 50 certificate de participare, în care numele participantului, perioada în care a participat la </w:t>
            </w:r>
            <w:r w:rsidRPr="002F24B0">
              <w:rPr>
                <w:rFonts w:ascii="Times New Roman" w:eastAsia="Arial Unicode MS" w:hAnsi="Times New Roman"/>
                <w:kern w:val="1"/>
                <w:sz w:val="24"/>
                <w:szCs w:val="24"/>
                <w:lang w:eastAsia="hi-IN" w:bidi="hi-IN"/>
              </w:rPr>
              <w:t xml:space="preserve">activitatea de Primul Program Sectorial de Formare: FORMARE ÎN DOMENIILE COMUNICARE, UNELTE SOCIAL MEDIA ŞI TEHNICI DE NEGOCIERE </w:t>
            </w:r>
            <w:r w:rsidRPr="002F24B0">
              <w:rPr>
                <w:rFonts w:ascii="Times New Roman" w:eastAsia="Times New Roman" w:hAnsi="Times New Roman"/>
                <w:sz w:val="24"/>
                <w:szCs w:val="24"/>
              </w:rPr>
              <w:t>(1st Sectoral Training Program: COMMUNICATION, SOCIAL MEDIA TOOLS AND NEGOTIATION TECHNIQUES TRAINING)</w:t>
            </w:r>
            <w:r w:rsidRPr="002F24B0">
              <w:rPr>
                <w:rFonts w:ascii="Times New Roman" w:eastAsia="Times New Roman" w:hAnsi="Times New Roman"/>
                <w:iCs/>
                <w:sz w:val="24"/>
                <w:szCs w:val="24"/>
              </w:rPr>
              <w:t xml:space="preserve"> şi numele formatorului sunt lăsate în alb. După stabilirea listei cu </w:t>
            </w:r>
            <w:r w:rsidRPr="002F24B0">
              <w:rPr>
                <w:rFonts w:ascii="Times New Roman" w:eastAsia="Times New Roman" w:hAnsi="Times New Roman"/>
                <w:sz w:val="24"/>
                <w:szCs w:val="24"/>
              </w:rPr>
              <w:t xml:space="preserve">participanţii care pot primi </w:t>
            </w:r>
            <w:r w:rsidRPr="002F24B0">
              <w:rPr>
                <w:rFonts w:ascii="Times New Roman" w:eastAsia="Times New Roman" w:hAnsi="Times New Roman"/>
                <w:iCs/>
                <w:sz w:val="24"/>
                <w:szCs w:val="24"/>
              </w:rPr>
              <w:t xml:space="preserve">Certificatul de participare, echipa proiectului </w:t>
            </w:r>
            <w:r w:rsidRPr="002F24B0">
              <w:rPr>
                <w:rFonts w:ascii="Times New Roman" w:eastAsia="Times New Roman" w:hAnsi="Times New Roman"/>
                <w:sz w:val="24"/>
                <w:szCs w:val="24"/>
              </w:rPr>
              <w:t>LET'S CYCLE AT THE BLACK SEA/</w:t>
            </w:r>
            <w:r w:rsidRPr="002F24B0">
              <w:rPr>
                <w:rFonts w:ascii="Times New Roman" w:eastAsia="Times New Roman" w:hAnsi="Times New Roman"/>
                <w:snapToGrid w:val="0"/>
                <w:sz w:val="24"/>
                <w:szCs w:val="24"/>
              </w:rPr>
              <w:t>L</w:t>
            </w:r>
            <w:r w:rsidRPr="002F24B0">
              <w:rPr>
                <w:rFonts w:ascii="Times New Roman" w:eastAsia="Times New Roman" w:hAnsi="Times New Roman"/>
                <w:sz w:val="24"/>
                <w:szCs w:val="24"/>
              </w:rPr>
              <w:t xml:space="preserve">etsCYCLE va completa certificatele care trebuie acordate cu numele participanţilor, </w:t>
            </w:r>
            <w:r w:rsidRPr="002F24B0">
              <w:rPr>
                <w:rFonts w:ascii="Times New Roman" w:eastAsia="Times New Roman" w:hAnsi="Times New Roman"/>
                <w:iCs/>
                <w:sz w:val="24"/>
                <w:szCs w:val="24"/>
              </w:rPr>
              <w:t xml:space="preserve">perioada în care aceştia au participat la </w:t>
            </w:r>
            <w:r w:rsidRPr="002F24B0">
              <w:rPr>
                <w:rFonts w:ascii="Times New Roman" w:eastAsia="Arial Unicode MS" w:hAnsi="Times New Roman"/>
                <w:kern w:val="1"/>
                <w:sz w:val="24"/>
                <w:szCs w:val="24"/>
                <w:lang w:eastAsia="hi-IN" w:bidi="hi-IN"/>
              </w:rPr>
              <w:t xml:space="preserve">activitatea de formare intitulată Primul Program Sectorial de Formare: FORMARE ÎN DOMENIILE COMUNICARE, UNELTE SOCIAL MEDIA ŞI TEHNICI DE NEGOCIERE </w:t>
            </w:r>
            <w:r w:rsidRPr="002F24B0">
              <w:rPr>
                <w:rFonts w:ascii="Times New Roman" w:eastAsia="Times New Roman" w:hAnsi="Times New Roman"/>
                <w:sz w:val="24"/>
                <w:szCs w:val="24"/>
              </w:rPr>
              <w:t>(1st Sectoral Training Program: COMMUNICATION, SOCIAL MEDIA TOOLS AND NEGOTIATION TECHNIQUES TRAINING) şi numele formatorului.</w:t>
            </w:r>
          </w:p>
          <w:p w:rsidR="002F24B0" w:rsidRPr="002F24B0" w:rsidRDefault="002F24B0" w:rsidP="002F75C7">
            <w:pPr>
              <w:overflowPunct/>
              <w:autoSpaceDE/>
              <w:autoSpaceDN/>
              <w:adjustRightInd/>
              <w:spacing w:after="120" w:line="276" w:lineRule="auto"/>
              <w:jc w:val="both"/>
              <w:textAlignment w:val="auto"/>
              <w:rPr>
                <w:rFonts w:ascii="Times New Roman" w:eastAsia="Times New Roman" w:hAnsi="Times New Roman"/>
                <w:iCs/>
                <w:sz w:val="24"/>
                <w:szCs w:val="24"/>
              </w:rPr>
            </w:pPr>
            <w:r w:rsidRPr="002F24B0">
              <w:rPr>
                <w:rFonts w:ascii="Times New Roman" w:eastAsia="Times New Roman" w:hAnsi="Times New Roman"/>
                <w:sz w:val="24"/>
                <w:szCs w:val="24"/>
              </w:rPr>
              <w:lastRenderedPageBreak/>
              <w:t xml:space="preserve">Certificatele de participare vor fi semnate de către </w:t>
            </w:r>
            <w:r w:rsidRPr="002F24B0">
              <w:rPr>
                <w:rFonts w:ascii="Times New Roman" w:eastAsia="Times New Roman" w:hAnsi="Times New Roman"/>
                <w:iCs/>
                <w:sz w:val="24"/>
                <w:szCs w:val="24"/>
              </w:rPr>
              <w:t>directorul de proiect şi de către formator (trainer).</w:t>
            </w:r>
          </w:p>
          <w:p w:rsidR="002F24B0" w:rsidRPr="002F24B0" w:rsidRDefault="002F24B0" w:rsidP="002F75C7">
            <w:pPr>
              <w:overflowPunct/>
              <w:autoSpaceDE/>
              <w:autoSpaceDN/>
              <w:adjustRightInd/>
              <w:spacing w:after="120" w:line="276" w:lineRule="auto"/>
              <w:jc w:val="both"/>
              <w:textAlignment w:val="auto"/>
              <w:rPr>
                <w:rFonts w:ascii="Times New Roman" w:eastAsia="Times New Roman" w:hAnsi="Times New Roman"/>
                <w:iCs/>
                <w:sz w:val="24"/>
                <w:szCs w:val="24"/>
              </w:rPr>
            </w:pPr>
            <w:r w:rsidRPr="002F24B0">
              <w:rPr>
                <w:rFonts w:ascii="Times New Roman" w:eastAsia="Times New Roman" w:hAnsi="Times New Roman"/>
                <w:sz w:val="24"/>
                <w:szCs w:val="24"/>
              </w:rPr>
              <w:t xml:space="preserve">Certificatele de participare vor fi acordate participanţilor de către </w:t>
            </w:r>
            <w:r w:rsidRPr="002F24B0">
              <w:rPr>
                <w:rFonts w:ascii="Times New Roman" w:eastAsia="Times New Roman" w:hAnsi="Times New Roman"/>
                <w:iCs/>
                <w:sz w:val="24"/>
                <w:szCs w:val="24"/>
              </w:rPr>
              <w:t xml:space="preserve">echipa </w:t>
            </w:r>
            <w:r w:rsidRPr="002F24B0">
              <w:rPr>
                <w:rFonts w:ascii="Times New Roman" w:eastAsia="Times New Roman" w:hAnsi="Times New Roman"/>
                <w:snapToGrid w:val="0"/>
                <w:sz w:val="24"/>
                <w:szCs w:val="24"/>
              </w:rPr>
              <w:t xml:space="preserve">proiectului </w:t>
            </w:r>
            <w:r w:rsidRPr="002F24B0">
              <w:rPr>
                <w:rFonts w:ascii="Times New Roman" w:eastAsia="Times New Roman" w:hAnsi="Times New Roman"/>
                <w:sz w:val="24"/>
                <w:szCs w:val="24"/>
              </w:rPr>
              <w:t>LET'S CYCLE AT THE BLACK SEA/</w:t>
            </w:r>
            <w:r w:rsidRPr="002F24B0">
              <w:rPr>
                <w:rFonts w:ascii="Times New Roman" w:eastAsia="Times New Roman" w:hAnsi="Times New Roman"/>
                <w:snapToGrid w:val="0"/>
                <w:sz w:val="24"/>
                <w:szCs w:val="24"/>
              </w:rPr>
              <w:t>L</w:t>
            </w:r>
            <w:r w:rsidRPr="002F24B0">
              <w:rPr>
                <w:rFonts w:ascii="Times New Roman" w:eastAsia="Times New Roman" w:hAnsi="Times New Roman"/>
                <w:sz w:val="24"/>
                <w:szCs w:val="24"/>
              </w:rPr>
              <w:t xml:space="preserve">etsCYCLE, în termen de maximum 7 zile lucrătoare de la finalizarea ultimului dintre </w:t>
            </w:r>
            <w:r w:rsidRPr="002F24B0">
              <w:rPr>
                <w:rFonts w:ascii="Times New Roman" w:eastAsia="Times New Roman" w:hAnsi="Times New Roman"/>
                <w:iCs/>
                <w:sz w:val="24"/>
                <w:szCs w:val="24"/>
              </w:rPr>
              <w:t>cele 2 (două) servicii identice de formare (training).</w:t>
            </w:r>
          </w:p>
        </w:tc>
        <w:tc>
          <w:tcPr>
            <w:tcW w:w="5052" w:type="dxa"/>
            <w:tcMar>
              <w:left w:w="57" w:type="dxa"/>
              <w:right w:w="57" w:type="dxa"/>
            </w:tcMar>
          </w:tcPr>
          <w:p w:rsidR="002F24B0" w:rsidRPr="003D468E" w:rsidRDefault="002F75C7"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lastRenderedPageBreak/>
              <w:t>se completează de către ofertant</w:t>
            </w:r>
          </w:p>
        </w:tc>
      </w:tr>
      <w:tr w:rsidR="002F24B0" w:rsidRPr="003D468E" w:rsidTr="00EE1B77">
        <w:trPr>
          <w:trHeight w:val="566"/>
          <w:jc w:val="center"/>
        </w:trPr>
        <w:tc>
          <w:tcPr>
            <w:tcW w:w="625" w:type="dxa"/>
            <w:tcMar>
              <w:left w:w="57" w:type="dxa"/>
              <w:right w:w="57" w:type="dxa"/>
            </w:tcMar>
          </w:tcPr>
          <w:p w:rsidR="002F24B0" w:rsidRDefault="002F75C7" w:rsidP="00AB156D">
            <w:pPr>
              <w:spacing w:line="276" w:lineRule="auto"/>
              <w:rPr>
                <w:rFonts w:ascii="Times New Roman" w:hAnsi="Times New Roman"/>
                <w:sz w:val="22"/>
                <w:szCs w:val="22"/>
              </w:rPr>
            </w:pPr>
            <w:r>
              <w:rPr>
                <w:rFonts w:ascii="Times New Roman" w:hAnsi="Times New Roman"/>
                <w:sz w:val="22"/>
                <w:szCs w:val="22"/>
              </w:rPr>
              <w:lastRenderedPageBreak/>
              <w:t>10</w:t>
            </w:r>
          </w:p>
        </w:tc>
        <w:tc>
          <w:tcPr>
            <w:tcW w:w="4770" w:type="dxa"/>
            <w:tcMar>
              <w:left w:w="57" w:type="dxa"/>
              <w:right w:w="57" w:type="dxa"/>
            </w:tcMar>
          </w:tcPr>
          <w:p w:rsidR="002F24B0" w:rsidRPr="002F24B0" w:rsidRDefault="002F24B0" w:rsidP="002F75C7">
            <w:pPr>
              <w:suppressAutoHyphens/>
              <w:overflowPunct/>
              <w:autoSpaceDE/>
              <w:autoSpaceDN/>
              <w:adjustRightInd/>
              <w:spacing w:after="200" w:line="276" w:lineRule="auto"/>
              <w:contextualSpacing/>
              <w:textAlignment w:val="auto"/>
              <w:rPr>
                <w:rFonts w:ascii="Times New Roman" w:eastAsia="Arial Unicode MS" w:hAnsi="Times New Roman"/>
                <w:b/>
                <w:kern w:val="1"/>
                <w:sz w:val="24"/>
                <w:szCs w:val="24"/>
                <w:lang w:eastAsia="hi-IN" w:bidi="hi-IN"/>
              </w:rPr>
            </w:pPr>
            <w:r w:rsidRPr="002F24B0">
              <w:rPr>
                <w:rFonts w:ascii="Times New Roman" w:eastAsia="Arial Unicode MS" w:hAnsi="Times New Roman"/>
                <w:b/>
                <w:kern w:val="1"/>
                <w:sz w:val="24"/>
                <w:szCs w:val="24"/>
                <w:lang w:eastAsia="hi-IN" w:bidi="hi-IN"/>
              </w:rPr>
              <w:t>Vizibilitatea şi diseminarea activităţii de formare intitulată Primul Program Sectorial de Formare: FORMARE ÎN DOMENIILE COMUNICARE, UNELTE SOCIAL MEDIA ŞI TEHNICI DE NEGOCIERE (1st Sectoral Training Program: COMMUNICATION, SOCIAL MEDIA TOOLS AND NEGOTIATION TECHNIQUES TRAINING)</w:t>
            </w:r>
          </w:p>
          <w:p w:rsidR="002F24B0" w:rsidRPr="002F24B0" w:rsidRDefault="002F24B0" w:rsidP="002F75C7">
            <w:pPr>
              <w:overflowPunct/>
              <w:autoSpaceDE/>
              <w:autoSpaceDN/>
              <w:adjustRightInd/>
              <w:spacing w:after="120" w:line="276" w:lineRule="auto"/>
              <w:jc w:val="both"/>
              <w:textAlignment w:val="auto"/>
              <w:rPr>
                <w:rFonts w:ascii="Times New Roman" w:eastAsia="Times New Roman" w:hAnsi="Times New Roman"/>
                <w:sz w:val="24"/>
                <w:szCs w:val="24"/>
              </w:rPr>
            </w:pPr>
            <w:r w:rsidRPr="002F24B0">
              <w:rPr>
                <w:rFonts w:ascii="Times New Roman" w:eastAsia="Times New Roman" w:hAnsi="Times New Roman"/>
                <w:sz w:val="24"/>
                <w:szCs w:val="24"/>
              </w:rPr>
              <w:t xml:space="preserve">Conform </w:t>
            </w:r>
            <w:r w:rsidRPr="002F24B0">
              <w:rPr>
                <w:rFonts w:ascii="Times New Roman" w:eastAsia="Times New Roman" w:hAnsi="Times New Roman"/>
                <w:snapToGrid w:val="0"/>
                <w:sz w:val="24"/>
                <w:szCs w:val="24"/>
              </w:rPr>
              <w:t xml:space="preserve">proiectului </w:t>
            </w:r>
            <w:r w:rsidRPr="002F24B0">
              <w:rPr>
                <w:rFonts w:ascii="Times New Roman" w:eastAsia="Times New Roman" w:hAnsi="Times New Roman"/>
                <w:sz w:val="24"/>
                <w:szCs w:val="24"/>
              </w:rPr>
              <w:t>LET'S CYCLE AT THE BLACK SEA/</w:t>
            </w:r>
            <w:r w:rsidRPr="002F24B0">
              <w:rPr>
                <w:rFonts w:ascii="Times New Roman" w:eastAsia="Times New Roman" w:hAnsi="Times New Roman"/>
                <w:snapToGrid w:val="0"/>
                <w:sz w:val="24"/>
                <w:szCs w:val="24"/>
              </w:rPr>
              <w:t>L</w:t>
            </w:r>
            <w:r w:rsidRPr="002F24B0">
              <w:rPr>
                <w:rFonts w:ascii="Times New Roman" w:eastAsia="Times New Roman" w:hAnsi="Times New Roman"/>
                <w:sz w:val="24"/>
                <w:szCs w:val="24"/>
              </w:rPr>
              <w:t xml:space="preserve">etsCYCLE, </w:t>
            </w:r>
            <w:r w:rsidRPr="002F24B0">
              <w:rPr>
                <w:rFonts w:ascii="Times New Roman" w:eastAsia="Times New Roman" w:hAnsi="Times New Roman"/>
                <w:bCs/>
                <w:sz w:val="24"/>
                <w:szCs w:val="24"/>
              </w:rPr>
              <w:t xml:space="preserve">contract nr. </w:t>
            </w:r>
            <w:r w:rsidRPr="002F24B0">
              <w:rPr>
                <w:rFonts w:ascii="Times New Roman" w:eastAsia="Times New Roman" w:hAnsi="Times New Roman"/>
                <w:sz w:val="24"/>
                <w:szCs w:val="24"/>
              </w:rPr>
              <w:t>BSB-998, activităţile proiectului trebuie să fie vizibile şi diseminate prin postări pe Social Media, comunicate de presă, broşuri, pliante, etc.</w:t>
            </w:r>
          </w:p>
          <w:p w:rsidR="002F24B0" w:rsidRPr="002F24B0" w:rsidRDefault="002F24B0" w:rsidP="002F75C7">
            <w:pPr>
              <w:overflowPunct/>
              <w:autoSpaceDE/>
              <w:autoSpaceDN/>
              <w:adjustRightInd/>
              <w:spacing w:after="120" w:line="276" w:lineRule="auto"/>
              <w:jc w:val="both"/>
              <w:textAlignment w:val="auto"/>
              <w:rPr>
                <w:rFonts w:ascii="Times New Roman" w:eastAsia="Times New Roman" w:hAnsi="Times New Roman"/>
                <w:sz w:val="24"/>
                <w:szCs w:val="24"/>
              </w:rPr>
            </w:pPr>
            <w:r w:rsidRPr="002F24B0">
              <w:rPr>
                <w:rFonts w:ascii="Times New Roman" w:eastAsia="Times New Roman" w:hAnsi="Times New Roman"/>
                <w:sz w:val="24"/>
                <w:szCs w:val="24"/>
              </w:rPr>
              <w:t xml:space="preserve">În acest sens, </w:t>
            </w:r>
            <w:r w:rsidRPr="002F24B0">
              <w:rPr>
                <w:rFonts w:ascii="Times New Roman" w:eastAsia="Times New Roman" w:hAnsi="Times New Roman"/>
                <w:bCs/>
                <w:iCs/>
                <w:sz w:val="24"/>
                <w:szCs w:val="24"/>
              </w:rPr>
              <w:t>o</w:t>
            </w:r>
            <w:r w:rsidRPr="002F24B0">
              <w:rPr>
                <w:rFonts w:ascii="Times New Roman" w:eastAsia="Times New Roman" w:hAnsi="Times New Roman"/>
                <w:iCs/>
                <w:sz w:val="24"/>
                <w:szCs w:val="24"/>
              </w:rPr>
              <w:t xml:space="preserve">peratorul economic desemnat câştigător al achiziţiei celor 2 (două) servicii identice de formare (training), prin persoana desemnată ca formator (trainer), va permite, după o înţelegere prealabilă cu echipa </w:t>
            </w:r>
            <w:r w:rsidRPr="002F24B0">
              <w:rPr>
                <w:rFonts w:ascii="Times New Roman" w:eastAsia="Times New Roman" w:hAnsi="Times New Roman"/>
                <w:snapToGrid w:val="0"/>
                <w:sz w:val="24"/>
                <w:szCs w:val="24"/>
              </w:rPr>
              <w:t xml:space="preserve">proiectului </w:t>
            </w:r>
            <w:r w:rsidRPr="002F24B0">
              <w:rPr>
                <w:rFonts w:ascii="Times New Roman" w:eastAsia="Times New Roman" w:hAnsi="Times New Roman"/>
                <w:sz w:val="24"/>
                <w:szCs w:val="24"/>
              </w:rPr>
              <w:t>LET'S CYCLE AT THE BLACK SEA/</w:t>
            </w:r>
            <w:r w:rsidRPr="002F24B0">
              <w:rPr>
                <w:rFonts w:ascii="Times New Roman" w:eastAsia="Times New Roman" w:hAnsi="Times New Roman"/>
                <w:snapToGrid w:val="0"/>
                <w:sz w:val="24"/>
                <w:szCs w:val="24"/>
              </w:rPr>
              <w:t>L</w:t>
            </w:r>
            <w:r w:rsidRPr="002F24B0">
              <w:rPr>
                <w:rFonts w:ascii="Times New Roman" w:eastAsia="Times New Roman" w:hAnsi="Times New Roman"/>
                <w:sz w:val="24"/>
                <w:szCs w:val="24"/>
              </w:rPr>
              <w:t>etsCYCLE, intrarea echipei proiectului în sala de conferinţă, în care se desfăşoară activitatea de formare (training), care poate fi însoţită de persoane care au competenţe privind fotografierea şi filmarea video şi care sunt dotate cu aparatură profesională pentru fotografiere şi filmare video.</w:t>
            </w:r>
          </w:p>
          <w:p w:rsidR="002F24B0" w:rsidRPr="002F24B0" w:rsidRDefault="002F24B0" w:rsidP="002F75C7">
            <w:pPr>
              <w:overflowPunct/>
              <w:autoSpaceDE/>
              <w:autoSpaceDN/>
              <w:adjustRightInd/>
              <w:spacing w:line="276" w:lineRule="auto"/>
              <w:jc w:val="both"/>
              <w:textAlignment w:val="auto"/>
              <w:rPr>
                <w:rFonts w:ascii="Times New Roman" w:eastAsia="Times New Roman" w:hAnsi="Times New Roman"/>
                <w:b/>
                <w:sz w:val="24"/>
                <w:szCs w:val="24"/>
                <w:u w:val="single"/>
              </w:rPr>
            </w:pPr>
            <w:r w:rsidRPr="002F24B0">
              <w:rPr>
                <w:rFonts w:ascii="Times New Roman" w:eastAsia="Times New Roman" w:hAnsi="Times New Roman"/>
                <w:b/>
                <w:sz w:val="24"/>
                <w:szCs w:val="24"/>
                <w:u w:val="single"/>
              </w:rPr>
              <w:t>Note:</w:t>
            </w:r>
          </w:p>
          <w:p w:rsidR="002F75C7" w:rsidRDefault="002F75C7" w:rsidP="002F75C7">
            <w:pPr>
              <w:overflowPunct/>
              <w:autoSpaceDE/>
              <w:autoSpaceDN/>
              <w:adjustRightInd/>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w:t>
            </w:r>
            <w:r w:rsidR="002F24B0" w:rsidRPr="002F24B0">
              <w:rPr>
                <w:rFonts w:ascii="Times New Roman" w:eastAsia="Times New Roman" w:hAnsi="Times New Roman"/>
                <w:sz w:val="24"/>
                <w:szCs w:val="24"/>
              </w:rPr>
              <w:t xml:space="preserve">Participanţii la activitatea de formare (training), </w:t>
            </w:r>
            <w:r w:rsidR="002F24B0" w:rsidRPr="002F24B0">
              <w:rPr>
                <w:rFonts w:ascii="Times New Roman" w:eastAsia="Times New Roman" w:hAnsi="Times New Roman"/>
                <w:iCs/>
                <w:sz w:val="24"/>
                <w:szCs w:val="24"/>
              </w:rPr>
              <w:t>intitulată Primul Program Sectorial de Formare: FORMARE ÎN DOMENIILE COMUNICARE, UNELTE SOCIAL MEDIA ŞI TEHNICI DE NEGOCIERE (1st Sectoral Training Program: COMMUNICATION, SOCIAL MEDIA TOOLS AND NEGOTIATION TECHNIQUES TRAINING</w:t>
            </w:r>
            <w:r w:rsidR="002F24B0" w:rsidRPr="002F24B0">
              <w:rPr>
                <w:rFonts w:ascii="Times New Roman" w:eastAsia="Times New Roman" w:hAnsi="Times New Roman"/>
                <w:bCs/>
                <w:iCs/>
                <w:sz w:val="24"/>
                <w:szCs w:val="24"/>
              </w:rPr>
              <w:t xml:space="preserve">), prin Declaraţia privind prelucrarea datelor personale, şi-au dat consimţământul privind fotografierea şi filmarea evenimentelor </w:t>
            </w:r>
            <w:r w:rsidR="002F24B0" w:rsidRPr="002F24B0">
              <w:rPr>
                <w:rFonts w:ascii="Times New Roman" w:eastAsia="Times New Roman" w:hAnsi="Times New Roman"/>
                <w:bCs/>
                <w:iCs/>
                <w:sz w:val="24"/>
                <w:szCs w:val="24"/>
              </w:rPr>
              <w:lastRenderedPageBreak/>
              <w:t>din cadrul acestei activităţi, inclusiv a persoanelor participante;</w:t>
            </w:r>
          </w:p>
          <w:p w:rsidR="002F24B0" w:rsidRPr="002F75C7" w:rsidRDefault="002F75C7" w:rsidP="002F75C7">
            <w:pPr>
              <w:overflowPunct/>
              <w:autoSpaceDE/>
              <w:autoSpaceDN/>
              <w:adjustRightInd/>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w:t>
            </w:r>
            <w:r w:rsidR="002F24B0" w:rsidRPr="002F24B0">
              <w:rPr>
                <w:rFonts w:ascii="Times New Roman" w:eastAsia="Times New Roman" w:hAnsi="Times New Roman"/>
                <w:iCs/>
                <w:sz w:val="24"/>
                <w:szCs w:val="24"/>
              </w:rPr>
              <w:t xml:space="preserve">Persoana desemnată ca formator (trainer) de către </w:t>
            </w:r>
            <w:r w:rsidR="002F24B0" w:rsidRPr="002F24B0">
              <w:rPr>
                <w:rFonts w:ascii="Times New Roman" w:eastAsia="Times New Roman" w:hAnsi="Times New Roman"/>
                <w:bCs/>
                <w:iCs/>
                <w:sz w:val="24"/>
                <w:szCs w:val="24"/>
              </w:rPr>
              <w:t>o</w:t>
            </w:r>
            <w:r w:rsidR="002F24B0" w:rsidRPr="002F24B0">
              <w:rPr>
                <w:rFonts w:ascii="Times New Roman" w:eastAsia="Times New Roman" w:hAnsi="Times New Roman"/>
                <w:iCs/>
                <w:sz w:val="24"/>
                <w:szCs w:val="24"/>
              </w:rPr>
              <w:t xml:space="preserve">peratorul economic desemnat câştigător al achiziţiei celor 2 (două) servicii identice de formare (training), va trebui să fie de acord şi să semneze o </w:t>
            </w:r>
            <w:r w:rsidR="002F24B0" w:rsidRPr="002F24B0">
              <w:rPr>
                <w:rFonts w:ascii="Times New Roman" w:eastAsia="Times New Roman" w:hAnsi="Times New Roman"/>
                <w:bCs/>
                <w:iCs/>
                <w:sz w:val="24"/>
                <w:szCs w:val="24"/>
              </w:rPr>
              <w:t>Declaraţie proprie privind prelucrarea datelor personale, prin care îşi dă consimţământul privind fotografierea şi filmarea evenimentelor din cadrul acestei activităţi, inclusiv a propriei persoane.</w:t>
            </w:r>
          </w:p>
        </w:tc>
        <w:tc>
          <w:tcPr>
            <w:tcW w:w="5052" w:type="dxa"/>
            <w:tcMar>
              <w:left w:w="57" w:type="dxa"/>
              <w:right w:w="57" w:type="dxa"/>
            </w:tcMar>
          </w:tcPr>
          <w:p w:rsidR="002F24B0" w:rsidRPr="003D468E" w:rsidRDefault="002F75C7"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lastRenderedPageBreak/>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bookmarkStart w:id="0" w:name="_GoBack"/>
      <w:bookmarkEnd w:id="0"/>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AF5" w:rsidRDefault="00E90AF5">
      <w:r>
        <w:separator/>
      </w:r>
    </w:p>
  </w:endnote>
  <w:endnote w:type="continuationSeparator" w:id="0">
    <w:p w:rsidR="00E90AF5" w:rsidRDefault="00E9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S Gothic"/>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AF5" w:rsidRDefault="00E90AF5">
      <w:r>
        <w:separator/>
      </w:r>
    </w:p>
  </w:footnote>
  <w:footnote w:type="continuationSeparator" w:id="0">
    <w:p w:rsidR="00E90AF5" w:rsidRDefault="00E90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099024D"/>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6" w15:restartNumberingAfterBreak="0">
    <w:nsid w:val="15440372"/>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B2306E4"/>
    <w:multiLevelType w:val="hybridMultilevel"/>
    <w:tmpl w:val="C7CA0B2A"/>
    <w:lvl w:ilvl="0" w:tplc="FEF2135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9"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C15E00"/>
    <w:multiLevelType w:val="hybridMultilevel"/>
    <w:tmpl w:val="F168EDBA"/>
    <w:lvl w:ilvl="0" w:tplc="8F2E4E78">
      <w:start w:val="10"/>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3B496D"/>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4"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126333B"/>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682B64"/>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8"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80D1AE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343929"/>
    <w:multiLevelType w:val="hybridMultilevel"/>
    <w:tmpl w:val="3872EFC6"/>
    <w:lvl w:ilvl="0" w:tplc="0409000B">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94C09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30A5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EEAE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0244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08AD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5086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16FC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BE95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46A47BA"/>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3" w15:restartNumberingAfterBreak="0">
    <w:nsid w:val="7D9C299F"/>
    <w:multiLevelType w:val="hybridMultilevel"/>
    <w:tmpl w:val="F9422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5"/>
  </w:num>
  <w:num w:numId="3">
    <w:abstractNumId w:val="18"/>
  </w:num>
  <w:num w:numId="4">
    <w:abstractNumId w:val="7"/>
  </w:num>
  <w:num w:numId="5">
    <w:abstractNumId w:val="14"/>
  </w:num>
  <w:num w:numId="6">
    <w:abstractNumId w:val="9"/>
  </w:num>
  <w:num w:numId="7">
    <w:abstractNumId w:val="10"/>
  </w:num>
  <w:num w:numId="8">
    <w:abstractNumId w:val="4"/>
  </w:num>
  <w:num w:numId="9">
    <w:abstractNumId w:val="12"/>
  </w:num>
  <w:num w:numId="10">
    <w:abstractNumId w:val="16"/>
  </w:num>
  <w:num w:numId="11">
    <w:abstractNumId w:val="19"/>
  </w:num>
  <w:num w:numId="12">
    <w:abstractNumId w:val="22"/>
  </w:num>
  <w:num w:numId="13">
    <w:abstractNumId w:val="23"/>
  </w:num>
  <w:num w:numId="14">
    <w:abstractNumId w:val="8"/>
  </w:num>
  <w:num w:numId="15">
    <w:abstractNumId w:val="5"/>
  </w:num>
  <w:num w:numId="16">
    <w:abstractNumId w:val="11"/>
  </w:num>
  <w:num w:numId="17">
    <w:abstractNumId w:val="20"/>
  </w:num>
  <w:num w:numId="18">
    <w:abstractNumId w:val="6"/>
  </w:num>
  <w:num w:numId="19">
    <w:abstractNumId w:val="17"/>
  </w:num>
  <w:num w:numId="2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15914"/>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2BEF"/>
    <w:rsid w:val="000B335C"/>
    <w:rsid w:val="000B4778"/>
    <w:rsid w:val="000B5A59"/>
    <w:rsid w:val="000B776E"/>
    <w:rsid w:val="000C1C01"/>
    <w:rsid w:val="000C34C7"/>
    <w:rsid w:val="000C59A8"/>
    <w:rsid w:val="000D27BD"/>
    <w:rsid w:val="000D5F1C"/>
    <w:rsid w:val="000F1DB7"/>
    <w:rsid w:val="0010469F"/>
    <w:rsid w:val="00105DF1"/>
    <w:rsid w:val="00110C75"/>
    <w:rsid w:val="00110E7F"/>
    <w:rsid w:val="00111429"/>
    <w:rsid w:val="00115FD2"/>
    <w:rsid w:val="001205AD"/>
    <w:rsid w:val="00122DAF"/>
    <w:rsid w:val="00136A14"/>
    <w:rsid w:val="00137E32"/>
    <w:rsid w:val="00141256"/>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24B0"/>
    <w:rsid w:val="002F75C7"/>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64E1"/>
    <w:rsid w:val="00402708"/>
    <w:rsid w:val="00402935"/>
    <w:rsid w:val="0040396A"/>
    <w:rsid w:val="00404BB9"/>
    <w:rsid w:val="0041072F"/>
    <w:rsid w:val="00412E92"/>
    <w:rsid w:val="004150DE"/>
    <w:rsid w:val="004152C6"/>
    <w:rsid w:val="00420DF4"/>
    <w:rsid w:val="00434462"/>
    <w:rsid w:val="00436705"/>
    <w:rsid w:val="00444D4D"/>
    <w:rsid w:val="00446160"/>
    <w:rsid w:val="004525E6"/>
    <w:rsid w:val="00454113"/>
    <w:rsid w:val="00465647"/>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459D"/>
    <w:rsid w:val="006A55CE"/>
    <w:rsid w:val="006B4DD4"/>
    <w:rsid w:val="006D33B0"/>
    <w:rsid w:val="006D3DFB"/>
    <w:rsid w:val="006D69E9"/>
    <w:rsid w:val="006D7AE4"/>
    <w:rsid w:val="006E17A1"/>
    <w:rsid w:val="006E72D3"/>
    <w:rsid w:val="006F104B"/>
    <w:rsid w:val="006F1E75"/>
    <w:rsid w:val="00700253"/>
    <w:rsid w:val="0070084B"/>
    <w:rsid w:val="00700C6E"/>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575C"/>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7CDF"/>
    <w:rsid w:val="00941628"/>
    <w:rsid w:val="00943CF2"/>
    <w:rsid w:val="009519A3"/>
    <w:rsid w:val="00965924"/>
    <w:rsid w:val="009703B1"/>
    <w:rsid w:val="009734F5"/>
    <w:rsid w:val="00975320"/>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011D"/>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5AFF"/>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0AF5"/>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1B77"/>
    <w:rsid w:val="00EF18BB"/>
    <w:rsid w:val="00EF5868"/>
    <w:rsid w:val="00EF7D0D"/>
    <w:rsid w:val="00F02B3E"/>
    <w:rsid w:val="00F15C6B"/>
    <w:rsid w:val="00F16A4E"/>
    <w:rsid w:val="00F17DF6"/>
    <w:rsid w:val="00F20436"/>
    <w:rsid w:val="00F20E9E"/>
    <w:rsid w:val="00F340FE"/>
    <w:rsid w:val="00F40357"/>
    <w:rsid w:val="00F41A0D"/>
    <w:rsid w:val="00F42D40"/>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A20FC-D786-47A4-837C-A2899D36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19</Pages>
  <Words>5294</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191</cp:revision>
  <cp:lastPrinted>2021-06-28T12:22:00Z</cp:lastPrinted>
  <dcterms:created xsi:type="dcterms:W3CDTF">2019-02-28T12:32:00Z</dcterms:created>
  <dcterms:modified xsi:type="dcterms:W3CDTF">2021-09-13T10:29:00Z</dcterms:modified>
</cp:coreProperties>
</file>