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AF3B22" w:rsidRPr="0014013A" w:rsidRDefault="00D015C8" w:rsidP="00525C71">
      <w:pPr>
        <w:rPr>
          <w:rFonts w:ascii="Times New Roman" w:eastAsiaTheme="minorHAnsi" w:hAnsi="Times New Roman"/>
          <w:b/>
          <w:bCs/>
          <w:i/>
          <w:sz w:val="24"/>
          <w:szCs w:val="24"/>
        </w:rPr>
      </w:pPr>
      <w:r w:rsidRPr="0014013A">
        <w:rPr>
          <w:rFonts w:ascii="Times New Roman" w:hAnsi="Times New Roman"/>
          <w:b/>
          <w:i/>
          <w:noProof/>
          <w:sz w:val="24"/>
          <w:szCs w:val="24"/>
        </w:rPr>
        <w:t xml:space="preserve">Formularul – 1 </w:t>
      </w:r>
      <w:r w:rsidR="00483D6F" w:rsidRPr="0014013A">
        <w:rPr>
          <w:rFonts w:ascii="Times New Roman" w:hAnsi="Times New Roman"/>
          <w:b/>
          <w:i/>
          <w:noProof/>
          <w:sz w:val="24"/>
          <w:szCs w:val="24"/>
        </w:rPr>
        <w:t xml:space="preserve"> </w:t>
      </w:r>
      <w:r w:rsidR="00AF3B22" w:rsidRPr="0014013A">
        <w:rPr>
          <w:rFonts w:ascii="Times New Roman" w:hAnsi="Times New Roman"/>
          <w:b/>
          <w:i/>
          <w:noProof/>
          <w:sz w:val="24"/>
          <w:szCs w:val="24"/>
        </w:rPr>
        <w:t>Declarație privind neîncadrarea în situaţii potenţial generatoare de conflict de interese</w:t>
      </w:r>
    </w:p>
    <w:p w:rsidR="005A2F49" w:rsidRPr="0014013A" w:rsidRDefault="005A2F49" w:rsidP="00525C71">
      <w:pPr>
        <w:ind w:left="1416" w:hanging="1416"/>
        <w:rPr>
          <w:rFonts w:ascii="Times New Roman" w:hAnsi="Times New Roman"/>
          <w:b/>
          <w:i/>
          <w:noProof/>
          <w:sz w:val="24"/>
          <w:szCs w:val="24"/>
        </w:rPr>
      </w:pPr>
    </w:p>
    <w:p w:rsidR="005C6311"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2</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Formular de ofert</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(propunere</w:t>
      </w:r>
      <w:r w:rsidR="009B67F9" w:rsidRPr="0014013A">
        <w:rPr>
          <w:rFonts w:ascii="Times New Roman" w:hAnsi="Times New Roman"/>
          <w:b/>
          <w:i/>
          <w:noProof/>
          <w:sz w:val="24"/>
          <w:szCs w:val="24"/>
        </w:rPr>
        <w:t>a</w:t>
      </w:r>
      <w:r w:rsidRPr="0014013A">
        <w:rPr>
          <w:rFonts w:ascii="Times New Roman" w:hAnsi="Times New Roman"/>
          <w:b/>
          <w:i/>
          <w:noProof/>
          <w:sz w:val="24"/>
          <w:szCs w:val="24"/>
        </w:rPr>
        <w:t xml:space="preserve"> financiar</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pentru atribuirea </w:t>
      </w:r>
      <w:r w:rsidR="005C6311" w:rsidRPr="0014013A">
        <w:rPr>
          <w:rFonts w:ascii="Times New Roman" w:hAnsi="Times New Roman"/>
          <w:b/>
          <w:i/>
          <w:noProof/>
          <w:sz w:val="24"/>
          <w:szCs w:val="24"/>
        </w:rPr>
        <w:t xml:space="preserve"> contractului</w:t>
      </w:r>
    </w:p>
    <w:p w:rsidR="002345DD" w:rsidRPr="0014013A" w:rsidRDefault="005C6311" w:rsidP="00525C71">
      <w:pPr>
        <w:rPr>
          <w:rFonts w:ascii="Times New Roman" w:hAnsi="Times New Roman"/>
          <w:b/>
          <w:i/>
          <w:noProof/>
          <w:sz w:val="24"/>
          <w:szCs w:val="24"/>
        </w:rPr>
      </w:pPr>
      <w:r w:rsidRPr="0014013A">
        <w:rPr>
          <w:rFonts w:ascii="Times New Roman" w:hAnsi="Times New Roman"/>
          <w:b/>
          <w:i/>
          <w:noProof/>
          <w:sz w:val="24"/>
          <w:szCs w:val="24"/>
        </w:rPr>
        <w:t xml:space="preserve"> </w:t>
      </w:r>
    </w:p>
    <w:p w:rsidR="002345DD"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3</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Centralizator de preţuri</w:t>
      </w:r>
    </w:p>
    <w:p w:rsidR="00D015C8" w:rsidRPr="0014013A" w:rsidRDefault="00D015C8" w:rsidP="00525C71">
      <w:pPr>
        <w:rPr>
          <w:rFonts w:ascii="Times New Roman" w:hAnsi="Times New Roman"/>
          <w:b/>
          <w:i/>
          <w:noProof/>
          <w:sz w:val="24"/>
          <w:szCs w:val="24"/>
        </w:rPr>
      </w:pPr>
    </w:p>
    <w:p w:rsidR="00557393" w:rsidRPr="0024012D" w:rsidRDefault="00D015C8" w:rsidP="00525C71">
      <w:pPr>
        <w:ind w:left="1416" w:hanging="1416"/>
        <w:rPr>
          <w:rFonts w:ascii="Times New Roman" w:hAnsi="Times New Roman"/>
          <w:b/>
          <w:i/>
          <w:noProof/>
          <w:sz w:val="24"/>
          <w:szCs w:val="24"/>
        </w:rPr>
      </w:pPr>
      <w:r w:rsidRPr="0024012D">
        <w:rPr>
          <w:rFonts w:ascii="Times New Roman" w:hAnsi="Times New Roman"/>
          <w:b/>
          <w:i/>
          <w:noProof/>
          <w:sz w:val="24"/>
          <w:szCs w:val="24"/>
        </w:rPr>
        <w:t>Formularul – 4</w:t>
      </w:r>
      <w:r w:rsidR="00525C71" w:rsidRPr="0024012D">
        <w:rPr>
          <w:rFonts w:ascii="Times New Roman" w:hAnsi="Times New Roman"/>
          <w:b/>
          <w:i/>
          <w:noProof/>
          <w:sz w:val="24"/>
          <w:szCs w:val="24"/>
        </w:rPr>
        <w:t xml:space="preserve"> </w:t>
      </w:r>
      <w:r w:rsidRPr="0024012D">
        <w:rPr>
          <w:rFonts w:ascii="Times New Roman" w:hAnsi="Times New Roman"/>
          <w:b/>
          <w:i/>
          <w:noProof/>
          <w:sz w:val="24"/>
          <w:szCs w:val="24"/>
        </w:rPr>
        <w:t>Propunere tehnică pentru atribuirea contractului</w:t>
      </w:r>
    </w:p>
    <w:p w:rsidR="0024012D" w:rsidRPr="0024012D" w:rsidRDefault="0024012D" w:rsidP="00525C71">
      <w:pPr>
        <w:ind w:left="1416" w:hanging="1416"/>
        <w:rPr>
          <w:rFonts w:ascii="Times New Roman" w:hAnsi="Times New Roman"/>
          <w:b/>
          <w:i/>
          <w:noProof/>
          <w:sz w:val="24"/>
          <w:szCs w:val="24"/>
        </w:rPr>
      </w:pP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bookmarkStart w:id="0" w:name="_GoBack"/>
      <w:bookmarkEnd w:id="0"/>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525C71" w:rsidRPr="0014013A" w:rsidRDefault="00525C71" w:rsidP="00525C71">
      <w:pPr>
        <w:jc w:val="right"/>
        <w:rPr>
          <w:rFonts w:ascii="Times New Roman" w:hAnsi="Times New Roman"/>
          <w:i/>
          <w:noProof/>
          <w:sz w:val="24"/>
          <w:szCs w:val="24"/>
        </w:rPr>
      </w:pPr>
    </w:p>
    <w:p w:rsidR="00D015C8" w:rsidRPr="000926D2" w:rsidRDefault="00D015C8" w:rsidP="008933F7">
      <w:pPr>
        <w:jc w:val="center"/>
        <w:rPr>
          <w:rFonts w:ascii="Times New Roman" w:hAnsi="Times New Roman"/>
          <w:b/>
          <w:i/>
          <w:noProof/>
          <w:sz w:val="22"/>
          <w:szCs w:val="24"/>
        </w:rPr>
      </w:pPr>
      <w:r w:rsidRPr="000926D2">
        <w:rPr>
          <w:rFonts w:ascii="Times New Roman" w:hAnsi="Times New Roman"/>
          <w:b/>
          <w:i/>
          <w:noProof/>
          <w:sz w:val="22"/>
          <w:szCs w:val="24"/>
        </w:rPr>
        <w:lastRenderedPageBreak/>
        <w:t>FORMULARUL nr.1</w:t>
      </w:r>
    </w:p>
    <w:p w:rsidR="00D015C8" w:rsidRPr="000926D2" w:rsidRDefault="00D015C8" w:rsidP="00525C71">
      <w:pPr>
        <w:rPr>
          <w:rFonts w:ascii="Times New Roman" w:eastAsia="Calibri" w:hAnsi="Times New Roman"/>
          <w:b/>
          <w:bCs/>
          <w:sz w:val="22"/>
          <w:szCs w:val="24"/>
        </w:rPr>
      </w:pPr>
    </w:p>
    <w:p w:rsidR="00AF3B22" w:rsidRPr="000926D2" w:rsidRDefault="00AF3B22" w:rsidP="00525C71">
      <w:pPr>
        <w:jc w:val="center"/>
        <w:rPr>
          <w:rFonts w:ascii="Times New Roman" w:eastAsiaTheme="minorHAnsi" w:hAnsi="Times New Roman"/>
          <w:b/>
          <w:bCs/>
          <w:sz w:val="22"/>
          <w:szCs w:val="24"/>
        </w:rPr>
      </w:pPr>
      <w:r w:rsidRPr="000926D2">
        <w:rPr>
          <w:rFonts w:ascii="Times New Roman" w:hAnsi="Times New Roman"/>
          <w:b/>
          <w:noProof/>
          <w:sz w:val="22"/>
          <w:szCs w:val="24"/>
        </w:rPr>
        <w:t>Declarație privind neîncadrarea în situaţii potenţial generatoare de conflict de interese</w:t>
      </w:r>
    </w:p>
    <w:p w:rsidR="00AF3B22" w:rsidRPr="000926D2" w:rsidRDefault="00AF3B22" w:rsidP="00525C71">
      <w:pPr>
        <w:jc w:val="center"/>
        <w:rPr>
          <w:rFonts w:ascii="Times New Roman" w:eastAsiaTheme="minorHAnsi" w:hAnsi="Times New Roman"/>
          <w:b/>
          <w:bCs/>
          <w:sz w:val="22"/>
          <w:szCs w:val="24"/>
        </w:rPr>
      </w:pPr>
    </w:p>
    <w:p w:rsidR="00AF3B22" w:rsidRPr="000926D2" w:rsidRDefault="00AF3B22" w:rsidP="008933F7">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 xml:space="preserve">Subsemnatul(a)............................................................ (denumirea, numele operatorului economic), în calitate de ofertant / ofertant asociat / subcontractant /terţ susţinător la </w:t>
      </w:r>
      <w:r w:rsidR="0024012D" w:rsidRPr="000926D2">
        <w:rPr>
          <w:rFonts w:ascii="Times New Roman" w:eastAsiaTheme="minorHAnsi" w:hAnsi="Times New Roman"/>
          <w:sz w:val="22"/>
          <w:szCs w:val="24"/>
        </w:rPr>
        <w:t xml:space="preserve">achiziția </w:t>
      </w:r>
      <w:r w:rsidRPr="000926D2">
        <w:rPr>
          <w:rFonts w:ascii="Times New Roman" w:eastAsiaTheme="minorHAnsi" w:hAnsi="Times New Roman"/>
          <w:sz w:val="22"/>
          <w:szCs w:val="24"/>
        </w:rPr>
        <w:t>de .................................................... (</w:t>
      </w:r>
      <w:r w:rsidRPr="000926D2">
        <w:rPr>
          <w:rFonts w:ascii="Times New Roman" w:eastAsiaTheme="minorHAnsi" w:hAnsi="Times New Roman"/>
          <w:i/>
          <w:iCs/>
          <w:sz w:val="22"/>
          <w:szCs w:val="24"/>
        </w:rPr>
        <w:t xml:space="preserve">se menţionează </w:t>
      </w:r>
      <w:r w:rsidR="0024012D" w:rsidRPr="000926D2">
        <w:rPr>
          <w:rFonts w:ascii="Times New Roman" w:eastAsiaTheme="minorHAnsi" w:hAnsi="Times New Roman"/>
          <w:i/>
          <w:iCs/>
          <w:sz w:val="22"/>
          <w:szCs w:val="24"/>
        </w:rPr>
        <w:t>achiziția</w:t>
      </w:r>
      <w:r w:rsidRPr="000926D2">
        <w:rPr>
          <w:rFonts w:ascii="Times New Roman" w:eastAsiaTheme="minorHAnsi" w:hAnsi="Times New Roman"/>
          <w:sz w:val="22"/>
          <w:szCs w:val="24"/>
        </w:rPr>
        <w:t xml:space="preserve">) pentru atribuirea </w:t>
      </w:r>
      <w:r w:rsidR="0024012D" w:rsidRPr="000926D2">
        <w:rPr>
          <w:rFonts w:ascii="Times New Roman" w:eastAsiaTheme="minorHAnsi" w:hAnsi="Times New Roman"/>
          <w:sz w:val="22"/>
          <w:szCs w:val="24"/>
        </w:rPr>
        <w:t>contractului de</w:t>
      </w:r>
      <w:r w:rsidRPr="000926D2">
        <w:rPr>
          <w:rFonts w:ascii="Times New Roman" w:eastAsiaTheme="minorHAnsi" w:hAnsi="Times New Roman"/>
          <w:sz w:val="22"/>
          <w:szCs w:val="24"/>
        </w:rPr>
        <w:t xml:space="preserve"> achiziţie publică având ca</w:t>
      </w:r>
      <w:r w:rsidR="008933F7"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obiect ............................................. (</w:t>
      </w:r>
      <w:r w:rsidRPr="000926D2">
        <w:rPr>
          <w:rFonts w:ascii="Times New Roman" w:eastAsiaTheme="minorHAnsi" w:hAnsi="Times New Roman"/>
          <w:i/>
          <w:iCs/>
          <w:sz w:val="22"/>
          <w:szCs w:val="24"/>
        </w:rPr>
        <w:t>denumire</w:t>
      </w:r>
      <w:r w:rsidR="0024012D" w:rsidRPr="000926D2">
        <w:rPr>
          <w:rFonts w:ascii="Times New Roman" w:eastAsiaTheme="minorHAnsi" w:hAnsi="Times New Roman"/>
          <w:i/>
          <w:iCs/>
          <w:sz w:val="22"/>
          <w:szCs w:val="24"/>
        </w:rPr>
        <w:t>a</w:t>
      </w:r>
      <w:r w:rsidRPr="000926D2">
        <w:rPr>
          <w:rFonts w:ascii="Times New Roman" w:eastAsiaTheme="minorHAnsi" w:hAnsi="Times New Roman"/>
          <w:i/>
          <w:iCs/>
          <w:sz w:val="22"/>
          <w:szCs w:val="24"/>
        </w:rPr>
        <w:t xml:space="preserve"> </w:t>
      </w:r>
      <w:r w:rsidR="0024012D" w:rsidRPr="000926D2">
        <w:rPr>
          <w:rFonts w:ascii="Times New Roman" w:eastAsiaTheme="minorHAnsi" w:hAnsi="Times New Roman"/>
          <w:i/>
          <w:iCs/>
          <w:sz w:val="22"/>
          <w:szCs w:val="24"/>
        </w:rPr>
        <w:t>produselor şi codurile</w:t>
      </w:r>
      <w:r w:rsidRPr="000926D2">
        <w:rPr>
          <w:rFonts w:ascii="Times New Roman" w:eastAsiaTheme="minorHAnsi" w:hAnsi="Times New Roman"/>
          <w:i/>
          <w:iCs/>
          <w:sz w:val="22"/>
          <w:szCs w:val="24"/>
        </w:rPr>
        <w:t xml:space="preserve"> CPV</w:t>
      </w:r>
      <w:r w:rsidRPr="000926D2">
        <w:rPr>
          <w:rFonts w:ascii="Times New Roman" w:eastAsiaTheme="minorHAnsi" w:hAnsi="Times New Roman"/>
          <w:sz w:val="22"/>
          <w:szCs w:val="24"/>
        </w:rPr>
        <w:t xml:space="preserve">), la data de ................................... (zi/lună/an), organizată de </w:t>
      </w:r>
      <w:r w:rsidRPr="000926D2">
        <w:rPr>
          <w:rFonts w:ascii="Times New Roman" w:hAnsi="Times New Roman"/>
          <w:sz w:val="22"/>
          <w:szCs w:val="24"/>
        </w:rPr>
        <w:t>Universitatea Dunărea de Jos din Galați</w:t>
      </w:r>
      <w:r w:rsidRPr="000926D2">
        <w:rPr>
          <w:rFonts w:ascii="Times New Roman" w:eastAsiaTheme="minorHAnsi" w:hAnsi="Times New Roman"/>
          <w:sz w:val="22"/>
          <w:szCs w:val="24"/>
        </w:rPr>
        <w:t>, declar</w:t>
      </w:r>
      <w:r w:rsidR="0024012D"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 xml:space="preserve">pe proprie răspundere că </w:t>
      </w:r>
      <w:r w:rsidRPr="000926D2">
        <w:rPr>
          <w:rFonts w:ascii="Times New Roman" w:eastAsia="Times New Roman" w:hAnsi="Times New Roman"/>
          <w:sz w:val="22"/>
          <w:szCs w:val="24"/>
          <w:lang w:val="fr-FR" w:eastAsia="ar-SA"/>
        </w:rPr>
        <w:t xml:space="preserve"> nu mă aflu în următoarele situații care ar putea duce la apariţia unui conflict de interese:</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a)</w:t>
      </w:r>
      <w:r w:rsidRPr="000926D2">
        <w:rPr>
          <w:rFonts w:ascii="Times New Roman" w:eastAsia="Times New Roman" w:hAnsi="Times New Roman"/>
          <w:sz w:val="22"/>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b)</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c)</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d)</w:t>
      </w:r>
      <w:r w:rsidRPr="000926D2">
        <w:rPr>
          <w:rFonts w:ascii="Times New Roman" w:eastAsia="Times New Roman" w:hAnsi="Times New Roman"/>
          <w:sz w:val="22"/>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e)</w:t>
      </w:r>
      <w:r w:rsidRPr="000926D2">
        <w:rPr>
          <w:rFonts w:ascii="Times New Roman" w:eastAsia="Times New Roman" w:hAnsi="Times New Roman"/>
          <w:sz w:val="22"/>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0926D2" w:rsidRDefault="00AF3B22" w:rsidP="00525C71">
      <w:pPr>
        <w:tabs>
          <w:tab w:val="left" w:pos="9180"/>
        </w:tabs>
        <w:ind w:right="282"/>
        <w:jc w:val="both"/>
        <w:rPr>
          <w:rFonts w:ascii="Times New Roman" w:eastAsia="Times New Roman" w:hAnsi="Times New Roman"/>
          <w:sz w:val="22"/>
          <w:szCs w:val="24"/>
          <w:lang w:val="fr-FR" w:eastAsia="ar-SA"/>
        </w:rPr>
      </w:pPr>
      <w:r w:rsidRPr="000926D2">
        <w:rPr>
          <w:rFonts w:ascii="Times New Roman" w:eastAsia="Times New Roman" w:hAnsi="Times New Roman"/>
          <w:sz w:val="22"/>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0926D2" w:rsidRDefault="00AF3B22" w:rsidP="00525C71">
      <w:pPr>
        <w:tabs>
          <w:tab w:val="left" w:pos="9180"/>
        </w:tabs>
        <w:jc w:val="both"/>
        <w:rPr>
          <w:rFonts w:ascii="Times New Roman" w:eastAsiaTheme="minorHAnsi" w:hAnsi="Times New Roman"/>
          <w:sz w:val="22"/>
          <w:szCs w:val="24"/>
          <w:lang w:val="fr-FR"/>
        </w:rPr>
      </w:pPr>
    </w:p>
    <w:p w:rsidR="00AF3B22" w:rsidRPr="000926D2" w:rsidRDefault="00AF3B22" w:rsidP="00525C71">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0926D2" w:rsidRDefault="00AF3B22" w:rsidP="00525C71">
      <w:pPr>
        <w:ind w:right="318" w:firstLine="708"/>
        <w:jc w:val="both"/>
        <w:rPr>
          <w:rFonts w:ascii="Times New Roman" w:hAnsi="Times New Roman"/>
          <w:b/>
          <w:i/>
          <w:noProof/>
          <w:sz w:val="22"/>
          <w:szCs w:val="24"/>
        </w:rPr>
      </w:pPr>
      <w:r w:rsidRPr="000926D2">
        <w:rPr>
          <w:rFonts w:ascii="Times New Roman" w:eastAsiaTheme="minorHAnsi" w:hAnsi="Times New Roman"/>
          <w:sz w:val="22"/>
          <w:szCs w:val="24"/>
        </w:rPr>
        <w:t>Înţeleg că în cazul în care această declaraţie nu este conformă cu realitatea sunt pasibil de încalcarea prevederilor legislaţiei penale privind falsul în declaraţii.</w:t>
      </w:r>
      <w:r w:rsidRPr="000926D2">
        <w:rPr>
          <w:rFonts w:ascii="Times New Roman" w:hAnsi="Times New Roman"/>
          <w:b/>
          <w:i/>
          <w:noProof/>
          <w:sz w:val="22"/>
          <w:szCs w:val="24"/>
        </w:rPr>
        <w:t xml:space="preserve"> </w:t>
      </w:r>
    </w:p>
    <w:p w:rsidR="00D015C8" w:rsidRPr="000926D2" w:rsidRDefault="00D015C8" w:rsidP="00525C71">
      <w:pPr>
        <w:spacing w:after="120"/>
        <w:rPr>
          <w:rFonts w:ascii="Times New Roman" w:hAnsi="Times New Roman"/>
          <w:i/>
          <w:sz w:val="22"/>
          <w:szCs w:val="24"/>
        </w:rPr>
      </w:pP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t xml:space="preserve">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Adresa de e-mail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8A7335" w:rsidRPr="000926D2" w:rsidRDefault="00D015C8" w:rsidP="000926D2">
      <w:pPr>
        <w:jc w:val="both"/>
        <w:rPr>
          <w:rFonts w:ascii="Times New Roman" w:hAnsi="Times New Roman"/>
          <w:b/>
          <w:i/>
          <w:noProof/>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525C71">
      <w:pPr>
        <w:jc w:val="right"/>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CD3BF8" w:rsidRPr="000926D2">
        <w:rPr>
          <w:rStyle w:val="PageNumber"/>
          <w:rFonts w:ascii="Times New Roman" w:hAnsi="Times New Roman"/>
          <w:b/>
          <w:i/>
          <w:sz w:val="22"/>
          <w:szCs w:val="24"/>
        </w:rPr>
        <w:t>2</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w:t>
      </w:r>
      <w:r w:rsidRPr="000926D2">
        <w:rPr>
          <w:sz w:val="22"/>
          <w:szCs w:val="24"/>
          <w:lang w:val="it-IT"/>
        </w:rPr>
        <w:t>livrăm</w:t>
      </w:r>
      <w:r w:rsidRPr="000926D2">
        <w:rPr>
          <w:sz w:val="22"/>
          <w:szCs w:val="24"/>
          <w:lang w:val="it-IT"/>
        </w:rPr>
        <w:t xml:space="preserve"> </w:t>
      </w:r>
      <w:r w:rsidRPr="000926D2">
        <w:rPr>
          <w:i/>
          <w:sz w:val="22"/>
          <w:szCs w:val="24"/>
        </w:rPr>
        <w:t>,,</w:t>
      </w:r>
      <w:r w:rsidRPr="000926D2">
        <w:rPr>
          <w:sz w:val="22"/>
          <w:szCs w:val="24"/>
        </w:rPr>
        <w:t>Carne pentru Stația Pilot din cadrul Facultății de Știința și Ingineria Alimentelor</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14013A" w:rsidRDefault="00525C71" w:rsidP="00525C71">
      <w:pPr>
        <w:rPr>
          <w:rStyle w:val="PageNumber"/>
          <w:rFonts w:ascii="Times New Roman" w:hAnsi="Times New Roman"/>
          <w:b/>
          <w:i/>
          <w:sz w:val="24"/>
          <w:szCs w:val="24"/>
        </w:rPr>
      </w:pPr>
      <w:r w:rsidRPr="0014013A">
        <w:rPr>
          <w:rStyle w:val="PageNumber"/>
          <w:rFonts w:ascii="Times New Roman" w:hAnsi="Times New Roman"/>
          <w:b/>
          <w:i/>
          <w:sz w:val="24"/>
          <w:szCs w:val="24"/>
        </w:rPr>
        <w:br w:type="page"/>
      </w: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lastRenderedPageBreak/>
        <w:t>FORMULARUL nr.</w:t>
      </w:r>
      <w:r w:rsidR="00496EBE" w:rsidRPr="0014013A">
        <w:rPr>
          <w:rStyle w:val="PageNumber"/>
          <w:rFonts w:ascii="Times New Roman" w:hAnsi="Times New Roman"/>
          <w:b/>
          <w:i/>
          <w:sz w:val="24"/>
          <w:szCs w:val="24"/>
        </w:rPr>
        <w:t>3</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59"/>
        <w:gridCol w:w="709"/>
        <w:gridCol w:w="1559"/>
        <w:gridCol w:w="1985"/>
        <w:gridCol w:w="1701"/>
        <w:gridCol w:w="1701"/>
      </w:tblGrid>
      <w:tr w:rsidR="00525C71" w:rsidRPr="0014013A" w:rsidTr="00315954">
        <w:tc>
          <w:tcPr>
            <w:tcW w:w="540" w:type="dxa"/>
          </w:tcPr>
          <w:p w:rsidR="00525C71" w:rsidRPr="0014013A" w:rsidRDefault="00525C71" w:rsidP="00525C71">
            <w:pPr>
              <w:rPr>
                <w:rFonts w:ascii="Times New Roman" w:hAnsi="Times New Roman"/>
                <w:b/>
                <w:i/>
                <w:iCs/>
                <w:sz w:val="24"/>
                <w:szCs w:val="24"/>
              </w:rPr>
            </w:pPr>
            <w:r w:rsidRPr="0014013A">
              <w:rPr>
                <w:rFonts w:ascii="Times New Roman" w:hAnsi="Times New Roman"/>
                <w:b/>
                <w:i/>
                <w:iCs/>
                <w:sz w:val="24"/>
                <w:szCs w:val="24"/>
              </w:rPr>
              <w:t>Nr lot</w:t>
            </w:r>
          </w:p>
        </w:tc>
        <w:tc>
          <w:tcPr>
            <w:tcW w:w="2359" w:type="dxa"/>
          </w:tcPr>
          <w:p w:rsidR="00525C71" w:rsidRPr="0014013A" w:rsidRDefault="00525C71" w:rsidP="00525C71">
            <w:pPr>
              <w:rPr>
                <w:rFonts w:ascii="Times New Roman" w:hAnsi="Times New Roman"/>
                <w:b/>
                <w:i/>
                <w:iCs/>
                <w:sz w:val="24"/>
                <w:szCs w:val="24"/>
              </w:rPr>
            </w:pPr>
            <w:r w:rsidRPr="0014013A">
              <w:rPr>
                <w:rFonts w:ascii="Times New Roman" w:hAnsi="Times New Roman"/>
                <w:b/>
                <w:i/>
                <w:iCs/>
                <w:sz w:val="24"/>
                <w:szCs w:val="24"/>
              </w:rPr>
              <w:t>Denumirea produsului</w:t>
            </w:r>
          </w:p>
        </w:tc>
        <w:tc>
          <w:tcPr>
            <w:tcW w:w="709" w:type="dxa"/>
          </w:tcPr>
          <w:p w:rsidR="00525C71" w:rsidRPr="0014013A" w:rsidRDefault="00525C71" w:rsidP="00525C71">
            <w:pPr>
              <w:rPr>
                <w:rFonts w:ascii="Times New Roman" w:hAnsi="Times New Roman"/>
                <w:b/>
                <w:i/>
                <w:iCs/>
                <w:sz w:val="24"/>
                <w:szCs w:val="24"/>
              </w:rPr>
            </w:pPr>
            <w:r w:rsidRPr="0014013A">
              <w:rPr>
                <w:rFonts w:ascii="Times New Roman" w:hAnsi="Times New Roman"/>
                <w:b/>
                <w:i/>
                <w:iCs/>
                <w:sz w:val="24"/>
                <w:szCs w:val="24"/>
              </w:rPr>
              <w:t>UM</w:t>
            </w:r>
          </w:p>
        </w:tc>
        <w:tc>
          <w:tcPr>
            <w:tcW w:w="1559" w:type="dxa"/>
          </w:tcPr>
          <w:p w:rsidR="00525C71" w:rsidRPr="0014013A" w:rsidRDefault="00525C71" w:rsidP="00525C71">
            <w:pP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525C71">
            <w:pPr>
              <w:rPr>
                <w:rFonts w:ascii="Times New Roman" w:hAnsi="Times New Roman"/>
                <w:b/>
                <w:i/>
                <w:iCs/>
                <w:sz w:val="24"/>
                <w:szCs w:val="24"/>
              </w:rPr>
            </w:pPr>
            <w:r w:rsidRPr="0014013A">
              <w:rPr>
                <w:rFonts w:ascii="Times New Roman" w:hAnsi="Times New Roman"/>
                <w:b/>
                <w:i/>
                <w:iCs/>
                <w:sz w:val="24"/>
                <w:szCs w:val="24"/>
              </w:rPr>
              <w:t>U.M</w:t>
            </w:r>
          </w:p>
        </w:tc>
        <w:tc>
          <w:tcPr>
            <w:tcW w:w="1985" w:type="dxa"/>
          </w:tcPr>
          <w:p w:rsidR="00525C71" w:rsidRPr="0014013A" w:rsidRDefault="00525C71" w:rsidP="00525C71">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525C71">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1" w:type="dxa"/>
          </w:tcPr>
          <w:p w:rsidR="00525C71" w:rsidRPr="0014013A" w:rsidRDefault="00525C71" w:rsidP="00525C71">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525C71">
            <w:pPr>
              <w:jc w:val="center"/>
              <w:rPr>
                <w:rFonts w:ascii="Times New Roman" w:hAnsi="Times New Roman"/>
                <w:b/>
                <w:i/>
                <w:iCs/>
                <w:sz w:val="24"/>
                <w:szCs w:val="24"/>
              </w:rPr>
            </w:pPr>
            <w:r w:rsidRPr="0014013A">
              <w:rPr>
                <w:rFonts w:ascii="Times New Roman" w:hAnsi="Times New Roman"/>
                <w:b/>
                <w:i/>
                <w:iCs/>
                <w:sz w:val="24"/>
                <w:szCs w:val="24"/>
              </w:rPr>
              <w:t xml:space="preserve">Finala fara TVA </w:t>
            </w:r>
          </w:p>
        </w:tc>
        <w:tc>
          <w:tcPr>
            <w:tcW w:w="1701" w:type="dxa"/>
          </w:tcPr>
          <w:p w:rsidR="00525C71" w:rsidRPr="0014013A" w:rsidRDefault="00525C71" w:rsidP="00525C71">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315954">
        <w:tc>
          <w:tcPr>
            <w:tcW w:w="540"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359"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709"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559"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5"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1"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1" w:type="dxa"/>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6=5*9%</w:t>
            </w:r>
          </w:p>
        </w:tc>
      </w:tr>
      <w:tr w:rsidR="0007524C" w:rsidRPr="0014013A" w:rsidTr="00315954">
        <w:tc>
          <w:tcPr>
            <w:tcW w:w="10554" w:type="dxa"/>
            <w:gridSpan w:val="7"/>
          </w:tcPr>
          <w:p w:rsidR="0007524C" w:rsidRPr="0014013A" w:rsidRDefault="0007524C" w:rsidP="0007524C">
            <w:pPr>
              <w:rPr>
                <w:rFonts w:ascii="Times New Roman" w:hAnsi="Times New Roman"/>
                <w:b/>
                <w:i/>
                <w:iCs/>
                <w:sz w:val="24"/>
                <w:szCs w:val="24"/>
              </w:rPr>
            </w:pPr>
            <w:r w:rsidRPr="0014013A">
              <w:rPr>
                <w:rFonts w:ascii="Times New Roman" w:hAnsi="Times New Roman"/>
                <w:b/>
                <w:sz w:val="24"/>
                <w:szCs w:val="24"/>
              </w:rPr>
              <w:t>LOT NR.1 = CARNE (CARCASA SI PIESE) DE PORC</w:t>
            </w: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w:t>
            </w:r>
          </w:p>
        </w:tc>
        <w:tc>
          <w:tcPr>
            <w:tcW w:w="2359" w:type="dxa"/>
          </w:tcPr>
          <w:p w:rsidR="00315954" w:rsidRPr="0014013A" w:rsidRDefault="00315954" w:rsidP="00315954">
            <w:pPr>
              <w:pStyle w:val="Standard"/>
              <w:rPr>
                <w:rFonts w:cs="Times New Roman"/>
              </w:rPr>
            </w:pPr>
            <w:r w:rsidRPr="0014013A">
              <w:rPr>
                <w:rFonts w:cs="Times New Roman"/>
              </w:rPr>
              <w:t>Carne porc lucru (70/30)</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1500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2</w:t>
            </w:r>
          </w:p>
        </w:tc>
        <w:tc>
          <w:tcPr>
            <w:tcW w:w="2359" w:type="dxa"/>
          </w:tcPr>
          <w:p w:rsidR="00315954" w:rsidRPr="0014013A" w:rsidRDefault="00315954" w:rsidP="00315954">
            <w:pPr>
              <w:pStyle w:val="Standard"/>
              <w:rPr>
                <w:rFonts w:cs="Times New Roman"/>
              </w:rPr>
            </w:pPr>
            <w:r w:rsidRPr="0014013A">
              <w:rPr>
                <w:rFonts w:cs="Times New Roman"/>
              </w:rPr>
              <w:t>Carne porc lucru (80/20)</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1000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3</w:t>
            </w:r>
          </w:p>
        </w:tc>
        <w:tc>
          <w:tcPr>
            <w:tcW w:w="2359" w:type="dxa"/>
          </w:tcPr>
          <w:p w:rsidR="00315954" w:rsidRPr="0014013A" w:rsidRDefault="00315954" w:rsidP="00315954">
            <w:pPr>
              <w:pStyle w:val="Standard"/>
              <w:rPr>
                <w:rFonts w:cs="Times New Roman"/>
              </w:rPr>
            </w:pPr>
            <w:r w:rsidRPr="0014013A">
              <w:rPr>
                <w:rFonts w:cs="Times New Roman"/>
              </w:rPr>
              <w:t>Semicarcasa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4</w:t>
            </w:r>
          </w:p>
        </w:tc>
        <w:tc>
          <w:tcPr>
            <w:tcW w:w="2359" w:type="dxa"/>
          </w:tcPr>
          <w:p w:rsidR="00315954" w:rsidRPr="0014013A" w:rsidRDefault="00315954" w:rsidP="00315954">
            <w:pPr>
              <w:pStyle w:val="Standard"/>
              <w:rPr>
                <w:rFonts w:cs="Times New Roman"/>
              </w:rPr>
            </w:pPr>
            <w:r w:rsidRPr="0014013A">
              <w:rPr>
                <w:rFonts w:cs="Times New Roman"/>
              </w:rPr>
              <w:t xml:space="preserve">Slanina tare </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5</w:t>
            </w:r>
          </w:p>
        </w:tc>
        <w:tc>
          <w:tcPr>
            <w:tcW w:w="2359" w:type="dxa"/>
          </w:tcPr>
          <w:p w:rsidR="00315954" w:rsidRPr="0014013A" w:rsidRDefault="00315954" w:rsidP="00315954">
            <w:pPr>
              <w:pStyle w:val="Standard"/>
              <w:rPr>
                <w:rFonts w:cs="Times New Roman"/>
                <w:highlight w:val="yellow"/>
              </w:rPr>
            </w:pPr>
            <w:r w:rsidRPr="0014013A">
              <w:rPr>
                <w:rFonts w:cs="Times New Roman"/>
              </w:rPr>
              <w:t>Carne porc lucru (60/40)</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vMerge w:val="restart"/>
          </w:tcPr>
          <w:p w:rsidR="00315954" w:rsidRPr="0014013A" w:rsidRDefault="00315954" w:rsidP="00315954">
            <w:pPr>
              <w:pStyle w:val="TableContents"/>
              <w:rPr>
                <w:rFonts w:ascii="Times New Roman" w:hAnsi="Times New Roman"/>
              </w:rPr>
            </w:pPr>
            <w:r w:rsidRPr="0014013A">
              <w:rPr>
                <w:rFonts w:ascii="Times New Roman" w:hAnsi="Times New Roman"/>
              </w:rPr>
              <w:t>6</w:t>
            </w:r>
          </w:p>
        </w:tc>
        <w:tc>
          <w:tcPr>
            <w:tcW w:w="2359" w:type="dxa"/>
          </w:tcPr>
          <w:p w:rsidR="00315954" w:rsidRPr="0014013A" w:rsidRDefault="00315954" w:rsidP="00315954">
            <w:pPr>
              <w:pStyle w:val="Standard"/>
              <w:rPr>
                <w:rFonts w:cs="Times New Roman"/>
              </w:rPr>
            </w:pPr>
            <w:r w:rsidRPr="0014013A">
              <w:rPr>
                <w:rFonts w:cs="Times New Roman"/>
              </w:rPr>
              <w:t>Inima de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vMerge/>
          </w:tcPr>
          <w:p w:rsidR="00315954" w:rsidRPr="0014013A" w:rsidRDefault="00315954" w:rsidP="00315954">
            <w:pPr>
              <w:rPr>
                <w:rFonts w:ascii="Times New Roman" w:hAnsi="Times New Roman"/>
                <w:b/>
                <w:i/>
                <w:iCs/>
                <w:sz w:val="24"/>
                <w:szCs w:val="24"/>
              </w:rPr>
            </w:pPr>
          </w:p>
        </w:tc>
        <w:tc>
          <w:tcPr>
            <w:tcW w:w="2359" w:type="dxa"/>
          </w:tcPr>
          <w:p w:rsidR="00315954" w:rsidRPr="0014013A" w:rsidRDefault="00315954" w:rsidP="00315954">
            <w:pPr>
              <w:pStyle w:val="Standard"/>
              <w:rPr>
                <w:rFonts w:cs="Times New Roman"/>
              </w:rPr>
            </w:pPr>
            <w:r w:rsidRPr="0014013A">
              <w:rPr>
                <w:rFonts w:cs="Times New Roman"/>
              </w:rPr>
              <w:t>Ficat de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7</w:t>
            </w:r>
          </w:p>
        </w:tc>
        <w:tc>
          <w:tcPr>
            <w:tcW w:w="2359" w:type="dxa"/>
          </w:tcPr>
          <w:p w:rsidR="00315954" w:rsidRPr="0014013A" w:rsidRDefault="00315954" w:rsidP="00315954">
            <w:pPr>
              <w:pStyle w:val="Standard"/>
              <w:rPr>
                <w:rFonts w:cs="Times New Roman"/>
              </w:rPr>
            </w:pPr>
            <w:r w:rsidRPr="0014013A">
              <w:rPr>
                <w:rFonts w:cs="Times New Roman"/>
              </w:rPr>
              <w:t>Cap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8</w:t>
            </w:r>
          </w:p>
        </w:tc>
        <w:tc>
          <w:tcPr>
            <w:tcW w:w="2359" w:type="dxa"/>
          </w:tcPr>
          <w:p w:rsidR="00315954" w:rsidRPr="0014013A" w:rsidRDefault="00315954" w:rsidP="00315954">
            <w:pPr>
              <w:pStyle w:val="Standard"/>
              <w:rPr>
                <w:rFonts w:cs="Times New Roman"/>
              </w:rPr>
            </w:pPr>
            <w:r w:rsidRPr="0014013A">
              <w:rPr>
                <w:rFonts w:cs="Times New Roman"/>
              </w:rPr>
              <w:t xml:space="preserve">Pulpa porc fara os </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700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9</w:t>
            </w:r>
          </w:p>
        </w:tc>
        <w:tc>
          <w:tcPr>
            <w:tcW w:w="2359" w:type="dxa"/>
          </w:tcPr>
          <w:p w:rsidR="00315954" w:rsidRPr="0014013A" w:rsidRDefault="00315954" w:rsidP="00315954">
            <w:pPr>
              <w:pStyle w:val="Standard"/>
              <w:rPr>
                <w:rFonts w:cs="Times New Roman"/>
                <w:highlight w:val="yellow"/>
              </w:rPr>
            </w:pPr>
            <w:r w:rsidRPr="0014013A">
              <w:rPr>
                <w:rFonts w:cs="Times New Roman"/>
              </w:rPr>
              <w:t xml:space="preserve">Ceafa porc fara os </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10</w:t>
            </w:r>
          </w:p>
        </w:tc>
        <w:tc>
          <w:tcPr>
            <w:tcW w:w="2359" w:type="dxa"/>
          </w:tcPr>
          <w:p w:rsidR="00315954" w:rsidRPr="0014013A" w:rsidRDefault="00315954" w:rsidP="00315954">
            <w:pPr>
              <w:pStyle w:val="Standard"/>
              <w:rPr>
                <w:rFonts w:cs="Times New Roman"/>
              </w:rPr>
            </w:pPr>
            <w:r w:rsidRPr="0014013A">
              <w:rPr>
                <w:rFonts w:cs="Times New Roman"/>
              </w:rPr>
              <w:t>Muschiulet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11</w:t>
            </w:r>
          </w:p>
        </w:tc>
        <w:tc>
          <w:tcPr>
            <w:tcW w:w="2359" w:type="dxa"/>
          </w:tcPr>
          <w:p w:rsidR="00315954" w:rsidRPr="0014013A" w:rsidRDefault="00315954" w:rsidP="00315954">
            <w:pPr>
              <w:pStyle w:val="Standard"/>
              <w:rPr>
                <w:rFonts w:cs="Times New Roman"/>
              </w:rPr>
            </w:pPr>
            <w:r w:rsidRPr="0014013A">
              <w:rPr>
                <w:rFonts w:cs="Times New Roman"/>
              </w:rPr>
              <w:t>Piept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500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12</w:t>
            </w:r>
          </w:p>
        </w:tc>
        <w:tc>
          <w:tcPr>
            <w:tcW w:w="2359" w:type="dxa"/>
          </w:tcPr>
          <w:p w:rsidR="00315954" w:rsidRPr="0014013A" w:rsidRDefault="00315954" w:rsidP="00315954">
            <w:pPr>
              <w:pStyle w:val="Standard"/>
              <w:rPr>
                <w:rFonts w:cs="Times New Roman"/>
              </w:rPr>
            </w:pPr>
            <w:r w:rsidRPr="0014013A">
              <w:rPr>
                <w:rFonts w:cs="Times New Roman"/>
              </w:rPr>
              <w:t>Gusa porc</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200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13</w:t>
            </w:r>
          </w:p>
        </w:tc>
        <w:tc>
          <w:tcPr>
            <w:tcW w:w="2359" w:type="dxa"/>
          </w:tcPr>
          <w:p w:rsidR="00315954" w:rsidRPr="0014013A" w:rsidRDefault="00315954" w:rsidP="00315954">
            <w:pPr>
              <w:pStyle w:val="Standard"/>
              <w:rPr>
                <w:rFonts w:cs="Times New Roman"/>
              </w:rPr>
            </w:pPr>
            <w:r w:rsidRPr="0014013A">
              <w:rPr>
                <w:rFonts w:cs="Times New Roman"/>
              </w:rPr>
              <w:t>Cotlet de porc fara os</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500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14</w:t>
            </w:r>
          </w:p>
        </w:tc>
        <w:tc>
          <w:tcPr>
            <w:tcW w:w="2359" w:type="dxa"/>
          </w:tcPr>
          <w:p w:rsidR="00315954" w:rsidRPr="0014013A" w:rsidRDefault="00315954" w:rsidP="00315954">
            <w:pPr>
              <w:pStyle w:val="Standard"/>
              <w:rPr>
                <w:rFonts w:cs="Times New Roman"/>
              </w:rPr>
            </w:pPr>
            <w:r w:rsidRPr="0014013A">
              <w:rPr>
                <w:rFonts w:cs="Times New Roman"/>
              </w:rPr>
              <w:t>Slanina cu sorici fasonata (tablii)</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jc w:val="center"/>
              <w:rPr>
                <w:rFonts w:ascii="Times New Roman" w:hAnsi="Times New Roman"/>
                <w:sz w:val="24"/>
                <w:szCs w:val="24"/>
              </w:rPr>
            </w:pPr>
            <w:r w:rsidRPr="0014013A">
              <w:rPr>
                <w:rFonts w:ascii="Times New Roman" w:hAnsi="Times New Roman"/>
                <w:sz w:val="24"/>
                <w:szCs w:val="24"/>
              </w:rPr>
              <w:t>150</w:t>
            </w:r>
          </w:p>
        </w:tc>
        <w:tc>
          <w:tcPr>
            <w:tcW w:w="1985" w:type="dxa"/>
            <w:vAlign w:val="bottom"/>
          </w:tcPr>
          <w:p w:rsidR="00315954" w:rsidRPr="0014013A" w:rsidRDefault="00315954" w:rsidP="00315954">
            <w:pPr>
              <w:jc w:val="right"/>
              <w:rPr>
                <w:rFonts w:ascii="Times New Roman" w:hAnsi="Times New Roman"/>
                <w:i/>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07524C" w:rsidRPr="0014013A" w:rsidTr="00315954">
        <w:tc>
          <w:tcPr>
            <w:tcW w:w="7152" w:type="dxa"/>
            <w:gridSpan w:val="5"/>
          </w:tcPr>
          <w:p w:rsidR="0007524C" w:rsidRPr="0014013A" w:rsidRDefault="0007524C" w:rsidP="0007524C">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1" w:type="dxa"/>
          </w:tcPr>
          <w:p w:rsidR="0007524C" w:rsidRPr="0014013A" w:rsidRDefault="0007524C" w:rsidP="0007524C">
            <w:pPr>
              <w:rPr>
                <w:rFonts w:ascii="Times New Roman" w:hAnsi="Times New Roman"/>
                <w:b/>
                <w:i/>
                <w:iCs/>
                <w:sz w:val="24"/>
                <w:szCs w:val="24"/>
              </w:rPr>
            </w:pPr>
          </w:p>
        </w:tc>
        <w:tc>
          <w:tcPr>
            <w:tcW w:w="1701" w:type="dxa"/>
          </w:tcPr>
          <w:p w:rsidR="0007524C" w:rsidRPr="0014013A" w:rsidRDefault="0007524C" w:rsidP="0007524C">
            <w:pPr>
              <w:rPr>
                <w:rFonts w:ascii="Times New Roman" w:hAnsi="Times New Roman"/>
                <w:b/>
                <w:i/>
                <w:iCs/>
                <w:sz w:val="24"/>
                <w:szCs w:val="24"/>
              </w:rPr>
            </w:pPr>
          </w:p>
        </w:tc>
      </w:tr>
      <w:tr w:rsidR="0007524C" w:rsidRPr="0014013A" w:rsidTr="00315954">
        <w:tc>
          <w:tcPr>
            <w:tcW w:w="10554" w:type="dxa"/>
            <w:gridSpan w:val="7"/>
          </w:tcPr>
          <w:p w:rsidR="0007524C" w:rsidRPr="0014013A" w:rsidRDefault="0007524C" w:rsidP="0007524C">
            <w:pPr>
              <w:rPr>
                <w:rFonts w:ascii="Times New Roman" w:hAnsi="Times New Roman"/>
                <w:b/>
                <w:i/>
                <w:iCs/>
                <w:sz w:val="24"/>
                <w:szCs w:val="24"/>
              </w:rPr>
            </w:pPr>
            <w:r w:rsidRPr="0014013A">
              <w:rPr>
                <w:rFonts w:ascii="Times New Roman" w:hAnsi="Times New Roman"/>
                <w:b/>
                <w:sz w:val="24"/>
                <w:szCs w:val="24"/>
              </w:rPr>
              <w:t>LOT NR.2 = CARNE DE VITA</w:t>
            </w: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1</w:t>
            </w:r>
          </w:p>
        </w:tc>
        <w:tc>
          <w:tcPr>
            <w:tcW w:w="2359" w:type="dxa"/>
          </w:tcPr>
          <w:p w:rsidR="00315954" w:rsidRPr="0014013A" w:rsidRDefault="00315954" w:rsidP="00315954">
            <w:pPr>
              <w:pStyle w:val="Standard"/>
              <w:rPr>
                <w:rFonts w:cs="Times New Roman"/>
              </w:rPr>
            </w:pPr>
            <w:r w:rsidRPr="0014013A">
              <w:rPr>
                <w:rFonts w:cs="Times New Roman"/>
              </w:rPr>
              <w:t>Carne vita lucru cal I</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700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rPr>
                <w:rFonts w:ascii="Times New Roman" w:hAnsi="Times New Roman"/>
              </w:rPr>
            </w:pPr>
            <w:r w:rsidRPr="0014013A">
              <w:rPr>
                <w:rFonts w:ascii="Times New Roman" w:hAnsi="Times New Roman"/>
              </w:rPr>
              <w:t>2</w:t>
            </w:r>
          </w:p>
        </w:tc>
        <w:tc>
          <w:tcPr>
            <w:tcW w:w="2359" w:type="dxa"/>
          </w:tcPr>
          <w:p w:rsidR="00315954" w:rsidRPr="0014013A" w:rsidRDefault="00315954" w:rsidP="00315954">
            <w:pPr>
              <w:pStyle w:val="Standard"/>
              <w:rPr>
                <w:rFonts w:cs="Times New Roman"/>
              </w:rPr>
            </w:pPr>
            <w:r w:rsidRPr="0014013A">
              <w:rPr>
                <w:rFonts w:cs="Times New Roman"/>
              </w:rPr>
              <w:t>Carne vita lucru cal II</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120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07524C" w:rsidRPr="0014013A" w:rsidTr="00315954">
        <w:tc>
          <w:tcPr>
            <w:tcW w:w="7152" w:type="dxa"/>
            <w:gridSpan w:val="5"/>
          </w:tcPr>
          <w:p w:rsidR="0007524C" w:rsidRPr="0014013A" w:rsidRDefault="0007524C" w:rsidP="00315954">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1" w:type="dxa"/>
          </w:tcPr>
          <w:p w:rsidR="0007524C" w:rsidRPr="0014013A" w:rsidRDefault="0007524C" w:rsidP="0007524C">
            <w:pPr>
              <w:rPr>
                <w:rFonts w:ascii="Times New Roman" w:hAnsi="Times New Roman"/>
                <w:b/>
                <w:i/>
                <w:iCs/>
                <w:sz w:val="24"/>
                <w:szCs w:val="24"/>
              </w:rPr>
            </w:pPr>
          </w:p>
        </w:tc>
        <w:tc>
          <w:tcPr>
            <w:tcW w:w="1701" w:type="dxa"/>
          </w:tcPr>
          <w:p w:rsidR="0007524C" w:rsidRPr="0014013A" w:rsidRDefault="0007524C" w:rsidP="0007524C">
            <w:pPr>
              <w:rPr>
                <w:rFonts w:ascii="Times New Roman" w:hAnsi="Times New Roman"/>
                <w:b/>
                <w:i/>
                <w:iCs/>
                <w:sz w:val="24"/>
                <w:szCs w:val="24"/>
              </w:rPr>
            </w:pPr>
          </w:p>
        </w:tc>
      </w:tr>
      <w:tr w:rsidR="0007524C" w:rsidRPr="0014013A" w:rsidTr="00315954">
        <w:tc>
          <w:tcPr>
            <w:tcW w:w="10554" w:type="dxa"/>
            <w:gridSpan w:val="7"/>
          </w:tcPr>
          <w:p w:rsidR="0007524C" w:rsidRPr="0014013A" w:rsidRDefault="0007524C" w:rsidP="00315954">
            <w:pPr>
              <w:rPr>
                <w:rFonts w:ascii="Times New Roman" w:hAnsi="Times New Roman"/>
                <w:b/>
                <w:i/>
                <w:iCs/>
                <w:sz w:val="24"/>
                <w:szCs w:val="24"/>
              </w:rPr>
            </w:pPr>
            <w:r w:rsidRPr="0014013A">
              <w:rPr>
                <w:rFonts w:ascii="Times New Roman" w:hAnsi="Times New Roman"/>
                <w:b/>
                <w:sz w:val="24"/>
                <w:szCs w:val="24"/>
              </w:rPr>
              <w:t>LOT NR.3 =  CARNE DE PASARE</w:t>
            </w:r>
          </w:p>
        </w:tc>
      </w:tr>
      <w:tr w:rsidR="00315954" w:rsidRPr="0014013A" w:rsidTr="00315954">
        <w:tc>
          <w:tcPr>
            <w:tcW w:w="540" w:type="dxa"/>
          </w:tcPr>
          <w:p w:rsidR="00315954" w:rsidRPr="0014013A" w:rsidRDefault="00315954" w:rsidP="00315954">
            <w:pPr>
              <w:pStyle w:val="TableContents"/>
              <w:snapToGrid w:val="0"/>
              <w:rPr>
                <w:rFonts w:ascii="Times New Roman" w:hAnsi="Times New Roman"/>
              </w:rPr>
            </w:pPr>
            <w:r w:rsidRPr="0014013A">
              <w:rPr>
                <w:rFonts w:ascii="Times New Roman" w:hAnsi="Times New Roman"/>
              </w:rPr>
              <w:t>1</w:t>
            </w:r>
          </w:p>
        </w:tc>
        <w:tc>
          <w:tcPr>
            <w:tcW w:w="2359" w:type="dxa"/>
          </w:tcPr>
          <w:p w:rsidR="00315954" w:rsidRPr="0014013A" w:rsidRDefault="00315954" w:rsidP="00315954">
            <w:pPr>
              <w:pStyle w:val="Standard"/>
              <w:rPr>
                <w:rFonts w:cs="Times New Roman"/>
              </w:rPr>
            </w:pPr>
            <w:r w:rsidRPr="0014013A">
              <w:rPr>
                <w:rFonts w:cs="Times New Roman"/>
              </w:rPr>
              <w:t>Pulpe pui fara os</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150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snapToGrid w:val="0"/>
              <w:rPr>
                <w:rFonts w:ascii="Times New Roman" w:hAnsi="Times New Roman"/>
              </w:rPr>
            </w:pPr>
            <w:r w:rsidRPr="0014013A">
              <w:rPr>
                <w:rFonts w:ascii="Times New Roman" w:hAnsi="Times New Roman"/>
              </w:rPr>
              <w:t>2</w:t>
            </w:r>
          </w:p>
        </w:tc>
        <w:tc>
          <w:tcPr>
            <w:tcW w:w="2359" w:type="dxa"/>
          </w:tcPr>
          <w:p w:rsidR="00315954" w:rsidRPr="0014013A" w:rsidRDefault="00315954" w:rsidP="00315954">
            <w:pPr>
              <w:pStyle w:val="Standard"/>
              <w:rPr>
                <w:rFonts w:cs="Times New Roman"/>
              </w:rPr>
            </w:pPr>
            <w:r w:rsidRPr="0014013A">
              <w:rPr>
                <w:rFonts w:cs="Times New Roman"/>
              </w:rPr>
              <w:t>Piept de pui dezosat si fară piele</w:t>
            </w:r>
          </w:p>
        </w:tc>
        <w:tc>
          <w:tcPr>
            <w:tcW w:w="709" w:type="dxa"/>
          </w:tcPr>
          <w:p w:rsidR="00315954" w:rsidRPr="0014013A" w:rsidRDefault="00315954" w:rsidP="00315954">
            <w:pPr>
              <w:pStyle w:val="Standard"/>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150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TableContents"/>
              <w:snapToGrid w:val="0"/>
              <w:rPr>
                <w:rFonts w:ascii="Times New Roman" w:hAnsi="Times New Roman"/>
              </w:rPr>
            </w:pPr>
            <w:r w:rsidRPr="0014013A">
              <w:rPr>
                <w:rFonts w:ascii="Times New Roman" w:hAnsi="Times New Roman"/>
              </w:rPr>
              <w:t>3</w:t>
            </w:r>
          </w:p>
        </w:tc>
        <w:tc>
          <w:tcPr>
            <w:tcW w:w="2359" w:type="dxa"/>
          </w:tcPr>
          <w:p w:rsidR="00315954" w:rsidRPr="0014013A" w:rsidRDefault="00315954" w:rsidP="00315954">
            <w:pPr>
              <w:pStyle w:val="Standard"/>
              <w:rPr>
                <w:rFonts w:cs="Times New Roman"/>
              </w:rPr>
            </w:pPr>
            <w:r w:rsidRPr="0014013A">
              <w:rPr>
                <w:rFonts w:cs="Times New Roman"/>
              </w:rPr>
              <w:t>Pulpă superioară de curcan fără os</w:t>
            </w:r>
          </w:p>
        </w:tc>
        <w:tc>
          <w:tcPr>
            <w:tcW w:w="709" w:type="dxa"/>
          </w:tcPr>
          <w:p w:rsidR="00315954" w:rsidRPr="0014013A" w:rsidRDefault="00315954" w:rsidP="00315954">
            <w:pPr>
              <w:pStyle w:val="Standard"/>
              <w:snapToGrid w:val="0"/>
              <w:jc w:val="center"/>
              <w:rPr>
                <w:rFonts w:cs="Times New Roman"/>
              </w:rPr>
            </w:pPr>
            <w:r w:rsidRPr="0014013A">
              <w:rPr>
                <w:rFonts w:cs="Times New Roman"/>
              </w:rPr>
              <w:t>kg</w:t>
            </w:r>
          </w:p>
        </w:tc>
        <w:tc>
          <w:tcPr>
            <w:tcW w:w="1559" w:type="dxa"/>
          </w:tcPr>
          <w:p w:rsidR="00315954" w:rsidRPr="0014013A" w:rsidRDefault="00315954" w:rsidP="00315954">
            <w:pPr>
              <w:pStyle w:val="TableContents"/>
              <w:snapToGrid w:val="0"/>
              <w:jc w:val="center"/>
              <w:rPr>
                <w:rFonts w:ascii="Times New Roman" w:hAnsi="Times New Roman"/>
              </w:rPr>
            </w:pPr>
            <w:r w:rsidRPr="0014013A">
              <w:rPr>
                <w:rFonts w:ascii="Times New Roman" w:hAnsi="Times New Roman"/>
              </w:rPr>
              <w:t>150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07524C" w:rsidRPr="0014013A" w:rsidTr="00315954">
        <w:tc>
          <w:tcPr>
            <w:tcW w:w="7152" w:type="dxa"/>
            <w:gridSpan w:val="5"/>
          </w:tcPr>
          <w:p w:rsidR="0007524C" w:rsidRPr="0014013A" w:rsidRDefault="0007524C" w:rsidP="00315954">
            <w:pPr>
              <w:jc w:val="center"/>
              <w:rPr>
                <w:rFonts w:ascii="Times New Roman" w:hAnsi="Times New Roman"/>
                <w:b/>
                <w:i/>
                <w:iCs/>
                <w:sz w:val="24"/>
                <w:szCs w:val="24"/>
              </w:rPr>
            </w:pPr>
            <w:r w:rsidRPr="0014013A">
              <w:rPr>
                <w:rFonts w:ascii="Times New Roman" w:hAnsi="Times New Roman"/>
                <w:b/>
                <w:i/>
                <w:sz w:val="24"/>
                <w:szCs w:val="24"/>
              </w:rPr>
              <w:t>TOTAL LOT 3</w:t>
            </w:r>
          </w:p>
        </w:tc>
        <w:tc>
          <w:tcPr>
            <w:tcW w:w="1701" w:type="dxa"/>
          </w:tcPr>
          <w:p w:rsidR="0007524C" w:rsidRPr="0014013A" w:rsidRDefault="0007524C" w:rsidP="0007524C">
            <w:pPr>
              <w:rPr>
                <w:rFonts w:ascii="Times New Roman" w:hAnsi="Times New Roman"/>
                <w:b/>
                <w:i/>
                <w:iCs/>
                <w:sz w:val="24"/>
                <w:szCs w:val="24"/>
              </w:rPr>
            </w:pPr>
          </w:p>
        </w:tc>
        <w:tc>
          <w:tcPr>
            <w:tcW w:w="1701" w:type="dxa"/>
          </w:tcPr>
          <w:p w:rsidR="0007524C" w:rsidRPr="0014013A" w:rsidRDefault="0007524C" w:rsidP="0007524C">
            <w:pPr>
              <w:rPr>
                <w:rFonts w:ascii="Times New Roman" w:hAnsi="Times New Roman"/>
                <w:b/>
                <w:i/>
                <w:iCs/>
                <w:sz w:val="24"/>
                <w:szCs w:val="24"/>
              </w:rPr>
            </w:pPr>
          </w:p>
        </w:tc>
      </w:tr>
      <w:tr w:rsidR="0007524C" w:rsidRPr="0014013A" w:rsidTr="00315954">
        <w:tc>
          <w:tcPr>
            <w:tcW w:w="10554" w:type="dxa"/>
            <w:gridSpan w:val="7"/>
          </w:tcPr>
          <w:p w:rsidR="0007524C" w:rsidRPr="0014013A" w:rsidRDefault="0007524C" w:rsidP="00315954">
            <w:pPr>
              <w:rPr>
                <w:rFonts w:ascii="Times New Roman" w:hAnsi="Times New Roman"/>
                <w:b/>
                <w:i/>
                <w:iCs/>
                <w:sz w:val="24"/>
                <w:szCs w:val="24"/>
              </w:rPr>
            </w:pPr>
            <w:r w:rsidRPr="0014013A">
              <w:rPr>
                <w:rFonts w:ascii="Times New Roman" w:hAnsi="Times New Roman"/>
                <w:b/>
                <w:sz w:val="24"/>
                <w:szCs w:val="24"/>
              </w:rPr>
              <w:t>LOT NR.4= CARNE DE OAIE</w:t>
            </w:r>
          </w:p>
        </w:tc>
      </w:tr>
      <w:tr w:rsidR="00315954" w:rsidRPr="0014013A" w:rsidTr="00315954">
        <w:tc>
          <w:tcPr>
            <w:tcW w:w="540" w:type="dxa"/>
          </w:tcPr>
          <w:p w:rsidR="00315954" w:rsidRPr="0014013A" w:rsidRDefault="00315954" w:rsidP="00315954">
            <w:pPr>
              <w:pStyle w:val="Standard"/>
              <w:snapToGrid w:val="0"/>
              <w:rPr>
                <w:rFonts w:cs="Times New Roman"/>
              </w:rPr>
            </w:pPr>
            <w:r w:rsidRPr="0014013A">
              <w:rPr>
                <w:rFonts w:cs="Times New Roman"/>
              </w:rPr>
              <w:t>1</w:t>
            </w:r>
          </w:p>
        </w:tc>
        <w:tc>
          <w:tcPr>
            <w:tcW w:w="2359" w:type="dxa"/>
          </w:tcPr>
          <w:p w:rsidR="00315954" w:rsidRPr="0014013A" w:rsidRDefault="00315954" w:rsidP="00315954">
            <w:pPr>
              <w:pStyle w:val="Standard"/>
              <w:snapToGrid w:val="0"/>
              <w:rPr>
                <w:rFonts w:cs="Times New Roman"/>
              </w:rPr>
            </w:pPr>
            <w:r w:rsidRPr="0014013A">
              <w:rPr>
                <w:rFonts w:cs="Times New Roman"/>
                <w:b/>
              </w:rPr>
              <w:t xml:space="preserve"> </w:t>
            </w:r>
            <w:r w:rsidRPr="0014013A">
              <w:rPr>
                <w:rFonts w:cs="Times New Roman"/>
              </w:rPr>
              <w:t>Carne lucru oaie</w:t>
            </w:r>
          </w:p>
        </w:tc>
        <w:tc>
          <w:tcPr>
            <w:tcW w:w="709" w:type="dxa"/>
          </w:tcPr>
          <w:p w:rsidR="00315954" w:rsidRPr="0014013A" w:rsidRDefault="00315954" w:rsidP="00315954">
            <w:pPr>
              <w:pStyle w:val="Standard"/>
              <w:snapToGrid w:val="0"/>
              <w:jc w:val="center"/>
              <w:rPr>
                <w:rFonts w:cs="Times New Roman"/>
              </w:rPr>
            </w:pPr>
            <w:r w:rsidRPr="0014013A">
              <w:rPr>
                <w:rFonts w:cs="Times New Roman"/>
              </w:rPr>
              <w:t>kg</w:t>
            </w:r>
          </w:p>
        </w:tc>
        <w:tc>
          <w:tcPr>
            <w:tcW w:w="1559" w:type="dxa"/>
          </w:tcPr>
          <w:p w:rsidR="00315954" w:rsidRPr="0014013A" w:rsidRDefault="00315954" w:rsidP="00315954">
            <w:pPr>
              <w:pStyle w:val="Standard"/>
              <w:snapToGrid w:val="0"/>
              <w:jc w:val="center"/>
              <w:rPr>
                <w:rFonts w:cs="Times New Roman"/>
              </w:rPr>
            </w:pPr>
            <w:r w:rsidRPr="0014013A">
              <w:rPr>
                <w:rFonts w:cs="Times New Roman"/>
              </w:rPr>
              <w:t>100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315954" w:rsidRPr="0014013A" w:rsidTr="00315954">
        <w:tc>
          <w:tcPr>
            <w:tcW w:w="540" w:type="dxa"/>
          </w:tcPr>
          <w:p w:rsidR="00315954" w:rsidRPr="0014013A" w:rsidRDefault="00315954" w:rsidP="00315954">
            <w:pPr>
              <w:pStyle w:val="Standard"/>
              <w:snapToGrid w:val="0"/>
              <w:rPr>
                <w:rFonts w:cs="Times New Roman"/>
              </w:rPr>
            </w:pPr>
            <w:r w:rsidRPr="0014013A">
              <w:rPr>
                <w:rFonts w:cs="Times New Roman"/>
              </w:rPr>
              <w:lastRenderedPageBreak/>
              <w:t>2</w:t>
            </w:r>
          </w:p>
        </w:tc>
        <w:tc>
          <w:tcPr>
            <w:tcW w:w="2359" w:type="dxa"/>
          </w:tcPr>
          <w:p w:rsidR="00315954" w:rsidRPr="0014013A" w:rsidRDefault="00315954" w:rsidP="00315954">
            <w:pPr>
              <w:pStyle w:val="Standard"/>
              <w:snapToGrid w:val="0"/>
              <w:rPr>
                <w:rFonts w:cs="Times New Roman"/>
              </w:rPr>
            </w:pPr>
            <w:r w:rsidRPr="0014013A">
              <w:rPr>
                <w:rFonts w:cs="Times New Roman"/>
              </w:rPr>
              <w:t xml:space="preserve"> Carne pastramă oaie</w:t>
            </w:r>
          </w:p>
        </w:tc>
        <w:tc>
          <w:tcPr>
            <w:tcW w:w="709" w:type="dxa"/>
          </w:tcPr>
          <w:p w:rsidR="00315954" w:rsidRPr="0014013A" w:rsidRDefault="00315954" w:rsidP="00315954">
            <w:pPr>
              <w:pStyle w:val="Standard"/>
              <w:snapToGrid w:val="0"/>
              <w:jc w:val="center"/>
              <w:rPr>
                <w:rFonts w:cs="Times New Roman"/>
              </w:rPr>
            </w:pPr>
            <w:r w:rsidRPr="0014013A">
              <w:rPr>
                <w:rFonts w:cs="Times New Roman"/>
              </w:rPr>
              <w:t>kg</w:t>
            </w:r>
          </w:p>
        </w:tc>
        <w:tc>
          <w:tcPr>
            <w:tcW w:w="1559" w:type="dxa"/>
          </w:tcPr>
          <w:p w:rsidR="00315954" w:rsidRPr="0014013A" w:rsidRDefault="00315954" w:rsidP="00315954">
            <w:pPr>
              <w:pStyle w:val="Standard"/>
              <w:snapToGrid w:val="0"/>
              <w:jc w:val="center"/>
              <w:rPr>
                <w:rFonts w:cs="Times New Roman"/>
              </w:rPr>
            </w:pPr>
            <w:r w:rsidRPr="0014013A">
              <w:rPr>
                <w:rFonts w:cs="Times New Roman"/>
              </w:rPr>
              <w:t>100</w:t>
            </w:r>
          </w:p>
        </w:tc>
        <w:tc>
          <w:tcPr>
            <w:tcW w:w="1985"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c>
          <w:tcPr>
            <w:tcW w:w="1701" w:type="dxa"/>
          </w:tcPr>
          <w:p w:rsidR="00315954" w:rsidRPr="0014013A" w:rsidRDefault="00315954" w:rsidP="00315954">
            <w:pPr>
              <w:rPr>
                <w:rFonts w:ascii="Times New Roman" w:hAnsi="Times New Roman"/>
                <w:b/>
                <w:i/>
                <w:iCs/>
                <w:sz w:val="24"/>
                <w:szCs w:val="24"/>
              </w:rPr>
            </w:pPr>
          </w:p>
        </w:tc>
      </w:tr>
      <w:tr w:rsidR="006639F8" w:rsidRPr="0014013A" w:rsidTr="00315954">
        <w:tc>
          <w:tcPr>
            <w:tcW w:w="7152" w:type="dxa"/>
            <w:gridSpan w:val="5"/>
          </w:tcPr>
          <w:p w:rsidR="006639F8" w:rsidRPr="0014013A" w:rsidRDefault="006639F8" w:rsidP="006639F8">
            <w:pPr>
              <w:jc w:val="center"/>
              <w:rPr>
                <w:rFonts w:ascii="Times New Roman" w:hAnsi="Times New Roman"/>
                <w:b/>
                <w:i/>
                <w:iCs/>
                <w:sz w:val="24"/>
                <w:szCs w:val="24"/>
              </w:rPr>
            </w:pPr>
            <w:r w:rsidRPr="0014013A">
              <w:rPr>
                <w:rFonts w:ascii="Times New Roman" w:hAnsi="Times New Roman"/>
                <w:b/>
                <w:i/>
                <w:sz w:val="24"/>
                <w:szCs w:val="24"/>
              </w:rPr>
              <w:t>TOTAL LOT 4</w:t>
            </w:r>
          </w:p>
        </w:tc>
        <w:tc>
          <w:tcPr>
            <w:tcW w:w="1701" w:type="dxa"/>
          </w:tcPr>
          <w:p w:rsidR="006639F8" w:rsidRPr="0014013A" w:rsidRDefault="006639F8" w:rsidP="006639F8">
            <w:pPr>
              <w:rPr>
                <w:rFonts w:ascii="Times New Roman" w:hAnsi="Times New Roman"/>
                <w:b/>
                <w:i/>
                <w:iCs/>
                <w:sz w:val="24"/>
                <w:szCs w:val="24"/>
              </w:rPr>
            </w:pPr>
          </w:p>
        </w:tc>
        <w:tc>
          <w:tcPr>
            <w:tcW w:w="1701" w:type="dxa"/>
          </w:tcPr>
          <w:p w:rsidR="006639F8" w:rsidRPr="0014013A" w:rsidRDefault="006639F8" w:rsidP="006639F8">
            <w:pP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Default="00525C71" w:rsidP="00525C71">
      <w:pPr>
        <w:ind w:right="1440"/>
        <w:outlineLvl w:val="0"/>
        <w:rPr>
          <w:rFonts w:ascii="Times New Roman" w:hAnsi="Times New Roman"/>
          <w:b/>
          <w:i/>
          <w:sz w:val="24"/>
          <w:szCs w:val="24"/>
        </w:rPr>
      </w:pPr>
      <w:r w:rsidRPr="0014013A">
        <w:rPr>
          <w:rFonts w:ascii="Times New Roman" w:hAnsi="Times New Roman"/>
          <w:b/>
          <w:i/>
          <w:sz w:val="24"/>
          <w:szCs w:val="24"/>
        </w:rPr>
        <w:t>NOTA: Se completeaza pentru fiecare lot de produse in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537647" w:rsidRDefault="00537647" w:rsidP="00525C71">
      <w:pPr>
        <w:jc w:val="right"/>
        <w:rPr>
          <w:rFonts w:ascii="Times New Roman" w:hAnsi="Times New Roman"/>
          <w:b/>
          <w:i/>
          <w:noProof/>
          <w:sz w:val="24"/>
          <w:szCs w:val="24"/>
        </w:rPr>
      </w:pPr>
    </w:p>
    <w:p w:rsidR="00537647" w:rsidRDefault="00537647" w:rsidP="00525C71">
      <w:pPr>
        <w:jc w:val="right"/>
        <w:rPr>
          <w:rFonts w:ascii="Times New Roman" w:hAnsi="Times New Roman"/>
          <w:b/>
          <w:i/>
          <w:noProof/>
          <w:sz w:val="24"/>
          <w:szCs w:val="24"/>
        </w:rPr>
      </w:pPr>
    </w:p>
    <w:p w:rsidR="00537647" w:rsidRDefault="00537647" w:rsidP="00525C71">
      <w:pPr>
        <w:jc w:val="right"/>
        <w:rPr>
          <w:rFonts w:ascii="Times New Roman" w:hAnsi="Times New Roman"/>
          <w:b/>
          <w:i/>
          <w:noProof/>
          <w:sz w:val="24"/>
          <w:szCs w:val="24"/>
        </w:rPr>
      </w:pPr>
    </w:p>
    <w:p w:rsidR="00CD3BF8" w:rsidRPr="00537647" w:rsidRDefault="00CD3BF8" w:rsidP="00525C71">
      <w:pPr>
        <w:jc w:val="right"/>
        <w:rPr>
          <w:rFonts w:ascii="Times New Roman" w:hAnsi="Times New Roman"/>
          <w:b/>
          <w:i/>
          <w:noProof/>
          <w:sz w:val="22"/>
          <w:szCs w:val="22"/>
        </w:rPr>
      </w:pPr>
      <w:r w:rsidRPr="00537647">
        <w:rPr>
          <w:rFonts w:ascii="Times New Roman" w:hAnsi="Times New Roman"/>
          <w:b/>
          <w:i/>
          <w:noProof/>
          <w:sz w:val="22"/>
          <w:szCs w:val="22"/>
        </w:rPr>
        <w:lastRenderedPageBreak/>
        <w:t>FORMULARUL nr.4</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537647" w:rsidTr="00315954">
        <w:trPr>
          <w:jc w:val="center"/>
        </w:trPr>
        <w:tc>
          <w:tcPr>
            <w:tcW w:w="5845" w:type="dxa"/>
            <w:tcMar>
              <w:left w:w="57" w:type="dxa"/>
              <w:right w:w="57" w:type="dxa"/>
            </w:tcMar>
          </w:tcPr>
          <w:p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SOLICITATE</w:t>
            </w:r>
          </w:p>
        </w:tc>
        <w:tc>
          <w:tcPr>
            <w:tcW w:w="3957" w:type="dxa"/>
            <w:tcMar>
              <w:left w:w="57" w:type="dxa"/>
              <w:right w:w="57" w:type="dxa"/>
            </w:tcMar>
          </w:tcPr>
          <w:p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PROPUSE</w:t>
            </w:r>
          </w:p>
        </w:tc>
      </w:tr>
      <w:tr w:rsidR="00233E8B" w:rsidRPr="00537647" w:rsidTr="00E8509E">
        <w:trPr>
          <w:trHeight w:val="2535"/>
          <w:jc w:val="center"/>
        </w:trPr>
        <w:tc>
          <w:tcPr>
            <w:tcW w:w="5845" w:type="dxa"/>
            <w:tcMar>
              <w:left w:w="57" w:type="dxa"/>
              <w:right w:w="57" w:type="dxa"/>
            </w:tcMar>
          </w:tcPr>
          <w:p w:rsidR="00233E8B" w:rsidRPr="00537647" w:rsidRDefault="00233E8B" w:rsidP="00E8509E">
            <w:pPr>
              <w:pStyle w:val="NoSpacing"/>
              <w:rPr>
                <w:rFonts w:ascii="Times New Roman" w:hAnsi="Times New Roman"/>
                <w:b/>
                <w:sz w:val="22"/>
                <w:szCs w:val="22"/>
              </w:rPr>
            </w:pPr>
            <w:r w:rsidRPr="00537647">
              <w:rPr>
                <w:rFonts w:ascii="Times New Roman" w:hAnsi="Times New Roman"/>
                <w:b/>
                <w:iCs/>
                <w:kern w:val="2"/>
                <w:sz w:val="22"/>
                <w:szCs w:val="22"/>
                <w:lang w:val="fr-FR" w:eastAsia="ar-SA"/>
              </w:rPr>
              <w:t xml:space="preserve">Propunerea tehnică va contine </w:t>
            </w:r>
            <w:r w:rsidRPr="00537647">
              <w:rPr>
                <w:rFonts w:ascii="Times New Roman" w:hAnsi="Times New Roman"/>
                <w:b/>
                <w:sz w:val="22"/>
                <w:szCs w:val="22"/>
              </w:rPr>
              <w:t xml:space="preserve">obligatoriu pentru fiecare produs următoarele: </w:t>
            </w:r>
          </w:p>
          <w:p w:rsidR="00233E8B" w:rsidRPr="00537647" w:rsidRDefault="00233E8B" w:rsidP="00E44C8D">
            <w:pPr>
              <w:pStyle w:val="NoSpacing"/>
              <w:numPr>
                <w:ilvl w:val="0"/>
                <w:numId w:val="2"/>
              </w:numPr>
              <w:suppressAutoHyphens/>
              <w:overflowPunct/>
              <w:autoSpaceDE/>
              <w:adjustRightInd/>
              <w:ind w:left="284" w:hanging="284"/>
              <w:textAlignment w:val="auto"/>
              <w:rPr>
                <w:rFonts w:ascii="Times New Roman" w:hAnsi="Times New Roman"/>
                <w:b/>
                <w:sz w:val="22"/>
                <w:szCs w:val="22"/>
                <w:lang w:eastAsia="en-GB"/>
              </w:rPr>
            </w:pPr>
            <w:r w:rsidRPr="00537647">
              <w:rPr>
                <w:rFonts w:ascii="Times New Roman" w:hAnsi="Times New Roman"/>
                <w:b/>
                <w:sz w:val="22"/>
                <w:szCs w:val="22"/>
              </w:rPr>
              <w:t>numele produsului complet</w:t>
            </w:r>
            <w:r w:rsidRPr="00537647">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537647">
              <w:rPr>
                <w:rFonts w:ascii="Times New Roman" w:hAnsi="Times New Roman"/>
                <w:b/>
                <w:kern w:val="2"/>
                <w:sz w:val="22"/>
                <w:szCs w:val="22"/>
                <w:lang w:val="pt-BR" w:eastAsia="ar-SA"/>
              </w:rPr>
              <w:t xml:space="preserve"> </w:t>
            </w:r>
          </w:p>
          <w:p w:rsidR="00233E8B" w:rsidRPr="00537647" w:rsidRDefault="00233E8B" w:rsidP="00E8509E">
            <w:pPr>
              <w:pStyle w:val="Footer"/>
              <w:jc w:val="left"/>
              <w:rPr>
                <w:rFonts w:ascii="Times New Roman" w:hAnsi="Times New Roman"/>
                <w:b/>
                <w:szCs w:val="22"/>
              </w:rPr>
            </w:pPr>
            <w:r w:rsidRPr="00537647">
              <w:rPr>
                <w:rFonts w:ascii="Times New Roman" w:hAnsi="Times New Roman"/>
                <w:b/>
                <w:szCs w:val="22"/>
              </w:rPr>
              <w:t>Ofertanții vor prezenta toate caracteristicile în conformitate cu cerințele caietului de sarcini.</w:t>
            </w:r>
          </w:p>
          <w:p w:rsidR="00233E8B" w:rsidRPr="00537647" w:rsidRDefault="00233E8B" w:rsidP="00E8509E">
            <w:pPr>
              <w:pStyle w:val="Footer"/>
              <w:jc w:val="left"/>
              <w:rPr>
                <w:rFonts w:ascii="Times New Roman" w:hAnsi="Times New Roman"/>
                <w:b/>
                <w:szCs w:val="22"/>
              </w:rPr>
            </w:pPr>
          </w:p>
        </w:tc>
        <w:tc>
          <w:tcPr>
            <w:tcW w:w="3957" w:type="dxa"/>
            <w:tcMar>
              <w:left w:w="57" w:type="dxa"/>
              <w:right w:w="57" w:type="dxa"/>
            </w:tcMar>
          </w:tcPr>
          <w:p w:rsidR="00233E8B" w:rsidRPr="00537647" w:rsidRDefault="00233E8B" w:rsidP="00E8509E">
            <w:pPr>
              <w:spacing w:before="120" w:after="120"/>
              <w:rPr>
                <w:rFonts w:ascii="Times New Roman" w:hAnsi="Times New Roman"/>
                <w:b/>
                <w:sz w:val="22"/>
                <w:szCs w:val="22"/>
              </w:rPr>
            </w:pPr>
            <w:r w:rsidRPr="00537647">
              <w:rPr>
                <w:rFonts w:ascii="Times New Roman" w:hAnsi="Times New Roman"/>
                <w:b/>
                <w:sz w:val="22"/>
                <w:szCs w:val="22"/>
              </w:rPr>
              <w:t xml:space="preserve">Descrierea tehnica detaliata a produselor ofertate, precum si alte informatii considerate semnificative, </w:t>
            </w:r>
            <w:r w:rsidR="00AE41B0" w:rsidRPr="00537647">
              <w:rPr>
                <w:rFonts w:ascii="Times New Roman" w:hAnsi="Times New Roman"/>
                <w:b/>
                <w:sz w:val="22"/>
                <w:szCs w:val="22"/>
              </w:rPr>
              <w:t>î</w:t>
            </w:r>
            <w:r w:rsidRPr="00537647">
              <w:rPr>
                <w:rFonts w:ascii="Times New Roman" w:hAnsi="Times New Roman"/>
                <w:b/>
                <w:sz w:val="22"/>
                <w:szCs w:val="22"/>
              </w:rPr>
              <w:t xml:space="preserve">n vederea verificarii corespondentei propunerii tehnice cu specificatiile tehnice prevazute </w:t>
            </w:r>
            <w:r w:rsidR="00AE41B0" w:rsidRPr="00537647">
              <w:rPr>
                <w:rFonts w:ascii="Times New Roman" w:hAnsi="Times New Roman"/>
                <w:b/>
                <w:sz w:val="22"/>
                <w:szCs w:val="22"/>
              </w:rPr>
              <w:t>î</w:t>
            </w:r>
            <w:r w:rsidRPr="00537647">
              <w:rPr>
                <w:rFonts w:ascii="Times New Roman" w:hAnsi="Times New Roman"/>
                <w:b/>
                <w:sz w:val="22"/>
                <w:szCs w:val="22"/>
              </w:rPr>
              <w:t xml:space="preserve">n caietul de sarcini. </w:t>
            </w:r>
          </w:p>
          <w:p w:rsidR="00233E8B" w:rsidRPr="00537647" w:rsidRDefault="00233E8B" w:rsidP="00E8509E">
            <w:pPr>
              <w:spacing w:before="120" w:after="120"/>
              <w:rPr>
                <w:rFonts w:ascii="Times New Roman" w:hAnsi="Times New Roman"/>
                <w:b/>
                <w:sz w:val="22"/>
                <w:szCs w:val="22"/>
              </w:rPr>
            </w:pPr>
          </w:p>
          <w:p w:rsidR="00233E8B" w:rsidRPr="00537647" w:rsidRDefault="00233E8B" w:rsidP="00E8509E">
            <w:pPr>
              <w:shd w:val="clear" w:color="auto" w:fill="FFFFFF"/>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sidRPr="00537647">
              <w:rPr>
                <w:rFonts w:ascii="Times New Roman" w:eastAsia="Calibri" w:hAnsi="Times New Roman"/>
                <w:b/>
                <w:iCs/>
                <w:color w:val="FF0000"/>
                <w:sz w:val="22"/>
                <w:szCs w:val="22"/>
                <w:highlight w:val="yellow"/>
              </w:rPr>
              <w:t>cerințele propuse</w:t>
            </w:r>
            <w:r w:rsidR="00E8509E"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p w:rsidR="00233E8B" w:rsidRPr="00537647" w:rsidRDefault="00233E8B" w:rsidP="00E8509E">
            <w:pPr>
              <w:spacing w:before="120" w:after="120"/>
              <w:rPr>
                <w:rFonts w:ascii="Times New Roman" w:hAnsi="Times New Roman"/>
                <w:b/>
                <w:sz w:val="22"/>
                <w:szCs w:val="22"/>
              </w:rPr>
            </w:pPr>
          </w:p>
        </w:tc>
      </w:tr>
      <w:tr w:rsidR="00233E8B" w:rsidRPr="00537647" w:rsidTr="00315954">
        <w:trPr>
          <w:trHeight w:val="566"/>
          <w:jc w:val="center"/>
        </w:trPr>
        <w:tc>
          <w:tcPr>
            <w:tcW w:w="9802" w:type="dxa"/>
            <w:gridSpan w:val="2"/>
            <w:tcMar>
              <w:left w:w="57" w:type="dxa"/>
              <w:right w:w="57" w:type="dxa"/>
            </w:tcMar>
            <w:vAlign w:val="center"/>
          </w:tcPr>
          <w:p w:rsidR="00233E8B" w:rsidRPr="00537647" w:rsidRDefault="00233E8B" w:rsidP="00972E4F">
            <w:pPr>
              <w:pStyle w:val="Standard"/>
              <w:jc w:val="center"/>
              <w:rPr>
                <w:rFonts w:cs="Times New Roman"/>
                <w:sz w:val="22"/>
                <w:szCs w:val="22"/>
              </w:rPr>
            </w:pPr>
            <w:r w:rsidRPr="00537647">
              <w:rPr>
                <w:rFonts w:cs="Times New Roman"/>
                <w:b/>
                <w:sz w:val="22"/>
                <w:szCs w:val="22"/>
              </w:rPr>
              <w:t>LOT NR.1 = CARNE (CARCASA SI PIESE) DE PORC</w:t>
            </w:r>
          </w:p>
        </w:tc>
      </w:tr>
      <w:tr w:rsidR="00233E8B" w:rsidRPr="00537647" w:rsidTr="00315954">
        <w:trPr>
          <w:trHeight w:val="566"/>
          <w:jc w:val="center"/>
        </w:trPr>
        <w:tc>
          <w:tcPr>
            <w:tcW w:w="5845" w:type="dxa"/>
            <w:tcMar>
              <w:left w:w="57" w:type="dxa"/>
              <w:right w:w="57" w:type="dxa"/>
            </w:tcMar>
            <w:vAlign w:val="center"/>
          </w:tcPr>
          <w:p w:rsidR="00315954" w:rsidRPr="00537647" w:rsidRDefault="00233E8B" w:rsidP="00315954">
            <w:pPr>
              <w:widowControl w:val="0"/>
              <w:jc w:val="both"/>
              <w:rPr>
                <w:rFonts w:ascii="Times New Roman" w:hAnsi="Times New Roman"/>
                <w:b/>
                <w:sz w:val="22"/>
                <w:szCs w:val="22"/>
                <w:lang w:val="ro-RO"/>
              </w:rPr>
            </w:pPr>
            <w:r w:rsidRPr="00537647">
              <w:rPr>
                <w:rFonts w:ascii="Times New Roman" w:hAnsi="Times New Roman"/>
                <w:b/>
                <w:bCs/>
                <w:kern w:val="28"/>
                <w:sz w:val="22"/>
                <w:szCs w:val="22"/>
                <w:lang w:val="fr-FR"/>
              </w:rPr>
              <w:t xml:space="preserve">          </w:t>
            </w:r>
            <w:r w:rsidR="00972E4F" w:rsidRPr="00537647">
              <w:rPr>
                <w:rFonts w:ascii="Times New Roman" w:hAnsi="Times New Roman"/>
                <w:b/>
                <w:bCs/>
                <w:kern w:val="28"/>
                <w:sz w:val="22"/>
                <w:szCs w:val="22"/>
                <w:lang w:val="fr-FR"/>
              </w:rPr>
              <w:t xml:space="preserve">   </w:t>
            </w:r>
            <w:r w:rsidRPr="00537647">
              <w:rPr>
                <w:rFonts w:ascii="Times New Roman" w:hAnsi="Times New Roman"/>
                <w:b/>
                <w:bCs/>
                <w:kern w:val="28"/>
                <w:sz w:val="22"/>
                <w:szCs w:val="22"/>
                <w:lang w:val="fr-FR"/>
              </w:rPr>
              <w:t xml:space="preserve">  TERMEN DE LIVRARE - </w:t>
            </w:r>
            <w:r w:rsidR="00315954" w:rsidRPr="00537647">
              <w:rPr>
                <w:rFonts w:ascii="Times New Roman" w:hAnsi="Times New Roman"/>
                <w:b/>
                <w:sz w:val="22"/>
                <w:szCs w:val="22"/>
                <w:lang w:val="ro-RO"/>
              </w:rPr>
              <w:t xml:space="preserve">de la data semnării contractului până la 31.12.2021 </w:t>
            </w:r>
            <w:r w:rsidR="00315954" w:rsidRPr="00537647">
              <w:rPr>
                <w:rFonts w:ascii="Times New Roman" w:hAnsi="Times New Roman"/>
                <w:b/>
                <w:sz w:val="22"/>
                <w:szCs w:val="22"/>
                <w:u w:val="single"/>
                <w:lang w:val="ro-RO"/>
              </w:rPr>
              <w:t>(cu posibilitatea prelungirii cu încă 3 luni pentru cantitățile din contract rămase nelivrate)</w:t>
            </w:r>
            <w:r w:rsidR="00315954" w:rsidRPr="00537647">
              <w:rPr>
                <w:rFonts w:ascii="Times New Roman" w:hAnsi="Times New Roman"/>
                <w:b/>
                <w:sz w:val="22"/>
                <w:szCs w:val="22"/>
                <w:lang w:val="ro-RO"/>
              </w:rPr>
              <w:t xml:space="preserve">, cu respectarea termenului de livrare de </w:t>
            </w:r>
            <w:r w:rsidR="00315954" w:rsidRPr="00537647">
              <w:rPr>
                <w:rFonts w:ascii="Times New Roman" w:hAnsi="Times New Roman"/>
                <w:b/>
                <w:sz w:val="22"/>
                <w:szCs w:val="22"/>
              </w:rPr>
              <w:t>maxim 72 ore de la comanda telefonica sau scrisa.</w:t>
            </w:r>
          </w:p>
          <w:p w:rsidR="00315954" w:rsidRPr="00537647" w:rsidRDefault="00315954" w:rsidP="00972E4F">
            <w:pPr>
              <w:widowControl w:val="0"/>
              <w:jc w:val="both"/>
              <w:rPr>
                <w:rFonts w:ascii="Times New Roman" w:hAnsi="Times New Roman"/>
                <w:b/>
                <w:sz w:val="22"/>
                <w:szCs w:val="22"/>
                <w:lang w:val="ro-RO"/>
              </w:rPr>
            </w:pP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w:t>
            </w:r>
            <w:r w:rsidR="002C7819">
              <w:rPr>
                <w:rFonts w:cs="Times New Roman"/>
                <w:sz w:val="22"/>
                <w:szCs w:val="22"/>
              </w:rPr>
              <w:t xml:space="preserve"> </w:t>
            </w:r>
            <w:r w:rsidRPr="00537647">
              <w:rPr>
                <w:rFonts w:cs="Times New Roman"/>
                <w:sz w:val="22"/>
                <w:szCs w:val="22"/>
              </w:rPr>
              <w:t>975/1998-“Norme de protectie sanitara”.</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(prezentat in anexa), referitor la gradul de prospetime al carnii. (proaspata, refrigerata si congelata).</w:t>
            </w:r>
          </w:p>
          <w:p w:rsidR="00233E8B" w:rsidRPr="00537647" w:rsidRDefault="00233E8B" w:rsidP="00F771E7">
            <w:pPr>
              <w:pStyle w:val="TableText"/>
              <w:ind w:firstLine="709"/>
              <w:jc w:val="both"/>
              <w:rPr>
                <w:bCs/>
                <w:sz w:val="22"/>
                <w:szCs w:val="22"/>
              </w:rPr>
            </w:pPr>
            <w:r w:rsidRPr="00537647">
              <w:rPr>
                <w:bCs/>
                <w:sz w:val="22"/>
                <w:szCs w:val="22"/>
              </w:rPr>
              <w:t>Furnizorul răspunde pentru calitatea produselor în cadrul termenului de garanţie. Produsele depreciate în perioada de garanţie, precum şi cele care prezintă vicii ascunse vor fi înlocuite gratuit de furnizor.</w:t>
            </w:r>
          </w:p>
          <w:p w:rsidR="00233E8B" w:rsidRPr="00537647" w:rsidRDefault="00233E8B" w:rsidP="00F771E7">
            <w:pPr>
              <w:pStyle w:val="TableText"/>
              <w:ind w:firstLine="720"/>
              <w:jc w:val="both"/>
              <w:rPr>
                <w:b/>
                <w:sz w:val="22"/>
                <w:szCs w:val="22"/>
              </w:rPr>
            </w:pPr>
            <w:r w:rsidRPr="00537647">
              <w:rPr>
                <w:bCs/>
                <w:sz w:val="22"/>
                <w:szCs w:val="22"/>
              </w:rPr>
              <w:t>Ofertantul câştigător va asigura prezenţa unui delegat la fiecare livrare.</w:t>
            </w:r>
            <w:r w:rsidRPr="00537647">
              <w:rPr>
                <w:b/>
                <w:sz w:val="22"/>
                <w:szCs w:val="22"/>
              </w:rPr>
              <w:t xml:space="preserve">        </w:t>
            </w:r>
          </w:p>
          <w:p w:rsidR="00233E8B" w:rsidRPr="00537647" w:rsidRDefault="00233E8B" w:rsidP="00F771E7">
            <w:pPr>
              <w:pStyle w:val="TableText"/>
              <w:ind w:firstLine="720"/>
              <w:jc w:val="both"/>
              <w:rPr>
                <w:sz w:val="22"/>
                <w:szCs w:val="22"/>
              </w:rPr>
            </w:pPr>
          </w:p>
          <w:p w:rsidR="00233E8B" w:rsidRPr="00537647" w:rsidRDefault="00233E8B" w:rsidP="00F771E7">
            <w:pPr>
              <w:pStyle w:val="Standard"/>
              <w:jc w:val="both"/>
              <w:rPr>
                <w:rFonts w:cs="Times New Roman"/>
                <w:sz w:val="22"/>
                <w:szCs w:val="22"/>
              </w:rPr>
            </w:pPr>
            <w:r w:rsidRPr="00537647">
              <w:rPr>
                <w:rFonts w:cs="Times New Roman"/>
                <w:sz w:val="22"/>
                <w:szCs w:val="22"/>
              </w:rPr>
              <w:t xml:space="preserve"> </w:t>
            </w:r>
            <w:r w:rsidRPr="00537647">
              <w:rPr>
                <w:rFonts w:cs="Times New Roman"/>
                <w:b/>
                <w:bCs/>
                <w:sz w:val="22"/>
                <w:szCs w:val="22"/>
              </w:rPr>
              <w:t xml:space="preserve"> </w:t>
            </w:r>
            <w:r w:rsidR="00972E4F" w:rsidRPr="00537647">
              <w:rPr>
                <w:rFonts w:cs="Times New Roman"/>
                <w:b/>
                <w:bCs/>
                <w:sz w:val="22"/>
                <w:szCs w:val="22"/>
              </w:rPr>
              <w:t xml:space="preserve">             </w:t>
            </w:r>
            <w:r w:rsidRPr="00537647">
              <w:rPr>
                <w:rFonts w:cs="Times New Roman"/>
                <w:b/>
                <w:bCs/>
                <w:sz w:val="22"/>
                <w:szCs w:val="22"/>
              </w:rPr>
              <w:t xml:space="preserve">I.  </w:t>
            </w:r>
            <w:r w:rsidRPr="00537647">
              <w:rPr>
                <w:rFonts w:cs="Times New Roman"/>
                <w:b/>
                <w:sz w:val="22"/>
                <w:szCs w:val="22"/>
              </w:rPr>
              <w:t>Conditii de livrare:</w:t>
            </w:r>
          </w:p>
          <w:p w:rsidR="00233E8B" w:rsidRPr="00537647" w:rsidRDefault="00233E8B" w:rsidP="00F771E7">
            <w:pPr>
              <w:pStyle w:val="NoSpacing"/>
              <w:jc w:val="both"/>
              <w:rPr>
                <w:rFonts w:ascii="Times New Roman" w:hAnsi="Times New Roman"/>
                <w:sz w:val="22"/>
                <w:szCs w:val="22"/>
                <w:u w:val="single"/>
              </w:rPr>
            </w:pPr>
            <w:r w:rsidRPr="00537647">
              <w:rPr>
                <w:rFonts w:ascii="Times New Roman" w:hAnsi="Times New Roman"/>
                <w:sz w:val="22"/>
                <w:szCs w:val="22"/>
                <w:u w:val="single"/>
              </w:rPr>
              <w:t>Furnizorul trebuie să prezinte pentru fiecare livrare următoarele documente:</w:t>
            </w:r>
          </w:p>
          <w:p w:rsidR="00233E8B" w:rsidRPr="00537647" w:rsidRDefault="00233E8B" w:rsidP="00E44C8D">
            <w:pPr>
              <w:pStyle w:val="NoSpacing"/>
              <w:numPr>
                <w:ilvl w:val="0"/>
                <w:numId w:val="5"/>
              </w:numPr>
              <w:suppressAutoHyphens/>
              <w:overflowPunct/>
              <w:autoSpaceDE/>
              <w:adjustRightInd/>
              <w:jc w:val="both"/>
              <w:rPr>
                <w:rFonts w:ascii="Times New Roman" w:hAnsi="Times New Roman"/>
                <w:sz w:val="22"/>
                <w:szCs w:val="22"/>
                <w:u w:val="single"/>
              </w:rPr>
            </w:pPr>
            <w:r w:rsidRPr="00537647">
              <w:rPr>
                <w:rFonts w:ascii="Times New Roman" w:hAnsi="Times New Roman"/>
                <w:sz w:val="22"/>
                <w:szCs w:val="22"/>
                <w:u w:val="single"/>
              </w:rPr>
              <w:t>factură fiscală</w:t>
            </w:r>
          </w:p>
          <w:p w:rsidR="00233E8B" w:rsidRPr="002C7819" w:rsidRDefault="00233E8B" w:rsidP="00F771E7">
            <w:pPr>
              <w:pStyle w:val="NoSpacing"/>
              <w:numPr>
                <w:ilvl w:val="0"/>
                <w:numId w:val="3"/>
              </w:numPr>
              <w:suppressAutoHyphens/>
              <w:overflowPunct/>
              <w:autoSpaceDE/>
              <w:adjustRightInd/>
              <w:jc w:val="both"/>
              <w:rPr>
                <w:rFonts w:ascii="Times New Roman" w:hAnsi="Times New Roman"/>
                <w:sz w:val="22"/>
                <w:szCs w:val="22"/>
              </w:rPr>
            </w:pPr>
            <w:r w:rsidRPr="00537647">
              <w:rPr>
                <w:rFonts w:ascii="Times New Roman" w:hAnsi="Times New Roman"/>
                <w:sz w:val="22"/>
                <w:szCs w:val="22"/>
                <w:u w:val="single"/>
              </w:rPr>
              <w:lastRenderedPageBreak/>
              <w:t xml:space="preserve">declaraţie de conformitate emisă de producător </w:t>
            </w:r>
            <w:r w:rsidRPr="00537647">
              <w:rPr>
                <w:rFonts w:ascii="Times New Roman" w:hAnsi="Times New Roman"/>
                <w:sz w:val="22"/>
                <w:szCs w:val="22"/>
              </w:rPr>
              <w:t xml:space="preserve">(declaraţie pe proprie răspundere </w:t>
            </w:r>
            <w:r w:rsidRPr="00537647">
              <w:rPr>
                <w:rStyle w:val="tpt1"/>
                <w:rFonts w:ascii="Times New Roman" w:hAnsi="Times New Roman"/>
                <w:sz w:val="22"/>
                <w:szCs w:val="22"/>
              </w:rPr>
              <w:t>prin care acesta</w:t>
            </w:r>
            <w:r w:rsidR="002C7819">
              <w:rPr>
                <w:rFonts w:ascii="Times New Roman" w:hAnsi="Times New Roman"/>
                <w:sz w:val="22"/>
                <w:szCs w:val="22"/>
              </w:rPr>
              <w:t xml:space="preserve"> </w:t>
            </w:r>
            <w:r w:rsidRPr="002C7819">
              <w:rPr>
                <w:rStyle w:val="tpt1"/>
                <w:rFonts w:ascii="Times New Roman" w:hAnsi="Times New Roman"/>
                <w:sz w:val="22"/>
                <w:szCs w:val="22"/>
              </w:rPr>
              <w:t>informează, pe propria răspundere, despre faptul că un produs este conform cu un document tehnic normativ)</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rPr>
              <w:t>Produsele vor fi livrate in maxim 72 ore de la lansarea comenzii, la statia pilot de carne din cadrul Facultatii de Stiinta si Ingineria Alimentelor, corp F, str. Domneasca nr.</w:t>
            </w:r>
            <w:r w:rsidR="002C7819">
              <w:rPr>
                <w:rFonts w:ascii="Times New Roman" w:hAnsi="Times New Roman"/>
                <w:sz w:val="22"/>
                <w:szCs w:val="22"/>
              </w:rPr>
              <w:t xml:space="preserve"> </w:t>
            </w:r>
            <w:r w:rsidRPr="00537647">
              <w:rPr>
                <w:rFonts w:ascii="Times New Roman" w:hAnsi="Times New Roman"/>
                <w:sz w:val="22"/>
                <w:szCs w:val="22"/>
              </w:rPr>
              <w:t>111. Comenzile vor fi lansate tele</w:t>
            </w:r>
            <w:r w:rsidR="002C7819">
              <w:rPr>
                <w:rFonts w:ascii="Times New Roman" w:hAnsi="Times New Roman"/>
                <w:sz w:val="22"/>
                <w:szCs w:val="22"/>
              </w:rPr>
              <w:t xml:space="preserve">fonic sau în scris (prin fax), </w:t>
            </w:r>
            <w:r w:rsidRPr="00537647">
              <w:rPr>
                <w:rFonts w:ascii="Times New Roman" w:hAnsi="Times New Roman"/>
                <w:sz w:val="22"/>
                <w:szCs w:val="22"/>
              </w:rPr>
              <w:t>în funcţie de necesităţi.</w:t>
            </w:r>
          </w:p>
          <w:p w:rsidR="00233E8B" w:rsidRPr="00537647" w:rsidRDefault="00233E8B" w:rsidP="00E44C8D">
            <w:pPr>
              <w:pStyle w:val="NoSpacing"/>
              <w:numPr>
                <w:ilvl w:val="0"/>
                <w:numId w:val="3"/>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 xml:space="preserve">alte documente care sa ateste controlul efectuat asupre materialelor livrate (certificate sanitar-veterinare, buletine de analiza, etc.) </w:t>
            </w:r>
          </w:p>
          <w:p w:rsidR="00233E8B" w:rsidRPr="00537647" w:rsidRDefault="00233E8B" w:rsidP="00F771E7">
            <w:pPr>
              <w:pStyle w:val="NoSpacing"/>
              <w:suppressAutoHyphens/>
              <w:overflowPunct/>
              <w:autoSpaceDE/>
              <w:adjustRightInd/>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II. Condiţii minime de calitate</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produselor livrate, în termenul de valabilitate, autoritatea contractanta fiind în drept să solicite înlocuirea gratuită a celor depreciate în interiorul acestui termen.</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E8509E" w:rsidRPr="00537647" w:rsidRDefault="00E8509E" w:rsidP="00F771E7">
            <w:pPr>
              <w:pStyle w:val="NoSpacing"/>
              <w:ind w:firstLine="720"/>
              <w:jc w:val="both"/>
              <w:rPr>
                <w:rFonts w:ascii="Times New Roman" w:hAnsi="Times New Roman"/>
                <w:sz w:val="22"/>
                <w:szCs w:val="22"/>
              </w:rPr>
            </w:pPr>
          </w:p>
          <w:p w:rsidR="00233E8B" w:rsidRPr="00537647" w:rsidRDefault="00233E8B" w:rsidP="00F771E7">
            <w:pPr>
              <w:pStyle w:val="NoSpacing"/>
              <w:ind w:firstLine="720"/>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III. Garanţii</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la livrare (recepţie) produsele livrate al căror termen de valabilitate rămas de la data receptiei,  este mai mic de 80% din termenul  total de valabilitate dat de producător.</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lotul de produse dacă la receptia calitativa constată că nu corespunde caracteristicilor tehnice solicitate.</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rPr>
              <w:t>Autoritatea contractantă  îşi rezervă dreptul de a efectua periodic, pe perioada de derulare a contractului, analiza privind calitatea produsului, la un laborator neutru specializat. Probele supuse analizelor de laborator vor fi prelevate prin sondaj.</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Costurile determinate de testarea calităţii produselor prin laboratoare vor fi suportate de furnizor, dacă se dovedeşte neconformitatea produselor.</w:t>
            </w:r>
          </w:p>
          <w:p w:rsidR="00233E8B" w:rsidRPr="00537647" w:rsidRDefault="00233E8B" w:rsidP="00F771E7">
            <w:pPr>
              <w:pStyle w:val="NoSpacing"/>
              <w:ind w:firstLine="720"/>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IV.</w:t>
            </w:r>
            <w:r w:rsidR="00233E8B" w:rsidRPr="00537647">
              <w:rPr>
                <w:rFonts w:ascii="Times New Roman" w:hAnsi="Times New Roman"/>
                <w:sz w:val="22"/>
                <w:szCs w:val="22"/>
              </w:rPr>
              <w:t xml:space="preserve"> </w:t>
            </w:r>
            <w:r w:rsidR="00233E8B" w:rsidRPr="00537647">
              <w:rPr>
                <w:rFonts w:ascii="Times New Roman" w:hAnsi="Times New Roman"/>
                <w:b/>
                <w:sz w:val="22"/>
                <w:szCs w:val="22"/>
              </w:rPr>
              <w:t>Marcarea şi etichetarea</w:t>
            </w:r>
            <w:r w:rsidR="00233E8B" w:rsidRPr="00537647">
              <w:rPr>
                <w:rFonts w:ascii="Times New Roman" w:hAnsi="Times New Roman"/>
                <w:sz w:val="22"/>
                <w:szCs w:val="22"/>
              </w:rPr>
              <w:t xml:space="preserve"> se va face conform reglementărilor în vigoare. Materialele folosite la ambalare trebuie să fie rezistente, curate, fără miros străin, avizate de Ministerul Sănătăţii şi inscripţionate cu următoarele informaţii:</w:t>
            </w:r>
          </w:p>
          <w:p w:rsidR="00233E8B" w:rsidRPr="00537647" w:rsidRDefault="00233E8B" w:rsidP="00E44C8D">
            <w:pPr>
              <w:pStyle w:val="NoSpacing"/>
              <w:numPr>
                <w:ilvl w:val="0"/>
                <w:numId w:val="6"/>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sortimentului;</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producătorului, localitatea;</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 xml:space="preserve">data de </w:t>
            </w:r>
            <w:r w:rsidRPr="00537647">
              <w:rPr>
                <w:rFonts w:ascii="Times New Roman" w:hAnsi="Times New Roman"/>
                <w:color w:val="000000"/>
                <w:sz w:val="22"/>
                <w:szCs w:val="22"/>
              </w:rPr>
              <w:t>fabricaţie/</w:t>
            </w:r>
            <w:r w:rsidRPr="00537647">
              <w:rPr>
                <w:rFonts w:ascii="Times New Roman" w:hAnsi="Times New Roman"/>
                <w:sz w:val="22"/>
                <w:szCs w:val="22"/>
              </w:rPr>
              <w:t>ambalare şi termen de valabilitate;</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condiţii de păstrare;</w:t>
            </w:r>
          </w:p>
          <w:p w:rsidR="00233E8B" w:rsidRPr="00537647" w:rsidRDefault="00233E8B" w:rsidP="00E44C8D">
            <w:pPr>
              <w:pStyle w:val="NoSpacing"/>
              <w:numPr>
                <w:ilvl w:val="0"/>
                <w:numId w:val="4"/>
              </w:numPr>
              <w:suppressAutoHyphens/>
              <w:overflowPunct/>
              <w:autoSpaceDE/>
              <w:adjustRightInd/>
              <w:ind w:firstLine="30"/>
              <w:jc w:val="both"/>
              <w:rPr>
                <w:rFonts w:ascii="Times New Roman" w:hAnsi="Times New Roman"/>
                <w:sz w:val="22"/>
                <w:szCs w:val="22"/>
              </w:rPr>
            </w:pPr>
            <w:r w:rsidRPr="00537647">
              <w:rPr>
                <w:rFonts w:ascii="Times New Roman" w:hAnsi="Times New Roman"/>
                <w:sz w:val="22"/>
                <w:szCs w:val="22"/>
              </w:rPr>
              <w:t>cantitatea netă;</w:t>
            </w:r>
          </w:p>
          <w:p w:rsidR="00233E8B" w:rsidRPr="00537647" w:rsidRDefault="00233E8B" w:rsidP="00F771E7">
            <w:pPr>
              <w:pStyle w:val="NoSpacing"/>
              <w:tabs>
                <w:tab w:val="left" w:pos="1080"/>
              </w:tabs>
              <w:ind w:left="390"/>
              <w:jc w:val="both"/>
              <w:rPr>
                <w:rFonts w:ascii="Times New Roman" w:hAnsi="Times New Roman"/>
                <w:b/>
                <w:sz w:val="22"/>
                <w:szCs w:val="22"/>
              </w:rPr>
            </w:pPr>
          </w:p>
          <w:p w:rsidR="00233E8B" w:rsidRPr="00537647" w:rsidRDefault="00233E8B" w:rsidP="00F771E7">
            <w:pPr>
              <w:pStyle w:val="NoSpacing"/>
              <w:tabs>
                <w:tab w:val="left" w:pos="1080"/>
              </w:tabs>
              <w:ind w:left="390"/>
              <w:jc w:val="both"/>
              <w:rPr>
                <w:rFonts w:ascii="Times New Roman" w:hAnsi="Times New Roman"/>
                <w:b/>
                <w:sz w:val="22"/>
                <w:szCs w:val="22"/>
              </w:rPr>
            </w:pPr>
          </w:p>
          <w:p w:rsidR="00233E8B" w:rsidRPr="00537647" w:rsidRDefault="00233E8B" w:rsidP="00F771E7">
            <w:pPr>
              <w:pStyle w:val="NoSpacing"/>
              <w:tabs>
                <w:tab w:val="left" w:pos="1080"/>
              </w:tabs>
              <w:ind w:left="390"/>
              <w:jc w:val="both"/>
              <w:rPr>
                <w:rFonts w:ascii="Times New Roman" w:hAnsi="Times New Roman"/>
                <w:b/>
                <w:sz w:val="22"/>
                <w:szCs w:val="22"/>
              </w:rPr>
            </w:pPr>
            <w:r w:rsidRPr="00537647">
              <w:rPr>
                <w:rFonts w:ascii="Times New Roman" w:hAnsi="Times New Roman"/>
                <w:b/>
                <w:sz w:val="22"/>
                <w:szCs w:val="22"/>
              </w:rPr>
              <w:t xml:space="preserve">    </w:t>
            </w:r>
            <w:r w:rsidR="00972E4F" w:rsidRPr="00537647">
              <w:rPr>
                <w:rFonts w:ascii="Times New Roman" w:hAnsi="Times New Roman"/>
                <w:b/>
                <w:sz w:val="22"/>
                <w:szCs w:val="22"/>
              </w:rPr>
              <w:t xml:space="preserve"> </w:t>
            </w:r>
            <w:r w:rsidRPr="00537647">
              <w:rPr>
                <w:rFonts w:ascii="Times New Roman" w:hAnsi="Times New Roman"/>
                <w:b/>
                <w:sz w:val="22"/>
                <w:szCs w:val="22"/>
              </w:rPr>
              <w:t xml:space="preserve">  Caracteristici tehnice minime</w:t>
            </w:r>
          </w:p>
          <w:p w:rsidR="00233E8B" w:rsidRPr="00537647" w:rsidRDefault="00233E8B" w:rsidP="00F771E7">
            <w:pPr>
              <w:pStyle w:val="Standard"/>
              <w:jc w:val="both"/>
              <w:rPr>
                <w:rFonts w:cs="Times New Roman"/>
                <w:sz w:val="22"/>
                <w:szCs w:val="22"/>
              </w:rPr>
            </w:pPr>
            <w:r w:rsidRPr="00537647">
              <w:rPr>
                <w:rFonts w:cs="Times New Roman"/>
                <w:sz w:val="22"/>
                <w:szCs w:val="22"/>
              </w:rPr>
              <w:t xml:space="preserve">                                   </w:t>
            </w:r>
          </w:p>
          <w:p w:rsidR="00233E8B" w:rsidRPr="00537647" w:rsidRDefault="00233E8B" w:rsidP="00F771E7">
            <w:pPr>
              <w:pStyle w:val="DefaultText"/>
              <w:ind w:left="720"/>
              <w:jc w:val="both"/>
              <w:rPr>
                <w:b/>
                <w:bCs/>
                <w:iCs/>
                <w:sz w:val="22"/>
                <w:szCs w:val="22"/>
              </w:rPr>
            </w:pPr>
            <w:r w:rsidRPr="00537647">
              <w:rPr>
                <w:b/>
                <w:bCs/>
                <w:iCs/>
                <w:sz w:val="22"/>
                <w:szCs w:val="22"/>
              </w:rPr>
              <w:t>1. Carne porc lucru (70/30) refrigerata</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lastRenderedPageBreak/>
              <w:t xml:space="preserve">Carnea porc lucru (70/30)  (raport dintre carne si grasime)  sa fie refrigerata, ambalata, etichetata si livrata conform regulilor în vigoare (de exemplu carnea 70/30 reprezinta carne porc lucru cu un continut maxim de 30% grasime si 70% tesut muscular) .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w:t>
            </w:r>
            <w:r w:rsidR="002C7819">
              <w:rPr>
                <w:rFonts w:cs="Times New Roman"/>
                <w:sz w:val="22"/>
                <w:szCs w:val="22"/>
              </w:rPr>
              <w:t xml:space="preserve"> </w:t>
            </w:r>
            <w:r w:rsidRPr="00537647">
              <w:rPr>
                <w:rFonts w:cs="Times New Roman"/>
                <w:sz w:val="22"/>
                <w:szCs w:val="22"/>
              </w:rPr>
              <w:t>(prezentat in anexa), referitor la gradul de prospetime al carnii. (proaspata, refrigerata si congelata).</w:t>
            </w:r>
          </w:p>
          <w:p w:rsidR="00233E8B" w:rsidRPr="00537647" w:rsidRDefault="00233E8B" w:rsidP="00F771E7">
            <w:pPr>
              <w:pStyle w:val="DefaultText"/>
              <w:jc w:val="both"/>
              <w:rPr>
                <w:b/>
                <w:bCs/>
                <w:iCs/>
                <w:sz w:val="22"/>
                <w:szCs w:val="22"/>
              </w:rPr>
            </w:pPr>
            <w:r w:rsidRPr="00537647">
              <w:rPr>
                <w:b/>
                <w:bCs/>
                <w:iCs/>
                <w:sz w:val="22"/>
                <w:szCs w:val="22"/>
              </w:rPr>
              <w:tab/>
              <w:t>2. Carne porc lucru (80/20) refrigerata</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 xml:space="preserve">Carnea porc lucru (80/20)  (raport dintre carne si grasime)  sa fie refrigerata, ambalata, etichetata si livrata conform regulilor în vigoare (de exemplu carnea 80/20 reprezinta carne porc lucru cu un continut maxim de 20% grasime si 80% tesut muscular) .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w:t>
            </w:r>
            <w:r w:rsidR="002C7819">
              <w:rPr>
                <w:rFonts w:cs="Times New Roman"/>
                <w:sz w:val="22"/>
                <w:szCs w:val="22"/>
              </w:rPr>
              <w:t xml:space="preserve"> </w:t>
            </w:r>
            <w:r w:rsidRPr="00537647">
              <w:rPr>
                <w:rFonts w:cs="Times New Roman"/>
                <w:sz w:val="22"/>
                <w:szCs w:val="22"/>
              </w:rPr>
              <w:t>(prezentat in anexa), referitor la gradul de prospetime al carnii. (proaspata, refrigerata si congelata).</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b/>
                <w:bCs/>
                <w:iCs/>
                <w:sz w:val="22"/>
                <w:szCs w:val="22"/>
              </w:rPr>
              <w:t xml:space="preserve">3. </w:t>
            </w:r>
            <w:r w:rsidRPr="00537647">
              <w:rPr>
                <w:rFonts w:ascii="Times New Roman" w:hAnsi="Times New Roman"/>
                <w:b/>
                <w:sz w:val="22"/>
                <w:szCs w:val="22"/>
              </w:rPr>
              <w:t>Semicarcasa porc refrigerata</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Semicarcasa refrigerata, fara extremitati (cap si picioare), cu un strat de grasime de maxim 3 cm, invelita in folie de polietilena subtire si  livrata conform normelor in vigoare.</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 xml:space="preserve"> Produsul ofertat trebuie sa indeplineasca cerintele prevazute in normativele in vigoare conform STAS 7586-75, referitor la gradul de prospetime al carnii. (proaspata, refrigerata si congelata).</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b/>
                <w:bCs/>
                <w:iCs/>
                <w:sz w:val="22"/>
                <w:szCs w:val="22"/>
              </w:rPr>
              <w:t xml:space="preserve">4. </w:t>
            </w:r>
            <w:r w:rsidRPr="00537647">
              <w:rPr>
                <w:rFonts w:ascii="Times New Roman" w:hAnsi="Times New Roman"/>
                <w:b/>
                <w:sz w:val="22"/>
                <w:szCs w:val="22"/>
              </w:rPr>
              <w:t>Slanina tare fara sorici refrigerata</w:t>
            </w:r>
          </w:p>
          <w:p w:rsidR="00233E8B" w:rsidRPr="00537647" w:rsidRDefault="00233E8B" w:rsidP="00F771E7">
            <w:pPr>
              <w:pStyle w:val="DefaultText"/>
              <w:ind w:firstLine="720"/>
              <w:jc w:val="both"/>
              <w:rPr>
                <w:sz w:val="22"/>
                <w:szCs w:val="22"/>
              </w:rPr>
            </w:pPr>
            <w:r w:rsidRPr="00537647">
              <w:rPr>
                <w:sz w:val="22"/>
                <w:szCs w:val="22"/>
              </w:rPr>
              <w:t xml:space="preserve"> Refrigerata , ambalata, etichetata si livrata conform normelor in vigoare.</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jc w:val="both"/>
              <w:rPr>
                <w:sz w:val="22"/>
                <w:szCs w:val="22"/>
              </w:rPr>
            </w:pPr>
            <w:r w:rsidRPr="00537647">
              <w:rPr>
                <w:sz w:val="22"/>
                <w:szCs w:val="22"/>
              </w:rPr>
              <w:tab/>
            </w:r>
            <w:r w:rsidRPr="00537647">
              <w:rPr>
                <w:b/>
                <w:sz w:val="22"/>
                <w:szCs w:val="22"/>
              </w:rPr>
              <w:t>5. Carne porc lucru cap (60/40) refrigerata</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 xml:space="preserve">Carnea porc lucru cap (60/40)  (raport dintre carne si grasime)  sa fie refrigerata, ambalata, etichetata si livrata conform regulilor în vigoare (de exemplu carnea 60/40 reprezinta carne porc lucru cu un continut maxim de 40% grasime si 60% tesut muscular) .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7586-75(prezentat in anexa), referitor la gradul de prospetime al carnii. (proaspata, refrigerata si congelata).</w:t>
            </w:r>
          </w:p>
          <w:p w:rsidR="00233E8B" w:rsidRPr="00537647" w:rsidRDefault="00233E8B" w:rsidP="00F771E7">
            <w:pPr>
              <w:pStyle w:val="Standard"/>
              <w:ind w:firstLine="360"/>
              <w:jc w:val="both"/>
              <w:rPr>
                <w:rFonts w:cs="Times New Roman"/>
                <w:sz w:val="22"/>
                <w:szCs w:val="22"/>
              </w:rPr>
            </w:pPr>
            <w:r w:rsidRPr="00537647">
              <w:rPr>
                <w:rFonts w:cs="Times New Roman"/>
                <w:b/>
                <w:bCs/>
                <w:iCs/>
                <w:sz w:val="22"/>
                <w:szCs w:val="22"/>
              </w:rPr>
              <w:tab/>
              <w:t xml:space="preserve">6. </w:t>
            </w:r>
            <w:r w:rsidRPr="00537647">
              <w:rPr>
                <w:rFonts w:cs="Times New Roman"/>
                <w:b/>
                <w:sz w:val="22"/>
                <w:szCs w:val="22"/>
              </w:rPr>
              <w:t xml:space="preserve">Ficat si inima de porc refrigerat </w:t>
            </w:r>
          </w:p>
          <w:p w:rsidR="00233E8B" w:rsidRPr="00537647" w:rsidRDefault="00233E8B" w:rsidP="00F771E7">
            <w:pPr>
              <w:pStyle w:val="DefaultText"/>
              <w:ind w:firstLine="720"/>
              <w:jc w:val="both"/>
              <w:rPr>
                <w:sz w:val="22"/>
                <w:szCs w:val="22"/>
              </w:rPr>
            </w:pPr>
            <w:r w:rsidRPr="00537647">
              <w:rPr>
                <w:sz w:val="22"/>
                <w:szCs w:val="22"/>
              </w:rPr>
              <w:t>Cal.I,  refrigerate, ambalate  in pungi polietilena de maxim 3 kg si etichetate cu data pana la care se pot consuma si livrate conform normelor in vigoare.</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b/>
                <w:bCs/>
                <w:iCs/>
                <w:sz w:val="22"/>
                <w:szCs w:val="22"/>
              </w:rPr>
              <w:t xml:space="preserve">7. </w:t>
            </w:r>
            <w:r w:rsidRPr="00537647">
              <w:rPr>
                <w:rFonts w:ascii="Times New Roman" w:hAnsi="Times New Roman"/>
                <w:b/>
                <w:sz w:val="22"/>
                <w:szCs w:val="22"/>
              </w:rPr>
              <w:t>Cap de porc refrigerat</w:t>
            </w:r>
          </w:p>
          <w:p w:rsidR="00233E8B" w:rsidRPr="00537647" w:rsidRDefault="00233E8B" w:rsidP="00F771E7">
            <w:pPr>
              <w:pStyle w:val="DefaultText"/>
              <w:ind w:firstLine="720"/>
              <w:jc w:val="both"/>
              <w:rPr>
                <w:sz w:val="22"/>
                <w:szCs w:val="22"/>
              </w:rPr>
            </w:pPr>
            <w:r w:rsidRPr="00537647">
              <w:rPr>
                <w:sz w:val="22"/>
                <w:szCs w:val="22"/>
              </w:rPr>
              <w:t xml:space="preserve">Capul de porc  fara urechi ambalat  in pungi polietilena de maxim 20 kg si etichetat cu data pana la care se pot consuma si livrate conform normelor in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b/>
                <w:bCs/>
                <w:iCs/>
                <w:sz w:val="22"/>
                <w:szCs w:val="22"/>
              </w:rPr>
              <w:tab/>
              <w:t>8.</w:t>
            </w:r>
            <w:r w:rsidRPr="00537647">
              <w:rPr>
                <w:rFonts w:ascii="Times New Roman" w:hAnsi="Times New Roman"/>
                <w:b/>
                <w:sz w:val="22"/>
                <w:szCs w:val="22"/>
              </w:rPr>
              <w:t xml:space="preserve"> Pulpa de porc fara os degresata refrigerata</w:t>
            </w:r>
          </w:p>
          <w:p w:rsidR="00233E8B" w:rsidRPr="00537647" w:rsidRDefault="00233E8B" w:rsidP="00F771E7">
            <w:pPr>
              <w:pStyle w:val="Standard"/>
              <w:ind w:firstLine="720"/>
              <w:jc w:val="both"/>
              <w:rPr>
                <w:rFonts w:cs="Times New Roman"/>
                <w:sz w:val="22"/>
                <w:szCs w:val="22"/>
              </w:rPr>
            </w:pPr>
            <w:r w:rsidRPr="00537647">
              <w:rPr>
                <w:rFonts w:cs="Times New Roman"/>
                <w:sz w:val="22"/>
                <w:szCs w:val="22"/>
              </w:rPr>
              <w:t xml:space="preserve"> Pulpa de porc degresata si fara os refrigerata,  ambalata, </w:t>
            </w:r>
            <w:r w:rsidRPr="00537647">
              <w:rPr>
                <w:rFonts w:cs="Times New Roman"/>
                <w:sz w:val="22"/>
                <w:szCs w:val="22"/>
              </w:rPr>
              <w:lastRenderedPageBreak/>
              <w:t xml:space="preserve">etichetata si livrata conform regulilor în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b/>
                <w:bCs/>
                <w:iCs/>
                <w:sz w:val="22"/>
                <w:szCs w:val="22"/>
              </w:rPr>
              <w:tab/>
              <w:t xml:space="preserve">9. </w:t>
            </w:r>
            <w:r w:rsidRPr="00537647">
              <w:rPr>
                <w:rFonts w:ascii="Times New Roman" w:hAnsi="Times New Roman"/>
                <w:b/>
                <w:sz w:val="22"/>
                <w:szCs w:val="22"/>
              </w:rPr>
              <w:t>Ceafa de porc fara os cal I refrigerata</w:t>
            </w:r>
          </w:p>
          <w:p w:rsidR="00233E8B" w:rsidRPr="00537647" w:rsidRDefault="00233E8B" w:rsidP="00F771E7">
            <w:pPr>
              <w:pStyle w:val="Standard"/>
              <w:ind w:firstLine="720"/>
              <w:jc w:val="both"/>
              <w:rPr>
                <w:rFonts w:cs="Times New Roman"/>
                <w:sz w:val="22"/>
                <w:szCs w:val="22"/>
              </w:rPr>
            </w:pPr>
            <w:r w:rsidRPr="00537647">
              <w:rPr>
                <w:rFonts w:cs="Times New Roman"/>
                <w:sz w:val="22"/>
                <w:szCs w:val="22"/>
              </w:rPr>
              <w:t xml:space="preserve">Ceafa porc fără os calitatea I refrigerata, ambalata, etichetata si livrata conform regulilor în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NoSpacing"/>
              <w:ind w:firstLine="720"/>
              <w:jc w:val="both"/>
              <w:rPr>
                <w:rFonts w:ascii="Times New Roman" w:hAnsi="Times New Roman"/>
                <w:b/>
                <w:sz w:val="22"/>
                <w:szCs w:val="22"/>
              </w:rPr>
            </w:pPr>
            <w:r w:rsidRPr="00537647">
              <w:rPr>
                <w:rFonts w:ascii="Times New Roman" w:hAnsi="Times New Roman"/>
                <w:b/>
                <w:sz w:val="22"/>
                <w:szCs w:val="22"/>
              </w:rPr>
              <w:t>10. Muschiulet de porc refrigerat</w:t>
            </w:r>
          </w:p>
          <w:p w:rsidR="00233E8B" w:rsidRPr="00537647" w:rsidRDefault="00233E8B" w:rsidP="00F771E7">
            <w:pPr>
              <w:pStyle w:val="Standard"/>
              <w:ind w:firstLine="720"/>
              <w:jc w:val="both"/>
              <w:rPr>
                <w:rFonts w:cs="Times New Roman"/>
                <w:sz w:val="22"/>
                <w:szCs w:val="22"/>
              </w:rPr>
            </w:pPr>
            <w:r w:rsidRPr="00537647">
              <w:rPr>
                <w:rFonts w:cs="Times New Roman"/>
                <w:sz w:val="22"/>
                <w:szCs w:val="22"/>
              </w:rPr>
              <w:t xml:space="preserve"> Muschiuletul de porc, refrigerat,  ambalat, etichetat si livrat conform regulilor în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jc w:val="both"/>
              <w:rPr>
                <w:sz w:val="22"/>
                <w:szCs w:val="22"/>
              </w:rPr>
            </w:pPr>
            <w:r w:rsidRPr="00537647">
              <w:rPr>
                <w:bCs/>
                <w:iCs/>
                <w:sz w:val="22"/>
                <w:szCs w:val="22"/>
              </w:rPr>
              <w:tab/>
            </w:r>
            <w:r w:rsidRPr="00537647">
              <w:rPr>
                <w:b/>
                <w:bCs/>
                <w:iCs/>
                <w:sz w:val="22"/>
                <w:szCs w:val="22"/>
              </w:rPr>
              <w:t>11. Piept de porc cu sorici refrigerat</w:t>
            </w:r>
          </w:p>
          <w:p w:rsidR="00233E8B" w:rsidRPr="00537647" w:rsidRDefault="00233E8B" w:rsidP="00F771E7">
            <w:pPr>
              <w:pStyle w:val="Standard"/>
              <w:ind w:firstLine="720"/>
              <w:jc w:val="both"/>
              <w:rPr>
                <w:rFonts w:cs="Times New Roman"/>
                <w:sz w:val="22"/>
                <w:szCs w:val="22"/>
              </w:rPr>
            </w:pPr>
            <w:r w:rsidRPr="00537647">
              <w:rPr>
                <w:rFonts w:cs="Times New Roman"/>
                <w:sz w:val="22"/>
                <w:szCs w:val="22"/>
              </w:rPr>
              <w:t xml:space="preserve"> Pieptul de porc cu sorici refrigerat,  ambalat, etichetat si livrat conform regulilor în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jc w:val="both"/>
              <w:rPr>
                <w:b/>
                <w:bCs/>
                <w:iCs/>
                <w:sz w:val="22"/>
                <w:szCs w:val="22"/>
              </w:rPr>
            </w:pPr>
            <w:r w:rsidRPr="00537647">
              <w:rPr>
                <w:b/>
                <w:bCs/>
                <w:iCs/>
                <w:sz w:val="22"/>
                <w:szCs w:val="22"/>
              </w:rPr>
              <w:tab/>
              <w:t>12. Gusa de porc refrigerata</w:t>
            </w:r>
          </w:p>
          <w:p w:rsidR="00233E8B" w:rsidRPr="00537647" w:rsidRDefault="00233E8B" w:rsidP="00F771E7">
            <w:pPr>
              <w:pStyle w:val="DefaultText"/>
              <w:ind w:firstLine="720"/>
              <w:jc w:val="both"/>
              <w:rPr>
                <w:sz w:val="22"/>
                <w:szCs w:val="22"/>
              </w:rPr>
            </w:pPr>
            <w:r w:rsidRPr="00537647">
              <w:rPr>
                <w:sz w:val="22"/>
                <w:szCs w:val="22"/>
              </w:rPr>
              <w:t xml:space="preserve"> Gusa de porc refrigerata, ambalata  si etichetata cu data pana la care se pot consuma si livrate conform normelor in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ind w:firstLine="709"/>
              <w:jc w:val="both"/>
              <w:rPr>
                <w:b/>
                <w:bCs/>
                <w:iCs/>
                <w:sz w:val="22"/>
                <w:szCs w:val="22"/>
              </w:rPr>
            </w:pPr>
            <w:r w:rsidRPr="00537647">
              <w:rPr>
                <w:b/>
                <w:bCs/>
                <w:iCs/>
                <w:sz w:val="22"/>
                <w:szCs w:val="22"/>
              </w:rPr>
              <w:t>13. Cotlet de porc fara os refrigerat</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 xml:space="preserve">Cotletul de porc fara os, cu curelusa, refrigerat,  ambalat, etichetat si livrat conform regulilor în vigoare.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jc w:val="both"/>
              <w:rPr>
                <w:b/>
                <w:bCs/>
                <w:iCs/>
                <w:sz w:val="22"/>
                <w:szCs w:val="22"/>
              </w:rPr>
            </w:pPr>
            <w:r w:rsidRPr="00537647">
              <w:rPr>
                <w:b/>
                <w:bCs/>
                <w:iCs/>
                <w:sz w:val="22"/>
                <w:szCs w:val="22"/>
              </w:rPr>
              <w:tab/>
              <w:t>14. Slanina cu sorici fasonata (tablii) refrigerata</w:t>
            </w:r>
          </w:p>
          <w:p w:rsidR="00233E8B" w:rsidRPr="00537647" w:rsidRDefault="00233E8B" w:rsidP="00F771E7">
            <w:pPr>
              <w:pStyle w:val="DefaultText"/>
              <w:ind w:firstLine="720"/>
              <w:jc w:val="both"/>
              <w:rPr>
                <w:sz w:val="22"/>
                <w:szCs w:val="22"/>
              </w:rPr>
            </w:pPr>
            <w:r w:rsidRPr="00537647">
              <w:rPr>
                <w:sz w:val="22"/>
                <w:szCs w:val="22"/>
              </w:rPr>
              <w:t>Slanina cu sorici fasonata refrigerata (sub forma de tablii), ambalata si etichetata cu data pana la care se poat consuma si livrata conform normelor in vigoare.</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Footer"/>
              <w:rPr>
                <w:rFonts w:ascii="Times New Roman" w:hAnsi="Times New Roman"/>
                <w:szCs w:val="22"/>
              </w:rPr>
            </w:pPr>
          </w:p>
          <w:p w:rsidR="00972E4F" w:rsidRPr="00537647" w:rsidRDefault="00972E4F" w:rsidP="00F771E7">
            <w:pPr>
              <w:pStyle w:val="Footer"/>
              <w:rPr>
                <w:rFonts w:ascii="Times New Roman" w:hAnsi="Times New Roman"/>
                <w:szCs w:val="22"/>
              </w:rPr>
            </w:pP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b/>
              </w:rPr>
              <w:t>Condiţii generale de marcare, ambalare şi etichetare:</w:t>
            </w: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rPr>
              <w:t xml:space="preserve">Produsele oferite </w:t>
            </w:r>
            <w:r w:rsidRPr="00537647">
              <w:rPr>
                <w:rFonts w:ascii="Times New Roman" w:hAnsi="Times New Roman" w:cs="Times New Roman"/>
                <w:b/>
                <w:u w:val="single"/>
              </w:rPr>
              <w:t>obligatoriu vor fi marcate</w:t>
            </w:r>
            <w:r w:rsidRPr="00537647">
              <w:rPr>
                <w:rFonts w:ascii="Times New Roman" w:hAnsi="Times New Roman" w:cs="Times New Roman"/>
              </w:rPr>
              <w:t xml:space="preserve"> </w:t>
            </w:r>
            <w:r w:rsidRPr="00537647">
              <w:rPr>
                <w:rFonts w:ascii="Times New Roman" w:hAnsi="Times New Roman" w:cs="Times New Roman"/>
                <w:b/>
              </w:rPr>
              <w:t>(</w:t>
            </w:r>
            <w:r w:rsidRPr="00537647">
              <w:rPr>
                <w:rFonts w:ascii="Times New Roman" w:hAnsi="Times New Roman" w:cs="Times New Roman"/>
                <w:b/>
                <w:u w:val="single"/>
              </w:rPr>
              <w:t>etichetate)</w:t>
            </w:r>
            <w:r w:rsidRPr="00537647">
              <w:rPr>
                <w:rFonts w:ascii="Times New Roman" w:hAnsi="Times New Roman" w:cs="Times New Roman"/>
              </w:rPr>
              <w:t xml:space="preserve"> cu elemente de identificare. Materialele folosite la ambalare trebuie să fie rezistente, curate, fără miros străin, avizate de Ministerul Sănătăţii şi inscripţionate cu următoarele informaţii: </w:t>
            </w:r>
            <w:r w:rsidRPr="00537647">
              <w:rPr>
                <w:rFonts w:ascii="Times New Roman" w:hAnsi="Times New Roman" w:cs="Times New Roman"/>
                <w:bCs/>
              </w:rPr>
              <w:t>denumirea produsului, numele şi adresa producătorului/importatorului, data fabricaţiei, termenul de valabilitate, cantitatea netă, condiţii de depozitare, lista şi cantitatea ingredientelor folosite.</w:t>
            </w:r>
          </w:p>
          <w:p w:rsidR="00E80982" w:rsidRPr="00537647" w:rsidRDefault="00E80982" w:rsidP="00F771E7">
            <w:pPr>
              <w:pStyle w:val="DefaultText"/>
              <w:jc w:val="both"/>
              <w:rPr>
                <w:b/>
                <w:sz w:val="22"/>
                <w:szCs w:val="22"/>
              </w:rPr>
            </w:pPr>
            <w:r w:rsidRPr="00537647">
              <w:rPr>
                <w:b/>
                <w:sz w:val="22"/>
                <w:szCs w:val="22"/>
              </w:rPr>
              <w:lastRenderedPageBreak/>
              <w:t xml:space="preserve">      </w:t>
            </w:r>
            <w:r w:rsidR="00972E4F" w:rsidRPr="00537647">
              <w:rPr>
                <w:b/>
                <w:sz w:val="22"/>
                <w:szCs w:val="22"/>
              </w:rPr>
              <w:t xml:space="preserve">      </w:t>
            </w:r>
            <w:r w:rsidRPr="00537647">
              <w:rPr>
                <w:b/>
                <w:sz w:val="22"/>
                <w:szCs w:val="22"/>
              </w:rPr>
              <w:t xml:space="preserve">   Transportul si livrarea produselor</w:t>
            </w:r>
          </w:p>
          <w:p w:rsidR="00E80982" w:rsidRPr="00537647" w:rsidRDefault="00E80982" w:rsidP="00F771E7">
            <w:pPr>
              <w:pStyle w:val="Standard"/>
              <w:jc w:val="both"/>
              <w:rPr>
                <w:rFonts w:cs="Times New Roman"/>
                <w:sz w:val="22"/>
                <w:szCs w:val="22"/>
              </w:rPr>
            </w:pPr>
            <w:r w:rsidRPr="00537647">
              <w:rPr>
                <w:rFonts w:cs="Times New Roman"/>
                <w:sz w:val="22"/>
                <w:szCs w:val="22"/>
              </w:rPr>
              <w:t xml:space="preserve">      </w:t>
            </w:r>
            <w:r w:rsidR="00972E4F" w:rsidRPr="00537647">
              <w:rPr>
                <w:rFonts w:cs="Times New Roman"/>
                <w:sz w:val="22"/>
                <w:szCs w:val="22"/>
              </w:rPr>
              <w:t xml:space="preserve">       </w:t>
            </w:r>
            <w:r w:rsidRPr="00537647">
              <w:rPr>
                <w:rFonts w:cs="Times New Roman"/>
                <w:sz w:val="22"/>
                <w:szCs w:val="22"/>
              </w:rPr>
              <w:t xml:space="preserve">  Expedierea produselor este în sarcina exclusivă a furnizorului şi se va face numai cu mijloace de transport care trebuie să îndeplinească următoarele condiţii:</w:t>
            </w:r>
          </w:p>
          <w:p w:rsidR="00E80982" w:rsidRPr="00537647" w:rsidRDefault="00E80982" w:rsidP="00F771E7">
            <w:pPr>
              <w:pStyle w:val="Standard"/>
              <w:jc w:val="both"/>
              <w:rPr>
                <w:rFonts w:cs="Times New Roman"/>
                <w:sz w:val="22"/>
                <w:szCs w:val="22"/>
              </w:rPr>
            </w:pPr>
            <w:r w:rsidRPr="00537647">
              <w:rPr>
                <w:rFonts w:cs="Times New Roman"/>
                <w:sz w:val="22"/>
                <w:szCs w:val="22"/>
              </w:rPr>
              <w:t>- să fie autorizate sanitar – veterinar,</w:t>
            </w:r>
          </w:p>
          <w:p w:rsidR="00E80982" w:rsidRPr="00537647" w:rsidRDefault="00E80982" w:rsidP="00F771E7">
            <w:pPr>
              <w:pStyle w:val="Standard"/>
              <w:jc w:val="both"/>
              <w:rPr>
                <w:rFonts w:cs="Times New Roman"/>
                <w:sz w:val="22"/>
                <w:szCs w:val="22"/>
              </w:rPr>
            </w:pPr>
            <w:r w:rsidRPr="00537647">
              <w:rPr>
                <w:rFonts w:cs="Times New Roman"/>
                <w:sz w:val="22"/>
                <w:szCs w:val="22"/>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Livrarea produselor se va face in functie de necesitatile autoritatii contractante,  pe baza de comanda telefonica sau scrisa, conform celor stabilite prin contract.</w:t>
            </w:r>
          </w:p>
          <w:p w:rsidR="00E8509E" w:rsidRPr="00537647" w:rsidRDefault="00E8509E" w:rsidP="00F771E7">
            <w:pPr>
              <w:pStyle w:val="Standard"/>
              <w:ind w:firstLine="720"/>
              <w:jc w:val="both"/>
              <w:rPr>
                <w:rFonts w:cs="Times New Roman"/>
                <w:sz w:val="22"/>
                <w:szCs w:val="22"/>
              </w:rPr>
            </w:pPr>
          </w:p>
          <w:p w:rsidR="00E80982" w:rsidRPr="00537647" w:rsidRDefault="00E80982" w:rsidP="00F771E7">
            <w:pPr>
              <w:pStyle w:val="Standard"/>
              <w:ind w:firstLine="720"/>
              <w:jc w:val="both"/>
              <w:rPr>
                <w:rFonts w:cs="Times New Roman"/>
                <w:sz w:val="22"/>
                <w:szCs w:val="22"/>
              </w:rPr>
            </w:pPr>
          </w:p>
          <w:p w:rsidR="00E80982" w:rsidRPr="00537647" w:rsidRDefault="00E80982" w:rsidP="00F771E7">
            <w:pPr>
              <w:pStyle w:val="DefaultText"/>
              <w:jc w:val="both"/>
              <w:rPr>
                <w:b/>
                <w:sz w:val="22"/>
                <w:szCs w:val="22"/>
              </w:rPr>
            </w:pPr>
            <w:r w:rsidRPr="00537647">
              <w:rPr>
                <w:b/>
                <w:sz w:val="22"/>
                <w:szCs w:val="22"/>
              </w:rPr>
              <w:t xml:space="preserve">      </w:t>
            </w:r>
            <w:r w:rsidR="00972E4F" w:rsidRPr="00537647">
              <w:rPr>
                <w:b/>
                <w:sz w:val="22"/>
                <w:szCs w:val="22"/>
              </w:rPr>
              <w:t xml:space="preserve">   </w:t>
            </w:r>
            <w:r w:rsidRPr="00537647">
              <w:rPr>
                <w:b/>
                <w:sz w:val="22"/>
                <w:szCs w:val="22"/>
              </w:rPr>
              <w:t xml:space="preserve">       Garanţii</w:t>
            </w:r>
          </w:p>
          <w:p w:rsidR="00E80982" w:rsidRPr="00537647" w:rsidRDefault="00E80982" w:rsidP="00F771E7">
            <w:pPr>
              <w:pStyle w:val="DefaultText"/>
              <w:ind w:firstLine="720"/>
              <w:jc w:val="both"/>
              <w:rPr>
                <w:sz w:val="22"/>
                <w:szCs w:val="22"/>
              </w:rPr>
            </w:pPr>
            <w:r w:rsidRPr="00537647">
              <w:rPr>
                <w:sz w:val="22"/>
                <w:szCs w:val="22"/>
              </w:rPr>
              <w:t>Termenul de garanţie şi termenul de valabilitate acordate produselor de către furnizor/producător sunt cele prevăzute de legislatia in vigoare.</w:t>
            </w:r>
          </w:p>
          <w:p w:rsidR="00E80982" w:rsidRPr="00537647" w:rsidRDefault="00E80982" w:rsidP="00F771E7">
            <w:pPr>
              <w:pStyle w:val="DefaultText"/>
              <w:ind w:firstLine="720"/>
              <w:jc w:val="both"/>
              <w:rPr>
                <w:sz w:val="22"/>
                <w:szCs w:val="22"/>
              </w:rPr>
            </w:pPr>
            <w:r w:rsidRPr="00537647">
              <w:rPr>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537647" w:rsidRDefault="00E80982" w:rsidP="00F771E7">
            <w:pPr>
              <w:pStyle w:val="DefaultText"/>
              <w:ind w:firstLine="720"/>
              <w:jc w:val="both"/>
              <w:rPr>
                <w:sz w:val="22"/>
                <w:szCs w:val="22"/>
              </w:rPr>
            </w:pPr>
            <w:r w:rsidRPr="00537647">
              <w:rPr>
                <w:sz w:val="22"/>
                <w:szCs w:val="22"/>
              </w:rPr>
              <w:t>Achizitorul poate respinge lotul de produse dacă la receptia calitativa constată că  produsele inspectate din punct de vedere calitativ nu corespund caracteristicilor tehnice solicitate.</w:t>
            </w:r>
          </w:p>
          <w:p w:rsidR="00E80982" w:rsidRPr="00537647" w:rsidRDefault="00E80982" w:rsidP="00F771E7">
            <w:pPr>
              <w:pStyle w:val="Standard"/>
              <w:ind w:left="144" w:firstLine="576"/>
              <w:jc w:val="both"/>
              <w:rPr>
                <w:rFonts w:cs="Times New Roman"/>
                <w:bCs/>
                <w:iCs/>
                <w:sz w:val="22"/>
                <w:szCs w:val="22"/>
              </w:rPr>
            </w:pPr>
            <w:r w:rsidRPr="00537647">
              <w:rPr>
                <w:rFonts w:cs="Times New Roman"/>
                <w:bCs/>
                <w:iCs/>
                <w:sz w:val="22"/>
                <w:szCs w:val="22"/>
              </w:rPr>
              <w:t>Operatorul economic are obligaţia de a livra produsele in  maxim 72 ore de la primirea comenzii in cantitatile solicitate (comenzile vor fi efectuate telefonic sau in scris, de catre administratorul cantinei ).</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Recepţia cantitativă si calitativa a produselor furnizate se execută la sediul statiei pilot de carne şi în prezenţa delegatului furnizorului.</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În cadrul recepţiei cantitative se verifică de către achizitor şi existenţa documentelor care trebuie să însoţească produsele şi a produselor înscrise în aceste documente.</w:t>
            </w:r>
          </w:p>
          <w:p w:rsidR="00E80982" w:rsidRPr="00537647" w:rsidRDefault="00E80982" w:rsidP="00F771E7">
            <w:pPr>
              <w:pStyle w:val="Standard"/>
              <w:ind w:firstLine="720"/>
              <w:jc w:val="both"/>
              <w:rPr>
                <w:rFonts w:cs="Times New Roman"/>
                <w:sz w:val="22"/>
                <w:szCs w:val="22"/>
              </w:rPr>
            </w:pPr>
            <w:r w:rsidRPr="00537647">
              <w:rPr>
                <w:rFonts w:cs="Times New Roman"/>
                <w:bCs/>
                <w:iCs/>
                <w:sz w:val="22"/>
                <w:szCs w:val="22"/>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537647">
              <w:rPr>
                <w:rFonts w:cs="Times New Roman"/>
                <w:iCs/>
                <w:sz w:val="22"/>
                <w:szCs w:val="22"/>
              </w:rPr>
              <w:t xml:space="preserve"> Daca situatia se repeta  de cel putin trei ori, contractul va fi reziliat.</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Verificarea produselor se face obligatoriu la receptia produselor si va viza:</w:t>
            </w:r>
          </w:p>
          <w:p w:rsidR="00E80982" w:rsidRPr="00537647" w:rsidRDefault="00E80982" w:rsidP="00E44C8D">
            <w:pPr>
              <w:pStyle w:val="Standard"/>
              <w:numPr>
                <w:ilvl w:val="0"/>
                <w:numId w:val="9"/>
              </w:numPr>
              <w:jc w:val="both"/>
              <w:rPr>
                <w:rFonts w:cs="Times New Roman"/>
                <w:bCs/>
                <w:iCs/>
                <w:sz w:val="22"/>
                <w:szCs w:val="22"/>
              </w:rPr>
            </w:pPr>
            <w:r w:rsidRPr="00537647">
              <w:rPr>
                <w:rFonts w:cs="Times New Roman"/>
                <w:bCs/>
                <w:iCs/>
                <w:sz w:val="22"/>
                <w:szCs w:val="22"/>
              </w:rPr>
              <w:t>produsele vor prezenta elemente de identificare si/sau documentele de insotire privind calitatea acestora, conform reglementarilor in vigoare;</w:t>
            </w:r>
          </w:p>
          <w:p w:rsidR="00E80982" w:rsidRPr="00537647" w:rsidRDefault="00972E4F" w:rsidP="00E44C8D">
            <w:pPr>
              <w:pStyle w:val="Standard"/>
              <w:numPr>
                <w:ilvl w:val="0"/>
                <w:numId w:val="8"/>
              </w:numPr>
              <w:jc w:val="both"/>
              <w:rPr>
                <w:rFonts w:cs="Times New Roman"/>
                <w:bCs/>
                <w:iCs/>
                <w:sz w:val="22"/>
                <w:szCs w:val="22"/>
              </w:rPr>
            </w:pPr>
            <w:r w:rsidRPr="00537647">
              <w:rPr>
                <w:rFonts w:cs="Times New Roman"/>
                <w:bCs/>
                <w:iCs/>
                <w:sz w:val="22"/>
                <w:szCs w:val="22"/>
              </w:rPr>
              <w:t>p</w:t>
            </w:r>
            <w:r w:rsidR="00E80982" w:rsidRPr="00537647">
              <w:rPr>
                <w:rFonts w:cs="Times New Roman"/>
                <w:bCs/>
                <w:iCs/>
                <w:sz w:val="22"/>
                <w:szCs w:val="22"/>
              </w:rPr>
              <w:t>rodusele sunt conforme cu prevederile din standarde, caiet de sarcini, specificatii tehnice ofertate, norme sanitare si sanitare veterinare.</w:t>
            </w:r>
          </w:p>
          <w:p w:rsidR="00E80982" w:rsidRPr="00537647" w:rsidRDefault="00E80982" w:rsidP="00F771E7">
            <w:pPr>
              <w:pStyle w:val="Footer"/>
              <w:rPr>
                <w:rFonts w:ascii="Times New Roman" w:hAnsi="Times New Roman"/>
                <w:szCs w:val="22"/>
              </w:rPr>
            </w:pPr>
          </w:p>
        </w:tc>
        <w:tc>
          <w:tcPr>
            <w:tcW w:w="3957" w:type="dxa"/>
            <w:tcMar>
              <w:left w:w="57" w:type="dxa"/>
              <w:right w:w="57" w:type="dxa"/>
            </w:tcMar>
          </w:tcPr>
          <w:p w:rsidR="00E8509E" w:rsidRPr="00537647" w:rsidRDefault="00E8509E" w:rsidP="00E8509E">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sidRPr="00537647">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p w:rsidR="00233E8B" w:rsidRPr="00537647" w:rsidRDefault="00233E8B" w:rsidP="00F771E7">
            <w:pPr>
              <w:spacing w:before="120" w:after="120"/>
              <w:rPr>
                <w:rFonts w:ascii="Times New Roman" w:hAnsi="Times New Roman"/>
                <w:sz w:val="22"/>
                <w:szCs w:val="22"/>
              </w:rPr>
            </w:pPr>
          </w:p>
        </w:tc>
      </w:tr>
      <w:tr w:rsidR="00233E8B" w:rsidRPr="00537647" w:rsidTr="00315954">
        <w:trPr>
          <w:trHeight w:val="566"/>
          <w:jc w:val="center"/>
        </w:trPr>
        <w:tc>
          <w:tcPr>
            <w:tcW w:w="9802" w:type="dxa"/>
            <w:gridSpan w:val="2"/>
            <w:tcMar>
              <w:left w:w="57" w:type="dxa"/>
              <w:right w:w="57" w:type="dxa"/>
            </w:tcMar>
            <w:vAlign w:val="center"/>
          </w:tcPr>
          <w:p w:rsidR="00233E8B" w:rsidRPr="00537647" w:rsidRDefault="00233E8B" w:rsidP="00972E4F">
            <w:pPr>
              <w:pStyle w:val="Standard"/>
              <w:snapToGrid w:val="0"/>
              <w:jc w:val="center"/>
              <w:rPr>
                <w:rFonts w:cs="Times New Roman"/>
                <w:sz w:val="22"/>
                <w:szCs w:val="22"/>
              </w:rPr>
            </w:pPr>
            <w:r w:rsidRPr="00537647">
              <w:rPr>
                <w:rFonts w:cs="Times New Roman"/>
                <w:b/>
                <w:sz w:val="22"/>
                <w:szCs w:val="22"/>
              </w:rPr>
              <w:lastRenderedPageBreak/>
              <w:t>LOT NR.2 = CARNE DE VITĂ</w:t>
            </w:r>
          </w:p>
        </w:tc>
      </w:tr>
      <w:tr w:rsidR="00233E8B" w:rsidRPr="00537647" w:rsidTr="00315954">
        <w:trPr>
          <w:trHeight w:val="566"/>
          <w:jc w:val="center"/>
        </w:trPr>
        <w:tc>
          <w:tcPr>
            <w:tcW w:w="5845" w:type="dxa"/>
            <w:tcMar>
              <w:left w:w="57" w:type="dxa"/>
              <w:right w:w="57" w:type="dxa"/>
            </w:tcMar>
            <w:vAlign w:val="center"/>
          </w:tcPr>
          <w:p w:rsidR="00315954" w:rsidRPr="00537647" w:rsidRDefault="00AE41B0" w:rsidP="00315954">
            <w:pPr>
              <w:widowControl w:val="0"/>
              <w:jc w:val="both"/>
              <w:rPr>
                <w:rFonts w:ascii="Times New Roman" w:hAnsi="Times New Roman"/>
                <w:b/>
                <w:sz w:val="22"/>
                <w:szCs w:val="22"/>
                <w:lang w:val="ro-RO"/>
              </w:rPr>
            </w:pPr>
            <w:r w:rsidRPr="00537647">
              <w:rPr>
                <w:rFonts w:ascii="Times New Roman" w:hAnsi="Times New Roman"/>
                <w:b/>
                <w:bCs/>
                <w:kern w:val="28"/>
                <w:sz w:val="22"/>
                <w:szCs w:val="22"/>
                <w:lang w:val="fr-FR"/>
              </w:rPr>
              <w:t xml:space="preserve">                 </w:t>
            </w:r>
            <w:r w:rsidR="00315954" w:rsidRPr="00537647">
              <w:rPr>
                <w:rFonts w:ascii="Times New Roman" w:hAnsi="Times New Roman"/>
                <w:b/>
                <w:bCs/>
                <w:kern w:val="28"/>
                <w:sz w:val="22"/>
                <w:szCs w:val="22"/>
                <w:lang w:val="fr-FR"/>
              </w:rPr>
              <w:t xml:space="preserve">TERMEN DE LIVRARE - </w:t>
            </w:r>
            <w:r w:rsidR="00315954" w:rsidRPr="00537647">
              <w:rPr>
                <w:rFonts w:ascii="Times New Roman" w:hAnsi="Times New Roman"/>
                <w:b/>
                <w:sz w:val="22"/>
                <w:szCs w:val="22"/>
                <w:lang w:val="ro-RO"/>
              </w:rPr>
              <w:t xml:space="preserve">de la data semnării contractului până la 31.12.2021 </w:t>
            </w:r>
            <w:r w:rsidR="00315954" w:rsidRPr="00537647">
              <w:rPr>
                <w:rFonts w:ascii="Times New Roman" w:hAnsi="Times New Roman"/>
                <w:b/>
                <w:sz w:val="22"/>
                <w:szCs w:val="22"/>
                <w:u w:val="single"/>
                <w:lang w:val="ro-RO"/>
              </w:rPr>
              <w:t>(cu posibilitatea prelungirii cu încă 3 luni pentru cantitățile din contract rămase nelivrate)</w:t>
            </w:r>
            <w:r w:rsidR="00315954" w:rsidRPr="00537647">
              <w:rPr>
                <w:rFonts w:ascii="Times New Roman" w:hAnsi="Times New Roman"/>
                <w:b/>
                <w:sz w:val="22"/>
                <w:szCs w:val="22"/>
                <w:lang w:val="ro-RO"/>
              </w:rPr>
              <w:t xml:space="preserve">, cu respectarea termenului de livrare de </w:t>
            </w:r>
            <w:r w:rsidR="00315954" w:rsidRPr="00537647">
              <w:rPr>
                <w:rFonts w:ascii="Times New Roman" w:hAnsi="Times New Roman"/>
                <w:b/>
                <w:sz w:val="22"/>
                <w:szCs w:val="22"/>
              </w:rPr>
              <w:t>maxim 72 ore de la comanda telefonica sau scrisa.</w:t>
            </w:r>
          </w:p>
          <w:p w:rsidR="00315954" w:rsidRPr="00537647" w:rsidRDefault="00315954" w:rsidP="00F771E7">
            <w:pPr>
              <w:pStyle w:val="Standard"/>
              <w:ind w:firstLine="709"/>
              <w:jc w:val="both"/>
              <w:rPr>
                <w:rFonts w:cs="Times New Roman"/>
                <w:sz w:val="22"/>
                <w:szCs w:val="22"/>
              </w:rPr>
            </w:pP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lastRenderedPageBreak/>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(prezentat in anexa), referitor la gradul de prospetime al carnii. (proaspata, refrigerata si congelata).</w:t>
            </w:r>
          </w:p>
          <w:p w:rsidR="00233E8B" w:rsidRPr="00537647" w:rsidRDefault="00233E8B" w:rsidP="00F771E7">
            <w:pPr>
              <w:pStyle w:val="TableText"/>
              <w:ind w:firstLine="709"/>
              <w:jc w:val="both"/>
              <w:rPr>
                <w:bCs/>
                <w:sz w:val="22"/>
                <w:szCs w:val="22"/>
              </w:rPr>
            </w:pPr>
            <w:r w:rsidRPr="00537647">
              <w:rPr>
                <w:bCs/>
                <w:sz w:val="22"/>
                <w:szCs w:val="22"/>
              </w:rPr>
              <w:t>Furnizorul răspunde pentru calitatea produselor în cadrul termenului de garanţie. Produsele depreciate în perioada de garanţie, precum şi cele care prezintă vicii ascunse vor fi înlocuite gratuit de furnizor.</w:t>
            </w:r>
          </w:p>
          <w:p w:rsidR="00233E8B" w:rsidRPr="00537647" w:rsidRDefault="00233E8B" w:rsidP="00F771E7">
            <w:pPr>
              <w:pStyle w:val="TableText"/>
              <w:ind w:firstLine="720"/>
              <w:jc w:val="both"/>
              <w:rPr>
                <w:b/>
                <w:sz w:val="22"/>
                <w:szCs w:val="22"/>
              </w:rPr>
            </w:pPr>
            <w:r w:rsidRPr="00537647">
              <w:rPr>
                <w:bCs/>
                <w:sz w:val="22"/>
                <w:szCs w:val="22"/>
              </w:rPr>
              <w:t>Ofertantul câştigător va asigura prezenţa unui delegat la fiecare livrare.</w:t>
            </w:r>
            <w:r w:rsidRPr="00537647">
              <w:rPr>
                <w:b/>
                <w:sz w:val="22"/>
                <w:szCs w:val="22"/>
              </w:rPr>
              <w:t xml:space="preserve">        </w:t>
            </w:r>
          </w:p>
          <w:p w:rsidR="00233E8B" w:rsidRPr="00537647" w:rsidRDefault="00233E8B" w:rsidP="00F771E7">
            <w:pPr>
              <w:pStyle w:val="TableText"/>
              <w:ind w:firstLine="720"/>
              <w:jc w:val="both"/>
              <w:rPr>
                <w:b/>
                <w:sz w:val="22"/>
                <w:szCs w:val="22"/>
              </w:rPr>
            </w:pPr>
          </w:p>
          <w:p w:rsidR="00233E8B" w:rsidRPr="00537647" w:rsidRDefault="00972E4F" w:rsidP="00F771E7">
            <w:pPr>
              <w:pStyle w:val="DefaultText"/>
              <w:jc w:val="both"/>
              <w:rPr>
                <w:sz w:val="22"/>
                <w:szCs w:val="22"/>
              </w:rPr>
            </w:pPr>
            <w:r w:rsidRPr="00537647">
              <w:rPr>
                <w:b/>
                <w:bCs/>
                <w:sz w:val="22"/>
                <w:szCs w:val="22"/>
              </w:rPr>
              <w:t xml:space="preserve">               </w:t>
            </w:r>
            <w:r w:rsidR="00233E8B" w:rsidRPr="00537647">
              <w:rPr>
                <w:b/>
                <w:bCs/>
                <w:sz w:val="22"/>
                <w:szCs w:val="22"/>
              </w:rPr>
              <w:t xml:space="preserve">I.  </w:t>
            </w:r>
            <w:r w:rsidR="00233E8B" w:rsidRPr="00537647">
              <w:rPr>
                <w:b/>
                <w:sz w:val="22"/>
                <w:szCs w:val="22"/>
              </w:rPr>
              <w:t>Conditii de livrare:</w:t>
            </w:r>
          </w:p>
          <w:p w:rsidR="00233E8B" w:rsidRPr="00537647" w:rsidRDefault="00233E8B" w:rsidP="00F771E7">
            <w:pPr>
              <w:pStyle w:val="NoSpacing"/>
              <w:jc w:val="both"/>
              <w:rPr>
                <w:rFonts w:ascii="Times New Roman" w:hAnsi="Times New Roman"/>
                <w:sz w:val="22"/>
                <w:szCs w:val="22"/>
                <w:u w:val="single"/>
              </w:rPr>
            </w:pPr>
            <w:r w:rsidRPr="00537647">
              <w:rPr>
                <w:rFonts w:ascii="Times New Roman" w:hAnsi="Times New Roman"/>
                <w:sz w:val="22"/>
                <w:szCs w:val="22"/>
                <w:u w:val="single"/>
              </w:rPr>
              <w:t>Furnizorul trebuie să prezinte pentru fiecare livrare următoarele documente:</w:t>
            </w:r>
          </w:p>
          <w:p w:rsidR="00233E8B" w:rsidRPr="00537647" w:rsidRDefault="00233E8B" w:rsidP="00F771E7">
            <w:pPr>
              <w:pStyle w:val="NoSpacing"/>
              <w:jc w:val="both"/>
              <w:rPr>
                <w:rFonts w:ascii="Times New Roman" w:hAnsi="Times New Roman"/>
                <w:sz w:val="22"/>
                <w:szCs w:val="22"/>
                <w:u w:val="single"/>
              </w:rPr>
            </w:pPr>
            <w:r w:rsidRPr="00537647">
              <w:rPr>
                <w:rFonts w:ascii="Times New Roman" w:hAnsi="Times New Roman"/>
                <w:sz w:val="22"/>
                <w:szCs w:val="22"/>
                <w:u w:val="single"/>
              </w:rPr>
              <w:t>a) factură fiscală</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u w:val="single"/>
              </w:rPr>
              <w:t xml:space="preserve">b) declaraţie de conformitate emisă de producător </w:t>
            </w:r>
            <w:r w:rsidRPr="00537647">
              <w:rPr>
                <w:rFonts w:ascii="Times New Roman" w:hAnsi="Times New Roman"/>
                <w:sz w:val="22"/>
                <w:szCs w:val="22"/>
              </w:rPr>
              <w:t xml:space="preserve">(declaraţie de proprie răspundere </w:t>
            </w:r>
            <w:r w:rsidRPr="00537647">
              <w:rPr>
                <w:rStyle w:val="tpt1"/>
                <w:rFonts w:ascii="Times New Roman" w:hAnsi="Times New Roman"/>
                <w:sz w:val="22"/>
                <w:szCs w:val="22"/>
              </w:rPr>
              <w:t>prin care acesta</w:t>
            </w:r>
          </w:p>
          <w:p w:rsidR="00233E8B" w:rsidRPr="00537647" w:rsidRDefault="00233E8B" w:rsidP="00F771E7">
            <w:pPr>
              <w:pStyle w:val="NoSpacing"/>
              <w:jc w:val="both"/>
              <w:rPr>
                <w:rFonts w:ascii="Times New Roman" w:hAnsi="Times New Roman"/>
                <w:sz w:val="22"/>
                <w:szCs w:val="22"/>
              </w:rPr>
            </w:pPr>
            <w:r w:rsidRPr="00537647">
              <w:rPr>
                <w:rStyle w:val="tpt1"/>
                <w:rFonts w:ascii="Times New Roman" w:hAnsi="Times New Roman"/>
                <w:sz w:val="22"/>
                <w:szCs w:val="22"/>
              </w:rPr>
              <w:t>informează, pe propria răspundere, despre faptul că un produs este conform cu un document tehnic normativ)</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rPr>
              <w:t xml:space="preserve">c)  alte documente care sa ateste controlul efectuat asupre materialelor livrate (certificate sanitar-veterinare, buletine de analiza, etc.) </w:t>
            </w:r>
          </w:p>
          <w:p w:rsidR="00233E8B" w:rsidRPr="00537647" w:rsidRDefault="00233E8B" w:rsidP="00F771E7">
            <w:pPr>
              <w:pStyle w:val="NoSpacing"/>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II. Condiţii minime de calitate</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produselor livrate, în termenul de valabilitate, autoritatea contractanta fiind în drept să solicite înlocuirea gratuită a celor depreciate în interiorul acestui termen.</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233E8B" w:rsidRPr="00537647" w:rsidRDefault="00233E8B" w:rsidP="00F771E7">
            <w:pPr>
              <w:pStyle w:val="NoSpacing"/>
              <w:ind w:firstLine="720"/>
              <w:jc w:val="both"/>
              <w:rPr>
                <w:rFonts w:ascii="Times New Roman" w:hAnsi="Times New Roman"/>
                <w:sz w:val="22"/>
                <w:szCs w:val="22"/>
              </w:rPr>
            </w:pPr>
          </w:p>
          <w:p w:rsidR="00972E4F" w:rsidRPr="00537647" w:rsidRDefault="00972E4F" w:rsidP="00F771E7">
            <w:pPr>
              <w:pStyle w:val="NoSpacing"/>
              <w:ind w:firstLine="720"/>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III. Garanţii</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la livrare (recepţie)  produsele livrate al căror termen  de valabilitate rămas de la data receptiei,  este mai mic de 80% din termenul  total de valabilitate dat de producător.</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233E8B" w:rsidRPr="00537647" w:rsidRDefault="00233E8B" w:rsidP="00F771E7">
            <w:pPr>
              <w:pStyle w:val="NoSpacing"/>
              <w:ind w:firstLine="720"/>
              <w:jc w:val="both"/>
              <w:rPr>
                <w:rFonts w:ascii="Times New Roman" w:hAnsi="Times New Roman"/>
                <w:sz w:val="22"/>
                <w:szCs w:val="22"/>
              </w:rPr>
            </w:pPr>
            <w:r w:rsidRPr="00537647">
              <w:rPr>
                <w:rFonts w:ascii="Times New Roman" w:hAnsi="Times New Roman"/>
                <w:sz w:val="22"/>
                <w:szCs w:val="22"/>
              </w:rPr>
              <w:lastRenderedPageBreak/>
              <w:t>Achizitorul poate respinge lotul de produse dacă la receptia calitativa constată că nu corespunde caracteristicilor tehnice solicitate.</w:t>
            </w:r>
          </w:p>
          <w:p w:rsidR="00233E8B" w:rsidRPr="00537647" w:rsidRDefault="00233E8B" w:rsidP="00F771E7">
            <w:pPr>
              <w:pStyle w:val="NoSpacing"/>
              <w:jc w:val="both"/>
              <w:rPr>
                <w:rFonts w:ascii="Times New Roman" w:hAnsi="Times New Roman"/>
                <w:sz w:val="22"/>
                <w:szCs w:val="22"/>
              </w:rPr>
            </w:pPr>
            <w:r w:rsidRPr="00537647">
              <w:rPr>
                <w:rFonts w:ascii="Times New Roman" w:hAnsi="Times New Roman"/>
                <w:sz w:val="22"/>
                <w:szCs w:val="22"/>
              </w:rPr>
              <w:t>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suportate de furnizor, dacă se dovedeşte neconformitatea produselor.</w:t>
            </w:r>
          </w:p>
          <w:p w:rsidR="00233E8B" w:rsidRPr="00537647" w:rsidRDefault="00233E8B" w:rsidP="00F771E7">
            <w:pPr>
              <w:pStyle w:val="NoSpacing"/>
              <w:jc w:val="both"/>
              <w:rPr>
                <w:rFonts w:ascii="Times New Roman" w:hAnsi="Times New Roman"/>
                <w:sz w:val="22"/>
                <w:szCs w:val="22"/>
              </w:rPr>
            </w:pPr>
          </w:p>
          <w:p w:rsidR="00233E8B" w:rsidRPr="00537647" w:rsidRDefault="00972E4F"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IV.</w:t>
            </w:r>
            <w:r w:rsidR="00233E8B" w:rsidRPr="00537647">
              <w:rPr>
                <w:rFonts w:ascii="Times New Roman" w:hAnsi="Times New Roman"/>
                <w:sz w:val="22"/>
                <w:szCs w:val="22"/>
              </w:rPr>
              <w:t xml:space="preserve"> </w:t>
            </w:r>
            <w:r w:rsidR="00233E8B" w:rsidRPr="00537647">
              <w:rPr>
                <w:rFonts w:ascii="Times New Roman" w:hAnsi="Times New Roman"/>
                <w:b/>
                <w:sz w:val="22"/>
                <w:szCs w:val="22"/>
              </w:rPr>
              <w:t>Marcarea şi etichetarea</w:t>
            </w:r>
            <w:r w:rsidR="00233E8B" w:rsidRPr="00537647">
              <w:rPr>
                <w:rFonts w:ascii="Times New Roman" w:hAnsi="Times New Roman"/>
                <w:sz w:val="22"/>
                <w:szCs w:val="22"/>
              </w:rPr>
              <w:t xml:space="preserve"> se va face conform reglementărilor în vigoare. Materialele folosite la ambalare trebuie să fie rezistente, curate, fără miros străin, avizate de Ministerul Sănătăţii şi inscripţionate cu următoarele informaţii:</w:t>
            </w:r>
          </w:p>
          <w:p w:rsidR="00233E8B" w:rsidRPr="00537647" w:rsidRDefault="00233E8B" w:rsidP="00E44C8D">
            <w:pPr>
              <w:pStyle w:val="NoSpacing"/>
              <w:numPr>
                <w:ilvl w:val="0"/>
                <w:numId w:val="6"/>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sortimentului;</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producătorului, localitatea;</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 xml:space="preserve">data de </w:t>
            </w:r>
            <w:r w:rsidRPr="00537647">
              <w:rPr>
                <w:rFonts w:ascii="Times New Roman" w:hAnsi="Times New Roman"/>
                <w:color w:val="000000"/>
                <w:sz w:val="22"/>
                <w:szCs w:val="22"/>
              </w:rPr>
              <w:t>fabricaţie/</w:t>
            </w:r>
            <w:r w:rsidRPr="00537647">
              <w:rPr>
                <w:rFonts w:ascii="Times New Roman" w:hAnsi="Times New Roman"/>
                <w:sz w:val="22"/>
                <w:szCs w:val="22"/>
              </w:rPr>
              <w:t>ambalare şi termen de valabilitate;</w:t>
            </w:r>
          </w:p>
          <w:p w:rsidR="00233E8B" w:rsidRPr="00537647" w:rsidRDefault="00233E8B"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condiţii de păstrare;</w:t>
            </w:r>
          </w:p>
          <w:p w:rsidR="00233E8B" w:rsidRPr="00537647" w:rsidRDefault="00233E8B" w:rsidP="00E44C8D">
            <w:pPr>
              <w:pStyle w:val="NoSpacing"/>
              <w:numPr>
                <w:ilvl w:val="0"/>
                <w:numId w:val="4"/>
              </w:numPr>
              <w:suppressAutoHyphens/>
              <w:overflowPunct/>
              <w:autoSpaceDE/>
              <w:adjustRightInd/>
              <w:ind w:firstLine="30"/>
              <w:jc w:val="both"/>
              <w:rPr>
                <w:rFonts w:ascii="Times New Roman" w:hAnsi="Times New Roman"/>
                <w:sz w:val="22"/>
                <w:szCs w:val="22"/>
              </w:rPr>
            </w:pPr>
            <w:r w:rsidRPr="00537647">
              <w:rPr>
                <w:rFonts w:ascii="Times New Roman" w:hAnsi="Times New Roman"/>
                <w:sz w:val="22"/>
                <w:szCs w:val="22"/>
              </w:rPr>
              <w:t>cantitatea netă;</w:t>
            </w:r>
          </w:p>
          <w:p w:rsidR="00233E8B" w:rsidRPr="00537647" w:rsidRDefault="00233E8B" w:rsidP="00F771E7">
            <w:pPr>
              <w:pStyle w:val="NoSpacing"/>
              <w:tabs>
                <w:tab w:val="left" w:pos="1080"/>
              </w:tabs>
              <w:ind w:left="390"/>
              <w:jc w:val="both"/>
              <w:rPr>
                <w:rFonts w:ascii="Times New Roman" w:hAnsi="Times New Roman"/>
                <w:b/>
                <w:sz w:val="22"/>
                <w:szCs w:val="22"/>
              </w:rPr>
            </w:pPr>
          </w:p>
          <w:p w:rsidR="00233E8B" w:rsidRPr="00537647" w:rsidRDefault="00183DCE" w:rsidP="00F771E7">
            <w:pPr>
              <w:pStyle w:val="NoSpacing"/>
              <w:tabs>
                <w:tab w:val="left" w:pos="1080"/>
              </w:tabs>
              <w:ind w:left="390"/>
              <w:jc w:val="both"/>
              <w:rPr>
                <w:rFonts w:ascii="Times New Roman" w:hAnsi="Times New Roman"/>
                <w:b/>
                <w:sz w:val="22"/>
                <w:szCs w:val="22"/>
              </w:rPr>
            </w:pPr>
            <w:r w:rsidRPr="00537647">
              <w:rPr>
                <w:rFonts w:ascii="Times New Roman" w:hAnsi="Times New Roman"/>
                <w:b/>
                <w:sz w:val="22"/>
                <w:szCs w:val="22"/>
              </w:rPr>
              <w:t xml:space="preserve">       </w:t>
            </w:r>
            <w:r w:rsidR="00233E8B" w:rsidRPr="00537647">
              <w:rPr>
                <w:rFonts w:ascii="Times New Roman" w:hAnsi="Times New Roman"/>
                <w:b/>
                <w:sz w:val="22"/>
                <w:szCs w:val="22"/>
              </w:rPr>
              <w:t>Caracteristici tehnice minime</w:t>
            </w:r>
          </w:p>
          <w:p w:rsidR="00233E8B" w:rsidRPr="00537647" w:rsidRDefault="00233E8B" w:rsidP="00F771E7">
            <w:pPr>
              <w:pStyle w:val="DefaultText"/>
              <w:ind w:firstLine="720"/>
              <w:jc w:val="both"/>
              <w:rPr>
                <w:sz w:val="22"/>
                <w:szCs w:val="22"/>
              </w:rPr>
            </w:pPr>
            <w:r w:rsidRPr="00537647">
              <w:rPr>
                <w:sz w:val="22"/>
                <w:szCs w:val="22"/>
              </w:rPr>
              <w:t xml:space="preserve">                                   </w:t>
            </w:r>
          </w:p>
          <w:p w:rsidR="00233E8B" w:rsidRPr="00537647" w:rsidRDefault="00233E8B" w:rsidP="00F771E7">
            <w:pPr>
              <w:pStyle w:val="DefaultText"/>
              <w:ind w:firstLine="720"/>
              <w:jc w:val="both"/>
              <w:rPr>
                <w:sz w:val="22"/>
                <w:szCs w:val="22"/>
              </w:rPr>
            </w:pPr>
            <w:r w:rsidRPr="00537647">
              <w:rPr>
                <w:b/>
                <w:bCs/>
                <w:iCs/>
                <w:sz w:val="22"/>
                <w:szCs w:val="22"/>
              </w:rPr>
              <w:t xml:space="preserve">1. </w:t>
            </w:r>
            <w:r w:rsidRPr="00537647">
              <w:rPr>
                <w:b/>
                <w:sz w:val="22"/>
                <w:szCs w:val="22"/>
              </w:rPr>
              <w:t>Carne vita lucru calitatea I-refrigerata</w:t>
            </w:r>
          </w:p>
          <w:p w:rsidR="00233E8B" w:rsidRPr="00537647" w:rsidRDefault="00233E8B" w:rsidP="00F771E7">
            <w:pPr>
              <w:pStyle w:val="Standard"/>
              <w:ind w:firstLine="709"/>
              <w:jc w:val="both"/>
              <w:rPr>
                <w:rFonts w:cs="Times New Roman"/>
                <w:sz w:val="22"/>
                <w:szCs w:val="22"/>
              </w:rPr>
            </w:pPr>
            <w:r w:rsidRPr="00537647">
              <w:rPr>
                <w:rFonts w:cs="Times New Roman"/>
                <w:bCs/>
                <w:iCs/>
                <w:sz w:val="22"/>
                <w:szCs w:val="22"/>
              </w:rPr>
              <w:t>Carne macra, fara seu, fara cordoane vasculo-nervoase, tendoane si vase de sange (carne sangerata). Provine prin dezosarea spetei, gatului, grabanului si a pulpei. Carnea vita lucru calitatea I trebuie sa contina maxim 6% proteine colagenice raportate la total proteine. Sa fie refrigerata,</w:t>
            </w:r>
            <w:r w:rsidRPr="00537647">
              <w:rPr>
                <w:rFonts w:cs="Times New Roman"/>
                <w:sz w:val="22"/>
                <w:szCs w:val="22"/>
              </w:rPr>
              <w:t xml:space="preserve"> ambalată, etichetata si livrata conform regulilor în vigoare .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233E8B" w:rsidRPr="00537647" w:rsidRDefault="00233E8B" w:rsidP="00F771E7">
            <w:pPr>
              <w:pStyle w:val="DefaultText"/>
              <w:jc w:val="both"/>
              <w:rPr>
                <w:sz w:val="22"/>
                <w:szCs w:val="22"/>
              </w:rPr>
            </w:pPr>
            <w:r w:rsidRPr="00537647">
              <w:rPr>
                <w:bCs/>
                <w:iCs/>
                <w:sz w:val="22"/>
                <w:szCs w:val="22"/>
              </w:rPr>
              <w:t xml:space="preserve"> </w:t>
            </w:r>
            <w:r w:rsidRPr="00537647">
              <w:rPr>
                <w:sz w:val="22"/>
                <w:szCs w:val="22"/>
              </w:rPr>
              <w:t xml:space="preserve">            </w:t>
            </w:r>
            <w:r w:rsidRPr="00537647">
              <w:rPr>
                <w:b/>
                <w:bCs/>
                <w:sz w:val="22"/>
                <w:szCs w:val="22"/>
              </w:rPr>
              <w:t>2. Carne vita lucru calitatea II-refrigerata</w:t>
            </w:r>
          </w:p>
          <w:p w:rsidR="00233E8B" w:rsidRPr="00537647" w:rsidRDefault="00233E8B" w:rsidP="00F771E7">
            <w:pPr>
              <w:pStyle w:val="Standard"/>
              <w:ind w:firstLine="709"/>
              <w:jc w:val="both"/>
              <w:rPr>
                <w:rFonts w:cs="Times New Roman"/>
                <w:sz w:val="22"/>
                <w:szCs w:val="22"/>
              </w:rPr>
            </w:pPr>
            <w:r w:rsidRPr="00537647">
              <w:rPr>
                <w:rFonts w:cs="Times New Roman"/>
                <w:bCs/>
                <w:iCs/>
                <w:sz w:val="22"/>
                <w:szCs w:val="22"/>
              </w:rPr>
              <w:t>Carne macra, fara seu, fara cordoane vasculo-nervoase, tendoane si vase de sange (carne sangerata). Provine de la gat, stern, graban, piept, fleica, rasoluri si din fasonarea portiunilor anatomice prevazute la carnea de vita lucru calitatea I. Carnea vita lucru calitatea a II-a trebuie sa contina maxim 20% proteine colagenice raportate la total proteine. Sa fie refrigerata,</w:t>
            </w:r>
            <w:r w:rsidRPr="00537647">
              <w:rPr>
                <w:rFonts w:cs="Times New Roman"/>
                <w:sz w:val="22"/>
                <w:szCs w:val="22"/>
              </w:rPr>
              <w:t xml:space="preserve"> ambalată, etichetata si livrata conform regulilor în vigoare . </w:t>
            </w:r>
          </w:p>
          <w:p w:rsidR="00233E8B" w:rsidRPr="00537647" w:rsidRDefault="00233E8B"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E80982" w:rsidRPr="00537647" w:rsidRDefault="00E80982" w:rsidP="00F771E7">
            <w:pPr>
              <w:pStyle w:val="Standard"/>
              <w:ind w:firstLine="709"/>
              <w:jc w:val="both"/>
              <w:rPr>
                <w:rFonts w:cs="Times New Roman"/>
                <w:sz w:val="22"/>
                <w:szCs w:val="22"/>
              </w:rPr>
            </w:pPr>
          </w:p>
          <w:p w:rsidR="00972E4F" w:rsidRPr="00537647" w:rsidRDefault="00972E4F" w:rsidP="00F771E7">
            <w:pPr>
              <w:pStyle w:val="Standard"/>
              <w:ind w:firstLine="709"/>
              <w:jc w:val="both"/>
              <w:rPr>
                <w:rFonts w:cs="Times New Roman"/>
                <w:sz w:val="22"/>
                <w:szCs w:val="22"/>
              </w:rPr>
            </w:pP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b/>
              </w:rPr>
              <w:t>Condiţii generale de marcare, ambalare şi etichetare:</w:t>
            </w: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rPr>
              <w:t xml:space="preserve">Produsele oferite </w:t>
            </w:r>
            <w:r w:rsidRPr="00537647">
              <w:rPr>
                <w:rFonts w:ascii="Times New Roman" w:hAnsi="Times New Roman" w:cs="Times New Roman"/>
                <w:b/>
                <w:u w:val="single"/>
              </w:rPr>
              <w:t>obligatoriu vor fi marcate</w:t>
            </w:r>
            <w:r w:rsidRPr="00537647">
              <w:rPr>
                <w:rFonts w:ascii="Times New Roman" w:hAnsi="Times New Roman" w:cs="Times New Roman"/>
              </w:rPr>
              <w:t xml:space="preserve"> </w:t>
            </w:r>
            <w:r w:rsidRPr="00537647">
              <w:rPr>
                <w:rFonts w:ascii="Times New Roman" w:hAnsi="Times New Roman" w:cs="Times New Roman"/>
                <w:b/>
              </w:rPr>
              <w:t>(</w:t>
            </w:r>
            <w:r w:rsidRPr="00537647">
              <w:rPr>
                <w:rFonts w:ascii="Times New Roman" w:hAnsi="Times New Roman" w:cs="Times New Roman"/>
                <w:b/>
                <w:u w:val="single"/>
              </w:rPr>
              <w:t>etichetate)</w:t>
            </w:r>
            <w:r w:rsidRPr="00537647">
              <w:rPr>
                <w:rFonts w:ascii="Times New Roman" w:hAnsi="Times New Roman" w:cs="Times New Roman"/>
              </w:rPr>
              <w:t xml:space="preserve"> cu elemente de identificare. Materialele folosite la ambalare trebuie să fie rezistente, curate, fără miros străin, avizate de Ministerul Sănătăţii şi inscripţionate cu următoarele informaţii: </w:t>
            </w:r>
            <w:r w:rsidRPr="00537647">
              <w:rPr>
                <w:rFonts w:ascii="Times New Roman" w:hAnsi="Times New Roman" w:cs="Times New Roman"/>
                <w:bCs/>
              </w:rPr>
              <w:t>denumirea produsului, numele şi adresa producătorului/importatorului, data fabricaţiei, termenul de valabilitate, cantitatea netă, condiţii de depozitare, lista şi cantitatea ingredientelor folosite.</w:t>
            </w:r>
          </w:p>
          <w:p w:rsidR="00E80982" w:rsidRPr="00537647" w:rsidRDefault="00E80982" w:rsidP="00F771E7">
            <w:pPr>
              <w:pStyle w:val="DefaultText"/>
              <w:jc w:val="both"/>
              <w:rPr>
                <w:b/>
                <w:sz w:val="22"/>
                <w:szCs w:val="22"/>
              </w:rPr>
            </w:pPr>
            <w:r w:rsidRPr="00537647">
              <w:rPr>
                <w:b/>
                <w:sz w:val="22"/>
                <w:szCs w:val="22"/>
              </w:rPr>
              <w:t xml:space="preserve">        </w:t>
            </w:r>
            <w:r w:rsidR="00972E4F" w:rsidRPr="00537647">
              <w:rPr>
                <w:b/>
                <w:sz w:val="22"/>
                <w:szCs w:val="22"/>
              </w:rPr>
              <w:t xml:space="preserve">      </w:t>
            </w:r>
            <w:r w:rsidRPr="00537647">
              <w:rPr>
                <w:b/>
                <w:sz w:val="22"/>
                <w:szCs w:val="22"/>
              </w:rPr>
              <w:t xml:space="preserve"> Transportul si livrarea produselor</w:t>
            </w:r>
          </w:p>
          <w:p w:rsidR="00E80982" w:rsidRPr="00537647" w:rsidRDefault="00E80982" w:rsidP="00F771E7">
            <w:pPr>
              <w:pStyle w:val="Standard"/>
              <w:jc w:val="both"/>
              <w:rPr>
                <w:rFonts w:cs="Times New Roman"/>
                <w:sz w:val="22"/>
                <w:szCs w:val="22"/>
              </w:rPr>
            </w:pPr>
            <w:r w:rsidRPr="00537647">
              <w:rPr>
                <w:rFonts w:cs="Times New Roman"/>
                <w:sz w:val="22"/>
                <w:szCs w:val="22"/>
              </w:rPr>
              <w:t xml:space="preserve">      </w:t>
            </w:r>
            <w:r w:rsidR="00972E4F" w:rsidRPr="00537647">
              <w:rPr>
                <w:rFonts w:cs="Times New Roman"/>
                <w:sz w:val="22"/>
                <w:szCs w:val="22"/>
              </w:rPr>
              <w:t xml:space="preserve">       </w:t>
            </w:r>
            <w:r w:rsidRPr="00537647">
              <w:rPr>
                <w:rFonts w:cs="Times New Roman"/>
                <w:sz w:val="22"/>
                <w:szCs w:val="22"/>
              </w:rPr>
              <w:t xml:space="preserve">  Expedierea produselor este în sarcina exclusivă a furnizorului şi se va face numai cu mijloace de transport care </w:t>
            </w:r>
            <w:r w:rsidRPr="00537647">
              <w:rPr>
                <w:rFonts w:cs="Times New Roman"/>
                <w:sz w:val="22"/>
                <w:szCs w:val="22"/>
              </w:rPr>
              <w:lastRenderedPageBreak/>
              <w:t>trebuie să îndeplinească următoarele condiţii:</w:t>
            </w:r>
          </w:p>
          <w:p w:rsidR="00E80982" w:rsidRPr="00537647" w:rsidRDefault="00E80982" w:rsidP="00F771E7">
            <w:pPr>
              <w:pStyle w:val="Standard"/>
              <w:jc w:val="both"/>
              <w:rPr>
                <w:rFonts w:cs="Times New Roman"/>
                <w:sz w:val="22"/>
                <w:szCs w:val="22"/>
              </w:rPr>
            </w:pPr>
            <w:r w:rsidRPr="00537647">
              <w:rPr>
                <w:rFonts w:cs="Times New Roman"/>
                <w:sz w:val="22"/>
                <w:szCs w:val="22"/>
              </w:rPr>
              <w:t>- să fie autorizate sanitar – veterinar,</w:t>
            </w:r>
          </w:p>
          <w:p w:rsidR="00E80982" w:rsidRPr="00537647" w:rsidRDefault="00E80982" w:rsidP="00F771E7">
            <w:pPr>
              <w:pStyle w:val="Standard"/>
              <w:jc w:val="both"/>
              <w:rPr>
                <w:rFonts w:cs="Times New Roman"/>
                <w:sz w:val="22"/>
                <w:szCs w:val="22"/>
              </w:rPr>
            </w:pPr>
            <w:r w:rsidRPr="00537647">
              <w:rPr>
                <w:rFonts w:cs="Times New Roman"/>
                <w:sz w:val="22"/>
                <w:szCs w:val="22"/>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Livrarea produselor se va face in functie de necesitatile autoritatii contractante,  pe baza de comanda telefonica sau scrisa, conform celor stabilite prin contract.</w:t>
            </w:r>
          </w:p>
          <w:p w:rsidR="00E80982" w:rsidRPr="00537647" w:rsidRDefault="00E80982" w:rsidP="00F771E7">
            <w:pPr>
              <w:pStyle w:val="DefaultText"/>
              <w:jc w:val="both"/>
              <w:rPr>
                <w:b/>
                <w:sz w:val="22"/>
                <w:szCs w:val="22"/>
              </w:rPr>
            </w:pPr>
            <w:r w:rsidRPr="00537647">
              <w:rPr>
                <w:b/>
                <w:sz w:val="22"/>
                <w:szCs w:val="22"/>
              </w:rPr>
              <w:t xml:space="preserve">          </w:t>
            </w:r>
            <w:r w:rsidR="00972E4F" w:rsidRPr="00537647">
              <w:rPr>
                <w:b/>
                <w:sz w:val="22"/>
                <w:szCs w:val="22"/>
              </w:rPr>
              <w:t xml:space="preserve">   </w:t>
            </w:r>
            <w:r w:rsidRPr="00537647">
              <w:rPr>
                <w:b/>
                <w:sz w:val="22"/>
                <w:szCs w:val="22"/>
              </w:rPr>
              <w:t xml:space="preserve">   Garanţii</w:t>
            </w:r>
          </w:p>
          <w:p w:rsidR="00E80982" w:rsidRPr="00537647" w:rsidRDefault="00E80982" w:rsidP="00F771E7">
            <w:pPr>
              <w:pStyle w:val="DefaultText"/>
              <w:ind w:firstLine="720"/>
              <w:jc w:val="both"/>
              <w:rPr>
                <w:sz w:val="22"/>
                <w:szCs w:val="22"/>
              </w:rPr>
            </w:pPr>
            <w:r w:rsidRPr="00537647">
              <w:rPr>
                <w:sz w:val="22"/>
                <w:szCs w:val="22"/>
              </w:rPr>
              <w:t>Termenul de garanţie şi termenul de valabilitate acordate produselor de către furnizor/producător sunt cele prevăzute de legislatia in vigoare.</w:t>
            </w:r>
          </w:p>
          <w:p w:rsidR="00E80982" w:rsidRPr="00537647" w:rsidRDefault="00E80982" w:rsidP="00F771E7">
            <w:pPr>
              <w:pStyle w:val="DefaultText"/>
              <w:ind w:firstLine="720"/>
              <w:jc w:val="both"/>
              <w:rPr>
                <w:sz w:val="22"/>
                <w:szCs w:val="22"/>
              </w:rPr>
            </w:pPr>
            <w:r w:rsidRPr="00537647">
              <w:rPr>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537647" w:rsidRDefault="00E80982" w:rsidP="00F771E7">
            <w:pPr>
              <w:pStyle w:val="DefaultText"/>
              <w:ind w:firstLine="720"/>
              <w:jc w:val="both"/>
              <w:rPr>
                <w:sz w:val="22"/>
                <w:szCs w:val="22"/>
              </w:rPr>
            </w:pPr>
            <w:r w:rsidRPr="00537647">
              <w:rPr>
                <w:sz w:val="22"/>
                <w:szCs w:val="22"/>
              </w:rPr>
              <w:t>Achizitorul poate respinge lotul de produse dacă la receptia calitativa constată că  produsele inspectate din punct de vedere calitativ nu corespund caracteristicilor tehnice solicitate.</w:t>
            </w:r>
          </w:p>
          <w:p w:rsidR="00E80982" w:rsidRPr="00537647" w:rsidRDefault="00E80982" w:rsidP="00F771E7">
            <w:pPr>
              <w:pStyle w:val="Standard"/>
              <w:ind w:left="144" w:firstLine="576"/>
              <w:jc w:val="both"/>
              <w:rPr>
                <w:rFonts w:cs="Times New Roman"/>
                <w:bCs/>
                <w:iCs/>
                <w:sz w:val="22"/>
                <w:szCs w:val="22"/>
              </w:rPr>
            </w:pPr>
            <w:r w:rsidRPr="00537647">
              <w:rPr>
                <w:rFonts w:cs="Times New Roman"/>
                <w:bCs/>
                <w:iCs/>
                <w:sz w:val="22"/>
                <w:szCs w:val="22"/>
              </w:rPr>
              <w:t>Operatorul economic are obligaţia de a livra produsele in  maxim 72 ore de la primirea comenzii in cantitatile solicitate (comenzile vor fi efectuate telefonic sau in scris, de catre administratorul cantinei ).</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Recepţia cantitativă si calitativa a produselor furnizate se execută la sediul statiei pilot de carne şi în prezenţa delegatului furnizorului.</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În cadrul recepţiei cantitative se verifică de către achizitor şi existenţa documentelor care trebuie să însoţească produsele şi a produselor înscrise în aceste documente.</w:t>
            </w:r>
          </w:p>
          <w:p w:rsidR="00E80982" w:rsidRPr="00537647" w:rsidRDefault="00E80982" w:rsidP="00F771E7">
            <w:pPr>
              <w:pStyle w:val="Standard"/>
              <w:ind w:firstLine="720"/>
              <w:jc w:val="both"/>
              <w:rPr>
                <w:rFonts w:cs="Times New Roman"/>
                <w:sz w:val="22"/>
                <w:szCs w:val="22"/>
              </w:rPr>
            </w:pPr>
            <w:r w:rsidRPr="00537647">
              <w:rPr>
                <w:rFonts w:cs="Times New Roman"/>
                <w:bCs/>
                <w:iCs/>
                <w:sz w:val="22"/>
                <w:szCs w:val="22"/>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537647">
              <w:rPr>
                <w:rFonts w:cs="Times New Roman"/>
                <w:iCs/>
                <w:sz w:val="22"/>
                <w:szCs w:val="22"/>
              </w:rPr>
              <w:t xml:space="preserve"> Daca situatia se repeta  de cel putin trei ori, contractul va fi reziliat.</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Verificarea produselor se face obligatoriu la receptia produselor si va viza:</w:t>
            </w:r>
          </w:p>
          <w:p w:rsidR="00E80982" w:rsidRPr="00537647" w:rsidRDefault="00E80982" w:rsidP="00E44C8D">
            <w:pPr>
              <w:pStyle w:val="Standard"/>
              <w:numPr>
                <w:ilvl w:val="0"/>
                <w:numId w:val="9"/>
              </w:numPr>
              <w:jc w:val="both"/>
              <w:rPr>
                <w:rFonts w:cs="Times New Roman"/>
                <w:bCs/>
                <w:iCs/>
                <w:sz w:val="22"/>
                <w:szCs w:val="22"/>
              </w:rPr>
            </w:pPr>
            <w:r w:rsidRPr="00537647">
              <w:rPr>
                <w:rFonts w:cs="Times New Roman"/>
                <w:bCs/>
                <w:iCs/>
                <w:sz w:val="22"/>
                <w:szCs w:val="22"/>
              </w:rPr>
              <w:t>produsele vor prezenta elemente de identificare si/sau documentele de insotire privind calitatea acestora, conform reglementarilor in vigoare;</w:t>
            </w:r>
          </w:p>
          <w:p w:rsidR="00233E8B" w:rsidRPr="00537647" w:rsidRDefault="00972E4F" w:rsidP="00E44C8D">
            <w:pPr>
              <w:pStyle w:val="Standard"/>
              <w:numPr>
                <w:ilvl w:val="0"/>
                <w:numId w:val="8"/>
              </w:numPr>
              <w:jc w:val="both"/>
              <w:rPr>
                <w:rFonts w:cs="Times New Roman"/>
                <w:sz w:val="22"/>
                <w:szCs w:val="22"/>
              </w:rPr>
            </w:pPr>
            <w:r w:rsidRPr="00537647">
              <w:rPr>
                <w:rFonts w:cs="Times New Roman"/>
                <w:bCs/>
                <w:iCs/>
                <w:sz w:val="22"/>
                <w:szCs w:val="22"/>
              </w:rPr>
              <w:t>p</w:t>
            </w:r>
            <w:r w:rsidR="00E80982" w:rsidRPr="00537647">
              <w:rPr>
                <w:rFonts w:cs="Times New Roman"/>
                <w:bCs/>
                <w:iCs/>
                <w:sz w:val="22"/>
                <w:szCs w:val="22"/>
              </w:rPr>
              <w:t>rodusele sunt conforme cu prevederile din standarde, caiet de sarcini, specificatii tehnice ofertate, norme sanitare si sanitare veterinare.</w:t>
            </w:r>
          </w:p>
        </w:tc>
        <w:tc>
          <w:tcPr>
            <w:tcW w:w="3957" w:type="dxa"/>
            <w:tcMar>
              <w:left w:w="57" w:type="dxa"/>
              <w:right w:w="57" w:type="dxa"/>
            </w:tcMar>
          </w:tcPr>
          <w:p w:rsidR="00E8509E" w:rsidRPr="00537647" w:rsidRDefault="00E8509E" w:rsidP="00E8509E">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sidRPr="00537647">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p w:rsidR="00233E8B" w:rsidRPr="00537647" w:rsidRDefault="00233E8B" w:rsidP="00F771E7">
            <w:pPr>
              <w:spacing w:before="120" w:after="120"/>
              <w:rPr>
                <w:rFonts w:ascii="Times New Roman" w:hAnsi="Times New Roman"/>
                <w:sz w:val="22"/>
                <w:szCs w:val="22"/>
              </w:rPr>
            </w:pPr>
          </w:p>
        </w:tc>
      </w:tr>
      <w:tr w:rsidR="00183DCE" w:rsidRPr="00537647" w:rsidTr="00315954">
        <w:trPr>
          <w:trHeight w:val="566"/>
          <w:jc w:val="center"/>
        </w:trPr>
        <w:tc>
          <w:tcPr>
            <w:tcW w:w="9802" w:type="dxa"/>
            <w:gridSpan w:val="2"/>
            <w:tcMar>
              <w:left w:w="57" w:type="dxa"/>
              <w:right w:w="57" w:type="dxa"/>
            </w:tcMar>
            <w:vAlign w:val="center"/>
          </w:tcPr>
          <w:p w:rsidR="00183DCE" w:rsidRPr="00537647" w:rsidRDefault="00183DCE" w:rsidP="00972E4F">
            <w:pPr>
              <w:pStyle w:val="Standard"/>
              <w:widowControl/>
              <w:tabs>
                <w:tab w:val="left" w:pos="180"/>
              </w:tabs>
              <w:snapToGrid w:val="0"/>
              <w:ind w:firstLine="540"/>
              <w:jc w:val="center"/>
              <w:textAlignment w:val="auto"/>
              <w:rPr>
                <w:rFonts w:cs="Times New Roman"/>
                <w:sz w:val="22"/>
                <w:szCs w:val="22"/>
              </w:rPr>
            </w:pPr>
            <w:r w:rsidRPr="00537647">
              <w:rPr>
                <w:rFonts w:cs="Times New Roman"/>
                <w:b/>
                <w:bCs/>
                <w:sz w:val="22"/>
                <w:szCs w:val="22"/>
              </w:rPr>
              <w:lastRenderedPageBreak/>
              <w:t>LOT NR.3 =  CARNE DE PASARE</w:t>
            </w:r>
          </w:p>
        </w:tc>
      </w:tr>
      <w:tr w:rsidR="00183DCE" w:rsidRPr="00537647" w:rsidTr="00315954">
        <w:trPr>
          <w:trHeight w:val="566"/>
          <w:jc w:val="center"/>
        </w:trPr>
        <w:tc>
          <w:tcPr>
            <w:tcW w:w="5845" w:type="dxa"/>
            <w:tcMar>
              <w:left w:w="57" w:type="dxa"/>
              <w:right w:w="57" w:type="dxa"/>
            </w:tcMar>
            <w:vAlign w:val="center"/>
          </w:tcPr>
          <w:p w:rsidR="00315954" w:rsidRPr="00537647" w:rsidRDefault="00183DCE" w:rsidP="00315954">
            <w:pPr>
              <w:widowControl w:val="0"/>
              <w:jc w:val="both"/>
              <w:rPr>
                <w:rFonts w:ascii="Times New Roman" w:hAnsi="Times New Roman"/>
                <w:b/>
                <w:sz w:val="22"/>
                <w:szCs w:val="22"/>
              </w:rPr>
            </w:pPr>
            <w:r w:rsidRPr="00537647">
              <w:rPr>
                <w:rFonts w:ascii="Times New Roman" w:hAnsi="Times New Roman"/>
                <w:b/>
                <w:bCs/>
                <w:kern w:val="28"/>
                <w:sz w:val="22"/>
                <w:szCs w:val="22"/>
                <w:lang w:val="fr-FR"/>
              </w:rPr>
              <w:t xml:space="preserve">             </w:t>
            </w:r>
            <w:r w:rsidR="00AE41B0" w:rsidRPr="00537647">
              <w:rPr>
                <w:rFonts w:ascii="Times New Roman" w:hAnsi="Times New Roman"/>
                <w:b/>
                <w:bCs/>
                <w:kern w:val="28"/>
                <w:sz w:val="22"/>
                <w:szCs w:val="22"/>
                <w:lang w:val="fr-FR"/>
              </w:rPr>
              <w:t xml:space="preserve">    </w:t>
            </w:r>
            <w:r w:rsidR="00315954" w:rsidRPr="00537647">
              <w:rPr>
                <w:rFonts w:ascii="Times New Roman" w:hAnsi="Times New Roman"/>
                <w:b/>
                <w:bCs/>
                <w:kern w:val="28"/>
                <w:sz w:val="22"/>
                <w:szCs w:val="22"/>
                <w:lang w:val="fr-FR"/>
              </w:rPr>
              <w:t xml:space="preserve">TERMEN DE LIVRARE - </w:t>
            </w:r>
            <w:r w:rsidR="00315954" w:rsidRPr="00537647">
              <w:rPr>
                <w:rFonts w:ascii="Times New Roman" w:hAnsi="Times New Roman"/>
                <w:b/>
                <w:sz w:val="22"/>
                <w:szCs w:val="22"/>
                <w:lang w:val="ro-RO"/>
              </w:rPr>
              <w:t xml:space="preserve">de la data semnării contractului până la 31.12.2021 </w:t>
            </w:r>
            <w:r w:rsidR="00315954" w:rsidRPr="00537647">
              <w:rPr>
                <w:rFonts w:ascii="Times New Roman" w:hAnsi="Times New Roman"/>
                <w:b/>
                <w:sz w:val="22"/>
                <w:szCs w:val="22"/>
                <w:u w:val="single"/>
                <w:lang w:val="ro-RO"/>
              </w:rPr>
              <w:t>(cu posibilitatea prelungirii cu încă 3 luni pentru cantitățile din contract rămase nelivrate)</w:t>
            </w:r>
            <w:r w:rsidR="00315954" w:rsidRPr="00537647">
              <w:rPr>
                <w:rFonts w:ascii="Times New Roman" w:hAnsi="Times New Roman"/>
                <w:b/>
                <w:sz w:val="22"/>
                <w:szCs w:val="22"/>
                <w:lang w:val="ro-RO"/>
              </w:rPr>
              <w:t xml:space="preserve">, cu respectarea termenului de livrare de </w:t>
            </w:r>
            <w:r w:rsidR="00315954" w:rsidRPr="00537647">
              <w:rPr>
                <w:rFonts w:ascii="Times New Roman" w:hAnsi="Times New Roman"/>
                <w:b/>
                <w:sz w:val="22"/>
                <w:szCs w:val="22"/>
              </w:rPr>
              <w:t>maxim 72 ore de la comanda telefonica sau scrisa.</w:t>
            </w:r>
          </w:p>
          <w:p w:rsidR="00315954" w:rsidRPr="00537647" w:rsidRDefault="00315954" w:rsidP="00315954">
            <w:pPr>
              <w:widowControl w:val="0"/>
              <w:jc w:val="both"/>
              <w:rPr>
                <w:rFonts w:ascii="Times New Roman" w:hAnsi="Times New Roman"/>
                <w:b/>
                <w:sz w:val="22"/>
                <w:szCs w:val="22"/>
                <w:lang w:val="ro-RO"/>
              </w:rPr>
            </w:pPr>
          </w:p>
          <w:p w:rsidR="00183DCE" w:rsidRPr="00537647" w:rsidRDefault="00183DCE" w:rsidP="00F771E7">
            <w:pPr>
              <w:pStyle w:val="Standard"/>
              <w:ind w:firstLine="709"/>
              <w:jc w:val="both"/>
              <w:rPr>
                <w:rFonts w:cs="Times New Roman"/>
                <w:sz w:val="22"/>
                <w:szCs w:val="22"/>
              </w:rPr>
            </w:pPr>
            <w:r w:rsidRPr="00537647">
              <w:rPr>
                <w:rFonts w:cs="Times New Roman"/>
                <w:sz w:val="22"/>
                <w:szCs w:val="22"/>
              </w:rPr>
              <w:t xml:space="preserve">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w:t>
            </w:r>
            <w:r w:rsidRPr="00537647">
              <w:rPr>
                <w:rFonts w:cs="Times New Roman"/>
                <w:sz w:val="22"/>
                <w:szCs w:val="22"/>
              </w:rPr>
              <w:lastRenderedPageBreak/>
              <w:t>ulterioare, Legea 150/2004 privind siguranţa alimentelor, modificată şi completată  cu Legea 412/18 octombrie 2004 si Ordinul ministrului sanatatii, nr.975/1998-“Norme de protectie sanitara”.</w:t>
            </w:r>
          </w:p>
          <w:p w:rsidR="00183DCE" w:rsidRPr="00537647" w:rsidRDefault="00183DCE"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(prezentat in anexa), referitor la gradul de prospetime al carnii. (proaspata, refrigerata si congelata).</w:t>
            </w:r>
          </w:p>
          <w:p w:rsidR="00183DCE" w:rsidRPr="00537647" w:rsidRDefault="00183DCE" w:rsidP="00F771E7">
            <w:pPr>
              <w:pStyle w:val="TableText"/>
              <w:ind w:firstLine="709"/>
              <w:jc w:val="both"/>
              <w:rPr>
                <w:bCs/>
                <w:sz w:val="22"/>
                <w:szCs w:val="22"/>
              </w:rPr>
            </w:pPr>
            <w:r w:rsidRPr="00537647">
              <w:rPr>
                <w:bCs/>
                <w:sz w:val="22"/>
                <w:szCs w:val="22"/>
              </w:rPr>
              <w:t>Furnizorul răspunde pentru calitatea produselor în cadrul termenului de garanţie. Produsele depreciate în perioada de garanţie, precum şi cele care prezintă vicii ascunse vor fi înlocuite gratuit de furnizor.</w:t>
            </w:r>
          </w:p>
          <w:p w:rsidR="00183DCE" w:rsidRPr="00537647" w:rsidRDefault="00183DCE" w:rsidP="00F771E7">
            <w:pPr>
              <w:pStyle w:val="TableText"/>
              <w:ind w:firstLine="720"/>
              <w:jc w:val="both"/>
              <w:rPr>
                <w:b/>
                <w:sz w:val="22"/>
                <w:szCs w:val="22"/>
              </w:rPr>
            </w:pPr>
            <w:r w:rsidRPr="00537647">
              <w:rPr>
                <w:bCs/>
                <w:sz w:val="22"/>
                <w:szCs w:val="22"/>
              </w:rPr>
              <w:t>Ofertantul câştigător va asigura prezenţa unui delegat la fiecare livrare.</w:t>
            </w:r>
            <w:r w:rsidRPr="00537647">
              <w:rPr>
                <w:b/>
                <w:sz w:val="22"/>
                <w:szCs w:val="22"/>
              </w:rPr>
              <w:t xml:space="preserve">  </w:t>
            </w:r>
          </w:p>
          <w:p w:rsidR="00183DCE" w:rsidRPr="00537647" w:rsidRDefault="00183DCE" w:rsidP="00F771E7">
            <w:pPr>
              <w:pStyle w:val="TableText"/>
              <w:ind w:firstLine="720"/>
              <w:jc w:val="both"/>
              <w:rPr>
                <w:b/>
                <w:sz w:val="22"/>
                <w:szCs w:val="22"/>
              </w:rPr>
            </w:pPr>
            <w:r w:rsidRPr="00537647">
              <w:rPr>
                <w:b/>
                <w:sz w:val="22"/>
                <w:szCs w:val="22"/>
              </w:rPr>
              <w:t xml:space="preserve">      </w:t>
            </w:r>
          </w:p>
          <w:p w:rsidR="00183DCE" w:rsidRPr="00537647" w:rsidRDefault="00AE41B0" w:rsidP="00F771E7">
            <w:pPr>
              <w:pStyle w:val="Standard"/>
              <w:widowControl/>
              <w:jc w:val="both"/>
              <w:textAlignment w:val="auto"/>
              <w:rPr>
                <w:rFonts w:cs="Times New Roman"/>
                <w:sz w:val="22"/>
                <w:szCs w:val="22"/>
              </w:rPr>
            </w:pPr>
            <w:r w:rsidRPr="00537647">
              <w:rPr>
                <w:rFonts w:cs="Times New Roman"/>
                <w:b/>
                <w:bCs/>
                <w:sz w:val="22"/>
                <w:szCs w:val="22"/>
              </w:rPr>
              <w:t xml:space="preserve">               </w:t>
            </w:r>
            <w:r w:rsidR="00183DCE" w:rsidRPr="00537647">
              <w:rPr>
                <w:rFonts w:cs="Times New Roman"/>
                <w:b/>
                <w:bCs/>
                <w:sz w:val="22"/>
                <w:szCs w:val="22"/>
              </w:rPr>
              <w:t xml:space="preserve">I.  </w:t>
            </w:r>
            <w:r w:rsidR="00183DCE" w:rsidRPr="00537647">
              <w:rPr>
                <w:rFonts w:cs="Times New Roman"/>
                <w:b/>
                <w:sz w:val="22"/>
                <w:szCs w:val="22"/>
              </w:rPr>
              <w:t>Conditii de livrare:</w:t>
            </w:r>
          </w:p>
          <w:p w:rsidR="00183DCE" w:rsidRPr="00537647" w:rsidRDefault="00183DCE" w:rsidP="00F771E7">
            <w:pPr>
              <w:pStyle w:val="NoSpacing"/>
              <w:jc w:val="both"/>
              <w:rPr>
                <w:rFonts w:ascii="Times New Roman" w:hAnsi="Times New Roman"/>
                <w:sz w:val="22"/>
                <w:szCs w:val="22"/>
                <w:u w:val="single"/>
              </w:rPr>
            </w:pPr>
            <w:r w:rsidRPr="00537647">
              <w:rPr>
                <w:rFonts w:ascii="Times New Roman" w:hAnsi="Times New Roman"/>
                <w:sz w:val="22"/>
                <w:szCs w:val="22"/>
                <w:u w:val="single"/>
              </w:rPr>
              <w:t>Furnizorul trebuie să prezinte pentru fiecare livrare următoarele documente:</w:t>
            </w:r>
          </w:p>
          <w:p w:rsidR="00183DCE" w:rsidRPr="00537647" w:rsidRDefault="00183DCE" w:rsidP="00315954">
            <w:pPr>
              <w:pStyle w:val="NoSpacing"/>
              <w:numPr>
                <w:ilvl w:val="0"/>
                <w:numId w:val="11"/>
              </w:numPr>
              <w:suppressAutoHyphens/>
              <w:overflowPunct/>
              <w:autoSpaceDE/>
              <w:adjustRightInd/>
              <w:jc w:val="both"/>
              <w:rPr>
                <w:rFonts w:ascii="Times New Roman" w:hAnsi="Times New Roman"/>
                <w:sz w:val="22"/>
                <w:szCs w:val="22"/>
                <w:u w:val="single"/>
              </w:rPr>
            </w:pPr>
            <w:r w:rsidRPr="00537647">
              <w:rPr>
                <w:rFonts w:ascii="Times New Roman" w:hAnsi="Times New Roman"/>
                <w:sz w:val="22"/>
                <w:szCs w:val="22"/>
                <w:u w:val="single"/>
              </w:rPr>
              <w:t>factură fiscală</w:t>
            </w:r>
          </w:p>
          <w:p w:rsidR="00183DCE" w:rsidRPr="00537647" w:rsidRDefault="00183DCE" w:rsidP="00315954">
            <w:pPr>
              <w:pStyle w:val="NoSpacing"/>
              <w:numPr>
                <w:ilvl w:val="0"/>
                <w:numId w:val="11"/>
              </w:numPr>
              <w:suppressAutoHyphens/>
              <w:overflowPunct/>
              <w:autoSpaceDE/>
              <w:adjustRightInd/>
              <w:jc w:val="both"/>
              <w:rPr>
                <w:rFonts w:ascii="Times New Roman" w:hAnsi="Times New Roman"/>
                <w:sz w:val="22"/>
                <w:szCs w:val="22"/>
              </w:rPr>
            </w:pPr>
            <w:r w:rsidRPr="00537647">
              <w:rPr>
                <w:rFonts w:ascii="Times New Roman" w:hAnsi="Times New Roman"/>
                <w:sz w:val="22"/>
                <w:szCs w:val="22"/>
                <w:u w:val="single"/>
              </w:rPr>
              <w:t xml:space="preserve">declaraţie de conformitate emisă de producător </w:t>
            </w:r>
            <w:r w:rsidRPr="00537647">
              <w:rPr>
                <w:rFonts w:ascii="Times New Roman" w:hAnsi="Times New Roman"/>
                <w:sz w:val="22"/>
                <w:szCs w:val="22"/>
              </w:rPr>
              <w:t xml:space="preserve">(declaraţie de proprie răspundere </w:t>
            </w:r>
            <w:r w:rsidRPr="00537647">
              <w:rPr>
                <w:rStyle w:val="tpt1"/>
                <w:rFonts w:ascii="Times New Roman" w:hAnsi="Times New Roman"/>
                <w:sz w:val="22"/>
                <w:szCs w:val="22"/>
              </w:rPr>
              <w:t>prin care acesta</w:t>
            </w:r>
          </w:p>
          <w:p w:rsidR="00183DCE" w:rsidRPr="00537647" w:rsidRDefault="00183DCE" w:rsidP="00F771E7">
            <w:pPr>
              <w:pStyle w:val="NoSpacing"/>
              <w:jc w:val="both"/>
              <w:rPr>
                <w:rFonts w:ascii="Times New Roman" w:hAnsi="Times New Roman"/>
                <w:sz w:val="22"/>
                <w:szCs w:val="22"/>
              </w:rPr>
            </w:pPr>
            <w:r w:rsidRPr="00537647">
              <w:rPr>
                <w:rStyle w:val="tpt1"/>
                <w:rFonts w:ascii="Times New Roman" w:hAnsi="Times New Roman"/>
                <w:sz w:val="22"/>
                <w:szCs w:val="22"/>
              </w:rPr>
              <w:t>informează, pe propria răspundere, despre faptul că un produs este conform cu un document tehnic normativ)</w:t>
            </w:r>
            <w:r w:rsidRPr="00537647">
              <w:rPr>
                <w:rFonts w:ascii="Times New Roman" w:hAnsi="Times New Roman"/>
                <w:sz w:val="22"/>
                <w:szCs w:val="22"/>
              </w:rPr>
              <w:t>.</w:t>
            </w:r>
          </w:p>
          <w:p w:rsidR="00183DCE" w:rsidRPr="00537647" w:rsidRDefault="00183DCE" w:rsidP="00F771E7">
            <w:pPr>
              <w:pStyle w:val="NoSpacing"/>
              <w:jc w:val="both"/>
              <w:rPr>
                <w:rFonts w:ascii="Times New Roman" w:hAnsi="Times New Roman"/>
                <w:sz w:val="22"/>
                <w:szCs w:val="22"/>
              </w:rPr>
            </w:pPr>
            <w:r w:rsidRPr="00537647">
              <w:rPr>
                <w:rFonts w:ascii="Times New Roman" w:hAnsi="Times New Roman"/>
                <w:sz w:val="22"/>
                <w:szCs w:val="22"/>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183DCE" w:rsidRPr="00537647" w:rsidRDefault="00183DCE" w:rsidP="00F771E7">
            <w:pPr>
              <w:pStyle w:val="NoSpacing"/>
              <w:jc w:val="both"/>
              <w:rPr>
                <w:rFonts w:ascii="Times New Roman" w:hAnsi="Times New Roman"/>
                <w:sz w:val="22"/>
                <w:szCs w:val="22"/>
              </w:rPr>
            </w:pPr>
            <w:r w:rsidRPr="00537647">
              <w:rPr>
                <w:rFonts w:ascii="Times New Roman" w:hAnsi="Times New Roman"/>
                <w:sz w:val="22"/>
                <w:szCs w:val="22"/>
              </w:rPr>
              <w:t xml:space="preserve">c)      alte documente care sa ateste controlul efectuat asupre materialelor livrate (certificate sanitar-veterinare, buletine de analiza, etc.) </w:t>
            </w:r>
          </w:p>
          <w:p w:rsidR="00183DCE" w:rsidRPr="00537647" w:rsidRDefault="00183DCE" w:rsidP="00F771E7">
            <w:pPr>
              <w:pStyle w:val="NoSpacing"/>
              <w:jc w:val="both"/>
              <w:rPr>
                <w:rFonts w:ascii="Times New Roman" w:hAnsi="Times New Roman"/>
                <w:sz w:val="22"/>
                <w:szCs w:val="22"/>
              </w:rPr>
            </w:pPr>
          </w:p>
          <w:p w:rsidR="00183DCE" w:rsidRPr="00537647" w:rsidRDefault="00183DCE" w:rsidP="00F771E7">
            <w:pPr>
              <w:pStyle w:val="NoSpacing"/>
              <w:jc w:val="both"/>
              <w:rPr>
                <w:rFonts w:ascii="Times New Roman" w:hAnsi="Times New Roman"/>
                <w:sz w:val="22"/>
                <w:szCs w:val="22"/>
                <w:u w:val="single"/>
              </w:rPr>
            </w:pPr>
          </w:p>
          <w:p w:rsidR="00183DCE" w:rsidRPr="00537647" w:rsidRDefault="00AE41B0"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183DCE" w:rsidRPr="00537647">
              <w:rPr>
                <w:rFonts w:ascii="Times New Roman" w:hAnsi="Times New Roman"/>
                <w:b/>
                <w:sz w:val="22"/>
                <w:szCs w:val="22"/>
              </w:rPr>
              <w:t>II. Condiţii minime de calitate</w:t>
            </w:r>
          </w:p>
          <w:p w:rsidR="00183DCE" w:rsidRPr="00537647" w:rsidRDefault="00183DCE"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produselor livrate, în termenul de valabilitate, autoritatea contractanta fiind în drept să solicite înlocuirea gratuită a celor depreciate în interiorul acestui termen.</w:t>
            </w:r>
          </w:p>
          <w:p w:rsidR="00183DCE" w:rsidRPr="00537647" w:rsidRDefault="00183DCE" w:rsidP="00F771E7">
            <w:pPr>
              <w:pStyle w:val="NoSpacing"/>
              <w:ind w:firstLine="720"/>
              <w:jc w:val="both"/>
              <w:rPr>
                <w:rFonts w:ascii="Times New Roman" w:hAnsi="Times New Roman"/>
                <w:sz w:val="22"/>
                <w:szCs w:val="22"/>
              </w:rPr>
            </w:pPr>
            <w:r w:rsidRPr="00537647">
              <w:rPr>
                <w:rFonts w:ascii="Times New Roman" w:hAnsi="Times New Roman"/>
                <w:sz w:val="22"/>
                <w:szCs w:val="22"/>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183DCE" w:rsidRPr="00537647" w:rsidRDefault="00183DCE" w:rsidP="00F771E7">
            <w:pPr>
              <w:pStyle w:val="NoSpacing"/>
              <w:ind w:firstLine="720"/>
              <w:jc w:val="both"/>
              <w:rPr>
                <w:rFonts w:ascii="Times New Roman" w:hAnsi="Times New Roman"/>
                <w:sz w:val="22"/>
                <w:szCs w:val="22"/>
              </w:rPr>
            </w:pPr>
          </w:p>
          <w:p w:rsidR="00183DCE" w:rsidRPr="00537647" w:rsidRDefault="00AE41B0"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183DCE" w:rsidRPr="00537647">
              <w:rPr>
                <w:rFonts w:ascii="Times New Roman" w:hAnsi="Times New Roman"/>
                <w:b/>
                <w:sz w:val="22"/>
                <w:szCs w:val="22"/>
              </w:rPr>
              <w:t>III. Garanţii</w:t>
            </w:r>
          </w:p>
          <w:p w:rsidR="00183DCE" w:rsidRPr="00537647" w:rsidRDefault="00183DCE"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la livrare (recepţie)  produsele livrate al căror termen  de valabilitate rămas de la data receptiei,  este mai mic de 80% din termenul  total de valabilitate dat de producător.</w:t>
            </w:r>
          </w:p>
          <w:p w:rsidR="00183DCE" w:rsidRPr="00537647" w:rsidRDefault="00183DCE"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72 de ore,  a produsului necorespunzător.</w:t>
            </w:r>
          </w:p>
          <w:p w:rsidR="00183DCE" w:rsidRPr="00537647" w:rsidRDefault="00183DCE"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lotul de produse dacă la receptia calitativa constată că nu corespunde caracteristicilor tehnice solicitate.</w:t>
            </w:r>
          </w:p>
          <w:p w:rsidR="00183DCE" w:rsidRPr="00537647" w:rsidRDefault="00183DCE" w:rsidP="00F771E7">
            <w:pPr>
              <w:pStyle w:val="NoSpacing"/>
              <w:jc w:val="both"/>
              <w:rPr>
                <w:rFonts w:ascii="Times New Roman" w:hAnsi="Times New Roman"/>
                <w:sz w:val="22"/>
                <w:szCs w:val="22"/>
              </w:rPr>
            </w:pPr>
            <w:r w:rsidRPr="00537647">
              <w:rPr>
                <w:rFonts w:ascii="Times New Roman" w:hAnsi="Times New Roman"/>
                <w:sz w:val="22"/>
                <w:szCs w:val="22"/>
              </w:rPr>
              <w:t xml:space="preserve">Autoritatea contractantă  îşi rezervă dreptul de a efectua periodic, pe perioada de derulare a contractului, analiza privind calitatea produsului, la un laborator neutru specializat. Probele supuse </w:t>
            </w:r>
            <w:r w:rsidRPr="00537647">
              <w:rPr>
                <w:rFonts w:ascii="Times New Roman" w:hAnsi="Times New Roman"/>
                <w:sz w:val="22"/>
                <w:szCs w:val="22"/>
              </w:rPr>
              <w:lastRenderedPageBreak/>
              <w:t>analizelor de laborator vor fi prelevate prin sondaj. Costurile determinate de testarea calităţii produselor prin laboratoare vor fi suportate de furnizor, dacă se dovedeşte neconformitatea produselor.</w:t>
            </w:r>
          </w:p>
          <w:p w:rsidR="00183DCE" w:rsidRPr="00537647" w:rsidRDefault="00183DCE" w:rsidP="00F771E7">
            <w:pPr>
              <w:pStyle w:val="NoSpacing"/>
              <w:jc w:val="both"/>
              <w:rPr>
                <w:rFonts w:ascii="Times New Roman" w:hAnsi="Times New Roman"/>
                <w:sz w:val="22"/>
                <w:szCs w:val="22"/>
              </w:rPr>
            </w:pPr>
          </w:p>
          <w:p w:rsidR="00183DCE" w:rsidRPr="00537647" w:rsidRDefault="00AE41B0"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183DCE" w:rsidRPr="00537647">
              <w:rPr>
                <w:rFonts w:ascii="Times New Roman" w:hAnsi="Times New Roman"/>
                <w:b/>
                <w:sz w:val="22"/>
                <w:szCs w:val="22"/>
              </w:rPr>
              <w:t>IV.</w:t>
            </w:r>
            <w:r w:rsidR="00183DCE" w:rsidRPr="00537647">
              <w:rPr>
                <w:rFonts w:ascii="Times New Roman" w:hAnsi="Times New Roman"/>
                <w:sz w:val="22"/>
                <w:szCs w:val="22"/>
              </w:rPr>
              <w:t xml:space="preserve"> </w:t>
            </w:r>
            <w:r w:rsidR="00183DCE" w:rsidRPr="00537647">
              <w:rPr>
                <w:rFonts w:ascii="Times New Roman" w:hAnsi="Times New Roman"/>
                <w:b/>
                <w:sz w:val="22"/>
                <w:szCs w:val="22"/>
              </w:rPr>
              <w:t>Marcarea şi etichetarea</w:t>
            </w:r>
            <w:r w:rsidR="00183DCE" w:rsidRPr="00537647">
              <w:rPr>
                <w:rFonts w:ascii="Times New Roman" w:hAnsi="Times New Roman"/>
                <w:sz w:val="22"/>
                <w:szCs w:val="22"/>
              </w:rPr>
              <w:t xml:space="preserve"> se va face conform reglementărilor în vigoare. Materialele folosite la ambalare trebuie să fie rezistente, curate, fără miros străin, avizate de Ministerul Sănătăţii şi inscripţionate cu următoarele informaţii:</w:t>
            </w:r>
          </w:p>
          <w:p w:rsidR="00183DCE" w:rsidRPr="00537647" w:rsidRDefault="00183DCE" w:rsidP="00E44C8D">
            <w:pPr>
              <w:pStyle w:val="NoSpacing"/>
              <w:numPr>
                <w:ilvl w:val="0"/>
                <w:numId w:val="6"/>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sortimentului;</w:t>
            </w:r>
          </w:p>
          <w:p w:rsidR="00183DCE" w:rsidRPr="00537647" w:rsidRDefault="00183DCE"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producătorului, localitatea;</w:t>
            </w:r>
          </w:p>
          <w:p w:rsidR="00183DCE" w:rsidRPr="00537647" w:rsidRDefault="00183DCE"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 xml:space="preserve">data de </w:t>
            </w:r>
            <w:r w:rsidRPr="00537647">
              <w:rPr>
                <w:rFonts w:ascii="Times New Roman" w:hAnsi="Times New Roman"/>
                <w:color w:val="000000"/>
                <w:sz w:val="22"/>
                <w:szCs w:val="22"/>
              </w:rPr>
              <w:t>fabricaţie/</w:t>
            </w:r>
            <w:r w:rsidRPr="00537647">
              <w:rPr>
                <w:rFonts w:ascii="Times New Roman" w:hAnsi="Times New Roman"/>
                <w:sz w:val="22"/>
                <w:szCs w:val="22"/>
              </w:rPr>
              <w:t>ambalare şi termen de valabilitate;</w:t>
            </w:r>
          </w:p>
          <w:p w:rsidR="00183DCE" w:rsidRPr="00537647" w:rsidRDefault="00183DCE"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condiţii de păstrare;</w:t>
            </w:r>
          </w:p>
          <w:p w:rsidR="00183DCE" w:rsidRPr="00537647" w:rsidRDefault="00183DCE" w:rsidP="00E44C8D">
            <w:pPr>
              <w:pStyle w:val="NoSpacing"/>
              <w:numPr>
                <w:ilvl w:val="0"/>
                <w:numId w:val="4"/>
              </w:numPr>
              <w:suppressAutoHyphens/>
              <w:overflowPunct/>
              <w:autoSpaceDE/>
              <w:adjustRightInd/>
              <w:ind w:firstLine="30"/>
              <w:jc w:val="both"/>
              <w:rPr>
                <w:rFonts w:ascii="Times New Roman" w:hAnsi="Times New Roman"/>
                <w:sz w:val="22"/>
                <w:szCs w:val="22"/>
              </w:rPr>
            </w:pPr>
            <w:r w:rsidRPr="00537647">
              <w:rPr>
                <w:rFonts w:ascii="Times New Roman" w:hAnsi="Times New Roman"/>
                <w:sz w:val="22"/>
                <w:szCs w:val="22"/>
              </w:rPr>
              <w:t>cantitatea netă;</w:t>
            </w:r>
          </w:p>
          <w:p w:rsidR="00183DCE" w:rsidRPr="00537647" w:rsidRDefault="00183DCE" w:rsidP="00F771E7">
            <w:pPr>
              <w:pStyle w:val="Standard"/>
              <w:widowControl/>
              <w:jc w:val="both"/>
              <w:textAlignment w:val="auto"/>
              <w:rPr>
                <w:rFonts w:cs="Times New Roman"/>
                <w:b/>
                <w:sz w:val="22"/>
                <w:szCs w:val="22"/>
              </w:rPr>
            </w:pPr>
            <w:r w:rsidRPr="00537647">
              <w:rPr>
                <w:rFonts w:cs="Times New Roman"/>
                <w:b/>
                <w:sz w:val="22"/>
                <w:szCs w:val="22"/>
              </w:rPr>
              <w:t xml:space="preserve">                                                                                           </w:t>
            </w:r>
          </w:p>
          <w:p w:rsidR="00183DCE" w:rsidRPr="00537647" w:rsidRDefault="00183DCE" w:rsidP="00F771E7">
            <w:pPr>
              <w:pStyle w:val="Standard"/>
              <w:widowControl/>
              <w:jc w:val="both"/>
              <w:textAlignment w:val="auto"/>
              <w:rPr>
                <w:rFonts w:cs="Times New Roman"/>
                <w:b/>
                <w:sz w:val="22"/>
                <w:szCs w:val="22"/>
              </w:rPr>
            </w:pPr>
            <w:r w:rsidRPr="00537647">
              <w:rPr>
                <w:rFonts w:cs="Times New Roman"/>
                <w:b/>
                <w:sz w:val="22"/>
                <w:szCs w:val="22"/>
              </w:rPr>
              <w:t xml:space="preserve">                                 </w:t>
            </w:r>
          </w:p>
          <w:p w:rsidR="00183DCE" w:rsidRPr="00537647" w:rsidRDefault="00183DCE" w:rsidP="00F771E7">
            <w:pPr>
              <w:pStyle w:val="Standard"/>
              <w:widowControl/>
              <w:jc w:val="both"/>
              <w:textAlignment w:val="auto"/>
              <w:rPr>
                <w:rFonts w:cs="Times New Roman"/>
                <w:sz w:val="22"/>
                <w:szCs w:val="22"/>
              </w:rPr>
            </w:pPr>
            <w:r w:rsidRPr="00537647">
              <w:rPr>
                <w:rFonts w:cs="Times New Roman"/>
                <w:b/>
                <w:sz w:val="22"/>
                <w:szCs w:val="22"/>
              </w:rPr>
              <w:t xml:space="preserve">           </w:t>
            </w:r>
            <w:r w:rsidR="00C3571D" w:rsidRPr="00537647">
              <w:rPr>
                <w:rFonts w:cs="Times New Roman"/>
                <w:b/>
                <w:sz w:val="22"/>
                <w:szCs w:val="22"/>
              </w:rPr>
              <w:t xml:space="preserve">   </w:t>
            </w:r>
            <w:r w:rsidRPr="00537647">
              <w:rPr>
                <w:rFonts w:cs="Times New Roman"/>
                <w:b/>
                <w:sz w:val="22"/>
                <w:szCs w:val="22"/>
              </w:rPr>
              <w:t xml:space="preserve">  Caracteristici tehnice minime</w:t>
            </w:r>
          </w:p>
          <w:p w:rsidR="00183DCE" w:rsidRPr="00537647" w:rsidRDefault="00183DCE" w:rsidP="00F771E7">
            <w:pPr>
              <w:pStyle w:val="Standard"/>
              <w:widowControl/>
              <w:jc w:val="both"/>
              <w:textAlignment w:val="auto"/>
              <w:rPr>
                <w:rFonts w:cs="Times New Roman"/>
                <w:sz w:val="22"/>
                <w:szCs w:val="22"/>
              </w:rPr>
            </w:pPr>
            <w:r w:rsidRPr="00537647">
              <w:rPr>
                <w:rFonts w:cs="Times New Roman"/>
                <w:sz w:val="22"/>
                <w:szCs w:val="22"/>
              </w:rPr>
              <w:t xml:space="preserve">      </w:t>
            </w:r>
          </w:p>
          <w:p w:rsidR="00183DCE" w:rsidRPr="00537647" w:rsidRDefault="00183DCE" w:rsidP="00F771E7">
            <w:pPr>
              <w:pStyle w:val="DefaultText"/>
              <w:ind w:firstLine="720"/>
              <w:jc w:val="both"/>
              <w:rPr>
                <w:sz w:val="22"/>
                <w:szCs w:val="22"/>
              </w:rPr>
            </w:pPr>
            <w:r w:rsidRPr="00537647">
              <w:rPr>
                <w:b/>
                <w:sz w:val="22"/>
                <w:szCs w:val="22"/>
              </w:rPr>
              <w:t>1.</w:t>
            </w:r>
            <w:r w:rsidRPr="00537647">
              <w:rPr>
                <w:bCs/>
                <w:iCs/>
                <w:color w:val="000000"/>
                <w:sz w:val="22"/>
                <w:szCs w:val="22"/>
              </w:rPr>
              <w:t xml:space="preserve"> </w:t>
            </w:r>
            <w:r w:rsidRPr="00537647">
              <w:rPr>
                <w:b/>
                <w:bCs/>
                <w:iCs/>
                <w:color w:val="000000"/>
                <w:sz w:val="22"/>
                <w:szCs w:val="22"/>
              </w:rPr>
              <w:t>Pulpe pui fara os, fara spata refrigerate.</w:t>
            </w:r>
          </w:p>
          <w:p w:rsidR="00183DCE" w:rsidRPr="00537647" w:rsidRDefault="00183DCE" w:rsidP="00F771E7">
            <w:pPr>
              <w:pStyle w:val="Standard"/>
              <w:ind w:firstLine="720"/>
              <w:jc w:val="both"/>
              <w:rPr>
                <w:rFonts w:cs="Times New Roman"/>
                <w:sz w:val="22"/>
                <w:szCs w:val="22"/>
              </w:rPr>
            </w:pPr>
            <w:r w:rsidRPr="00537647">
              <w:rPr>
                <w:rFonts w:cs="Times New Roman"/>
                <w:bCs/>
                <w:iCs/>
                <w:color w:val="000000"/>
                <w:sz w:val="22"/>
                <w:szCs w:val="22"/>
              </w:rPr>
              <w:t xml:space="preserve">Pulpe pui fara os fără spată, refrigerate, </w:t>
            </w:r>
            <w:r w:rsidRPr="00537647">
              <w:rPr>
                <w:rFonts w:cs="Times New Roman"/>
                <w:sz w:val="22"/>
                <w:szCs w:val="22"/>
              </w:rPr>
              <w:t xml:space="preserve">ambalate, etichetate si livrate conform regulilor în vigoare. </w:t>
            </w:r>
          </w:p>
          <w:p w:rsidR="00183DCE" w:rsidRPr="00537647" w:rsidRDefault="00183DCE"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183DCE" w:rsidRPr="00537647" w:rsidRDefault="00183DCE" w:rsidP="00F771E7">
            <w:pPr>
              <w:pStyle w:val="DefaultText"/>
              <w:ind w:firstLine="720"/>
              <w:jc w:val="both"/>
              <w:rPr>
                <w:b/>
                <w:sz w:val="22"/>
                <w:szCs w:val="22"/>
              </w:rPr>
            </w:pPr>
            <w:r w:rsidRPr="00537647">
              <w:rPr>
                <w:b/>
                <w:sz w:val="22"/>
                <w:szCs w:val="22"/>
              </w:rPr>
              <w:t>2. Piept de pui dezosat şi fără piele refrigerat.</w:t>
            </w:r>
          </w:p>
          <w:p w:rsidR="00183DCE" w:rsidRPr="00537647" w:rsidRDefault="00183DCE" w:rsidP="00F771E7">
            <w:pPr>
              <w:pStyle w:val="Standard"/>
              <w:ind w:firstLine="720"/>
              <w:jc w:val="both"/>
              <w:rPr>
                <w:rFonts w:cs="Times New Roman"/>
                <w:sz w:val="22"/>
                <w:szCs w:val="22"/>
              </w:rPr>
            </w:pPr>
            <w:r w:rsidRPr="00537647">
              <w:rPr>
                <w:rFonts w:cs="Times New Roman"/>
                <w:sz w:val="22"/>
                <w:szCs w:val="22"/>
              </w:rPr>
              <w:t xml:space="preserve">Piept pui, fara os si piele, refrigerat, calit. I, ambalat, etichetat si livrat conform regulilor în vigoare. </w:t>
            </w:r>
          </w:p>
          <w:p w:rsidR="00183DCE" w:rsidRPr="00537647" w:rsidRDefault="00183DCE"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183DCE" w:rsidRPr="00537647" w:rsidRDefault="00183DCE" w:rsidP="00F771E7">
            <w:pPr>
              <w:pStyle w:val="DefaultText"/>
              <w:ind w:firstLine="720"/>
              <w:jc w:val="both"/>
              <w:rPr>
                <w:sz w:val="22"/>
                <w:szCs w:val="22"/>
              </w:rPr>
            </w:pPr>
            <w:r w:rsidRPr="00537647">
              <w:rPr>
                <w:b/>
                <w:bCs/>
                <w:sz w:val="22"/>
                <w:szCs w:val="22"/>
              </w:rPr>
              <w:t>3. Pulpa curcan fara os refrigerata</w:t>
            </w:r>
          </w:p>
          <w:p w:rsidR="00183DCE" w:rsidRPr="00537647" w:rsidRDefault="00183DCE" w:rsidP="00F771E7">
            <w:pPr>
              <w:pStyle w:val="Standard"/>
              <w:ind w:firstLine="720"/>
              <w:jc w:val="both"/>
              <w:rPr>
                <w:rFonts w:cs="Times New Roman"/>
                <w:sz w:val="22"/>
                <w:szCs w:val="22"/>
              </w:rPr>
            </w:pPr>
            <w:r w:rsidRPr="00537647">
              <w:rPr>
                <w:rFonts w:cs="Times New Roman"/>
                <w:sz w:val="22"/>
                <w:szCs w:val="22"/>
              </w:rPr>
              <w:t xml:space="preserve">Pulpa curcan fara os refrigerata,calit. I, ambalata, etichetata si livrata conform regulilor în vigoare. </w:t>
            </w:r>
          </w:p>
          <w:p w:rsidR="00183DCE" w:rsidRPr="00537647" w:rsidRDefault="00183DCE"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AE41B0" w:rsidRPr="00537647" w:rsidRDefault="00AE41B0" w:rsidP="00F771E7">
            <w:pPr>
              <w:pStyle w:val="Standard"/>
              <w:ind w:firstLine="709"/>
              <w:jc w:val="both"/>
              <w:rPr>
                <w:rFonts w:cs="Times New Roman"/>
                <w:sz w:val="22"/>
                <w:szCs w:val="22"/>
              </w:rPr>
            </w:pPr>
          </w:p>
          <w:p w:rsidR="00E80982" w:rsidRPr="00537647" w:rsidRDefault="00E80982" w:rsidP="00F771E7">
            <w:pPr>
              <w:pStyle w:val="Standard"/>
              <w:ind w:firstLine="709"/>
              <w:jc w:val="both"/>
              <w:rPr>
                <w:rFonts w:cs="Times New Roman"/>
                <w:sz w:val="22"/>
                <w:szCs w:val="22"/>
              </w:rPr>
            </w:pP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b/>
              </w:rPr>
              <w:t>Condiţii generale de marcare, ambalare şi etichetare:</w:t>
            </w: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rPr>
              <w:t xml:space="preserve">Produsele oferite </w:t>
            </w:r>
            <w:r w:rsidRPr="00537647">
              <w:rPr>
                <w:rFonts w:ascii="Times New Roman" w:hAnsi="Times New Roman" w:cs="Times New Roman"/>
                <w:b/>
                <w:u w:val="single"/>
              </w:rPr>
              <w:t>obligatoriu vor fi marcate</w:t>
            </w:r>
            <w:r w:rsidRPr="00537647">
              <w:rPr>
                <w:rFonts w:ascii="Times New Roman" w:hAnsi="Times New Roman" w:cs="Times New Roman"/>
              </w:rPr>
              <w:t xml:space="preserve"> </w:t>
            </w:r>
            <w:r w:rsidRPr="00537647">
              <w:rPr>
                <w:rFonts w:ascii="Times New Roman" w:hAnsi="Times New Roman" w:cs="Times New Roman"/>
                <w:b/>
              </w:rPr>
              <w:t>(</w:t>
            </w:r>
            <w:r w:rsidRPr="00537647">
              <w:rPr>
                <w:rFonts w:ascii="Times New Roman" w:hAnsi="Times New Roman" w:cs="Times New Roman"/>
                <w:b/>
                <w:u w:val="single"/>
              </w:rPr>
              <w:t>etichetate)</w:t>
            </w:r>
            <w:r w:rsidRPr="00537647">
              <w:rPr>
                <w:rFonts w:ascii="Times New Roman" w:hAnsi="Times New Roman" w:cs="Times New Roman"/>
              </w:rPr>
              <w:t xml:space="preserve"> cu elemente de identificare. Materialele folosite la ambalare trebuie să fie rezistente, curate, fără miros străin, avizate de Ministerul Sănătăţii şi inscripţionate cu următoarele informaţii: </w:t>
            </w:r>
            <w:r w:rsidRPr="00537647">
              <w:rPr>
                <w:rFonts w:ascii="Times New Roman" w:hAnsi="Times New Roman" w:cs="Times New Roman"/>
                <w:bCs/>
              </w:rPr>
              <w:t>denumirea produsului, numele şi adresa producătorului/importatorului, data fabricaţiei, termenul de valabilitate, cantitatea netă, condiţii de depozitare, lista şi cantitatea ingredientelor folosite.</w:t>
            </w:r>
          </w:p>
          <w:p w:rsidR="00E80982" w:rsidRPr="00537647" w:rsidRDefault="00E80982" w:rsidP="00F771E7">
            <w:pPr>
              <w:pStyle w:val="DefaultText"/>
              <w:jc w:val="both"/>
              <w:rPr>
                <w:b/>
                <w:sz w:val="22"/>
                <w:szCs w:val="22"/>
              </w:rPr>
            </w:pPr>
            <w:r w:rsidRPr="00537647">
              <w:rPr>
                <w:b/>
                <w:sz w:val="22"/>
                <w:szCs w:val="22"/>
              </w:rPr>
              <w:t xml:space="preserve">      </w:t>
            </w:r>
            <w:r w:rsidR="00AE41B0" w:rsidRPr="00537647">
              <w:rPr>
                <w:b/>
                <w:sz w:val="22"/>
                <w:szCs w:val="22"/>
              </w:rPr>
              <w:t xml:space="preserve">    </w:t>
            </w:r>
            <w:r w:rsidRPr="00537647">
              <w:rPr>
                <w:b/>
                <w:sz w:val="22"/>
                <w:szCs w:val="22"/>
              </w:rPr>
              <w:t xml:space="preserve">   Transportul si livrarea produselor</w:t>
            </w:r>
          </w:p>
          <w:p w:rsidR="00E80982" w:rsidRPr="00537647" w:rsidRDefault="00E80982" w:rsidP="00F771E7">
            <w:pPr>
              <w:pStyle w:val="Standard"/>
              <w:jc w:val="both"/>
              <w:rPr>
                <w:rFonts w:cs="Times New Roman"/>
                <w:sz w:val="22"/>
                <w:szCs w:val="22"/>
              </w:rPr>
            </w:pPr>
            <w:r w:rsidRPr="00537647">
              <w:rPr>
                <w:rFonts w:cs="Times New Roman"/>
                <w:sz w:val="22"/>
                <w:szCs w:val="22"/>
              </w:rPr>
              <w:t xml:space="preserve">       </w:t>
            </w:r>
            <w:r w:rsidR="00AE41B0" w:rsidRPr="00537647">
              <w:rPr>
                <w:rFonts w:cs="Times New Roman"/>
                <w:sz w:val="22"/>
                <w:szCs w:val="22"/>
              </w:rPr>
              <w:t xml:space="preserve">      </w:t>
            </w:r>
            <w:r w:rsidRPr="00537647">
              <w:rPr>
                <w:rFonts w:cs="Times New Roman"/>
                <w:sz w:val="22"/>
                <w:szCs w:val="22"/>
              </w:rPr>
              <w:t xml:space="preserve"> Expedierea produselor este în sarcina exclusivă a furnizorului şi se va face numai cu mijloace de transport care trebuie să îndeplinească următoarele condiţii:</w:t>
            </w:r>
          </w:p>
          <w:p w:rsidR="00E80982" w:rsidRPr="00537647" w:rsidRDefault="00E80982" w:rsidP="00F771E7">
            <w:pPr>
              <w:pStyle w:val="Standard"/>
              <w:jc w:val="both"/>
              <w:rPr>
                <w:rFonts w:cs="Times New Roman"/>
                <w:sz w:val="22"/>
                <w:szCs w:val="22"/>
              </w:rPr>
            </w:pPr>
            <w:r w:rsidRPr="00537647">
              <w:rPr>
                <w:rFonts w:cs="Times New Roman"/>
                <w:sz w:val="22"/>
                <w:szCs w:val="22"/>
              </w:rPr>
              <w:t>- să fie autorizate sanitar – veterinar,</w:t>
            </w:r>
          </w:p>
          <w:p w:rsidR="00E80982" w:rsidRPr="00537647" w:rsidRDefault="00E80982" w:rsidP="00F771E7">
            <w:pPr>
              <w:pStyle w:val="Standard"/>
              <w:jc w:val="both"/>
              <w:rPr>
                <w:rFonts w:cs="Times New Roman"/>
                <w:sz w:val="22"/>
                <w:szCs w:val="22"/>
              </w:rPr>
            </w:pPr>
            <w:r w:rsidRPr="00537647">
              <w:rPr>
                <w:rFonts w:cs="Times New Roman"/>
                <w:sz w:val="22"/>
                <w:szCs w:val="22"/>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 xml:space="preserve">Livrarea produselor se va face in functie de necesitatile </w:t>
            </w:r>
            <w:r w:rsidRPr="00537647">
              <w:rPr>
                <w:rFonts w:cs="Times New Roman"/>
                <w:sz w:val="22"/>
                <w:szCs w:val="22"/>
              </w:rPr>
              <w:lastRenderedPageBreak/>
              <w:t>autoritatii contractante,  pe baza de comanda telefonica sau scrisa, conform celor stabilite prin contract.</w:t>
            </w:r>
          </w:p>
          <w:p w:rsidR="00E80982" w:rsidRPr="00537647" w:rsidRDefault="00E80982" w:rsidP="00F771E7">
            <w:pPr>
              <w:pStyle w:val="Standard"/>
              <w:ind w:firstLine="720"/>
              <w:jc w:val="both"/>
              <w:rPr>
                <w:rFonts w:cs="Times New Roman"/>
                <w:sz w:val="22"/>
                <w:szCs w:val="22"/>
              </w:rPr>
            </w:pPr>
          </w:p>
          <w:p w:rsidR="00E80982" w:rsidRPr="00537647" w:rsidRDefault="00E80982" w:rsidP="00F771E7">
            <w:pPr>
              <w:pStyle w:val="DefaultText"/>
              <w:jc w:val="both"/>
              <w:rPr>
                <w:b/>
                <w:sz w:val="22"/>
                <w:szCs w:val="22"/>
              </w:rPr>
            </w:pPr>
            <w:r w:rsidRPr="00537647">
              <w:rPr>
                <w:b/>
                <w:sz w:val="22"/>
                <w:szCs w:val="22"/>
              </w:rPr>
              <w:t xml:space="preserve">          </w:t>
            </w:r>
            <w:r w:rsidR="00747502" w:rsidRPr="00537647">
              <w:rPr>
                <w:b/>
                <w:sz w:val="22"/>
                <w:szCs w:val="22"/>
              </w:rPr>
              <w:t xml:space="preserve">  </w:t>
            </w:r>
            <w:r w:rsidRPr="00537647">
              <w:rPr>
                <w:b/>
                <w:sz w:val="22"/>
                <w:szCs w:val="22"/>
              </w:rPr>
              <w:t xml:space="preserve"> </w:t>
            </w:r>
            <w:r w:rsidR="00AE41B0" w:rsidRPr="00537647">
              <w:rPr>
                <w:b/>
                <w:sz w:val="22"/>
                <w:szCs w:val="22"/>
              </w:rPr>
              <w:t xml:space="preserve"> </w:t>
            </w:r>
            <w:r w:rsidRPr="00537647">
              <w:rPr>
                <w:b/>
                <w:sz w:val="22"/>
                <w:szCs w:val="22"/>
              </w:rPr>
              <w:t xml:space="preserve">  Garanţii</w:t>
            </w:r>
          </w:p>
          <w:p w:rsidR="00E80982" w:rsidRPr="00537647" w:rsidRDefault="00AE41B0" w:rsidP="00AE41B0">
            <w:pPr>
              <w:pStyle w:val="DefaultText"/>
              <w:jc w:val="both"/>
              <w:rPr>
                <w:sz w:val="22"/>
                <w:szCs w:val="22"/>
              </w:rPr>
            </w:pPr>
            <w:r w:rsidRPr="00537647">
              <w:rPr>
                <w:sz w:val="22"/>
                <w:szCs w:val="22"/>
              </w:rPr>
              <w:t xml:space="preserve">             </w:t>
            </w:r>
            <w:r w:rsidR="00747502" w:rsidRPr="00537647">
              <w:rPr>
                <w:sz w:val="22"/>
                <w:szCs w:val="22"/>
              </w:rPr>
              <w:t xml:space="preserve">  </w:t>
            </w:r>
            <w:r w:rsidRPr="00537647">
              <w:rPr>
                <w:sz w:val="22"/>
                <w:szCs w:val="22"/>
              </w:rPr>
              <w:t xml:space="preserve"> </w:t>
            </w:r>
            <w:r w:rsidR="00E80982" w:rsidRPr="00537647">
              <w:rPr>
                <w:sz w:val="22"/>
                <w:szCs w:val="22"/>
              </w:rPr>
              <w:t>Termenul de garanţie şi termenul de valabilitate acordate produselor de către furnizor/producător sunt cele prevăzute de legislatia in vigoare.</w:t>
            </w:r>
          </w:p>
          <w:p w:rsidR="00E80982" w:rsidRPr="00537647" w:rsidRDefault="00E80982" w:rsidP="00F771E7">
            <w:pPr>
              <w:pStyle w:val="DefaultText"/>
              <w:ind w:firstLine="720"/>
              <w:jc w:val="both"/>
              <w:rPr>
                <w:sz w:val="22"/>
                <w:szCs w:val="22"/>
              </w:rPr>
            </w:pPr>
            <w:r w:rsidRPr="00537647">
              <w:rPr>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537647" w:rsidRDefault="00E80982" w:rsidP="00F771E7">
            <w:pPr>
              <w:pStyle w:val="DefaultText"/>
              <w:ind w:firstLine="720"/>
              <w:jc w:val="both"/>
              <w:rPr>
                <w:sz w:val="22"/>
                <w:szCs w:val="22"/>
              </w:rPr>
            </w:pPr>
            <w:r w:rsidRPr="00537647">
              <w:rPr>
                <w:sz w:val="22"/>
                <w:szCs w:val="22"/>
              </w:rPr>
              <w:t>Achizitorul poate respinge lotul de produse dacă la receptia calitativa constată că  produsele inspectate din punct de vedere calitativ nu corespund caracteristicilor tehnice solicitate.</w:t>
            </w:r>
          </w:p>
          <w:p w:rsidR="00E80982" w:rsidRPr="00537647" w:rsidRDefault="00E80982" w:rsidP="00F771E7">
            <w:pPr>
              <w:pStyle w:val="Standard"/>
              <w:ind w:left="144" w:firstLine="576"/>
              <w:jc w:val="both"/>
              <w:rPr>
                <w:rFonts w:cs="Times New Roman"/>
                <w:bCs/>
                <w:iCs/>
                <w:sz w:val="22"/>
                <w:szCs w:val="22"/>
              </w:rPr>
            </w:pPr>
            <w:r w:rsidRPr="00537647">
              <w:rPr>
                <w:rFonts w:cs="Times New Roman"/>
                <w:bCs/>
                <w:iCs/>
                <w:sz w:val="22"/>
                <w:szCs w:val="22"/>
              </w:rPr>
              <w:t>Operatorul economic are obligaţia de a livra produsele in  maxim 72 ore de la primirea comenzii in cantitatile solicitate (comenzile vor fi efectuate telefonic sau in scris, de catre administratorul cantinei ).</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Recepţia cantitativă si calitativa a produselor furnizate se execută la sediul statiei pilot de carne şi în prezenţa delegatului furnizorului.</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În cadrul recepţiei cantitative se verifică de către achizitor şi existenţa documentelor care trebuie să însoţească produsele şi a produselor înscrise în aceste documente.</w:t>
            </w:r>
          </w:p>
          <w:p w:rsidR="00E80982" w:rsidRPr="00537647" w:rsidRDefault="00E80982" w:rsidP="00F771E7">
            <w:pPr>
              <w:pStyle w:val="Standard"/>
              <w:ind w:firstLine="720"/>
              <w:jc w:val="both"/>
              <w:rPr>
                <w:rFonts w:cs="Times New Roman"/>
                <w:sz w:val="22"/>
                <w:szCs w:val="22"/>
              </w:rPr>
            </w:pPr>
            <w:r w:rsidRPr="00537647">
              <w:rPr>
                <w:rFonts w:cs="Times New Roman"/>
                <w:bCs/>
                <w:iCs/>
                <w:sz w:val="22"/>
                <w:szCs w:val="22"/>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537647">
              <w:rPr>
                <w:rFonts w:cs="Times New Roman"/>
                <w:iCs/>
                <w:sz w:val="22"/>
                <w:szCs w:val="22"/>
              </w:rPr>
              <w:t xml:space="preserve"> Daca situatia se repeta  de cel putin trei ori, contractul va fi reziliat.</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Verificarea produselor se face obligatoriu la receptia produselor si va viza:</w:t>
            </w:r>
          </w:p>
          <w:p w:rsidR="00E80982" w:rsidRPr="00537647" w:rsidRDefault="00E80982" w:rsidP="00E44C8D">
            <w:pPr>
              <w:pStyle w:val="Standard"/>
              <w:numPr>
                <w:ilvl w:val="0"/>
                <w:numId w:val="9"/>
              </w:numPr>
              <w:jc w:val="both"/>
              <w:rPr>
                <w:rFonts w:cs="Times New Roman"/>
                <w:bCs/>
                <w:iCs/>
                <w:sz w:val="22"/>
                <w:szCs w:val="22"/>
              </w:rPr>
            </w:pPr>
            <w:r w:rsidRPr="00537647">
              <w:rPr>
                <w:rFonts w:cs="Times New Roman"/>
                <w:bCs/>
                <w:iCs/>
                <w:sz w:val="22"/>
                <w:szCs w:val="22"/>
              </w:rPr>
              <w:t>produsele vor prezenta elemente de identificare si/sau documentele de insotire privind calitatea acestora, conform reglementarilor in vigoare;</w:t>
            </w:r>
          </w:p>
          <w:p w:rsidR="00E80982" w:rsidRPr="00537647" w:rsidRDefault="00AE41B0" w:rsidP="00E44C8D">
            <w:pPr>
              <w:pStyle w:val="Standard"/>
              <w:numPr>
                <w:ilvl w:val="0"/>
                <w:numId w:val="8"/>
              </w:numPr>
              <w:jc w:val="both"/>
              <w:rPr>
                <w:rFonts w:cs="Times New Roman"/>
                <w:bCs/>
                <w:iCs/>
                <w:sz w:val="22"/>
                <w:szCs w:val="22"/>
              </w:rPr>
            </w:pPr>
            <w:r w:rsidRPr="00537647">
              <w:rPr>
                <w:rFonts w:cs="Times New Roman"/>
                <w:bCs/>
                <w:iCs/>
                <w:sz w:val="22"/>
                <w:szCs w:val="22"/>
              </w:rPr>
              <w:t>p</w:t>
            </w:r>
            <w:r w:rsidR="00E80982" w:rsidRPr="00537647">
              <w:rPr>
                <w:rFonts w:cs="Times New Roman"/>
                <w:bCs/>
                <w:iCs/>
                <w:sz w:val="22"/>
                <w:szCs w:val="22"/>
              </w:rPr>
              <w:t>rodusele sunt conforme cu prevederile din standarde, caiet de sarcini, specificatii tehnice ofertate, norme sanitare si sanitare veterinare.</w:t>
            </w:r>
          </w:p>
          <w:p w:rsidR="00E80982" w:rsidRPr="00537647" w:rsidRDefault="00E80982" w:rsidP="00F771E7">
            <w:pPr>
              <w:pStyle w:val="Standard"/>
              <w:ind w:firstLine="709"/>
              <w:rPr>
                <w:rFonts w:cs="Times New Roman"/>
                <w:sz w:val="22"/>
                <w:szCs w:val="22"/>
              </w:rPr>
            </w:pPr>
          </w:p>
          <w:p w:rsidR="00183DCE" w:rsidRPr="00537647" w:rsidRDefault="00183DCE" w:rsidP="00F771E7">
            <w:pPr>
              <w:pStyle w:val="Standard"/>
              <w:widowControl/>
              <w:tabs>
                <w:tab w:val="left" w:pos="180"/>
              </w:tabs>
              <w:snapToGrid w:val="0"/>
              <w:ind w:firstLine="540"/>
              <w:jc w:val="center"/>
              <w:textAlignment w:val="auto"/>
              <w:rPr>
                <w:rFonts w:cs="Times New Roman"/>
                <w:b/>
                <w:bCs/>
                <w:sz w:val="22"/>
                <w:szCs w:val="22"/>
              </w:rPr>
            </w:pPr>
          </w:p>
        </w:tc>
        <w:tc>
          <w:tcPr>
            <w:tcW w:w="3957" w:type="dxa"/>
            <w:tcMar>
              <w:left w:w="57" w:type="dxa"/>
              <w:right w:w="57" w:type="dxa"/>
            </w:tcMar>
          </w:tcPr>
          <w:p w:rsidR="00E8509E" w:rsidRPr="00537647" w:rsidRDefault="00E8509E" w:rsidP="00E8509E">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sidRPr="00537647">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p w:rsidR="00183DCE" w:rsidRPr="00537647" w:rsidRDefault="00183DCE" w:rsidP="00F771E7">
            <w:pPr>
              <w:spacing w:before="120" w:after="120"/>
              <w:rPr>
                <w:rFonts w:ascii="Times New Roman" w:hAnsi="Times New Roman"/>
                <w:sz w:val="22"/>
                <w:szCs w:val="22"/>
              </w:rPr>
            </w:pPr>
          </w:p>
        </w:tc>
      </w:tr>
      <w:tr w:rsidR="00E80982" w:rsidRPr="00537647" w:rsidTr="00315954">
        <w:trPr>
          <w:trHeight w:val="566"/>
          <w:jc w:val="center"/>
        </w:trPr>
        <w:tc>
          <w:tcPr>
            <w:tcW w:w="9802" w:type="dxa"/>
            <w:gridSpan w:val="2"/>
            <w:tcMar>
              <w:left w:w="57" w:type="dxa"/>
              <w:right w:w="57" w:type="dxa"/>
            </w:tcMar>
            <w:vAlign w:val="center"/>
          </w:tcPr>
          <w:p w:rsidR="00E80982" w:rsidRPr="00537647" w:rsidRDefault="00E80982" w:rsidP="00AE41B0">
            <w:pPr>
              <w:pStyle w:val="NoSpacing"/>
              <w:ind w:left="2160" w:firstLine="720"/>
              <w:jc w:val="both"/>
              <w:rPr>
                <w:rFonts w:ascii="Times New Roman" w:hAnsi="Times New Roman"/>
                <w:sz w:val="22"/>
                <w:szCs w:val="22"/>
              </w:rPr>
            </w:pPr>
            <w:r w:rsidRPr="00537647">
              <w:rPr>
                <w:rFonts w:ascii="Times New Roman" w:hAnsi="Times New Roman"/>
                <w:b/>
                <w:sz w:val="22"/>
                <w:szCs w:val="22"/>
              </w:rPr>
              <w:lastRenderedPageBreak/>
              <w:t>LOT NR.4= CARNE DE OAIE</w:t>
            </w:r>
          </w:p>
        </w:tc>
      </w:tr>
      <w:tr w:rsidR="00E80982" w:rsidRPr="00537647" w:rsidTr="00315954">
        <w:trPr>
          <w:trHeight w:val="566"/>
          <w:jc w:val="center"/>
        </w:trPr>
        <w:tc>
          <w:tcPr>
            <w:tcW w:w="5845" w:type="dxa"/>
            <w:tcMar>
              <w:left w:w="57" w:type="dxa"/>
              <w:right w:w="57" w:type="dxa"/>
            </w:tcMar>
            <w:vAlign w:val="center"/>
          </w:tcPr>
          <w:p w:rsidR="00315954" w:rsidRPr="00537647" w:rsidRDefault="00E80982" w:rsidP="00315954">
            <w:pPr>
              <w:widowControl w:val="0"/>
              <w:jc w:val="both"/>
              <w:rPr>
                <w:rFonts w:ascii="Times New Roman" w:hAnsi="Times New Roman"/>
                <w:b/>
                <w:sz w:val="22"/>
                <w:szCs w:val="22"/>
              </w:rPr>
            </w:pPr>
            <w:r w:rsidRPr="00537647">
              <w:rPr>
                <w:rFonts w:ascii="Times New Roman" w:hAnsi="Times New Roman"/>
                <w:b/>
                <w:bCs/>
                <w:kern w:val="28"/>
                <w:sz w:val="22"/>
                <w:szCs w:val="22"/>
                <w:lang w:val="fr-FR"/>
              </w:rPr>
              <w:t xml:space="preserve">        </w:t>
            </w:r>
            <w:r w:rsidR="00E8509E" w:rsidRPr="00537647">
              <w:rPr>
                <w:rFonts w:ascii="Times New Roman" w:hAnsi="Times New Roman"/>
                <w:b/>
                <w:bCs/>
                <w:kern w:val="28"/>
                <w:sz w:val="22"/>
                <w:szCs w:val="22"/>
                <w:lang w:val="fr-FR"/>
              </w:rPr>
              <w:t xml:space="preserve">    </w:t>
            </w:r>
            <w:r w:rsidRPr="00537647">
              <w:rPr>
                <w:rFonts w:ascii="Times New Roman" w:hAnsi="Times New Roman"/>
                <w:b/>
                <w:bCs/>
                <w:kern w:val="28"/>
                <w:sz w:val="22"/>
                <w:szCs w:val="22"/>
                <w:lang w:val="fr-FR"/>
              </w:rPr>
              <w:t xml:space="preserve">    </w:t>
            </w:r>
            <w:r w:rsidR="00315954" w:rsidRPr="00537647">
              <w:rPr>
                <w:rFonts w:ascii="Times New Roman" w:hAnsi="Times New Roman"/>
                <w:b/>
                <w:bCs/>
                <w:kern w:val="28"/>
                <w:sz w:val="22"/>
                <w:szCs w:val="22"/>
                <w:lang w:val="fr-FR"/>
              </w:rPr>
              <w:t xml:space="preserve">TERMEN DE LIVRARE - </w:t>
            </w:r>
            <w:r w:rsidR="00315954" w:rsidRPr="00537647">
              <w:rPr>
                <w:rFonts w:ascii="Times New Roman" w:hAnsi="Times New Roman"/>
                <w:b/>
                <w:sz w:val="22"/>
                <w:szCs w:val="22"/>
                <w:lang w:val="ro-RO"/>
              </w:rPr>
              <w:t xml:space="preserve">de la data semnării contractului până la 31.12.2021 </w:t>
            </w:r>
            <w:r w:rsidR="00315954" w:rsidRPr="00537647">
              <w:rPr>
                <w:rFonts w:ascii="Times New Roman" w:hAnsi="Times New Roman"/>
                <w:b/>
                <w:sz w:val="22"/>
                <w:szCs w:val="22"/>
                <w:u w:val="single"/>
                <w:lang w:val="ro-RO"/>
              </w:rPr>
              <w:t>(cu posibilitatea prelungirii cu încă 3 luni pentru cantitățile din contract rămase nelivrate)</w:t>
            </w:r>
            <w:r w:rsidR="00315954" w:rsidRPr="00537647">
              <w:rPr>
                <w:rFonts w:ascii="Times New Roman" w:hAnsi="Times New Roman"/>
                <w:b/>
                <w:sz w:val="22"/>
                <w:szCs w:val="22"/>
                <w:lang w:val="ro-RO"/>
              </w:rPr>
              <w:t xml:space="preserve">, cu respectarea termenului de livrare de </w:t>
            </w:r>
            <w:r w:rsidR="00315954" w:rsidRPr="00537647">
              <w:rPr>
                <w:rFonts w:ascii="Times New Roman" w:hAnsi="Times New Roman"/>
                <w:b/>
                <w:sz w:val="22"/>
                <w:szCs w:val="22"/>
              </w:rPr>
              <w:t>maxim 72 ore de la comanda telefonica sau scrisa.</w:t>
            </w:r>
          </w:p>
          <w:p w:rsidR="00315954" w:rsidRPr="00537647" w:rsidRDefault="00315954" w:rsidP="00315954">
            <w:pPr>
              <w:widowControl w:val="0"/>
              <w:jc w:val="both"/>
              <w:rPr>
                <w:rFonts w:ascii="Times New Roman" w:hAnsi="Times New Roman"/>
                <w:b/>
                <w:sz w:val="22"/>
                <w:szCs w:val="22"/>
              </w:rPr>
            </w:pPr>
          </w:p>
          <w:p w:rsidR="00E80982" w:rsidRPr="00537647" w:rsidRDefault="00E80982" w:rsidP="00F771E7">
            <w:pPr>
              <w:pStyle w:val="Standard"/>
              <w:ind w:firstLine="709"/>
              <w:jc w:val="both"/>
              <w:rPr>
                <w:rFonts w:cs="Times New Roman"/>
                <w:sz w:val="22"/>
                <w:szCs w:val="22"/>
              </w:rPr>
            </w:pPr>
            <w:r w:rsidRPr="00537647">
              <w:rPr>
                <w:rFonts w:cs="Times New Roman"/>
                <w:sz w:val="22"/>
                <w:szCs w:val="22"/>
              </w:rPr>
              <w:t>Produsele ofertate trebuie să îndeplinească cerinţele prevăzute în Ordinul ministrului sănătăţii, nr. 976/1998 - “Norme de igienă privind producţia, prelucrarea, depozitarea, păstrarea, transportul şi desfacerea alimentelor” cu modificările ulterioare şi O.U.G. 97/2001, privind reglementarea producţiei, circulaţiei şi comercializării alimentelor cu modificările şi completările ulterioare, Legea 150/2004 privind siguranţa alimentelor, modificată şi completată  cu Legea 412/18 octombrie 2004 si Ordinul ministrului sanatatii, nr.975/1998-“Norme de protectie sanitara”.</w:t>
            </w:r>
          </w:p>
          <w:p w:rsidR="00E80982" w:rsidRPr="00537647" w:rsidRDefault="00E80982" w:rsidP="00F771E7">
            <w:pPr>
              <w:pStyle w:val="Standard"/>
              <w:ind w:firstLine="709"/>
              <w:jc w:val="both"/>
              <w:rPr>
                <w:rFonts w:cs="Times New Roman"/>
                <w:sz w:val="22"/>
                <w:szCs w:val="22"/>
              </w:rPr>
            </w:pPr>
            <w:r w:rsidRPr="00537647">
              <w:rPr>
                <w:rFonts w:cs="Times New Roman"/>
                <w:sz w:val="22"/>
                <w:szCs w:val="22"/>
              </w:rPr>
              <w:lastRenderedPageBreak/>
              <w:t>Produsele ofertate trebuie sa indeplineasca cerintele prevazute in normativele in vigoare conform STAS 7586-75 (prezentat in anexa), referitor la gradul de prospetime al carnii. (proaspata, refrigerata si congelata).</w:t>
            </w:r>
          </w:p>
          <w:p w:rsidR="00E80982" w:rsidRPr="00537647" w:rsidRDefault="00E80982" w:rsidP="00F771E7">
            <w:pPr>
              <w:pStyle w:val="TableText"/>
              <w:ind w:firstLine="709"/>
              <w:jc w:val="both"/>
              <w:rPr>
                <w:bCs/>
                <w:sz w:val="22"/>
                <w:szCs w:val="22"/>
              </w:rPr>
            </w:pPr>
            <w:r w:rsidRPr="00537647">
              <w:rPr>
                <w:bCs/>
                <w:sz w:val="22"/>
                <w:szCs w:val="22"/>
              </w:rPr>
              <w:t>Furnizorul răspunde pentru calitatea produselor în cadrul termenului de garanţie. Produsele depreciate în perioada de garanţie, precum şi cele care prezintă vicii ascunse vor fi înlocuite gratuit de furnizor.</w:t>
            </w:r>
          </w:p>
          <w:p w:rsidR="00E80982" w:rsidRPr="00537647" w:rsidRDefault="00E80982" w:rsidP="00F771E7">
            <w:pPr>
              <w:pStyle w:val="TableText"/>
              <w:ind w:firstLine="720"/>
              <w:jc w:val="both"/>
              <w:rPr>
                <w:b/>
                <w:sz w:val="22"/>
                <w:szCs w:val="22"/>
              </w:rPr>
            </w:pPr>
            <w:r w:rsidRPr="00537647">
              <w:rPr>
                <w:bCs/>
                <w:sz w:val="22"/>
                <w:szCs w:val="22"/>
              </w:rPr>
              <w:t>Ofertantul câştigător va asigura prezenţa unui delegat la fiecare livrare.</w:t>
            </w:r>
            <w:r w:rsidRPr="00537647">
              <w:rPr>
                <w:b/>
                <w:sz w:val="22"/>
                <w:szCs w:val="22"/>
              </w:rPr>
              <w:t xml:space="preserve">  </w:t>
            </w:r>
          </w:p>
          <w:p w:rsidR="00E80982" w:rsidRPr="00537647" w:rsidRDefault="00E80982" w:rsidP="00F771E7">
            <w:pPr>
              <w:pStyle w:val="TableText"/>
              <w:ind w:firstLine="720"/>
              <w:jc w:val="both"/>
              <w:rPr>
                <w:b/>
                <w:sz w:val="22"/>
                <w:szCs w:val="22"/>
              </w:rPr>
            </w:pPr>
            <w:r w:rsidRPr="00537647">
              <w:rPr>
                <w:b/>
                <w:sz w:val="22"/>
                <w:szCs w:val="22"/>
              </w:rPr>
              <w:t xml:space="preserve">   </w:t>
            </w:r>
          </w:p>
          <w:p w:rsidR="00E80982" w:rsidRPr="00537647" w:rsidRDefault="00E80982" w:rsidP="00F771E7">
            <w:pPr>
              <w:pStyle w:val="Standard"/>
              <w:widowControl/>
              <w:tabs>
                <w:tab w:val="left" w:pos="180"/>
              </w:tabs>
              <w:snapToGrid w:val="0"/>
              <w:ind w:firstLine="540"/>
              <w:jc w:val="both"/>
              <w:textAlignment w:val="auto"/>
              <w:rPr>
                <w:rFonts w:cs="Times New Roman"/>
                <w:b/>
                <w:bCs/>
                <w:sz w:val="22"/>
                <w:szCs w:val="22"/>
              </w:rPr>
            </w:pPr>
          </w:p>
          <w:p w:rsidR="00E80982" w:rsidRPr="00537647" w:rsidRDefault="00E80982" w:rsidP="00F771E7">
            <w:pPr>
              <w:pStyle w:val="Standard"/>
              <w:widowControl/>
              <w:jc w:val="both"/>
              <w:textAlignment w:val="auto"/>
              <w:rPr>
                <w:rFonts w:cs="Times New Roman"/>
                <w:sz w:val="22"/>
                <w:szCs w:val="22"/>
              </w:rPr>
            </w:pPr>
            <w:r w:rsidRPr="00537647">
              <w:rPr>
                <w:rFonts w:cs="Times New Roman"/>
                <w:sz w:val="22"/>
                <w:szCs w:val="22"/>
              </w:rPr>
              <w:t xml:space="preserve">    </w:t>
            </w:r>
            <w:r w:rsidR="00E8509E" w:rsidRPr="00537647">
              <w:rPr>
                <w:rFonts w:cs="Times New Roman"/>
                <w:sz w:val="22"/>
                <w:szCs w:val="22"/>
              </w:rPr>
              <w:t xml:space="preserve">        </w:t>
            </w:r>
            <w:r w:rsidRPr="00537647">
              <w:rPr>
                <w:rFonts w:cs="Times New Roman"/>
                <w:sz w:val="22"/>
                <w:szCs w:val="22"/>
              </w:rPr>
              <w:t xml:space="preserve">   </w:t>
            </w:r>
            <w:r w:rsidRPr="00537647">
              <w:rPr>
                <w:rFonts w:cs="Times New Roman"/>
                <w:b/>
                <w:bCs/>
                <w:sz w:val="22"/>
                <w:szCs w:val="22"/>
              </w:rPr>
              <w:t xml:space="preserve">I.  </w:t>
            </w:r>
            <w:r w:rsidRPr="00537647">
              <w:rPr>
                <w:rFonts w:cs="Times New Roman"/>
                <w:b/>
                <w:sz w:val="22"/>
                <w:szCs w:val="22"/>
              </w:rPr>
              <w:t>Conditii de livrare:</w:t>
            </w:r>
          </w:p>
          <w:p w:rsidR="00E80982" w:rsidRPr="00537647" w:rsidRDefault="00E80982" w:rsidP="00F771E7">
            <w:pPr>
              <w:pStyle w:val="NoSpacing"/>
              <w:jc w:val="both"/>
              <w:rPr>
                <w:rFonts w:ascii="Times New Roman" w:hAnsi="Times New Roman"/>
                <w:sz w:val="22"/>
                <w:szCs w:val="22"/>
                <w:u w:val="single"/>
              </w:rPr>
            </w:pPr>
            <w:r w:rsidRPr="00537647">
              <w:rPr>
                <w:rFonts w:ascii="Times New Roman" w:hAnsi="Times New Roman"/>
                <w:sz w:val="22"/>
                <w:szCs w:val="22"/>
                <w:u w:val="single"/>
              </w:rPr>
              <w:t>Furnizorul trebuie să prezinte pentru fiecare livrare următoarele documente:</w:t>
            </w:r>
          </w:p>
          <w:p w:rsidR="00E80982" w:rsidRPr="00537647" w:rsidRDefault="00E80982" w:rsidP="00E44C8D">
            <w:pPr>
              <w:pStyle w:val="NoSpacing"/>
              <w:numPr>
                <w:ilvl w:val="0"/>
                <w:numId w:val="7"/>
              </w:numPr>
              <w:suppressAutoHyphens/>
              <w:overflowPunct/>
              <w:autoSpaceDE/>
              <w:adjustRightInd/>
              <w:jc w:val="both"/>
              <w:rPr>
                <w:rFonts w:ascii="Times New Roman" w:hAnsi="Times New Roman"/>
                <w:sz w:val="22"/>
                <w:szCs w:val="22"/>
                <w:u w:val="single"/>
              </w:rPr>
            </w:pPr>
            <w:r w:rsidRPr="00537647">
              <w:rPr>
                <w:rFonts w:ascii="Times New Roman" w:hAnsi="Times New Roman"/>
                <w:sz w:val="22"/>
                <w:szCs w:val="22"/>
                <w:u w:val="single"/>
              </w:rPr>
              <w:t>factură fiscală</w:t>
            </w:r>
          </w:p>
          <w:p w:rsidR="00E80982" w:rsidRPr="00537647" w:rsidRDefault="00E80982" w:rsidP="00E44C8D">
            <w:pPr>
              <w:pStyle w:val="NoSpacing"/>
              <w:numPr>
                <w:ilvl w:val="0"/>
                <w:numId w:val="7"/>
              </w:numPr>
              <w:suppressAutoHyphens/>
              <w:overflowPunct/>
              <w:autoSpaceDE/>
              <w:adjustRightInd/>
              <w:jc w:val="both"/>
              <w:rPr>
                <w:rFonts w:ascii="Times New Roman" w:hAnsi="Times New Roman"/>
                <w:sz w:val="22"/>
                <w:szCs w:val="22"/>
              </w:rPr>
            </w:pPr>
            <w:r w:rsidRPr="00537647">
              <w:rPr>
                <w:rFonts w:ascii="Times New Roman" w:hAnsi="Times New Roman"/>
                <w:sz w:val="22"/>
                <w:szCs w:val="22"/>
                <w:u w:val="single"/>
              </w:rPr>
              <w:t xml:space="preserve">declaraţie de conformitate emisă de producător </w:t>
            </w:r>
            <w:r w:rsidRPr="00537647">
              <w:rPr>
                <w:rFonts w:ascii="Times New Roman" w:hAnsi="Times New Roman"/>
                <w:sz w:val="22"/>
                <w:szCs w:val="22"/>
              </w:rPr>
              <w:t xml:space="preserve">(declaraţie de proprie răspundere </w:t>
            </w:r>
            <w:r w:rsidRPr="00537647">
              <w:rPr>
                <w:rStyle w:val="tpt1"/>
                <w:rFonts w:ascii="Times New Roman" w:hAnsi="Times New Roman"/>
                <w:sz w:val="22"/>
                <w:szCs w:val="22"/>
              </w:rPr>
              <w:t>prin care acesta</w:t>
            </w:r>
          </w:p>
          <w:p w:rsidR="00E80982" w:rsidRPr="00537647" w:rsidRDefault="00E80982" w:rsidP="00F771E7">
            <w:pPr>
              <w:pStyle w:val="NoSpacing"/>
              <w:jc w:val="both"/>
              <w:rPr>
                <w:rFonts w:ascii="Times New Roman" w:hAnsi="Times New Roman"/>
                <w:sz w:val="22"/>
                <w:szCs w:val="22"/>
              </w:rPr>
            </w:pPr>
            <w:r w:rsidRPr="00537647">
              <w:rPr>
                <w:rStyle w:val="tpt1"/>
                <w:rFonts w:ascii="Times New Roman" w:hAnsi="Times New Roman"/>
                <w:sz w:val="22"/>
                <w:szCs w:val="22"/>
              </w:rPr>
              <w:t>informează, pe propria răspundere, despre faptul că un produs este conform cu un document tehnic normativ)</w:t>
            </w:r>
            <w:r w:rsidRPr="00537647">
              <w:rPr>
                <w:rFonts w:ascii="Times New Roman" w:hAnsi="Times New Roman"/>
                <w:sz w:val="22"/>
                <w:szCs w:val="22"/>
              </w:rPr>
              <w:t>.</w:t>
            </w:r>
          </w:p>
          <w:p w:rsidR="00E80982" w:rsidRPr="00537647" w:rsidRDefault="00E80982" w:rsidP="00F771E7">
            <w:pPr>
              <w:pStyle w:val="NoSpacing"/>
              <w:jc w:val="both"/>
              <w:rPr>
                <w:rFonts w:ascii="Times New Roman" w:hAnsi="Times New Roman"/>
                <w:sz w:val="22"/>
                <w:szCs w:val="22"/>
              </w:rPr>
            </w:pPr>
            <w:r w:rsidRPr="00537647">
              <w:rPr>
                <w:rFonts w:ascii="Times New Roman" w:hAnsi="Times New Roman"/>
                <w:sz w:val="22"/>
                <w:szCs w:val="22"/>
              </w:rPr>
              <w:t>Produsele vor fi livrate in maxim 72 ore de la lansarea comenzii, la statia pilot de carne din cadrul Facultatii de Stiinta si Ingineria Alimentelor, corp F, str. Domneasca nr.111.Comenzile vor fi lansate telefonic sau în scris (prin fax),  în funcţie de necesităţi.</w:t>
            </w:r>
          </w:p>
          <w:p w:rsidR="00E80982" w:rsidRPr="00537647" w:rsidRDefault="00E80982" w:rsidP="00F771E7">
            <w:pPr>
              <w:pStyle w:val="NoSpacing"/>
              <w:jc w:val="both"/>
              <w:rPr>
                <w:rFonts w:ascii="Times New Roman" w:hAnsi="Times New Roman"/>
                <w:sz w:val="22"/>
                <w:szCs w:val="22"/>
              </w:rPr>
            </w:pPr>
            <w:r w:rsidRPr="00537647">
              <w:rPr>
                <w:rFonts w:ascii="Times New Roman" w:hAnsi="Times New Roman"/>
                <w:sz w:val="22"/>
                <w:szCs w:val="22"/>
              </w:rPr>
              <w:t xml:space="preserve">      c) alte documente care sa ateste controlul efectuat asupre materialelor livrate (certificate sanitar-veterinare, buletine de analiza, etc.) </w:t>
            </w:r>
          </w:p>
          <w:p w:rsidR="00E80982" w:rsidRPr="00537647" w:rsidRDefault="00E80982" w:rsidP="00F771E7">
            <w:pPr>
              <w:pStyle w:val="NoSpacing"/>
              <w:jc w:val="both"/>
              <w:rPr>
                <w:rFonts w:ascii="Times New Roman" w:hAnsi="Times New Roman"/>
                <w:sz w:val="22"/>
                <w:szCs w:val="22"/>
              </w:rPr>
            </w:pPr>
          </w:p>
          <w:p w:rsidR="00747502" w:rsidRPr="00537647" w:rsidRDefault="00747502" w:rsidP="00F771E7">
            <w:pPr>
              <w:pStyle w:val="NoSpacing"/>
              <w:jc w:val="both"/>
              <w:rPr>
                <w:rFonts w:ascii="Times New Roman" w:hAnsi="Times New Roman"/>
                <w:sz w:val="22"/>
                <w:szCs w:val="22"/>
              </w:rPr>
            </w:pPr>
          </w:p>
          <w:p w:rsidR="00747502" w:rsidRPr="00537647" w:rsidRDefault="00747502" w:rsidP="00F771E7">
            <w:pPr>
              <w:pStyle w:val="NoSpacing"/>
              <w:jc w:val="both"/>
              <w:rPr>
                <w:rFonts w:ascii="Times New Roman" w:hAnsi="Times New Roman"/>
                <w:sz w:val="22"/>
                <w:szCs w:val="22"/>
              </w:rPr>
            </w:pPr>
          </w:p>
          <w:p w:rsidR="00E80982" w:rsidRPr="00537647" w:rsidRDefault="00E8509E"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E80982" w:rsidRPr="00537647">
              <w:rPr>
                <w:rFonts w:ascii="Times New Roman" w:hAnsi="Times New Roman"/>
                <w:b/>
                <w:sz w:val="22"/>
                <w:szCs w:val="22"/>
              </w:rPr>
              <w:t>II. Condiţii minime de calitate</w:t>
            </w:r>
          </w:p>
          <w:p w:rsidR="00E80982" w:rsidRPr="00537647" w:rsidRDefault="00E80982"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produselor livrate, în termenul de valabilitate, autoritatea contractanta fiind în drept să solicite înlocuirea gratuită a celor depreciate în interiorul acestui termen.</w:t>
            </w:r>
          </w:p>
          <w:p w:rsidR="00E80982" w:rsidRPr="00537647" w:rsidRDefault="00E80982" w:rsidP="00F771E7">
            <w:pPr>
              <w:pStyle w:val="NoSpacing"/>
              <w:ind w:firstLine="720"/>
              <w:jc w:val="both"/>
              <w:rPr>
                <w:rFonts w:ascii="Times New Roman" w:hAnsi="Times New Roman"/>
                <w:sz w:val="22"/>
                <w:szCs w:val="22"/>
              </w:rPr>
            </w:pPr>
            <w:r w:rsidRPr="00537647">
              <w:rPr>
                <w:rFonts w:ascii="Times New Roman" w:hAnsi="Times New Roman"/>
                <w:sz w:val="22"/>
                <w:szCs w:val="22"/>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E80982" w:rsidRPr="00537647" w:rsidRDefault="00E80982" w:rsidP="00F771E7">
            <w:pPr>
              <w:pStyle w:val="NoSpacing"/>
              <w:ind w:firstLine="720"/>
              <w:jc w:val="both"/>
              <w:rPr>
                <w:rFonts w:ascii="Times New Roman" w:hAnsi="Times New Roman"/>
                <w:sz w:val="22"/>
                <w:szCs w:val="22"/>
              </w:rPr>
            </w:pPr>
          </w:p>
          <w:p w:rsidR="00E80982" w:rsidRPr="00537647" w:rsidRDefault="00E8509E"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E80982" w:rsidRPr="00537647">
              <w:rPr>
                <w:rFonts w:ascii="Times New Roman" w:hAnsi="Times New Roman"/>
                <w:b/>
                <w:sz w:val="22"/>
                <w:szCs w:val="22"/>
              </w:rPr>
              <w:t>III. Garanţii</w:t>
            </w:r>
          </w:p>
          <w:p w:rsidR="00E80982" w:rsidRPr="00537647" w:rsidRDefault="00E80982"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la livrare (recepţie)  produsele livrate al căror termen  de valabilitate rămas de la data receptiei,  este mai mic de 80% din termenul  total de valabilitate dat de producător.</w:t>
            </w:r>
          </w:p>
          <w:p w:rsidR="00E80982" w:rsidRPr="00537647" w:rsidRDefault="00E80982" w:rsidP="00F771E7">
            <w:pPr>
              <w:pStyle w:val="NoSpacing"/>
              <w:ind w:firstLine="720"/>
              <w:jc w:val="both"/>
              <w:rPr>
                <w:rFonts w:ascii="Times New Roman" w:hAnsi="Times New Roman"/>
                <w:sz w:val="22"/>
                <w:szCs w:val="22"/>
              </w:rPr>
            </w:pPr>
            <w:r w:rsidRPr="00537647">
              <w:rPr>
                <w:rFonts w:ascii="Times New Roman" w:hAnsi="Times New Roman"/>
                <w:sz w:val="22"/>
                <w:szCs w:val="22"/>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E80982" w:rsidRPr="00537647" w:rsidRDefault="00E80982" w:rsidP="00F771E7">
            <w:pPr>
              <w:pStyle w:val="NoSpacing"/>
              <w:ind w:firstLine="720"/>
              <w:jc w:val="both"/>
              <w:rPr>
                <w:rFonts w:ascii="Times New Roman" w:hAnsi="Times New Roman"/>
                <w:sz w:val="22"/>
                <w:szCs w:val="22"/>
              </w:rPr>
            </w:pPr>
            <w:r w:rsidRPr="00537647">
              <w:rPr>
                <w:rFonts w:ascii="Times New Roman" w:hAnsi="Times New Roman"/>
                <w:sz w:val="22"/>
                <w:szCs w:val="22"/>
              </w:rPr>
              <w:t>Achizitorul poate respinge lotul de produse dacă la receptia calitativa constată că nu corespunde caracteristicilor tehnice solicitate.</w:t>
            </w:r>
          </w:p>
          <w:p w:rsidR="00E80982" w:rsidRPr="00537647" w:rsidRDefault="00E80982" w:rsidP="00F771E7">
            <w:pPr>
              <w:pStyle w:val="NoSpacing"/>
              <w:jc w:val="both"/>
              <w:rPr>
                <w:rFonts w:ascii="Times New Roman" w:hAnsi="Times New Roman"/>
                <w:sz w:val="22"/>
                <w:szCs w:val="22"/>
              </w:rPr>
            </w:pPr>
            <w:r w:rsidRPr="00537647">
              <w:rPr>
                <w:rFonts w:ascii="Times New Roman" w:hAnsi="Times New Roman"/>
                <w:sz w:val="22"/>
                <w:szCs w:val="22"/>
              </w:rPr>
              <w:t xml:space="preserve">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w:t>
            </w:r>
            <w:r w:rsidRPr="00537647">
              <w:rPr>
                <w:rFonts w:ascii="Times New Roman" w:hAnsi="Times New Roman"/>
                <w:sz w:val="22"/>
                <w:szCs w:val="22"/>
              </w:rPr>
              <w:lastRenderedPageBreak/>
              <w:t>suportate de furnizor, dacă se dovedeşte neconformitatea produselor.</w:t>
            </w:r>
          </w:p>
          <w:p w:rsidR="00E80982" w:rsidRPr="00537647" w:rsidRDefault="00E80982" w:rsidP="00F771E7">
            <w:pPr>
              <w:pStyle w:val="NoSpacing"/>
              <w:jc w:val="both"/>
              <w:rPr>
                <w:rFonts w:ascii="Times New Roman" w:hAnsi="Times New Roman"/>
                <w:sz w:val="22"/>
                <w:szCs w:val="22"/>
              </w:rPr>
            </w:pPr>
          </w:p>
          <w:p w:rsidR="00E80982" w:rsidRPr="00537647" w:rsidRDefault="00E8509E" w:rsidP="00F771E7">
            <w:pPr>
              <w:pStyle w:val="NoSpacing"/>
              <w:jc w:val="both"/>
              <w:rPr>
                <w:rFonts w:ascii="Times New Roman" w:hAnsi="Times New Roman"/>
                <w:sz w:val="22"/>
                <w:szCs w:val="22"/>
              </w:rPr>
            </w:pPr>
            <w:r w:rsidRPr="00537647">
              <w:rPr>
                <w:rFonts w:ascii="Times New Roman" w:hAnsi="Times New Roman"/>
                <w:b/>
                <w:sz w:val="22"/>
                <w:szCs w:val="22"/>
              </w:rPr>
              <w:t xml:space="preserve">               </w:t>
            </w:r>
            <w:r w:rsidR="00E80982" w:rsidRPr="00537647">
              <w:rPr>
                <w:rFonts w:ascii="Times New Roman" w:hAnsi="Times New Roman"/>
                <w:b/>
                <w:sz w:val="22"/>
                <w:szCs w:val="22"/>
              </w:rPr>
              <w:t>IV.</w:t>
            </w:r>
            <w:r w:rsidR="00E80982" w:rsidRPr="00537647">
              <w:rPr>
                <w:rFonts w:ascii="Times New Roman" w:hAnsi="Times New Roman"/>
                <w:sz w:val="22"/>
                <w:szCs w:val="22"/>
              </w:rPr>
              <w:t xml:space="preserve"> </w:t>
            </w:r>
            <w:r w:rsidR="00E80982" w:rsidRPr="00537647">
              <w:rPr>
                <w:rFonts w:ascii="Times New Roman" w:hAnsi="Times New Roman"/>
                <w:b/>
                <w:sz w:val="22"/>
                <w:szCs w:val="22"/>
              </w:rPr>
              <w:t>Marcarea şi etichetarea</w:t>
            </w:r>
            <w:r w:rsidR="00E80982" w:rsidRPr="00537647">
              <w:rPr>
                <w:rFonts w:ascii="Times New Roman" w:hAnsi="Times New Roman"/>
                <w:sz w:val="22"/>
                <w:szCs w:val="22"/>
              </w:rPr>
              <w:t xml:space="preserve"> se va face conform reglementărilor în vigoare. Materialele folosite la ambalare trebuie să fie rezistente, curate, fără miros străin, avizate de Ministerul Sănătăţii şi inscripţionate cu următoarele informaţii:</w:t>
            </w:r>
          </w:p>
          <w:p w:rsidR="00E80982" w:rsidRPr="00537647" w:rsidRDefault="00E80982"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sortimentului;</w:t>
            </w:r>
          </w:p>
          <w:p w:rsidR="00E80982" w:rsidRPr="00537647" w:rsidRDefault="00E80982"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denumirea producătorului, localitatea;</w:t>
            </w:r>
          </w:p>
          <w:p w:rsidR="00E80982" w:rsidRPr="00537647" w:rsidRDefault="00E80982"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 xml:space="preserve">data de </w:t>
            </w:r>
            <w:r w:rsidRPr="00537647">
              <w:rPr>
                <w:rFonts w:ascii="Times New Roman" w:hAnsi="Times New Roman"/>
                <w:color w:val="000000"/>
                <w:sz w:val="22"/>
                <w:szCs w:val="22"/>
              </w:rPr>
              <w:t>fabricaţie/</w:t>
            </w:r>
            <w:r w:rsidRPr="00537647">
              <w:rPr>
                <w:rFonts w:ascii="Times New Roman" w:hAnsi="Times New Roman"/>
                <w:sz w:val="22"/>
                <w:szCs w:val="22"/>
              </w:rPr>
              <w:t>ambalare şi termen de valabilitate;</w:t>
            </w:r>
          </w:p>
          <w:p w:rsidR="00E80982" w:rsidRPr="00537647" w:rsidRDefault="00E80982" w:rsidP="00E44C8D">
            <w:pPr>
              <w:pStyle w:val="NoSpacing"/>
              <w:numPr>
                <w:ilvl w:val="0"/>
                <w:numId w:val="4"/>
              </w:numPr>
              <w:suppressAutoHyphens/>
              <w:overflowPunct/>
              <w:autoSpaceDE/>
              <w:adjustRightInd/>
              <w:jc w:val="both"/>
              <w:rPr>
                <w:rFonts w:ascii="Times New Roman" w:hAnsi="Times New Roman"/>
                <w:sz w:val="22"/>
                <w:szCs w:val="22"/>
              </w:rPr>
            </w:pPr>
            <w:r w:rsidRPr="00537647">
              <w:rPr>
                <w:rFonts w:ascii="Times New Roman" w:hAnsi="Times New Roman"/>
                <w:sz w:val="22"/>
                <w:szCs w:val="22"/>
              </w:rPr>
              <w:t>condiţii de păstrare;</w:t>
            </w:r>
          </w:p>
          <w:p w:rsidR="00E80982" w:rsidRPr="00537647" w:rsidRDefault="00E80982" w:rsidP="00E44C8D">
            <w:pPr>
              <w:pStyle w:val="NoSpacing"/>
              <w:numPr>
                <w:ilvl w:val="0"/>
                <w:numId w:val="4"/>
              </w:numPr>
              <w:suppressAutoHyphens/>
              <w:overflowPunct/>
              <w:autoSpaceDE/>
              <w:adjustRightInd/>
              <w:ind w:firstLine="30"/>
              <w:jc w:val="both"/>
              <w:rPr>
                <w:rFonts w:ascii="Times New Roman" w:hAnsi="Times New Roman"/>
                <w:sz w:val="22"/>
                <w:szCs w:val="22"/>
              </w:rPr>
            </w:pPr>
            <w:r w:rsidRPr="00537647">
              <w:rPr>
                <w:rFonts w:ascii="Times New Roman" w:hAnsi="Times New Roman"/>
                <w:sz w:val="22"/>
                <w:szCs w:val="22"/>
              </w:rPr>
              <w:t>cantitatea netă;</w:t>
            </w:r>
          </w:p>
          <w:p w:rsidR="00E80982" w:rsidRPr="00537647" w:rsidRDefault="00E80982" w:rsidP="00F771E7">
            <w:pPr>
              <w:pStyle w:val="Standard"/>
              <w:widowControl/>
              <w:jc w:val="both"/>
              <w:textAlignment w:val="auto"/>
              <w:rPr>
                <w:rFonts w:cs="Times New Roman"/>
                <w:b/>
                <w:sz w:val="22"/>
                <w:szCs w:val="22"/>
              </w:rPr>
            </w:pPr>
            <w:r w:rsidRPr="00537647">
              <w:rPr>
                <w:rFonts w:cs="Times New Roman"/>
                <w:b/>
                <w:sz w:val="22"/>
                <w:szCs w:val="22"/>
              </w:rPr>
              <w:t xml:space="preserve">                                             </w:t>
            </w:r>
          </w:p>
          <w:p w:rsidR="00E80982" w:rsidRPr="00537647" w:rsidRDefault="00E80982" w:rsidP="00F771E7">
            <w:pPr>
              <w:pStyle w:val="NoSpacing"/>
              <w:ind w:left="720"/>
              <w:jc w:val="both"/>
              <w:rPr>
                <w:rFonts w:ascii="Times New Roman" w:hAnsi="Times New Roman"/>
                <w:b/>
                <w:sz w:val="22"/>
                <w:szCs w:val="22"/>
              </w:rPr>
            </w:pPr>
            <w:r w:rsidRPr="00537647">
              <w:rPr>
                <w:rFonts w:ascii="Times New Roman" w:hAnsi="Times New Roman"/>
                <w:b/>
                <w:sz w:val="22"/>
                <w:szCs w:val="22"/>
              </w:rPr>
              <w:t>1.Carne lucru oaie refrigerata</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 xml:space="preserve">Carnea lucru oaie, refrigerat, ambalata, etichetata si livrata conform regulilor în vigoare. </w:t>
            </w:r>
          </w:p>
          <w:p w:rsidR="00E80982" w:rsidRPr="00537647" w:rsidRDefault="00E80982"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E80982" w:rsidRPr="00537647" w:rsidRDefault="00E80982" w:rsidP="00F771E7">
            <w:pPr>
              <w:pStyle w:val="NoSpacing"/>
              <w:ind w:left="720"/>
              <w:jc w:val="both"/>
              <w:rPr>
                <w:rFonts w:ascii="Times New Roman" w:hAnsi="Times New Roman"/>
                <w:b/>
                <w:sz w:val="22"/>
                <w:szCs w:val="22"/>
              </w:rPr>
            </w:pPr>
            <w:r w:rsidRPr="00537647">
              <w:rPr>
                <w:rFonts w:ascii="Times New Roman" w:hAnsi="Times New Roman"/>
                <w:b/>
                <w:sz w:val="22"/>
                <w:szCs w:val="22"/>
              </w:rPr>
              <w:t>2. Carne oaie pentru pastrama</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 xml:space="preserve">Carnea oaie pentru pastrama (muschiulet si pulpa), refrigerata, ambalata, etichetata si livrata conform regulilor în vigoare. </w:t>
            </w:r>
          </w:p>
          <w:p w:rsidR="00E80982" w:rsidRPr="00537647" w:rsidRDefault="00E80982" w:rsidP="00F771E7">
            <w:pPr>
              <w:pStyle w:val="Standard"/>
              <w:ind w:firstLine="709"/>
              <w:jc w:val="both"/>
              <w:rPr>
                <w:rFonts w:cs="Times New Roman"/>
                <w:sz w:val="22"/>
                <w:szCs w:val="22"/>
              </w:rPr>
            </w:pPr>
            <w:r w:rsidRPr="00537647">
              <w:rPr>
                <w:rFonts w:cs="Times New Roman"/>
                <w:sz w:val="22"/>
                <w:szCs w:val="22"/>
              </w:rPr>
              <w:t>Produsele ofertate trebuie sa indeplineasca cerintele prevazute in normativele in vigoare conform STAS 7586-75, referitor la gradul de prospetime al carnii. (proaspata, refrigerata si congelata).</w:t>
            </w:r>
          </w:p>
          <w:p w:rsidR="00E80982" w:rsidRPr="00537647" w:rsidRDefault="00E80982" w:rsidP="00F771E7">
            <w:pPr>
              <w:pStyle w:val="Standard"/>
              <w:ind w:firstLine="709"/>
              <w:jc w:val="both"/>
              <w:rPr>
                <w:rFonts w:cs="Times New Roman"/>
                <w:sz w:val="22"/>
                <w:szCs w:val="22"/>
              </w:rPr>
            </w:pPr>
          </w:p>
          <w:p w:rsidR="00E8509E" w:rsidRPr="00537647" w:rsidRDefault="00E8509E" w:rsidP="00F771E7">
            <w:pPr>
              <w:pStyle w:val="Standard"/>
              <w:ind w:firstLine="709"/>
              <w:jc w:val="both"/>
              <w:rPr>
                <w:rFonts w:cs="Times New Roman"/>
                <w:sz w:val="22"/>
                <w:szCs w:val="22"/>
              </w:rPr>
            </w:pP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b/>
              </w:rPr>
              <w:t>Condiţii generale de marcare, ambalare şi etichetare:</w:t>
            </w:r>
          </w:p>
          <w:p w:rsidR="00E80982" w:rsidRPr="00537647" w:rsidRDefault="00E80982" w:rsidP="00F771E7">
            <w:pPr>
              <w:pStyle w:val="Textbody"/>
              <w:spacing w:line="240" w:lineRule="auto"/>
              <w:ind w:firstLine="720"/>
              <w:jc w:val="both"/>
              <w:rPr>
                <w:rFonts w:ascii="Times New Roman" w:hAnsi="Times New Roman" w:cs="Times New Roman"/>
              </w:rPr>
            </w:pPr>
            <w:r w:rsidRPr="00537647">
              <w:rPr>
                <w:rFonts w:ascii="Times New Roman" w:hAnsi="Times New Roman" w:cs="Times New Roman"/>
              </w:rPr>
              <w:t xml:space="preserve">Produsele oferite </w:t>
            </w:r>
            <w:r w:rsidRPr="00537647">
              <w:rPr>
                <w:rFonts w:ascii="Times New Roman" w:hAnsi="Times New Roman" w:cs="Times New Roman"/>
                <w:b/>
                <w:u w:val="single"/>
              </w:rPr>
              <w:t>obligatoriu vor fi marcate</w:t>
            </w:r>
            <w:r w:rsidRPr="00537647">
              <w:rPr>
                <w:rFonts w:ascii="Times New Roman" w:hAnsi="Times New Roman" w:cs="Times New Roman"/>
              </w:rPr>
              <w:t xml:space="preserve"> </w:t>
            </w:r>
            <w:r w:rsidRPr="00537647">
              <w:rPr>
                <w:rFonts w:ascii="Times New Roman" w:hAnsi="Times New Roman" w:cs="Times New Roman"/>
                <w:b/>
              </w:rPr>
              <w:t>(</w:t>
            </w:r>
            <w:r w:rsidRPr="00537647">
              <w:rPr>
                <w:rFonts w:ascii="Times New Roman" w:hAnsi="Times New Roman" w:cs="Times New Roman"/>
                <w:b/>
                <w:u w:val="single"/>
              </w:rPr>
              <w:t>etichetate)</w:t>
            </w:r>
            <w:r w:rsidRPr="00537647">
              <w:rPr>
                <w:rFonts w:ascii="Times New Roman" w:hAnsi="Times New Roman" w:cs="Times New Roman"/>
              </w:rPr>
              <w:t xml:space="preserve"> cu elemente de identificare. Materialele folosite la ambalare trebuie să fie rezistente, curate, fără miros străin, avizate de Ministerul Sănătăţii şi inscripţionate cu următoarele informaţii: </w:t>
            </w:r>
            <w:r w:rsidRPr="00537647">
              <w:rPr>
                <w:rFonts w:ascii="Times New Roman" w:hAnsi="Times New Roman" w:cs="Times New Roman"/>
                <w:bCs/>
              </w:rPr>
              <w:t>denumirea produsului, numele şi adresa producătorului/importatorului, data fabricaţiei, termenul de valabilitate, cantitatea netă, condiţii de depozitare, lista şi cantitatea ingredientelor folosite.</w:t>
            </w:r>
          </w:p>
          <w:p w:rsidR="00E80982" w:rsidRPr="00537647" w:rsidRDefault="00E80982" w:rsidP="00F771E7">
            <w:pPr>
              <w:pStyle w:val="DefaultText"/>
              <w:jc w:val="both"/>
              <w:rPr>
                <w:b/>
                <w:sz w:val="22"/>
                <w:szCs w:val="22"/>
              </w:rPr>
            </w:pPr>
            <w:r w:rsidRPr="00537647">
              <w:rPr>
                <w:b/>
                <w:sz w:val="22"/>
                <w:szCs w:val="22"/>
              </w:rPr>
              <w:t xml:space="preserve">     </w:t>
            </w:r>
            <w:r w:rsidR="00E8509E" w:rsidRPr="00537647">
              <w:rPr>
                <w:b/>
                <w:sz w:val="22"/>
                <w:szCs w:val="22"/>
              </w:rPr>
              <w:t xml:space="preserve">     </w:t>
            </w:r>
            <w:r w:rsidRPr="00537647">
              <w:rPr>
                <w:b/>
                <w:sz w:val="22"/>
                <w:szCs w:val="22"/>
              </w:rPr>
              <w:t xml:space="preserve">    Transportul si livrarea produselor</w:t>
            </w:r>
          </w:p>
          <w:p w:rsidR="00E80982" w:rsidRPr="00537647" w:rsidRDefault="00E80982" w:rsidP="00F771E7">
            <w:pPr>
              <w:pStyle w:val="Standard"/>
              <w:jc w:val="both"/>
              <w:rPr>
                <w:rFonts w:cs="Times New Roman"/>
                <w:sz w:val="22"/>
                <w:szCs w:val="22"/>
              </w:rPr>
            </w:pPr>
            <w:r w:rsidRPr="00537647">
              <w:rPr>
                <w:rFonts w:cs="Times New Roman"/>
                <w:sz w:val="22"/>
                <w:szCs w:val="22"/>
              </w:rPr>
              <w:t xml:space="preserve">        </w:t>
            </w:r>
            <w:r w:rsidR="00E8509E" w:rsidRPr="00537647">
              <w:rPr>
                <w:rFonts w:cs="Times New Roman"/>
                <w:sz w:val="22"/>
                <w:szCs w:val="22"/>
              </w:rPr>
              <w:t xml:space="preserve">      </w:t>
            </w:r>
            <w:r w:rsidRPr="00537647">
              <w:rPr>
                <w:rFonts w:cs="Times New Roman"/>
                <w:sz w:val="22"/>
                <w:szCs w:val="22"/>
              </w:rPr>
              <w:t>Expedierea produselor este în sarcina exclusivă a furnizorului şi se va face numai cu mijloace de transport care trebuie să îndeplinească următoarele condiţii:</w:t>
            </w:r>
          </w:p>
          <w:p w:rsidR="00E80982" w:rsidRPr="00537647" w:rsidRDefault="00E80982" w:rsidP="00F771E7">
            <w:pPr>
              <w:pStyle w:val="Standard"/>
              <w:jc w:val="both"/>
              <w:rPr>
                <w:rFonts w:cs="Times New Roman"/>
                <w:sz w:val="22"/>
                <w:szCs w:val="22"/>
              </w:rPr>
            </w:pPr>
            <w:r w:rsidRPr="00537647">
              <w:rPr>
                <w:rFonts w:cs="Times New Roman"/>
                <w:sz w:val="22"/>
                <w:szCs w:val="22"/>
              </w:rPr>
              <w:t>- să fie autorizate sanitar – veterinar,</w:t>
            </w:r>
          </w:p>
          <w:p w:rsidR="00E80982" w:rsidRPr="00537647" w:rsidRDefault="00E80982" w:rsidP="00F771E7">
            <w:pPr>
              <w:pStyle w:val="Standard"/>
              <w:jc w:val="both"/>
              <w:rPr>
                <w:rFonts w:cs="Times New Roman"/>
                <w:sz w:val="22"/>
                <w:szCs w:val="22"/>
              </w:rPr>
            </w:pPr>
            <w:r w:rsidRPr="00537647">
              <w:rPr>
                <w:rFonts w:cs="Times New Roman"/>
                <w:sz w:val="22"/>
                <w:szCs w:val="22"/>
              </w:rPr>
              <w:t>- să asigure pe toată durata transportului păstrarea nemodificată a caracteristicilor produsului, precum şi protecţia împotriva prafului, insectelor, rozătoarelor şi altor surse de poluare, degradare şi contaminare atât a produselor cât şi a ambalajelor.</w:t>
            </w:r>
          </w:p>
          <w:p w:rsidR="00E80982" w:rsidRPr="00537647" w:rsidRDefault="00E80982" w:rsidP="00F771E7">
            <w:pPr>
              <w:pStyle w:val="Standard"/>
              <w:ind w:firstLine="720"/>
              <w:jc w:val="both"/>
              <w:rPr>
                <w:rFonts w:cs="Times New Roman"/>
                <w:sz w:val="22"/>
                <w:szCs w:val="22"/>
              </w:rPr>
            </w:pPr>
            <w:r w:rsidRPr="00537647">
              <w:rPr>
                <w:rFonts w:cs="Times New Roman"/>
                <w:sz w:val="22"/>
                <w:szCs w:val="22"/>
              </w:rPr>
              <w:t>Livrarea produselor se va face in functie de necesitatile autoritatii contractante,  pe baza de comanda telefonica sau scrisa, conform celor stabilite prin contract.</w:t>
            </w:r>
          </w:p>
          <w:p w:rsidR="00E80982" w:rsidRPr="00537647" w:rsidRDefault="00E80982" w:rsidP="00F771E7">
            <w:pPr>
              <w:pStyle w:val="Standard"/>
              <w:ind w:firstLine="720"/>
              <w:jc w:val="both"/>
              <w:rPr>
                <w:rFonts w:cs="Times New Roman"/>
                <w:sz w:val="22"/>
                <w:szCs w:val="22"/>
              </w:rPr>
            </w:pPr>
          </w:p>
          <w:p w:rsidR="00E80982" w:rsidRPr="00537647" w:rsidRDefault="00E80982" w:rsidP="00F771E7">
            <w:pPr>
              <w:pStyle w:val="DefaultText"/>
              <w:jc w:val="both"/>
              <w:rPr>
                <w:b/>
                <w:sz w:val="22"/>
                <w:szCs w:val="22"/>
              </w:rPr>
            </w:pPr>
            <w:r w:rsidRPr="00537647">
              <w:rPr>
                <w:b/>
                <w:sz w:val="22"/>
                <w:szCs w:val="22"/>
              </w:rPr>
              <w:t xml:space="preserve">             </w:t>
            </w:r>
            <w:r w:rsidR="00E8509E" w:rsidRPr="00537647">
              <w:rPr>
                <w:b/>
                <w:sz w:val="22"/>
                <w:szCs w:val="22"/>
              </w:rPr>
              <w:t xml:space="preserve">   </w:t>
            </w:r>
            <w:r w:rsidRPr="00537647">
              <w:rPr>
                <w:b/>
                <w:sz w:val="22"/>
                <w:szCs w:val="22"/>
              </w:rPr>
              <w:t>Garanţii</w:t>
            </w:r>
          </w:p>
          <w:p w:rsidR="00E80982" w:rsidRPr="00537647" w:rsidRDefault="00E80982" w:rsidP="00F771E7">
            <w:pPr>
              <w:pStyle w:val="DefaultText"/>
              <w:ind w:firstLine="720"/>
              <w:jc w:val="both"/>
              <w:rPr>
                <w:sz w:val="22"/>
                <w:szCs w:val="22"/>
              </w:rPr>
            </w:pPr>
            <w:r w:rsidRPr="00537647">
              <w:rPr>
                <w:sz w:val="22"/>
                <w:szCs w:val="22"/>
              </w:rPr>
              <w:t>Termenul de garanţie şi termenul de valabilitate acordate produselor de către furnizor/producător sunt cele prevăzute de legislatia in vigoare.</w:t>
            </w:r>
          </w:p>
          <w:p w:rsidR="00E80982" w:rsidRPr="00537647" w:rsidRDefault="00E80982" w:rsidP="00F771E7">
            <w:pPr>
              <w:pStyle w:val="DefaultText"/>
              <w:ind w:firstLine="720"/>
              <w:jc w:val="both"/>
              <w:rPr>
                <w:sz w:val="22"/>
                <w:szCs w:val="22"/>
              </w:rPr>
            </w:pPr>
            <w:r w:rsidRPr="00537647">
              <w:rPr>
                <w:sz w:val="22"/>
                <w:szCs w:val="22"/>
              </w:rPr>
              <w:t xml:space="preserve">Furnizorul va răspunde pentru calitatea produsului livrat în interiorul termenului de garanţie şi în termenul de valabilitate, achizitorul fiind în drept să solicite în interiorul acestor termene, </w:t>
            </w:r>
            <w:r w:rsidRPr="00537647">
              <w:rPr>
                <w:sz w:val="22"/>
                <w:szCs w:val="22"/>
              </w:rPr>
              <w:lastRenderedPageBreak/>
              <w:t>înlocuirea fără costuri suplimentare pentru achizitor, în cel mult 24 de ore,  a produsului necorespunzător.</w:t>
            </w:r>
          </w:p>
          <w:p w:rsidR="00E80982" w:rsidRPr="00537647" w:rsidRDefault="00E80982" w:rsidP="00F771E7">
            <w:pPr>
              <w:pStyle w:val="DefaultText"/>
              <w:ind w:firstLine="720"/>
              <w:jc w:val="both"/>
              <w:rPr>
                <w:sz w:val="22"/>
                <w:szCs w:val="22"/>
              </w:rPr>
            </w:pPr>
            <w:r w:rsidRPr="00537647">
              <w:rPr>
                <w:sz w:val="22"/>
                <w:szCs w:val="22"/>
              </w:rPr>
              <w:t>Achizitorul poate respinge lotul de produse dacă la receptia calitativa constată că  produsele inspectate din punct de vedere calitativ nu corespund caracteristicilor tehnice solicitate.</w:t>
            </w:r>
          </w:p>
          <w:p w:rsidR="00E80982" w:rsidRPr="00537647" w:rsidRDefault="00E80982" w:rsidP="00F771E7">
            <w:pPr>
              <w:pStyle w:val="Standard"/>
              <w:ind w:left="144" w:firstLine="576"/>
              <w:jc w:val="both"/>
              <w:rPr>
                <w:rFonts w:cs="Times New Roman"/>
                <w:bCs/>
                <w:iCs/>
                <w:sz w:val="22"/>
                <w:szCs w:val="22"/>
              </w:rPr>
            </w:pPr>
            <w:r w:rsidRPr="00537647">
              <w:rPr>
                <w:rFonts w:cs="Times New Roman"/>
                <w:bCs/>
                <w:iCs/>
                <w:sz w:val="22"/>
                <w:szCs w:val="22"/>
              </w:rPr>
              <w:t>Operatorul economic are obligaţia de a livra produsele in  maxim 72 ore de la primirea comenzii in cantitatile solicitate (comenzile vor fi efectuate telefonic sau in scris, de catre administratorul cantinei ).</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Recepţia cantitativă si calitativa a produselor furnizate se execută la sediul statiei pilot de carne şi în prezenţa delegatului furnizorului.</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În cadrul recepţiei cantitative se verifică de către achizitor şi existenţa documentelor care trebuie să însoţească produsele şi a produselor înscrise în aceste documente.</w:t>
            </w:r>
          </w:p>
          <w:p w:rsidR="00E80982" w:rsidRPr="00537647" w:rsidRDefault="00E80982" w:rsidP="00F771E7">
            <w:pPr>
              <w:pStyle w:val="Standard"/>
              <w:ind w:firstLine="720"/>
              <w:jc w:val="both"/>
              <w:rPr>
                <w:rFonts w:cs="Times New Roman"/>
                <w:sz w:val="22"/>
                <w:szCs w:val="22"/>
              </w:rPr>
            </w:pPr>
            <w:r w:rsidRPr="00537647">
              <w:rPr>
                <w:rFonts w:cs="Times New Roman"/>
                <w:bCs/>
                <w:iCs/>
                <w:sz w:val="22"/>
                <w:szCs w:val="22"/>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537647">
              <w:rPr>
                <w:rFonts w:cs="Times New Roman"/>
                <w:iCs/>
                <w:sz w:val="22"/>
                <w:szCs w:val="22"/>
              </w:rPr>
              <w:t xml:space="preserve"> Daca situatia se repeta  de cel putin trei ori, contractul va fi reziliat.</w:t>
            </w:r>
          </w:p>
          <w:p w:rsidR="00E80982" w:rsidRPr="00537647" w:rsidRDefault="00E80982" w:rsidP="00F771E7">
            <w:pPr>
              <w:pStyle w:val="Standard"/>
              <w:ind w:firstLine="720"/>
              <w:jc w:val="both"/>
              <w:rPr>
                <w:rFonts w:cs="Times New Roman"/>
                <w:bCs/>
                <w:iCs/>
                <w:sz w:val="22"/>
                <w:szCs w:val="22"/>
              </w:rPr>
            </w:pPr>
            <w:r w:rsidRPr="00537647">
              <w:rPr>
                <w:rFonts w:cs="Times New Roman"/>
                <w:bCs/>
                <w:iCs/>
                <w:sz w:val="22"/>
                <w:szCs w:val="22"/>
              </w:rPr>
              <w:t>Verificarea produselor se face obligatoriu la receptia produselor si va viza:</w:t>
            </w:r>
          </w:p>
          <w:p w:rsidR="00E80982" w:rsidRPr="00537647" w:rsidRDefault="00E80982" w:rsidP="00E44C8D">
            <w:pPr>
              <w:pStyle w:val="Standard"/>
              <w:numPr>
                <w:ilvl w:val="0"/>
                <w:numId w:val="9"/>
              </w:numPr>
              <w:jc w:val="both"/>
              <w:rPr>
                <w:rFonts w:cs="Times New Roman"/>
                <w:bCs/>
                <w:iCs/>
                <w:sz w:val="22"/>
                <w:szCs w:val="22"/>
              </w:rPr>
            </w:pPr>
            <w:r w:rsidRPr="00537647">
              <w:rPr>
                <w:rFonts w:cs="Times New Roman"/>
                <w:bCs/>
                <w:iCs/>
                <w:sz w:val="22"/>
                <w:szCs w:val="22"/>
              </w:rPr>
              <w:t>produsele vor prezenta elemente de identificare si/sau documentele de insotire privind calitatea acestora, conform reglementarilor in vigoare;</w:t>
            </w:r>
          </w:p>
          <w:p w:rsidR="00E80982" w:rsidRPr="00537647" w:rsidRDefault="00E8509E" w:rsidP="00E44C8D">
            <w:pPr>
              <w:pStyle w:val="Standard"/>
              <w:numPr>
                <w:ilvl w:val="0"/>
                <w:numId w:val="8"/>
              </w:numPr>
              <w:jc w:val="both"/>
              <w:rPr>
                <w:rFonts w:cs="Times New Roman"/>
                <w:bCs/>
                <w:iCs/>
                <w:sz w:val="22"/>
                <w:szCs w:val="22"/>
              </w:rPr>
            </w:pPr>
            <w:r w:rsidRPr="00537647">
              <w:rPr>
                <w:rFonts w:cs="Times New Roman"/>
                <w:bCs/>
                <w:iCs/>
                <w:sz w:val="22"/>
                <w:szCs w:val="22"/>
              </w:rPr>
              <w:t>p</w:t>
            </w:r>
            <w:r w:rsidR="00E80982" w:rsidRPr="00537647">
              <w:rPr>
                <w:rFonts w:cs="Times New Roman"/>
                <w:bCs/>
                <w:iCs/>
                <w:sz w:val="22"/>
                <w:szCs w:val="22"/>
              </w:rPr>
              <w:t>rodusele sunt conforme cu prevederile din standarde, caiet de sarcini, specificatii tehnice ofertate, norme sanitare si sanitare veterinare.</w:t>
            </w:r>
          </w:p>
          <w:p w:rsidR="00E80982" w:rsidRPr="00537647" w:rsidRDefault="00E80982" w:rsidP="00F771E7">
            <w:pPr>
              <w:pStyle w:val="TableText"/>
              <w:ind w:firstLine="720"/>
              <w:jc w:val="both"/>
              <w:rPr>
                <w:b/>
                <w:sz w:val="22"/>
                <w:szCs w:val="22"/>
              </w:rPr>
            </w:pPr>
          </w:p>
          <w:p w:rsidR="00E80982" w:rsidRPr="00537647" w:rsidRDefault="00E80982" w:rsidP="00F771E7">
            <w:pPr>
              <w:pStyle w:val="Standard"/>
              <w:widowControl/>
              <w:tabs>
                <w:tab w:val="left" w:pos="180"/>
              </w:tabs>
              <w:snapToGrid w:val="0"/>
              <w:ind w:firstLine="540"/>
              <w:jc w:val="center"/>
              <w:textAlignment w:val="auto"/>
              <w:rPr>
                <w:rFonts w:cs="Times New Roman"/>
                <w:b/>
                <w:bCs/>
                <w:sz w:val="22"/>
                <w:szCs w:val="22"/>
              </w:rPr>
            </w:pPr>
          </w:p>
        </w:tc>
        <w:tc>
          <w:tcPr>
            <w:tcW w:w="3957" w:type="dxa"/>
            <w:tcMar>
              <w:left w:w="57" w:type="dxa"/>
              <w:right w:w="57" w:type="dxa"/>
            </w:tcMar>
          </w:tcPr>
          <w:p w:rsidR="00E8509E" w:rsidRPr="00537647" w:rsidRDefault="00E8509E" w:rsidP="00E8509E">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sidRPr="00537647">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p w:rsidR="00E80982" w:rsidRPr="00537647" w:rsidRDefault="00E80982" w:rsidP="00F771E7">
            <w:pPr>
              <w:spacing w:before="120" w:after="120"/>
              <w:rPr>
                <w:rFonts w:ascii="Times New Roman" w:hAnsi="Times New Roman"/>
                <w:sz w:val="22"/>
                <w:szCs w:val="22"/>
              </w:rPr>
            </w:pPr>
          </w:p>
        </w:tc>
      </w:tr>
    </w:tbl>
    <w:p w:rsidR="00525C71" w:rsidRPr="00537647" w:rsidRDefault="00525C71" w:rsidP="00525C71">
      <w:pPr>
        <w:ind w:right="1440"/>
        <w:rPr>
          <w:rFonts w:ascii="Times New Roman" w:hAnsi="Times New Roman"/>
          <w:b/>
          <w:sz w:val="22"/>
          <w:szCs w:val="22"/>
        </w:rPr>
      </w:pPr>
    </w:p>
    <w:p w:rsidR="00525C71" w:rsidRPr="00537647" w:rsidRDefault="00525C71" w:rsidP="00525C71">
      <w:pPr>
        <w:ind w:right="1440"/>
        <w:rPr>
          <w:rFonts w:ascii="Times New Roman" w:hAnsi="Times New Roman"/>
          <w:b/>
          <w:sz w:val="22"/>
          <w:szCs w:val="22"/>
        </w:rPr>
      </w:pPr>
    </w:p>
    <w:p w:rsidR="00525C71" w:rsidRPr="00537647" w:rsidRDefault="00525C71" w:rsidP="00525C71">
      <w:pPr>
        <w:ind w:right="1440"/>
        <w:rPr>
          <w:rFonts w:ascii="Times New Roman" w:hAnsi="Times New Roman"/>
          <w:b/>
          <w:sz w:val="22"/>
          <w:szCs w:val="22"/>
        </w:rPr>
      </w:pPr>
      <w:r w:rsidRPr="00537647">
        <w:rPr>
          <w:rFonts w:ascii="Times New Roman" w:hAnsi="Times New Roman"/>
          <w:b/>
          <w:sz w:val="22"/>
          <w:szCs w:val="22"/>
        </w:rPr>
        <w:t>NOTA:</w:t>
      </w:r>
      <w:r w:rsidRPr="00537647">
        <w:rPr>
          <w:rFonts w:ascii="Times New Roman" w:hAnsi="Times New Roman"/>
          <w:sz w:val="22"/>
          <w:szCs w:val="22"/>
        </w:rPr>
        <w:t xml:space="preserve"> </w:t>
      </w:r>
      <w:r w:rsidRPr="00537647">
        <w:rPr>
          <w:rFonts w:ascii="Times New Roman" w:hAnsi="Times New Roman"/>
          <w:b/>
          <w:sz w:val="22"/>
          <w:szCs w:val="22"/>
        </w:rPr>
        <w:t>Se completează pentru fiecare produs și lot de produse în parte.</w:t>
      </w:r>
    </w:p>
    <w:p w:rsidR="00525C71"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537647">
        <w:rPr>
          <w:rFonts w:ascii="Times New Roman" w:hAnsi="Times New Roman"/>
          <w:sz w:val="22"/>
          <w:szCs w:val="22"/>
        </w:rPr>
        <w:t xml:space="preserve"> Acolo unde apar specificaţii tehnice care indică o anumită origine, sursă, producţie, un procedeu special, o marcă de fabrică sau de comerţ, un brevet de invenţie, o licenţă de fabricaţie se va citi “sau echivalent”.</w:t>
      </w:r>
    </w:p>
    <w:p w:rsidR="006B00E3" w:rsidRPr="00537647"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14013A" w:rsidRDefault="00525C71" w:rsidP="00537647">
      <w:pPr>
        <w:spacing w:after="120"/>
        <w:rPr>
          <w:rFonts w:ascii="Times New Roman" w:hAnsi="Times New Roman"/>
          <w:i/>
          <w:sz w:val="24"/>
          <w:szCs w:val="24"/>
        </w:rPr>
      </w:pPr>
    </w:p>
    <w:sectPr w:rsidR="00525C71" w:rsidRPr="0014013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7A" w:rsidRDefault="003F757A">
      <w:r>
        <w:separator/>
      </w:r>
    </w:p>
  </w:endnote>
  <w:endnote w:type="continuationSeparator" w:id="0">
    <w:p w:rsidR="003F757A" w:rsidRDefault="003F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7A" w:rsidRDefault="003F757A">
      <w:r>
        <w:separator/>
      </w:r>
    </w:p>
  </w:footnote>
  <w:footnote w:type="continuationSeparator" w:id="0">
    <w:p w:rsidR="003F757A" w:rsidRDefault="003F7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5"/>
  </w:num>
  <w:num w:numId="5">
    <w:abstractNumId w:val="9"/>
    <w:lvlOverride w:ilvl="0">
      <w:startOverride w:val="1"/>
    </w:lvlOverride>
  </w:num>
  <w:num w:numId="6">
    <w:abstractNumId w:val="5"/>
  </w:num>
  <w:num w:numId="7">
    <w:abstractNumId w:val="10"/>
  </w:num>
  <w:num w:numId="8">
    <w:abstractNumId w:val="8"/>
  </w:num>
  <w:num w:numId="9">
    <w:abstractNumId w:val="8"/>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6053"/>
    <w:rsid w:val="00031795"/>
    <w:rsid w:val="00031D64"/>
    <w:rsid w:val="000477C4"/>
    <w:rsid w:val="00052FA8"/>
    <w:rsid w:val="00053889"/>
    <w:rsid w:val="0005461D"/>
    <w:rsid w:val="00054DB3"/>
    <w:rsid w:val="0005533A"/>
    <w:rsid w:val="00061806"/>
    <w:rsid w:val="00062688"/>
    <w:rsid w:val="00066BB1"/>
    <w:rsid w:val="0007524C"/>
    <w:rsid w:val="00076903"/>
    <w:rsid w:val="0008590A"/>
    <w:rsid w:val="000926D2"/>
    <w:rsid w:val="00092BBC"/>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4A69"/>
    <w:rsid w:val="00150D15"/>
    <w:rsid w:val="00151350"/>
    <w:rsid w:val="001633E6"/>
    <w:rsid w:val="001652E3"/>
    <w:rsid w:val="00165582"/>
    <w:rsid w:val="001704C4"/>
    <w:rsid w:val="00171AB0"/>
    <w:rsid w:val="001723A2"/>
    <w:rsid w:val="00174FCE"/>
    <w:rsid w:val="00175AA5"/>
    <w:rsid w:val="00180AC0"/>
    <w:rsid w:val="00183DCE"/>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819"/>
    <w:rsid w:val="002C7C23"/>
    <w:rsid w:val="002E1AA1"/>
    <w:rsid w:val="002F0CEF"/>
    <w:rsid w:val="0030628F"/>
    <w:rsid w:val="003133A2"/>
    <w:rsid w:val="00313EA0"/>
    <w:rsid w:val="00315954"/>
    <w:rsid w:val="00317D4D"/>
    <w:rsid w:val="00321894"/>
    <w:rsid w:val="003231D6"/>
    <w:rsid w:val="00323902"/>
    <w:rsid w:val="00327322"/>
    <w:rsid w:val="00336854"/>
    <w:rsid w:val="00341B9C"/>
    <w:rsid w:val="003427D0"/>
    <w:rsid w:val="00355B9C"/>
    <w:rsid w:val="00366FC3"/>
    <w:rsid w:val="00372094"/>
    <w:rsid w:val="0037529A"/>
    <w:rsid w:val="00381975"/>
    <w:rsid w:val="0038359B"/>
    <w:rsid w:val="00384D91"/>
    <w:rsid w:val="00385AD5"/>
    <w:rsid w:val="003A2E4B"/>
    <w:rsid w:val="003E79F6"/>
    <w:rsid w:val="003E7B24"/>
    <w:rsid w:val="003F234D"/>
    <w:rsid w:val="003F757A"/>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3D6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0432"/>
    <w:rsid w:val="00525C71"/>
    <w:rsid w:val="00526DC0"/>
    <w:rsid w:val="00537647"/>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639F8"/>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47502"/>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2E4F"/>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3571D"/>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28C6"/>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0F330-9C42-4848-A1FD-D6BE697C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19</Pages>
  <Words>7867</Words>
  <Characters>44845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2019-02-15T08:38:00Z</cp:lastPrinted>
  <dcterms:created xsi:type="dcterms:W3CDTF">2018-03-12T13:25:00Z</dcterms:created>
  <dcterms:modified xsi:type="dcterms:W3CDTF">2021-03-04T10:34:00Z</dcterms:modified>
</cp:coreProperties>
</file>