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Default="002345DD" w:rsidP="00E5056B">
      <w:pPr>
        <w:jc w:val="right"/>
        <w:rPr>
          <w:rFonts w:ascii="Arial Narrow" w:hAnsi="Arial Narrow"/>
          <w:i/>
          <w:noProof/>
          <w:sz w:val="24"/>
          <w:szCs w:val="24"/>
        </w:rPr>
      </w:pPr>
    </w:p>
    <w:p w:rsidR="0069411F" w:rsidRDefault="0069411F" w:rsidP="00E5056B">
      <w:pPr>
        <w:jc w:val="right"/>
        <w:rPr>
          <w:rFonts w:ascii="Arial Narrow" w:hAnsi="Arial Narrow"/>
          <w:i/>
          <w:noProof/>
          <w:sz w:val="24"/>
          <w:szCs w:val="24"/>
        </w:rPr>
      </w:pPr>
    </w:p>
    <w:p w:rsidR="0069411F" w:rsidRPr="00295786" w:rsidRDefault="0069411F"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0F1DC9">
        <w:rPr>
          <w:rFonts w:ascii="Arial Narrow" w:hAnsi="Arial Narrow"/>
          <w:b/>
          <w:i/>
          <w:noProof/>
          <w:sz w:val="24"/>
          <w:szCs w:val="24"/>
        </w:rPr>
        <w:t xml:space="preserve"> </w:t>
      </w:r>
      <w:r w:rsidRPr="00295786">
        <w:rPr>
          <w:rFonts w:ascii="Arial Narrow" w:hAnsi="Arial Narrow"/>
          <w:b/>
          <w:i/>
          <w:noProof/>
          <w:sz w:val="24"/>
          <w:szCs w:val="24"/>
        </w:rPr>
        <w:t>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 xml:space="preserve">denumire </w:t>
      </w:r>
      <w:r w:rsidR="004A4316">
        <w:rPr>
          <w:rFonts w:ascii="Arial Narrow" w:eastAsiaTheme="minorHAnsi" w:hAnsi="Arial Narrow"/>
          <w:i/>
          <w:iCs/>
          <w:sz w:val="24"/>
          <w:szCs w:val="24"/>
        </w:rPr>
        <w:t>produse</w:t>
      </w:r>
      <w:r w:rsidRPr="00B53825">
        <w:rPr>
          <w:rFonts w:ascii="Arial Narrow" w:eastAsiaTheme="minorHAnsi" w:hAnsi="Arial Narrow"/>
          <w:i/>
          <w:iCs/>
          <w:sz w:val="24"/>
          <w:szCs w:val="24"/>
        </w:rPr>
        <w:t xml:space="preserve">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4A4316">
        <w:rPr>
          <w:rFonts w:ascii="Arial Narrow" w:hAnsi="Arial Narrow" w:cs="Arial"/>
          <w:sz w:val="24"/>
          <w:szCs w:val="24"/>
          <w:lang w:val="it-IT"/>
        </w:rPr>
        <w:t>livrăm</w:t>
      </w:r>
      <w:r w:rsidR="008A7335" w:rsidRPr="003427D0">
        <w:rPr>
          <w:rFonts w:ascii="Arial Narrow" w:hAnsi="Arial Narrow" w:cs="Arial"/>
          <w:sz w:val="24"/>
          <w:szCs w:val="24"/>
          <w:lang w:val="it-IT"/>
        </w:rPr>
        <w:t xml:space="preserve">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w:t>
      </w:r>
      <w:r w:rsidR="004A4316">
        <w:rPr>
          <w:rFonts w:ascii="Arial Narrow" w:hAnsi="Arial Narrow" w:cs="Arial"/>
          <w:sz w:val="24"/>
          <w:szCs w:val="24"/>
          <w:lang w:val="it-IT"/>
        </w:rPr>
        <w:t>,</w:t>
      </w:r>
      <w:r>
        <w:rPr>
          <w:rFonts w:ascii="Arial Narrow" w:hAnsi="Arial Narrow" w:cs="Arial"/>
          <w:sz w:val="24"/>
          <w:szCs w:val="24"/>
          <w:lang w:val="it-IT"/>
        </w:rPr>
        <w:t xml:space="preserve"> să termină</w:t>
      </w:r>
      <w:r w:rsidR="00054DB3" w:rsidRPr="00295786">
        <w:rPr>
          <w:rFonts w:ascii="Arial Narrow" w:hAnsi="Arial Narrow" w:cs="Arial"/>
          <w:sz w:val="24"/>
          <w:szCs w:val="24"/>
          <w:lang w:val="it-IT"/>
        </w:rPr>
        <w:t xml:space="preserve">m </w:t>
      </w:r>
      <w:r w:rsidR="004A4316">
        <w:rPr>
          <w:rFonts w:ascii="Arial Narrow" w:hAnsi="Arial Narrow" w:cs="Arial"/>
          <w:sz w:val="24"/>
          <w:szCs w:val="24"/>
          <w:lang w:val="it-IT"/>
        </w:rPr>
        <w:t>livrarea produselor</w:t>
      </w:r>
      <w:r w:rsidR="00054DB3" w:rsidRPr="00295786">
        <w:rPr>
          <w:rFonts w:ascii="Arial Narrow" w:hAnsi="Arial Narrow" w:cs="Arial"/>
          <w:sz w:val="24"/>
          <w:szCs w:val="24"/>
          <w:lang w:val="it-IT"/>
        </w:rPr>
        <w:t xml:space="preserve">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88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620"/>
        <w:gridCol w:w="900"/>
        <w:gridCol w:w="1209"/>
        <w:gridCol w:w="1418"/>
        <w:gridCol w:w="1417"/>
      </w:tblGrid>
      <w:tr w:rsidR="00E0655B" w:rsidRPr="00DA09D0" w:rsidTr="003363AA">
        <w:tc>
          <w:tcPr>
            <w:tcW w:w="1260" w:type="dxa"/>
            <w:vAlign w:val="center"/>
          </w:tcPr>
          <w:p w:rsidR="00E0655B" w:rsidRPr="00DA09D0" w:rsidRDefault="00DA09D0" w:rsidP="00A73454">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 xml:space="preserve">Nr. </w:t>
            </w:r>
            <w:r w:rsidR="00A73454">
              <w:rPr>
                <w:rFonts w:ascii="Times New Roman" w:eastAsia="Calibri" w:hAnsi="Times New Roman"/>
                <w:b/>
                <w:iCs/>
                <w:sz w:val="22"/>
                <w:szCs w:val="22"/>
                <w:lang w:val="ro-RO"/>
              </w:rPr>
              <w:t>crt.</w:t>
            </w:r>
          </w:p>
        </w:tc>
        <w:tc>
          <w:tcPr>
            <w:tcW w:w="3060" w:type="dxa"/>
            <w:vAlign w:val="center"/>
          </w:tcPr>
          <w:p w:rsidR="00E0655B" w:rsidRPr="00DA09D0" w:rsidRDefault="00E0655B" w:rsidP="003363AA">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 xml:space="preserve">Denumirea </w:t>
            </w:r>
            <w:r w:rsidR="003363AA" w:rsidRPr="00DA09D0">
              <w:rPr>
                <w:rFonts w:ascii="Times New Roman" w:eastAsia="Calibri" w:hAnsi="Times New Roman"/>
                <w:b/>
                <w:iCs/>
                <w:sz w:val="22"/>
                <w:szCs w:val="22"/>
                <w:lang w:val="ro-RO"/>
              </w:rPr>
              <w:t>produsului</w:t>
            </w:r>
          </w:p>
        </w:tc>
        <w:tc>
          <w:tcPr>
            <w:tcW w:w="1620" w:type="dxa"/>
            <w:vAlign w:val="center"/>
          </w:tcPr>
          <w:p w:rsidR="00E0655B" w:rsidRPr="00DA09D0"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Valoare estimată totală</w:t>
            </w:r>
          </w:p>
          <w:p w:rsidR="00E0655B" w:rsidRPr="00DA09D0"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RON fără TVA</w:t>
            </w:r>
          </w:p>
        </w:tc>
        <w:tc>
          <w:tcPr>
            <w:tcW w:w="900" w:type="dxa"/>
            <w:vAlign w:val="center"/>
          </w:tcPr>
          <w:p w:rsidR="00E0655B" w:rsidRPr="00DA09D0"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UM</w:t>
            </w:r>
          </w:p>
        </w:tc>
        <w:tc>
          <w:tcPr>
            <w:tcW w:w="1209" w:type="dxa"/>
            <w:vAlign w:val="center"/>
          </w:tcPr>
          <w:p w:rsidR="00E0655B" w:rsidRPr="00DA09D0"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Cantitatea solicitată</w:t>
            </w:r>
          </w:p>
          <w:p w:rsidR="00E0655B" w:rsidRPr="00DA09D0"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U.M</w:t>
            </w:r>
          </w:p>
        </w:tc>
        <w:tc>
          <w:tcPr>
            <w:tcW w:w="1418" w:type="dxa"/>
            <w:vAlign w:val="center"/>
          </w:tcPr>
          <w:p w:rsidR="00E0655B" w:rsidRPr="00DA09D0"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Preț unitar RON fără</w:t>
            </w:r>
            <w:r w:rsidR="00E0655B" w:rsidRPr="00DA09D0">
              <w:rPr>
                <w:rFonts w:ascii="Times New Roman" w:eastAsia="Calibri" w:hAnsi="Times New Roman"/>
                <w:b/>
                <w:iCs/>
                <w:sz w:val="22"/>
                <w:szCs w:val="22"/>
                <w:lang w:val="ro-RO"/>
              </w:rPr>
              <w:t xml:space="preserve"> TVA</w:t>
            </w:r>
          </w:p>
        </w:tc>
        <w:tc>
          <w:tcPr>
            <w:tcW w:w="1417" w:type="dxa"/>
            <w:vAlign w:val="center"/>
          </w:tcPr>
          <w:p w:rsidR="00E0655B" w:rsidRPr="00DA09D0"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Preț</w:t>
            </w:r>
            <w:r w:rsidR="00E0655B" w:rsidRPr="00DA09D0">
              <w:rPr>
                <w:rFonts w:ascii="Times New Roman" w:eastAsia="Calibri" w:hAnsi="Times New Roman"/>
                <w:b/>
                <w:iCs/>
                <w:sz w:val="22"/>
                <w:szCs w:val="22"/>
                <w:lang w:val="ro-RO"/>
              </w:rPr>
              <w:t xml:space="preserve"> total RON</w:t>
            </w:r>
          </w:p>
          <w:p w:rsidR="00E0655B" w:rsidRPr="00DA09D0"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fără</w:t>
            </w:r>
            <w:r w:rsidR="00E0655B" w:rsidRPr="00DA09D0">
              <w:rPr>
                <w:rFonts w:ascii="Times New Roman" w:eastAsia="Calibri" w:hAnsi="Times New Roman"/>
                <w:b/>
                <w:iCs/>
                <w:sz w:val="22"/>
                <w:szCs w:val="22"/>
                <w:lang w:val="ro-RO"/>
              </w:rPr>
              <w:t xml:space="preserve"> TVA</w:t>
            </w:r>
          </w:p>
        </w:tc>
      </w:tr>
      <w:tr w:rsidR="00E0655B" w:rsidRPr="00DA09D0" w:rsidTr="003363AA">
        <w:tc>
          <w:tcPr>
            <w:tcW w:w="1260"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0</w:t>
            </w:r>
          </w:p>
        </w:tc>
        <w:tc>
          <w:tcPr>
            <w:tcW w:w="3060"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1</w:t>
            </w:r>
          </w:p>
        </w:tc>
        <w:tc>
          <w:tcPr>
            <w:tcW w:w="1620"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2</w:t>
            </w:r>
          </w:p>
        </w:tc>
        <w:tc>
          <w:tcPr>
            <w:tcW w:w="900"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3</w:t>
            </w:r>
          </w:p>
        </w:tc>
        <w:tc>
          <w:tcPr>
            <w:tcW w:w="1209"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4</w:t>
            </w:r>
          </w:p>
        </w:tc>
        <w:tc>
          <w:tcPr>
            <w:tcW w:w="1418"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5</w:t>
            </w:r>
          </w:p>
        </w:tc>
        <w:tc>
          <w:tcPr>
            <w:tcW w:w="1417" w:type="dxa"/>
          </w:tcPr>
          <w:p w:rsidR="00E0655B" w:rsidRPr="00DA09D0"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6=4*5</w:t>
            </w:r>
          </w:p>
        </w:tc>
      </w:tr>
      <w:tr w:rsidR="008B006D" w:rsidRPr="00DA09D0" w:rsidTr="00D34C59">
        <w:tc>
          <w:tcPr>
            <w:tcW w:w="1260" w:type="dxa"/>
            <w:vAlign w:val="center"/>
          </w:tcPr>
          <w:p w:rsidR="008B006D" w:rsidRPr="00DA09D0" w:rsidRDefault="00A73454" w:rsidP="008B006D">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3060" w:type="dxa"/>
            <w:vAlign w:val="center"/>
          </w:tcPr>
          <w:p w:rsidR="008B006D" w:rsidRPr="00A11C63" w:rsidRDefault="004B73DF" w:rsidP="008B006D">
            <w:pPr>
              <w:jc w:val="both"/>
              <w:rPr>
                <w:rFonts w:ascii="Times New Roman" w:hAnsi="Times New Roman"/>
                <w:sz w:val="24"/>
                <w:szCs w:val="24"/>
              </w:rPr>
            </w:pPr>
            <w:r w:rsidRPr="004B73DF">
              <w:rPr>
                <w:rFonts w:ascii="Times New Roman" w:eastAsia="Times New Roman" w:hAnsi="Times New Roman"/>
                <w:sz w:val="24"/>
                <w:szCs w:val="24"/>
                <w:lang w:val="it-IT" w:eastAsia="zh-CN"/>
              </w:rPr>
              <w:t>DESHIDRATOR ALIMENTE</w:t>
            </w:r>
          </w:p>
        </w:tc>
        <w:tc>
          <w:tcPr>
            <w:tcW w:w="1620" w:type="dxa"/>
            <w:shd w:val="clear" w:color="auto" w:fill="auto"/>
            <w:vAlign w:val="center"/>
          </w:tcPr>
          <w:p w:rsidR="008B006D" w:rsidRPr="008B006D" w:rsidRDefault="004B73DF" w:rsidP="008B006D">
            <w:pPr>
              <w:jc w:val="center"/>
              <w:rPr>
                <w:rFonts w:ascii="Times New Roman" w:hAnsi="Times New Roman"/>
                <w:sz w:val="24"/>
                <w:szCs w:val="24"/>
              </w:rPr>
            </w:pPr>
            <w:r>
              <w:rPr>
                <w:rFonts w:ascii="Times New Roman" w:hAnsi="Times New Roman"/>
                <w:sz w:val="24"/>
                <w:szCs w:val="24"/>
              </w:rPr>
              <w:t>420</w:t>
            </w:r>
          </w:p>
        </w:tc>
        <w:tc>
          <w:tcPr>
            <w:tcW w:w="900" w:type="dxa"/>
            <w:vAlign w:val="center"/>
          </w:tcPr>
          <w:p w:rsidR="008B006D" w:rsidRPr="00DA09D0" w:rsidRDefault="008B006D" w:rsidP="008B006D">
            <w:pPr>
              <w:overflowPunct/>
              <w:autoSpaceDE/>
              <w:autoSpaceDN/>
              <w:adjustRightInd/>
              <w:jc w:val="center"/>
              <w:textAlignment w:val="auto"/>
              <w:rPr>
                <w:rFonts w:ascii="Times New Roman" w:hAnsi="Times New Roman"/>
                <w:sz w:val="22"/>
                <w:szCs w:val="22"/>
              </w:rPr>
            </w:pPr>
            <w:r w:rsidRPr="00DA09D0">
              <w:rPr>
                <w:rFonts w:ascii="Times New Roman" w:hAnsi="Times New Roman"/>
                <w:sz w:val="22"/>
                <w:szCs w:val="22"/>
              </w:rPr>
              <w:t>buc</w:t>
            </w:r>
          </w:p>
        </w:tc>
        <w:tc>
          <w:tcPr>
            <w:tcW w:w="1209" w:type="dxa"/>
            <w:vAlign w:val="center"/>
          </w:tcPr>
          <w:p w:rsidR="008B006D" w:rsidRPr="00B47307" w:rsidRDefault="00A73454" w:rsidP="008B006D">
            <w:pPr>
              <w:overflowPunct/>
              <w:autoSpaceDE/>
              <w:autoSpaceDN/>
              <w:adjustRightInd/>
              <w:jc w:val="center"/>
              <w:textAlignment w:val="auto"/>
              <w:rPr>
                <w:rFonts w:ascii="Times New Roman" w:eastAsia="Calibri" w:hAnsi="Times New Roman"/>
                <w:iCs/>
                <w:sz w:val="22"/>
                <w:szCs w:val="22"/>
                <w:lang w:val="ro-RO"/>
              </w:rPr>
            </w:pPr>
            <w:r w:rsidRPr="00B47307">
              <w:rPr>
                <w:rFonts w:ascii="Times New Roman" w:eastAsia="Calibri" w:hAnsi="Times New Roman"/>
                <w:iCs/>
                <w:sz w:val="22"/>
                <w:szCs w:val="22"/>
                <w:lang w:val="ro-RO"/>
              </w:rPr>
              <w:t>1</w:t>
            </w:r>
          </w:p>
        </w:tc>
        <w:tc>
          <w:tcPr>
            <w:tcW w:w="1418" w:type="dxa"/>
          </w:tcPr>
          <w:p w:rsidR="008B006D" w:rsidRPr="00DA09D0" w:rsidRDefault="008B006D" w:rsidP="008B006D">
            <w:pPr>
              <w:overflowPunct/>
              <w:autoSpaceDE/>
              <w:autoSpaceDN/>
              <w:adjustRightInd/>
              <w:jc w:val="center"/>
              <w:textAlignment w:val="auto"/>
              <w:rPr>
                <w:rFonts w:ascii="Times New Roman" w:eastAsia="Calibri" w:hAnsi="Times New Roman"/>
                <w:i/>
                <w:sz w:val="22"/>
                <w:szCs w:val="22"/>
                <w:lang w:val="ro-RO"/>
              </w:rPr>
            </w:pPr>
            <w:r w:rsidRPr="00DA09D0">
              <w:rPr>
                <w:rFonts w:ascii="Times New Roman" w:eastAsia="Calibri" w:hAnsi="Times New Roman"/>
                <w:i/>
                <w:sz w:val="22"/>
                <w:szCs w:val="22"/>
                <w:lang w:val="ro-RO"/>
              </w:rPr>
              <w:t>se completează de către ofertant</w:t>
            </w:r>
          </w:p>
        </w:tc>
        <w:tc>
          <w:tcPr>
            <w:tcW w:w="1417" w:type="dxa"/>
          </w:tcPr>
          <w:p w:rsidR="008B006D" w:rsidRPr="00DA09D0" w:rsidRDefault="008B006D" w:rsidP="008B006D">
            <w:pPr>
              <w:overflowPunct/>
              <w:autoSpaceDE/>
              <w:autoSpaceDN/>
              <w:adjustRightInd/>
              <w:jc w:val="center"/>
              <w:textAlignment w:val="auto"/>
              <w:rPr>
                <w:rFonts w:ascii="Times New Roman" w:eastAsia="Calibri" w:hAnsi="Times New Roman"/>
                <w:i/>
                <w:sz w:val="22"/>
                <w:szCs w:val="22"/>
                <w:lang w:val="ro-RO"/>
              </w:rPr>
            </w:pPr>
            <w:r w:rsidRPr="00DA09D0">
              <w:rPr>
                <w:rFonts w:ascii="Times New Roman" w:eastAsia="Calibri" w:hAnsi="Times New Roman"/>
                <w:i/>
                <w:sz w:val="22"/>
                <w:szCs w:val="22"/>
                <w:lang w:val="ro-RO"/>
              </w:rPr>
              <w:t>se completează de către ofertant</w:t>
            </w:r>
          </w:p>
        </w:tc>
      </w:tr>
      <w:tr w:rsidR="00E0655B" w:rsidRPr="00DA09D0" w:rsidTr="003363AA">
        <w:tc>
          <w:tcPr>
            <w:tcW w:w="1260" w:type="dxa"/>
            <w:vAlign w:val="center"/>
          </w:tcPr>
          <w:p w:rsidR="00E0655B" w:rsidRPr="00DA09D0"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060" w:type="dxa"/>
            <w:vAlign w:val="center"/>
          </w:tcPr>
          <w:p w:rsidR="00E0655B" w:rsidRPr="00DA09D0" w:rsidRDefault="00E0655B" w:rsidP="00A73454">
            <w:pPr>
              <w:overflowPunct/>
              <w:autoSpaceDE/>
              <w:autoSpaceDN/>
              <w:adjustRightInd/>
              <w:textAlignment w:val="auto"/>
              <w:rPr>
                <w:rFonts w:ascii="Times New Roman" w:eastAsia="Calibri" w:hAnsi="Times New Roman"/>
                <w:b/>
                <w:bCs/>
                <w:sz w:val="22"/>
                <w:szCs w:val="22"/>
                <w:lang w:val="ro-RO"/>
              </w:rPr>
            </w:pPr>
            <w:r w:rsidRPr="00DA09D0">
              <w:rPr>
                <w:rFonts w:ascii="Times New Roman" w:eastAsia="Calibri" w:hAnsi="Times New Roman"/>
                <w:b/>
                <w:sz w:val="22"/>
                <w:szCs w:val="22"/>
                <w:lang w:val="ro-RO"/>
              </w:rPr>
              <w:t xml:space="preserve">TOTAL </w:t>
            </w:r>
          </w:p>
        </w:tc>
        <w:tc>
          <w:tcPr>
            <w:tcW w:w="1620" w:type="dxa"/>
            <w:vAlign w:val="center"/>
          </w:tcPr>
          <w:p w:rsidR="00E0655B" w:rsidRPr="008B006D" w:rsidRDefault="00E0655B" w:rsidP="00562CCE">
            <w:pPr>
              <w:overflowPunct/>
              <w:autoSpaceDE/>
              <w:autoSpaceDN/>
              <w:adjustRightInd/>
              <w:jc w:val="center"/>
              <w:textAlignment w:val="auto"/>
              <w:rPr>
                <w:rFonts w:ascii="Times New Roman" w:hAnsi="Times New Roman"/>
                <w:b/>
                <w:sz w:val="22"/>
                <w:szCs w:val="22"/>
              </w:rPr>
            </w:pPr>
          </w:p>
        </w:tc>
        <w:tc>
          <w:tcPr>
            <w:tcW w:w="900" w:type="dxa"/>
            <w:vAlign w:val="center"/>
          </w:tcPr>
          <w:p w:rsidR="00E0655B" w:rsidRPr="00DA09D0" w:rsidRDefault="00FA2945" w:rsidP="00562CCE">
            <w:pPr>
              <w:overflowPunct/>
              <w:autoSpaceDE/>
              <w:autoSpaceDN/>
              <w:adjustRightInd/>
              <w:jc w:val="center"/>
              <w:textAlignment w:val="auto"/>
              <w:rPr>
                <w:rFonts w:ascii="Times New Roman" w:hAnsi="Times New Roman"/>
                <w:sz w:val="22"/>
                <w:szCs w:val="22"/>
              </w:rPr>
            </w:pPr>
            <w:r w:rsidRPr="00DA09D0">
              <w:rPr>
                <w:rFonts w:ascii="Times New Roman" w:hAnsi="Times New Roman"/>
                <w:sz w:val="22"/>
                <w:szCs w:val="22"/>
              </w:rPr>
              <w:t>-</w:t>
            </w:r>
          </w:p>
        </w:tc>
        <w:tc>
          <w:tcPr>
            <w:tcW w:w="1209" w:type="dxa"/>
            <w:vAlign w:val="center"/>
          </w:tcPr>
          <w:p w:rsidR="00E0655B" w:rsidRPr="00DA09D0" w:rsidRDefault="00FA2945" w:rsidP="00562CCE">
            <w:pPr>
              <w:overflowPunct/>
              <w:autoSpaceDE/>
              <w:autoSpaceDN/>
              <w:adjustRightInd/>
              <w:jc w:val="center"/>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w:t>
            </w:r>
          </w:p>
        </w:tc>
        <w:tc>
          <w:tcPr>
            <w:tcW w:w="1418" w:type="dxa"/>
            <w:vAlign w:val="center"/>
          </w:tcPr>
          <w:p w:rsidR="00E0655B" w:rsidRPr="00DA09D0" w:rsidRDefault="00FA2945" w:rsidP="00E05CA3">
            <w:pPr>
              <w:overflowPunct/>
              <w:autoSpaceDE/>
              <w:autoSpaceDN/>
              <w:adjustRightInd/>
              <w:textAlignment w:val="auto"/>
              <w:rPr>
                <w:rFonts w:ascii="Times New Roman" w:eastAsia="Calibri" w:hAnsi="Times New Roman"/>
                <w:b/>
                <w:iCs/>
                <w:sz w:val="22"/>
                <w:szCs w:val="22"/>
                <w:lang w:val="ro-RO"/>
              </w:rPr>
            </w:pPr>
            <w:r w:rsidRPr="00DA09D0">
              <w:rPr>
                <w:rFonts w:ascii="Times New Roman" w:eastAsia="Calibri" w:hAnsi="Times New Roman"/>
                <w:b/>
                <w:iCs/>
                <w:sz w:val="22"/>
                <w:szCs w:val="22"/>
                <w:lang w:val="ro-RO"/>
              </w:rPr>
              <w:t>-</w:t>
            </w:r>
          </w:p>
        </w:tc>
        <w:tc>
          <w:tcPr>
            <w:tcW w:w="1417" w:type="dxa"/>
            <w:vAlign w:val="center"/>
          </w:tcPr>
          <w:p w:rsidR="00E0655B" w:rsidRPr="00DA09D0" w:rsidRDefault="00E0655B" w:rsidP="00E05CA3">
            <w:pPr>
              <w:overflowPunct/>
              <w:adjustRightInd/>
              <w:textAlignment w:val="auto"/>
              <w:rPr>
                <w:rFonts w:ascii="Times New Roman" w:eastAsia="Calibri" w:hAnsi="Times New Roman"/>
                <w:b/>
                <w:i/>
                <w:sz w:val="22"/>
                <w:szCs w:val="22"/>
                <w:lang w:val="ro-RO"/>
              </w:rPr>
            </w:pPr>
            <w:r w:rsidRPr="00DA09D0">
              <w:rPr>
                <w:rFonts w:ascii="Times New Roman" w:eastAsia="Calibri" w:hAnsi="Times New Roman"/>
                <w:b/>
                <w:i/>
                <w:sz w:val="22"/>
                <w:szCs w:val="22"/>
                <w:lang w:val="ro-RO"/>
              </w:rPr>
              <w:t>se completează de către ofertant</w:t>
            </w: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w:t>
      </w:r>
      <w:r w:rsidR="00965731">
        <w:rPr>
          <w:rFonts w:ascii="Arial Narrow" w:hAnsi="Arial Narrow"/>
          <w:b/>
          <w:bCs/>
          <w:i/>
          <w:sz w:val="24"/>
          <w:szCs w:val="24"/>
        </w:rPr>
        <w:t>va</w:t>
      </w:r>
      <w:r>
        <w:rPr>
          <w:rFonts w:ascii="Arial Narrow" w:hAnsi="Arial Narrow"/>
          <w:b/>
          <w:bCs/>
          <w:i/>
          <w:sz w:val="24"/>
          <w:szCs w:val="24"/>
        </w:rPr>
        <w:t xml:space="preserve"> oferta </w:t>
      </w:r>
      <w:r w:rsidR="00A73454">
        <w:rPr>
          <w:rFonts w:ascii="Arial Narrow" w:hAnsi="Arial Narrow"/>
          <w:b/>
          <w:bCs/>
          <w:i/>
          <w:sz w:val="24"/>
          <w:szCs w:val="24"/>
        </w:rPr>
        <w:t>tot pachetul</w:t>
      </w:r>
      <w:r w:rsidR="00965731">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A73454">
        <w:rPr>
          <w:rFonts w:ascii="Arial Narrow" w:hAnsi="Arial Narrow"/>
          <w:b/>
          <w:bCs/>
          <w:i/>
          <w:sz w:val="24"/>
          <w:szCs w:val="24"/>
        </w:rPr>
        <w:t>pachetului</w:t>
      </w:r>
      <w:r w:rsidR="00105DF1">
        <w:rPr>
          <w:rFonts w:ascii="Arial Narrow" w:hAnsi="Arial Narrow"/>
          <w:b/>
          <w:bCs/>
          <w:i/>
          <w:sz w:val="24"/>
          <w:szCs w:val="24"/>
        </w:rPr>
        <w:t xml:space="preserve">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2C2AF3" w:rsidRDefault="002C2AF3" w:rsidP="00B27ACD">
      <w:pPr>
        <w:spacing w:after="120"/>
        <w:jc w:val="both"/>
        <w:rPr>
          <w:rFonts w:ascii="Arial Narrow" w:hAnsi="Arial Narrow"/>
          <w:i/>
          <w:sz w:val="24"/>
          <w:szCs w:val="24"/>
        </w:rPr>
      </w:pPr>
    </w:p>
    <w:p w:rsidR="00591A48" w:rsidRDefault="00591A48" w:rsidP="00B27ACD">
      <w:pPr>
        <w:spacing w:after="120"/>
        <w:jc w:val="both"/>
        <w:rPr>
          <w:rFonts w:ascii="Arial Narrow" w:hAnsi="Arial Narrow"/>
          <w:i/>
          <w:sz w:val="24"/>
          <w:szCs w:val="24"/>
        </w:rPr>
      </w:pPr>
    </w:p>
    <w:p w:rsidR="00A73454" w:rsidRDefault="00A73454" w:rsidP="00B27ACD">
      <w:pPr>
        <w:spacing w:after="120"/>
        <w:jc w:val="both"/>
        <w:rPr>
          <w:rFonts w:ascii="Arial Narrow" w:hAnsi="Arial Narrow"/>
          <w:i/>
          <w:sz w:val="24"/>
          <w:szCs w:val="24"/>
        </w:rPr>
      </w:pPr>
    </w:p>
    <w:p w:rsidR="00A73454" w:rsidRDefault="00A73454" w:rsidP="00B27ACD">
      <w:pPr>
        <w:spacing w:after="120"/>
        <w:jc w:val="both"/>
        <w:rPr>
          <w:rFonts w:ascii="Arial Narrow" w:hAnsi="Arial Narrow"/>
          <w:i/>
          <w:sz w:val="24"/>
          <w:szCs w:val="24"/>
        </w:rPr>
      </w:pPr>
    </w:p>
    <w:p w:rsidR="00A73454" w:rsidRDefault="00A73454" w:rsidP="00B27ACD">
      <w:pPr>
        <w:spacing w:after="120"/>
        <w:jc w:val="both"/>
        <w:rPr>
          <w:rFonts w:ascii="Arial Narrow" w:hAnsi="Arial Narrow"/>
          <w:i/>
          <w:sz w:val="24"/>
          <w:szCs w:val="24"/>
        </w:rPr>
      </w:pPr>
    </w:p>
    <w:p w:rsidR="00A73454" w:rsidRDefault="00A73454" w:rsidP="00B27ACD">
      <w:pPr>
        <w:spacing w:after="120"/>
        <w:jc w:val="both"/>
        <w:rPr>
          <w:rFonts w:ascii="Arial Narrow" w:hAnsi="Arial Narrow"/>
          <w:i/>
          <w:sz w:val="24"/>
          <w:szCs w:val="24"/>
        </w:rPr>
      </w:pPr>
    </w:p>
    <w:p w:rsidR="00A73454" w:rsidRDefault="00A73454" w:rsidP="00B27ACD">
      <w:pPr>
        <w:spacing w:after="120"/>
        <w:jc w:val="both"/>
        <w:rPr>
          <w:rFonts w:ascii="Arial Narrow" w:hAnsi="Arial Narrow"/>
          <w:i/>
          <w:sz w:val="24"/>
          <w:szCs w:val="24"/>
        </w:rPr>
      </w:pPr>
    </w:p>
    <w:p w:rsidR="007377EF" w:rsidRDefault="007377EF" w:rsidP="00B27ACD">
      <w:pPr>
        <w:spacing w:after="120"/>
        <w:jc w:val="both"/>
        <w:rPr>
          <w:rFonts w:ascii="Arial Narrow" w:hAnsi="Arial Narrow"/>
          <w:i/>
          <w:sz w:val="24"/>
          <w:szCs w:val="24"/>
        </w:rPr>
      </w:pPr>
    </w:p>
    <w:p w:rsidR="00251C2C" w:rsidRDefault="00251C2C" w:rsidP="00B27ACD">
      <w:pPr>
        <w:spacing w:after="120"/>
        <w:jc w:val="both"/>
        <w:rPr>
          <w:rFonts w:ascii="Arial Narrow" w:hAnsi="Arial Narrow"/>
          <w:i/>
          <w:sz w:val="24"/>
          <w:szCs w:val="24"/>
        </w:rPr>
      </w:pPr>
    </w:p>
    <w:p w:rsidR="00F50EEE" w:rsidRPr="00295786" w:rsidRDefault="00F50EEE" w:rsidP="00B27ACD">
      <w:pPr>
        <w:spacing w:after="120"/>
        <w:jc w:val="both"/>
        <w:rPr>
          <w:rFonts w:ascii="Arial Narrow" w:hAnsi="Arial Narrow"/>
          <w:i/>
          <w:sz w:val="24"/>
          <w:szCs w:val="24"/>
        </w:rPr>
      </w:pPr>
    </w:p>
    <w:p w:rsidR="00CD3BF8" w:rsidRPr="001E0D54" w:rsidRDefault="00CD3BF8" w:rsidP="001E0D54">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CB760D">
        <w:rPr>
          <w:rFonts w:ascii="Arial Narrow" w:hAnsi="Arial Narrow"/>
          <w:b/>
          <w:i/>
          <w:noProof/>
          <w:sz w:val="24"/>
          <w:szCs w:val="24"/>
        </w:rPr>
        <w:t xml:space="preserve"> </w:t>
      </w:r>
      <w:r>
        <w:rPr>
          <w:rFonts w:ascii="Arial Narrow" w:hAnsi="Arial Narrow"/>
          <w:b/>
          <w:i/>
          <w:noProof/>
          <w:sz w:val="24"/>
          <w:szCs w:val="24"/>
        </w:rPr>
        <w:t>4</w:t>
      </w: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1E0D54" w:rsidRDefault="00CD3BF8" w:rsidP="001E0D5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4952"/>
        <w:gridCol w:w="4771"/>
      </w:tblGrid>
      <w:tr w:rsidR="00CD3BF8" w:rsidRPr="005C646C" w:rsidTr="00383894">
        <w:trPr>
          <w:jc w:val="center"/>
        </w:trPr>
        <w:tc>
          <w:tcPr>
            <w:tcW w:w="804" w:type="dxa"/>
            <w:tcMar>
              <w:left w:w="57" w:type="dxa"/>
              <w:right w:w="57" w:type="dxa"/>
            </w:tcMar>
            <w:vAlign w:val="center"/>
          </w:tcPr>
          <w:p w:rsidR="00CD3BF8" w:rsidRPr="005C646C" w:rsidRDefault="00C8511A" w:rsidP="001723A2">
            <w:pPr>
              <w:spacing w:line="276" w:lineRule="auto"/>
              <w:jc w:val="center"/>
              <w:rPr>
                <w:rFonts w:ascii="Times New Roman" w:hAnsi="Times New Roman"/>
                <w:b/>
                <w:sz w:val="22"/>
                <w:szCs w:val="22"/>
              </w:rPr>
            </w:pPr>
            <w:r w:rsidRPr="005C646C">
              <w:rPr>
                <w:rFonts w:ascii="Times New Roman" w:hAnsi="Times New Roman"/>
                <w:b/>
                <w:sz w:val="22"/>
                <w:szCs w:val="22"/>
              </w:rPr>
              <w:t>Nr</w:t>
            </w:r>
            <w:r w:rsidR="00CD3BF8" w:rsidRPr="005C646C">
              <w:rPr>
                <w:rFonts w:ascii="Times New Roman" w:hAnsi="Times New Roman"/>
                <w:b/>
                <w:sz w:val="22"/>
                <w:szCs w:val="22"/>
              </w:rPr>
              <w:t>.</w:t>
            </w:r>
          </w:p>
          <w:p w:rsidR="00CD3BF8" w:rsidRPr="005C646C" w:rsidRDefault="00575218" w:rsidP="001723A2">
            <w:pPr>
              <w:spacing w:line="276" w:lineRule="auto"/>
              <w:jc w:val="center"/>
              <w:rPr>
                <w:rFonts w:ascii="Times New Roman" w:hAnsi="Times New Roman"/>
                <w:sz w:val="22"/>
                <w:szCs w:val="22"/>
              </w:rPr>
            </w:pPr>
            <w:r>
              <w:rPr>
                <w:rFonts w:ascii="Times New Roman" w:hAnsi="Times New Roman"/>
                <w:b/>
                <w:sz w:val="22"/>
                <w:szCs w:val="22"/>
              </w:rPr>
              <w:t>crt</w:t>
            </w:r>
          </w:p>
        </w:tc>
        <w:tc>
          <w:tcPr>
            <w:tcW w:w="4952" w:type="dxa"/>
            <w:tcMar>
              <w:left w:w="57" w:type="dxa"/>
              <w:right w:w="57" w:type="dxa"/>
            </w:tcMar>
            <w:vAlign w:val="center"/>
          </w:tcPr>
          <w:p w:rsidR="00CD3BF8" w:rsidRPr="004A4316" w:rsidRDefault="00CD3BF8" w:rsidP="001723A2">
            <w:pPr>
              <w:pStyle w:val="Heading2"/>
              <w:numPr>
                <w:ilvl w:val="0"/>
                <w:numId w:val="0"/>
              </w:numPr>
              <w:spacing w:line="276" w:lineRule="auto"/>
              <w:jc w:val="center"/>
              <w:rPr>
                <w:rFonts w:ascii="Times New Roman" w:hAnsi="Times New Roman"/>
                <w:iCs/>
                <w:caps/>
                <w:sz w:val="22"/>
              </w:rPr>
            </w:pPr>
            <w:r w:rsidRPr="004A4316">
              <w:rPr>
                <w:rFonts w:ascii="Times New Roman" w:hAnsi="Times New Roman"/>
                <w:iCs/>
                <w:caps/>
                <w:sz w:val="22"/>
              </w:rPr>
              <w:t>Cerinţe autoritate contractantă</w:t>
            </w:r>
          </w:p>
        </w:tc>
        <w:tc>
          <w:tcPr>
            <w:tcW w:w="4771" w:type="dxa"/>
            <w:tcMar>
              <w:left w:w="57" w:type="dxa"/>
              <w:right w:w="57" w:type="dxa"/>
            </w:tcMar>
            <w:vAlign w:val="center"/>
          </w:tcPr>
          <w:p w:rsidR="00C21552" w:rsidRPr="004A4316" w:rsidRDefault="00C21552" w:rsidP="00C21552">
            <w:pPr>
              <w:pStyle w:val="Heading2"/>
              <w:numPr>
                <w:ilvl w:val="0"/>
                <w:numId w:val="0"/>
              </w:numPr>
              <w:spacing w:line="276" w:lineRule="auto"/>
              <w:jc w:val="center"/>
              <w:rPr>
                <w:rFonts w:ascii="Times New Roman" w:hAnsi="Times New Roman"/>
                <w:iCs/>
                <w:caps/>
                <w:sz w:val="22"/>
              </w:rPr>
            </w:pPr>
            <w:r w:rsidRPr="004A4316">
              <w:rPr>
                <w:rFonts w:ascii="Times New Roman" w:hAnsi="Times New Roman"/>
                <w:iCs/>
                <w:caps/>
                <w:sz w:val="22"/>
              </w:rPr>
              <w:t>PROPUNERE</w:t>
            </w:r>
            <w:r w:rsidR="009D192E" w:rsidRPr="004A4316">
              <w:rPr>
                <w:rFonts w:ascii="Times New Roman" w:hAnsi="Times New Roman"/>
                <w:iCs/>
                <w:caps/>
                <w:sz w:val="22"/>
              </w:rPr>
              <w:t xml:space="preserve"> TEHNICĂ</w:t>
            </w:r>
            <w:r w:rsidRPr="004A4316">
              <w:rPr>
                <w:rFonts w:ascii="Times New Roman" w:hAnsi="Times New Roman"/>
                <w:iCs/>
                <w:caps/>
                <w:sz w:val="22"/>
              </w:rPr>
              <w:t xml:space="preserve"> OFERTANT</w:t>
            </w:r>
          </w:p>
        </w:tc>
      </w:tr>
      <w:tr w:rsidR="00F50EEE" w:rsidRPr="005C646C" w:rsidTr="00383894">
        <w:trPr>
          <w:jc w:val="center"/>
        </w:trPr>
        <w:tc>
          <w:tcPr>
            <w:tcW w:w="804" w:type="dxa"/>
            <w:tcMar>
              <w:left w:w="57" w:type="dxa"/>
              <w:right w:w="57" w:type="dxa"/>
            </w:tcMar>
            <w:vAlign w:val="center"/>
          </w:tcPr>
          <w:p w:rsidR="00F50EEE" w:rsidRDefault="00A73454" w:rsidP="001723A2">
            <w:pPr>
              <w:spacing w:line="276" w:lineRule="auto"/>
              <w:jc w:val="center"/>
              <w:rPr>
                <w:rFonts w:ascii="Times New Roman" w:hAnsi="Times New Roman"/>
                <w:b/>
                <w:sz w:val="22"/>
                <w:szCs w:val="22"/>
              </w:rPr>
            </w:pPr>
            <w:r>
              <w:rPr>
                <w:rFonts w:ascii="Times New Roman" w:hAnsi="Times New Roman"/>
                <w:b/>
                <w:sz w:val="22"/>
                <w:szCs w:val="22"/>
              </w:rPr>
              <w:t>1</w:t>
            </w:r>
          </w:p>
        </w:tc>
        <w:tc>
          <w:tcPr>
            <w:tcW w:w="4952" w:type="dxa"/>
            <w:tcMar>
              <w:left w:w="57" w:type="dxa"/>
              <w:right w:w="57" w:type="dxa"/>
            </w:tcMar>
            <w:vAlign w:val="center"/>
          </w:tcPr>
          <w:p w:rsidR="00575218" w:rsidRPr="00575218" w:rsidRDefault="00575218" w:rsidP="00575218">
            <w:pPr>
              <w:widowControl w:val="0"/>
              <w:suppressAutoHyphens/>
              <w:overflowPunct/>
              <w:autoSpaceDE/>
              <w:autoSpaceDN/>
              <w:adjustRightInd/>
              <w:spacing w:line="276" w:lineRule="auto"/>
              <w:rPr>
                <w:rFonts w:ascii="Times New Roman" w:eastAsia="Times New Roman" w:hAnsi="Times New Roman"/>
                <w:b/>
                <w:sz w:val="22"/>
                <w:szCs w:val="22"/>
                <w:lang w:val="it-IT" w:eastAsia="zh-CN"/>
              </w:rPr>
            </w:pPr>
            <w:r w:rsidRPr="00575218">
              <w:rPr>
                <w:rFonts w:ascii="Times New Roman" w:eastAsia="Times New Roman" w:hAnsi="Times New Roman"/>
                <w:b/>
                <w:sz w:val="22"/>
                <w:szCs w:val="22"/>
                <w:lang w:val="it-IT" w:eastAsia="zh-CN"/>
              </w:rPr>
              <w:t>Deshidrator alimente, putere 650W, volum total 30 litri, convecție, temperatură reglabilă 50...80°C, 8 tăvi</w:t>
            </w:r>
          </w:p>
          <w:p w:rsidR="00575218" w:rsidRPr="00575218" w:rsidRDefault="00575218" w:rsidP="00575218">
            <w:pPr>
              <w:widowControl w:val="0"/>
              <w:suppressAutoHyphens/>
              <w:overflowPunct/>
              <w:autoSpaceDE/>
              <w:autoSpaceDN/>
              <w:adjustRightInd/>
              <w:spacing w:line="276" w:lineRule="auto"/>
              <w:ind w:right="27"/>
              <w:rPr>
                <w:rFonts w:ascii="Times New Roman" w:eastAsia="Times New Roman" w:hAnsi="Times New Roman"/>
                <w:b/>
                <w:sz w:val="22"/>
                <w:szCs w:val="22"/>
                <w:lang w:val="it-IT" w:eastAsia="zh-CN"/>
              </w:rPr>
            </w:pPr>
            <w:r w:rsidRPr="00575218">
              <w:rPr>
                <w:rFonts w:ascii="Times New Roman" w:eastAsia="Times New Roman" w:hAnsi="Times New Roman"/>
                <w:b/>
                <w:sz w:val="22"/>
                <w:szCs w:val="22"/>
                <w:lang w:val="it-IT" w:eastAsia="zh-CN"/>
              </w:rPr>
              <w:t>Specificaţii tehnice:</w:t>
            </w:r>
          </w:p>
          <w:p w:rsidR="00575218" w:rsidRPr="00575218" w:rsidRDefault="00575218" w:rsidP="00575218">
            <w:pPr>
              <w:tabs>
                <w:tab w:val="left" w:pos="230"/>
              </w:tabs>
              <w:overflowPunct/>
              <w:autoSpaceDE/>
              <w:autoSpaceDN/>
              <w:adjustRightInd/>
              <w:textAlignment w:val="auto"/>
              <w:rPr>
                <w:rFonts w:ascii="Times New Roman" w:eastAsia="Calibri" w:hAnsi="Times New Roman"/>
                <w:sz w:val="24"/>
                <w:szCs w:val="24"/>
                <w:lang w:val="ro-RO"/>
              </w:rPr>
            </w:pPr>
            <w:r w:rsidRPr="00575218">
              <w:rPr>
                <w:rFonts w:ascii="Times New Roman" w:eastAsia="Calibri" w:hAnsi="Times New Roman"/>
                <w:sz w:val="24"/>
                <w:szCs w:val="24"/>
                <w:lang w:val="ro-RO"/>
              </w:rPr>
              <w:t>Caracteristici:</w:t>
            </w:r>
          </w:p>
          <w:p w:rsidR="00575218" w:rsidRPr="00575218" w:rsidRDefault="00575218" w:rsidP="00575218">
            <w:pPr>
              <w:numPr>
                <w:ilvl w:val="0"/>
                <w:numId w:val="6"/>
              </w:numPr>
              <w:tabs>
                <w:tab w:val="left" w:pos="230"/>
              </w:tabs>
              <w:overflowPunct/>
              <w:autoSpaceDE/>
              <w:autoSpaceDN/>
              <w:adjustRightInd/>
              <w:spacing w:after="200" w:line="276" w:lineRule="auto"/>
              <w:textAlignment w:val="auto"/>
              <w:rPr>
                <w:rFonts w:ascii="Times New Roman" w:eastAsia="Calibri" w:hAnsi="Times New Roman"/>
                <w:sz w:val="24"/>
                <w:szCs w:val="24"/>
                <w:lang w:val="ro-RO"/>
              </w:rPr>
            </w:pPr>
            <w:r w:rsidRPr="00575218">
              <w:rPr>
                <w:rFonts w:ascii="Times New Roman" w:eastAsia="Calibri" w:hAnsi="Times New Roman"/>
                <w:sz w:val="24"/>
                <w:szCs w:val="24"/>
                <w:lang w:val="ro-RO"/>
              </w:rPr>
              <w:t>Putere 650W</w:t>
            </w:r>
          </w:p>
          <w:p w:rsidR="00575218" w:rsidRPr="00575218" w:rsidRDefault="00575218" w:rsidP="00575218">
            <w:pPr>
              <w:numPr>
                <w:ilvl w:val="0"/>
                <w:numId w:val="6"/>
              </w:numPr>
              <w:tabs>
                <w:tab w:val="left" w:pos="230"/>
              </w:tabs>
              <w:overflowPunct/>
              <w:autoSpaceDE/>
              <w:autoSpaceDN/>
              <w:adjustRightInd/>
              <w:spacing w:after="200" w:line="276" w:lineRule="auto"/>
              <w:textAlignment w:val="auto"/>
              <w:rPr>
                <w:rFonts w:ascii="Times New Roman" w:eastAsia="Calibri" w:hAnsi="Times New Roman"/>
                <w:sz w:val="24"/>
                <w:szCs w:val="24"/>
                <w:lang w:val="ro-RO"/>
              </w:rPr>
            </w:pPr>
            <w:r w:rsidRPr="00575218">
              <w:rPr>
                <w:rFonts w:ascii="Times New Roman" w:eastAsia="Calibri" w:hAnsi="Times New Roman"/>
                <w:sz w:val="24"/>
                <w:szCs w:val="24"/>
                <w:lang w:val="ro-RO"/>
              </w:rPr>
              <w:t>Volum total 30 litri</w:t>
            </w:r>
          </w:p>
          <w:p w:rsidR="00575218" w:rsidRPr="00575218" w:rsidRDefault="00575218" w:rsidP="00575218">
            <w:pPr>
              <w:numPr>
                <w:ilvl w:val="0"/>
                <w:numId w:val="6"/>
              </w:numPr>
              <w:tabs>
                <w:tab w:val="left" w:pos="230"/>
              </w:tabs>
              <w:overflowPunct/>
              <w:autoSpaceDE/>
              <w:autoSpaceDN/>
              <w:adjustRightInd/>
              <w:spacing w:after="200" w:line="276" w:lineRule="auto"/>
              <w:textAlignment w:val="auto"/>
              <w:rPr>
                <w:rFonts w:ascii="Times New Roman" w:eastAsia="Calibri" w:hAnsi="Times New Roman"/>
                <w:sz w:val="24"/>
                <w:szCs w:val="24"/>
                <w:lang w:val="ro-RO"/>
              </w:rPr>
            </w:pPr>
            <w:r w:rsidRPr="00575218">
              <w:rPr>
                <w:rFonts w:ascii="Times New Roman" w:eastAsia="Calibri" w:hAnsi="Times New Roman"/>
                <w:sz w:val="24"/>
                <w:szCs w:val="24"/>
                <w:lang w:val="ro-RO"/>
              </w:rPr>
              <w:t>Convecție</w:t>
            </w:r>
          </w:p>
          <w:p w:rsidR="00575218" w:rsidRPr="00575218" w:rsidRDefault="00575218" w:rsidP="00575218">
            <w:pPr>
              <w:numPr>
                <w:ilvl w:val="0"/>
                <w:numId w:val="6"/>
              </w:numPr>
              <w:tabs>
                <w:tab w:val="left" w:pos="230"/>
              </w:tabs>
              <w:overflowPunct/>
              <w:autoSpaceDE/>
              <w:autoSpaceDN/>
              <w:adjustRightInd/>
              <w:spacing w:after="200" w:line="276" w:lineRule="auto"/>
              <w:textAlignment w:val="auto"/>
              <w:rPr>
                <w:rFonts w:ascii="Times New Roman" w:eastAsia="Calibri" w:hAnsi="Times New Roman"/>
                <w:sz w:val="24"/>
                <w:szCs w:val="24"/>
                <w:lang w:val="ro-RO"/>
              </w:rPr>
            </w:pPr>
            <w:r w:rsidRPr="00575218">
              <w:rPr>
                <w:rFonts w:ascii="Times New Roman" w:eastAsia="Calibri" w:hAnsi="Times New Roman"/>
                <w:sz w:val="24"/>
                <w:szCs w:val="24"/>
                <w:lang w:val="ro-RO"/>
              </w:rPr>
              <w:t>Echipat cu un suport transparent care poate fi folosit pentru a strange reziduurile Temperatura reglabila de la 50° la 80°C / 650 Wati</w:t>
            </w:r>
          </w:p>
          <w:p w:rsidR="00575218" w:rsidRPr="00575218" w:rsidRDefault="00575218" w:rsidP="00575218">
            <w:pPr>
              <w:numPr>
                <w:ilvl w:val="0"/>
                <w:numId w:val="6"/>
              </w:numPr>
              <w:tabs>
                <w:tab w:val="left" w:pos="230"/>
              </w:tabs>
              <w:overflowPunct/>
              <w:autoSpaceDE/>
              <w:autoSpaceDN/>
              <w:adjustRightInd/>
              <w:spacing w:after="200" w:line="276" w:lineRule="auto"/>
              <w:textAlignment w:val="auto"/>
              <w:rPr>
                <w:rFonts w:ascii="Times New Roman" w:eastAsia="Calibri" w:hAnsi="Times New Roman"/>
                <w:sz w:val="24"/>
                <w:szCs w:val="24"/>
                <w:lang w:val="ro-RO"/>
              </w:rPr>
            </w:pPr>
            <w:r w:rsidRPr="00575218">
              <w:rPr>
                <w:rFonts w:ascii="Times New Roman" w:eastAsia="Calibri" w:hAnsi="Times New Roman"/>
                <w:sz w:val="24"/>
                <w:szCs w:val="24"/>
                <w:lang w:val="ro-RO"/>
              </w:rPr>
              <w:t>Aerul cald este pus in circulatie de ventilatoare automate pentru obtinerea unei deshidratari uniforme Echipat cu 8 tavi din otel inoxidabil 377x260 mm</w:t>
            </w:r>
          </w:p>
          <w:p w:rsidR="00575218" w:rsidRPr="00575218" w:rsidRDefault="00575218" w:rsidP="00575218">
            <w:pPr>
              <w:numPr>
                <w:ilvl w:val="0"/>
                <w:numId w:val="6"/>
              </w:numPr>
              <w:tabs>
                <w:tab w:val="left" w:pos="230"/>
              </w:tabs>
              <w:overflowPunct/>
              <w:autoSpaceDE/>
              <w:autoSpaceDN/>
              <w:adjustRightInd/>
              <w:spacing w:after="200" w:line="276" w:lineRule="auto"/>
              <w:textAlignment w:val="auto"/>
              <w:rPr>
                <w:rFonts w:ascii="Times New Roman" w:eastAsia="Calibri" w:hAnsi="Times New Roman"/>
                <w:sz w:val="24"/>
                <w:szCs w:val="24"/>
                <w:lang w:val="ro-RO"/>
              </w:rPr>
            </w:pPr>
            <w:r w:rsidRPr="00575218">
              <w:rPr>
                <w:rFonts w:ascii="Times New Roman" w:eastAsia="Calibri" w:hAnsi="Times New Roman"/>
                <w:sz w:val="24"/>
                <w:szCs w:val="24"/>
                <w:lang w:val="ro-RO"/>
              </w:rPr>
              <w:t>Pentru deshidratarea fructelor, legumelor, ierburilor, pestelui, etc.</w:t>
            </w:r>
          </w:p>
          <w:p w:rsidR="00575218" w:rsidRPr="00575218" w:rsidRDefault="00575218" w:rsidP="00575218">
            <w:pPr>
              <w:widowControl w:val="0"/>
              <w:overflowPunct/>
              <w:autoSpaceDE/>
              <w:autoSpaceDN/>
              <w:spacing w:line="276" w:lineRule="auto"/>
              <w:rPr>
                <w:rFonts w:ascii="Times New Roman" w:eastAsia="Times New Roman" w:hAnsi="Times New Roman"/>
                <w:b/>
                <w:sz w:val="22"/>
                <w:szCs w:val="22"/>
                <w:lang w:val="ro-RO"/>
              </w:rPr>
            </w:pPr>
            <w:r w:rsidRPr="00575218">
              <w:rPr>
                <w:rFonts w:ascii="Times New Roman" w:eastAsia="Times New Roman" w:hAnsi="Times New Roman"/>
                <w:b/>
                <w:sz w:val="22"/>
                <w:szCs w:val="22"/>
                <w:lang w:val="ro-RO"/>
              </w:rPr>
              <w:t>Model orientativ:</w:t>
            </w:r>
          </w:p>
          <w:p w:rsidR="0003411B" w:rsidRPr="005F3757" w:rsidRDefault="00575218" w:rsidP="00575218">
            <w:r w:rsidRPr="00575218">
              <w:rPr>
                <w:rFonts w:ascii="Calibri" w:eastAsia="Times New Roman" w:hAnsi="Calibri"/>
                <w:sz w:val="22"/>
                <w:szCs w:val="22"/>
              </w:rPr>
              <w:object w:dxaOrig="7665" w:dyaOrig="6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143.25pt" o:ole="">
                  <v:imagedata r:id="rId11" o:title=""/>
                </v:shape>
                <o:OLEObject Type="Embed" ProgID="PBrush" ShapeID="_x0000_i1025" DrawAspect="Content" ObjectID="_1657363847" r:id="rId12"/>
              </w:object>
            </w:r>
          </w:p>
        </w:tc>
        <w:tc>
          <w:tcPr>
            <w:tcW w:w="4771" w:type="dxa"/>
            <w:tcMar>
              <w:left w:w="57" w:type="dxa"/>
              <w:right w:w="57" w:type="dxa"/>
            </w:tcMar>
            <w:vAlign w:val="center"/>
          </w:tcPr>
          <w:p w:rsidR="00F50EEE" w:rsidRPr="005C646C" w:rsidRDefault="00F50EEE" w:rsidP="00C21552">
            <w:pPr>
              <w:pStyle w:val="Heading2"/>
              <w:numPr>
                <w:ilvl w:val="0"/>
                <w:numId w:val="0"/>
              </w:numPr>
              <w:spacing w:line="276" w:lineRule="auto"/>
              <w:jc w:val="center"/>
              <w:rPr>
                <w:rFonts w:ascii="Times New Roman" w:eastAsia="Calibri" w:hAnsi="Times New Roman"/>
                <w:i/>
                <w:sz w:val="22"/>
              </w:rPr>
            </w:pPr>
            <w:r w:rsidRPr="005C646C">
              <w:rPr>
                <w:rFonts w:ascii="Times New Roman" w:eastAsia="Calibri" w:hAnsi="Times New Roman"/>
                <w:i/>
                <w:sz w:val="22"/>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6F2DCA">
      <w:pPr>
        <w:rPr>
          <w:rStyle w:val="PageNumber"/>
          <w:rFonts w:ascii="Arial Narrow" w:hAnsi="Arial Narrow"/>
          <w:b/>
          <w:i/>
          <w:sz w:val="24"/>
          <w:szCs w:val="24"/>
        </w:rPr>
      </w:pPr>
      <w:bookmarkStart w:id="0" w:name="_GoBack"/>
      <w:bookmarkEnd w:id="0"/>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B0" w:rsidRDefault="00E535B0">
      <w:r>
        <w:separator/>
      </w:r>
    </w:p>
  </w:endnote>
  <w:endnote w:type="continuationSeparator" w:id="0">
    <w:p w:rsidR="00E535B0" w:rsidRDefault="00E5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B0" w:rsidRDefault="00E535B0">
      <w:r>
        <w:separator/>
      </w:r>
    </w:p>
  </w:footnote>
  <w:footnote w:type="continuationSeparator" w:id="0">
    <w:p w:rsidR="00E535B0" w:rsidRDefault="00E53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39A77C89"/>
    <w:multiLevelType w:val="multilevel"/>
    <w:tmpl w:val="B694C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CF8307C"/>
    <w:multiLevelType w:val="hybridMultilevel"/>
    <w:tmpl w:val="6C30DE42"/>
    <w:lvl w:ilvl="0" w:tplc="8FB0E0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6"/>
  </w:num>
  <w:num w:numId="3">
    <w:abstractNumId w:val="7"/>
  </w:num>
  <w:num w:numId="4">
    <w:abstractNumId w:val="8"/>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15DB8"/>
    <w:rsid w:val="00026053"/>
    <w:rsid w:val="00031795"/>
    <w:rsid w:val="00031D64"/>
    <w:rsid w:val="00033AA1"/>
    <w:rsid w:val="0003411B"/>
    <w:rsid w:val="000477C4"/>
    <w:rsid w:val="00052FA8"/>
    <w:rsid w:val="00053889"/>
    <w:rsid w:val="0005461D"/>
    <w:rsid w:val="00054DB3"/>
    <w:rsid w:val="0005533A"/>
    <w:rsid w:val="00060B20"/>
    <w:rsid w:val="00060C69"/>
    <w:rsid w:val="00061806"/>
    <w:rsid w:val="00062688"/>
    <w:rsid w:val="00066BB1"/>
    <w:rsid w:val="00070B49"/>
    <w:rsid w:val="00076903"/>
    <w:rsid w:val="00080F22"/>
    <w:rsid w:val="00081D14"/>
    <w:rsid w:val="0008590A"/>
    <w:rsid w:val="00097822"/>
    <w:rsid w:val="000A2271"/>
    <w:rsid w:val="000A789C"/>
    <w:rsid w:val="000A78AE"/>
    <w:rsid w:val="000B335C"/>
    <w:rsid w:val="000B4778"/>
    <w:rsid w:val="000B5A59"/>
    <w:rsid w:val="000B776E"/>
    <w:rsid w:val="000C1C01"/>
    <w:rsid w:val="000C34C7"/>
    <w:rsid w:val="000C59A8"/>
    <w:rsid w:val="000D27BD"/>
    <w:rsid w:val="000D5F1C"/>
    <w:rsid w:val="000E504D"/>
    <w:rsid w:val="000F1DB7"/>
    <w:rsid w:val="000F1DC9"/>
    <w:rsid w:val="000F51CE"/>
    <w:rsid w:val="0010469F"/>
    <w:rsid w:val="00105DF1"/>
    <w:rsid w:val="00110E7F"/>
    <w:rsid w:val="00111429"/>
    <w:rsid w:val="00115FD2"/>
    <w:rsid w:val="0011648F"/>
    <w:rsid w:val="001205AD"/>
    <w:rsid w:val="00122DAF"/>
    <w:rsid w:val="00136A14"/>
    <w:rsid w:val="00137E32"/>
    <w:rsid w:val="00141EE2"/>
    <w:rsid w:val="00144A69"/>
    <w:rsid w:val="00150D15"/>
    <w:rsid w:val="00151350"/>
    <w:rsid w:val="00161C2B"/>
    <w:rsid w:val="001633E6"/>
    <w:rsid w:val="001652E3"/>
    <w:rsid w:val="00165582"/>
    <w:rsid w:val="00171AB0"/>
    <w:rsid w:val="001723A2"/>
    <w:rsid w:val="00174FCE"/>
    <w:rsid w:val="00175AA5"/>
    <w:rsid w:val="0017740F"/>
    <w:rsid w:val="00180AC0"/>
    <w:rsid w:val="0018656E"/>
    <w:rsid w:val="00186BAA"/>
    <w:rsid w:val="00187428"/>
    <w:rsid w:val="0019128E"/>
    <w:rsid w:val="00192F09"/>
    <w:rsid w:val="001A421F"/>
    <w:rsid w:val="001A43BA"/>
    <w:rsid w:val="001A5351"/>
    <w:rsid w:val="001A5364"/>
    <w:rsid w:val="001A6D4A"/>
    <w:rsid w:val="001B0E57"/>
    <w:rsid w:val="001B45FC"/>
    <w:rsid w:val="001C3E70"/>
    <w:rsid w:val="001C58E0"/>
    <w:rsid w:val="001C63B0"/>
    <w:rsid w:val="001C7BA4"/>
    <w:rsid w:val="001D4BFF"/>
    <w:rsid w:val="001D65EC"/>
    <w:rsid w:val="001E0D54"/>
    <w:rsid w:val="001E5766"/>
    <w:rsid w:val="001F09DD"/>
    <w:rsid w:val="001F1A20"/>
    <w:rsid w:val="001F3C5C"/>
    <w:rsid w:val="001F42B5"/>
    <w:rsid w:val="001F5390"/>
    <w:rsid w:val="001F59D2"/>
    <w:rsid w:val="001F78FC"/>
    <w:rsid w:val="002027DA"/>
    <w:rsid w:val="00205452"/>
    <w:rsid w:val="00207041"/>
    <w:rsid w:val="00210525"/>
    <w:rsid w:val="0021095D"/>
    <w:rsid w:val="002141AB"/>
    <w:rsid w:val="00214918"/>
    <w:rsid w:val="002167D4"/>
    <w:rsid w:val="00225E7B"/>
    <w:rsid w:val="00226BE3"/>
    <w:rsid w:val="002345DD"/>
    <w:rsid w:val="00234EB5"/>
    <w:rsid w:val="00235D76"/>
    <w:rsid w:val="00237030"/>
    <w:rsid w:val="002424EE"/>
    <w:rsid w:val="00251C2C"/>
    <w:rsid w:val="00253F5E"/>
    <w:rsid w:val="0026197C"/>
    <w:rsid w:val="002621F5"/>
    <w:rsid w:val="00262D91"/>
    <w:rsid w:val="00263B5C"/>
    <w:rsid w:val="0026405C"/>
    <w:rsid w:val="002668EF"/>
    <w:rsid w:val="0027241D"/>
    <w:rsid w:val="00272F01"/>
    <w:rsid w:val="002749A1"/>
    <w:rsid w:val="00274A49"/>
    <w:rsid w:val="00274EDA"/>
    <w:rsid w:val="00275E5D"/>
    <w:rsid w:val="0028027C"/>
    <w:rsid w:val="00280DB1"/>
    <w:rsid w:val="00283067"/>
    <w:rsid w:val="00285ADF"/>
    <w:rsid w:val="00290102"/>
    <w:rsid w:val="00295786"/>
    <w:rsid w:val="002A54A9"/>
    <w:rsid w:val="002A789A"/>
    <w:rsid w:val="002B0E2F"/>
    <w:rsid w:val="002B1600"/>
    <w:rsid w:val="002B44E7"/>
    <w:rsid w:val="002B6149"/>
    <w:rsid w:val="002C0B1F"/>
    <w:rsid w:val="002C2AF3"/>
    <w:rsid w:val="002C3004"/>
    <w:rsid w:val="002C4582"/>
    <w:rsid w:val="002C6775"/>
    <w:rsid w:val="002C7C23"/>
    <w:rsid w:val="002E1AA1"/>
    <w:rsid w:val="002E4C21"/>
    <w:rsid w:val="002E6EA5"/>
    <w:rsid w:val="002F0CEF"/>
    <w:rsid w:val="00304727"/>
    <w:rsid w:val="00305C9B"/>
    <w:rsid w:val="0030628F"/>
    <w:rsid w:val="003133A2"/>
    <w:rsid w:val="00313EA0"/>
    <w:rsid w:val="00316281"/>
    <w:rsid w:val="00317D4D"/>
    <w:rsid w:val="00320451"/>
    <w:rsid w:val="00321894"/>
    <w:rsid w:val="003231D6"/>
    <w:rsid w:val="00323902"/>
    <w:rsid w:val="00326B02"/>
    <w:rsid w:val="00327322"/>
    <w:rsid w:val="003363AA"/>
    <w:rsid w:val="00336854"/>
    <w:rsid w:val="0034170D"/>
    <w:rsid w:val="00341B9C"/>
    <w:rsid w:val="003423D6"/>
    <w:rsid w:val="003427D0"/>
    <w:rsid w:val="00350E22"/>
    <w:rsid w:val="00355B9C"/>
    <w:rsid w:val="00366FC3"/>
    <w:rsid w:val="00371DF2"/>
    <w:rsid w:val="00372094"/>
    <w:rsid w:val="00374B88"/>
    <w:rsid w:val="0037529A"/>
    <w:rsid w:val="003770D0"/>
    <w:rsid w:val="0038359B"/>
    <w:rsid w:val="00383656"/>
    <w:rsid w:val="00383894"/>
    <w:rsid w:val="00384D91"/>
    <w:rsid w:val="00385480"/>
    <w:rsid w:val="00385AD5"/>
    <w:rsid w:val="003A2E4B"/>
    <w:rsid w:val="003A3A32"/>
    <w:rsid w:val="003C55D7"/>
    <w:rsid w:val="003D2BEE"/>
    <w:rsid w:val="003E614F"/>
    <w:rsid w:val="003E79F6"/>
    <w:rsid w:val="003E7B24"/>
    <w:rsid w:val="003F234D"/>
    <w:rsid w:val="003F3163"/>
    <w:rsid w:val="003F64E1"/>
    <w:rsid w:val="00402708"/>
    <w:rsid w:val="00402935"/>
    <w:rsid w:val="0040396A"/>
    <w:rsid w:val="00404293"/>
    <w:rsid w:val="0041072F"/>
    <w:rsid w:val="00412E92"/>
    <w:rsid w:val="004150DE"/>
    <w:rsid w:val="00420DF4"/>
    <w:rsid w:val="00433BBF"/>
    <w:rsid w:val="00434462"/>
    <w:rsid w:val="00436705"/>
    <w:rsid w:val="00441DBE"/>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4316"/>
    <w:rsid w:val="004A6F11"/>
    <w:rsid w:val="004A734A"/>
    <w:rsid w:val="004B390C"/>
    <w:rsid w:val="004B73DF"/>
    <w:rsid w:val="004C1E48"/>
    <w:rsid w:val="004E14D7"/>
    <w:rsid w:val="004E17FF"/>
    <w:rsid w:val="004E26C1"/>
    <w:rsid w:val="004E2875"/>
    <w:rsid w:val="004E2D5C"/>
    <w:rsid w:val="004E3AC8"/>
    <w:rsid w:val="004E3EE5"/>
    <w:rsid w:val="004E50C0"/>
    <w:rsid w:val="004F1E42"/>
    <w:rsid w:val="005030A8"/>
    <w:rsid w:val="00505A1F"/>
    <w:rsid w:val="00505A21"/>
    <w:rsid w:val="00506773"/>
    <w:rsid w:val="00510158"/>
    <w:rsid w:val="005169FC"/>
    <w:rsid w:val="0052323A"/>
    <w:rsid w:val="0052412E"/>
    <w:rsid w:val="0052543C"/>
    <w:rsid w:val="00526DC0"/>
    <w:rsid w:val="00530174"/>
    <w:rsid w:val="0053770A"/>
    <w:rsid w:val="005443E0"/>
    <w:rsid w:val="00550E6A"/>
    <w:rsid w:val="00556CF1"/>
    <w:rsid w:val="00557393"/>
    <w:rsid w:val="005624D8"/>
    <w:rsid w:val="00562C9D"/>
    <w:rsid w:val="00562CCE"/>
    <w:rsid w:val="00563DEE"/>
    <w:rsid w:val="00564503"/>
    <w:rsid w:val="005664B7"/>
    <w:rsid w:val="005704BD"/>
    <w:rsid w:val="00575218"/>
    <w:rsid w:val="00582978"/>
    <w:rsid w:val="00587530"/>
    <w:rsid w:val="00591A48"/>
    <w:rsid w:val="00591FBB"/>
    <w:rsid w:val="00592057"/>
    <w:rsid w:val="00597B7E"/>
    <w:rsid w:val="005A2482"/>
    <w:rsid w:val="005A2F49"/>
    <w:rsid w:val="005B077C"/>
    <w:rsid w:val="005B11A5"/>
    <w:rsid w:val="005B3B5E"/>
    <w:rsid w:val="005B4B75"/>
    <w:rsid w:val="005B54EF"/>
    <w:rsid w:val="005C00B2"/>
    <w:rsid w:val="005C0257"/>
    <w:rsid w:val="005C6311"/>
    <w:rsid w:val="005C646C"/>
    <w:rsid w:val="005D129E"/>
    <w:rsid w:val="005D36D1"/>
    <w:rsid w:val="005D5319"/>
    <w:rsid w:val="005E2B5A"/>
    <w:rsid w:val="005E3BB2"/>
    <w:rsid w:val="005E4712"/>
    <w:rsid w:val="005E59AF"/>
    <w:rsid w:val="005F3757"/>
    <w:rsid w:val="005F3D69"/>
    <w:rsid w:val="005F4BD0"/>
    <w:rsid w:val="00603CBF"/>
    <w:rsid w:val="0061361C"/>
    <w:rsid w:val="00613E6F"/>
    <w:rsid w:val="00615E08"/>
    <w:rsid w:val="00617CDA"/>
    <w:rsid w:val="0062247A"/>
    <w:rsid w:val="00625783"/>
    <w:rsid w:val="006353CE"/>
    <w:rsid w:val="00636500"/>
    <w:rsid w:val="00640393"/>
    <w:rsid w:val="00643285"/>
    <w:rsid w:val="00643ADA"/>
    <w:rsid w:val="00647414"/>
    <w:rsid w:val="00647993"/>
    <w:rsid w:val="0065266D"/>
    <w:rsid w:val="00654384"/>
    <w:rsid w:val="00655E62"/>
    <w:rsid w:val="00656CC7"/>
    <w:rsid w:val="00657E72"/>
    <w:rsid w:val="0066268A"/>
    <w:rsid w:val="006632F7"/>
    <w:rsid w:val="006662FF"/>
    <w:rsid w:val="006773DF"/>
    <w:rsid w:val="006801BF"/>
    <w:rsid w:val="00681F2A"/>
    <w:rsid w:val="00682580"/>
    <w:rsid w:val="0068353E"/>
    <w:rsid w:val="00687BD5"/>
    <w:rsid w:val="00692C2F"/>
    <w:rsid w:val="0069411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6F2DCA"/>
    <w:rsid w:val="00700253"/>
    <w:rsid w:val="0070084B"/>
    <w:rsid w:val="00700C6E"/>
    <w:rsid w:val="00702FBD"/>
    <w:rsid w:val="0070456B"/>
    <w:rsid w:val="0072077A"/>
    <w:rsid w:val="00724E8B"/>
    <w:rsid w:val="00726325"/>
    <w:rsid w:val="00736054"/>
    <w:rsid w:val="00736835"/>
    <w:rsid w:val="00737755"/>
    <w:rsid w:val="007377EF"/>
    <w:rsid w:val="00740692"/>
    <w:rsid w:val="00743EA7"/>
    <w:rsid w:val="007453E1"/>
    <w:rsid w:val="00746FA7"/>
    <w:rsid w:val="00750C73"/>
    <w:rsid w:val="00755385"/>
    <w:rsid w:val="00755D8B"/>
    <w:rsid w:val="0076392C"/>
    <w:rsid w:val="007643BF"/>
    <w:rsid w:val="00765F8C"/>
    <w:rsid w:val="00767A8E"/>
    <w:rsid w:val="00771B87"/>
    <w:rsid w:val="00773CB8"/>
    <w:rsid w:val="0077624B"/>
    <w:rsid w:val="00780B80"/>
    <w:rsid w:val="00783975"/>
    <w:rsid w:val="00784B6C"/>
    <w:rsid w:val="00784D11"/>
    <w:rsid w:val="00796166"/>
    <w:rsid w:val="007A1533"/>
    <w:rsid w:val="007A2596"/>
    <w:rsid w:val="007B2074"/>
    <w:rsid w:val="007C6BA3"/>
    <w:rsid w:val="007D471F"/>
    <w:rsid w:val="007D4BD6"/>
    <w:rsid w:val="007D562C"/>
    <w:rsid w:val="007D6621"/>
    <w:rsid w:val="007D7A66"/>
    <w:rsid w:val="007E0289"/>
    <w:rsid w:val="007E0FC4"/>
    <w:rsid w:val="007E4EBC"/>
    <w:rsid w:val="007E509B"/>
    <w:rsid w:val="007E72AC"/>
    <w:rsid w:val="007F50AD"/>
    <w:rsid w:val="00801BB6"/>
    <w:rsid w:val="00803110"/>
    <w:rsid w:val="008074CD"/>
    <w:rsid w:val="00810368"/>
    <w:rsid w:val="008113B0"/>
    <w:rsid w:val="00811757"/>
    <w:rsid w:val="00813DB0"/>
    <w:rsid w:val="00814423"/>
    <w:rsid w:val="0081573C"/>
    <w:rsid w:val="00821C9F"/>
    <w:rsid w:val="00821FE1"/>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B006D"/>
    <w:rsid w:val="008C3B1F"/>
    <w:rsid w:val="008C54E2"/>
    <w:rsid w:val="008C6C09"/>
    <w:rsid w:val="008D38E5"/>
    <w:rsid w:val="008D767F"/>
    <w:rsid w:val="008E086C"/>
    <w:rsid w:val="008E1092"/>
    <w:rsid w:val="008E347A"/>
    <w:rsid w:val="008E3EB0"/>
    <w:rsid w:val="008E618A"/>
    <w:rsid w:val="008E63D6"/>
    <w:rsid w:val="008E74D8"/>
    <w:rsid w:val="008F0411"/>
    <w:rsid w:val="008F2F47"/>
    <w:rsid w:val="008F3755"/>
    <w:rsid w:val="008F3EE2"/>
    <w:rsid w:val="008F4262"/>
    <w:rsid w:val="008F4C9C"/>
    <w:rsid w:val="00900E07"/>
    <w:rsid w:val="00902168"/>
    <w:rsid w:val="009069D9"/>
    <w:rsid w:val="0090790A"/>
    <w:rsid w:val="00910A75"/>
    <w:rsid w:val="00910D69"/>
    <w:rsid w:val="00913ECE"/>
    <w:rsid w:val="009140F2"/>
    <w:rsid w:val="00914ACF"/>
    <w:rsid w:val="00922907"/>
    <w:rsid w:val="009237F7"/>
    <w:rsid w:val="00930902"/>
    <w:rsid w:val="00931F9A"/>
    <w:rsid w:val="00937CDF"/>
    <w:rsid w:val="00941628"/>
    <w:rsid w:val="00943CF2"/>
    <w:rsid w:val="009519A3"/>
    <w:rsid w:val="00963833"/>
    <w:rsid w:val="00965731"/>
    <w:rsid w:val="00965924"/>
    <w:rsid w:val="009734F5"/>
    <w:rsid w:val="00975EA4"/>
    <w:rsid w:val="00976068"/>
    <w:rsid w:val="009857E3"/>
    <w:rsid w:val="00990F95"/>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2497"/>
    <w:rsid w:val="009E46D0"/>
    <w:rsid w:val="009F76A3"/>
    <w:rsid w:val="00A0795B"/>
    <w:rsid w:val="00A1052D"/>
    <w:rsid w:val="00A105B7"/>
    <w:rsid w:val="00A11C63"/>
    <w:rsid w:val="00A15A11"/>
    <w:rsid w:val="00A21097"/>
    <w:rsid w:val="00A317FA"/>
    <w:rsid w:val="00A318E2"/>
    <w:rsid w:val="00A31FFD"/>
    <w:rsid w:val="00A322E3"/>
    <w:rsid w:val="00A350F6"/>
    <w:rsid w:val="00A37194"/>
    <w:rsid w:val="00A3762A"/>
    <w:rsid w:val="00A47BD2"/>
    <w:rsid w:val="00A55BEC"/>
    <w:rsid w:val="00A63456"/>
    <w:rsid w:val="00A6647C"/>
    <w:rsid w:val="00A73454"/>
    <w:rsid w:val="00A76A5D"/>
    <w:rsid w:val="00A85098"/>
    <w:rsid w:val="00A918FA"/>
    <w:rsid w:val="00A92050"/>
    <w:rsid w:val="00AA4922"/>
    <w:rsid w:val="00AA7C07"/>
    <w:rsid w:val="00AB004F"/>
    <w:rsid w:val="00AB0AD3"/>
    <w:rsid w:val="00AB2638"/>
    <w:rsid w:val="00AB61C2"/>
    <w:rsid w:val="00AC0746"/>
    <w:rsid w:val="00AC0B4E"/>
    <w:rsid w:val="00AC3BFB"/>
    <w:rsid w:val="00AC5653"/>
    <w:rsid w:val="00AC7CB5"/>
    <w:rsid w:val="00AD0AE6"/>
    <w:rsid w:val="00AD53F7"/>
    <w:rsid w:val="00AD5A81"/>
    <w:rsid w:val="00AD72BA"/>
    <w:rsid w:val="00AE0248"/>
    <w:rsid w:val="00AE053E"/>
    <w:rsid w:val="00AE4797"/>
    <w:rsid w:val="00AE5C76"/>
    <w:rsid w:val="00AE6FC1"/>
    <w:rsid w:val="00AF2855"/>
    <w:rsid w:val="00AF3B22"/>
    <w:rsid w:val="00AF70D4"/>
    <w:rsid w:val="00B00BC1"/>
    <w:rsid w:val="00B00E0F"/>
    <w:rsid w:val="00B04551"/>
    <w:rsid w:val="00B07852"/>
    <w:rsid w:val="00B128C5"/>
    <w:rsid w:val="00B228AC"/>
    <w:rsid w:val="00B272A7"/>
    <w:rsid w:val="00B27ACD"/>
    <w:rsid w:val="00B312F6"/>
    <w:rsid w:val="00B40FD2"/>
    <w:rsid w:val="00B456A0"/>
    <w:rsid w:val="00B46E93"/>
    <w:rsid w:val="00B47307"/>
    <w:rsid w:val="00B53825"/>
    <w:rsid w:val="00B5796A"/>
    <w:rsid w:val="00B64903"/>
    <w:rsid w:val="00B72C05"/>
    <w:rsid w:val="00B75A21"/>
    <w:rsid w:val="00B80548"/>
    <w:rsid w:val="00B828A6"/>
    <w:rsid w:val="00B83E90"/>
    <w:rsid w:val="00B84F66"/>
    <w:rsid w:val="00B86348"/>
    <w:rsid w:val="00B931D4"/>
    <w:rsid w:val="00B93DAB"/>
    <w:rsid w:val="00B95408"/>
    <w:rsid w:val="00B954DD"/>
    <w:rsid w:val="00BA198A"/>
    <w:rsid w:val="00BA713B"/>
    <w:rsid w:val="00BB09AA"/>
    <w:rsid w:val="00BB0FEE"/>
    <w:rsid w:val="00BB5CD5"/>
    <w:rsid w:val="00BB6CEC"/>
    <w:rsid w:val="00BC4660"/>
    <w:rsid w:val="00BC6C87"/>
    <w:rsid w:val="00BD5395"/>
    <w:rsid w:val="00BE77F0"/>
    <w:rsid w:val="00BE7941"/>
    <w:rsid w:val="00BF3110"/>
    <w:rsid w:val="00C0003A"/>
    <w:rsid w:val="00C00D6F"/>
    <w:rsid w:val="00C0270C"/>
    <w:rsid w:val="00C03E63"/>
    <w:rsid w:val="00C050D0"/>
    <w:rsid w:val="00C052AB"/>
    <w:rsid w:val="00C05B68"/>
    <w:rsid w:val="00C07013"/>
    <w:rsid w:val="00C139C6"/>
    <w:rsid w:val="00C151E5"/>
    <w:rsid w:val="00C15443"/>
    <w:rsid w:val="00C20522"/>
    <w:rsid w:val="00C21552"/>
    <w:rsid w:val="00C22CEE"/>
    <w:rsid w:val="00C276F0"/>
    <w:rsid w:val="00C312B2"/>
    <w:rsid w:val="00C355AF"/>
    <w:rsid w:val="00C37204"/>
    <w:rsid w:val="00C40B29"/>
    <w:rsid w:val="00C564A1"/>
    <w:rsid w:val="00C572B0"/>
    <w:rsid w:val="00C57464"/>
    <w:rsid w:val="00C63DFA"/>
    <w:rsid w:val="00C674A4"/>
    <w:rsid w:val="00C767A2"/>
    <w:rsid w:val="00C80439"/>
    <w:rsid w:val="00C831AD"/>
    <w:rsid w:val="00C8511A"/>
    <w:rsid w:val="00C863BF"/>
    <w:rsid w:val="00C86A08"/>
    <w:rsid w:val="00C87FAB"/>
    <w:rsid w:val="00C87FAF"/>
    <w:rsid w:val="00C91EC9"/>
    <w:rsid w:val="00C92195"/>
    <w:rsid w:val="00C934C2"/>
    <w:rsid w:val="00C952D9"/>
    <w:rsid w:val="00CA24B8"/>
    <w:rsid w:val="00CA4F69"/>
    <w:rsid w:val="00CA60EF"/>
    <w:rsid w:val="00CA7557"/>
    <w:rsid w:val="00CA7DF6"/>
    <w:rsid w:val="00CB760D"/>
    <w:rsid w:val="00CC27CC"/>
    <w:rsid w:val="00CC2BC6"/>
    <w:rsid w:val="00CD19A7"/>
    <w:rsid w:val="00CD3BF8"/>
    <w:rsid w:val="00CE34FA"/>
    <w:rsid w:val="00CE46AB"/>
    <w:rsid w:val="00CE6F07"/>
    <w:rsid w:val="00CF4B56"/>
    <w:rsid w:val="00D015C8"/>
    <w:rsid w:val="00D040C1"/>
    <w:rsid w:val="00D11AE9"/>
    <w:rsid w:val="00D15FE3"/>
    <w:rsid w:val="00D16829"/>
    <w:rsid w:val="00D23D2A"/>
    <w:rsid w:val="00D274AF"/>
    <w:rsid w:val="00D33D70"/>
    <w:rsid w:val="00D35F1C"/>
    <w:rsid w:val="00D36F14"/>
    <w:rsid w:val="00D40BA1"/>
    <w:rsid w:val="00D45AD7"/>
    <w:rsid w:val="00D53C47"/>
    <w:rsid w:val="00D5540C"/>
    <w:rsid w:val="00D647C5"/>
    <w:rsid w:val="00D6616B"/>
    <w:rsid w:val="00D71F9E"/>
    <w:rsid w:val="00D82A7A"/>
    <w:rsid w:val="00D84356"/>
    <w:rsid w:val="00D859E1"/>
    <w:rsid w:val="00D92E3F"/>
    <w:rsid w:val="00D93113"/>
    <w:rsid w:val="00D94FBD"/>
    <w:rsid w:val="00DA09D0"/>
    <w:rsid w:val="00DA2D86"/>
    <w:rsid w:val="00DA4CC9"/>
    <w:rsid w:val="00DA50E5"/>
    <w:rsid w:val="00DB0008"/>
    <w:rsid w:val="00DB1E91"/>
    <w:rsid w:val="00DB35FC"/>
    <w:rsid w:val="00DB47BD"/>
    <w:rsid w:val="00DB603E"/>
    <w:rsid w:val="00DC1C52"/>
    <w:rsid w:val="00DC4272"/>
    <w:rsid w:val="00DD3A18"/>
    <w:rsid w:val="00DE0063"/>
    <w:rsid w:val="00DE27A8"/>
    <w:rsid w:val="00DE2DBE"/>
    <w:rsid w:val="00DE5280"/>
    <w:rsid w:val="00DE6572"/>
    <w:rsid w:val="00DF08C5"/>
    <w:rsid w:val="00DF5919"/>
    <w:rsid w:val="00DF6C92"/>
    <w:rsid w:val="00E008D9"/>
    <w:rsid w:val="00E0131A"/>
    <w:rsid w:val="00E025B3"/>
    <w:rsid w:val="00E02C69"/>
    <w:rsid w:val="00E03ABD"/>
    <w:rsid w:val="00E05457"/>
    <w:rsid w:val="00E05CA3"/>
    <w:rsid w:val="00E05CF8"/>
    <w:rsid w:val="00E05D64"/>
    <w:rsid w:val="00E05E07"/>
    <w:rsid w:val="00E06029"/>
    <w:rsid w:val="00E0655B"/>
    <w:rsid w:val="00E06A29"/>
    <w:rsid w:val="00E1171C"/>
    <w:rsid w:val="00E12D43"/>
    <w:rsid w:val="00E15CF3"/>
    <w:rsid w:val="00E17AFA"/>
    <w:rsid w:val="00E225BE"/>
    <w:rsid w:val="00E2718D"/>
    <w:rsid w:val="00E3223A"/>
    <w:rsid w:val="00E43113"/>
    <w:rsid w:val="00E44896"/>
    <w:rsid w:val="00E5056B"/>
    <w:rsid w:val="00E52350"/>
    <w:rsid w:val="00E535B0"/>
    <w:rsid w:val="00E541AB"/>
    <w:rsid w:val="00E55427"/>
    <w:rsid w:val="00E55B53"/>
    <w:rsid w:val="00E6169C"/>
    <w:rsid w:val="00E62606"/>
    <w:rsid w:val="00E62EB8"/>
    <w:rsid w:val="00E6371A"/>
    <w:rsid w:val="00E70216"/>
    <w:rsid w:val="00E7222D"/>
    <w:rsid w:val="00E72889"/>
    <w:rsid w:val="00E74F4C"/>
    <w:rsid w:val="00E75124"/>
    <w:rsid w:val="00E77B13"/>
    <w:rsid w:val="00E83514"/>
    <w:rsid w:val="00E83C5A"/>
    <w:rsid w:val="00E850A3"/>
    <w:rsid w:val="00E90516"/>
    <w:rsid w:val="00E9408A"/>
    <w:rsid w:val="00EA0942"/>
    <w:rsid w:val="00EB1036"/>
    <w:rsid w:val="00EB1C5C"/>
    <w:rsid w:val="00EB2B40"/>
    <w:rsid w:val="00EB3907"/>
    <w:rsid w:val="00EB67E8"/>
    <w:rsid w:val="00EB6F46"/>
    <w:rsid w:val="00EC1CCF"/>
    <w:rsid w:val="00EC1F78"/>
    <w:rsid w:val="00EC3674"/>
    <w:rsid w:val="00EC4C11"/>
    <w:rsid w:val="00EC5218"/>
    <w:rsid w:val="00EC5354"/>
    <w:rsid w:val="00EC7534"/>
    <w:rsid w:val="00ED4A57"/>
    <w:rsid w:val="00ED6929"/>
    <w:rsid w:val="00ED7DBC"/>
    <w:rsid w:val="00EE0A23"/>
    <w:rsid w:val="00EE0A96"/>
    <w:rsid w:val="00EE1476"/>
    <w:rsid w:val="00EF18BB"/>
    <w:rsid w:val="00EF5868"/>
    <w:rsid w:val="00EF7D0D"/>
    <w:rsid w:val="00F02B3E"/>
    <w:rsid w:val="00F02E38"/>
    <w:rsid w:val="00F15C6B"/>
    <w:rsid w:val="00F16A4E"/>
    <w:rsid w:val="00F17DF6"/>
    <w:rsid w:val="00F20436"/>
    <w:rsid w:val="00F20E9E"/>
    <w:rsid w:val="00F310DA"/>
    <w:rsid w:val="00F340FE"/>
    <w:rsid w:val="00F40357"/>
    <w:rsid w:val="00F41A0D"/>
    <w:rsid w:val="00F50EEE"/>
    <w:rsid w:val="00F5384E"/>
    <w:rsid w:val="00F542AB"/>
    <w:rsid w:val="00F65F3B"/>
    <w:rsid w:val="00F71CA5"/>
    <w:rsid w:val="00F7608F"/>
    <w:rsid w:val="00F7653D"/>
    <w:rsid w:val="00F8096C"/>
    <w:rsid w:val="00F82CE9"/>
    <w:rsid w:val="00F831CE"/>
    <w:rsid w:val="00F83817"/>
    <w:rsid w:val="00F93151"/>
    <w:rsid w:val="00F966E0"/>
    <w:rsid w:val="00FA2945"/>
    <w:rsid w:val="00FA441F"/>
    <w:rsid w:val="00FA7E72"/>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semiHidden/>
    <w:unhideWhenUsed/>
    <w:qFormat/>
    <w:rsid w:val="00E05C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3Char">
    <w:name w:val="Heading 3 Char"/>
    <w:basedOn w:val="DefaultParagraphFont"/>
    <w:link w:val="Heading3"/>
    <w:semiHidden/>
    <w:rsid w:val="00E05CF8"/>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4F714-A25A-4CE9-8352-7D18AF88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5</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239</cp:revision>
  <cp:lastPrinted>2020-07-27T06:15:00Z</cp:lastPrinted>
  <dcterms:created xsi:type="dcterms:W3CDTF">2019-02-28T12:32:00Z</dcterms:created>
  <dcterms:modified xsi:type="dcterms:W3CDTF">2020-07-27T11:04:00Z</dcterms:modified>
</cp:coreProperties>
</file>