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Default="002345DD" w:rsidP="00E5056B">
      <w:pPr>
        <w:jc w:val="right"/>
        <w:rPr>
          <w:rFonts w:ascii="Arial Narrow" w:hAnsi="Arial Narrow"/>
          <w:i/>
          <w:noProof/>
          <w:sz w:val="24"/>
          <w:szCs w:val="24"/>
        </w:rPr>
      </w:pPr>
    </w:p>
    <w:p w:rsidR="0069411F" w:rsidRDefault="0069411F" w:rsidP="00E5056B">
      <w:pPr>
        <w:jc w:val="right"/>
        <w:rPr>
          <w:rFonts w:ascii="Arial Narrow" w:hAnsi="Arial Narrow"/>
          <w:i/>
          <w:noProof/>
          <w:sz w:val="24"/>
          <w:szCs w:val="24"/>
        </w:rPr>
      </w:pPr>
    </w:p>
    <w:p w:rsidR="0069411F" w:rsidRPr="00295786" w:rsidRDefault="0069411F"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0F1DC9">
        <w:rPr>
          <w:rFonts w:ascii="Arial Narrow" w:hAnsi="Arial Narrow"/>
          <w:b/>
          <w:i/>
          <w:noProof/>
          <w:sz w:val="24"/>
          <w:szCs w:val="24"/>
        </w:rPr>
        <w:t xml:space="preserve"> </w:t>
      </w:r>
      <w:r w:rsidRPr="00295786">
        <w:rPr>
          <w:rFonts w:ascii="Arial Narrow" w:hAnsi="Arial Narrow"/>
          <w:b/>
          <w:i/>
          <w:noProof/>
          <w:sz w:val="24"/>
          <w:szCs w:val="24"/>
        </w:rPr>
        <w:t>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902F7B">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 xml:space="preserve">denumire </w:t>
      </w:r>
      <w:r w:rsidR="004A4316">
        <w:rPr>
          <w:rFonts w:ascii="Arial Narrow" w:eastAsiaTheme="minorHAnsi" w:hAnsi="Arial Narrow"/>
          <w:i/>
          <w:iCs/>
          <w:sz w:val="24"/>
          <w:szCs w:val="24"/>
        </w:rPr>
        <w:t>produse</w:t>
      </w:r>
      <w:r w:rsidRPr="00B53825">
        <w:rPr>
          <w:rFonts w:ascii="Arial Narrow" w:eastAsiaTheme="minorHAnsi" w:hAnsi="Arial Narrow"/>
          <w:i/>
          <w:iCs/>
          <w:sz w:val="24"/>
          <w:szCs w:val="24"/>
        </w:rPr>
        <w:t xml:space="preserve">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902F7B">
      <w:pPr>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902F7B">
      <w:pPr>
        <w:tabs>
          <w:tab w:val="left" w:pos="9180"/>
        </w:tabs>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902F7B">
      <w:pPr>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902F7B">
      <w:pPr>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902F7B">
      <w:pPr>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902F7B">
      <w:pPr>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902F7B">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4A4316">
        <w:rPr>
          <w:rFonts w:ascii="Arial Narrow" w:hAnsi="Arial Narrow" w:cs="Arial"/>
          <w:sz w:val="24"/>
          <w:szCs w:val="24"/>
          <w:lang w:val="it-IT"/>
        </w:rPr>
        <w:t>livrăm</w:t>
      </w:r>
      <w:r w:rsidR="008A7335" w:rsidRPr="003427D0">
        <w:rPr>
          <w:rFonts w:ascii="Arial Narrow" w:hAnsi="Arial Narrow" w:cs="Arial"/>
          <w:sz w:val="24"/>
          <w:szCs w:val="24"/>
          <w:lang w:val="it-IT"/>
        </w:rPr>
        <w:t xml:space="preserve">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w:t>
      </w:r>
      <w:r w:rsidR="004A4316">
        <w:rPr>
          <w:rFonts w:ascii="Arial Narrow" w:hAnsi="Arial Narrow" w:cs="Arial"/>
          <w:sz w:val="24"/>
          <w:szCs w:val="24"/>
          <w:lang w:val="it-IT"/>
        </w:rPr>
        <w:t>,</w:t>
      </w:r>
      <w:r>
        <w:rPr>
          <w:rFonts w:ascii="Arial Narrow" w:hAnsi="Arial Narrow" w:cs="Arial"/>
          <w:sz w:val="24"/>
          <w:szCs w:val="24"/>
          <w:lang w:val="it-IT"/>
        </w:rPr>
        <w:t xml:space="preserve"> să termină</w:t>
      </w:r>
      <w:r w:rsidR="00054DB3" w:rsidRPr="00295786">
        <w:rPr>
          <w:rFonts w:ascii="Arial Narrow" w:hAnsi="Arial Narrow" w:cs="Arial"/>
          <w:sz w:val="24"/>
          <w:szCs w:val="24"/>
          <w:lang w:val="it-IT"/>
        </w:rPr>
        <w:t xml:space="preserve">m </w:t>
      </w:r>
      <w:r w:rsidR="004A4316">
        <w:rPr>
          <w:rFonts w:ascii="Arial Narrow" w:hAnsi="Arial Narrow" w:cs="Arial"/>
          <w:sz w:val="24"/>
          <w:szCs w:val="24"/>
          <w:lang w:val="it-IT"/>
        </w:rPr>
        <w:t>livrarea produselor</w:t>
      </w:r>
      <w:r w:rsidR="00054DB3" w:rsidRPr="00295786">
        <w:rPr>
          <w:rFonts w:ascii="Arial Narrow" w:hAnsi="Arial Narrow" w:cs="Arial"/>
          <w:sz w:val="24"/>
          <w:szCs w:val="24"/>
          <w:lang w:val="it-IT"/>
        </w:rPr>
        <w:t xml:space="preserve">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884"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620"/>
        <w:gridCol w:w="900"/>
        <w:gridCol w:w="1209"/>
        <w:gridCol w:w="1418"/>
        <w:gridCol w:w="1417"/>
      </w:tblGrid>
      <w:tr w:rsidR="00E0655B" w:rsidRPr="00DA09D0" w:rsidTr="003363AA">
        <w:tc>
          <w:tcPr>
            <w:tcW w:w="1260" w:type="dxa"/>
            <w:vAlign w:val="center"/>
          </w:tcPr>
          <w:p w:rsidR="00E0655B" w:rsidRPr="00DA09D0" w:rsidRDefault="00DA09D0" w:rsidP="00A73454">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 xml:space="preserve">Nr. </w:t>
            </w:r>
            <w:r w:rsidR="00A73454">
              <w:rPr>
                <w:rFonts w:ascii="Times New Roman" w:eastAsia="Calibri" w:hAnsi="Times New Roman"/>
                <w:b/>
                <w:iCs/>
                <w:sz w:val="22"/>
                <w:szCs w:val="22"/>
                <w:lang w:val="ro-RO"/>
              </w:rPr>
              <w:t>crt.</w:t>
            </w:r>
          </w:p>
        </w:tc>
        <w:tc>
          <w:tcPr>
            <w:tcW w:w="3060" w:type="dxa"/>
            <w:vAlign w:val="center"/>
          </w:tcPr>
          <w:p w:rsidR="00E0655B" w:rsidRPr="00DA09D0" w:rsidRDefault="00E0655B" w:rsidP="003363AA">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 xml:space="preserve">Denumirea </w:t>
            </w:r>
            <w:r w:rsidR="003363AA" w:rsidRPr="00DA09D0">
              <w:rPr>
                <w:rFonts w:ascii="Times New Roman" w:eastAsia="Calibri" w:hAnsi="Times New Roman"/>
                <w:b/>
                <w:iCs/>
                <w:sz w:val="22"/>
                <w:szCs w:val="22"/>
                <w:lang w:val="ro-RO"/>
              </w:rPr>
              <w:t>produsului</w:t>
            </w:r>
          </w:p>
        </w:tc>
        <w:tc>
          <w:tcPr>
            <w:tcW w:w="1620" w:type="dxa"/>
            <w:vAlign w:val="center"/>
          </w:tcPr>
          <w:p w:rsidR="00E0655B" w:rsidRPr="00DA09D0"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Valoare estimată totală</w:t>
            </w:r>
          </w:p>
          <w:p w:rsidR="00E0655B" w:rsidRPr="00DA09D0"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RON fără TVA</w:t>
            </w:r>
          </w:p>
        </w:tc>
        <w:tc>
          <w:tcPr>
            <w:tcW w:w="900" w:type="dxa"/>
            <w:vAlign w:val="center"/>
          </w:tcPr>
          <w:p w:rsidR="00E0655B" w:rsidRPr="00DA09D0"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UM</w:t>
            </w:r>
          </w:p>
        </w:tc>
        <w:tc>
          <w:tcPr>
            <w:tcW w:w="1209" w:type="dxa"/>
            <w:vAlign w:val="center"/>
          </w:tcPr>
          <w:p w:rsidR="00E0655B" w:rsidRPr="00DA09D0"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Cantitatea solicitată</w:t>
            </w:r>
          </w:p>
          <w:p w:rsidR="00E0655B" w:rsidRPr="00DA09D0"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U.M</w:t>
            </w:r>
          </w:p>
        </w:tc>
        <w:tc>
          <w:tcPr>
            <w:tcW w:w="1418" w:type="dxa"/>
            <w:vAlign w:val="center"/>
          </w:tcPr>
          <w:p w:rsidR="00E0655B" w:rsidRPr="00DA09D0"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Preț unitar RON fără</w:t>
            </w:r>
            <w:r w:rsidR="00E0655B" w:rsidRPr="00DA09D0">
              <w:rPr>
                <w:rFonts w:ascii="Times New Roman" w:eastAsia="Calibri" w:hAnsi="Times New Roman"/>
                <w:b/>
                <w:iCs/>
                <w:sz w:val="22"/>
                <w:szCs w:val="22"/>
                <w:lang w:val="ro-RO"/>
              </w:rPr>
              <w:t xml:space="preserve"> TVA</w:t>
            </w:r>
          </w:p>
        </w:tc>
        <w:tc>
          <w:tcPr>
            <w:tcW w:w="1417" w:type="dxa"/>
            <w:vAlign w:val="center"/>
          </w:tcPr>
          <w:p w:rsidR="00E0655B" w:rsidRPr="00DA09D0"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Preț</w:t>
            </w:r>
            <w:r w:rsidR="00E0655B" w:rsidRPr="00DA09D0">
              <w:rPr>
                <w:rFonts w:ascii="Times New Roman" w:eastAsia="Calibri" w:hAnsi="Times New Roman"/>
                <w:b/>
                <w:iCs/>
                <w:sz w:val="22"/>
                <w:szCs w:val="22"/>
                <w:lang w:val="ro-RO"/>
              </w:rPr>
              <w:t xml:space="preserve"> total RON</w:t>
            </w:r>
          </w:p>
          <w:p w:rsidR="00E0655B" w:rsidRPr="00DA09D0"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fără</w:t>
            </w:r>
            <w:r w:rsidR="00E0655B" w:rsidRPr="00DA09D0">
              <w:rPr>
                <w:rFonts w:ascii="Times New Roman" w:eastAsia="Calibri" w:hAnsi="Times New Roman"/>
                <w:b/>
                <w:iCs/>
                <w:sz w:val="22"/>
                <w:szCs w:val="22"/>
                <w:lang w:val="ro-RO"/>
              </w:rPr>
              <w:t xml:space="preserve"> TVA</w:t>
            </w:r>
          </w:p>
        </w:tc>
      </w:tr>
      <w:tr w:rsidR="00E0655B" w:rsidRPr="00DA09D0" w:rsidTr="003363AA">
        <w:tc>
          <w:tcPr>
            <w:tcW w:w="1260" w:type="dxa"/>
          </w:tcPr>
          <w:p w:rsidR="00E0655B" w:rsidRPr="00DA09D0"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0</w:t>
            </w:r>
          </w:p>
        </w:tc>
        <w:tc>
          <w:tcPr>
            <w:tcW w:w="3060" w:type="dxa"/>
          </w:tcPr>
          <w:p w:rsidR="00E0655B" w:rsidRPr="00DA09D0"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1</w:t>
            </w:r>
          </w:p>
        </w:tc>
        <w:tc>
          <w:tcPr>
            <w:tcW w:w="1620" w:type="dxa"/>
          </w:tcPr>
          <w:p w:rsidR="00E0655B" w:rsidRPr="00DA09D0"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2</w:t>
            </w:r>
          </w:p>
        </w:tc>
        <w:tc>
          <w:tcPr>
            <w:tcW w:w="900" w:type="dxa"/>
          </w:tcPr>
          <w:p w:rsidR="00E0655B" w:rsidRPr="00DA09D0"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3</w:t>
            </w:r>
          </w:p>
        </w:tc>
        <w:tc>
          <w:tcPr>
            <w:tcW w:w="1209" w:type="dxa"/>
          </w:tcPr>
          <w:p w:rsidR="00E0655B" w:rsidRPr="00DA09D0"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4</w:t>
            </w:r>
          </w:p>
        </w:tc>
        <w:tc>
          <w:tcPr>
            <w:tcW w:w="1418" w:type="dxa"/>
          </w:tcPr>
          <w:p w:rsidR="00E0655B" w:rsidRPr="00DA09D0"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5</w:t>
            </w:r>
          </w:p>
        </w:tc>
        <w:tc>
          <w:tcPr>
            <w:tcW w:w="1417" w:type="dxa"/>
          </w:tcPr>
          <w:p w:rsidR="00E0655B" w:rsidRPr="00DA09D0"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6=4*5</w:t>
            </w:r>
          </w:p>
        </w:tc>
      </w:tr>
      <w:tr w:rsidR="008B006D" w:rsidRPr="00DA09D0" w:rsidTr="00D34C59">
        <w:tc>
          <w:tcPr>
            <w:tcW w:w="1260" w:type="dxa"/>
            <w:vAlign w:val="center"/>
          </w:tcPr>
          <w:p w:rsidR="008B006D" w:rsidRPr="00DA09D0" w:rsidRDefault="00A73454" w:rsidP="008B006D">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3060" w:type="dxa"/>
            <w:vAlign w:val="center"/>
          </w:tcPr>
          <w:p w:rsidR="008B006D" w:rsidRPr="00A11C63" w:rsidRDefault="008B006D" w:rsidP="008B006D">
            <w:pPr>
              <w:jc w:val="both"/>
              <w:rPr>
                <w:rFonts w:ascii="Times New Roman" w:hAnsi="Times New Roman"/>
                <w:sz w:val="24"/>
                <w:szCs w:val="24"/>
              </w:rPr>
            </w:pPr>
            <w:r w:rsidRPr="00A11C63">
              <w:rPr>
                <w:rFonts w:ascii="Times New Roman" w:hAnsi="Times New Roman"/>
                <w:sz w:val="24"/>
                <w:szCs w:val="24"/>
              </w:rPr>
              <w:t>Macara radio control cu acumulatori</w:t>
            </w:r>
          </w:p>
        </w:tc>
        <w:tc>
          <w:tcPr>
            <w:tcW w:w="1620" w:type="dxa"/>
            <w:shd w:val="clear" w:color="auto" w:fill="auto"/>
            <w:vAlign w:val="center"/>
          </w:tcPr>
          <w:p w:rsidR="008B006D" w:rsidRPr="008B006D" w:rsidRDefault="00A73454" w:rsidP="008B006D">
            <w:pPr>
              <w:jc w:val="center"/>
              <w:rPr>
                <w:rFonts w:ascii="Times New Roman" w:hAnsi="Times New Roman"/>
                <w:sz w:val="24"/>
                <w:szCs w:val="24"/>
              </w:rPr>
            </w:pPr>
            <w:r>
              <w:rPr>
                <w:rFonts w:ascii="Times New Roman" w:hAnsi="Times New Roman"/>
                <w:sz w:val="24"/>
                <w:szCs w:val="24"/>
              </w:rPr>
              <w:t>252</w:t>
            </w:r>
          </w:p>
        </w:tc>
        <w:tc>
          <w:tcPr>
            <w:tcW w:w="900" w:type="dxa"/>
            <w:vAlign w:val="center"/>
          </w:tcPr>
          <w:p w:rsidR="008B006D" w:rsidRPr="00DA09D0" w:rsidRDefault="008B006D" w:rsidP="008B006D">
            <w:pPr>
              <w:overflowPunct/>
              <w:autoSpaceDE/>
              <w:autoSpaceDN/>
              <w:adjustRightInd/>
              <w:jc w:val="center"/>
              <w:textAlignment w:val="auto"/>
              <w:rPr>
                <w:rFonts w:ascii="Times New Roman" w:hAnsi="Times New Roman"/>
                <w:sz w:val="22"/>
                <w:szCs w:val="22"/>
              </w:rPr>
            </w:pPr>
            <w:r w:rsidRPr="00DA09D0">
              <w:rPr>
                <w:rFonts w:ascii="Times New Roman" w:hAnsi="Times New Roman"/>
                <w:sz w:val="22"/>
                <w:szCs w:val="22"/>
              </w:rPr>
              <w:t>buc</w:t>
            </w:r>
          </w:p>
        </w:tc>
        <w:tc>
          <w:tcPr>
            <w:tcW w:w="1209" w:type="dxa"/>
            <w:vAlign w:val="center"/>
          </w:tcPr>
          <w:p w:rsidR="008B006D" w:rsidRPr="00B47307" w:rsidRDefault="00A73454" w:rsidP="008B006D">
            <w:pPr>
              <w:overflowPunct/>
              <w:autoSpaceDE/>
              <w:autoSpaceDN/>
              <w:adjustRightInd/>
              <w:jc w:val="center"/>
              <w:textAlignment w:val="auto"/>
              <w:rPr>
                <w:rFonts w:ascii="Times New Roman" w:eastAsia="Calibri" w:hAnsi="Times New Roman"/>
                <w:iCs/>
                <w:sz w:val="22"/>
                <w:szCs w:val="22"/>
                <w:lang w:val="ro-RO"/>
              </w:rPr>
            </w:pPr>
            <w:r w:rsidRPr="00B47307">
              <w:rPr>
                <w:rFonts w:ascii="Times New Roman" w:eastAsia="Calibri" w:hAnsi="Times New Roman"/>
                <w:iCs/>
                <w:sz w:val="22"/>
                <w:szCs w:val="22"/>
                <w:lang w:val="ro-RO"/>
              </w:rPr>
              <w:t>1</w:t>
            </w:r>
          </w:p>
        </w:tc>
        <w:tc>
          <w:tcPr>
            <w:tcW w:w="1418" w:type="dxa"/>
          </w:tcPr>
          <w:p w:rsidR="008B006D" w:rsidRPr="00DA09D0" w:rsidRDefault="008B006D" w:rsidP="008B006D">
            <w:pPr>
              <w:overflowPunct/>
              <w:autoSpaceDE/>
              <w:autoSpaceDN/>
              <w:adjustRightInd/>
              <w:jc w:val="center"/>
              <w:textAlignment w:val="auto"/>
              <w:rPr>
                <w:rFonts w:ascii="Times New Roman" w:eastAsia="Calibri" w:hAnsi="Times New Roman"/>
                <w:i/>
                <w:sz w:val="22"/>
                <w:szCs w:val="22"/>
                <w:lang w:val="ro-RO"/>
              </w:rPr>
            </w:pPr>
            <w:r w:rsidRPr="00DA09D0">
              <w:rPr>
                <w:rFonts w:ascii="Times New Roman" w:eastAsia="Calibri" w:hAnsi="Times New Roman"/>
                <w:i/>
                <w:sz w:val="22"/>
                <w:szCs w:val="22"/>
                <w:lang w:val="ro-RO"/>
              </w:rPr>
              <w:t>se completează de către ofertant</w:t>
            </w:r>
          </w:p>
        </w:tc>
        <w:tc>
          <w:tcPr>
            <w:tcW w:w="1417" w:type="dxa"/>
          </w:tcPr>
          <w:p w:rsidR="008B006D" w:rsidRPr="00DA09D0" w:rsidRDefault="008B006D" w:rsidP="008B006D">
            <w:pPr>
              <w:overflowPunct/>
              <w:autoSpaceDE/>
              <w:autoSpaceDN/>
              <w:adjustRightInd/>
              <w:jc w:val="center"/>
              <w:textAlignment w:val="auto"/>
              <w:rPr>
                <w:rFonts w:ascii="Times New Roman" w:eastAsia="Calibri" w:hAnsi="Times New Roman"/>
                <w:i/>
                <w:sz w:val="22"/>
                <w:szCs w:val="22"/>
                <w:lang w:val="ro-RO"/>
              </w:rPr>
            </w:pPr>
            <w:r w:rsidRPr="00DA09D0">
              <w:rPr>
                <w:rFonts w:ascii="Times New Roman" w:eastAsia="Calibri" w:hAnsi="Times New Roman"/>
                <w:i/>
                <w:sz w:val="22"/>
                <w:szCs w:val="22"/>
                <w:lang w:val="ro-RO"/>
              </w:rPr>
              <w:t>se completează de către ofertant</w:t>
            </w:r>
          </w:p>
        </w:tc>
      </w:tr>
      <w:tr w:rsidR="00E0655B" w:rsidRPr="00DA09D0" w:rsidTr="003363AA">
        <w:tc>
          <w:tcPr>
            <w:tcW w:w="1260" w:type="dxa"/>
            <w:vAlign w:val="center"/>
          </w:tcPr>
          <w:p w:rsidR="00E0655B" w:rsidRPr="00DA09D0" w:rsidRDefault="00E0655B" w:rsidP="00E05CA3">
            <w:pPr>
              <w:overflowPunct/>
              <w:autoSpaceDE/>
              <w:autoSpaceDN/>
              <w:adjustRightInd/>
              <w:textAlignment w:val="auto"/>
              <w:rPr>
                <w:rFonts w:ascii="Times New Roman" w:eastAsia="Calibri" w:hAnsi="Times New Roman"/>
                <w:b/>
                <w:iCs/>
                <w:sz w:val="22"/>
                <w:szCs w:val="22"/>
                <w:lang w:val="ro-RO"/>
              </w:rPr>
            </w:pPr>
          </w:p>
        </w:tc>
        <w:tc>
          <w:tcPr>
            <w:tcW w:w="3060" w:type="dxa"/>
            <w:vAlign w:val="center"/>
          </w:tcPr>
          <w:p w:rsidR="00E0655B" w:rsidRPr="00DA09D0" w:rsidRDefault="00E0655B" w:rsidP="00A73454">
            <w:pPr>
              <w:overflowPunct/>
              <w:autoSpaceDE/>
              <w:autoSpaceDN/>
              <w:adjustRightInd/>
              <w:textAlignment w:val="auto"/>
              <w:rPr>
                <w:rFonts w:ascii="Times New Roman" w:eastAsia="Calibri" w:hAnsi="Times New Roman"/>
                <w:b/>
                <w:bCs/>
                <w:sz w:val="22"/>
                <w:szCs w:val="22"/>
                <w:lang w:val="ro-RO"/>
              </w:rPr>
            </w:pPr>
            <w:r w:rsidRPr="00DA09D0">
              <w:rPr>
                <w:rFonts w:ascii="Times New Roman" w:eastAsia="Calibri" w:hAnsi="Times New Roman"/>
                <w:b/>
                <w:sz w:val="22"/>
                <w:szCs w:val="22"/>
                <w:lang w:val="ro-RO"/>
              </w:rPr>
              <w:t xml:space="preserve">TOTAL </w:t>
            </w:r>
          </w:p>
        </w:tc>
        <w:tc>
          <w:tcPr>
            <w:tcW w:w="1620" w:type="dxa"/>
            <w:vAlign w:val="center"/>
          </w:tcPr>
          <w:p w:rsidR="00E0655B" w:rsidRPr="008B006D" w:rsidRDefault="00E0655B" w:rsidP="00562CCE">
            <w:pPr>
              <w:overflowPunct/>
              <w:autoSpaceDE/>
              <w:autoSpaceDN/>
              <w:adjustRightInd/>
              <w:jc w:val="center"/>
              <w:textAlignment w:val="auto"/>
              <w:rPr>
                <w:rFonts w:ascii="Times New Roman" w:hAnsi="Times New Roman"/>
                <w:b/>
                <w:sz w:val="22"/>
                <w:szCs w:val="22"/>
              </w:rPr>
            </w:pPr>
          </w:p>
        </w:tc>
        <w:tc>
          <w:tcPr>
            <w:tcW w:w="900" w:type="dxa"/>
            <w:vAlign w:val="center"/>
          </w:tcPr>
          <w:p w:rsidR="00E0655B" w:rsidRPr="00DA09D0" w:rsidRDefault="00FA2945" w:rsidP="00562CCE">
            <w:pPr>
              <w:overflowPunct/>
              <w:autoSpaceDE/>
              <w:autoSpaceDN/>
              <w:adjustRightInd/>
              <w:jc w:val="center"/>
              <w:textAlignment w:val="auto"/>
              <w:rPr>
                <w:rFonts w:ascii="Times New Roman" w:hAnsi="Times New Roman"/>
                <w:sz w:val="22"/>
                <w:szCs w:val="22"/>
              </w:rPr>
            </w:pPr>
            <w:r w:rsidRPr="00DA09D0">
              <w:rPr>
                <w:rFonts w:ascii="Times New Roman" w:hAnsi="Times New Roman"/>
                <w:sz w:val="22"/>
                <w:szCs w:val="22"/>
              </w:rPr>
              <w:t>-</w:t>
            </w:r>
          </w:p>
        </w:tc>
        <w:tc>
          <w:tcPr>
            <w:tcW w:w="1209" w:type="dxa"/>
            <w:vAlign w:val="center"/>
          </w:tcPr>
          <w:p w:rsidR="00E0655B" w:rsidRPr="00DA09D0" w:rsidRDefault="00FA2945" w:rsidP="00562CCE">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w:t>
            </w:r>
          </w:p>
        </w:tc>
        <w:tc>
          <w:tcPr>
            <w:tcW w:w="1418" w:type="dxa"/>
            <w:vAlign w:val="center"/>
          </w:tcPr>
          <w:p w:rsidR="00E0655B" w:rsidRPr="00DA09D0" w:rsidRDefault="00FA2945" w:rsidP="00E05CA3">
            <w:pPr>
              <w:overflowPunct/>
              <w:autoSpaceDE/>
              <w:autoSpaceDN/>
              <w:adjustRightInd/>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w:t>
            </w:r>
          </w:p>
        </w:tc>
        <w:tc>
          <w:tcPr>
            <w:tcW w:w="1417" w:type="dxa"/>
            <w:vAlign w:val="center"/>
          </w:tcPr>
          <w:p w:rsidR="00E0655B" w:rsidRPr="00DA09D0" w:rsidRDefault="00E0655B" w:rsidP="00E05CA3">
            <w:pPr>
              <w:overflowPunct/>
              <w:adjustRightInd/>
              <w:textAlignment w:val="auto"/>
              <w:rPr>
                <w:rFonts w:ascii="Times New Roman" w:eastAsia="Calibri" w:hAnsi="Times New Roman"/>
                <w:b/>
                <w:i/>
                <w:sz w:val="22"/>
                <w:szCs w:val="22"/>
                <w:lang w:val="ro-RO"/>
              </w:rPr>
            </w:pPr>
            <w:r w:rsidRPr="00DA09D0">
              <w:rPr>
                <w:rFonts w:ascii="Times New Roman" w:eastAsia="Calibri" w:hAnsi="Times New Roman"/>
                <w:b/>
                <w:i/>
                <w:sz w:val="22"/>
                <w:szCs w:val="22"/>
                <w:lang w:val="ro-RO"/>
              </w:rPr>
              <w:t>se completează de către ofertant</w:t>
            </w: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w:t>
      </w:r>
      <w:r w:rsidR="00965731">
        <w:rPr>
          <w:rFonts w:ascii="Arial Narrow" w:hAnsi="Arial Narrow"/>
          <w:b/>
          <w:bCs/>
          <w:i/>
          <w:sz w:val="24"/>
          <w:szCs w:val="24"/>
        </w:rPr>
        <w:t>va</w:t>
      </w:r>
      <w:r>
        <w:rPr>
          <w:rFonts w:ascii="Arial Narrow" w:hAnsi="Arial Narrow"/>
          <w:b/>
          <w:bCs/>
          <w:i/>
          <w:sz w:val="24"/>
          <w:szCs w:val="24"/>
        </w:rPr>
        <w:t xml:space="preserve"> oferta </w:t>
      </w:r>
      <w:r w:rsidR="00A73454">
        <w:rPr>
          <w:rFonts w:ascii="Arial Narrow" w:hAnsi="Arial Narrow"/>
          <w:b/>
          <w:bCs/>
          <w:i/>
          <w:sz w:val="24"/>
          <w:szCs w:val="24"/>
        </w:rPr>
        <w:t>tot pachetul</w:t>
      </w:r>
      <w:r w:rsidR="00965731">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A73454">
        <w:rPr>
          <w:rFonts w:ascii="Arial Narrow" w:hAnsi="Arial Narrow"/>
          <w:b/>
          <w:bCs/>
          <w:i/>
          <w:sz w:val="24"/>
          <w:szCs w:val="24"/>
        </w:rPr>
        <w:t>pachetului</w:t>
      </w:r>
      <w:r w:rsidR="00105DF1">
        <w:rPr>
          <w:rFonts w:ascii="Arial Narrow" w:hAnsi="Arial Narrow"/>
          <w:b/>
          <w:bCs/>
          <w:i/>
          <w:sz w:val="24"/>
          <w:szCs w:val="24"/>
        </w:rPr>
        <w:t xml:space="preserve">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2C2AF3" w:rsidRDefault="002C2AF3" w:rsidP="00B27ACD">
      <w:pPr>
        <w:spacing w:after="120"/>
        <w:jc w:val="both"/>
        <w:rPr>
          <w:rFonts w:ascii="Arial Narrow" w:hAnsi="Arial Narrow"/>
          <w:i/>
          <w:sz w:val="24"/>
          <w:szCs w:val="24"/>
        </w:rPr>
      </w:pPr>
    </w:p>
    <w:p w:rsidR="00591A48" w:rsidRDefault="00591A48" w:rsidP="00B27ACD">
      <w:pPr>
        <w:spacing w:after="120"/>
        <w:jc w:val="both"/>
        <w:rPr>
          <w:rFonts w:ascii="Arial Narrow" w:hAnsi="Arial Narrow"/>
          <w:i/>
          <w:sz w:val="24"/>
          <w:szCs w:val="24"/>
        </w:rPr>
      </w:pPr>
    </w:p>
    <w:p w:rsidR="00A73454" w:rsidRDefault="00A73454" w:rsidP="00B27ACD">
      <w:pPr>
        <w:spacing w:after="120"/>
        <w:jc w:val="both"/>
        <w:rPr>
          <w:rFonts w:ascii="Arial Narrow" w:hAnsi="Arial Narrow"/>
          <w:i/>
          <w:sz w:val="24"/>
          <w:szCs w:val="24"/>
        </w:rPr>
      </w:pPr>
    </w:p>
    <w:p w:rsidR="00A73454" w:rsidRDefault="00A73454" w:rsidP="00B27ACD">
      <w:pPr>
        <w:spacing w:after="120"/>
        <w:jc w:val="both"/>
        <w:rPr>
          <w:rFonts w:ascii="Arial Narrow" w:hAnsi="Arial Narrow"/>
          <w:i/>
          <w:sz w:val="24"/>
          <w:szCs w:val="24"/>
        </w:rPr>
      </w:pPr>
    </w:p>
    <w:p w:rsidR="00A73454" w:rsidRDefault="00A73454" w:rsidP="00B27ACD">
      <w:pPr>
        <w:spacing w:after="120"/>
        <w:jc w:val="both"/>
        <w:rPr>
          <w:rFonts w:ascii="Arial Narrow" w:hAnsi="Arial Narrow"/>
          <w:i/>
          <w:sz w:val="24"/>
          <w:szCs w:val="24"/>
        </w:rPr>
      </w:pPr>
    </w:p>
    <w:p w:rsidR="00A73454" w:rsidRDefault="00A73454" w:rsidP="00B27ACD">
      <w:pPr>
        <w:spacing w:after="120"/>
        <w:jc w:val="both"/>
        <w:rPr>
          <w:rFonts w:ascii="Arial Narrow" w:hAnsi="Arial Narrow"/>
          <w:i/>
          <w:sz w:val="24"/>
          <w:szCs w:val="24"/>
        </w:rPr>
      </w:pPr>
    </w:p>
    <w:p w:rsidR="00A73454" w:rsidRDefault="00A73454"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251C2C" w:rsidRDefault="00251C2C" w:rsidP="00B27ACD">
      <w:pPr>
        <w:spacing w:after="120"/>
        <w:jc w:val="both"/>
        <w:rPr>
          <w:rFonts w:ascii="Arial Narrow" w:hAnsi="Arial Narrow"/>
          <w:i/>
          <w:sz w:val="24"/>
          <w:szCs w:val="24"/>
        </w:rPr>
      </w:pPr>
    </w:p>
    <w:p w:rsidR="00F50EEE" w:rsidRPr="00295786" w:rsidRDefault="00F50EEE" w:rsidP="00B27ACD">
      <w:pPr>
        <w:spacing w:after="120"/>
        <w:jc w:val="both"/>
        <w:rPr>
          <w:rFonts w:ascii="Arial Narrow" w:hAnsi="Arial Narrow"/>
          <w:i/>
          <w:sz w:val="24"/>
          <w:szCs w:val="24"/>
        </w:rPr>
      </w:pPr>
    </w:p>
    <w:p w:rsidR="00CD3BF8" w:rsidRPr="001E0D54" w:rsidRDefault="00CD3BF8" w:rsidP="001E0D54">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CB760D">
        <w:rPr>
          <w:rFonts w:ascii="Arial Narrow" w:hAnsi="Arial Narrow"/>
          <w:b/>
          <w:i/>
          <w:noProof/>
          <w:sz w:val="24"/>
          <w:szCs w:val="24"/>
        </w:rPr>
        <w:t xml:space="preserve"> </w:t>
      </w:r>
      <w:r>
        <w:rPr>
          <w:rFonts w:ascii="Arial Narrow" w:hAnsi="Arial Narrow"/>
          <w:b/>
          <w:i/>
          <w:noProof/>
          <w:sz w:val="24"/>
          <w:szCs w:val="24"/>
        </w:rPr>
        <w:t>4</w:t>
      </w: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1E0D54" w:rsidRDefault="00CD3BF8" w:rsidP="001E0D5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4952"/>
        <w:gridCol w:w="4771"/>
      </w:tblGrid>
      <w:tr w:rsidR="00CD3BF8" w:rsidRPr="005C646C" w:rsidTr="00383894">
        <w:trPr>
          <w:jc w:val="center"/>
        </w:trPr>
        <w:tc>
          <w:tcPr>
            <w:tcW w:w="804" w:type="dxa"/>
            <w:tcMar>
              <w:left w:w="57" w:type="dxa"/>
              <w:right w:w="57" w:type="dxa"/>
            </w:tcMar>
            <w:vAlign w:val="center"/>
          </w:tcPr>
          <w:p w:rsidR="00CD3BF8" w:rsidRPr="005C646C" w:rsidRDefault="00C8511A" w:rsidP="001723A2">
            <w:pPr>
              <w:spacing w:line="276" w:lineRule="auto"/>
              <w:jc w:val="center"/>
              <w:rPr>
                <w:rFonts w:ascii="Times New Roman" w:hAnsi="Times New Roman"/>
                <w:b/>
                <w:sz w:val="22"/>
                <w:szCs w:val="22"/>
              </w:rPr>
            </w:pPr>
            <w:r w:rsidRPr="005C646C">
              <w:rPr>
                <w:rFonts w:ascii="Times New Roman" w:hAnsi="Times New Roman"/>
                <w:b/>
                <w:sz w:val="22"/>
                <w:szCs w:val="22"/>
              </w:rPr>
              <w:t>Nr</w:t>
            </w:r>
            <w:r w:rsidR="00CD3BF8" w:rsidRPr="005C646C">
              <w:rPr>
                <w:rFonts w:ascii="Times New Roman" w:hAnsi="Times New Roman"/>
                <w:b/>
                <w:sz w:val="22"/>
                <w:szCs w:val="22"/>
              </w:rPr>
              <w:t>.</w:t>
            </w:r>
          </w:p>
          <w:p w:rsidR="00CD3BF8" w:rsidRPr="005C646C" w:rsidRDefault="00D13FCA" w:rsidP="001723A2">
            <w:pPr>
              <w:spacing w:line="276" w:lineRule="auto"/>
              <w:jc w:val="center"/>
              <w:rPr>
                <w:rFonts w:ascii="Times New Roman" w:hAnsi="Times New Roman"/>
                <w:sz w:val="22"/>
                <w:szCs w:val="22"/>
              </w:rPr>
            </w:pPr>
            <w:r>
              <w:rPr>
                <w:rFonts w:ascii="Times New Roman" w:hAnsi="Times New Roman"/>
                <w:b/>
                <w:sz w:val="22"/>
                <w:szCs w:val="22"/>
              </w:rPr>
              <w:t>crt.</w:t>
            </w:r>
          </w:p>
        </w:tc>
        <w:tc>
          <w:tcPr>
            <w:tcW w:w="4952" w:type="dxa"/>
            <w:tcMar>
              <w:left w:w="57" w:type="dxa"/>
              <w:right w:w="57" w:type="dxa"/>
            </w:tcMar>
            <w:vAlign w:val="center"/>
          </w:tcPr>
          <w:p w:rsidR="00CD3BF8" w:rsidRPr="004A4316" w:rsidRDefault="00CD3BF8" w:rsidP="001723A2">
            <w:pPr>
              <w:pStyle w:val="Heading2"/>
              <w:numPr>
                <w:ilvl w:val="0"/>
                <w:numId w:val="0"/>
              </w:numPr>
              <w:spacing w:line="276" w:lineRule="auto"/>
              <w:jc w:val="center"/>
              <w:rPr>
                <w:rFonts w:ascii="Times New Roman" w:hAnsi="Times New Roman"/>
                <w:iCs/>
                <w:caps/>
                <w:sz w:val="22"/>
              </w:rPr>
            </w:pPr>
            <w:r w:rsidRPr="004A4316">
              <w:rPr>
                <w:rFonts w:ascii="Times New Roman" w:hAnsi="Times New Roman"/>
                <w:iCs/>
                <w:caps/>
                <w:sz w:val="22"/>
              </w:rPr>
              <w:t>Cerinţe autoritate contractantă</w:t>
            </w:r>
          </w:p>
        </w:tc>
        <w:tc>
          <w:tcPr>
            <w:tcW w:w="4771" w:type="dxa"/>
            <w:tcMar>
              <w:left w:w="57" w:type="dxa"/>
              <w:right w:w="57" w:type="dxa"/>
            </w:tcMar>
            <w:vAlign w:val="center"/>
          </w:tcPr>
          <w:p w:rsidR="00C21552" w:rsidRPr="004A4316" w:rsidRDefault="00C21552" w:rsidP="00C21552">
            <w:pPr>
              <w:pStyle w:val="Heading2"/>
              <w:numPr>
                <w:ilvl w:val="0"/>
                <w:numId w:val="0"/>
              </w:numPr>
              <w:spacing w:line="276" w:lineRule="auto"/>
              <w:jc w:val="center"/>
              <w:rPr>
                <w:rFonts w:ascii="Times New Roman" w:hAnsi="Times New Roman"/>
                <w:iCs/>
                <w:caps/>
                <w:sz w:val="22"/>
              </w:rPr>
            </w:pPr>
            <w:r w:rsidRPr="004A4316">
              <w:rPr>
                <w:rFonts w:ascii="Times New Roman" w:hAnsi="Times New Roman"/>
                <w:iCs/>
                <w:caps/>
                <w:sz w:val="22"/>
              </w:rPr>
              <w:t>PROPUNERE</w:t>
            </w:r>
            <w:r w:rsidR="009D192E" w:rsidRPr="004A4316">
              <w:rPr>
                <w:rFonts w:ascii="Times New Roman" w:hAnsi="Times New Roman"/>
                <w:iCs/>
                <w:caps/>
                <w:sz w:val="22"/>
              </w:rPr>
              <w:t xml:space="preserve"> TEHNICĂ</w:t>
            </w:r>
            <w:r w:rsidRPr="004A4316">
              <w:rPr>
                <w:rFonts w:ascii="Times New Roman" w:hAnsi="Times New Roman"/>
                <w:iCs/>
                <w:caps/>
                <w:sz w:val="22"/>
              </w:rPr>
              <w:t xml:space="preserve"> OFERTANT</w:t>
            </w:r>
          </w:p>
        </w:tc>
      </w:tr>
      <w:tr w:rsidR="00F50EEE" w:rsidRPr="005C646C" w:rsidTr="00383894">
        <w:trPr>
          <w:jc w:val="center"/>
        </w:trPr>
        <w:tc>
          <w:tcPr>
            <w:tcW w:w="804" w:type="dxa"/>
            <w:tcMar>
              <w:left w:w="57" w:type="dxa"/>
              <w:right w:w="57" w:type="dxa"/>
            </w:tcMar>
            <w:vAlign w:val="center"/>
          </w:tcPr>
          <w:p w:rsidR="00F50EEE" w:rsidRDefault="00A73454" w:rsidP="001723A2">
            <w:pPr>
              <w:spacing w:line="276" w:lineRule="auto"/>
              <w:jc w:val="center"/>
              <w:rPr>
                <w:rFonts w:ascii="Times New Roman" w:hAnsi="Times New Roman"/>
                <w:b/>
                <w:sz w:val="22"/>
                <w:szCs w:val="22"/>
              </w:rPr>
            </w:pPr>
            <w:r>
              <w:rPr>
                <w:rFonts w:ascii="Times New Roman" w:hAnsi="Times New Roman"/>
                <w:b/>
                <w:sz w:val="22"/>
                <w:szCs w:val="22"/>
              </w:rPr>
              <w:t>1</w:t>
            </w:r>
          </w:p>
        </w:tc>
        <w:tc>
          <w:tcPr>
            <w:tcW w:w="4952" w:type="dxa"/>
            <w:tcMar>
              <w:left w:w="57" w:type="dxa"/>
              <w:right w:w="57" w:type="dxa"/>
            </w:tcMar>
            <w:vAlign w:val="center"/>
          </w:tcPr>
          <w:p w:rsidR="00F50EEE" w:rsidRDefault="0003411B" w:rsidP="005F3757">
            <w:pPr>
              <w:rPr>
                <w:rFonts w:ascii="Times New Roman" w:eastAsia="Times New Roman" w:hAnsi="Times New Roman"/>
                <w:b/>
                <w:bCs/>
                <w:sz w:val="24"/>
                <w:szCs w:val="24"/>
              </w:rPr>
            </w:pPr>
            <w:r w:rsidRPr="0003411B">
              <w:rPr>
                <w:rFonts w:ascii="Times New Roman" w:eastAsia="Times New Roman" w:hAnsi="Times New Roman"/>
                <w:b/>
                <w:bCs/>
                <w:sz w:val="24"/>
                <w:szCs w:val="24"/>
              </w:rPr>
              <w:t>Macara radio control cu acumulatori</w:t>
            </w:r>
          </w:p>
          <w:p w:rsidR="00A73454" w:rsidRPr="00A73454" w:rsidRDefault="00A73454" w:rsidP="00A73454">
            <w:pPr>
              <w:overflowPunct/>
              <w:autoSpaceDE/>
              <w:autoSpaceDN/>
              <w:adjustRightInd/>
              <w:textAlignment w:val="auto"/>
              <w:rPr>
                <w:rFonts w:ascii="Times New Roman" w:eastAsia="Times New Roman" w:hAnsi="Times New Roman"/>
                <w:b/>
                <w:sz w:val="24"/>
                <w:szCs w:val="24"/>
                <w:lang w:val="fr-FR" w:eastAsia="ro-RO"/>
              </w:rPr>
            </w:pPr>
            <w:r w:rsidRPr="00A73454">
              <w:rPr>
                <w:rFonts w:ascii="Times New Roman" w:eastAsia="Times New Roman" w:hAnsi="Times New Roman"/>
                <w:b/>
                <w:sz w:val="24"/>
                <w:szCs w:val="24"/>
                <w:lang w:val="fr-FR" w:eastAsia="ro-RO"/>
              </w:rPr>
              <w:t>Caracteristici:</w:t>
            </w:r>
          </w:p>
          <w:p w:rsidR="00A73454" w:rsidRPr="00A73454" w:rsidRDefault="00A73454" w:rsidP="00A73454">
            <w:pPr>
              <w:overflowPunct/>
              <w:autoSpaceDE/>
              <w:autoSpaceDN/>
              <w:adjustRightInd/>
              <w:textAlignment w:val="auto"/>
              <w:rPr>
                <w:rFonts w:ascii="Times New Roman" w:eastAsia="Times New Roman" w:hAnsi="Times New Roman"/>
                <w:sz w:val="24"/>
                <w:szCs w:val="24"/>
                <w:lang w:val="fr-FR" w:eastAsia="ro-RO"/>
              </w:rPr>
            </w:pPr>
            <w:r w:rsidRPr="00A73454">
              <w:rPr>
                <w:rFonts w:ascii="Times New Roman" w:eastAsia="Times New Roman" w:hAnsi="Times New Roman"/>
                <w:sz w:val="24"/>
                <w:szCs w:val="24"/>
                <w:lang w:val="fr-FR" w:eastAsia="ro-RO"/>
              </w:rPr>
              <w:t>Scara : 1 :14</w:t>
            </w:r>
          </w:p>
          <w:p w:rsidR="00A73454" w:rsidRPr="00A73454" w:rsidRDefault="00A73454" w:rsidP="00A73454">
            <w:pPr>
              <w:overflowPunct/>
              <w:autoSpaceDE/>
              <w:autoSpaceDN/>
              <w:adjustRightInd/>
              <w:textAlignment w:val="auto"/>
              <w:rPr>
                <w:rFonts w:ascii="Times New Roman" w:eastAsia="Times New Roman" w:hAnsi="Times New Roman"/>
                <w:sz w:val="24"/>
                <w:szCs w:val="24"/>
                <w:lang w:val="fr-FR" w:eastAsia="ro-RO"/>
              </w:rPr>
            </w:pPr>
            <w:r w:rsidRPr="00A73454">
              <w:rPr>
                <w:rFonts w:ascii="Times New Roman" w:eastAsia="Times New Roman" w:hAnsi="Times New Roman"/>
                <w:sz w:val="24"/>
                <w:szCs w:val="24"/>
                <w:lang w:val="fr-FR" w:eastAsia="ro-RO"/>
              </w:rPr>
              <w:t xml:space="preserve">Dimensiuni : aprox. </w:t>
            </w:r>
            <w:bookmarkStart w:id="0" w:name="_GoBack"/>
            <w:bookmarkEnd w:id="0"/>
            <w:r w:rsidRPr="00A73454">
              <w:rPr>
                <w:rFonts w:ascii="Times New Roman" w:eastAsia="Times New Roman" w:hAnsi="Times New Roman"/>
                <w:sz w:val="24"/>
                <w:szCs w:val="24"/>
                <w:lang w:val="fr-FR" w:eastAsia="ro-RO"/>
              </w:rPr>
              <w:t>26.5 x 17 x 16.5 cm</w:t>
            </w:r>
          </w:p>
          <w:p w:rsidR="00A73454" w:rsidRPr="00A73454" w:rsidRDefault="00A73454" w:rsidP="00A73454">
            <w:pPr>
              <w:overflowPunct/>
              <w:autoSpaceDE/>
              <w:autoSpaceDN/>
              <w:adjustRightInd/>
              <w:textAlignment w:val="auto"/>
              <w:rPr>
                <w:rFonts w:ascii="Times New Roman" w:eastAsia="Times New Roman" w:hAnsi="Times New Roman"/>
                <w:sz w:val="24"/>
                <w:szCs w:val="24"/>
                <w:lang w:val="fr-FR" w:eastAsia="ro-RO"/>
              </w:rPr>
            </w:pPr>
            <w:r w:rsidRPr="00A73454">
              <w:rPr>
                <w:rFonts w:ascii="Times New Roman" w:eastAsia="Times New Roman" w:hAnsi="Times New Roman"/>
                <w:sz w:val="24"/>
                <w:szCs w:val="24"/>
                <w:lang w:val="fr-FR" w:eastAsia="ro-RO"/>
              </w:rPr>
              <w:t>Greutate : aprox.  3 kg</w:t>
            </w:r>
          </w:p>
          <w:p w:rsidR="00A73454" w:rsidRPr="00A73454" w:rsidRDefault="00A73454" w:rsidP="00A73454">
            <w:pPr>
              <w:overflowPunct/>
              <w:autoSpaceDE/>
              <w:autoSpaceDN/>
              <w:adjustRightInd/>
              <w:textAlignment w:val="auto"/>
              <w:rPr>
                <w:rFonts w:ascii="Times New Roman" w:eastAsia="Times New Roman" w:hAnsi="Times New Roman"/>
                <w:sz w:val="24"/>
                <w:szCs w:val="24"/>
                <w:lang w:val="fr-FR" w:eastAsia="ro-RO"/>
              </w:rPr>
            </w:pPr>
            <w:r w:rsidRPr="00A73454">
              <w:rPr>
                <w:rFonts w:ascii="Times New Roman" w:eastAsia="Times New Roman" w:hAnsi="Times New Roman"/>
                <w:sz w:val="24"/>
                <w:szCs w:val="24"/>
                <w:lang w:val="fr-FR" w:eastAsia="ro-RO"/>
              </w:rPr>
              <w:t>Materiale utilizate : metal și ABS</w:t>
            </w:r>
          </w:p>
          <w:p w:rsidR="00A73454" w:rsidRPr="00A73454" w:rsidRDefault="00A73454" w:rsidP="00A73454">
            <w:pPr>
              <w:overflowPunct/>
              <w:autoSpaceDE/>
              <w:autoSpaceDN/>
              <w:adjustRightInd/>
              <w:textAlignment w:val="auto"/>
              <w:rPr>
                <w:rFonts w:ascii="Times New Roman" w:eastAsia="Times New Roman" w:hAnsi="Times New Roman"/>
                <w:sz w:val="24"/>
                <w:szCs w:val="24"/>
                <w:lang w:val="fr-FR" w:eastAsia="ro-RO"/>
              </w:rPr>
            </w:pPr>
            <w:r w:rsidRPr="00A73454">
              <w:rPr>
                <w:rFonts w:ascii="Times New Roman" w:eastAsia="Times New Roman" w:hAnsi="Times New Roman"/>
                <w:sz w:val="24"/>
                <w:szCs w:val="24"/>
                <w:lang w:val="fr-FR" w:eastAsia="ro-RO"/>
              </w:rPr>
              <w:t>Număr de canale : 15</w:t>
            </w:r>
          </w:p>
          <w:p w:rsidR="00A73454" w:rsidRPr="00A73454" w:rsidRDefault="00A73454" w:rsidP="00A73454">
            <w:pPr>
              <w:overflowPunct/>
              <w:autoSpaceDE/>
              <w:autoSpaceDN/>
              <w:adjustRightInd/>
              <w:textAlignment w:val="auto"/>
              <w:rPr>
                <w:rFonts w:ascii="Times New Roman" w:eastAsia="Times New Roman" w:hAnsi="Times New Roman"/>
                <w:sz w:val="24"/>
                <w:szCs w:val="24"/>
                <w:lang w:val="fr-FR" w:eastAsia="ro-RO"/>
              </w:rPr>
            </w:pPr>
            <w:r w:rsidRPr="00A73454">
              <w:rPr>
                <w:rFonts w:ascii="Times New Roman" w:eastAsia="Times New Roman" w:hAnsi="Times New Roman"/>
                <w:sz w:val="24"/>
                <w:szCs w:val="24"/>
                <w:lang w:val="fr-FR" w:eastAsia="ro-RO"/>
              </w:rPr>
              <w:t>Direcții de deplasare : înainte, înapoi, stânga, dreapta, ridică și coboară braț, rotire 680 grade</w:t>
            </w:r>
          </w:p>
          <w:p w:rsidR="00A73454" w:rsidRPr="00A73454" w:rsidRDefault="00A73454" w:rsidP="00A73454">
            <w:pPr>
              <w:overflowPunct/>
              <w:autoSpaceDE/>
              <w:autoSpaceDN/>
              <w:adjustRightInd/>
              <w:textAlignment w:val="auto"/>
              <w:rPr>
                <w:rFonts w:ascii="Times New Roman" w:eastAsia="Times New Roman" w:hAnsi="Times New Roman"/>
                <w:sz w:val="24"/>
                <w:szCs w:val="24"/>
                <w:lang w:val="fr-FR" w:eastAsia="ro-RO"/>
              </w:rPr>
            </w:pPr>
            <w:r w:rsidRPr="00A73454">
              <w:rPr>
                <w:rFonts w:ascii="Times New Roman" w:eastAsia="Times New Roman" w:hAnsi="Times New Roman"/>
                <w:sz w:val="24"/>
                <w:szCs w:val="24"/>
                <w:lang w:val="fr-FR" w:eastAsia="ro-RO"/>
              </w:rPr>
              <w:t>Frecvența : 2, 5 GHz</w:t>
            </w:r>
          </w:p>
          <w:p w:rsidR="00A73454" w:rsidRPr="00A73454" w:rsidRDefault="00A73454" w:rsidP="00A73454">
            <w:pPr>
              <w:overflowPunct/>
              <w:autoSpaceDE/>
              <w:autoSpaceDN/>
              <w:adjustRightInd/>
              <w:textAlignment w:val="auto"/>
              <w:rPr>
                <w:rFonts w:ascii="Times New Roman" w:eastAsia="Times New Roman" w:hAnsi="Times New Roman"/>
                <w:sz w:val="24"/>
                <w:szCs w:val="24"/>
                <w:lang w:val="fr-FR" w:eastAsia="ro-RO"/>
              </w:rPr>
            </w:pPr>
            <w:r w:rsidRPr="00A73454">
              <w:rPr>
                <w:rFonts w:ascii="Times New Roman" w:eastAsia="Times New Roman" w:hAnsi="Times New Roman"/>
                <w:sz w:val="24"/>
                <w:szCs w:val="24"/>
                <w:lang w:val="fr-FR" w:eastAsia="ro-RO"/>
              </w:rPr>
              <w:t>Sursa de alimentare a modelului : Bateria 7.2V 400Mah Nich SM</w:t>
            </w:r>
          </w:p>
          <w:p w:rsidR="00A73454" w:rsidRDefault="00A73454" w:rsidP="00A73454">
            <w:pPr>
              <w:overflowPunct/>
              <w:autoSpaceDE/>
              <w:autoSpaceDN/>
              <w:adjustRightInd/>
              <w:textAlignment w:val="auto"/>
              <w:rPr>
                <w:rFonts w:ascii="Times New Roman" w:eastAsia="Times New Roman" w:hAnsi="Times New Roman"/>
                <w:sz w:val="24"/>
                <w:szCs w:val="24"/>
                <w:lang w:val="fr-FR" w:eastAsia="ro-RO"/>
              </w:rPr>
            </w:pPr>
            <w:r w:rsidRPr="00A73454">
              <w:rPr>
                <w:rFonts w:ascii="Times New Roman" w:eastAsia="Times New Roman" w:hAnsi="Times New Roman"/>
                <w:sz w:val="24"/>
                <w:szCs w:val="24"/>
                <w:lang w:val="fr-FR" w:eastAsia="ro-RO"/>
              </w:rPr>
              <w:t>Sursa de alimentare a telecomenzii : 2 x baterie AA (nu sunt incluse în set)</w:t>
            </w:r>
          </w:p>
          <w:p w:rsidR="006353CE" w:rsidRPr="006353CE" w:rsidRDefault="006353CE" w:rsidP="00A73454">
            <w:pPr>
              <w:overflowPunct/>
              <w:autoSpaceDE/>
              <w:autoSpaceDN/>
              <w:adjustRightInd/>
              <w:textAlignment w:val="auto"/>
              <w:rPr>
                <w:rFonts w:ascii="Times New Roman" w:eastAsia="Times New Roman" w:hAnsi="Times New Roman"/>
                <w:sz w:val="24"/>
                <w:szCs w:val="24"/>
                <w:lang w:val="ro-RO" w:eastAsia="ro-RO"/>
              </w:rPr>
            </w:pPr>
            <w:r>
              <w:rPr>
                <w:rFonts w:ascii="Times New Roman" w:eastAsia="Times New Roman" w:hAnsi="Times New Roman"/>
                <w:sz w:val="24"/>
                <w:szCs w:val="24"/>
                <w:lang w:val="fr-FR" w:eastAsia="ro-RO"/>
              </w:rPr>
              <w:t>Garanție : 12 luni</w:t>
            </w:r>
          </w:p>
          <w:p w:rsidR="0003411B" w:rsidRPr="0003411B" w:rsidRDefault="0003411B" w:rsidP="0003411B">
            <w:pPr>
              <w:overflowPunct/>
              <w:autoSpaceDE/>
              <w:autoSpaceDN/>
              <w:adjustRightInd/>
              <w:textAlignment w:val="auto"/>
              <w:rPr>
                <w:rFonts w:ascii="Times New Roman" w:eastAsia="Times New Roman" w:hAnsi="Times New Roman"/>
                <w:b/>
                <w:sz w:val="24"/>
                <w:szCs w:val="24"/>
                <w:lang w:val="fr-FR" w:eastAsia="ro-RO"/>
              </w:rPr>
            </w:pPr>
            <w:r w:rsidRPr="0003411B">
              <w:rPr>
                <w:rFonts w:ascii="Times New Roman" w:eastAsia="Times New Roman" w:hAnsi="Times New Roman"/>
                <w:b/>
                <w:sz w:val="24"/>
                <w:szCs w:val="24"/>
                <w:lang w:val="fr-FR" w:eastAsia="ro-RO"/>
              </w:rPr>
              <w:t>Model orientativ :</w:t>
            </w:r>
          </w:p>
          <w:p w:rsidR="0003411B" w:rsidRPr="005F3757" w:rsidRDefault="0003411B" w:rsidP="0003411B">
            <w:r w:rsidRPr="0003411B">
              <w:rPr>
                <w:rFonts w:ascii="Times New Roman" w:eastAsia="Times New Roman" w:hAnsi="Times New Roman"/>
                <w:b/>
                <w:sz w:val="24"/>
                <w:szCs w:val="24"/>
                <w:lang w:eastAsia="ro-RO"/>
              </w:rPr>
              <w:object w:dxaOrig="5355" w:dyaOrig="6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207.75pt" o:ole="">
                  <v:imagedata r:id="rId11" o:title=""/>
                </v:shape>
                <o:OLEObject Type="Embed" ProgID="PBrush" ShapeID="_x0000_i1025" DrawAspect="Content" ObjectID="_1657364672" r:id="rId12"/>
              </w:object>
            </w:r>
          </w:p>
        </w:tc>
        <w:tc>
          <w:tcPr>
            <w:tcW w:w="4771" w:type="dxa"/>
            <w:tcMar>
              <w:left w:w="57" w:type="dxa"/>
              <w:right w:w="57" w:type="dxa"/>
            </w:tcMar>
            <w:vAlign w:val="center"/>
          </w:tcPr>
          <w:p w:rsidR="00F50EEE" w:rsidRPr="005C646C" w:rsidRDefault="00F50EEE" w:rsidP="00C21552">
            <w:pPr>
              <w:pStyle w:val="Heading2"/>
              <w:numPr>
                <w:ilvl w:val="0"/>
                <w:numId w:val="0"/>
              </w:numPr>
              <w:spacing w:line="276" w:lineRule="auto"/>
              <w:jc w:val="center"/>
              <w:rPr>
                <w:rFonts w:ascii="Times New Roman" w:eastAsia="Calibri" w:hAnsi="Times New Roman"/>
                <w:i/>
                <w:sz w:val="22"/>
              </w:rPr>
            </w:pPr>
            <w:r w:rsidRPr="005C646C">
              <w:rPr>
                <w:rFonts w:ascii="Times New Roman" w:eastAsia="Calibri" w:hAnsi="Times New Roman"/>
                <w:i/>
                <w:sz w:val="22"/>
              </w:rPr>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070B49" w:rsidRDefault="00070B49" w:rsidP="00BB5CD5">
      <w:pPr>
        <w:rPr>
          <w:rStyle w:val="PageNumber"/>
          <w:rFonts w:ascii="Arial Narrow" w:hAnsi="Arial Narrow" w:cs="Arial"/>
          <w:sz w:val="24"/>
          <w:szCs w:val="24"/>
          <w:lang w:val="fr-FR"/>
        </w:rPr>
      </w:pPr>
    </w:p>
    <w:p w:rsidR="00A85098" w:rsidRDefault="00A85098" w:rsidP="00BB5CD5">
      <w:pPr>
        <w:rPr>
          <w:rStyle w:val="PageNumber"/>
          <w:rFonts w:ascii="Arial Narrow" w:hAnsi="Arial Narrow" w:cs="Arial"/>
          <w:sz w:val="24"/>
          <w:szCs w:val="24"/>
          <w:lang w:val="fr-FR"/>
        </w:rPr>
      </w:pPr>
    </w:p>
    <w:p w:rsidR="00CD3BF8" w:rsidRDefault="00CD3BF8" w:rsidP="006F2DCA">
      <w:pPr>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16D" w:rsidRDefault="0072516D">
      <w:r>
        <w:separator/>
      </w:r>
    </w:p>
  </w:endnote>
  <w:endnote w:type="continuationSeparator" w:id="0">
    <w:p w:rsidR="0072516D" w:rsidRDefault="0072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16D" w:rsidRDefault="0072516D">
      <w:r>
        <w:separator/>
      </w:r>
    </w:p>
  </w:footnote>
  <w:footnote w:type="continuationSeparator" w:id="0">
    <w:p w:rsidR="0072516D" w:rsidRDefault="00725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39A77C89"/>
    <w:multiLevelType w:val="multilevel"/>
    <w:tmpl w:val="B694CE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F176D6"/>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5"/>
  </w:num>
  <w:num w:numId="3">
    <w:abstractNumId w:val="6"/>
  </w:num>
  <w:num w:numId="4">
    <w:abstractNumId w:val="7"/>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325A"/>
    <w:rsid w:val="00015DB8"/>
    <w:rsid w:val="00026053"/>
    <w:rsid w:val="00031795"/>
    <w:rsid w:val="00031D64"/>
    <w:rsid w:val="00033AA1"/>
    <w:rsid w:val="0003411B"/>
    <w:rsid w:val="000477C4"/>
    <w:rsid w:val="00052FA8"/>
    <w:rsid w:val="00053889"/>
    <w:rsid w:val="0005461D"/>
    <w:rsid w:val="00054DB3"/>
    <w:rsid w:val="0005533A"/>
    <w:rsid w:val="00060B20"/>
    <w:rsid w:val="00060C69"/>
    <w:rsid w:val="00061806"/>
    <w:rsid w:val="00062688"/>
    <w:rsid w:val="00066BB1"/>
    <w:rsid w:val="00070B49"/>
    <w:rsid w:val="00076903"/>
    <w:rsid w:val="00080F22"/>
    <w:rsid w:val="00081D14"/>
    <w:rsid w:val="0008590A"/>
    <w:rsid w:val="00097822"/>
    <w:rsid w:val="000A2271"/>
    <w:rsid w:val="000A789C"/>
    <w:rsid w:val="000A78AE"/>
    <w:rsid w:val="000B335C"/>
    <w:rsid w:val="000B4778"/>
    <w:rsid w:val="000B5A59"/>
    <w:rsid w:val="000B776E"/>
    <w:rsid w:val="000C1C01"/>
    <w:rsid w:val="000C34C7"/>
    <w:rsid w:val="000C59A8"/>
    <w:rsid w:val="000D27BD"/>
    <w:rsid w:val="000D5F1C"/>
    <w:rsid w:val="000E504D"/>
    <w:rsid w:val="000F1DB7"/>
    <w:rsid w:val="000F1DC9"/>
    <w:rsid w:val="000F51CE"/>
    <w:rsid w:val="0010469F"/>
    <w:rsid w:val="00105DF1"/>
    <w:rsid w:val="00110E7F"/>
    <w:rsid w:val="00111429"/>
    <w:rsid w:val="00115FD2"/>
    <w:rsid w:val="0011648F"/>
    <w:rsid w:val="001205AD"/>
    <w:rsid w:val="00122DAF"/>
    <w:rsid w:val="00136A14"/>
    <w:rsid w:val="00137E32"/>
    <w:rsid w:val="00141EE2"/>
    <w:rsid w:val="00144A69"/>
    <w:rsid w:val="00150D15"/>
    <w:rsid w:val="00151350"/>
    <w:rsid w:val="00161C2B"/>
    <w:rsid w:val="001633E6"/>
    <w:rsid w:val="001652E3"/>
    <w:rsid w:val="00165582"/>
    <w:rsid w:val="00171AB0"/>
    <w:rsid w:val="001723A2"/>
    <w:rsid w:val="00174FCE"/>
    <w:rsid w:val="00175AA5"/>
    <w:rsid w:val="0017740F"/>
    <w:rsid w:val="00180AC0"/>
    <w:rsid w:val="0018656E"/>
    <w:rsid w:val="00186BAA"/>
    <w:rsid w:val="00187428"/>
    <w:rsid w:val="0019128E"/>
    <w:rsid w:val="00192F09"/>
    <w:rsid w:val="001A421F"/>
    <w:rsid w:val="001A43BA"/>
    <w:rsid w:val="001A5351"/>
    <w:rsid w:val="001A5364"/>
    <w:rsid w:val="001A6D4A"/>
    <w:rsid w:val="001B0E57"/>
    <w:rsid w:val="001B45FC"/>
    <w:rsid w:val="001C3E70"/>
    <w:rsid w:val="001C58E0"/>
    <w:rsid w:val="001C63B0"/>
    <w:rsid w:val="001C7BA4"/>
    <w:rsid w:val="001D4BFF"/>
    <w:rsid w:val="001D65EC"/>
    <w:rsid w:val="001E0D54"/>
    <w:rsid w:val="001E5766"/>
    <w:rsid w:val="001F09DD"/>
    <w:rsid w:val="001F1A20"/>
    <w:rsid w:val="001F3C5C"/>
    <w:rsid w:val="001F42B5"/>
    <w:rsid w:val="001F5390"/>
    <w:rsid w:val="001F59D2"/>
    <w:rsid w:val="001F78FC"/>
    <w:rsid w:val="002027DA"/>
    <w:rsid w:val="00205452"/>
    <w:rsid w:val="00207041"/>
    <w:rsid w:val="00210525"/>
    <w:rsid w:val="0021095D"/>
    <w:rsid w:val="002141AB"/>
    <w:rsid w:val="00214918"/>
    <w:rsid w:val="002167D4"/>
    <w:rsid w:val="00225E7B"/>
    <w:rsid w:val="00226BE3"/>
    <w:rsid w:val="002345DD"/>
    <w:rsid w:val="00234EB5"/>
    <w:rsid w:val="00235D76"/>
    <w:rsid w:val="00237030"/>
    <w:rsid w:val="002424EE"/>
    <w:rsid w:val="00251C2C"/>
    <w:rsid w:val="00253F5E"/>
    <w:rsid w:val="0026197C"/>
    <w:rsid w:val="002621F5"/>
    <w:rsid w:val="00262D91"/>
    <w:rsid w:val="00263B5C"/>
    <w:rsid w:val="0026405C"/>
    <w:rsid w:val="002668EF"/>
    <w:rsid w:val="0027241D"/>
    <w:rsid w:val="00272F01"/>
    <w:rsid w:val="002749A1"/>
    <w:rsid w:val="00274A49"/>
    <w:rsid w:val="00274EDA"/>
    <w:rsid w:val="00275E5D"/>
    <w:rsid w:val="0028027C"/>
    <w:rsid w:val="00280DB1"/>
    <w:rsid w:val="00283067"/>
    <w:rsid w:val="00285ADF"/>
    <w:rsid w:val="00290102"/>
    <w:rsid w:val="00295786"/>
    <w:rsid w:val="002A54A9"/>
    <w:rsid w:val="002A789A"/>
    <w:rsid w:val="002B0E2F"/>
    <w:rsid w:val="002B1600"/>
    <w:rsid w:val="002B44E7"/>
    <w:rsid w:val="002B6149"/>
    <w:rsid w:val="002C0B1F"/>
    <w:rsid w:val="002C2AF3"/>
    <w:rsid w:val="002C3004"/>
    <w:rsid w:val="002C4582"/>
    <w:rsid w:val="002C6775"/>
    <w:rsid w:val="002C7C23"/>
    <w:rsid w:val="002E1AA1"/>
    <w:rsid w:val="002E4C21"/>
    <w:rsid w:val="002E6EA5"/>
    <w:rsid w:val="002F0CEF"/>
    <w:rsid w:val="00304727"/>
    <w:rsid w:val="00305C9B"/>
    <w:rsid w:val="0030628F"/>
    <w:rsid w:val="003133A2"/>
    <w:rsid w:val="00313EA0"/>
    <w:rsid w:val="00316281"/>
    <w:rsid w:val="00317D4D"/>
    <w:rsid w:val="00320451"/>
    <w:rsid w:val="00321894"/>
    <w:rsid w:val="003231D6"/>
    <w:rsid w:val="00323902"/>
    <w:rsid w:val="00326B02"/>
    <w:rsid w:val="00327322"/>
    <w:rsid w:val="003363AA"/>
    <w:rsid w:val="00336854"/>
    <w:rsid w:val="0034170D"/>
    <w:rsid w:val="00341B9C"/>
    <w:rsid w:val="003423D6"/>
    <w:rsid w:val="003427D0"/>
    <w:rsid w:val="00350E22"/>
    <w:rsid w:val="00355B9C"/>
    <w:rsid w:val="00366FC3"/>
    <w:rsid w:val="00371DF2"/>
    <w:rsid w:val="00372094"/>
    <w:rsid w:val="00374B88"/>
    <w:rsid w:val="0037529A"/>
    <w:rsid w:val="003770D0"/>
    <w:rsid w:val="0038359B"/>
    <w:rsid w:val="00383656"/>
    <w:rsid w:val="00383894"/>
    <w:rsid w:val="00384D91"/>
    <w:rsid w:val="00385480"/>
    <w:rsid w:val="00385AD5"/>
    <w:rsid w:val="003A2E4B"/>
    <w:rsid w:val="003A3A32"/>
    <w:rsid w:val="003C55D7"/>
    <w:rsid w:val="003D2BEE"/>
    <w:rsid w:val="003E614F"/>
    <w:rsid w:val="003E79F6"/>
    <w:rsid w:val="003E7B24"/>
    <w:rsid w:val="003F234D"/>
    <w:rsid w:val="003F3163"/>
    <w:rsid w:val="003F64E1"/>
    <w:rsid w:val="00402708"/>
    <w:rsid w:val="00402935"/>
    <w:rsid w:val="0040396A"/>
    <w:rsid w:val="00404293"/>
    <w:rsid w:val="0041072F"/>
    <w:rsid w:val="00412E92"/>
    <w:rsid w:val="004150DE"/>
    <w:rsid w:val="00420DF4"/>
    <w:rsid w:val="00433BBF"/>
    <w:rsid w:val="00434462"/>
    <w:rsid w:val="00436705"/>
    <w:rsid w:val="00441DBE"/>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4316"/>
    <w:rsid w:val="004A6F11"/>
    <w:rsid w:val="004A734A"/>
    <w:rsid w:val="004B390C"/>
    <w:rsid w:val="004C1E48"/>
    <w:rsid w:val="004E14D7"/>
    <w:rsid w:val="004E17FF"/>
    <w:rsid w:val="004E26C1"/>
    <w:rsid w:val="004E2875"/>
    <w:rsid w:val="004E2D5C"/>
    <w:rsid w:val="004E3AC8"/>
    <w:rsid w:val="004E3EE5"/>
    <w:rsid w:val="004E50C0"/>
    <w:rsid w:val="004F1E42"/>
    <w:rsid w:val="005030A8"/>
    <w:rsid w:val="00505A1F"/>
    <w:rsid w:val="00505A21"/>
    <w:rsid w:val="00506773"/>
    <w:rsid w:val="00510158"/>
    <w:rsid w:val="005169FC"/>
    <w:rsid w:val="0052323A"/>
    <w:rsid w:val="0052412E"/>
    <w:rsid w:val="0052543C"/>
    <w:rsid w:val="00526DC0"/>
    <w:rsid w:val="00530174"/>
    <w:rsid w:val="0053770A"/>
    <w:rsid w:val="005443E0"/>
    <w:rsid w:val="00550E6A"/>
    <w:rsid w:val="00556CF1"/>
    <w:rsid w:val="00557393"/>
    <w:rsid w:val="005624D8"/>
    <w:rsid w:val="00562C9D"/>
    <w:rsid w:val="00562CCE"/>
    <w:rsid w:val="00563DEE"/>
    <w:rsid w:val="00564503"/>
    <w:rsid w:val="005664B7"/>
    <w:rsid w:val="005704BD"/>
    <w:rsid w:val="00582978"/>
    <w:rsid w:val="00587530"/>
    <w:rsid w:val="00591A48"/>
    <w:rsid w:val="00591FBB"/>
    <w:rsid w:val="00592057"/>
    <w:rsid w:val="00597B7E"/>
    <w:rsid w:val="005A2482"/>
    <w:rsid w:val="005A2F49"/>
    <w:rsid w:val="005B077C"/>
    <w:rsid w:val="005B11A5"/>
    <w:rsid w:val="005B3B5E"/>
    <w:rsid w:val="005B4B75"/>
    <w:rsid w:val="005B54EF"/>
    <w:rsid w:val="005C00B2"/>
    <w:rsid w:val="005C0257"/>
    <w:rsid w:val="005C6311"/>
    <w:rsid w:val="005C646C"/>
    <w:rsid w:val="005D129E"/>
    <w:rsid w:val="005D36D1"/>
    <w:rsid w:val="005D5319"/>
    <w:rsid w:val="005E2B5A"/>
    <w:rsid w:val="005E3BB2"/>
    <w:rsid w:val="005E4712"/>
    <w:rsid w:val="005E59AF"/>
    <w:rsid w:val="005F3757"/>
    <w:rsid w:val="005F3D69"/>
    <w:rsid w:val="005F4BD0"/>
    <w:rsid w:val="00603CBF"/>
    <w:rsid w:val="0061361C"/>
    <w:rsid w:val="00613E6F"/>
    <w:rsid w:val="00615E08"/>
    <w:rsid w:val="00617CDA"/>
    <w:rsid w:val="0062247A"/>
    <w:rsid w:val="00625783"/>
    <w:rsid w:val="006353CE"/>
    <w:rsid w:val="00636500"/>
    <w:rsid w:val="00640393"/>
    <w:rsid w:val="00643285"/>
    <w:rsid w:val="00643ADA"/>
    <w:rsid w:val="00647414"/>
    <w:rsid w:val="00647993"/>
    <w:rsid w:val="0065266D"/>
    <w:rsid w:val="00654384"/>
    <w:rsid w:val="00655E62"/>
    <w:rsid w:val="00656CC7"/>
    <w:rsid w:val="00657E72"/>
    <w:rsid w:val="0066268A"/>
    <w:rsid w:val="006632F7"/>
    <w:rsid w:val="006662FF"/>
    <w:rsid w:val="006773DF"/>
    <w:rsid w:val="006801BF"/>
    <w:rsid w:val="00681F2A"/>
    <w:rsid w:val="00682580"/>
    <w:rsid w:val="0068353E"/>
    <w:rsid w:val="00687BD5"/>
    <w:rsid w:val="00692C2F"/>
    <w:rsid w:val="0069411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6F2DCA"/>
    <w:rsid w:val="00700253"/>
    <w:rsid w:val="0070084B"/>
    <w:rsid w:val="00700C6E"/>
    <w:rsid w:val="00702FBD"/>
    <w:rsid w:val="0070456B"/>
    <w:rsid w:val="0072077A"/>
    <w:rsid w:val="00724E8B"/>
    <w:rsid w:val="0072516D"/>
    <w:rsid w:val="00726325"/>
    <w:rsid w:val="00736054"/>
    <w:rsid w:val="00736835"/>
    <w:rsid w:val="00737755"/>
    <w:rsid w:val="007377EF"/>
    <w:rsid w:val="00740692"/>
    <w:rsid w:val="00743EA7"/>
    <w:rsid w:val="007453E1"/>
    <w:rsid w:val="00746FA7"/>
    <w:rsid w:val="00750C73"/>
    <w:rsid w:val="00755385"/>
    <w:rsid w:val="00755D8B"/>
    <w:rsid w:val="0076392C"/>
    <w:rsid w:val="007643BF"/>
    <w:rsid w:val="00765F8C"/>
    <w:rsid w:val="00767A8E"/>
    <w:rsid w:val="00771B87"/>
    <w:rsid w:val="00773CB8"/>
    <w:rsid w:val="0077624B"/>
    <w:rsid w:val="00780B80"/>
    <w:rsid w:val="00783975"/>
    <w:rsid w:val="00784B6C"/>
    <w:rsid w:val="00784D11"/>
    <w:rsid w:val="00796166"/>
    <w:rsid w:val="007A1533"/>
    <w:rsid w:val="007A2596"/>
    <w:rsid w:val="007B2074"/>
    <w:rsid w:val="007C6BA3"/>
    <w:rsid w:val="007D471F"/>
    <w:rsid w:val="007D4BD6"/>
    <w:rsid w:val="007D562C"/>
    <w:rsid w:val="007D6621"/>
    <w:rsid w:val="007D7A66"/>
    <w:rsid w:val="007E0289"/>
    <w:rsid w:val="007E0FC4"/>
    <w:rsid w:val="007E4EBC"/>
    <w:rsid w:val="007E509B"/>
    <w:rsid w:val="007E72AC"/>
    <w:rsid w:val="007F50AD"/>
    <w:rsid w:val="00801BB6"/>
    <w:rsid w:val="00803110"/>
    <w:rsid w:val="008074CD"/>
    <w:rsid w:val="00810368"/>
    <w:rsid w:val="008113B0"/>
    <w:rsid w:val="00811757"/>
    <w:rsid w:val="00813DB0"/>
    <w:rsid w:val="00814423"/>
    <w:rsid w:val="0081573C"/>
    <w:rsid w:val="00821C9F"/>
    <w:rsid w:val="00821FE1"/>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EA9"/>
    <w:rsid w:val="00895F4E"/>
    <w:rsid w:val="00896247"/>
    <w:rsid w:val="0089702A"/>
    <w:rsid w:val="008A7335"/>
    <w:rsid w:val="008B006D"/>
    <w:rsid w:val="008C3B1F"/>
    <w:rsid w:val="008C54E2"/>
    <w:rsid w:val="008C6C09"/>
    <w:rsid w:val="008D38E5"/>
    <w:rsid w:val="008D767F"/>
    <w:rsid w:val="008E086C"/>
    <w:rsid w:val="008E1092"/>
    <w:rsid w:val="008E347A"/>
    <w:rsid w:val="008E3EB0"/>
    <w:rsid w:val="008E618A"/>
    <w:rsid w:val="008E63D6"/>
    <w:rsid w:val="008E74D8"/>
    <w:rsid w:val="008F0411"/>
    <w:rsid w:val="008F2F47"/>
    <w:rsid w:val="008F3755"/>
    <w:rsid w:val="008F3EE2"/>
    <w:rsid w:val="008F4262"/>
    <w:rsid w:val="008F4C9C"/>
    <w:rsid w:val="00900E07"/>
    <w:rsid w:val="00902168"/>
    <w:rsid w:val="00902F7B"/>
    <w:rsid w:val="009069D9"/>
    <w:rsid w:val="0090790A"/>
    <w:rsid w:val="00910A75"/>
    <w:rsid w:val="00910D69"/>
    <w:rsid w:val="00913ECE"/>
    <w:rsid w:val="009140F2"/>
    <w:rsid w:val="00914ACF"/>
    <w:rsid w:val="00922907"/>
    <w:rsid w:val="009237F7"/>
    <w:rsid w:val="00930902"/>
    <w:rsid w:val="00931F9A"/>
    <w:rsid w:val="00937CDF"/>
    <w:rsid w:val="00941628"/>
    <w:rsid w:val="00943CF2"/>
    <w:rsid w:val="009519A3"/>
    <w:rsid w:val="00963833"/>
    <w:rsid w:val="00965731"/>
    <w:rsid w:val="00965924"/>
    <w:rsid w:val="009734F5"/>
    <w:rsid w:val="00975EA4"/>
    <w:rsid w:val="00976068"/>
    <w:rsid w:val="009857E3"/>
    <w:rsid w:val="00990F95"/>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2497"/>
    <w:rsid w:val="009E46D0"/>
    <w:rsid w:val="009F76A3"/>
    <w:rsid w:val="00A0795B"/>
    <w:rsid w:val="00A1052D"/>
    <w:rsid w:val="00A105B7"/>
    <w:rsid w:val="00A11C63"/>
    <w:rsid w:val="00A15A11"/>
    <w:rsid w:val="00A21097"/>
    <w:rsid w:val="00A317FA"/>
    <w:rsid w:val="00A318E2"/>
    <w:rsid w:val="00A31FFD"/>
    <w:rsid w:val="00A322E3"/>
    <w:rsid w:val="00A350F6"/>
    <w:rsid w:val="00A37194"/>
    <w:rsid w:val="00A3762A"/>
    <w:rsid w:val="00A47BD2"/>
    <w:rsid w:val="00A55BEC"/>
    <w:rsid w:val="00A63456"/>
    <w:rsid w:val="00A6647C"/>
    <w:rsid w:val="00A73454"/>
    <w:rsid w:val="00A76A5D"/>
    <w:rsid w:val="00A85098"/>
    <w:rsid w:val="00A918FA"/>
    <w:rsid w:val="00A92050"/>
    <w:rsid w:val="00AA4922"/>
    <w:rsid w:val="00AA7C07"/>
    <w:rsid w:val="00AB004F"/>
    <w:rsid w:val="00AB0AD3"/>
    <w:rsid w:val="00AB2638"/>
    <w:rsid w:val="00AB61C2"/>
    <w:rsid w:val="00AC0746"/>
    <w:rsid w:val="00AC0B4E"/>
    <w:rsid w:val="00AC3BFB"/>
    <w:rsid w:val="00AC5653"/>
    <w:rsid w:val="00AC7CB5"/>
    <w:rsid w:val="00AD0AE6"/>
    <w:rsid w:val="00AD53F7"/>
    <w:rsid w:val="00AD5A81"/>
    <w:rsid w:val="00AD72BA"/>
    <w:rsid w:val="00AE0248"/>
    <w:rsid w:val="00AE053E"/>
    <w:rsid w:val="00AE4797"/>
    <w:rsid w:val="00AE5C76"/>
    <w:rsid w:val="00AE6FC1"/>
    <w:rsid w:val="00AF2855"/>
    <w:rsid w:val="00AF3B22"/>
    <w:rsid w:val="00AF70D4"/>
    <w:rsid w:val="00B00BC1"/>
    <w:rsid w:val="00B00E0F"/>
    <w:rsid w:val="00B04551"/>
    <w:rsid w:val="00B07852"/>
    <w:rsid w:val="00B128C5"/>
    <w:rsid w:val="00B228AC"/>
    <w:rsid w:val="00B272A7"/>
    <w:rsid w:val="00B27ACD"/>
    <w:rsid w:val="00B312F6"/>
    <w:rsid w:val="00B40FD2"/>
    <w:rsid w:val="00B456A0"/>
    <w:rsid w:val="00B46E93"/>
    <w:rsid w:val="00B47307"/>
    <w:rsid w:val="00B53825"/>
    <w:rsid w:val="00B5796A"/>
    <w:rsid w:val="00B64903"/>
    <w:rsid w:val="00B72C05"/>
    <w:rsid w:val="00B75A21"/>
    <w:rsid w:val="00B80548"/>
    <w:rsid w:val="00B828A6"/>
    <w:rsid w:val="00B83E90"/>
    <w:rsid w:val="00B84F66"/>
    <w:rsid w:val="00B86348"/>
    <w:rsid w:val="00B931D4"/>
    <w:rsid w:val="00B93DAB"/>
    <w:rsid w:val="00B95408"/>
    <w:rsid w:val="00B954DD"/>
    <w:rsid w:val="00BA198A"/>
    <w:rsid w:val="00BA713B"/>
    <w:rsid w:val="00BB09AA"/>
    <w:rsid w:val="00BB0FEE"/>
    <w:rsid w:val="00BB5CD5"/>
    <w:rsid w:val="00BB6CEC"/>
    <w:rsid w:val="00BC4660"/>
    <w:rsid w:val="00BC6C87"/>
    <w:rsid w:val="00BD5395"/>
    <w:rsid w:val="00BE77F0"/>
    <w:rsid w:val="00BE7941"/>
    <w:rsid w:val="00BF3110"/>
    <w:rsid w:val="00C0003A"/>
    <w:rsid w:val="00C00D6F"/>
    <w:rsid w:val="00C0270C"/>
    <w:rsid w:val="00C03E63"/>
    <w:rsid w:val="00C050D0"/>
    <w:rsid w:val="00C052AB"/>
    <w:rsid w:val="00C05B68"/>
    <w:rsid w:val="00C07013"/>
    <w:rsid w:val="00C139C6"/>
    <w:rsid w:val="00C151E5"/>
    <w:rsid w:val="00C15443"/>
    <w:rsid w:val="00C20522"/>
    <w:rsid w:val="00C21552"/>
    <w:rsid w:val="00C22CEE"/>
    <w:rsid w:val="00C276F0"/>
    <w:rsid w:val="00C312B2"/>
    <w:rsid w:val="00C355AF"/>
    <w:rsid w:val="00C37204"/>
    <w:rsid w:val="00C40B29"/>
    <w:rsid w:val="00C564A1"/>
    <w:rsid w:val="00C572B0"/>
    <w:rsid w:val="00C57464"/>
    <w:rsid w:val="00C63DFA"/>
    <w:rsid w:val="00C674A4"/>
    <w:rsid w:val="00C767A2"/>
    <w:rsid w:val="00C80439"/>
    <w:rsid w:val="00C831AD"/>
    <w:rsid w:val="00C8511A"/>
    <w:rsid w:val="00C863BF"/>
    <w:rsid w:val="00C86A08"/>
    <w:rsid w:val="00C87FAB"/>
    <w:rsid w:val="00C87FAF"/>
    <w:rsid w:val="00C91EC9"/>
    <w:rsid w:val="00C92195"/>
    <w:rsid w:val="00C934C2"/>
    <w:rsid w:val="00C952D9"/>
    <w:rsid w:val="00CA24B8"/>
    <w:rsid w:val="00CA4F69"/>
    <w:rsid w:val="00CA60EF"/>
    <w:rsid w:val="00CA7557"/>
    <w:rsid w:val="00CA7DF6"/>
    <w:rsid w:val="00CB760D"/>
    <w:rsid w:val="00CC27CC"/>
    <w:rsid w:val="00CC2BC6"/>
    <w:rsid w:val="00CD19A7"/>
    <w:rsid w:val="00CD3BF8"/>
    <w:rsid w:val="00CE34FA"/>
    <w:rsid w:val="00CE46AB"/>
    <w:rsid w:val="00CE6F07"/>
    <w:rsid w:val="00CF4B56"/>
    <w:rsid w:val="00D015C8"/>
    <w:rsid w:val="00D040C1"/>
    <w:rsid w:val="00D11AE9"/>
    <w:rsid w:val="00D13FCA"/>
    <w:rsid w:val="00D15FE3"/>
    <w:rsid w:val="00D16829"/>
    <w:rsid w:val="00D23D2A"/>
    <w:rsid w:val="00D274AF"/>
    <w:rsid w:val="00D33D70"/>
    <w:rsid w:val="00D35F1C"/>
    <w:rsid w:val="00D36F14"/>
    <w:rsid w:val="00D40BA1"/>
    <w:rsid w:val="00D45AD7"/>
    <w:rsid w:val="00D53C47"/>
    <w:rsid w:val="00D5540C"/>
    <w:rsid w:val="00D647C5"/>
    <w:rsid w:val="00D6616B"/>
    <w:rsid w:val="00D71F9E"/>
    <w:rsid w:val="00D82A7A"/>
    <w:rsid w:val="00D84356"/>
    <w:rsid w:val="00D859E1"/>
    <w:rsid w:val="00D92E3F"/>
    <w:rsid w:val="00D93113"/>
    <w:rsid w:val="00D94FBD"/>
    <w:rsid w:val="00DA09D0"/>
    <w:rsid w:val="00DA2D86"/>
    <w:rsid w:val="00DA4CC9"/>
    <w:rsid w:val="00DA50E5"/>
    <w:rsid w:val="00DB0008"/>
    <w:rsid w:val="00DB1E91"/>
    <w:rsid w:val="00DB35FC"/>
    <w:rsid w:val="00DB47BD"/>
    <w:rsid w:val="00DB603E"/>
    <w:rsid w:val="00DC1C52"/>
    <w:rsid w:val="00DC4272"/>
    <w:rsid w:val="00DD3A18"/>
    <w:rsid w:val="00DE0063"/>
    <w:rsid w:val="00DE27A8"/>
    <w:rsid w:val="00DE2DBE"/>
    <w:rsid w:val="00DE5280"/>
    <w:rsid w:val="00DE6572"/>
    <w:rsid w:val="00DF08C5"/>
    <w:rsid w:val="00DF5919"/>
    <w:rsid w:val="00DF6C92"/>
    <w:rsid w:val="00E008D9"/>
    <w:rsid w:val="00E0131A"/>
    <w:rsid w:val="00E025B3"/>
    <w:rsid w:val="00E02C69"/>
    <w:rsid w:val="00E03ABD"/>
    <w:rsid w:val="00E05457"/>
    <w:rsid w:val="00E05CA3"/>
    <w:rsid w:val="00E05CF8"/>
    <w:rsid w:val="00E05D64"/>
    <w:rsid w:val="00E05E07"/>
    <w:rsid w:val="00E06029"/>
    <w:rsid w:val="00E0655B"/>
    <w:rsid w:val="00E06A29"/>
    <w:rsid w:val="00E1171C"/>
    <w:rsid w:val="00E12D43"/>
    <w:rsid w:val="00E15CF3"/>
    <w:rsid w:val="00E17AFA"/>
    <w:rsid w:val="00E225BE"/>
    <w:rsid w:val="00E2718D"/>
    <w:rsid w:val="00E3223A"/>
    <w:rsid w:val="00E43113"/>
    <w:rsid w:val="00E44896"/>
    <w:rsid w:val="00E5056B"/>
    <w:rsid w:val="00E52350"/>
    <w:rsid w:val="00E541AB"/>
    <w:rsid w:val="00E55427"/>
    <w:rsid w:val="00E55B53"/>
    <w:rsid w:val="00E6169C"/>
    <w:rsid w:val="00E62606"/>
    <w:rsid w:val="00E62EB8"/>
    <w:rsid w:val="00E6371A"/>
    <w:rsid w:val="00E70216"/>
    <w:rsid w:val="00E7222D"/>
    <w:rsid w:val="00E72889"/>
    <w:rsid w:val="00E74F4C"/>
    <w:rsid w:val="00E75124"/>
    <w:rsid w:val="00E77B13"/>
    <w:rsid w:val="00E83514"/>
    <w:rsid w:val="00E83C5A"/>
    <w:rsid w:val="00E850A3"/>
    <w:rsid w:val="00E90516"/>
    <w:rsid w:val="00E9408A"/>
    <w:rsid w:val="00EA0942"/>
    <w:rsid w:val="00EB1036"/>
    <w:rsid w:val="00EB1C5C"/>
    <w:rsid w:val="00EB2B40"/>
    <w:rsid w:val="00EB3907"/>
    <w:rsid w:val="00EB67E8"/>
    <w:rsid w:val="00EB6F46"/>
    <w:rsid w:val="00EC1CCF"/>
    <w:rsid w:val="00EC1F78"/>
    <w:rsid w:val="00EC3674"/>
    <w:rsid w:val="00EC4C11"/>
    <w:rsid w:val="00EC5218"/>
    <w:rsid w:val="00EC5354"/>
    <w:rsid w:val="00EC7534"/>
    <w:rsid w:val="00ED4A57"/>
    <w:rsid w:val="00ED6929"/>
    <w:rsid w:val="00ED7DBC"/>
    <w:rsid w:val="00EE0A23"/>
    <w:rsid w:val="00EE0A96"/>
    <w:rsid w:val="00EE1476"/>
    <w:rsid w:val="00EF18BB"/>
    <w:rsid w:val="00EF5868"/>
    <w:rsid w:val="00EF7D0D"/>
    <w:rsid w:val="00F02B3E"/>
    <w:rsid w:val="00F02E38"/>
    <w:rsid w:val="00F15C6B"/>
    <w:rsid w:val="00F16A4E"/>
    <w:rsid w:val="00F17DF6"/>
    <w:rsid w:val="00F20436"/>
    <w:rsid w:val="00F20E9E"/>
    <w:rsid w:val="00F310DA"/>
    <w:rsid w:val="00F340FE"/>
    <w:rsid w:val="00F40357"/>
    <w:rsid w:val="00F41A0D"/>
    <w:rsid w:val="00F50EEE"/>
    <w:rsid w:val="00F5384E"/>
    <w:rsid w:val="00F542AB"/>
    <w:rsid w:val="00F65F3B"/>
    <w:rsid w:val="00F71CA5"/>
    <w:rsid w:val="00F7608F"/>
    <w:rsid w:val="00F7653D"/>
    <w:rsid w:val="00F8096C"/>
    <w:rsid w:val="00F82CE9"/>
    <w:rsid w:val="00F831CE"/>
    <w:rsid w:val="00F83817"/>
    <w:rsid w:val="00F93151"/>
    <w:rsid w:val="00F966E0"/>
    <w:rsid w:val="00FA2945"/>
    <w:rsid w:val="00FA441F"/>
    <w:rsid w:val="00FA7E72"/>
    <w:rsid w:val="00FB0C50"/>
    <w:rsid w:val="00FB223F"/>
    <w:rsid w:val="00FB3D4B"/>
    <w:rsid w:val="00FB56F5"/>
    <w:rsid w:val="00FB5C4D"/>
    <w:rsid w:val="00FC2E76"/>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3">
    <w:name w:val="heading 3"/>
    <w:basedOn w:val="Normal"/>
    <w:next w:val="Normal"/>
    <w:link w:val="Heading3Char"/>
    <w:semiHidden/>
    <w:unhideWhenUsed/>
    <w:qFormat/>
    <w:rsid w:val="00E05CF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3Char">
    <w:name w:val="Heading 3 Char"/>
    <w:basedOn w:val="DefaultParagraphFont"/>
    <w:link w:val="Heading3"/>
    <w:semiHidden/>
    <w:rsid w:val="00E05CF8"/>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C9A00-6B3E-4E07-80B7-DD9C9DA3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5</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239</cp:revision>
  <cp:lastPrinted>2020-07-27T06:15:00Z</cp:lastPrinted>
  <dcterms:created xsi:type="dcterms:W3CDTF">2019-02-28T12:32:00Z</dcterms:created>
  <dcterms:modified xsi:type="dcterms:W3CDTF">2020-07-27T11:18:00Z</dcterms:modified>
</cp:coreProperties>
</file>