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0F1DC9">
        <w:rPr>
          <w:rFonts w:ascii="Arial Narrow" w:hAnsi="Arial Narrow"/>
          <w:b/>
          <w:i/>
          <w:noProof/>
          <w:sz w:val="24"/>
          <w:szCs w:val="24"/>
        </w:rPr>
        <w:t xml:space="preserve"> </w:t>
      </w:r>
      <w:r w:rsidRPr="00295786">
        <w:rPr>
          <w:rFonts w:ascii="Arial Narrow" w:hAnsi="Arial Narrow"/>
          <w:b/>
          <w:i/>
          <w:noProof/>
          <w:sz w:val="24"/>
          <w:szCs w:val="24"/>
        </w:rPr>
        <w:t>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 xml:space="preserve">denumire </w:t>
      </w:r>
      <w:r w:rsidR="004A4316">
        <w:rPr>
          <w:rFonts w:ascii="Arial Narrow" w:eastAsiaTheme="minorHAnsi" w:hAnsi="Arial Narrow"/>
          <w:i/>
          <w:iCs/>
          <w:sz w:val="24"/>
          <w:szCs w:val="24"/>
        </w:rPr>
        <w:t>produse</w:t>
      </w:r>
      <w:r w:rsidRPr="00B53825">
        <w:rPr>
          <w:rFonts w:ascii="Arial Narrow" w:eastAsiaTheme="minorHAnsi" w:hAnsi="Arial Narrow"/>
          <w:i/>
          <w:iCs/>
          <w:sz w:val="24"/>
          <w:szCs w:val="24"/>
        </w:rPr>
        <w:t xml:space="preserve">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4A4316">
        <w:rPr>
          <w:rFonts w:ascii="Arial Narrow" w:hAnsi="Arial Narrow" w:cs="Arial"/>
          <w:sz w:val="24"/>
          <w:szCs w:val="24"/>
          <w:lang w:val="it-IT"/>
        </w:rPr>
        <w:t>livrăm</w:t>
      </w:r>
      <w:r w:rsidR="008A7335" w:rsidRPr="003427D0">
        <w:rPr>
          <w:rFonts w:ascii="Arial Narrow" w:hAnsi="Arial Narrow" w:cs="Arial"/>
          <w:sz w:val="24"/>
          <w:szCs w:val="24"/>
          <w:lang w:val="it-IT"/>
        </w:rPr>
        <w:t xml:space="preserve">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w:t>
      </w:r>
      <w:r w:rsidR="004A4316">
        <w:rPr>
          <w:rFonts w:ascii="Arial Narrow" w:hAnsi="Arial Narrow" w:cs="Arial"/>
          <w:sz w:val="24"/>
          <w:szCs w:val="24"/>
          <w:lang w:val="it-IT"/>
        </w:rPr>
        <w:t>,</w:t>
      </w:r>
      <w:r>
        <w:rPr>
          <w:rFonts w:ascii="Arial Narrow" w:hAnsi="Arial Narrow" w:cs="Arial"/>
          <w:sz w:val="24"/>
          <w:szCs w:val="24"/>
          <w:lang w:val="it-IT"/>
        </w:rPr>
        <w:t xml:space="preserve"> să termină</w:t>
      </w:r>
      <w:r w:rsidR="00054DB3" w:rsidRPr="00295786">
        <w:rPr>
          <w:rFonts w:ascii="Arial Narrow" w:hAnsi="Arial Narrow" w:cs="Arial"/>
          <w:sz w:val="24"/>
          <w:szCs w:val="24"/>
          <w:lang w:val="it-IT"/>
        </w:rPr>
        <w:t xml:space="preserve">m </w:t>
      </w:r>
      <w:r w:rsidR="004A4316">
        <w:rPr>
          <w:rFonts w:ascii="Arial Narrow" w:hAnsi="Arial Narrow" w:cs="Arial"/>
          <w:sz w:val="24"/>
          <w:szCs w:val="24"/>
          <w:lang w:val="it-IT"/>
        </w:rPr>
        <w:t>livrarea produselor</w:t>
      </w:r>
      <w:r w:rsidR="00054DB3" w:rsidRPr="00295786">
        <w:rPr>
          <w:rFonts w:ascii="Arial Narrow" w:hAnsi="Arial Narrow" w:cs="Arial"/>
          <w:sz w:val="24"/>
          <w:szCs w:val="24"/>
          <w:lang w:val="it-IT"/>
        </w:rPr>
        <w:t xml:space="preserve">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884"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620"/>
        <w:gridCol w:w="900"/>
        <w:gridCol w:w="1209"/>
        <w:gridCol w:w="1418"/>
        <w:gridCol w:w="1417"/>
      </w:tblGrid>
      <w:tr w:rsidR="00E0655B" w:rsidRPr="00DA09D0" w:rsidTr="003363AA">
        <w:tc>
          <w:tcPr>
            <w:tcW w:w="1260" w:type="dxa"/>
            <w:vAlign w:val="center"/>
          </w:tcPr>
          <w:p w:rsidR="00E0655B" w:rsidRPr="00DA09D0" w:rsidRDefault="00DA09D0" w:rsidP="00976068">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Nr. LOT</w:t>
            </w:r>
            <w:r w:rsidR="00976068" w:rsidRPr="00DA09D0">
              <w:rPr>
                <w:rFonts w:ascii="Times New Roman" w:eastAsia="Calibri" w:hAnsi="Times New Roman"/>
                <w:b/>
                <w:iCs/>
                <w:sz w:val="22"/>
                <w:szCs w:val="22"/>
                <w:lang w:val="ro-RO"/>
              </w:rPr>
              <w:t xml:space="preserve"> </w:t>
            </w:r>
          </w:p>
        </w:tc>
        <w:tc>
          <w:tcPr>
            <w:tcW w:w="3060" w:type="dxa"/>
            <w:vAlign w:val="center"/>
          </w:tcPr>
          <w:p w:rsidR="00E0655B" w:rsidRPr="00DA09D0" w:rsidRDefault="00E0655B" w:rsidP="003363AA">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 xml:space="preserve">Denumirea </w:t>
            </w:r>
            <w:r w:rsidR="003363AA" w:rsidRPr="00DA09D0">
              <w:rPr>
                <w:rFonts w:ascii="Times New Roman" w:eastAsia="Calibri" w:hAnsi="Times New Roman"/>
                <w:b/>
                <w:iCs/>
                <w:sz w:val="22"/>
                <w:szCs w:val="22"/>
                <w:lang w:val="ro-RO"/>
              </w:rPr>
              <w:t>produsului</w:t>
            </w:r>
          </w:p>
        </w:tc>
        <w:tc>
          <w:tcPr>
            <w:tcW w:w="1620" w:type="dxa"/>
            <w:vAlign w:val="center"/>
          </w:tcPr>
          <w:p w:rsidR="00E0655B" w:rsidRPr="00DA09D0"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Valoare estimată totală</w:t>
            </w:r>
          </w:p>
          <w:p w:rsidR="00E0655B" w:rsidRPr="00DA09D0"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RON fără TVA</w:t>
            </w:r>
          </w:p>
        </w:tc>
        <w:tc>
          <w:tcPr>
            <w:tcW w:w="900" w:type="dxa"/>
            <w:vAlign w:val="center"/>
          </w:tcPr>
          <w:p w:rsidR="00E0655B" w:rsidRPr="00DA09D0"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UM</w:t>
            </w:r>
          </w:p>
        </w:tc>
        <w:tc>
          <w:tcPr>
            <w:tcW w:w="1209" w:type="dxa"/>
            <w:vAlign w:val="center"/>
          </w:tcPr>
          <w:p w:rsidR="00E0655B" w:rsidRPr="00DA09D0"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Cantitatea solicitată</w:t>
            </w:r>
          </w:p>
          <w:p w:rsidR="00E0655B" w:rsidRPr="00DA09D0"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U.M</w:t>
            </w:r>
          </w:p>
        </w:tc>
        <w:tc>
          <w:tcPr>
            <w:tcW w:w="1418" w:type="dxa"/>
            <w:vAlign w:val="center"/>
          </w:tcPr>
          <w:p w:rsidR="00E0655B" w:rsidRPr="00DA09D0"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Preț unitar RON fără</w:t>
            </w:r>
            <w:r w:rsidR="00E0655B" w:rsidRPr="00DA09D0">
              <w:rPr>
                <w:rFonts w:ascii="Times New Roman" w:eastAsia="Calibri" w:hAnsi="Times New Roman"/>
                <w:b/>
                <w:iCs/>
                <w:sz w:val="22"/>
                <w:szCs w:val="22"/>
                <w:lang w:val="ro-RO"/>
              </w:rPr>
              <w:t xml:space="preserve"> TVA</w:t>
            </w:r>
          </w:p>
        </w:tc>
        <w:tc>
          <w:tcPr>
            <w:tcW w:w="1417" w:type="dxa"/>
            <w:vAlign w:val="center"/>
          </w:tcPr>
          <w:p w:rsidR="00E0655B" w:rsidRPr="00DA09D0"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Preț</w:t>
            </w:r>
            <w:r w:rsidR="00E0655B" w:rsidRPr="00DA09D0">
              <w:rPr>
                <w:rFonts w:ascii="Times New Roman" w:eastAsia="Calibri" w:hAnsi="Times New Roman"/>
                <w:b/>
                <w:iCs/>
                <w:sz w:val="22"/>
                <w:szCs w:val="22"/>
                <w:lang w:val="ro-RO"/>
              </w:rPr>
              <w:t xml:space="preserve"> total RON</w:t>
            </w:r>
          </w:p>
          <w:p w:rsidR="00E0655B" w:rsidRPr="00DA09D0"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fără</w:t>
            </w:r>
            <w:r w:rsidR="00E0655B" w:rsidRPr="00DA09D0">
              <w:rPr>
                <w:rFonts w:ascii="Times New Roman" w:eastAsia="Calibri" w:hAnsi="Times New Roman"/>
                <w:b/>
                <w:iCs/>
                <w:sz w:val="22"/>
                <w:szCs w:val="22"/>
                <w:lang w:val="ro-RO"/>
              </w:rPr>
              <w:t xml:space="preserve"> TVA</w:t>
            </w:r>
          </w:p>
        </w:tc>
      </w:tr>
      <w:tr w:rsidR="00E0655B" w:rsidRPr="00DA09D0" w:rsidTr="003363AA">
        <w:tc>
          <w:tcPr>
            <w:tcW w:w="1260"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0</w:t>
            </w:r>
          </w:p>
        </w:tc>
        <w:tc>
          <w:tcPr>
            <w:tcW w:w="3060"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1</w:t>
            </w:r>
          </w:p>
        </w:tc>
        <w:tc>
          <w:tcPr>
            <w:tcW w:w="1620"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2</w:t>
            </w:r>
          </w:p>
        </w:tc>
        <w:tc>
          <w:tcPr>
            <w:tcW w:w="900"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3</w:t>
            </w:r>
          </w:p>
        </w:tc>
        <w:tc>
          <w:tcPr>
            <w:tcW w:w="1209"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4</w:t>
            </w:r>
          </w:p>
        </w:tc>
        <w:tc>
          <w:tcPr>
            <w:tcW w:w="1418"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5</w:t>
            </w:r>
          </w:p>
        </w:tc>
        <w:tc>
          <w:tcPr>
            <w:tcW w:w="1417"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6=4*5</w:t>
            </w:r>
          </w:p>
        </w:tc>
      </w:tr>
      <w:tr w:rsidR="00DA09D0" w:rsidRPr="00DA09D0" w:rsidTr="002B0E2F">
        <w:tc>
          <w:tcPr>
            <w:tcW w:w="1260" w:type="dxa"/>
            <w:vAlign w:val="center"/>
          </w:tcPr>
          <w:p w:rsidR="00DA09D0" w:rsidRPr="00DA09D0" w:rsidRDefault="00DA09D0" w:rsidP="002B0E2F">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1</w:t>
            </w:r>
          </w:p>
        </w:tc>
        <w:tc>
          <w:tcPr>
            <w:tcW w:w="3060" w:type="dxa"/>
            <w:vAlign w:val="center"/>
          </w:tcPr>
          <w:p w:rsidR="00DA09D0" w:rsidRPr="00DA09D0" w:rsidRDefault="00DA09D0" w:rsidP="00DA09D0">
            <w:pPr>
              <w:overflowPunct/>
              <w:autoSpaceDE/>
              <w:autoSpaceDN/>
              <w:adjustRightInd/>
              <w:textAlignment w:val="auto"/>
              <w:rPr>
                <w:rFonts w:ascii="Times New Roman" w:eastAsia="Calibri" w:hAnsi="Times New Roman"/>
                <w:iCs/>
                <w:sz w:val="22"/>
                <w:szCs w:val="22"/>
                <w:lang w:val="ro-RO"/>
              </w:rPr>
            </w:pPr>
            <w:r w:rsidRPr="00DA09D0">
              <w:rPr>
                <w:rFonts w:ascii="Times New Roman" w:eastAsia="Calibri" w:hAnsi="Times New Roman"/>
                <w:iCs/>
                <w:sz w:val="22"/>
                <w:szCs w:val="22"/>
                <w:lang w:val="ro-RO"/>
              </w:rPr>
              <w:t>Microscop stereoscopic</w:t>
            </w:r>
          </w:p>
        </w:tc>
        <w:tc>
          <w:tcPr>
            <w:tcW w:w="1620" w:type="dxa"/>
            <w:vAlign w:val="center"/>
          </w:tcPr>
          <w:p w:rsidR="00DA09D0" w:rsidRPr="002B0E2F" w:rsidRDefault="002B0E2F" w:rsidP="002B0E2F">
            <w:pPr>
              <w:overflowPunct/>
              <w:autoSpaceDE/>
              <w:autoSpaceDN/>
              <w:adjustRightInd/>
              <w:jc w:val="center"/>
              <w:textAlignment w:val="auto"/>
              <w:rPr>
                <w:rFonts w:ascii="Times New Roman" w:hAnsi="Times New Roman"/>
                <w:sz w:val="22"/>
                <w:szCs w:val="22"/>
              </w:rPr>
            </w:pPr>
            <w:r w:rsidRPr="002B0E2F">
              <w:rPr>
                <w:rFonts w:ascii="Times New Roman" w:hAnsi="Times New Roman"/>
                <w:sz w:val="22"/>
                <w:szCs w:val="22"/>
              </w:rPr>
              <w:t>1622</w:t>
            </w:r>
          </w:p>
        </w:tc>
        <w:tc>
          <w:tcPr>
            <w:tcW w:w="900" w:type="dxa"/>
            <w:vAlign w:val="center"/>
          </w:tcPr>
          <w:p w:rsidR="00DA09D0" w:rsidRPr="00DA09D0" w:rsidRDefault="00DA09D0" w:rsidP="002B0E2F">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hAnsi="Times New Roman"/>
                <w:sz w:val="22"/>
                <w:szCs w:val="22"/>
              </w:rPr>
              <w:t>buc</w:t>
            </w:r>
          </w:p>
        </w:tc>
        <w:tc>
          <w:tcPr>
            <w:tcW w:w="1209" w:type="dxa"/>
            <w:vAlign w:val="center"/>
          </w:tcPr>
          <w:p w:rsidR="00DA09D0" w:rsidRPr="00DA09D0" w:rsidRDefault="002B0E2F" w:rsidP="002B0E2F">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1418" w:type="dxa"/>
          </w:tcPr>
          <w:p w:rsidR="00DA09D0" w:rsidRPr="00DA09D0" w:rsidRDefault="00DA09D0"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i/>
                <w:sz w:val="22"/>
                <w:szCs w:val="22"/>
                <w:lang w:val="ro-RO"/>
              </w:rPr>
              <w:t>se completează de către ofertant</w:t>
            </w:r>
          </w:p>
        </w:tc>
        <w:tc>
          <w:tcPr>
            <w:tcW w:w="1417" w:type="dxa"/>
          </w:tcPr>
          <w:p w:rsidR="00DA09D0" w:rsidRPr="00DA09D0" w:rsidRDefault="00DA09D0"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i/>
                <w:sz w:val="22"/>
                <w:szCs w:val="22"/>
                <w:lang w:val="ro-RO"/>
              </w:rPr>
              <w:t>se completează de către ofertant</w:t>
            </w:r>
          </w:p>
        </w:tc>
      </w:tr>
      <w:tr w:rsidR="00DA09D0" w:rsidRPr="00DA09D0" w:rsidTr="002B0E2F">
        <w:tc>
          <w:tcPr>
            <w:tcW w:w="1260" w:type="dxa"/>
            <w:vAlign w:val="center"/>
          </w:tcPr>
          <w:p w:rsidR="00DA09D0" w:rsidRPr="00DA09D0" w:rsidRDefault="00DA09D0" w:rsidP="002B0E2F">
            <w:pPr>
              <w:overflowPunct/>
              <w:autoSpaceDE/>
              <w:autoSpaceDN/>
              <w:adjustRightInd/>
              <w:jc w:val="center"/>
              <w:textAlignment w:val="auto"/>
              <w:rPr>
                <w:rFonts w:ascii="Times New Roman" w:eastAsia="Calibri" w:hAnsi="Times New Roman"/>
                <w:b/>
                <w:iCs/>
                <w:sz w:val="22"/>
                <w:szCs w:val="22"/>
                <w:lang w:val="ro-RO"/>
              </w:rPr>
            </w:pPr>
            <w:bookmarkStart w:id="0" w:name="_GoBack"/>
            <w:bookmarkEnd w:id="0"/>
            <w:r w:rsidRPr="00DA09D0">
              <w:rPr>
                <w:rFonts w:ascii="Times New Roman" w:eastAsia="Calibri" w:hAnsi="Times New Roman"/>
                <w:b/>
                <w:iCs/>
                <w:sz w:val="22"/>
                <w:szCs w:val="22"/>
                <w:lang w:val="ro-RO"/>
              </w:rPr>
              <w:t>2</w:t>
            </w:r>
          </w:p>
        </w:tc>
        <w:tc>
          <w:tcPr>
            <w:tcW w:w="3060" w:type="dxa"/>
            <w:vAlign w:val="center"/>
          </w:tcPr>
          <w:p w:rsidR="00DA09D0" w:rsidRPr="00DA09D0" w:rsidRDefault="00DA09D0" w:rsidP="00DA09D0">
            <w:pPr>
              <w:overflowPunct/>
              <w:autoSpaceDE/>
              <w:autoSpaceDN/>
              <w:adjustRightInd/>
              <w:textAlignment w:val="auto"/>
              <w:rPr>
                <w:rFonts w:ascii="Times New Roman" w:eastAsia="Calibri" w:hAnsi="Times New Roman"/>
                <w:iCs/>
                <w:sz w:val="22"/>
                <w:szCs w:val="22"/>
                <w:lang w:val="ro-RO"/>
              </w:rPr>
            </w:pPr>
            <w:r w:rsidRPr="00DA09D0">
              <w:rPr>
                <w:rFonts w:ascii="Times New Roman" w:eastAsia="Calibri" w:hAnsi="Times New Roman"/>
                <w:iCs/>
                <w:sz w:val="22"/>
                <w:szCs w:val="22"/>
                <w:lang w:val="ro-RO"/>
              </w:rPr>
              <w:t>Microscop biologic</w:t>
            </w:r>
          </w:p>
        </w:tc>
        <w:tc>
          <w:tcPr>
            <w:tcW w:w="1620" w:type="dxa"/>
            <w:vAlign w:val="center"/>
          </w:tcPr>
          <w:p w:rsidR="00DA09D0" w:rsidRPr="002B0E2F" w:rsidRDefault="002B0E2F" w:rsidP="002B0E2F">
            <w:pPr>
              <w:overflowPunct/>
              <w:autoSpaceDE/>
              <w:autoSpaceDN/>
              <w:adjustRightInd/>
              <w:jc w:val="center"/>
              <w:textAlignment w:val="auto"/>
              <w:rPr>
                <w:rFonts w:ascii="Times New Roman" w:hAnsi="Times New Roman"/>
                <w:sz w:val="22"/>
                <w:szCs w:val="22"/>
              </w:rPr>
            </w:pPr>
            <w:r w:rsidRPr="002B0E2F">
              <w:rPr>
                <w:rFonts w:ascii="Times New Roman" w:hAnsi="Times New Roman"/>
                <w:sz w:val="22"/>
                <w:szCs w:val="22"/>
              </w:rPr>
              <w:t>1286</w:t>
            </w:r>
          </w:p>
        </w:tc>
        <w:tc>
          <w:tcPr>
            <w:tcW w:w="900" w:type="dxa"/>
            <w:vAlign w:val="center"/>
          </w:tcPr>
          <w:p w:rsidR="00DA09D0" w:rsidRPr="00DA09D0" w:rsidRDefault="00DA09D0" w:rsidP="002B0E2F">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hAnsi="Times New Roman"/>
                <w:sz w:val="22"/>
                <w:szCs w:val="22"/>
              </w:rPr>
              <w:t>buc</w:t>
            </w:r>
          </w:p>
        </w:tc>
        <w:tc>
          <w:tcPr>
            <w:tcW w:w="1209" w:type="dxa"/>
            <w:vAlign w:val="center"/>
          </w:tcPr>
          <w:p w:rsidR="00DA09D0" w:rsidRPr="00DA09D0" w:rsidRDefault="002B0E2F" w:rsidP="002B0E2F">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1418" w:type="dxa"/>
          </w:tcPr>
          <w:p w:rsidR="00DA09D0" w:rsidRPr="00DA09D0" w:rsidRDefault="00DA09D0"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i/>
                <w:sz w:val="22"/>
                <w:szCs w:val="22"/>
                <w:lang w:val="ro-RO"/>
              </w:rPr>
              <w:t>se completează de către ofertant</w:t>
            </w:r>
          </w:p>
        </w:tc>
        <w:tc>
          <w:tcPr>
            <w:tcW w:w="1417" w:type="dxa"/>
          </w:tcPr>
          <w:p w:rsidR="00DA09D0" w:rsidRPr="00DA09D0" w:rsidRDefault="00DA09D0"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i/>
                <w:sz w:val="22"/>
                <w:szCs w:val="22"/>
                <w:lang w:val="ro-RO"/>
              </w:rPr>
              <w:t>se completează de către ofertant</w:t>
            </w:r>
          </w:p>
        </w:tc>
      </w:tr>
      <w:tr w:rsidR="00E0655B" w:rsidRPr="00DA09D0" w:rsidTr="003363AA">
        <w:tc>
          <w:tcPr>
            <w:tcW w:w="1260" w:type="dxa"/>
            <w:vAlign w:val="center"/>
          </w:tcPr>
          <w:p w:rsidR="00E0655B" w:rsidRPr="00DA09D0" w:rsidRDefault="00E0655B" w:rsidP="00E05CA3">
            <w:pPr>
              <w:overflowPunct/>
              <w:autoSpaceDE/>
              <w:autoSpaceDN/>
              <w:adjustRightInd/>
              <w:textAlignment w:val="auto"/>
              <w:rPr>
                <w:rFonts w:ascii="Times New Roman" w:eastAsia="Calibri" w:hAnsi="Times New Roman"/>
                <w:b/>
                <w:iCs/>
                <w:sz w:val="22"/>
                <w:szCs w:val="22"/>
                <w:lang w:val="ro-RO"/>
              </w:rPr>
            </w:pPr>
          </w:p>
        </w:tc>
        <w:tc>
          <w:tcPr>
            <w:tcW w:w="3060" w:type="dxa"/>
            <w:vAlign w:val="center"/>
          </w:tcPr>
          <w:p w:rsidR="00E0655B" w:rsidRPr="00DA09D0" w:rsidRDefault="00E0655B" w:rsidP="00DA09D0">
            <w:pPr>
              <w:overflowPunct/>
              <w:autoSpaceDE/>
              <w:autoSpaceDN/>
              <w:adjustRightInd/>
              <w:textAlignment w:val="auto"/>
              <w:rPr>
                <w:rFonts w:ascii="Times New Roman" w:eastAsia="Calibri" w:hAnsi="Times New Roman"/>
                <w:b/>
                <w:bCs/>
                <w:sz w:val="22"/>
                <w:szCs w:val="22"/>
                <w:lang w:val="ro-RO"/>
              </w:rPr>
            </w:pPr>
            <w:r w:rsidRPr="00DA09D0">
              <w:rPr>
                <w:rFonts w:ascii="Times New Roman" w:eastAsia="Calibri" w:hAnsi="Times New Roman"/>
                <w:b/>
                <w:sz w:val="22"/>
                <w:szCs w:val="22"/>
                <w:lang w:val="ro-RO"/>
              </w:rPr>
              <w:t xml:space="preserve">TOTAL </w:t>
            </w:r>
            <w:r w:rsidR="00DA09D0" w:rsidRPr="00DA09D0">
              <w:rPr>
                <w:rFonts w:ascii="Times New Roman" w:eastAsia="Calibri" w:hAnsi="Times New Roman"/>
                <w:b/>
                <w:sz w:val="22"/>
                <w:szCs w:val="22"/>
                <w:lang w:val="ro-RO"/>
              </w:rPr>
              <w:t>LOT 1 + LOT 2</w:t>
            </w:r>
          </w:p>
        </w:tc>
        <w:tc>
          <w:tcPr>
            <w:tcW w:w="1620" w:type="dxa"/>
            <w:vAlign w:val="center"/>
          </w:tcPr>
          <w:p w:rsidR="00E0655B" w:rsidRPr="00DA09D0" w:rsidRDefault="002B0E2F" w:rsidP="00562CCE">
            <w:pPr>
              <w:overflowPunct/>
              <w:autoSpaceDE/>
              <w:autoSpaceDN/>
              <w:adjustRightInd/>
              <w:jc w:val="center"/>
              <w:textAlignment w:val="auto"/>
              <w:rPr>
                <w:rFonts w:ascii="Times New Roman" w:hAnsi="Times New Roman"/>
                <w:b/>
                <w:sz w:val="22"/>
                <w:szCs w:val="22"/>
              </w:rPr>
            </w:pPr>
            <w:r>
              <w:rPr>
                <w:rFonts w:ascii="Times New Roman" w:hAnsi="Times New Roman"/>
                <w:b/>
                <w:sz w:val="22"/>
                <w:szCs w:val="22"/>
              </w:rPr>
              <w:t>2908</w:t>
            </w:r>
          </w:p>
        </w:tc>
        <w:tc>
          <w:tcPr>
            <w:tcW w:w="900" w:type="dxa"/>
            <w:vAlign w:val="center"/>
          </w:tcPr>
          <w:p w:rsidR="00E0655B" w:rsidRPr="00DA09D0" w:rsidRDefault="00FA2945" w:rsidP="00562CCE">
            <w:pPr>
              <w:overflowPunct/>
              <w:autoSpaceDE/>
              <w:autoSpaceDN/>
              <w:adjustRightInd/>
              <w:jc w:val="center"/>
              <w:textAlignment w:val="auto"/>
              <w:rPr>
                <w:rFonts w:ascii="Times New Roman" w:hAnsi="Times New Roman"/>
                <w:sz w:val="22"/>
                <w:szCs w:val="22"/>
              </w:rPr>
            </w:pPr>
            <w:r w:rsidRPr="00DA09D0">
              <w:rPr>
                <w:rFonts w:ascii="Times New Roman" w:hAnsi="Times New Roman"/>
                <w:sz w:val="22"/>
                <w:szCs w:val="22"/>
              </w:rPr>
              <w:t>-</w:t>
            </w:r>
          </w:p>
        </w:tc>
        <w:tc>
          <w:tcPr>
            <w:tcW w:w="1209" w:type="dxa"/>
            <w:vAlign w:val="center"/>
          </w:tcPr>
          <w:p w:rsidR="00E0655B" w:rsidRPr="00DA09D0" w:rsidRDefault="00FA2945" w:rsidP="00562CCE">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w:t>
            </w:r>
          </w:p>
        </w:tc>
        <w:tc>
          <w:tcPr>
            <w:tcW w:w="1418" w:type="dxa"/>
            <w:vAlign w:val="center"/>
          </w:tcPr>
          <w:p w:rsidR="00E0655B" w:rsidRPr="00DA09D0" w:rsidRDefault="00FA2945" w:rsidP="00E05CA3">
            <w:pPr>
              <w:overflowPunct/>
              <w:autoSpaceDE/>
              <w:autoSpaceDN/>
              <w:adjustRightInd/>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w:t>
            </w:r>
          </w:p>
        </w:tc>
        <w:tc>
          <w:tcPr>
            <w:tcW w:w="1417" w:type="dxa"/>
            <w:vAlign w:val="center"/>
          </w:tcPr>
          <w:p w:rsidR="00E0655B" w:rsidRPr="00DA09D0" w:rsidRDefault="00E0655B" w:rsidP="00E05CA3">
            <w:pPr>
              <w:overflowPunct/>
              <w:adjustRightInd/>
              <w:textAlignment w:val="auto"/>
              <w:rPr>
                <w:rFonts w:ascii="Times New Roman" w:eastAsia="Calibri" w:hAnsi="Times New Roman"/>
                <w:b/>
                <w:i/>
                <w:sz w:val="22"/>
                <w:szCs w:val="22"/>
                <w:lang w:val="ro-RO"/>
              </w:rPr>
            </w:pPr>
            <w:r w:rsidRPr="00DA09D0">
              <w:rPr>
                <w:rFonts w:ascii="Times New Roman" w:eastAsia="Calibri" w:hAnsi="Times New Roman"/>
                <w:b/>
                <w:i/>
                <w:sz w:val="22"/>
                <w:szCs w:val="22"/>
                <w:lang w:val="ro-RO"/>
              </w:rPr>
              <w:t>se completează de către ofertant</w:t>
            </w: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w:t>
      </w:r>
      <w:r w:rsidR="00965731">
        <w:rPr>
          <w:rFonts w:ascii="Arial Narrow" w:hAnsi="Arial Narrow"/>
          <w:b/>
          <w:bCs/>
          <w:i/>
          <w:sz w:val="24"/>
          <w:szCs w:val="24"/>
        </w:rPr>
        <w:t>va</w:t>
      </w:r>
      <w:r>
        <w:rPr>
          <w:rFonts w:ascii="Arial Narrow" w:hAnsi="Arial Narrow"/>
          <w:b/>
          <w:bCs/>
          <w:i/>
          <w:sz w:val="24"/>
          <w:szCs w:val="24"/>
        </w:rPr>
        <w:t xml:space="preserve"> oferta </w:t>
      </w:r>
      <w:r w:rsidR="00253F5E">
        <w:rPr>
          <w:rFonts w:ascii="Arial Narrow" w:hAnsi="Arial Narrow"/>
          <w:b/>
          <w:bCs/>
          <w:i/>
          <w:sz w:val="24"/>
          <w:szCs w:val="24"/>
        </w:rPr>
        <w:t>unul sau mai multe loturi</w:t>
      </w:r>
      <w:r w:rsidR="00965731">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253F5E">
        <w:rPr>
          <w:rFonts w:ascii="Arial Narrow" w:hAnsi="Arial Narrow"/>
          <w:b/>
          <w:bCs/>
          <w:i/>
          <w:sz w:val="24"/>
          <w:szCs w:val="24"/>
        </w:rPr>
        <w:t>unui lot</w:t>
      </w:r>
      <w:r w:rsidR="00105DF1">
        <w:rPr>
          <w:rFonts w:ascii="Arial Narrow" w:hAnsi="Arial Narrow"/>
          <w:b/>
          <w:bCs/>
          <w:i/>
          <w:sz w:val="24"/>
          <w:szCs w:val="24"/>
        </w:rPr>
        <w:t xml:space="preserve">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2C2AF3" w:rsidRDefault="002C2AF3" w:rsidP="00B27ACD">
      <w:pPr>
        <w:spacing w:after="120"/>
        <w:jc w:val="both"/>
        <w:rPr>
          <w:rFonts w:ascii="Arial Narrow" w:hAnsi="Arial Narrow"/>
          <w:i/>
          <w:sz w:val="24"/>
          <w:szCs w:val="24"/>
        </w:rPr>
      </w:pPr>
    </w:p>
    <w:p w:rsidR="00591A48" w:rsidRDefault="00591A48"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965731" w:rsidRDefault="00965731" w:rsidP="00B27ACD">
      <w:pPr>
        <w:spacing w:after="120"/>
        <w:jc w:val="both"/>
        <w:rPr>
          <w:rFonts w:ascii="Arial Narrow" w:hAnsi="Arial Narrow"/>
          <w:i/>
          <w:sz w:val="24"/>
          <w:szCs w:val="24"/>
        </w:rPr>
      </w:pPr>
    </w:p>
    <w:p w:rsidR="00FA2945" w:rsidRDefault="00FA2945" w:rsidP="00B27ACD">
      <w:pPr>
        <w:spacing w:after="120"/>
        <w:jc w:val="both"/>
        <w:rPr>
          <w:rFonts w:ascii="Arial Narrow" w:hAnsi="Arial Narrow"/>
          <w:i/>
          <w:sz w:val="24"/>
          <w:szCs w:val="24"/>
        </w:rPr>
      </w:pPr>
    </w:p>
    <w:p w:rsidR="00FA2945" w:rsidRDefault="00FA2945" w:rsidP="00B27ACD">
      <w:pPr>
        <w:spacing w:after="120"/>
        <w:jc w:val="both"/>
        <w:rPr>
          <w:rFonts w:ascii="Arial Narrow" w:hAnsi="Arial Narrow"/>
          <w:i/>
          <w:sz w:val="24"/>
          <w:szCs w:val="24"/>
        </w:rPr>
      </w:pPr>
    </w:p>
    <w:p w:rsidR="00965731" w:rsidRDefault="00965731" w:rsidP="00B27ACD">
      <w:pPr>
        <w:spacing w:after="120"/>
        <w:jc w:val="both"/>
        <w:rPr>
          <w:rFonts w:ascii="Arial Narrow" w:hAnsi="Arial Narrow"/>
          <w:i/>
          <w:sz w:val="24"/>
          <w:szCs w:val="24"/>
        </w:rPr>
      </w:pPr>
    </w:p>
    <w:p w:rsidR="00251C2C" w:rsidRPr="00295786" w:rsidRDefault="00251C2C" w:rsidP="00B27ACD">
      <w:pPr>
        <w:spacing w:after="120"/>
        <w:jc w:val="both"/>
        <w:rPr>
          <w:rFonts w:ascii="Arial Narrow" w:hAnsi="Arial Narrow"/>
          <w:i/>
          <w:sz w:val="24"/>
          <w:szCs w:val="24"/>
        </w:rPr>
      </w:pPr>
    </w:p>
    <w:p w:rsidR="00CD3BF8" w:rsidRPr="001E0D54" w:rsidRDefault="00CD3BF8" w:rsidP="001E0D54">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CB760D">
        <w:rPr>
          <w:rFonts w:ascii="Arial Narrow" w:hAnsi="Arial Narrow"/>
          <w:b/>
          <w:i/>
          <w:noProof/>
          <w:sz w:val="24"/>
          <w:szCs w:val="24"/>
        </w:rPr>
        <w:t xml:space="preserve"> </w:t>
      </w:r>
      <w:r>
        <w:rPr>
          <w:rFonts w:ascii="Arial Narrow" w:hAnsi="Arial Narrow"/>
          <w:b/>
          <w:i/>
          <w:noProof/>
          <w:sz w:val="24"/>
          <w:szCs w:val="24"/>
        </w:rPr>
        <w:t>4</w:t>
      </w: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1E0D54" w:rsidRDefault="00CD3BF8" w:rsidP="001E0D5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4952"/>
        <w:gridCol w:w="4771"/>
      </w:tblGrid>
      <w:tr w:rsidR="00CD3BF8" w:rsidRPr="005C646C" w:rsidTr="00383894">
        <w:trPr>
          <w:jc w:val="center"/>
        </w:trPr>
        <w:tc>
          <w:tcPr>
            <w:tcW w:w="804" w:type="dxa"/>
            <w:tcMar>
              <w:left w:w="57" w:type="dxa"/>
              <w:right w:w="57" w:type="dxa"/>
            </w:tcMar>
            <w:vAlign w:val="center"/>
          </w:tcPr>
          <w:p w:rsidR="00CD3BF8" w:rsidRPr="005C646C" w:rsidRDefault="00C8511A" w:rsidP="001723A2">
            <w:pPr>
              <w:spacing w:line="276" w:lineRule="auto"/>
              <w:jc w:val="center"/>
              <w:rPr>
                <w:rFonts w:ascii="Times New Roman" w:hAnsi="Times New Roman"/>
                <w:b/>
                <w:sz w:val="22"/>
                <w:szCs w:val="22"/>
              </w:rPr>
            </w:pPr>
            <w:r w:rsidRPr="005C646C">
              <w:rPr>
                <w:rFonts w:ascii="Times New Roman" w:hAnsi="Times New Roman"/>
                <w:b/>
                <w:sz w:val="22"/>
                <w:szCs w:val="22"/>
              </w:rPr>
              <w:t>Nr</w:t>
            </w:r>
            <w:r w:rsidR="00CD3BF8" w:rsidRPr="005C646C">
              <w:rPr>
                <w:rFonts w:ascii="Times New Roman" w:hAnsi="Times New Roman"/>
                <w:b/>
                <w:sz w:val="22"/>
                <w:szCs w:val="22"/>
              </w:rPr>
              <w:t>.</w:t>
            </w:r>
          </w:p>
          <w:p w:rsidR="00CD3BF8" w:rsidRPr="005C646C" w:rsidRDefault="00251C2C" w:rsidP="001723A2">
            <w:pPr>
              <w:spacing w:line="276" w:lineRule="auto"/>
              <w:jc w:val="center"/>
              <w:rPr>
                <w:rFonts w:ascii="Times New Roman" w:hAnsi="Times New Roman"/>
                <w:sz w:val="22"/>
                <w:szCs w:val="22"/>
              </w:rPr>
            </w:pPr>
            <w:r>
              <w:rPr>
                <w:rFonts w:ascii="Times New Roman" w:hAnsi="Times New Roman"/>
                <w:b/>
                <w:sz w:val="22"/>
                <w:szCs w:val="22"/>
              </w:rPr>
              <w:t>LOT</w:t>
            </w:r>
          </w:p>
        </w:tc>
        <w:tc>
          <w:tcPr>
            <w:tcW w:w="4952" w:type="dxa"/>
            <w:tcMar>
              <w:left w:w="57" w:type="dxa"/>
              <w:right w:w="57" w:type="dxa"/>
            </w:tcMar>
            <w:vAlign w:val="center"/>
          </w:tcPr>
          <w:p w:rsidR="00CD3BF8" w:rsidRPr="004A4316" w:rsidRDefault="00CD3BF8" w:rsidP="001723A2">
            <w:pPr>
              <w:pStyle w:val="Heading2"/>
              <w:numPr>
                <w:ilvl w:val="0"/>
                <w:numId w:val="0"/>
              </w:numPr>
              <w:spacing w:line="276" w:lineRule="auto"/>
              <w:jc w:val="center"/>
              <w:rPr>
                <w:rFonts w:ascii="Times New Roman" w:hAnsi="Times New Roman"/>
                <w:iCs/>
                <w:caps/>
                <w:sz w:val="22"/>
              </w:rPr>
            </w:pPr>
            <w:r w:rsidRPr="004A4316">
              <w:rPr>
                <w:rFonts w:ascii="Times New Roman" w:hAnsi="Times New Roman"/>
                <w:iCs/>
                <w:caps/>
                <w:sz w:val="22"/>
              </w:rPr>
              <w:t>Cerinţe autoritate contractantă</w:t>
            </w:r>
          </w:p>
        </w:tc>
        <w:tc>
          <w:tcPr>
            <w:tcW w:w="4771" w:type="dxa"/>
            <w:tcMar>
              <w:left w:w="57" w:type="dxa"/>
              <w:right w:w="57" w:type="dxa"/>
            </w:tcMar>
            <w:vAlign w:val="center"/>
          </w:tcPr>
          <w:p w:rsidR="00C21552" w:rsidRPr="004A4316" w:rsidRDefault="00C21552" w:rsidP="00C21552">
            <w:pPr>
              <w:pStyle w:val="Heading2"/>
              <w:numPr>
                <w:ilvl w:val="0"/>
                <w:numId w:val="0"/>
              </w:numPr>
              <w:spacing w:line="276" w:lineRule="auto"/>
              <w:jc w:val="center"/>
              <w:rPr>
                <w:rFonts w:ascii="Times New Roman" w:hAnsi="Times New Roman"/>
                <w:iCs/>
                <w:caps/>
                <w:sz w:val="22"/>
              </w:rPr>
            </w:pPr>
            <w:r w:rsidRPr="004A4316">
              <w:rPr>
                <w:rFonts w:ascii="Times New Roman" w:hAnsi="Times New Roman"/>
                <w:iCs/>
                <w:caps/>
                <w:sz w:val="22"/>
              </w:rPr>
              <w:t>PROPUNERE</w:t>
            </w:r>
            <w:r w:rsidR="009D192E" w:rsidRPr="004A4316">
              <w:rPr>
                <w:rFonts w:ascii="Times New Roman" w:hAnsi="Times New Roman"/>
                <w:iCs/>
                <w:caps/>
                <w:sz w:val="22"/>
              </w:rPr>
              <w:t xml:space="preserve"> TEHNICĂ</w:t>
            </w:r>
            <w:r w:rsidRPr="004A4316">
              <w:rPr>
                <w:rFonts w:ascii="Times New Roman" w:hAnsi="Times New Roman"/>
                <w:iCs/>
                <w:caps/>
                <w:sz w:val="22"/>
              </w:rPr>
              <w:t xml:space="preserve"> OFERTANT</w:t>
            </w:r>
          </w:p>
        </w:tc>
      </w:tr>
      <w:tr w:rsidR="00251C2C" w:rsidRPr="005C646C" w:rsidTr="00383894">
        <w:trPr>
          <w:jc w:val="center"/>
        </w:trPr>
        <w:tc>
          <w:tcPr>
            <w:tcW w:w="804" w:type="dxa"/>
            <w:tcMar>
              <w:left w:w="57" w:type="dxa"/>
              <w:right w:w="57" w:type="dxa"/>
            </w:tcMar>
            <w:vAlign w:val="center"/>
          </w:tcPr>
          <w:p w:rsidR="00251C2C" w:rsidRPr="005C646C" w:rsidRDefault="00251C2C" w:rsidP="001723A2">
            <w:pPr>
              <w:spacing w:line="276" w:lineRule="auto"/>
              <w:jc w:val="center"/>
              <w:rPr>
                <w:rFonts w:ascii="Times New Roman" w:hAnsi="Times New Roman"/>
                <w:b/>
                <w:sz w:val="22"/>
                <w:szCs w:val="22"/>
              </w:rPr>
            </w:pPr>
            <w:r>
              <w:rPr>
                <w:rFonts w:ascii="Times New Roman" w:hAnsi="Times New Roman"/>
                <w:b/>
                <w:sz w:val="22"/>
                <w:szCs w:val="22"/>
              </w:rPr>
              <w:t>1</w:t>
            </w:r>
          </w:p>
        </w:tc>
        <w:tc>
          <w:tcPr>
            <w:tcW w:w="4952" w:type="dxa"/>
            <w:tcMar>
              <w:left w:w="57" w:type="dxa"/>
              <w:right w:w="57" w:type="dxa"/>
            </w:tcMar>
            <w:vAlign w:val="center"/>
          </w:tcPr>
          <w:p w:rsidR="00251C2C" w:rsidRPr="004A4316" w:rsidRDefault="004A4316" w:rsidP="004A4316">
            <w:pPr>
              <w:pStyle w:val="Heading2"/>
              <w:numPr>
                <w:ilvl w:val="0"/>
                <w:numId w:val="0"/>
              </w:numPr>
              <w:spacing w:line="276" w:lineRule="auto"/>
              <w:rPr>
                <w:rFonts w:ascii="Times New Roman" w:hAnsi="Times New Roman"/>
                <w:noProof w:val="0"/>
                <w:sz w:val="24"/>
                <w:szCs w:val="24"/>
                <w:lang w:val="en-US"/>
              </w:rPr>
            </w:pPr>
            <w:r w:rsidRPr="004A4316">
              <w:rPr>
                <w:rFonts w:ascii="Times New Roman" w:hAnsi="Times New Roman"/>
                <w:noProof w:val="0"/>
                <w:sz w:val="24"/>
                <w:szCs w:val="24"/>
                <w:lang w:val="en-US"/>
              </w:rPr>
              <w:t>Microscop stereoscopic, mărire 5x – 20x, lentile interschimbabile, distanţa de lucru 250 mm – 80 mm, luminare led</w:t>
            </w:r>
          </w:p>
          <w:p w:rsidR="004A4316" w:rsidRPr="004A4316" w:rsidRDefault="004A4316" w:rsidP="004A4316">
            <w:pPr>
              <w:overflowPunct/>
              <w:autoSpaceDE/>
              <w:autoSpaceDN/>
              <w:adjustRightInd/>
              <w:textAlignment w:val="auto"/>
              <w:rPr>
                <w:rFonts w:ascii="Times New Roman" w:eastAsia="Times New Roman" w:hAnsi="Times New Roman"/>
                <w:b/>
                <w:sz w:val="24"/>
                <w:szCs w:val="24"/>
                <w:lang w:val="fr-FR" w:eastAsia="ro-RO"/>
              </w:rPr>
            </w:pPr>
            <w:r w:rsidRPr="004A4316">
              <w:rPr>
                <w:rFonts w:ascii="Times New Roman" w:eastAsia="Times New Roman" w:hAnsi="Times New Roman"/>
                <w:b/>
                <w:sz w:val="24"/>
                <w:szCs w:val="24"/>
                <w:lang w:val="fr-FR" w:eastAsia="ro-RO"/>
              </w:rPr>
              <w:t>Caracteristici:</w:t>
            </w:r>
          </w:p>
          <w:p w:rsidR="004A4316" w:rsidRPr="004A4316" w:rsidRDefault="004A4316" w:rsidP="004A4316">
            <w:pPr>
              <w:overflowPunct/>
              <w:autoSpaceDE/>
              <w:autoSpaceDN/>
              <w:adjustRightInd/>
              <w:textAlignment w:val="auto"/>
              <w:rPr>
                <w:rFonts w:ascii="Times New Roman" w:eastAsia="Times New Roman" w:hAnsi="Times New Roman"/>
                <w:b/>
                <w:sz w:val="24"/>
                <w:szCs w:val="24"/>
                <w:lang w:val="fr-FR" w:eastAsia="ro-RO"/>
              </w:rPr>
            </w:pPr>
            <w:r w:rsidRPr="004A4316">
              <w:rPr>
                <w:rFonts w:ascii="Times New Roman" w:eastAsia="Times New Roman" w:hAnsi="Times New Roman"/>
                <w:b/>
                <w:sz w:val="24"/>
                <w:szCs w:val="24"/>
                <w:lang w:val="fr-FR" w:eastAsia="ro-RO"/>
              </w:rPr>
              <w:t>Optica</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Iluminare: Lumină directă</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Putere de mărire: 5/10/20</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 xml:space="preserve">Ocular </w:t>
            </w:r>
            <w:r w:rsidRPr="004A4316">
              <w:rPr>
                <w:rFonts w:ascii="Times New Roman" w:eastAsia="Times New Roman" w:hAnsi="Times New Roman"/>
                <w:sz w:val="24"/>
                <w:szCs w:val="24"/>
                <w:lang w:val="fr-FR" w:eastAsia="ro-RO"/>
              </w:rPr>
              <w:tab/>
              <w:t>10x</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Surse de curent : ștecher</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 xml:space="preserve">Numărul de obiective </w:t>
            </w:r>
            <w:r w:rsidRPr="004A4316">
              <w:rPr>
                <w:rFonts w:ascii="Times New Roman" w:eastAsia="Times New Roman" w:hAnsi="Times New Roman"/>
                <w:sz w:val="24"/>
                <w:szCs w:val="24"/>
                <w:lang w:val="fr-FR" w:eastAsia="ro-RO"/>
              </w:rPr>
              <w:tab/>
              <w:t>1 (1x)</w:t>
            </w:r>
          </w:p>
          <w:p w:rsidR="004A4316" w:rsidRPr="004A4316" w:rsidRDefault="004A4316" w:rsidP="004A4316">
            <w:pPr>
              <w:overflowPunct/>
              <w:autoSpaceDE/>
              <w:autoSpaceDN/>
              <w:adjustRightInd/>
              <w:textAlignment w:val="auto"/>
              <w:rPr>
                <w:rFonts w:ascii="Times New Roman" w:eastAsia="Times New Roman" w:hAnsi="Times New Roman"/>
                <w:b/>
                <w:sz w:val="24"/>
                <w:szCs w:val="24"/>
                <w:lang w:val="fr-FR" w:eastAsia="ro-RO"/>
              </w:rPr>
            </w:pPr>
            <w:r w:rsidRPr="004A4316">
              <w:rPr>
                <w:rFonts w:ascii="Times New Roman" w:eastAsia="Times New Roman" w:hAnsi="Times New Roman"/>
                <w:b/>
                <w:sz w:val="24"/>
                <w:szCs w:val="24"/>
                <w:lang w:val="fr-FR" w:eastAsia="ro-RO"/>
              </w:rPr>
              <w:t>Capacitate</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Tip lampă:LED</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Mecanică</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Tip constructiv: Binocular</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Distanța de lucru (mm): 230</w:t>
            </w:r>
          </w:p>
          <w:p w:rsidR="004A4316" w:rsidRPr="004A4316" w:rsidRDefault="004A4316" w:rsidP="004A4316">
            <w:pPr>
              <w:overflowPunct/>
              <w:autoSpaceDE/>
              <w:autoSpaceDN/>
              <w:adjustRightInd/>
              <w:textAlignment w:val="auto"/>
              <w:rPr>
                <w:rFonts w:ascii="Times New Roman" w:eastAsia="Times New Roman" w:hAnsi="Times New Roman"/>
                <w:b/>
                <w:sz w:val="24"/>
                <w:szCs w:val="24"/>
                <w:lang w:val="fr-FR" w:eastAsia="ro-RO"/>
              </w:rPr>
            </w:pPr>
            <w:r w:rsidRPr="004A4316">
              <w:rPr>
                <w:rFonts w:ascii="Times New Roman" w:eastAsia="Times New Roman" w:hAnsi="Times New Roman"/>
                <w:b/>
                <w:sz w:val="24"/>
                <w:szCs w:val="24"/>
                <w:lang w:val="fr-FR" w:eastAsia="ro-RO"/>
              </w:rPr>
              <w:t>General</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Serii: Biorit</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Lungime (mm): 450</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Lățime (mm): 130</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Înălțime (mm): 490</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Greutate (g): 6600</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Culoare: alb</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Domeniul de aplicare</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Industrie și materiale: da</w:t>
            </w:r>
          </w:p>
          <w:p w:rsidR="004A4316" w:rsidRPr="004A4316" w:rsidRDefault="004A4316" w:rsidP="004A4316">
            <w:pPr>
              <w:overflowPunct/>
              <w:autoSpaceDE/>
              <w:autoSpaceDN/>
              <w:adjustRightInd/>
              <w:textAlignment w:val="auto"/>
              <w:rPr>
                <w:rFonts w:ascii="Times New Roman" w:eastAsia="Times New Roman" w:hAnsi="Times New Roman"/>
                <w:b/>
                <w:sz w:val="24"/>
                <w:szCs w:val="24"/>
                <w:lang w:val="fr-FR" w:eastAsia="ro-RO"/>
              </w:rPr>
            </w:pPr>
            <w:r w:rsidRPr="004A4316">
              <w:rPr>
                <w:rFonts w:ascii="Times New Roman" w:eastAsia="Times New Roman" w:hAnsi="Times New Roman"/>
                <w:b/>
                <w:sz w:val="24"/>
                <w:szCs w:val="24"/>
                <w:lang w:val="fr-FR" w:eastAsia="ro-RO"/>
              </w:rPr>
              <w:t>Aplicaţii</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Criminalistică: da</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Metalurgie: da</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Mineralogie: da</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Tehnologia semiconductorilor: da</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Tehnologia materialelor: da</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Industria materialelor de contrucții: da</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Arheologie: da</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Dental: da</w:t>
            </w:r>
          </w:p>
          <w:p w:rsidR="004A4316" w:rsidRPr="004A4316" w:rsidRDefault="004A4316" w:rsidP="004A4316">
            <w:pPr>
              <w:overflowPunct/>
              <w:autoSpaceDE/>
              <w:autoSpaceDN/>
              <w:adjustRightInd/>
              <w:textAlignment w:val="auto"/>
              <w:rPr>
                <w:rFonts w:ascii="Times New Roman" w:eastAsia="Times New Roman" w:hAnsi="Times New Roman"/>
                <w:sz w:val="24"/>
                <w:szCs w:val="24"/>
                <w:lang w:val="fr-FR" w:eastAsia="ro-RO"/>
              </w:rPr>
            </w:pPr>
            <w:r w:rsidRPr="004A4316">
              <w:rPr>
                <w:rFonts w:ascii="Times New Roman" w:eastAsia="Times New Roman" w:hAnsi="Times New Roman"/>
                <w:sz w:val="24"/>
                <w:szCs w:val="24"/>
                <w:lang w:val="fr-FR" w:eastAsia="ro-RO"/>
              </w:rPr>
              <w:t>Inginerie mecanică: da</w:t>
            </w:r>
          </w:p>
          <w:p w:rsidR="004A4316" w:rsidRPr="004A4316" w:rsidRDefault="004A4316" w:rsidP="004A4316">
            <w:pPr>
              <w:overflowPunct/>
              <w:autoSpaceDE/>
              <w:autoSpaceDN/>
              <w:adjustRightInd/>
              <w:textAlignment w:val="auto"/>
              <w:rPr>
                <w:rFonts w:ascii="Times New Roman" w:eastAsia="Times New Roman" w:hAnsi="Times New Roman"/>
                <w:b/>
                <w:sz w:val="24"/>
                <w:szCs w:val="24"/>
                <w:lang w:val="fr-FR" w:eastAsia="ro-RO"/>
              </w:rPr>
            </w:pPr>
            <w:r w:rsidRPr="004A4316">
              <w:rPr>
                <w:rFonts w:ascii="Times New Roman" w:eastAsia="Times New Roman" w:hAnsi="Times New Roman"/>
                <w:b/>
                <w:sz w:val="24"/>
                <w:szCs w:val="24"/>
                <w:lang w:val="fr-FR" w:eastAsia="ro-RO"/>
              </w:rPr>
              <w:t>Model orientativ :</w:t>
            </w:r>
          </w:p>
          <w:p w:rsidR="004A4316" w:rsidRPr="004A4316" w:rsidRDefault="004A4316" w:rsidP="004A4316">
            <w:pPr>
              <w:overflowPunct/>
              <w:autoSpaceDE/>
              <w:autoSpaceDN/>
              <w:adjustRightInd/>
              <w:textAlignment w:val="auto"/>
              <w:rPr>
                <w:rFonts w:ascii="Times New Roman" w:eastAsia="Times New Roman" w:hAnsi="Times New Roman"/>
                <w:b/>
                <w:sz w:val="24"/>
                <w:szCs w:val="24"/>
                <w:lang w:val="fr-FR" w:eastAsia="ro-RO"/>
              </w:rPr>
            </w:pPr>
            <w:r w:rsidRPr="004A4316">
              <w:rPr>
                <w:rFonts w:ascii="Times New Roman" w:eastAsia="Times New Roman" w:hAnsi="Times New Roman"/>
                <w:b/>
                <w:sz w:val="24"/>
                <w:szCs w:val="24"/>
                <w:lang w:eastAsia="ro-RO"/>
              </w:rPr>
              <w:object w:dxaOrig="4605" w:dyaOrig="4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0pt" o:ole="">
                  <v:imagedata r:id="rId11" o:title=""/>
                </v:shape>
                <o:OLEObject Type="Embed" ProgID="PBrush" ShapeID="_x0000_i1025" DrawAspect="Content" ObjectID="_1653802334" r:id="rId12"/>
              </w:object>
            </w:r>
          </w:p>
          <w:p w:rsidR="004A4316" w:rsidRDefault="004A4316" w:rsidP="004A4316">
            <w:pPr>
              <w:rPr>
                <w:rFonts w:ascii="Times New Roman" w:eastAsia="Times New Roman" w:hAnsi="Times New Roman"/>
                <w:b/>
                <w:sz w:val="24"/>
                <w:szCs w:val="24"/>
                <w:lang w:val="fr-FR" w:eastAsia="ro-RO"/>
              </w:rPr>
            </w:pPr>
            <w:r w:rsidRPr="004A4316">
              <w:rPr>
                <w:rFonts w:ascii="Times New Roman" w:eastAsia="Times New Roman" w:hAnsi="Times New Roman"/>
                <w:b/>
                <w:sz w:val="24"/>
                <w:szCs w:val="24"/>
                <w:lang w:val="fr-FR" w:eastAsia="ro-RO"/>
              </w:rPr>
              <w:t>Termen de garanție 24 de luni.</w:t>
            </w:r>
          </w:p>
          <w:p w:rsidR="005F3757" w:rsidRPr="004A4316" w:rsidRDefault="005F3757" w:rsidP="004A4316"/>
        </w:tc>
        <w:tc>
          <w:tcPr>
            <w:tcW w:w="4771" w:type="dxa"/>
            <w:tcMar>
              <w:left w:w="57" w:type="dxa"/>
              <w:right w:w="57" w:type="dxa"/>
            </w:tcMar>
            <w:vAlign w:val="center"/>
          </w:tcPr>
          <w:p w:rsidR="00251C2C" w:rsidRPr="005C646C" w:rsidRDefault="00251C2C" w:rsidP="00C21552">
            <w:pPr>
              <w:pStyle w:val="Heading2"/>
              <w:numPr>
                <w:ilvl w:val="0"/>
                <w:numId w:val="0"/>
              </w:numPr>
              <w:spacing w:line="276" w:lineRule="auto"/>
              <w:jc w:val="center"/>
              <w:rPr>
                <w:rFonts w:ascii="Times New Roman" w:hAnsi="Times New Roman"/>
                <w:i/>
                <w:iCs/>
                <w:caps/>
                <w:sz w:val="22"/>
              </w:rPr>
            </w:pPr>
            <w:r w:rsidRPr="005C646C">
              <w:rPr>
                <w:rFonts w:ascii="Times New Roman" w:eastAsia="Calibri" w:hAnsi="Times New Roman"/>
                <w:i/>
                <w:sz w:val="22"/>
              </w:rPr>
              <w:t>se completează de către ofertant</w:t>
            </w:r>
          </w:p>
        </w:tc>
      </w:tr>
      <w:tr w:rsidR="00251C2C" w:rsidRPr="005C646C" w:rsidTr="00383894">
        <w:trPr>
          <w:jc w:val="center"/>
        </w:trPr>
        <w:tc>
          <w:tcPr>
            <w:tcW w:w="804" w:type="dxa"/>
            <w:tcMar>
              <w:left w:w="57" w:type="dxa"/>
              <w:right w:w="57" w:type="dxa"/>
            </w:tcMar>
            <w:vAlign w:val="center"/>
          </w:tcPr>
          <w:p w:rsidR="00251C2C" w:rsidRPr="005C646C" w:rsidRDefault="00251C2C" w:rsidP="001723A2">
            <w:pPr>
              <w:spacing w:line="276" w:lineRule="auto"/>
              <w:jc w:val="center"/>
              <w:rPr>
                <w:rFonts w:ascii="Times New Roman" w:hAnsi="Times New Roman"/>
                <w:b/>
                <w:sz w:val="22"/>
                <w:szCs w:val="22"/>
              </w:rPr>
            </w:pPr>
            <w:r>
              <w:rPr>
                <w:rFonts w:ascii="Times New Roman" w:hAnsi="Times New Roman"/>
                <w:b/>
                <w:sz w:val="22"/>
                <w:szCs w:val="22"/>
              </w:rPr>
              <w:lastRenderedPageBreak/>
              <w:t>2</w:t>
            </w:r>
          </w:p>
        </w:tc>
        <w:tc>
          <w:tcPr>
            <w:tcW w:w="4952" w:type="dxa"/>
            <w:tcMar>
              <w:left w:w="57" w:type="dxa"/>
              <w:right w:w="57" w:type="dxa"/>
            </w:tcMar>
            <w:vAlign w:val="center"/>
          </w:tcPr>
          <w:p w:rsidR="00251C2C" w:rsidRDefault="005F3757" w:rsidP="005F3757">
            <w:pPr>
              <w:pStyle w:val="Heading2"/>
              <w:numPr>
                <w:ilvl w:val="0"/>
                <w:numId w:val="0"/>
              </w:numPr>
              <w:spacing w:line="276" w:lineRule="auto"/>
              <w:rPr>
                <w:rFonts w:ascii="Times New Roman" w:hAnsi="Times New Roman"/>
                <w:b w:val="0"/>
                <w:noProof w:val="0"/>
                <w:sz w:val="24"/>
                <w:szCs w:val="24"/>
                <w:lang w:val="en-US"/>
              </w:rPr>
            </w:pPr>
            <w:r w:rsidRPr="005F3757">
              <w:rPr>
                <w:rFonts w:ascii="Times New Roman" w:hAnsi="Times New Roman"/>
                <w:b w:val="0"/>
                <w:noProof w:val="0"/>
                <w:sz w:val="24"/>
                <w:szCs w:val="24"/>
                <w:lang w:val="en-US"/>
              </w:rPr>
              <w:t>Microscop biologic BIM-105B (40x - 1000x)</w:t>
            </w:r>
          </w:p>
          <w:p w:rsidR="005F3757" w:rsidRPr="005F3757" w:rsidRDefault="005F3757" w:rsidP="005F3757">
            <w:pPr>
              <w:overflowPunct/>
              <w:autoSpaceDE/>
              <w:autoSpaceDN/>
              <w:adjustRightInd/>
              <w:textAlignment w:val="auto"/>
              <w:rPr>
                <w:rFonts w:ascii="Times New Roman" w:eastAsia="Times New Roman" w:hAnsi="Times New Roman"/>
                <w:b/>
                <w:sz w:val="24"/>
                <w:szCs w:val="24"/>
                <w:lang w:val="fr-FR" w:eastAsia="ro-RO"/>
              </w:rPr>
            </w:pPr>
            <w:r w:rsidRPr="005F3757">
              <w:rPr>
                <w:rFonts w:ascii="Times New Roman" w:eastAsia="Times New Roman" w:hAnsi="Times New Roman"/>
                <w:b/>
                <w:sz w:val="24"/>
                <w:szCs w:val="24"/>
                <w:lang w:val="fr-FR" w:eastAsia="ro-RO"/>
              </w:rPr>
              <w:t>Caracteristici:</w:t>
            </w:r>
          </w:p>
          <w:p w:rsidR="005F3757" w:rsidRPr="005F3757" w:rsidRDefault="005F3757" w:rsidP="005F3757">
            <w:pPr>
              <w:overflowPunct/>
              <w:autoSpaceDE/>
              <w:autoSpaceDN/>
              <w:adjustRightInd/>
              <w:textAlignment w:val="auto"/>
              <w:rPr>
                <w:rFonts w:ascii="Times New Roman" w:eastAsia="Times New Roman" w:hAnsi="Times New Roman"/>
                <w:sz w:val="24"/>
                <w:szCs w:val="24"/>
                <w:lang w:val="fr-FR" w:eastAsia="ro-RO"/>
              </w:rPr>
            </w:pPr>
            <w:r w:rsidRPr="005F3757">
              <w:rPr>
                <w:rFonts w:ascii="Times New Roman" w:eastAsia="Times New Roman" w:hAnsi="Times New Roman"/>
                <w:b/>
                <w:sz w:val="24"/>
                <w:szCs w:val="24"/>
                <w:lang w:val="fr-FR" w:eastAsia="ro-RO"/>
              </w:rPr>
              <w:t xml:space="preserve">- </w:t>
            </w:r>
            <w:r w:rsidRPr="005F3757">
              <w:rPr>
                <w:rFonts w:ascii="Times New Roman" w:eastAsia="Times New Roman" w:hAnsi="Times New Roman"/>
                <w:sz w:val="24"/>
                <w:szCs w:val="24"/>
                <w:lang w:val="fr-FR" w:eastAsia="ro-RO"/>
              </w:rPr>
              <w:t>tip: microscop biologic profesional</w:t>
            </w:r>
          </w:p>
          <w:p w:rsidR="005F3757" w:rsidRPr="005F3757" w:rsidRDefault="005F3757" w:rsidP="005F3757">
            <w:pPr>
              <w:overflowPunct/>
              <w:autoSpaceDE/>
              <w:autoSpaceDN/>
              <w:adjustRightInd/>
              <w:textAlignment w:val="auto"/>
              <w:rPr>
                <w:rFonts w:ascii="Times New Roman" w:eastAsia="Times New Roman" w:hAnsi="Times New Roman"/>
                <w:sz w:val="24"/>
                <w:szCs w:val="24"/>
                <w:lang w:val="fr-FR" w:eastAsia="ro-RO"/>
              </w:rPr>
            </w:pPr>
            <w:r w:rsidRPr="005F3757">
              <w:rPr>
                <w:rFonts w:ascii="Times New Roman" w:eastAsia="Times New Roman" w:hAnsi="Times New Roman"/>
                <w:sz w:val="24"/>
                <w:szCs w:val="24"/>
                <w:lang w:val="fr-FR" w:eastAsia="ro-RO"/>
              </w:rPr>
              <w:t>- corp: metalic cu cap binocular, înclinat la 30 grade</w:t>
            </w:r>
          </w:p>
          <w:p w:rsidR="005F3757" w:rsidRPr="005F3757" w:rsidRDefault="005F3757" w:rsidP="005F3757">
            <w:pPr>
              <w:overflowPunct/>
              <w:autoSpaceDE/>
              <w:autoSpaceDN/>
              <w:adjustRightInd/>
              <w:textAlignment w:val="auto"/>
              <w:rPr>
                <w:rFonts w:ascii="Times New Roman" w:eastAsia="Times New Roman" w:hAnsi="Times New Roman"/>
                <w:sz w:val="24"/>
                <w:szCs w:val="24"/>
                <w:lang w:val="fr-FR" w:eastAsia="ro-RO"/>
              </w:rPr>
            </w:pPr>
            <w:r w:rsidRPr="005F3757">
              <w:rPr>
                <w:rFonts w:ascii="Times New Roman" w:eastAsia="Times New Roman" w:hAnsi="Times New Roman"/>
                <w:sz w:val="24"/>
                <w:szCs w:val="24"/>
                <w:lang w:val="fr-FR" w:eastAsia="ro-RO"/>
              </w:rPr>
              <w:t>- obiective: acromate (DIN) 4x, 10x, 40x (S), 100x (S, O)</w:t>
            </w:r>
          </w:p>
          <w:p w:rsidR="005F3757" w:rsidRPr="005F3757" w:rsidRDefault="005F3757" w:rsidP="005F3757">
            <w:pPr>
              <w:overflowPunct/>
              <w:autoSpaceDE/>
              <w:autoSpaceDN/>
              <w:adjustRightInd/>
              <w:textAlignment w:val="auto"/>
              <w:rPr>
                <w:rFonts w:ascii="Times New Roman" w:eastAsia="Times New Roman" w:hAnsi="Times New Roman"/>
                <w:sz w:val="24"/>
                <w:szCs w:val="24"/>
                <w:lang w:val="fr-FR" w:eastAsia="ro-RO"/>
              </w:rPr>
            </w:pPr>
            <w:r w:rsidRPr="005F3757">
              <w:rPr>
                <w:rFonts w:ascii="Times New Roman" w:eastAsia="Times New Roman" w:hAnsi="Times New Roman"/>
                <w:sz w:val="24"/>
                <w:szCs w:val="24"/>
                <w:lang w:val="fr-FR" w:eastAsia="ro-RO"/>
              </w:rPr>
              <w:t>- oculare: WF10x</w:t>
            </w:r>
          </w:p>
          <w:p w:rsidR="005F3757" w:rsidRPr="005F3757" w:rsidRDefault="005F3757" w:rsidP="005F3757">
            <w:pPr>
              <w:overflowPunct/>
              <w:autoSpaceDE/>
              <w:autoSpaceDN/>
              <w:adjustRightInd/>
              <w:textAlignment w:val="auto"/>
              <w:rPr>
                <w:rFonts w:ascii="Times New Roman" w:eastAsia="Times New Roman" w:hAnsi="Times New Roman"/>
                <w:sz w:val="24"/>
                <w:szCs w:val="24"/>
                <w:lang w:val="fr-FR" w:eastAsia="ro-RO"/>
              </w:rPr>
            </w:pPr>
            <w:r w:rsidRPr="005F3757">
              <w:rPr>
                <w:rFonts w:ascii="Times New Roman" w:eastAsia="Times New Roman" w:hAnsi="Times New Roman"/>
                <w:sz w:val="24"/>
                <w:szCs w:val="24"/>
                <w:lang w:val="fr-FR" w:eastAsia="ro-RO"/>
              </w:rPr>
              <w:t>- putere de mărire cu ocularul de WF10mm: 40x, 100x, 400x, 1000x</w:t>
            </w:r>
          </w:p>
          <w:p w:rsidR="005F3757" w:rsidRPr="005F3757" w:rsidRDefault="005F3757" w:rsidP="005F3757">
            <w:pPr>
              <w:overflowPunct/>
              <w:autoSpaceDE/>
              <w:autoSpaceDN/>
              <w:adjustRightInd/>
              <w:textAlignment w:val="auto"/>
              <w:rPr>
                <w:rFonts w:ascii="Times New Roman" w:eastAsia="Times New Roman" w:hAnsi="Times New Roman"/>
                <w:sz w:val="24"/>
                <w:szCs w:val="24"/>
                <w:lang w:val="fr-FR" w:eastAsia="ro-RO"/>
              </w:rPr>
            </w:pPr>
            <w:r w:rsidRPr="005F3757">
              <w:rPr>
                <w:rFonts w:ascii="Times New Roman" w:eastAsia="Times New Roman" w:hAnsi="Times New Roman"/>
                <w:sz w:val="24"/>
                <w:szCs w:val="24"/>
                <w:lang w:val="fr-FR" w:eastAsia="ro-RO"/>
              </w:rPr>
              <w:t>- iluminare: electronică (220V) cu LED 12V/20W</w:t>
            </w:r>
          </w:p>
          <w:p w:rsidR="005F3757" w:rsidRPr="005F3757" w:rsidRDefault="005F3757" w:rsidP="005F3757">
            <w:pPr>
              <w:overflowPunct/>
              <w:autoSpaceDE/>
              <w:autoSpaceDN/>
              <w:adjustRightInd/>
              <w:textAlignment w:val="auto"/>
              <w:rPr>
                <w:rFonts w:ascii="Times New Roman" w:eastAsia="Times New Roman" w:hAnsi="Times New Roman"/>
                <w:sz w:val="24"/>
                <w:szCs w:val="24"/>
                <w:lang w:val="fr-FR" w:eastAsia="ro-RO"/>
              </w:rPr>
            </w:pPr>
            <w:r w:rsidRPr="005F3757">
              <w:rPr>
                <w:rFonts w:ascii="Times New Roman" w:eastAsia="Times New Roman" w:hAnsi="Times New Roman"/>
                <w:sz w:val="24"/>
                <w:szCs w:val="24"/>
                <w:lang w:val="fr-FR" w:eastAsia="ro-RO"/>
              </w:rPr>
              <w:t>- lentilă condensatoare: Abbe N.A. 1,25, diagrama Iris</w:t>
            </w:r>
          </w:p>
          <w:p w:rsidR="005F3757" w:rsidRPr="005F3757" w:rsidRDefault="005F3757" w:rsidP="005F3757">
            <w:pPr>
              <w:overflowPunct/>
              <w:autoSpaceDE/>
              <w:autoSpaceDN/>
              <w:adjustRightInd/>
              <w:textAlignment w:val="auto"/>
              <w:rPr>
                <w:rFonts w:ascii="Times New Roman" w:eastAsia="Times New Roman" w:hAnsi="Times New Roman"/>
                <w:sz w:val="24"/>
                <w:szCs w:val="24"/>
                <w:lang w:val="fr-FR" w:eastAsia="ro-RO"/>
              </w:rPr>
            </w:pPr>
            <w:r w:rsidRPr="005F3757">
              <w:rPr>
                <w:rFonts w:ascii="Times New Roman" w:eastAsia="Times New Roman" w:hAnsi="Times New Roman"/>
                <w:sz w:val="24"/>
                <w:szCs w:val="24"/>
                <w:lang w:val="fr-FR" w:eastAsia="ro-RO"/>
              </w:rPr>
              <w:t>- stand: 132X140 mm cu control pe ambele axe al alinierii lamelor cu specimene</w:t>
            </w:r>
          </w:p>
          <w:p w:rsidR="005F3757" w:rsidRPr="005F3757" w:rsidRDefault="005F3757" w:rsidP="005F3757">
            <w:pPr>
              <w:overflowPunct/>
              <w:autoSpaceDE/>
              <w:autoSpaceDN/>
              <w:adjustRightInd/>
              <w:textAlignment w:val="auto"/>
              <w:rPr>
                <w:rFonts w:ascii="Times New Roman" w:eastAsia="Times New Roman" w:hAnsi="Times New Roman"/>
                <w:sz w:val="24"/>
                <w:szCs w:val="24"/>
                <w:lang w:val="fr-FR" w:eastAsia="ro-RO"/>
              </w:rPr>
            </w:pPr>
            <w:r w:rsidRPr="005F3757">
              <w:rPr>
                <w:rFonts w:ascii="Times New Roman" w:eastAsia="Times New Roman" w:hAnsi="Times New Roman"/>
                <w:sz w:val="24"/>
                <w:szCs w:val="24"/>
                <w:lang w:val="fr-FR" w:eastAsia="ro-RO"/>
              </w:rPr>
              <w:t>- focalizare: coaxială cu control grosier și fin</w:t>
            </w:r>
          </w:p>
          <w:p w:rsidR="005F3757" w:rsidRPr="005F3757" w:rsidRDefault="005F3757" w:rsidP="005F3757">
            <w:pPr>
              <w:overflowPunct/>
              <w:autoSpaceDE/>
              <w:autoSpaceDN/>
              <w:adjustRightInd/>
              <w:textAlignment w:val="auto"/>
              <w:rPr>
                <w:rFonts w:ascii="Times New Roman" w:eastAsia="Times New Roman" w:hAnsi="Times New Roman"/>
                <w:sz w:val="24"/>
                <w:szCs w:val="24"/>
                <w:lang w:val="fr-FR" w:eastAsia="ro-RO"/>
              </w:rPr>
            </w:pPr>
            <w:r w:rsidRPr="005F3757">
              <w:rPr>
                <w:rFonts w:ascii="Times New Roman" w:eastAsia="Times New Roman" w:hAnsi="Times New Roman"/>
                <w:sz w:val="24"/>
                <w:szCs w:val="24"/>
                <w:lang w:val="fr-FR" w:eastAsia="ro-RO"/>
              </w:rPr>
              <w:t>- optică acoperită: antireflex și pentru creșterea transmisiei de lumină (fully coated)</w:t>
            </w:r>
          </w:p>
          <w:p w:rsidR="005F3757" w:rsidRPr="005F3757" w:rsidRDefault="005F3757" w:rsidP="005F3757">
            <w:pPr>
              <w:overflowPunct/>
              <w:autoSpaceDE/>
              <w:autoSpaceDN/>
              <w:adjustRightInd/>
              <w:textAlignment w:val="auto"/>
              <w:rPr>
                <w:rFonts w:ascii="Times New Roman" w:eastAsia="Times New Roman" w:hAnsi="Times New Roman"/>
                <w:sz w:val="24"/>
                <w:szCs w:val="24"/>
                <w:lang w:val="fr-FR" w:eastAsia="ro-RO"/>
              </w:rPr>
            </w:pPr>
            <w:r w:rsidRPr="005F3757">
              <w:rPr>
                <w:rFonts w:ascii="Times New Roman" w:eastAsia="Times New Roman" w:hAnsi="Times New Roman"/>
                <w:sz w:val="24"/>
                <w:szCs w:val="24"/>
                <w:lang w:val="fr-FR" w:eastAsia="ro-RO"/>
              </w:rPr>
              <w:t>- alte: ulei de imersie pentru obiectivul de 100X</w:t>
            </w:r>
          </w:p>
          <w:p w:rsidR="005F3757" w:rsidRPr="005F3757" w:rsidRDefault="005F3757" w:rsidP="005F3757">
            <w:pPr>
              <w:overflowPunct/>
              <w:autoSpaceDE/>
              <w:autoSpaceDN/>
              <w:adjustRightInd/>
              <w:textAlignment w:val="auto"/>
              <w:rPr>
                <w:rFonts w:ascii="Times New Roman" w:eastAsia="Times New Roman" w:hAnsi="Times New Roman"/>
                <w:sz w:val="24"/>
                <w:szCs w:val="24"/>
                <w:lang w:val="fr-FR" w:eastAsia="ro-RO"/>
              </w:rPr>
            </w:pPr>
            <w:r w:rsidRPr="005F3757">
              <w:rPr>
                <w:rFonts w:ascii="Times New Roman" w:eastAsia="Times New Roman" w:hAnsi="Times New Roman"/>
                <w:sz w:val="24"/>
                <w:szCs w:val="24"/>
                <w:lang w:val="fr-FR" w:eastAsia="ro-RO"/>
              </w:rPr>
              <w:t>- husă: de protecție antistatică</w:t>
            </w:r>
          </w:p>
          <w:p w:rsidR="005F3757" w:rsidRPr="005F3757" w:rsidRDefault="005F3757" w:rsidP="005F3757">
            <w:pPr>
              <w:overflowPunct/>
              <w:autoSpaceDE/>
              <w:autoSpaceDN/>
              <w:adjustRightInd/>
              <w:textAlignment w:val="auto"/>
              <w:rPr>
                <w:rFonts w:ascii="Times New Roman" w:eastAsia="Times New Roman" w:hAnsi="Times New Roman"/>
                <w:b/>
                <w:sz w:val="24"/>
                <w:szCs w:val="24"/>
                <w:lang w:val="fr-FR" w:eastAsia="ro-RO"/>
              </w:rPr>
            </w:pPr>
            <w:r w:rsidRPr="005F3757">
              <w:rPr>
                <w:rFonts w:ascii="Times New Roman" w:eastAsia="Times New Roman" w:hAnsi="Times New Roman"/>
                <w:b/>
                <w:sz w:val="24"/>
                <w:szCs w:val="24"/>
                <w:lang w:val="fr-FR" w:eastAsia="ro-RO"/>
              </w:rPr>
              <w:t>Model orientativ :</w:t>
            </w:r>
          </w:p>
          <w:p w:rsidR="005F3757" w:rsidRPr="005F3757" w:rsidRDefault="005F3757" w:rsidP="005F3757">
            <w:pPr>
              <w:overflowPunct/>
              <w:autoSpaceDE/>
              <w:autoSpaceDN/>
              <w:adjustRightInd/>
              <w:textAlignment w:val="auto"/>
              <w:rPr>
                <w:rFonts w:ascii="Times New Roman" w:eastAsia="Times New Roman" w:hAnsi="Times New Roman"/>
                <w:sz w:val="24"/>
                <w:szCs w:val="24"/>
                <w:lang w:val="fr-FR" w:eastAsia="ro-RO"/>
              </w:rPr>
            </w:pPr>
            <w:r w:rsidRPr="005F3757">
              <w:rPr>
                <w:rFonts w:ascii="Times New Roman" w:eastAsia="Times New Roman" w:hAnsi="Times New Roman"/>
                <w:sz w:val="24"/>
                <w:szCs w:val="24"/>
                <w:lang w:eastAsia="ro-RO"/>
              </w:rPr>
              <w:object w:dxaOrig="4920" w:dyaOrig="5700">
                <v:shape id="_x0000_i1026" type="#_x0000_t75" style="width:142.5pt;height:165pt" o:ole="">
                  <v:imagedata r:id="rId13" o:title=""/>
                </v:shape>
                <o:OLEObject Type="Embed" ProgID="PBrush" ShapeID="_x0000_i1026" DrawAspect="Content" ObjectID="_1653802335" r:id="rId14"/>
              </w:object>
            </w:r>
          </w:p>
          <w:p w:rsidR="005F3757" w:rsidRPr="005F3757" w:rsidRDefault="005F3757" w:rsidP="005F3757">
            <w:pPr>
              <w:overflowPunct/>
              <w:autoSpaceDE/>
              <w:autoSpaceDN/>
              <w:adjustRightInd/>
              <w:textAlignment w:val="auto"/>
              <w:rPr>
                <w:rFonts w:ascii="Times New Roman" w:eastAsia="Times New Roman" w:hAnsi="Times New Roman"/>
                <w:sz w:val="24"/>
                <w:szCs w:val="24"/>
                <w:lang w:val="fr-FR" w:eastAsia="ro-RO"/>
              </w:rPr>
            </w:pPr>
          </w:p>
          <w:p w:rsidR="005F3757" w:rsidRPr="005F3757" w:rsidRDefault="005F3757" w:rsidP="005F3757">
            <w:r w:rsidRPr="005F3757">
              <w:rPr>
                <w:rFonts w:ascii="Times New Roman" w:eastAsia="Times New Roman" w:hAnsi="Times New Roman"/>
                <w:b/>
                <w:sz w:val="24"/>
                <w:szCs w:val="24"/>
                <w:lang w:val="fr-FR" w:eastAsia="ro-RO"/>
              </w:rPr>
              <w:t>Termen de garanție 24 de luni.</w:t>
            </w:r>
          </w:p>
        </w:tc>
        <w:tc>
          <w:tcPr>
            <w:tcW w:w="4771" w:type="dxa"/>
            <w:tcMar>
              <w:left w:w="57" w:type="dxa"/>
              <w:right w:w="57" w:type="dxa"/>
            </w:tcMar>
            <w:vAlign w:val="center"/>
          </w:tcPr>
          <w:p w:rsidR="00251C2C" w:rsidRPr="005C646C" w:rsidRDefault="00251C2C" w:rsidP="00C21552">
            <w:pPr>
              <w:pStyle w:val="Heading2"/>
              <w:numPr>
                <w:ilvl w:val="0"/>
                <w:numId w:val="0"/>
              </w:numPr>
              <w:spacing w:line="276" w:lineRule="auto"/>
              <w:jc w:val="center"/>
              <w:rPr>
                <w:rFonts w:ascii="Times New Roman" w:hAnsi="Times New Roman"/>
                <w:i/>
                <w:iCs/>
                <w:caps/>
                <w:sz w:val="22"/>
              </w:rPr>
            </w:pPr>
            <w:r w:rsidRPr="005C646C">
              <w:rPr>
                <w:rFonts w:ascii="Times New Roman" w:eastAsia="Calibri" w:hAnsi="Times New Roman"/>
                <w:i/>
                <w:sz w:val="22"/>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070B49" w:rsidRDefault="00070B49" w:rsidP="00BB5CD5">
      <w:pPr>
        <w:rPr>
          <w:rStyle w:val="PageNumber"/>
          <w:rFonts w:ascii="Arial Narrow" w:hAnsi="Arial Narrow" w:cs="Arial"/>
          <w:sz w:val="24"/>
          <w:szCs w:val="24"/>
          <w:lang w:val="fr-FR"/>
        </w:rPr>
      </w:pPr>
    </w:p>
    <w:p w:rsidR="002C4582" w:rsidRDefault="002C4582"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w:t>
      </w:r>
      <w:r w:rsidR="00070B49">
        <w:rPr>
          <w:rFonts w:ascii="Arial Narrow" w:hAnsi="Arial Narrow"/>
          <w:i/>
          <w:noProof/>
          <w:sz w:val="24"/>
          <w:szCs w:val="24"/>
        </w:rPr>
        <w:t xml:space="preserve"> pe propria răspundere că mă an</w:t>
      </w:r>
      <w:r w:rsidR="00EE1476">
        <w:rPr>
          <w:rFonts w:ascii="Arial Narrow" w:hAnsi="Arial Narrow"/>
          <w:i/>
          <w:noProof/>
          <w:sz w:val="24"/>
          <w:szCs w:val="24"/>
        </w:rPr>
        <w:t>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D4A" w:rsidRDefault="001A6D4A">
      <w:r>
        <w:separator/>
      </w:r>
    </w:p>
  </w:endnote>
  <w:endnote w:type="continuationSeparator" w:id="0">
    <w:p w:rsidR="001A6D4A" w:rsidRDefault="001A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D4A" w:rsidRDefault="001A6D4A">
      <w:r>
        <w:separator/>
      </w:r>
    </w:p>
  </w:footnote>
  <w:footnote w:type="continuationSeparator" w:id="0">
    <w:p w:rsidR="001A6D4A" w:rsidRDefault="001A6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39A77C89"/>
    <w:multiLevelType w:val="multilevel"/>
    <w:tmpl w:val="B694C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F176D6"/>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5"/>
  </w:num>
  <w:num w:numId="3">
    <w:abstractNumId w:val="6"/>
  </w:num>
  <w:num w:numId="4">
    <w:abstractNumId w:val="7"/>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15DB8"/>
    <w:rsid w:val="00026053"/>
    <w:rsid w:val="00031795"/>
    <w:rsid w:val="00031D64"/>
    <w:rsid w:val="00033AA1"/>
    <w:rsid w:val="000477C4"/>
    <w:rsid w:val="00052FA8"/>
    <w:rsid w:val="00053889"/>
    <w:rsid w:val="0005461D"/>
    <w:rsid w:val="00054DB3"/>
    <w:rsid w:val="0005533A"/>
    <w:rsid w:val="00060B20"/>
    <w:rsid w:val="00060C69"/>
    <w:rsid w:val="00061806"/>
    <w:rsid w:val="00062688"/>
    <w:rsid w:val="00066BB1"/>
    <w:rsid w:val="00070B49"/>
    <w:rsid w:val="00076903"/>
    <w:rsid w:val="00080F22"/>
    <w:rsid w:val="00081D14"/>
    <w:rsid w:val="0008590A"/>
    <w:rsid w:val="00097822"/>
    <w:rsid w:val="000A2271"/>
    <w:rsid w:val="000A789C"/>
    <w:rsid w:val="000A78AE"/>
    <w:rsid w:val="000B335C"/>
    <w:rsid w:val="000B4778"/>
    <w:rsid w:val="000B5A59"/>
    <w:rsid w:val="000B776E"/>
    <w:rsid w:val="000C1C01"/>
    <w:rsid w:val="000C34C7"/>
    <w:rsid w:val="000C59A8"/>
    <w:rsid w:val="000D27BD"/>
    <w:rsid w:val="000D5F1C"/>
    <w:rsid w:val="000E504D"/>
    <w:rsid w:val="000F1DB7"/>
    <w:rsid w:val="000F1DC9"/>
    <w:rsid w:val="000F51CE"/>
    <w:rsid w:val="0010469F"/>
    <w:rsid w:val="00105DF1"/>
    <w:rsid w:val="00110E7F"/>
    <w:rsid w:val="00111429"/>
    <w:rsid w:val="00115FD2"/>
    <w:rsid w:val="0011648F"/>
    <w:rsid w:val="001205AD"/>
    <w:rsid w:val="00122DAF"/>
    <w:rsid w:val="00136A14"/>
    <w:rsid w:val="00137E32"/>
    <w:rsid w:val="00141EE2"/>
    <w:rsid w:val="00144A69"/>
    <w:rsid w:val="00150D15"/>
    <w:rsid w:val="00151350"/>
    <w:rsid w:val="00161C2B"/>
    <w:rsid w:val="001633E6"/>
    <w:rsid w:val="001652E3"/>
    <w:rsid w:val="00165582"/>
    <w:rsid w:val="00171AB0"/>
    <w:rsid w:val="001723A2"/>
    <w:rsid w:val="00174FCE"/>
    <w:rsid w:val="00175AA5"/>
    <w:rsid w:val="0017740F"/>
    <w:rsid w:val="00180AC0"/>
    <w:rsid w:val="0018656E"/>
    <w:rsid w:val="00186BAA"/>
    <w:rsid w:val="00187428"/>
    <w:rsid w:val="0019128E"/>
    <w:rsid w:val="00192F09"/>
    <w:rsid w:val="001A421F"/>
    <w:rsid w:val="001A43BA"/>
    <w:rsid w:val="001A5351"/>
    <w:rsid w:val="001A5364"/>
    <w:rsid w:val="001A6D4A"/>
    <w:rsid w:val="001B0E57"/>
    <w:rsid w:val="001B45FC"/>
    <w:rsid w:val="001C3E70"/>
    <w:rsid w:val="001C58E0"/>
    <w:rsid w:val="001C63B0"/>
    <w:rsid w:val="001C7BA4"/>
    <w:rsid w:val="001D4BFF"/>
    <w:rsid w:val="001D65EC"/>
    <w:rsid w:val="001E0D54"/>
    <w:rsid w:val="001E5766"/>
    <w:rsid w:val="001F09DD"/>
    <w:rsid w:val="001F1A20"/>
    <w:rsid w:val="001F3C5C"/>
    <w:rsid w:val="001F42B5"/>
    <w:rsid w:val="001F5390"/>
    <w:rsid w:val="001F59D2"/>
    <w:rsid w:val="001F78FC"/>
    <w:rsid w:val="002027DA"/>
    <w:rsid w:val="00205452"/>
    <w:rsid w:val="00207041"/>
    <w:rsid w:val="00210525"/>
    <w:rsid w:val="0021095D"/>
    <w:rsid w:val="002141AB"/>
    <w:rsid w:val="00214918"/>
    <w:rsid w:val="002167D4"/>
    <w:rsid w:val="00225E7B"/>
    <w:rsid w:val="00226BE3"/>
    <w:rsid w:val="002345DD"/>
    <w:rsid w:val="00234EB5"/>
    <w:rsid w:val="00235D76"/>
    <w:rsid w:val="00237030"/>
    <w:rsid w:val="002424EE"/>
    <w:rsid w:val="00251C2C"/>
    <w:rsid w:val="00253F5E"/>
    <w:rsid w:val="0026197C"/>
    <w:rsid w:val="002621F5"/>
    <w:rsid w:val="00262D91"/>
    <w:rsid w:val="00263B5C"/>
    <w:rsid w:val="0026405C"/>
    <w:rsid w:val="002668EF"/>
    <w:rsid w:val="0027241D"/>
    <w:rsid w:val="00272F01"/>
    <w:rsid w:val="002749A1"/>
    <w:rsid w:val="00274A49"/>
    <w:rsid w:val="00274EDA"/>
    <w:rsid w:val="00275E5D"/>
    <w:rsid w:val="0028027C"/>
    <w:rsid w:val="00280DB1"/>
    <w:rsid w:val="00283067"/>
    <w:rsid w:val="00285ADF"/>
    <w:rsid w:val="00290102"/>
    <w:rsid w:val="00295786"/>
    <w:rsid w:val="002A54A9"/>
    <w:rsid w:val="002A789A"/>
    <w:rsid w:val="002B0E2F"/>
    <w:rsid w:val="002B1600"/>
    <w:rsid w:val="002B44E7"/>
    <w:rsid w:val="002B6149"/>
    <w:rsid w:val="002C0B1F"/>
    <w:rsid w:val="002C2AF3"/>
    <w:rsid w:val="002C3004"/>
    <w:rsid w:val="002C4582"/>
    <w:rsid w:val="002C6775"/>
    <w:rsid w:val="002C7C23"/>
    <w:rsid w:val="002E1AA1"/>
    <w:rsid w:val="002E4C21"/>
    <w:rsid w:val="002E6EA5"/>
    <w:rsid w:val="002F0CEF"/>
    <w:rsid w:val="00304727"/>
    <w:rsid w:val="00305C9B"/>
    <w:rsid w:val="0030628F"/>
    <w:rsid w:val="003133A2"/>
    <w:rsid w:val="00313EA0"/>
    <w:rsid w:val="00316281"/>
    <w:rsid w:val="00317D4D"/>
    <w:rsid w:val="00320451"/>
    <w:rsid w:val="00321894"/>
    <w:rsid w:val="003231D6"/>
    <w:rsid w:val="00323902"/>
    <w:rsid w:val="00326B02"/>
    <w:rsid w:val="00327322"/>
    <w:rsid w:val="003363AA"/>
    <w:rsid w:val="00336854"/>
    <w:rsid w:val="0034170D"/>
    <w:rsid w:val="00341B9C"/>
    <w:rsid w:val="003423D6"/>
    <w:rsid w:val="003427D0"/>
    <w:rsid w:val="00350E22"/>
    <w:rsid w:val="00355B9C"/>
    <w:rsid w:val="00366FC3"/>
    <w:rsid w:val="00371DF2"/>
    <w:rsid w:val="00372094"/>
    <w:rsid w:val="0037529A"/>
    <w:rsid w:val="003770D0"/>
    <w:rsid w:val="0038359B"/>
    <w:rsid w:val="00383656"/>
    <w:rsid w:val="00383894"/>
    <w:rsid w:val="00384D91"/>
    <w:rsid w:val="00385480"/>
    <w:rsid w:val="00385AD5"/>
    <w:rsid w:val="003A2E4B"/>
    <w:rsid w:val="003A3A32"/>
    <w:rsid w:val="003C55D7"/>
    <w:rsid w:val="003D2BEE"/>
    <w:rsid w:val="003E614F"/>
    <w:rsid w:val="003E79F6"/>
    <w:rsid w:val="003E7B24"/>
    <w:rsid w:val="003F234D"/>
    <w:rsid w:val="003F3163"/>
    <w:rsid w:val="003F64E1"/>
    <w:rsid w:val="00402708"/>
    <w:rsid w:val="00402935"/>
    <w:rsid w:val="0040396A"/>
    <w:rsid w:val="00404293"/>
    <w:rsid w:val="0041072F"/>
    <w:rsid w:val="00412E92"/>
    <w:rsid w:val="004150DE"/>
    <w:rsid w:val="00420DF4"/>
    <w:rsid w:val="00433BBF"/>
    <w:rsid w:val="00434462"/>
    <w:rsid w:val="00436705"/>
    <w:rsid w:val="00441DBE"/>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4316"/>
    <w:rsid w:val="004A6F11"/>
    <w:rsid w:val="004A734A"/>
    <w:rsid w:val="004B390C"/>
    <w:rsid w:val="004C1E48"/>
    <w:rsid w:val="004E14D7"/>
    <w:rsid w:val="004E17FF"/>
    <w:rsid w:val="004E26C1"/>
    <w:rsid w:val="004E2875"/>
    <w:rsid w:val="004E2D5C"/>
    <w:rsid w:val="004E3AC8"/>
    <w:rsid w:val="004E3EE5"/>
    <w:rsid w:val="004E50C0"/>
    <w:rsid w:val="004F1E42"/>
    <w:rsid w:val="005030A8"/>
    <w:rsid w:val="00505A1F"/>
    <w:rsid w:val="00505A21"/>
    <w:rsid w:val="00506773"/>
    <w:rsid w:val="00510158"/>
    <w:rsid w:val="005169FC"/>
    <w:rsid w:val="0052323A"/>
    <w:rsid w:val="0052412E"/>
    <w:rsid w:val="0052543C"/>
    <w:rsid w:val="00526DC0"/>
    <w:rsid w:val="0053770A"/>
    <w:rsid w:val="005443E0"/>
    <w:rsid w:val="00550E6A"/>
    <w:rsid w:val="00556CF1"/>
    <w:rsid w:val="00557393"/>
    <w:rsid w:val="005624D8"/>
    <w:rsid w:val="00562C9D"/>
    <w:rsid w:val="00562CCE"/>
    <w:rsid w:val="00563DEE"/>
    <w:rsid w:val="00564503"/>
    <w:rsid w:val="005664B7"/>
    <w:rsid w:val="005704BD"/>
    <w:rsid w:val="00582978"/>
    <w:rsid w:val="00587530"/>
    <w:rsid w:val="00591A48"/>
    <w:rsid w:val="00591FBB"/>
    <w:rsid w:val="00592057"/>
    <w:rsid w:val="00597B7E"/>
    <w:rsid w:val="005A2482"/>
    <w:rsid w:val="005A2F49"/>
    <w:rsid w:val="005B077C"/>
    <w:rsid w:val="005B11A5"/>
    <w:rsid w:val="005B3B5E"/>
    <w:rsid w:val="005B4B75"/>
    <w:rsid w:val="005B54EF"/>
    <w:rsid w:val="005C00B2"/>
    <w:rsid w:val="005C0257"/>
    <w:rsid w:val="005C6311"/>
    <w:rsid w:val="005C646C"/>
    <w:rsid w:val="005D129E"/>
    <w:rsid w:val="005D36D1"/>
    <w:rsid w:val="005D5319"/>
    <w:rsid w:val="005E2B5A"/>
    <w:rsid w:val="005E3BB2"/>
    <w:rsid w:val="005E4712"/>
    <w:rsid w:val="005E59AF"/>
    <w:rsid w:val="005F3757"/>
    <w:rsid w:val="005F3D69"/>
    <w:rsid w:val="005F4BD0"/>
    <w:rsid w:val="00603CBF"/>
    <w:rsid w:val="0061361C"/>
    <w:rsid w:val="00613E6F"/>
    <w:rsid w:val="00615E08"/>
    <w:rsid w:val="00617CDA"/>
    <w:rsid w:val="0062247A"/>
    <w:rsid w:val="00625783"/>
    <w:rsid w:val="00636500"/>
    <w:rsid w:val="00640393"/>
    <w:rsid w:val="00643285"/>
    <w:rsid w:val="00643ADA"/>
    <w:rsid w:val="00647414"/>
    <w:rsid w:val="00647993"/>
    <w:rsid w:val="0065266D"/>
    <w:rsid w:val="00654384"/>
    <w:rsid w:val="00655E62"/>
    <w:rsid w:val="00656CC7"/>
    <w:rsid w:val="00657E72"/>
    <w:rsid w:val="0066268A"/>
    <w:rsid w:val="006632F7"/>
    <w:rsid w:val="006662FF"/>
    <w:rsid w:val="006773D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02FBD"/>
    <w:rsid w:val="0070456B"/>
    <w:rsid w:val="0072077A"/>
    <w:rsid w:val="00724E8B"/>
    <w:rsid w:val="00726325"/>
    <w:rsid w:val="00736054"/>
    <w:rsid w:val="00736835"/>
    <w:rsid w:val="00737755"/>
    <w:rsid w:val="007377EF"/>
    <w:rsid w:val="00740692"/>
    <w:rsid w:val="00743EA7"/>
    <w:rsid w:val="007453E1"/>
    <w:rsid w:val="00746FA7"/>
    <w:rsid w:val="00750C73"/>
    <w:rsid w:val="00755385"/>
    <w:rsid w:val="00755D8B"/>
    <w:rsid w:val="0076392C"/>
    <w:rsid w:val="007643BF"/>
    <w:rsid w:val="00765F8C"/>
    <w:rsid w:val="00767A8E"/>
    <w:rsid w:val="00771B87"/>
    <w:rsid w:val="00773CB8"/>
    <w:rsid w:val="0077624B"/>
    <w:rsid w:val="00780B80"/>
    <w:rsid w:val="00783975"/>
    <w:rsid w:val="00784B6C"/>
    <w:rsid w:val="00784D11"/>
    <w:rsid w:val="00796166"/>
    <w:rsid w:val="007A1533"/>
    <w:rsid w:val="007A2596"/>
    <w:rsid w:val="007B2074"/>
    <w:rsid w:val="007C6BA3"/>
    <w:rsid w:val="007D471F"/>
    <w:rsid w:val="007D4BD6"/>
    <w:rsid w:val="007D562C"/>
    <w:rsid w:val="007D6621"/>
    <w:rsid w:val="007D7A66"/>
    <w:rsid w:val="007E0289"/>
    <w:rsid w:val="007E0FC4"/>
    <w:rsid w:val="007E4EBC"/>
    <w:rsid w:val="007E509B"/>
    <w:rsid w:val="007E72AC"/>
    <w:rsid w:val="007F50AD"/>
    <w:rsid w:val="00801BB6"/>
    <w:rsid w:val="00803110"/>
    <w:rsid w:val="008074CD"/>
    <w:rsid w:val="00810368"/>
    <w:rsid w:val="008113B0"/>
    <w:rsid w:val="00811757"/>
    <w:rsid w:val="00813DB0"/>
    <w:rsid w:val="00814423"/>
    <w:rsid w:val="0081573C"/>
    <w:rsid w:val="00821C9F"/>
    <w:rsid w:val="00821FE1"/>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EA9"/>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2F47"/>
    <w:rsid w:val="008F3755"/>
    <w:rsid w:val="008F3EE2"/>
    <w:rsid w:val="008F4262"/>
    <w:rsid w:val="008F4C9C"/>
    <w:rsid w:val="00900E07"/>
    <w:rsid w:val="00902168"/>
    <w:rsid w:val="009069D9"/>
    <w:rsid w:val="0090790A"/>
    <w:rsid w:val="00910A75"/>
    <w:rsid w:val="00910D69"/>
    <w:rsid w:val="00913ECE"/>
    <w:rsid w:val="009140F2"/>
    <w:rsid w:val="00914ACF"/>
    <w:rsid w:val="00922907"/>
    <w:rsid w:val="009237F7"/>
    <w:rsid w:val="00930902"/>
    <w:rsid w:val="00931F9A"/>
    <w:rsid w:val="00937CDF"/>
    <w:rsid w:val="00941628"/>
    <w:rsid w:val="00943CF2"/>
    <w:rsid w:val="009519A3"/>
    <w:rsid w:val="00963833"/>
    <w:rsid w:val="00965731"/>
    <w:rsid w:val="00965924"/>
    <w:rsid w:val="009734F5"/>
    <w:rsid w:val="00975EA4"/>
    <w:rsid w:val="00976068"/>
    <w:rsid w:val="009857E3"/>
    <w:rsid w:val="00990F95"/>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2497"/>
    <w:rsid w:val="009E46D0"/>
    <w:rsid w:val="009F76A3"/>
    <w:rsid w:val="00A0795B"/>
    <w:rsid w:val="00A1052D"/>
    <w:rsid w:val="00A105B7"/>
    <w:rsid w:val="00A15A11"/>
    <w:rsid w:val="00A21097"/>
    <w:rsid w:val="00A317FA"/>
    <w:rsid w:val="00A318E2"/>
    <w:rsid w:val="00A31FFD"/>
    <w:rsid w:val="00A322E3"/>
    <w:rsid w:val="00A350F6"/>
    <w:rsid w:val="00A37194"/>
    <w:rsid w:val="00A3762A"/>
    <w:rsid w:val="00A47BD2"/>
    <w:rsid w:val="00A55BEC"/>
    <w:rsid w:val="00A63456"/>
    <w:rsid w:val="00A6647C"/>
    <w:rsid w:val="00A76A5D"/>
    <w:rsid w:val="00A918FA"/>
    <w:rsid w:val="00A92050"/>
    <w:rsid w:val="00AA4922"/>
    <w:rsid w:val="00AA7C07"/>
    <w:rsid w:val="00AB004F"/>
    <w:rsid w:val="00AB0AD3"/>
    <w:rsid w:val="00AB2638"/>
    <w:rsid w:val="00AB61C2"/>
    <w:rsid w:val="00AC0746"/>
    <w:rsid w:val="00AC0B4E"/>
    <w:rsid w:val="00AC3BFB"/>
    <w:rsid w:val="00AC5653"/>
    <w:rsid w:val="00AC7CB5"/>
    <w:rsid w:val="00AD0AE6"/>
    <w:rsid w:val="00AD53F7"/>
    <w:rsid w:val="00AD5A81"/>
    <w:rsid w:val="00AD72BA"/>
    <w:rsid w:val="00AE0248"/>
    <w:rsid w:val="00AE053E"/>
    <w:rsid w:val="00AE4797"/>
    <w:rsid w:val="00AE5C76"/>
    <w:rsid w:val="00AE6FC1"/>
    <w:rsid w:val="00AF2855"/>
    <w:rsid w:val="00AF3B22"/>
    <w:rsid w:val="00AF70D4"/>
    <w:rsid w:val="00B00BC1"/>
    <w:rsid w:val="00B00E0F"/>
    <w:rsid w:val="00B04551"/>
    <w:rsid w:val="00B07852"/>
    <w:rsid w:val="00B128C5"/>
    <w:rsid w:val="00B228AC"/>
    <w:rsid w:val="00B272A7"/>
    <w:rsid w:val="00B27ACD"/>
    <w:rsid w:val="00B312F6"/>
    <w:rsid w:val="00B40FD2"/>
    <w:rsid w:val="00B456A0"/>
    <w:rsid w:val="00B46E93"/>
    <w:rsid w:val="00B53825"/>
    <w:rsid w:val="00B5796A"/>
    <w:rsid w:val="00B64903"/>
    <w:rsid w:val="00B72C05"/>
    <w:rsid w:val="00B75A21"/>
    <w:rsid w:val="00B80548"/>
    <w:rsid w:val="00B828A6"/>
    <w:rsid w:val="00B83E90"/>
    <w:rsid w:val="00B84F66"/>
    <w:rsid w:val="00B86348"/>
    <w:rsid w:val="00B931D4"/>
    <w:rsid w:val="00B93DAB"/>
    <w:rsid w:val="00B95408"/>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15443"/>
    <w:rsid w:val="00C20522"/>
    <w:rsid w:val="00C21552"/>
    <w:rsid w:val="00C22CEE"/>
    <w:rsid w:val="00C276F0"/>
    <w:rsid w:val="00C312B2"/>
    <w:rsid w:val="00C355AF"/>
    <w:rsid w:val="00C37204"/>
    <w:rsid w:val="00C40B29"/>
    <w:rsid w:val="00C564A1"/>
    <w:rsid w:val="00C572B0"/>
    <w:rsid w:val="00C57464"/>
    <w:rsid w:val="00C63DFA"/>
    <w:rsid w:val="00C674A4"/>
    <w:rsid w:val="00C767A2"/>
    <w:rsid w:val="00C80439"/>
    <w:rsid w:val="00C831AD"/>
    <w:rsid w:val="00C8511A"/>
    <w:rsid w:val="00C863BF"/>
    <w:rsid w:val="00C86A08"/>
    <w:rsid w:val="00C87FAB"/>
    <w:rsid w:val="00C87FAF"/>
    <w:rsid w:val="00C91EC9"/>
    <w:rsid w:val="00C92195"/>
    <w:rsid w:val="00C934C2"/>
    <w:rsid w:val="00C952D9"/>
    <w:rsid w:val="00CA24B8"/>
    <w:rsid w:val="00CA4F69"/>
    <w:rsid w:val="00CA60EF"/>
    <w:rsid w:val="00CA7557"/>
    <w:rsid w:val="00CA7DF6"/>
    <w:rsid w:val="00CB760D"/>
    <w:rsid w:val="00CC27CC"/>
    <w:rsid w:val="00CC2BC6"/>
    <w:rsid w:val="00CD19A7"/>
    <w:rsid w:val="00CD3BF8"/>
    <w:rsid w:val="00CE34FA"/>
    <w:rsid w:val="00CE46AB"/>
    <w:rsid w:val="00CE6F07"/>
    <w:rsid w:val="00CF4B56"/>
    <w:rsid w:val="00D015C8"/>
    <w:rsid w:val="00D040C1"/>
    <w:rsid w:val="00D11AE9"/>
    <w:rsid w:val="00D15FE3"/>
    <w:rsid w:val="00D16829"/>
    <w:rsid w:val="00D23D2A"/>
    <w:rsid w:val="00D274AF"/>
    <w:rsid w:val="00D33D70"/>
    <w:rsid w:val="00D35F1C"/>
    <w:rsid w:val="00D36F14"/>
    <w:rsid w:val="00D40BA1"/>
    <w:rsid w:val="00D45AD7"/>
    <w:rsid w:val="00D53C47"/>
    <w:rsid w:val="00D5540C"/>
    <w:rsid w:val="00D647C5"/>
    <w:rsid w:val="00D6616B"/>
    <w:rsid w:val="00D71F9E"/>
    <w:rsid w:val="00D82A7A"/>
    <w:rsid w:val="00D84356"/>
    <w:rsid w:val="00D859E1"/>
    <w:rsid w:val="00D92E3F"/>
    <w:rsid w:val="00D93113"/>
    <w:rsid w:val="00D94FBD"/>
    <w:rsid w:val="00DA09D0"/>
    <w:rsid w:val="00DA2D86"/>
    <w:rsid w:val="00DA4CC9"/>
    <w:rsid w:val="00DA50E5"/>
    <w:rsid w:val="00DB0008"/>
    <w:rsid w:val="00DB35FC"/>
    <w:rsid w:val="00DB47BD"/>
    <w:rsid w:val="00DB603E"/>
    <w:rsid w:val="00DC1C52"/>
    <w:rsid w:val="00DC4272"/>
    <w:rsid w:val="00DD3A18"/>
    <w:rsid w:val="00DE0063"/>
    <w:rsid w:val="00DE27A8"/>
    <w:rsid w:val="00DE2DBE"/>
    <w:rsid w:val="00DE5280"/>
    <w:rsid w:val="00DE6572"/>
    <w:rsid w:val="00DF08C5"/>
    <w:rsid w:val="00DF5919"/>
    <w:rsid w:val="00E008D9"/>
    <w:rsid w:val="00E0131A"/>
    <w:rsid w:val="00E025B3"/>
    <w:rsid w:val="00E02C69"/>
    <w:rsid w:val="00E03ABD"/>
    <w:rsid w:val="00E05457"/>
    <w:rsid w:val="00E05CA3"/>
    <w:rsid w:val="00E05CF8"/>
    <w:rsid w:val="00E05D64"/>
    <w:rsid w:val="00E05E07"/>
    <w:rsid w:val="00E06029"/>
    <w:rsid w:val="00E0655B"/>
    <w:rsid w:val="00E06A29"/>
    <w:rsid w:val="00E1171C"/>
    <w:rsid w:val="00E12D43"/>
    <w:rsid w:val="00E15CF3"/>
    <w:rsid w:val="00E17AFA"/>
    <w:rsid w:val="00E225BE"/>
    <w:rsid w:val="00E2718D"/>
    <w:rsid w:val="00E3223A"/>
    <w:rsid w:val="00E43113"/>
    <w:rsid w:val="00E44896"/>
    <w:rsid w:val="00E5056B"/>
    <w:rsid w:val="00E52350"/>
    <w:rsid w:val="00E541AB"/>
    <w:rsid w:val="00E55427"/>
    <w:rsid w:val="00E55B53"/>
    <w:rsid w:val="00E6169C"/>
    <w:rsid w:val="00E62606"/>
    <w:rsid w:val="00E62EB8"/>
    <w:rsid w:val="00E6371A"/>
    <w:rsid w:val="00E70216"/>
    <w:rsid w:val="00E7222D"/>
    <w:rsid w:val="00E72889"/>
    <w:rsid w:val="00E74F4C"/>
    <w:rsid w:val="00E75124"/>
    <w:rsid w:val="00E83514"/>
    <w:rsid w:val="00E83C5A"/>
    <w:rsid w:val="00E850A3"/>
    <w:rsid w:val="00E90516"/>
    <w:rsid w:val="00E9408A"/>
    <w:rsid w:val="00EA0942"/>
    <w:rsid w:val="00EB1036"/>
    <w:rsid w:val="00EB1C5C"/>
    <w:rsid w:val="00EB2B40"/>
    <w:rsid w:val="00EB3907"/>
    <w:rsid w:val="00EB67E8"/>
    <w:rsid w:val="00EB6F46"/>
    <w:rsid w:val="00EC1CCF"/>
    <w:rsid w:val="00EC1F78"/>
    <w:rsid w:val="00EC3674"/>
    <w:rsid w:val="00EC4C11"/>
    <w:rsid w:val="00EC5218"/>
    <w:rsid w:val="00EC5354"/>
    <w:rsid w:val="00EC7534"/>
    <w:rsid w:val="00ED4A57"/>
    <w:rsid w:val="00ED6929"/>
    <w:rsid w:val="00ED7DBC"/>
    <w:rsid w:val="00EE0A23"/>
    <w:rsid w:val="00EE0A96"/>
    <w:rsid w:val="00EE1476"/>
    <w:rsid w:val="00EF18BB"/>
    <w:rsid w:val="00EF5868"/>
    <w:rsid w:val="00EF7D0D"/>
    <w:rsid w:val="00F02B3E"/>
    <w:rsid w:val="00F02E38"/>
    <w:rsid w:val="00F15C6B"/>
    <w:rsid w:val="00F16A4E"/>
    <w:rsid w:val="00F17DF6"/>
    <w:rsid w:val="00F20436"/>
    <w:rsid w:val="00F20E9E"/>
    <w:rsid w:val="00F310DA"/>
    <w:rsid w:val="00F340FE"/>
    <w:rsid w:val="00F40357"/>
    <w:rsid w:val="00F41A0D"/>
    <w:rsid w:val="00F5384E"/>
    <w:rsid w:val="00F542AB"/>
    <w:rsid w:val="00F65F3B"/>
    <w:rsid w:val="00F71CA5"/>
    <w:rsid w:val="00F7608F"/>
    <w:rsid w:val="00F7653D"/>
    <w:rsid w:val="00F8096C"/>
    <w:rsid w:val="00F82CE9"/>
    <w:rsid w:val="00F831CE"/>
    <w:rsid w:val="00F83817"/>
    <w:rsid w:val="00F93151"/>
    <w:rsid w:val="00F966E0"/>
    <w:rsid w:val="00FA2945"/>
    <w:rsid w:val="00FA441F"/>
    <w:rsid w:val="00FA7E72"/>
    <w:rsid w:val="00FB0C50"/>
    <w:rsid w:val="00FB223F"/>
    <w:rsid w:val="00FB3D4B"/>
    <w:rsid w:val="00FB56F5"/>
    <w:rsid w:val="00FB5C4D"/>
    <w:rsid w:val="00FC2E76"/>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3">
    <w:name w:val="heading 3"/>
    <w:basedOn w:val="Normal"/>
    <w:next w:val="Normal"/>
    <w:link w:val="Heading3Char"/>
    <w:semiHidden/>
    <w:unhideWhenUsed/>
    <w:qFormat/>
    <w:rsid w:val="00E05C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3Char">
    <w:name w:val="Heading 3 Char"/>
    <w:basedOn w:val="DefaultParagraphFont"/>
    <w:link w:val="Heading3"/>
    <w:semiHidden/>
    <w:rsid w:val="00E05CF8"/>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settings" Target="setting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9510E-7E03-48FF-8B51-B2F3E927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7</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224</cp:revision>
  <cp:lastPrinted>2020-05-29T07:19:00Z</cp:lastPrinted>
  <dcterms:created xsi:type="dcterms:W3CDTF">2019-02-28T12:32:00Z</dcterms:created>
  <dcterms:modified xsi:type="dcterms:W3CDTF">2020-06-16T05:46:00Z</dcterms:modified>
</cp:coreProperties>
</file>