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418BC" w:rsidRDefault="006A18B0" w:rsidP="006A18B0">
      <w:pPr>
        <w:spacing w:before="120"/>
        <w:jc w:val="center"/>
        <w:outlineLvl w:val="0"/>
        <w:rPr>
          <w:rFonts w:ascii="Arial Narrow" w:hAnsi="Arial Narrow" w:cs="Arial"/>
          <w:b/>
          <w:color w:val="FF0000"/>
          <w:lang w:val="ro-RO"/>
        </w:rPr>
      </w:pPr>
    </w:p>
    <w:p w:rsidR="005A2F49" w:rsidRPr="00A418BC" w:rsidRDefault="005A2F49" w:rsidP="005A2F49">
      <w:pPr>
        <w:jc w:val="center"/>
        <w:rPr>
          <w:rFonts w:ascii="Arial Narrow" w:hAnsi="Arial Narrow"/>
          <w:b/>
          <w:bCs/>
          <w:i/>
          <w:noProof/>
          <w:sz w:val="24"/>
          <w:szCs w:val="24"/>
        </w:rPr>
      </w:pPr>
      <w:r w:rsidRPr="00A418BC">
        <w:rPr>
          <w:rFonts w:ascii="Arial Narrow" w:hAnsi="Arial Narrow"/>
          <w:b/>
          <w:bCs/>
          <w:i/>
          <w:noProof/>
          <w:sz w:val="24"/>
          <w:szCs w:val="24"/>
        </w:rPr>
        <w:t>FORMULARE</w:t>
      </w:r>
    </w:p>
    <w:p w:rsidR="005A2F49" w:rsidRPr="00A418BC" w:rsidRDefault="005A2F49" w:rsidP="005A2F49">
      <w:pPr>
        <w:jc w:val="center"/>
        <w:rPr>
          <w:rFonts w:ascii="Arial Narrow" w:hAnsi="Arial Narrow"/>
          <w:b/>
          <w:bCs/>
          <w:i/>
          <w:noProof/>
          <w:sz w:val="24"/>
          <w:szCs w:val="24"/>
        </w:rPr>
      </w:pPr>
    </w:p>
    <w:p w:rsidR="005A2F49" w:rsidRPr="00A418BC" w:rsidRDefault="005A2F49" w:rsidP="005A2F49">
      <w:pPr>
        <w:jc w:val="center"/>
        <w:rPr>
          <w:rFonts w:ascii="Arial Narrow" w:hAnsi="Arial Narrow"/>
          <w:b/>
          <w:bCs/>
          <w:i/>
          <w:noProof/>
          <w:sz w:val="24"/>
          <w:szCs w:val="24"/>
        </w:rPr>
      </w:pPr>
    </w:p>
    <w:p w:rsidR="005A2F49" w:rsidRPr="00A418BC" w:rsidRDefault="005A2F49" w:rsidP="005A2F49">
      <w:pPr>
        <w:jc w:val="center"/>
        <w:rPr>
          <w:rFonts w:ascii="Arial Narrow" w:hAnsi="Arial Narrow"/>
          <w:b/>
          <w:bCs/>
          <w:i/>
          <w:noProof/>
          <w:sz w:val="24"/>
          <w:szCs w:val="24"/>
        </w:rPr>
      </w:pPr>
    </w:p>
    <w:p w:rsidR="005A2F49" w:rsidRPr="00A418BC" w:rsidRDefault="005A2F49" w:rsidP="005A2F49">
      <w:pPr>
        <w:rPr>
          <w:rFonts w:ascii="Arial Narrow" w:hAnsi="Arial Narrow"/>
          <w:b/>
          <w:bCs/>
          <w:i/>
          <w:noProof/>
          <w:sz w:val="24"/>
          <w:szCs w:val="24"/>
        </w:rPr>
      </w:pPr>
    </w:p>
    <w:p w:rsidR="00AF3B22" w:rsidRPr="00A418BC" w:rsidRDefault="00D015C8" w:rsidP="00AF3B22">
      <w:pPr>
        <w:rPr>
          <w:rFonts w:ascii="Arial Narrow" w:eastAsiaTheme="minorHAnsi" w:hAnsi="Arial Narrow"/>
          <w:b/>
          <w:bCs/>
          <w:i/>
          <w:sz w:val="24"/>
          <w:szCs w:val="24"/>
        </w:rPr>
      </w:pPr>
      <w:r w:rsidRPr="00A418BC">
        <w:rPr>
          <w:rFonts w:ascii="Arial Narrow" w:hAnsi="Arial Narrow"/>
          <w:b/>
          <w:i/>
          <w:noProof/>
          <w:sz w:val="24"/>
          <w:szCs w:val="24"/>
        </w:rPr>
        <w:t xml:space="preserve">Formularul – 1 </w:t>
      </w:r>
      <w:r w:rsidR="00AF3B22" w:rsidRPr="00A418BC">
        <w:rPr>
          <w:rFonts w:ascii="Arial Narrow" w:hAnsi="Arial Narrow"/>
          <w:b/>
          <w:i/>
          <w:noProof/>
          <w:sz w:val="24"/>
          <w:szCs w:val="24"/>
        </w:rPr>
        <w:t>Declarație privind neîncadrarea în situaţii potenţial generatoare de conflict de interese</w:t>
      </w:r>
    </w:p>
    <w:p w:rsidR="005A2F49" w:rsidRPr="00A418BC" w:rsidRDefault="005A2F49" w:rsidP="005A2F49">
      <w:pPr>
        <w:ind w:left="1416" w:hanging="1416"/>
        <w:rPr>
          <w:rFonts w:ascii="Arial Narrow" w:hAnsi="Arial Narrow"/>
          <w:b/>
          <w:i/>
          <w:noProof/>
          <w:sz w:val="24"/>
          <w:szCs w:val="24"/>
        </w:rPr>
      </w:pPr>
    </w:p>
    <w:p w:rsidR="005C6311" w:rsidRPr="00A418BC" w:rsidRDefault="002345DD" w:rsidP="005C6311">
      <w:pPr>
        <w:rPr>
          <w:rFonts w:ascii="Arial Narrow" w:hAnsi="Arial Narrow"/>
          <w:b/>
          <w:i/>
          <w:noProof/>
          <w:sz w:val="24"/>
          <w:szCs w:val="24"/>
        </w:rPr>
      </w:pPr>
      <w:r w:rsidRPr="00A418BC">
        <w:rPr>
          <w:rFonts w:ascii="Arial Narrow" w:hAnsi="Arial Narrow"/>
          <w:b/>
          <w:i/>
          <w:noProof/>
          <w:sz w:val="24"/>
          <w:szCs w:val="24"/>
        </w:rPr>
        <w:t xml:space="preserve">Formularul  – </w:t>
      </w:r>
      <w:r w:rsidR="00496EBE" w:rsidRPr="00A418BC">
        <w:rPr>
          <w:rFonts w:ascii="Arial Narrow" w:hAnsi="Arial Narrow"/>
          <w:b/>
          <w:i/>
          <w:noProof/>
          <w:sz w:val="24"/>
          <w:szCs w:val="24"/>
        </w:rPr>
        <w:t>2</w:t>
      </w:r>
      <w:r w:rsidRPr="00A418BC">
        <w:rPr>
          <w:rFonts w:ascii="Arial Narrow" w:hAnsi="Arial Narrow"/>
          <w:b/>
          <w:i/>
          <w:noProof/>
          <w:sz w:val="24"/>
          <w:szCs w:val="24"/>
        </w:rPr>
        <w:tab/>
      </w:r>
      <w:r w:rsidR="00871C68" w:rsidRPr="00A418BC">
        <w:rPr>
          <w:rFonts w:ascii="Arial Narrow" w:hAnsi="Arial Narrow"/>
          <w:b/>
          <w:i/>
          <w:noProof/>
          <w:sz w:val="24"/>
          <w:szCs w:val="24"/>
        </w:rPr>
        <w:t xml:space="preserve"> </w:t>
      </w:r>
      <w:r w:rsidRPr="00A418BC">
        <w:rPr>
          <w:rFonts w:ascii="Arial Narrow" w:hAnsi="Arial Narrow"/>
          <w:b/>
          <w:i/>
          <w:noProof/>
          <w:sz w:val="24"/>
          <w:szCs w:val="24"/>
        </w:rPr>
        <w:t>Formular de ofert</w:t>
      </w:r>
      <w:r w:rsidR="009B67F9" w:rsidRPr="00A418BC">
        <w:rPr>
          <w:rFonts w:ascii="Arial Narrow" w:hAnsi="Arial Narrow"/>
          <w:b/>
          <w:i/>
          <w:noProof/>
          <w:sz w:val="24"/>
          <w:szCs w:val="24"/>
        </w:rPr>
        <w:t>ă</w:t>
      </w:r>
      <w:r w:rsidRPr="00A418BC">
        <w:rPr>
          <w:rFonts w:ascii="Arial Narrow" w:hAnsi="Arial Narrow"/>
          <w:b/>
          <w:i/>
          <w:noProof/>
          <w:sz w:val="24"/>
          <w:szCs w:val="24"/>
        </w:rPr>
        <w:t xml:space="preserve"> (propunere</w:t>
      </w:r>
      <w:r w:rsidR="009B67F9" w:rsidRPr="00A418BC">
        <w:rPr>
          <w:rFonts w:ascii="Arial Narrow" w:hAnsi="Arial Narrow"/>
          <w:b/>
          <w:i/>
          <w:noProof/>
          <w:sz w:val="24"/>
          <w:szCs w:val="24"/>
        </w:rPr>
        <w:t>a</w:t>
      </w:r>
      <w:r w:rsidRPr="00A418BC">
        <w:rPr>
          <w:rFonts w:ascii="Arial Narrow" w:hAnsi="Arial Narrow"/>
          <w:b/>
          <w:i/>
          <w:noProof/>
          <w:sz w:val="24"/>
          <w:szCs w:val="24"/>
        </w:rPr>
        <w:t xml:space="preserve"> financiar</w:t>
      </w:r>
      <w:r w:rsidR="009B67F9" w:rsidRPr="00A418BC">
        <w:rPr>
          <w:rFonts w:ascii="Arial Narrow" w:hAnsi="Arial Narrow"/>
          <w:b/>
          <w:i/>
          <w:noProof/>
          <w:sz w:val="24"/>
          <w:szCs w:val="24"/>
        </w:rPr>
        <w:t>ă</w:t>
      </w:r>
      <w:r w:rsidRPr="00A418BC">
        <w:rPr>
          <w:rFonts w:ascii="Arial Narrow" w:hAnsi="Arial Narrow"/>
          <w:b/>
          <w:i/>
          <w:noProof/>
          <w:sz w:val="24"/>
          <w:szCs w:val="24"/>
        </w:rPr>
        <w:t xml:space="preserve">) pentru atribuirea </w:t>
      </w:r>
      <w:r w:rsidR="005C6311" w:rsidRPr="00A418BC">
        <w:rPr>
          <w:rFonts w:ascii="Arial Narrow" w:hAnsi="Arial Narrow"/>
          <w:b/>
          <w:i/>
          <w:noProof/>
          <w:sz w:val="24"/>
          <w:szCs w:val="24"/>
        </w:rPr>
        <w:t xml:space="preserve"> contractului</w:t>
      </w:r>
    </w:p>
    <w:p w:rsidR="002345DD" w:rsidRPr="00A418BC" w:rsidRDefault="005C6311" w:rsidP="002345DD">
      <w:pPr>
        <w:rPr>
          <w:rFonts w:ascii="Arial Narrow" w:hAnsi="Arial Narrow"/>
          <w:b/>
          <w:i/>
          <w:noProof/>
          <w:sz w:val="24"/>
          <w:szCs w:val="24"/>
        </w:rPr>
      </w:pPr>
      <w:r w:rsidRPr="00A418BC">
        <w:rPr>
          <w:rFonts w:ascii="Arial Narrow" w:hAnsi="Arial Narrow"/>
          <w:b/>
          <w:i/>
          <w:noProof/>
          <w:sz w:val="24"/>
          <w:szCs w:val="24"/>
        </w:rPr>
        <w:t xml:space="preserve"> </w:t>
      </w:r>
    </w:p>
    <w:p w:rsidR="002345DD" w:rsidRPr="00A418BC" w:rsidRDefault="002345DD" w:rsidP="002345DD">
      <w:pPr>
        <w:rPr>
          <w:rFonts w:ascii="Arial Narrow" w:hAnsi="Arial Narrow"/>
          <w:b/>
          <w:i/>
          <w:noProof/>
          <w:sz w:val="24"/>
          <w:szCs w:val="24"/>
        </w:rPr>
      </w:pPr>
      <w:r w:rsidRPr="00A418BC">
        <w:rPr>
          <w:rFonts w:ascii="Arial Narrow" w:hAnsi="Arial Narrow"/>
          <w:b/>
          <w:i/>
          <w:noProof/>
          <w:sz w:val="24"/>
          <w:szCs w:val="24"/>
        </w:rPr>
        <w:t xml:space="preserve">Formularul  – </w:t>
      </w:r>
      <w:r w:rsidR="00496EBE" w:rsidRPr="00A418BC">
        <w:rPr>
          <w:rFonts w:ascii="Arial Narrow" w:hAnsi="Arial Narrow"/>
          <w:b/>
          <w:i/>
          <w:noProof/>
          <w:sz w:val="24"/>
          <w:szCs w:val="24"/>
        </w:rPr>
        <w:t>3</w:t>
      </w:r>
      <w:r w:rsidRPr="00A418BC">
        <w:rPr>
          <w:rFonts w:ascii="Arial Narrow" w:hAnsi="Arial Narrow"/>
          <w:b/>
          <w:i/>
          <w:noProof/>
          <w:sz w:val="24"/>
          <w:szCs w:val="24"/>
        </w:rPr>
        <w:tab/>
      </w:r>
      <w:r w:rsidR="00871C68" w:rsidRPr="00A418BC">
        <w:rPr>
          <w:rFonts w:ascii="Arial Narrow" w:hAnsi="Arial Narrow"/>
          <w:b/>
          <w:i/>
          <w:noProof/>
          <w:sz w:val="24"/>
          <w:szCs w:val="24"/>
        </w:rPr>
        <w:t xml:space="preserve"> </w:t>
      </w:r>
      <w:r w:rsidRPr="00A418BC">
        <w:rPr>
          <w:rFonts w:ascii="Arial Narrow" w:hAnsi="Arial Narrow"/>
          <w:b/>
          <w:i/>
          <w:noProof/>
          <w:sz w:val="24"/>
          <w:szCs w:val="24"/>
        </w:rPr>
        <w:t>Centralizator de preţuri</w:t>
      </w:r>
    </w:p>
    <w:p w:rsidR="00D015C8" w:rsidRPr="00A418BC" w:rsidRDefault="00D015C8" w:rsidP="002345DD">
      <w:pPr>
        <w:rPr>
          <w:rFonts w:ascii="Arial Narrow" w:hAnsi="Arial Narrow"/>
          <w:b/>
          <w:i/>
          <w:noProof/>
          <w:sz w:val="24"/>
          <w:szCs w:val="24"/>
        </w:rPr>
      </w:pPr>
    </w:p>
    <w:p w:rsidR="00D015C8" w:rsidRPr="00A418BC" w:rsidRDefault="00D015C8" w:rsidP="00D015C8">
      <w:pPr>
        <w:ind w:left="1416" w:hanging="1416"/>
        <w:rPr>
          <w:rFonts w:ascii="Arial Narrow" w:hAnsi="Arial Narrow"/>
          <w:b/>
          <w:i/>
          <w:noProof/>
          <w:sz w:val="24"/>
          <w:szCs w:val="24"/>
        </w:rPr>
      </w:pPr>
      <w:r w:rsidRPr="00A418BC">
        <w:rPr>
          <w:rFonts w:ascii="Arial Narrow" w:hAnsi="Arial Narrow"/>
          <w:b/>
          <w:i/>
          <w:noProof/>
          <w:sz w:val="24"/>
          <w:szCs w:val="24"/>
        </w:rPr>
        <w:t>Formularul – 4</w:t>
      </w:r>
      <w:r w:rsidRPr="00A418BC">
        <w:rPr>
          <w:rFonts w:ascii="Arial Narrow" w:hAnsi="Arial Narrow"/>
          <w:b/>
          <w:i/>
          <w:noProof/>
          <w:sz w:val="24"/>
          <w:szCs w:val="24"/>
        </w:rPr>
        <w:tab/>
        <w:t>Propunere tehnică pentru atribuirea contractului</w:t>
      </w:r>
    </w:p>
    <w:p w:rsidR="00557393" w:rsidRPr="00A418BC" w:rsidRDefault="00557393" w:rsidP="00D015C8">
      <w:pPr>
        <w:ind w:left="1416" w:hanging="1416"/>
        <w:rPr>
          <w:rFonts w:ascii="Arial Narrow" w:hAnsi="Arial Narrow"/>
          <w:b/>
          <w:i/>
          <w:noProof/>
          <w:sz w:val="24"/>
          <w:szCs w:val="24"/>
        </w:rPr>
      </w:pPr>
    </w:p>
    <w:p w:rsidR="00784B6C" w:rsidRPr="00A418BC" w:rsidRDefault="00784B6C" w:rsidP="00784B6C">
      <w:pPr>
        <w:rPr>
          <w:rFonts w:ascii="Arial Narrow" w:hAnsi="Arial Narrow"/>
          <w:b/>
          <w:i/>
          <w:noProof/>
          <w:sz w:val="24"/>
          <w:szCs w:val="24"/>
        </w:rPr>
      </w:pPr>
      <w:r w:rsidRPr="00A418BC">
        <w:rPr>
          <w:rFonts w:ascii="Arial Narrow" w:hAnsi="Arial Narrow"/>
          <w:b/>
          <w:i/>
          <w:noProof/>
          <w:sz w:val="24"/>
          <w:szCs w:val="24"/>
        </w:rPr>
        <w:t>Formularul – 5 Declarație privind sănătatea si securitatea în muncă</w:t>
      </w:r>
    </w:p>
    <w:p w:rsidR="00D015C8" w:rsidRPr="00A418BC" w:rsidRDefault="00D015C8" w:rsidP="002345DD">
      <w:pPr>
        <w:rPr>
          <w:rFonts w:ascii="Arial Narrow" w:hAnsi="Arial Narrow"/>
          <w:b/>
          <w:i/>
          <w:noProof/>
          <w:sz w:val="24"/>
          <w:szCs w:val="24"/>
        </w:rPr>
      </w:pPr>
    </w:p>
    <w:p w:rsidR="0065266D" w:rsidRPr="00A418BC" w:rsidRDefault="0065266D" w:rsidP="002345DD">
      <w:pPr>
        <w:rPr>
          <w:rFonts w:ascii="Arial Narrow" w:hAnsi="Arial Narrow"/>
          <w:b/>
          <w:i/>
          <w:noProof/>
          <w:sz w:val="24"/>
          <w:szCs w:val="24"/>
        </w:rPr>
      </w:pPr>
    </w:p>
    <w:p w:rsidR="005A2F49" w:rsidRPr="00A418BC" w:rsidRDefault="005A2F49" w:rsidP="005A2F49">
      <w:pPr>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2345DD" w:rsidRPr="00A418BC" w:rsidRDefault="002345DD" w:rsidP="004C1E48">
      <w:pPr>
        <w:rPr>
          <w:rFonts w:ascii="Arial Narrow" w:hAnsi="Arial Narrow"/>
          <w:i/>
          <w:noProof/>
          <w:sz w:val="24"/>
          <w:szCs w:val="24"/>
        </w:rPr>
      </w:pPr>
    </w:p>
    <w:p w:rsidR="002345DD" w:rsidRPr="00A418BC" w:rsidRDefault="002345DD" w:rsidP="00E5056B">
      <w:pPr>
        <w:jc w:val="right"/>
        <w:rPr>
          <w:rFonts w:ascii="Arial Narrow" w:hAnsi="Arial Narrow"/>
          <w:i/>
          <w:noProof/>
          <w:sz w:val="24"/>
          <w:szCs w:val="24"/>
        </w:rPr>
      </w:pPr>
    </w:p>
    <w:p w:rsidR="00496EBE" w:rsidRPr="00A418BC" w:rsidRDefault="00496EBE" w:rsidP="00F966E0">
      <w:pPr>
        <w:jc w:val="right"/>
        <w:rPr>
          <w:rFonts w:ascii="Arial Narrow" w:hAnsi="Arial Narrow"/>
          <w:b/>
          <w:i/>
          <w:noProof/>
          <w:sz w:val="24"/>
          <w:szCs w:val="24"/>
        </w:rPr>
      </w:pPr>
    </w:p>
    <w:p w:rsidR="00D015C8" w:rsidRPr="00A418BC" w:rsidRDefault="00D015C8" w:rsidP="00D015C8">
      <w:pPr>
        <w:jc w:val="right"/>
        <w:rPr>
          <w:rFonts w:ascii="Arial Narrow" w:hAnsi="Arial Narrow"/>
          <w:b/>
          <w:i/>
          <w:noProof/>
          <w:sz w:val="24"/>
          <w:szCs w:val="24"/>
        </w:rPr>
      </w:pPr>
      <w:r w:rsidRPr="00A418BC">
        <w:rPr>
          <w:rFonts w:ascii="Arial Narrow" w:hAnsi="Arial Narrow"/>
          <w:b/>
          <w:i/>
          <w:noProof/>
          <w:sz w:val="24"/>
          <w:szCs w:val="24"/>
        </w:rPr>
        <w:lastRenderedPageBreak/>
        <w:t>FORMULARUL nr.1</w:t>
      </w:r>
    </w:p>
    <w:p w:rsidR="004C1E48" w:rsidRPr="00A418BC" w:rsidRDefault="004C1E48" w:rsidP="00D015C8">
      <w:pPr>
        <w:rPr>
          <w:rFonts w:ascii="Arial Narrow" w:eastAsia="Calibri" w:hAnsi="Arial Narrow"/>
          <w:b/>
          <w:bCs/>
          <w:sz w:val="24"/>
          <w:szCs w:val="24"/>
        </w:rPr>
      </w:pPr>
    </w:p>
    <w:p w:rsidR="00AF3B22" w:rsidRPr="00A418BC" w:rsidRDefault="00AF3B22" w:rsidP="00AF3B22">
      <w:pPr>
        <w:jc w:val="center"/>
        <w:rPr>
          <w:rFonts w:ascii="Arial Narrow" w:eastAsiaTheme="minorHAnsi" w:hAnsi="Arial Narrow"/>
          <w:b/>
          <w:bCs/>
          <w:sz w:val="24"/>
          <w:szCs w:val="24"/>
        </w:rPr>
      </w:pPr>
      <w:r w:rsidRPr="00A418BC">
        <w:rPr>
          <w:rFonts w:ascii="Arial Narrow" w:hAnsi="Arial Narrow"/>
          <w:b/>
          <w:noProof/>
          <w:sz w:val="24"/>
          <w:szCs w:val="24"/>
        </w:rPr>
        <w:t>Declarație privind neîncadrarea în situaţii potenţial generatoare de conflict de interese</w:t>
      </w:r>
    </w:p>
    <w:p w:rsidR="00AF3B22" w:rsidRPr="00A418BC" w:rsidRDefault="00AF3B22" w:rsidP="00AF3B22">
      <w:pPr>
        <w:jc w:val="center"/>
        <w:rPr>
          <w:rFonts w:ascii="Arial Narrow" w:eastAsiaTheme="minorHAnsi" w:hAnsi="Arial Narrow"/>
          <w:b/>
          <w:bCs/>
          <w:sz w:val="24"/>
          <w:szCs w:val="24"/>
        </w:rPr>
      </w:pPr>
    </w:p>
    <w:p w:rsidR="00AF3B22" w:rsidRPr="00A418BC" w:rsidRDefault="00AF3B22" w:rsidP="0000405E">
      <w:pPr>
        <w:ind w:firstLine="708"/>
        <w:jc w:val="both"/>
        <w:rPr>
          <w:rFonts w:ascii="Arial Narrow" w:eastAsiaTheme="minorHAnsi" w:hAnsi="Arial Narrow"/>
          <w:sz w:val="24"/>
          <w:szCs w:val="24"/>
        </w:rPr>
      </w:pPr>
      <w:r w:rsidRPr="00A418BC">
        <w:rPr>
          <w:rFonts w:ascii="Arial Narrow" w:eastAsiaTheme="minorHAnsi" w:hAnsi="Arial Narrow"/>
          <w:sz w:val="24"/>
          <w:szCs w:val="24"/>
        </w:rPr>
        <w:t>Subsemnatul(a)</w:t>
      </w:r>
      <w:r w:rsidR="00316281" w:rsidRPr="00A418BC">
        <w:rPr>
          <w:rFonts w:ascii="Arial Narrow" w:eastAsiaTheme="minorHAnsi" w:hAnsi="Arial Narrow"/>
          <w:sz w:val="24"/>
          <w:szCs w:val="24"/>
        </w:rPr>
        <w:t>,</w:t>
      </w:r>
      <w:r w:rsidRPr="00A418BC">
        <w:rPr>
          <w:rFonts w:ascii="Arial Narrow" w:eastAsiaTheme="minorHAnsi" w:hAnsi="Arial Narrow"/>
          <w:sz w:val="24"/>
          <w:szCs w:val="24"/>
        </w:rPr>
        <w:t>............................................................ (denumirea, numele operatorului economic), în calitate de ofertant / ofertant asociat / subcontractant /terţ susţinător la procedura de .................................................... (</w:t>
      </w:r>
      <w:r w:rsidRPr="00A418BC">
        <w:rPr>
          <w:rFonts w:ascii="Arial Narrow" w:eastAsiaTheme="minorHAnsi" w:hAnsi="Arial Narrow"/>
          <w:i/>
          <w:iCs/>
          <w:sz w:val="24"/>
          <w:szCs w:val="24"/>
        </w:rPr>
        <w:t>se menţionează procedura</w:t>
      </w:r>
      <w:r w:rsidRPr="00A418BC">
        <w:rPr>
          <w:rFonts w:ascii="Arial Narrow" w:eastAsiaTheme="minorHAnsi" w:hAnsi="Arial Narrow"/>
          <w:sz w:val="24"/>
          <w:szCs w:val="24"/>
        </w:rPr>
        <w:t xml:space="preserve">) pentru atribuirea </w:t>
      </w:r>
      <w:r w:rsidR="0000405E" w:rsidRPr="00A418BC">
        <w:rPr>
          <w:rFonts w:ascii="Arial Narrow" w:eastAsiaTheme="minorHAnsi" w:hAnsi="Arial Narrow"/>
          <w:sz w:val="24"/>
          <w:szCs w:val="24"/>
        </w:rPr>
        <w:t>contractului de</w:t>
      </w:r>
      <w:r w:rsidRPr="00A418BC">
        <w:rPr>
          <w:rFonts w:ascii="Arial Narrow" w:eastAsiaTheme="minorHAnsi" w:hAnsi="Arial Narrow"/>
          <w:sz w:val="24"/>
          <w:szCs w:val="24"/>
        </w:rPr>
        <w:t xml:space="preserve"> achiziţie publică având ca</w:t>
      </w:r>
      <w:r w:rsidR="0000405E" w:rsidRPr="00A418BC">
        <w:rPr>
          <w:rFonts w:ascii="Arial Narrow" w:eastAsiaTheme="minorHAnsi" w:hAnsi="Arial Narrow"/>
          <w:sz w:val="24"/>
          <w:szCs w:val="24"/>
        </w:rPr>
        <w:t xml:space="preserve"> </w:t>
      </w:r>
      <w:r w:rsidRPr="00A418BC">
        <w:rPr>
          <w:rFonts w:ascii="Arial Narrow" w:eastAsiaTheme="minorHAnsi" w:hAnsi="Arial Narrow"/>
          <w:sz w:val="24"/>
          <w:szCs w:val="24"/>
        </w:rPr>
        <w:t>obiect ............................................. (</w:t>
      </w:r>
      <w:r w:rsidRPr="00A418BC">
        <w:rPr>
          <w:rFonts w:ascii="Arial Narrow" w:eastAsiaTheme="minorHAnsi" w:hAnsi="Arial Narrow"/>
          <w:i/>
          <w:iCs/>
          <w:sz w:val="24"/>
          <w:szCs w:val="24"/>
        </w:rPr>
        <w:t>denumire serviciu şi codul CPV</w:t>
      </w:r>
      <w:r w:rsidRPr="00A418BC">
        <w:rPr>
          <w:rFonts w:ascii="Arial Narrow" w:eastAsiaTheme="minorHAnsi" w:hAnsi="Arial Narrow"/>
          <w:sz w:val="24"/>
          <w:szCs w:val="24"/>
        </w:rPr>
        <w:t xml:space="preserve">), la data de ................................... (zi/lună/an), organizată de </w:t>
      </w:r>
      <w:r w:rsidRPr="00A418BC">
        <w:rPr>
          <w:rFonts w:ascii="Arial Narrow" w:hAnsi="Arial Narrow"/>
          <w:sz w:val="24"/>
          <w:szCs w:val="24"/>
        </w:rPr>
        <w:t xml:space="preserve">Universitatea </w:t>
      </w:r>
      <w:r w:rsidR="00081D14" w:rsidRPr="00A418BC">
        <w:rPr>
          <w:rFonts w:ascii="Arial Narrow" w:hAnsi="Arial Narrow"/>
          <w:sz w:val="24"/>
          <w:szCs w:val="24"/>
        </w:rPr>
        <w:t>„</w:t>
      </w:r>
      <w:r w:rsidRPr="00A418BC">
        <w:rPr>
          <w:rFonts w:ascii="Arial Narrow" w:hAnsi="Arial Narrow"/>
          <w:sz w:val="24"/>
          <w:szCs w:val="24"/>
        </w:rPr>
        <w:t>Dunărea de Jos</w:t>
      </w:r>
      <w:r w:rsidR="00081D14" w:rsidRPr="00A418BC">
        <w:rPr>
          <w:rFonts w:ascii="Arial Narrow" w:hAnsi="Arial Narrow"/>
          <w:sz w:val="24"/>
          <w:szCs w:val="24"/>
        </w:rPr>
        <w:t>”</w:t>
      </w:r>
      <w:r w:rsidRPr="00A418BC">
        <w:rPr>
          <w:rFonts w:ascii="Arial Narrow" w:hAnsi="Arial Narrow"/>
          <w:sz w:val="24"/>
          <w:szCs w:val="24"/>
        </w:rPr>
        <w:t xml:space="preserve"> din Galați</w:t>
      </w:r>
      <w:r w:rsidRPr="00A418BC">
        <w:rPr>
          <w:rFonts w:ascii="Arial Narrow" w:eastAsiaTheme="minorHAnsi" w:hAnsi="Arial Narrow"/>
          <w:sz w:val="24"/>
          <w:szCs w:val="24"/>
        </w:rPr>
        <w:t>, declar</w:t>
      </w:r>
      <w:r w:rsidR="009A7F11" w:rsidRPr="00A418BC">
        <w:rPr>
          <w:rFonts w:ascii="Arial Narrow" w:eastAsiaTheme="minorHAnsi" w:hAnsi="Arial Narrow"/>
          <w:sz w:val="24"/>
          <w:szCs w:val="24"/>
        </w:rPr>
        <w:t xml:space="preserve"> </w:t>
      </w:r>
      <w:r w:rsidRPr="00A418BC">
        <w:rPr>
          <w:rFonts w:ascii="Arial Narrow" w:eastAsiaTheme="minorHAnsi" w:hAnsi="Arial Narrow"/>
          <w:sz w:val="24"/>
          <w:szCs w:val="24"/>
        </w:rPr>
        <w:t xml:space="preserve">pe proprie răspundere că </w:t>
      </w:r>
      <w:r w:rsidRPr="00A418BC">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418BC" w:rsidRDefault="00AF3B22" w:rsidP="0000405E">
      <w:pPr>
        <w:ind w:right="-42"/>
        <w:jc w:val="both"/>
        <w:rPr>
          <w:rFonts w:ascii="Arial Narrow" w:eastAsia="Times New Roman" w:hAnsi="Arial Narrow"/>
          <w:sz w:val="24"/>
          <w:szCs w:val="24"/>
          <w:lang w:val="pt-BR" w:eastAsia="ro-RO"/>
        </w:rPr>
      </w:pPr>
      <w:r w:rsidRPr="00A418BC">
        <w:rPr>
          <w:rFonts w:ascii="Arial Narrow" w:eastAsia="Times New Roman" w:hAnsi="Arial Narrow"/>
          <w:b/>
          <w:sz w:val="24"/>
          <w:szCs w:val="24"/>
          <w:lang w:val="pt-BR" w:eastAsia="ro-RO"/>
        </w:rPr>
        <w:t>a)</w:t>
      </w:r>
      <w:r w:rsidRPr="00A418BC">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418BC" w:rsidRDefault="00AF3B22" w:rsidP="0000405E">
      <w:pPr>
        <w:tabs>
          <w:tab w:val="left" w:pos="9180"/>
        </w:tabs>
        <w:ind w:right="282"/>
        <w:jc w:val="both"/>
        <w:rPr>
          <w:rFonts w:ascii="Arial Narrow" w:eastAsia="Times New Roman" w:hAnsi="Arial Narrow"/>
          <w:sz w:val="24"/>
          <w:szCs w:val="24"/>
          <w:lang w:val="pt-BR" w:eastAsia="ro-RO"/>
        </w:rPr>
      </w:pPr>
      <w:r w:rsidRPr="00A418BC">
        <w:rPr>
          <w:rFonts w:ascii="Arial Narrow" w:eastAsia="Times New Roman" w:hAnsi="Arial Narrow"/>
          <w:b/>
          <w:sz w:val="24"/>
          <w:szCs w:val="24"/>
          <w:lang w:val="pt-BR" w:eastAsia="ro-RO"/>
        </w:rPr>
        <w:t>b)</w:t>
      </w:r>
      <w:r w:rsidRPr="00A418BC">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418BC" w:rsidRDefault="00AF3B22" w:rsidP="00AF3B22">
      <w:pPr>
        <w:ind w:right="282"/>
        <w:jc w:val="both"/>
        <w:rPr>
          <w:rFonts w:ascii="Arial Narrow" w:eastAsia="Times New Roman" w:hAnsi="Arial Narrow"/>
          <w:sz w:val="24"/>
          <w:szCs w:val="24"/>
          <w:lang w:val="pt-BR" w:eastAsia="ro-RO"/>
        </w:rPr>
      </w:pPr>
      <w:r w:rsidRPr="00A418BC">
        <w:rPr>
          <w:rFonts w:ascii="Arial Narrow" w:eastAsia="Times New Roman" w:hAnsi="Arial Narrow"/>
          <w:b/>
          <w:sz w:val="24"/>
          <w:szCs w:val="24"/>
          <w:lang w:val="pt-BR" w:eastAsia="ro-RO"/>
        </w:rPr>
        <w:t>c)</w:t>
      </w:r>
      <w:r w:rsidRPr="00A418BC">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418BC" w:rsidRDefault="00AF3B22" w:rsidP="00AF3B22">
      <w:pPr>
        <w:ind w:right="282"/>
        <w:jc w:val="both"/>
        <w:rPr>
          <w:rFonts w:ascii="Arial Narrow" w:eastAsia="Times New Roman" w:hAnsi="Arial Narrow"/>
          <w:sz w:val="24"/>
          <w:szCs w:val="24"/>
          <w:lang w:val="pt-BR" w:eastAsia="ro-RO"/>
        </w:rPr>
      </w:pPr>
      <w:r w:rsidRPr="00A418BC">
        <w:rPr>
          <w:rFonts w:ascii="Arial Narrow" w:eastAsia="Times New Roman" w:hAnsi="Arial Narrow"/>
          <w:b/>
          <w:sz w:val="24"/>
          <w:szCs w:val="24"/>
          <w:lang w:val="pt-BR" w:eastAsia="ro-RO"/>
        </w:rPr>
        <w:t>d)</w:t>
      </w:r>
      <w:r w:rsidRPr="00A418BC">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418BC" w:rsidRDefault="00AF3B22" w:rsidP="00AF3B22">
      <w:pPr>
        <w:ind w:right="282"/>
        <w:jc w:val="both"/>
        <w:rPr>
          <w:rFonts w:ascii="Arial Narrow" w:eastAsia="Times New Roman" w:hAnsi="Arial Narrow"/>
          <w:sz w:val="24"/>
          <w:szCs w:val="24"/>
          <w:lang w:val="pt-BR" w:eastAsia="ro-RO"/>
        </w:rPr>
      </w:pPr>
      <w:r w:rsidRPr="00A418BC">
        <w:rPr>
          <w:rFonts w:ascii="Arial Narrow" w:eastAsia="Times New Roman" w:hAnsi="Arial Narrow"/>
          <w:b/>
          <w:sz w:val="24"/>
          <w:szCs w:val="24"/>
          <w:lang w:val="pt-BR" w:eastAsia="ro-RO"/>
        </w:rPr>
        <w:t>e)</w:t>
      </w:r>
      <w:r w:rsidRPr="00A418BC">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418BC" w:rsidRDefault="00AF3B22" w:rsidP="00C0003A">
      <w:pPr>
        <w:ind w:right="282"/>
        <w:jc w:val="both"/>
        <w:rPr>
          <w:rFonts w:ascii="Arial Narrow" w:eastAsia="Times New Roman" w:hAnsi="Arial Narrow"/>
          <w:sz w:val="24"/>
          <w:szCs w:val="24"/>
          <w:lang w:val="fr-FR" w:eastAsia="ar-SA"/>
        </w:rPr>
      </w:pPr>
      <w:r w:rsidRPr="00A418BC">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418BC" w:rsidRDefault="00AF3B22" w:rsidP="00AF3B22">
      <w:pPr>
        <w:ind w:firstLine="708"/>
        <w:jc w:val="both"/>
        <w:rPr>
          <w:rFonts w:ascii="Arial Narrow" w:eastAsiaTheme="minorHAnsi" w:hAnsi="Arial Narrow"/>
          <w:sz w:val="24"/>
          <w:szCs w:val="24"/>
        </w:rPr>
      </w:pPr>
      <w:r w:rsidRPr="00A418BC">
        <w:rPr>
          <w:rFonts w:ascii="Arial Narrow" w:eastAsiaTheme="minorHAnsi" w:hAnsi="Arial Narrow"/>
          <w:sz w:val="24"/>
          <w:szCs w:val="24"/>
        </w:rPr>
        <w:t>Subsemnatul</w:t>
      </w:r>
      <w:r w:rsidR="00316281" w:rsidRPr="00A418BC">
        <w:rPr>
          <w:rFonts w:ascii="Arial Narrow" w:eastAsiaTheme="minorHAnsi" w:hAnsi="Arial Narrow"/>
          <w:sz w:val="24"/>
          <w:szCs w:val="24"/>
        </w:rPr>
        <w:t>,</w:t>
      </w:r>
      <w:r w:rsidRPr="00A418BC">
        <w:rPr>
          <w:rFonts w:ascii="Arial Narrow" w:eastAsiaTheme="minorHAnsi" w:hAnsi="Arial Narrow"/>
          <w:sz w:val="24"/>
          <w:szCs w:val="24"/>
        </w:rPr>
        <w:t xml:space="preserve"> </w:t>
      </w:r>
      <w:r w:rsidR="00C0003A" w:rsidRPr="00A418BC">
        <w:rPr>
          <w:rFonts w:ascii="Arial Narrow" w:eastAsiaTheme="minorHAnsi" w:hAnsi="Arial Narrow"/>
          <w:sz w:val="24"/>
          <w:szCs w:val="24"/>
        </w:rPr>
        <w:t xml:space="preserve">………………. </w:t>
      </w:r>
      <w:r w:rsidRPr="00A418BC">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A418BC" w:rsidRDefault="00AF3B22" w:rsidP="00C0003A">
      <w:pPr>
        <w:ind w:firstLine="708"/>
        <w:jc w:val="both"/>
        <w:rPr>
          <w:rFonts w:ascii="Arial Narrow" w:hAnsi="Arial Narrow"/>
          <w:b/>
          <w:i/>
          <w:noProof/>
          <w:sz w:val="24"/>
          <w:szCs w:val="24"/>
        </w:rPr>
      </w:pPr>
      <w:r w:rsidRPr="00A418BC">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418BC">
        <w:rPr>
          <w:rFonts w:ascii="Arial Narrow" w:hAnsi="Arial Narrow"/>
          <w:b/>
          <w:i/>
          <w:noProof/>
          <w:sz w:val="24"/>
          <w:szCs w:val="24"/>
        </w:rPr>
        <w:t xml:space="preserve"> </w:t>
      </w:r>
    </w:p>
    <w:p w:rsidR="00D015C8" w:rsidRPr="00A418BC" w:rsidRDefault="00D015C8" w:rsidP="00AF3B22">
      <w:pPr>
        <w:spacing w:after="120"/>
        <w:rPr>
          <w:rFonts w:ascii="Arial Narrow" w:hAnsi="Arial Narrow"/>
          <w:i/>
          <w:sz w:val="24"/>
          <w:szCs w:val="24"/>
        </w:rPr>
      </w:pPr>
      <w:r w:rsidRPr="00A418BC">
        <w:rPr>
          <w:rFonts w:ascii="Arial Narrow" w:hAnsi="Arial Narrow"/>
          <w:i/>
          <w:sz w:val="24"/>
          <w:szCs w:val="24"/>
        </w:rPr>
        <w:t>Semnătura ofertantului sau a reprezentantului ofertantului                    .....................................................</w:t>
      </w:r>
    </w:p>
    <w:p w:rsidR="00D015C8" w:rsidRPr="00A418BC" w:rsidRDefault="00D015C8" w:rsidP="00AF3B22">
      <w:pPr>
        <w:spacing w:after="120"/>
        <w:jc w:val="both"/>
        <w:rPr>
          <w:rFonts w:ascii="Arial Narrow" w:hAnsi="Arial Narrow"/>
          <w:i/>
          <w:sz w:val="24"/>
          <w:szCs w:val="24"/>
        </w:rPr>
      </w:pPr>
      <w:r w:rsidRPr="00A418BC">
        <w:rPr>
          <w:rFonts w:ascii="Arial Narrow" w:hAnsi="Arial Narrow"/>
          <w:i/>
          <w:sz w:val="24"/>
          <w:szCs w:val="24"/>
        </w:rPr>
        <w:t>Numele  şi prenumele semnatarului</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D015C8" w:rsidRPr="00A418BC" w:rsidRDefault="00D015C8" w:rsidP="00AF3B22">
      <w:pPr>
        <w:spacing w:after="120"/>
        <w:jc w:val="both"/>
        <w:rPr>
          <w:rFonts w:ascii="Arial Narrow" w:hAnsi="Arial Narrow"/>
          <w:i/>
          <w:sz w:val="24"/>
          <w:szCs w:val="24"/>
        </w:rPr>
      </w:pPr>
      <w:r w:rsidRPr="00A418BC">
        <w:rPr>
          <w:rFonts w:ascii="Arial Narrow" w:hAnsi="Arial Narrow"/>
          <w:i/>
          <w:sz w:val="24"/>
          <w:szCs w:val="24"/>
        </w:rPr>
        <w:t>Capacitate de semnătura</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D015C8" w:rsidRPr="00A418BC" w:rsidRDefault="00D015C8" w:rsidP="00AF3B22">
      <w:pPr>
        <w:spacing w:after="120"/>
        <w:jc w:val="both"/>
        <w:rPr>
          <w:rFonts w:ascii="Arial Narrow" w:hAnsi="Arial Narrow"/>
          <w:b/>
          <w:i/>
          <w:sz w:val="24"/>
          <w:szCs w:val="24"/>
        </w:rPr>
      </w:pPr>
      <w:r w:rsidRPr="00A418BC">
        <w:rPr>
          <w:rFonts w:ascii="Arial Narrow" w:hAnsi="Arial Narrow"/>
          <w:b/>
          <w:i/>
          <w:sz w:val="24"/>
          <w:szCs w:val="24"/>
        </w:rPr>
        <w:t xml:space="preserve">Detalii despre ofertant </w:t>
      </w:r>
    </w:p>
    <w:p w:rsidR="00D015C8" w:rsidRPr="00A418BC" w:rsidRDefault="00D015C8" w:rsidP="00AF3B22">
      <w:pPr>
        <w:spacing w:after="120"/>
        <w:jc w:val="both"/>
        <w:rPr>
          <w:rFonts w:ascii="Arial Narrow" w:hAnsi="Arial Narrow"/>
          <w:i/>
          <w:sz w:val="24"/>
          <w:szCs w:val="24"/>
        </w:rPr>
      </w:pPr>
      <w:r w:rsidRPr="00A418BC">
        <w:rPr>
          <w:rFonts w:ascii="Arial Narrow" w:hAnsi="Arial Narrow"/>
          <w:i/>
          <w:sz w:val="24"/>
          <w:szCs w:val="24"/>
        </w:rPr>
        <w:t xml:space="preserve">Numele ofertantului  </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D015C8" w:rsidRPr="00A418BC" w:rsidRDefault="00D015C8" w:rsidP="00AF3B22">
      <w:pPr>
        <w:spacing w:after="120"/>
        <w:jc w:val="both"/>
        <w:rPr>
          <w:rFonts w:ascii="Arial Narrow" w:hAnsi="Arial Narrow"/>
          <w:i/>
          <w:sz w:val="24"/>
          <w:szCs w:val="24"/>
        </w:rPr>
      </w:pPr>
      <w:r w:rsidRPr="00A418BC">
        <w:rPr>
          <w:rFonts w:ascii="Arial Narrow" w:hAnsi="Arial Narrow"/>
          <w:i/>
          <w:sz w:val="24"/>
          <w:szCs w:val="24"/>
        </w:rPr>
        <w:t>Ţara de reşedinţă</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D015C8" w:rsidRPr="00A418BC" w:rsidRDefault="00D015C8" w:rsidP="00AF3B22">
      <w:pPr>
        <w:spacing w:after="120"/>
        <w:jc w:val="both"/>
        <w:rPr>
          <w:rFonts w:ascii="Arial Narrow" w:hAnsi="Arial Narrow"/>
          <w:i/>
          <w:sz w:val="24"/>
          <w:szCs w:val="24"/>
        </w:rPr>
      </w:pPr>
      <w:r w:rsidRPr="00A418BC">
        <w:rPr>
          <w:rFonts w:ascii="Arial Narrow" w:hAnsi="Arial Narrow"/>
          <w:i/>
          <w:sz w:val="24"/>
          <w:szCs w:val="24"/>
        </w:rPr>
        <w:t>Adresa</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D015C8" w:rsidRPr="00A418BC" w:rsidRDefault="00D015C8" w:rsidP="00AF3B22">
      <w:pPr>
        <w:spacing w:after="120"/>
        <w:jc w:val="both"/>
        <w:rPr>
          <w:rFonts w:ascii="Arial Narrow" w:hAnsi="Arial Narrow"/>
          <w:i/>
          <w:sz w:val="24"/>
          <w:szCs w:val="24"/>
        </w:rPr>
      </w:pPr>
      <w:r w:rsidRPr="00A418BC">
        <w:rPr>
          <w:rFonts w:ascii="Arial Narrow" w:hAnsi="Arial Narrow"/>
          <w:i/>
          <w:sz w:val="24"/>
          <w:szCs w:val="24"/>
        </w:rPr>
        <w:t>Adresa de corespondenţă (dacă este diferită)</w:t>
      </w:r>
      <w:r w:rsidRPr="00A418BC">
        <w:rPr>
          <w:rFonts w:ascii="Arial Narrow" w:hAnsi="Arial Narrow"/>
          <w:i/>
          <w:sz w:val="24"/>
          <w:szCs w:val="24"/>
        </w:rPr>
        <w:tab/>
        <w:t xml:space="preserve">                                  .....................................................</w:t>
      </w:r>
    </w:p>
    <w:p w:rsidR="00D015C8" w:rsidRPr="00A418BC" w:rsidRDefault="00D015C8" w:rsidP="00AF3B22">
      <w:pPr>
        <w:spacing w:after="120"/>
        <w:jc w:val="both"/>
        <w:rPr>
          <w:rFonts w:ascii="Arial Narrow" w:hAnsi="Arial Narrow"/>
          <w:i/>
          <w:sz w:val="24"/>
          <w:szCs w:val="24"/>
        </w:rPr>
      </w:pPr>
      <w:r w:rsidRPr="00A418BC">
        <w:rPr>
          <w:rFonts w:ascii="Arial Narrow" w:hAnsi="Arial Narrow"/>
          <w:i/>
          <w:sz w:val="24"/>
          <w:szCs w:val="24"/>
        </w:rPr>
        <w:t>Adresa de e-mail                                                                                    .....................................................</w:t>
      </w:r>
    </w:p>
    <w:p w:rsidR="00D015C8" w:rsidRPr="00A418BC" w:rsidRDefault="00D015C8" w:rsidP="00AF3B22">
      <w:pPr>
        <w:spacing w:after="120"/>
        <w:jc w:val="both"/>
        <w:rPr>
          <w:rFonts w:ascii="Arial Narrow" w:hAnsi="Arial Narrow"/>
          <w:i/>
          <w:sz w:val="24"/>
          <w:szCs w:val="24"/>
        </w:rPr>
      </w:pPr>
      <w:r w:rsidRPr="00A418BC">
        <w:rPr>
          <w:rFonts w:ascii="Arial Narrow" w:hAnsi="Arial Narrow"/>
          <w:i/>
          <w:sz w:val="24"/>
          <w:szCs w:val="24"/>
        </w:rPr>
        <w:t>Telefon / Fax</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D015C8" w:rsidRPr="00A418BC" w:rsidRDefault="00D015C8" w:rsidP="00385480">
      <w:pPr>
        <w:rPr>
          <w:rFonts w:ascii="Arial Narrow" w:hAnsi="Arial Narrow"/>
          <w:b/>
          <w:i/>
          <w:noProof/>
          <w:sz w:val="24"/>
          <w:szCs w:val="24"/>
        </w:rPr>
      </w:pPr>
      <w:r w:rsidRPr="00A418BC">
        <w:rPr>
          <w:rFonts w:ascii="Arial Narrow" w:hAnsi="Arial Narrow"/>
          <w:i/>
          <w:sz w:val="24"/>
          <w:szCs w:val="24"/>
        </w:rPr>
        <w:t xml:space="preserve">Data </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66268A" w:rsidRPr="00A418BC" w:rsidRDefault="0066268A" w:rsidP="00285ADF">
      <w:pPr>
        <w:jc w:val="right"/>
        <w:rPr>
          <w:rStyle w:val="PageNumber"/>
          <w:rFonts w:ascii="Arial Narrow" w:hAnsi="Arial Narrow"/>
          <w:b/>
          <w:i/>
          <w:sz w:val="24"/>
          <w:szCs w:val="24"/>
        </w:rPr>
      </w:pPr>
    </w:p>
    <w:p w:rsidR="0066268A" w:rsidRPr="00A418BC" w:rsidRDefault="0066268A" w:rsidP="00285ADF">
      <w:pPr>
        <w:jc w:val="right"/>
        <w:rPr>
          <w:rStyle w:val="PageNumber"/>
          <w:rFonts w:ascii="Arial Narrow" w:hAnsi="Arial Narrow"/>
          <w:b/>
          <w:i/>
          <w:sz w:val="24"/>
          <w:szCs w:val="24"/>
        </w:rPr>
      </w:pPr>
    </w:p>
    <w:p w:rsidR="00E5056B" w:rsidRPr="00A418BC" w:rsidRDefault="00E5056B" w:rsidP="00285ADF">
      <w:pPr>
        <w:jc w:val="right"/>
        <w:rPr>
          <w:rFonts w:ascii="Arial Narrow" w:hAnsi="Arial Narrow"/>
          <w:i/>
          <w:noProof/>
          <w:sz w:val="24"/>
          <w:szCs w:val="24"/>
        </w:rPr>
      </w:pPr>
      <w:r w:rsidRPr="00A418BC">
        <w:rPr>
          <w:rStyle w:val="PageNumber"/>
          <w:rFonts w:ascii="Arial Narrow" w:hAnsi="Arial Narrow"/>
          <w:b/>
          <w:i/>
          <w:sz w:val="24"/>
          <w:szCs w:val="24"/>
        </w:rPr>
        <w:lastRenderedPageBreak/>
        <w:t xml:space="preserve">FORMULARUL </w:t>
      </w:r>
      <w:r w:rsidR="00AE6FC1" w:rsidRPr="00A418BC">
        <w:rPr>
          <w:rStyle w:val="PageNumber"/>
          <w:rFonts w:ascii="Arial Narrow" w:hAnsi="Arial Narrow"/>
          <w:b/>
          <w:i/>
          <w:sz w:val="24"/>
          <w:szCs w:val="24"/>
        </w:rPr>
        <w:t>nr.</w:t>
      </w:r>
      <w:r w:rsidR="00285ADF" w:rsidRPr="00A418BC">
        <w:rPr>
          <w:rStyle w:val="PageNumber"/>
          <w:rFonts w:ascii="Arial Narrow" w:hAnsi="Arial Narrow"/>
          <w:b/>
          <w:i/>
          <w:sz w:val="24"/>
          <w:szCs w:val="24"/>
        </w:rPr>
        <w:t xml:space="preserve"> </w:t>
      </w:r>
      <w:r w:rsidR="00CD3BF8" w:rsidRPr="00A418BC">
        <w:rPr>
          <w:rStyle w:val="PageNumber"/>
          <w:rFonts w:ascii="Arial Narrow" w:hAnsi="Arial Narrow"/>
          <w:b/>
          <w:i/>
          <w:sz w:val="24"/>
          <w:szCs w:val="24"/>
        </w:rPr>
        <w:t>2</w:t>
      </w:r>
    </w:p>
    <w:p w:rsidR="00E5056B" w:rsidRPr="00A418BC" w:rsidRDefault="00E5056B" w:rsidP="00E5056B">
      <w:pPr>
        <w:jc w:val="both"/>
        <w:outlineLvl w:val="0"/>
        <w:rPr>
          <w:rFonts w:ascii="Arial Narrow" w:hAnsi="Arial Narrow"/>
          <w:i/>
          <w:noProof/>
          <w:sz w:val="24"/>
          <w:szCs w:val="24"/>
        </w:rPr>
      </w:pPr>
    </w:p>
    <w:p w:rsidR="00054DB3" w:rsidRPr="00A418BC" w:rsidRDefault="00054DB3" w:rsidP="00054DB3">
      <w:pPr>
        <w:ind w:firstLine="720"/>
        <w:jc w:val="both"/>
        <w:rPr>
          <w:rFonts w:ascii="Arial Narrow" w:hAnsi="Arial Narrow" w:cs="Arial"/>
          <w:sz w:val="24"/>
          <w:szCs w:val="24"/>
          <w:lang w:val="ro-RO"/>
        </w:rPr>
      </w:pPr>
      <w:r w:rsidRPr="00A418BC">
        <w:rPr>
          <w:rFonts w:ascii="Arial Narrow" w:hAnsi="Arial Narrow" w:cs="Arial"/>
          <w:sz w:val="24"/>
          <w:szCs w:val="24"/>
          <w:lang w:val="ro-RO"/>
        </w:rPr>
        <w:t>OFERTANTUL</w:t>
      </w:r>
    </w:p>
    <w:p w:rsidR="00054DB3" w:rsidRPr="00A418BC" w:rsidRDefault="00054DB3" w:rsidP="00054DB3">
      <w:pPr>
        <w:ind w:firstLine="720"/>
        <w:jc w:val="both"/>
        <w:rPr>
          <w:rFonts w:ascii="Arial Narrow" w:hAnsi="Arial Narrow" w:cs="Arial"/>
          <w:sz w:val="24"/>
          <w:szCs w:val="24"/>
          <w:lang w:val="ro-RO"/>
        </w:rPr>
      </w:pPr>
      <w:r w:rsidRPr="00A418BC">
        <w:rPr>
          <w:rFonts w:ascii="Arial Narrow" w:hAnsi="Arial Narrow" w:cs="Arial"/>
          <w:sz w:val="24"/>
          <w:szCs w:val="24"/>
          <w:lang w:val="ro-RO"/>
        </w:rPr>
        <w:t>__________________</w:t>
      </w:r>
    </w:p>
    <w:p w:rsidR="00054DB3" w:rsidRPr="00A418BC" w:rsidRDefault="00054DB3" w:rsidP="00054DB3">
      <w:pPr>
        <w:ind w:firstLine="720"/>
        <w:jc w:val="both"/>
        <w:rPr>
          <w:rFonts w:ascii="Arial Narrow" w:hAnsi="Arial Narrow" w:cs="Arial"/>
          <w:i/>
          <w:sz w:val="24"/>
          <w:szCs w:val="24"/>
          <w:lang w:val="ro-RO"/>
        </w:rPr>
      </w:pPr>
      <w:r w:rsidRPr="00A418BC">
        <w:rPr>
          <w:rFonts w:ascii="Arial Narrow" w:hAnsi="Arial Narrow" w:cs="Arial"/>
          <w:sz w:val="24"/>
          <w:szCs w:val="24"/>
          <w:lang w:val="ro-RO"/>
        </w:rPr>
        <w:t xml:space="preserve">   </w:t>
      </w:r>
      <w:r w:rsidRPr="00A418BC">
        <w:rPr>
          <w:rFonts w:ascii="Arial Narrow" w:hAnsi="Arial Narrow" w:cs="Arial"/>
          <w:i/>
          <w:sz w:val="24"/>
          <w:szCs w:val="24"/>
          <w:lang w:val="ro-RO"/>
        </w:rPr>
        <w:t>(denumirea/numele)</w:t>
      </w:r>
    </w:p>
    <w:p w:rsidR="00054DB3" w:rsidRPr="00A418BC" w:rsidRDefault="00054DB3" w:rsidP="00054DB3">
      <w:pPr>
        <w:jc w:val="center"/>
        <w:rPr>
          <w:rFonts w:ascii="Arial Narrow" w:hAnsi="Arial Narrow" w:cs="Arial"/>
          <w:b/>
          <w:sz w:val="24"/>
          <w:szCs w:val="24"/>
          <w:lang w:val="ro-RO"/>
        </w:rPr>
      </w:pPr>
    </w:p>
    <w:p w:rsidR="00054DB3" w:rsidRPr="00A418BC" w:rsidRDefault="00054DB3" w:rsidP="00054DB3">
      <w:pPr>
        <w:jc w:val="center"/>
        <w:rPr>
          <w:rFonts w:ascii="Arial Narrow" w:hAnsi="Arial Narrow" w:cs="Arial"/>
          <w:b/>
          <w:sz w:val="24"/>
          <w:szCs w:val="24"/>
          <w:lang w:val="ro-RO"/>
        </w:rPr>
      </w:pPr>
    </w:p>
    <w:p w:rsidR="00054DB3" w:rsidRPr="00A418BC" w:rsidRDefault="00385480" w:rsidP="00054DB3">
      <w:pPr>
        <w:jc w:val="center"/>
        <w:rPr>
          <w:rFonts w:ascii="Arial Narrow" w:hAnsi="Arial Narrow" w:cs="Arial"/>
          <w:b/>
          <w:sz w:val="24"/>
          <w:szCs w:val="24"/>
          <w:lang w:val="ro-RO"/>
        </w:rPr>
      </w:pPr>
      <w:r w:rsidRPr="00A418BC">
        <w:rPr>
          <w:rFonts w:ascii="Arial Narrow" w:hAnsi="Arial Narrow" w:cs="Arial"/>
          <w:b/>
          <w:sz w:val="24"/>
          <w:szCs w:val="24"/>
          <w:lang w:val="ro-RO"/>
        </w:rPr>
        <w:t>FORMULAR DE OFERTĂ</w:t>
      </w:r>
    </w:p>
    <w:p w:rsidR="00054DB3" w:rsidRPr="00A418BC" w:rsidRDefault="00385480" w:rsidP="00054DB3">
      <w:pPr>
        <w:ind w:firstLine="720"/>
        <w:jc w:val="both"/>
        <w:rPr>
          <w:rFonts w:ascii="Arial Narrow" w:hAnsi="Arial Narrow" w:cs="Arial"/>
          <w:sz w:val="24"/>
          <w:szCs w:val="24"/>
          <w:lang w:val="ro-RO"/>
        </w:rPr>
      </w:pPr>
      <w:r w:rsidRPr="00A418BC">
        <w:rPr>
          <w:rFonts w:ascii="Arial Narrow" w:hAnsi="Arial Narrow" w:cs="Arial"/>
          <w:sz w:val="24"/>
          <w:szCs w:val="24"/>
          <w:lang w:val="ro-RO"/>
        </w:rPr>
        <w:t>Că</w:t>
      </w:r>
      <w:r w:rsidR="00054DB3" w:rsidRPr="00A418BC">
        <w:rPr>
          <w:rFonts w:ascii="Arial Narrow" w:hAnsi="Arial Narrow" w:cs="Arial"/>
          <w:sz w:val="24"/>
          <w:szCs w:val="24"/>
          <w:lang w:val="ro-RO"/>
        </w:rPr>
        <w:t>tre ....................................................................................................</w:t>
      </w:r>
    </w:p>
    <w:p w:rsidR="00054DB3" w:rsidRPr="00A418BC" w:rsidRDefault="00054DB3" w:rsidP="00054DB3">
      <w:pPr>
        <w:ind w:left="720" w:firstLine="720"/>
        <w:jc w:val="both"/>
        <w:rPr>
          <w:rFonts w:ascii="Arial Narrow" w:hAnsi="Arial Narrow" w:cs="Arial"/>
          <w:i/>
          <w:sz w:val="24"/>
          <w:szCs w:val="24"/>
          <w:lang w:val="ro-RO"/>
        </w:rPr>
      </w:pPr>
      <w:r w:rsidRPr="00A418BC">
        <w:rPr>
          <w:rFonts w:ascii="Arial Narrow" w:hAnsi="Arial Narrow" w:cs="Arial"/>
          <w:i/>
          <w:sz w:val="24"/>
          <w:szCs w:val="24"/>
          <w:lang w:val="ro-RO"/>
        </w:rPr>
        <w:t xml:space="preserve">         </w:t>
      </w:r>
      <w:r w:rsidR="00385480" w:rsidRPr="00A418BC">
        <w:rPr>
          <w:rFonts w:ascii="Arial Narrow" w:hAnsi="Arial Narrow" w:cs="Arial"/>
          <w:i/>
          <w:sz w:val="24"/>
          <w:szCs w:val="24"/>
          <w:lang w:val="ro-RO"/>
        </w:rPr>
        <w:t xml:space="preserve">            (denumirea autorității contractante și adresa completă</w:t>
      </w:r>
      <w:r w:rsidRPr="00A418BC">
        <w:rPr>
          <w:rFonts w:ascii="Arial Narrow" w:hAnsi="Arial Narrow" w:cs="Arial"/>
          <w:i/>
          <w:sz w:val="24"/>
          <w:szCs w:val="24"/>
          <w:lang w:val="ro-RO"/>
        </w:rPr>
        <w:t>)</w:t>
      </w:r>
    </w:p>
    <w:p w:rsidR="00054DB3" w:rsidRPr="00A418BC" w:rsidRDefault="00054DB3" w:rsidP="00054DB3">
      <w:pPr>
        <w:jc w:val="both"/>
        <w:rPr>
          <w:rFonts w:ascii="Arial Narrow" w:hAnsi="Arial Narrow" w:cs="Arial"/>
          <w:sz w:val="24"/>
          <w:szCs w:val="24"/>
          <w:lang w:val="ro-RO"/>
        </w:rPr>
      </w:pPr>
    </w:p>
    <w:p w:rsidR="00054DB3" w:rsidRPr="00A418BC" w:rsidRDefault="00054DB3" w:rsidP="00054DB3">
      <w:pPr>
        <w:ind w:firstLine="720"/>
        <w:jc w:val="both"/>
        <w:rPr>
          <w:rFonts w:ascii="Arial Narrow" w:hAnsi="Arial Narrow" w:cs="Arial"/>
          <w:sz w:val="24"/>
          <w:szCs w:val="24"/>
          <w:lang w:val="it-IT"/>
        </w:rPr>
      </w:pPr>
      <w:r w:rsidRPr="00A418BC">
        <w:rPr>
          <w:rFonts w:ascii="Arial Narrow" w:hAnsi="Arial Narrow" w:cs="Arial"/>
          <w:sz w:val="24"/>
          <w:szCs w:val="24"/>
          <w:lang w:val="it-IT"/>
        </w:rPr>
        <w:t xml:space="preserve">    Domnilor,</w:t>
      </w:r>
    </w:p>
    <w:p w:rsidR="00054DB3" w:rsidRPr="00A418BC" w:rsidRDefault="00385480" w:rsidP="00496EBE">
      <w:pPr>
        <w:pStyle w:val="Subtitle"/>
        <w:jc w:val="both"/>
        <w:rPr>
          <w:rFonts w:ascii="Arial Narrow" w:hAnsi="Arial Narrow" w:cs="Arial"/>
          <w:sz w:val="24"/>
          <w:szCs w:val="24"/>
          <w:lang w:val="it-IT"/>
        </w:rPr>
      </w:pPr>
      <w:r w:rsidRPr="00A418BC">
        <w:rPr>
          <w:rFonts w:ascii="Arial Narrow" w:hAnsi="Arial Narrow" w:cs="Arial"/>
          <w:sz w:val="24"/>
          <w:szCs w:val="24"/>
          <w:lang w:val="it-IT"/>
        </w:rPr>
        <w:t xml:space="preserve">    1. Examinând documentația de atribuire, subsemnații, reprezentanț</w:t>
      </w:r>
      <w:r w:rsidR="00054DB3" w:rsidRPr="00A418BC">
        <w:rPr>
          <w:rFonts w:ascii="Arial Narrow" w:hAnsi="Arial Narrow" w:cs="Arial"/>
          <w:sz w:val="24"/>
          <w:szCs w:val="24"/>
          <w:lang w:val="it-IT"/>
        </w:rPr>
        <w:t>i ai ofertantului ______________________________</w:t>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r>
      <w:r w:rsidR="00D94FBD" w:rsidRPr="00A418BC">
        <w:rPr>
          <w:rFonts w:ascii="Arial Narrow" w:hAnsi="Arial Narrow" w:cs="Arial"/>
          <w:sz w:val="24"/>
          <w:szCs w:val="24"/>
          <w:lang w:val="it-IT"/>
        </w:rPr>
        <w:softHyphen/>
        <w:t xml:space="preserve">_               </w:t>
      </w:r>
      <w:r w:rsidR="00054DB3" w:rsidRPr="00A418BC">
        <w:rPr>
          <w:rFonts w:ascii="Arial Narrow" w:hAnsi="Arial Narrow" w:cs="Arial"/>
          <w:sz w:val="24"/>
          <w:szCs w:val="24"/>
          <w:lang w:val="it-IT"/>
        </w:rPr>
        <w:t xml:space="preserve">, </w:t>
      </w:r>
      <w:r w:rsidR="00285ADF" w:rsidRPr="00A418BC">
        <w:rPr>
          <w:rFonts w:ascii="Arial Narrow" w:hAnsi="Arial Narrow" w:cs="Arial"/>
          <w:i/>
          <w:sz w:val="24"/>
          <w:szCs w:val="24"/>
          <w:lang w:val="it-IT"/>
        </w:rPr>
        <w:t xml:space="preserve">(denumirea/numele ofertantului)     </w:t>
      </w:r>
      <w:r w:rsidR="00054DB3" w:rsidRPr="00A418BC">
        <w:rPr>
          <w:rFonts w:ascii="Arial Narrow" w:hAnsi="Arial Narrow" w:cs="Arial"/>
          <w:sz w:val="24"/>
          <w:szCs w:val="24"/>
          <w:lang w:val="it-IT"/>
        </w:rPr>
        <w:t xml:space="preserve">ne oferim ca, </w:t>
      </w:r>
      <w:r w:rsidRPr="00A418BC">
        <w:rPr>
          <w:rFonts w:ascii="Arial Narrow" w:hAnsi="Arial Narrow" w:cs="Arial"/>
          <w:sz w:val="24"/>
          <w:szCs w:val="24"/>
          <w:lang w:val="it-IT"/>
        </w:rPr>
        <w:t>în conformitate cu prevederile și cerinț</w:t>
      </w:r>
      <w:r w:rsidR="00054DB3" w:rsidRPr="00A418BC">
        <w:rPr>
          <w:rFonts w:ascii="Arial Narrow" w:hAnsi="Arial Narrow" w:cs="Arial"/>
          <w:sz w:val="24"/>
          <w:szCs w:val="24"/>
          <w:lang w:val="it-IT"/>
        </w:rPr>
        <w:t xml:space="preserve">ele cuprinse </w:t>
      </w:r>
      <w:r w:rsidRPr="00A418BC">
        <w:rPr>
          <w:rFonts w:ascii="Arial Narrow" w:hAnsi="Arial Narrow" w:cs="Arial"/>
          <w:sz w:val="24"/>
          <w:szCs w:val="24"/>
          <w:lang w:val="it-IT"/>
        </w:rPr>
        <w:t>în documentația mai sus menționată</w:t>
      </w:r>
      <w:r w:rsidR="00054DB3" w:rsidRPr="00A418BC">
        <w:rPr>
          <w:rFonts w:ascii="Arial Narrow" w:hAnsi="Arial Narrow" w:cs="Arial"/>
          <w:sz w:val="24"/>
          <w:szCs w:val="24"/>
          <w:lang w:val="it-IT"/>
        </w:rPr>
        <w:t>, s</w:t>
      </w:r>
      <w:r w:rsidR="008A7335" w:rsidRPr="00A418BC">
        <w:rPr>
          <w:rFonts w:ascii="Arial Narrow" w:hAnsi="Arial Narrow" w:cs="Arial"/>
          <w:sz w:val="24"/>
          <w:szCs w:val="24"/>
          <w:lang w:val="it-IT"/>
        </w:rPr>
        <w:t>ă</w:t>
      </w:r>
      <w:r w:rsidR="00054DB3" w:rsidRPr="00A418BC">
        <w:rPr>
          <w:rFonts w:ascii="Arial Narrow" w:hAnsi="Arial Narrow" w:cs="Arial"/>
          <w:sz w:val="24"/>
          <w:szCs w:val="24"/>
          <w:lang w:val="it-IT"/>
        </w:rPr>
        <w:t xml:space="preserve"> </w:t>
      </w:r>
      <w:r w:rsidR="003427D0" w:rsidRPr="00A418BC">
        <w:rPr>
          <w:rFonts w:ascii="Arial Narrow" w:hAnsi="Arial Narrow" w:cs="Arial"/>
          <w:sz w:val="24"/>
          <w:szCs w:val="24"/>
          <w:lang w:val="it-IT"/>
        </w:rPr>
        <w:t>prest</w:t>
      </w:r>
      <w:r w:rsidR="008A7335" w:rsidRPr="00A418BC">
        <w:rPr>
          <w:rFonts w:ascii="Arial Narrow" w:hAnsi="Arial Narrow" w:cs="Arial"/>
          <w:sz w:val="24"/>
          <w:szCs w:val="24"/>
          <w:lang w:val="it-IT"/>
        </w:rPr>
        <w:t xml:space="preserve">ăm </w:t>
      </w:r>
      <w:r w:rsidR="00893148" w:rsidRPr="00A418BC">
        <w:rPr>
          <w:rFonts w:ascii="Arial Narrow" w:hAnsi="Arial Narrow"/>
          <w:i/>
          <w:sz w:val="24"/>
          <w:szCs w:val="24"/>
        </w:rPr>
        <w:t>,,</w:t>
      </w:r>
      <w:r w:rsidR="00FD0BCD" w:rsidRPr="00A418BC">
        <w:rPr>
          <w:rFonts w:ascii="Arial Narrow" w:hAnsi="Arial Narrow"/>
          <w:sz w:val="24"/>
          <w:szCs w:val="24"/>
        </w:rPr>
        <w:t>…</w:t>
      </w:r>
      <w:r w:rsidR="00D94FBD" w:rsidRPr="00A418BC">
        <w:rPr>
          <w:rFonts w:ascii="Arial Narrow" w:hAnsi="Arial Narrow"/>
          <w:sz w:val="24"/>
          <w:szCs w:val="24"/>
        </w:rPr>
        <w:t>…………………………………………………………………………………….</w:t>
      </w:r>
      <w:r w:rsidR="00FD0BCD" w:rsidRPr="00A418BC">
        <w:rPr>
          <w:rFonts w:ascii="Arial Narrow" w:hAnsi="Arial Narrow"/>
          <w:sz w:val="24"/>
          <w:szCs w:val="24"/>
        </w:rPr>
        <w:t>…</w:t>
      </w:r>
      <w:r w:rsidR="00054DB3" w:rsidRPr="00A418BC">
        <w:rPr>
          <w:rFonts w:ascii="Arial Narrow" w:hAnsi="Arial Narrow" w:cs="Arial"/>
          <w:sz w:val="24"/>
          <w:szCs w:val="24"/>
          <w:lang w:val="it-IT"/>
        </w:rPr>
        <w:t xml:space="preserve">pentru suma de ________________________ lei, </w:t>
      </w:r>
      <w:r w:rsidRPr="00A418BC">
        <w:rPr>
          <w:rFonts w:ascii="Arial Narrow" w:hAnsi="Arial Narrow" w:cs="Arial"/>
          <w:i/>
          <w:sz w:val="24"/>
          <w:szCs w:val="24"/>
          <w:lang w:val="it-IT"/>
        </w:rPr>
        <w:t>(suma în litere ș</w:t>
      </w:r>
      <w:r w:rsidR="00054DB3" w:rsidRPr="00A418BC">
        <w:rPr>
          <w:rFonts w:ascii="Arial Narrow" w:hAnsi="Arial Narrow" w:cs="Arial"/>
          <w:i/>
          <w:sz w:val="24"/>
          <w:szCs w:val="24"/>
          <w:lang w:val="it-IT"/>
        </w:rPr>
        <w:t xml:space="preserve">i în cifre)                                                    </w:t>
      </w:r>
      <w:r w:rsidRPr="00A418BC">
        <w:rPr>
          <w:rFonts w:ascii="Arial Narrow" w:hAnsi="Arial Narrow" w:cs="Arial"/>
          <w:sz w:val="24"/>
          <w:szCs w:val="24"/>
          <w:lang w:val="it-IT"/>
        </w:rPr>
        <w:t>la care se adaugă taxa pe valoarea adaugată</w:t>
      </w:r>
      <w:r w:rsidR="00054DB3" w:rsidRPr="00A418BC">
        <w:rPr>
          <w:rFonts w:ascii="Arial Narrow" w:hAnsi="Arial Narrow" w:cs="Arial"/>
          <w:sz w:val="24"/>
          <w:szCs w:val="24"/>
          <w:lang w:val="it-IT"/>
        </w:rPr>
        <w:t xml:space="preserve"> în valoare de ______________________  lei</w:t>
      </w:r>
      <w:r w:rsidRPr="00A418BC">
        <w:rPr>
          <w:rFonts w:ascii="Arial Narrow" w:hAnsi="Arial Narrow" w:cs="Arial"/>
          <w:i/>
          <w:sz w:val="24"/>
          <w:szCs w:val="24"/>
          <w:lang w:val="it-IT"/>
        </w:rPr>
        <w:t xml:space="preserve"> (suma în litere ș</w:t>
      </w:r>
      <w:r w:rsidR="00054DB3" w:rsidRPr="00A418BC">
        <w:rPr>
          <w:rFonts w:ascii="Arial Narrow" w:hAnsi="Arial Narrow" w:cs="Arial"/>
          <w:i/>
          <w:sz w:val="24"/>
          <w:szCs w:val="24"/>
          <w:lang w:val="it-IT"/>
        </w:rPr>
        <w:t>i în cifre)</w:t>
      </w:r>
    </w:p>
    <w:p w:rsidR="00054DB3" w:rsidRPr="00A418BC" w:rsidRDefault="00385480" w:rsidP="00285ADF">
      <w:pPr>
        <w:spacing w:line="276" w:lineRule="auto"/>
        <w:ind w:firstLine="720"/>
        <w:jc w:val="both"/>
        <w:rPr>
          <w:rFonts w:ascii="Arial Narrow" w:hAnsi="Arial Narrow" w:cs="Arial"/>
          <w:sz w:val="24"/>
          <w:szCs w:val="24"/>
          <w:lang w:val="it-IT"/>
        </w:rPr>
      </w:pPr>
      <w:r w:rsidRPr="00A418BC">
        <w:rPr>
          <w:rFonts w:ascii="Arial Narrow" w:hAnsi="Arial Narrow" w:cs="Arial"/>
          <w:sz w:val="24"/>
          <w:szCs w:val="24"/>
          <w:lang w:val="it-IT"/>
        </w:rPr>
        <w:t xml:space="preserve">    2. Ne angajă</w:t>
      </w:r>
      <w:r w:rsidR="00054DB3" w:rsidRPr="00A418BC">
        <w:rPr>
          <w:rFonts w:ascii="Arial Narrow" w:hAnsi="Arial Narrow" w:cs="Arial"/>
          <w:sz w:val="24"/>
          <w:szCs w:val="24"/>
          <w:lang w:val="it-IT"/>
        </w:rPr>
        <w:t>m ca,</w:t>
      </w:r>
      <w:r w:rsidRPr="00A418BC">
        <w:rPr>
          <w:rFonts w:ascii="Arial Narrow" w:hAnsi="Arial Narrow" w:cs="Arial"/>
          <w:sz w:val="24"/>
          <w:szCs w:val="24"/>
          <w:lang w:val="it-IT"/>
        </w:rPr>
        <w:t xml:space="preserve"> în cazul în care oferta noastră este stabilită câștigătoare, să începem serviciile și să termină</w:t>
      </w:r>
      <w:r w:rsidR="00054DB3" w:rsidRPr="00A418BC">
        <w:rPr>
          <w:rFonts w:ascii="Arial Narrow" w:hAnsi="Arial Narrow" w:cs="Arial"/>
          <w:sz w:val="24"/>
          <w:szCs w:val="24"/>
          <w:lang w:val="it-IT"/>
        </w:rPr>
        <w:t xml:space="preserve">m prestarea acestora în conformitate cu specificaţiile din caietul de sarcini în _______ </w:t>
      </w:r>
      <w:r w:rsidR="00054DB3" w:rsidRPr="00A418BC">
        <w:rPr>
          <w:rFonts w:ascii="Arial Narrow" w:hAnsi="Arial Narrow" w:cs="Arial"/>
          <w:i/>
          <w:sz w:val="24"/>
          <w:szCs w:val="24"/>
          <w:lang w:val="it-IT"/>
        </w:rPr>
        <w:t>(perioada în litere si în cifre)</w:t>
      </w:r>
      <w:r w:rsidR="00054DB3" w:rsidRPr="00A418BC">
        <w:rPr>
          <w:rFonts w:ascii="Arial Narrow" w:hAnsi="Arial Narrow" w:cs="Arial"/>
          <w:sz w:val="24"/>
          <w:szCs w:val="24"/>
          <w:lang w:val="it-IT"/>
        </w:rPr>
        <w:t xml:space="preserve">.                  </w:t>
      </w:r>
    </w:p>
    <w:p w:rsidR="00054DB3" w:rsidRPr="00A418BC" w:rsidRDefault="00385480" w:rsidP="00285ADF">
      <w:pPr>
        <w:spacing w:line="276" w:lineRule="auto"/>
        <w:ind w:firstLine="720"/>
        <w:jc w:val="both"/>
        <w:rPr>
          <w:rFonts w:ascii="Arial Narrow" w:hAnsi="Arial Narrow" w:cs="Arial"/>
          <w:sz w:val="24"/>
          <w:szCs w:val="24"/>
          <w:lang w:val="it-IT"/>
        </w:rPr>
      </w:pPr>
      <w:r w:rsidRPr="00A418BC">
        <w:rPr>
          <w:rFonts w:ascii="Arial Narrow" w:hAnsi="Arial Narrow" w:cs="Arial"/>
          <w:sz w:val="24"/>
          <w:szCs w:val="24"/>
          <w:lang w:val="it-IT"/>
        </w:rPr>
        <w:t xml:space="preserve">    3. Ne angajăm să menținem această ofertă valabilă pentru o durată</w:t>
      </w:r>
      <w:r w:rsidR="00054DB3" w:rsidRPr="00A418BC">
        <w:rPr>
          <w:rFonts w:ascii="Arial Narrow" w:hAnsi="Arial Narrow" w:cs="Arial"/>
          <w:sz w:val="24"/>
          <w:szCs w:val="24"/>
          <w:lang w:val="it-IT"/>
        </w:rPr>
        <w:t xml:space="preserve"> de_</w:t>
      </w:r>
      <w:r w:rsidRPr="00A418BC">
        <w:rPr>
          <w:rFonts w:ascii="Arial Narrow" w:hAnsi="Arial Narrow" w:cs="Arial"/>
          <w:sz w:val="24"/>
          <w:szCs w:val="24"/>
          <w:lang w:val="it-IT"/>
        </w:rPr>
        <w:t>_____________ zile, respectiv până</w:t>
      </w:r>
      <w:r w:rsidR="00054DB3" w:rsidRPr="00A418BC">
        <w:rPr>
          <w:rFonts w:ascii="Arial Narrow" w:hAnsi="Arial Narrow" w:cs="Arial"/>
          <w:sz w:val="24"/>
          <w:szCs w:val="24"/>
          <w:lang w:val="it-IT"/>
        </w:rPr>
        <w:t xml:space="preserve"> la data de __________________</w:t>
      </w:r>
      <w:r w:rsidR="00054DB3" w:rsidRPr="00A418BC">
        <w:rPr>
          <w:rFonts w:ascii="Arial Narrow" w:hAnsi="Arial Narrow" w:cs="Arial"/>
          <w:i/>
          <w:sz w:val="24"/>
          <w:szCs w:val="24"/>
          <w:lang w:val="it-IT"/>
        </w:rPr>
        <w:t xml:space="preserve">(durata în litere si în cifre)                                                                                                (ziua/luna/anul) </w:t>
      </w:r>
      <w:r w:rsidRPr="00A418BC">
        <w:rPr>
          <w:rFonts w:ascii="Arial Narrow" w:hAnsi="Arial Narrow" w:cs="Arial"/>
          <w:sz w:val="24"/>
          <w:szCs w:val="24"/>
          <w:lang w:val="it-IT"/>
        </w:rPr>
        <w:t>și ea va rămâne obligatorie pentru noi și poate fi acceptată oricâ</w:t>
      </w:r>
      <w:r w:rsidR="00054DB3" w:rsidRPr="00A418BC">
        <w:rPr>
          <w:rFonts w:ascii="Arial Narrow" w:hAnsi="Arial Narrow" w:cs="Arial"/>
          <w:sz w:val="24"/>
          <w:szCs w:val="24"/>
          <w:lang w:val="it-IT"/>
        </w:rPr>
        <w:t>nd înainte de expirarea perioadei de valabilitate.</w:t>
      </w:r>
    </w:p>
    <w:p w:rsidR="00054DB3" w:rsidRPr="00A418BC" w:rsidRDefault="00385480" w:rsidP="00285ADF">
      <w:pPr>
        <w:spacing w:line="276" w:lineRule="auto"/>
        <w:ind w:firstLine="720"/>
        <w:jc w:val="both"/>
        <w:rPr>
          <w:rFonts w:ascii="Arial Narrow" w:hAnsi="Arial Narrow" w:cs="Arial"/>
          <w:sz w:val="24"/>
          <w:szCs w:val="24"/>
          <w:lang w:val="it-IT"/>
        </w:rPr>
      </w:pPr>
      <w:r w:rsidRPr="00A418BC">
        <w:rPr>
          <w:rFonts w:ascii="Arial Narrow" w:hAnsi="Arial Narrow" w:cs="Arial"/>
          <w:sz w:val="24"/>
          <w:szCs w:val="24"/>
          <w:lang w:val="it-IT"/>
        </w:rPr>
        <w:t xml:space="preserve">    4. Până la încheierea ș</w:t>
      </w:r>
      <w:r w:rsidR="00054DB3" w:rsidRPr="00A418BC">
        <w:rPr>
          <w:rFonts w:ascii="Arial Narrow" w:hAnsi="Arial Narrow" w:cs="Arial"/>
          <w:sz w:val="24"/>
          <w:szCs w:val="24"/>
          <w:lang w:val="it-IT"/>
        </w:rPr>
        <w:t xml:space="preserve">i </w:t>
      </w:r>
      <w:r w:rsidRPr="00A418BC">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A418BC">
        <w:rPr>
          <w:rFonts w:ascii="Arial Narrow" w:hAnsi="Arial Narrow" w:cs="Arial"/>
          <w:sz w:val="24"/>
          <w:szCs w:val="24"/>
          <w:lang w:val="it-IT"/>
        </w:rPr>
        <w:t>toare, vor constitui un contract angajant între noi.</w:t>
      </w:r>
    </w:p>
    <w:p w:rsidR="00054DB3" w:rsidRPr="00A418BC" w:rsidRDefault="00054DB3" w:rsidP="00D94FBD">
      <w:pPr>
        <w:spacing w:line="276" w:lineRule="auto"/>
        <w:ind w:firstLine="720"/>
        <w:jc w:val="both"/>
        <w:rPr>
          <w:rFonts w:ascii="Arial Narrow" w:hAnsi="Arial Narrow" w:cs="Arial"/>
          <w:sz w:val="24"/>
          <w:szCs w:val="24"/>
          <w:lang w:val="it-IT"/>
        </w:rPr>
      </w:pPr>
      <w:r w:rsidRPr="00A418BC">
        <w:rPr>
          <w:rFonts w:ascii="Arial Narrow" w:hAnsi="Arial Narrow" w:cs="Arial"/>
          <w:sz w:val="24"/>
          <w:szCs w:val="24"/>
          <w:lang w:val="it-IT"/>
        </w:rPr>
        <w:t xml:space="preserve">    5. Întel</w:t>
      </w:r>
      <w:r w:rsidR="00385480" w:rsidRPr="00A418BC">
        <w:rPr>
          <w:rFonts w:ascii="Arial Narrow" w:hAnsi="Arial Narrow" w:cs="Arial"/>
          <w:sz w:val="24"/>
          <w:szCs w:val="24"/>
          <w:lang w:val="it-IT"/>
        </w:rPr>
        <w:t>egem că nu sunteți obligați să acceptaț</w:t>
      </w:r>
      <w:r w:rsidR="003A3A32" w:rsidRPr="00A418BC">
        <w:rPr>
          <w:rFonts w:ascii="Arial Narrow" w:hAnsi="Arial Narrow" w:cs="Arial"/>
          <w:sz w:val="24"/>
          <w:szCs w:val="24"/>
          <w:lang w:val="it-IT"/>
        </w:rPr>
        <w:t>i oferta cu cel mai scăzut preț sau orice altă ofertă pe care o puteț</w:t>
      </w:r>
      <w:r w:rsidRPr="00A418BC">
        <w:rPr>
          <w:rFonts w:ascii="Arial Narrow" w:hAnsi="Arial Narrow" w:cs="Arial"/>
          <w:sz w:val="24"/>
          <w:szCs w:val="24"/>
          <w:lang w:val="it-IT"/>
        </w:rPr>
        <w:t>i primi.</w:t>
      </w:r>
    </w:p>
    <w:p w:rsidR="00E90516" w:rsidRPr="00A418BC" w:rsidRDefault="00E90516" w:rsidP="00054DB3">
      <w:pPr>
        <w:ind w:firstLine="720"/>
        <w:jc w:val="both"/>
        <w:rPr>
          <w:rFonts w:ascii="Arial Narrow" w:hAnsi="Arial Narrow" w:cs="Arial"/>
          <w:sz w:val="24"/>
          <w:szCs w:val="24"/>
          <w:lang w:val="it-IT"/>
        </w:rPr>
      </w:pPr>
    </w:p>
    <w:p w:rsidR="00054DB3" w:rsidRPr="00A418BC" w:rsidRDefault="00054DB3" w:rsidP="00054DB3">
      <w:pPr>
        <w:ind w:firstLine="720"/>
        <w:jc w:val="both"/>
        <w:rPr>
          <w:rFonts w:ascii="Arial Narrow" w:hAnsi="Arial Narrow" w:cs="Arial"/>
          <w:sz w:val="24"/>
          <w:szCs w:val="24"/>
          <w:lang w:val="ro-RO"/>
        </w:rPr>
      </w:pPr>
      <w:r w:rsidRPr="00A418BC">
        <w:rPr>
          <w:rFonts w:ascii="Arial Narrow" w:hAnsi="Arial Narrow" w:cs="Arial"/>
          <w:sz w:val="24"/>
          <w:szCs w:val="24"/>
          <w:lang w:val="ro-RO"/>
        </w:rPr>
        <w:t>Data _____/_____/_____</w:t>
      </w:r>
    </w:p>
    <w:p w:rsidR="00E90516" w:rsidRPr="00A418BC" w:rsidRDefault="00E90516" w:rsidP="00054DB3">
      <w:pPr>
        <w:ind w:firstLine="720"/>
        <w:jc w:val="both"/>
        <w:rPr>
          <w:rFonts w:ascii="Arial Narrow" w:hAnsi="Arial Narrow" w:cs="Arial"/>
          <w:sz w:val="24"/>
          <w:szCs w:val="24"/>
          <w:lang w:val="ro-RO"/>
        </w:rPr>
      </w:pPr>
    </w:p>
    <w:p w:rsidR="00054DB3" w:rsidRPr="00A418BC" w:rsidRDefault="00054DB3" w:rsidP="00054DB3">
      <w:pPr>
        <w:ind w:firstLine="720"/>
        <w:jc w:val="both"/>
        <w:rPr>
          <w:rFonts w:ascii="Arial Narrow" w:hAnsi="Arial Narrow" w:cs="Arial"/>
          <w:sz w:val="24"/>
          <w:szCs w:val="24"/>
          <w:lang w:val="ro-RO"/>
        </w:rPr>
      </w:pPr>
      <w:r w:rsidRPr="00A418BC">
        <w:rPr>
          <w:rFonts w:ascii="Arial Narrow" w:hAnsi="Arial Narrow" w:cs="Arial"/>
          <w:sz w:val="24"/>
          <w:szCs w:val="24"/>
          <w:lang w:val="ro-RO"/>
        </w:rPr>
        <w:t xml:space="preserve">_____________, </w:t>
      </w:r>
      <w:r w:rsidR="00B27ACD" w:rsidRPr="00A418BC">
        <w:rPr>
          <w:rFonts w:ascii="Arial Narrow" w:hAnsi="Arial Narrow" w:cs="Arial"/>
          <w:sz w:val="24"/>
          <w:szCs w:val="24"/>
          <w:lang w:val="ro-RO"/>
        </w:rPr>
        <w:t>î</w:t>
      </w:r>
      <w:r w:rsidRPr="00A418BC">
        <w:rPr>
          <w:rFonts w:ascii="Arial Narrow" w:hAnsi="Arial Narrow" w:cs="Arial"/>
          <w:sz w:val="24"/>
          <w:szCs w:val="24"/>
          <w:lang w:val="ro-RO"/>
        </w:rPr>
        <w:t>n calitate de _____________________, legal autorizat sa semnez</w:t>
      </w:r>
    </w:p>
    <w:p w:rsidR="00054DB3" w:rsidRPr="00A418BC" w:rsidRDefault="00054DB3" w:rsidP="00054DB3">
      <w:pPr>
        <w:jc w:val="both"/>
        <w:rPr>
          <w:rFonts w:ascii="Arial Narrow" w:hAnsi="Arial Narrow" w:cs="Arial"/>
          <w:i/>
          <w:sz w:val="24"/>
          <w:szCs w:val="24"/>
          <w:lang w:val="ro-RO"/>
        </w:rPr>
      </w:pPr>
      <w:r w:rsidRPr="00A418BC">
        <w:rPr>
          <w:rFonts w:ascii="Arial Narrow" w:hAnsi="Arial Narrow" w:cs="Arial"/>
          <w:i/>
          <w:sz w:val="24"/>
          <w:szCs w:val="24"/>
          <w:lang w:val="ro-RO"/>
        </w:rPr>
        <w:t xml:space="preserve">                        (semnatura)</w:t>
      </w:r>
    </w:p>
    <w:p w:rsidR="00054DB3" w:rsidRPr="00A418BC" w:rsidRDefault="003A3A32" w:rsidP="00054DB3">
      <w:pPr>
        <w:jc w:val="both"/>
        <w:rPr>
          <w:rFonts w:ascii="Arial Narrow" w:hAnsi="Arial Narrow" w:cs="Arial"/>
          <w:sz w:val="24"/>
          <w:szCs w:val="24"/>
          <w:lang w:val="ro-RO"/>
        </w:rPr>
      </w:pPr>
      <w:r w:rsidRPr="00A418BC">
        <w:rPr>
          <w:rFonts w:ascii="Arial Narrow" w:hAnsi="Arial Narrow" w:cs="Arial"/>
          <w:sz w:val="24"/>
          <w:szCs w:val="24"/>
          <w:lang w:val="ro-RO"/>
        </w:rPr>
        <w:t>oferta pentru ș</w:t>
      </w:r>
      <w:r w:rsidR="00054DB3" w:rsidRPr="00A418BC">
        <w:rPr>
          <w:rFonts w:ascii="Arial Narrow" w:hAnsi="Arial Narrow" w:cs="Arial"/>
          <w:sz w:val="24"/>
          <w:szCs w:val="24"/>
          <w:lang w:val="ro-RO"/>
        </w:rPr>
        <w:t xml:space="preserve">i </w:t>
      </w:r>
      <w:r w:rsidR="00B27ACD" w:rsidRPr="00A418BC">
        <w:rPr>
          <w:rFonts w:ascii="Arial Narrow" w:hAnsi="Arial Narrow" w:cs="Arial"/>
          <w:sz w:val="24"/>
          <w:szCs w:val="24"/>
          <w:lang w:val="ro-RO"/>
        </w:rPr>
        <w:t>î</w:t>
      </w:r>
      <w:r w:rsidR="00054DB3" w:rsidRPr="00A418BC">
        <w:rPr>
          <w:rFonts w:ascii="Arial Narrow" w:hAnsi="Arial Narrow" w:cs="Arial"/>
          <w:sz w:val="24"/>
          <w:szCs w:val="24"/>
          <w:lang w:val="ro-RO"/>
        </w:rPr>
        <w:t>n numele ____________________________________.</w:t>
      </w:r>
    </w:p>
    <w:p w:rsidR="00054DB3" w:rsidRPr="00A418BC" w:rsidRDefault="00054DB3" w:rsidP="00054DB3">
      <w:pPr>
        <w:jc w:val="both"/>
        <w:rPr>
          <w:rFonts w:ascii="Arial Narrow" w:hAnsi="Arial Narrow" w:cs="Arial"/>
          <w:i/>
          <w:sz w:val="24"/>
          <w:szCs w:val="24"/>
          <w:lang w:val="ro-RO"/>
        </w:rPr>
      </w:pPr>
      <w:r w:rsidRPr="00A418BC">
        <w:rPr>
          <w:rFonts w:ascii="Arial Narrow" w:hAnsi="Arial Narrow" w:cs="Arial"/>
          <w:sz w:val="24"/>
          <w:szCs w:val="24"/>
          <w:lang w:val="ro-RO"/>
        </w:rPr>
        <w:t xml:space="preserve">                                                       </w:t>
      </w:r>
      <w:r w:rsidRPr="00A418BC">
        <w:rPr>
          <w:rFonts w:ascii="Arial Narrow" w:hAnsi="Arial Narrow" w:cs="Arial"/>
          <w:i/>
          <w:sz w:val="24"/>
          <w:szCs w:val="24"/>
          <w:lang w:val="ro-RO"/>
        </w:rPr>
        <w:t>(denumirea/numele ofertantului)</w:t>
      </w:r>
    </w:p>
    <w:p w:rsidR="00E5056B" w:rsidRPr="00A418BC" w:rsidRDefault="008522D3" w:rsidP="00054DB3">
      <w:pPr>
        <w:jc w:val="right"/>
        <w:rPr>
          <w:rFonts w:ascii="Arial Narrow" w:hAnsi="Arial Narrow"/>
          <w:i/>
          <w:noProof/>
          <w:sz w:val="24"/>
          <w:szCs w:val="24"/>
        </w:rPr>
      </w:pPr>
      <w:r w:rsidRPr="00A418BC">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A418BC">
        <w:rPr>
          <w:rFonts w:ascii="Arial Narrow" w:hAnsi="Arial Narrow" w:cs="Arial"/>
          <w:b/>
          <w:sz w:val="24"/>
          <w:szCs w:val="24"/>
          <w:lang w:val="ro-RO"/>
        </w:rPr>
        <w:br w:type="page"/>
      </w:r>
      <w:r w:rsidR="00E5056B" w:rsidRPr="00A418BC">
        <w:rPr>
          <w:rStyle w:val="PageNumber"/>
          <w:rFonts w:ascii="Arial Narrow" w:hAnsi="Arial Narrow"/>
          <w:b/>
          <w:i/>
          <w:sz w:val="24"/>
          <w:szCs w:val="24"/>
        </w:rPr>
        <w:lastRenderedPageBreak/>
        <w:t>FORMULARUL nr.</w:t>
      </w:r>
      <w:r w:rsidR="003A3A32" w:rsidRPr="00A418BC">
        <w:rPr>
          <w:rStyle w:val="PageNumber"/>
          <w:rFonts w:ascii="Arial Narrow" w:hAnsi="Arial Narrow"/>
          <w:b/>
          <w:i/>
          <w:sz w:val="24"/>
          <w:szCs w:val="24"/>
        </w:rPr>
        <w:t xml:space="preserve"> </w:t>
      </w:r>
      <w:r w:rsidR="00496EBE" w:rsidRPr="00A418BC">
        <w:rPr>
          <w:rStyle w:val="PageNumber"/>
          <w:rFonts w:ascii="Arial Narrow" w:hAnsi="Arial Narrow"/>
          <w:b/>
          <w:i/>
          <w:sz w:val="24"/>
          <w:szCs w:val="24"/>
        </w:rPr>
        <w:t>3</w:t>
      </w:r>
    </w:p>
    <w:p w:rsidR="00E5056B" w:rsidRPr="00A418BC" w:rsidRDefault="00E5056B" w:rsidP="00E5056B">
      <w:pPr>
        <w:jc w:val="both"/>
        <w:rPr>
          <w:rFonts w:ascii="Arial Narrow" w:hAnsi="Arial Narrow"/>
          <w:i/>
          <w:noProof/>
          <w:sz w:val="24"/>
          <w:szCs w:val="24"/>
        </w:rPr>
      </w:pPr>
      <w:r w:rsidRPr="00A418BC">
        <w:rPr>
          <w:rFonts w:ascii="Arial Narrow" w:hAnsi="Arial Narrow"/>
          <w:i/>
          <w:noProof/>
          <w:sz w:val="24"/>
          <w:szCs w:val="24"/>
        </w:rPr>
        <w:t>Operator Economic</w:t>
      </w:r>
    </w:p>
    <w:p w:rsidR="00E5056B" w:rsidRPr="00A418BC" w:rsidRDefault="00E5056B" w:rsidP="00E5056B">
      <w:pPr>
        <w:jc w:val="both"/>
        <w:rPr>
          <w:rFonts w:ascii="Arial Narrow" w:hAnsi="Arial Narrow"/>
          <w:i/>
          <w:noProof/>
          <w:sz w:val="24"/>
          <w:szCs w:val="24"/>
        </w:rPr>
      </w:pPr>
      <w:r w:rsidRPr="00A418BC">
        <w:rPr>
          <w:rFonts w:ascii="Arial Narrow" w:hAnsi="Arial Narrow"/>
          <w:i/>
          <w:noProof/>
          <w:sz w:val="24"/>
          <w:szCs w:val="24"/>
        </w:rPr>
        <w:t>..........................</w:t>
      </w:r>
    </w:p>
    <w:p w:rsidR="00E5056B" w:rsidRPr="00A418BC" w:rsidRDefault="00E5056B" w:rsidP="00E5056B">
      <w:pPr>
        <w:jc w:val="both"/>
        <w:rPr>
          <w:rFonts w:ascii="Arial Narrow" w:hAnsi="Arial Narrow"/>
          <w:i/>
          <w:noProof/>
          <w:sz w:val="24"/>
          <w:szCs w:val="24"/>
        </w:rPr>
      </w:pPr>
      <w:r w:rsidRPr="00A418BC">
        <w:rPr>
          <w:rFonts w:ascii="Arial Narrow" w:hAnsi="Arial Narrow"/>
          <w:i/>
          <w:noProof/>
          <w:sz w:val="24"/>
          <w:szCs w:val="24"/>
        </w:rPr>
        <w:t>(denumirea)</w:t>
      </w:r>
    </w:p>
    <w:p w:rsidR="00E5056B" w:rsidRPr="00A418BC" w:rsidRDefault="00E5056B" w:rsidP="00E5056B">
      <w:pPr>
        <w:ind w:right="1440"/>
        <w:jc w:val="center"/>
        <w:rPr>
          <w:rFonts w:ascii="Arial Narrow" w:hAnsi="Arial Narrow"/>
          <w:b/>
          <w:bCs/>
          <w:i/>
          <w:sz w:val="24"/>
          <w:szCs w:val="24"/>
        </w:rPr>
      </w:pPr>
    </w:p>
    <w:p w:rsidR="00E5056B" w:rsidRPr="00A418BC" w:rsidRDefault="00E5056B" w:rsidP="000B776E">
      <w:pPr>
        <w:pStyle w:val="Heading2"/>
        <w:numPr>
          <w:ilvl w:val="0"/>
          <w:numId w:val="0"/>
        </w:numPr>
        <w:jc w:val="center"/>
        <w:rPr>
          <w:rFonts w:ascii="Arial Narrow" w:hAnsi="Arial Narrow"/>
          <w:b w:val="0"/>
          <w:bCs/>
          <w:i/>
          <w:sz w:val="24"/>
          <w:szCs w:val="24"/>
        </w:rPr>
      </w:pPr>
    </w:p>
    <w:p w:rsidR="00B27ACD" w:rsidRPr="00A418BC" w:rsidRDefault="00E5056B" w:rsidP="00E5056B">
      <w:pPr>
        <w:ind w:left="720" w:right="1440" w:firstLine="720"/>
        <w:jc w:val="center"/>
        <w:outlineLvl w:val="0"/>
        <w:rPr>
          <w:rFonts w:ascii="Arial Narrow" w:hAnsi="Arial Narrow"/>
          <w:b/>
          <w:bCs/>
          <w:i/>
          <w:sz w:val="24"/>
          <w:szCs w:val="24"/>
        </w:rPr>
      </w:pPr>
      <w:r w:rsidRPr="00A418BC">
        <w:rPr>
          <w:rFonts w:ascii="Arial Narrow" w:hAnsi="Arial Narrow"/>
          <w:b/>
          <w:bCs/>
          <w:i/>
          <w:sz w:val="24"/>
          <w:szCs w:val="24"/>
        </w:rPr>
        <w:t xml:space="preserve">CENTRALIZATOR DE PREŢURI </w:t>
      </w:r>
    </w:p>
    <w:p w:rsidR="00965924" w:rsidRPr="00A418BC" w:rsidRDefault="00965924" w:rsidP="00E5056B">
      <w:pPr>
        <w:ind w:left="720" w:right="1440" w:firstLine="720"/>
        <w:jc w:val="center"/>
        <w:outlineLvl w:val="0"/>
        <w:rPr>
          <w:rFonts w:ascii="Arial Narrow" w:hAnsi="Arial Narrow"/>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942"/>
        <w:gridCol w:w="974"/>
        <w:gridCol w:w="646"/>
        <w:gridCol w:w="1051"/>
        <w:gridCol w:w="1529"/>
        <w:gridCol w:w="1480"/>
        <w:gridCol w:w="1353"/>
      </w:tblGrid>
      <w:tr w:rsidR="00A418BC" w:rsidRPr="00A418BC" w:rsidTr="000F2F65">
        <w:tc>
          <w:tcPr>
            <w:tcW w:w="270" w:type="pct"/>
            <w:vAlign w:val="center"/>
          </w:tcPr>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Nr</w:t>
            </w:r>
            <w:r w:rsidR="002C4AF6" w:rsidRPr="00A418BC">
              <w:rPr>
                <w:rFonts w:ascii="Arial Narrow" w:eastAsia="Calibri" w:hAnsi="Arial Narrow"/>
                <w:b/>
                <w:iCs/>
                <w:lang w:val="ro-RO"/>
              </w:rPr>
              <w:t>.</w:t>
            </w:r>
            <w:r w:rsidRPr="00A418BC">
              <w:rPr>
                <w:rFonts w:ascii="Arial Narrow" w:eastAsia="Calibri" w:hAnsi="Arial Narrow"/>
                <w:b/>
                <w:iCs/>
                <w:highlight w:val="yellow"/>
                <w:lang w:val="ro-RO"/>
              </w:rPr>
              <w:t xml:space="preserve"> </w:t>
            </w:r>
            <w:r w:rsidRPr="00A418BC">
              <w:rPr>
                <w:rFonts w:ascii="Arial Narrow" w:eastAsia="Calibri" w:hAnsi="Arial Narrow"/>
                <w:b/>
                <w:iCs/>
                <w:lang w:val="ro-RO"/>
              </w:rPr>
              <w:t>crt</w:t>
            </w:r>
            <w:r w:rsidR="002C4AF6" w:rsidRPr="00A418BC">
              <w:rPr>
                <w:rFonts w:ascii="Arial Narrow" w:eastAsia="Calibri" w:hAnsi="Arial Narrow"/>
                <w:b/>
                <w:iCs/>
                <w:lang w:val="ro-RO"/>
              </w:rPr>
              <w:t>.</w:t>
            </w:r>
          </w:p>
        </w:tc>
        <w:tc>
          <w:tcPr>
            <w:tcW w:w="1023" w:type="pct"/>
            <w:vAlign w:val="center"/>
          </w:tcPr>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Denumirea serviciului</w:t>
            </w:r>
          </w:p>
        </w:tc>
        <w:tc>
          <w:tcPr>
            <w:tcW w:w="513" w:type="pct"/>
            <w:vAlign w:val="center"/>
          </w:tcPr>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Valoare estimată totală</w:t>
            </w:r>
          </w:p>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RON fără TVA</w:t>
            </w:r>
          </w:p>
        </w:tc>
        <w:tc>
          <w:tcPr>
            <w:tcW w:w="340" w:type="pct"/>
            <w:vAlign w:val="center"/>
          </w:tcPr>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UM</w:t>
            </w:r>
          </w:p>
        </w:tc>
        <w:tc>
          <w:tcPr>
            <w:tcW w:w="554" w:type="pct"/>
            <w:vAlign w:val="center"/>
          </w:tcPr>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Cantitatea solicitată</w:t>
            </w:r>
          </w:p>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U.M</w:t>
            </w:r>
          </w:p>
        </w:tc>
        <w:tc>
          <w:tcPr>
            <w:tcW w:w="806" w:type="pct"/>
            <w:vAlign w:val="center"/>
          </w:tcPr>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Preț unitar RON fără TVA</w:t>
            </w:r>
          </w:p>
        </w:tc>
        <w:tc>
          <w:tcPr>
            <w:tcW w:w="780" w:type="pct"/>
            <w:vAlign w:val="center"/>
          </w:tcPr>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Preț total RON</w:t>
            </w:r>
          </w:p>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fără TVA</w:t>
            </w:r>
          </w:p>
        </w:tc>
        <w:tc>
          <w:tcPr>
            <w:tcW w:w="713" w:type="pct"/>
            <w:vAlign w:val="center"/>
          </w:tcPr>
          <w:p w:rsidR="00C334FB" w:rsidRPr="00A418BC" w:rsidRDefault="00C334FB" w:rsidP="00C334FB">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TVA</w:t>
            </w:r>
          </w:p>
        </w:tc>
      </w:tr>
      <w:tr w:rsidR="00A418BC" w:rsidRPr="00A418BC" w:rsidTr="000F2F65">
        <w:tc>
          <w:tcPr>
            <w:tcW w:w="270" w:type="pct"/>
          </w:tcPr>
          <w:p w:rsidR="00C334FB" w:rsidRPr="00A418BC" w:rsidRDefault="00C334FB" w:rsidP="00812FF8">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0</w:t>
            </w:r>
          </w:p>
        </w:tc>
        <w:tc>
          <w:tcPr>
            <w:tcW w:w="1023" w:type="pct"/>
          </w:tcPr>
          <w:p w:rsidR="00C334FB" w:rsidRPr="00A418BC" w:rsidRDefault="00C334FB" w:rsidP="00812FF8">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1</w:t>
            </w:r>
          </w:p>
        </w:tc>
        <w:tc>
          <w:tcPr>
            <w:tcW w:w="513" w:type="pct"/>
          </w:tcPr>
          <w:p w:rsidR="00C334FB" w:rsidRPr="00A418BC" w:rsidRDefault="00C334FB" w:rsidP="00812FF8">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2</w:t>
            </w:r>
          </w:p>
        </w:tc>
        <w:tc>
          <w:tcPr>
            <w:tcW w:w="340" w:type="pct"/>
          </w:tcPr>
          <w:p w:rsidR="00C334FB" w:rsidRPr="00A418BC" w:rsidRDefault="00C334FB" w:rsidP="00812FF8">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3</w:t>
            </w:r>
          </w:p>
        </w:tc>
        <w:tc>
          <w:tcPr>
            <w:tcW w:w="554" w:type="pct"/>
          </w:tcPr>
          <w:p w:rsidR="00C334FB" w:rsidRPr="00A418BC" w:rsidRDefault="00C334FB" w:rsidP="00812FF8">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4</w:t>
            </w:r>
          </w:p>
        </w:tc>
        <w:tc>
          <w:tcPr>
            <w:tcW w:w="806" w:type="pct"/>
          </w:tcPr>
          <w:p w:rsidR="00C334FB" w:rsidRPr="00A418BC" w:rsidRDefault="00C334FB" w:rsidP="00812FF8">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5</w:t>
            </w:r>
          </w:p>
        </w:tc>
        <w:tc>
          <w:tcPr>
            <w:tcW w:w="780" w:type="pct"/>
          </w:tcPr>
          <w:p w:rsidR="00C334FB" w:rsidRPr="00A418BC" w:rsidRDefault="00C334FB" w:rsidP="00812FF8">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6=4*5</w:t>
            </w:r>
          </w:p>
        </w:tc>
        <w:tc>
          <w:tcPr>
            <w:tcW w:w="713" w:type="pct"/>
          </w:tcPr>
          <w:p w:rsidR="00C334FB" w:rsidRPr="00A418BC" w:rsidRDefault="00C334FB" w:rsidP="00812FF8">
            <w:pPr>
              <w:overflowPunct/>
              <w:autoSpaceDE/>
              <w:autoSpaceDN/>
              <w:adjustRightInd/>
              <w:jc w:val="center"/>
              <w:textAlignment w:val="auto"/>
              <w:rPr>
                <w:rFonts w:ascii="Arial Narrow" w:eastAsia="Calibri" w:hAnsi="Arial Narrow"/>
                <w:b/>
                <w:iCs/>
                <w:lang w:val="ro-RO"/>
              </w:rPr>
            </w:pPr>
            <w:r w:rsidRPr="00A418BC">
              <w:rPr>
                <w:rFonts w:ascii="Arial Narrow" w:eastAsia="Calibri" w:hAnsi="Arial Narrow"/>
                <w:b/>
                <w:iCs/>
                <w:lang w:val="ro-RO"/>
              </w:rPr>
              <w:t>7=6*5%</w:t>
            </w:r>
          </w:p>
        </w:tc>
      </w:tr>
      <w:tr w:rsidR="00A418BC" w:rsidRPr="00A418BC" w:rsidTr="000F2F65">
        <w:trPr>
          <w:trHeight w:val="710"/>
        </w:trPr>
        <w:tc>
          <w:tcPr>
            <w:tcW w:w="270" w:type="pct"/>
            <w:vAlign w:val="center"/>
          </w:tcPr>
          <w:p w:rsidR="00A418BC" w:rsidRPr="00A418BC" w:rsidRDefault="00A418BC" w:rsidP="00A418BC">
            <w:pPr>
              <w:overflowPunct/>
              <w:autoSpaceDE/>
              <w:autoSpaceDN/>
              <w:adjustRightInd/>
              <w:textAlignment w:val="auto"/>
              <w:rPr>
                <w:rFonts w:ascii="Arial Narrow" w:eastAsia="Calibri" w:hAnsi="Arial Narrow"/>
                <w:b/>
                <w:iCs/>
                <w:lang w:val="ro-RO"/>
              </w:rPr>
            </w:pPr>
            <w:r w:rsidRPr="00A418BC">
              <w:rPr>
                <w:rFonts w:ascii="Arial Narrow" w:eastAsia="Calibri" w:hAnsi="Arial Narrow"/>
                <w:b/>
                <w:iCs/>
                <w:lang w:val="ro-RO"/>
              </w:rPr>
              <w:t>1.</w:t>
            </w:r>
          </w:p>
        </w:tc>
        <w:tc>
          <w:tcPr>
            <w:tcW w:w="1023" w:type="pct"/>
          </w:tcPr>
          <w:p w:rsidR="00A418BC" w:rsidRPr="00A418BC" w:rsidRDefault="00A418BC" w:rsidP="00A418BC">
            <w:pPr>
              <w:jc w:val="both"/>
              <w:rPr>
                <w:rFonts w:ascii="Arial Narrow" w:hAnsi="Arial Narrow"/>
                <w:bCs/>
              </w:rPr>
            </w:pPr>
            <w:r w:rsidRPr="00A418BC">
              <w:rPr>
                <w:rFonts w:ascii="Arial Narrow" w:hAnsi="Arial Narrow"/>
                <w:lang w:val="ro-RO"/>
              </w:rPr>
              <w:t xml:space="preserve">Servicii de catering (coffee break) pentru </w:t>
            </w:r>
            <w:r w:rsidRPr="00A418BC">
              <w:rPr>
                <w:rFonts w:ascii="Arial Narrow" w:hAnsi="Arial Narrow"/>
                <w:lang w:val="ro-RO"/>
              </w:rPr>
              <w:t>seminarul/acțiunea de consiliere și orientare profesională (corespunzătoare activităţii A2.2) în data de 21 februarie 2020</w:t>
            </w:r>
          </w:p>
        </w:tc>
        <w:tc>
          <w:tcPr>
            <w:tcW w:w="513" w:type="pct"/>
            <w:vAlign w:val="center"/>
          </w:tcPr>
          <w:p w:rsidR="00A418BC" w:rsidRPr="00A418BC" w:rsidRDefault="00A418BC" w:rsidP="00A418BC">
            <w:pPr>
              <w:jc w:val="center"/>
              <w:rPr>
                <w:rFonts w:ascii="Arial Narrow" w:hAnsi="Arial Narrow"/>
                <w:bCs/>
              </w:rPr>
            </w:pPr>
            <w:r w:rsidRPr="00A418BC">
              <w:rPr>
                <w:rFonts w:ascii="Arial Narrow" w:hAnsi="Arial Narrow"/>
                <w:bCs/>
              </w:rPr>
              <w:t>154.75</w:t>
            </w:r>
          </w:p>
        </w:tc>
        <w:tc>
          <w:tcPr>
            <w:tcW w:w="340" w:type="pct"/>
            <w:vAlign w:val="center"/>
          </w:tcPr>
          <w:p w:rsidR="00A418BC" w:rsidRPr="00A418BC" w:rsidRDefault="00A418BC" w:rsidP="00A418BC">
            <w:pPr>
              <w:overflowPunct/>
              <w:autoSpaceDE/>
              <w:autoSpaceDN/>
              <w:adjustRightInd/>
              <w:jc w:val="center"/>
              <w:textAlignment w:val="auto"/>
              <w:rPr>
                <w:rFonts w:ascii="Arial Narrow" w:eastAsia="Calibri" w:hAnsi="Arial Narrow"/>
                <w:lang w:val="ro-RO"/>
              </w:rPr>
            </w:pPr>
            <w:r w:rsidRPr="00A418BC">
              <w:rPr>
                <w:rFonts w:ascii="Arial Narrow" w:eastAsia="Calibri" w:hAnsi="Arial Narrow"/>
                <w:lang w:val="ro-RO"/>
              </w:rPr>
              <w:t>pers.</w:t>
            </w:r>
          </w:p>
        </w:tc>
        <w:tc>
          <w:tcPr>
            <w:tcW w:w="554" w:type="pct"/>
            <w:vAlign w:val="center"/>
          </w:tcPr>
          <w:p w:rsidR="00A418BC" w:rsidRPr="00A418BC" w:rsidRDefault="00A418BC" w:rsidP="00A418BC">
            <w:pPr>
              <w:overflowPunct/>
              <w:autoSpaceDE/>
              <w:autoSpaceDN/>
              <w:adjustRightInd/>
              <w:jc w:val="center"/>
              <w:textAlignment w:val="auto"/>
              <w:rPr>
                <w:rFonts w:ascii="Arial Narrow" w:hAnsi="Arial Narrow"/>
                <w:bCs/>
              </w:rPr>
            </w:pPr>
            <w:bookmarkStart w:id="0" w:name="_GoBack"/>
            <w:bookmarkEnd w:id="0"/>
            <w:r w:rsidRPr="00A418BC">
              <w:rPr>
                <w:rFonts w:ascii="Arial Narrow" w:hAnsi="Arial Narrow"/>
                <w:bCs/>
              </w:rPr>
              <w:t>25</w:t>
            </w:r>
          </w:p>
        </w:tc>
        <w:tc>
          <w:tcPr>
            <w:tcW w:w="806" w:type="pct"/>
            <w:vAlign w:val="center"/>
          </w:tcPr>
          <w:p w:rsidR="00A418BC" w:rsidRPr="00A418BC" w:rsidRDefault="00A418BC" w:rsidP="00A418BC">
            <w:pPr>
              <w:overflowPunct/>
              <w:autoSpaceDE/>
              <w:autoSpaceDN/>
              <w:adjustRightInd/>
              <w:textAlignment w:val="auto"/>
              <w:rPr>
                <w:rFonts w:ascii="Arial Narrow" w:eastAsia="Calibri" w:hAnsi="Arial Narrow"/>
                <w:lang w:val="ro-RO"/>
              </w:rPr>
            </w:pPr>
            <w:r w:rsidRPr="00A418BC">
              <w:rPr>
                <w:rFonts w:ascii="Arial Narrow" w:eastAsia="Calibri" w:hAnsi="Arial Narrow"/>
                <w:i/>
                <w:lang w:val="ro-RO"/>
              </w:rPr>
              <w:t>se completează de către ofertant</w:t>
            </w:r>
          </w:p>
        </w:tc>
        <w:tc>
          <w:tcPr>
            <w:tcW w:w="780" w:type="pct"/>
            <w:vAlign w:val="center"/>
          </w:tcPr>
          <w:p w:rsidR="00A418BC" w:rsidRPr="00A418BC" w:rsidRDefault="00A418BC" w:rsidP="00A418BC">
            <w:pPr>
              <w:overflowPunct/>
              <w:autoSpaceDE/>
              <w:autoSpaceDN/>
              <w:adjustRightInd/>
              <w:textAlignment w:val="auto"/>
              <w:rPr>
                <w:rFonts w:ascii="Arial Narrow" w:eastAsia="Calibri" w:hAnsi="Arial Narrow"/>
                <w:lang w:val="ro-RO"/>
              </w:rPr>
            </w:pPr>
            <w:r w:rsidRPr="00A418BC">
              <w:rPr>
                <w:rFonts w:ascii="Arial Narrow" w:eastAsia="Calibri" w:hAnsi="Arial Narrow"/>
                <w:i/>
                <w:lang w:val="ro-RO"/>
              </w:rPr>
              <w:t>se completează de către ofertant</w:t>
            </w:r>
          </w:p>
        </w:tc>
        <w:tc>
          <w:tcPr>
            <w:tcW w:w="713" w:type="pct"/>
            <w:vAlign w:val="center"/>
          </w:tcPr>
          <w:p w:rsidR="00A418BC" w:rsidRPr="00A418BC" w:rsidRDefault="00A418BC" w:rsidP="00A418BC">
            <w:pPr>
              <w:overflowPunct/>
              <w:autoSpaceDE/>
              <w:autoSpaceDN/>
              <w:adjustRightInd/>
              <w:textAlignment w:val="auto"/>
              <w:rPr>
                <w:rFonts w:ascii="Arial Narrow" w:eastAsia="Calibri" w:hAnsi="Arial Narrow"/>
                <w:lang w:val="ro-RO"/>
              </w:rPr>
            </w:pPr>
            <w:r w:rsidRPr="00A418BC">
              <w:rPr>
                <w:rFonts w:ascii="Arial Narrow" w:eastAsia="Calibri" w:hAnsi="Arial Narrow"/>
                <w:i/>
                <w:lang w:val="ro-RO"/>
              </w:rPr>
              <w:t>se completează de către ofertant</w:t>
            </w:r>
          </w:p>
        </w:tc>
      </w:tr>
      <w:tr w:rsidR="00A418BC" w:rsidRPr="00A418BC" w:rsidTr="000F2F65">
        <w:trPr>
          <w:trHeight w:val="710"/>
        </w:trPr>
        <w:tc>
          <w:tcPr>
            <w:tcW w:w="270" w:type="pct"/>
            <w:vAlign w:val="center"/>
          </w:tcPr>
          <w:p w:rsidR="00A418BC" w:rsidRPr="00A418BC" w:rsidRDefault="00A418BC" w:rsidP="00A418BC">
            <w:pPr>
              <w:overflowPunct/>
              <w:autoSpaceDE/>
              <w:autoSpaceDN/>
              <w:adjustRightInd/>
              <w:textAlignment w:val="auto"/>
              <w:rPr>
                <w:rFonts w:ascii="Arial Narrow" w:eastAsia="Calibri" w:hAnsi="Arial Narrow"/>
                <w:b/>
                <w:iCs/>
                <w:lang w:val="ro-RO"/>
              </w:rPr>
            </w:pPr>
            <w:r w:rsidRPr="00A418BC">
              <w:rPr>
                <w:rFonts w:ascii="Arial Narrow" w:eastAsia="Calibri" w:hAnsi="Arial Narrow"/>
                <w:b/>
                <w:iCs/>
                <w:lang w:val="ro-RO"/>
              </w:rPr>
              <w:t>2.</w:t>
            </w:r>
          </w:p>
        </w:tc>
        <w:tc>
          <w:tcPr>
            <w:tcW w:w="1023" w:type="pct"/>
          </w:tcPr>
          <w:p w:rsidR="00A418BC" w:rsidRPr="00A418BC" w:rsidRDefault="00A418BC" w:rsidP="00A418BC">
            <w:pPr>
              <w:jc w:val="both"/>
              <w:rPr>
                <w:rFonts w:ascii="Arial Narrow" w:hAnsi="Arial Narrow"/>
                <w:bCs/>
              </w:rPr>
            </w:pPr>
            <w:r w:rsidRPr="00A418BC">
              <w:rPr>
                <w:rFonts w:ascii="Arial Narrow" w:hAnsi="Arial Narrow"/>
                <w:lang w:val="ro-RO"/>
              </w:rPr>
              <w:t xml:space="preserve">Servicii de catering (coffee break) pentru </w:t>
            </w:r>
            <w:r w:rsidRPr="00A418BC">
              <w:rPr>
                <w:rFonts w:ascii="Arial Narrow" w:hAnsi="Arial Narrow"/>
                <w:lang w:val="ro-RO"/>
              </w:rPr>
              <w:t>seminarul tematic (corespunzător activităţii A 3.4) în data de 28 februarie 2020</w:t>
            </w:r>
          </w:p>
        </w:tc>
        <w:tc>
          <w:tcPr>
            <w:tcW w:w="513" w:type="pct"/>
            <w:vAlign w:val="center"/>
          </w:tcPr>
          <w:p w:rsidR="00A418BC" w:rsidRPr="00A418BC" w:rsidRDefault="00A418BC" w:rsidP="00A418BC">
            <w:pPr>
              <w:jc w:val="center"/>
              <w:rPr>
                <w:rFonts w:ascii="Arial Narrow" w:hAnsi="Arial Narrow"/>
                <w:bCs/>
              </w:rPr>
            </w:pPr>
            <w:r w:rsidRPr="00A418BC">
              <w:rPr>
                <w:rFonts w:ascii="Arial Narrow" w:hAnsi="Arial Narrow"/>
              </w:rPr>
              <w:t>123.80</w:t>
            </w:r>
          </w:p>
        </w:tc>
        <w:tc>
          <w:tcPr>
            <w:tcW w:w="340" w:type="pct"/>
            <w:vAlign w:val="center"/>
          </w:tcPr>
          <w:p w:rsidR="00A418BC" w:rsidRPr="00A418BC" w:rsidRDefault="00A418BC" w:rsidP="00A418BC">
            <w:pPr>
              <w:overflowPunct/>
              <w:autoSpaceDE/>
              <w:autoSpaceDN/>
              <w:adjustRightInd/>
              <w:jc w:val="center"/>
              <w:textAlignment w:val="auto"/>
              <w:rPr>
                <w:rFonts w:ascii="Arial Narrow" w:eastAsia="Calibri" w:hAnsi="Arial Narrow"/>
                <w:lang w:val="ro-RO"/>
              </w:rPr>
            </w:pPr>
            <w:r w:rsidRPr="00A418BC">
              <w:rPr>
                <w:rFonts w:ascii="Arial Narrow" w:eastAsia="Calibri" w:hAnsi="Arial Narrow"/>
                <w:lang w:val="ro-RO"/>
              </w:rPr>
              <w:t>pers.</w:t>
            </w:r>
          </w:p>
        </w:tc>
        <w:tc>
          <w:tcPr>
            <w:tcW w:w="554" w:type="pct"/>
            <w:vAlign w:val="center"/>
          </w:tcPr>
          <w:p w:rsidR="00A418BC" w:rsidRPr="00A418BC" w:rsidRDefault="00A418BC" w:rsidP="00A418BC">
            <w:pPr>
              <w:jc w:val="center"/>
              <w:rPr>
                <w:rFonts w:ascii="Arial Narrow" w:hAnsi="Arial Narrow"/>
                <w:bCs/>
              </w:rPr>
            </w:pPr>
            <w:r w:rsidRPr="00A418BC">
              <w:rPr>
                <w:rFonts w:ascii="Arial Narrow" w:hAnsi="Arial Narrow"/>
                <w:bCs/>
              </w:rPr>
              <w:t>20</w:t>
            </w:r>
          </w:p>
        </w:tc>
        <w:tc>
          <w:tcPr>
            <w:tcW w:w="806" w:type="pct"/>
            <w:vAlign w:val="center"/>
          </w:tcPr>
          <w:p w:rsidR="00A418BC" w:rsidRPr="00A418BC" w:rsidRDefault="00A418BC" w:rsidP="00A418BC">
            <w:pPr>
              <w:overflowPunct/>
              <w:autoSpaceDE/>
              <w:autoSpaceDN/>
              <w:adjustRightInd/>
              <w:textAlignment w:val="auto"/>
              <w:rPr>
                <w:rFonts w:ascii="Arial Narrow" w:eastAsia="Calibri" w:hAnsi="Arial Narrow"/>
                <w:lang w:val="ro-RO"/>
              </w:rPr>
            </w:pPr>
            <w:r w:rsidRPr="00A418BC">
              <w:rPr>
                <w:rFonts w:ascii="Arial Narrow" w:eastAsia="Calibri" w:hAnsi="Arial Narrow"/>
                <w:i/>
                <w:lang w:val="ro-RO"/>
              </w:rPr>
              <w:t>se completează de către ofertant</w:t>
            </w:r>
          </w:p>
        </w:tc>
        <w:tc>
          <w:tcPr>
            <w:tcW w:w="780" w:type="pct"/>
            <w:vAlign w:val="center"/>
          </w:tcPr>
          <w:p w:rsidR="00A418BC" w:rsidRPr="00A418BC" w:rsidRDefault="00A418BC" w:rsidP="00A418BC">
            <w:pPr>
              <w:overflowPunct/>
              <w:autoSpaceDE/>
              <w:autoSpaceDN/>
              <w:adjustRightInd/>
              <w:textAlignment w:val="auto"/>
              <w:rPr>
                <w:rFonts w:ascii="Arial Narrow" w:eastAsia="Calibri" w:hAnsi="Arial Narrow"/>
                <w:lang w:val="ro-RO"/>
              </w:rPr>
            </w:pPr>
            <w:r w:rsidRPr="00A418BC">
              <w:rPr>
                <w:rFonts w:ascii="Arial Narrow" w:eastAsia="Calibri" w:hAnsi="Arial Narrow"/>
                <w:i/>
                <w:lang w:val="ro-RO"/>
              </w:rPr>
              <w:t>se completează de către ofertant</w:t>
            </w:r>
          </w:p>
        </w:tc>
        <w:tc>
          <w:tcPr>
            <w:tcW w:w="713" w:type="pct"/>
            <w:vAlign w:val="center"/>
          </w:tcPr>
          <w:p w:rsidR="00A418BC" w:rsidRPr="00A418BC" w:rsidRDefault="00A418BC" w:rsidP="00A418BC">
            <w:pPr>
              <w:overflowPunct/>
              <w:autoSpaceDE/>
              <w:autoSpaceDN/>
              <w:adjustRightInd/>
              <w:textAlignment w:val="auto"/>
              <w:rPr>
                <w:rFonts w:ascii="Arial Narrow" w:eastAsia="Calibri" w:hAnsi="Arial Narrow"/>
                <w:lang w:val="ro-RO"/>
              </w:rPr>
            </w:pPr>
            <w:r w:rsidRPr="00A418BC">
              <w:rPr>
                <w:rFonts w:ascii="Arial Narrow" w:eastAsia="Calibri" w:hAnsi="Arial Narrow"/>
                <w:i/>
                <w:lang w:val="ro-RO"/>
              </w:rPr>
              <w:t>se completează de către ofertant</w:t>
            </w:r>
          </w:p>
        </w:tc>
      </w:tr>
      <w:tr w:rsidR="00A418BC" w:rsidRPr="00A418BC" w:rsidTr="000F2F65">
        <w:tc>
          <w:tcPr>
            <w:tcW w:w="270" w:type="pct"/>
            <w:vAlign w:val="center"/>
          </w:tcPr>
          <w:p w:rsidR="00406E09" w:rsidRPr="00A418BC" w:rsidRDefault="00406E09" w:rsidP="00406E09">
            <w:pPr>
              <w:overflowPunct/>
              <w:autoSpaceDE/>
              <w:autoSpaceDN/>
              <w:adjustRightInd/>
              <w:textAlignment w:val="auto"/>
              <w:rPr>
                <w:rFonts w:ascii="Arial Narrow" w:eastAsia="Calibri" w:hAnsi="Arial Narrow"/>
                <w:b/>
                <w:iCs/>
                <w:lang w:val="ro-RO"/>
              </w:rPr>
            </w:pPr>
          </w:p>
        </w:tc>
        <w:tc>
          <w:tcPr>
            <w:tcW w:w="1023" w:type="pct"/>
            <w:vAlign w:val="center"/>
          </w:tcPr>
          <w:p w:rsidR="00406E09" w:rsidRPr="00A418BC" w:rsidRDefault="00406E09" w:rsidP="00406E09">
            <w:pPr>
              <w:overflowPunct/>
              <w:autoSpaceDE/>
              <w:autoSpaceDN/>
              <w:adjustRightInd/>
              <w:textAlignment w:val="auto"/>
              <w:rPr>
                <w:rFonts w:ascii="Arial Narrow" w:eastAsia="Calibri" w:hAnsi="Arial Narrow"/>
                <w:bCs/>
                <w:lang w:val="ro-RO"/>
              </w:rPr>
            </w:pPr>
            <w:r w:rsidRPr="00A418BC">
              <w:rPr>
                <w:rFonts w:ascii="Arial Narrow" w:eastAsia="Calibri" w:hAnsi="Arial Narrow"/>
                <w:lang w:val="ro-RO"/>
              </w:rPr>
              <w:t xml:space="preserve">TOTAL </w:t>
            </w:r>
          </w:p>
        </w:tc>
        <w:tc>
          <w:tcPr>
            <w:tcW w:w="513" w:type="pct"/>
            <w:vAlign w:val="center"/>
          </w:tcPr>
          <w:p w:rsidR="00406E09" w:rsidRPr="00A418BC" w:rsidRDefault="00A418BC" w:rsidP="00406E09">
            <w:pPr>
              <w:overflowPunct/>
              <w:autoSpaceDE/>
              <w:autoSpaceDN/>
              <w:adjustRightInd/>
              <w:jc w:val="center"/>
              <w:textAlignment w:val="auto"/>
              <w:rPr>
                <w:rFonts w:ascii="Arial Narrow" w:eastAsia="Calibri" w:hAnsi="Arial Narrow"/>
                <w:b/>
                <w:iCs/>
                <w:lang w:val="ro-RO"/>
              </w:rPr>
            </w:pPr>
            <w:r w:rsidRPr="00A418BC">
              <w:rPr>
                <w:rFonts w:ascii="Arial Narrow" w:hAnsi="Arial Narrow"/>
                <w:b/>
                <w:bCs/>
              </w:rPr>
              <w:t>278.55</w:t>
            </w:r>
          </w:p>
        </w:tc>
        <w:tc>
          <w:tcPr>
            <w:tcW w:w="340" w:type="pct"/>
            <w:vAlign w:val="center"/>
          </w:tcPr>
          <w:p w:rsidR="00406E09" w:rsidRPr="00A418BC" w:rsidRDefault="00406E09" w:rsidP="00406E09">
            <w:pPr>
              <w:overflowPunct/>
              <w:autoSpaceDE/>
              <w:autoSpaceDN/>
              <w:adjustRightInd/>
              <w:textAlignment w:val="auto"/>
              <w:rPr>
                <w:rFonts w:ascii="Arial Narrow" w:eastAsia="Calibri" w:hAnsi="Arial Narrow"/>
                <w:iCs/>
                <w:lang w:val="ro-RO"/>
              </w:rPr>
            </w:pPr>
          </w:p>
        </w:tc>
        <w:tc>
          <w:tcPr>
            <w:tcW w:w="554" w:type="pct"/>
            <w:vAlign w:val="center"/>
          </w:tcPr>
          <w:p w:rsidR="00406E09" w:rsidRPr="00A418BC" w:rsidRDefault="00406E09" w:rsidP="00406E09">
            <w:pPr>
              <w:overflowPunct/>
              <w:autoSpaceDE/>
              <w:autoSpaceDN/>
              <w:adjustRightInd/>
              <w:textAlignment w:val="auto"/>
              <w:rPr>
                <w:rFonts w:ascii="Arial Narrow" w:eastAsia="Calibri" w:hAnsi="Arial Narrow"/>
                <w:iCs/>
                <w:lang w:val="ro-RO"/>
              </w:rPr>
            </w:pPr>
          </w:p>
        </w:tc>
        <w:tc>
          <w:tcPr>
            <w:tcW w:w="806" w:type="pct"/>
            <w:vAlign w:val="center"/>
          </w:tcPr>
          <w:p w:rsidR="00406E09" w:rsidRPr="00A418BC" w:rsidRDefault="00406E09" w:rsidP="00406E09">
            <w:pPr>
              <w:overflowPunct/>
              <w:adjustRightInd/>
              <w:textAlignment w:val="auto"/>
              <w:rPr>
                <w:rFonts w:ascii="Arial Narrow" w:eastAsia="Calibri" w:hAnsi="Arial Narrow"/>
                <w:i/>
                <w:lang w:val="ro-RO"/>
              </w:rPr>
            </w:pPr>
            <w:r w:rsidRPr="00A418BC">
              <w:rPr>
                <w:rFonts w:ascii="Arial Narrow" w:eastAsia="Calibri" w:hAnsi="Arial Narrow"/>
                <w:i/>
                <w:lang w:val="ro-RO"/>
              </w:rPr>
              <w:t>se completează de către ofertant</w:t>
            </w:r>
          </w:p>
        </w:tc>
        <w:tc>
          <w:tcPr>
            <w:tcW w:w="780" w:type="pct"/>
            <w:vAlign w:val="center"/>
          </w:tcPr>
          <w:p w:rsidR="00406E09" w:rsidRPr="00A418BC" w:rsidRDefault="00406E09" w:rsidP="00406E09">
            <w:pPr>
              <w:overflowPunct/>
              <w:adjustRightInd/>
              <w:textAlignment w:val="auto"/>
              <w:rPr>
                <w:rFonts w:ascii="Arial Narrow" w:eastAsia="Calibri" w:hAnsi="Arial Narrow"/>
                <w:i/>
                <w:lang w:val="ro-RO"/>
              </w:rPr>
            </w:pPr>
            <w:r w:rsidRPr="00A418BC">
              <w:rPr>
                <w:rFonts w:ascii="Arial Narrow" w:eastAsia="Calibri" w:hAnsi="Arial Narrow"/>
                <w:i/>
                <w:lang w:val="ro-RO"/>
              </w:rPr>
              <w:t>se completează de către ofertant</w:t>
            </w:r>
          </w:p>
        </w:tc>
        <w:tc>
          <w:tcPr>
            <w:tcW w:w="713" w:type="pct"/>
            <w:vAlign w:val="center"/>
          </w:tcPr>
          <w:p w:rsidR="00406E09" w:rsidRPr="00A418BC" w:rsidRDefault="00406E09" w:rsidP="00406E09">
            <w:pPr>
              <w:overflowPunct/>
              <w:adjustRightInd/>
              <w:textAlignment w:val="auto"/>
              <w:rPr>
                <w:rFonts w:ascii="Arial Narrow" w:eastAsia="Calibri" w:hAnsi="Arial Narrow"/>
                <w:i/>
                <w:lang w:val="ro-RO"/>
              </w:rPr>
            </w:pPr>
            <w:r w:rsidRPr="00A418BC">
              <w:rPr>
                <w:rFonts w:ascii="Arial Narrow" w:eastAsia="Calibri" w:hAnsi="Arial Narrow"/>
                <w:i/>
                <w:lang w:val="ro-RO"/>
              </w:rPr>
              <w:t>se completează de către ofertant</w:t>
            </w:r>
          </w:p>
        </w:tc>
      </w:tr>
    </w:tbl>
    <w:p w:rsidR="00965924" w:rsidRPr="00A418BC" w:rsidRDefault="00965924" w:rsidP="00214918">
      <w:pPr>
        <w:ind w:right="1440"/>
        <w:outlineLvl w:val="0"/>
        <w:rPr>
          <w:rFonts w:ascii="Arial Narrow" w:hAnsi="Arial Narrow"/>
          <w:b/>
          <w:bCs/>
          <w:i/>
          <w:color w:val="FF0000"/>
          <w:sz w:val="24"/>
          <w:szCs w:val="24"/>
        </w:rPr>
      </w:pPr>
    </w:p>
    <w:p w:rsidR="001B45FC" w:rsidRPr="00A418BC" w:rsidRDefault="001B45FC" w:rsidP="00592057">
      <w:pPr>
        <w:ind w:right="1440" w:firstLine="90"/>
        <w:outlineLvl w:val="0"/>
        <w:rPr>
          <w:rFonts w:ascii="Arial Narrow" w:hAnsi="Arial Narrow"/>
          <w:b/>
          <w:bCs/>
          <w:i/>
          <w:sz w:val="24"/>
          <w:szCs w:val="24"/>
        </w:rPr>
      </w:pPr>
      <w:r w:rsidRPr="00A418BC">
        <w:rPr>
          <w:rFonts w:ascii="Arial Narrow" w:hAnsi="Arial Narrow"/>
          <w:b/>
          <w:bCs/>
          <w:i/>
          <w:sz w:val="24"/>
          <w:szCs w:val="24"/>
        </w:rPr>
        <w:t xml:space="preserve">Se va oferta </w:t>
      </w:r>
      <w:r w:rsidR="0047519C" w:rsidRPr="00A418BC">
        <w:rPr>
          <w:rFonts w:ascii="Arial Narrow" w:hAnsi="Arial Narrow"/>
          <w:b/>
          <w:bCs/>
          <w:i/>
          <w:sz w:val="24"/>
          <w:szCs w:val="24"/>
        </w:rPr>
        <w:t>tot pachetul</w:t>
      </w:r>
      <w:r w:rsidRPr="00A418BC">
        <w:rPr>
          <w:rFonts w:ascii="Arial Narrow" w:hAnsi="Arial Narrow"/>
          <w:b/>
          <w:bCs/>
          <w:i/>
          <w:sz w:val="24"/>
          <w:szCs w:val="24"/>
        </w:rPr>
        <w:t>.</w:t>
      </w:r>
    </w:p>
    <w:p w:rsidR="00965924" w:rsidRPr="00A418BC" w:rsidRDefault="00CE6F07" w:rsidP="00592057">
      <w:pPr>
        <w:ind w:right="1440" w:firstLine="90"/>
        <w:outlineLvl w:val="0"/>
        <w:rPr>
          <w:rFonts w:ascii="Arial Narrow" w:hAnsi="Arial Narrow"/>
          <w:b/>
          <w:bCs/>
          <w:i/>
          <w:sz w:val="24"/>
          <w:szCs w:val="24"/>
        </w:rPr>
      </w:pPr>
      <w:r w:rsidRPr="00A418BC">
        <w:rPr>
          <w:rFonts w:ascii="Arial Narrow" w:hAnsi="Arial Narrow"/>
          <w:b/>
          <w:bCs/>
          <w:i/>
          <w:sz w:val="24"/>
          <w:szCs w:val="24"/>
        </w:rPr>
        <w:t xml:space="preserve">Nu se acceptă oferte parțiale în cadrul </w:t>
      </w:r>
      <w:r w:rsidR="00105DF1" w:rsidRPr="00A418BC">
        <w:rPr>
          <w:rFonts w:ascii="Arial Narrow" w:hAnsi="Arial Narrow"/>
          <w:b/>
          <w:bCs/>
          <w:i/>
          <w:sz w:val="24"/>
          <w:szCs w:val="24"/>
        </w:rPr>
        <w:t xml:space="preserve">pachetului </w:t>
      </w:r>
      <w:r w:rsidRPr="00A418BC">
        <w:rPr>
          <w:rFonts w:ascii="Arial Narrow" w:hAnsi="Arial Narrow"/>
          <w:b/>
          <w:bCs/>
          <w:i/>
          <w:sz w:val="24"/>
          <w:szCs w:val="24"/>
        </w:rPr>
        <w:t>și nici oferte alternative.</w:t>
      </w:r>
    </w:p>
    <w:p w:rsidR="00E5056B" w:rsidRPr="00A418BC" w:rsidRDefault="00E5056B" w:rsidP="00CE6F07">
      <w:pPr>
        <w:ind w:right="-132"/>
        <w:outlineLvl w:val="0"/>
        <w:rPr>
          <w:rFonts w:ascii="Arial Narrow" w:hAnsi="Arial Narrow"/>
          <w:i/>
          <w:sz w:val="24"/>
          <w:szCs w:val="24"/>
        </w:rPr>
      </w:pPr>
    </w:p>
    <w:p w:rsidR="00B27ACD" w:rsidRPr="00A418BC" w:rsidRDefault="00B27ACD" w:rsidP="00B27ACD">
      <w:pPr>
        <w:spacing w:after="120"/>
        <w:rPr>
          <w:rFonts w:ascii="Arial Narrow" w:hAnsi="Arial Narrow"/>
          <w:i/>
          <w:sz w:val="24"/>
          <w:szCs w:val="24"/>
        </w:rPr>
      </w:pPr>
      <w:r w:rsidRPr="00A418BC">
        <w:rPr>
          <w:rFonts w:ascii="Arial Narrow" w:hAnsi="Arial Narrow"/>
          <w:i/>
          <w:sz w:val="24"/>
          <w:szCs w:val="24"/>
        </w:rPr>
        <w:t>Semnătura ofertantului sau a reprezentantului ofertantului                    .....................................................</w:t>
      </w:r>
    </w:p>
    <w:p w:rsidR="00B27ACD" w:rsidRPr="00A418BC" w:rsidRDefault="00B27ACD" w:rsidP="00B27ACD">
      <w:pPr>
        <w:spacing w:after="120"/>
        <w:jc w:val="both"/>
        <w:rPr>
          <w:rFonts w:ascii="Arial Narrow" w:hAnsi="Arial Narrow"/>
          <w:i/>
          <w:sz w:val="24"/>
          <w:szCs w:val="24"/>
        </w:rPr>
      </w:pPr>
      <w:r w:rsidRPr="00A418BC">
        <w:rPr>
          <w:rFonts w:ascii="Arial Narrow" w:hAnsi="Arial Narrow"/>
          <w:i/>
          <w:sz w:val="24"/>
          <w:szCs w:val="24"/>
        </w:rPr>
        <w:t>Numele  şi prenumele semnatarului</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B27ACD" w:rsidRPr="00A418BC" w:rsidRDefault="00B27ACD" w:rsidP="00B27ACD">
      <w:pPr>
        <w:spacing w:after="120"/>
        <w:jc w:val="both"/>
        <w:rPr>
          <w:rFonts w:ascii="Arial Narrow" w:hAnsi="Arial Narrow"/>
          <w:i/>
          <w:sz w:val="24"/>
          <w:szCs w:val="24"/>
        </w:rPr>
      </w:pPr>
      <w:r w:rsidRPr="00A418BC">
        <w:rPr>
          <w:rFonts w:ascii="Arial Narrow" w:hAnsi="Arial Narrow"/>
          <w:i/>
          <w:sz w:val="24"/>
          <w:szCs w:val="24"/>
        </w:rPr>
        <w:t>Capacitate de semnătura</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B27ACD" w:rsidRPr="00A418BC" w:rsidRDefault="00B27ACD" w:rsidP="00B27ACD">
      <w:pPr>
        <w:spacing w:after="120"/>
        <w:jc w:val="both"/>
        <w:rPr>
          <w:rFonts w:ascii="Arial Narrow" w:hAnsi="Arial Narrow"/>
          <w:b/>
          <w:i/>
          <w:sz w:val="24"/>
          <w:szCs w:val="24"/>
        </w:rPr>
      </w:pPr>
      <w:r w:rsidRPr="00A418BC">
        <w:rPr>
          <w:rFonts w:ascii="Arial Narrow" w:hAnsi="Arial Narrow"/>
          <w:b/>
          <w:i/>
          <w:sz w:val="24"/>
          <w:szCs w:val="24"/>
        </w:rPr>
        <w:t xml:space="preserve">Detalii despre ofertant </w:t>
      </w:r>
    </w:p>
    <w:p w:rsidR="00B27ACD" w:rsidRPr="00A418BC" w:rsidRDefault="00B27ACD" w:rsidP="00B27ACD">
      <w:pPr>
        <w:spacing w:after="120"/>
        <w:jc w:val="both"/>
        <w:rPr>
          <w:rFonts w:ascii="Arial Narrow" w:hAnsi="Arial Narrow"/>
          <w:i/>
          <w:sz w:val="24"/>
          <w:szCs w:val="24"/>
        </w:rPr>
      </w:pPr>
      <w:r w:rsidRPr="00A418BC">
        <w:rPr>
          <w:rFonts w:ascii="Arial Narrow" w:hAnsi="Arial Narrow"/>
          <w:i/>
          <w:sz w:val="24"/>
          <w:szCs w:val="24"/>
        </w:rPr>
        <w:t xml:space="preserve">Numele ofertantului  </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B27ACD" w:rsidRPr="00A418BC" w:rsidRDefault="00B27ACD" w:rsidP="00B27ACD">
      <w:pPr>
        <w:spacing w:after="120"/>
        <w:jc w:val="both"/>
        <w:rPr>
          <w:rFonts w:ascii="Arial Narrow" w:hAnsi="Arial Narrow"/>
          <w:i/>
          <w:sz w:val="24"/>
          <w:szCs w:val="24"/>
        </w:rPr>
      </w:pPr>
      <w:r w:rsidRPr="00A418BC">
        <w:rPr>
          <w:rFonts w:ascii="Arial Narrow" w:hAnsi="Arial Narrow"/>
          <w:i/>
          <w:sz w:val="24"/>
          <w:szCs w:val="24"/>
        </w:rPr>
        <w:t>Ţara de reşedinţă</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B27ACD" w:rsidRPr="00A418BC" w:rsidRDefault="00B27ACD" w:rsidP="00B27ACD">
      <w:pPr>
        <w:spacing w:after="120"/>
        <w:jc w:val="both"/>
        <w:rPr>
          <w:rFonts w:ascii="Arial Narrow" w:hAnsi="Arial Narrow"/>
          <w:i/>
          <w:sz w:val="24"/>
          <w:szCs w:val="24"/>
        </w:rPr>
      </w:pPr>
      <w:r w:rsidRPr="00A418BC">
        <w:rPr>
          <w:rFonts w:ascii="Arial Narrow" w:hAnsi="Arial Narrow"/>
          <w:i/>
          <w:sz w:val="24"/>
          <w:szCs w:val="24"/>
        </w:rPr>
        <w:t>Adresa</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B27ACD" w:rsidRPr="00A418BC" w:rsidRDefault="00B27ACD" w:rsidP="00B27ACD">
      <w:pPr>
        <w:spacing w:after="120"/>
        <w:jc w:val="both"/>
        <w:rPr>
          <w:rFonts w:ascii="Arial Narrow" w:hAnsi="Arial Narrow"/>
          <w:i/>
          <w:sz w:val="24"/>
          <w:szCs w:val="24"/>
        </w:rPr>
      </w:pPr>
      <w:r w:rsidRPr="00A418BC">
        <w:rPr>
          <w:rFonts w:ascii="Arial Narrow" w:hAnsi="Arial Narrow"/>
          <w:i/>
          <w:sz w:val="24"/>
          <w:szCs w:val="24"/>
        </w:rPr>
        <w:t>Adresa de corespondenţă (dacă este diferită)</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B27ACD" w:rsidRPr="00A418BC" w:rsidRDefault="00B27ACD" w:rsidP="00B27ACD">
      <w:pPr>
        <w:spacing w:after="120"/>
        <w:jc w:val="both"/>
        <w:rPr>
          <w:rFonts w:ascii="Arial Narrow" w:hAnsi="Arial Narrow"/>
          <w:i/>
          <w:sz w:val="24"/>
          <w:szCs w:val="24"/>
        </w:rPr>
      </w:pPr>
      <w:r w:rsidRPr="00A418BC">
        <w:rPr>
          <w:rFonts w:ascii="Arial Narrow" w:hAnsi="Arial Narrow"/>
          <w:i/>
          <w:sz w:val="24"/>
          <w:szCs w:val="24"/>
        </w:rPr>
        <w:t>Adresa de e-mail                                                                                    .....................................................</w:t>
      </w:r>
    </w:p>
    <w:p w:rsidR="00B27ACD" w:rsidRPr="00A418BC" w:rsidRDefault="00B27ACD" w:rsidP="00B27ACD">
      <w:pPr>
        <w:spacing w:after="120"/>
        <w:jc w:val="both"/>
        <w:rPr>
          <w:rFonts w:ascii="Arial Narrow" w:hAnsi="Arial Narrow"/>
          <w:i/>
          <w:sz w:val="24"/>
          <w:szCs w:val="24"/>
        </w:rPr>
      </w:pPr>
      <w:r w:rsidRPr="00A418BC">
        <w:rPr>
          <w:rFonts w:ascii="Arial Narrow" w:hAnsi="Arial Narrow"/>
          <w:i/>
          <w:sz w:val="24"/>
          <w:szCs w:val="24"/>
        </w:rPr>
        <w:t>Telefon / Fax</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681F2A" w:rsidRPr="00A418BC" w:rsidRDefault="00B27ACD" w:rsidP="00681F2A">
      <w:pPr>
        <w:spacing w:after="120"/>
        <w:jc w:val="both"/>
        <w:rPr>
          <w:rFonts w:ascii="Arial Narrow" w:hAnsi="Arial Narrow"/>
          <w:i/>
          <w:sz w:val="24"/>
          <w:szCs w:val="24"/>
        </w:rPr>
      </w:pPr>
      <w:r w:rsidRPr="00A418BC">
        <w:rPr>
          <w:rFonts w:ascii="Arial Narrow" w:hAnsi="Arial Narrow"/>
          <w:i/>
          <w:sz w:val="24"/>
          <w:szCs w:val="24"/>
        </w:rPr>
        <w:t xml:space="preserve">Data </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00681F2A" w:rsidRPr="00A418BC">
        <w:rPr>
          <w:rFonts w:ascii="Arial Narrow" w:hAnsi="Arial Narrow"/>
          <w:i/>
          <w:sz w:val="24"/>
          <w:szCs w:val="24"/>
        </w:rPr>
        <w:t xml:space="preserve">                                 .....................................................</w:t>
      </w:r>
    </w:p>
    <w:p w:rsidR="0065266D" w:rsidRPr="00A418BC" w:rsidRDefault="0065266D" w:rsidP="00B27ACD">
      <w:pPr>
        <w:spacing w:after="120"/>
        <w:jc w:val="both"/>
        <w:rPr>
          <w:rFonts w:ascii="Arial Narrow" w:hAnsi="Arial Narrow"/>
          <w:i/>
          <w:sz w:val="24"/>
          <w:szCs w:val="24"/>
        </w:rPr>
      </w:pPr>
    </w:p>
    <w:p w:rsidR="00C57464" w:rsidRPr="00A418BC" w:rsidRDefault="00C57464" w:rsidP="00B27ACD">
      <w:pPr>
        <w:spacing w:after="120"/>
        <w:jc w:val="both"/>
        <w:rPr>
          <w:rFonts w:ascii="Arial Narrow" w:hAnsi="Arial Narrow"/>
          <w:i/>
          <w:sz w:val="24"/>
          <w:szCs w:val="24"/>
        </w:rPr>
      </w:pPr>
    </w:p>
    <w:p w:rsidR="00C57464" w:rsidRPr="00A418BC" w:rsidRDefault="00C57464" w:rsidP="00B27ACD">
      <w:pPr>
        <w:spacing w:after="120"/>
        <w:jc w:val="both"/>
        <w:rPr>
          <w:rFonts w:ascii="Arial Narrow" w:hAnsi="Arial Narrow"/>
          <w:i/>
          <w:sz w:val="24"/>
          <w:szCs w:val="24"/>
        </w:rPr>
      </w:pPr>
    </w:p>
    <w:p w:rsidR="00C57464" w:rsidRPr="00A418BC" w:rsidRDefault="00C57464" w:rsidP="00B27ACD">
      <w:pPr>
        <w:spacing w:after="120"/>
        <w:jc w:val="both"/>
        <w:rPr>
          <w:rFonts w:ascii="Arial Narrow" w:hAnsi="Arial Narrow"/>
          <w:i/>
          <w:color w:val="FF0000"/>
          <w:sz w:val="24"/>
          <w:szCs w:val="24"/>
        </w:rPr>
      </w:pPr>
    </w:p>
    <w:p w:rsidR="00070846" w:rsidRPr="00A418BC" w:rsidRDefault="00070846" w:rsidP="00B27ACD">
      <w:pPr>
        <w:spacing w:after="120"/>
        <w:jc w:val="both"/>
        <w:rPr>
          <w:rFonts w:ascii="Arial Narrow" w:hAnsi="Arial Narrow"/>
          <w:i/>
          <w:color w:val="FF0000"/>
          <w:sz w:val="24"/>
          <w:szCs w:val="24"/>
        </w:rPr>
      </w:pPr>
    </w:p>
    <w:p w:rsidR="00070846" w:rsidRPr="00A418BC" w:rsidRDefault="00070846" w:rsidP="00B27ACD">
      <w:pPr>
        <w:spacing w:after="120"/>
        <w:jc w:val="both"/>
        <w:rPr>
          <w:rFonts w:ascii="Arial Narrow" w:hAnsi="Arial Narrow"/>
          <w:i/>
          <w:color w:val="FF0000"/>
          <w:sz w:val="24"/>
          <w:szCs w:val="24"/>
        </w:rPr>
      </w:pPr>
    </w:p>
    <w:p w:rsidR="00BB0FEE" w:rsidRPr="00A418BC" w:rsidRDefault="00BB0FEE" w:rsidP="00B27ACD">
      <w:pPr>
        <w:spacing w:after="120"/>
        <w:jc w:val="both"/>
        <w:rPr>
          <w:rFonts w:ascii="Arial Narrow" w:hAnsi="Arial Narrow"/>
          <w:i/>
          <w:sz w:val="24"/>
          <w:szCs w:val="24"/>
        </w:rPr>
      </w:pPr>
    </w:p>
    <w:p w:rsidR="00CD3BF8" w:rsidRPr="00A418BC" w:rsidRDefault="00CD3BF8" w:rsidP="00CD3BF8">
      <w:pPr>
        <w:jc w:val="right"/>
        <w:rPr>
          <w:rFonts w:ascii="Arial Narrow" w:hAnsi="Arial Narrow"/>
          <w:b/>
          <w:i/>
          <w:noProof/>
          <w:sz w:val="24"/>
          <w:szCs w:val="24"/>
        </w:rPr>
      </w:pPr>
      <w:r w:rsidRPr="00A418BC">
        <w:rPr>
          <w:rFonts w:ascii="Arial Narrow" w:hAnsi="Arial Narrow"/>
          <w:b/>
          <w:i/>
          <w:noProof/>
          <w:sz w:val="24"/>
          <w:szCs w:val="24"/>
        </w:rPr>
        <w:t>FORMULARUL nr.4</w:t>
      </w:r>
    </w:p>
    <w:p w:rsidR="00CD3BF8" w:rsidRPr="00A418BC" w:rsidRDefault="00CD3BF8" w:rsidP="00C831AD">
      <w:pPr>
        <w:rPr>
          <w:rFonts w:ascii="Arial Narrow" w:hAnsi="Arial Narrow"/>
          <w:b/>
          <w:sz w:val="24"/>
          <w:szCs w:val="24"/>
        </w:rPr>
      </w:pPr>
    </w:p>
    <w:p w:rsidR="00CD3BF8" w:rsidRPr="00A418BC" w:rsidRDefault="00CD3BF8" w:rsidP="00CD3BF8">
      <w:pPr>
        <w:ind w:right="1440"/>
        <w:rPr>
          <w:rFonts w:ascii="Arial Narrow" w:hAnsi="Arial Narrow" w:cs="Arial"/>
          <w:sz w:val="24"/>
          <w:szCs w:val="24"/>
        </w:rPr>
      </w:pPr>
    </w:p>
    <w:p w:rsidR="00CD3BF8" w:rsidRPr="00A418BC" w:rsidRDefault="00CD3BF8" w:rsidP="00CD3BF8">
      <w:pPr>
        <w:ind w:firstLine="720"/>
        <w:jc w:val="both"/>
        <w:outlineLvl w:val="0"/>
        <w:rPr>
          <w:rFonts w:ascii="Arial Narrow" w:hAnsi="Arial Narrow" w:cs="Arial"/>
          <w:sz w:val="24"/>
          <w:szCs w:val="24"/>
        </w:rPr>
      </w:pPr>
      <w:r w:rsidRPr="00A418BC">
        <w:rPr>
          <w:rFonts w:ascii="Arial Narrow" w:hAnsi="Arial Narrow" w:cs="Arial"/>
          <w:sz w:val="24"/>
          <w:szCs w:val="24"/>
        </w:rPr>
        <w:t>OFERTANTUL</w:t>
      </w:r>
    </w:p>
    <w:p w:rsidR="00CD3BF8" w:rsidRPr="00A418BC" w:rsidRDefault="00CD3BF8" w:rsidP="00CD3BF8">
      <w:pPr>
        <w:ind w:firstLine="720"/>
        <w:jc w:val="both"/>
        <w:rPr>
          <w:rFonts w:ascii="Arial Narrow" w:hAnsi="Arial Narrow" w:cs="Arial"/>
          <w:sz w:val="24"/>
          <w:szCs w:val="24"/>
        </w:rPr>
      </w:pPr>
      <w:r w:rsidRPr="00A418BC">
        <w:rPr>
          <w:rFonts w:ascii="Arial Narrow" w:hAnsi="Arial Narrow" w:cs="Arial"/>
          <w:sz w:val="24"/>
          <w:szCs w:val="24"/>
        </w:rPr>
        <w:t>__________________</w:t>
      </w:r>
    </w:p>
    <w:p w:rsidR="00CD3BF8" w:rsidRPr="00A418BC" w:rsidRDefault="00CD3BF8" w:rsidP="00CD3BF8">
      <w:pPr>
        <w:ind w:firstLine="720"/>
        <w:jc w:val="both"/>
        <w:rPr>
          <w:rFonts w:ascii="Arial Narrow" w:hAnsi="Arial Narrow" w:cs="Arial"/>
          <w:i/>
          <w:sz w:val="24"/>
          <w:szCs w:val="24"/>
        </w:rPr>
      </w:pPr>
      <w:r w:rsidRPr="00A418BC">
        <w:rPr>
          <w:rFonts w:ascii="Arial Narrow" w:hAnsi="Arial Narrow" w:cs="Arial"/>
          <w:sz w:val="24"/>
          <w:szCs w:val="24"/>
        </w:rPr>
        <w:t xml:space="preserve">   </w:t>
      </w:r>
      <w:r w:rsidRPr="00A418BC">
        <w:rPr>
          <w:rFonts w:ascii="Arial Narrow" w:hAnsi="Arial Narrow" w:cs="Arial"/>
          <w:i/>
          <w:sz w:val="24"/>
          <w:szCs w:val="24"/>
        </w:rPr>
        <w:t>(denumirea/numele)</w:t>
      </w:r>
    </w:p>
    <w:p w:rsidR="00CD3BF8" w:rsidRPr="00A418BC" w:rsidRDefault="00CD3BF8" w:rsidP="00CD3BF8">
      <w:pPr>
        <w:tabs>
          <w:tab w:val="right" w:pos="0"/>
        </w:tabs>
        <w:rPr>
          <w:rFonts w:ascii="Arial Narrow" w:hAnsi="Arial Narrow" w:cs="Arial"/>
          <w:sz w:val="24"/>
          <w:szCs w:val="24"/>
        </w:rPr>
      </w:pPr>
    </w:p>
    <w:p w:rsidR="00CD3BF8" w:rsidRPr="00A418BC" w:rsidRDefault="006662FF" w:rsidP="00C831AD">
      <w:pPr>
        <w:spacing w:after="120"/>
        <w:jc w:val="center"/>
        <w:outlineLvl w:val="0"/>
        <w:rPr>
          <w:rFonts w:ascii="Arial Narrow" w:hAnsi="Arial Narrow" w:cs="Arial"/>
          <w:b/>
          <w:sz w:val="24"/>
          <w:szCs w:val="24"/>
        </w:rPr>
      </w:pPr>
      <w:r w:rsidRPr="00A418BC">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A418BC" w:rsidRPr="00A418BC" w:rsidTr="00C87FAB">
        <w:trPr>
          <w:jc w:val="center"/>
        </w:trPr>
        <w:tc>
          <w:tcPr>
            <w:tcW w:w="602" w:type="dxa"/>
            <w:tcMar>
              <w:left w:w="57" w:type="dxa"/>
              <w:right w:w="57" w:type="dxa"/>
            </w:tcMar>
            <w:vAlign w:val="center"/>
          </w:tcPr>
          <w:p w:rsidR="00CD3BF8" w:rsidRPr="00A418BC" w:rsidRDefault="00CD3BF8" w:rsidP="001723A2">
            <w:pPr>
              <w:spacing w:line="276" w:lineRule="auto"/>
              <w:jc w:val="center"/>
              <w:rPr>
                <w:rFonts w:ascii="Arial Narrow" w:hAnsi="Arial Narrow" w:cs="Arial"/>
                <w:b/>
                <w:i/>
                <w:sz w:val="24"/>
                <w:szCs w:val="24"/>
              </w:rPr>
            </w:pPr>
            <w:r w:rsidRPr="00A418BC">
              <w:rPr>
                <w:rFonts w:ascii="Arial Narrow" w:hAnsi="Arial Narrow" w:cs="Arial"/>
                <w:b/>
                <w:i/>
                <w:sz w:val="24"/>
                <w:szCs w:val="24"/>
              </w:rPr>
              <w:t>NR.</w:t>
            </w:r>
          </w:p>
          <w:p w:rsidR="00CD3BF8" w:rsidRPr="00A418BC" w:rsidRDefault="00CD3BF8" w:rsidP="001723A2">
            <w:pPr>
              <w:spacing w:line="276" w:lineRule="auto"/>
              <w:jc w:val="center"/>
              <w:rPr>
                <w:rFonts w:ascii="Arial Narrow" w:hAnsi="Arial Narrow" w:cs="Arial"/>
                <w:sz w:val="24"/>
                <w:szCs w:val="24"/>
              </w:rPr>
            </w:pPr>
            <w:r w:rsidRPr="00A418BC">
              <w:rPr>
                <w:rFonts w:ascii="Arial Narrow" w:hAnsi="Arial Narrow" w:cs="Arial"/>
                <w:b/>
                <w:i/>
                <w:sz w:val="24"/>
                <w:szCs w:val="24"/>
              </w:rPr>
              <w:t>CRT.</w:t>
            </w:r>
          </w:p>
        </w:tc>
        <w:tc>
          <w:tcPr>
            <w:tcW w:w="4973" w:type="dxa"/>
            <w:tcMar>
              <w:left w:w="57" w:type="dxa"/>
              <w:right w:w="57" w:type="dxa"/>
            </w:tcMar>
            <w:vAlign w:val="center"/>
          </w:tcPr>
          <w:p w:rsidR="00CD3BF8" w:rsidRPr="00A418BC" w:rsidRDefault="00CD3BF8" w:rsidP="001723A2">
            <w:pPr>
              <w:pStyle w:val="Heading2"/>
              <w:numPr>
                <w:ilvl w:val="0"/>
                <w:numId w:val="0"/>
              </w:numPr>
              <w:spacing w:line="276" w:lineRule="auto"/>
              <w:jc w:val="center"/>
              <w:rPr>
                <w:rFonts w:ascii="Arial Narrow" w:hAnsi="Arial Narrow"/>
                <w:i/>
                <w:iCs/>
                <w:caps/>
                <w:sz w:val="24"/>
                <w:szCs w:val="24"/>
              </w:rPr>
            </w:pPr>
            <w:r w:rsidRPr="00A418BC">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A418BC" w:rsidRDefault="00C21552" w:rsidP="00C21552">
            <w:pPr>
              <w:pStyle w:val="Heading2"/>
              <w:numPr>
                <w:ilvl w:val="0"/>
                <w:numId w:val="0"/>
              </w:numPr>
              <w:spacing w:line="276" w:lineRule="auto"/>
              <w:jc w:val="center"/>
              <w:rPr>
                <w:rFonts w:ascii="Arial Narrow" w:hAnsi="Arial Narrow"/>
                <w:i/>
                <w:iCs/>
                <w:caps/>
                <w:sz w:val="24"/>
                <w:szCs w:val="24"/>
              </w:rPr>
            </w:pPr>
            <w:r w:rsidRPr="00A418BC">
              <w:rPr>
                <w:rFonts w:ascii="Arial Narrow" w:hAnsi="Arial Narrow"/>
                <w:i/>
                <w:iCs/>
                <w:caps/>
                <w:sz w:val="24"/>
                <w:szCs w:val="24"/>
              </w:rPr>
              <w:t>PROPUNERE</w:t>
            </w:r>
            <w:r w:rsidR="009D192E" w:rsidRPr="00A418BC">
              <w:rPr>
                <w:rFonts w:ascii="Arial Narrow" w:hAnsi="Arial Narrow"/>
                <w:i/>
                <w:iCs/>
                <w:caps/>
                <w:sz w:val="24"/>
                <w:szCs w:val="24"/>
              </w:rPr>
              <w:t xml:space="preserve"> TEHNICĂ</w:t>
            </w:r>
            <w:r w:rsidRPr="00A418BC">
              <w:rPr>
                <w:rFonts w:ascii="Arial Narrow" w:hAnsi="Arial Narrow"/>
                <w:i/>
                <w:iCs/>
                <w:caps/>
                <w:sz w:val="24"/>
                <w:szCs w:val="24"/>
              </w:rPr>
              <w:t xml:space="preserve"> OFERTANT</w:t>
            </w:r>
          </w:p>
        </w:tc>
      </w:tr>
      <w:tr w:rsidR="00A418BC" w:rsidRPr="00A418BC" w:rsidTr="001150E0">
        <w:trPr>
          <w:trHeight w:val="566"/>
          <w:jc w:val="center"/>
        </w:trPr>
        <w:tc>
          <w:tcPr>
            <w:tcW w:w="602" w:type="dxa"/>
            <w:tcMar>
              <w:left w:w="57" w:type="dxa"/>
              <w:right w:w="57" w:type="dxa"/>
            </w:tcMar>
          </w:tcPr>
          <w:p w:rsidR="00912348" w:rsidRPr="00A418BC" w:rsidRDefault="00912348" w:rsidP="001150E0">
            <w:pPr>
              <w:spacing w:line="276" w:lineRule="auto"/>
              <w:rPr>
                <w:rFonts w:ascii="Times New Roman" w:hAnsi="Times New Roman"/>
                <w:sz w:val="24"/>
                <w:szCs w:val="24"/>
              </w:rPr>
            </w:pPr>
            <w:r w:rsidRPr="00A418BC">
              <w:rPr>
                <w:rFonts w:ascii="Times New Roman" w:hAnsi="Times New Roman"/>
                <w:sz w:val="24"/>
                <w:szCs w:val="24"/>
              </w:rPr>
              <w:t>1</w:t>
            </w:r>
          </w:p>
        </w:tc>
        <w:tc>
          <w:tcPr>
            <w:tcW w:w="4973" w:type="dxa"/>
            <w:tcMar>
              <w:left w:w="57" w:type="dxa"/>
              <w:right w:w="57" w:type="dxa"/>
            </w:tcMar>
          </w:tcPr>
          <w:p w:rsidR="00912348" w:rsidRPr="00A418BC" w:rsidRDefault="00735CB0" w:rsidP="001150E0">
            <w:pPr>
              <w:widowControl w:val="0"/>
              <w:rPr>
                <w:rFonts w:ascii="Times New Roman" w:hAnsi="Times New Roman"/>
                <w:sz w:val="24"/>
                <w:szCs w:val="24"/>
                <w:lang w:val="ro-RO" w:eastAsia="ro-RO"/>
              </w:rPr>
            </w:pPr>
            <w:r w:rsidRPr="00A418BC">
              <w:rPr>
                <w:rFonts w:ascii="Times New Roman" w:hAnsi="Times New Roman"/>
                <w:sz w:val="24"/>
                <w:szCs w:val="24"/>
                <w:lang w:val="ro-RO" w:eastAsia="ro-RO"/>
              </w:rPr>
              <w:t>............................................................................</w:t>
            </w:r>
          </w:p>
        </w:tc>
        <w:tc>
          <w:tcPr>
            <w:tcW w:w="4227" w:type="dxa"/>
            <w:tcMar>
              <w:left w:w="57" w:type="dxa"/>
              <w:right w:w="57" w:type="dxa"/>
            </w:tcMar>
          </w:tcPr>
          <w:p w:rsidR="00912348" w:rsidRPr="00A418BC" w:rsidRDefault="00912348" w:rsidP="00735CB0">
            <w:pPr>
              <w:spacing w:before="120" w:after="120"/>
              <w:jc w:val="both"/>
              <w:rPr>
                <w:rFonts w:ascii="Times New Roman" w:hAnsi="Times New Roman"/>
                <w:sz w:val="24"/>
                <w:szCs w:val="24"/>
              </w:rPr>
            </w:pPr>
            <w:r w:rsidRPr="00A418BC">
              <w:rPr>
                <w:rFonts w:ascii="Times New Roman" w:hAnsi="Times New Roman"/>
                <w:sz w:val="24"/>
                <w:szCs w:val="24"/>
              </w:rPr>
              <w:t xml:space="preserve">Descrierea tehnica detaliata a serviciilor ofertate, precum si alte informatii considerate semnificative, in vederea verificarii corespondentei propunerii tehnice cu specificatiile tehnice prevazute in caietul de sarcini. </w:t>
            </w:r>
          </w:p>
        </w:tc>
      </w:tr>
    </w:tbl>
    <w:p w:rsidR="00CD3BF8" w:rsidRPr="00A418BC" w:rsidRDefault="00CD3BF8" w:rsidP="00C831AD">
      <w:pPr>
        <w:rPr>
          <w:rFonts w:ascii="Arial Narrow" w:hAnsi="Arial Narrow"/>
          <w:i/>
          <w:sz w:val="24"/>
          <w:szCs w:val="24"/>
        </w:rPr>
      </w:pPr>
      <w:r w:rsidRPr="00A418BC">
        <w:rPr>
          <w:rFonts w:ascii="Arial Narrow" w:hAnsi="Arial Narrow"/>
          <w:i/>
          <w:sz w:val="24"/>
          <w:szCs w:val="24"/>
        </w:rPr>
        <w:t>Semnătura ofertantului sau a reprezentantului ofertantului                    .....................................................</w:t>
      </w:r>
    </w:p>
    <w:p w:rsidR="00CD3BF8" w:rsidRPr="00A418BC" w:rsidRDefault="00CD3BF8" w:rsidP="00C831AD">
      <w:pPr>
        <w:jc w:val="both"/>
        <w:rPr>
          <w:rFonts w:ascii="Arial Narrow" w:hAnsi="Arial Narrow"/>
          <w:i/>
          <w:sz w:val="24"/>
          <w:szCs w:val="24"/>
        </w:rPr>
      </w:pPr>
      <w:r w:rsidRPr="00A418BC">
        <w:rPr>
          <w:rFonts w:ascii="Arial Narrow" w:hAnsi="Arial Narrow"/>
          <w:i/>
          <w:sz w:val="24"/>
          <w:szCs w:val="24"/>
        </w:rPr>
        <w:t>Numele  şi prenumele semnatarului</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CD3BF8" w:rsidRPr="00A418BC" w:rsidRDefault="00CD3BF8" w:rsidP="00C831AD">
      <w:pPr>
        <w:jc w:val="both"/>
        <w:rPr>
          <w:rFonts w:ascii="Arial Narrow" w:hAnsi="Arial Narrow"/>
          <w:i/>
          <w:sz w:val="24"/>
          <w:szCs w:val="24"/>
        </w:rPr>
      </w:pPr>
      <w:r w:rsidRPr="00A418BC">
        <w:rPr>
          <w:rFonts w:ascii="Arial Narrow" w:hAnsi="Arial Narrow"/>
          <w:i/>
          <w:sz w:val="24"/>
          <w:szCs w:val="24"/>
        </w:rPr>
        <w:t>Capacitate de semnătura</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CD3BF8" w:rsidRPr="00A418BC" w:rsidRDefault="00CD3BF8" w:rsidP="00C831AD">
      <w:pPr>
        <w:jc w:val="both"/>
        <w:rPr>
          <w:rFonts w:ascii="Arial Narrow" w:hAnsi="Arial Narrow"/>
          <w:b/>
          <w:i/>
          <w:sz w:val="24"/>
          <w:szCs w:val="24"/>
        </w:rPr>
      </w:pPr>
      <w:r w:rsidRPr="00A418BC">
        <w:rPr>
          <w:rFonts w:ascii="Arial Narrow" w:hAnsi="Arial Narrow"/>
          <w:b/>
          <w:i/>
          <w:sz w:val="24"/>
          <w:szCs w:val="24"/>
        </w:rPr>
        <w:t xml:space="preserve">Detalii despre ofertant </w:t>
      </w:r>
    </w:p>
    <w:p w:rsidR="00CD3BF8" w:rsidRPr="00A418BC" w:rsidRDefault="00CD3BF8" w:rsidP="00C831AD">
      <w:pPr>
        <w:jc w:val="both"/>
        <w:rPr>
          <w:rFonts w:ascii="Arial Narrow" w:hAnsi="Arial Narrow"/>
          <w:i/>
          <w:sz w:val="24"/>
          <w:szCs w:val="24"/>
        </w:rPr>
      </w:pPr>
      <w:r w:rsidRPr="00A418BC">
        <w:rPr>
          <w:rFonts w:ascii="Arial Narrow" w:hAnsi="Arial Narrow"/>
          <w:i/>
          <w:sz w:val="24"/>
          <w:szCs w:val="24"/>
        </w:rPr>
        <w:t xml:space="preserve">Numele ofertantului  </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CD3BF8" w:rsidRPr="00A418BC" w:rsidRDefault="00CD3BF8" w:rsidP="00C831AD">
      <w:pPr>
        <w:jc w:val="both"/>
        <w:rPr>
          <w:rFonts w:ascii="Arial Narrow" w:hAnsi="Arial Narrow"/>
          <w:i/>
          <w:sz w:val="24"/>
          <w:szCs w:val="24"/>
        </w:rPr>
      </w:pPr>
      <w:r w:rsidRPr="00A418BC">
        <w:rPr>
          <w:rFonts w:ascii="Arial Narrow" w:hAnsi="Arial Narrow"/>
          <w:i/>
          <w:sz w:val="24"/>
          <w:szCs w:val="24"/>
        </w:rPr>
        <w:t>Ţara de reşedinţă</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CD3BF8" w:rsidRPr="00A418BC" w:rsidRDefault="00CD3BF8" w:rsidP="00C831AD">
      <w:pPr>
        <w:jc w:val="both"/>
        <w:rPr>
          <w:rFonts w:ascii="Arial Narrow" w:hAnsi="Arial Narrow"/>
          <w:i/>
          <w:sz w:val="24"/>
          <w:szCs w:val="24"/>
        </w:rPr>
      </w:pPr>
      <w:r w:rsidRPr="00A418BC">
        <w:rPr>
          <w:rFonts w:ascii="Arial Narrow" w:hAnsi="Arial Narrow"/>
          <w:i/>
          <w:sz w:val="24"/>
          <w:szCs w:val="24"/>
        </w:rPr>
        <w:t>Adresa</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CD3BF8" w:rsidRPr="00A418BC" w:rsidRDefault="00CD3BF8" w:rsidP="00C831AD">
      <w:pPr>
        <w:jc w:val="both"/>
        <w:rPr>
          <w:rFonts w:ascii="Arial Narrow" w:hAnsi="Arial Narrow"/>
          <w:i/>
          <w:sz w:val="24"/>
          <w:szCs w:val="24"/>
        </w:rPr>
      </w:pPr>
      <w:r w:rsidRPr="00A418BC">
        <w:rPr>
          <w:rFonts w:ascii="Arial Narrow" w:hAnsi="Arial Narrow"/>
          <w:i/>
          <w:sz w:val="24"/>
          <w:szCs w:val="24"/>
        </w:rPr>
        <w:t>Adresa de corespondenţă (dacă este diferită)</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CD3BF8" w:rsidRPr="00A418BC" w:rsidRDefault="00CD3BF8" w:rsidP="00C831AD">
      <w:pPr>
        <w:jc w:val="both"/>
        <w:rPr>
          <w:rFonts w:ascii="Arial Narrow" w:hAnsi="Arial Narrow"/>
          <w:i/>
          <w:sz w:val="24"/>
          <w:szCs w:val="24"/>
        </w:rPr>
      </w:pPr>
      <w:r w:rsidRPr="00A418BC">
        <w:rPr>
          <w:rFonts w:ascii="Arial Narrow" w:hAnsi="Arial Narrow"/>
          <w:i/>
          <w:sz w:val="24"/>
          <w:szCs w:val="24"/>
        </w:rPr>
        <w:t>Adresa de e-mail                                                                                    .....................................................</w:t>
      </w:r>
    </w:p>
    <w:p w:rsidR="00CD3BF8" w:rsidRPr="00A418BC" w:rsidRDefault="00CD3BF8" w:rsidP="00C831AD">
      <w:pPr>
        <w:jc w:val="both"/>
        <w:rPr>
          <w:rFonts w:ascii="Arial Narrow" w:hAnsi="Arial Narrow"/>
          <w:i/>
          <w:sz w:val="24"/>
          <w:szCs w:val="24"/>
        </w:rPr>
      </w:pPr>
      <w:r w:rsidRPr="00A418BC">
        <w:rPr>
          <w:rFonts w:ascii="Arial Narrow" w:hAnsi="Arial Narrow"/>
          <w:i/>
          <w:sz w:val="24"/>
          <w:szCs w:val="24"/>
        </w:rPr>
        <w:t>Telefon / Fax</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F02B3E" w:rsidRPr="00A418BC" w:rsidRDefault="00CD3BF8" w:rsidP="00F02B3E">
      <w:pPr>
        <w:jc w:val="both"/>
        <w:rPr>
          <w:rFonts w:ascii="Arial Narrow" w:hAnsi="Arial Narrow"/>
          <w:i/>
          <w:sz w:val="24"/>
          <w:szCs w:val="24"/>
        </w:rPr>
      </w:pPr>
      <w:r w:rsidRPr="00A418BC">
        <w:rPr>
          <w:rFonts w:ascii="Arial Narrow" w:hAnsi="Arial Narrow"/>
          <w:i/>
          <w:sz w:val="24"/>
          <w:szCs w:val="24"/>
        </w:rPr>
        <w:t xml:space="preserve">Data </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F02B3E" w:rsidRPr="00A418BC" w:rsidRDefault="00F02B3E" w:rsidP="00F02B3E">
      <w:pPr>
        <w:jc w:val="both"/>
        <w:rPr>
          <w:rStyle w:val="PageNumber"/>
          <w:rFonts w:ascii="Arial Narrow" w:hAnsi="Arial Narrow" w:cs="Arial"/>
          <w:sz w:val="24"/>
          <w:szCs w:val="24"/>
          <w:lang w:val="fr-FR"/>
        </w:rPr>
      </w:pPr>
    </w:p>
    <w:p w:rsidR="0034170D" w:rsidRPr="00A418BC" w:rsidRDefault="0034170D" w:rsidP="00F02B3E">
      <w:pPr>
        <w:jc w:val="both"/>
        <w:rPr>
          <w:rStyle w:val="PageNumber"/>
          <w:rFonts w:ascii="Arial Narrow" w:hAnsi="Arial Narrow" w:cs="Arial"/>
          <w:sz w:val="24"/>
          <w:szCs w:val="24"/>
          <w:lang w:val="fr-FR"/>
        </w:rPr>
      </w:pPr>
    </w:p>
    <w:p w:rsidR="0034170D" w:rsidRPr="00A418BC" w:rsidRDefault="0034170D" w:rsidP="00F02B3E">
      <w:pPr>
        <w:jc w:val="both"/>
        <w:rPr>
          <w:rStyle w:val="PageNumber"/>
          <w:rFonts w:ascii="Arial Narrow" w:hAnsi="Arial Narrow" w:cs="Arial"/>
          <w:sz w:val="24"/>
          <w:szCs w:val="24"/>
          <w:lang w:val="fr-FR"/>
        </w:rPr>
      </w:pPr>
    </w:p>
    <w:p w:rsidR="0034170D" w:rsidRPr="00A418BC" w:rsidRDefault="0034170D" w:rsidP="00F02B3E">
      <w:pPr>
        <w:jc w:val="both"/>
        <w:rPr>
          <w:rStyle w:val="PageNumber"/>
          <w:rFonts w:ascii="Arial Narrow" w:hAnsi="Arial Narrow" w:cs="Arial"/>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34170D" w:rsidRPr="00A418BC" w:rsidRDefault="0034170D"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color w:val="FF0000"/>
          <w:sz w:val="24"/>
          <w:szCs w:val="24"/>
          <w:lang w:val="fr-FR"/>
        </w:rPr>
      </w:pPr>
    </w:p>
    <w:p w:rsidR="00C57464" w:rsidRPr="00A418BC" w:rsidRDefault="00C57464" w:rsidP="00F02B3E">
      <w:pPr>
        <w:jc w:val="both"/>
        <w:rPr>
          <w:rStyle w:val="PageNumber"/>
          <w:rFonts w:ascii="Arial Narrow" w:hAnsi="Arial Narrow" w:cs="Arial"/>
          <w:sz w:val="24"/>
          <w:szCs w:val="24"/>
          <w:lang w:val="fr-FR"/>
        </w:rPr>
      </w:pPr>
    </w:p>
    <w:p w:rsidR="00C57464" w:rsidRPr="00A418BC" w:rsidRDefault="00C57464" w:rsidP="00F02B3E">
      <w:pPr>
        <w:jc w:val="both"/>
        <w:rPr>
          <w:rStyle w:val="PageNumber"/>
          <w:rFonts w:ascii="Arial Narrow" w:hAnsi="Arial Narrow" w:cs="Arial"/>
          <w:sz w:val="24"/>
          <w:szCs w:val="24"/>
          <w:lang w:val="fr-FR"/>
        </w:rPr>
      </w:pPr>
    </w:p>
    <w:p w:rsidR="00F02B3E" w:rsidRPr="00A418BC" w:rsidRDefault="00F02B3E" w:rsidP="00BB5CD5">
      <w:pPr>
        <w:rPr>
          <w:rStyle w:val="PageNumber"/>
          <w:rFonts w:ascii="Arial Narrow" w:hAnsi="Arial Narrow" w:cs="Arial"/>
          <w:sz w:val="24"/>
          <w:szCs w:val="24"/>
          <w:lang w:val="fr-FR"/>
        </w:rPr>
      </w:pPr>
    </w:p>
    <w:p w:rsidR="0031463B" w:rsidRPr="00A418BC" w:rsidRDefault="0031463B" w:rsidP="00BB5CD5">
      <w:pPr>
        <w:rPr>
          <w:rStyle w:val="PageNumber"/>
          <w:rFonts w:ascii="Arial Narrow" w:hAnsi="Arial Narrow"/>
          <w:b/>
          <w:i/>
          <w:sz w:val="24"/>
          <w:szCs w:val="24"/>
        </w:rPr>
      </w:pPr>
    </w:p>
    <w:p w:rsidR="00557393" w:rsidRPr="00A418BC" w:rsidRDefault="00557393" w:rsidP="00557393">
      <w:pPr>
        <w:jc w:val="right"/>
        <w:rPr>
          <w:rFonts w:ascii="Arial Narrow" w:hAnsi="Arial Narrow"/>
          <w:b/>
          <w:i/>
          <w:noProof/>
          <w:sz w:val="24"/>
          <w:szCs w:val="24"/>
        </w:rPr>
      </w:pPr>
      <w:r w:rsidRPr="00A418BC">
        <w:rPr>
          <w:rFonts w:ascii="Arial Narrow" w:hAnsi="Arial Narrow"/>
          <w:b/>
          <w:i/>
          <w:noProof/>
          <w:sz w:val="24"/>
          <w:szCs w:val="24"/>
        </w:rPr>
        <w:t>FORMULARUL nr.5</w:t>
      </w:r>
    </w:p>
    <w:p w:rsidR="00557393" w:rsidRPr="00A418BC" w:rsidRDefault="00557393" w:rsidP="00557393">
      <w:pPr>
        <w:pStyle w:val="Heading2"/>
        <w:numPr>
          <w:ilvl w:val="0"/>
          <w:numId w:val="0"/>
        </w:numPr>
        <w:spacing w:line="276" w:lineRule="auto"/>
        <w:ind w:left="1080"/>
        <w:rPr>
          <w:rFonts w:ascii="Arial Narrow" w:hAnsi="Arial Narrow"/>
          <w:caps/>
          <w:sz w:val="24"/>
          <w:szCs w:val="24"/>
        </w:rPr>
      </w:pPr>
    </w:p>
    <w:p w:rsidR="00557393" w:rsidRPr="00A418BC" w:rsidRDefault="00557393" w:rsidP="00557393">
      <w:pPr>
        <w:pStyle w:val="Heading2"/>
        <w:numPr>
          <w:ilvl w:val="0"/>
          <w:numId w:val="0"/>
        </w:numPr>
        <w:spacing w:line="276" w:lineRule="auto"/>
        <w:ind w:left="1080"/>
        <w:rPr>
          <w:rFonts w:ascii="Arial Narrow" w:hAnsi="Arial Narrow"/>
          <w:caps/>
          <w:sz w:val="24"/>
          <w:szCs w:val="24"/>
        </w:rPr>
      </w:pPr>
    </w:p>
    <w:p w:rsidR="00557393" w:rsidRPr="00A418BC" w:rsidRDefault="00EE1476" w:rsidP="00557393">
      <w:pPr>
        <w:pStyle w:val="Heading2"/>
        <w:numPr>
          <w:ilvl w:val="0"/>
          <w:numId w:val="0"/>
        </w:numPr>
        <w:spacing w:line="276" w:lineRule="auto"/>
        <w:ind w:left="1080"/>
        <w:rPr>
          <w:rFonts w:ascii="Arial Narrow" w:hAnsi="Arial Narrow"/>
          <w:i/>
          <w:iCs/>
          <w:caps/>
          <w:sz w:val="24"/>
          <w:szCs w:val="24"/>
        </w:rPr>
      </w:pPr>
      <w:r w:rsidRPr="00A418BC">
        <w:rPr>
          <w:rFonts w:ascii="Arial Narrow" w:hAnsi="Arial Narrow"/>
          <w:caps/>
          <w:sz w:val="24"/>
          <w:szCs w:val="24"/>
        </w:rPr>
        <w:t xml:space="preserve">         declaratie privind SĂNATATEA Ș</w:t>
      </w:r>
      <w:r w:rsidR="00557393" w:rsidRPr="00A418BC">
        <w:rPr>
          <w:rFonts w:ascii="Arial Narrow" w:hAnsi="Arial Narrow"/>
          <w:caps/>
          <w:sz w:val="24"/>
          <w:szCs w:val="24"/>
        </w:rPr>
        <w:t>I SECURITATEA ÎN munc</w:t>
      </w:r>
      <w:r w:rsidRPr="00A418BC">
        <w:rPr>
          <w:rFonts w:ascii="Arial Narrow" w:hAnsi="Arial Narrow"/>
          <w:caps/>
          <w:sz w:val="24"/>
          <w:szCs w:val="24"/>
        </w:rPr>
        <w:t>Ă</w:t>
      </w:r>
    </w:p>
    <w:p w:rsidR="00557393" w:rsidRPr="00A418BC" w:rsidRDefault="00557393" w:rsidP="00557393">
      <w:pPr>
        <w:spacing w:line="276" w:lineRule="auto"/>
        <w:jc w:val="both"/>
        <w:rPr>
          <w:rFonts w:ascii="Arial Narrow" w:hAnsi="Arial Narrow"/>
          <w:i/>
          <w:noProof/>
          <w:sz w:val="24"/>
          <w:szCs w:val="24"/>
        </w:rPr>
      </w:pPr>
    </w:p>
    <w:p w:rsidR="00557393" w:rsidRPr="00A418BC" w:rsidRDefault="00557393" w:rsidP="00557393">
      <w:pPr>
        <w:spacing w:line="276" w:lineRule="auto"/>
        <w:jc w:val="both"/>
        <w:rPr>
          <w:rFonts w:ascii="Arial Narrow" w:hAnsi="Arial Narrow"/>
          <w:i/>
          <w:noProof/>
          <w:sz w:val="24"/>
          <w:szCs w:val="24"/>
        </w:rPr>
      </w:pPr>
    </w:p>
    <w:p w:rsidR="00557393" w:rsidRPr="00A418BC" w:rsidRDefault="00557393" w:rsidP="00557393">
      <w:pPr>
        <w:spacing w:line="276" w:lineRule="auto"/>
        <w:jc w:val="both"/>
        <w:rPr>
          <w:rFonts w:ascii="Arial Narrow" w:hAnsi="Arial Narrow"/>
          <w:i/>
          <w:noProof/>
          <w:sz w:val="24"/>
          <w:szCs w:val="24"/>
        </w:rPr>
      </w:pPr>
    </w:p>
    <w:p w:rsidR="00557393" w:rsidRPr="00A418BC" w:rsidRDefault="00557393" w:rsidP="00557393">
      <w:pPr>
        <w:pStyle w:val="Subtitle"/>
        <w:ind w:firstLine="708"/>
        <w:jc w:val="both"/>
        <w:rPr>
          <w:rFonts w:ascii="Arial Narrow" w:hAnsi="Arial Narrow"/>
          <w:i/>
          <w:noProof/>
          <w:sz w:val="24"/>
          <w:szCs w:val="24"/>
        </w:rPr>
      </w:pPr>
      <w:r w:rsidRPr="00A418BC">
        <w:rPr>
          <w:rFonts w:ascii="Arial Narrow" w:hAnsi="Arial Narrow"/>
          <w:i/>
          <w:noProof/>
          <w:sz w:val="24"/>
          <w:szCs w:val="24"/>
        </w:rPr>
        <w:t>Subsemnatul</w:t>
      </w:r>
      <w:r w:rsidR="00EE1476" w:rsidRPr="00A418BC">
        <w:rPr>
          <w:rFonts w:ascii="Arial Narrow" w:hAnsi="Arial Narrow"/>
          <w:i/>
          <w:noProof/>
          <w:sz w:val="24"/>
          <w:szCs w:val="24"/>
        </w:rPr>
        <w:t>,</w:t>
      </w:r>
      <w:r w:rsidRPr="00A418BC">
        <w:rPr>
          <w:rFonts w:ascii="Arial Narrow" w:hAnsi="Arial Narrow"/>
          <w:i/>
          <w:noProof/>
          <w:sz w:val="24"/>
          <w:szCs w:val="24"/>
        </w:rPr>
        <w:t xml:space="preserve"> ...</w:t>
      </w:r>
      <w:r w:rsidR="00EE1476" w:rsidRPr="00A418BC">
        <w:rPr>
          <w:rFonts w:ascii="Arial Narrow" w:hAnsi="Arial Narrow"/>
          <w:i/>
          <w:noProof/>
          <w:sz w:val="24"/>
          <w:szCs w:val="24"/>
        </w:rPr>
        <w:t>........................ (nume și prenume), reprezentant î</w:t>
      </w:r>
      <w:r w:rsidRPr="00A418BC">
        <w:rPr>
          <w:rFonts w:ascii="Arial Narrow" w:hAnsi="Arial Narrow"/>
          <w:i/>
          <w:noProof/>
          <w:sz w:val="24"/>
          <w:szCs w:val="24"/>
        </w:rPr>
        <w:t>mputernicit al ………………………..</w:t>
      </w:r>
      <w:r w:rsidRPr="00A418BC" w:rsidDel="007C1DA6">
        <w:rPr>
          <w:rFonts w:ascii="Arial Narrow" w:hAnsi="Arial Narrow"/>
          <w:i/>
          <w:noProof/>
          <w:sz w:val="24"/>
          <w:szCs w:val="24"/>
        </w:rPr>
        <w:t xml:space="preserve"> </w:t>
      </w:r>
      <w:r w:rsidRPr="00A418BC">
        <w:rPr>
          <w:rFonts w:ascii="Arial Narrow" w:hAnsi="Arial Narrow"/>
          <w:i/>
          <w:noProof/>
          <w:sz w:val="24"/>
          <w:szCs w:val="24"/>
        </w:rPr>
        <w:t>(denumirea operatorului</w:t>
      </w:r>
      <w:r w:rsidR="00EE1476" w:rsidRPr="00A418BC">
        <w:rPr>
          <w:rFonts w:ascii="Arial Narrow" w:hAnsi="Arial Narrow"/>
          <w:i/>
          <w:noProof/>
          <w:sz w:val="24"/>
          <w:szCs w:val="24"/>
        </w:rPr>
        <w:t xml:space="preserve"> economic), declar pe propria răspundere că mă anagajez să</w:t>
      </w:r>
      <w:r w:rsidRPr="00A418BC">
        <w:rPr>
          <w:rFonts w:ascii="Arial Narrow" w:hAnsi="Arial Narrow"/>
          <w:i/>
          <w:noProof/>
          <w:sz w:val="24"/>
          <w:szCs w:val="24"/>
        </w:rPr>
        <w:t xml:space="preserve"> prestez </w:t>
      </w:r>
      <w:r w:rsidR="00B00BC1" w:rsidRPr="00A418BC">
        <w:rPr>
          <w:rFonts w:ascii="Arial Narrow" w:hAnsi="Arial Narrow"/>
          <w:i/>
          <w:sz w:val="24"/>
          <w:szCs w:val="24"/>
          <w:lang w:val="pt-BR"/>
        </w:rPr>
        <w:t>.............................</w:t>
      </w:r>
      <w:r w:rsidRPr="00A418BC">
        <w:rPr>
          <w:rFonts w:ascii="Arial Narrow" w:eastAsia="Calibri" w:hAnsi="Arial Narrow"/>
          <w:sz w:val="24"/>
          <w:szCs w:val="24"/>
        </w:rPr>
        <w:t xml:space="preserve"> </w:t>
      </w:r>
      <w:r w:rsidR="00EE1476" w:rsidRPr="00A418BC">
        <w:rPr>
          <w:rFonts w:ascii="Arial Narrow" w:hAnsi="Arial Narrow"/>
          <w:i/>
          <w:noProof/>
          <w:sz w:val="24"/>
          <w:szCs w:val="24"/>
        </w:rPr>
        <w:t>pe parcursul îndeplinirii contractului, î</w:t>
      </w:r>
      <w:r w:rsidRPr="00A418BC">
        <w:rPr>
          <w:rFonts w:ascii="Arial Narrow" w:hAnsi="Arial Narrow"/>
          <w:i/>
          <w:noProof/>
          <w:sz w:val="24"/>
          <w:szCs w:val="24"/>
        </w:rPr>
        <w:t>n conformitate cu regulile o</w:t>
      </w:r>
      <w:r w:rsidR="00EE1476" w:rsidRPr="00A418BC">
        <w:rPr>
          <w:rFonts w:ascii="Arial Narrow" w:hAnsi="Arial Narrow"/>
          <w:i/>
          <w:noProof/>
          <w:sz w:val="24"/>
          <w:szCs w:val="24"/>
        </w:rPr>
        <w:t>bligatorii referitoare la condițiile de muncă și de protecție a muncii, care sunt în vigoare în Româ</w:t>
      </w:r>
      <w:r w:rsidRPr="00A418BC">
        <w:rPr>
          <w:rFonts w:ascii="Arial Narrow" w:hAnsi="Arial Narrow"/>
          <w:i/>
          <w:noProof/>
          <w:sz w:val="24"/>
          <w:szCs w:val="24"/>
        </w:rPr>
        <w:t>nia.</w:t>
      </w:r>
    </w:p>
    <w:p w:rsidR="00557393" w:rsidRPr="00A418BC" w:rsidRDefault="00557393" w:rsidP="00557393">
      <w:pPr>
        <w:spacing w:line="276" w:lineRule="auto"/>
        <w:ind w:firstLine="708"/>
        <w:jc w:val="both"/>
        <w:rPr>
          <w:rFonts w:ascii="Arial Narrow" w:hAnsi="Arial Narrow"/>
          <w:i/>
          <w:noProof/>
          <w:sz w:val="24"/>
          <w:szCs w:val="24"/>
        </w:rPr>
      </w:pPr>
      <w:r w:rsidRPr="00A418BC">
        <w:rPr>
          <w:rFonts w:ascii="Arial Narrow" w:hAnsi="Arial Narrow"/>
          <w:i/>
          <w:noProof/>
          <w:sz w:val="24"/>
          <w:szCs w:val="24"/>
        </w:rPr>
        <w:t>D</w:t>
      </w:r>
      <w:r w:rsidR="00EE1476" w:rsidRPr="00A418BC">
        <w:rPr>
          <w:rFonts w:ascii="Arial Narrow" w:hAnsi="Arial Narrow"/>
          <w:i/>
          <w:noProof/>
          <w:sz w:val="24"/>
          <w:szCs w:val="24"/>
        </w:rPr>
        <w:t>e asemenea, declar pe propria răspundere că</w:t>
      </w:r>
      <w:r w:rsidRPr="00A418BC">
        <w:rPr>
          <w:rFonts w:ascii="Arial Narrow" w:hAnsi="Arial Narrow"/>
          <w:i/>
          <w:noProof/>
          <w:sz w:val="24"/>
          <w:szCs w:val="24"/>
        </w:rPr>
        <w:t xml:space="preserve"> la </w:t>
      </w:r>
      <w:r w:rsidR="00EE1476" w:rsidRPr="00A418BC">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A418BC">
        <w:rPr>
          <w:rFonts w:ascii="Arial Narrow" w:hAnsi="Arial Narrow"/>
          <w:i/>
          <w:noProof/>
          <w:sz w:val="24"/>
          <w:szCs w:val="24"/>
        </w:rPr>
        <w:t>ii.</w:t>
      </w:r>
    </w:p>
    <w:p w:rsidR="00557393" w:rsidRPr="00A418BC" w:rsidRDefault="00EE1476" w:rsidP="00EE1476">
      <w:pPr>
        <w:spacing w:after="120" w:line="276" w:lineRule="auto"/>
        <w:ind w:firstLine="708"/>
        <w:jc w:val="both"/>
        <w:rPr>
          <w:rFonts w:ascii="Arial Narrow" w:hAnsi="Arial Narrow"/>
          <w:i/>
          <w:sz w:val="24"/>
          <w:szCs w:val="24"/>
        </w:rPr>
      </w:pPr>
      <w:r w:rsidRPr="00A418BC">
        <w:rPr>
          <w:rFonts w:ascii="Arial Narrow" w:hAnsi="Arial Narrow"/>
          <w:i/>
          <w:sz w:val="24"/>
          <w:szCs w:val="24"/>
        </w:rPr>
        <w:t>Totodată, declar că am luat la cunoştinţă</w:t>
      </w:r>
      <w:r w:rsidR="00557393" w:rsidRPr="00A418BC">
        <w:rPr>
          <w:rFonts w:ascii="Arial Narrow" w:hAnsi="Arial Narrow"/>
          <w:i/>
          <w:sz w:val="24"/>
          <w:szCs w:val="24"/>
        </w:rPr>
        <w:t xml:space="preserve"> de prevederile art 326 « Falsul în Declaraţii » din Codul Penal referitor la « Declararea necore</w:t>
      </w:r>
      <w:r w:rsidR="00EF7D0D" w:rsidRPr="00A418BC">
        <w:rPr>
          <w:rFonts w:ascii="Arial Narrow" w:hAnsi="Arial Narrow"/>
          <w:i/>
          <w:sz w:val="24"/>
          <w:szCs w:val="24"/>
        </w:rPr>
        <w:t>spunzătoare a adevărului, făcută</w:t>
      </w:r>
      <w:r w:rsidR="00557393" w:rsidRPr="00A418BC">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A418BC" w:rsidRDefault="00557393" w:rsidP="00557393">
      <w:pPr>
        <w:spacing w:after="120" w:line="276" w:lineRule="auto"/>
        <w:jc w:val="both"/>
        <w:rPr>
          <w:rFonts w:ascii="Arial Narrow" w:hAnsi="Arial Narrow"/>
          <w:i/>
          <w:sz w:val="24"/>
          <w:szCs w:val="24"/>
        </w:rPr>
      </w:pPr>
    </w:p>
    <w:p w:rsidR="00557393" w:rsidRPr="00A418BC" w:rsidRDefault="00557393" w:rsidP="00557393">
      <w:pPr>
        <w:spacing w:after="120" w:line="276" w:lineRule="auto"/>
        <w:rPr>
          <w:rFonts w:ascii="Arial Narrow" w:hAnsi="Arial Narrow"/>
          <w:i/>
          <w:sz w:val="24"/>
          <w:szCs w:val="24"/>
        </w:rPr>
      </w:pPr>
      <w:r w:rsidRPr="00A418BC">
        <w:rPr>
          <w:rFonts w:ascii="Arial Narrow" w:hAnsi="Arial Narrow"/>
          <w:i/>
          <w:sz w:val="24"/>
          <w:szCs w:val="24"/>
        </w:rPr>
        <w:t>Semnătura ofertantului sau a reprezentantului ofertantului                     .....................................................</w:t>
      </w:r>
    </w:p>
    <w:p w:rsidR="00557393" w:rsidRPr="00A418BC" w:rsidRDefault="00557393" w:rsidP="00557393">
      <w:pPr>
        <w:spacing w:after="120" w:line="276" w:lineRule="auto"/>
        <w:jc w:val="both"/>
        <w:rPr>
          <w:rFonts w:ascii="Arial Narrow" w:hAnsi="Arial Narrow"/>
          <w:i/>
          <w:sz w:val="24"/>
          <w:szCs w:val="24"/>
        </w:rPr>
      </w:pPr>
      <w:r w:rsidRPr="00A418BC">
        <w:rPr>
          <w:rFonts w:ascii="Arial Narrow" w:hAnsi="Arial Narrow"/>
          <w:i/>
          <w:sz w:val="24"/>
          <w:szCs w:val="24"/>
        </w:rPr>
        <w:t>Numele  şi prenumele semnatarului</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557393" w:rsidRPr="00A418BC" w:rsidRDefault="00557393" w:rsidP="00557393">
      <w:pPr>
        <w:spacing w:after="120" w:line="276" w:lineRule="auto"/>
        <w:jc w:val="both"/>
        <w:rPr>
          <w:rFonts w:ascii="Arial Narrow" w:hAnsi="Arial Narrow"/>
          <w:i/>
          <w:sz w:val="24"/>
          <w:szCs w:val="24"/>
        </w:rPr>
      </w:pPr>
      <w:r w:rsidRPr="00A418BC">
        <w:rPr>
          <w:rFonts w:ascii="Arial Narrow" w:hAnsi="Arial Narrow"/>
          <w:i/>
          <w:sz w:val="24"/>
          <w:szCs w:val="24"/>
        </w:rPr>
        <w:t>Capacitate de semnătura</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557393" w:rsidRPr="00A418BC" w:rsidRDefault="00557393" w:rsidP="00557393">
      <w:pPr>
        <w:spacing w:after="120" w:line="276" w:lineRule="auto"/>
        <w:jc w:val="both"/>
        <w:rPr>
          <w:rFonts w:ascii="Arial Narrow" w:hAnsi="Arial Narrow"/>
          <w:b/>
          <w:i/>
          <w:sz w:val="24"/>
          <w:szCs w:val="24"/>
        </w:rPr>
      </w:pPr>
      <w:r w:rsidRPr="00A418BC">
        <w:rPr>
          <w:rFonts w:ascii="Arial Narrow" w:hAnsi="Arial Narrow"/>
          <w:b/>
          <w:i/>
          <w:sz w:val="24"/>
          <w:szCs w:val="24"/>
        </w:rPr>
        <w:t xml:space="preserve">Detalii despre ofertant </w:t>
      </w:r>
    </w:p>
    <w:p w:rsidR="00557393" w:rsidRPr="00A418BC" w:rsidRDefault="00557393" w:rsidP="00557393">
      <w:pPr>
        <w:spacing w:after="120" w:line="276" w:lineRule="auto"/>
        <w:jc w:val="both"/>
        <w:rPr>
          <w:rFonts w:ascii="Arial Narrow" w:hAnsi="Arial Narrow"/>
          <w:i/>
          <w:sz w:val="24"/>
          <w:szCs w:val="24"/>
        </w:rPr>
      </w:pPr>
      <w:r w:rsidRPr="00A418BC">
        <w:rPr>
          <w:rFonts w:ascii="Arial Narrow" w:hAnsi="Arial Narrow"/>
          <w:i/>
          <w:sz w:val="24"/>
          <w:szCs w:val="24"/>
        </w:rPr>
        <w:t xml:space="preserve">Numele ofertantului  </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557393" w:rsidRPr="00A418BC" w:rsidRDefault="00557393" w:rsidP="00557393">
      <w:pPr>
        <w:spacing w:after="120" w:line="276" w:lineRule="auto"/>
        <w:jc w:val="both"/>
        <w:rPr>
          <w:rFonts w:ascii="Arial Narrow" w:hAnsi="Arial Narrow"/>
          <w:i/>
          <w:sz w:val="24"/>
          <w:szCs w:val="24"/>
        </w:rPr>
      </w:pPr>
      <w:r w:rsidRPr="00A418BC">
        <w:rPr>
          <w:rFonts w:ascii="Arial Narrow" w:hAnsi="Arial Narrow"/>
          <w:i/>
          <w:sz w:val="24"/>
          <w:szCs w:val="24"/>
        </w:rPr>
        <w:t>Ţara de reşedinţă</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557393" w:rsidRPr="00A418BC" w:rsidRDefault="00557393" w:rsidP="00557393">
      <w:pPr>
        <w:spacing w:after="120" w:line="276" w:lineRule="auto"/>
        <w:jc w:val="both"/>
        <w:rPr>
          <w:rFonts w:ascii="Arial Narrow" w:hAnsi="Arial Narrow"/>
          <w:i/>
          <w:sz w:val="24"/>
          <w:szCs w:val="24"/>
        </w:rPr>
      </w:pPr>
      <w:r w:rsidRPr="00A418BC">
        <w:rPr>
          <w:rFonts w:ascii="Arial Narrow" w:hAnsi="Arial Narrow"/>
          <w:i/>
          <w:sz w:val="24"/>
          <w:szCs w:val="24"/>
        </w:rPr>
        <w:t>Adresa</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557393" w:rsidRPr="00A418BC" w:rsidRDefault="00557393" w:rsidP="00557393">
      <w:pPr>
        <w:spacing w:after="120" w:line="276" w:lineRule="auto"/>
        <w:jc w:val="both"/>
        <w:rPr>
          <w:rFonts w:ascii="Arial Narrow" w:hAnsi="Arial Narrow"/>
          <w:i/>
          <w:sz w:val="24"/>
          <w:szCs w:val="24"/>
        </w:rPr>
      </w:pPr>
      <w:r w:rsidRPr="00A418BC">
        <w:rPr>
          <w:rFonts w:ascii="Arial Narrow" w:hAnsi="Arial Narrow"/>
          <w:i/>
          <w:sz w:val="24"/>
          <w:szCs w:val="24"/>
        </w:rPr>
        <w:t>Adresa de corespondenţă (dacă este diferită)</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557393" w:rsidRPr="00A418BC" w:rsidRDefault="00557393" w:rsidP="00557393">
      <w:pPr>
        <w:spacing w:after="120" w:line="276" w:lineRule="auto"/>
        <w:jc w:val="both"/>
        <w:rPr>
          <w:rFonts w:ascii="Arial Narrow" w:hAnsi="Arial Narrow"/>
          <w:i/>
          <w:sz w:val="24"/>
          <w:szCs w:val="24"/>
        </w:rPr>
      </w:pPr>
      <w:r w:rsidRPr="00A418BC">
        <w:rPr>
          <w:rFonts w:ascii="Arial Narrow" w:hAnsi="Arial Narrow"/>
          <w:i/>
          <w:sz w:val="24"/>
          <w:szCs w:val="24"/>
        </w:rPr>
        <w:t>Adresa de e-mail                                                                                    .....................................................</w:t>
      </w:r>
    </w:p>
    <w:p w:rsidR="00557393" w:rsidRPr="00A418BC" w:rsidRDefault="00557393" w:rsidP="00557393">
      <w:pPr>
        <w:spacing w:after="120" w:line="276" w:lineRule="auto"/>
        <w:jc w:val="both"/>
        <w:rPr>
          <w:rFonts w:ascii="Arial Narrow" w:hAnsi="Arial Narrow"/>
          <w:i/>
          <w:sz w:val="24"/>
          <w:szCs w:val="24"/>
        </w:rPr>
      </w:pPr>
      <w:r w:rsidRPr="00A418BC">
        <w:rPr>
          <w:rFonts w:ascii="Arial Narrow" w:hAnsi="Arial Narrow"/>
          <w:i/>
          <w:sz w:val="24"/>
          <w:szCs w:val="24"/>
        </w:rPr>
        <w:t>Telefon / Fax</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557393" w:rsidRPr="00A418BC" w:rsidRDefault="00557393" w:rsidP="00557393">
      <w:pPr>
        <w:spacing w:line="276" w:lineRule="auto"/>
        <w:jc w:val="both"/>
        <w:rPr>
          <w:rStyle w:val="ln2tparagraf"/>
          <w:rFonts w:ascii="Arial Narrow" w:hAnsi="Arial Narrow" w:cs="Arial"/>
          <w:sz w:val="24"/>
          <w:szCs w:val="24"/>
          <w:lang w:val="fr-FR"/>
        </w:rPr>
      </w:pPr>
      <w:r w:rsidRPr="00A418BC">
        <w:rPr>
          <w:rFonts w:ascii="Arial Narrow" w:hAnsi="Arial Narrow"/>
          <w:i/>
          <w:sz w:val="24"/>
          <w:szCs w:val="24"/>
        </w:rPr>
        <w:t xml:space="preserve">Data </w:t>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r>
      <w:r w:rsidRPr="00A418BC">
        <w:rPr>
          <w:rFonts w:ascii="Arial Narrow" w:hAnsi="Arial Narrow"/>
          <w:i/>
          <w:sz w:val="24"/>
          <w:szCs w:val="24"/>
        </w:rPr>
        <w:tab/>
        <w:t xml:space="preserve">                     .....................................................</w:t>
      </w:r>
    </w:p>
    <w:p w:rsidR="00557393" w:rsidRPr="00A418BC" w:rsidRDefault="00557393" w:rsidP="00557393">
      <w:pPr>
        <w:spacing w:line="276" w:lineRule="auto"/>
        <w:ind w:firstLine="720"/>
        <w:jc w:val="both"/>
        <w:outlineLvl w:val="0"/>
        <w:rPr>
          <w:rFonts w:ascii="Arial Narrow" w:hAnsi="Arial Narrow"/>
          <w:b/>
          <w:i/>
          <w:sz w:val="24"/>
          <w:szCs w:val="24"/>
          <w:u w:val="single"/>
        </w:rPr>
      </w:pPr>
    </w:p>
    <w:p w:rsidR="00557393" w:rsidRPr="00A418BC" w:rsidRDefault="00557393" w:rsidP="00CD3BF8">
      <w:pPr>
        <w:jc w:val="right"/>
        <w:rPr>
          <w:rStyle w:val="PageNumber"/>
          <w:rFonts w:ascii="Arial Narrow" w:hAnsi="Arial Narrow"/>
          <w:b/>
          <w:i/>
          <w:sz w:val="24"/>
          <w:szCs w:val="24"/>
        </w:rPr>
      </w:pPr>
    </w:p>
    <w:p w:rsidR="00CD3BF8" w:rsidRPr="00A418BC" w:rsidRDefault="00CD3BF8" w:rsidP="00CD3BF8">
      <w:pPr>
        <w:jc w:val="right"/>
        <w:rPr>
          <w:rStyle w:val="PageNumber"/>
          <w:rFonts w:ascii="Arial Narrow" w:hAnsi="Arial Narrow"/>
          <w:b/>
          <w:i/>
          <w:sz w:val="24"/>
          <w:szCs w:val="24"/>
        </w:rPr>
      </w:pPr>
    </w:p>
    <w:p w:rsidR="00CD3BF8" w:rsidRPr="00A418BC" w:rsidRDefault="00CD3BF8" w:rsidP="00CD3BF8">
      <w:pPr>
        <w:jc w:val="right"/>
        <w:rPr>
          <w:rStyle w:val="PageNumber"/>
          <w:rFonts w:ascii="Arial Narrow" w:hAnsi="Arial Narrow"/>
          <w:b/>
          <w:i/>
          <w:sz w:val="24"/>
          <w:szCs w:val="24"/>
        </w:rPr>
      </w:pPr>
    </w:p>
    <w:p w:rsidR="00CD3BF8" w:rsidRPr="00A418BC" w:rsidRDefault="00CD3BF8" w:rsidP="00CD3BF8">
      <w:pPr>
        <w:jc w:val="right"/>
        <w:rPr>
          <w:rStyle w:val="PageNumber"/>
          <w:rFonts w:ascii="Arial Narrow" w:hAnsi="Arial Narrow"/>
          <w:b/>
          <w:i/>
          <w:color w:val="FF0000"/>
          <w:sz w:val="24"/>
          <w:szCs w:val="24"/>
        </w:rPr>
      </w:pPr>
    </w:p>
    <w:sectPr w:rsidR="00CD3BF8" w:rsidRPr="00A418B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33" w:rsidRDefault="00CD0833">
      <w:r>
        <w:separator/>
      </w:r>
    </w:p>
  </w:endnote>
  <w:endnote w:type="continuationSeparator" w:id="0">
    <w:p w:rsidR="00CD0833" w:rsidRDefault="00CD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33" w:rsidRDefault="00CD0833">
      <w:r>
        <w:separator/>
      </w:r>
    </w:p>
  </w:footnote>
  <w:footnote w:type="continuationSeparator" w:id="0">
    <w:p w:rsidR="00CD0833" w:rsidRDefault="00CD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4"/>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846"/>
    <w:rsid w:val="00076903"/>
    <w:rsid w:val="00081D14"/>
    <w:rsid w:val="0008590A"/>
    <w:rsid w:val="00095820"/>
    <w:rsid w:val="00097822"/>
    <w:rsid w:val="000A2271"/>
    <w:rsid w:val="000B335C"/>
    <w:rsid w:val="000B4778"/>
    <w:rsid w:val="000B5A59"/>
    <w:rsid w:val="000B776E"/>
    <w:rsid w:val="000C1C01"/>
    <w:rsid w:val="000C34C7"/>
    <w:rsid w:val="000C59A8"/>
    <w:rsid w:val="000D27BD"/>
    <w:rsid w:val="000D5F1C"/>
    <w:rsid w:val="000F1DB7"/>
    <w:rsid w:val="000F2F65"/>
    <w:rsid w:val="0010469F"/>
    <w:rsid w:val="00105DF1"/>
    <w:rsid w:val="00110E7F"/>
    <w:rsid w:val="00111429"/>
    <w:rsid w:val="001150E0"/>
    <w:rsid w:val="00115FD2"/>
    <w:rsid w:val="001205AD"/>
    <w:rsid w:val="00122DAF"/>
    <w:rsid w:val="00136A14"/>
    <w:rsid w:val="00137E32"/>
    <w:rsid w:val="00141EE2"/>
    <w:rsid w:val="00144A69"/>
    <w:rsid w:val="00150D15"/>
    <w:rsid w:val="00151350"/>
    <w:rsid w:val="00155614"/>
    <w:rsid w:val="00157D9C"/>
    <w:rsid w:val="001633E6"/>
    <w:rsid w:val="001652E3"/>
    <w:rsid w:val="00165582"/>
    <w:rsid w:val="00171AB0"/>
    <w:rsid w:val="001723A2"/>
    <w:rsid w:val="00172D4D"/>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191D"/>
    <w:rsid w:val="002027DA"/>
    <w:rsid w:val="00207041"/>
    <w:rsid w:val="00210525"/>
    <w:rsid w:val="0021095D"/>
    <w:rsid w:val="002141AB"/>
    <w:rsid w:val="00214918"/>
    <w:rsid w:val="00225E7B"/>
    <w:rsid w:val="00226BE3"/>
    <w:rsid w:val="002345DD"/>
    <w:rsid w:val="00234EB5"/>
    <w:rsid w:val="00235D76"/>
    <w:rsid w:val="00237030"/>
    <w:rsid w:val="002424EE"/>
    <w:rsid w:val="00247863"/>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4AF6"/>
    <w:rsid w:val="002C6775"/>
    <w:rsid w:val="002C7C23"/>
    <w:rsid w:val="002E1AA1"/>
    <w:rsid w:val="002E4C21"/>
    <w:rsid w:val="002E6EA5"/>
    <w:rsid w:val="002F0CEF"/>
    <w:rsid w:val="00305C9B"/>
    <w:rsid w:val="0030628F"/>
    <w:rsid w:val="003133A2"/>
    <w:rsid w:val="00313EA0"/>
    <w:rsid w:val="0031463B"/>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06E09"/>
    <w:rsid w:val="0041072F"/>
    <w:rsid w:val="00412E92"/>
    <w:rsid w:val="004150DE"/>
    <w:rsid w:val="00420DF4"/>
    <w:rsid w:val="00434462"/>
    <w:rsid w:val="00436705"/>
    <w:rsid w:val="00444D4D"/>
    <w:rsid w:val="00446160"/>
    <w:rsid w:val="004525E6"/>
    <w:rsid w:val="00454113"/>
    <w:rsid w:val="004659D4"/>
    <w:rsid w:val="0047394A"/>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018"/>
    <w:rsid w:val="005E4712"/>
    <w:rsid w:val="005E59AF"/>
    <w:rsid w:val="005F4BD0"/>
    <w:rsid w:val="00605227"/>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052"/>
    <w:rsid w:val="006A55CE"/>
    <w:rsid w:val="006B4DD4"/>
    <w:rsid w:val="006D33B0"/>
    <w:rsid w:val="006D3DFB"/>
    <w:rsid w:val="006D69E9"/>
    <w:rsid w:val="006D7AE4"/>
    <w:rsid w:val="006E17A1"/>
    <w:rsid w:val="006E72D3"/>
    <w:rsid w:val="006F104B"/>
    <w:rsid w:val="006F1E75"/>
    <w:rsid w:val="00700253"/>
    <w:rsid w:val="0070084B"/>
    <w:rsid w:val="00700C6E"/>
    <w:rsid w:val="00712D8B"/>
    <w:rsid w:val="00724E8B"/>
    <w:rsid w:val="00726325"/>
    <w:rsid w:val="00735CB0"/>
    <w:rsid w:val="00737755"/>
    <w:rsid w:val="00740692"/>
    <w:rsid w:val="00743EA7"/>
    <w:rsid w:val="00750C73"/>
    <w:rsid w:val="00755D8B"/>
    <w:rsid w:val="0076392C"/>
    <w:rsid w:val="007643BF"/>
    <w:rsid w:val="00765F8C"/>
    <w:rsid w:val="00767A8E"/>
    <w:rsid w:val="00773CB8"/>
    <w:rsid w:val="0077624B"/>
    <w:rsid w:val="00780B80"/>
    <w:rsid w:val="00783975"/>
    <w:rsid w:val="00784B6C"/>
    <w:rsid w:val="00793AA5"/>
    <w:rsid w:val="00796166"/>
    <w:rsid w:val="007A1533"/>
    <w:rsid w:val="007A2596"/>
    <w:rsid w:val="007B2074"/>
    <w:rsid w:val="007C6BA3"/>
    <w:rsid w:val="007D471F"/>
    <w:rsid w:val="007D4BD6"/>
    <w:rsid w:val="007D562C"/>
    <w:rsid w:val="007E4EBC"/>
    <w:rsid w:val="007E509B"/>
    <w:rsid w:val="007E72AC"/>
    <w:rsid w:val="00800B80"/>
    <w:rsid w:val="00801BB6"/>
    <w:rsid w:val="00803110"/>
    <w:rsid w:val="008074CD"/>
    <w:rsid w:val="00810368"/>
    <w:rsid w:val="008113B0"/>
    <w:rsid w:val="00811757"/>
    <w:rsid w:val="00812FF8"/>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2279"/>
    <w:rsid w:val="008F3755"/>
    <w:rsid w:val="008F4262"/>
    <w:rsid w:val="008F4C9C"/>
    <w:rsid w:val="00902168"/>
    <w:rsid w:val="009069D9"/>
    <w:rsid w:val="0090790A"/>
    <w:rsid w:val="00910A75"/>
    <w:rsid w:val="00910D69"/>
    <w:rsid w:val="00912348"/>
    <w:rsid w:val="00913ECE"/>
    <w:rsid w:val="00914ACF"/>
    <w:rsid w:val="00922907"/>
    <w:rsid w:val="009237F7"/>
    <w:rsid w:val="00930902"/>
    <w:rsid w:val="00937CDF"/>
    <w:rsid w:val="00941628"/>
    <w:rsid w:val="00943CF2"/>
    <w:rsid w:val="009519A3"/>
    <w:rsid w:val="00965924"/>
    <w:rsid w:val="009734F5"/>
    <w:rsid w:val="009857E3"/>
    <w:rsid w:val="0099168C"/>
    <w:rsid w:val="009931AD"/>
    <w:rsid w:val="0099720E"/>
    <w:rsid w:val="009A0B9C"/>
    <w:rsid w:val="009A5B00"/>
    <w:rsid w:val="009A6AD5"/>
    <w:rsid w:val="009A7F11"/>
    <w:rsid w:val="009B1D08"/>
    <w:rsid w:val="009B4BDD"/>
    <w:rsid w:val="009B5021"/>
    <w:rsid w:val="009B67F9"/>
    <w:rsid w:val="009C08A5"/>
    <w:rsid w:val="009C0BEE"/>
    <w:rsid w:val="009D0777"/>
    <w:rsid w:val="009D192E"/>
    <w:rsid w:val="009D7FDD"/>
    <w:rsid w:val="009E13BB"/>
    <w:rsid w:val="009E46D0"/>
    <w:rsid w:val="00A06C6E"/>
    <w:rsid w:val="00A0795B"/>
    <w:rsid w:val="00A1052D"/>
    <w:rsid w:val="00A105B7"/>
    <w:rsid w:val="00A15A11"/>
    <w:rsid w:val="00A21097"/>
    <w:rsid w:val="00A317FA"/>
    <w:rsid w:val="00A318E2"/>
    <w:rsid w:val="00A350F6"/>
    <w:rsid w:val="00A37194"/>
    <w:rsid w:val="00A3762A"/>
    <w:rsid w:val="00A418BC"/>
    <w:rsid w:val="00A47BD2"/>
    <w:rsid w:val="00A63456"/>
    <w:rsid w:val="00A64231"/>
    <w:rsid w:val="00A6647C"/>
    <w:rsid w:val="00A76A5D"/>
    <w:rsid w:val="00A918FA"/>
    <w:rsid w:val="00A92050"/>
    <w:rsid w:val="00AA68B1"/>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4551"/>
    <w:rsid w:val="00B27ACD"/>
    <w:rsid w:val="00B312F6"/>
    <w:rsid w:val="00B40FD2"/>
    <w:rsid w:val="00B456A0"/>
    <w:rsid w:val="00B45CF5"/>
    <w:rsid w:val="00B46E93"/>
    <w:rsid w:val="00B53825"/>
    <w:rsid w:val="00B5796A"/>
    <w:rsid w:val="00B64903"/>
    <w:rsid w:val="00B72C05"/>
    <w:rsid w:val="00B80548"/>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D5C94"/>
    <w:rsid w:val="00BE2A07"/>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34FB"/>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43EA"/>
    <w:rsid w:val="00C952D9"/>
    <w:rsid w:val="00CA0032"/>
    <w:rsid w:val="00CA24B8"/>
    <w:rsid w:val="00CA4F69"/>
    <w:rsid w:val="00CA7557"/>
    <w:rsid w:val="00CA7DF6"/>
    <w:rsid w:val="00CC15C8"/>
    <w:rsid w:val="00CC20C1"/>
    <w:rsid w:val="00CC27CC"/>
    <w:rsid w:val="00CC2BC6"/>
    <w:rsid w:val="00CD0833"/>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6EA3"/>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0FD"/>
    <w:rsid w:val="00F5384E"/>
    <w:rsid w:val="00F542AB"/>
    <w:rsid w:val="00F7608F"/>
    <w:rsid w:val="00F7653D"/>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6F69"/>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FAF5B-846A-436E-A3D0-16AC8842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144</cp:revision>
  <cp:lastPrinted>2020-01-08T08:11:00Z</cp:lastPrinted>
  <dcterms:created xsi:type="dcterms:W3CDTF">2019-02-28T12:32:00Z</dcterms:created>
  <dcterms:modified xsi:type="dcterms:W3CDTF">2020-02-14T10:57:00Z</dcterms:modified>
</cp:coreProperties>
</file>