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2345DD" w:rsidP="005C6311">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1</w:t>
      </w:r>
      <w:r w:rsidRPr="00D52D0D">
        <w:rPr>
          <w:rFonts w:ascii="Arial Narrow" w:hAnsi="Arial Narrow"/>
          <w:b/>
          <w:i/>
          <w:noProof/>
          <w:sz w:val="24"/>
          <w:szCs w:val="24"/>
          <w:lang w:val="ro-RO"/>
        </w:rPr>
        <w:tab/>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Pr="00D52D0D" w:rsidRDefault="002345DD"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910BD7" w:rsidRDefault="00513A56" w:rsidP="00285ADF">
      <w:pPr>
        <w:jc w:val="right"/>
        <w:rPr>
          <w:rStyle w:val="PageNumber"/>
          <w:rFonts w:ascii="Arial Narrow" w:hAnsi="Arial Narrow"/>
          <w:b/>
          <w:i/>
          <w:sz w:val="24"/>
          <w:szCs w:val="24"/>
          <w:lang w:val="ro-RO"/>
        </w:rPr>
      </w:pPr>
    </w:p>
    <w:p w:rsidR="00513A56" w:rsidRPr="00910BD7" w:rsidRDefault="00513A56" w:rsidP="00285ADF">
      <w:pPr>
        <w:jc w:val="right"/>
        <w:rPr>
          <w:rStyle w:val="PageNumber"/>
          <w:rFonts w:ascii="Arial Narrow" w:hAnsi="Arial Narrow"/>
          <w:b/>
          <w:i/>
          <w:sz w:val="24"/>
          <w:szCs w:val="24"/>
          <w:lang w:val="ro-RO"/>
        </w:rPr>
      </w:pPr>
    </w:p>
    <w:p w:rsidR="00E5056B" w:rsidRPr="00910BD7" w:rsidRDefault="00E5056B" w:rsidP="00285ADF">
      <w:pPr>
        <w:jc w:val="right"/>
        <w:rPr>
          <w:rFonts w:ascii="Arial Narrow" w:hAnsi="Arial Narrow"/>
          <w:i/>
          <w:noProof/>
          <w:sz w:val="24"/>
          <w:szCs w:val="24"/>
          <w:lang w:val="ro-RO"/>
        </w:rPr>
      </w:pPr>
      <w:r w:rsidRPr="00910BD7">
        <w:rPr>
          <w:rStyle w:val="PageNumber"/>
          <w:rFonts w:ascii="Arial Narrow" w:hAnsi="Arial Narrow"/>
          <w:b/>
          <w:i/>
          <w:sz w:val="24"/>
          <w:szCs w:val="24"/>
          <w:lang w:val="ro-RO"/>
        </w:rPr>
        <w:lastRenderedPageBreak/>
        <w:t xml:space="preserve">FORMULARUL </w:t>
      </w:r>
      <w:r w:rsidR="00AE6FC1" w:rsidRPr="00910BD7">
        <w:rPr>
          <w:rStyle w:val="PageNumber"/>
          <w:rFonts w:ascii="Arial Narrow" w:hAnsi="Arial Narrow"/>
          <w:b/>
          <w:i/>
          <w:sz w:val="24"/>
          <w:szCs w:val="24"/>
          <w:lang w:val="ro-RO"/>
        </w:rPr>
        <w:t>nr.</w:t>
      </w:r>
      <w:r w:rsidR="00285ADF" w:rsidRPr="00910BD7">
        <w:rPr>
          <w:rStyle w:val="PageNumber"/>
          <w:rFonts w:ascii="Arial Narrow" w:hAnsi="Arial Narrow"/>
          <w:b/>
          <w:i/>
          <w:sz w:val="24"/>
          <w:szCs w:val="24"/>
          <w:lang w:val="ro-RO"/>
        </w:rPr>
        <w:t xml:space="preserve"> </w:t>
      </w:r>
      <w:r w:rsidR="00DE2F97" w:rsidRPr="00910BD7">
        <w:rPr>
          <w:rStyle w:val="PageNumber"/>
          <w:rFonts w:ascii="Arial Narrow" w:hAnsi="Arial Narrow"/>
          <w:b/>
          <w:i/>
          <w:sz w:val="24"/>
          <w:szCs w:val="24"/>
          <w:lang w:val="ro-RO"/>
        </w:rPr>
        <w:t>1</w:t>
      </w:r>
    </w:p>
    <w:p w:rsidR="00E5056B" w:rsidRPr="00910BD7"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w:t>
      </w:r>
      <w:bookmarkStart w:id="0" w:name="_GoBack"/>
      <w:bookmarkEnd w:id="0"/>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D52D0D" w:rsidRDefault="00910BD7" w:rsidP="00513A56">
            <w:pPr>
              <w:tabs>
                <w:tab w:val="left" w:pos="8931"/>
              </w:tabs>
              <w:jc w:val="both"/>
              <w:rPr>
                <w:rFonts w:ascii="Times New Roman" w:hAnsi="Times New Roman"/>
                <w:b/>
                <w:sz w:val="24"/>
                <w:szCs w:val="24"/>
                <w:lang w:val="fr-FR"/>
              </w:rPr>
            </w:pPr>
            <w:r w:rsidRPr="00A74215">
              <w:rPr>
                <w:rFonts w:ascii="Times New Roman" w:hAnsi="Times New Roman"/>
                <w:b/>
                <w:i/>
                <w:sz w:val="24"/>
                <w:szCs w:val="24"/>
                <w:lang w:val="fr-FR"/>
              </w:rPr>
              <w:t>Servicii de inchiriere sala de tenis</w:t>
            </w:r>
          </w:p>
        </w:tc>
        <w:tc>
          <w:tcPr>
            <w:tcW w:w="708" w:type="dxa"/>
            <w:vAlign w:val="center"/>
          </w:tcPr>
          <w:p w:rsidR="00965924" w:rsidRPr="00C63DFA" w:rsidRDefault="00910BD7" w:rsidP="00B27ACD">
            <w:pPr>
              <w:spacing w:line="240" w:lineRule="exact"/>
              <w:jc w:val="center"/>
              <w:rPr>
                <w:rFonts w:ascii="Times New Roman" w:hAnsi="Times New Roman"/>
                <w:b/>
                <w:sz w:val="24"/>
                <w:szCs w:val="24"/>
              </w:rPr>
            </w:pPr>
            <w:r>
              <w:rPr>
                <w:rFonts w:ascii="Times New Roman" w:hAnsi="Times New Roman"/>
                <w:b/>
                <w:sz w:val="24"/>
                <w:szCs w:val="24"/>
              </w:rPr>
              <w:t>ore</w:t>
            </w:r>
          </w:p>
        </w:tc>
        <w:tc>
          <w:tcPr>
            <w:tcW w:w="1276" w:type="dxa"/>
            <w:vAlign w:val="center"/>
          </w:tcPr>
          <w:p w:rsidR="00965924" w:rsidRPr="00C63DFA" w:rsidRDefault="00910BD7" w:rsidP="00B27ACD">
            <w:pPr>
              <w:spacing w:line="240" w:lineRule="exact"/>
              <w:jc w:val="center"/>
              <w:rPr>
                <w:rFonts w:ascii="Times New Roman" w:hAnsi="Times New Roman"/>
                <w:b/>
                <w:sz w:val="24"/>
                <w:szCs w:val="24"/>
              </w:rPr>
            </w:pPr>
            <w:r>
              <w:rPr>
                <w:rFonts w:ascii="Times New Roman" w:hAnsi="Times New Roman"/>
                <w:b/>
                <w:sz w:val="24"/>
                <w:szCs w:val="24"/>
              </w:rPr>
              <w:t>112</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513A56" w:rsidRDefault="00965924" w:rsidP="00225E32">
            <w:pPr>
              <w:rPr>
                <w:rFonts w:ascii="Times New Roman" w:hAnsi="Times New Roman"/>
                <w:b/>
                <w:i/>
                <w:iCs/>
                <w:sz w:val="24"/>
                <w:szCs w:val="24"/>
                <w:lang w:val="fr-FR"/>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D52D0D"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Ofertanții pot depune ofertă pentru unul sau mai multe loturi.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2F97" w:rsidRDefault="00DE2F9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4D" w:rsidRDefault="000E644D">
      <w:r>
        <w:separator/>
      </w:r>
    </w:p>
  </w:endnote>
  <w:endnote w:type="continuationSeparator" w:id="0">
    <w:p w:rsidR="000E644D" w:rsidRDefault="000E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4D" w:rsidRDefault="000E644D">
      <w:r>
        <w:separator/>
      </w:r>
    </w:p>
  </w:footnote>
  <w:footnote w:type="continuationSeparator" w:id="0">
    <w:p w:rsidR="000E644D" w:rsidRDefault="000E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644D"/>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B34BC"/>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0BD7"/>
    <w:rsid w:val="00913ECE"/>
    <w:rsid w:val="00914ACF"/>
    <w:rsid w:val="00922907"/>
    <w:rsid w:val="009237F7"/>
    <w:rsid w:val="00927A6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2D0D"/>
    <w:rsid w:val="00D53C47"/>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4B506-DEF1-4115-BF6A-DA98CAEE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2019-02-15T08:38:00Z</cp:lastPrinted>
  <dcterms:created xsi:type="dcterms:W3CDTF">2018-03-12T13:25:00Z</dcterms:created>
  <dcterms:modified xsi:type="dcterms:W3CDTF">2020-02-04T10:44:00Z</dcterms:modified>
</cp:coreProperties>
</file>