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941628">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1534B1" w:rsidRPr="00FD0BCD" w:rsidTr="00716B93">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1534B1" w:rsidRPr="00B53825" w:rsidRDefault="001534B1" w:rsidP="001534B1">
            <w:pPr>
              <w:jc w:val="center"/>
              <w:rPr>
                <w:rFonts w:ascii="Times New Roman" w:hAnsi="Times New Roman"/>
                <w:sz w:val="24"/>
                <w:szCs w:val="24"/>
              </w:rPr>
            </w:pPr>
            <w:r>
              <w:rPr>
                <w:rFonts w:ascii="Times New Roman" w:hAnsi="Times New Roman"/>
                <w:sz w:val="24"/>
                <w:szCs w:val="24"/>
              </w:rPr>
              <w:t>1</w:t>
            </w:r>
          </w:p>
        </w:tc>
        <w:tc>
          <w:tcPr>
            <w:tcW w:w="4253" w:type="dxa"/>
          </w:tcPr>
          <w:p w:rsidR="001534B1" w:rsidRPr="00F62FC3" w:rsidRDefault="001534B1" w:rsidP="001534B1">
            <w:pPr>
              <w:rPr>
                <w:rFonts w:ascii="Times New Roman" w:hAnsi="Times New Roman"/>
                <w:sz w:val="24"/>
                <w:szCs w:val="24"/>
                <w:lang w:val="ro-RO"/>
              </w:rPr>
            </w:pPr>
            <w:r>
              <w:rPr>
                <w:rFonts w:ascii="Times New Roman" w:hAnsi="Times New Roman"/>
                <w:sz w:val="24"/>
                <w:szCs w:val="24"/>
                <w:lang w:val="ro-RO"/>
              </w:rPr>
              <w:t xml:space="preserve">Servicii de coffee break (60 de pers x 2 zile) </w:t>
            </w:r>
          </w:p>
        </w:tc>
        <w:tc>
          <w:tcPr>
            <w:tcW w:w="708" w:type="dxa"/>
            <w:vAlign w:val="center"/>
          </w:tcPr>
          <w:p w:rsidR="001534B1" w:rsidRPr="00AF70D4" w:rsidRDefault="001534B1" w:rsidP="001534B1">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1534B1" w:rsidRPr="00AF70D4" w:rsidRDefault="001534B1" w:rsidP="001534B1">
            <w:pPr>
              <w:spacing w:line="240" w:lineRule="exact"/>
              <w:jc w:val="center"/>
              <w:rPr>
                <w:rFonts w:ascii="Times New Roman" w:hAnsi="Times New Roman"/>
                <w:sz w:val="24"/>
                <w:szCs w:val="24"/>
              </w:rPr>
            </w:pPr>
            <w:r>
              <w:rPr>
                <w:rFonts w:ascii="Times New Roman" w:hAnsi="Times New Roman"/>
                <w:sz w:val="24"/>
                <w:szCs w:val="24"/>
              </w:rPr>
              <w:t>120</w:t>
            </w:r>
          </w:p>
        </w:tc>
        <w:tc>
          <w:tcPr>
            <w:tcW w:w="1134" w:type="dxa"/>
            <w:vAlign w:val="center"/>
          </w:tcPr>
          <w:p w:rsidR="001534B1" w:rsidRPr="00FD0BCD" w:rsidRDefault="001534B1" w:rsidP="001534B1">
            <w:pPr>
              <w:jc w:val="center"/>
              <w:rPr>
                <w:rFonts w:ascii="Times New Roman" w:hAnsi="Times New Roman"/>
                <w:i/>
                <w:sz w:val="24"/>
                <w:szCs w:val="24"/>
              </w:rPr>
            </w:pPr>
          </w:p>
        </w:tc>
        <w:tc>
          <w:tcPr>
            <w:tcW w:w="1134" w:type="dxa"/>
            <w:vAlign w:val="center"/>
          </w:tcPr>
          <w:p w:rsidR="001534B1" w:rsidRPr="00FD0BCD" w:rsidRDefault="001534B1" w:rsidP="001534B1">
            <w:pPr>
              <w:jc w:val="center"/>
              <w:rPr>
                <w:rFonts w:ascii="Times New Roman" w:hAnsi="Times New Roman"/>
                <w:b/>
                <w:i/>
                <w:iCs/>
                <w:sz w:val="24"/>
                <w:szCs w:val="24"/>
              </w:rPr>
            </w:pPr>
          </w:p>
        </w:tc>
        <w:tc>
          <w:tcPr>
            <w:tcW w:w="1230" w:type="dxa"/>
            <w:vAlign w:val="center"/>
          </w:tcPr>
          <w:p w:rsidR="001534B1" w:rsidRPr="00FD0BCD" w:rsidRDefault="001534B1" w:rsidP="001534B1">
            <w:pPr>
              <w:jc w:val="center"/>
              <w:rPr>
                <w:rFonts w:ascii="Times New Roman" w:hAnsi="Times New Roman"/>
                <w:b/>
                <w:i/>
                <w:iCs/>
                <w:sz w:val="24"/>
                <w:szCs w:val="24"/>
              </w:rPr>
            </w:pPr>
          </w:p>
        </w:tc>
      </w:tr>
      <w:tr w:rsidR="001534B1" w:rsidRPr="00FD0BCD" w:rsidTr="00716B93">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1534B1" w:rsidRDefault="001534B1" w:rsidP="001534B1">
            <w:pPr>
              <w:jc w:val="center"/>
              <w:rPr>
                <w:rFonts w:ascii="Times New Roman" w:hAnsi="Times New Roman"/>
                <w:sz w:val="24"/>
                <w:szCs w:val="24"/>
              </w:rPr>
            </w:pPr>
            <w:r>
              <w:rPr>
                <w:rFonts w:ascii="Times New Roman" w:hAnsi="Times New Roman"/>
                <w:sz w:val="24"/>
                <w:szCs w:val="24"/>
              </w:rPr>
              <w:t>2</w:t>
            </w:r>
          </w:p>
        </w:tc>
        <w:tc>
          <w:tcPr>
            <w:tcW w:w="4253" w:type="dxa"/>
          </w:tcPr>
          <w:p w:rsidR="001534B1" w:rsidRDefault="001534B1" w:rsidP="001534B1">
            <w:pPr>
              <w:rPr>
                <w:rFonts w:ascii="Times New Roman" w:hAnsi="Times New Roman"/>
                <w:sz w:val="24"/>
                <w:szCs w:val="24"/>
                <w:lang w:val="ro-RO"/>
              </w:rPr>
            </w:pPr>
            <w:r>
              <w:rPr>
                <w:rFonts w:ascii="Times New Roman" w:hAnsi="Times New Roman"/>
                <w:sz w:val="24"/>
                <w:szCs w:val="24"/>
                <w:lang w:val="ro-RO"/>
              </w:rPr>
              <w:t xml:space="preserve">Servicii de servire masă prânz </w:t>
            </w:r>
            <w:r>
              <w:rPr>
                <w:rFonts w:ascii="Times New Roman" w:hAnsi="Times New Roman"/>
                <w:sz w:val="24"/>
                <w:szCs w:val="24"/>
                <w:lang w:val="ro-RO"/>
              </w:rPr>
              <w:t>(60 de pers x 2 zile)</w:t>
            </w:r>
          </w:p>
        </w:tc>
        <w:tc>
          <w:tcPr>
            <w:tcW w:w="708" w:type="dxa"/>
            <w:vAlign w:val="center"/>
          </w:tcPr>
          <w:p w:rsidR="001534B1" w:rsidRDefault="001534B1" w:rsidP="001534B1">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1534B1" w:rsidRDefault="001534B1" w:rsidP="001534B1">
            <w:pPr>
              <w:spacing w:line="240" w:lineRule="exact"/>
              <w:jc w:val="center"/>
              <w:rPr>
                <w:rFonts w:ascii="Times New Roman" w:hAnsi="Times New Roman"/>
                <w:sz w:val="24"/>
                <w:szCs w:val="24"/>
              </w:rPr>
            </w:pPr>
            <w:r>
              <w:rPr>
                <w:rFonts w:ascii="Times New Roman" w:hAnsi="Times New Roman"/>
                <w:sz w:val="24"/>
                <w:szCs w:val="24"/>
              </w:rPr>
              <w:t>120</w:t>
            </w:r>
          </w:p>
        </w:tc>
        <w:tc>
          <w:tcPr>
            <w:tcW w:w="1134" w:type="dxa"/>
            <w:vAlign w:val="center"/>
          </w:tcPr>
          <w:p w:rsidR="001534B1" w:rsidRPr="00FD0BCD" w:rsidRDefault="001534B1" w:rsidP="001534B1">
            <w:pPr>
              <w:jc w:val="center"/>
              <w:rPr>
                <w:rFonts w:ascii="Times New Roman" w:hAnsi="Times New Roman"/>
                <w:i/>
                <w:sz w:val="24"/>
                <w:szCs w:val="24"/>
              </w:rPr>
            </w:pPr>
          </w:p>
        </w:tc>
        <w:tc>
          <w:tcPr>
            <w:tcW w:w="1134" w:type="dxa"/>
            <w:vAlign w:val="center"/>
          </w:tcPr>
          <w:p w:rsidR="001534B1" w:rsidRPr="00FD0BCD" w:rsidRDefault="001534B1" w:rsidP="001534B1">
            <w:pPr>
              <w:jc w:val="center"/>
              <w:rPr>
                <w:rFonts w:ascii="Times New Roman" w:hAnsi="Times New Roman"/>
                <w:b/>
                <w:i/>
                <w:iCs/>
                <w:sz w:val="24"/>
                <w:szCs w:val="24"/>
              </w:rPr>
            </w:pPr>
          </w:p>
        </w:tc>
        <w:tc>
          <w:tcPr>
            <w:tcW w:w="1230" w:type="dxa"/>
            <w:vAlign w:val="center"/>
          </w:tcPr>
          <w:p w:rsidR="001534B1" w:rsidRPr="00FD0BCD" w:rsidRDefault="001534B1" w:rsidP="001534B1">
            <w:pPr>
              <w:jc w:val="center"/>
              <w:rPr>
                <w:rFonts w:ascii="Times New Roman" w:hAnsi="Times New Roman"/>
                <w:b/>
                <w:i/>
                <w:iCs/>
                <w:sz w:val="24"/>
                <w:szCs w:val="24"/>
              </w:rPr>
            </w:pPr>
          </w:p>
        </w:tc>
      </w:tr>
      <w:tr w:rsidR="001534B1" w:rsidRPr="00FD0BCD" w:rsidTr="00716B93">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1534B1" w:rsidRDefault="001534B1" w:rsidP="001534B1">
            <w:pPr>
              <w:jc w:val="center"/>
              <w:rPr>
                <w:rFonts w:ascii="Times New Roman" w:hAnsi="Times New Roman"/>
                <w:sz w:val="24"/>
                <w:szCs w:val="24"/>
              </w:rPr>
            </w:pPr>
            <w:r>
              <w:rPr>
                <w:rFonts w:ascii="Times New Roman" w:hAnsi="Times New Roman"/>
                <w:sz w:val="24"/>
                <w:szCs w:val="24"/>
              </w:rPr>
              <w:t>3</w:t>
            </w:r>
          </w:p>
        </w:tc>
        <w:tc>
          <w:tcPr>
            <w:tcW w:w="4253" w:type="dxa"/>
          </w:tcPr>
          <w:p w:rsidR="001534B1" w:rsidRDefault="001534B1" w:rsidP="001534B1">
            <w:pPr>
              <w:rPr>
                <w:rFonts w:ascii="Times New Roman" w:hAnsi="Times New Roman"/>
                <w:sz w:val="24"/>
                <w:szCs w:val="24"/>
                <w:lang w:val="ro-RO"/>
              </w:rPr>
            </w:pPr>
            <w:r>
              <w:rPr>
                <w:rFonts w:ascii="Times New Roman" w:hAnsi="Times New Roman"/>
                <w:sz w:val="24"/>
                <w:szCs w:val="24"/>
                <w:lang w:val="ro-RO"/>
              </w:rPr>
              <w:t xml:space="preserve">Servicii de servire masă </w:t>
            </w:r>
            <w:r>
              <w:rPr>
                <w:rFonts w:ascii="Times New Roman" w:hAnsi="Times New Roman"/>
                <w:sz w:val="24"/>
                <w:szCs w:val="24"/>
                <w:lang w:val="ro-RO"/>
              </w:rPr>
              <w:t>cină</w:t>
            </w:r>
            <w:r>
              <w:rPr>
                <w:rFonts w:ascii="Times New Roman" w:hAnsi="Times New Roman"/>
                <w:sz w:val="24"/>
                <w:szCs w:val="24"/>
                <w:lang w:val="ro-RO"/>
              </w:rPr>
              <w:t xml:space="preserve"> (60 de pers x 2 zile)</w:t>
            </w:r>
          </w:p>
        </w:tc>
        <w:tc>
          <w:tcPr>
            <w:tcW w:w="708" w:type="dxa"/>
            <w:vAlign w:val="center"/>
          </w:tcPr>
          <w:p w:rsidR="001534B1" w:rsidRDefault="001534B1" w:rsidP="001534B1">
            <w:pPr>
              <w:spacing w:line="240" w:lineRule="exact"/>
              <w:jc w:val="center"/>
              <w:rPr>
                <w:rFonts w:ascii="Times New Roman" w:hAnsi="Times New Roman"/>
                <w:sz w:val="24"/>
                <w:szCs w:val="24"/>
              </w:rPr>
            </w:pPr>
            <w:r>
              <w:rPr>
                <w:rFonts w:ascii="Times New Roman" w:hAnsi="Times New Roman"/>
                <w:sz w:val="24"/>
                <w:szCs w:val="24"/>
              </w:rPr>
              <w:t>pers</w:t>
            </w:r>
            <w:bookmarkStart w:id="0" w:name="_GoBack"/>
            <w:bookmarkEnd w:id="0"/>
          </w:p>
        </w:tc>
        <w:tc>
          <w:tcPr>
            <w:tcW w:w="1276" w:type="dxa"/>
            <w:vAlign w:val="center"/>
          </w:tcPr>
          <w:p w:rsidR="001534B1" w:rsidRDefault="001534B1" w:rsidP="001534B1">
            <w:pPr>
              <w:spacing w:line="240" w:lineRule="exact"/>
              <w:jc w:val="center"/>
              <w:rPr>
                <w:rFonts w:ascii="Times New Roman" w:hAnsi="Times New Roman"/>
                <w:sz w:val="24"/>
                <w:szCs w:val="24"/>
              </w:rPr>
            </w:pPr>
            <w:r>
              <w:rPr>
                <w:rFonts w:ascii="Times New Roman" w:hAnsi="Times New Roman"/>
                <w:sz w:val="24"/>
                <w:szCs w:val="24"/>
              </w:rPr>
              <w:t>120</w:t>
            </w:r>
          </w:p>
        </w:tc>
        <w:tc>
          <w:tcPr>
            <w:tcW w:w="1134" w:type="dxa"/>
            <w:vAlign w:val="center"/>
          </w:tcPr>
          <w:p w:rsidR="001534B1" w:rsidRPr="00FD0BCD" w:rsidRDefault="001534B1" w:rsidP="001534B1">
            <w:pPr>
              <w:jc w:val="center"/>
              <w:rPr>
                <w:rFonts w:ascii="Times New Roman" w:hAnsi="Times New Roman"/>
                <w:i/>
                <w:sz w:val="24"/>
                <w:szCs w:val="24"/>
              </w:rPr>
            </w:pPr>
          </w:p>
        </w:tc>
        <w:tc>
          <w:tcPr>
            <w:tcW w:w="1134" w:type="dxa"/>
            <w:vAlign w:val="center"/>
          </w:tcPr>
          <w:p w:rsidR="001534B1" w:rsidRPr="00FD0BCD" w:rsidRDefault="001534B1" w:rsidP="001534B1">
            <w:pPr>
              <w:jc w:val="center"/>
              <w:rPr>
                <w:rFonts w:ascii="Times New Roman" w:hAnsi="Times New Roman"/>
                <w:b/>
                <w:i/>
                <w:iCs/>
                <w:sz w:val="24"/>
                <w:szCs w:val="24"/>
              </w:rPr>
            </w:pPr>
          </w:p>
        </w:tc>
        <w:tc>
          <w:tcPr>
            <w:tcW w:w="1230" w:type="dxa"/>
            <w:vAlign w:val="center"/>
          </w:tcPr>
          <w:p w:rsidR="001534B1" w:rsidRPr="00FD0BCD" w:rsidRDefault="001534B1" w:rsidP="001534B1">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34170D" w:rsidRDefault="0034170D" w:rsidP="00F02B3E">
      <w:pPr>
        <w:jc w:val="both"/>
        <w:rPr>
          <w:rFonts w:ascii="Arial Narrow" w:hAnsi="Arial Narrow"/>
          <w:i/>
          <w:sz w:val="24"/>
          <w:szCs w:val="24"/>
        </w:rPr>
      </w:pPr>
    </w:p>
    <w:p w:rsidR="00357897" w:rsidRPr="00F02B3E" w:rsidRDefault="00357897"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FC" w:rsidRDefault="005A29FC">
      <w:r>
        <w:separator/>
      </w:r>
    </w:p>
  </w:endnote>
  <w:endnote w:type="continuationSeparator" w:id="0">
    <w:p w:rsidR="005A29FC" w:rsidRDefault="005A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FC" w:rsidRDefault="005A29FC">
      <w:r>
        <w:separator/>
      </w:r>
    </w:p>
  </w:footnote>
  <w:footnote w:type="continuationSeparator" w:id="0">
    <w:p w:rsidR="005A29FC" w:rsidRDefault="005A2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16ED"/>
    <w:rsid w:val="00026053"/>
    <w:rsid w:val="00031795"/>
    <w:rsid w:val="00031D64"/>
    <w:rsid w:val="00033AA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34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0DF2"/>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E4C21"/>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57897"/>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9FC"/>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75554"/>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35E5"/>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9E502D"/>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59DF"/>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09A"/>
    <w:rsid w:val="00B72C05"/>
    <w:rsid w:val="00B80548"/>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C4"/>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3CAB"/>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E9E"/>
    <w:rsid w:val="00F340FE"/>
    <w:rsid w:val="00F40357"/>
    <w:rsid w:val="00F40848"/>
    <w:rsid w:val="00F41A0D"/>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76A4E-3815-4D28-8D14-D72771B5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2019-10-21T11:57:00Z</cp:lastPrinted>
  <dcterms:created xsi:type="dcterms:W3CDTF">2019-11-05T09:56:00Z</dcterms:created>
  <dcterms:modified xsi:type="dcterms:W3CDTF">2019-11-05T09:56:00Z</dcterms:modified>
</cp:coreProperties>
</file>