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068"/>
        <w:gridCol w:w="990"/>
        <w:gridCol w:w="1620"/>
      </w:tblGrid>
      <w:tr w:rsidR="00965924" w:rsidRPr="00FD0BCD" w:rsidTr="00010959">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068"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99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bookmarkStart w:id="0" w:name="_GoBack"/>
            <w:bookmarkEnd w:id="0"/>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62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010959">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06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990"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62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r w:rsidR="00010959">
              <w:rPr>
                <w:rFonts w:ascii="Times New Roman" w:hAnsi="Times New Roman"/>
                <w:b/>
                <w:i/>
                <w:iCs/>
                <w:sz w:val="24"/>
                <w:szCs w:val="24"/>
              </w:rPr>
              <w:t>/19%</w:t>
            </w:r>
          </w:p>
        </w:tc>
      </w:tr>
      <w:tr w:rsidR="0066268A" w:rsidRPr="00FD0BCD" w:rsidTr="00010959">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66268A" w:rsidRPr="00AD0AE6" w:rsidRDefault="00AD59DF" w:rsidP="00010959">
            <w:pPr>
              <w:pStyle w:val="NoSpacing"/>
              <w:rPr>
                <w:rFonts w:ascii="Times New Roman" w:hAnsi="Times New Roman"/>
                <w:sz w:val="24"/>
                <w:szCs w:val="24"/>
                <w:lang w:val="ro-RO"/>
              </w:rPr>
            </w:pPr>
            <w:r>
              <w:rPr>
                <w:rFonts w:ascii="Times New Roman" w:hAnsi="Times New Roman"/>
                <w:sz w:val="24"/>
                <w:szCs w:val="24"/>
                <w:lang w:val="ro-RO"/>
              </w:rPr>
              <w:t xml:space="preserve">Servicii de </w:t>
            </w:r>
            <w:r w:rsidR="00010959">
              <w:rPr>
                <w:rFonts w:ascii="Times New Roman" w:hAnsi="Times New Roman"/>
                <w:sz w:val="24"/>
                <w:szCs w:val="24"/>
                <w:lang w:val="ro-RO"/>
              </w:rPr>
              <w:t>inchiriere sala</w:t>
            </w:r>
          </w:p>
        </w:tc>
        <w:tc>
          <w:tcPr>
            <w:tcW w:w="708" w:type="dxa"/>
            <w:vAlign w:val="center"/>
          </w:tcPr>
          <w:p w:rsidR="0066268A" w:rsidRPr="00AF70D4" w:rsidRDefault="00010959" w:rsidP="0066268A">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66268A" w:rsidRPr="00AF70D4" w:rsidRDefault="00010959" w:rsidP="0066268A">
            <w:pPr>
              <w:spacing w:line="240" w:lineRule="exact"/>
              <w:jc w:val="center"/>
              <w:rPr>
                <w:rFonts w:ascii="Times New Roman" w:hAnsi="Times New Roman"/>
                <w:sz w:val="24"/>
                <w:szCs w:val="24"/>
              </w:rPr>
            </w:pPr>
            <w:r>
              <w:rPr>
                <w:rFonts w:ascii="Times New Roman" w:hAnsi="Times New Roman"/>
                <w:sz w:val="24"/>
                <w:szCs w:val="24"/>
              </w:rPr>
              <w:t>1</w:t>
            </w:r>
          </w:p>
        </w:tc>
        <w:tc>
          <w:tcPr>
            <w:tcW w:w="1068" w:type="dxa"/>
            <w:vAlign w:val="center"/>
          </w:tcPr>
          <w:p w:rsidR="0066268A" w:rsidRPr="00FD0BCD" w:rsidRDefault="0066268A" w:rsidP="0066268A">
            <w:pPr>
              <w:jc w:val="center"/>
              <w:rPr>
                <w:rFonts w:ascii="Times New Roman" w:hAnsi="Times New Roman"/>
                <w:i/>
                <w:sz w:val="24"/>
                <w:szCs w:val="24"/>
              </w:rPr>
            </w:pPr>
          </w:p>
        </w:tc>
        <w:tc>
          <w:tcPr>
            <w:tcW w:w="990" w:type="dxa"/>
            <w:vAlign w:val="center"/>
          </w:tcPr>
          <w:p w:rsidR="0066268A" w:rsidRPr="00FD0BCD" w:rsidRDefault="0066268A" w:rsidP="0066268A">
            <w:pPr>
              <w:jc w:val="center"/>
              <w:rPr>
                <w:rFonts w:ascii="Times New Roman" w:hAnsi="Times New Roman"/>
                <w:b/>
                <w:i/>
                <w:iCs/>
                <w:sz w:val="24"/>
                <w:szCs w:val="24"/>
              </w:rPr>
            </w:pPr>
          </w:p>
        </w:tc>
        <w:tc>
          <w:tcPr>
            <w:tcW w:w="1620" w:type="dxa"/>
            <w:vAlign w:val="center"/>
          </w:tcPr>
          <w:p w:rsidR="0066268A" w:rsidRPr="00FD0BCD" w:rsidRDefault="0066268A" w:rsidP="0066268A">
            <w:pPr>
              <w:jc w:val="center"/>
              <w:rPr>
                <w:rFonts w:ascii="Times New Roman" w:hAnsi="Times New Roman"/>
                <w:b/>
                <w:i/>
                <w:iCs/>
                <w:sz w:val="24"/>
                <w:szCs w:val="24"/>
              </w:rPr>
            </w:pPr>
          </w:p>
        </w:tc>
      </w:tr>
      <w:tr w:rsidR="00010959" w:rsidRPr="00FD0BCD" w:rsidTr="00010959">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010959" w:rsidRDefault="00010959" w:rsidP="0066268A">
            <w:pPr>
              <w:jc w:val="center"/>
              <w:rPr>
                <w:rFonts w:ascii="Times New Roman" w:hAnsi="Times New Roman"/>
                <w:sz w:val="24"/>
                <w:szCs w:val="24"/>
              </w:rPr>
            </w:pPr>
          </w:p>
        </w:tc>
        <w:tc>
          <w:tcPr>
            <w:tcW w:w="4253" w:type="dxa"/>
            <w:vAlign w:val="center"/>
          </w:tcPr>
          <w:p w:rsidR="00010959" w:rsidRDefault="00010959" w:rsidP="00010959">
            <w:pPr>
              <w:pStyle w:val="NoSpacing"/>
              <w:rPr>
                <w:rFonts w:ascii="Times New Roman" w:hAnsi="Times New Roman"/>
                <w:sz w:val="24"/>
                <w:szCs w:val="24"/>
                <w:lang w:val="ro-RO"/>
              </w:rPr>
            </w:pPr>
            <w:r>
              <w:rPr>
                <w:rFonts w:ascii="Times New Roman" w:hAnsi="Times New Roman"/>
                <w:sz w:val="24"/>
                <w:szCs w:val="24"/>
                <w:lang w:val="ro-RO"/>
              </w:rPr>
              <w:t>Servicii de coffee break (</w:t>
            </w:r>
            <w:r>
              <w:rPr>
                <w:rFonts w:ascii="Times New Roman" w:hAnsi="Times New Roman"/>
                <w:sz w:val="24"/>
                <w:szCs w:val="24"/>
                <w:lang w:val="ro-RO"/>
              </w:rPr>
              <w:t>50</w:t>
            </w:r>
            <w:r>
              <w:rPr>
                <w:rFonts w:ascii="Times New Roman" w:hAnsi="Times New Roman"/>
                <w:sz w:val="24"/>
                <w:szCs w:val="24"/>
                <w:lang w:val="ro-RO"/>
              </w:rPr>
              <w:t xml:space="preserve"> pers)</w:t>
            </w:r>
          </w:p>
        </w:tc>
        <w:tc>
          <w:tcPr>
            <w:tcW w:w="708" w:type="dxa"/>
            <w:vAlign w:val="center"/>
          </w:tcPr>
          <w:p w:rsidR="00010959" w:rsidRDefault="00010959"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010959" w:rsidRDefault="00010959" w:rsidP="0066268A">
            <w:pPr>
              <w:spacing w:line="240" w:lineRule="exact"/>
              <w:jc w:val="center"/>
              <w:rPr>
                <w:rFonts w:ascii="Times New Roman" w:hAnsi="Times New Roman"/>
                <w:sz w:val="24"/>
                <w:szCs w:val="24"/>
              </w:rPr>
            </w:pPr>
            <w:r>
              <w:rPr>
                <w:rFonts w:ascii="Times New Roman" w:hAnsi="Times New Roman"/>
                <w:sz w:val="24"/>
                <w:szCs w:val="24"/>
              </w:rPr>
              <w:t>50</w:t>
            </w:r>
          </w:p>
        </w:tc>
        <w:tc>
          <w:tcPr>
            <w:tcW w:w="1068" w:type="dxa"/>
            <w:vAlign w:val="center"/>
          </w:tcPr>
          <w:p w:rsidR="00010959" w:rsidRPr="00FD0BCD" w:rsidRDefault="00010959" w:rsidP="0066268A">
            <w:pPr>
              <w:jc w:val="center"/>
              <w:rPr>
                <w:rFonts w:ascii="Times New Roman" w:hAnsi="Times New Roman"/>
                <w:i/>
                <w:sz w:val="24"/>
                <w:szCs w:val="24"/>
              </w:rPr>
            </w:pPr>
          </w:p>
        </w:tc>
        <w:tc>
          <w:tcPr>
            <w:tcW w:w="990" w:type="dxa"/>
            <w:vAlign w:val="center"/>
          </w:tcPr>
          <w:p w:rsidR="00010959" w:rsidRPr="00FD0BCD" w:rsidRDefault="00010959" w:rsidP="0066268A">
            <w:pPr>
              <w:jc w:val="center"/>
              <w:rPr>
                <w:rFonts w:ascii="Times New Roman" w:hAnsi="Times New Roman"/>
                <w:b/>
                <w:i/>
                <w:iCs/>
                <w:sz w:val="24"/>
                <w:szCs w:val="24"/>
              </w:rPr>
            </w:pPr>
          </w:p>
        </w:tc>
        <w:tc>
          <w:tcPr>
            <w:tcW w:w="1620" w:type="dxa"/>
            <w:vAlign w:val="center"/>
          </w:tcPr>
          <w:p w:rsidR="00010959" w:rsidRPr="00FD0BCD" w:rsidRDefault="00010959" w:rsidP="0066268A">
            <w:pPr>
              <w:jc w:val="center"/>
              <w:rPr>
                <w:rFonts w:ascii="Times New Roman" w:hAnsi="Times New Roman"/>
                <w:b/>
                <w:i/>
                <w:iCs/>
                <w:sz w:val="24"/>
                <w:szCs w:val="24"/>
              </w:rPr>
            </w:pPr>
          </w:p>
        </w:tc>
      </w:tr>
      <w:tr w:rsidR="00563DEE" w:rsidRPr="00FD0BCD" w:rsidTr="00010959">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563DEE" w:rsidRDefault="00563DEE" w:rsidP="0066268A">
            <w:pPr>
              <w:jc w:val="center"/>
              <w:rPr>
                <w:rFonts w:ascii="Times New Roman" w:hAnsi="Times New Roman"/>
                <w:sz w:val="24"/>
                <w:szCs w:val="24"/>
              </w:rPr>
            </w:pPr>
            <w:r>
              <w:rPr>
                <w:rFonts w:ascii="Times New Roman" w:hAnsi="Times New Roman"/>
                <w:sz w:val="24"/>
                <w:szCs w:val="24"/>
              </w:rPr>
              <w:t>2</w:t>
            </w:r>
          </w:p>
        </w:tc>
        <w:tc>
          <w:tcPr>
            <w:tcW w:w="4253" w:type="dxa"/>
            <w:vAlign w:val="center"/>
          </w:tcPr>
          <w:p w:rsidR="00563DEE" w:rsidRPr="00747E7C" w:rsidRDefault="00AD59DF" w:rsidP="00010959">
            <w:pPr>
              <w:pStyle w:val="NoSpacing"/>
              <w:rPr>
                <w:rFonts w:ascii="Times New Roman" w:hAnsi="Times New Roman"/>
                <w:sz w:val="24"/>
                <w:szCs w:val="24"/>
              </w:rPr>
            </w:pPr>
            <w:r>
              <w:rPr>
                <w:rFonts w:ascii="Times New Roman" w:hAnsi="Times New Roman"/>
                <w:sz w:val="24"/>
                <w:szCs w:val="24"/>
                <w:lang w:val="ro-RO"/>
              </w:rPr>
              <w:t xml:space="preserve">Servicii de servire masă tip </w:t>
            </w:r>
            <w:r w:rsidR="008735E5">
              <w:rPr>
                <w:rFonts w:ascii="Times New Roman" w:hAnsi="Times New Roman"/>
                <w:sz w:val="24"/>
                <w:szCs w:val="24"/>
                <w:lang w:val="ro-RO"/>
              </w:rPr>
              <w:t>cină festivă</w:t>
            </w:r>
            <w:r>
              <w:rPr>
                <w:rFonts w:ascii="Times New Roman" w:hAnsi="Times New Roman"/>
                <w:sz w:val="24"/>
                <w:szCs w:val="24"/>
                <w:lang w:val="ro-RO"/>
              </w:rPr>
              <w:t xml:space="preserve"> (</w:t>
            </w:r>
            <w:r w:rsidR="00010959">
              <w:rPr>
                <w:rFonts w:ascii="Times New Roman" w:hAnsi="Times New Roman"/>
                <w:sz w:val="24"/>
                <w:szCs w:val="24"/>
                <w:lang w:val="ro-RO"/>
              </w:rPr>
              <w:t>50</w:t>
            </w:r>
            <w:r>
              <w:rPr>
                <w:rFonts w:ascii="Times New Roman" w:hAnsi="Times New Roman"/>
                <w:sz w:val="24"/>
                <w:szCs w:val="24"/>
                <w:lang w:val="ro-RO"/>
              </w:rPr>
              <w:t xml:space="preserve"> pers)</w:t>
            </w:r>
          </w:p>
        </w:tc>
        <w:tc>
          <w:tcPr>
            <w:tcW w:w="708" w:type="dxa"/>
            <w:vAlign w:val="center"/>
          </w:tcPr>
          <w:p w:rsidR="00563DEE" w:rsidRDefault="00563DEE"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563DEE" w:rsidRDefault="00010959" w:rsidP="0066268A">
            <w:pPr>
              <w:spacing w:line="240" w:lineRule="exact"/>
              <w:jc w:val="center"/>
              <w:rPr>
                <w:rFonts w:ascii="Times New Roman" w:hAnsi="Times New Roman"/>
                <w:sz w:val="24"/>
                <w:szCs w:val="24"/>
              </w:rPr>
            </w:pPr>
            <w:r>
              <w:rPr>
                <w:rFonts w:ascii="Times New Roman" w:hAnsi="Times New Roman"/>
                <w:sz w:val="24"/>
                <w:szCs w:val="24"/>
              </w:rPr>
              <w:t>50</w:t>
            </w:r>
          </w:p>
        </w:tc>
        <w:tc>
          <w:tcPr>
            <w:tcW w:w="1068" w:type="dxa"/>
            <w:vAlign w:val="center"/>
          </w:tcPr>
          <w:p w:rsidR="00563DEE" w:rsidRPr="00FD0BCD" w:rsidRDefault="00563DEE" w:rsidP="0066268A">
            <w:pPr>
              <w:jc w:val="center"/>
              <w:rPr>
                <w:rFonts w:ascii="Times New Roman" w:hAnsi="Times New Roman"/>
                <w:i/>
                <w:sz w:val="24"/>
                <w:szCs w:val="24"/>
              </w:rPr>
            </w:pPr>
          </w:p>
        </w:tc>
        <w:tc>
          <w:tcPr>
            <w:tcW w:w="990" w:type="dxa"/>
            <w:vAlign w:val="center"/>
          </w:tcPr>
          <w:p w:rsidR="00563DEE" w:rsidRPr="00FD0BCD" w:rsidRDefault="00563DEE" w:rsidP="0066268A">
            <w:pPr>
              <w:jc w:val="center"/>
              <w:rPr>
                <w:rFonts w:ascii="Times New Roman" w:hAnsi="Times New Roman"/>
                <w:b/>
                <w:i/>
                <w:iCs/>
                <w:sz w:val="24"/>
                <w:szCs w:val="24"/>
              </w:rPr>
            </w:pPr>
          </w:p>
        </w:tc>
        <w:tc>
          <w:tcPr>
            <w:tcW w:w="1620" w:type="dxa"/>
            <w:vAlign w:val="center"/>
          </w:tcPr>
          <w:p w:rsidR="00563DEE" w:rsidRPr="00FD0BCD" w:rsidRDefault="00563DEE" w:rsidP="0066268A">
            <w:pPr>
              <w:jc w:val="center"/>
              <w:rPr>
                <w:rFonts w:ascii="Times New Roman" w:hAnsi="Times New Roman"/>
                <w:b/>
                <w:i/>
                <w:iCs/>
                <w:sz w:val="24"/>
                <w:szCs w:val="24"/>
              </w:rPr>
            </w:pPr>
          </w:p>
        </w:tc>
      </w:tr>
      <w:tr w:rsidR="001B45FC" w:rsidRPr="00FD0BCD" w:rsidTr="00010959">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068" w:type="dxa"/>
            <w:vAlign w:val="center"/>
          </w:tcPr>
          <w:p w:rsidR="001B45FC" w:rsidRPr="00FD0BCD" w:rsidRDefault="001B45FC" w:rsidP="00B27ACD">
            <w:pPr>
              <w:jc w:val="center"/>
              <w:rPr>
                <w:rFonts w:ascii="Times New Roman" w:hAnsi="Times New Roman"/>
                <w:i/>
                <w:sz w:val="24"/>
                <w:szCs w:val="24"/>
              </w:rPr>
            </w:pPr>
          </w:p>
        </w:tc>
        <w:tc>
          <w:tcPr>
            <w:tcW w:w="990" w:type="dxa"/>
            <w:vAlign w:val="center"/>
          </w:tcPr>
          <w:p w:rsidR="001B45FC" w:rsidRPr="00FD0BCD" w:rsidRDefault="001B45FC" w:rsidP="00B27ACD">
            <w:pPr>
              <w:jc w:val="center"/>
              <w:rPr>
                <w:rFonts w:ascii="Times New Roman" w:hAnsi="Times New Roman"/>
                <w:b/>
                <w:i/>
                <w:iCs/>
                <w:sz w:val="24"/>
                <w:szCs w:val="24"/>
              </w:rPr>
            </w:pPr>
          </w:p>
        </w:tc>
        <w:tc>
          <w:tcPr>
            <w:tcW w:w="162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B7" w:rsidRDefault="00E90EB7">
      <w:r>
        <w:separator/>
      </w:r>
    </w:p>
  </w:endnote>
  <w:endnote w:type="continuationSeparator" w:id="0">
    <w:p w:rsidR="00E90EB7" w:rsidRDefault="00E9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B7" w:rsidRDefault="00E90EB7">
      <w:r>
        <w:separator/>
      </w:r>
    </w:p>
  </w:footnote>
  <w:footnote w:type="continuationSeparator" w:id="0">
    <w:p w:rsidR="00E90EB7" w:rsidRDefault="00E9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959"/>
    <w:rsid w:val="000216ED"/>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0643"/>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0EB7"/>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F0591-AFCA-48D5-BBA2-114C891F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2019-10-21T11:57:00Z</cp:lastPrinted>
  <dcterms:created xsi:type="dcterms:W3CDTF">2019-11-11T08:37:00Z</dcterms:created>
  <dcterms:modified xsi:type="dcterms:W3CDTF">2019-11-11T08:40:00Z</dcterms:modified>
</cp:coreProperties>
</file>