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155"/>
        <w:gridCol w:w="806"/>
        <w:gridCol w:w="1276"/>
        <w:gridCol w:w="1134"/>
        <w:gridCol w:w="1134"/>
        <w:gridCol w:w="1230"/>
      </w:tblGrid>
      <w:tr w:rsidR="00965924" w:rsidRPr="00FD0BCD" w:rsidTr="004503E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941628" w:rsidP="00225E32">
            <w:pPr>
              <w:jc w:val="right"/>
              <w:rPr>
                <w:rFonts w:ascii="Times New Roman" w:hAnsi="Times New Roman"/>
                <w:b/>
                <w:i/>
                <w:iCs/>
                <w:sz w:val="24"/>
                <w:szCs w:val="24"/>
              </w:rPr>
            </w:pPr>
            <w:r>
              <w:rPr>
                <w:rFonts w:ascii="Times New Roman" w:hAnsi="Times New Roman"/>
                <w:b/>
                <w:i/>
                <w:iCs/>
                <w:sz w:val="24"/>
                <w:szCs w:val="24"/>
              </w:rPr>
              <w:t>Crt.</w:t>
            </w:r>
          </w:p>
        </w:tc>
        <w:tc>
          <w:tcPr>
            <w:tcW w:w="4155"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80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4503ED">
        <w:tc>
          <w:tcPr>
            <w:tcW w:w="795" w:type="dxa"/>
            <w:tcBorders>
              <w:bottom w:val="single" w:sz="4" w:space="0" w:color="auto"/>
            </w:tcBorders>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155"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806"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D94FBD">
            <w:pPr>
              <w:jc w:val="center"/>
              <w:rPr>
                <w:rFonts w:ascii="Times New Roman" w:hAnsi="Times New Roman"/>
                <w:b/>
                <w:i/>
                <w:iCs/>
                <w:sz w:val="24"/>
                <w:szCs w:val="24"/>
              </w:rPr>
            </w:pPr>
            <w:r w:rsidRPr="003A3A32">
              <w:rPr>
                <w:rFonts w:ascii="Times New Roman" w:hAnsi="Times New Roman"/>
                <w:b/>
                <w:i/>
                <w:iCs/>
                <w:sz w:val="24"/>
                <w:szCs w:val="24"/>
              </w:rPr>
              <w:t>6=5*</w:t>
            </w:r>
            <w:r w:rsidR="00D94FBD" w:rsidRPr="003A3A32">
              <w:rPr>
                <w:rFonts w:ascii="Times New Roman" w:hAnsi="Times New Roman"/>
                <w:b/>
                <w:i/>
                <w:iCs/>
                <w:sz w:val="24"/>
                <w:szCs w:val="24"/>
              </w:rPr>
              <w:t>5</w:t>
            </w:r>
            <w:r w:rsidRPr="003A3A32">
              <w:rPr>
                <w:rFonts w:ascii="Times New Roman" w:hAnsi="Times New Roman"/>
                <w:b/>
                <w:i/>
                <w:iCs/>
                <w:sz w:val="24"/>
                <w:szCs w:val="24"/>
              </w:rPr>
              <w:t>%</w:t>
            </w:r>
          </w:p>
        </w:tc>
      </w:tr>
      <w:tr w:rsidR="001534B1" w:rsidRPr="00FD0BCD" w:rsidTr="004503ED">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1534B1" w:rsidRPr="00B53825" w:rsidRDefault="001534B1" w:rsidP="001534B1">
            <w:pPr>
              <w:jc w:val="center"/>
              <w:rPr>
                <w:rFonts w:ascii="Times New Roman" w:hAnsi="Times New Roman"/>
                <w:sz w:val="24"/>
                <w:szCs w:val="24"/>
              </w:rPr>
            </w:pPr>
            <w:r>
              <w:rPr>
                <w:rFonts w:ascii="Times New Roman" w:hAnsi="Times New Roman"/>
                <w:sz w:val="24"/>
                <w:szCs w:val="24"/>
              </w:rPr>
              <w:t>1</w:t>
            </w:r>
          </w:p>
        </w:tc>
        <w:tc>
          <w:tcPr>
            <w:tcW w:w="4155" w:type="dxa"/>
          </w:tcPr>
          <w:p w:rsidR="001534B1" w:rsidRPr="00F62FC3" w:rsidRDefault="004503ED" w:rsidP="001534B1">
            <w:pPr>
              <w:rPr>
                <w:rFonts w:ascii="Times New Roman" w:hAnsi="Times New Roman"/>
                <w:sz w:val="24"/>
                <w:szCs w:val="24"/>
                <w:lang w:val="ro-RO"/>
              </w:rPr>
            </w:pPr>
            <w:r w:rsidRPr="004503ED">
              <w:rPr>
                <w:rFonts w:ascii="Times New Roman" w:hAnsi="Times New Roman"/>
                <w:sz w:val="24"/>
                <w:szCs w:val="24"/>
                <w:lang w:val="ro-RO"/>
              </w:rPr>
              <w:t>Servicii de cazare cu mic dejun inclus pentru 22 de persoane în data de 15.11.2019</w:t>
            </w:r>
            <w:bookmarkStart w:id="0" w:name="_GoBack"/>
            <w:bookmarkEnd w:id="0"/>
          </w:p>
        </w:tc>
        <w:tc>
          <w:tcPr>
            <w:tcW w:w="806" w:type="dxa"/>
            <w:vAlign w:val="center"/>
          </w:tcPr>
          <w:p w:rsidR="001534B1" w:rsidRPr="00AF70D4" w:rsidRDefault="004503ED" w:rsidP="001534B1">
            <w:pPr>
              <w:spacing w:line="240" w:lineRule="exact"/>
              <w:jc w:val="center"/>
              <w:rPr>
                <w:rFonts w:ascii="Times New Roman" w:hAnsi="Times New Roman"/>
                <w:sz w:val="24"/>
                <w:szCs w:val="24"/>
              </w:rPr>
            </w:pPr>
            <w:r>
              <w:rPr>
                <w:rFonts w:ascii="Times New Roman" w:hAnsi="Times New Roman"/>
                <w:sz w:val="24"/>
                <w:szCs w:val="24"/>
              </w:rPr>
              <w:t>Cam dubla</w:t>
            </w:r>
          </w:p>
        </w:tc>
        <w:tc>
          <w:tcPr>
            <w:tcW w:w="1276" w:type="dxa"/>
            <w:vAlign w:val="center"/>
          </w:tcPr>
          <w:p w:rsidR="001534B1" w:rsidRPr="00AF70D4" w:rsidRDefault="004503ED" w:rsidP="001534B1">
            <w:pPr>
              <w:spacing w:line="240" w:lineRule="exact"/>
              <w:jc w:val="center"/>
              <w:rPr>
                <w:rFonts w:ascii="Times New Roman" w:hAnsi="Times New Roman"/>
                <w:sz w:val="24"/>
                <w:szCs w:val="24"/>
              </w:rPr>
            </w:pPr>
            <w:r>
              <w:rPr>
                <w:rFonts w:ascii="Times New Roman" w:hAnsi="Times New Roman"/>
                <w:sz w:val="24"/>
                <w:szCs w:val="24"/>
              </w:rPr>
              <w:t>11</w:t>
            </w:r>
          </w:p>
        </w:tc>
        <w:tc>
          <w:tcPr>
            <w:tcW w:w="1134" w:type="dxa"/>
            <w:vAlign w:val="center"/>
          </w:tcPr>
          <w:p w:rsidR="001534B1" w:rsidRPr="00FD0BCD" w:rsidRDefault="001534B1" w:rsidP="001534B1">
            <w:pPr>
              <w:jc w:val="center"/>
              <w:rPr>
                <w:rFonts w:ascii="Times New Roman" w:hAnsi="Times New Roman"/>
                <w:i/>
                <w:sz w:val="24"/>
                <w:szCs w:val="24"/>
              </w:rPr>
            </w:pPr>
          </w:p>
        </w:tc>
        <w:tc>
          <w:tcPr>
            <w:tcW w:w="1134" w:type="dxa"/>
            <w:vAlign w:val="center"/>
          </w:tcPr>
          <w:p w:rsidR="001534B1" w:rsidRPr="00FD0BCD" w:rsidRDefault="001534B1" w:rsidP="001534B1">
            <w:pPr>
              <w:jc w:val="center"/>
              <w:rPr>
                <w:rFonts w:ascii="Times New Roman" w:hAnsi="Times New Roman"/>
                <w:b/>
                <w:i/>
                <w:iCs/>
                <w:sz w:val="24"/>
                <w:szCs w:val="24"/>
              </w:rPr>
            </w:pPr>
          </w:p>
        </w:tc>
        <w:tc>
          <w:tcPr>
            <w:tcW w:w="1230" w:type="dxa"/>
            <w:vAlign w:val="center"/>
          </w:tcPr>
          <w:p w:rsidR="001534B1" w:rsidRPr="00FD0BCD" w:rsidRDefault="001534B1" w:rsidP="001534B1">
            <w:pPr>
              <w:jc w:val="center"/>
              <w:rPr>
                <w:rFonts w:ascii="Times New Roman" w:hAnsi="Times New Roman"/>
                <w:b/>
                <w:i/>
                <w:iCs/>
                <w:sz w:val="24"/>
                <w:szCs w:val="24"/>
              </w:rPr>
            </w:pPr>
          </w:p>
        </w:tc>
      </w:tr>
      <w:tr w:rsidR="001B45FC" w:rsidRPr="00FD0BCD" w:rsidTr="004503ED">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155" w:type="dxa"/>
            <w:vAlign w:val="center"/>
          </w:tcPr>
          <w:p w:rsidR="001B45FC" w:rsidRPr="00692C2F" w:rsidRDefault="00DC1C52" w:rsidP="001B45FC">
            <w:pPr>
              <w:tabs>
                <w:tab w:val="left" w:pos="8931"/>
              </w:tabs>
              <w:jc w:val="both"/>
              <w:rPr>
                <w:rFonts w:ascii="Times New Roman" w:hAnsi="Times New Roman"/>
                <w:b/>
                <w:sz w:val="24"/>
                <w:szCs w:val="24"/>
              </w:rPr>
            </w:pPr>
            <w:r>
              <w:rPr>
                <w:rFonts w:ascii="Times New Roman" w:hAnsi="Times New Roman"/>
                <w:b/>
                <w:sz w:val="24"/>
                <w:szCs w:val="24"/>
              </w:rPr>
              <w:t xml:space="preserve">Total </w:t>
            </w:r>
          </w:p>
        </w:tc>
        <w:tc>
          <w:tcPr>
            <w:tcW w:w="80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230"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47519C">
        <w:rPr>
          <w:rFonts w:ascii="Arial Narrow" w:hAnsi="Arial Narrow"/>
          <w:b/>
          <w:bCs/>
          <w:i/>
          <w:sz w:val="24"/>
          <w:szCs w:val="24"/>
        </w:rPr>
        <w:t>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105DF1">
        <w:rPr>
          <w:rFonts w:ascii="Arial Narrow" w:hAnsi="Arial Narrow"/>
          <w:b/>
          <w:bCs/>
          <w:i/>
          <w:sz w:val="24"/>
          <w:szCs w:val="24"/>
        </w:rPr>
        <w:t xml:space="preserve">pachetului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34170D" w:rsidRDefault="0034170D" w:rsidP="00F02B3E">
      <w:pPr>
        <w:jc w:val="both"/>
        <w:rPr>
          <w:rFonts w:ascii="Arial Narrow" w:hAnsi="Arial Narrow"/>
          <w:i/>
          <w:sz w:val="24"/>
          <w:szCs w:val="24"/>
        </w:rPr>
      </w:pPr>
    </w:p>
    <w:p w:rsidR="00357897" w:rsidRPr="00F02B3E" w:rsidRDefault="00357897"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E4C" w:rsidRDefault="004B3E4C">
      <w:r>
        <w:separator/>
      </w:r>
    </w:p>
  </w:endnote>
  <w:endnote w:type="continuationSeparator" w:id="0">
    <w:p w:rsidR="004B3E4C" w:rsidRDefault="004B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E4C" w:rsidRDefault="004B3E4C">
      <w:r>
        <w:separator/>
      </w:r>
    </w:p>
  </w:footnote>
  <w:footnote w:type="continuationSeparator" w:id="0">
    <w:p w:rsidR="004B3E4C" w:rsidRDefault="004B3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num>
  <w:num w:numId="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216ED"/>
    <w:rsid w:val="00026053"/>
    <w:rsid w:val="00031795"/>
    <w:rsid w:val="00031D64"/>
    <w:rsid w:val="00033AA1"/>
    <w:rsid w:val="000477C4"/>
    <w:rsid w:val="00052FA8"/>
    <w:rsid w:val="00053889"/>
    <w:rsid w:val="0005461D"/>
    <w:rsid w:val="00054DB3"/>
    <w:rsid w:val="0005533A"/>
    <w:rsid w:val="00060C69"/>
    <w:rsid w:val="00061806"/>
    <w:rsid w:val="00062688"/>
    <w:rsid w:val="00066BB1"/>
    <w:rsid w:val="00076903"/>
    <w:rsid w:val="00081D14"/>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34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42B5"/>
    <w:rsid w:val="001F5390"/>
    <w:rsid w:val="001F59D2"/>
    <w:rsid w:val="002027DA"/>
    <w:rsid w:val="00207041"/>
    <w:rsid w:val="00210525"/>
    <w:rsid w:val="0021095D"/>
    <w:rsid w:val="002141AB"/>
    <w:rsid w:val="00214918"/>
    <w:rsid w:val="00225E7B"/>
    <w:rsid w:val="00226BE3"/>
    <w:rsid w:val="002345DD"/>
    <w:rsid w:val="00234EB5"/>
    <w:rsid w:val="00235D76"/>
    <w:rsid w:val="00237030"/>
    <w:rsid w:val="00240DF2"/>
    <w:rsid w:val="002424EE"/>
    <w:rsid w:val="0026197C"/>
    <w:rsid w:val="00262D91"/>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E4C21"/>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57897"/>
    <w:rsid w:val="00366FC3"/>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16F44"/>
    <w:rsid w:val="00420DF4"/>
    <w:rsid w:val="00434462"/>
    <w:rsid w:val="00436705"/>
    <w:rsid w:val="00444D4D"/>
    <w:rsid w:val="00446160"/>
    <w:rsid w:val="004503ED"/>
    <w:rsid w:val="004525E6"/>
    <w:rsid w:val="00454113"/>
    <w:rsid w:val="004659D4"/>
    <w:rsid w:val="0047473F"/>
    <w:rsid w:val="0047519C"/>
    <w:rsid w:val="0048761D"/>
    <w:rsid w:val="00487E07"/>
    <w:rsid w:val="00490DC3"/>
    <w:rsid w:val="004916F7"/>
    <w:rsid w:val="00491F57"/>
    <w:rsid w:val="00496EBE"/>
    <w:rsid w:val="004A0AD5"/>
    <w:rsid w:val="004A31B0"/>
    <w:rsid w:val="004A734A"/>
    <w:rsid w:val="004B390C"/>
    <w:rsid w:val="004B3E4C"/>
    <w:rsid w:val="004C1E48"/>
    <w:rsid w:val="004E14D7"/>
    <w:rsid w:val="004E17FF"/>
    <w:rsid w:val="004E26C1"/>
    <w:rsid w:val="004E2875"/>
    <w:rsid w:val="004E3AC8"/>
    <w:rsid w:val="004E3EE5"/>
    <w:rsid w:val="004E50C0"/>
    <w:rsid w:val="004F1E42"/>
    <w:rsid w:val="005030A8"/>
    <w:rsid w:val="00505A1F"/>
    <w:rsid w:val="00505A21"/>
    <w:rsid w:val="00510158"/>
    <w:rsid w:val="005169FC"/>
    <w:rsid w:val="0052323A"/>
    <w:rsid w:val="0052412E"/>
    <w:rsid w:val="00526DC0"/>
    <w:rsid w:val="0053770A"/>
    <w:rsid w:val="005443E0"/>
    <w:rsid w:val="00550E6A"/>
    <w:rsid w:val="00556CF1"/>
    <w:rsid w:val="00557393"/>
    <w:rsid w:val="005624D8"/>
    <w:rsid w:val="00562C9D"/>
    <w:rsid w:val="00563DEE"/>
    <w:rsid w:val="00564503"/>
    <w:rsid w:val="005664B7"/>
    <w:rsid w:val="005704BD"/>
    <w:rsid w:val="00587530"/>
    <w:rsid w:val="00591FBB"/>
    <w:rsid w:val="00592057"/>
    <w:rsid w:val="00597B7E"/>
    <w:rsid w:val="005A2482"/>
    <w:rsid w:val="005A29FC"/>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268A"/>
    <w:rsid w:val="006632F7"/>
    <w:rsid w:val="006662FF"/>
    <w:rsid w:val="00675554"/>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35E5"/>
    <w:rsid w:val="008818A3"/>
    <w:rsid w:val="00887669"/>
    <w:rsid w:val="00893148"/>
    <w:rsid w:val="00893729"/>
    <w:rsid w:val="00894D06"/>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9E46D0"/>
    <w:rsid w:val="009E502D"/>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59DF"/>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09A"/>
    <w:rsid w:val="00B72C05"/>
    <w:rsid w:val="00B80548"/>
    <w:rsid w:val="00B84F66"/>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27DC4"/>
    <w:rsid w:val="00C355AF"/>
    <w:rsid w:val="00C40B29"/>
    <w:rsid w:val="00C564A1"/>
    <w:rsid w:val="00C572B0"/>
    <w:rsid w:val="00C63DFA"/>
    <w:rsid w:val="00C674A4"/>
    <w:rsid w:val="00C767A2"/>
    <w:rsid w:val="00C80439"/>
    <w:rsid w:val="00C831AD"/>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4FBD"/>
    <w:rsid w:val="00DA2D86"/>
    <w:rsid w:val="00DA4CC9"/>
    <w:rsid w:val="00DB35FC"/>
    <w:rsid w:val="00DB603E"/>
    <w:rsid w:val="00DC1C52"/>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3CAB"/>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E9E"/>
    <w:rsid w:val="00F340FE"/>
    <w:rsid w:val="00F40357"/>
    <w:rsid w:val="00F40848"/>
    <w:rsid w:val="00F41A0D"/>
    <w:rsid w:val="00F5384E"/>
    <w:rsid w:val="00F542AB"/>
    <w:rsid w:val="00F7608F"/>
    <w:rsid w:val="00F8096C"/>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1A695-C390-4BE7-BEEF-55A8D662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2019-10-21T11:57:00Z</cp:lastPrinted>
  <dcterms:created xsi:type="dcterms:W3CDTF">2019-11-12T12:46:00Z</dcterms:created>
  <dcterms:modified xsi:type="dcterms:W3CDTF">2019-11-12T12:47:00Z</dcterms:modified>
</cp:coreProperties>
</file>