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bookmarkStart w:id="0" w:name="_GoBack"/>
      <w:bookmarkEnd w:id="0"/>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66268A"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66268A" w:rsidRPr="00B53825" w:rsidRDefault="0066268A" w:rsidP="0066268A">
            <w:pPr>
              <w:jc w:val="center"/>
              <w:rPr>
                <w:rFonts w:ascii="Times New Roman" w:hAnsi="Times New Roman"/>
                <w:sz w:val="24"/>
                <w:szCs w:val="24"/>
              </w:rPr>
            </w:pPr>
            <w:r>
              <w:rPr>
                <w:rFonts w:ascii="Times New Roman" w:hAnsi="Times New Roman"/>
                <w:sz w:val="24"/>
                <w:szCs w:val="24"/>
              </w:rPr>
              <w:t>1</w:t>
            </w:r>
          </w:p>
        </w:tc>
        <w:tc>
          <w:tcPr>
            <w:tcW w:w="4253" w:type="dxa"/>
            <w:vAlign w:val="center"/>
          </w:tcPr>
          <w:p w:rsidR="0066268A" w:rsidRPr="00AD0AE6" w:rsidRDefault="00AD59DF" w:rsidP="00563DEE">
            <w:pPr>
              <w:pStyle w:val="NoSpacing"/>
              <w:rPr>
                <w:rFonts w:ascii="Times New Roman" w:hAnsi="Times New Roman"/>
                <w:sz w:val="24"/>
                <w:szCs w:val="24"/>
                <w:lang w:val="ro-RO"/>
              </w:rPr>
            </w:pPr>
            <w:r>
              <w:rPr>
                <w:rFonts w:ascii="Times New Roman" w:hAnsi="Times New Roman"/>
                <w:sz w:val="24"/>
                <w:szCs w:val="24"/>
                <w:lang w:val="ro-RO"/>
              </w:rPr>
              <w:t>Servicii de servire masă tip cină (40 pers x 3 zile)</w:t>
            </w:r>
          </w:p>
        </w:tc>
        <w:tc>
          <w:tcPr>
            <w:tcW w:w="708" w:type="dxa"/>
            <w:vAlign w:val="center"/>
          </w:tcPr>
          <w:p w:rsidR="0066268A" w:rsidRPr="00AF70D4" w:rsidRDefault="00AD0AE6"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66268A" w:rsidRPr="00AF70D4" w:rsidRDefault="00AD59DF" w:rsidP="0066268A">
            <w:pPr>
              <w:spacing w:line="240" w:lineRule="exact"/>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66268A" w:rsidRPr="00FD0BCD" w:rsidRDefault="0066268A" w:rsidP="0066268A">
            <w:pPr>
              <w:jc w:val="center"/>
              <w:rPr>
                <w:rFonts w:ascii="Times New Roman" w:hAnsi="Times New Roman"/>
                <w:i/>
                <w:sz w:val="24"/>
                <w:szCs w:val="24"/>
              </w:rPr>
            </w:pPr>
          </w:p>
        </w:tc>
        <w:tc>
          <w:tcPr>
            <w:tcW w:w="1134" w:type="dxa"/>
            <w:vAlign w:val="center"/>
          </w:tcPr>
          <w:p w:rsidR="0066268A" w:rsidRPr="00FD0BCD" w:rsidRDefault="0066268A" w:rsidP="0066268A">
            <w:pPr>
              <w:jc w:val="center"/>
              <w:rPr>
                <w:rFonts w:ascii="Times New Roman" w:hAnsi="Times New Roman"/>
                <w:b/>
                <w:i/>
                <w:iCs/>
                <w:sz w:val="24"/>
                <w:szCs w:val="24"/>
              </w:rPr>
            </w:pPr>
          </w:p>
        </w:tc>
        <w:tc>
          <w:tcPr>
            <w:tcW w:w="1230" w:type="dxa"/>
            <w:vAlign w:val="center"/>
          </w:tcPr>
          <w:p w:rsidR="0066268A" w:rsidRPr="00FD0BCD" w:rsidRDefault="0066268A" w:rsidP="0066268A">
            <w:pPr>
              <w:jc w:val="center"/>
              <w:rPr>
                <w:rFonts w:ascii="Times New Roman" w:hAnsi="Times New Roman"/>
                <w:b/>
                <w:i/>
                <w:iCs/>
                <w:sz w:val="24"/>
                <w:szCs w:val="24"/>
              </w:rPr>
            </w:pPr>
          </w:p>
        </w:tc>
      </w:tr>
      <w:tr w:rsidR="00563DEE"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563DEE" w:rsidRDefault="00563DEE" w:rsidP="0066268A">
            <w:pPr>
              <w:jc w:val="center"/>
              <w:rPr>
                <w:rFonts w:ascii="Times New Roman" w:hAnsi="Times New Roman"/>
                <w:sz w:val="24"/>
                <w:szCs w:val="24"/>
              </w:rPr>
            </w:pPr>
            <w:r>
              <w:rPr>
                <w:rFonts w:ascii="Times New Roman" w:hAnsi="Times New Roman"/>
                <w:sz w:val="24"/>
                <w:szCs w:val="24"/>
              </w:rPr>
              <w:t>2</w:t>
            </w:r>
          </w:p>
        </w:tc>
        <w:tc>
          <w:tcPr>
            <w:tcW w:w="4253" w:type="dxa"/>
            <w:vAlign w:val="center"/>
          </w:tcPr>
          <w:p w:rsidR="00563DEE" w:rsidRPr="00747E7C" w:rsidRDefault="00AD59DF" w:rsidP="00AD59DF">
            <w:pPr>
              <w:pStyle w:val="NoSpacing"/>
              <w:rPr>
                <w:rFonts w:ascii="Times New Roman" w:hAnsi="Times New Roman"/>
                <w:sz w:val="24"/>
                <w:szCs w:val="24"/>
              </w:rPr>
            </w:pPr>
            <w:r>
              <w:rPr>
                <w:rFonts w:ascii="Times New Roman" w:hAnsi="Times New Roman"/>
                <w:sz w:val="24"/>
                <w:szCs w:val="24"/>
                <w:lang w:val="ro-RO"/>
              </w:rPr>
              <w:t>Servicii de servire masă tip prânz (40 pers x 3 zile)</w:t>
            </w:r>
          </w:p>
        </w:tc>
        <w:tc>
          <w:tcPr>
            <w:tcW w:w="708" w:type="dxa"/>
            <w:vAlign w:val="center"/>
          </w:tcPr>
          <w:p w:rsidR="00563DEE" w:rsidRDefault="00563DEE"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563DEE" w:rsidRDefault="00AD59DF" w:rsidP="0066268A">
            <w:pPr>
              <w:spacing w:line="240" w:lineRule="exact"/>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563DEE" w:rsidRPr="00FD0BCD" w:rsidRDefault="00563DEE" w:rsidP="0066268A">
            <w:pPr>
              <w:jc w:val="center"/>
              <w:rPr>
                <w:rFonts w:ascii="Times New Roman" w:hAnsi="Times New Roman"/>
                <w:i/>
                <w:sz w:val="24"/>
                <w:szCs w:val="24"/>
              </w:rPr>
            </w:pPr>
          </w:p>
        </w:tc>
        <w:tc>
          <w:tcPr>
            <w:tcW w:w="1134" w:type="dxa"/>
            <w:vAlign w:val="center"/>
          </w:tcPr>
          <w:p w:rsidR="00563DEE" w:rsidRPr="00FD0BCD" w:rsidRDefault="00563DEE" w:rsidP="0066268A">
            <w:pPr>
              <w:jc w:val="center"/>
              <w:rPr>
                <w:rFonts w:ascii="Times New Roman" w:hAnsi="Times New Roman"/>
                <w:b/>
                <w:i/>
                <w:iCs/>
                <w:sz w:val="24"/>
                <w:szCs w:val="24"/>
              </w:rPr>
            </w:pPr>
          </w:p>
        </w:tc>
        <w:tc>
          <w:tcPr>
            <w:tcW w:w="1230" w:type="dxa"/>
            <w:vAlign w:val="center"/>
          </w:tcPr>
          <w:p w:rsidR="00563DEE" w:rsidRPr="00FD0BCD" w:rsidRDefault="00563DEE" w:rsidP="0066268A">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F02B3E" w:rsidRDefault="00357897"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79" w:rsidRDefault="003A4A79">
      <w:r>
        <w:separator/>
      </w:r>
    </w:p>
  </w:endnote>
  <w:endnote w:type="continuationSeparator" w:id="0">
    <w:p w:rsidR="003A4A79" w:rsidRDefault="003A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79" w:rsidRDefault="003A4A79">
      <w:r>
        <w:separator/>
      </w:r>
    </w:p>
  </w:footnote>
  <w:footnote w:type="continuationSeparator" w:id="0">
    <w:p w:rsidR="003A4A79" w:rsidRDefault="003A4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16ED"/>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6FC3"/>
    <w:rsid w:val="00372094"/>
    <w:rsid w:val="0037529A"/>
    <w:rsid w:val="003770D0"/>
    <w:rsid w:val="0038359B"/>
    <w:rsid w:val="00384D91"/>
    <w:rsid w:val="00385480"/>
    <w:rsid w:val="00385AD5"/>
    <w:rsid w:val="003A2E4B"/>
    <w:rsid w:val="003A3A32"/>
    <w:rsid w:val="003A4A79"/>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679"/>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C1CF4-778D-4527-A51E-F88E30A3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2019-10-22T13:37:00Z</cp:lastPrinted>
  <dcterms:created xsi:type="dcterms:W3CDTF">2019-10-22T13:37:00Z</dcterms:created>
  <dcterms:modified xsi:type="dcterms:W3CDTF">2019-10-22T13:37:00Z</dcterms:modified>
</cp:coreProperties>
</file>